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4134EA">
        <w:rPr>
          <w:rFonts w:cs="Arial"/>
          <w:b/>
          <w:bCs/>
          <w:lang w:val="sr-Cyrl-RS"/>
        </w:rPr>
        <w:t>235</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F86A7E">
        <w:rPr>
          <w:rFonts w:cs="Arial"/>
          <w:b/>
          <w:bCs/>
          <w:lang w:val="sr-Cyrl-RS"/>
        </w:rPr>
        <w:t>78</w:t>
      </w:r>
      <w:r w:rsidR="001F1D62">
        <w:rPr>
          <w:rFonts w:cs="Arial"/>
          <w:b/>
          <w:bCs/>
          <w:lang w:val="sr-Latn-RS"/>
        </w:rPr>
        <w:t>5</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EC71B9" w:rsidP="00DF15F0">
      <w:pPr>
        <w:jc w:val="center"/>
        <w:rPr>
          <w:rFonts w:eastAsia="Arial Unicode MS" w:cs="Arial"/>
          <w:b/>
          <w:kern w:val="2"/>
          <w:lang w:val="ru-RU"/>
        </w:rPr>
      </w:pPr>
      <w:r>
        <w:rPr>
          <w:rFonts w:cs="Arial"/>
          <w:b/>
          <w:bCs/>
          <w:lang w:val="sr-Cyrl-RS" w:eastAsia="ar-SA"/>
        </w:rPr>
        <w:t>Делови од лим</w:t>
      </w:r>
      <w:r w:rsidR="001F1D62">
        <w:rPr>
          <w:rFonts w:cs="Arial"/>
          <w:b/>
          <w:bCs/>
          <w:lang w:val="sr-Cyrl-RS" w:eastAsia="ar-SA"/>
        </w:rPr>
        <w:t xml:space="preserve">а за рост, лува и канале </w:t>
      </w:r>
      <w:r w:rsidR="000A4695" w:rsidRPr="000A4695">
        <w:rPr>
          <w:rFonts w:cs="Arial"/>
          <w:b/>
          <w:bCs/>
          <w:lang w:val="sr-Cyrl-RS" w:eastAsia="ar-SA"/>
        </w:rPr>
        <w:t xml:space="preserve"> ТЕНТ А</w:t>
      </w:r>
    </w:p>
    <w:p w:rsidR="00164A25" w:rsidRDefault="00164A25" w:rsidP="00164A25">
      <w:pPr>
        <w:rPr>
          <w:lang w:val="sr-Latn-RS"/>
        </w:rPr>
      </w:pPr>
    </w:p>
    <w:p w:rsidR="00F01C98" w:rsidRPr="00F01C98" w:rsidRDefault="00F01C98" w:rsidP="00164A25">
      <w:pPr>
        <w:rPr>
          <w:rFonts w:eastAsia="Arial Unicode MS" w:cs="Arial"/>
          <w:b/>
          <w:kern w:val="2"/>
          <w:lang w:val="sr-Latn-RS"/>
        </w:rPr>
      </w:pPr>
      <w:bookmarkStart w:id="6" w:name="_GoBack"/>
      <w:bookmarkEnd w:id="6"/>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873AC">
        <w:rPr>
          <w:rFonts w:cs="Arial"/>
          <w:lang w:val="sr-Latn-RS"/>
        </w:rPr>
        <w:t>105E.03.01-28939/2-</w:t>
      </w:r>
      <w:r w:rsidR="00C3126E">
        <w:rPr>
          <w:rFonts w:cs="Arial"/>
          <w:lang w:val="sr-Latn-RS"/>
        </w:rPr>
        <w:t>201</w:t>
      </w:r>
      <w:r w:rsidR="000873AC">
        <w:rPr>
          <w:rFonts w:cs="Arial"/>
          <w:lang w:val="sr-Latn-RS"/>
        </w:rPr>
        <w:t>9</w:t>
      </w:r>
      <w:r w:rsidR="00F01C98" w:rsidRPr="00F01C98">
        <w:rPr>
          <w:rFonts w:cs="Arial"/>
          <w:lang w:val="sr-Cyrl-CS"/>
        </w:rPr>
        <w:t xml:space="preserve"> од</w:t>
      </w:r>
      <w:r w:rsidR="00F01C98" w:rsidRPr="00F01C98">
        <w:rPr>
          <w:rFonts w:cs="Arial"/>
          <w:lang w:val="sr-Latn-RS"/>
        </w:rPr>
        <w:t xml:space="preserve"> </w:t>
      </w:r>
      <w:r w:rsidR="000873AC">
        <w:rPr>
          <w:rFonts w:cs="Arial"/>
          <w:lang w:val="sr-Latn-RS"/>
        </w:rPr>
        <w:t>17.01.2019.</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595053">
        <w:rPr>
          <w:rFonts w:cs="Arial"/>
          <w:lang w:val="sr-Cyrl-RS"/>
        </w:rPr>
        <w:t>Деце</w:t>
      </w:r>
      <w:r w:rsidR="00EC71B9">
        <w:rPr>
          <w:rFonts w:cs="Arial"/>
          <w:lang w:val="sr-Cyrl-RS"/>
        </w:rPr>
        <w:t>мбар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E566EC">
        <w:rPr>
          <w:rFonts w:cs="Arial"/>
          <w:lang w:val="sr-Cyrl-RS"/>
        </w:rPr>
        <w:t>539653</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BE2E1F">
        <w:rPr>
          <w:rFonts w:cs="Arial"/>
          <w:lang w:val="sr-Cyrl-RS"/>
        </w:rPr>
        <w:t>30</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E566EC">
        <w:rPr>
          <w:rFonts w:cs="Arial"/>
          <w:lang w:val="sr-Cyrl-RS"/>
        </w:rPr>
        <w:t>539653</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BE2E1F">
        <w:rPr>
          <w:rFonts w:cs="Arial"/>
          <w:lang w:val="sr-Cyrl-RS"/>
        </w:rPr>
        <w:t>30</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E15D36" w:rsidRPr="007249DE">
        <w:rPr>
          <w:rFonts w:cs="Arial"/>
          <w:b/>
          <w:bCs/>
          <w:lang w:val="sr-Cyrl-CS"/>
        </w:rPr>
        <w:t>3000/</w:t>
      </w:r>
      <w:r w:rsidR="00E566EC">
        <w:rPr>
          <w:rFonts w:cs="Arial"/>
          <w:b/>
          <w:bCs/>
          <w:lang w:val="sr-Cyrl-RS"/>
        </w:rPr>
        <w:t>0235</w:t>
      </w:r>
      <w:r w:rsidR="00E15D36" w:rsidRPr="007249DE">
        <w:rPr>
          <w:rFonts w:cs="Arial"/>
          <w:b/>
          <w:bCs/>
          <w:lang w:val="sr-Cyrl-CS"/>
        </w:rPr>
        <w:t>/201</w:t>
      </w:r>
      <w:r w:rsidR="00C3126E">
        <w:rPr>
          <w:rFonts w:cs="Arial"/>
          <w:b/>
          <w:bCs/>
          <w:lang w:val="sr-Cyrl-RS"/>
        </w:rPr>
        <w:t>8</w:t>
      </w:r>
      <w:r w:rsidR="00E15D36" w:rsidRPr="007249DE">
        <w:rPr>
          <w:rFonts w:cs="Arial"/>
          <w:b/>
          <w:bCs/>
          <w:lang w:val="sr-Cyrl-CS"/>
        </w:rPr>
        <w:t xml:space="preserve"> (</w:t>
      </w:r>
      <w:r w:rsidR="00C3126E">
        <w:rPr>
          <w:rFonts w:cs="Arial"/>
          <w:b/>
          <w:bCs/>
          <w:lang w:val="sr-Cyrl-RS"/>
        </w:rPr>
        <w:t>1</w:t>
      </w:r>
      <w:r w:rsidR="00BE2E1F">
        <w:rPr>
          <w:rFonts w:cs="Arial"/>
          <w:b/>
          <w:bCs/>
          <w:lang w:val="sr-Cyrl-RS"/>
        </w:rPr>
        <w:t>78</w:t>
      </w:r>
      <w:r w:rsidR="00E566EC">
        <w:rPr>
          <w:rFonts w:cs="Arial"/>
          <w:b/>
          <w:bCs/>
          <w:lang w:val="sr-Cyrl-RS"/>
        </w:rPr>
        <w:t>5</w:t>
      </w:r>
      <w:r w:rsidR="00E15D36" w:rsidRPr="007249DE">
        <w:rPr>
          <w:rFonts w:cs="Arial"/>
          <w:b/>
          <w:bCs/>
          <w:lang w:val="sr-Cyrl-CS"/>
        </w:rPr>
        <w:t>/201</w:t>
      </w:r>
      <w:r w:rsidR="00C3126E">
        <w:rPr>
          <w:rFonts w:cs="Arial"/>
          <w:b/>
          <w:bCs/>
          <w:lang w:val="sr-Cyrl-RS"/>
        </w:rPr>
        <w:t>8</w:t>
      </w:r>
      <w:r w:rsidR="00E15D36" w:rsidRPr="007249DE">
        <w:rPr>
          <w:rFonts w:cs="Arial"/>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A461C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B41F9">
        <w:rPr>
          <w:rFonts w:cs="Arial"/>
          <w:bCs/>
          <w:noProof/>
          <w:lang w:val="sr-Cyrl-CS"/>
        </w:rPr>
        <w:t>5</w:t>
      </w:r>
      <w:r w:rsidR="00595053">
        <w:rPr>
          <w:rFonts w:cs="Arial"/>
          <w:bCs/>
          <w:noProof/>
          <w:lang w:val="sr-Cyrl-RS"/>
        </w:rPr>
        <w:t>4</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B2352"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2D15EA">
        <w:trPr>
          <w:trHeight w:val="786"/>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F4379" w:rsidRPr="005726D2" w:rsidRDefault="004276AD" w:rsidP="007F4379">
            <w:pPr>
              <w:jc w:val="center"/>
              <w:rPr>
                <w:rFonts w:eastAsia="Arial Unicode MS" w:cs="Arial"/>
                <w:b/>
                <w:kern w:val="2"/>
                <w:lang w:val="ru-RU"/>
              </w:rPr>
            </w:pPr>
            <w:bookmarkStart w:id="16" w:name="_Toc442559877"/>
            <w:r w:rsidRPr="00F10346">
              <w:rPr>
                <w:rFonts w:cs="Arial"/>
              </w:rPr>
              <w:t>Набавка добара:</w:t>
            </w:r>
            <w:r w:rsidR="007F1666">
              <w:t xml:space="preserve"> </w:t>
            </w:r>
            <w:bookmarkEnd w:id="16"/>
            <w:r w:rsidR="000F72B4" w:rsidRPr="000F72B4">
              <w:t>Делови од лима за рост, лува и канале  ТЕНТ А</w:t>
            </w:r>
          </w:p>
          <w:p w:rsidR="004276AD" w:rsidRPr="005E1230" w:rsidRDefault="004276AD" w:rsidP="007F4379">
            <w:pPr>
              <w:jc w:val="center"/>
              <w:rPr>
                <w:rFonts w:cs="Arial"/>
                <w:b/>
                <w:lang w:val="ru-RU"/>
              </w:rPr>
            </w:pPr>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0F72B4" w:rsidRPr="000F72B4">
        <w:rPr>
          <w:rFonts w:cs="Arial"/>
          <w:lang w:val="ru-RU" w:eastAsia="zh-CN"/>
        </w:rPr>
        <w:t>Делови од лима за рост, лува и канале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E31C2E">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8"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E31C2E">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8"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2A10D4" w:rsidRPr="00553C16" w:rsidTr="00D07386">
        <w:tc>
          <w:tcPr>
            <w:tcW w:w="582" w:type="pct"/>
            <w:shd w:val="clear" w:color="auto" w:fill="auto"/>
          </w:tcPr>
          <w:p w:rsidR="002A10D4" w:rsidRPr="00E81A02" w:rsidRDefault="002A10D4"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RAM ZA POGON REŠETKE SA POKRIVNIM PLOČAMA</w:t>
            </w:r>
          </w:p>
        </w:tc>
        <w:tc>
          <w:tcPr>
            <w:tcW w:w="724" w:type="pct"/>
            <w:shd w:val="clear" w:color="auto" w:fill="auto"/>
            <w:vAlign w:val="center"/>
          </w:tcPr>
          <w:p w:rsidR="002A10D4" w:rsidRPr="00DB10EA" w:rsidRDefault="002A10D4" w:rsidP="00DC2EC4">
            <w:pPr>
              <w:ind w:right="13"/>
              <w:jc w:val="center"/>
              <w:rPr>
                <w:rFonts w:cs="Arial"/>
                <w:lang w:val="sr-Cyrl-RS"/>
              </w:rPr>
            </w:pPr>
            <w:r w:rsidRPr="00E81A02">
              <w:rPr>
                <w:rFonts w:cs="Arial"/>
                <w:lang w:val="sr-Cyrl-CS"/>
              </w:rPr>
              <w:t>ком</w:t>
            </w:r>
            <w:r w:rsidR="00DB10EA">
              <w:rPr>
                <w:rFonts w:cs="Arial"/>
                <w:lang w:val="sr-Cyrl-RS"/>
              </w:rPr>
              <w:t>плет</w:t>
            </w:r>
          </w:p>
        </w:tc>
        <w:tc>
          <w:tcPr>
            <w:tcW w:w="998" w:type="pct"/>
            <w:shd w:val="clear" w:color="auto" w:fill="auto"/>
            <w:vAlign w:val="center"/>
          </w:tcPr>
          <w:p w:rsidR="002A10D4" w:rsidRPr="002A10D4" w:rsidRDefault="002A10D4">
            <w:pPr>
              <w:jc w:val="right"/>
              <w:rPr>
                <w:rFonts w:ascii="Calibri" w:hAnsi="Calibri"/>
                <w:color w:val="000000"/>
                <w:lang w:val="sr-Cyrl-RS"/>
              </w:rPr>
            </w:pPr>
            <w:r w:rsidRPr="002A10D4">
              <w:rPr>
                <w:rFonts w:ascii="Calibri" w:hAnsi="Calibri"/>
                <w:color w:val="000000"/>
                <w:lang w:val="sr-Cyrl-RS"/>
              </w:rPr>
              <w:t>1</w:t>
            </w:r>
          </w:p>
        </w:tc>
      </w:tr>
      <w:tr w:rsidR="002A10D4" w:rsidRPr="00553C16" w:rsidTr="00D07386">
        <w:tc>
          <w:tcPr>
            <w:tcW w:w="582" w:type="pct"/>
            <w:shd w:val="clear" w:color="auto" w:fill="auto"/>
          </w:tcPr>
          <w:p w:rsidR="002A10D4" w:rsidRPr="00E81A02" w:rsidRDefault="002A10D4"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SREDNJI RAM SA VAZDUŠNIM KUTIJAMA I POKRIVNIM LIMOM</w:t>
            </w:r>
          </w:p>
        </w:tc>
        <w:tc>
          <w:tcPr>
            <w:tcW w:w="724" w:type="pct"/>
            <w:shd w:val="clear" w:color="auto" w:fill="auto"/>
            <w:vAlign w:val="center"/>
          </w:tcPr>
          <w:p w:rsidR="002A10D4" w:rsidRPr="00E81A02" w:rsidRDefault="002A10D4" w:rsidP="00DC2EC4">
            <w:pPr>
              <w:ind w:right="13"/>
              <w:jc w:val="center"/>
              <w:rPr>
                <w:rFonts w:cs="Arial"/>
                <w:lang w:val="sr-Cyrl-CS"/>
              </w:rPr>
            </w:pPr>
            <w:r w:rsidRPr="00E81A02">
              <w:rPr>
                <w:rFonts w:cs="Arial"/>
                <w:lang w:val="sr-Cyrl-CS"/>
              </w:rPr>
              <w:t>ком</w:t>
            </w:r>
            <w:r w:rsidR="00DB10EA">
              <w:rPr>
                <w:rFonts w:cs="Arial"/>
                <w:lang w:val="sr-Cyrl-CS"/>
              </w:rPr>
              <w:t>плет</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2</w:t>
            </w:r>
          </w:p>
        </w:tc>
      </w:tr>
      <w:tr w:rsidR="002A10D4" w:rsidRPr="00553C16" w:rsidTr="00D07386">
        <w:tc>
          <w:tcPr>
            <w:tcW w:w="582" w:type="pct"/>
            <w:shd w:val="clear" w:color="auto" w:fill="auto"/>
          </w:tcPr>
          <w:p w:rsidR="002A10D4" w:rsidRPr="00E81A02" w:rsidRDefault="002A10D4"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ZATEZNI RAM SA POKRIVNIM PLOČAMA</w:t>
            </w:r>
          </w:p>
        </w:tc>
        <w:tc>
          <w:tcPr>
            <w:tcW w:w="724" w:type="pct"/>
            <w:shd w:val="clear" w:color="auto" w:fill="auto"/>
            <w:vAlign w:val="center"/>
          </w:tcPr>
          <w:p w:rsidR="002A10D4" w:rsidRPr="00E81A02" w:rsidRDefault="002A10D4" w:rsidP="00DC2EC4">
            <w:pPr>
              <w:ind w:right="13"/>
              <w:jc w:val="center"/>
              <w:rPr>
                <w:rFonts w:cs="Arial"/>
                <w:lang w:val="sr-Cyrl-CS"/>
              </w:rPr>
            </w:pPr>
            <w:r w:rsidRPr="00E81A02">
              <w:rPr>
                <w:rFonts w:cs="Arial"/>
                <w:lang w:val="sr-Cyrl-CS"/>
              </w:rPr>
              <w:t>ком</w:t>
            </w:r>
            <w:r w:rsidR="00DB10EA">
              <w:rPr>
                <w:rFonts w:cs="Arial"/>
                <w:lang w:val="sr-Cyrl-CS"/>
              </w:rPr>
              <w:t>плет</w:t>
            </w:r>
          </w:p>
        </w:tc>
        <w:tc>
          <w:tcPr>
            <w:tcW w:w="998"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w:t>
            </w:r>
          </w:p>
        </w:tc>
      </w:tr>
      <w:tr w:rsidR="002A10D4" w:rsidTr="00D07386">
        <w:tc>
          <w:tcPr>
            <w:tcW w:w="582" w:type="pct"/>
            <w:shd w:val="clear" w:color="auto" w:fill="auto"/>
          </w:tcPr>
          <w:p w:rsidR="002A10D4" w:rsidRPr="00BF3AD5" w:rsidRDefault="002A10D4" w:rsidP="00DC2EC4">
            <w:pPr>
              <w:spacing w:before="0" w:line="276" w:lineRule="auto"/>
              <w:jc w:val="center"/>
              <w:rPr>
                <w:rFonts w:cs="Arial"/>
                <w:b/>
                <w:lang w:val="sr-Cyrl-RS"/>
              </w:rPr>
            </w:pPr>
            <w:r>
              <w:rPr>
                <w:rFonts w:cs="Arial"/>
                <w:b/>
                <w:lang w:val="sr-Cyrl-RS"/>
              </w:rPr>
              <w:t>4</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Klizne povratne šine #40x100x1356</w:t>
            </w:r>
          </w:p>
        </w:tc>
        <w:tc>
          <w:tcPr>
            <w:tcW w:w="724" w:type="pct"/>
            <w:shd w:val="clear" w:color="auto" w:fill="auto"/>
            <w:vAlign w:val="center"/>
          </w:tcPr>
          <w:p w:rsidR="002A10D4" w:rsidRPr="00E81A02" w:rsidRDefault="002A10D4" w:rsidP="00DC2EC4">
            <w:pPr>
              <w:ind w:right="13"/>
              <w:jc w:val="center"/>
              <w:rPr>
                <w:rFonts w:cs="Arial"/>
                <w:lang w:val="sr-Cyrl-CS"/>
              </w:rPr>
            </w:pPr>
            <w:r>
              <w:rPr>
                <w:rFonts w:cs="Arial"/>
                <w:lang w:val="sr-Cyrl-C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14</w:t>
            </w:r>
          </w:p>
        </w:tc>
      </w:tr>
      <w:tr w:rsidR="002A10D4" w:rsidRPr="00553C16" w:rsidTr="00D07386">
        <w:tc>
          <w:tcPr>
            <w:tcW w:w="582" w:type="pct"/>
            <w:shd w:val="clear" w:color="auto" w:fill="auto"/>
          </w:tcPr>
          <w:p w:rsidR="002A10D4" w:rsidRPr="00E81A02" w:rsidRDefault="002A10D4"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Klizne povratne šine #40x100x1470</w:t>
            </w:r>
          </w:p>
        </w:tc>
        <w:tc>
          <w:tcPr>
            <w:tcW w:w="724" w:type="pct"/>
            <w:shd w:val="clear" w:color="auto" w:fill="auto"/>
            <w:vAlign w:val="center"/>
          </w:tcPr>
          <w:p w:rsidR="002A10D4" w:rsidRPr="00E81A02" w:rsidRDefault="002A10D4"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32</w:t>
            </w:r>
          </w:p>
        </w:tc>
      </w:tr>
      <w:tr w:rsidR="002A10D4" w:rsidRPr="00553C16" w:rsidTr="00D07386">
        <w:tc>
          <w:tcPr>
            <w:tcW w:w="582" w:type="pct"/>
            <w:shd w:val="clear" w:color="auto" w:fill="auto"/>
          </w:tcPr>
          <w:p w:rsidR="002A10D4" w:rsidRPr="00E81A02" w:rsidRDefault="002A10D4"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Klizne povratne šine #40x100x1690</w:t>
            </w:r>
          </w:p>
        </w:tc>
        <w:tc>
          <w:tcPr>
            <w:tcW w:w="724" w:type="pct"/>
            <w:shd w:val="clear" w:color="auto" w:fill="auto"/>
            <w:vAlign w:val="center"/>
          </w:tcPr>
          <w:p w:rsidR="002A10D4" w:rsidRPr="00553C16" w:rsidRDefault="002A10D4" w:rsidP="00DC2EC4">
            <w:pPr>
              <w:ind w:right="13"/>
              <w:jc w:val="center"/>
              <w:rPr>
                <w:rFonts w:cs="Arial"/>
                <w:lang w:val="sr-Cyrl-RS"/>
              </w:rPr>
            </w:pPr>
            <w:r>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14</w:t>
            </w:r>
          </w:p>
        </w:tc>
      </w:tr>
      <w:tr w:rsidR="002A10D4" w:rsidRPr="00553C16" w:rsidTr="00D07386">
        <w:tc>
          <w:tcPr>
            <w:tcW w:w="582" w:type="pct"/>
            <w:shd w:val="clear" w:color="auto" w:fill="auto"/>
          </w:tcPr>
          <w:p w:rsidR="002A10D4" w:rsidRPr="002D15EA" w:rsidRDefault="002A10D4" w:rsidP="00DC2EC4">
            <w:pPr>
              <w:spacing w:before="0" w:line="276" w:lineRule="auto"/>
              <w:jc w:val="center"/>
              <w:rPr>
                <w:rFonts w:cs="Arial"/>
                <w:b/>
                <w:lang w:val="sr-Cyrl-RS"/>
              </w:rPr>
            </w:pPr>
            <w:r>
              <w:rPr>
                <w:rFonts w:cs="Arial"/>
                <w:b/>
                <w:lang w:val="sr-Cyrl-RS"/>
              </w:rPr>
              <w:t>7</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VRATA 600 X 600</w:t>
            </w:r>
          </w:p>
        </w:tc>
        <w:tc>
          <w:tcPr>
            <w:tcW w:w="724" w:type="pct"/>
            <w:shd w:val="clear" w:color="auto" w:fill="auto"/>
            <w:vAlign w:val="center"/>
          </w:tcPr>
          <w:p w:rsidR="002A10D4" w:rsidRDefault="002A10D4" w:rsidP="00DC2EC4">
            <w:pPr>
              <w:ind w:right="13"/>
              <w:jc w:val="center"/>
              <w:rPr>
                <w:rFonts w:cs="Arial"/>
                <w:lang w:val="sr-Cyrl-RS"/>
              </w:rPr>
            </w:pPr>
            <w:r>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2</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8</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POKRIVNI LIMOVI ZATEZNE SEKCIJE</w:t>
            </w:r>
          </w:p>
        </w:tc>
        <w:tc>
          <w:tcPr>
            <w:tcW w:w="724" w:type="pct"/>
            <w:shd w:val="clear" w:color="auto" w:fill="auto"/>
            <w:vAlign w:val="center"/>
          </w:tcPr>
          <w:p w:rsidR="002A10D4" w:rsidRDefault="002A10D4" w:rsidP="00DC2EC4">
            <w:pPr>
              <w:ind w:right="13"/>
              <w:jc w:val="center"/>
              <w:rPr>
                <w:rFonts w:cs="Arial"/>
                <w:lang w:val="sr-Cyrl-RS"/>
              </w:rPr>
            </w:pPr>
            <w:r>
              <w:rPr>
                <w:rFonts w:cs="Arial"/>
                <w:lang w:val="sr-Cyrl-RS"/>
              </w:rPr>
              <w:t>ком</w:t>
            </w:r>
            <w:r w:rsidR="00DB10EA">
              <w:rPr>
                <w:rFonts w:cs="Arial"/>
                <w:lang w:val="sr-Cyrl-RS"/>
              </w:rPr>
              <w:t>плет</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2</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9</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PREDNJA HAUBA ROSTA</w:t>
            </w:r>
          </w:p>
        </w:tc>
        <w:tc>
          <w:tcPr>
            <w:tcW w:w="724" w:type="pct"/>
            <w:shd w:val="clear" w:color="auto" w:fill="auto"/>
            <w:vAlign w:val="center"/>
          </w:tcPr>
          <w:p w:rsidR="002A10D4" w:rsidRDefault="002A10D4" w:rsidP="00DC2EC4">
            <w:pPr>
              <w:ind w:right="13"/>
              <w:jc w:val="center"/>
              <w:rPr>
                <w:rFonts w:cs="Arial"/>
                <w:lang w:val="sr-Cyrl-RS"/>
              </w:rPr>
            </w:pPr>
            <w:r>
              <w:rPr>
                <w:rFonts w:cs="Arial"/>
                <w:lang w:val="sr-Cyrl-RS"/>
              </w:rPr>
              <w:t>ком</w:t>
            </w:r>
            <w:r w:rsidR="00DB10EA">
              <w:rPr>
                <w:rFonts w:cs="Arial"/>
                <w:lang w:val="sr-Cyrl-RS"/>
              </w:rPr>
              <w:t>плет</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10</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PREDNJA LIMENA OBLOGA</w:t>
            </w:r>
          </w:p>
        </w:tc>
        <w:tc>
          <w:tcPr>
            <w:tcW w:w="724" w:type="pct"/>
            <w:shd w:val="clear" w:color="auto" w:fill="auto"/>
            <w:vAlign w:val="center"/>
          </w:tcPr>
          <w:p w:rsidR="002A10D4" w:rsidRDefault="002A10D4" w:rsidP="00DC2EC4">
            <w:pPr>
              <w:ind w:right="13"/>
              <w:jc w:val="center"/>
              <w:rPr>
                <w:rFonts w:cs="Arial"/>
                <w:lang w:val="sr-Cyrl-RS"/>
              </w:rPr>
            </w:pPr>
            <w:r>
              <w:rPr>
                <w:rFonts w:cs="Arial"/>
                <w:lang w:val="sr-Cyrl-RS"/>
              </w:rPr>
              <w:t>ком</w:t>
            </w:r>
            <w:r w:rsidR="00DB10EA">
              <w:rPr>
                <w:rFonts w:cs="Arial"/>
                <w:lang w:val="sr-Cyrl-RS"/>
              </w:rPr>
              <w:t>плет</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11</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SREDNJE KLIZNE ŠINE</w:t>
            </w:r>
          </w:p>
        </w:tc>
        <w:tc>
          <w:tcPr>
            <w:tcW w:w="724" w:type="pct"/>
            <w:shd w:val="clear" w:color="auto" w:fill="auto"/>
            <w:vAlign w:val="center"/>
          </w:tcPr>
          <w:p w:rsidR="002A10D4" w:rsidRDefault="002A10D4" w:rsidP="00DC2EC4">
            <w:pPr>
              <w:ind w:right="13"/>
              <w:jc w:val="center"/>
              <w:rPr>
                <w:rFonts w:cs="Arial"/>
                <w:lang w:val="sr-Cyrl-RS"/>
              </w:rPr>
            </w:pPr>
            <w:r w:rsidRPr="00120B20">
              <w:rPr>
                <w:rFonts w:cs="Arial"/>
                <w:lang w:val="sr-Cyrl-RS"/>
              </w:rPr>
              <w:t>ком</w:t>
            </w:r>
            <w:r w:rsidR="00DB10EA">
              <w:rPr>
                <w:rFonts w:cs="Arial"/>
                <w:lang w:val="sr-Cyrl-RS"/>
              </w:rPr>
              <w:t>плет</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12</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NOSAČ POVRATNI           180X192 L=1610</w:t>
            </w:r>
          </w:p>
        </w:tc>
        <w:tc>
          <w:tcPr>
            <w:tcW w:w="724" w:type="pct"/>
            <w:shd w:val="clear" w:color="auto" w:fill="auto"/>
            <w:vAlign w:val="center"/>
          </w:tcPr>
          <w:p w:rsidR="002A10D4" w:rsidRDefault="002A10D4"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12</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13</w:t>
            </w:r>
          </w:p>
        </w:tc>
        <w:tc>
          <w:tcPr>
            <w:tcW w:w="2696" w:type="pct"/>
            <w:shd w:val="clear" w:color="auto" w:fill="auto"/>
            <w:vAlign w:val="center"/>
          </w:tcPr>
          <w:p w:rsidR="002A10D4" w:rsidRPr="002A10D4" w:rsidRDefault="006E3F74">
            <w:pPr>
              <w:rPr>
                <w:rFonts w:ascii="Calibri" w:hAnsi="Calibri"/>
                <w:color w:val="000000"/>
              </w:rPr>
            </w:pPr>
            <w:r>
              <w:rPr>
                <w:rFonts w:ascii="Calibri" w:hAnsi="Calibri"/>
                <w:color w:val="000000"/>
              </w:rPr>
              <w:t>KADA ZA BOČ</w:t>
            </w:r>
            <w:r w:rsidR="002A10D4" w:rsidRPr="002A10D4">
              <w:rPr>
                <w:rFonts w:ascii="Calibri" w:hAnsi="Calibri"/>
                <w:color w:val="000000"/>
              </w:rPr>
              <w:t>NO ZAPTIVANJE</w:t>
            </w:r>
          </w:p>
        </w:tc>
        <w:tc>
          <w:tcPr>
            <w:tcW w:w="724" w:type="pct"/>
            <w:shd w:val="clear" w:color="auto" w:fill="auto"/>
            <w:vAlign w:val="center"/>
          </w:tcPr>
          <w:p w:rsidR="002A10D4" w:rsidRDefault="002A10D4"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2</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t>14</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KOMPEZATOR 400X250 KOMPL.</w:t>
            </w:r>
          </w:p>
        </w:tc>
        <w:tc>
          <w:tcPr>
            <w:tcW w:w="724" w:type="pct"/>
            <w:shd w:val="clear" w:color="auto" w:fill="auto"/>
            <w:vAlign w:val="center"/>
          </w:tcPr>
          <w:p w:rsidR="002A10D4" w:rsidRDefault="002A10D4"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2</w:t>
            </w:r>
          </w:p>
        </w:tc>
      </w:tr>
      <w:tr w:rsidR="002A10D4" w:rsidRPr="00553C16" w:rsidTr="00D07386">
        <w:tc>
          <w:tcPr>
            <w:tcW w:w="582" w:type="pct"/>
            <w:shd w:val="clear" w:color="auto" w:fill="auto"/>
          </w:tcPr>
          <w:p w:rsidR="002A10D4" w:rsidRDefault="002A10D4" w:rsidP="00DC2EC4">
            <w:pPr>
              <w:spacing w:before="0" w:line="276" w:lineRule="auto"/>
              <w:jc w:val="center"/>
              <w:rPr>
                <w:rFonts w:cs="Arial"/>
                <w:b/>
                <w:lang w:val="sr-Cyrl-RS"/>
              </w:rPr>
            </w:pPr>
            <w:r>
              <w:rPr>
                <w:rFonts w:cs="Arial"/>
                <w:b/>
                <w:lang w:val="sr-Cyrl-RS"/>
              </w:rPr>
              <w:lastRenderedPageBreak/>
              <w:t>15</w:t>
            </w:r>
          </w:p>
        </w:tc>
        <w:tc>
          <w:tcPr>
            <w:tcW w:w="2696" w:type="pct"/>
            <w:shd w:val="clear" w:color="auto" w:fill="auto"/>
            <w:vAlign w:val="center"/>
          </w:tcPr>
          <w:p w:rsidR="002A10D4" w:rsidRPr="002A10D4" w:rsidRDefault="002A10D4">
            <w:pPr>
              <w:rPr>
                <w:rFonts w:ascii="Calibri" w:hAnsi="Calibri"/>
                <w:color w:val="000000"/>
              </w:rPr>
            </w:pPr>
            <w:r w:rsidRPr="002A10D4">
              <w:rPr>
                <w:rFonts w:ascii="Calibri" w:hAnsi="Calibri"/>
                <w:color w:val="000000"/>
              </w:rPr>
              <w:t>KOMPEZATOR 600X250 KOMPL.</w:t>
            </w:r>
          </w:p>
        </w:tc>
        <w:tc>
          <w:tcPr>
            <w:tcW w:w="724" w:type="pct"/>
            <w:shd w:val="clear" w:color="auto" w:fill="auto"/>
            <w:vAlign w:val="center"/>
          </w:tcPr>
          <w:p w:rsidR="002A10D4" w:rsidRDefault="002A10D4"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2A10D4" w:rsidRPr="002A10D4" w:rsidRDefault="002A10D4">
            <w:pPr>
              <w:jc w:val="right"/>
              <w:rPr>
                <w:rFonts w:ascii="Calibri" w:hAnsi="Calibri"/>
                <w:color w:val="000000"/>
              </w:rPr>
            </w:pPr>
            <w:r w:rsidRPr="002A10D4">
              <w:rPr>
                <w:rFonts w:ascii="Calibri" w:hAnsi="Calibri"/>
                <w:color w:val="000000"/>
              </w:rPr>
              <w:t>8</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0C3E9C" w:rsidRDefault="0032186E" w:rsidP="000C3E9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0C3E9C" w:rsidRPr="000C3E9C" w:rsidRDefault="000C3E9C" w:rsidP="000C3E9C">
      <w:pPr>
        <w:rPr>
          <w:lang w:val="ru-RU" w:eastAsia="ar-SA"/>
        </w:rPr>
      </w:pP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w:t>
      </w:r>
      <w:r w:rsidRPr="0060314E">
        <w:rPr>
          <w:rFonts w:cs="Arial"/>
          <w:sz w:val="24"/>
          <w:szCs w:val="24"/>
          <w:lang w:val="sr-Cyrl-CS"/>
        </w:rPr>
        <w:tab/>
        <w:t>Ставка 1 – „Рам за погон решетке“ - испоручити у комплету са покривним плочама погонске осовине црт: МЕ.НС-107.450.70.00 и МЕ.НС-107.450.71.00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2.</w:t>
      </w:r>
      <w:r w:rsidRPr="0060314E">
        <w:rPr>
          <w:rFonts w:cs="Arial"/>
          <w:sz w:val="24"/>
          <w:szCs w:val="24"/>
          <w:lang w:val="sr-Cyrl-CS"/>
        </w:rPr>
        <w:tab/>
        <w:t>Ставка 2 – „Средњи рам са кутијом“ – испоручити у комплету са кутијама за ваздух и њиховим покривним лимом. црт: МЕ.НС-107.450.50.00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3.</w:t>
      </w:r>
      <w:r w:rsidRPr="0060314E">
        <w:rPr>
          <w:rFonts w:cs="Arial"/>
          <w:sz w:val="24"/>
          <w:szCs w:val="24"/>
          <w:lang w:val="sr-Cyrl-CS"/>
        </w:rPr>
        <w:tab/>
        <w:t>Ставка 3 – „ Затезни рам“ – изпоручити у комплету са њиховим покривним плочама. Црт: МЕ.НС.107.450.40.00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4.</w:t>
      </w:r>
      <w:r w:rsidRPr="0060314E">
        <w:rPr>
          <w:rFonts w:cs="Arial"/>
          <w:sz w:val="24"/>
          <w:szCs w:val="24"/>
          <w:lang w:val="sr-Cyrl-CS"/>
        </w:rPr>
        <w:tab/>
        <w:t>Ставка 4 – Клизне повратне шине # 40x100x1356 испоручити са цртежа МЕ.НС.112.450.08.00  позиције 3,5,6 и 9.</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5.</w:t>
      </w:r>
      <w:r w:rsidRPr="0060314E">
        <w:rPr>
          <w:rFonts w:cs="Arial"/>
          <w:sz w:val="24"/>
          <w:szCs w:val="24"/>
          <w:lang w:val="sr-Cyrl-CS"/>
        </w:rPr>
        <w:tab/>
        <w:t>Ставка 5 – Клизне повратне шине # 40x100x1470 испоручити са цртежа МЕ.НС. 112.450.08.00  позиције 2,4,6 и 8.</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6.</w:t>
      </w:r>
      <w:r w:rsidRPr="0060314E">
        <w:rPr>
          <w:rFonts w:cs="Arial"/>
          <w:sz w:val="24"/>
          <w:szCs w:val="24"/>
          <w:lang w:val="sr-Cyrl-CS"/>
        </w:rPr>
        <w:tab/>
        <w:t>Ставка 6– Клизне повратне шине # 40x100x1690 испоручити са цртежа МЕ.НС. 112.450.08.00  позиције 1,4,6 и 7.</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7.</w:t>
      </w:r>
      <w:r w:rsidRPr="0060314E">
        <w:rPr>
          <w:rFonts w:cs="Arial"/>
          <w:sz w:val="24"/>
          <w:szCs w:val="24"/>
          <w:lang w:val="sr-Cyrl-CS"/>
        </w:rPr>
        <w:tab/>
        <w:t>Ставка 8: Покривни лим затезне секције МЕ.НС.107.450.44.00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8.</w:t>
      </w:r>
      <w:r w:rsidRPr="0060314E">
        <w:rPr>
          <w:rFonts w:cs="Arial"/>
          <w:sz w:val="24"/>
          <w:szCs w:val="24"/>
          <w:lang w:val="sr-Cyrl-CS"/>
        </w:rPr>
        <w:tab/>
        <w:t>Ставка 9: Предња хауба роста са цртежа МЕ.НС.107.450.42.00 са заптивањем и чеоним плочама</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9.</w:t>
      </w:r>
      <w:r w:rsidRPr="0060314E">
        <w:rPr>
          <w:rFonts w:cs="Arial"/>
          <w:sz w:val="24"/>
          <w:szCs w:val="24"/>
          <w:lang w:val="sr-Cyrl-CS"/>
        </w:rPr>
        <w:tab/>
        <w:t>Ставка 11:Средње клизне шине МЕ.НС.107.450.53.00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10.</w:t>
      </w:r>
      <w:r w:rsidRPr="0060314E">
        <w:rPr>
          <w:rFonts w:cs="Arial"/>
          <w:sz w:val="24"/>
          <w:szCs w:val="24"/>
          <w:lang w:val="sr-Cyrl-CS"/>
        </w:rPr>
        <w:tab/>
        <w:t>Ставка 12: Носачи повратни МЕ.НС.107.450.05.00 са цртежа испоручити од сваке позиције по 2 комада</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11.</w:t>
      </w:r>
      <w:r w:rsidRPr="0060314E">
        <w:rPr>
          <w:rFonts w:cs="Arial"/>
          <w:sz w:val="24"/>
          <w:szCs w:val="24"/>
          <w:lang w:val="sr-Cyrl-CS"/>
        </w:rPr>
        <w:tab/>
        <w:t>Ставка 13: Када за бочно заптивање са цртежа МЕ.НС.107.450.57.00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12.</w:t>
      </w:r>
      <w:r w:rsidRPr="0060314E">
        <w:rPr>
          <w:rFonts w:cs="Arial"/>
          <w:sz w:val="24"/>
          <w:szCs w:val="24"/>
          <w:lang w:val="sr-Cyrl-CS"/>
        </w:rPr>
        <w:tab/>
        <w:t>Ставка 14: Компензатор МЕ.НС.107.509.08.00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13.</w:t>
      </w:r>
      <w:r w:rsidRPr="0060314E">
        <w:rPr>
          <w:rFonts w:cs="Arial"/>
          <w:sz w:val="24"/>
          <w:szCs w:val="24"/>
          <w:lang w:val="sr-Cyrl-CS"/>
        </w:rPr>
        <w:tab/>
        <w:t>Ставка 15: Компензатор МЕ.НС.107.509.09.00</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14.</w:t>
      </w:r>
      <w:r w:rsidRPr="0060314E">
        <w:rPr>
          <w:rFonts w:cs="Arial"/>
          <w:sz w:val="24"/>
          <w:szCs w:val="24"/>
          <w:lang w:val="sr-Cyrl-CS"/>
        </w:rPr>
        <w:tab/>
        <w:t>Израђене позиције сложити у одговарајућу амбалажу и видно обележити               по позицијама из спецификације.</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15.</w:t>
      </w:r>
      <w:r w:rsidRPr="0060314E">
        <w:rPr>
          <w:rFonts w:cs="Arial"/>
          <w:sz w:val="24"/>
          <w:szCs w:val="24"/>
          <w:lang w:val="sr-Cyrl-CS"/>
        </w:rPr>
        <w:tab/>
        <w:t xml:space="preserve">  Доставити атесте материјала коришћених у јавној набавци.</w:t>
      </w: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16.</w:t>
      </w:r>
      <w:r w:rsidRPr="0060314E">
        <w:rPr>
          <w:rFonts w:cs="Arial"/>
          <w:sz w:val="24"/>
          <w:szCs w:val="24"/>
          <w:lang w:val="sr-Cyrl-CS"/>
        </w:rPr>
        <w:tab/>
        <w:t>Све делове заштитити АКЗ заштитом.</w:t>
      </w:r>
    </w:p>
    <w:p w:rsidR="00A57041" w:rsidRDefault="0060314E" w:rsidP="0060314E">
      <w:pPr>
        <w:spacing w:before="0"/>
        <w:jc w:val="left"/>
        <w:rPr>
          <w:rFonts w:cs="Arial"/>
          <w:sz w:val="24"/>
          <w:szCs w:val="24"/>
          <w:lang w:val="sr-Cyrl-CS"/>
        </w:rPr>
      </w:pPr>
      <w:r w:rsidRPr="0060314E">
        <w:rPr>
          <w:rFonts w:cs="Arial"/>
          <w:sz w:val="24"/>
          <w:szCs w:val="24"/>
          <w:lang w:val="sr-Cyrl-CS"/>
        </w:rPr>
        <w:t>17.</w:t>
      </w:r>
      <w:r w:rsidRPr="0060314E">
        <w:rPr>
          <w:rFonts w:cs="Arial"/>
          <w:sz w:val="24"/>
          <w:szCs w:val="24"/>
          <w:lang w:val="sr-Cyrl-CS"/>
        </w:rPr>
        <w:tab/>
        <w:t xml:space="preserve"> Уз отпремницу доставити мерну листу позиција из јавне набавке.</w:t>
      </w:r>
    </w:p>
    <w:p w:rsidR="0060314E" w:rsidRDefault="0060314E" w:rsidP="0060314E">
      <w:pPr>
        <w:spacing w:before="0"/>
        <w:jc w:val="left"/>
        <w:rPr>
          <w:rFonts w:cs="Arial"/>
          <w:sz w:val="24"/>
          <w:szCs w:val="24"/>
          <w:lang w:val="sr-Cyrl-CS"/>
        </w:rPr>
      </w:pPr>
    </w:p>
    <w:p w:rsidR="0060314E" w:rsidRPr="0060314E" w:rsidRDefault="0060314E" w:rsidP="0060314E">
      <w:pPr>
        <w:spacing w:before="0"/>
        <w:jc w:val="left"/>
        <w:rPr>
          <w:rFonts w:cs="Arial"/>
          <w:sz w:val="24"/>
          <w:szCs w:val="24"/>
          <w:lang w:val="sr-Cyrl-CS"/>
        </w:rPr>
      </w:pPr>
      <w:r w:rsidRPr="0060314E">
        <w:rPr>
          <w:rFonts w:cs="Arial"/>
          <w:sz w:val="24"/>
          <w:szCs w:val="24"/>
          <w:lang w:val="sr-Cyrl-CS"/>
        </w:rPr>
        <w:t>НАПОМЕНА:</w:t>
      </w:r>
    </w:p>
    <w:p w:rsidR="0060314E" w:rsidRPr="0060314E" w:rsidRDefault="0060314E" w:rsidP="0060314E">
      <w:pPr>
        <w:spacing w:before="0"/>
        <w:jc w:val="left"/>
        <w:rPr>
          <w:rFonts w:cs="Arial"/>
          <w:sz w:val="24"/>
          <w:szCs w:val="24"/>
          <w:lang w:val="sr-Cyrl-CS"/>
        </w:rPr>
      </w:pPr>
    </w:p>
    <w:p w:rsidR="0060314E" w:rsidRDefault="0060314E" w:rsidP="0060314E">
      <w:pPr>
        <w:spacing w:before="0"/>
        <w:jc w:val="left"/>
        <w:rPr>
          <w:rFonts w:cs="Arial"/>
          <w:sz w:val="24"/>
          <w:szCs w:val="24"/>
          <w:lang w:val="sr-Cyrl-CS"/>
        </w:rPr>
      </w:pPr>
      <w:r w:rsidRPr="0060314E">
        <w:rPr>
          <w:rFonts w:cs="Arial"/>
          <w:sz w:val="24"/>
          <w:szCs w:val="24"/>
          <w:lang w:val="sr-Cyrl-CS"/>
        </w:rPr>
        <w:t xml:space="preserve">  Наведене позиције пре испоруке саставити у једну целину, урадити пробну монтажу према цртежу 107.450.000.00 и са наручиоцем извршити димензиону контролу. Делови који нису приказани на приложеним цртежима морају се снимити на лицу места.</w:t>
      </w:r>
    </w:p>
    <w:p w:rsidR="0060314E" w:rsidRPr="00DF73C6" w:rsidRDefault="0060314E" w:rsidP="0060314E">
      <w:pPr>
        <w:spacing w:before="0"/>
        <w:jc w:val="left"/>
        <w:rPr>
          <w:rFonts w:cs="Arial"/>
          <w:sz w:val="24"/>
          <w:szCs w:val="24"/>
          <w:lang w:val="sr-Cyrl-C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sr-Latn-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60314E">
        <w:rPr>
          <w:rFonts w:eastAsia="Calibri" w:cs="Arial"/>
          <w:lang w:val="sr-Cyrl-RS"/>
        </w:rPr>
        <w:t>90</w:t>
      </w:r>
      <w:r w:rsidRPr="00805982">
        <w:rPr>
          <w:rFonts w:eastAsia="Calibri" w:cs="Arial"/>
          <w:lang w:val="ru-RU"/>
        </w:rPr>
        <w:t xml:space="preserve"> </w:t>
      </w:r>
      <w:r>
        <w:rPr>
          <w:rFonts w:eastAsia="Calibri" w:cs="Arial"/>
          <w:lang w:val="ru-RU"/>
        </w:rPr>
        <w:t>дана</w:t>
      </w:r>
      <w:r w:rsidR="00E31C2E">
        <w:rPr>
          <w:rFonts w:eastAsia="Calibri" w:cs="Arial"/>
          <w:lang w:val="ru-RU"/>
        </w:rPr>
        <w:t xml:space="preserve"> од </w:t>
      </w:r>
      <w:r w:rsidR="00424FF4">
        <w:rPr>
          <w:rFonts w:eastAsia="Calibri" w:cs="Arial"/>
          <w:lang w:val="ru-RU"/>
        </w:rPr>
        <w:t xml:space="preserve"> потписивања уговора</w:t>
      </w:r>
      <w:r w:rsidRPr="00805982">
        <w:rPr>
          <w:rFonts w:eastAsia="Calibri" w:cs="Arial"/>
          <w:lang w:val="ru-RU"/>
        </w:rPr>
        <w:t>.</w:t>
      </w:r>
    </w:p>
    <w:p w:rsidR="00BF123C" w:rsidRPr="00670E85" w:rsidRDefault="00BF123C" w:rsidP="005551C2">
      <w:pPr>
        <w:spacing w:before="0"/>
        <w:rPr>
          <w:rFonts w:eastAsia="Calibri" w:cs="Arial"/>
          <w:lang w:val="sr-Cyrl-RS"/>
        </w:rPr>
      </w:pP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DC2EC4" w:rsidRPr="00DC2EC4" w:rsidRDefault="00DC2EC4" w:rsidP="00DC2EC4">
      <w:pPr>
        <w:rPr>
          <w:lang w:val="sr-Latn-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lastRenderedPageBreak/>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p>
    <w:p w:rsidR="00DF73C6" w:rsidRPr="00541566" w:rsidRDefault="00DF73C6" w:rsidP="00DC2EC4">
      <w:pPr>
        <w:rPr>
          <w:lang w:val="sr-Latn-RS" w:eastAsia="ar-SA"/>
        </w:rPr>
      </w:pPr>
      <w:r>
        <w:rPr>
          <w:lang w:val="sr-Cyrl-RS" w:eastAsia="ar-SA"/>
        </w:rPr>
        <w:t xml:space="preserve">.           </w:t>
      </w:r>
      <w:r w:rsidR="00541566">
        <w:rPr>
          <w:lang w:val="sr-Cyrl-RS" w:eastAsia="ar-SA"/>
        </w:rPr>
        <w:t xml:space="preserve">Да ли су приложене мерне  </w:t>
      </w:r>
      <w:r w:rsidR="00F94F53">
        <w:rPr>
          <w:lang w:val="sr-Cyrl-RS" w:eastAsia="ar-SA"/>
        </w:rPr>
        <w:t>листе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lastRenderedPageBreak/>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00A710D6">
        <w:rPr>
          <w:rFonts w:cs="Arial"/>
          <w:lang w:val="ru-RU" w:eastAsia="zh-CN"/>
        </w:rPr>
        <w:t xml:space="preserve"> од дана испоруке</w:t>
      </w:r>
      <w:r w:rsidRPr="002E0F39">
        <w:rPr>
          <w:rFonts w:cs="Arial"/>
          <w:lang w:val="ru-RU" w:eastAsia="zh-CN"/>
        </w:rPr>
        <w:t>.</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2A10D4" w:rsidRDefault="002A10D4" w:rsidP="001654FD">
      <w:pPr>
        <w:spacing w:before="0"/>
        <w:rPr>
          <w:rFonts w:cs="Arial"/>
          <w:lang w:val="ru-RU" w:eastAsia="zh-CN"/>
        </w:rPr>
      </w:pPr>
    </w:p>
    <w:p w:rsidR="00A710D6" w:rsidRPr="001654FD" w:rsidRDefault="00A710D6"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Default="00A202B2" w:rsidP="00A202B2">
            <w:pPr>
              <w:autoSpaceDE w:val="0"/>
              <w:autoSpaceDN w:val="0"/>
              <w:adjustRightInd w:val="0"/>
              <w:spacing w:before="0"/>
              <w:rPr>
                <w:rFonts w:cs="Arial"/>
                <w:b/>
                <w:u w:val="single"/>
                <w:lang w:val="sr-Latn-RS"/>
              </w:rPr>
            </w:pPr>
            <w:r w:rsidRPr="00A202B2">
              <w:rPr>
                <w:rFonts w:cs="Arial"/>
                <w:b/>
                <w:u w:val="single"/>
                <w:lang w:val="ru-RU"/>
              </w:rPr>
              <w:t>Услов:</w:t>
            </w:r>
          </w:p>
          <w:p w:rsidR="00B44BF9" w:rsidRPr="00B44BF9" w:rsidRDefault="00B44BF9" w:rsidP="00A202B2">
            <w:pPr>
              <w:autoSpaceDE w:val="0"/>
              <w:autoSpaceDN w:val="0"/>
              <w:adjustRightInd w:val="0"/>
              <w:spacing w:before="0"/>
              <w:rPr>
                <w:rFonts w:cs="Arial"/>
                <w:b/>
                <w:lang w:val="sr-Latn-RS"/>
              </w:rPr>
            </w:pP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D77FDA" w:rsidRPr="00D07386" w:rsidRDefault="00D77FDA" w:rsidP="00D77FDA">
            <w:pPr>
              <w:autoSpaceDE w:val="0"/>
              <w:autoSpaceDN w:val="0"/>
              <w:adjustRightInd w:val="0"/>
              <w:spacing w:before="0"/>
              <w:rPr>
                <w:rFonts w:cs="Arial"/>
                <w:lang w:val="sr-Latn-RS"/>
              </w:rPr>
            </w:pPr>
            <w:r w:rsidRPr="00D77FDA">
              <w:rPr>
                <w:rFonts w:cs="Arial"/>
                <w:lang w:val="ru-RU"/>
              </w:rPr>
              <w:t>1) Да је понуђач у току 2014, 20</w:t>
            </w:r>
            <w:r w:rsidR="00711851">
              <w:rPr>
                <w:rFonts w:cs="Arial"/>
                <w:lang w:val="ru-RU"/>
              </w:rPr>
              <w:t>15, 2016 и 2017 године и</w:t>
            </w:r>
            <w:r w:rsidR="00711851">
              <w:rPr>
                <w:rFonts w:cs="Arial"/>
                <w:lang w:val="sr-Cyrl-RS"/>
              </w:rPr>
              <w:t>звршио два уговора по којима је испоручио</w:t>
            </w:r>
            <w:r w:rsidRPr="00D77FDA">
              <w:rPr>
                <w:rFonts w:cs="Arial"/>
                <w:lang w:val="ru-RU"/>
              </w:rPr>
              <w:t xml:space="preserve"> добра израђена искључиво р</w:t>
            </w:r>
            <w:r w:rsidR="00711851">
              <w:rPr>
                <w:rFonts w:cs="Arial"/>
                <w:lang w:val="ru-RU"/>
              </w:rPr>
              <w:t>езањем од лима</w:t>
            </w:r>
            <w:r w:rsidR="00D07386">
              <w:t xml:space="preserve"> </w:t>
            </w:r>
            <w:r w:rsidR="00D07386" w:rsidRPr="00D07386">
              <w:rPr>
                <w:rFonts w:cs="Arial"/>
                <w:lang w:val="ru-RU"/>
              </w:rPr>
              <w:t>у уговореном року, обиму и квалитету и да до дана издавања потврде о референтним набавкама у гарантном року није било рекламације на исте.</w:t>
            </w:r>
          </w:p>
          <w:p w:rsidR="00D77FDA" w:rsidRPr="00D77FDA" w:rsidRDefault="00D77FDA" w:rsidP="00D77FDA">
            <w:pPr>
              <w:autoSpaceDE w:val="0"/>
              <w:autoSpaceDN w:val="0"/>
              <w:adjustRightInd w:val="0"/>
              <w:spacing w:before="0"/>
              <w:rPr>
                <w:rFonts w:cs="Arial"/>
                <w:lang w:val="ru-RU"/>
              </w:rPr>
            </w:pPr>
            <w:r w:rsidRPr="00D77FDA">
              <w:rPr>
                <w:rFonts w:cs="Arial"/>
                <w:lang w:val="ru-RU"/>
              </w:rPr>
              <w:t>У случају да се уговор односи на шири обим испоруке, ова вредност важи искључиво за ЕЛЕМЕНАТЕ ИЗРАЂЕНЕ РЕЗАЊЕМ ОД ЛИМА што мора бити видљиво из уговора или доказиво на други начин.</w:t>
            </w:r>
          </w:p>
          <w:p w:rsidR="00D77FDA" w:rsidRPr="001D7E5C" w:rsidRDefault="00D77FDA" w:rsidP="00D77FDA">
            <w:pPr>
              <w:autoSpaceDE w:val="0"/>
              <w:autoSpaceDN w:val="0"/>
              <w:adjustRightInd w:val="0"/>
              <w:spacing w:before="0"/>
              <w:rPr>
                <w:rFonts w:cs="Arial"/>
                <w:lang w:val="sr-Latn-RS"/>
              </w:rPr>
            </w:pPr>
          </w:p>
          <w:p w:rsidR="00B44BF9" w:rsidRDefault="00B44BF9" w:rsidP="00D77FDA">
            <w:pPr>
              <w:autoSpaceDE w:val="0"/>
              <w:autoSpaceDN w:val="0"/>
              <w:adjustRightInd w:val="0"/>
              <w:spacing w:before="0"/>
              <w:rPr>
                <w:rFonts w:cs="Arial"/>
                <w:b/>
                <w:lang w:val="sr-Latn-RS"/>
              </w:rPr>
            </w:pPr>
          </w:p>
          <w:p w:rsidR="00D77FDA" w:rsidRPr="00D77FDA" w:rsidRDefault="00D77FDA" w:rsidP="00D77FDA">
            <w:pPr>
              <w:autoSpaceDE w:val="0"/>
              <w:autoSpaceDN w:val="0"/>
              <w:adjustRightInd w:val="0"/>
              <w:spacing w:before="0"/>
              <w:rPr>
                <w:rFonts w:cs="Arial"/>
                <w:b/>
                <w:lang w:val="ru-RU"/>
              </w:rPr>
            </w:pPr>
            <w:r w:rsidRPr="00D77FDA">
              <w:rPr>
                <w:rFonts w:cs="Arial"/>
                <w:b/>
                <w:lang w:val="ru-RU"/>
              </w:rPr>
              <w:t>Доказ:</w:t>
            </w:r>
          </w:p>
          <w:p w:rsidR="00D77FDA" w:rsidRPr="00D77FDA" w:rsidRDefault="00D77FDA" w:rsidP="00D77FDA">
            <w:pPr>
              <w:autoSpaceDE w:val="0"/>
              <w:autoSpaceDN w:val="0"/>
              <w:adjustRightInd w:val="0"/>
              <w:spacing w:before="0"/>
              <w:rPr>
                <w:rFonts w:cs="Arial"/>
                <w:lang w:val="ru-RU"/>
              </w:rPr>
            </w:pPr>
            <w:r w:rsidRPr="00D77FDA">
              <w:rPr>
                <w:rFonts w:cs="Arial"/>
                <w:lang w:val="ru-RU"/>
              </w:rPr>
              <w:t>- Попуњен образац „Потврде о референтним набавкама – испорученим добрима“.</w:t>
            </w:r>
          </w:p>
          <w:p w:rsidR="00D77FDA" w:rsidRDefault="00D77FDA" w:rsidP="00D77FDA">
            <w:pPr>
              <w:autoSpaceDE w:val="0"/>
              <w:autoSpaceDN w:val="0"/>
              <w:adjustRightInd w:val="0"/>
              <w:spacing w:before="0"/>
              <w:rPr>
                <w:rFonts w:cs="Arial"/>
                <w:lang w:val="ru-RU"/>
              </w:rPr>
            </w:pPr>
            <w:r w:rsidRPr="00D77FDA">
              <w:rPr>
                <w:rFonts w:cs="Arial"/>
                <w:lang w:val="ru-RU"/>
              </w:rPr>
              <w:t>-  Копија уговора са понудом.</w:t>
            </w:r>
          </w:p>
          <w:p w:rsidR="00F44A39" w:rsidRPr="00D77FDA" w:rsidRDefault="00F44A39" w:rsidP="00D77FDA">
            <w:pPr>
              <w:autoSpaceDE w:val="0"/>
              <w:autoSpaceDN w:val="0"/>
              <w:adjustRightInd w:val="0"/>
              <w:spacing w:before="0"/>
              <w:rPr>
                <w:rFonts w:cs="Arial"/>
                <w:lang w:val="ru-RU"/>
              </w:rPr>
            </w:pPr>
          </w:p>
          <w:p w:rsidR="00D07386" w:rsidRPr="00D07386" w:rsidRDefault="00D07386" w:rsidP="00D07386">
            <w:pPr>
              <w:autoSpaceDE w:val="0"/>
              <w:autoSpaceDN w:val="0"/>
              <w:adjustRightInd w:val="0"/>
              <w:spacing w:before="0"/>
              <w:rPr>
                <w:rFonts w:cs="Arial"/>
                <w:lang w:val="ru-RU"/>
              </w:rPr>
            </w:pPr>
            <w:r w:rsidRPr="00D07386">
              <w:rPr>
                <w:rFonts w:cs="Arial"/>
                <w:lang w:val="ru-RU"/>
              </w:rPr>
              <w:t>Уколико је референцу издало лице које није крајњи корисник добара, понуђач на потврди наводи ко је крајњи корисник добара и његов контакт.</w:t>
            </w:r>
          </w:p>
          <w:p w:rsidR="00D07386" w:rsidRPr="00D07386" w:rsidRDefault="00D07386" w:rsidP="00D07386">
            <w:pPr>
              <w:autoSpaceDE w:val="0"/>
              <w:autoSpaceDN w:val="0"/>
              <w:adjustRightInd w:val="0"/>
              <w:spacing w:before="0"/>
              <w:rPr>
                <w:rFonts w:cs="Arial"/>
                <w:lang w:val="ru-RU"/>
              </w:rPr>
            </w:pPr>
            <w:r w:rsidRPr="00D07386">
              <w:rPr>
                <w:rFonts w:cs="Arial"/>
                <w:lang w:val="ru-RU"/>
              </w:rPr>
              <w:t>Крајњи корисник добара је оно лице код кога су предметна добра у експлоатацији и врше своју наменску функцију.</w:t>
            </w:r>
          </w:p>
          <w:p w:rsidR="00D07386" w:rsidRPr="00D07386" w:rsidRDefault="00D07386" w:rsidP="00D07386">
            <w:pPr>
              <w:autoSpaceDE w:val="0"/>
              <w:autoSpaceDN w:val="0"/>
              <w:adjustRightInd w:val="0"/>
              <w:spacing w:before="0"/>
              <w:rPr>
                <w:rFonts w:cs="Arial"/>
                <w:lang w:val="ru-RU"/>
              </w:rPr>
            </w:pPr>
            <w:r w:rsidRPr="00D07386">
              <w:rPr>
                <w:rFonts w:cs="Arial"/>
                <w:lang w:val="ru-RU"/>
              </w:rPr>
              <w:t>Наручилац може да изврши проверу Потврде о референтим набавкама код крајњег корисника добара.</w:t>
            </w:r>
          </w:p>
          <w:p w:rsidR="00B44BF9" w:rsidRDefault="00D07386" w:rsidP="00D07386">
            <w:pPr>
              <w:autoSpaceDE w:val="0"/>
              <w:autoSpaceDN w:val="0"/>
              <w:adjustRightInd w:val="0"/>
              <w:spacing w:before="0"/>
              <w:rPr>
                <w:rFonts w:cs="Arial"/>
                <w:lang w:val="sr-Latn-RS"/>
              </w:rPr>
            </w:pPr>
            <w:r w:rsidRPr="00D07386">
              <w:rPr>
                <w:rFonts w:cs="Arial"/>
                <w:lang w:val="ru-RU"/>
              </w:rPr>
              <w:t>Наручилац може од понуђача тражити да достави неки од следећих доказа: копије фактура, копије отпремница и сл.</w:t>
            </w:r>
          </w:p>
          <w:p w:rsidR="00D77FDA" w:rsidRPr="00A202B2" w:rsidRDefault="00D77FDA" w:rsidP="00D07386">
            <w:pPr>
              <w:autoSpaceDE w:val="0"/>
              <w:autoSpaceDN w:val="0"/>
              <w:adjustRightInd w:val="0"/>
              <w:spacing w:before="0"/>
              <w:rPr>
                <w:rFonts w:cs="Arial"/>
                <w:lang w:val="ru-RU"/>
              </w:rPr>
            </w:pPr>
            <w:r w:rsidRPr="00D77FDA">
              <w:rPr>
                <w:rFonts w:cs="Arial"/>
                <w:lang w:val="ru-RU"/>
              </w:rPr>
              <w:tab/>
            </w:r>
          </w:p>
          <w:p w:rsid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6646FA">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w:t>
            </w:r>
            <w:r w:rsidR="004A7FFE">
              <w:rPr>
                <w:rFonts w:ascii="Arial" w:hAnsi="Arial" w:cs="Arial"/>
                <w:lang w:val="ru-RU"/>
              </w:rPr>
              <w:t xml:space="preserve"> </w:t>
            </w:r>
            <w:r w:rsidRPr="00715D53">
              <w:rPr>
                <w:rFonts w:ascii="Arial" w:hAnsi="Arial" w:cs="Arial"/>
                <w:lang w:val="ru-RU"/>
              </w:rPr>
              <w:t>за подизвођача.</w:t>
            </w:r>
          </w:p>
        </w:tc>
      </w:tr>
    </w:tbl>
    <w:p w:rsidR="001A344C" w:rsidRDefault="001A344C"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F67D08">
        <w:rPr>
          <w:rFonts w:cs="Arial"/>
          <w:lang w:val="sr-Latn-RS"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654FD" w:rsidRPr="00073F14" w:rsidRDefault="00463865" w:rsidP="00463865">
      <w:pPr>
        <w:spacing w:before="0"/>
        <w:rPr>
          <w:rFonts w:cs="Arial"/>
          <w:lang w:val="ru-RU" w:eastAsia="zh-CN"/>
        </w:rPr>
      </w:pPr>
      <w:r w:rsidRPr="00073F14">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1106C2" w:rsidRDefault="00463865" w:rsidP="001106C2">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lastRenderedPageBreak/>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1106C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Pr="00A57041" w:rsidRDefault="008A1126" w:rsidP="008A1126">
      <w:pPr>
        <w:spacing w:before="0"/>
        <w:rPr>
          <w:rFonts w:eastAsia="Calibri" w:cs="Arial"/>
          <w:lang w:val="sr-Cyrl-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w:t>
      </w:r>
      <w:r w:rsidRPr="00CF1F31">
        <w:rPr>
          <w:rFonts w:cs="Arial"/>
          <w:i w:val="0"/>
          <w:color w:val="auto"/>
          <w:sz w:val="22"/>
          <w:szCs w:val="22"/>
        </w:rPr>
        <w:lastRenderedPageBreak/>
        <w:t>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0F72B4">
        <w:rPr>
          <w:rFonts w:cs="Arial"/>
          <w:i w:val="0"/>
          <w:color w:val="auto"/>
          <w:sz w:val="22"/>
          <w:szCs w:val="22"/>
          <w:lang w:val="sr-Cyrl-RS"/>
        </w:rPr>
        <w:t>:</w:t>
      </w:r>
      <w:r w:rsidRPr="00255584">
        <w:rPr>
          <w:rFonts w:cs="Arial"/>
          <w:i w:val="0"/>
          <w:color w:val="auto"/>
          <w:sz w:val="22"/>
          <w:szCs w:val="22"/>
        </w:rPr>
        <w:t xml:space="preserve"> </w:t>
      </w:r>
      <w:r w:rsidR="000F72B4" w:rsidRPr="000F72B4">
        <w:rPr>
          <w:rFonts w:cs="Arial"/>
          <w:i w:val="0"/>
          <w:color w:val="auto"/>
          <w:sz w:val="22"/>
          <w:szCs w:val="22"/>
        </w:rPr>
        <w:t>Делови од лима за рост, лува и канале  ТЕНТ А</w:t>
      </w:r>
      <w:r w:rsidR="00AD35A1" w:rsidRPr="00255584">
        <w:rPr>
          <w:rFonts w:cs="Arial"/>
          <w:i w:val="0"/>
          <w:color w:val="auto"/>
          <w:sz w:val="22"/>
          <w:szCs w:val="22"/>
        </w:rPr>
        <w:t xml:space="preserve"> </w:t>
      </w:r>
      <w:r w:rsidR="0008287B">
        <w:rPr>
          <w:rFonts w:cs="Arial"/>
          <w:i w:val="0"/>
          <w:color w:val="auto"/>
          <w:sz w:val="22"/>
          <w:szCs w:val="22"/>
        </w:rPr>
        <w:t>- Јавна набавка бр</w:t>
      </w:r>
      <w:r w:rsidR="0008287B">
        <w:rPr>
          <w:rFonts w:cs="Arial"/>
          <w:i w:val="0"/>
          <w:color w:val="auto"/>
          <w:sz w:val="22"/>
          <w:szCs w:val="22"/>
          <w:lang w:val="sr-Cyrl-RS"/>
        </w:rPr>
        <w:t>.</w:t>
      </w:r>
      <w:r w:rsidR="00913340" w:rsidRPr="00913340">
        <w:t xml:space="preserve"> </w:t>
      </w:r>
      <w:r w:rsidR="00913340" w:rsidRPr="00913340">
        <w:rPr>
          <w:rFonts w:cs="Arial"/>
          <w:i w:val="0"/>
          <w:color w:val="auto"/>
          <w:sz w:val="22"/>
          <w:szCs w:val="22"/>
          <w:lang w:val="sr-Cyrl-RS"/>
        </w:rPr>
        <w:t>3000/0235/2018 (1785/2018)</w:t>
      </w:r>
      <w:r w:rsidR="0008287B" w:rsidRPr="0008287B">
        <w:t xml:space="preserve"> </w:t>
      </w:r>
      <w:r w:rsidR="00D54133" w:rsidRPr="00D54133">
        <w:rPr>
          <w:rFonts w:cs="Arial"/>
          <w:i w:val="0"/>
          <w:color w:val="auto"/>
          <w:sz w:val="22"/>
          <w:szCs w:val="22"/>
        </w:rPr>
        <w:t xml:space="preserve"> </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0731" w:rsidRPr="00490731" w:rsidRDefault="00490731" w:rsidP="00255584">
      <w:pPr>
        <w:pStyle w:val="KDKomentar"/>
        <w:spacing w:before="0"/>
        <w:rPr>
          <w:rFonts w:cs="Arial"/>
          <w:i w:val="0"/>
          <w:color w:val="auto"/>
          <w:sz w:val="22"/>
          <w:szCs w:val="22"/>
          <w:lang w:val="sr-Latn-RS"/>
        </w:rPr>
      </w:pP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Pr="00E566EC" w:rsidRDefault="00C24C36" w:rsidP="008D2B23">
      <w:pPr>
        <w:pStyle w:val="KDParagraf"/>
        <w:spacing w:before="0"/>
        <w:rPr>
          <w:rFonts w:cs="Arial"/>
          <w:lang w:val="sr-Cyrl-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FE650A" w:rsidRPr="00595053" w:rsidRDefault="00531E57" w:rsidP="00595053">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8D2B23" w:rsidRPr="00F10346" w:rsidRDefault="008D2B23" w:rsidP="00EC7095">
      <w:pPr>
        <w:pStyle w:val="KDParagraf"/>
        <w:spacing w:before="0"/>
        <w:rPr>
          <w:rFonts w:cs="Arial"/>
          <w:lang w:val="ru-RU"/>
        </w:rPr>
      </w:pPr>
      <w:r w:rsidRPr="00F10346">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670E85">
        <w:rPr>
          <w:rFonts w:cs="Arial"/>
          <w:lang w:val="ru-RU"/>
        </w:rPr>
        <w:t>:</w:t>
      </w:r>
      <w:r w:rsidR="004561C1">
        <w:rPr>
          <w:lang w:val="sr-Cyrl-RS"/>
        </w:rPr>
        <w:t xml:space="preserve"> </w:t>
      </w:r>
      <w:r w:rsidR="000F72B4" w:rsidRPr="000F72B4">
        <w:rPr>
          <w:lang w:val="sr-Cyrl-RS"/>
        </w:rPr>
        <w:t>Делови од лима за рост, лува и канале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913340">
        <w:rPr>
          <w:rFonts w:cs="Arial"/>
          <w:lang w:val="ru-RU"/>
        </w:rPr>
        <w:t>3000/0235/2018 (1785</w:t>
      </w:r>
      <w:r w:rsidR="0008287B" w:rsidRPr="0008287B">
        <w:rPr>
          <w:rFonts w:cs="Arial"/>
          <w:lang w:val="ru-RU"/>
        </w:rPr>
        <w:t>/2018)</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0E85">
        <w:rPr>
          <w:rFonts w:cs="Arial"/>
          <w:lang w:val="ru-RU"/>
        </w:rPr>
        <w:t>:</w:t>
      </w:r>
      <w:r w:rsidRPr="002E0F39">
        <w:rPr>
          <w:rFonts w:cs="Arial"/>
          <w:lang w:val="ru-RU"/>
        </w:rPr>
        <w:t xml:space="preserve"> </w:t>
      </w:r>
      <w:r w:rsidR="000F72B4" w:rsidRPr="000F72B4">
        <w:rPr>
          <w:rFonts w:cs="Arial"/>
          <w:lang w:val="ru-RU"/>
        </w:rPr>
        <w:t xml:space="preserve">Делови од </w:t>
      </w:r>
      <w:r w:rsidR="000F72B4" w:rsidRPr="000F72B4">
        <w:rPr>
          <w:rFonts w:cs="Arial"/>
          <w:lang w:val="ru-RU"/>
        </w:rPr>
        <w:lastRenderedPageBreak/>
        <w:t>лима за рост, лува и канале  ТЕНТ А</w:t>
      </w:r>
      <w:r w:rsidRPr="002E0F39">
        <w:rPr>
          <w:rFonts w:cs="Arial"/>
          <w:lang w:val="ru-RU"/>
        </w:rPr>
        <w:t xml:space="preserve"> - Јавна набавка број </w:t>
      </w:r>
      <w:r w:rsidR="00913340">
        <w:rPr>
          <w:rFonts w:cs="Arial"/>
          <w:lang w:val="ru-RU"/>
        </w:rPr>
        <w:t>3000/0235</w:t>
      </w:r>
      <w:r w:rsidR="0008287B" w:rsidRPr="0008287B">
        <w:rPr>
          <w:rFonts w:cs="Arial"/>
          <w:lang w:val="ru-RU"/>
        </w:rPr>
        <w:t>/201</w:t>
      </w:r>
      <w:r w:rsidR="00913340">
        <w:rPr>
          <w:rFonts w:cs="Arial"/>
          <w:lang w:val="ru-RU"/>
        </w:rPr>
        <w:t>8 (1785</w:t>
      </w:r>
      <w:r w:rsidR="0008287B" w:rsidRPr="0008287B">
        <w:rPr>
          <w:rFonts w:cs="Arial"/>
          <w:lang w:val="ru-RU"/>
        </w:rPr>
        <w:t>/2018)</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A6178" w:rsidRPr="00F44A39" w:rsidRDefault="008D2B23" w:rsidP="00F44A39">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F44A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2A10D4">
        <w:rPr>
          <w:rFonts w:ascii="Arial" w:hAnsi="Arial" w:cs="Arial"/>
          <w:lang w:val="ru-RU"/>
        </w:rPr>
        <w:t>90</w:t>
      </w:r>
      <w:r w:rsidR="00E2135C">
        <w:rPr>
          <w:rFonts w:ascii="Arial" w:hAnsi="Arial" w:cs="Arial"/>
          <w:lang w:val="ru-RU"/>
        </w:rPr>
        <w:t xml:space="preserve"> </w:t>
      </w:r>
      <w:r w:rsidR="00E31C2E">
        <w:rPr>
          <w:rFonts w:ascii="Arial" w:hAnsi="Arial" w:cs="Arial"/>
          <w:lang w:val="ru-RU"/>
        </w:rPr>
        <w:t xml:space="preserve"> дана од </w:t>
      </w:r>
      <w:r w:rsidR="00D61F8C">
        <w:rPr>
          <w:rFonts w:ascii="Arial" w:hAnsi="Arial" w:cs="Arial"/>
          <w:lang w:val="ru-RU"/>
        </w:rPr>
        <w:t xml:space="preserve"> потписивања уговора</w:t>
      </w:r>
      <w:r w:rsidRPr="00190272">
        <w:rPr>
          <w:rFonts w:ascii="Arial" w:hAnsi="Arial" w:cs="Arial"/>
          <w:lang w:val="ru-RU"/>
        </w:rPr>
        <w:t>.</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00D61F8C">
        <w:rPr>
          <w:rFonts w:cs="Arial"/>
          <w:lang w:val="ru-RU" w:eastAsia="zh-CN"/>
        </w:rPr>
        <w:t xml:space="preserve"> од дана када испоруке</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Плаћање добара кој</w:t>
      </w:r>
      <w:r w:rsidR="00C6450C">
        <w:rPr>
          <w:rFonts w:eastAsia="Calibri" w:cs="Arial"/>
          <w:lang w:val="ru-RU"/>
        </w:rPr>
        <w:t>и су предмет ове јавне набавке Н</w:t>
      </w:r>
      <w:r w:rsidRPr="005726D2">
        <w:rPr>
          <w:rFonts w:eastAsia="Calibri" w:cs="Arial"/>
          <w:lang w:val="ru-RU"/>
        </w:rPr>
        <w:t xml:space="preserve">аручилац ће извршити на текући рачун </w:t>
      </w:r>
      <w:r w:rsidR="00C6450C">
        <w:rPr>
          <w:rFonts w:eastAsia="Calibri" w:cs="Arial"/>
          <w:lang w:val="sr-Cyrl-RS"/>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C6450C">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C6450C">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C6450C"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w:t>
      </w:r>
      <w:r w:rsidR="00602538" w:rsidRPr="002E0F39">
        <w:rPr>
          <w:rFonts w:eastAsia="Calibri" w:cs="Arial"/>
          <w:lang w:val="ru-RU"/>
        </w:rPr>
        <w:lastRenderedPageBreak/>
        <w:t>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C6450C">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C6450C" w:rsidRDefault="008B4615" w:rsidP="00C6450C">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r w:rsidR="00E50E86">
        <w:rPr>
          <w:rFonts w:cs="Arial"/>
          <w:lang w:val="ru-RU"/>
        </w:rPr>
        <w:t>.</w:t>
      </w: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lastRenderedPageBreak/>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B78B7" w:rsidRDefault="008B78B7" w:rsidP="005D18A0">
      <w:pPr>
        <w:spacing w:before="0"/>
        <w:rPr>
          <w:rFonts w:cs="Arial"/>
          <w:lang w:val="sr-Latn-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8B78B7" w:rsidRPr="00350DB8" w:rsidRDefault="008B78B7" w:rsidP="008B78B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8B78B7" w:rsidRPr="00350DB8" w:rsidRDefault="008B78B7" w:rsidP="008B78B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lastRenderedPageBreak/>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350DB8" w:rsidRDefault="008B78B7" w:rsidP="008B78B7">
      <w:pPr>
        <w:numPr>
          <w:ilvl w:val="0"/>
          <w:numId w:val="38"/>
        </w:numPr>
        <w:spacing w:before="0"/>
        <w:rPr>
          <w:rFonts w:eastAsia="Calibri" w:cs="Arial"/>
        </w:rPr>
      </w:pPr>
      <w:r w:rsidRPr="00350DB8">
        <w:rPr>
          <w:rFonts w:eastAsia="Calibri" w:cs="Arial"/>
        </w:rPr>
        <w:t>фотокопију ОП обрасца.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50DB8" w:rsidRDefault="008B78B7" w:rsidP="008B78B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8B78B7" w:rsidRPr="008B78B7" w:rsidRDefault="008B78B7" w:rsidP="005D18A0">
      <w:pPr>
        <w:spacing w:before="0"/>
        <w:rPr>
          <w:rFonts w:cs="Arial"/>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w:t>
      </w:r>
      <w:r>
        <w:rPr>
          <w:rFonts w:eastAsia="Calibri" w:cs="Arial"/>
          <w:lang w:val="ru-RU"/>
        </w:rPr>
        <w:t>езбеђења за добро извршење посл</w:t>
      </w:r>
      <w:r>
        <w:rPr>
          <w:rFonts w:eastAsia="Calibri" w:cs="Arial"/>
          <w:lang w:val="sr-Latn-RS"/>
        </w:rPr>
        <w:t>a.</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823E53" w:rsidRDefault="005D18A0" w:rsidP="008B78B7">
      <w:pPr>
        <w:tabs>
          <w:tab w:val="left" w:pos="1134"/>
        </w:tabs>
        <w:spacing w:before="0"/>
        <w:jc w:val="center"/>
        <w:rPr>
          <w:rFonts w:cs="Arial"/>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913340" w:rsidRPr="00913340">
        <w:t xml:space="preserve"> </w:t>
      </w:r>
      <w:r w:rsidR="00913340" w:rsidRPr="00913340">
        <w:rPr>
          <w:rFonts w:cs="Arial"/>
          <w:b/>
          <w:lang w:val="ru-RU"/>
        </w:rPr>
        <w:t>3000/0235/2018 (1785/2018)</w:t>
      </w:r>
      <w:r w:rsidR="0008287B" w:rsidRPr="0008287B">
        <w:t xml:space="preserve"> </w:t>
      </w:r>
      <w:r w:rsidRPr="00364EB0">
        <w:rPr>
          <w:lang w:val="ru-RU"/>
        </w:rPr>
        <w:t xml:space="preserve"> </w:t>
      </w: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08287B" w:rsidRDefault="008B78B7" w:rsidP="008B78B7">
      <w:pPr>
        <w:tabs>
          <w:tab w:val="left" w:pos="1134"/>
        </w:tabs>
        <w:spacing w:before="0"/>
        <w:jc w:val="center"/>
        <w:rPr>
          <w:rFonts w:cs="Arial"/>
          <w:b/>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913340" w:rsidRPr="00913340">
        <w:t xml:space="preserve"> </w:t>
      </w:r>
      <w:r w:rsidR="00913340" w:rsidRPr="00913340">
        <w:rPr>
          <w:rFonts w:cs="Arial"/>
          <w:b/>
          <w:lang w:val="ru-RU"/>
        </w:rPr>
        <w:t>3000/0235/2018 (1785/2018)</w:t>
      </w:r>
      <w:r w:rsidRPr="00364EB0">
        <w:rPr>
          <w:lang w:val="ru-RU"/>
        </w:rPr>
        <w:t xml:space="preserve"> </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13340" w:rsidRPr="00913340">
        <w:rPr>
          <w:rFonts w:cs="Arial"/>
          <w:lang w:val="ru-RU"/>
        </w:rPr>
        <w:t>3000/0235/2018 (1785/2018)</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DF73C6" w:rsidRPr="00A74567" w:rsidRDefault="00B20A6C" w:rsidP="0089719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A74567" w:rsidRPr="00A74567" w:rsidRDefault="00A74567" w:rsidP="00A74567">
      <w:pPr>
        <w:pStyle w:val="KDNabrajanje"/>
        <w:numPr>
          <w:ilvl w:val="0"/>
          <w:numId w:val="0"/>
        </w:numPr>
        <w:spacing w:before="0"/>
        <w:ind w:left="357"/>
        <w:rPr>
          <w:rFonts w:cs="Arial"/>
        </w:rPr>
      </w:pP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9" w:name="_Toc441651607"/>
      <w:bookmarkStart w:id="240" w:name="_Toc442559918"/>
      <w:r w:rsidRPr="00F10346">
        <w:rPr>
          <w:rFonts w:cs="Arial"/>
          <w:lang w:val="ru-RU"/>
        </w:rPr>
        <w:lastRenderedPageBreak/>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0F72B4" w:rsidRPr="000F72B4">
        <w:rPr>
          <w:rFonts w:cs="Arial"/>
          <w:lang w:val="sr-Cyrl-RS" w:bidi="en-US"/>
        </w:rPr>
        <w:t xml:space="preserve">Делови </w:t>
      </w:r>
      <w:r w:rsidR="000F72B4" w:rsidRPr="000F72B4">
        <w:rPr>
          <w:rFonts w:cs="Arial"/>
          <w:lang w:val="sr-Cyrl-RS" w:bidi="en-US"/>
        </w:rPr>
        <w:lastRenderedPageBreak/>
        <w:t>од лима за рост, лува и канале  ТЕНТ А</w:t>
      </w:r>
      <w:r w:rsidR="000F72B4">
        <w:rPr>
          <w:rFonts w:cs="Arial"/>
          <w:lang w:val="sr-Cyrl-RS" w:bidi="en-US"/>
        </w:rPr>
        <w:t>,</w:t>
      </w:r>
      <w:r w:rsidR="00DD773E" w:rsidRPr="002E0F39">
        <w:rPr>
          <w:lang w:val="sr-Cyrl-RS"/>
        </w:rPr>
        <w:t xml:space="preserve"> </w:t>
      </w:r>
      <w:r w:rsidRPr="002E0F39">
        <w:rPr>
          <w:rFonts w:cs="Arial"/>
          <w:lang w:val="sr-Cyrl-RS" w:bidi="en-US"/>
        </w:rPr>
        <w:t xml:space="preserve"> бр.ЈН</w:t>
      </w:r>
      <w:r w:rsidR="00913340" w:rsidRPr="00913340">
        <w:rPr>
          <w:rFonts w:cs="Arial"/>
          <w:lang w:val="sr-Cyrl-RS" w:bidi="en-US"/>
        </w:rPr>
        <w:t>3000/0235/2018 (1785/2018)</w:t>
      </w:r>
      <w:r w:rsidR="00D54133" w:rsidRPr="00AF46DF">
        <w:rPr>
          <w:rFonts w:cs="Arial"/>
          <w:lang w:val="sr-Latn-RS"/>
        </w:rPr>
        <w:t xml:space="preserve"> </w:t>
      </w:r>
      <w:r w:rsidR="001773C7">
        <w:rPr>
          <w:rFonts w:cs="Arial"/>
          <w:lang w:val="sr-Cyrl-RS" w:bidi="en-US"/>
        </w:rPr>
        <w:t xml:space="preserve">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913340" w:rsidRPr="00913340">
        <w:rPr>
          <w:rFonts w:cs="Arial"/>
          <w:lang w:val="sr-Cyrl-RS"/>
        </w:rPr>
        <w:t>3000/0235/2018 (1785/2018)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47ACE" w:rsidRPr="00547ACE">
        <w:rPr>
          <w:rFonts w:cs="Arial"/>
          <w:b/>
          <w:bCs/>
          <w:lang w:val="sr-Cyrl-CS"/>
        </w:rPr>
        <w:t xml:space="preserve"> </w:t>
      </w:r>
      <w:r w:rsidR="00913340" w:rsidRPr="00913340">
        <w:rPr>
          <w:rFonts w:cs="Arial"/>
          <w:b/>
          <w:bCs/>
          <w:lang w:val="sr-Cyrl-CS"/>
        </w:rPr>
        <w:t>3000/0235/2018 (1785/2018)</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726D2">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lastRenderedPageBreak/>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Pr="001F4D3C" w:rsidRDefault="006D54A5" w:rsidP="001F4D3C">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Pr="009124D5" w:rsidRDefault="00A74567" w:rsidP="009124D5">
      <w:pPr>
        <w:spacing w:before="0"/>
        <w:rPr>
          <w:rFonts w:cs="Arial"/>
          <w:color w:val="00B0F0"/>
          <w:lang w:val="sr-Latn-RS" w:eastAsia="sr-Latn-CS"/>
        </w:rPr>
      </w:pPr>
    </w:p>
    <w:p w:rsidR="00A74567" w:rsidRPr="006D54A5" w:rsidRDefault="00A74567"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CE6642" w:rsidRPr="009124D5" w:rsidRDefault="00CE6642" w:rsidP="00922EDB">
      <w:pPr>
        <w:spacing w:before="0"/>
        <w:rPr>
          <w:rFonts w:cs="Arial"/>
          <w:color w:val="00B0F0"/>
          <w:lang w:val="sr-Latn-RS" w:eastAsia="sr-Latn-CS"/>
        </w:rPr>
      </w:pPr>
    </w:p>
    <w:p w:rsidR="00CE6642" w:rsidRDefault="00CE6642" w:rsidP="00922EDB">
      <w:pPr>
        <w:spacing w:before="0"/>
        <w:rPr>
          <w:rFonts w:cs="Arial"/>
          <w:color w:val="00B0F0"/>
          <w:lang w:val="sr-Cyrl-RS" w:eastAsia="sr-Latn-CS"/>
        </w:rPr>
      </w:pPr>
    </w:p>
    <w:p w:rsidR="00CE6642" w:rsidRPr="001F4D3C" w:rsidRDefault="00CE6642" w:rsidP="00922EDB">
      <w:pPr>
        <w:spacing w:before="0"/>
        <w:rPr>
          <w:rFonts w:cs="Arial"/>
          <w:color w:val="00B0F0"/>
          <w:lang w:val="sr-Cyrl-RS" w:eastAsia="sr-Latn-CS"/>
        </w:rPr>
      </w:pPr>
    </w:p>
    <w:p w:rsidR="005E51B8" w:rsidRPr="005E51B8" w:rsidRDefault="005E51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0F72B4" w:rsidRPr="000F72B4">
        <w:rPr>
          <w:rFonts w:eastAsia="TimesNewRomanPS-BoldMT" w:cs="Arial"/>
          <w:bCs/>
          <w:color w:val="000000"/>
          <w:lang w:val="ru-RU"/>
        </w:rPr>
        <w:t>Делови од лима за рост, лува и канале  ТЕНТ А</w:t>
      </w:r>
      <w:r w:rsidR="00001DAE">
        <w:rPr>
          <w:rFonts w:eastAsia="TimesNewRomanPS-BoldMT" w:cs="Arial"/>
          <w:bCs/>
          <w:color w:val="000000"/>
          <w:lang w:val="ru-RU"/>
        </w:rPr>
        <w:t>,</w:t>
      </w:r>
      <w:r w:rsidR="00C208E4" w:rsidRPr="00C208E4">
        <w:rPr>
          <w:rFonts w:eastAsia="TimesNewRomanPS-BoldMT" w:cs="Arial"/>
          <w:bCs/>
          <w:color w:val="000000"/>
          <w:lang w:val="ru-RU"/>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913340" w:rsidRPr="00913340">
        <w:t xml:space="preserve"> </w:t>
      </w:r>
      <w:r w:rsidR="00913340" w:rsidRPr="00913340">
        <w:rPr>
          <w:rFonts w:eastAsia="TimesNewRomanPS-BoldMT" w:cs="Arial"/>
          <w:bCs/>
          <w:color w:val="000000" w:themeColor="text1"/>
          <w:lang w:val="ru-RU"/>
        </w:rPr>
        <w:t>3000/0235/2018 (1785/2018)</w:t>
      </w:r>
      <w:r w:rsidR="00547ACE" w:rsidRPr="00547ACE">
        <w:rPr>
          <w:rFonts w:cs="Arial"/>
          <w:b/>
          <w:bCs/>
          <w:lang w:val="sr-Cyrl-CS"/>
        </w:rPr>
        <w:t xml:space="preserve"> </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DE29B8" w:rsidRPr="005726D2" w:rsidRDefault="00DE29B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08287B" w:rsidRDefault="000F72B4" w:rsidP="00C52C87">
            <w:pPr>
              <w:spacing w:before="0"/>
              <w:rPr>
                <w:rFonts w:cs="Arial"/>
                <w:b/>
                <w:lang w:val="sr-Cyrl-RS"/>
              </w:rPr>
            </w:pPr>
            <w:r w:rsidRPr="000F72B4">
              <w:rPr>
                <w:rFonts w:cs="Arial"/>
                <w:b/>
                <w:lang w:val="ru-RU"/>
              </w:rPr>
              <w:t>Делови од лима за рост, лува и канале  ТЕНТ А</w:t>
            </w:r>
            <w:r w:rsidR="00C208E4">
              <w:rPr>
                <w:rFonts w:cs="Arial"/>
                <w:b/>
                <w:lang w:val="ru-RU"/>
              </w:rPr>
              <w:t xml:space="preserve">, </w:t>
            </w:r>
            <w:r w:rsidR="0074706C" w:rsidRPr="005726D2">
              <w:rPr>
                <w:rFonts w:cs="Arial"/>
                <w:lang w:val="ru-RU"/>
              </w:rPr>
              <w:t>ЈН бр.</w:t>
            </w:r>
            <w:r w:rsidR="00CB0A25">
              <w:t xml:space="preserve"> </w:t>
            </w:r>
            <w:r w:rsidR="00CB0A25" w:rsidRPr="00CB0A25">
              <w:rPr>
                <w:rFonts w:cs="Arial"/>
                <w:lang w:val="ru-RU"/>
              </w:rPr>
              <w:t>3000/0235/2018 (1785/2018)</w:t>
            </w:r>
            <w:r w:rsidR="0074706C" w:rsidRPr="005726D2">
              <w:rPr>
                <w:rFonts w:cs="Arial"/>
                <w:lang w:val="ru-RU"/>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2A10D4">
              <w:rPr>
                <w:rFonts w:cs="Arial"/>
                <w:spacing w:val="4"/>
                <w:lang w:val="sr-Cyrl-RS"/>
              </w:rPr>
              <w:t>90</w:t>
            </w:r>
            <w:r w:rsidR="00001DAE">
              <w:rPr>
                <w:rFonts w:cs="Arial"/>
                <w:spacing w:val="4"/>
                <w:lang w:val="ru-RU"/>
              </w:rPr>
              <w:t xml:space="preserve"> дана од</w:t>
            </w:r>
            <w:r w:rsidR="00C208E4">
              <w:rPr>
                <w:rFonts w:cs="Arial"/>
                <w:spacing w:val="4"/>
                <w:lang w:val="ru-RU"/>
              </w:rPr>
              <w:t xml:space="preserve"> потписивања у</w:t>
            </w:r>
            <w:r w:rsidRPr="00964CD3">
              <w:rPr>
                <w:rFonts w:cs="Arial"/>
                <w:spacing w:val="4"/>
                <w:lang w:val="ru-RU"/>
              </w:rPr>
              <w:t xml:space="preserve">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00001DAE">
              <w:rPr>
                <w:rFonts w:cs="Arial"/>
                <w:spacing w:val="4"/>
                <w:lang w:val="ru-RU"/>
              </w:rPr>
              <w:t xml:space="preserve"> дана од </w:t>
            </w:r>
            <w:r w:rsidRPr="00964CD3">
              <w:rPr>
                <w:rFonts w:cs="Arial"/>
                <w:spacing w:val="4"/>
                <w:lang w:val="ru-RU"/>
              </w:rPr>
              <w:t xml:space="preserve"> </w:t>
            </w:r>
            <w:r w:rsidR="00C208E4">
              <w:rPr>
                <w:rFonts w:cs="Arial"/>
                <w:spacing w:val="4"/>
                <w:lang w:val="ru-RU"/>
              </w:rPr>
              <w:t>потписивања у</w:t>
            </w:r>
            <w:r w:rsidR="00C208E4" w:rsidRPr="00964CD3">
              <w:rPr>
                <w:rFonts w:cs="Arial"/>
                <w:spacing w:val="4"/>
                <w:lang w:val="ru-RU"/>
              </w:rPr>
              <w:t>говора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BC7B2D" w:rsidRPr="0015536E"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57"/>
        <w:gridCol w:w="1070"/>
        <w:gridCol w:w="1254"/>
        <w:gridCol w:w="729"/>
        <w:gridCol w:w="729"/>
        <w:gridCol w:w="974"/>
        <w:gridCol w:w="974"/>
        <w:gridCol w:w="1827"/>
      </w:tblGrid>
      <w:tr w:rsidR="00D24820" w:rsidRPr="002764BF" w:rsidTr="0015536E">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150"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50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15536E">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150"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50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2A10D4" w:rsidRPr="00E81A02" w:rsidTr="00D07386">
        <w:tc>
          <w:tcPr>
            <w:tcW w:w="315" w:type="pct"/>
            <w:shd w:val="clear" w:color="auto" w:fill="auto"/>
          </w:tcPr>
          <w:p w:rsidR="002A10D4" w:rsidRPr="00E81A02" w:rsidRDefault="002A10D4" w:rsidP="002D00A6">
            <w:pPr>
              <w:spacing w:before="0" w:line="276" w:lineRule="auto"/>
              <w:jc w:val="center"/>
              <w:rPr>
                <w:rFonts w:cs="Arial"/>
                <w:b/>
                <w:lang w:val="sr-Latn-CS"/>
              </w:rPr>
            </w:pPr>
            <w:r w:rsidRPr="00E81A02">
              <w:rPr>
                <w:rFonts w:cs="Arial"/>
                <w:b/>
                <w:lang w:val="sr-Latn-CS"/>
              </w:rPr>
              <w:t>1</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RAM ZA POGON REŠETKE SA POKRIVNIM PLOČAMA</w:t>
            </w:r>
          </w:p>
        </w:tc>
        <w:tc>
          <w:tcPr>
            <w:tcW w:w="501" w:type="pct"/>
            <w:shd w:val="clear" w:color="auto" w:fill="auto"/>
            <w:vAlign w:val="center"/>
          </w:tcPr>
          <w:p w:rsidR="002A10D4" w:rsidRPr="00E81A02" w:rsidRDefault="002A10D4" w:rsidP="00CF1825">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lang w:val="sr-Cyrl-RS"/>
              </w:rPr>
            </w:pPr>
            <w:r w:rsidRPr="002A10D4">
              <w:rPr>
                <w:rFonts w:ascii="Calibri" w:hAnsi="Calibri"/>
                <w:color w:val="000000"/>
                <w:lang w:val="sr-Cyrl-RS"/>
              </w:rPr>
              <w:t>1</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E81A02" w:rsidRDefault="002A10D4" w:rsidP="002D00A6">
            <w:pPr>
              <w:spacing w:before="0" w:line="276" w:lineRule="auto"/>
              <w:jc w:val="center"/>
              <w:rPr>
                <w:rFonts w:cs="Arial"/>
                <w:b/>
                <w:lang w:val="sr-Latn-CS"/>
              </w:rPr>
            </w:pPr>
            <w:r w:rsidRPr="00E81A02">
              <w:rPr>
                <w:rFonts w:cs="Arial"/>
                <w:b/>
                <w:lang w:val="sr-Latn-CS"/>
              </w:rPr>
              <w:t>2</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SREDNJI RAM SA VAZDUŠNIM KUTIJAMA I POKRIVNIM LIMOM</w:t>
            </w:r>
          </w:p>
        </w:tc>
        <w:tc>
          <w:tcPr>
            <w:tcW w:w="501" w:type="pct"/>
            <w:shd w:val="clear" w:color="auto" w:fill="auto"/>
            <w:vAlign w:val="center"/>
          </w:tcPr>
          <w:p w:rsidR="002A10D4" w:rsidRPr="00E81A02" w:rsidRDefault="002A10D4" w:rsidP="00CF1825">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E81A02" w:rsidRDefault="002A10D4" w:rsidP="002D00A6">
            <w:pPr>
              <w:spacing w:before="0" w:line="276" w:lineRule="auto"/>
              <w:jc w:val="center"/>
              <w:rPr>
                <w:rFonts w:cs="Arial"/>
                <w:b/>
                <w:lang w:val="sr-Latn-CS"/>
              </w:rPr>
            </w:pPr>
            <w:r w:rsidRPr="00E81A02">
              <w:rPr>
                <w:rFonts w:cs="Arial"/>
                <w:b/>
                <w:lang w:val="sr-Latn-CS"/>
              </w:rPr>
              <w:t>3</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ZATEZNI RAM SA POKRIVNIM PLOČAMA</w:t>
            </w:r>
          </w:p>
        </w:tc>
        <w:tc>
          <w:tcPr>
            <w:tcW w:w="501" w:type="pct"/>
            <w:shd w:val="clear" w:color="auto" w:fill="auto"/>
            <w:vAlign w:val="center"/>
          </w:tcPr>
          <w:p w:rsidR="002A10D4" w:rsidRPr="00E81A02" w:rsidRDefault="002A10D4" w:rsidP="00CF1825">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BF3AD5" w:rsidRDefault="002A10D4" w:rsidP="002D00A6">
            <w:pPr>
              <w:spacing w:before="0" w:line="276" w:lineRule="auto"/>
              <w:jc w:val="center"/>
              <w:rPr>
                <w:rFonts w:cs="Arial"/>
                <w:b/>
                <w:lang w:val="sr-Cyrl-RS"/>
              </w:rPr>
            </w:pPr>
            <w:r>
              <w:rPr>
                <w:rFonts w:cs="Arial"/>
                <w:b/>
                <w:lang w:val="sr-Cyrl-RS"/>
              </w:rPr>
              <w:t>4</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Klizne povratne šine #40x100x1356</w:t>
            </w:r>
          </w:p>
        </w:tc>
        <w:tc>
          <w:tcPr>
            <w:tcW w:w="501" w:type="pct"/>
            <w:shd w:val="clear" w:color="auto" w:fill="auto"/>
            <w:vAlign w:val="center"/>
          </w:tcPr>
          <w:p w:rsidR="002A10D4" w:rsidRPr="00E81A02" w:rsidRDefault="002A10D4" w:rsidP="00CF1825">
            <w:pPr>
              <w:ind w:right="13"/>
              <w:jc w:val="center"/>
              <w:rPr>
                <w:rFonts w:cs="Arial"/>
                <w:lang w:val="sr-Cyrl-CS"/>
              </w:rPr>
            </w:pPr>
            <w:r>
              <w:rPr>
                <w:rFonts w:cs="Arial"/>
                <w:lang w:val="sr-Cyrl-C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14</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E81A02" w:rsidRDefault="002A10D4" w:rsidP="002D00A6">
            <w:pPr>
              <w:spacing w:before="0" w:line="276" w:lineRule="auto"/>
              <w:jc w:val="center"/>
              <w:rPr>
                <w:rFonts w:cs="Arial"/>
                <w:b/>
                <w:lang w:val="sr-Latn-CS"/>
              </w:rPr>
            </w:pPr>
            <w:r w:rsidRPr="00E81A02">
              <w:rPr>
                <w:rFonts w:cs="Arial"/>
                <w:b/>
                <w:lang w:val="sr-Latn-CS"/>
              </w:rPr>
              <w:t>5</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Klizne povratne šine #40x100x1470</w:t>
            </w:r>
          </w:p>
        </w:tc>
        <w:tc>
          <w:tcPr>
            <w:tcW w:w="501" w:type="pct"/>
            <w:shd w:val="clear" w:color="auto" w:fill="auto"/>
            <w:vAlign w:val="center"/>
          </w:tcPr>
          <w:p w:rsidR="002A10D4" w:rsidRPr="00E81A02" w:rsidRDefault="002A10D4"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32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E81A02" w:rsidRDefault="002A10D4" w:rsidP="002D00A6">
            <w:pPr>
              <w:spacing w:before="0" w:line="276" w:lineRule="auto"/>
              <w:jc w:val="center"/>
              <w:rPr>
                <w:rFonts w:cs="Arial"/>
                <w:b/>
                <w:lang w:val="sr-Latn-CS"/>
              </w:rPr>
            </w:pPr>
            <w:r w:rsidRPr="00E81A02">
              <w:rPr>
                <w:rFonts w:cs="Arial"/>
                <w:b/>
                <w:lang w:val="sr-Latn-CS"/>
              </w:rPr>
              <w:t>6</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Klizne povratne šine #40x100x1690</w:t>
            </w:r>
          </w:p>
        </w:tc>
        <w:tc>
          <w:tcPr>
            <w:tcW w:w="501" w:type="pct"/>
            <w:shd w:val="clear" w:color="auto" w:fill="auto"/>
            <w:vAlign w:val="center"/>
          </w:tcPr>
          <w:p w:rsidR="002A10D4" w:rsidRPr="00553C16" w:rsidRDefault="002A10D4" w:rsidP="00990885">
            <w:pPr>
              <w:ind w:right="13"/>
              <w:jc w:val="center"/>
              <w:rPr>
                <w:rFonts w:cs="Arial"/>
                <w:lang w:val="sr-Cyrl-RS"/>
              </w:rPr>
            </w:pPr>
            <w:r>
              <w:rPr>
                <w:rFonts w:cs="Arial"/>
                <w:lang w:val="sr-Cyrl-R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14</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Pr="00DE29B8" w:rsidRDefault="002A10D4" w:rsidP="002D00A6">
            <w:pPr>
              <w:spacing w:before="0" w:line="276" w:lineRule="auto"/>
              <w:jc w:val="center"/>
              <w:rPr>
                <w:rFonts w:cs="Arial"/>
                <w:b/>
                <w:lang w:val="sr-Cyrl-RS"/>
              </w:rPr>
            </w:pPr>
            <w:r>
              <w:rPr>
                <w:rFonts w:cs="Arial"/>
                <w:b/>
                <w:lang w:val="sr-Cyrl-RS"/>
              </w:rPr>
              <w:t>7</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VRATA 600 X 600</w:t>
            </w:r>
          </w:p>
        </w:tc>
        <w:tc>
          <w:tcPr>
            <w:tcW w:w="501" w:type="pct"/>
            <w:shd w:val="clear" w:color="auto" w:fill="auto"/>
            <w:vAlign w:val="center"/>
          </w:tcPr>
          <w:p w:rsidR="002A10D4" w:rsidRDefault="002A10D4" w:rsidP="00990885">
            <w:pPr>
              <w:ind w:right="13"/>
              <w:jc w:val="center"/>
              <w:rPr>
                <w:rFonts w:cs="Arial"/>
                <w:lang w:val="sr-Cyrl-RS"/>
              </w:rPr>
            </w:pPr>
            <w:r>
              <w:rPr>
                <w:rFonts w:cs="Arial"/>
                <w:lang w:val="sr-Cyrl-R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8</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POKRIVNI LIMOVI ZATEZNE SEKCIJE</w:t>
            </w:r>
          </w:p>
        </w:tc>
        <w:tc>
          <w:tcPr>
            <w:tcW w:w="501" w:type="pct"/>
            <w:shd w:val="clear" w:color="auto" w:fill="auto"/>
            <w:vAlign w:val="center"/>
          </w:tcPr>
          <w:p w:rsidR="002A10D4" w:rsidRPr="00E81A02" w:rsidRDefault="002A10D4" w:rsidP="00697AB6">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9</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PREDNJA HAUBA ROSTA</w:t>
            </w:r>
          </w:p>
        </w:tc>
        <w:tc>
          <w:tcPr>
            <w:tcW w:w="501" w:type="pct"/>
            <w:shd w:val="clear" w:color="auto" w:fill="auto"/>
            <w:vAlign w:val="center"/>
          </w:tcPr>
          <w:p w:rsidR="002A10D4" w:rsidRPr="00E81A02" w:rsidRDefault="002A10D4" w:rsidP="00697AB6">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10</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PREDNJA LIMENA OBLOGA</w:t>
            </w:r>
          </w:p>
        </w:tc>
        <w:tc>
          <w:tcPr>
            <w:tcW w:w="501" w:type="pct"/>
            <w:shd w:val="clear" w:color="auto" w:fill="auto"/>
            <w:vAlign w:val="center"/>
          </w:tcPr>
          <w:p w:rsidR="002A10D4" w:rsidRPr="00E81A02" w:rsidRDefault="002A10D4" w:rsidP="00697AB6">
            <w:pPr>
              <w:ind w:right="13"/>
              <w:jc w:val="center"/>
              <w:rPr>
                <w:rFonts w:cs="Arial"/>
                <w:lang w:val="sr-Cyrl-CS"/>
              </w:rPr>
            </w:pPr>
            <w:r w:rsidRPr="00E81A02">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11</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SREDNJE KLIZNE ŠINE</w:t>
            </w:r>
          </w:p>
        </w:tc>
        <w:tc>
          <w:tcPr>
            <w:tcW w:w="501" w:type="pct"/>
            <w:shd w:val="clear" w:color="auto" w:fill="auto"/>
            <w:vAlign w:val="center"/>
          </w:tcPr>
          <w:p w:rsidR="002A10D4" w:rsidRPr="00E81A02" w:rsidRDefault="002A10D4" w:rsidP="00697AB6">
            <w:pPr>
              <w:ind w:right="13"/>
              <w:jc w:val="center"/>
              <w:rPr>
                <w:rFonts w:cs="Arial"/>
                <w:lang w:val="sr-Cyrl-CS"/>
              </w:rPr>
            </w:pPr>
            <w:r>
              <w:rPr>
                <w:rFonts w:cs="Arial"/>
                <w:lang w:val="sr-Cyrl-CS"/>
              </w:rPr>
              <w:t>ком</w:t>
            </w:r>
            <w:r w:rsidR="00DB10EA">
              <w:rPr>
                <w:rFonts w:cs="Arial"/>
                <w:lang w:val="sr-Cyrl-CS"/>
              </w:rPr>
              <w:t>плет</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12</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NOSAČ POVRATNI           180X192 L=1610</w:t>
            </w:r>
          </w:p>
        </w:tc>
        <w:tc>
          <w:tcPr>
            <w:tcW w:w="501" w:type="pct"/>
            <w:shd w:val="clear" w:color="auto" w:fill="auto"/>
            <w:vAlign w:val="center"/>
          </w:tcPr>
          <w:p w:rsidR="002A10D4" w:rsidRPr="00E81A02" w:rsidRDefault="002A10D4"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12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13</w:t>
            </w:r>
          </w:p>
        </w:tc>
        <w:tc>
          <w:tcPr>
            <w:tcW w:w="1150" w:type="pct"/>
            <w:shd w:val="clear" w:color="auto" w:fill="auto"/>
            <w:vAlign w:val="center"/>
          </w:tcPr>
          <w:p w:rsidR="002A10D4" w:rsidRPr="002A10D4" w:rsidRDefault="006E3F74" w:rsidP="00D07386">
            <w:pPr>
              <w:rPr>
                <w:rFonts w:ascii="Calibri" w:hAnsi="Calibri"/>
                <w:color w:val="000000"/>
              </w:rPr>
            </w:pPr>
            <w:r>
              <w:rPr>
                <w:rFonts w:ascii="Calibri" w:hAnsi="Calibri"/>
                <w:color w:val="000000"/>
              </w:rPr>
              <w:t>KADA ZA BOČ</w:t>
            </w:r>
            <w:r w:rsidR="002A10D4" w:rsidRPr="002A10D4">
              <w:rPr>
                <w:rFonts w:ascii="Calibri" w:hAnsi="Calibri"/>
                <w:color w:val="000000"/>
              </w:rPr>
              <w:t>NO ZAPTIVANJE</w:t>
            </w:r>
          </w:p>
        </w:tc>
        <w:tc>
          <w:tcPr>
            <w:tcW w:w="501" w:type="pct"/>
            <w:shd w:val="clear" w:color="auto" w:fill="auto"/>
            <w:vAlign w:val="center"/>
          </w:tcPr>
          <w:p w:rsidR="002A10D4" w:rsidRPr="00553C16" w:rsidRDefault="002A10D4" w:rsidP="00697AB6">
            <w:pPr>
              <w:ind w:right="13"/>
              <w:jc w:val="center"/>
              <w:rPr>
                <w:rFonts w:cs="Arial"/>
                <w:lang w:val="sr-Cyrl-RS"/>
              </w:rPr>
            </w:pPr>
            <w:r>
              <w:rPr>
                <w:rFonts w:cs="Arial"/>
                <w:lang w:val="sr-Cyrl-R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14</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KOMPEZATOR 400X250 KOMPL.</w:t>
            </w:r>
          </w:p>
        </w:tc>
        <w:tc>
          <w:tcPr>
            <w:tcW w:w="501" w:type="pct"/>
            <w:shd w:val="clear" w:color="auto" w:fill="auto"/>
            <w:vAlign w:val="center"/>
          </w:tcPr>
          <w:p w:rsidR="002A10D4" w:rsidRDefault="002A10D4" w:rsidP="00697AB6">
            <w:pPr>
              <w:ind w:right="13"/>
              <w:jc w:val="center"/>
              <w:rPr>
                <w:rFonts w:cs="Arial"/>
                <w:lang w:val="sr-Cyrl-RS"/>
              </w:rPr>
            </w:pPr>
            <w:r>
              <w:rPr>
                <w:rFonts w:cs="Arial"/>
                <w:lang w:val="sr-Cyrl-RS"/>
              </w:rPr>
              <w:t>ком</w:t>
            </w:r>
          </w:p>
        </w:tc>
        <w:tc>
          <w:tcPr>
            <w:tcW w:w="587" w:type="pct"/>
            <w:shd w:val="clear" w:color="auto" w:fill="auto"/>
            <w:vAlign w:val="center"/>
          </w:tcPr>
          <w:p w:rsidR="002A10D4" w:rsidRPr="002A10D4" w:rsidRDefault="002A10D4" w:rsidP="00D07386">
            <w:pPr>
              <w:jc w:val="right"/>
              <w:rPr>
                <w:rFonts w:ascii="Calibri" w:hAnsi="Calibri"/>
                <w:color w:val="000000"/>
              </w:rPr>
            </w:pPr>
            <w:r w:rsidRPr="002A10D4">
              <w:rPr>
                <w:rFonts w:ascii="Calibri" w:hAnsi="Calibri"/>
                <w:color w:val="000000"/>
              </w:rPr>
              <w:t>2</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r w:rsidR="002A10D4" w:rsidRPr="00E81A02" w:rsidTr="00D07386">
        <w:tc>
          <w:tcPr>
            <w:tcW w:w="315" w:type="pct"/>
            <w:shd w:val="clear" w:color="auto" w:fill="auto"/>
          </w:tcPr>
          <w:p w:rsidR="002A10D4" w:rsidRDefault="002A10D4" w:rsidP="002D00A6">
            <w:pPr>
              <w:spacing w:before="0" w:line="276" w:lineRule="auto"/>
              <w:jc w:val="center"/>
              <w:rPr>
                <w:rFonts w:cs="Arial"/>
                <w:b/>
                <w:lang w:val="sr-Cyrl-RS"/>
              </w:rPr>
            </w:pPr>
            <w:r>
              <w:rPr>
                <w:rFonts w:cs="Arial"/>
                <w:b/>
                <w:lang w:val="sr-Cyrl-RS"/>
              </w:rPr>
              <w:t>15</w:t>
            </w:r>
          </w:p>
        </w:tc>
        <w:tc>
          <w:tcPr>
            <w:tcW w:w="1150" w:type="pct"/>
            <w:shd w:val="clear" w:color="auto" w:fill="auto"/>
            <w:vAlign w:val="center"/>
          </w:tcPr>
          <w:p w:rsidR="002A10D4" w:rsidRPr="002A10D4" w:rsidRDefault="002A10D4" w:rsidP="00D07386">
            <w:pPr>
              <w:rPr>
                <w:rFonts w:ascii="Calibri" w:hAnsi="Calibri"/>
                <w:color w:val="000000"/>
              </w:rPr>
            </w:pPr>
            <w:r w:rsidRPr="002A10D4">
              <w:rPr>
                <w:rFonts w:ascii="Calibri" w:hAnsi="Calibri"/>
                <w:color w:val="000000"/>
              </w:rPr>
              <w:t>KOMPEZATOR 600X250 KOMPL.</w:t>
            </w:r>
          </w:p>
        </w:tc>
        <w:tc>
          <w:tcPr>
            <w:tcW w:w="501" w:type="pct"/>
            <w:shd w:val="clear" w:color="auto" w:fill="auto"/>
            <w:vAlign w:val="center"/>
          </w:tcPr>
          <w:p w:rsidR="002A10D4" w:rsidRPr="00E81A02" w:rsidRDefault="002A10D4"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2A10D4" w:rsidRPr="002A10D4" w:rsidRDefault="00E566EC" w:rsidP="002A10D4">
            <w:pPr>
              <w:rPr>
                <w:rFonts w:ascii="Calibri" w:hAnsi="Calibri"/>
                <w:color w:val="000000"/>
                <w:lang w:val="sr-Cyrl-RS"/>
              </w:rPr>
            </w:pPr>
            <w:r>
              <w:rPr>
                <w:rFonts w:ascii="Calibri" w:hAnsi="Calibri"/>
                <w:color w:val="000000"/>
                <w:lang w:val="sr-Cyrl-RS"/>
              </w:rPr>
              <w:t xml:space="preserve">                  8                          </w:t>
            </w:r>
          </w:p>
        </w:tc>
        <w:tc>
          <w:tcPr>
            <w:tcW w:w="341" w:type="pct"/>
            <w:shd w:val="clear" w:color="auto" w:fill="auto"/>
            <w:vAlign w:val="center"/>
          </w:tcPr>
          <w:p w:rsidR="002A10D4" w:rsidRPr="00E81A02" w:rsidRDefault="002A10D4" w:rsidP="002D00A6">
            <w:pPr>
              <w:spacing w:before="0"/>
              <w:jc w:val="center"/>
              <w:rPr>
                <w:rFonts w:cs="Arial"/>
                <w:b/>
                <w:bCs/>
                <w:iCs/>
              </w:rPr>
            </w:pPr>
          </w:p>
        </w:tc>
        <w:tc>
          <w:tcPr>
            <w:tcW w:w="341"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456" w:type="pct"/>
            <w:shd w:val="clear" w:color="auto" w:fill="auto"/>
            <w:vAlign w:val="center"/>
          </w:tcPr>
          <w:p w:rsidR="002A10D4" w:rsidRPr="00E81A02" w:rsidRDefault="002A10D4" w:rsidP="002D00A6">
            <w:pPr>
              <w:spacing w:before="0"/>
              <w:jc w:val="center"/>
              <w:rPr>
                <w:rFonts w:cs="Arial"/>
                <w:b/>
                <w:bCs/>
                <w:iCs/>
              </w:rPr>
            </w:pPr>
          </w:p>
        </w:tc>
        <w:tc>
          <w:tcPr>
            <w:tcW w:w="855" w:type="pct"/>
          </w:tcPr>
          <w:p w:rsidR="002A10D4" w:rsidRPr="00E81A02" w:rsidRDefault="002A10D4"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lastRenderedPageBreak/>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5536E" w:rsidRPr="0015536E" w:rsidRDefault="0015536E" w:rsidP="00537552">
      <w:pPr>
        <w:rPr>
          <w:rFonts w:eastAsia="TimesNewRomanPS-BoldMT" w:cs="Arial"/>
          <w:color w:val="FF0000"/>
          <w:lang w:val="sr-Cyrl-RS"/>
        </w:rPr>
      </w:pPr>
    </w:p>
    <w:p w:rsidR="00DF73C6" w:rsidRPr="0015536E"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0F72B4" w:rsidRPr="000F72B4">
        <w:t xml:space="preserve"> </w:t>
      </w:r>
      <w:r w:rsidR="000F72B4" w:rsidRPr="000F72B4">
        <w:rPr>
          <w:rFonts w:cs="Arial"/>
          <w:lang w:val="ru-RU"/>
        </w:rPr>
        <w:t>Делови од лима за рост, лува и канале  ТЕНТ А</w:t>
      </w:r>
      <w:r w:rsidR="0008287B">
        <w:rPr>
          <w:rFonts w:cs="Arial"/>
          <w:lang w:val="ru-RU"/>
        </w:rPr>
        <w:t xml:space="preserve">, ЈН бр. </w:t>
      </w:r>
      <w:r w:rsidR="00CB0A25" w:rsidRPr="00CB0A25">
        <w:rPr>
          <w:rFonts w:cs="Arial"/>
          <w:lang w:val="ru-RU"/>
        </w:rPr>
        <w:t>3000/0235/2018 (1785/2018)</w:t>
      </w:r>
      <w:r w:rsidR="00BB6A6C" w:rsidRPr="00BB6A6C">
        <w:rPr>
          <w:rFonts w:cs="Arial"/>
          <w:b/>
          <w:bCs/>
          <w:lang w:val="sr-Cyrl-C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Pr="001F4D3C" w:rsidRDefault="001F4D3C"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Pr="00F10346">
        <w:rPr>
          <w:rFonts w:cs="Arial"/>
          <w:lang w:val="ru-RU"/>
        </w:rPr>
        <w:t xml:space="preserve"> </w:t>
      </w:r>
      <w:r w:rsidR="000F72B4" w:rsidRPr="000F72B4">
        <w:rPr>
          <w:rFonts w:cs="Arial"/>
          <w:lang w:val="ru-RU"/>
        </w:rPr>
        <w:t>Делови од лима за рост, лува и канале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CB0A25" w:rsidRPr="00CB0A25">
        <w:t xml:space="preserve"> </w:t>
      </w:r>
      <w:r w:rsidR="00CB0A25" w:rsidRPr="00CB0A25">
        <w:rPr>
          <w:rFonts w:cs="Arial"/>
          <w:lang w:val="ru-RU"/>
        </w:rPr>
        <w:t>3000/0235/2018 (1785/2018)</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E6E8C" w:rsidRPr="0015536E" w:rsidRDefault="007E7BB8" w:rsidP="0015536E">
      <w:pPr>
        <w:spacing w:after="120"/>
        <w:jc w:val="center"/>
        <w:rPr>
          <w:rFonts w:cs="Arial"/>
          <w:lang w:val="sr-Cyrl-RS"/>
        </w:rPr>
      </w:pPr>
      <w:r w:rsidRPr="002E0F39">
        <w:rPr>
          <w:rFonts w:cs="Arial"/>
          <w:lang w:val="ru-RU"/>
        </w:rPr>
        <w:t>за јавну набавку добара:</w:t>
      </w:r>
      <w:r w:rsidR="00001DAE" w:rsidRPr="00001DAE">
        <w:t xml:space="preserve"> </w:t>
      </w:r>
      <w:r w:rsidR="000F72B4" w:rsidRPr="000F72B4">
        <w:t>Делови од лима за рост, лува и канале  ТЕНТ А</w:t>
      </w:r>
      <w:r w:rsidR="0015536E">
        <w:rPr>
          <w:rFonts w:cs="Arial"/>
          <w:lang w:val="ru-RU"/>
        </w:rPr>
        <w:t xml:space="preserve">, </w:t>
      </w:r>
      <w:r w:rsidR="0008287B">
        <w:rPr>
          <w:rFonts w:cs="Arial"/>
          <w:lang w:val="ru-RU"/>
        </w:rPr>
        <w:t>ЈН бр.</w:t>
      </w:r>
      <w:r w:rsidR="00CB0A25" w:rsidRPr="00CB0A25">
        <w:t xml:space="preserve"> </w:t>
      </w:r>
      <w:r w:rsidR="00CB0A25" w:rsidRPr="00CB0A25">
        <w:rPr>
          <w:rFonts w:cs="Arial"/>
          <w:lang w:val="ru-RU"/>
        </w:rPr>
        <w:t>3000/0235/2018 (1785/2018)</w:t>
      </w:r>
      <w:r w:rsidR="0008287B">
        <w:rPr>
          <w:rFonts w:cs="Arial"/>
          <w:lang w:val="ru-RU"/>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8F6FF5"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08287B">
        <w:rPr>
          <w:rFonts w:cs="Arial"/>
          <w:b/>
          <w:bCs/>
          <w:kern w:val="28"/>
          <w:lang w:val="sr-Cyrl-CS" w:eastAsia="ar-SA"/>
        </w:rPr>
        <w:t>.</w:t>
      </w:r>
    </w:p>
    <w:p w:rsidR="001922DC" w:rsidRDefault="001922DC" w:rsidP="00D9306B">
      <w:pPr>
        <w:rPr>
          <w:rFonts w:cs="Arial"/>
          <w:b/>
          <w:bCs/>
          <w:kern w:val="28"/>
          <w:lang w:val="sr-Cyrl-CS" w:eastAsia="ar-SA"/>
        </w:rPr>
      </w:pPr>
    </w:p>
    <w:p w:rsidR="001922DC" w:rsidRDefault="001922DC" w:rsidP="00D9306B">
      <w:pPr>
        <w:rPr>
          <w:rFonts w:cs="Arial"/>
          <w:b/>
          <w:bCs/>
          <w:kern w:val="28"/>
          <w:lang w:val="sr-Cyrl-CS" w:eastAsia="ar-SA"/>
        </w:rPr>
      </w:pPr>
    </w:p>
    <w:p w:rsidR="001922DC" w:rsidRDefault="001922DC" w:rsidP="00D9306B">
      <w:pPr>
        <w:rPr>
          <w:rFonts w:cs="Arial"/>
          <w:b/>
          <w:bCs/>
          <w:kern w:val="28"/>
          <w:lang w:val="sr-Cyrl-CS" w:eastAsia="ar-SA"/>
        </w:rPr>
      </w:pPr>
    </w:p>
    <w:p w:rsidR="00CE6642" w:rsidRPr="0008287B" w:rsidRDefault="00CE6642" w:rsidP="00D9306B">
      <w:pPr>
        <w:rPr>
          <w:rFonts w:cs="Arial"/>
          <w:b/>
          <w:bCs/>
          <w:kern w:val="28"/>
          <w:lang w:val="sr-Cyrl-CS" w:eastAsia="ar-SA"/>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9D7C6A" w:rsidRPr="00D9306B" w:rsidRDefault="009D7C6A" w:rsidP="009D7C6A">
      <w:pPr>
        <w:jc w:val="center"/>
        <w:rPr>
          <w:rFonts w:cs="Arial"/>
          <w:b/>
          <w:lang w:val="ru-RU"/>
        </w:rPr>
      </w:pPr>
      <w:r w:rsidRPr="00D9306B">
        <w:rPr>
          <w:rFonts w:cs="Arial"/>
          <w:b/>
          <w:lang w:val="ru-RU"/>
        </w:rPr>
        <w:t>ПОТВРДА О РЕФЕРЕНТНИМ НАБАВКАМА</w:t>
      </w:r>
    </w:p>
    <w:p w:rsidR="009D7C6A" w:rsidRPr="00AC2884" w:rsidRDefault="009D7C6A" w:rsidP="009D7C6A">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w:t>
      </w:r>
      <w:r w:rsidRPr="00B23BE0">
        <w:rPr>
          <w:rFonts w:eastAsia="Calibri" w:cs="Arial"/>
          <w:lang w:val="ru-RU"/>
        </w:rPr>
        <w:t>купац предметних добара</w:t>
      </w:r>
      <w:r w:rsidRPr="00AC2884">
        <w:rPr>
          <w:rFonts w:eastAsia="Calibri" w:cs="Arial"/>
          <w:lang w:val="ru-RU"/>
        </w:rPr>
        <w:t xml:space="preserve">: </w:t>
      </w:r>
    </w:p>
    <w:p w:rsidR="009D7C6A" w:rsidRPr="002F4C0F" w:rsidRDefault="009D7C6A" w:rsidP="009D7C6A">
      <w:pPr>
        <w:tabs>
          <w:tab w:val="left" w:pos="0"/>
          <w:tab w:val="left" w:pos="330"/>
          <w:tab w:val="left" w:pos="540"/>
        </w:tabs>
        <w:spacing w:before="0"/>
        <w:ind w:left="6"/>
        <w:rPr>
          <w:rFonts w:eastAsia="Calibri" w:cs="Arial"/>
        </w:rPr>
      </w:pPr>
      <w:r w:rsidRPr="00AC2884">
        <w:rPr>
          <w:rFonts w:eastAsia="Calibri" w:cs="Arial"/>
        </w:rPr>
        <w:t xml:space="preserve">                                                  </w:t>
      </w:r>
      <w:r w:rsidRPr="002F4C0F">
        <w:rPr>
          <w:rFonts w:eastAsia="Calibri" w:cs="Arial"/>
        </w:rPr>
        <w:t>__________________________________________________________________</w:t>
      </w:r>
      <w:r>
        <w:rPr>
          <w:rFonts w:eastAsia="Calibri" w:cs="Arial"/>
        </w:rPr>
        <w:t>_______</w:t>
      </w:r>
    </w:p>
    <w:p w:rsidR="009D7C6A" w:rsidRPr="002F4C0F" w:rsidRDefault="009D7C6A" w:rsidP="009D7C6A">
      <w:pPr>
        <w:tabs>
          <w:tab w:val="left" w:pos="0"/>
          <w:tab w:val="left" w:pos="330"/>
          <w:tab w:val="left" w:pos="540"/>
        </w:tabs>
        <w:spacing w:before="0"/>
        <w:ind w:left="6"/>
        <w:jc w:val="center"/>
        <w:rPr>
          <w:rFonts w:eastAsia="Calibri" w:cs="Arial"/>
        </w:rPr>
      </w:pPr>
      <w:r w:rsidRPr="002F4C0F">
        <w:rPr>
          <w:rFonts w:cs="Arial"/>
          <w:bCs/>
          <w:kern w:val="28"/>
        </w:rPr>
        <w:t>(назив и седиште наручиоца)</w:t>
      </w:r>
    </w:p>
    <w:p w:rsidR="009D7C6A" w:rsidRDefault="009D7C6A" w:rsidP="009D7C6A">
      <w:pPr>
        <w:spacing w:before="0"/>
        <w:jc w:val="left"/>
        <w:rPr>
          <w:rFonts w:cs="Arial"/>
          <w:lang w:val="sr-Cyrl-RS"/>
        </w:rPr>
      </w:pPr>
      <w:r w:rsidRPr="002F4C0F">
        <w:rPr>
          <w:rFonts w:cs="Arial"/>
        </w:rPr>
        <w:t>Лице за контакт</w:t>
      </w:r>
      <w:r w:rsidRPr="002F4C0F">
        <w:rPr>
          <w:rFonts w:cs="Arial"/>
          <w:lang w:val="sr-Cyrl-CS"/>
        </w:rPr>
        <w:t xml:space="preserve"> (Наручилац/купац добара):</w:t>
      </w:r>
    </w:p>
    <w:p w:rsidR="009D7C6A" w:rsidRDefault="009D7C6A" w:rsidP="009D7C6A">
      <w:pPr>
        <w:spacing w:before="0"/>
        <w:jc w:val="left"/>
        <w:rPr>
          <w:rFonts w:cs="Arial"/>
          <w:lang w:val="sr-Cyrl-RS"/>
        </w:rPr>
      </w:pPr>
    </w:p>
    <w:p w:rsidR="009D7C6A" w:rsidRPr="002F4C0F" w:rsidRDefault="009D7C6A" w:rsidP="009D7C6A">
      <w:pPr>
        <w:spacing w:before="0"/>
        <w:jc w:val="left"/>
        <w:rPr>
          <w:rFonts w:cs="Arial"/>
        </w:rPr>
      </w:pPr>
      <w:r w:rsidRPr="002F4C0F">
        <w:rPr>
          <w:rFonts w:cs="Arial"/>
        </w:rPr>
        <w:t>_____________________________________________________________</w:t>
      </w:r>
      <w:r>
        <w:rPr>
          <w:rFonts w:cs="Arial"/>
        </w:rPr>
        <w:t>______</w:t>
      </w:r>
      <w:r w:rsidRPr="002F4C0F">
        <w:rPr>
          <w:rFonts w:cs="Arial"/>
        </w:rPr>
        <w:t>______</w:t>
      </w:r>
    </w:p>
    <w:p w:rsidR="009D7C6A" w:rsidRDefault="009D7C6A" w:rsidP="009D7C6A">
      <w:pPr>
        <w:spacing w:before="0"/>
        <w:jc w:val="center"/>
        <w:rPr>
          <w:rFonts w:cs="Arial"/>
          <w:lang w:val="sr-Cyrl-RS"/>
        </w:rPr>
      </w:pPr>
      <w:r w:rsidRPr="002F4C0F">
        <w:rPr>
          <w:rFonts w:cs="Arial"/>
        </w:rPr>
        <w:t>(име, презиме,  контакт телефон)</w:t>
      </w:r>
    </w:p>
    <w:p w:rsidR="009D7C6A" w:rsidRPr="00BA0932" w:rsidRDefault="009D7C6A" w:rsidP="009D7C6A">
      <w:pPr>
        <w:spacing w:before="0"/>
        <w:jc w:val="center"/>
        <w:rPr>
          <w:rFonts w:cs="Arial"/>
          <w:lang w:val="sr-Cyrl-RS" w:eastAsia="ar-SA"/>
        </w:rPr>
      </w:pPr>
    </w:p>
    <w:p w:rsidR="009D7C6A" w:rsidRPr="00E95B46" w:rsidRDefault="009D7C6A" w:rsidP="009D7C6A">
      <w:pPr>
        <w:suppressAutoHyphens/>
        <w:spacing w:before="0"/>
        <w:rPr>
          <w:rFonts w:cs="Arial"/>
          <w:lang w:val="sr-Latn-RS" w:eastAsia="ar-SA"/>
        </w:rPr>
      </w:pPr>
      <w:r w:rsidRPr="002F4C0F">
        <w:rPr>
          <w:rFonts w:cs="Arial"/>
          <w:lang w:val="sr-Cyrl-RS" w:eastAsia="ar-SA"/>
        </w:rPr>
        <w:t>Крајњи корисник: _________________________________________________________</w:t>
      </w:r>
      <w:r>
        <w:rPr>
          <w:rFonts w:cs="Arial"/>
          <w:lang w:val="sr-Latn-RS" w:eastAsia="ar-SA"/>
        </w:rPr>
        <w:t>_</w:t>
      </w:r>
    </w:p>
    <w:p w:rsidR="009D7C6A" w:rsidRPr="002F4C0F" w:rsidRDefault="009D7C6A" w:rsidP="009D7C6A">
      <w:pPr>
        <w:suppressAutoHyphens/>
        <w:spacing w:before="0"/>
        <w:jc w:val="center"/>
        <w:rPr>
          <w:rFonts w:cs="Arial"/>
          <w:lang w:val="sr-Cyrl-RS" w:eastAsia="ar-SA"/>
        </w:rPr>
      </w:pPr>
      <w:r w:rsidRPr="002F4C0F">
        <w:rPr>
          <w:rFonts w:cs="Arial"/>
          <w:lang w:val="sr-Cyrl-RS" w:eastAsia="ar-SA"/>
        </w:rPr>
        <w:t xml:space="preserve">(наводи се у случају да је потврду о рефернтним набавкама </w:t>
      </w:r>
      <w:r w:rsidRPr="001A5689">
        <w:rPr>
          <w:rFonts w:cs="Arial"/>
          <w:lang w:val="sr-Cyrl-RS" w:eastAsia="ar-SA"/>
        </w:rPr>
        <w:t>издало лице које није крајњи корисник</w:t>
      </w:r>
      <w:r w:rsidRPr="002F4C0F">
        <w:rPr>
          <w:rFonts w:cs="Arial"/>
          <w:lang w:val="sr-Cyrl-RS" w:eastAsia="ar-SA"/>
        </w:rPr>
        <w:t>)</w:t>
      </w:r>
    </w:p>
    <w:p w:rsidR="009D7C6A" w:rsidRDefault="009D7C6A" w:rsidP="009D7C6A">
      <w:pPr>
        <w:spacing w:before="0"/>
        <w:jc w:val="left"/>
        <w:rPr>
          <w:rFonts w:cs="Arial"/>
          <w:lang w:val="sr-Cyrl-RS"/>
        </w:rPr>
      </w:pPr>
      <w:r w:rsidRPr="002F4C0F">
        <w:rPr>
          <w:rFonts w:cs="Arial"/>
        </w:rPr>
        <w:t>Лице за контакт</w:t>
      </w:r>
      <w:r w:rsidRPr="002F4C0F">
        <w:rPr>
          <w:rFonts w:cs="Arial"/>
          <w:lang w:val="sr-Cyrl-CS"/>
        </w:rPr>
        <w:t xml:space="preserve"> (крајњи корисник)</w:t>
      </w:r>
      <w:r>
        <w:rPr>
          <w:rFonts w:cs="Arial"/>
        </w:rPr>
        <w:t>:</w:t>
      </w:r>
    </w:p>
    <w:p w:rsidR="009D7C6A" w:rsidRPr="002F4C0F" w:rsidRDefault="009D7C6A" w:rsidP="009D7C6A">
      <w:pPr>
        <w:spacing w:before="0"/>
        <w:jc w:val="center"/>
        <w:rPr>
          <w:rFonts w:cs="Arial"/>
        </w:rPr>
      </w:pPr>
      <w:r w:rsidRPr="00E95B46">
        <w:rPr>
          <w:rFonts w:cs="Arial"/>
        </w:rPr>
        <w:t>_____________________________________________________</w:t>
      </w:r>
      <w:r>
        <w:rPr>
          <w:rFonts w:cs="Arial"/>
        </w:rPr>
        <w:t xml:space="preserve">____________________ </w:t>
      </w:r>
      <w:r w:rsidRPr="002F4C0F">
        <w:rPr>
          <w:rFonts w:cs="Arial"/>
        </w:rPr>
        <w:t xml:space="preserve"> (име, презиме,  контакт телефон)</w:t>
      </w:r>
    </w:p>
    <w:p w:rsidR="009D7C6A" w:rsidRPr="00AC2884" w:rsidRDefault="009D7C6A" w:rsidP="009D7C6A">
      <w:pPr>
        <w:jc w:val="left"/>
        <w:rPr>
          <w:rFonts w:cs="Arial"/>
        </w:rPr>
      </w:pPr>
      <w:r w:rsidRPr="002F4C0F">
        <w:rPr>
          <w:rFonts w:cs="Arial"/>
        </w:rPr>
        <w:t>Овим путем потврђујем да је</w:t>
      </w:r>
      <w:r w:rsidRPr="00AC2884">
        <w:rPr>
          <w:rFonts w:cs="Arial"/>
        </w:rPr>
        <w:t xml:space="preserve"> __________________________________________________________________</w:t>
      </w:r>
      <w:r>
        <w:rPr>
          <w:rFonts w:cs="Arial"/>
        </w:rPr>
        <w:t>_______</w:t>
      </w:r>
    </w:p>
    <w:p w:rsidR="009D7C6A" w:rsidRPr="00AC2884" w:rsidRDefault="009D7C6A" w:rsidP="009D7C6A">
      <w:pPr>
        <w:jc w:val="center"/>
        <w:rPr>
          <w:rFonts w:cs="Arial"/>
        </w:rPr>
      </w:pPr>
      <w:r w:rsidRPr="00AC2884">
        <w:rPr>
          <w:rFonts w:cs="Arial"/>
        </w:rPr>
        <w:t>(навести назив седиште  понуђача)</w:t>
      </w:r>
    </w:p>
    <w:p w:rsidR="009D7C6A" w:rsidRPr="00AC2884" w:rsidRDefault="009D7C6A" w:rsidP="009D7C6A">
      <w:pPr>
        <w:rPr>
          <w:rFonts w:cs="Arial"/>
        </w:rPr>
      </w:pPr>
      <w:r w:rsidRPr="00AC2884">
        <w:rPr>
          <w:rFonts w:cs="Arial"/>
        </w:rPr>
        <w:t xml:space="preserve">за наше потребе </w:t>
      </w:r>
      <w:r w:rsidRPr="00B23BE0">
        <w:rPr>
          <w:rFonts w:cs="Arial"/>
        </w:rPr>
        <w:t>испоручио</w:t>
      </w:r>
      <w:r w:rsidRPr="00AC2884">
        <w:rPr>
          <w:rFonts w:cs="Arial"/>
        </w:rPr>
        <w:t xml:space="preserve">: </w:t>
      </w:r>
    </w:p>
    <w:p w:rsidR="009D7C6A" w:rsidRPr="00AC2884" w:rsidRDefault="009D7C6A" w:rsidP="009D7C6A">
      <w:pPr>
        <w:rPr>
          <w:rFonts w:cs="Arial"/>
        </w:rPr>
      </w:pPr>
      <w:r w:rsidRPr="00AC2884">
        <w:rPr>
          <w:rFonts w:cs="Arial"/>
        </w:rPr>
        <w:t>__________________________________________________________________</w:t>
      </w:r>
      <w:r>
        <w:rPr>
          <w:rFonts w:cs="Arial"/>
        </w:rPr>
        <w:t>_______</w:t>
      </w:r>
    </w:p>
    <w:p w:rsidR="009D7C6A" w:rsidRPr="00AC2884" w:rsidRDefault="009D7C6A" w:rsidP="009D7C6A">
      <w:pPr>
        <w:rPr>
          <w:rFonts w:cs="Arial"/>
        </w:rPr>
      </w:pPr>
      <w:r w:rsidRPr="00AC2884">
        <w:rPr>
          <w:rFonts w:cs="Arial"/>
        </w:rPr>
        <w:t xml:space="preserve">                                                  (навести</w:t>
      </w:r>
      <w:r w:rsidRPr="002F4C0F">
        <w:t xml:space="preserve"> </w:t>
      </w:r>
      <w:r w:rsidRPr="002F4C0F">
        <w:rPr>
          <w:rFonts w:cs="Arial"/>
        </w:rPr>
        <w:t xml:space="preserve">референтне </w:t>
      </w:r>
      <w:r w:rsidRPr="00B23BE0">
        <w:rPr>
          <w:rFonts w:cs="Arial"/>
        </w:rPr>
        <w:t>испоруке</w:t>
      </w:r>
      <w:r w:rsidRPr="002F4C0F">
        <w:rPr>
          <w:rFonts w:cs="Arial"/>
        </w:rPr>
        <w:t>/уговор</w:t>
      </w:r>
      <w:r>
        <w:rPr>
          <w:rFonts w:cs="Arial"/>
          <w:lang w:val="sr-Cyrl-RS"/>
        </w:rPr>
        <w:t>е</w:t>
      </w:r>
      <w:r w:rsidRPr="00AC2884">
        <w:rPr>
          <w:rFonts w:cs="Arial"/>
        </w:rPr>
        <w:t xml:space="preserve">) </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D7C6A" w:rsidRPr="00AC2884" w:rsidTr="001106C2">
        <w:trPr>
          <w:trHeight w:val="848"/>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D7C6A" w:rsidRPr="00AC2884" w:rsidRDefault="009D7C6A" w:rsidP="001106C2">
            <w:pPr>
              <w:jc w:val="center"/>
              <w:rPr>
                <w:rFonts w:eastAsia="Calibri" w:cs="Arial"/>
              </w:rPr>
            </w:pPr>
            <w:r w:rsidRPr="00AC288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9D7C6A" w:rsidRPr="00AC2884" w:rsidRDefault="009D7C6A" w:rsidP="001106C2">
            <w:pPr>
              <w:jc w:val="center"/>
              <w:rPr>
                <w:rFonts w:eastAsia="Calibri" w:cs="Arial"/>
              </w:rPr>
            </w:pPr>
            <w:r w:rsidRPr="00AC288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9D7C6A" w:rsidRDefault="009D7C6A" w:rsidP="001106C2">
            <w:pPr>
              <w:jc w:val="center"/>
              <w:rPr>
                <w:rFonts w:eastAsia="Calibri" w:cs="Arial"/>
              </w:rPr>
            </w:pPr>
            <w:r w:rsidRPr="00AC2884">
              <w:rPr>
                <w:rFonts w:eastAsia="Calibri" w:cs="Arial"/>
              </w:rPr>
              <w:t>Вредност уговора без ПДВ</w:t>
            </w:r>
          </w:p>
          <w:p w:rsidR="009D7C6A" w:rsidRPr="00AC2884" w:rsidRDefault="009D7C6A" w:rsidP="001106C2">
            <w:pPr>
              <w:jc w:val="center"/>
              <w:rPr>
                <w:rFonts w:eastAsia="Calibri" w:cs="Arial"/>
              </w:rPr>
            </w:pPr>
            <w:r>
              <w:rPr>
                <w:rFonts w:eastAsia="Calibri" w:cs="Arial"/>
              </w:rPr>
              <w:t>(</w:t>
            </w:r>
            <w:r w:rsidRPr="00AC2884">
              <w:rPr>
                <w:rFonts w:eastAsia="Calibri" w:cs="Arial"/>
              </w:rPr>
              <w:t>Дин/EUR</w:t>
            </w:r>
            <w:r>
              <w:rPr>
                <w:rFonts w:eastAsia="Calibri" w:cs="Arial"/>
              </w:rPr>
              <w:t>)</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D7C6A" w:rsidRPr="00AC2884" w:rsidRDefault="009D7C6A" w:rsidP="001106C2">
            <w:pPr>
              <w:jc w:val="center"/>
              <w:rPr>
                <w:rFonts w:eastAsia="Calibri" w:cs="Arial"/>
              </w:rPr>
            </w:pPr>
            <w:r w:rsidRPr="00AC2884">
              <w:rPr>
                <w:rFonts w:eastAsia="Calibri" w:cs="Arial"/>
              </w:rPr>
              <w:t>Вредност извршених услуга без ПДВ</w:t>
            </w:r>
          </w:p>
          <w:p w:rsidR="009D7C6A" w:rsidRPr="00AC2884" w:rsidRDefault="009D7C6A" w:rsidP="001106C2">
            <w:pPr>
              <w:jc w:val="center"/>
              <w:rPr>
                <w:rFonts w:eastAsia="Calibri" w:cs="Arial"/>
              </w:rPr>
            </w:pPr>
            <w:r>
              <w:rPr>
                <w:rFonts w:eastAsia="Calibri" w:cs="Arial"/>
              </w:rPr>
              <w:t>(</w:t>
            </w:r>
            <w:r w:rsidRPr="00AC2884">
              <w:rPr>
                <w:rFonts w:eastAsia="Calibri" w:cs="Arial"/>
              </w:rPr>
              <w:t>Дин/EUR</w:t>
            </w:r>
            <w:r>
              <w:rPr>
                <w:rFonts w:eastAsia="Calibri" w:cs="Arial"/>
              </w:rPr>
              <w:t>)</w:t>
            </w:r>
          </w:p>
        </w:tc>
      </w:tr>
      <w:tr w:rsidR="009D7C6A" w:rsidRPr="00AC2884" w:rsidTr="001106C2">
        <w:trPr>
          <w:trHeight w:val="273"/>
        </w:trPr>
        <w:tc>
          <w:tcPr>
            <w:tcW w:w="2188"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7C6A" w:rsidRPr="00AC2884" w:rsidRDefault="009D7C6A" w:rsidP="001106C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r>
      <w:tr w:rsidR="009D7C6A" w:rsidRPr="00AC2884" w:rsidTr="001106C2">
        <w:tc>
          <w:tcPr>
            <w:tcW w:w="2188"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7C6A" w:rsidRPr="00AC2884" w:rsidRDefault="009D7C6A" w:rsidP="001106C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r>
      <w:tr w:rsidR="009D7C6A" w:rsidRPr="00AC2884" w:rsidTr="001106C2">
        <w:tc>
          <w:tcPr>
            <w:tcW w:w="2188"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7C6A" w:rsidRPr="00AC2884" w:rsidRDefault="009D7C6A" w:rsidP="001106C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r>
      <w:tr w:rsidR="009D7C6A" w:rsidRPr="00AC2884" w:rsidTr="001106C2">
        <w:tc>
          <w:tcPr>
            <w:tcW w:w="2188"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7C6A" w:rsidRPr="00AC2884" w:rsidRDefault="009D7C6A" w:rsidP="001106C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7C6A" w:rsidRPr="00AC2884" w:rsidRDefault="009D7C6A" w:rsidP="001106C2">
            <w:pPr>
              <w:rPr>
                <w:rFonts w:eastAsia="Calibri" w:cs="Arial"/>
              </w:rPr>
            </w:pPr>
          </w:p>
        </w:tc>
      </w:tr>
    </w:tbl>
    <w:p w:rsidR="009D7C6A" w:rsidRPr="00AC2884" w:rsidRDefault="009D7C6A" w:rsidP="009D7C6A">
      <w:pPr>
        <w:rPr>
          <w:rFonts w:cs="Arial"/>
        </w:rPr>
      </w:pPr>
      <w:r w:rsidRPr="00AC2884">
        <w:rPr>
          <w:rFonts w:cs="Arial"/>
        </w:rPr>
        <w:t xml:space="preserve"> у уговореном року, обиму и квалитету и да у гарантном року</w:t>
      </w:r>
      <w:r>
        <w:rPr>
          <w:rFonts w:cs="Arial"/>
          <w:lang w:val="sr-Cyrl-RS"/>
        </w:rPr>
        <w:t xml:space="preserve"> до дана издавања ове потврде</w:t>
      </w:r>
      <w:r w:rsidRPr="00AC2884">
        <w:rPr>
          <w:rFonts w:cs="Arial"/>
        </w:rPr>
        <w:t xml:space="preserve"> није било рекламација на исте.</w:t>
      </w:r>
    </w:p>
    <w:tbl>
      <w:tblPr>
        <w:tblW w:w="9260" w:type="dxa"/>
        <w:tblLayout w:type="fixed"/>
        <w:tblLook w:val="0000" w:firstRow="0" w:lastRow="0" w:firstColumn="0" w:lastColumn="0" w:noHBand="0" w:noVBand="0"/>
      </w:tblPr>
      <w:tblGrid>
        <w:gridCol w:w="3584"/>
        <w:gridCol w:w="1963"/>
        <w:gridCol w:w="3713"/>
      </w:tblGrid>
      <w:tr w:rsidR="009D7C6A" w:rsidRPr="00AC2884" w:rsidTr="001106C2">
        <w:trPr>
          <w:trHeight w:val="237"/>
        </w:trPr>
        <w:tc>
          <w:tcPr>
            <w:tcW w:w="3584" w:type="dxa"/>
          </w:tcPr>
          <w:p w:rsidR="009D7C6A" w:rsidRPr="00AC2884" w:rsidRDefault="009D7C6A" w:rsidP="001106C2">
            <w:pPr>
              <w:spacing w:before="0"/>
              <w:jc w:val="center"/>
              <w:rPr>
                <w:rFonts w:cs="Arial"/>
              </w:rPr>
            </w:pPr>
            <w:r w:rsidRPr="00AC2884">
              <w:rPr>
                <w:rFonts w:cs="Arial"/>
              </w:rPr>
              <w:t>Датум:</w:t>
            </w:r>
          </w:p>
        </w:tc>
        <w:tc>
          <w:tcPr>
            <w:tcW w:w="1963" w:type="dxa"/>
          </w:tcPr>
          <w:p w:rsidR="009D7C6A" w:rsidRPr="00AC2884" w:rsidRDefault="009D7C6A" w:rsidP="001106C2">
            <w:pPr>
              <w:spacing w:before="0"/>
              <w:jc w:val="center"/>
              <w:rPr>
                <w:rFonts w:cs="Arial"/>
                <w:lang w:val="ru-RU"/>
              </w:rPr>
            </w:pPr>
          </w:p>
        </w:tc>
        <w:tc>
          <w:tcPr>
            <w:tcW w:w="3713" w:type="dxa"/>
          </w:tcPr>
          <w:p w:rsidR="009D7C6A" w:rsidRPr="00AC2884" w:rsidRDefault="009D7C6A" w:rsidP="001106C2">
            <w:pPr>
              <w:spacing w:before="0"/>
              <w:jc w:val="center"/>
              <w:rPr>
                <w:rFonts w:cs="Arial"/>
                <w:lang w:val="ru-RU"/>
              </w:rPr>
            </w:pPr>
            <w:r w:rsidRPr="00AC2884">
              <w:rPr>
                <w:rFonts w:cs="Arial"/>
                <w:lang w:val="sr-Cyrl-CS"/>
              </w:rPr>
              <w:t>Наручилац/</w:t>
            </w:r>
            <w:r w:rsidRPr="00B23BE0">
              <w:rPr>
                <w:rFonts w:cs="Arial"/>
                <w:lang w:val="sr-Cyrl-CS"/>
              </w:rPr>
              <w:t>купац добара</w:t>
            </w:r>
            <w:r w:rsidRPr="00AC2884">
              <w:rPr>
                <w:rFonts w:cs="Arial"/>
                <w:lang w:val="sr-Cyrl-CS"/>
              </w:rPr>
              <w:t>:</w:t>
            </w:r>
          </w:p>
        </w:tc>
      </w:tr>
      <w:tr w:rsidR="009D7C6A" w:rsidRPr="00AC2884" w:rsidTr="001106C2">
        <w:trPr>
          <w:trHeight w:val="237"/>
        </w:trPr>
        <w:tc>
          <w:tcPr>
            <w:tcW w:w="3584" w:type="dxa"/>
          </w:tcPr>
          <w:p w:rsidR="009D7C6A" w:rsidRPr="00AC2884" w:rsidRDefault="009D7C6A" w:rsidP="001106C2">
            <w:pPr>
              <w:spacing w:before="0"/>
              <w:jc w:val="center"/>
              <w:rPr>
                <w:rFonts w:cs="Arial"/>
              </w:rPr>
            </w:pPr>
          </w:p>
        </w:tc>
        <w:tc>
          <w:tcPr>
            <w:tcW w:w="1963" w:type="dxa"/>
          </w:tcPr>
          <w:p w:rsidR="009D7C6A" w:rsidRPr="00AC2884" w:rsidRDefault="009D7C6A" w:rsidP="001106C2">
            <w:pPr>
              <w:spacing w:before="0"/>
              <w:jc w:val="center"/>
              <w:rPr>
                <w:rFonts w:cs="Arial"/>
              </w:rPr>
            </w:pPr>
            <w:r w:rsidRPr="00AC2884">
              <w:rPr>
                <w:rFonts w:cs="Arial"/>
              </w:rPr>
              <w:t>М.П.</w:t>
            </w:r>
          </w:p>
        </w:tc>
        <w:tc>
          <w:tcPr>
            <w:tcW w:w="3713" w:type="dxa"/>
          </w:tcPr>
          <w:p w:rsidR="009D7C6A" w:rsidRPr="00AC2884" w:rsidRDefault="009D7C6A" w:rsidP="001106C2">
            <w:pPr>
              <w:spacing w:before="0"/>
              <w:jc w:val="center"/>
              <w:rPr>
                <w:rFonts w:cs="Arial"/>
                <w:lang w:val="ru-RU"/>
              </w:rPr>
            </w:pPr>
          </w:p>
        </w:tc>
      </w:tr>
      <w:tr w:rsidR="009D7C6A" w:rsidRPr="00AC2884" w:rsidTr="001106C2">
        <w:trPr>
          <w:trHeight w:val="223"/>
        </w:trPr>
        <w:tc>
          <w:tcPr>
            <w:tcW w:w="3584" w:type="dxa"/>
            <w:tcBorders>
              <w:bottom w:val="single" w:sz="4" w:space="0" w:color="auto"/>
            </w:tcBorders>
          </w:tcPr>
          <w:p w:rsidR="009D7C6A" w:rsidRPr="00AC2884" w:rsidRDefault="009D7C6A" w:rsidP="001106C2">
            <w:pPr>
              <w:spacing w:before="0"/>
              <w:jc w:val="center"/>
              <w:rPr>
                <w:rFonts w:cs="Arial"/>
              </w:rPr>
            </w:pPr>
          </w:p>
        </w:tc>
        <w:tc>
          <w:tcPr>
            <w:tcW w:w="1963" w:type="dxa"/>
          </w:tcPr>
          <w:p w:rsidR="009D7C6A" w:rsidRPr="00AC2884" w:rsidRDefault="009D7C6A" w:rsidP="001106C2">
            <w:pPr>
              <w:spacing w:before="0"/>
              <w:jc w:val="center"/>
              <w:rPr>
                <w:rFonts w:cs="Arial"/>
                <w:lang w:val="ru-RU"/>
              </w:rPr>
            </w:pPr>
          </w:p>
        </w:tc>
        <w:tc>
          <w:tcPr>
            <w:tcW w:w="3713" w:type="dxa"/>
            <w:tcBorders>
              <w:bottom w:val="single" w:sz="4" w:space="0" w:color="auto"/>
            </w:tcBorders>
          </w:tcPr>
          <w:p w:rsidR="009D7C6A" w:rsidRPr="00AC2884" w:rsidRDefault="009D7C6A" w:rsidP="001106C2">
            <w:pPr>
              <w:spacing w:before="0"/>
              <w:jc w:val="center"/>
              <w:rPr>
                <w:rFonts w:cs="Arial"/>
                <w:lang w:val="ru-RU"/>
              </w:rPr>
            </w:pPr>
          </w:p>
        </w:tc>
      </w:tr>
      <w:tr w:rsidR="009D7C6A" w:rsidRPr="00AC2884" w:rsidTr="001106C2">
        <w:trPr>
          <w:trHeight w:val="67"/>
        </w:trPr>
        <w:tc>
          <w:tcPr>
            <w:tcW w:w="3584" w:type="dxa"/>
            <w:tcBorders>
              <w:top w:val="single" w:sz="4" w:space="0" w:color="auto"/>
            </w:tcBorders>
          </w:tcPr>
          <w:p w:rsidR="009D7C6A" w:rsidRPr="00AC2884" w:rsidRDefault="009D7C6A" w:rsidP="001106C2">
            <w:pPr>
              <w:spacing w:before="0"/>
              <w:jc w:val="center"/>
              <w:rPr>
                <w:rFonts w:cs="Arial"/>
              </w:rPr>
            </w:pPr>
          </w:p>
        </w:tc>
        <w:tc>
          <w:tcPr>
            <w:tcW w:w="1963" w:type="dxa"/>
          </w:tcPr>
          <w:p w:rsidR="009D7C6A" w:rsidRPr="00AC2884" w:rsidRDefault="009D7C6A" w:rsidP="001106C2">
            <w:pPr>
              <w:spacing w:before="0"/>
              <w:jc w:val="center"/>
              <w:rPr>
                <w:rFonts w:cs="Arial"/>
                <w:lang w:val="ru-RU"/>
              </w:rPr>
            </w:pPr>
          </w:p>
        </w:tc>
        <w:tc>
          <w:tcPr>
            <w:tcW w:w="3713" w:type="dxa"/>
            <w:tcBorders>
              <w:top w:val="single" w:sz="4" w:space="0" w:color="auto"/>
            </w:tcBorders>
          </w:tcPr>
          <w:p w:rsidR="009D7C6A" w:rsidRPr="00AC2884" w:rsidRDefault="009D7C6A" w:rsidP="001106C2">
            <w:pPr>
              <w:spacing w:before="0"/>
              <w:jc w:val="center"/>
              <w:rPr>
                <w:rFonts w:cs="Arial"/>
                <w:lang w:val="ru-RU"/>
              </w:rPr>
            </w:pPr>
          </w:p>
        </w:tc>
      </w:tr>
    </w:tbl>
    <w:p w:rsidR="009D7C6A" w:rsidRPr="00AC2884" w:rsidRDefault="009D7C6A" w:rsidP="009D7C6A">
      <w:pPr>
        <w:rPr>
          <w:rFonts w:cs="Arial"/>
          <w:b/>
        </w:rPr>
      </w:pPr>
      <w:r w:rsidRPr="00AC2884">
        <w:rPr>
          <w:rFonts w:cs="Arial"/>
          <w:b/>
        </w:rPr>
        <w:t>НАПОМЕНА:</w:t>
      </w:r>
    </w:p>
    <w:p w:rsidR="009D7C6A" w:rsidRPr="00AC2884" w:rsidRDefault="009D7C6A" w:rsidP="009D7C6A">
      <w:pPr>
        <w:rPr>
          <w:rFonts w:cs="Arial"/>
        </w:rPr>
      </w:pPr>
      <w:r w:rsidRPr="00AC2884">
        <w:rPr>
          <w:rFonts w:cs="Arial"/>
        </w:rPr>
        <w:t>Приликом подношења понуде овај образац копирати у потребном броју примерака.</w:t>
      </w:r>
    </w:p>
    <w:p w:rsidR="009D7C6A" w:rsidRPr="00432763" w:rsidRDefault="009D7C6A" w:rsidP="009D7C6A">
      <w:pPr>
        <w:spacing w:before="0"/>
        <w:rPr>
          <w:rFonts w:cs="Arial"/>
          <w:lang w:val="sr-Cyrl-RS"/>
        </w:rPr>
      </w:pPr>
      <w:r w:rsidRPr="00AC28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D7C6A" w:rsidRDefault="009D7C6A" w:rsidP="009D7C6A">
      <w:pPr>
        <w:pStyle w:val="KDObrazac"/>
        <w:jc w:val="both"/>
        <w:rPr>
          <w:b w:val="0"/>
        </w:rPr>
      </w:pPr>
      <w:r w:rsidRPr="00432763">
        <w:rPr>
          <w:b w:val="0"/>
        </w:rPr>
        <w:t xml:space="preserve">Уколико је референтни уговор закључен у страној валути, у поступку стручне оцене понуда </w:t>
      </w:r>
      <w:r>
        <w:rPr>
          <w:b w:val="0"/>
        </w:rPr>
        <w:t>наручилац ће извршити прерачун</w:t>
      </w:r>
      <w:r w:rsidRPr="00432763">
        <w:rPr>
          <w:b w:val="0"/>
        </w:rPr>
        <w:t xml:space="preserve"> у динаре по средњем курсу Народне Банке Србије на дан закључења референтног уговора</w:t>
      </w:r>
      <w:r>
        <w:rPr>
          <w:b w:val="0"/>
        </w:rPr>
        <w:t>.</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0F72B4" w:rsidRPr="000F72B4">
        <w:rPr>
          <w:rFonts w:cs="Arial"/>
          <w:lang w:val="sr-Cyrl-RS"/>
        </w:rPr>
        <w:t>Делови од лима за рост, лува и канале  ТЕНТ А</w:t>
      </w:r>
      <w:r w:rsidR="0015536E" w:rsidRPr="0015536E">
        <w:rPr>
          <w:rFonts w:cs="Arial"/>
          <w:lang w:val="sr-Cyrl-RS"/>
        </w:rPr>
        <w:t>, ЈН б</w:t>
      </w:r>
      <w:r w:rsidR="0008287B">
        <w:rPr>
          <w:rFonts w:cs="Arial"/>
          <w:lang w:val="sr-Cyrl-RS"/>
        </w:rPr>
        <w:t xml:space="preserve">р. </w:t>
      </w:r>
      <w:r w:rsidR="00CB0A25" w:rsidRPr="00CB0A25">
        <w:rPr>
          <w:rFonts w:cs="Arial"/>
          <w:lang w:val="sr-Cyrl-RS"/>
        </w:rPr>
        <w:t>3000/0235/2018 (1785/2018)</w:t>
      </w:r>
      <w:r w:rsidR="00BB6A6C"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Cyrl-RS"/>
        </w:rPr>
      </w:pPr>
    </w:p>
    <w:p w:rsidR="001F4D3C" w:rsidRPr="001F4D3C" w:rsidRDefault="001F4D3C" w:rsidP="008074C1">
      <w:pPr>
        <w:spacing w:before="0"/>
        <w:rPr>
          <w:rFonts w:cs="Arial"/>
          <w:color w:val="00B0F0"/>
          <w:lang w:val="sr-Cyrl-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Pr="00A12B46" w:rsidRDefault="00A12B46" w:rsidP="008074C1">
      <w:pPr>
        <w:spacing w:before="0"/>
        <w:rPr>
          <w:rFonts w:cs="Arial"/>
          <w:color w:val="00B0F0"/>
          <w:lang w:val="sr-Latn-RS"/>
        </w:rPr>
      </w:pPr>
    </w:p>
    <w:p w:rsidR="008074C1" w:rsidRPr="00364EB0" w:rsidRDefault="008074C1" w:rsidP="008074C1">
      <w:pPr>
        <w:spacing w:before="0"/>
        <w:rPr>
          <w:rFonts w:cs="Arial"/>
          <w:color w:val="00B0F0"/>
          <w:lang w:val="ru-RU"/>
        </w:rPr>
      </w:pPr>
    </w:p>
    <w:p w:rsidR="008B78B7" w:rsidRPr="00D43FC4" w:rsidRDefault="008B78B7" w:rsidP="008B78B7">
      <w:pPr>
        <w:spacing w:before="0"/>
        <w:jc w:val="right"/>
        <w:rPr>
          <w:rFonts w:cs="Arial"/>
          <w:b/>
          <w:lang w:val="sr-Cyrl-RS"/>
        </w:rPr>
      </w:pPr>
      <w:r w:rsidRPr="006B1473">
        <w:rPr>
          <w:rFonts w:cs="Arial"/>
          <w:b/>
          <w:lang w:val="ru-RU"/>
        </w:rPr>
        <w:lastRenderedPageBreak/>
        <w:t>ПРИЛОГ</w:t>
      </w:r>
      <w:r>
        <w:rPr>
          <w:rFonts w:cs="Arial"/>
          <w:b/>
          <w:lang w:val="sr-Cyrl-RS"/>
        </w:rPr>
        <w:t>4.</w:t>
      </w:r>
    </w:p>
    <w:p w:rsidR="008B78B7" w:rsidRPr="006B1473" w:rsidRDefault="008B78B7" w:rsidP="008B78B7">
      <w:pPr>
        <w:spacing w:before="0"/>
        <w:jc w:val="right"/>
        <w:rPr>
          <w:rFonts w:cs="Arial"/>
          <w:b/>
          <w:color w:val="00B0F0"/>
          <w:lang w:val="ru-RU"/>
        </w:rPr>
      </w:pPr>
    </w:p>
    <w:p w:rsidR="008B78B7" w:rsidRPr="00364EB0" w:rsidRDefault="008B78B7" w:rsidP="008B78B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78B7" w:rsidRPr="00364EB0" w:rsidRDefault="008B78B7" w:rsidP="008B78B7">
      <w:pPr>
        <w:spacing w:before="0"/>
        <w:rPr>
          <w:rFonts w:cs="Arial"/>
          <w:lang w:val="ru-RU"/>
        </w:rPr>
      </w:pPr>
    </w:p>
    <w:p w:rsidR="008B78B7" w:rsidRPr="00364EB0" w:rsidRDefault="008B78B7" w:rsidP="008B78B7">
      <w:pPr>
        <w:spacing w:before="0"/>
        <w:rPr>
          <w:rFonts w:cs="Arial"/>
          <w:b/>
          <w:lang w:val="ru-RU"/>
        </w:rPr>
      </w:pPr>
      <w:r w:rsidRPr="00364EB0">
        <w:rPr>
          <w:rFonts w:cs="Arial"/>
          <w:b/>
          <w:lang w:val="ru-RU"/>
        </w:rPr>
        <w:t>(напомена: не доставља се у понуди)</w:t>
      </w:r>
    </w:p>
    <w:p w:rsidR="008B78B7" w:rsidRPr="00364EB0" w:rsidRDefault="008B78B7" w:rsidP="008B78B7">
      <w:pPr>
        <w:spacing w:before="0"/>
        <w:rPr>
          <w:rFonts w:cs="Arial"/>
          <w:lang w:val="ru-RU"/>
        </w:rPr>
      </w:pPr>
    </w:p>
    <w:p w:rsidR="008B78B7" w:rsidRPr="00D43FC4" w:rsidRDefault="008B78B7" w:rsidP="008B78B7">
      <w:pPr>
        <w:spacing w:before="0"/>
        <w:rPr>
          <w:rFonts w:cs="Arial"/>
          <w:lang w:val="ru-RU"/>
        </w:rPr>
      </w:pPr>
      <w:r w:rsidRPr="00364EB0">
        <w:rPr>
          <w:rFonts w:cs="Arial"/>
          <w:lang w:val="ru-RU"/>
        </w:rPr>
        <w:t xml:space="preserve">ДУЖНИК:  </w:t>
      </w:r>
      <w:r w:rsidRPr="00D43FC4">
        <w:rPr>
          <w:rFonts w:cs="Arial"/>
          <w:lang w:val="ru-RU"/>
        </w:rPr>
        <w:t>…………………………………………………………………………........................</w:t>
      </w:r>
    </w:p>
    <w:p w:rsidR="008B78B7" w:rsidRPr="00364EB0" w:rsidRDefault="008B78B7" w:rsidP="008B78B7">
      <w:pPr>
        <w:spacing w:before="0"/>
        <w:rPr>
          <w:rFonts w:cs="Arial"/>
          <w:lang w:val="ru-RU"/>
        </w:rPr>
      </w:pPr>
      <w:r w:rsidRPr="00364EB0">
        <w:rPr>
          <w:rFonts w:cs="Arial"/>
          <w:lang w:val="ru-RU"/>
        </w:rPr>
        <w:t>(назив и седиште Понуђача)</w:t>
      </w:r>
    </w:p>
    <w:p w:rsidR="008B78B7" w:rsidRPr="00364EB0" w:rsidRDefault="008B78B7" w:rsidP="008B78B7">
      <w:pPr>
        <w:spacing w:before="0"/>
        <w:rPr>
          <w:rFonts w:cs="Arial"/>
          <w:lang w:val="ru-RU"/>
        </w:rPr>
      </w:pPr>
      <w:r w:rsidRPr="00364EB0">
        <w:rPr>
          <w:rFonts w:cs="Arial"/>
          <w:lang w:val="ru-RU"/>
        </w:rPr>
        <w:t>МАТИЧНИ БРОЈ ДУЖНИКА (Понуђача): ..................................................................</w:t>
      </w:r>
    </w:p>
    <w:p w:rsidR="008B78B7" w:rsidRPr="00364EB0" w:rsidRDefault="008B78B7" w:rsidP="008B78B7">
      <w:pPr>
        <w:spacing w:before="0"/>
        <w:rPr>
          <w:rFonts w:cs="Arial"/>
          <w:lang w:val="ru-RU"/>
        </w:rPr>
      </w:pPr>
      <w:r w:rsidRPr="00364EB0">
        <w:rPr>
          <w:rFonts w:cs="Arial"/>
          <w:lang w:val="ru-RU"/>
        </w:rPr>
        <w:t>ТЕКУЋИ РАЧУН ДУЖНИКА (Понуђача): ...................................................................</w:t>
      </w:r>
    </w:p>
    <w:p w:rsidR="008B78B7" w:rsidRPr="00CA4AEB" w:rsidRDefault="008B78B7" w:rsidP="008B78B7">
      <w:pPr>
        <w:spacing w:before="0"/>
        <w:rPr>
          <w:rFonts w:cs="Arial"/>
          <w:lang w:val="ru-RU"/>
        </w:rPr>
      </w:pPr>
      <w:r w:rsidRPr="00CA4AEB">
        <w:rPr>
          <w:rFonts w:cs="Arial"/>
          <w:lang w:val="ru-RU"/>
        </w:rPr>
        <w:t>ПИБ ДУЖНИКА (Понуђача): ........................................................................................</w:t>
      </w:r>
    </w:p>
    <w:p w:rsidR="008B78B7" w:rsidRPr="00CA4AEB"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 з д а ј е  д а н а ............................ године</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p>
    <w:p w:rsidR="008B78B7" w:rsidRPr="00364EB0" w:rsidRDefault="008B78B7" w:rsidP="008B78B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B78B7" w:rsidRPr="00364EB0" w:rsidRDefault="008B78B7" w:rsidP="008B78B7">
      <w:pPr>
        <w:spacing w:before="0"/>
        <w:rPr>
          <w:rFonts w:cs="Arial"/>
          <w:lang w:val="ru-RU"/>
        </w:rPr>
      </w:pPr>
    </w:p>
    <w:p w:rsidR="008B78B7" w:rsidRPr="00364EB0" w:rsidRDefault="008B78B7" w:rsidP="008B78B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B78B7" w:rsidRPr="00364EB0" w:rsidRDefault="008B78B7" w:rsidP="008B78B7">
      <w:pPr>
        <w:tabs>
          <w:tab w:val="left" w:pos="1418"/>
        </w:tabs>
        <w:spacing w:before="0"/>
        <w:rPr>
          <w:rFonts w:cs="Arial"/>
          <w:lang w:val="ru-RU"/>
        </w:rPr>
      </w:pPr>
    </w:p>
    <w:p w:rsidR="008B78B7" w:rsidRPr="00364EB0" w:rsidRDefault="008B78B7" w:rsidP="008B78B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B78B7" w:rsidRPr="00364EB0" w:rsidRDefault="008B78B7" w:rsidP="008B78B7">
      <w:pPr>
        <w:spacing w:before="0"/>
        <w:rPr>
          <w:rFonts w:cs="Arial"/>
          <w:lang w:val="ru-RU"/>
        </w:rPr>
      </w:pPr>
    </w:p>
    <w:p w:rsidR="008B78B7" w:rsidRPr="00D43FC4" w:rsidRDefault="008B78B7" w:rsidP="008B78B7">
      <w:pPr>
        <w:spacing w:before="0"/>
        <w:rPr>
          <w:rFonts w:cs="Arial"/>
        </w:rPr>
      </w:pPr>
      <w:r w:rsidRPr="00D43FC4">
        <w:rPr>
          <w:rFonts w:cs="Arial"/>
        </w:rPr>
        <w:t xml:space="preserve">Место и датум издавања Овлашћења          </w:t>
      </w:r>
    </w:p>
    <w:p w:rsidR="008B78B7" w:rsidRPr="00D43FC4" w:rsidRDefault="008B78B7" w:rsidP="008B78B7">
      <w:pPr>
        <w:spacing w:before="0"/>
        <w:rPr>
          <w:rFonts w:cs="Arial"/>
        </w:rPr>
      </w:pPr>
    </w:p>
    <w:p w:rsidR="008B78B7" w:rsidRPr="00D43FC4" w:rsidRDefault="008B78B7" w:rsidP="008B78B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78B7" w:rsidRPr="00D43FC4" w:rsidTr="008B78B7">
        <w:trPr>
          <w:jc w:val="center"/>
        </w:trPr>
        <w:tc>
          <w:tcPr>
            <w:tcW w:w="3882" w:type="dxa"/>
          </w:tcPr>
          <w:p w:rsidR="008B78B7" w:rsidRPr="00D43FC4" w:rsidRDefault="008B78B7" w:rsidP="008B78B7">
            <w:pPr>
              <w:spacing w:before="0"/>
              <w:jc w:val="center"/>
              <w:rPr>
                <w:rFonts w:cs="Arial"/>
              </w:rPr>
            </w:pPr>
            <w:r w:rsidRPr="00D43FC4">
              <w:rPr>
                <w:rFonts w:cs="Arial"/>
              </w:rPr>
              <w:t>Датум:</w:t>
            </w:r>
          </w:p>
        </w:tc>
        <w:tc>
          <w:tcPr>
            <w:tcW w:w="2127" w:type="dxa"/>
          </w:tcPr>
          <w:p w:rsidR="008B78B7" w:rsidRPr="00D43FC4" w:rsidRDefault="008B78B7" w:rsidP="008B78B7">
            <w:pPr>
              <w:spacing w:before="0"/>
              <w:jc w:val="center"/>
              <w:rPr>
                <w:rFonts w:cs="Arial"/>
                <w:lang w:val="ru-RU"/>
              </w:rPr>
            </w:pPr>
          </w:p>
        </w:tc>
        <w:tc>
          <w:tcPr>
            <w:tcW w:w="4022" w:type="dxa"/>
          </w:tcPr>
          <w:p w:rsidR="008B78B7" w:rsidRPr="00D43FC4" w:rsidRDefault="008B78B7" w:rsidP="008B78B7">
            <w:pPr>
              <w:spacing w:before="0"/>
              <w:jc w:val="center"/>
              <w:rPr>
                <w:rFonts w:cs="Arial"/>
                <w:lang w:val="ru-RU"/>
              </w:rPr>
            </w:pPr>
            <w:r w:rsidRPr="00D43FC4">
              <w:rPr>
                <w:rFonts w:cs="Arial"/>
              </w:rPr>
              <w:t>Понуђач</w:t>
            </w:r>
            <w:r w:rsidRPr="00D43FC4">
              <w:rPr>
                <w:rFonts w:cs="Arial"/>
                <w:lang w:val="ru-RU"/>
              </w:rPr>
              <w:t>:</w:t>
            </w:r>
          </w:p>
        </w:tc>
      </w:tr>
      <w:tr w:rsidR="008B78B7" w:rsidRPr="00D43FC4" w:rsidTr="008B78B7">
        <w:trPr>
          <w:jc w:val="center"/>
        </w:trPr>
        <w:tc>
          <w:tcPr>
            <w:tcW w:w="3882" w:type="dxa"/>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rPr>
            </w:pPr>
            <w:r w:rsidRPr="00D43FC4">
              <w:rPr>
                <w:rFonts w:cs="Arial"/>
              </w:rPr>
              <w:t>М.П.</w:t>
            </w:r>
          </w:p>
        </w:tc>
        <w:tc>
          <w:tcPr>
            <w:tcW w:w="4022" w:type="dxa"/>
          </w:tcPr>
          <w:p w:rsidR="008B78B7" w:rsidRPr="00D43FC4" w:rsidRDefault="008B78B7" w:rsidP="008B78B7">
            <w:pPr>
              <w:spacing w:before="0"/>
              <w:jc w:val="center"/>
              <w:rPr>
                <w:rFonts w:cs="Arial"/>
                <w:lang w:val="ru-RU"/>
              </w:rPr>
            </w:pPr>
          </w:p>
        </w:tc>
      </w:tr>
      <w:tr w:rsidR="008B78B7" w:rsidRPr="00D43FC4" w:rsidTr="008B78B7">
        <w:trPr>
          <w:jc w:val="center"/>
        </w:trPr>
        <w:tc>
          <w:tcPr>
            <w:tcW w:w="3882" w:type="dxa"/>
            <w:tcBorders>
              <w:bottom w:val="single" w:sz="4" w:space="0" w:color="auto"/>
            </w:tcBorders>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lang w:val="ru-RU"/>
              </w:rPr>
            </w:pPr>
          </w:p>
        </w:tc>
        <w:tc>
          <w:tcPr>
            <w:tcW w:w="4022" w:type="dxa"/>
            <w:tcBorders>
              <w:bottom w:val="single" w:sz="4" w:space="0" w:color="auto"/>
            </w:tcBorders>
          </w:tcPr>
          <w:p w:rsidR="008B78B7" w:rsidRPr="00D43FC4" w:rsidRDefault="008B78B7" w:rsidP="008B78B7">
            <w:pPr>
              <w:spacing w:before="0"/>
              <w:jc w:val="center"/>
              <w:rPr>
                <w:rFonts w:cs="Arial"/>
                <w:lang w:val="ru-RU"/>
              </w:rPr>
            </w:pPr>
          </w:p>
        </w:tc>
      </w:tr>
    </w:tbl>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 xml:space="preserve">                                                                                                 Потпис овлашћеног лица</w:t>
      </w:r>
    </w:p>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Прилог:</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D43FC4" w:rsidRDefault="008B78B7" w:rsidP="008B78B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B78B7" w:rsidRPr="00364EB0" w:rsidRDefault="008B78B7" w:rsidP="008B78B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6220BC" w:rsidRDefault="006220BC"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Pr="00A12B46" w:rsidRDefault="00A12B46" w:rsidP="00D1711E">
      <w:pPr>
        <w:tabs>
          <w:tab w:val="right" w:pos="10255"/>
        </w:tabs>
        <w:spacing w:before="0"/>
        <w:jc w:val="left"/>
        <w:rPr>
          <w:rFonts w:cs="Arial"/>
          <w:lang w:val="sr-Latn-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B78B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CB0A25">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CB0A25" w:rsidRPr="00CB0A25">
        <w:rPr>
          <w:lang w:val="sr-Cyrl-RS"/>
        </w:rPr>
        <w:t>3000/0235/2018 (1785/2018)</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00257E96" w:rsidRPr="00257E96">
        <w:t xml:space="preserve"> </w:t>
      </w:r>
      <w:r w:rsidR="00257E96" w:rsidRPr="00257E96">
        <w:rPr>
          <w:lang w:val="sr-Cyrl-RS"/>
        </w:rPr>
        <w:t>Делови од лима за рост, лува и канале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AC44D0" w:rsidRPr="00AC44D0">
        <w:rPr>
          <w:rFonts w:cs="Arial"/>
          <w:b/>
          <w:bCs/>
          <w:lang w:val="sr-Cyrl-RS" w:eastAsia="ar-SA"/>
        </w:rPr>
        <w:t xml:space="preserve"> </w:t>
      </w:r>
      <w:r w:rsidR="00257E96" w:rsidRPr="00257E96">
        <w:rPr>
          <w:rFonts w:cs="Arial"/>
          <w:b/>
          <w:bCs/>
          <w:lang w:val="sr-Cyrl-RS" w:eastAsia="ar-SA"/>
        </w:rPr>
        <w:t>Делови од лима за рост, лува и канале  ТЕНТ А</w:t>
      </w:r>
      <w:r w:rsidR="00257E96">
        <w:rPr>
          <w:rFonts w:cs="Arial"/>
          <w:b/>
          <w:bCs/>
          <w:lang w:val="sr-Cyrl-RS" w:eastAsia="ar-SA"/>
        </w:rPr>
        <w:t>.</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000D3CB4">
        <w:rPr>
          <w:rFonts w:cs="Arial"/>
          <w:lang w:val="ru-RU"/>
        </w:rPr>
        <w:t xml:space="preserve"> дана од дана </w:t>
      </w:r>
      <w:r w:rsidR="000D3CB4">
        <w:rPr>
          <w:rFonts w:cs="Arial"/>
          <w:lang w:val="sr-Cyrl-RS"/>
        </w:rPr>
        <w:t>потписивања</w:t>
      </w:r>
      <w:r w:rsidR="000D3CB4">
        <w:rPr>
          <w:rFonts w:cs="Arial"/>
          <w:lang w:val="ru-RU"/>
        </w:rPr>
        <w:t xml:space="preserve"> уговора</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B2BAC" w:rsidRDefault="001B2BAC" w:rsidP="001B2BAC">
      <w:pPr>
        <w:pStyle w:val="KDNabrajanje"/>
        <w:numPr>
          <w:ilvl w:val="0"/>
          <w:numId w:val="0"/>
        </w:numPr>
        <w:ind w:left="284"/>
        <w:rPr>
          <w:rFonts w:cs="Arial"/>
        </w:rPr>
      </w:pPr>
      <w:r>
        <w:rPr>
          <w:rFonts w:cs="Arial"/>
          <w:lang w:val="sr-Cyrl-RS"/>
        </w:rPr>
        <w:t xml:space="preserve">. </w:t>
      </w:r>
      <w:r w:rsidRPr="001B2BAC">
        <w:rPr>
          <w:rFonts w:cs="Arial"/>
        </w:rPr>
        <w:t xml:space="preserve"> Да ли су приложени атести материјала</w:t>
      </w:r>
    </w:p>
    <w:p w:rsidR="001B2BAC" w:rsidRPr="001B2BAC" w:rsidRDefault="001B2BAC" w:rsidP="001B2BAC">
      <w:pPr>
        <w:pStyle w:val="KDNabrajanje"/>
        <w:numPr>
          <w:ilvl w:val="0"/>
          <w:numId w:val="0"/>
        </w:numPr>
        <w:ind w:left="568" w:hanging="284"/>
        <w:rPr>
          <w:rFonts w:cs="Arial"/>
        </w:rPr>
      </w:pPr>
      <w:r>
        <w:rPr>
          <w:rFonts w:cs="Arial"/>
          <w:lang w:val="sr-Cyrl-RS"/>
        </w:rPr>
        <w:t>.</w:t>
      </w:r>
      <w:r w:rsidRPr="001B2BAC">
        <w:rPr>
          <w:rFonts w:cs="Arial"/>
        </w:rPr>
        <w:t xml:space="preserve"> Да ли су приложене мерне   карте</w:t>
      </w:r>
    </w:p>
    <w:p w:rsidR="001B2BAC" w:rsidRPr="00E50E86" w:rsidRDefault="001B2BAC" w:rsidP="001B2BAC">
      <w:pPr>
        <w:pStyle w:val="KDNabrajanje"/>
        <w:numPr>
          <w:ilvl w:val="0"/>
          <w:numId w:val="0"/>
        </w:numPr>
        <w:ind w:left="568" w:hanging="284"/>
        <w:rPr>
          <w:rFonts w:cs="Arial"/>
          <w:lang w:val="sr-Cyrl-RS"/>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364EB0">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00B02A90">
        <w:rPr>
          <w:rFonts w:ascii="Arial" w:hAnsi="Arial" w:cs="Arial"/>
          <w:lang w:val="ru-RU"/>
        </w:rPr>
        <w:t>% од вредности 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B78B7" w:rsidRPr="001222AD" w:rsidRDefault="008B78B7" w:rsidP="008B78B7">
      <w:pPr>
        <w:spacing w:before="0"/>
        <w:jc w:val="center"/>
        <w:rPr>
          <w:rFonts w:cs="Arial"/>
          <w:color w:val="00B050"/>
          <w:lang w:val="sr-Cyrl-RS"/>
        </w:rPr>
      </w:pPr>
      <w:r w:rsidRPr="00364EB0">
        <w:rPr>
          <w:rFonts w:cs="Arial"/>
          <w:b/>
          <w:lang w:val="ru-RU"/>
        </w:rPr>
        <w:t xml:space="preserve">Члан </w:t>
      </w:r>
      <w:r w:rsidR="001B2BAC">
        <w:rPr>
          <w:rFonts w:cs="Arial"/>
          <w:b/>
          <w:lang w:val="ru-RU"/>
        </w:rPr>
        <w:t>10</w:t>
      </w:r>
      <w:r w:rsidRPr="00364EB0">
        <w:rPr>
          <w:rFonts w:cs="Arial"/>
          <w:b/>
          <w:lang w:val="ru-RU"/>
        </w:rPr>
        <w:t>.</w:t>
      </w:r>
    </w:p>
    <w:p w:rsidR="008B78B7" w:rsidRPr="00364EB0" w:rsidRDefault="008B78B7" w:rsidP="008B78B7">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8B78B7" w:rsidRPr="00364EB0" w:rsidRDefault="008B78B7" w:rsidP="008B78B7">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8B7" w:rsidRPr="001222AD" w:rsidRDefault="008B78B7" w:rsidP="008B78B7">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1222AD" w:rsidRDefault="008B78B7" w:rsidP="008B78B7">
      <w:pPr>
        <w:pStyle w:val="KDParagraf"/>
        <w:numPr>
          <w:ilvl w:val="0"/>
          <w:numId w:val="39"/>
        </w:numPr>
        <w:spacing w:before="0"/>
        <w:rPr>
          <w:rFonts w:eastAsia="TimesNewRomanPSMT" w:cs="Arial"/>
          <w:iCs/>
        </w:rPr>
      </w:pPr>
      <w:r w:rsidRPr="001222AD">
        <w:rPr>
          <w:rFonts w:eastAsia="TimesNewRomanPSMT" w:cs="Arial"/>
          <w:iCs/>
        </w:rPr>
        <w:t>фотокопију ОП обрасца.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B78B7" w:rsidRPr="008B78B7" w:rsidRDefault="008B78B7" w:rsidP="0092575C">
      <w:pPr>
        <w:spacing w:before="0"/>
        <w:rPr>
          <w:rFonts w:cs="Arial"/>
          <w:lang w:val="sr-Latn-R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7D26" w:rsidRPr="009778E3" w:rsidRDefault="00E47D26" w:rsidP="003E405A">
      <w:pPr>
        <w:pStyle w:val="KDParagraf"/>
        <w:spacing w:before="0"/>
        <w:rPr>
          <w:rFonts w:eastAsia="Calibri" w:cs="Arial"/>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lastRenderedPageBreak/>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52" w:rsidRDefault="005B2352">
      <w:r>
        <w:separator/>
      </w:r>
    </w:p>
    <w:p w:rsidR="005B2352" w:rsidRDefault="005B2352"/>
  </w:endnote>
  <w:endnote w:type="continuationSeparator" w:id="0">
    <w:p w:rsidR="005B2352" w:rsidRDefault="005B2352">
      <w:r>
        <w:continuationSeparator/>
      </w:r>
    </w:p>
    <w:p w:rsidR="005B2352" w:rsidRDefault="005B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C" w:rsidRDefault="001D7E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E5C" w:rsidRDefault="001D7E5C" w:rsidP="00841BE7">
    <w:pPr>
      <w:pStyle w:val="Footer"/>
      <w:ind w:right="360"/>
    </w:pPr>
  </w:p>
  <w:p w:rsidR="001D7E5C" w:rsidRDefault="001D7E5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C" w:rsidRPr="00EC5BB4" w:rsidRDefault="001D7E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39B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39BD">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C" w:rsidRPr="00EC5BB4" w:rsidRDefault="001D7E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39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39BD">
      <w:rPr>
        <w:rStyle w:val="PageNumber"/>
        <w:rFonts w:cs="Arial"/>
        <w:b/>
        <w:noProof/>
        <w:szCs w:val="24"/>
      </w:rPr>
      <w:t>52</w:t>
    </w:r>
    <w:r w:rsidRPr="00EC5BB4">
      <w:rPr>
        <w:rStyle w:val="PageNumber"/>
        <w:rFonts w:cs="Arial"/>
        <w:b/>
        <w:szCs w:val="24"/>
      </w:rPr>
      <w:fldChar w:fldCharType="end"/>
    </w:r>
  </w:p>
  <w:p w:rsidR="001D7E5C" w:rsidRDefault="001D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52" w:rsidRDefault="005B2352">
      <w:r>
        <w:separator/>
      </w:r>
    </w:p>
    <w:p w:rsidR="005B2352" w:rsidRDefault="005B2352"/>
  </w:footnote>
  <w:footnote w:type="continuationSeparator" w:id="0">
    <w:p w:rsidR="005B2352" w:rsidRDefault="005B2352">
      <w:r>
        <w:continuationSeparator/>
      </w:r>
    </w:p>
    <w:p w:rsidR="005B2352" w:rsidRDefault="005B23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C" w:rsidRDefault="001D7E5C" w:rsidP="004276AD">
    <w:pPr>
      <w:pStyle w:val="Header"/>
      <w:rPr>
        <w:sz w:val="20"/>
      </w:rPr>
    </w:pPr>
  </w:p>
  <w:p w:rsidR="001D7E5C" w:rsidRPr="002E0F39" w:rsidRDefault="001D7E5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D7E5C" w:rsidRPr="00472FCC" w:rsidRDefault="001D7E5C"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23</w:t>
    </w:r>
    <w:r>
      <w:rPr>
        <w:b/>
        <w:bCs/>
        <w:szCs w:val="24"/>
        <w:lang w:val="sr-Latn-RS"/>
      </w:rPr>
      <w:t>5</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w:t>
    </w:r>
    <w:r>
      <w:rPr>
        <w:b/>
        <w:bCs/>
        <w:szCs w:val="24"/>
        <w:lang w:val="sr-Latn-RS"/>
      </w:rPr>
      <w:t>5</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5C" w:rsidRDefault="001D7E5C" w:rsidP="004276AD">
    <w:pPr>
      <w:pStyle w:val="Header"/>
    </w:pPr>
  </w:p>
  <w:p w:rsidR="001D7E5C" w:rsidRPr="002E0F39" w:rsidRDefault="001D7E5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D7E5C" w:rsidRPr="00113B84" w:rsidRDefault="001D7E5C"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23</w:t>
    </w:r>
    <w:r>
      <w:rPr>
        <w:b/>
        <w:bCs/>
        <w:szCs w:val="24"/>
        <w:lang w:val="sr-Latn-RS"/>
      </w:rPr>
      <w:t>5</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w:t>
    </w:r>
    <w:r>
      <w:rPr>
        <w:b/>
        <w:bCs/>
        <w:szCs w:val="24"/>
        <w:lang w:val="sr-Latn-RS"/>
      </w:rPr>
      <w:t>5</w:t>
    </w:r>
    <w:r w:rsidRPr="007249DE">
      <w:rPr>
        <w:b/>
        <w:bCs/>
        <w:szCs w:val="24"/>
        <w:lang w:val="sr-Cyrl-CS"/>
      </w:rPr>
      <w:t>/201</w:t>
    </w:r>
    <w:r>
      <w:rPr>
        <w:b/>
        <w:bCs/>
        <w:szCs w:val="24"/>
        <w:lang w:val="sr-Cyrl-RS"/>
      </w:rPr>
      <w:t>8</w:t>
    </w:r>
    <w:r w:rsidRPr="007249DE">
      <w:rPr>
        <w:b/>
        <w:bCs/>
        <w:szCs w:val="24"/>
        <w:lang w:val="sr-Cyrl-CS"/>
      </w:rPr>
      <w:t>)</w:t>
    </w:r>
  </w:p>
  <w:p w:rsidR="001D7E5C" w:rsidRPr="00210557" w:rsidRDefault="001D7E5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0"/>
  </w:num>
  <w:num w:numId="19">
    <w:abstractNumId w:val="93"/>
  </w:num>
  <w:num w:numId="20">
    <w:abstractNumId w:val="90"/>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2"/>
  </w:num>
  <w:num w:numId="28">
    <w:abstractNumId w:val="95"/>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1"/>
  </w:num>
  <w:num w:numId="42">
    <w:abstractNumId w:val="68"/>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DAE"/>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296"/>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87B"/>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3AC"/>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1DB9"/>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9C"/>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CB4"/>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6F7A"/>
    <w:rsid w:val="000F7272"/>
    <w:rsid w:val="000F72B4"/>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6C2"/>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B2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6E"/>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2DC"/>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44C"/>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5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D62"/>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5FA8"/>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AA9"/>
    <w:rsid w:val="00204027"/>
    <w:rsid w:val="00204111"/>
    <w:rsid w:val="00204871"/>
    <w:rsid w:val="002049BE"/>
    <w:rsid w:val="00204F32"/>
    <w:rsid w:val="00205773"/>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57E96"/>
    <w:rsid w:val="00260104"/>
    <w:rsid w:val="00260B87"/>
    <w:rsid w:val="00260D53"/>
    <w:rsid w:val="00261232"/>
    <w:rsid w:val="00261249"/>
    <w:rsid w:val="00261349"/>
    <w:rsid w:val="00261778"/>
    <w:rsid w:val="00261C1E"/>
    <w:rsid w:val="00262569"/>
    <w:rsid w:val="00262725"/>
    <w:rsid w:val="0026277D"/>
    <w:rsid w:val="002627C8"/>
    <w:rsid w:val="00262825"/>
    <w:rsid w:val="00262A3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0D4"/>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488"/>
    <w:rsid w:val="002D0554"/>
    <w:rsid w:val="002D0583"/>
    <w:rsid w:val="002D05BE"/>
    <w:rsid w:val="002D08E2"/>
    <w:rsid w:val="002D0FC0"/>
    <w:rsid w:val="002D15EA"/>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33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6868"/>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4EA"/>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4FF4"/>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3FF"/>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0C4B"/>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30"/>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A7FFE"/>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B9"/>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CD4"/>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4982"/>
    <w:rsid w:val="00505287"/>
    <w:rsid w:val="00506033"/>
    <w:rsid w:val="005060FD"/>
    <w:rsid w:val="0050629D"/>
    <w:rsid w:val="00506AFC"/>
    <w:rsid w:val="00506EA2"/>
    <w:rsid w:val="00506F40"/>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BD3"/>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56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053"/>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352"/>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4E"/>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E85"/>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7F"/>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567"/>
    <w:rsid w:val="006979B1"/>
    <w:rsid w:val="00697A9B"/>
    <w:rsid w:val="00697AB6"/>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285"/>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3F74"/>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5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04D"/>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D74"/>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79"/>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6E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6FA5"/>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9BD"/>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514"/>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594"/>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53"/>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2"/>
    <w:rsid w:val="00911DA4"/>
    <w:rsid w:val="0091234D"/>
    <w:rsid w:val="0091248D"/>
    <w:rsid w:val="009124D5"/>
    <w:rsid w:val="00912668"/>
    <w:rsid w:val="00912E0D"/>
    <w:rsid w:val="00912E2D"/>
    <w:rsid w:val="00912FB8"/>
    <w:rsid w:val="00913340"/>
    <w:rsid w:val="00913926"/>
    <w:rsid w:val="00913B1A"/>
    <w:rsid w:val="00913B82"/>
    <w:rsid w:val="0091448B"/>
    <w:rsid w:val="00914BEF"/>
    <w:rsid w:val="00915590"/>
    <w:rsid w:val="00915B26"/>
    <w:rsid w:val="00916585"/>
    <w:rsid w:val="009168B5"/>
    <w:rsid w:val="00916E86"/>
    <w:rsid w:val="00917181"/>
    <w:rsid w:val="0091754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37FED"/>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3D"/>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3C"/>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96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6A"/>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F24"/>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041"/>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0D6"/>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567"/>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8D6"/>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9F"/>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592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279FE"/>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6D"/>
    <w:rsid w:val="00B4336A"/>
    <w:rsid w:val="00B4353C"/>
    <w:rsid w:val="00B43811"/>
    <w:rsid w:val="00B43989"/>
    <w:rsid w:val="00B43DF8"/>
    <w:rsid w:val="00B43F78"/>
    <w:rsid w:val="00B4469E"/>
    <w:rsid w:val="00B44BF9"/>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1F"/>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8E4"/>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01F"/>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50C"/>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77DDD"/>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A25"/>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C08"/>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642"/>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86"/>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1F8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77FDA"/>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0E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9B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97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C2E"/>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0E86"/>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6EC"/>
    <w:rsid w:val="00E5698F"/>
    <w:rsid w:val="00E56AAE"/>
    <w:rsid w:val="00E56AAF"/>
    <w:rsid w:val="00E571CA"/>
    <w:rsid w:val="00E578FA"/>
    <w:rsid w:val="00E579F6"/>
    <w:rsid w:val="00E57D43"/>
    <w:rsid w:val="00E60307"/>
    <w:rsid w:val="00E60601"/>
    <w:rsid w:val="00E60A40"/>
    <w:rsid w:val="00E60BCF"/>
    <w:rsid w:val="00E60EF9"/>
    <w:rsid w:val="00E6101B"/>
    <w:rsid w:val="00E61508"/>
    <w:rsid w:val="00E61766"/>
    <w:rsid w:val="00E62011"/>
    <w:rsid w:val="00E622AE"/>
    <w:rsid w:val="00E62540"/>
    <w:rsid w:val="00E62593"/>
    <w:rsid w:val="00E62635"/>
    <w:rsid w:val="00E628CA"/>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1B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7A"/>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A39"/>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D08"/>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A7E"/>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4F53"/>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4"/>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0AF1A-6BD8-440F-B414-B2E8FED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C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62F5B50-4682-4322-93F8-1372F1495C57}">
  <ds:schemaRefs>
    <ds:schemaRef ds:uri="http://schemas.openxmlformats.org/officeDocument/2006/bibliography"/>
  </ds:schemaRefs>
</ds:datastoreItem>
</file>

<file path=customXml/itemProps100.xml><?xml version="1.0" encoding="utf-8"?>
<ds:datastoreItem xmlns:ds="http://schemas.openxmlformats.org/officeDocument/2006/customXml" ds:itemID="{BE386C99-E217-43BA-B8B5-534738999DA9}">
  <ds:schemaRefs>
    <ds:schemaRef ds:uri="http://schemas.openxmlformats.org/officeDocument/2006/bibliography"/>
  </ds:schemaRefs>
</ds:datastoreItem>
</file>

<file path=customXml/itemProps101.xml><?xml version="1.0" encoding="utf-8"?>
<ds:datastoreItem xmlns:ds="http://schemas.openxmlformats.org/officeDocument/2006/customXml" ds:itemID="{5AEFD832-F369-41A2-A17B-792DD5FFADD2}">
  <ds:schemaRefs>
    <ds:schemaRef ds:uri="http://schemas.openxmlformats.org/officeDocument/2006/bibliography"/>
  </ds:schemaRefs>
</ds:datastoreItem>
</file>

<file path=customXml/itemProps102.xml><?xml version="1.0" encoding="utf-8"?>
<ds:datastoreItem xmlns:ds="http://schemas.openxmlformats.org/officeDocument/2006/customXml" ds:itemID="{7D0E951A-D91E-4813-B6D7-A5E4E5564574}">
  <ds:schemaRefs>
    <ds:schemaRef ds:uri="http://schemas.openxmlformats.org/officeDocument/2006/bibliography"/>
  </ds:schemaRefs>
</ds:datastoreItem>
</file>

<file path=customXml/itemProps103.xml><?xml version="1.0" encoding="utf-8"?>
<ds:datastoreItem xmlns:ds="http://schemas.openxmlformats.org/officeDocument/2006/customXml" ds:itemID="{537C0E65-B3BF-44F2-BCE3-0EA4798655D0}">
  <ds:schemaRefs>
    <ds:schemaRef ds:uri="http://schemas.openxmlformats.org/officeDocument/2006/bibliography"/>
  </ds:schemaRefs>
</ds:datastoreItem>
</file>

<file path=customXml/itemProps104.xml><?xml version="1.0" encoding="utf-8"?>
<ds:datastoreItem xmlns:ds="http://schemas.openxmlformats.org/officeDocument/2006/customXml" ds:itemID="{FFACBE51-1D1F-4D85-B2F1-C0D461BFBA73}">
  <ds:schemaRefs>
    <ds:schemaRef ds:uri="http://schemas.openxmlformats.org/officeDocument/2006/bibliography"/>
  </ds:schemaRefs>
</ds:datastoreItem>
</file>

<file path=customXml/itemProps105.xml><?xml version="1.0" encoding="utf-8"?>
<ds:datastoreItem xmlns:ds="http://schemas.openxmlformats.org/officeDocument/2006/customXml" ds:itemID="{221065C8-F927-483B-A274-A6AB72D3CDBE}">
  <ds:schemaRefs>
    <ds:schemaRef ds:uri="http://schemas.openxmlformats.org/officeDocument/2006/bibliography"/>
  </ds:schemaRefs>
</ds:datastoreItem>
</file>

<file path=customXml/itemProps106.xml><?xml version="1.0" encoding="utf-8"?>
<ds:datastoreItem xmlns:ds="http://schemas.openxmlformats.org/officeDocument/2006/customXml" ds:itemID="{A2BB288A-D0D2-4DEE-AC06-92D72FD00664}">
  <ds:schemaRefs>
    <ds:schemaRef ds:uri="http://schemas.openxmlformats.org/officeDocument/2006/bibliography"/>
  </ds:schemaRefs>
</ds:datastoreItem>
</file>

<file path=customXml/itemProps107.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108.xml><?xml version="1.0" encoding="utf-8"?>
<ds:datastoreItem xmlns:ds="http://schemas.openxmlformats.org/officeDocument/2006/customXml" ds:itemID="{3EA62C29-4495-4ECB-8D74-4949EE7A646C}">
  <ds:schemaRefs>
    <ds:schemaRef ds:uri="http://schemas.openxmlformats.org/officeDocument/2006/bibliography"/>
  </ds:schemaRefs>
</ds:datastoreItem>
</file>

<file path=customXml/itemProps109.xml><?xml version="1.0" encoding="utf-8"?>
<ds:datastoreItem xmlns:ds="http://schemas.openxmlformats.org/officeDocument/2006/customXml" ds:itemID="{39DA7CA2-46CC-4F92-980C-D464C0A6DDB1}">
  <ds:schemaRefs>
    <ds:schemaRef ds:uri="http://schemas.openxmlformats.org/officeDocument/2006/bibliography"/>
  </ds:schemaRefs>
</ds:datastoreItem>
</file>

<file path=customXml/itemProps11.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10.xml><?xml version="1.0" encoding="utf-8"?>
<ds:datastoreItem xmlns:ds="http://schemas.openxmlformats.org/officeDocument/2006/customXml" ds:itemID="{984FC74F-ED7C-4650-9F46-795BBD2F2BF8}">
  <ds:schemaRefs>
    <ds:schemaRef ds:uri="http://schemas.openxmlformats.org/officeDocument/2006/bibliography"/>
  </ds:schemaRefs>
</ds:datastoreItem>
</file>

<file path=customXml/itemProps111.xml><?xml version="1.0" encoding="utf-8"?>
<ds:datastoreItem xmlns:ds="http://schemas.openxmlformats.org/officeDocument/2006/customXml" ds:itemID="{56B821EE-9630-4759-9016-CF6BCAAB7C35}">
  <ds:schemaRefs>
    <ds:schemaRef ds:uri="http://schemas.openxmlformats.org/officeDocument/2006/bibliography"/>
  </ds:schemaRefs>
</ds:datastoreItem>
</file>

<file path=customXml/itemProps112.xml><?xml version="1.0" encoding="utf-8"?>
<ds:datastoreItem xmlns:ds="http://schemas.openxmlformats.org/officeDocument/2006/customXml" ds:itemID="{379EC17A-0E22-4F3A-9EBA-4BE674D68560}">
  <ds:schemaRefs>
    <ds:schemaRef ds:uri="http://schemas.openxmlformats.org/officeDocument/2006/bibliography"/>
  </ds:schemaRefs>
</ds:datastoreItem>
</file>

<file path=customXml/itemProps113.xml><?xml version="1.0" encoding="utf-8"?>
<ds:datastoreItem xmlns:ds="http://schemas.openxmlformats.org/officeDocument/2006/customXml" ds:itemID="{19A61D81-7DDF-429F-8949-DDE643DB9B88}">
  <ds:schemaRefs>
    <ds:schemaRef ds:uri="http://schemas.openxmlformats.org/officeDocument/2006/bibliography"/>
  </ds:schemaRefs>
</ds:datastoreItem>
</file>

<file path=customXml/itemProps114.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115.xml><?xml version="1.0" encoding="utf-8"?>
<ds:datastoreItem xmlns:ds="http://schemas.openxmlformats.org/officeDocument/2006/customXml" ds:itemID="{EF4ACA93-0203-4419-BF53-40A3218A1B4F}">
  <ds:schemaRefs>
    <ds:schemaRef ds:uri="http://schemas.openxmlformats.org/officeDocument/2006/bibliography"/>
  </ds:schemaRefs>
</ds:datastoreItem>
</file>

<file path=customXml/itemProps116.xml><?xml version="1.0" encoding="utf-8"?>
<ds:datastoreItem xmlns:ds="http://schemas.openxmlformats.org/officeDocument/2006/customXml" ds:itemID="{6AFA20D6-3814-4C82-96B2-4812FDE82AC8}">
  <ds:schemaRefs>
    <ds:schemaRef ds:uri="http://schemas.openxmlformats.org/officeDocument/2006/bibliography"/>
  </ds:schemaRefs>
</ds:datastoreItem>
</file>

<file path=customXml/itemProps117.xml><?xml version="1.0" encoding="utf-8"?>
<ds:datastoreItem xmlns:ds="http://schemas.openxmlformats.org/officeDocument/2006/customXml" ds:itemID="{7721950D-93BA-48C8-B464-76DC43BCFB75}">
  <ds:schemaRefs>
    <ds:schemaRef ds:uri="http://schemas.openxmlformats.org/officeDocument/2006/bibliography"/>
  </ds:schemaRefs>
</ds:datastoreItem>
</file>

<file path=customXml/itemProps118.xml><?xml version="1.0" encoding="utf-8"?>
<ds:datastoreItem xmlns:ds="http://schemas.openxmlformats.org/officeDocument/2006/customXml" ds:itemID="{6A90C7A3-330C-4463-9FCA-2E20D996147D}">
  <ds:schemaRefs>
    <ds:schemaRef ds:uri="http://schemas.openxmlformats.org/officeDocument/2006/bibliography"/>
  </ds:schemaRefs>
</ds:datastoreItem>
</file>

<file path=customXml/itemProps119.xml><?xml version="1.0" encoding="utf-8"?>
<ds:datastoreItem xmlns:ds="http://schemas.openxmlformats.org/officeDocument/2006/customXml" ds:itemID="{E1F05D39-185D-493F-9681-D11D88A49986}">
  <ds:schemaRefs>
    <ds:schemaRef ds:uri="http://schemas.openxmlformats.org/officeDocument/2006/bibliography"/>
  </ds:schemaRefs>
</ds:datastoreItem>
</file>

<file path=customXml/itemProps12.xml><?xml version="1.0" encoding="utf-8"?>
<ds:datastoreItem xmlns:ds="http://schemas.openxmlformats.org/officeDocument/2006/customXml" ds:itemID="{0BDE8E36-69AB-4D44-A1DF-3C2BD0DDDC28}">
  <ds:schemaRefs>
    <ds:schemaRef ds:uri="http://schemas.openxmlformats.org/officeDocument/2006/bibliography"/>
  </ds:schemaRefs>
</ds:datastoreItem>
</file>

<file path=customXml/itemProps120.xml><?xml version="1.0" encoding="utf-8"?>
<ds:datastoreItem xmlns:ds="http://schemas.openxmlformats.org/officeDocument/2006/customXml" ds:itemID="{BD90D381-286A-4B29-A8AC-0D1AECD5B673}">
  <ds:schemaRefs>
    <ds:schemaRef ds:uri="http://schemas.openxmlformats.org/officeDocument/2006/bibliography"/>
  </ds:schemaRefs>
</ds:datastoreItem>
</file>

<file path=customXml/itemProps121.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22.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23.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124.xml><?xml version="1.0" encoding="utf-8"?>
<ds:datastoreItem xmlns:ds="http://schemas.openxmlformats.org/officeDocument/2006/customXml" ds:itemID="{450FD749-57D0-4F26-860C-F7DE5F7D377D}">
  <ds:schemaRefs>
    <ds:schemaRef ds:uri="http://schemas.openxmlformats.org/officeDocument/2006/bibliography"/>
  </ds:schemaRefs>
</ds:datastoreItem>
</file>

<file path=customXml/itemProps125.xml><?xml version="1.0" encoding="utf-8"?>
<ds:datastoreItem xmlns:ds="http://schemas.openxmlformats.org/officeDocument/2006/customXml" ds:itemID="{784DE707-3417-42B9-9380-C7C22C97C36E}">
  <ds:schemaRefs>
    <ds:schemaRef ds:uri="http://schemas.openxmlformats.org/officeDocument/2006/bibliography"/>
  </ds:schemaRefs>
</ds:datastoreItem>
</file>

<file path=customXml/itemProps126.xml><?xml version="1.0" encoding="utf-8"?>
<ds:datastoreItem xmlns:ds="http://schemas.openxmlformats.org/officeDocument/2006/customXml" ds:itemID="{5409693E-9126-4D0A-8EE5-9853BF3914DE}">
  <ds:schemaRefs>
    <ds:schemaRef ds:uri="http://schemas.openxmlformats.org/officeDocument/2006/bibliography"/>
  </ds:schemaRefs>
</ds:datastoreItem>
</file>

<file path=customXml/itemProps127.xml><?xml version="1.0" encoding="utf-8"?>
<ds:datastoreItem xmlns:ds="http://schemas.openxmlformats.org/officeDocument/2006/customXml" ds:itemID="{FFB9DA23-1397-4342-8C8E-660CC61FB4C0}">
  <ds:schemaRefs>
    <ds:schemaRef ds:uri="http://schemas.openxmlformats.org/officeDocument/2006/bibliography"/>
  </ds:schemaRefs>
</ds:datastoreItem>
</file>

<file path=customXml/itemProps128.xml><?xml version="1.0" encoding="utf-8"?>
<ds:datastoreItem xmlns:ds="http://schemas.openxmlformats.org/officeDocument/2006/customXml" ds:itemID="{261BFCA5-2A02-4D2D-86F4-FC87F5F188C2}">
  <ds:schemaRefs>
    <ds:schemaRef ds:uri="http://schemas.openxmlformats.org/officeDocument/2006/bibliography"/>
  </ds:schemaRefs>
</ds:datastoreItem>
</file>

<file path=customXml/itemProps129.xml><?xml version="1.0" encoding="utf-8"?>
<ds:datastoreItem xmlns:ds="http://schemas.openxmlformats.org/officeDocument/2006/customXml" ds:itemID="{7763493F-6418-4B72-AC3F-94237F1B0D8D}">
  <ds:schemaRefs>
    <ds:schemaRef ds:uri="http://schemas.openxmlformats.org/officeDocument/2006/bibliography"/>
  </ds:schemaRefs>
</ds:datastoreItem>
</file>

<file path=customXml/itemProps13.xml><?xml version="1.0" encoding="utf-8"?>
<ds:datastoreItem xmlns:ds="http://schemas.openxmlformats.org/officeDocument/2006/customXml" ds:itemID="{2F6F73DD-ECBF-43CA-B298-03BFE41922B1}">
  <ds:schemaRefs>
    <ds:schemaRef ds:uri="http://schemas.openxmlformats.org/officeDocument/2006/bibliography"/>
  </ds:schemaRefs>
</ds:datastoreItem>
</file>

<file path=customXml/itemProps130.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131.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132.xml><?xml version="1.0" encoding="utf-8"?>
<ds:datastoreItem xmlns:ds="http://schemas.openxmlformats.org/officeDocument/2006/customXml" ds:itemID="{C95976A6-998C-4C05-BAA2-21F1217687B5}">
  <ds:schemaRefs>
    <ds:schemaRef ds:uri="http://schemas.openxmlformats.org/officeDocument/2006/bibliography"/>
  </ds:schemaRefs>
</ds:datastoreItem>
</file>

<file path=customXml/itemProps133.xml><?xml version="1.0" encoding="utf-8"?>
<ds:datastoreItem xmlns:ds="http://schemas.openxmlformats.org/officeDocument/2006/customXml" ds:itemID="{CE42DCD2-B7AD-460F-AAFC-753829A178FE}">
  <ds:schemaRefs>
    <ds:schemaRef ds:uri="http://schemas.openxmlformats.org/officeDocument/2006/bibliography"/>
  </ds:schemaRefs>
</ds:datastoreItem>
</file>

<file path=customXml/itemProps134.xml><?xml version="1.0" encoding="utf-8"?>
<ds:datastoreItem xmlns:ds="http://schemas.openxmlformats.org/officeDocument/2006/customXml" ds:itemID="{53DCDC2F-B64E-443E-AD5C-671B2C36BDE3}">
  <ds:schemaRefs>
    <ds:schemaRef ds:uri="http://schemas.openxmlformats.org/officeDocument/2006/bibliography"/>
  </ds:schemaRefs>
</ds:datastoreItem>
</file>

<file path=customXml/itemProps135.xml><?xml version="1.0" encoding="utf-8"?>
<ds:datastoreItem xmlns:ds="http://schemas.openxmlformats.org/officeDocument/2006/customXml" ds:itemID="{663CF6A6-712F-43C6-872A-037E4B96D654}">
  <ds:schemaRefs>
    <ds:schemaRef ds:uri="http://schemas.openxmlformats.org/officeDocument/2006/bibliography"/>
  </ds:schemaRefs>
</ds:datastoreItem>
</file>

<file path=customXml/itemProps136.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137.xml><?xml version="1.0" encoding="utf-8"?>
<ds:datastoreItem xmlns:ds="http://schemas.openxmlformats.org/officeDocument/2006/customXml" ds:itemID="{73D152C8-8CEA-4FED-9BA4-D1B00515DCD6}">
  <ds:schemaRefs>
    <ds:schemaRef ds:uri="http://schemas.openxmlformats.org/officeDocument/2006/bibliography"/>
  </ds:schemaRefs>
</ds:datastoreItem>
</file>

<file path=customXml/itemProps138.xml><?xml version="1.0" encoding="utf-8"?>
<ds:datastoreItem xmlns:ds="http://schemas.openxmlformats.org/officeDocument/2006/customXml" ds:itemID="{738C7412-F630-4481-98A7-A2C2B9CF3682}">
  <ds:schemaRefs>
    <ds:schemaRef ds:uri="http://schemas.openxmlformats.org/officeDocument/2006/bibliography"/>
  </ds:schemaRefs>
</ds:datastoreItem>
</file>

<file path=customXml/itemProps139.xml><?xml version="1.0" encoding="utf-8"?>
<ds:datastoreItem xmlns:ds="http://schemas.openxmlformats.org/officeDocument/2006/customXml" ds:itemID="{6AB4E34A-DC6B-4D1F-BDEB-76792C95B101}">
  <ds:schemaRefs>
    <ds:schemaRef ds:uri="http://schemas.openxmlformats.org/officeDocument/2006/bibliography"/>
  </ds:schemaRefs>
</ds:datastoreItem>
</file>

<file path=customXml/itemProps14.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140.xml><?xml version="1.0" encoding="utf-8"?>
<ds:datastoreItem xmlns:ds="http://schemas.openxmlformats.org/officeDocument/2006/customXml" ds:itemID="{8B67E141-C9A2-4EDB-9C71-999A51666AFB}">
  <ds:schemaRefs>
    <ds:schemaRef ds:uri="http://schemas.openxmlformats.org/officeDocument/2006/bibliography"/>
  </ds:schemaRefs>
</ds:datastoreItem>
</file>

<file path=customXml/itemProps141.xml><?xml version="1.0" encoding="utf-8"?>
<ds:datastoreItem xmlns:ds="http://schemas.openxmlformats.org/officeDocument/2006/customXml" ds:itemID="{1EFA0CE4-D2E5-4DA5-B08E-3D19D25AA03A}">
  <ds:schemaRefs>
    <ds:schemaRef ds:uri="http://schemas.openxmlformats.org/officeDocument/2006/bibliography"/>
  </ds:schemaRefs>
</ds:datastoreItem>
</file>

<file path=customXml/itemProps142.xml><?xml version="1.0" encoding="utf-8"?>
<ds:datastoreItem xmlns:ds="http://schemas.openxmlformats.org/officeDocument/2006/customXml" ds:itemID="{45F5668C-BB29-40A9-994C-94CBB0B2A23B}">
  <ds:schemaRefs>
    <ds:schemaRef ds:uri="http://schemas.openxmlformats.org/officeDocument/2006/bibliography"/>
  </ds:schemaRefs>
</ds:datastoreItem>
</file>

<file path=customXml/itemProps143.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144.xml><?xml version="1.0" encoding="utf-8"?>
<ds:datastoreItem xmlns:ds="http://schemas.openxmlformats.org/officeDocument/2006/customXml" ds:itemID="{F66813E0-A450-415A-BCCE-AE09A1A8DDE5}">
  <ds:schemaRefs>
    <ds:schemaRef ds:uri="http://schemas.openxmlformats.org/officeDocument/2006/bibliography"/>
  </ds:schemaRefs>
</ds:datastoreItem>
</file>

<file path=customXml/itemProps145.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146.xml><?xml version="1.0" encoding="utf-8"?>
<ds:datastoreItem xmlns:ds="http://schemas.openxmlformats.org/officeDocument/2006/customXml" ds:itemID="{96FF62F7-3E2F-432C-BF23-DAE58E9288F6}">
  <ds:schemaRefs>
    <ds:schemaRef ds:uri="http://schemas.openxmlformats.org/officeDocument/2006/bibliography"/>
  </ds:schemaRefs>
</ds:datastoreItem>
</file>

<file path=customXml/itemProps147.xml><?xml version="1.0" encoding="utf-8"?>
<ds:datastoreItem xmlns:ds="http://schemas.openxmlformats.org/officeDocument/2006/customXml" ds:itemID="{55E2A340-3781-4224-962A-CEDCBAB95FC0}">
  <ds:schemaRefs>
    <ds:schemaRef ds:uri="http://schemas.openxmlformats.org/officeDocument/2006/bibliography"/>
  </ds:schemaRefs>
</ds:datastoreItem>
</file>

<file path=customXml/itemProps148.xml><?xml version="1.0" encoding="utf-8"?>
<ds:datastoreItem xmlns:ds="http://schemas.openxmlformats.org/officeDocument/2006/customXml" ds:itemID="{059EDA35-4FD1-478D-A628-FB33ED1D845E}">
  <ds:schemaRefs>
    <ds:schemaRef ds:uri="http://schemas.openxmlformats.org/officeDocument/2006/bibliography"/>
  </ds:schemaRefs>
</ds:datastoreItem>
</file>

<file path=customXml/itemProps149.xml><?xml version="1.0" encoding="utf-8"?>
<ds:datastoreItem xmlns:ds="http://schemas.openxmlformats.org/officeDocument/2006/customXml" ds:itemID="{8E299BB3-515E-46C0-B113-E11238FF6143}">
  <ds:schemaRefs>
    <ds:schemaRef ds:uri="http://schemas.openxmlformats.org/officeDocument/2006/bibliography"/>
  </ds:schemaRefs>
</ds:datastoreItem>
</file>

<file path=customXml/itemProps15.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150.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151.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152.xml><?xml version="1.0" encoding="utf-8"?>
<ds:datastoreItem xmlns:ds="http://schemas.openxmlformats.org/officeDocument/2006/customXml" ds:itemID="{8309AB09-2227-4AE4-8D49-393FDC457AE6}">
  <ds:schemaRefs>
    <ds:schemaRef ds:uri="http://schemas.openxmlformats.org/officeDocument/2006/bibliography"/>
  </ds:schemaRefs>
</ds:datastoreItem>
</file>

<file path=customXml/itemProps153.xml><?xml version="1.0" encoding="utf-8"?>
<ds:datastoreItem xmlns:ds="http://schemas.openxmlformats.org/officeDocument/2006/customXml" ds:itemID="{9A1F1E75-1DC6-4BCF-8B29-F38C287C6262}">
  <ds:schemaRefs>
    <ds:schemaRef ds:uri="http://schemas.openxmlformats.org/officeDocument/2006/bibliography"/>
  </ds:schemaRefs>
</ds:datastoreItem>
</file>

<file path=customXml/itemProps154.xml><?xml version="1.0" encoding="utf-8"?>
<ds:datastoreItem xmlns:ds="http://schemas.openxmlformats.org/officeDocument/2006/customXml" ds:itemID="{CDF8FF3E-B90D-410C-910C-28EAB34D1F2A}">
  <ds:schemaRefs>
    <ds:schemaRef ds:uri="http://schemas.openxmlformats.org/officeDocument/2006/bibliography"/>
  </ds:schemaRefs>
</ds:datastoreItem>
</file>

<file path=customXml/itemProps155.xml><?xml version="1.0" encoding="utf-8"?>
<ds:datastoreItem xmlns:ds="http://schemas.openxmlformats.org/officeDocument/2006/customXml" ds:itemID="{277C4804-3FC8-46BA-A814-27963A1AB6A3}">
  <ds:schemaRefs>
    <ds:schemaRef ds:uri="http://schemas.openxmlformats.org/officeDocument/2006/bibliography"/>
  </ds:schemaRefs>
</ds:datastoreItem>
</file>

<file path=customXml/itemProps156.xml><?xml version="1.0" encoding="utf-8"?>
<ds:datastoreItem xmlns:ds="http://schemas.openxmlformats.org/officeDocument/2006/customXml" ds:itemID="{37C839CF-46E3-4A90-9408-A0667ABD485F}">
  <ds:schemaRefs>
    <ds:schemaRef ds:uri="http://schemas.openxmlformats.org/officeDocument/2006/bibliography"/>
  </ds:schemaRefs>
</ds:datastoreItem>
</file>

<file path=customXml/itemProps157.xml><?xml version="1.0" encoding="utf-8"?>
<ds:datastoreItem xmlns:ds="http://schemas.openxmlformats.org/officeDocument/2006/customXml" ds:itemID="{A0C959AD-0D42-4362-8665-CA0BA45F114E}">
  <ds:schemaRefs>
    <ds:schemaRef ds:uri="http://schemas.openxmlformats.org/officeDocument/2006/bibliography"/>
  </ds:schemaRefs>
</ds:datastoreItem>
</file>

<file path=customXml/itemProps16.xml><?xml version="1.0" encoding="utf-8"?>
<ds:datastoreItem xmlns:ds="http://schemas.openxmlformats.org/officeDocument/2006/customXml" ds:itemID="{D3698A9F-FA23-44ED-AB14-F09B42FAF02A}">
  <ds:schemaRefs>
    <ds:schemaRef ds:uri="http://schemas.openxmlformats.org/officeDocument/2006/bibliography"/>
  </ds:schemaRefs>
</ds:datastoreItem>
</file>

<file path=customXml/itemProps17.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18.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19.xml><?xml version="1.0" encoding="utf-8"?>
<ds:datastoreItem xmlns:ds="http://schemas.openxmlformats.org/officeDocument/2006/customXml" ds:itemID="{9D7B2741-E95E-4CF7-9BB5-E116D66EFB8E}">
  <ds:schemaRefs>
    <ds:schemaRef ds:uri="http://schemas.openxmlformats.org/officeDocument/2006/bibliography"/>
  </ds:schemaRefs>
</ds:datastoreItem>
</file>

<file path=customXml/itemProps2.xml><?xml version="1.0" encoding="utf-8"?>
<ds:datastoreItem xmlns:ds="http://schemas.openxmlformats.org/officeDocument/2006/customXml" ds:itemID="{9629537E-3630-4A8A-A2C0-49E2526D5B4B}">
  <ds:schemaRefs>
    <ds:schemaRef ds:uri="http://schemas.openxmlformats.org/officeDocument/2006/bibliography"/>
  </ds:schemaRefs>
</ds:datastoreItem>
</file>

<file path=customXml/itemProps20.xml><?xml version="1.0" encoding="utf-8"?>
<ds:datastoreItem xmlns:ds="http://schemas.openxmlformats.org/officeDocument/2006/customXml" ds:itemID="{4E3D5FC9-B821-4510-845F-F5DEE17D6A98}">
  <ds:schemaRefs>
    <ds:schemaRef ds:uri="http://schemas.openxmlformats.org/officeDocument/2006/bibliography"/>
  </ds:schemaRefs>
</ds:datastoreItem>
</file>

<file path=customXml/itemProps21.xml><?xml version="1.0" encoding="utf-8"?>
<ds:datastoreItem xmlns:ds="http://schemas.openxmlformats.org/officeDocument/2006/customXml" ds:itemID="{8F40B82E-519C-47B5-920A-BBB8F3EA971C}">
  <ds:schemaRefs>
    <ds:schemaRef ds:uri="http://schemas.openxmlformats.org/officeDocument/2006/bibliography"/>
  </ds:schemaRefs>
</ds:datastoreItem>
</file>

<file path=customXml/itemProps22.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23.xml><?xml version="1.0" encoding="utf-8"?>
<ds:datastoreItem xmlns:ds="http://schemas.openxmlformats.org/officeDocument/2006/customXml" ds:itemID="{B6D3CE91-0F90-4D40-B3BA-B991542674C9}">
  <ds:schemaRefs>
    <ds:schemaRef ds:uri="http://schemas.openxmlformats.org/officeDocument/2006/bibliography"/>
  </ds:schemaRefs>
</ds:datastoreItem>
</file>

<file path=customXml/itemProps24.xml><?xml version="1.0" encoding="utf-8"?>
<ds:datastoreItem xmlns:ds="http://schemas.openxmlformats.org/officeDocument/2006/customXml" ds:itemID="{1C08288A-5777-4B15-8EF2-533591AE5BCC}">
  <ds:schemaRefs>
    <ds:schemaRef ds:uri="http://schemas.openxmlformats.org/officeDocument/2006/bibliography"/>
  </ds:schemaRefs>
</ds:datastoreItem>
</file>

<file path=customXml/itemProps25.xml><?xml version="1.0" encoding="utf-8"?>
<ds:datastoreItem xmlns:ds="http://schemas.openxmlformats.org/officeDocument/2006/customXml" ds:itemID="{65ED2986-85F0-4223-BF8B-6D6CEA489D7C}">
  <ds:schemaRefs>
    <ds:schemaRef ds:uri="http://schemas.openxmlformats.org/officeDocument/2006/bibliography"/>
  </ds:schemaRefs>
</ds:datastoreItem>
</file>

<file path=customXml/itemProps26.xml><?xml version="1.0" encoding="utf-8"?>
<ds:datastoreItem xmlns:ds="http://schemas.openxmlformats.org/officeDocument/2006/customXml" ds:itemID="{C87374F7-FF95-4178-85A3-39CE2C4604D6}">
  <ds:schemaRefs>
    <ds:schemaRef ds:uri="http://schemas.openxmlformats.org/officeDocument/2006/bibliography"/>
  </ds:schemaRefs>
</ds:datastoreItem>
</file>

<file path=customXml/itemProps27.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28.xml><?xml version="1.0" encoding="utf-8"?>
<ds:datastoreItem xmlns:ds="http://schemas.openxmlformats.org/officeDocument/2006/customXml" ds:itemID="{7837FA9D-733A-44B5-92F3-ED2DE7BC728B}">
  <ds:schemaRefs>
    <ds:schemaRef ds:uri="http://schemas.openxmlformats.org/officeDocument/2006/bibliography"/>
  </ds:schemaRefs>
</ds:datastoreItem>
</file>

<file path=customXml/itemProps29.xml><?xml version="1.0" encoding="utf-8"?>
<ds:datastoreItem xmlns:ds="http://schemas.openxmlformats.org/officeDocument/2006/customXml" ds:itemID="{BCDD437F-18BC-4007-986E-3EDA4FB700A9}">
  <ds:schemaRefs>
    <ds:schemaRef ds:uri="http://schemas.openxmlformats.org/officeDocument/2006/bibliography"/>
  </ds:schemaRefs>
</ds:datastoreItem>
</file>

<file path=customXml/itemProps3.xml><?xml version="1.0" encoding="utf-8"?>
<ds:datastoreItem xmlns:ds="http://schemas.openxmlformats.org/officeDocument/2006/customXml" ds:itemID="{423843BA-8BDF-41FF-9F52-9E560ABC4785}">
  <ds:schemaRefs>
    <ds:schemaRef ds:uri="http://schemas.openxmlformats.org/officeDocument/2006/bibliography"/>
  </ds:schemaRefs>
</ds:datastoreItem>
</file>

<file path=customXml/itemProps30.xml><?xml version="1.0" encoding="utf-8"?>
<ds:datastoreItem xmlns:ds="http://schemas.openxmlformats.org/officeDocument/2006/customXml" ds:itemID="{987234EA-CD2F-408B-BEBC-7784A5AB0108}">
  <ds:schemaRefs>
    <ds:schemaRef ds:uri="http://schemas.openxmlformats.org/officeDocument/2006/bibliography"/>
  </ds:schemaRefs>
</ds:datastoreItem>
</file>

<file path=customXml/itemProps31.xml><?xml version="1.0" encoding="utf-8"?>
<ds:datastoreItem xmlns:ds="http://schemas.openxmlformats.org/officeDocument/2006/customXml" ds:itemID="{BCC89FF2-18BB-4312-AB5A-F13841A88D62}">
  <ds:schemaRefs>
    <ds:schemaRef ds:uri="http://schemas.openxmlformats.org/officeDocument/2006/bibliography"/>
  </ds:schemaRefs>
</ds:datastoreItem>
</file>

<file path=customXml/itemProps32.xml><?xml version="1.0" encoding="utf-8"?>
<ds:datastoreItem xmlns:ds="http://schemas.openxmlformats.org/officeDocument/2006/customXml" ds:itemID="{19F78C5F-E743-4AF3-AEAC-7F3E93DFF457}">
  <ds:schemaRefs>
    <ds:schemaRef ds:uri="http://schemas.openxmlformats.org/officeDocument/2006/bibliography"/>
  </ds:schemaRefs>
</ds:datastoreItem>
</file>

<file path=customXml/itemProps33.xml><?xml version="1.0" encoding="utf-8"?>
<ds:datastoreItem xmlns:ds="http://schemas.openxmlformats.org/officeDocument/2006/customXml" ds:itemID="{A08E34CF-4AF4-412F-AD63-A165B47495B6}">
  <ds:schemaRefs>
    <ds:schemaRef ds:uri="http://schemas.openxmlformats.org/officeDocument/2006/bibliography"/>
  </ds:schemaRefs>
</ds:datastoreItem>
</file>

<file path=customXml/itemProps34.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35.xml><?xml version="1.0" encoding="utf-8"?>
<ds:datastoreItem xmlns:ds="http://schemas.openxmlformats.org/officeDocument/2006/customXml" ds:itemID="{432589B3-2277-4A9E-90F1-4CCC98207850}">
  <ds:schemaRefs>
    <ds:schemaRef ds:uri="http://schemas.openxmlformats.org/officeDocument/2006/bibliography"/>
  </ds:schemaRefs>
</ds:datastoreItem>
</file>

<file path=customXml/itemProps36.xml><?xml version="1.0" encoding="utf-8"?>
<ds:datastoreItem xmlns:ds="http://schemas.openxmlformats.org/officeDocument/2006/customXml" ds:itemID="{05CCB146-9BA3-4CE4-A107-6618E4251875}">
  <ds:schemaRefs>
    <ds:schemaRef ds:uri="http://schemas.openxmlformats.org/officeDocument/2006/bibliography"/>
  </ds:schemaRefs>
</ds:datastoreItem>
</file>

<file path=customXml/itemProps3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8.xml><?xml version="1.0" encoding="utf-8"?>
<ds:datastoreItem xmlns:ds="http://schemas.openxmlformats.org/officeDocument/2006/customXml" ds:itemID="{8C4AC9CF-4919-47CA-BFDC-69837897C1C7}">
  <ds:schemaRefs>
    <ds:schemaRef ds:uri="http://schemas.openxmlformats.org/officeDocument/2006/bibliography"/>
  </ds:schemaRefs>
</ds:datastoreItem>
</file>

<file path=customXml/itemProps39.xml><?xml version="1.0" encoding="utf-8"?>
<ds:datastoreItem xmlns:ds="http://schemas.openxmlformats.org/officeDocument/2006/customXml" ds:itemID="{4DD1ABB2-3583-4A00-8A03-5E4811114E40}">
  <ds:schemaRefs>
    <ds:schemaRef ds:uri="http://schemas.openxmlformats.org/officeDocument/2006/bibliography"/>
  </ds:schemaRefs>
</ds:datastoreItem>
</file>

<file path=customXml/itemProps4.xml><?xml version="1.0" encoding="utf-8"?>
<ds:datastoreItem xmlns:ds="http://schemas.openxmlformats.org/officeDocument/2006/customXml" ds:itemID="{4D2B812B-63D9-47FE-8A77-E9767A758BC1}">
  <ds:schemaRefs>
    <ds:schemaRef ds:uri="http://schemas.openxmlformats.org/officeDocument/2006/bibliography"/>
  </ds:schemaRefs>
</ds:datastoreItem>
</file>

<file path=customXml/itemProps40.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41.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42.xml><?xml version="1.0" encoding="utf-8"?>
<ds:datastoreItem xmlns:ds="http://schemas.openxmlformats.org/officeDocument/2006/customXml" ds:itemID="{39690ACD-A60A-4031-A08A-4CBF9A39E7A0}">
  <ds:schemaRefs>
    <ds:schemaRef ds:uri="http://schemas.openxmlformats.org/officeDocument/2006/bibliography"/>
  </ds:schemaRefs>
</ds:datastoreItem>
</file>

<file path=customXml/itemProps43.xml><?xml version="1.0" encoding="utf-8"?>
<ds:datastoreItem xmlns:ds="http://schemas.openxmlformats.org/officeDocument/2006/customXml" ds:itemID="{B432EAE6-EC17-4AE1-BC00-43823C1FE442}">
  <ds:schemaRefs>
    <ds:schemaRef ds:uri="http://schemas.openxmlformats.org/officeDocument/2006/bibliography"/>
  </ds:schemaRefs>
</ds:datastoreItem>
</file>

<file path=customXml/itemProps44.xml><?xml version="1.0" encoding="utf-8"?>
<ds:datastoreItem xmlns:ds="http://schemas.openxmlformats.org/officeDocument/2006/customXml" ds:itemID="{4C3FC1CC-FD88-4979-B4FA-1708ACDD868D}">
  <ds:schemaRefs>
    <ds:schemaRef ds:uri="http://schemas.openxmlformats.org/officeDocument/2006/bibliography"/>
  </ds:schemaRefs>
</ds:datastoreItem>
</file>

<file path=customXml/itemProps45.xml><?xml version="1.0" encoding="utf-8"?>
<ds:datastoreItem xmlns:ds="http://schemas.openxmlformats.org/officeDocument/2006/customXml" ds:itemID="{799223E3-BB26-4B4B-BDDD-18E472998F94}">
  <ds:schemaRefs>
    <ds:schemaRef ds:uri="http://schemas.openxmlformats.org/officeDocument/2006/bibliography"/>
  </ds:schemaRefs>
</ds:datastoreItem>
</file>

<file path=customXml/itemProps46.xml><?xml version="1.0" encoding="utf-8"?>
<ds:datastoreItem xmlns:ds="http://schemas.openxmlformats.org/officeDocument/2006/customXml" ds:itemID="{9E9DAE6E-547C-4434-81F8-9F5727B03991}">
  <ds:schemaRefs>
    <ds:schemaRef ds:uri="http://schemas.openxmlformats.org/officeDocument/2006/bibliography"/>
  </ds:schemaRefs>
</ds:datastoreItem>
</file>

<file path=customXml/itemProps47.xml><?xml version="1.0" encoding="utf-8"?>
<ds:datastoreItem xmlns:ds="http://schemas.openxmlformats.org/officeDocument/2006/customXml" ds:itemID="{C30CC33A-2CAC-4FE3-B709-04ABF6312CA3}">
  <ds:schemaRefs>
    <ds:schemaRef ds:uri="http://schemas.openxmlformats.org/officeDocument/2006/bibliography"/>
  </ds:schemaRefs>
</ds:datastoreItem>
</file>

<file path=customXml/itemProps48.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49.xml><?xml version="1.0" encoding="utf-8"?>
<ds:datastoreItem xmlns:ds="http://schemas.openxmlformats.org/officeDocument/2006/customXml" ds:itemID="{6F942E64-5561-4F8D-AB13-CB3447F1B162}">
  <ds:schemaRefs>
    <ds:schemaRef ds:uri="http://schemas.openxmlformats.org/officeDocument/2006/bibliography"/>
  </ds:schemaRefs>
</ds:datastoreItem>
</file>

<file path=customXml/itemProps5.xml><?xml version="1.0" encoding="utf-8"?>
<ds:datastoreItem xmlns:ds="http://schemas.openxmlformats.org/officeDocument/2006/customXml" ds:itemID="{B9044066-1622-459F-B437-1DAB9DC63191}">
  <ds:schemaRefs>
    <ds:schemaRef ds:uri="http://schemas.openxmlformats.org/officeDocument/2006/bibliography"/>
  </ds:schemaRefs>
</ds:datastoreItem>
</file>

<file path=customXml/itemProps50.xml><?xml version="1.0" encoding="utf-8"?>
<ds:datastoreItem xmlns:ds="http://schemas.openxmlformats.org/officeDocument/2006/customXml" ds:itemID="{BD31DDDF-0FAF-4A5D-892B-F2B325F75847}">
  <ds:schemaRefs>
    <ds:schemaRef ds:uri="http://schemas.openxmlformats.org/officeDocument/2006/bibliography"/>
  </ds:schemaRefs>
</ds:datastoreItem>
</file>

<file path=customXml/itemProps51.xml><?xml version="1.0" encoding="utf-8"?>
<ds:datastoreItem xmlns:ds="http://schemas.openxmlformats.org/officeDocument/2006/customXml" ds:itemID="{5B988B30-7BDC-4DC9-A65C-644FDF119D83}">
  <ds:schemaRefs>
    <ds:schemaRef ds:uri="http://schemas.openxmlformats.org/officeDocument/2006/bibliography"/>
  </ds:schemaRefs>
</ds:datastoreItem>
</file>

<file path=customXml/itemProps52.xml><?xml version="1.0" encoding="utf-8"?>
<ds:datastoreItem xmlns:ds="http://schemas.openxmlformats.org/officeDocument/2006/customXml" ds:itemID="{E2AF8DEC-9364-446D-96AC-BAEA17066D09}">
  <ds:schemaRefs>
    <ds:schemaRef ds:uri="http://schemas.openxmlformats.org/officeDocument/2006/bibliography"/>
  </ds:schemaRefs>
</ds:datastoreItem>
</file>

<file path=customXml/itemProps53.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54.xml><?xml version="1.0" encoding="utf-8"?>
<ds:datastoreItem xmlns:ds="http://schemas.openxmlformats.org/officeDocument/2006/customXml" ds:itemID="{29F19A27-25CC-42DC-BE53-D5636E4579F8}">
  <ds:schemaRefs>
    <ds:schemaRef ds:uri="http://schemas.openxmlformats.org/officeDocument/2006/bibliography"/>
  </ds:schemaRefs>
</ds:datastoreItem>
</file>

<file path=customXml/itemProps55.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56.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57.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58.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59.xml><?xml version="1.0" encoding="utf-8"?>
<ds:datastoreItem xmlns:ds="http://schemas.openxmlformats.org/officeDocument/2006/customXml" ds:itemID="{A2A47369-9D1D-43FA-9DAA-24795A904705}">
  <ds:schemaRefs>
    <ds:schemaRef ds:uri="http://schemas.openxmlformats.org/officeDocument/2006/bibliography"/>
  </ds:schemaRefs>
</ds:datastoreItem>
</file>

<file path=customXml/itemProps6.xml><?xml version="1.0" encoding="utf-8"?>
<ds:datastoreItem xmlns:ds="http://schemas.openxmlformats.org/officeDocument/2006/customXml" ds:itemID="{47D39F09-F6F5-4446-8A16-93752599C138}">
  <ds:schemaRefs>
    <ds:schemaRef ds:uri="http://schemas.openxmlformats.org/officeDocument/2006/bibliography"/>
  </ds:schemaRefs>
</ds:datastoreItem>
</file>

<file path=customXml/itemProps60.xml><?xml version="1.0" encoding="utf-8"?>
<ds:datastoreItem xmlns:ds="http://schemas.openxmlformats.org/officeDocument/2006/customXml" ds:itemID="{7F89C98B-AC4F-42D5-8EC9-B08F2B7E29CD}">
  <ds:schemaRefs>
    <ds:schemaRef ds:uri="http://schemas.openxmlformats.org/officeDocument/2006/bibliography"/>
  </ds:schemaRefs>
</ds:datastoreItem>
</file>

<file path=customXml/itemProps61.xml><?xml version="1.0" encoding="utf-8"?>
<ds:datastoreItem xmlns:ds="http://schemas.openxmlformats.org/officeDocument/2006/customXml" ds:itemID="{EFAD2F7C-B8A7-4259-B131-1EBB99052574}">
  <ds:schemaRefs>
    <ds:schemaRef ds:uri="http://schemas.openxmlformats.org/officeDocument/2006/bibliography"/>
  </ds:schemaRefs>
</ds:datastoreItem>
</file>

<file path=customXml/itemProps62.xml><?xml version="1.0" encoding="utf-8"?>
<ds:datastoreItem xmlns:ds="http://schemas.openxmlformats.org/officeDocument/2006/customXml" ds:itemID="{F359C446-9ECD-4776-AD63-D3E6173BF6E1}">
  <ds:schemaRefs>
    <ds:schemaRef ds:uri="http://schemas.openxmlformats.org/officeDocument/2006/bibliography"/>
  </ds:schemaRefs>
</ds:datastoreItem>
</file>

<file path=customXml/itemProps63.xml><?xml version="1.0" encoding="utf-8"?>
<ds:datastoreItem xmlns:ds="http://schemas.openxmlformats.org/officeDocument/2006/customXml" ds:itemID="{76E4FBB8-44D5-4D55-93FF-65573FC054B2}">
  <ds:schemaRefs>
    <ds:schemaRef ds:uri="http://schemas.openxmlformats.org/officeDocument/2006/bibliography"/>
  </ds:schemaRefs>
</ds:datastoreItem>
</file>

<file path=customXml/itemProps64.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65.xml><?xml version="1.0" encoding="utf-8"?>
<ds:datastoreItem xmlns:ds="http://schemas.openxmlformats.org/officeDocument/2006/customXml" ds:itemID="{98450DAB-D939-4B79-90CC-3149D526792E}">
  <ds:schemaRefs>
    <ds:schemaRef ds:uri="http://schemas.openxmlformats.org/officeDocument/2006/bibliography"/>
  </ds:schemaRefs>
</ds:datastoreItem>
</file>

<file path=customXml/itemProps66.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67.xml><?xml version="1.0" encoding="utf-8"?>
<ds:datastoreItem xmlns:ds="http://schemas.openxmlformats.org/officeDocument/2006/customXml" ds:itemID="{136A0B61-73E4-4EF1-ACEC-576034544DF1}">
  <ds:schemaRefs>
    <ds:schemaRef ds:uri="http://schemas.openxmlformats.org/officeDocument/2006/bibliography"/>
  </ds:schemaRefs>
</ds:datastoreItem>
</file>

<file path=customXml/itemProps68.xml><?xml version="1.0" encoding="utf-8"?>
<ds:datastoreItem xmlns:ds="http://schemas.openxmlformats.org/officeDocument/2006/customXml" ds:itemID="{28C23E28-5605-4ADD-A04C-3A1C22AA9100}">
  <ds:schemaRefs>
    <ds:schemaRef ds:uri="http://schemas.openxmlformats.org/officeDocument/2006/bibliography"/>
  </ds:schemaRefs>
</ds:datastoreItem>
</file>

<file path=customXml/itemProps69.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7.xml><?xml version="1.0" encoding="utf-8"?>
<ds:datastoreItem xmlns:ds="http://schemas.openxmlformats.org/officeDocument/2006/customXml" ds:itemID="{4828B7AA-5233-4BBF-97EF-5B9C556B08F4}">
  <ds:schemaRefs>
    <ds:schemaRef ds:uri="http://schemas.openxmlformats.org/officeDocument/2006/bibliography"/>
  </ds:schemaRefs>
</ds:datastoreItem>
</file>

<file path=customXml/itemProps70.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71.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72.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73.xml><?xml version="1.0" encoding="utf-8"?>
<ds:datastoreItem xmlns:ds="http://schemas.openxmlformats.org/officeDocument/2006/customXml" ds:itemID="{D42018A3-50C4-4900-A2DF-E61390875C79}">
  <ds:schemaRefs>
    <ds:schemaRef ds:uri="http://schemas.openxmlformats.org/officeDocument/2006/bibliography"/>
  </ds:schemaRefs>
</ds:datastoreItem>
</file>

<file path=customXml/itemProps74.xml><?xml version="1.0" encoding="utf-8"?>
<ds:datastoreItem xmlns:ds="http://schemas.openxmlformats.org/officeDocument/2006/customXml" ds:itemID="{0DB47A51-FF4A-45A3-97D1-836863C62E0B}">
  <ds:schemaRefs>
    <ds:schemaRef ds:uri="http://schemas.openxmlformats.org/officeDocument/2006/bibliography"/>
  </ds:schemaRefs>
</ds:datastoreItem>
</file>

<file path=customXml/itemProps75.xml><?xml version="1.0" encoding="utf-8"?>
<ds:datastoreItem xmlns:ds="http://schemas.openxmlformats.org/officeDocument/2006/customXml" ds:itemID="{5BAAED50-0B59-412E-A139-F6CE9A3A46CE}">
  <ds:schemaRefs>
    <ds:schemaRef ds:uri="http://schemas.openxmlformats.org/officeDocument/2006/bibliography"/>
  </ds:schemaRefs>
</ds:datastoreItem>
</file>

<file path=customXml/itemProps76.xml><?xml version="1.0" encoding="utf-8"?>
<ds:datastoreItem xmlns:ds="http://schemas.openxmlformats.org/officeDocument/2006/customXml" ds:itemID="{A44E9432-363C-4AE2-AAF9-C0088AA07EE8}">
  <ds:schemaRefs>
    <ds:schemaRef ds:uri="http://schemas.openxmlformats.org/officeDocument/2006/bibliography"/>
  </ds:schemaRefs>
</ds:datastoreItem>
</file>

<file path=customXml/itemProps77.xml><?xml version="1.0" encoding="utf-8"?>
<ds:datastoreItem xmlns:ds="http://schemas.openxmlformats.org/officeDocument/2006/customXml" ds:itemID="{A6845EB7-94E5-4932-AC0D-BE693D2BFA80}">
  <ds:schemaRefs>
    <ds:schemaRef ds:uri="http://schemas.openxmlformats.org/officeDocument/2006/bibliography"/>
  </ds:schemaRefs>
</ds:datastoreItem>
</file>

<file path=customXml/itemProps78.xml><?xml version="1.0" encoding="utf-8"?>
<ds:datastoreItem xmlns:ds="http://schemas.openxmlformats.org/officeDocument/2006/customXml" ds:itemID="{5FDB0961-52A8-4E82-B6B6-C9F7E6D45CEB}">
  <ds:schemaRefs>
    <ds:schemaRef ds:uri="http://schemas.openxmlformats.org/officeDocument/2006/bibliography"/>
  </ds:schemaRefs>
</ds:datastoreItem>
</file>

<file path=customXml/itemProps79.xml><?xml version="1.0" encoding="utf-8"?>
<ds:datastoreItem xmlns:ds="http://schemas.openxmlformats.org/officeDocument/2006/customXml" ds:itemID="{05D26C33-54F8-49A1-B76D-7B8D88230B71}">
  <ds:schemaRefs>
    <ds:schemaRef ds:uri="http://schemas.openxmlformats.org/officeDocument/2006/bibliography"/>
  </ds:schemaRefs>
</ds:datastoreItem>
</file>

<file path=customXml/itemProps8.xml><?xml version="1.0" encoding="utf-8"?>
<ds:datastoreItem xmlns:ds="http://schemas.openxmlformats.org/officeDocument/2006/customXml" ds:itemID="{32329C63-544A-4ECA-AB5D-E4DDBC8C51B6}">
  <ds:schemaRefs>
    <ds:schemaRef ds:uri="http://schemas.openxmlformats.org/officeDocument/2006/bibliography"/>
  </ds:schemaRefs>
</ds:datastoreItem>
</file>

<file path=customXml/itemProps80.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81.xml><?xml version="1.0" encoding="utf-8"?>
<ds:datastoreItem xmlns:ds="http://schemas.openxmlformats.org/officeDocument/2006/customXml" ds:itemID="{E1895FEE-19B9-4930-9DE0-83FB373F8EC3}">
  <ds:schemaRefs>
    <ds:schemaRef ds:uri="http://schemas.openxmlformats.org/officeDocument/2006/bibliography"/>
  </ds:schemaRefs>
</ds:datastoreItem>
</file>

<file path=customXml/itemProps82.xml><?xml version="1.0" encoding="utf-8"?>
<ds:datastoreItem xmlns:ds="http://schemas.openxmlformats.org/officeDocument/2006/customXml" ds:itemID="{90BD3A05-21C9-4DA6-96E3-ADE49BB1ADD6}">
  <ds:schemaRefs>
    <ds:schemaRef ds:uri="http://schemas.openxmlformats.org/officeDocument/2006/bibliography"/>
  </ds:schemaRefs>
</ds:datastoreItem>
</file>

<file path=customXml/itemProps83.xml><?xml version="1.0" encoding="utf-8"?>
<ds:datastoreItem xmlns:ds="http://schemas.openxmlformats.org/officeDocument/2006/customXml" ds:itemID="{6705A356-FE55-4623-8223-8B13DF6E93EC}">
  <ds:schemaRefs>
    <ds:schemaRef ds:uri="http://schemas.openxmlformats.org/officeDocument/2006/bibliography"/>
  </ds:schemaRefs>
</ds:datastoreItem>
</file>

<file path=customXml/itemProps84.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85.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86.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87.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88.xml><?xml version="1.0" encoding="utf-8"?>
<ds:datastoreItem xmlns:ds="http://schemas.openxmlformats.org/officeDocument/2006/customXml" ds:itemID="{D0397E35-47C9-4B0E-BDF5-17223EC23B69}">
  <ds:schemaRefs>
    <ds:schemaRef ds:uri="http://schemas.openxmlformats.org/officeDocument/2006/bibliography"/>
  </ds:schemaRefs>
</ds:datastoreItem>
</file>

<file path=customXml/itemProps89.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9.xml><?xml version="1.0" encoding="utf-8"?>
<ds:datastoreItem xmlns:ds="http://schemas.openxmlformats.org/officeDocument/2006/customXml" ds:itemID="{3732DB99-529B-4767-A4A3-77C9DFDFA8AE}">
  <ds:schemaRefs>
    <ds:schemaRef ds:uri="http://schemas.openxmlformats.org/officeDocument/2006/bibliography"/>
  </ds:schemaRefs>
</ds:datastoreItem>
</file>

<file path=customXml/itemProps90.xml><?xml version="1.0" encoding="utf-8"?>
<ds:datastoreItem xmlns:ds="http://schemas.openxmlformats.org/officeDocument/2006/customXml" ds:itemID="{7F8098F6-FD88-408B-A742-1C5B78E735D3}">
  <ds:schemaRefs>
    <ds:schemaRef ds:uri="http://schemas.openxmlformats.org/officeDocument/2006/bibliography"/>
  </ds:schemaRefs>
</ds:datastoreItem>
</file>

<file path=customXml/itemProps91.xml><?xml version="1.0" encoding="utf-8"?>
<ds:datastoreItem xmlns:ds="http://schemas.openxmlformats.org/officeDocument/2006/customXml" ds:itemID="{7A798E0F-146D-4441-8682-60DDE86DBF13}">
  <ds:schemaRefs>
    <ds:schemaRef ds:uri="http://schemas.openxmlformats.org/officeDocument/2006/bibliography"/>
  </ds:schemaRefs>
</ds:datastoreItem>
</file>

<file path=customXml/itemProps92.xml><?xml version="1.0" encoding="utf-8"?>
<ds:datastoreItem xmlns:ds="http://schemas.openxmlformats.org/officeDocument/2006/customXml" ds:itemID="{A2A6104F-238E-4A42-8C83-AF60DD851C94}">
  <ds:schemaRefs>
    <ds:schemaRef ds:uri="http://schemas.openxmlformats.org/officeDocument/2006/bibliography"/>
  </ds:schemaRefs>
</ds:datastoreItem>
</file>

<file path=customXml/itemProps93.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94.xml><?xml version="1.0" encoding="utf-8"?>
<ds:datastoreItem xmlns:ds="http://schemas.openxmlformats.org/officeDocument/2006/customXml" ds:itemID="{DDAFF909-4269-49C2-A443-84EBB72AEEB6}">
  <ds:schemaRefs>
    <ds:schemaRef ds:uri="http://schemas.openxmlformats.org/officeDocument/2006/bibliography"/>
  </ds:schemaRefs>
</ds:datastoreItem>
</file>

<file path=customXml/itemProps95.xml><?xml version="1.0" encoding="utf-8"?>
<ds:datastoreItem xmlns:ds="http://schemas.openxmlformats.org/officeDocument/2006/customXml" ds:itemID="{2746B590-A99E-4615-87BC-B6973D214E53}">
  <ds:schemaRefs>
    <ds:schemaRef ds:uri="http://schemas.openxmlformats.org/officeDocument/2006/bibliography"/>
  </ds:schemaRefs>
</ds:datastoreItem>
</file>

<file path=customXml/itemProps96.xml><?xml version="1.0" encoding="utf-8"?>
<ds:datastoreItem xmlns:ds="http://schemas.openxmlformats.org/officeDocument/2006/customXml" ds:itemID="{0A4EE3E9-5191-4A11-B40A-48EE3AF79FF9}">
  <ds:schemaRefs>
    <ds:schemaRef ds:uri="http://schemas.openxmlformats.org/officeDocument/2006/bibliography"/>
  </ds:schemaRefs>
</ds:datastoreItem>
</file>

<file path=customXml/itemProps97.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98.xml><?xml version="1.0" encoding="utf-8"?>
<ds:datastoreItem xmlns:ds="http://schemas.openxmlformats.org/officeDocument/2006/customXml" ds:itemID="{BE4C041D-9327-484A-9ADA-F6762062442F}">
  <ds:schemaRefs>
    <ds:schemaRef ds:uri="http://schemas.openxmlformats.org/officeDocument/2006/bibliography"/>
  </ds:schemaRefs>
</ds:datastoreItem>
</file>

<file path=customXml/itemProps99.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18175</Words>
  <Characters>103598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121530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2019-01-08T07:33:00Z</cp:lastPrinted>
  <dcterms:created xsi:type="dcterms:W3CDTF">2019-01-18T11:27:00Z</dcterms:created>
  <dcterms:modified xsi:type="dcterms:W3CDTF">2019-01-18T13:05:00Z</dcterms:modified>
</cp:coreProperties>
</file>