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5F28ADCE" w:rsidR="00113B84" w:rsidRPr="00037196" w:rsidRDefault="00BF2D4E"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037196">
        <w:rPr>
          <w:rFonts w:eastAsia="Arial Unicode MS" w:cs="Arial"/>
          <w:b/>
          <w:color w:val="000000"/>
          <w:kern w:val="1"/>
          <w:lang w:eastAsia="ar-SA"/>
        </w:rPr>
        <w:t>ЈАВНО ПРЕДУЗЕЋЕ «ЕЛЕКТРОПРИВРЕДА СРБИЈЕ»</w:t>
      </w:r>
      <w:r w:rsidR="00113B84"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1EC24B1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029B7240" w14:textId="77777777" w:rsidR="00210557" w:rsidRPr="005C13D5" w:rsidRDefault="00D516F7" w:rsidP="00210557">
      <w:pPr>
        <w:jc w:val="center"/>
        <w:rPr>
          <w:rFonts w:cs="Arial"/>
        </w:rPr>
      </w:pPr>
      <w:r w:rsidRPr="005C13D5">
        <w:rPr>
          <w:rFonts w:cs="Arial"/>
          <w:lang w:val="sr-Cyrl-CS"/>
        </w:rPr>
        <w:t xml:space="preserve">за подношење понуда </w:t>
      </w:r>
      <w:r w:rsidR="00210557" w:rsidRPr="005C13D5">
        <w:rPr>
          <w:rFonts w:cs="Arial"/>
        </w:rPr>
        <w:t>у поступку јавне набавке мале вредности</w:t>
      </w:r>
    </w:p>
    <w:p w14:paraId="46352FB6" w14:textId="77777777" w:rsidR="00E33FCA" w:rsidRDefault="00210557" w:rsidP="00E33FCA">
      <w:pPr>
        <w:ind w:left="-360" w:right="-19"/>
        <w:jc w:val="center"/>
        <w:outlineLvl w:val="0"/>
        <w:rPr>
          <w:rFonts w:eastAsia="Arial" w:cs="Arial"/>
          <w:b/>
          <w:color w:val="000000"/>
          <w:szCs w:val="20"/>
          <w:lang w:val="sr-Latn-RS" w:eastAsia="sr-Latn-RS"/>
        </w:rPr>
      </w:pPr>
      <w:bookmarkStart w:id="3" w:name="_Toc441215597"/>
      <w:bookmarkStart w:id="4" w:name="_Toc441651536"/>
      <w:bookmarkStart w:id="5" w:name="_Toc442559873"/>
      <w:r w:rsidRPr="005C13D5">
        <w:rPr>
          <w:rFonts w:cs="Arial"/>
        </w:rPr>
        <w:t xml:space="preserve">за јавну набавку </w:t>
      </w:r>
      <w:r w:rsidR="00A63575" w:rsidRPr="005C13D5">
        <w:rPr>
          <w:rFonts w:cs="Arial"/>
          <w:lang w:val="sr-Cyrl-RS"/>
        </w:rPr>
        <w:t xml:space="preserve">услуга </w:t>
      </w:r>
      <w:r w:rsidRPr="005C13D5">
        <w:rPr>
          <w:rFonts w:cs="Arial"/>
        </w:rPr>
        <w:t>бр</w:t>
      </w:r>
      <w:bookmarkEnd w:id="3"/>
      <w:bookmarkEnd w:id="4"/>
      <w:bookmarkEnd w:id="5"/>
      <w:r w:rsidR="00113B84" w:rsidRPr="005C13D5">
        <w:rPr>
          <w:rFonts w:cs="Arial"/>
        </w:rPr>
        <w:t>.</w:t>
      </w:r>
      <w:r w:rsidR="009B6AD8" w:rsidRPr="005C13D5">
        <w:rPr>
          <w:rFonts w:cs="Arial"/>
          <w:b/>
          <w:lang w:val="sr-Latn-RS"/>
        </w:rPr>
        <w:t xml:space="preserve"> </w:t>
      </w:r>
      <w:r w:rsidR="00E33FCA" w:rsidRPr="00E33FCA">
        <w:rPr>
          <w:rFonts w:eastAsia="Arial" w:cs="Arial"/>
          <w:b/>
          <w:color w:val="000000"/>
          <w:szCs w:val="20"/>
          <w:lang w:val="sr-Latn-RS" w:eastAsia="sr-Latn-RS"/>
        </w:rPr>
        <w:t>3464/2018(3000/1362/2018)</w:t>
      </w:r>
    </w:p>
    <w:p w14:paraId="55FDC3F9" w14:textId="44E483F1" w:rsidR="00037196" w:rsidRPr="00E33FCA" w:rsidRDefault="00E33FCA" w:rsidP="00E33FCA">
      <w:pPr>
        <w:ind w:left="-360" w:right="-19"/>
        <w:jc w:val="center"/>
        <w:outlineLvl w:val="0"/>
        <w:rPr>
          <w:rFonts w:eastAsia="Arial Unicode MS" w:cs="Arial"/>
          <w:b/>
          <w:kern w:val="2"/>
          <w:lang w:val="sr-Cyrl-RS"/>
        </w:rPr>
      </w:pPr>
      <w:r>
        <w:rPr>
          <w:rFonts w:eastAsia="Arial" w:cs="Arial"/>
          <w:b/>
          <w:color w:val="000000"/>
        </w:rPr>
        <w:t>Обуке у вези са стандардом ISO-1</w:t>
      </w:r>
      <w:r>
        <w:rPr>
          <w:rFonts w:eastAsia="Arial" w:cs="Arial"/>
          <w:b/>
          <w:color w:val="000000"/>
          <w:lang w:val="sr-Cyrl-RS"/>
        </w:rPr>
        <w:t>-1</w:t>
      </w:r>
    </w:p>
    <w:p w14:paraId="2D675C3D" w14:textId="7776A421" w:rsidR="00150FCE" w:rsidRDefault="00150FCE" w:rsidP="00621417">
      <w:pPr>
        <w:pStyle w:val="BodyText"/>
        <w:spacing w:before="0"/>
        <w:rPr>
          <w:rFonts w:cs="Arial"/>
          <w:sz w:val="22"/>
          <w:szCs w:val="22"/>
          <w:lang w:val="ru-RU"/>
        </w:rPr>
      </w:pPr>
    </w:p>
    <w:p w14:paraId="1D837842" w14:textId="315574F2" w:rsidR="00730A43" w:rsidRDefault="00730A43" w:rsidP="00621417">
      <w:pPr>
        <w:pStyle w:val="BodyText"/>
        <w:spacing w:before="0"/>
        <w:rPr>
          <w:rFonts w:cs="Arial"/>
          <w:sz w:val="22"/>
          <w:szCs w:val="22"/>
          <w:lang w:val="ru-RU"/>
        </w:rPr>
      </w:pPr>
    </w:p>
    <w:p w14:paraId="3674292E" w14:textId="5BFD1A81" w:rsidR="00730A43" w:rsidRDefault="00730A43" w:rsidP="00621417">
      <w:pPr>
        <w:pStyle w:val="BodyText"/>
        <w:spacing w:before="0"/>
        <w:rPr>
          <w:rFonts w:cs="Arial"/>
          <w:sz w:val="22"/>
          <w:szCs w:val="22"/>
          <w:lang w:val="ru-RU"/>
        </w:rPr>
      </w:pPr>
    </w:p>
    <w:tbl>
      <w:tblPr>
        <w:tblW w:w="0" w:type="auto"/>
        <w:tblInd w:w="10" w:type="dxa"/>
        <w:tblLayout w:type="fixed"/>
        <w:tblCellMar>
          <w:left w:w="10" w:type="dxa"/>
          <w:right w:w="10" w:type="dxa"/>
        </w:tblCellMar>
        <w:tblLook w:val="04A0" w:firstRow="1" w:lastRow="0" w:firstColumn="1" w:lastColumn="0" w:noHBand="0" w:noVBand="1"/>
      </w:tblPr>
      <w:tblGrid>
        <w:gridCol w:w="40"/>
        <w:gridCol w:w="7880"/>
        <w:gridCol w:w="2740"/>
      </w:tblGrid>
      <w:tr w:rsidR="00E33FCA" w:rsidRPr="00E33FCA" w14:paraId="62F46233" w14:textId="77777777" w:rsidTr="00566913">
        <w:trPr>
          <w:trHeight w:hRule="exact" w:val="5080"/>
        </w:trPr>
        <w:tc>
          <w:tcPr>
            <w:tcW w:w="10600" w:type="dxa"/>
            <w:gridSpan w:val="3"/>
            <w:tcMar>
              <w:top w:w="0" w:type="dxa"/>
              <w:left w:w="0" w:type="dxa"/>
              <w:bottom w:w="0" w:type="dxa"/>
              <w:right w:w="0" w:type="dxa"/>
            </w:tcMar>
          </w:tcPr>
          <w:p w14:paraId="287671B1" w14:textId="77777777" w:rsidR="00E33FCA" w:rsidRPr="00E33FCA" w:rsidRDefault="00E33FCA" w:rsidP="00E33FCA">
            <w:pPr>
              <w:spacing w:before="0"/>
              <w:jc w:val="left"/>
              <w:rPr>
                <w:rFonts w:ascii="SansSerif" w:eastAsia="SansSerif" w:hAnsi="SansSerif" w:cs="SansSerif"/>
                <w:color w:val="000000"/>
                <w:sz w:val="1"/>
                <w:szCs w:val="20"/>
                <w:lang w:val="sr-Latn-RS" w:eastAsia="sr-Latn-RS"/>
              </w:rPr>
            </w:pPr>
          </w:p>
        </w:tc>
      </w:tr>
      <w:tr w:rsidR="00E33FCA" w:rsidRPr="00E33FCA" w14:paraId="7D5DBFB2" w14:textId="77777777" w:rsidTr="00566913">
        <w:trPr>
          <w:gridAfter w:val="1"/>
          <w:wAfter w:w="2740" w:type="dxa"/>
          <w:trHeight w:hRule="exact" w:val="200"/>
        </w:trPr>
        <w:tc>
          <w:tcPr>
            <w:tcW w:w="20" w:type="dxa"/>
          </w:tcPr>
          <w:p w14:paraId="546822A1" w14:textId="77777777" w:rsidR="00E33FCA" w:rsidRPr="00E33FCA" w:rsidRDefault="00E33FCA" w:rsidP="00E33FCA">
            <w:pPr>
              <w:spacing w:before="0"/>
              <w:jc w:val="left"/>
              <w:rPr>
                <w:rFonts w:ascii="SansSerif" w:eastAsia="SansSerif" w:hAnsi="SansSerif" w:cs="SansSerif"/>
                <w:color w:val="000000"/>
                <w:sz w:val="1"/>
                <w:szCs w:val="20"/>
                <w:lang w:val="sr-Latn-RS" w:eastAsia="sr-Latn-RS"/>
              </w:rPr>
            </w:pPr>
          </w:p>
        </w:tc>
        <w:tc>
          <w:tcPr>
            <w:tcW w:w="7880" w:type="dxa"/>
          </w:tcPr>
          <w:p w14:paraId="3A056E1A" w14:textId="77777777" w:rsidR="00E33FCA" w:rsidRPr="00E33FCA" w:rsidRDefault="00E33FCA" w:rsidP="00E33FCA">
            <w:pPr>
              <w:spacing w:before="0"/>
              <w:jc w:val="left"/>
              <w:rPr>
                <w:rFonts w:ascii="SansSerif" w:eastAsia="SansSerif" w:hAnsi="SansSerif" w:cs="SansSerif"/>
                <w:color w:val="000000"/>
                <w:sz w:val="1"/>
                <w:szCs w:val="20"/>
                <w:lang w:val="sr-Latn-RS" w:eastAsia="sr-Latn-RS"/>
              </w:rPr>
            </w:pPr>
          </w:p>
        </w:tc>
      </w:tr>
    </w:tbl>
    <w:p w14:paraId="155D55C5" w14:textId="34DB1DD9" w:rsidR="00730A43" w:rsidRPr="00037196" w:rsidRDefault="00730A43" w:rsidP="00621417">
      <w:pPr>
        <w:pStyle w:val="BodyText"/>
        <w:spacing w:before="0"/>
        <w:rPr>
          <w:rFonts w:cs="Arial"/>
          <w:sz w:val="22"/>
          <w:szCs w:val="22"/>
          <w:lang w:val="ru-RU"/>
        </w:rPr>
      </w:pPr>
    </w:p>
    <w:p w14:paraId="4A9B642B" w14:textId="26DE5117"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8F0664">
        <w:rPr>
          <w:rFonts w:cs="Arial"/>
          <w:lang w:val="sr-Latn-RS"/>
        </w:rPr>
        <w:t>105-.03.01-</w:t>
      </w:r>
      <w:r w:rsidR="00BA01CE">
        <w:rPr>
          <w:rFonts w:cs="Arial"/>
          <w:lang w:val="sr-Latn-RS"/>
        </w:rPr>
        <w:t xml:space="preserve"> </w:t>
      </w:r>
      <w:r w:rsidR="00CA10E6">
        <w:rPr>
          <w:rFonts w:cs="Arial"/>
          <w:lang w:val="sr-Latn-RS"/>
        </w:rPr>
        <w:t xml:space="preserve"> </w:t>
      </w:r>
      <w:r w:rsidR="00715CB1">
        <w:rPr>
          <w:rFonts w:cs="Arial"/>
          <w:lang w:val="sr-Latn-RS"/>
        </w:rPr>
        <w:t>31265/2</w:t>
      </w:r>
      <w:r w:rsidR="00621417">
        <w:rPr>
          <w:rFonts w:cs="Arial"/>
          <w:lang w:val="sr-Latn-RS"/>
        </w:rPr>
        <w:t xml:space="preserve"> </w:t>
      </w:r>
      <w:r w:rsidR="008F0664">
        <w:rPr>
          <w:rFonts w:cs="Arial"/>
          <w:lang w:val="sr-Latn-RS"/>
        </w:rPr>
        <w:t>-</w:t>
      </w:r>
      <w:r w:rsidR="00C406EF" w:rsidRPr="00C406EF">
        <w:rPr>
          <w:rFonts w:cs="Arial"/>
          <w:lang w:val="sr-Latn-RS"/>
        </w:rPr>
        <w:t>201</w:t>
      </w:r>
      <w:r w:rsidR="00E33FCA">
        <w:rPr>
          <w:rFonts w:cs="Arial"/>
          <w:lang w:val="sr-Latn-RS"/>
        </w:rPr>
        <w:t>9</w:t>
      </w:r>
      <w:r w:rsidRPr="00037196">
        <w:rPr>
          <w:rFonts w:eastAsia="Arial Unicode MS" w:cs="Arial"/>
          <w:kern w:val="2"/>
          <w:lang w:val="ru-RU"/>
        </w:rPr>
        <w:t xml:space="preserve"> од </w:t>
      </w:r>
      <w:r w:rsidR="00621417">
        <w:rPr>
          <w:rFonts w:eastAsia="Arial Unicode MS" w:cs="Arial"/>
          <w:kern w:val="2"/>
          <w:lang w:val="sr-Latn-RS"/>
        </w:rPr>
        <w:t xml:space="preserve"> </w:t>
      </w:r>
      <w:r w:rsidR="0056514B">
        <w:rPr>
          <w:rFonts w:eastAsia="Arial Unicode MS" w:cs="Arial"/>
          <w:kern w:val="2"/>
          <w:lang w:val="sr-Latn-RS"/>
        </w:rPr>
        <w:t xml:space="preserve"> </w:t>
      </w:r>
      <w:r w:rsidR="00715CB1">
        <w:rPr>
          <w:rFonts w:eastAsia="Arial Unicode MS" w:cs="Arial"/>
          <w:kern w:val="2"/>
          <w:lang w:val="sr-Latn-RS"/>
        </w:rPr>
        <w:t>18.01.</w:t>
      </w:r>
      <w:bookmarkStart w:id="6" w:name="_GoBack"/>
      <w:bookmarkEnd w:id="6"/>
      <w:r w:rsidR="00E33FCA">
        <w:rPr>
          <w:rFonts w:eastAsia="Arial Unicode MS" w:cs="Arial"/>
          <w:kern w:val="2"/>
          <w:lang w:val="sr-Latn-RS"/>
        </w:rPr>
        <w:t>2019</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310AE38B" w:rsidR="00B37917" w:rsidRPr="00037196" w:rsidRDefault="009B6AD8" w:rsidP="000C50A0">
      <w:pPr>
        <w:spacing w:before="0"/>
        <w:jc w:val="center"/>
        <w:rPr>
          <w:rFonts w:cs="Arial"/>
          <w:lang w:val="ru-RU"/>
        </w:rPr>
      </w:pPr>
      <w:r>
        <w:rPr>
          <w:rFonts w:cs="Arial"/>
          <w:lang w:val="ru-RU"/>
        </w:rPr>
        <w:t xml:space="preserve">Обреновац, </w:t>
      </w:r>
      <w:r w:rsidR="00E33FCA">
        <w:rPr>
          <w:rFonts w:cs="Arial"/>
          <w:lang w:val="sr-Cyrl-RS"/>
        </w:rPr>
        <w:t>јануар 2019</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6AEBC84C" w:rsidR="00261778" w:rsidRPr="00C406EF" w:rsidRDefault="000C50A0" w:rsidP="00C406EF">
      <w:pPr>
        <w:tabs>
          <w:tab w:val="left" w:pos="8640"/>
        </w:tabs>
        <w:ind w:left="-360" w:right="-19"/>
        <w:rPr>
          <w:rFonts w:cs="Arial"/>
          <w:lang w:val="sr-Latn-RS"/>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261778" w:rsidRPr="00C93B9C">
        <w:rPr>
          <w:rFonts w:eastAsia="TimesNewRomanPSMT" w:cs="Arial"/>
          <w:kern w:val="2"/>
          <w:lang w:val="ru-RU"/>
        </w:rPr>
        <w:t xml:space="preserve"> 3</w:t>
      </w:r>
      <w:r w:rsidR="00B66A96" w:rsidRPr="00C93B9C">
        <w:rPr>
          <w:rFonts w:eastAsia="TimesNewRomanPSMT" w:cs="Arial"/>
          <w:kern w:val="2"/>
          <w:lang w:val="ru-RU"/>
        </w:rPr>
        <w:t>9</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 xml:space="preserve">61.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6A3550" w:rsidRPr="00C93B9C">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r w:rsidR="00DB369C" w:rsidRPr="00C93B9C">
        <w:rPr>
          <w:rFonts w:eastAsia="TimesNewRomanPSMT" w:cs="Arial"/>
          <w:kern w:val="2"/>
        </w:rPr>
        <w:t>86/15</w:t>
      </w:r>
      <w:r w:rsidR="00261778" w:rsidRPr="00C93B9C">
        <w:rPr>
          <w:rFonts w:eastAsia="TimesNewRomanPSMT" w:cs="Arial"/>
          <w:kern w:val="2"/>
          <w:lang w:val="ru-RU"/>
        </w:rPr>
        <w:t xml:space="preserve">), </w:t>
      </w:r>
      <w:r w:rsidR="00261778" w:rsidRPr="00C93B9C">
        <w:rPr>
          <w:rFonts w:eastAsia="Arial Unicode MS" w:cs="Arial"/>
          <w:kern w:val="2"/>
          <w:lang w:val="ru-RU"/>
        </w:rPr>
        <w:t xml:space="preserve">Одлуке о покретању поступка јавне набавке број </w:t>
      </w:r>
      <w:r w:rsidR="00C169C3">
        <w:rPr>
          <w:rFonts w:eastAsia="Arial Unicode MS" w:cs="Arial"/>
          <w:kern w:val="2"/>
          <w:lang w:val="sr-Latn-RS"/>
        </w:rPr>
        <w:t>:</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621417">
        <w:rPr>
          <w:rFonts w:cs="Arial"/>
          <w:lang w:val="sr-Cyrl-RS"/>
        </w:rPr>
        <w:t xml:space="preserve"> </w:t>
      </w:r>
      <w:r w:rsidR="00566913">
        <w:rPr>
          <w:rFonts w:cs="Arial"/>
          <w:lang w:val="sr-Cyrl-RS"/>
        </w:rPr>
        <w:t>665632</w:t>
      </w:r>
      <w:r w:rsidR="00A946DB">
        <w:rPr>
          <w:rFonts w:cs="Arial"/>
          <w:lang w:val="sr-Cyrl-RS"/>
        </w:rPr>
        <w:t>/1-2018</w:t>
      </w:r>
      <w:r w:rsidR="00C169C3">
        <w:rPr>
          <w:rFonts w:cs="Arial"/>
          <w:lang w:val="sr-Latn-RS"/>
        </w:rPr>
        <w:t xml:space="preserve"> </w:t>
      </w:r>
      <w:r w:rsidR="00C169C3" w:rsidRPr="00F56999">
        <w:rPr>
          <w:rFonts w:cs="Arial"/>
          <w:lang w:val="sr-Cyrl-CS"/>
        </w:rPr>
        <w:t xml:space="preserve">од </w:t>
      </w:r>
      <w:r w:rsidR="00566913">
        <w:rPr>
          <w:rFonts w:cs="Arial"/>
          <w:lang w:val="sr-Cyrl-RS"/>
        </w:rPr>
        <w:t>28.12</w:t>
      </w:r>
      <w:r w:rsidR="00621417">
        <w:rPr>
          <w:rFonts w:cs="Arial"/>
          <w:lang w:val="sr-Cyrl-RS"/>
        </w:rPr>
        <w:t xml:space="preserve"> 2018</w:t>
      </w:r>
      <w:r w:rsidR="00413BCE" w:rsidRPr="00C93B9C">
        <w:rPr>
          <w:rFonts w:eastAsia="Arial Unicode MS" w:cs="Arial"/>
          <w:kern w:val="2"/>
          <w:lang w:val="ru-RU"/>
        </w:rPr>
        <w:t>.</w:t>
      </w:r>
      <w:r w:rsidR="00261778" w:rsidRPr="00C93B9C">
        <w:rPr>
          <w:rFonts w:eastAsia="Arial Unicode MS" w:cs="Arial"/>
          <w:kern w:val="2"/>
          <w:lang w:val="ru-RU"/>
        </w:rPr>
        <w:t xml:space="preserve"> године и Решења о образовању комисије за јавну набавку број </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A946DB">
        <w:rPr>
          <w:rFonts w:cs="Arial"/>
          <w:lang w:val="sr-Cyrl-RS"/>
        </w:rPr>
        <w:t>-</w:t>
      </w:r>
      <w:r w:rsidR="00566913">
        <w:rPr>
          <w:rFonts w:cs="Arial"/>
          <w:lang w:val="sr-Cyrl-RS"/>
        </w:rPr>
        <w:t>66563</w:t>
      </w:r>
      <w:r w:rsidR="00A946DB">
        <w:rPr>
          <w:rFonts w:cs="Arial"/>
          <w:lang w:val="sr-Cyrl-RS"/>
        </w:rPr>
        <w:t>2/2-2018</w:t>
      </w:r>
      <w:r w:rsidR="00A946DB">
        <w:rPr>
          <w:rFonts w:cs="Arial"/>
          <w:lang w:val="sr-Latn-RS"/>
        </w:rPr>
        <w:t xml:space="preserve"> </w:t>
      </w:r>
      <w:r w:rsidR="00A946DB" w:rsidRPr="00F56999">
        <w:rPr>
          <w:rFonts w:cs="Arial"/>
          <w:lang w:val="sr-Cyrl-CS"/>
        </w:rPr>
        <w:t xml:space="preserve">од </w:t>
      </w:r>
      <w:r w:rsidR="00566913">
        <w:rPr>
          <w:rFonts w:cs="Arial"/>
          <w:lang w:val="sr-Cyrl-RS"/>
        </w:rPr>
        <w:t>28.12.</w:t>
      </w:r>
      <w:r w:rsidR="00A946DB">
        <w:rPr>
          <w:rFonts w:cs="Arial"/>
          <w:lang w:val="sr-Cyrl-RS"/>
        </w:rPr>
        <w:t xml:space="preserve"> 2018</w:t>
      </w:r>
      <w:r w:rsidR="00005800" w:rsidRPr="00C93B9C">
        <w:rPr>
          <w:rFonts w:eastAsia="Arial Unicode MS" w:cs="Arial"/>
          <w:kern w:val="2"/>
          <w:lang w:val="ru-RU"/>
        </w:rPr>
        <w:t xml:space="preserve">. </w:t>
      </w:r>
      <w:r w:rsidR="00261778" w:rsidRPr="00C93B9C">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7" w:name="_Toc441215598"/>
      <w:bookmarkStart w:id="8" w:name="_Toc441651537"/>
      <w:bookmarkStart w:id="9" w:name="_Toc442559874"/>
      <w:r w:rsidRPr="00037196">
        <w:rPr>
          <w:rFonts w:cs="Arial"/>
          <w:b/>
        </w:rPr>
        <w:t>КОНКУРСНА ДОКУМЕНТАЦИЈА</w:t>
      </w:r>
      <w:bookmarkEnd w:id="7"/>
      <w:bookmarkEnd w:id="8"/>
      <w:bookmarkEnd w:id="9"/>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47C523EA" w14:textId="0BE969FC" w:rsidR="00621417" w:rsidRPr="00457444" w:rsidRDefault="00210557" w:rsidP="00621417">
      <w:pPr>
        <w:ind w:left="-360" w:right="-19"/>
        <w:jc w:val="center"/>
        <w:outlineLvl w:val="0"/>
        <w:rPr>
          <w:rFonts w:cs="Arial"/>
          <w:lang w:val="sr-Latn-RS"/>
        </w:rPr>
      </w:pPr>
      <w:bookmarkStart w:id="10" w:name="_Toc441215599"/>
      <w:bookmarkStart w:id="11" w:name="_Toc441651538"/>
      <w:bookmarkStart w:id="12" w:name="_Toc442559875"/>
      <w:r w:rsidRPr="00037196">
        <w:rPr>
          <w:rFonts w:cs="Arial"/>
          <w:b/>
        </w:rPr>
        <w:t xml:space="preserve">за јавну набавку </w:t>
      </w:r>
      <w:r w:rsidR="00A63575" w:rsidRPr="00037196">
        <w:rPr>
          <w:rFonts w:cs="Arial"/>
          <w:b/>
          <w:lang w:val="sr-Cyrl-RS"/>
        </w:rPr>
        <w:t xml:space="preserve">услуга </w:t>
      </w:r>
      <w:r w:rsidRPr="00037196">
        <w:rPr>
          <w:rFonts w:cs="Arial"/>
          <w:b/>
        </w:rPr>
        <w:t>бр</w:t>
      </w:r>
      <w:bookmarkEnd w:id="10"/>
      <w:bookmarkEnd w:id="11"/>
      <w:bookmarkEnd w:id="12"/>
      <w:r w:rsidR="009B6AD8">
        <w:rPr>
          <w:rFonts w:cs="Arial"/>
          <w:b/>
          <w:lang w:val="sr-Cyrl-RS"/>
        </w:rPr>
        <w:t xml:space="preserve">: </w:t>
      </w:r>
      <w:r w:rsidR="00E33FCA">
        <w:rPr>
          <w:rFonts w:cs="Arial"/>
          <w:b/>
          <w:lang w:val="sr-Latn-RS"/>
        </w:rPr>
        <w:t>3464/2018(3000/1362/2018)</w:t>
      </w:r>
    </w:p>
    <w:p w14:paraId="3049B37E" w14:textId="4B2E3C1E"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566913" w:rsidRPr="00566913" w14:paraId="5128A724" w14:textId="77777777" w:rsidTr="00C62AA7">
        <w:tc>
          <w:tcPr>
            <w:tcW w:w="564" w:type="dxa"/>
          </w:tcPr>
          <w:p w14:paraId="3C9E9CA5" w14:textId="77777777" w:rsidR="00C62AA7" w:rsidRPr="00566913" w:rsidRDefault="00C62AA7" w:rsidP="004C3B38">
            <w:pPr>
              <w:tabs>
                <w:tab w:val="left" w:pos="360"/>
                <w:tab w:val="left" w:pos="567"/>
                <w:tab w:val="right" w:leader="dot" w:pos="9639"/>
              </w:tabs>
              <w:jc w:val="center"/>
              <w:rPr>
                <w:rFonts w:cs="Arial"/>
              </w:rPr>
            </w:pPr>
            <w:r w:rsidRPr="00566913">
              <w:rPr>
                <w:rFonts w:cs="Arial"/>
              </w:rPr>
              <w:t>1.</w:t>
            </w:r>
          </w:p>
        </w:tc>
        <w:tc>
          <w:tcPr>
            <w:tcW w:w="7574" w:type="dxa"/>
          </w:tcPr>
          <w:p w14:paraId="2BEC451A" w14:textId="77777777" w:rsidR="00C62AA7" w:rsidRPr="00566913" w:rsidRDefault="00C62AA7" w:rsidP="004C3B38">
            <w:pPr>
              <w:tabs>
                <w:tab w:val="left" w:pos="360"/>
                <w:tab w:val="left" w:pos="567"/>
                <w:tab w:val="right" w:leader="dot" w:pos="9639"/>
              </w:tabs>
              <w:rPr>
                <w:rFonts w:cs="Arial"/>
                <w:lang w:val="sr-Cyrl-RS"/>
              </w:rPr>
            </w:pPr>
            <w:r w:rsidRPr="00566913">
              <w:rPr>
                <w:rFonts w:cs="Arial"/>
                <w:lang w:val="sr-Cyrl-RS"/>
              </w:rPr>
              <w:t>Општи подаци о јавној набавци</w:t>
            </w:r>
          </w:p>
        </w:tc>
        <w:tc>
          <w:tcPr>
            <w:tcW w:w="810" w:type="dxa"/>
          </w:tcPr>
          <w:p w14:paraId="2223C426" w14:textId="33A384F9" w:rsidR="00C62AA7" w:rsidRPr="00566913" w:rsidRDefault="000D606E" w:rsidP="004C3B38">
            <w:pPr>
              <w:tabs>
                <w:tab w:val="left" w:pos="360"/>
                <w:tab w:val="left" w:pos="567"/>
                <w:tab w:val="right" w:leader="dot" w:pos="9639"/>
              </w:tabs>
              <w:jc w:val="center"/>
              <w:rPr>
                <w:rFonts w:cs="Arial"/>
                <w:lang w:val="sr-Latn-RS"/>
              </w:rPr>
            </w:pPr>
            <w:r w:rsidRPr="00566913">
              <w:rPr>
                <w:rFonts w:cs="Arial"/>
                <w:lang w:val="sr-Latn-RS"/>
              </w:rPr>
              <w:t>3</w:t>
            </w:r>
          </w:p>
        </w:tc>
      </w:tr>
      <w:tr w:rsidR="00566913" w:rsidRPr="00566913" w14:paraId="0F610DD2" w14:textId="77777777" w:rsidTr="00C62AA7">
        <w:tc>
          <w:tcPr>
            <w:tcW w:w="564" w:type="dxa"/>
          </w:tcPr>
          <w:p w14:paraId="1FA0F8E8" w14:textId="77777777" w:rsidR="00C62AA7" w:rsidRPr="00566913" w:rsidRDefault="00C62AA7" w:rsidP="004C3B38">
            <w:pPr>
              <w:tabs>
                <w:tab w:val="left" w:pos="360"/>
                <w:tab w:val="left" w:pos="567"/>
                <w:tab w:val="right" w:leader="dot" w:pos="9639"/>
              </w:tabs>
              <w:jc w:val="center"/>
              <w:rPr>
                <w:rFonts w:cs="Arial"/>
                <w:lang w:val="sr-Cyrl-RS"/>
              </w:rPr>
            </w:pPr>
            <w:r w:rsidRPr="00566913">
              <w:rPr>
                <w:rFonts w:cs="Arial"/>
                <w:lang w:val="sr-Cyrl-RS"/>
              </w:rPr>
              <w:t>2.</w:t>
            </w:r>
          </w:p>
        </w:tc>
        <w:tc>
          <w:tcPr>
            <w:tcW w:w="7574" w:type="dxa"/>
          </w:tcPr>
          <w:p w14:paraId="7D79942D" w14:textId="77777777" w:rsidR="00C62AA7" w:rsidRPr="00566913" w:rsidRDefault="00C62AA7" w:rsidP="004C3B38">
            <w:pPr>
              <w:tabs>
                <w:tab w:val="left" w:pos="317"/>
                <w:tab w:val="left" w:pos="360"/>
                <w:tab w:val="right" w:leader="dot" w:pos="9639"/>
              </w:tabs>
              <w:rPr>
                <w:rFonts w:cs="Arial"/>
                <w:lang w:val="sr-Cyrl-RS"/>
              </w:rPr>
            </w:pPr>
            <w:r w:rsidRPr="00566913">
              <w:rPr>
                <w:rFonts w:cs="Arial"/>
                <w:lang w:val="sr-Cyrl-RS"/>
              </w:rPr>
              <w:t>Подаци о предмету набавке</w:t>
            </w:r>
          </w:p>
        </w:tc>
        <w:tc>
          <w:tcPr>
            <w:tcW w:w="810" w:type="dxa"/>
          </w:tcPr>
          <w:p w14:paraId="3C366F85" w14:textId="233112FC" w:rsidR="00C62AA7" w:rsidRPr="00566913" w:rsidRDefault="000D606E" w:rsidP="004C3B38">
            <w:pPr>
              <w:tabs>
                <w:tab w:val="left" w:pos="360"/>
                <w:tab w:val="left" w:pos="567"/>
                <w:tab w:val="right" w:leader="dot" w:pos="9639"/>
              </w:tabs>
              <w:jc w:val="center"/>
              <w:rPr>
                <w:rFonts w:cs="Arial"/>
                <w:lang w:val="sr-Latn-RS"/>
              </w:rPr>
            </w:pPr>
            <w:r w:rsidRPr="00566913">
              <w:rPr>
                <w:rFonts w:cs="Arial"/>
                <w:lang w:val="sr-Latn-RS"/>
              </w:rPr>
              <w:t>3</w:t>
            </w:r>
          </w:p>
        </w:tc>
      </w:tr>
      <w:tr w:rsidR="00566913" w:rsidRPr="00566913" w14:paraId="5DB2D2D2" w14:textId="77777777" w:rsidTr="00C62AA7">
        <w:tc>
          <w:tcPr>
            <w:tcW w:w="564" w:type="dxa"/>
          </w:tcPr>
          <w:p w14:paraId="195BF63A" w14:textId="77777777" w:rsidR="00C62AA7" w:rsidRPr="00566913" w:rsidRDefault="00C62AA7" w:rsidP="004C3B38">
            <w:pPr>
              <w:tabs>
                <w:tab w:val="left" w:pos="360"/>
                <w:tab w:val="left" w:pos="567"/>
                <w:tab w:val="right" w:leader="dot" w:pos="9639"/>
              </w:tabs>
              <w:jc w:val="center"/>
              <w:rPr>
                <w:rFonts w:cs="Arial"/>
                <w:lang w:val="sr-Cyrl-RS"/>
              </w:rPr>
            </w:pPr>
            <w:r w:rsidRPr="00566913">
              <w:rPr>
                <w:rFonts w:cs="Arial"/>
                <w:lang w:val="sr-Cyrl-RS"/>
              </w:rPr>
              <w:t>3.</w:t>
            </w:r>
          </w:p>
        </w:tc>
        <w:tc>
          <w:tcPr>
            <w:tcW w:w="7574" w:type="dxa"/>
          </w:tcPr>
          <w:p w14:paraId="7801C6BD" w14:textId="33976AA3" w:rsidR="00C62AA7" w:rsidRPr="00566913" w:rsidRDefault="00C62AA7" w:rsidP="006F517A">
            <w:pPr>
              <w:tabs>
                <w:tab w:val="left" w:pos="317"/>
                <w:tab w:val="left" w:pos="360"/>
                <w:tab w:val="right" w:leader="dot" w:pos="9639"/>
              </w:tabs>
              <w:rPr>
                <w:rFonts w:cs="Arial"/>
                <w:lang w:val="sr-Cyrl-RS"/>
              </w:rPr>
            </w:pPr>
            <w:r w:rsidRPr="00566913">
              <w:rPr>
                <w:rFonts w:cs="Arial"/>
                <w:lang w:val="sr-Cyrl-RS"/>
              </w:rPr>
              <w:t xml:space="preserve">Техничка спецификација (врста, техничке карактеристике, квалитет, </w:t>
            </w:r>
            <w:r w:rsidR="006F517A" w:rsidRPr="00566913">
              <w:rPr>
                <w:rFonts w:cs="Arial"/>
                <w:lang w:val="sr-Cyrl-RS"/>
              </w:rPr>
              <w:t>обим</w:t>
            </w:r>
            <w:r w:rsidRPr="00566913">
              <w:rPr>
                <w:rFonts w:cs="Arial"/>
                <w:lang w:val="sr-Cyrl-RS"/>
              </w:rPr>
              <w:t xml:space="preserve"> и опис </w:t>
            </w:r>
            <w:r w:rsidR="00A63575" w:rsidRPr="00566913">
              <w:rPr>
                <w:rFonts w:cs="Arial"/>
                <w:lang w:val="sr-Cyrl-RS"/>
              </w:rPr>
              <w:t>услуга</w:t>
            </w:r>
            <w:r w:rsidRPr="00566913">
              <w:rPr>
                <w:rFonts w:cs="Arial"/>
                <w:lang w:val="sr-Cyrl-RS"/>
              </w:rPr>
              <w:t>...)</w:t>
            </w:r>
          </w:p>
        </w:tc>
        <w:tc>
          <w:tcPr>
            <w:tcW w:w="810" w:type="dxa"/>
          </w:tcPr>
          <w:p w14:paraId="77323F49" w14:textId="6EAFBA29" w:rsidR="00C62AA7" w:rsidRPr="00566913" w:rsidRDefault="00590D78" w:rsidP="004C3B38">
            <w:pPr>
              <w:tabs>
                <w:tab w:val="left" w:pos="360"/>
                <w:tab w:val="left" w:pos="567"/>
                <w:tab w:val="right" w:leader="dot" w:pos="9639"/>
              </w:tabs>
              <w:jc w:val="center"/>
              <w:rPr>
                <w:rFonts w:cs="Arial"/>
                <w:lang w:val="sr-Cyrl-RS"/>
              </w:rPr>
            </w:pPr>
            <w:r w:rsidRPr="00566913">
              <w:rPr>
                <w:rFonts w:cs="Arial"/>
                <w:lang w:val="sr-Cyrl-RS"/>
              </w:rPr>
              <w:t>3-4</w:t>
            </w:r>
          </w:p>
        </w:tc>
      </w:tr>
      <w:tr w:rsidR="00566913" w:rsidRPr="00566913" w14:paraId="71E4CF81" w14:textId="77777777" w:rsidTr="00C62AA7">
        <w:tc>
          <w:tcPr>
            <w:tcW w:w="564" w:type="dxa"/>
          </w:tcPr>
          <w:p w14:paraId="304EB382" w14:textId="77777777" w:rsidR="00C62AA7" w:rsidRPr="00566913" w:rsidRDefault="00C62AA7" w:rsidP="004C3B38">
            <w:pPr>
              <w:tabs>
                <w:tab w:val="left" w:pos="360"/>
                <w:tab w:val="left" w:pos="567"/>
                <w:tab w:val="right" w:leader="dot" w:pos="9639"/>
              </w:tabs>
              <w:jc w:val="center"/>
              <w:rPr>
                <w:rFonts w:cs="Arial"/>
                <w:lang w:val="sr-Cyrl-RS"/>
              </w:rPr>
            </w:pPr>
            <w:r w:rsidRPr="00566913">
              <w:rPr>
                <w:rFonts w:cs="Arial"/>
              </w:rPr>
              <w:t>4</w:t>
            </w:r>
            <w:r w:rsidRPr="00566913">
              <w:rPr>
                <w:rFonts w:cs="Arial"/>
                <w:lang w:val="sr-Cyrl-RS"/>
              </w:rPr>
              <w:t>.</w:t>
            </w:r>
          </w:p>
        </w:tc>
        <w:tc>
          <w:tcPr>
            <w:tcW w:w="7574" w:type="dxa"/>
          </w:tcPr>
          <w:p w14:paraId="5649474F" w14:textId="77777777" w:rsidR="00C62AA7" w:rsidRPr="00566913" w:rsidRDefault="00C62AA7" w:rsidP="004C3B38">
            <w:pPr>
              <w:tabs>
                <w:tab w:val="left" w:pos="317"/>
                <w:tab w:val="left" w:pos="360"/>
                <w:tab w:val="right" w:leader="dot" w:pos="9639"/>
              </w:tabs>
              <w:rPr>
                <w:rFonts w:cs="Arial"/>
              </w:rPr>
            </w:pPr>
            <w:r w:rsidRPr="00566913">
              <w:rPr>
                <w:rFonts w:cs="Arial"/>
                <w:lang w:val="sr-Cyrl-RS"/>
              </w:rPr>
              <w:t>Услови за учешће у поступку ЈН и упутство како се доказује испуњеност услова</w:t>
            </w:r>
          </w:p>
        </w:tc>
        <w:tc>
          <w:tcPr>
            <w:tcW w:w="810" w:type="dxa"/>
          </w:tcPr>
          <w:p w14:paraId="54418DAC" w14:textId="66C08FC0" w:rsidR="00C62AA7" w:rsidRPr="00566913" w:rsidRDefault="00590D78" w:rsidP="004C3B38">
            <w:pPr>
              <w:tabs>
                <w:tab w:val="left" w:pos="360"/>
                <w:tab w:val="left" w:pos="567"/>
                <w:tab w:val="right" w:leader="dot" w:pos="9639"/>
              </w:tabs>
              <w:jc w:val="center"/>
              <w:rPr>
                <w:rFonts w:cs="Arial"/>
                <w:lang w:val="sr-Cyrl-RS"/>
              </w:rPr>
            </w:pPr>
            <w:r w:rsidRPr="00566913">
              <w:rPr>
                <w:rFonts w:cs="Arial"/>
                <w:lang w:val="sr-Cyrl-RS"/>
              </w:rPr>
              <w:t>5-9</w:t>
            </w:r>
          </w:p>
        </w:tc>
      </w:tr>
      <w:tr w:rsidR="00566913" w:rsidRPr="00566913" w14:paraId="176BF547" w14:textId="77777777" w:rsidTr="00C62AA7">
        <w:tc>
          <w:tcPr>
            <w:tcW w:w="564" w:type="dxa"/>
          </w:tcPr>
          <w:p w14:paraId="282F4123" w14:textId="23AD5D5E" w:rsidR="00C62AA7" w:rsidRPr="00566913" w:rsidRDefault="00C62AA7" w:rsidP="004C3B38">
            <w:pPr>
              <w:tabs>
                <w:tab w:val="left" w:pos="360"/>
                <w:tab w:val="left" w:pos="567"/>
                <w:tab w:val="right" w:leader="dot" w:pos="9639"/>
              </w:tabs>
              <w:jc w:val="center"/>
              <w:rPr>
                <w:rFonts w:cs="Arial"/>
                <w:lang w:val="sr-Cyrl-RS"/>
              </w:rPr>
            </w:pPr>
            <w:r w:rsidRPr="00566913">
              <w:rPr>
                <w:rFonts w:cs="Arial"/>
                <w:lang w:val="sr-Cyrl-RS"/>
              </w:rPr>
              <w:t>5.</w:t>
            </w:r>
          </w:p>
        </w:tc>
        <w:tc>
          <w:tcPr>
            <w:tcW w:w="7574" w:type="dxa"/>
          </w:tcPr>
          <w:p w14:paraId="37E29A35" w14:textId="4CE397F2" w:rsidR="00C62AA7" w:rsidRPr="00566913" w:rsidRDefault="00C62AA7" w:rsidP="004C3B38">
            <w:pPr>
              <w:tabs>
                <w:tab w:val="left" w:pos="317"/>
                <w:tab w:val="left" w:pos="360"/>
                <w:tab w:val="right" w:leader="dot" w:pos="9639"/>
              </w:tabs>
              <w:rPr>
                <w:rFonts w:cs="Arial"/>
                <w:lang w:val="sr-Cyrl-RS"/>
              </w:rPr>
            </w:pPr>
            <w:r w:rsidRPr="00566913">
              <w:rPr>
                <w:rFonts w:cs="Arial"/>
                <w:lang w:val="sr-Cyrl-RS"/>
              </w:rPr>
              <w:t>Критеријум за доделу уговора</w:t>
            </w:r>
          </w:p>
        </w:tc>
        <w:tc>
          <w:tcPr>
            <w:tcW w:w="810" w:type="dxa"/>
          </w:tcPr>
          <w:p w14:paraId="0B42A977" w14:textId="2C4EBC64" w:rsidR="00C62AA7" w:rsidRPr="00566913" w:rsidRDefault="00590D78" w:rsidP="00F33C25">
            <w:pPr>
              <w:tabs>
                <w:tab w:val="left" w:pos="360"/>
                <w:tab w:val="left" w:pos="567"/>
                <w:tab w:val="right" w:leader="dot" w:pos="9639"/>
              </w:tabs>
              <w:jc w:val="center"/>
              <w:rPr>
                <w:rFonts w:cs="Arial"/>
                <w:lang w:val="sr-Latn-RS"/>
              </w:rPr>
            </w:pPr>
            <w:r w:rsidRPr="00566913">
              <w:rPr>
                <w:rFonts w:cs="Arial"/>
                <w:lang w:val="sr-Cyrl-RS"/>
              </w:rPr>
              <w:t>9</w:t>
            </w:r>
            <w:r w:rsidR="00A946DB" w:rsidRPr="00566913">
              <w:rPr>
                <w:rFonts w:cs="Arial"/>
                <w:lang w:val="sr-Latn-RS"/>
              </w:rPr>
              <w:t>-10</w:t>
            </w:r>
          </w:p>
        </w:tc>
      </w:tr>
      <w:tr w:rsidR="00566913" w:rsidRPr="00566913" w14:paraId="557534E2" w14:textId="77777777" w:rsidTr="00C62AA7">
        <w:tc>
          <w:tcPr>
            <w:tcW w:w="564" w:type="dxa"/>
          </w:tcPr>
          <w:p w14:paraId="71F987C3" w14:textId="52AA2ABC" w:rsidR="00C62AA7" w:rsidRPr="00566913" w:rsidRDefault="00C62AA7" w:rsidP="004C3B38">
            <w:pPr>
              <w:tabs>
                <w:tab w:val="left" w:pos="360"/>
                <w:tab w:val="left" w:pos="567"/>
                <w:tab w:val="right" w:leader="dot" w:pos="9639"/>
              </w:tabs>
              <w:jc w:val="center"/>
              <w:rPr>
                <w:rFonts w:cs="Arial"/>
              </w:rPr>
            </w:pPr>
            <w:r w:rsidRPr="00566913">
              <w:rPr>
                <w:rFonts w:cs="Arial"/>
                <w:lang w:val="sr-Cyrl-RS"/>
              </w:rPr>
              <w:t>6</w:t>
            </w:r>
            <w:r w:rsidRPr="00566913">
              <w:rPr>
                <w:rFonts w:cs="Arial"/>
              </w:rPr>
              <w:t>.</w:t>
            </w:r>
          </w:p>
        </w:tc>
        <w:tc>
          <w:tcPr>
            <w:tcW w:w="7574" w:type="dxa"/>
          </w:tcPr>
          <w:p w14:paraId="0CDA4671" w14:textId="77777777" w:rsidR="00C62AA7" w:rsidRPr="00566913" w:rsidRDefault="00C62AA7" w:rsidP="004C3B38">
            <w:pPr>
              <w:tabs>
                <w:tab w:val="left" w:pos="360"/>
                <w:tab w:val="left" w:pos="567"/>
                <w:tab w:val="right" w:leader="dot" w:pos="9639"/>
              </w:tabs>
              <w:rPr>
                <w:rFonts w:cs="Arial"/>
                <w:lang w:val="sr-Cyrl-RS"/>
              </w:rPr>
            </w:pPr>
            <w:r w:rsidRPr="00566913">
              <w:rPr>
                <w:rFonts w:cs="Arial"/>
                <w:lang w:val="sr-Cyrl-RS"/>
              </w:rPr>
              <w:t>Упутство понуђачима како да сачине понуду</w:t>
            </w:r>
          </w:p>
        </w:tc>
        <w:tc>
          <w:tcPr>
            <w:tcW w:w="810" w:type="dxa"/>
          </w:tcPr>
          <w:p w14:paraId="2CCD279B" w14:textId="0017B3A7" w:rsidR="00C62AA7" w:rsidRPr="00566913" w:rsidRDefault="00A946DB" w:rsidP="004C3B38">
            <w:pPr>
              <w:tabs>
                <w:tab w:val="left" w:pos="360"/>
                <w:tab w:val="left" w:pos="567"/>
                <w:tab w:val="right" w:leader="dot" w:pos="9639"/>
              </w:tabs>
              <w:jc w:val="center"/>
              <w:rPr>
                <w:rFonts w:cs="Arial"/>
                <w:lang w:val="sr-Latn-RS"/>
              </w:rPr>
            </w:pPr>
            <w:r w:rsidRPr="00566913">
              <w:rPr>
                <w:rFonts w:cs="Arial"/>
                <w:lang w:val="sr-Latn-RS"/>
              </w:rPr>
              <w:t>11</w:t>
            </w:r>
            <w:r w:rsidR="00F33C25" w:rsidRPr="00566913">
              <w:rPr>
                <w:rFonts w:cs="Arial"/>
                <w:lang w:val="sr-Latn-RS"/>
              </w:rPr>
              <w:t>-2</w:t>
            </w:r>
            <w:r w:rsidRPr="00566913">
              <w:rPr>
                <w:rFonts w:cs="Arial"/>
                <w:lang w:val="sr-Latn-RS"/>
              </w:rPr>
              <w:t>2</w:t>
            </w:r>
          </w:p>
        </w:tc>
      </w:tr>
      <w:tr w:rsidR="00566913" w:rsidRPr="00566913" w14:paraId="0D21E52C" w14:textId="77777777" w:rsidTr="00C62AA7">
        <w:tc>
          <w:tcPr>
            <w:tcW w:w="564" w:type="dxa"/>
          </w:tcPr>
          <w:p w14:paraId="0C7A9833" w14:textId="70B91E85" w:rsidR="00C62AA7" w:rsidRPr="00566913" w:rsidRDefault="00C62AA7" w:rsidP="004C3B38">
            <w:pPr>
              <w:tabs>
                <w:tab w:val="left" w:pos="360"/>
                <w:tab w:val="left" w:pos="567"/>
                <w:tab w:val="right" w:leader="dot" w:pos="9639"/>
              </w:tabs>
              <w:jc w:val="center"/>
              <w:rPr>
                <w:rFonts w:cs="Arial"/>
              </w:rPr>
            </w:pPr>
            <w:r w:rsidRPr="00566913">
              <w:rPr>
                <w:rFonts w:cs="Arial"/>
                <w:lang w:val="sr-Cyrl-RS"/>
              </w:rPr>
              <w:t>7</w:t>
            </w:r>
            <w:r w:rsidRPr="00566913">
              <w:rPr>
                <w:rFonts w:cs="Arial"/>
              </w:rPr>
              <w:t>.</w:t>
            </w:r>
          </w:p>
        </w:tc>
        <w:tc>
          <w:tcPr>
            <w:tcW w:w="7574" w:type="dxa"/>
          </w:tcPr>
          <w:p w14:paraId="562D84B0" w14:textId="4D60B341" w:rsidR="00C62AA7" w:rsidRPr="00566913" w:rsidRDefault="00C62AA7" w:rsidP="000D606E">
            <w:pPr>
              <w:tabs>
                <w:tab w:val="left" w:pos="360"/>
                <w:tab w:val="left" w:pos="567"/>
                <w:tab w:val="right" w:leader="dot" w:pos="9639"/>
              </w:tabs>
              <w:rPr>
                <w:rFonts w:cs="Arial"/>
                <w:lang w:val="sr-Latn-RS"/>
              </w:rPr>
            </w:pPr>
            <w:r w:rsidRPr="00566913">
              <w:rPr>
                <w:rFonts w:cs="Arial"/>
                <w:lang w:val="sr-Cyrl-RS"/>
              </w:rPr>
              <w:t>Обрасци ( 1 -</w:t>
            </w:r>
            <w:r w:rsidR="000D606E" w:rsidRPr="00566913">
              <w:rPr>
                <w:rFonts w:cs="Arial"/>
                <w:lang w:val="sr-Latn-RS"/>
              </w:rPr>
              <w:t xml:space="preserve">6) и </w:t>
            </w:r>
            <w:r w:rsidR="000D606E" w:rsidRPr="00566913">
              <w:rPr>
                <w:rFonts w:cs="Arial"/>
                <w:lang w:val="sr-Cyrl-RS"/>
              </w:rPr>
              <w:t>п</w:t>
            </w:r>
            <w:r w:rsidR="000D606E" w:rsidRPr="00566913">
              <w:rPr>
                <w:rFonts w:cs="Arial"/>
                <w:lang w:val="sr-Latn-RS"/>
              </w:rPr>
              <w:t>рил</w:t>
            </w:r>
            <w:r w:rsidR="001C0AD0" w:rsidRPr="00566913">
              <w:rPr>
                <w:rFonts w:cs="Arial"/>
                <w:lang w:val="sr-Latn-RS"/>
              </w:rPr>
              <w:t>о</w:t>
            </w:r>
            <w:r w:rsidR="000D606E" w:rsidRPr="00566913">
              <w:rPr>
                <w:rFonts w:cs="Arial"/>
                <w:lang w:val="sr-Latn-RS"/>
              </w:rPr>
              <w:t>зи (1-3)</w:t>
            </w:r>
          </w:p>
        </w:tc>
        <w:tc>
          <w:tcPr>
            <w:tcW w:w="810" w:type="dxa"/>
          </w:tcPr>
          <w:p w14:paraId="2B483B91" w14:textId="613100F9" w:rsidR="00C62AA7" w:rsidRPr="00566913" w:rsidRDefault="00A946DB" w:rsidP="004C3B38">
            <w:pPr>
              <w:tabs>
                <w:tab w:val="left" w:pos="360"/>
                <w:tab w:val="left" w:pos="567"/>
                <w:tab w:val="right" w:leader="dot" w:pos="9639"/>
              </w:tabs>
              <w:jc w:val="center"/>
              <w:rPr>
                <w:rFonts w:cs="Arial"/>
                <w:lang w:val="sr-Latn-RS"/>
              </w:rPr>
            </w:pPr>
            <w:r w:rsidRPr="00566913">
              <w:rPr>
                <w:rFonts w:cs="Arial"/>
                <w:lang w:val="sr-Latn-RS"/>
              </w:rPr>
              <w:t>23</w:t>
            </w:r>
            <w:r w:rsidR="00F33C25" w:rsidRPr="00566913">
              <w:rPr>
                <w:rFonts w:cs="Arial"/>
                <w:lang w:val="sr-Latn-RS"/>
              </w:rPr>
              <w:t>-3</w:t>
            </w:r>
            <w:r w:rsidRPr="00566913">
              <w:rPr>
                <w:rFonts w:cs="Arial"/>
                <w:lang w:val="sr-Latn-RS"/>
              </w:rPr>
              <w:t>7</w:t>
            </w:r>
          </w:p>
        </w:tc>
      </w:tr>
      <w:tr w:rsidR="00C62AA7" w:rsidRPr="00566913" w14:paraId="34767B66" w14:textId="77777777" w:rsidTr="00C62AA7">
        <w:tc>
          <w:tcPr>
            <w:tcW w:w="564" w:type="dxa"/>
          </w:tcPr>
          <w:p w14:paraId="6E92CEE0" w14:textId="650FA4E9" w:rsidR="00C62AA7" w:rsidRPr="00566913" w:rsidRDefault="00C62AA7" w:rsidP="004C3B38">
            <w:pPr>
              <w:tabs>
                <w:tab w:val="left" w:pos="360"/>
                <w:tab w:val="left" w:pos="567"/>
                <w:tab w:val="right" w:leader="dot" w:pos="9639"/>
              </w:tabs>
              <w:jc w:val="center"/>
              <w:rPr>
                <w:rFonts w:cs="Arial"/>
                <w:lang w:val="sr-Cyrl-RS"/>
              </w:rPr>
            </w:pPr>
            <w:r w:rsidRPr="00566913">
              <w:rPr>
                <w:rFonts w:cs="Arial"/>
                <w:lang w:val="sr-Cyrl-RS"/>
              </w:rPr>
              <w:t>8.</w:t>
            </w:r>
          </w:p>
        </w:tc>
        <w:tc>
          <w:tcPr>
            <w:tcW w:w="7574" w:type="dxa"/>
          </w:tcPr>
          <w:p w14:paraId="111758F8" w14:textId="4492ACE5" w:rsidR="00C62AA7" w:rsidRPr="00566913" w:rsidRDefault="00C62AA7" w:rsidP="004C3B38">
            <w:pPr>
              <w:tabs>
                <w:tab w:val="left" w:pos="360"/>
                <w:tab w:val="left" w:pos="567"/>
                <w:tab w:val="right" w:leader="dot" w:pos="9639"/>
              </w:tabs>
              <w:rPr>
                <w:rFonts w:cs="Arial"/>
                <w:lang w:val="sr-Cyrl-RS"/>
              </w:rPr>
            </w:pPr>
            <w:r w:rsidRPr="00566913">
              <w:rPr>
                <w:rFonts w:cs="Arial"/>
                <w:lang w:val="sr-Cyrl-RS"/>
              </w:rPr>
              <w:t>Модел уговора</w:t>
            </w:r>
          </w:p>
        </w:tc>
        <w:tc>
          <w:tcPr>
            <w:tcW w:w="810" w:type="dxa"/>
          </w:tcPr>
          <w:p w14:paraId="47BCE3A8" w14:textId="610D5E40" w:rsidR="00C62AA7" w:rsidRPr="00566913" w:rsidRDefault="00A946DB" w:rsidP="004C3B38">
            <w:pPr>
              <w:tabs>
                <w:tab w:val="left" w:pos="360"/>
                <w:tab w:val="left" w:pos="567"/>
                <w:tab w:val="right" w:leader="dot" w:pos="9639"/>
              </w:tabs>
              <w:jc w:val="center"/>
              <w:rPr>
                <w:rFonts w:cs="Arial"/>
                <w:lang w:val="sr-Latn-RS"/>
              </w:rPr>
            </w:pPr>
            <w:r w:rsidRPr="00566913">
              <w:rPr>
                <w:rFonts w:cs="Arial"/>
                <w:lang w:val="sr-Latn-RS"/>
              </w:rPr>
              <w:t>38</w:t>
            </w:r>
            <w:r w:rsidR="00F33C25" w:rsidRPr="00566913">
              <w:rPr>
                <w:rFonts w:cs="Arial"/>
                <w:lang w:val="sr-Latn-RS"/>
              </w:rPr>
              <w:t>-4</w:t>
            </w:r>
            <w:r w:rsidRPr="00566913">
              <w:rPr>
                <w:rFonts w:cs="Arial"/>
                <w:lang w:val="sr-Latn-RS"/>
              </w:rPr>
              <w:t>3</w:t>
            </w:r>
          </w:p>
        </w:tc>
      </w:tr>
    </w:tbl>
    <w:p w14:paraId="0034F9AC" w14:textId="77777777" w:rsidR="009D3699" w:rsidRPr="00566913" w:rsidRDefault="009D3699" w:rsidP="000C50A0">
      <w:pPr>
        <w:pStyle w:val="BodyText"/>
        <w:spacing w:before="0"/>
        <w:rPr>
          <w:rFonts w:cs="Arial"/>
          <w:b/>
          <w:spacing w:val="80"/>
          <w:sz w:val="22"/>
          <w:szCs w:val="22"/>
          <w:highlight w:val="yellow"/>
        </w:rPr>
      </w:pPr>
    </w:p>
    <w:p w14:paraId="02ED531D" w14:textId="42D65E8D" w:rsidR="00F5264D" w:rsidRPr="00566913" w:rsidRDefault="00C53AC6" w:rsidP="00C53AC6">
      <w:pPr>
        <w:jc w:val="right"/>
        <w:rPr>
          <w:rFonts w:cs="Arial"/>
          <w:lang w:val="sr-Latn-RS"/>
        </w:rPr>
      </w:pPr>
      <w:r w:rsidRPr="00566913">
        <w:rPr>
          <w:rFonts w:cs="Arial"/>
          <w:bCs/>
          <w:noProof/>
          <w:lang w:val="sr-Cyrl-CS"/>
        </w:rPr>
        <w:t xml:space="preserve">Укупан број страна документације: </w:t>
      </w:r>
      <w:r w:rsidR="00A946DB" w:rsidRPr="00566913">
        <w:rPr>
          <w:rFonts w:cs="Arial"/>
          <w:bCs/>
          <w:noProof/>
          <w:lang w:val="sr-Latn-RS"/>
        </w:rPr>
        <w:t>43</w:t>
      </w:r>
    </w:p>
    <w:p w14:paraId="659A42D2" w14:textId="77777777" w:rsidR="001853E1" w:rsidRPr="00E33FCA" w:rsidRDefault="001853E1" w:rsidP="000C50A0">
      <w:pPr>
        <w:pStyle w:val="BodyText"/>
        <w:spacing w:before="0"/>
        <w:rPr>
          <w:rFonts w:cs="Arial"/>
          <w:color w:val="FF0000"/>
          <w:sz w:val="22"/>
          <w:szCs w:val="22"/>
        </w:rPr>
      </w:pPr>
    </w:p>
    <w:p w14:paraId="6A025079" w14:textId="77777777" w:rsidR="00FA0E61" w:rsidRPr="00037196" w:rsidRDefault="00473AD5" w:rsidP="00AA2810">
      <w:pPr>
        <w:pStyle w:val="Heading10"/>
        <w:numPr>
          <w:ilvl w:val="0"/>
          <w:numId w:val="13"/>
        </w:numPr>
        <w:rPr>
          <w:rFonts w:cs="Arial"/>
          <w:lang w:val="en-US"/>
        </w:rPr>
      </w:pPr>
      <w:r w:rsidRPr="00E33FCA">
        <w:rPr>
          <w:rFonts w:cs="Arial"/>
          <w:color w:val="FF0000"/>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1F51AB5E" w:rsidR="00037196" w:rsidRPr="00037196" w:rsidRDefault="00037196" w:rsidP="00037196">
            <w:pPr>
              <w:suppressAutoHyphens/>
              <w:spacing w:before="0" w:line="100" w:lineRule="atLeast"/>
              <w:jc w:val="center"/>
              <w:rPr>
                <w:rFonts w:cs="Arial"/>
              </w:rPr>
            </w:pPr>
            <w:r w:rsidRPr="00037196">
              <w:rPr>
                <w:rFonts w:cs="Arial"/>
              </w:rPr>
              <w:t xml:space="preserve">Улица </w:t>
            </w:r>
            <w:r w:rsidR="00621417">
              <w:rPr>
                <w:rFonts w:cs="Arial"/>
                <w:lang w:val="sr-Cyrl-RS"/>
              </w:rPr>
              <w:t>Балканска 13</w:t>
            </w:r>
            <w:r w:rsidRPr="00037196">
              <w:rPr>
                <w:rFonts w:cs="Arial"/>
              </w:rPr>
              <w:t>,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 xml:space="preserve">Огранак ТЕНТ, Богољуба Урошевића Црног бр.44.,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43301722" w:rsidR="004276AD" w:rsidRPr="00037196" w:rsidRDefault="00B15A6E" w:rsidP="004276AD">
            <w:pPr>
              <w:autoSpaceDE w:val="0"/>
              <w:autoSpaceDN w:val="0"/>
              <w:adjustRightInd w:val="0"/>
              <w:jc w:val="center"/>
              <w:rPr>
                <w:rStyle w:val="Hyperlink"/>
                <w:rFonts w:eastAsia="Arial Unicode MS" w:cs="Arial"/>
                <w:color w:val="auto"/>
                <w:kern w:val="1"/>
                <w:lang w:eastAsia="ar-SA"/>
              </w:rPr>
            </w:pPr>
            <w:hyperlink r:id="rId165" w:history="1">
              <w:r w:rsidR="00EB5A97" w:rsidRPr="004A2859">
                <w:rPr>
                  <w:rStyle w:val="Hyperlink"/>
                  <w:rFonts w:eastAsia="Arial Unicode MS" w:cs="Arial"/>
                  <w:kern w:val="1"/>
                  <w:lang w:eastAsia="ar-SA"/>
                </w:rPr>
                <w:t>www.</w:t>
              </w:r>
              <w:r w:rsidR="00457444">
                <w:rPr>
                  <w:rStyle w:val="Hyperlink"/>
                </w:rPr>
                <w:t xml:space="preserve"> eps.rs</w:t>
              </w:r>
              <w:r w:rsidR="00457444">
                <w:rPr>
                  <w:rStyle w:val="Hyperlink"/>
                  <w:rFonts w:eastAsia="Arial Unicode MS" w:cs="Arial"/>
                  <w:kern w:val="1"/>
                  <w:lang w:eastAsia="ar-SA"/>
                </w:rPr>
                <w:t xml:space="preserve"> </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Јавна набавка мале вредности</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9C3D572" w14:textId="4A46DD46" w:rsidR="00621417" w:rsidRPr="00E33FCA" w:rsidRDefault="00E33FCA" w:rsidP="00621417">
            <w:pPr>
              <w:jc w:val="center"/>
              <w:rPr>
                <w:rFonts w:eastAsia="Arial Unicode MS" w:cs="Arial"/>
                <w:b/>
                <w:kern w:val="2"/>
                <w:lang w:val="sr-Cyrl-RS"/>
              </w:rPr>
            </w:pPr>
            <w:r>
              <w:rPr>
                <w:rFonts w:eastAsia="Arial" w:cs="Arial"/>
                <w:b/>
                <w:color w:val="000000"/>
                <w:szCs w:val="20"/>
                <w:lang w:val="sr-Latn-RS" w:eastAsia="sr-Latn-RS"/>
              </w:rPr>
              <w:t>Обуке у вези са стандардом ISO-1</w:t>
            </w:r>
            <w:r>
              <w:rPr>
                <w:rFonts w:eastAsia="Arial" w:cs="Arial"/>
                <w:b/>
                <w:color w:val="000000"/>
                <w:szCs w:val="20"/>
                <w:lang w:val="sr-Cyrl-RS" w:eastAsia="sr-Latn-RS"/>
              </w:rPr>
              <w:t>-1</w:t>
            </w:r>
          </w:p>
          <w:p w14:paraId="2DAF22FC" w14:textId="0CC2D721" w:rsidR="004276AD" w:rsidRPr="00326C8F" w:rsidRDefault="004276AD" w:rsidP="00326C8F">
            <w:pPr>
              <w:jc w:val="center"/>
              <w:rPr>
                <w:rFonts w:cs="Arial"/>
                <w:b/>
              </w:rPr>
            </w:pP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387A225D" w:rsidR="00037196" w:rsidRPr="00E47C2E" w:rsidRDefault="001C0AD0"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hyperlink r:id="rId166" w:history="1">
              <w:r w:rsidR="00AE0F9D" w:rsidRPr="00524039">
                <w:rPr>
                  <w:rStyle w:val="Hyperlink"/>
                  <w:rFonts w:cs="Arial"/>
                </w:rPr>
                <w:t>danijela.janjic@</w:t>
              </w:r>
            </w:hyperlink>
            <w:r w:rsidR="00AE0F9D">
              <w:rPr>
                <w:rStyle w:val="Hyperlink"/>
              </w:rPr>
              <w:t>eps.rs</w:t>
            </w:r>
          </w:p>
          <w:p w14:paraId="4936F728" w14:textId="77777777" w:rsidR="004276AD" w:rsidRPr="00037196" w:rsidRDefault="004276AD" w:rsidP="004276AD">
            <w:pPr>
              <w:jc w:val="center"/>
              <w:rPr>
                <w:rFonts w:cs="Arial"/>
              </w:rPr>
            </w:pPr>
          </w:p>
        </w:tc>
      </w:tr>
    </w:tbl>
    <w:p w14:paraId="22DA53FA" w14:textId="77777777" w:rsidR="00FA0E61" w:rsidRPr="00037196" w:rsidRDefault="00FA0E61" w:rsidP="000C50A0">
      <w:pPr>
        <w:spacing w:before="0"/>
        <w:rPr>
          <w:rFonts w:cs="Arial"/>
        </w:rPr>
      </w:pPr>
    </w:p>
    <w:p w14:paraId="3CC3C870" w14:textId="77777777" w:rsidR="002E12CC" w:rsidRPr="00037196" w:rsidRDefault="002E12CC" w:rsidP="000C50A0">
      <w:pPr>
        <w:spacing w:before="0"/>
        <w:rPr>
          <w:rFonts w:cs="Arial"/>
        </w:rPr>
      </w:pPr>
    </w:p>
    <w:p w14:paraId="1F2CF4EE" w14:textId="77777777" w:rsidR="002E12CC" w:rsidRPr="00037196" w:rsidRDefault="002E12CC" w:rsidP="000C50A0">
      <w:pPr>
        <w:spacing w:before="0"/>
        <w:rPr>
          <w:rFonts w:cs="Arial"/>
        </w:rPr>
      </w:pPr>
    </w:p>
    <w:p w14:paraId="1ABD04B6" w14:textId="70E69043" w:rsidR="002E12CC" w:rsidRPr="00037196"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3EA212D5" w14:textId="29676048"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201017D5" w14:textId="71986E18" w:rsidR="00621417" w:rsidRPr="00621417" w:rsidRDefault="002E12CC" w:rsidP="00621417">
      <w:pPr>
        <w:rPr>
          <w:rFonts w:eastAsia="Arial Unicode MS" w:cs="Arial"/>
          <w:b/>
          <w:kern w:val="2"/>
        </w:rPr>
      </w:pPr>
      <w:r w:rsidRPr="005C13D5">
        <w:rPr>
          <w:rFonts w:cs="Arial"/>
          <w:lang w:eastAsia="zh-CN"/>
        </w:rPr>
        <w:t>Опис предмета јавне набавке:</w:t>
      </w:r>
      <w:r w:rsidR="00616674" w:rsidRPr="00616674">
        <w:rPr>
          <w:rFonts w:cs="Arial"/>
          <w:lang w:val="sr-Cyrl-RS"/>
        </w:rPr>
        <w:t xml:space="preserve"> </w:t>
      </w:r>
      <w:r w:rsidR="00E33FCA">
        <w:rPr>
          <w:rFonts w:eastAsia="Arial" w:cs="Arial"/>
          <w:b/>
          <w:color w:val="000000"/>
          <w:szCs w:val="20"/>
          <w:lang w:val="sr-Latn-RS" w:eastAsia="sr-Latn-RS"/>
        </w:rPr>
        <w:t>Обуке у вези са стандардом ISO-1</w:t>
      </w:r>
    </w:p>
    <w:p w14:paraId="52768A74" w14:textId="704EF4BE" w:rsidR="00EB5A97" w:rsidRPr="00EB5A97" w:rsidRDefault="00EB5A97" w:rsidP="00EB5A97">
      <w:pPr>
        <w:pStyle w:val="Title"/>
        <w:spacing w:before="0"/>
        <w:jc w:val="both"/>
        <w:rPr>
          <w:rFonts w:cs="Arial"/>
          <w:sz w:val="22"/>
          <w:szCs w:val="22"/>
          <w:lang w:val="ru-RU"/>
        </w:rPr>
      </w:pPr>
    </w:p>
    <w:p w14:paraId="2ABC330C" w14:textId="623F9B1B" w:rsidR="00EB5A97" w:rsidRPr="00EB5A97" w:rsidRDefault="00616674" w:rsidP="00EB5A97">
      <w:pPr>
        <w:pStyle w:val="Title"/>
        <w:spacing w:before="0"/>
        <w:jc w:val="both"/>
        <w:rPr>
          <w:rFonts w:cs="Arial"/>
          <w:b w:val="0"/>
          <w:sz w:val="22"/>
          <w:szCs w:val="22"/>
          <w:lang w:val="ru-RU"/>
        </w:rPr>
      </w:pPr>
      <w:r>
        <w:rPr>
          <w:rFonts w:cs="Arial"/>
          <w:lang w:val="sr-Cyrl-RS" w:eastAsia="zh-CN"/>
        </w:rPr>
        <w:t xml:space="preserve"> </w:t>
      </w:r>
      <w:r w:rsidR="002E12CC" w:rsidRPr="00EB5A97">
        <w:rPr>
          <w:rFonts w:cs="Arial"/>
          <w:b w:val="0"/>
          <w:sz w:val="22"/>
          <w:szCs w:val="22"/>
          <w:lang w:eastAsia="zh-CN"/>
        </w:rPr>
        <w:t>Назив из општег речника набавке:</w:t>
      </w:r>
      <w:r w:rsidR="009B6AD8" w:rsidRPr="00EB5A97">
        <w:rPr>
          <w:rFonts w:cs="Arial"/>
          <w:b w:val="0"/>
          <w:sz w:val="22"/>
          <w:szCs w:val="22"/>
          <w:lang w:val="ru-RU"/>
        </w:rPr>
        <w:t xml:space="preserve"> </w:t>
      </w:r>
      <w:r w:rsidRPr="00EB5A97">
        <w:rPr>
          <w:rFonts w:cs="Arial"/>
          <w:b w:val="0"/>
          <w:sz w:val="22"/>
          <w:szCs w:val="22"/>
          <w:lang w:val="ru-RU"/>
        </w:rPr>
        <w:t>-</w:t>
      </w:r>
      <w:r w:rsidR="00EB5A97" w:rsidRPr="00EB5A97">
        <w:rPr>
          <w:rFonts w:cs="Arial"/>
          <w:b w:val="0"/>
          <w:sz w:val="22"/>
          <w:szCs w:val="22"/>
          <w:lang w:val="ru-RU"/>
        </w:rPr>
        <w:t xml:space="preserve"> </w:t>
      </w:r>
      <w:r w:rsidR="00CA10E6">
        <w:rPr>
          <w:rFonts w:eastAsia="Arial" w:cs="Arial"/>
          <w:color w:val="000000"/>
          <w:sz w:val="22"/>
        </w:rPr>
        <w:t>Услуге обуке за управљање</w:t>
      </w:r>
      <w:r w:rsidR="00EB5A97" w:rsidRPr="00EB5A97">
        <w:rPr>
          <w:rFonts w:cs="Arial"/>
          <w:b w:val="0"/>
          <w:sz w:val="22"/>
          <w:szCs w:val="22"/>
          <w:lang w:val="ru-RU"/>
        </w:rPr>
        <w:t>.</w:t>
      </w:r>
    </w:p>
    <w:p w14:paraId="48FE8094" w14:textId="77777777" w:rsidR="00CA10E6" w:rsidRDefault="00EB5A97" w:rsidP="00CA10E6">
      <w:pPr>
        <w:pStyle w:val="ListParagraph"/>
        <w:ind w:left="-360" w:right="-14"/>
        <w:rPr>
          <w:rFonts w:ascii="Arial" w:eastAsia="Arial" w:hAnsi="Arial" w:cs="Arial"/>
          <w:color w:val="000000"/>
          <w:szCs w:val="20"/>
          <w:lang w:val="sr-Latn-RS" w:eastAsia="sr-Latn-RS"/>
        </w:rPr>
      </w:pPr>
      <w:r w:rsidRPr="00EB5A97">
        <w:rPr>
          <w:rFonts w:ascii="Arial" w:hAnsi="Arial" w:cs="Arial"/>
          <w:lang w:val="sr-Latn-RS"/>
        </w:rPr>
        <w:t xml:space="preserve">      </w:t>
      </w:r>
      <w:r w:rsidR="002E12CC" w:rsidRPr="00EB5A97">
        <w:rPr>
          <w:rFonts w:ascii="Arial" w:hAnsi="Arial" w:cs="Arial"/>
          <w:lang w:eastAsia="zh-CN"/>
        </w:rPr>
        <w:t xml:space="preserve">Ознака из општег речника набавке: </w:t>
      </w:r>
      <w:r w:rsidR="00CA10E6" w:rsidRPr="00CA10E6">
        <w:rPr>
          <w:rFonts w:ascii="Arial" w:eastAsia="Arial" w:hAnsi="Arial" w:cs="Arial"/>
          <w:color w:val="000000"/>
          <w:szCs w:val="20"/>
          <w:lang w:val="sr-Latn-RS" w:eastAsia="sr-Latn-RS"/>
        </w:rPr>
        <w:t>80532000.</w:t>
      </w:r>
    </w:p>
    <w:p w14:paraId="27BECDBB" w14:textId="07131B59" w:rsidR="00935682" w:rsidRPr="00942C17" w:rsidRDefault="00AD4140" w:rsidP="00942C17">
      <w:pPr>
        <w:pStyle w:val="ListParagraph"/>
        <w:ind w:left="-360" w:right="-14"/>
        <w:rPr>
          <w:rFonts w:ascii="Arial" w:hAnsi="Arial" w:cs="Arial"/>
          <w:lang w:eastAsia="zh-CN"/>
        </w:rPr>
      </w:pPr>
      <w:r>
        <w:rPr>
          <w:rFonts w:ascii="Arial" w:hAnsi="Arial" w:cs="Arial"/>
          <w:lang w:eastAsia="zh-CN"/>
        </w:rPr>
        <w:t xml:space="preserve">      </w:t>
      </w:r>
      <w:r w:rsidR="002E12CC" w:rsidRPr="00CA10E6">
        <w:rPr>
          <w:rFonts w:ascii="Arial" w:hAnsi="Arial" w:cs="Arial"/>
          <w:lang w:eastAsia="zh-CN"/>
        </w:rPr>
        <w:t xml:space="preserve">Детаљани подаци о предмету набавке наведени су у техничкој спецификацији </w:t>
      </w:r>
      <w:r w:rsidR="00EB5A97" w:rsidRPr="00CA10E6">
        <w:rPr>
          <w:rFonts w:ascii="Arial" w:hAnsi="Arial" w:cs="Arial"/>
          <w:lang w:eastAsia="zh-CN"/>
        </w:rPr>
        <w:t xml:space="preserve"> </w:t>
      </w:r>
      <w:r>
        <w:rPr>
          <w:rFonts w:ascii="Arial" w:hAnsi="Arial" w:cs="Arial"/>
          <w:lang w:eastAsia="zh-CN"/>
        </w:rPr>
        <w:t xml:space="preserve">   </w:t>
      </w:r>
      <w:r w:rsidR="002E12CC" w:rsidRPr="00CA10E6">
        <w:rPr>
          <w:rFonts w:ascii="Arial" w:hAnsi="Arial" w:cs="Arial"/>
          <w:lang w:eastAsia="zh-CN"/>
        </w:rPr>
        <w:t>(поглавље 3. Конкурсне документације)</w:t>
      </w:r>
    </w:p>
    <w:p w14:paraId="69B1FDF8" w14:textId="751BB3EA" w:rsidR="00C35CCF" w:rsidRDefault="00DB369C" w:rsidP="00C35CCF">
      <w:pPr>
        <w:pStyle w:val="Heading10"/>
        <w:numPr>
          <w:ilvl w:val="0"/>
          <w:numId w:val="13"/>
        </w:numPr>
        <w:jc w:val="both"/>
        <w:rPr>
          <w:rFonts w:cs="Arial"/>
        </w:rPr>
      </w:pPr>
      <w:r w:rsidRPr="00037196">
        <w:rPr>
          <w:rFonts w:cs="Arial"/>
        </w:rPr>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p w14:paraId="42D1FF1C" w14:textId="1EC14563" w:rsidR="008F7EE6" w:rsidRPr="008F7EE6" w:rsidRDefault="008F7EE6" w:rsidP="008F7EE6">
      <w:pPr>
        <w:rPr>
          <w:b/>
          <w:lang w:val="sr-Cyrl-CS" w:eastAsia="ar-SA"/>
        </w:rPr>
      </w:pPr>
      <w:r w:rsidRPr="008F7EE6">
        <w:rPr>
          <w:b/>
          <w:lang w:val="sr-Cyrl-CS" w:eastAsia="ar-SA"/>
        </w:rPr>
        <w:t>3.1 Врста и обим услуга</w:t>
      </w:r>
    </w:p>
    <w:tbl>
      <w:tblPr>
        <w:tblW w:w="5364" w:type="pct"/>
        <w:tblLayout w:type="fixed"/>
        <w:tblLook w:val="04A0" w:firstRow="1" w:lastRow="0" w:firstColumn="1" w:lastColumn="0" w:noHBand="0" w:noVBand="1"/>
      </w:tblPr>
      <w:tblGrid>
        <w:gridCol w:w="9918"/>
      </w:tblGrid>
      <w:tr w:rsidR="00942C17" w:rsidRPr="00B02AB3" w14:paraId="16E3182C" w14:textId="77777777" w:rsidTr="00942C17">
        <w:tc>
          <w:tcPr>
            <w:tcW w:w="1505" w:type="pct"/>
            <w:shd w:val="clear" w:color="auto" w:fill="auto"/>
          </w:tcPr>
          <w:p w14:paraId="3D7A462E" w14:textId="4FA4E4DF" w:rsidR="00942C17" w:rsidRPr="00942C17" w:rsidRDefault="00942C17" w:rsidP="006F48A8">
            <w:pPr>
              <w:spacing w:before="0"/>
              <w:jc w:val="left"/>
              <w:rPr>
                <w:rFonts w:eastAsia="Arial" w:cs="Arial"/>
                <w:color w:val="FF0000"/>
                <w:lang w:val="sr-Cyrl-RS" w:eastAsia="sr-Latn-RS"/>
              </w:rPr>
            </w:pPr>
            <w:r w:rsidRPr="008A5E84">
              <w:rPr>
                <w:rFonts w:eastAsia="Calibri" w:cs="Arial"/>
              </w:rPr>
              <w:t>Тумачење</w:t>
            </w:r>
            <w:r w:rsidRPr="00E77DB9">
              <w:rPr>
                <w:rFonts w:eastAsia="Calibri" w:cs="Arial"/>
              </w:rPr>
              <w:t xml:space="preserve"> </w:t>
            </w:r>
            <w:r w:rsidRPr="008A5E84">
              <w:rPr>
                <w:rFonts w:eastAsia="Calibri" w:cs="Arial"/>
              </w:rPr>
              <w:t>захтева</w:t>
            </w:r>
            <w:r w:rsidRPr="00E77DB9">
              <w:rPr>
                <w:rFonts w:eastAsia="Calibri" w:cs="Arial"/>
              </w:rPr>
              <w:t xml:space="preserve"> </w:t>
            </w:r>
            <w:r w:rsidRPr="008A5E84">
              <w:rPr>
                <w:rFonts w:eastAsia="Calibri" w:cs="Arial"/>
              </w:rPr>
              <w:t>система</w:t>
            </w:r>
            <w:r w:rsidRPr="00E77DB9">
              <w:rPr>
                <w:rFonts w:eastAsia="Calibri" w:cs="Arial"/>
              </w:rPr>
              <w:t xml:space="preserve"> </w:t>
            </w:r>
            <w:r w:rsidRPr="008A5E84">
              <w:rPr>
                <w:rFonts w:eastAsia="Calibri" w:cs="Arial"/>
              </w:rPr>
              <w:t>менаџмента</w:t>
            </w:r>
            <w:r w:rsidRPr="00E77DB9">
              <w:rPr>
                <w:rFonts w:eastAsia="Calibri" w:cs="Arial"/>
              </w:rPr>
              <w:t xml:space="preserve"> </w:t>
            </w:r>
            <w:r w:rsidRPr="008A5E84">
              <w:rPr>
                <w:rFonts w:eastAsia="Calibri" w:cs="Arial"/>
              </w:rPr>
              <w:t>безбедношћу</w:t>
            </w:r>
            <w:r w:rsidRPr="00E77DB9">
              <w:rPr>
                <w:rFonts w:eastAsia="Calibri" w:cs="Arial"/>
              </w:rPr>
              <w:t xml:space="preserve"> </w:t>
            </w:r>
            <w:r w:rsidRPr="008A5E84">
              <w:rPr>
                <w:rFonts w:eastAsia="Calibri" w:cs="Arial"/>
              </w:rPr>
              <w:t>и</w:t>
            </w:r>
            <w:r w:rsidRPr="00E77DB9">
              <w:rPr>
                <w:rFonts w:eastAsia="Calibri" w:cs="Arial"/>
              </w:rPr>
              <w:t xml:space="preserve"> </w:t>
            </w:r>
            <w:r w:rsidRPr="008A5E84">
              <w:rPr>
                <w:rFonts w:eastAsia="Calibri" w:cs="Arial"/>
              </w:rPr>
              <w:t>здрављем</w:t>
            </w:r>
            <w:r w:rsidRPr="00E77DB9">
              <w:rPr>
                <w:rFonts w:eastAsia="Calibri" w:cs="Arial"/>
              </w:rPr>
              <w:t xml:space="preserve"> </w:t>
            </w:r>
            <w:r w:rsidRPr="008A5E84">
              <w:rPr>
                <w:rFonts w:eastAsia="Calibri" w:cs="Arial"/>
              </w:rPr>
              <w:t>на</w:t>
            </w:r>
            <w:r w:rsidRPr="00E77DB9">
              <w:rPr>
                <w:rFonts w:eastAsia="Calibri" w:cs="Arial"/>
              </w:rPr>
              <w:t xml:space="preserve"> </w:t>
            </w:r>
            <w:r w:rsidRPr="008A5E84">
              <w:rPr>
                <w:rFonts w:eastAsia="Calibri" w:cs="Arial"/>
              </w:rPr>
              <w:t>раду</w:t>
            </w:r>
            <w:r w:rsidRPr="00E77DB9">
              <w:rPr>
                <w:rFonts w:eastAsia="Calibri" w:cs="Arial"/>
              </w:rPr>
              <w:t xml:space="preserve"> (</w:t>
            </w:r>
            <w:r w:rsidRPr="008A5E84">
              <w:rPr>
                <w:rFonts w:eastAsia="Calibri" w:cs="Arial"/>
              </w:rPr>
              <w:t>према</w:t>
            </w:r>
            <w:r w:rsidRPr="00E77DB9">
              <w:rPr>
                <w:rFonts w:eastAsia="Calibri" w:cs="Arial"/>
              </w:rPr>
              <w:t xml:space="preserve"> </w:t>
            </w:r>
            <w:r w:rsidRPr="008A5E84">
              <w:rPr>
                <w:rFonts w:eastAsia="Calibri" w:cs="Arial"/>
              </w:rPr>
              <w:t>ISO</w:t>
            </w:r>
            <w:r w:rsidRPr="00E77DB9">
              <w:rPr>
                <w:rFonts w:eastAsia="Calibri" w:cs="Arial"/>
              </w:rPr>
              <w:t xml:space="preserve"> 45001:2018)</w:t>
            </w:r>
            <w:r>
              <w:rPr>
                <w:rFonts w:eastAsia="Calibri" w:cs="Arial"/>
                <w:lang w:val="sr-Cyrl-RS"/>
              </w:rPr>
              <w:t xml:space="preserve"> за 5 запослених, са минималним трајањем од 40 сати</w:t>
            </w:r>
          </w:p>
        </w:tc>
      </w:tr>
      <w:tr w:rsidR="00942C17" w:rsidRPr="00B02AB3" w14:paraId="59791E52" w14:textId="77777777" w:rsidTr="00942C17">
        <w:tc>
          <w:tcPr>
            <w:tcW w:w="1505" w:type="pct"/>
            <w:shd w:val="clear" w:color="auto" w:fill="auto"/>
          </w:tcPr>
          <w:p w14:paraId="21231213" w14:textId="303241E3" w:rsidR="00942C17" w:rsidRPr="00B02AB3" w:rsidRDefault="00942C17" w:rsidP="006F48A8">
            <w:pPr>
              <w:jc w:val="left"/>
              <w:rPr>
                <w:rFonts w:cs="Arial"/>
                <w:bCs/>
                <w:iCs/>
                <w:color w:val="FF0000"/>
                <w:lang w:val="sr-Cyrl-CS"/>
              </w:rPr>
            </w:pPr>
            <w:r w:rsidRPr="008A5E84">
              <w:rPr>
                <w:rFonts w:eastAsia="Calibri" w:cs="Arial"/>
              </w:rPr>
              <w:t>Тумачење</w:t>
            </w:r>
            <w:r w:rsidRPr="00E77DB9">
              <w:rPr>
                <w:rFonts w:eastAsia="Calibri" w:cs="Arial"/>
              </w:rPr>
              <w:t xml:space="preserve"> </w:t>
            </w:r>
            <w:r w:rsidRPr="008A5E84">
              <w:rPr>
                <w:rFonts w:eastAsia="Calibri" w:cs="Arial"/>
              </w:rPr>
              <w:t>захтева</w:t>
            </w:r>
            <w:r w:rsidRPr="00E77DB9">
              <w:rPr>
                <w:rFonts w:eastAsia="Calibri" w:cs="Arial"/>
              </w:rPr>
              <w:t xml:space="preserve"> </w:t>
            </w:r>
            <w:r w:rsidRPr="008A5E84">
              <w:rPr>
                <w:rFonts w:eastAsia="Calibri" w:cs="Arial"/>
              </w:rPr>
              <w:t>система</w:t>
            </w:r>
            <w:r w:rsidRPr="00E77DB9">
              <w:rPr>
                <w:rFonts w:eastAsia="Calibri" w:cs="Arial"/>
              </w:rPr>
              <w:t xml:space="preserve"> </w:t>
            </w:r>
            <w:r w:rsidRPr="008A5E84">
              <w:rPr>
                <w:rFonts w:eastAsia="Calibri" w:cs="Arial"/>
              </w:rPr>
              <w:t>менаџмента</w:t>
            </w:r>
            <w:r w:rsidRPr="00E77DB9">
              <w:rPr>
                <w:rFonts w:eastAsia="Calibri" w:cs="Arial"/>
              </w:rPr>
              <w:t xml:space="preserve"> </w:t>
            </w:r>
            <w:r>
              <w:rPr>
                <w:rFonts w:eastAsia="Calibri" w:cs="Arial"/>
                <w:lang w:val="sr-Cyrl-RS"/>
              </w:rPr>
              <w:t>квалитетом за менаџере</w:t>
            </w:r>
            <w:r w:rsidRPr="00E77DB9">
              <w:rPr>
                <w:rFonts w:eastAsia="Calibri" w:cs="Arial"/>
              </w:rPr>
              <w:t xml:space="preserve"> (</w:t>
            </w:r>
            <w:r w:rsidRPr="008A5E84">
              <w:rPr>
                <w:rFonts w:eastAsia="Calibri" w:cs="Arial"/>
              </w:rPr>
              <w:t>према</w:t>
            </w:r>
            <w:r w:rsidRPr="00E77DB9">
              <w:rPr>
                <w:rFonts w:eastAsia="Calibri" w:cs="Arial"/>
              </w:rPr>
              <w:t xml:space="preserve"> </w:t>
            </w:r>
            <w:r w:rsidRPr="008A5E84">
              <w:rPr>
                <w:rFonts w:eastAsia="Calibri" w:cs="Arial"/>
              </w:rPr>
              <w:t>ISO</w:t>
            </w:r>
            <w:r>
              <w:rPr>
                <w:rFonts w:eastAsia="Calibri" w:cs="Arial"/>
              </w:rPr>
              <w:t xml:space="preserve"> 9001:2015)</w:t>
            </w:r>
            <w:r>
              <w:rPr>
                <w:rFonts w:eastAsia="Calibri" w:cs="Arial"/>
                <w:lang w:val="sr-Cyrl-RS"/>
              </w:rPr>
              <w:t xml:space="preserve"> за 5 запослених, са минималним трајањем од 30 сати</w:t>
            </w:r>
            <w:r w:rsidRPr="00E77DB9">
              <w:rPr>
                <w:rFonts w:eastAsia="Calibri" w:cs="Arial"/>
              </w:rPr>
              <w:t xml:space="preserve"> </w:t>
            </w:r>
          </w:p>
        </w:tc>
      </w:tr>
    </w:tbl>
    <w:p w14:paraId="6AB6A081" w14:textId="60B6052F" w:rsidR="004A701D" w:rsidRPr="004A701D" w:rsidRDefault="004A701D" w:rsidP="004A701D">
      <w:pPr>
        <w:spacing w:before="0" w:after="200" w:line="276" w:lineRule="auto"/>
        <w:contextualSpacing/>
        <w:jc w:val="left"/>
        <w:rPr>
          <w:rFonts w:eastAsia="Calibri" w:cs="Arial"/>
          <w:lang w:val="sr-Cyrl-RS"/>
        </w:rPr>
      </w:pPr>
      <w:r>
        <w:rPr>
          <w:rFonts w:eastAsia="Calibri" w:cs="Arial"/>
          <w:lang w:val="sr-Cyrl-RS"/>
        </w:rPr>
        <w:t>Изабрани понуђач је у обавез</w:t>
      </w:r>
      <w:r w:rsidRPr="004A701D">
        <w:rPr>
          <w:rFonts w:eastAsia="Calibri" w:cs="Arial"/>
          <w:lang w:val="sr-Cyrl-RS"/>
        </w:rPr>
        <w:t xml:space="preserve"> </w:t>
      </w:r>
      <w:r>
        <w:rPr>
          <w:rFonts w:eastAsia="Calibri" w:cs="Arial"/>
          <w:lang w:val="sr-Cyrl-RS"/>
        </w:rPr>
        <w:t>д</w:t>
      </w:r>
      <w:r w:rsidRPr="004A701D">
        <w:rPr>
          <w:rFonts w:eastAsia="Calibri" w:cs="Arial"/>
          <w:lang w:val="sr-Cyrl-RS"/>
        </w:rPr>
        <w:t xml:space="preserve">а сваком полазнику обуке обезбеди неопходан материјал за вршење обуке, </w:t>
      </w:r>
      <w:r>
        <w:rPr>
          <w:rFonts w:eastAsia="Calibri" w:cs="Arial"/>
          <w:lang w:val="sr-Cyrl-RS"/>
        </w:rPr>
        <w:t>(</w:t>
      </w:r>
      <w:r w:rsidRPr="004A701D">
        <w:rPr>
          <w:rFonts w:eastAsia="Calibri" w:cs="Arial"/>
          <w:lang w:val="sr-Cyrl-RS"/>
        </w:rPr>
        <w:t xml:space="preserve">штампани материјал </w:t>
      </w:r>
      <w:r>
        <w:rPr>
          <w:rFonts w:eastAsia="Calibri" w:cs="Arial"/>
          <w:lang w:val="sr-Cyrl-RS"/>
        </w:rPr>
        <w:t>)</w:t>
      </w:r>
    </w:p>
    <w:p w14:paraId="05A50B0D" w14:textId="160074EB" w:rsidR="008A5E84" w:rsidRPr="008A5E84" w:rsidRDefault="00942C17" w:rsidP="008A5E84">
      <w:pPr>
        <w:spacing w:before="0" w:after="160" w:line="259" w:lineRule="auto"/>
        <w:jc w:val="left"/>
        <w:rPr>
          <w:rFonts w:eastAsia="Calibri" w:cs="Arial"/>
        </w:rPr>
      </w:pPr>
      <w:r>
        <w:rPr>
          <w:rFonts w:eastAsia="Calibri" w:cs="Arial"/>
          <w:lang w:val="sr-Cyrl-RS"/>
        </w:rPr>
        <w:t>М</w:t>
      </w:r>
      <w:r w:rsidR="008A5E84" w:rsidRPr="008A5E84">
        <w:rPr>
          <w:rFonts w:eastAsia="Calibri" w:cs="Arial"/>
        </w:rPr>
        <w:t>етода извођења обуке: предавање уз дискусију.</w:t>
      </w:r>
    </w:p>
    <w:p w14:paraId="40C065F8" w14:textId="50DDBD1C" w:rsidR="00135386" w:rsidRPr="00CA10E6" w:rsidRDefault="00135386" w:rsidP="008F7EE6">
      <w:pPr>
        <w:rPr>
          <w:color w:val="FF0000"/>
          <w:lang w:val="sr-Cyrl-CS" w:eastAsia="ar-SA"/>
        </w:rPr>
      </w:pPr>
    </w:p>
    <w:p w14:paraId="20B4BD69" w14:textId="13B30F29" w:rsidR="00135386" w:rsidRPr="00CA10E6" w:rsidRDefault="00135386" w:rsidP="00135386">
      <w:pPr>
        <w:rPr>
          <w:color w:val="FF0000"/>
          <w:lang w:val="sr-Cyrl-CS" w:eastAsia="ar-SA"/>
        </w:rPr>
      </w:pPr>
      <w:r w:rsidRPr="00CA10E6">
        <w:rPr>
          <w:color w:val="FF0000"/>
          <w:lang w:val="sr-Cyrl-CS" w:eastAsia="ar-SA"/>
        </w:rPr>
        <w:lastRenderedPageBreak/>
        <w:tab/>
      </w:r>
    </w:p>
    <w:bookmarkEnd w:id="17"/>
    <w:p w14:paraId="6023E4E3" w14:textId="386BB12F" w:rsidR="00DB369C" w:rsidRPr="008F7EE6" w:rsidRDefault="008F7EE6" w:rsidP="000628D0">
      <w:pPr>
        <w:pStyle w:val="Heading10"/>
        <w:ind w:left="0" w:firstLine="0"/>
        <w:jc w:val="both"/>
        <w:rPr>
          <w:rFonts w:cs="Arial"/>
          <w:lang w:val="sr-Cyrl-RS"/>
        </w:rPr>
      </w:pPr>
      <w:r w:rsidRPr="008F7EE6">
        <w:rPr>
          <w:rFonts w:cs="Arial"/>
          <w:lang w:val="sr-Cyrl-RS"/>
        </w:rPr>
        <w:t>3.2</w:t>
      </w:r>
      <w:r w:rsidR="000628D0" w:rsidRPr="008F7EE6">
        <w:rPr>
          <w:rFonts w:cs="Arial"/>
          <w:lang w:val="sr-Cyrl-RS"/>
        </w:rPr>
        <w:t xml:space="preserve"> </w:t>
      </w:r>
      <w:r w:rsidR="00DB369C" w:rsidRPr="008F7EE6">
        <w:rPr>
          <w:rFonts w:cs="Arial"/>
          <w:lang w:val="sr-Cyrl-RS"/>
        </w:rPr>
        <w:t xml:space="preserve">Рок </w:t>
      </w:r>
      <w:r w:rsidR="00A63575" w:rsidRPr="008F7EE6">
        <w:rPr>
          <w:rFonts w:cs="Arial"/>
          <w:lang w:val="sr-Cyrl-RS"/>
        </w:rPr>
        <w:t>извршења услуга</w:t>
      </w:r>
    </w:p>
    <w:p w14:paraId="260E1A6E" w14:textId="795C6AAF" w:rsidR="008F7EE6" w:rsidRPr="008F7EE6" w:rsidRDefault="008F7EE6" w:rsidP="008F7EE6">
      <w:pPr>
        <w:pStyle w:val="ListParagraph"/>
        <w:autoSpaceDE w:val="0"/>
        <w:autoSpaceDN w:val="0"/>
        <w:adjustRightInd w:val="0"/>
        <w:spacing w:before="0" w:after="0" w:line="240" w:lineRule="auto"/>
        <w:ind w:left="0"/>
        <w:contextualSpacing w:val="0"/>
        <w:rPr>
          <w:rFonts w:ascii="Arial" w:hAnsi="Arial" w:cs="Arial"/>
          <w:lang w:val="sr-Cyrl-RS"/>
        </w:rPr>
      </w:pPr>
      <w:r w:rsidRPr="008F7EE6">
        <w:rPr>
          <w:rFonts w:ascii="Arial" w:eastAsia="Arial" w:hAnsi="Arial" w:cs="Arial"/>
        </w:rPr>
        <w:t xml:space="preserve">Обука се изводи радним данима у периоду 07.00  – 15.00  часова </w:t>
      </w:r>
      <w:r w:rsidRPr="008F7EE6">
        <w:rPr>
          <w:rFonts w:ascii="Arial" w:eastAsia="Arial" w:hAnsi="Arial" w:cs="Arial"/>
          <w:lang w:val="sr-Cyrl-RS"/>
        </w:rPr>
        <w:t xml:space="preserve">у договору са Корисником услуге, а најдуже у </w:t>
      </w:r>
      <w:r w:rsidR="00550BE1" w:rsidRPr="008F7EE6">
        <w:rPr>
          <w:rFonts w:ascii="Arial" w:eastAsia="Arial" w:hAnsi="Arial" w:cs="Arial"/>
        </w:rPr>
        <w:t>периоду</w:t>
      </w:r>
      <w:r w:rsidRPr="008F7EE6">
        <w:rPr>
          <w:rFonts w:ascii="Arial" w:eastAsia="Arial" w:hAnsi="Arial" w:cs="Arial"/>
          <w:lang w:val="sr-Cyrl-RS"/>
        </w:rPr>
        <w:t xml:space="preserve"> од 12 месеци од дана ступања уговора на снагу.</w:t>
      </w:r>
    </w:p>
    <w:p w14:paraId="127EC0D2" w14:textId="77777777" w:rsidR="000F20A8" w:rsidRPr="008F7EE6" w:rsidRDefault="000F20A8" w:rsidP="008112A2">
      <w:pPr>
        <w:pStyle w:val="ListParagraph"/>
        <w:autoSpaceDE w:val="0"/>
        <w:autoSpaceDN w:val="0"/>
        <w:adjustRightInd w:val="0"/>
        <w:spacing w:before="0" w:after="0" w:line="240" w:lineRule="auto"/>
        <w:ind w:left="0"/>
        <w:contextualSpacing w:val="0"/>
        <w:rPr>
          <w:rFonts w:ascii="Arial" w:hAnsi="Arial" w:cs="Arial"/>
          <w:lang w:val="sr-Latn-RS"/>
        </w:rPr>
      </w:pPr>
    </w:p>
    <w:p w14:paraId="1B48EC57" w14:textId="3DA6115C" w:rsidR="00DB369C" w:rsidRPr="008F7EE6" w:rsidRDefault="008F7EE6" w:rsidP="00781B02">
      <w:pPr>
        <w:pStyle w:val="Heading10"/>
        <w:rPr>
          <w:rFonts w:cs="Arial"/>
          <w:lang w:val="sr-Cyrl-RS"/>
        </w:rPr>
      </w:pPr>
      <w:bookmarkStart w:id="19" w:name="_Toc441651542"/>
      <w:bookmarkStart w:id="20" w:name="_Toc442559880"/>
      <w:r w:rsidRPr="008F7EE6">
        <w:rPr>
          <w:rFonts w:cs="Arial"/>
        </w:rPr>
        <w:t>3.3</w:t>
      </w:r>
      <w:r w:rsidR="00781B02" w:rsidRPr="008F7EE6">
        <w:rPr>
          <w:rFonts w:cs="Arial"/>
        </w:rPr>
        <w:t>.</w:t>
      </w:r>
      <w:r w:rsidR="00781B02" w:rsidRPr="008F7EE6">
        <w:rPr>
          <w:rFonts w:cs="Arial"/>
          <w:lang w:val="en-US"/>
        </w:rPr>
        <w:t xml:space="preserve"> </w:t>
      </w:r>
      <w:r w:rsidR="00DB369C" w:rsidRPr="008F7EE6">
        <w:rPr>
          <w:rFonts w:cs="Arial"/>
        </w:rPr>
        <w:t xml:space="preserve">Место </w:t>
      </w:r>
      <w:bookmarkEnd w:id="19"/>
      <w:bookmarkEnd w:id="20"/>
      <w:r w:rsidR="00A63575" w:rsidRPr="008F7EE6">
        <w:rPr>
          <w:rFonts w:cs="Arial"/>
          <w:lang w:val="sr-Cyrl-RS"/>
        </w:rPr>
        <w:t>извршења услуга</w:t>
      </w:r>
    </w:p>
    <w:p w14:paraId="36D19112" w14:textId="6B07967A" w:rsidR="00037196" w:rsidRPr="008F7EE6" w:rsidRDefault="009B6AD8" w:rsidP="004559F1">
      <w:pPr>
        <w:spacing w:before="0"/>
        <w:rPr>
          <w:lang w:val="sr-Cyrl-RS"/>
        </w:rPr>
      </w:pPr>
      <w:r w:rsidRPr="008F7EE6">
        <w:t xml:space="preserve">Обука се изводи у просторијама </w:t>
      </w:r>
      <w:r w:rsidR="008F7EE6" w:rsidRPr="008F7EE6">
        <w:rPr>
          <w:lang w:val="sr-Cyrl-RS"/>
        </w:rPr>
        <w:t>Корисника услуге</w:t>
      </w:r>
      <w:r w:rsidR="00AB13C7" w:rsidRPr="008F7EE6">
        <w:rPr>
          <w:lang w:val="sr-Cyrl-RS"/>
        </w:rPr>
        <w:t>.</w:t>
      </w:r>
    </w:p>
    <w:p w14:paraId="2FE0A99A" w14:textId="77777777" w:rsidR="009B6AD8" w:rsidRPr="008F7EE6" w:rsidRDefault="009B6AD8" w:rsidP="004559F1">
      <w:pPr>
        <w:spacing w:before="0"/>
        <w:rPr>
          <w:rFonts w:cs="Arial"/>
          <w:lang w:val="sr-Cyrl-RS" w:eastAsia="zh-CN"/>
        </w:rPr>
      </w:pPr>
    </w:p>
    <w:p w14:paraId="68584A14" w14:textId="374F6840" w:rsidR="008112A2" w:rsidRPr="008F7EE6" w:rsidRDefault="008F7EE6" w:rsidP="00781B02">
      <w:pPr>
        <w:pStyle w:val="Heading10"/>
        <w:rPr>
          <w:rFonts w:cs="Arial"/>
        </w:rPr>
      </w:pPr>
      <w:r w:rsidRPr="008F7EE6">
        <w:rPr>
          <w:rFonts w:cs="Arial"/>
          <w:lang w:val="en-US"/>
        </w:rPr>
        <w:t>3.4</w:t>
      </w:r>
      <w:r w:rsidR="00781B02" w:rsidRPr="008F7EE6">
        <w:rPr>
          <w:rFonts w:cs="Arial"/>
          <w:lang w:val="en-US"/>
        </w:rPr>
        <w:t xml:space="preserve">. </w:t>
      </w:r>
      <w:r w:rsidR="008112A2" w:rsidRPr="008F7EE6">
        <w:rPr>
          <w:rFonts w:cs="Arial"/>
        </w:rPr>
        <w:t xml:space="preserve">Квалитативни </w:t>
      </w:r>
      <w:r w:rsidR="00550BE1">
        <w:rPr>
          <w:rFonts w:cs="Arial"/>
          <w:lang w:val="sr-Cyrl-RS"/>
        </w:rPr>
        <w:t xml:space="preserve"> и квантитативни </w:t>
      </w:r>
      <w:r w:rsidR="008112A2" w:rsidRPr="008F7EE6">
        <w:rPr>
          <w:rFonts w:cs="Arial"/>
        </w:rPr>
        <w:t>пријем</w:t>
      </w:r>
    </w:p>
    <w:p w14:paraId="051EEA75" w14:textId="77777777" w:rsidR="009B6AD8" w:rsidRPr="008F7EE6" w:rsidRDefault="009B6AD8" w:rsidP="009B6AD8">
      <w:r w:rsidRPr="008F7EE6">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20B739D4" w14:textId="77777777" w:rsidR="00037196" w:rsidRPr="008F7EE6" w:rsidRDefault="00037196"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68B9E028" w14:textId="77777777" w:rsidR="006A2E9B" w:rsidRDefault="006A2E9B" w:rsidP="00280127">
      <w:pPr>
        <w:spacing w:before="0"/>
        <w:rPr>
          <w:rFonts w:cs="Arial"/>
          <w:color w:val="00B0F0"/>
          <w:lang w:val="sr-Cyrl-RS" w:eastAsia="zh-CN"/>
        </w:rPr>
      </w:pPr>
    </w:p>
    <w:p w14:paraId="5E9EA75F" w14:textId="77777777" w:rsidR="009B6AD8" w:rsidRDefault="009B6AD8" w:rsidP="00280127">
      <w:pPr>
        <w:spacing w:before="0"/>
        <w:rPr>
          <w:rFonts w:cs="Arial"/>
          <w:color w:val="00B0F0"/>
          <w:lang w:val="sr-Cyrl-RS" w:eastAsia="zh-CN"/>
        </w:rPr>
      </w:pPr>
    </w:p>
    <w:p w14:paraId="0787E312" w14:textId="77777777" w:rsidR="009B6AD8" w:rsidRDefault="009B6AD8" w:rsidP="00280127">
      <w:pPr>
        <w:spacing w:before="0"/>
        <w:rPr>
          <w:rFonts w:cs="Arial"/>
          <w:color w:val="00B0F0"/>
          <w:lang w:val="sr-Cyrl-RS" w:eastAsia="zh-CN"/>
        </w:rPr>
      </w:pPr>
    </w:p>
    <w:p w14:paraId="031EF12D" w14:textId="77777777" w:rsidR="009B6AD8" w:rsidRDefault="009B6AD8" w:rsidP="00280127">
      <w:pPr>
        <w:spacing w:before="0"/>
        <w:rPr>
          <w:rFonts w:cs="Arial"/>
          <w:color w:val="00B0F0"/>
          <w:lang w:val="sr-Cyrl-RS" w:eastAsia="zh-CN"/>
        </w:rPr>
      </w:pPr>
    </w:p>
    <w:p w14:paraId="589585BC" w14:textId="0ABA1202" w:rsidR="0056514B" w:rsidRPr="0056514B" w:rsidRDefault="0056514B" w:rsidP="008F7EE6">
      <w:pPr>
        <w:spacing w:before="0" w:after="160" w:line="259" w:lineRule="auto"/>
        <w:jc w:val="left"/>
        <w:rPr>
          <w:rFonts w:ascii="Calibri" w:eastAsia="Calibri" w:hAnsi="Calibri"/>
        </w:rPr>
      </w:pPr>
      <w:r w:rsidRPr="0056514B">
        <w:rPr>
          <w:rFonts w:ascii="Calibri" w:eastAsia="Calibri" w:hAnsi="Calibri"/>
        </w:rPr>
        <w:t xml:space="preserve">    </w:t>
      </w:r>
    </w:p>
    <w:p w14:paraId="639EC851" w14:textId="77777777" w:rsidR="009454EE" w:rsidRPr="009454EE" w:rsidRDefault="009454EE" w:rsidP="009454EE">
      <w:pPr>
        <w:spacing w:before="0" w:after="200" w:line="276" w:lineRule="auto"/>
        <w:jc w:val="left"/>
        <w:rPr>
          <w:rFonts w:ascii="Calibri" w:eastAsia="Calibri" w:hAnsi="Calibri"/>
          <w:lang w:val="sr-Latn-RS"/>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0C544C3D" w14:textId="65A0583A" w:rsidR="006368DE" w:rsidRDefault="006368DE" w:rsidP="00280127">
      <w:pPr>
        <w:spacing w:before="0"/>
        <w:rPr>
          <w:rFonts w:cs="Arial"/>
          <w:color w:val="00B0F0"/>
          <w:lang w:val="sr-Latn-RS" w:eastAsia="zh-CN"/>
        </w:rPr>
      </w:pPr>
    </w:p>
    <w:p w14:paraId="53659D82" w14:textId="1760C469" w:rsidR="00AB13C7" w:rsidRDefault="00AB13C7" w:rsidP="00280127">
      <w:pPr>
        <w:spacing w:before="0"/>
        <w:rPr>
          <w:rFonts w:cs="Arial"/>
          <w:color w:val="00B0F0"/>
          <w:lang w:val="sr-Latn-RS" w:eastAsia="zh-CN"/>
        </w:rPr>
      </w:pPr>
    </w:p>
    <w:p w14:paraId="765BAA70" w14:textId="228A2DE2" w:rsidR="00AB13C7" w:rsidRDefault="00AB13C7" w:rsidP="00280127">
      <w:pPr>
        <w:spacing w:before="0"/>
        <w:rPr>
          <w:rFonts w:cs="Arial"/>
          <w:color w:val="00B0F0"/>
          <w:lang w:val="sr-Latn-RS" w:eastAsia="zh-CN"/>
        </w:rPr>
      </w:pPr>
    </w:p>
    <w:p w14:paraId="2A0EEA18" w14:textId="2479363D" w:rsidR="00AB13C7" w:rsidRDefault="00AB13C7" w:rsidP="00280127">
      <w:pPr>
        <w:spacing w:before="0"/>
        <w:rPr>
          <w:rFonts w:cs="Arial"/>
          <w:color w:val="00B0F0"/>
          <w:lang w:val="sr-Latn-RS" w:eastAsia="zh-CN"/>
        </w:rPr>
      </w:pPr>
    </w:p>
    <w:p w14:paraId="59228E23" w14:textId="2CBA9E03" w:rsidR="00AB13C7" w:rsidRDefault="00AB13C7" w:rsidP="00280127">
      <w:pPr>
        <w:spacing w:before="0"/>
        <w:rPr>
          <w:rFonts w:cs="Arial"/>
          <w:color w:val="00B0F0"/>
          <w:lang w:val="sr-Latn-RS" w:eastAsia="zh-CN"/>
        </w:rPr>
      </w:pPr>
    </w:p>
    <w:p w14:paraId="0E4C9D81" w14:textId="2BFCDA72" w:rsidR="00AB13C7" w:rsidRDefault="00AB13C7" w:rsidP="00280127">
      <w:pPr>
        <w:spacing w:before="0"/>
        <w:rPr>
          <w:rFonts w:cs="Arial"/>
          <w:color w:val="00B0F0"/>
          <w:lang w:val="sr-Latn-RS" w:eastAsia="zh-CN"/>
        </w:rPr>
      </w:pPr>
    </w:p>
    <w:p w14:paraId="1E550C0D" w14:textId="596F29FF" w:rsidR="00EB5A97" w:rsidRDefault="00EB5A97" w:rsidP="00280127">
      <w:pPr>
        <w:spacing w:before="0"/>
        <w:rPr>
          <w:rFonts w:cs="Arial"/>
          <w:color w:val="00B0F0"/>
          <w:lang w:val="sr-Latn-RS" w:eastAsia="zh-CN"/>
        </w:rPr>
      </w:pPr>
    </w:p>
    <w:p w14:paraId="18AAF1BB" w14:textId="1F210910" w:rsidR="00EB5A97" w:rsidRDefault="00EB5A97" w:rsidP="00280127">
      <w:pPr>
        <w:spacing w:before="0"/>
        <w:rPr>
          <w:rFonts w:cs="Arial"/>
          <w:color w:val="00B0F0"/>
          <w:lang w:val="sr-Latn-RS" w:eastAsia="zh-CN"/>
        </w:rPr>
      </w:pPr>
    </w:p>
    <w:p w14:paraId="51656688" w14:textId="18D50C0F" w:rsidR="00EB5A97" w:rsidRDefault="00EB5A97" w:rsidP="00280127">
      <w:pPr>
        <w:spacing w:before="0"/>
        <w:rPr>
          <w:rFonts w:cs="Arial"/>
          <w:color w:val="00B0F0"/>
          <w:lang w:val="sr-Latn-RS" w:eastAsia="zh-CN"/>
        </w:rPr>
      </w:pPr>
    </w:p>
    <w:p w14:paraId="403C62A2" w14:textId="0E9D601B" w:rsidR="00EB5A97" w:rsidRDefault="00EB5A97" w:rsidP="00280127">
      <w:pPr>
        <w:spacing w:before="0"/>
        <w:rPr>
          <w:rFonts w:cs="Arial"/>
          <w:color w:val="00B0F0"/>
          <w:lang w:val="sr-Latn-RS" w:eastAsia="zh-CN"/>
        </w:rPr>
      </w:pPr>
    </w:p>
    <w:p w14:paraId="467CA222" w14:textId="05C2315C" w:rsidR="00EB5A97" w:rsidRDefault="00EB5A97" w:rsidP="00280127">
      <w:pPr>
        <w:spacing w:before="0"/>
        <w:rPr>
          <w:rFonts w:cs="Arial"/>
          <w:color w:val="00B0F0"/>
          <w:lang w:val="sr-Latn-RS" w:eastAsia="zh-CN"/>
        </w:rPr>
      </w:pPr>
    </w:p>
    <w:p w14:paraId="05EC555E" w14:textId="46A8D5D6" w:rsidR="00EB5A97" w:rsidRDefault="00EB5A97" w:rsidP="00280127">
      <w:pPr>
        <w:spacing w:before="0"/>
        <w:rPr>
          <w:rFonts w:cs="Arial"/>
          <w:color w:val="00B0F0"/>
          <w:lang w:val="sr-Latn-RS" w:eastAsia="zh-CN"/>
        </w:rPr>
      </w:pPr>
    </w:p>
    <w:p w14:paraId="660F6700" w14:textId="6E75A665" w:rsidR="00C0795C" w:rsidRDefault="00C0795C" w:rsidP="00280127">
      <w:pPr>
        <w:spacing w:before="0"/>
        <w:rPr>
          <w:rFonts w:cs="Arial"/>
          <w:color w:val="00B0F0"/>
          <w:lang w:val="sr-Cyrl-RS" w:eastAsia="zh-CN"/>
        </w:rPr>
      </w:pPr>
    </w:p>
    <w:p w14:paraId="327D69DB" w14:textId="24897F81" w:rsidR="002F2AD1" w:rsidRDefault="002F2AD1" w:rsidP="00280127">
      <w:pPr>
        <w:spacing w:before="0"/>
        <w:rPr>
          <w:rFonts w:cs="Arial"/>
          <w:color w:val="00B0F0"/>
          <w:lang w:val="sr-Cyrl-RS" w:eastAsia="zh-CN"/>
        </w:rPr>
      </w:pPr>
    </w:p>
    <w:p w14:paraId="49ED3AA0" w14:textId="3D06A6CF" w:rsidR="002F2AD1" w:rsidRDefault="002F2AD1" w:rsidP="00280127">
      <w:pPr>
        <w:spacing w:before="0"/>
        <w:rPr>
          <w:rFonts w:cs="Arial"/>
          <w:color w:val="00B0F0"/>
          <w:lang w:val="sr-Cyrl-RS" w:eastAsia="zh-CN"/>
        </w:rPr>
      </w:pPr>
    </w:p>
    <w:p w14:paraId="433A1A9B" w14:textId="2298E40C" w:rsidR="002F2AD1" w:rsidRDefault="002F2AD1" w:rsidP="00280127">
      <w:pPr>
        <w:spacing w:before="0"/>
        <w:rPr>
          <w:rFonts w:cs="Arial"/>
          <w:color w:val="00B0F0"/>
          <w:lang w:val="sr-Cyrl-RS" w:eastAsia="zh-CN"/>
        </w:rPr>
      </w:pPr>
    </w:p>
    <w:p w14:paraId="5E716EE2" w14:textId="7121C9B8" w:rsidR="00624C08" w:rsidRDefault="00624C08" w:rsidP="00280127">
      <w:pPr>
        <w:spacing w:before="0"/>
        <w:rPr>
          <w:rFonts w:cs="Arial"/>
          <w:color w:val="00B0F0"/>
          <w:lang w:val="sr-Cyrl-RS" w:eastAsia="zh-CN"/>
        </w:rPr>
      </w:pPr>
    </w:p>
    <w:p w14:paraId="38449640" w14:textId="3946D53C" w:rsidR="00624C08" w:rsidRDefault="00624C08" w:rsidP="00280127">
      <w:pPr>
        <w:spacing w:before="0"/>
        <w:rPr>
          <w:rFonts w:cs="Arial"/>
          <w:color w:val="00B0F0"/>
          <w:lang w:val="sr-Cyrl-RS" w:eastAsia="zh-CN"/>
        </w:rPr>
      </w:pPr>
    </w:p>
    <w:p w14:paraId="6D6F42AD" w14:textId="0C7A7ECA" w:rsidR="00624C08" w:rsidRDefault="00624C08" w:rsidP="00280127">
      <w:pPr>
        <w:spacing w:before="0"/>
        <w:rPr>
          <w:rFonts w:cs="Arial"/>
          <w:color w:val="00B0F0"/>
          <w:lang w:val="sr-Cyrl-RS" w:eastAsia="zh-CN"/>
        </w:rPr>
      </w:pPr>
    </w:p>
    <w:p w14:paraId="525EC108" w14:textId="21481BFB" w:rsidR="008F7EE6" w:rsidRDefault="008F7EE6" w:rsidP="00280127">
      <w:pPr>
        <w:spacing w:before="0"/>
        <w:rPr>
          <w:rFonts w:cs="Arial"/>
          <w:color w:val="00B0F0"/>
          <w:lang w:val="sr-Cyrl-RS" w:eastAsia="zh-CN"/>
        </w:rPr>
      </w:pPr>
    </w:p>
    <w:p w14:paraId="66661E62" w14:textId="0D8BB1FD" w:rsidR="008F7EE6" w:rsidRDefault="008F7EE6" w:rsidP="00280127">
      <w:pPr>
        <w:spacing w:before="0"/>
        <w:rPr>
          <w:rFonts w:cs="Arial"/>
          <w:color w:val="00B0F0"/>
          <w:lang w:val="sr-Cyrl-RS" w:eastAsia="zh-CN"/>
        </w:rPr>
      </w:pPr>
    </w:p>
    <w:p w14:paraId="4337F447" w14:textId="77777777" w:rsidR="008F7EE6" w:rsidRDefault="008F7EE6" w:rsidP="00280127">
      <w:pPr>
        <w:spacing w:before="0"/>
        <w:rPr>
          <w:rFonts w:cs="Arial"/>
          <w:color w:val="00B0F0"/>
          <w:lang w:val="sr-Cyrl-RS" w:eastAsia="zh-CN"/>
        </w:rPr>
      </w:pPr>
    </w:p>
    <w:p w14:paraId="799D6E76" w14:textId="77777777" w:rsidR="002F2AD1" w:rsidRPr="00C0795C" w:rsidRDefault="002F2AD1" w:rsidP="00280127">
      <w:pPr>
        <w:spacing w:before="0"/>
        <w:rPr>
          <w:rFonts w:cs="Arial"/>
          <w:color w:val="00B0F0"/>
          <w:lang w:val="sr-Cyrl-RS" w:eastAsia="zh-CN"/>
        </w:rPr>
      </w:pPr>
    </w:p>
    <w:p w14:paraId="6D448C30" w14:textId="28EA227D" w:rsidR="00756A02" w:rsidRPr="00037196" w:rsidRDefault="00756A02" w:rsidP="00AA2810">
      <w:pPr>
        <w:pStyle w:val="Heading10"/>
        <w:numPr>
          <w:ilvl w:val="0"/>
          <w:numId w:val="13"/>
        </w:numPr>
        <w:jc w:val="both"/>
        <w:rPr>
          <w:rFonts w:cs="Arial"/>
          <w:lang w:val="sr-Cyrl-RS"/>
        </w:rPr>
      </w:pPr>
      <w:bookmarkStart w:id="21" w:name="_Toc442559884"/>
      <w:r w:rsidRPr="00037196">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8E1909F" w14:textId="77777777" w:rsidR="00457444" w:rsidRPr="00E47C2E" w:rsidRDefault="00175774" w:rsidP="00457444">
            <w:pPr>
              <w:jc w:val="left"/>
              <w:rPr>
                <w:rFonts w:cs="Arial"/>
                <w:lang w:val="sr-Latn-CS" w:eastAsia="sr-Latn-CS"/>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B13C7">
              <w:rPr>
                <w:rFonts w:cs="Arial"/>
              </w:rPr>
              <w:t xml:space="preserve"> </w:t>
            </w:r>
            <w:hyperlink r:id="rId167" w:history="1">
              <w:r w:rsidR="00457444" w:rsidRPr="00E47C2E">
                <w:rPr>
                  <w:rStyle w:val="Hyperlink"/>
                  <w:rFonts w:cs="Arial"/>
                  <w:lang w:val="sr-Latn-CS" w:eastAsia="sr-Latn-CS"/>
                </w:rPr>
                <w:t>http://www.bg.vi.sud.rs/lt/articles/o-visem-sudu/obavestenje-ke-za-pravna-lica.html</w:t>
              </w:r>
            </w:hyperlink>
          </w:p>
          <w:p w14:paraId="64FDE8EC" w14:textId="4B6CD2D8"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w:t>
            </w:r>
            <w:r w:rsidRPr="00037196">
              <w:rPr>
                <w:rFonts w:cs="Arial"/>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t>- за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6289D246" w14:textId="0EFC43B1" w:rsidR="00457444" w:rsidRPr="00B02AB3" w:rsidRDefault="00037196" w:rsidP="00037196">
            <w:pPr>
              <w:snapToGrid w:val="0"/>
              <w:rPr>
                <w:rFonts w:cs="Arial"/>
                <w:lang w:val="ru-RU"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lastRenderedPageBreak/>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AC3D1B">
            <w:pPr>
              <w:numPr>
                <w:ilvl w:val="0"/>
                <w:numId w:val="1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AC3D1B">
            <w:pPr>
              <w:numPr>
                <w:ilvl w:val="0"/>
                <w:numId w:val="1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AC3D1B">
            <w:pPr>
              <w:numPr>
                <w:ilvl w:val="0"/>
                <w:numId w:val="19"/>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87771C" w:rsidRPr="00037196" w14:paraId="5D33101C" w14:textId="77777777" w:rsidTr="008112A2">
        <w:trPr>
          <w:jc w:val="center"/>
        </w:trPr>
        <w:tc>
          <w:tcPr>
            <w:tcW w:w="729" w:type="dxa"/>
            <w:vAlign w:val="center"/>
          </w:tcPr>
          <w:p w14:paraId="6093AAED" w14:textId="77777777" w:rsidR="0087771C" w:rsidRPr="00A55234" w:rsidRDefault="0087771C" w:rsidP="003A4822">
            <w:pPr>
              <w:jc w:val="center"/>
              <w:rPr>
                <w:rFonts w:cs="Arial"/>
              </w:rPr>
            </w:pPr>
          </w:p>
        </w:tc>
        <w:tc>
          <w:tcPr>
            <w:tcW w:w="8430" w:type="dxa"/>
          </w:tcPr>
          <w:p w14:paraId="7455DF95" w14:textId="77777777" w:rsidR="0087771C" w:rsidRPr="005422B8" w:rsidRDefault="0087771C" w:rsidP="0087771C">
            <w:pPr>
              <w:ind w:right="-180"/>
              <w:jc w:val="center"/>
              <w:rPr>
                <w:rFonts w:cs="Arial"/>
                <w:b/>
                <w:lang w:val="sr-Latn-CS" w:eastAsia="sr-Latn-CS"/>
              </w:rPr>
            </w:pPr>
            <w:r w:rsidRPr="005422B8">
              <w:rPr>
                <w:rFonts w:cs="Arial"/>
                <w:b/>
                <w:lang w:val="sr-Latn-CS" w:eastAsia="sr-Latn-CS"/>
              </w:rPr>
              <w:t xml:space="preserve">4.2  ДОДАТНИ УСЛОВИ </w:t>
            </w:r>
          </w:p>
          <w:p w14:paraId="1C11428E" w14:textId="1D6F4FEA" w:rsidR="0087771C" w:rsidRPr="00B02AB3" w:rsidRDefault="0087771C" w:rsidP="0087771C">
            <w:pPr>
              <w:snapToGrid w:val="0"/>
              <w:rPr>
                <w:rFonts w:cs="Arial"/>
                <w:b/>
                <w:color w:val="FF0000"/>
                <w:u w:val="single"/>
                <w:lang w:val="sr-Latn-CS" w:eastAsia="sr-Latn-CS"/>
              </w:rPr>
            </w:pPr>
            <w:r w:rsidRPr="005422B8">
              <w:rPr>
                <w:rFonts w:cs="Arial"/>
                <w:b/>
                <w:lang w:val="sr-Latn-CS" w:eastAsia="sr-Latn-CS"/>
              </w:rPr>
              <w:t>ЗА УЧЕШЋЕ У ПОСТУПКУ ЈАВНЕ НАБАВКЕ ИЗ ЧЛАНА 76. ЗАКОНА</w:t>
            </w:r>
          </w:p>
        </w:tc>
      </w:tr>
      <w:tr w:rsidR="00796FDA" w:rsidRPr="00037196" w14:paraId="24ADB47C" w14:textId="77777777" w:rsidTr="008112A2">
        <w:trPr>
          <w:jc w:val="center"/>
        </w:trPr>
        <w:tc>
          <w:tcPr>
            <w:tcW w:w="729" w:type="dxa"/>
            <w:vAlign w:val="center"/>
          </w:tcPr>
          <w:p w14:paraId="5D7152E2" w14:textId="7D391EB2" w:rsidR="00796FDA" w:rsidRPr="00A55234" w:rsidRDefault="00796FDA" w:rsidP="003A4822">
            <w:pPr>
              <w:jc w:val="center"/>
              <w:rPr>
                <w:rFonts w:cs="Arial"/>
                <w:color w:val="00B0F0"/>
              </w:rPr>
            </w:pPr>
            <w:r w:rsidRPr="00A55234">
              <w:rPr>
                <w:rFonts w:cs="Arial"/>
              </w:rPr>
              <w:t>5.</w:t>
            </w:r>
          </w:p>
        </w:tc>
        <w:tc>
          <w:tcPr>
            <w:tcW w:w="8430" w:type="dxa"/>
          </w:tcPr>
          <w:p w14:paraId="2EF3E0B0" w14:textId="77777777" w:rsidR="0087771C" w:rsidRPr="00247F0D" w:rsidRDefault="0087771C" w:rsidP="0087771C">
            <w:pPr>
              <w:snapToGrid w:val="0"/>
              <w:rPr>
                <w:rFonts w:cs="Arial"/>
                <w:b/>
                <w:u w:val="single"/>
                <w:lang w:val="sr-Cyrl-RS" w:eastAsia="sr-Latn-CS"/>
              </w:rPr>
            </w:pPr>
            <w:r w:rsidRPr="00247F0D">
              <w:rPr>
                <w:rFonts w:cs="Arial"/>
                <w:b/>
                <w:u w:val="single"/>
                <w:lang w:val="sr-Cyrl-RS" w:eastAsia="sr-Latn-CS"/>
              </w:rPr>
              <w:t>Кадровски Капацитет</w:t>
            </w:r>
          </w:p>
          <w:p w14:paraId="5CFF91E8" w14:textId="77777777" w:rsidR="0087771C" w:rsidRPr="00247F0D" w:rsidRDefault="0087771C" w:rsidP="0087771C">
            <w:pPr>
              <w:snapToGrid w:val="0"/>
              <w:rPr>
                <w:rFonts w:cs="Arial"/>
                <w:u w:val="single"/>
                <w:lang w:val="sr-Latn-CS" w:eastAsia="sr-Latn-CS"/>
              </w:rPr>
            </w:pPr>
            <w:r w:rsidRPr="00247F0D">
              <w:rPr>
                <w:rFonts w:cs="Arial"/>
                <w:b/>
                <w:u w:val="single"/>
                <w:lang w:val="sr-Latn-CS" w:eastAsia="sr-Latn-CS"/>
              </w:rPr>
              <w:t>Услов</w:t>
            </w:r>
            <w:r w:rsidRPr="00247F0D">
              <w:rPr>
                <w:rFonts w:cs="Arial"/>
                <w:u w:val="single"/>
                <w:lang w:val="sr-Latn-CS" w:eastAsia="sr-Latn-CS"/>
              </w:rPr>
              <w:t>:</w:t>
            </w:r>
          </w:p>
          <w:p w14:paraId="538D668B" w14:textId="77777777" w:rsidR="0087771C" w:rsidRPr="00DC38EC" w:rsidRDefault="0087771C" w:rsidP="0087771C">
            <w:pPr>
              <w:snapToGrid w:val="0"/>
              <w:spacing w:before="0" w:after="200" w:line="276" w:lineRule="auto"/>
              <w:rPr>
                <w:rFonts w:cs="Arial"/>
                <w:lang w:val="sr-Cyrl-CS"/>
              </w:rPr>
            </w:pPr>
            <w:r w:rsidRPr="00247F0D">
              <w:rPr>
                <w:rFonts w:cs="Arial"/>
                <w:lang w:val="sr-Latn-RS"/>
              </w:rPr>
              <w:t>-</w:t>
            </w:r>
            <w:r w:rsidRPr="00247F0D">
              <w:rPr>
                <w:rFonts w:cs="Arial"/>
                <w:lang w:val="sr-Cyrl-CS"/>
              </w:rPr>
              <w:t xml:space="preserve">Да понуђач </w:t>
            </w:r>
            <w:r w:rsidRPr="00DC38EC">
              <w:rPr>
                <w:rFonts w:cs="Arial"/>
                <w:lang w:val="sr-Cyrl-CS"/>
              </w:rPr>
              <w:t>има најмање 1 (једно) запослено или радно ангажовано лице (по основу другог облика ангажовања ван радног односа, предвиђеног члановима 197-202. Закона о раду) које ће учествовати у реализацији предметне услуге:</w:t>
            </w:r>
          </w:p>
          <w:p w14:paraId="72A3C699" w14:textId="2AEE725D" w:rsidR="0087771C" w:rsidRPr="0087771C" w:rsidRDefault="0087771C" w:rsidP="00AC3D1B">
            <w:pPr>
              <w:numPr>
                <w:ilvl w:val="0"/>
                <w:numId w:val="21"/>
              </w:numPr>
              <w:snapToGrid w:val="0"/>
              <w:spacing w:before="0" w:after="200" w:line="276" w:lineRule="auto"/>
              <w:ind w:left="637" w:hanging="425"/>
              <w:jc w:val="left"/>
              <w:rPr>
                <w:rFonts w:eastAsia="Arial" w:cs="Arial"/>
                <w:lang w:val="sr-Cyrl-RS"/>
              </w:rPr>
            </w:pPr>
            <w:r w:rsidRPr="00DC38EC">
              <w:rPr>
                <w:rFonts w:eastAsia="Arial" w:cs="Arial"/>
                <w:lang w:val="sr-Cyrl-RS"/>
              </w:rPr>
              <w:t xml:space="preserve">који поседује </w:t>
            </w:r>
            <w:r>
              <w:rPr>
                <w:rFonts w:eastAsia="Arial" w:cs="Arial"/>
                <w:lang w:val="sr-Cyrl-RS"/>
              </w:rPr>
              <w:t>важеће сертификате по некој од међународних шема за регистрацију проверивача за:</w:t>
            </w:r>
          </w:p>
          <w:p w14:paraId="21166F8B" w14:textId="4918C6B9" w:rsidR="0087771C" w:rsidRPr="0087771C" w:rsidRDefault="0087771C" w:rsidP="0087771C">
            <w:pPr>
              <w:snapToGrid w:val="0"/>
              <w:spacing w:before="0" w:after="200" w:line="276" w:lineRule="auto"/>
              <w:ind w:left="720"/>
              <w:jc w:val="left"/>
              <w:rPr>
                <w:rFonts w:eastAsia="Arial" w:cs="Arial"/>
                <w:lang w:val="sr-Cyrl-RS"/>
              </w:rPr>
            </w:pPr>
            <w:r w:rsidRPr="0087771C">
              <w:rPr>
                <w:rFonts w:eastAsia="Arial" w:cs="Arial"/>
                <w:lang w:val="sr-Cyrl-RS"/>
              </w:rPr>
              <w:t>LA (Lead Auditor) for ISO 9001:2015,</w:t>
            </w:r>
          </w:p>
          <w:p w14:paraId="1006CF33" w14:textId="518BFAA1" w:rsidR="0087771C" w:rsidRPr="0087771C" w:rsidRDefault="0087771C" w:rsidP="0087771C">
            <w:pPr>
              <w:snapToGrid w:val="0"/>
              <w:spacing w:before="0" w:after="200" w:line="276" w:lineRule="auto"/>
              <w:ind w:left="720"/>
              <w:jc w:val="left"/>
              <w:rPr>
                <w:rFonts w:eastAsia="Arial" w:cs="Arial"/>
                <w:lang w:val="sr-Cyrl-RS"/>
              </w:rPr>
            </w:pPr>
            <w:r w:rsidRPr="0087771C">
              <w:rPr>
                <w:rFonts w:eastAsia="Arial" w:cs="Arial"/>
                <w:lang w:val="sr-Cyrl-RS"/>
              </w:rPr>
              <w:t>LA (Lead Auditor) for ISO 45001:2018 .</w:t>
            </w:r>
          </w:p>
          <w:p w14:paraId="7047957E" w14:textId="77777777" w:rsidR="0087771C" w:rsidRPr="00DC38EC" w:rsidRDefault="0087771C" w:rsidP="0087771C">
            <w:pPr>
              <w:snapToGrid w:val="0"/>
              <w:rPr>
                <w:rFonts w:cs="Arial"/>
                <w:b/>
                <w:u w:val="single"/>
                <w:lang w:val="sr-Latn-CS" w:eastAsia="sr-Latn-CS"/>
              </w:rPr>
            </w:pPr>
            <w:r w:rsidRPr="00DC38EC">
              <w:rPr>
                <w:rFonts w:cs="Arial"/>
                <w:b/>
                <w:u w:val="single"/>
                <w:lang w:val="sr-Latn-CS" w:eastAsia="sr-Latn-CS"/>
              </w:rPr>
              <w:t>Доказ:</w:t>
            </w:r>
          </w:p>
          <w:p w14:paraId="5FD808AC" w14:textId="77777777" w:rsidR="00205A03" w:rsidRPr="008E2E2F" w:rsidRDefault="0087771C" w:rsidP="00AC3D1B">
            <w:pPr>
              <w:numPr>
                <w:ilvl w:val="0"/>
                <w:numId w:val="22"/>
              </w:numPr>
              <w:autoSpaceDE w:val="0"/>
              <w:autoSpaceDN w:val="0"/>
              <w:adjustRightInd w:val="0"/>
              <w:spacing w:before="0"/>
              <w:rPr>
                <w:rFonts w:cs="Arial"/>
              </w:rPr>
            </w:pPr>
            <w:r>
              <w:rPr>
                <w:rFonts w:eastAsiaTheme="minorEastAsia" w:cs="Arial"/>
                <w:lang w:val="sr-Cyrl-CS"/>
              </w:rPr>
              <w:t xml:space="preserve">- </w:t>
            </w:r>
            <w:r w:rsidR="00205A03" w:rsidRPr="008E2E2F">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00205A03" w:rsidRPr="008E2E2F">
              <w:rPr>
                <w:rFonts w:eastAsia="Calibri" w:cs="Arial"/>
              </w:rPr>
              <w:t>за лица у радном односу</w:t>
            </w:r>
          </w:p>
          <w:p w14:paraId="57C056BF" w14:textId="5FF193AE" w:rsidR="0087771C" w:rsidRPr="00205A03" w:rsidRDefault="00205A03" w:rsidP="00AC3D1B">
            <w:pPr>
              <w:pStyle w:val="ListParagraph"/>
              <w:numPr>
                <w:ilvl w:val="0"/>
                <w:numId w:val="22"/>
              </w:numPr>
              <w:tabs>
                <w:tab w:val="left" w:pos="122"/>
                <w:tab w:val="left" w:pos="287"/>
              </w:tabs>
              <w:spacing w:before="0" w:after="0" w:line="240" w:lineRule="auto"/>
              <w:rPr>
                <w:rFonts w:ascii="Arial" w:hAnsi="Arial" w:cs="Arial"/>
                <w:b/>
                <w:lang w:val="sr-Latn-CS"/>
              </w:rPr>
            </w:pPr>
            <w:r>
              <w:rPr>
                <w:rFonts w:ascii="Arial" w:hAnsi="Arial" w:cs="Arial"/>
                <w:lang w:val="sr-Cyrl-RS"/>
              </w:rPr>
              <w:t>-</w:t>
            </w:r>
            <w:r w:rsidRPr="008E2E2F">
              <w:rPr>
                <w:rFonts w:ascii="Arial" w:hAnsi="Arial" w:cs="Arial"/>
                <w:lang w:val="sr-Latn-CS"/>
              </w:rPr>
              <w:t xml:space="preserve">Фотокопија </w:t>
            </w:r>
            <w:r w:rsidRPr="008E2E2F">
              <w:rPr>
                <w:rFonts w:ascii="Arial" w:hAnsi="Arial" w:cs="Arial"/>
                <w:lang w:val="sr-Cyrl-CS"/>
              </w:rPr>
              <w:t xml:space="preserve">важећег </w:t>
            </w:r>
            <w:r w:rsidRPr="008E2E2F">
              <w:rPr>
                <w:rFonts w:ascii="Arial" w:hAnsi="Arial" w:cs="Arial"/>
                <w:lang w:val="sr-Latn-CS"/>
              </w:rPr>
              <w:t>уговора о ангажовању (за лица ангажована ван радног односа)</w:t>
            </w:r>
          </w:p>
          <w:p w14:paraId="35EA728F" w14:textId="4F200261" w:rsidR="0087771C" w:rsidRDefault="00205A03" w:rsidP="0087771C">
            <w:pPr>
              <w:autoSpaceDE w:val="0"/>
              <w:autoSpaceDN w:val="0"/>
              <w:contextualSpacing/>
              <w:rPr>
                <w:rFonts w:eastAsiaTheme="minorEastAsia" w:cs="Arial"/>
                <w:lang w:val="sr-Cyrl-CS"/>
              </w:rPr>
            </w:pPr>
            <w:r>
              <w:rPr>
                <w:rFonts w:eastAsiaTheme="minorEastAsia" w:cs="Arial"/>
                <w:lang w:val="sr-Cyrl-CS"/>
              </w:rPr>
              <w:t xml:space="preserve">    3. -</w:t>
            </w:r>
            <w:r w:rsidR="0087771C" w:rsidRPr="00DC38EC">
              <w:rPr>
                <w:rFonts w:eastAsiaTheme="minorEastAsia" w:cs="Arial"/>
                <w:lang w:val="sr-Cyrl-CS"/>
              </w:rPr>
              <w:t xml:space="preserve">Фотокопија важећег Сертификата о завршеним обукама за LA по </w:t>
            </w:r>
          </w:p>
          <w:p w14:paraId="35B09A34" w14:textId="34D6A35E" w:rsidR="0087771C" w:rsidRPr="0087771C" w:rsidRDefault="0087771C" w:rsidP="0087771C">
            <w:pPr>
              <w:autoSpaceDE w:val="0"/>
              <w:autoSpaceDN w:val="0"/>
              <w:contextualSpacing/>
              <w:rPr>
                <w:rFonts w:eastAsia="Calibri" w:cs="Arial"/>
                <w:lang w:val="sr-Cyrl-RS"/>
              </w:rPr>
            </w:pPr>
            <w:r>
              <w:rPr>
                <w:rFonts w:eastAsia="Calibri" w:cs="Arial"/>
                <w:lang w:val="sr-Cyrl-RS"/>
              </w:rPr>
              <w:t xml:space="preserve">           -</w:t>
            </w:r>
            <w:r w:rsidRPr="0087771C">
              <w:rPr>
                <w:rFonts w:eastAsia="Calibri" w:cs="Arial"/>
                <w:lang w:val="sr-Cyrl-RS"/>
              </w:rPr>
              <w:t>ISO 9001:2015,</w:t>
            </w:r>
          </w:p>
          <w:p w14:paraId="08CCCCF5" w14:textId="4333E05F" w:rsidR="0087771C" w:rsidRDefault="0087771C" w:rsidP="0087771C">
            <w:pPr>
              <w:autoSpaceDE w:val="0"/>
              <w:autoSpaceDN w:val="0"/>
              <w:spacing w:before="0"/>
              <w:contextualSpacing/>
              <w:jc w:val="left"/>
              <w:rPr>
                <w:rFonts w:eastAsia="Calibri" w:cs="Arial"/>
                <w:lang w:val="sr-Cyrl-RS"/>
              </w:rPr>
            </w:pPr>
            <w:r>
              <w:rPr>
                <w:rFonts w:eastAsia="Calibri" w:cs="Arial"/>
                <w:lang w:val="sr-Cyrl-RS"/>
              </w:rPr>
              <w:t xml:space="preserve">           - </w:t>
            </w:r>
            <w:r w:rsidRPr="0087771C">
              <w:rPr>
                <w:rFonts w:eastAsia="Calibri" w:cs="Arial"/>
                <w:lang w:val="sr-Latn-RS"/>
              </w:rPr>
              <w:t xml:space="preserve">ISO </w:t>
            </w:r>
            <w:r w:rsidRPr="0087771C">
              <w:rPr>
                <w:rFonts w:eastAsia="Calibri" w:cs="Arial"/>
                <w:lang w:val="sr-Cyrl-RS"/>
              </w:rPr>
              <w:t>45001:2018 .</w:t>
            </w:r>
          </w:p>
          <w:p w14:paraId="65BE3895" w14:textId="38E9DC08" w:rsidR="00566913" w:rsidRDefault="00566913" w:rsidP="0087771C">
            <w:pPr>
              <w:autoSpaceDE w:val="0"/>
              <w:autoSpaceDN w:val="0"/>
              <w:spacing w:before="0"/>
              <w:contextualSpacing/>
              <w:jc w:val="left"/>
              <w:rPr>
                <w:rFonts w:eastAsia="Calibri" w:cs="Arial"/>
                <w:lang w:val="sr-Cyrl-RS"/>
              </w:rPr>
            </w:pPr>
          </w:p>
          <w:p w14:paraId="00CD827F" w14:textId="2A6F8D58" w:rsidR="00566913" w:rsidRPr="004A701D" w:rsidRDefault="00566913" w:rsidP="0087771C">
            <w:pPr>
              <w:autoSpaceDE w:val="0"/>
              <w:autoSpaceDN w:val="0"/>
              <w:spacing w:before="0"/>
              <w:contextualSpacing/>
              <w:jc w:val="left"/>
              <w:rPr>
                <w:rFonts w:eastAsia="Calibri" w:cs="Arial"/>
                <w:b/>
                <w:lang w:val="sr-Cyrl-RS"/>
              </w:rPr>
            </w:pPr>
            <w:r w:rsidRPr="004A701D">
              <w:rPr>
                <w:rFonts w:eastAsia="Calibri" w:cs="Arial"/>
                <w:b/>
                <w:lang w:val="sr-Cyrl-RS"/>
              </w:rPr>
              <w:t xml:space="preserve">Образложење: </w:t>
            </w:r>
          </w:p>
          <w:p w14:paraId="148E2D62" w14:textId="04DB6162" w:rsidR="00566913" w:rsidRDefault="00566913" w:rsidP="0087771C">
            <w:pPr>
              <w:autoSpaceDE w:val="0"/>
              <w:autoSpaceDN w:val="0"/>
              <w:spacing w:before="0"/>
              <w:contextualSpacing/>
              <w:jc w:val="left"/>
              <w:rPr>
                <w:rFonts w:eastAsia="Calibri" w:cs="Arial"/>
                <w:lang w:val="sr-Cyrl-RS"/>
              </w:rPr>
            </w:pPr>
          </w:p>
          <w:p w14:paraId="2C5E3AFA" w14:textId="01ADEC11" w:rsidR="00566913" w:rsidRPr="0087771C" w:rsidRDefault="004A701D" w:rsidP="0087771C">
            <w:pPr>
              <w:autoSpaceDE w:val="0"/>
              <w:autoSpaceDN w:val="0"/>
              <w:spacing w:before="0"/>
              <w:contextualSpacing/>
              <w:jc w:val="left"/>
              <w:rPr>
                <w:rFonts w:eastAsia="Calibri" w:cs="Arial"/>
                <w:lang w:val="sr-Cyrl-RS"/>
              </w:rPr>
            </w:pPr>
            <w:r w:rsidRPr="004A701D">
              <w:rPr>
                <w:rFonts w:cs="Arial"/>
                <w:szCs w:val="24"/>
                <w:lang w:val="sr-Cyrl-RS"/>
              </w:rPr>
              <w:t xml:space="preserve">Захтевани сертификати за </w:t>
            </w:r>
            <w:r w:rsidRPr="004A701D">
              <w:rPr>
                <w:rFonts w:cs="Arial"/>
                <w:szCs w:val="24"/>
              </w:rPr>
              <w:t xml:space="preserve">Lead Auditor </w:t>
            </w:r>
            <w:r w:rsidRPr="004A701D">
              <w:rPr>
                <w:rFonts w:cs="Arial"/>
                <w:szCs w:val="24"/>
                <w:lang w:val="sr-Cyrl-RS"/>
              </w:rPr>
              <w:t>за наведене стандарде представљају минимални доказ да је лице које ће учествовати у реализацији услуге компетентно да обавља такву врсту посла</w:t>
            </w:r>
          </w:p>
          <w:p w14:paraId="33DF983D" w14:textId="381A308E" w:rsidR="0087771C" w:rsidRDefault="0087771C" w:rsidP="0087771C">
            <w:pPr>
              <w:snapToGrid w:val="0"/>
              <w:rPr>
                <w:rFonts w:cs="Arial"/>
                <w:b/>
                <w:lang w:val="ru-RU"/>
              </w:rPr>
            </w:pPr>
            <w:r w:rsidRPr="00DC38EC">
              <w:rPr>
                <w:rFonts w:cs="Arial"/>
                <w:b/>
                <w:lang w:val="ru-RU"/>
              </w:rPr>
              <w:t xml:space="preserve">Напомена: </w:t>
            </w:r>
          </w:p>
          <w:p w14:paraId="5FC59565" w14:textId="77777777" w:rsidR="004A701D" w:rsidRPr="00DC38EC" w:rsidRDefault="004A701D" w:rsidP="0087771C">
            <w:pPr>
              <w:snapToGrid w:val="0"/>
              <w:rPr>
                <w:rFonts w:cs="Arial"/>
                <w:b/>
                <w:lang w:val="ru-RU"/>
              </w:rPr>
            </w:pPr>
          </w:p>
          <w:p w14:paraId="23E02FB5" w14:textId="77777777" w:rsidR="0087771C" w:rsidRPr="00DC38EC" w:rsidRDefault="0087771C" w:rsidP="00AC3D1B">
            <w:pPr>
              <w:numPr>
                <w:ilvl w:val="0"/>
                <w:numId w:val="20"/>
              </w:numPr>
              <w:snapToGrid w:val="0"/>
              <w:rPr>
                <w:rFonts w:cs="Arial"/>
                <w:lang w:val="ru-RU"/>
              </w:rPr>
            </w:pPr>
            <w:r w:rsidRPr="00DC38EC">
              <w:rPr>
                <w:rFonts w:cs="Arial"/>
                <w:lang w:val="ru-RU"/>
              </w:rPr>
              <w:lastRenderedPageBreak/>
              <w:t>У случају да понуду подноси група понуђача, доказ из тачке 5 доставити за оног члана групе који испуњава тражени услов (довољно је да 1 члан групе достави захтеване доказе), а уколико више њих заједно испуњавају услов из тачке 5. - ове доказе доставити за те чланове.</w:t>
            </w:r>
          </w:p>
          <w:p w14:paraId="5F85A23C" w14:textId="44DF238D" w:rsidR="00796FDA" w:rsidRPr="00A27AE1" w:rsidRDefault="0087771C" w:rsidP="00AC3D1B">
            <w:pPr>
              <w:numPr>
                <w:ilvl w:val="0"/>
                <w:numId w:val="20"/>
              </w:numPr>
              <w:snapToGrid w:val="0"/>
              <w:rPr>
                <w:rFonts w:cs="Arial"/>
                <w:lang w:val="ru-RU"/>
              </w:rPr>
            </w:pPr>
            <w:r w:rsidRPr="00DC38EC">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23C8FC29" w14:textId="17A47BFF" w:rsidR="00037196" w:rsidRDefault="00037196" w:rsidP="00B13CD3">
      <w:pPr>
        <w:spacing w:before="0"/>
        <w:rPr>
          <w:rFonts w:cs="Arial"/>
          <w:lang w:val="sr-Cyrl-RS" w:eastAsia="zh-CN"/>
        </w:rPr>
      </w:pPr>
    </w:p>
    <w:p w14:paraId="6D5D833B" w14:textId="2A8BE1CF" w:rsidR="00A43C05" w:rsidRDefault="00B13CD3" w:rsidP="00B13CD3">
      <w:pPr>
        <w:spacing w:before="0"/>
        <w:rPr>
          <w:rFonts w:cs="Arial"/>
          <w:lang w:eastAsia="zh-CN"/>
        </w:rPr>
      </w:pPr>
      <w:r w:rsidRPr="00037196">
        <w:rPr>
          <w:rFonts w:cs="Arial"/>
          <w:lang w:eastAsia="zh-CN"/>
        </w:rPr>
        <w:t xml:space="preserve">Понуда понуђача који не докаже да испуњава наведене обавезне услове из тачака 1. </w:t>
      </w:r>
      <w:r w:rsidR="007F582B" w:rsidRPr="00037196">
        <w:rPr>
          <w:rFonts w:cs="Arial"/>
          <w:lang w:eastAsia="zh-CN"/>
        </w:rPr>
        <w:t>д</w:t>
      </w:r>
      <w:r w:rsidRPr="00037196">
        <w:rPr>
          <w:rFonts w:cs="Arial"/>
          <w:lang w:eastAsia="zh-CN"/>
        </w:rPr>
        <w:t>о</w:t>
      </w:r>
      <w:r w:rsidR="007F582B" w:rsidRPr="00037196">
        <w:rPr>
          <w:rFonts w:cs="Arial"/>
          <w:lang w:val="sr-Cyrl-RS" w:eastAsia="zh-CN"/>
        </w:rPr>
        <w:t xml:space="preserve"> </w:t>
      </w:r>
      <w:r w:rsidR="00AD0A1F">
        <w:rPr>
          <w:rFonts w:cs="Arial"/>
          <w:lang w:val="sr-Cyrl-RS" w:eastAsia="zh-CN"/>
        </w:rPr>
        <w:t>5</w:t>
      </w:r>
      <w:r w:rsidRPr="00037196">
        <w:rPr>
          <w:rFonts w:cs="Arial"/>
          <w:lang w:eastAsia="zh-CN"/>
        </w:rPr>
        <w:t xml:space="preserve"> овог обрасца, биће одбијена као неприхватљива.</w:t>
      </w:r>
    </w:p>
    <w:p w14:paraId="733E3AF8" w14:textId="763D500B" w:rsidR="003F4421" w:rsidRPr="00E47F5D" w:rsidRDefault="00A43C05" w:rsidP="00A43C05">
      <w:pPr>
        <w:spacing w:before="0"/>
        <w:rPr>
          <w:rFonts w:cs="Arial"/>
          <w:lang w:val="sr-Cyrl-RS"/>
        </w:rPr>
      </w:pPr>
      <w:r w:rsidRPr="00037196">
        <w:rPr>
          <w:rFonts w:cs="Arial"/>
        </w:rPr>
        <w:t xml:space="preserve">Сваки подизвођач мора да испуњава услове </w:t>
      </w:r>
      <w:r w:rsidRPr="00E47C2E">
        <w:rPr>
          <w:rFonts w:cs="Arial"/>
        </w:rPr>
        <w:t>из члана 75.став 1. тачка 1), 2) и 4) и члана 75. став 2. Закона</w:t>
      </w:r>
      <w:r w:rsidRPr="00037196">
        <w:rPr>
          <w:rFonts w:cs="Arial"/>
        </w:rPr>
        <w:t>, што доказује достављањем доказа наведених у овом одељку.</w:t>
      </w:r>
      <w:r>
        <w:rPr>
          <w:rFonts w:cs="Arial"/>
        </w:rPr>
        <w:t xml:space="preserve"> </w:t>
      </w:r>
      <w:r w:rsidRPr="00037196">
        <w:rPr>
          <w:rFonts w:cs="Arial"/>
        </w:rPr>
        <w:t xml:space="preserve">Доказ из члана 75.став 1.тачка 5) </w:t>
      </w:r>
      <w:r w:rsidRPr="00037196">
        <w:rPr>
          <w:rFonts w:cs="Arial"/>
          <w:lang w:val="sr-Cyrl-RS"/>
        </w:rPr>
        <w:t xml:space="preserve">Закона </w:t>
      </w:r>
      <w:r w:rsidRPr="00037196">
        <w:rPr>
          <w:rFonts w:cs="Arial"/>
        </w:rPr>
        <w:t>доставља се за део набавке који ће се вршити преко подизвођача</w:t>
      </w:r>
      <w:r w:rsidRPr="00037196">
        <w:rPr>
          <w:rFonts w:cs="Arial"/>
          <w:lang w:val="sr-Cyrl-RS"/>
        </w:rPr>
        <w:t>.</w:t>
      </w:r>
      <w:r>
        <w:rPr>
          <w:rFonts w:cs="Arial"/>
        </w:rPr>
        <w:t xml:space="preserve"> </w:t>
      </w:r>
      <w:r w:rsidR="00E47F5D" w:rsidRPr="00037196">
        <w:rPr>
          <w:rFonts w:cs="Arial"/>
        </w:rPr>
        <w:t>Услове у вези са капацитетима из члана 76. Закона, понуђач испуњава самостално без обзира на ангажовање подизвођача.</w:t>
      </w:r>
    </w:p>
    <w:p w14:paraId="1B2577A1" w14:textId="77777777" w:rsidR="00AD0A1F" w:rsidRPr="00D36F48" w:rsidRDefault="00AD0A1F" w:rsidP="00A43C05">
      <w:pPr>
        <w:spacing w:before="0"/>
        <w:rPr>
          <w:rFonts w:cs="Arial"/>
          <w:lang w:val="sr-Cyrl-RS"/>
        </w:rPr>
      </w:pPr>
    </w:p>
    <w:p w14:paraId="3569393A" w14:textId="551D167C" w:rsidR="003F4421" w:rsidRPr="00E47F5D" w:rsidRDefault="00A43C05" w:rsidP="00A43C05">
      <w:pPr>
        <w:spacing w:before="0"/>
        <w:rPr>
          <w:rFonts w:cs="Arial"/>
          <w:lang w:val="sr-Cyrl-RS" w:eastAsia="zh-CN"/>
        </w:rPr>
      </w:pPr>
      <w:r w:rsidRPr="00A43C05">
        <w:rPr>
          <w:rFonts w:cs="Arial"/>
          <w:b/>
          <w:lang w:val="sr-Cyrl-RS" w:eastAsia="zh-CN"/>
        </w:rPr>
        <w:t>2.</w:t>
      </w:r>
      <w:r w:rsidRPr="00037196">
        <w:rPr>
          <w:rFonts w:cs="Arial"/>
          <w:lang w:val="sr-Cyrl-RS" w:eastAsia="zh-CN"/>
        </w:rPr>
        <w:t xml:space="preserve"> </w:t>
      </w:r>
      <w:r w:rsidRPr="00037196">
        <w:rPr>
          <w:rFonts w:cs="Arial"/>
          <w:lang w:eastAsia="zh-CN"/>
        </w:rPr>
        <w:t xml:space="preserve">Сваки понуђач из групе понуђача  која подноси заједничку понуду мора да испуњава услове </w:t>
      </w:r>
      <w:r w:rsidRPr="00E47C2E">
        <w:rPr>
          <w:rFonts w:cs="Arial"/>
        </w:rPr>
        <w:t>из члана 75.став 1. тачка 1), 2) и 4) и члана 75. став 2. Закона</w:t>
      </w:r>
      <w:r w:rsidRPr="00037196">
        <w:rPr>
          <w:rFonts w:cs="Arial"/>
          <w:lang w:eastAsia="zh-CN"/>
        </w:rPr>
        <w:t xml:space="preserve">, што доказује достављањем доказа наведених у овом одељку. </w:t>
      </w:r>
      <w:r w:rsidR="00E47F5D" w:rsidRPr="00037196">
        <w:rPr>
          <w:rFonts w:cs="Arial"/>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80DAD2A" w14:textId="77777777" w:rsidR="00AD0A1F" w:rsidRPr="00D36F48" w:rsidRDefault="00AD0A1F" w:rsidP="00A43C05">
      <w:pPr>
        <w:spacing w:before="0"/>
        <w:rPr>
          <w:rFonts w:cs="Arial"/>
          <w:lang w:val="sr-Cyrl-RS" w:eastAsia="zh-CN"/>
        </w:rPr>
      </w:pPr>
    </w:p>
    <w:p w14:paraId="4B6A109F" w14:textId="77777777" w:rsidR="00A43C05" w:rsidRPr="00037196" w:rsidRDefault="00A43C05" w:rsidP="00A43C05">
      <w:pPr>
        <w:spacing w:before="0"/>
        <w:rPr>
          <w:rFonts w:cs="Arial"/>
          <w:lang w:eastAsia="zh-CN"/>
        </w:rPr>
      </w:pPr>
      <w:r w:rsidRPr="00A43C05">
        <w:rPr>
          <w:rFonts w:cs="Arial"/>
          <w:b/>
          <w:lang w:val="sr-Cyrl-RS" w:eastAsia="zh-CN"/>
        </w:rPr>
        <w:t>3.</w:t>
      </w:r>
      <w:r w:rsidRPr="00037196">
        <w:rPr>
          <w:rFonts w:cs="Arial"/>
          <w:lang w:val="sr-Cyrl-RS" w:eastAsia="zh-CN"/>
        </w:rPr>
        <w:t xml:space="preserve"> </w:t>
      </w:r>
      <w:r w:rsidRPr="00037196">
        <w:rPr>
          <w:rFonts w:cs="Arial"/>
          <w:lang w:eastAsia="zh-CN"/>
        </w:rPr>
        <w:t>Докази о испуњености услова из члана 77. З</w:t>
      </w:r>
      <w:r w:rsidRPr="00037196">
        <w:rPr>
          <w:rFonts w:cs="Arial"/>
          <w:lang w:val="sr-Cyrl-RS" w:eastAsia="zh-CN"/>
        </w:rPr>
        <w:t>акона</w:t>
      </w:r>
      <w:r w:rsidRPr="0003719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B27868B" w14:textId="5E8DF215" w:rsidR="00A43C05" w:rsidRDefault="00A43C05" w:rsidP="00A43C05">
      <w:pPr>
        <w:spacing w:before="0"/>
        <w:rPr>
          <w:rFonts w:cs="Arial"/>
          <w:lang w:eastAsia="zh-CN"/>
        </w:rPr>
      </w:pPr>
      <w:r w:rsidRPr="0003719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68D092B" w14:textId="77777777" w:rsidR="00AD0A1F" w:rsidRPr="00D36F48" w:rsidRDefault="00AD0A1F" w:rsidP="00A43C05">
      <w:pPr>
        <w:spacing w:before="0"/>
        <w:rPr>
          <w:rFonts w:cs="Arial"/>
          <w:lang w:val="sr-Cyrl-RS" w:eastAsia="zh-CN"/>
        </w:rPr>
      </w:pPr>
    </w:p>
    <w:p w14:paraId="16615705" w14:textId="77777777" w:rsidR="00A43C05" w:rsidRPr="00037196" w:rsidRDefault="00A43C05" w:rsidP="00A43C05">
      <w:pPr>
        <w:spacing w:before="0"/>
        <w:rPr>
          <w:rFonts w:cs="Arial"/>
          <w:lang w:val="sr-Cyrl-RS" w:eastAsia="zh-CN"/>
        </w:rPr>
      </w:pPr>
      <w:r w:rsidRPr="00A43C05">
        <w:rPr>
          <w:rFonts w:cs="Arial"/>
          <w:b/>
          <w:lang w:val="sr-Cyrl-RS" w:eastAsia="zh-CN"/>
        </w:rPr>
        <w:t>4</w:t>
      </w:r>
      <w:r w:rsidRPr="00037196">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540A19" w14:textId="77777777" w:rsidR="00A43C05" w:rsidRPr="00037196" w:rsidRDefault="00A43C05" w:rsidP="00A43C05">
      <w:pPr>
        <w:spacing w:before="0"/>
        <w:rPr>
          <w:rFonts w:cs="Arial"/>
          <w:lang w:eastAsia="zh-CN"/>
        </w:rPr>
      </w:pPr>
      <w:r w:rsidRPr="00037196">
        <w:rPr>
          <w:rFonts w:cs="Arial"/>
          <w:lang w:eastAsia="zh-CN"/>
        </w:rPr>
        <w:t>На основу члана 79. став 5. З</w:t>
      </w:r>
      <w:r w:rsidRPr="00037196">
        <w:rPr>
          <w:rFonts w:cs="Arial"/>
          <w:lang w:val="sr-Cyrl-RS" w:eastAsia="zh-CN"/>
        </w:rPr>
        <w:t>акона</w:t>
      </w:r>
      <w:r w:rsidRPr="000371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6142C29" w14:textId="77777777" w:rsidR="00A43C05" w:rsidRPr="00037196" w:rsidRDefault="00A43C05" w:rsidP="00A43C05">
      <w:pPr>
        <w:spacing w:before="0"/>
        <w:ind w:firstLine="720"/>
        <w:rPr>
          <w:rFonts w:cs="Arial"/>
          <w:lang w:eastAsia="zh-CN"/>
        </w:rPr>
      </w:pPr>
      <w:r w:rsidRPr="00037196">
        <w:rPr>
          <w:rFonts w:cs="Arial"/>
          <w:lang w:eastAsia="zh-CN"/>
        </w:rPr>
        <w:t>1)извод из регистра надлежног органа:</w:t>
      </w:r>
    </w:p>
    <w:p w14:paraId="0EEEFAE3" w14:textId="7D4199EE" w:rsidR="00A43C05" w:rsidRPr="00037196" w:rsidRDefault="00A43C05" w:rsidP="00A43C05">
      <w:pPr>
        <w:spacing w:before="0"/>
        <w:ind w:firstLine="720"/>
        <w:rPr>
          <w:rFonts w:cs="Arial"/>
          <w:lang w:eastAsia="zh-CN"/>
        </w:rPr>
      </w:pPr>
      <w:r w:rsidRPr="00037196">
        <w:rPr>
          <w:rFonts w:cs="Arial"/>
          <w:lang w:eastAsia="zh-CN"/>
        </w:rPr>
        <w:t xml:space="preserve">-извод из регистра АПР: </w:t>
      </w:r>
      <w:hyperlink r:id="rId168"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011B8FB7" w14:textId="77777777" w:rsidR="00A43C05" w:rsidRPr="00037196" w:rsidRDefault="00A43C05" w:rsidP="00A43C05">
      <w:pPr>
        <w:spacing w:before="0"/>
        <w:ind w:firstLine="720"/>
        <w:rPr>
          <w:rFonts w:cs="Arial"/>
          <w:lang w:val="sr-Cyrl-RS" w:eastAsia="zh-CN"/>
        </w:rPr>
      </w:pPr>
      <w:r w:rsidRPr="00037196">
        <w:rPr>
          <w:rFonts w:cs="Arial"/>
          <w:lang w:eastAsia="zh-CN"/>
        </w:rPr>
        <w:t>2)докази из члана 75. став 1. тачка 1) ,2) и 4) З</w:t>
      </w:r>
      <w:r w:rsidRPr="00037196">
        <w:rPr>
          <w:rFonts w:cs="Arial"/>
          <w:lang w:val="sr-Cyrl-RS" w:eastAsia="zh-CN"/>
        </w:rPr>
        <w:t>акона</w:t>
      </w:r>
    </w:p>
    <w:p w14:paraId="46660B07" w14:textId="23638479" w:rsidR="003F4421" w:rsidRDefault="00A43C05" w:rsidP="00D36F48">
      <w:pPr>
        <w:spacing w:before="0"/>
        <w:ind w:firstLine="720"/>
        <w:rPr>
          <w:rFonts w:cs="Arial"/>
          <w:lang w:eastAsia="zh-CN"/>
        </w:rPr>
      </w:pPr>
      <w:r w:rsidRPr="00037196">
        <w:rPr>
          <w:rFonts w:cs="Arial"/>
          <w:lang w:eastAsia="zh-CN"/>
        </w:rPr>
        <w:t xml:space="preserve">-регистар понуђача: </w:t>
      </w:r>
      <w:hyperlink r:id="rId169"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67A07CD3" w14:textId="77777777" w:rsidR="00AD0A1F" w:rsidRPr="00D36F48" w:rsidRDefault="00AD0A1F" w:rsidP="00D36F48">
      <w:pPr>
        <w:spacing w:before="0"/>
        <w:ind w:firstLine="720"/>
        <w:rPr>
          <w:rFonts w:cs="Arial"/>
          <w:lang w:val="sr-Cyrl-RS" w:eastAsia="zh-CN"/>
        </w:rPr>
      </w:pPr>
    </w:p>
    <w:p w14:paraId="53C1F0C5" w14:textId="55D9ADC6" w:rsidR="003F4421" w:rsidRPr="00D36F48" w:rsidRDefault="00A43C05" w:rsidP="00A43C05">
      <w:pPr>
        <w:spacing w:before="0"/>
        <w:rPr>
          <w:rFonts w:cs="Arial"/>
          <w:lang w:val="sr-Cyrl-RS" w:eastAsia="zh-CN"/>
        </w:rPr>
      </w:pPr>
      <w:r w:rsidRPr="00A43C05">
        <w:rPr>
          <w:rFonts w:cs="Arial"/>
          <w:b/>
          <w:lang w:val="sr-Cyrl-CS" w:eastAsia="zh-CN"/>
        </w:rPr>
        <w:t>5</w:t>
      </w:r>
      <w:r w:rsidRPr="0003719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37196">
        <w:rPr>
          <w:rFonts w:cs="Arial"/>
          <w:lang w:val="sr-Cyrl-CS" w:eastAsia="zh-CN"/>
        </w:rPr>
        <w:t>.</w:t>
      </w:r>
    </w:p>
    <w:p w14:paraId="75F1B310" w14:textId="29397B17" w:rsidR="00A43C05" w:rsidRDefault="00A43C05" w:rsidP="00A43C05">
      <w:pPr>
        <w:spacing w:before="0"/>
        <w:rPr>
          <w:rFonts w:cs="Arial"/>
          <w:lang w:eastAsia="zh-CN"/>
        </w:rPr>
      </w:pPr>
      <w:r w:rsidRPr="00A43C05">
        <w:rPr>
          <w:rFonts w:cs="Arial"/>
          <w:b/>
          <w:lang w:val="sr-Cyrl-CS" w:eastAsia="zh-CN"/>
        </w:rPr>
        <w:t>6</w:t>
      </w:r>
      <w:r w:rsidRPr="0003719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126DD58" w14:textId="77777777" w:rsidR="003F4421" w:rsidRPr="00A43C05" w:rsidRDefault="003F4421" w:rsidP="00A43C05">
      <w:pPr>
        <w:spacing w:before="0"/>
        <w:rPr>
          <w:rFonts w:cs="Arial"/>
          <w:lang w:val="sr-Latn-RS" w:eastAsia="zh-CN"/>
        </w:rPr>
      </w:pPr>
    </w:p>
    <w:p w14:paraId="052D39CA" w14:textId="3B26A4C0" w:rsidR="00AD0A1F" w:rsidRPr="00A27AE1" w:rsidRDefault="00A43C05" w:rsidP="00A43C05">
      <w:pPr>
        <w:spacing w:before="0"/>
        <w:rPr>
          <w:rFonts w:cs="Arial"/>
          <w:lang w:eastAsia="zh-CN"/>
        </w:rPr>
      </w:pPr>
      <w:r w:rsidRPr="00A43C05">
        <w:rPr>
          <w:rFonts w:cs="Arial"/>
          <w:b/>
          <w:lang w:val="sr-Cyrl-CS" w:eastAsia="zh-CN"/>
        </w:rPr>
        <w:t>7</w:t>
      </w:r>
      <w:r w:rsidRPr="00A43C05">
        <w:rPr>
          <w:rFonts w:cs="Arial"/>
          <w:b/>
          <w:lang w:eastAsia="zh-CN"/>
        </w:rPr>
        <w:t>.</w:t>
      </w:r>
      <w:r w:rsidRPr="0003719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665B37" w14:textId="2A550E55" w:rsidR="00A43C05" w:rsidRDefault="00A43C05" w:rsidP="00A43C05">
      <w:pPr>
        <w:spacing w:before="0"/>
        <w:rPr>
          <w:rFonts w:cs="Arial"/>
          <w:lang w:eastAsia="zh-CN"/>
        </w:rPr>
      </w:pPr>
      <w:r w:rsidRPr="00A43C05">
        <w:rPr>
          <w:rFonts w:cs="Arial"/>
          <w:b/>
          <w:lang w:eastAsia="zh-CN"/>
        </w:rPr>
        <w:t>8</w:t>
      </w:r>
      <w:r w:rsidRPr="00037196">
        <w:rPr>
          <w:rFonts w:cs="Arial"/>
          <w:lang w:eastAsia="zh-CN"/>
        </w:rPr>
        <w:t xml:space="preserve">. Ако се у држави у којој понуђач има седиште не издају докази из члана 77. </w:t>
      </w:r>
      <w:r w:rsidRPr="00037196">
        <w:rPr>
          <w:rFonts w:cs="Arial"/>
          <w:lang w:val="sr-Cyrl-CS" w:eastAsia="zh-CN"/>
        </w:rPr>
        <w:t xml:space="preserve">став 1. </w:t>
      </w:r>
      <w:r w:rsidRPr="00037196">
        <w:rPr>
          <w:rFonts w:cs="Arial"/>
          <w:lang w:eastAsia="zh-CN"/>
        </w:rPr>
        <w:t>З</w:t>
      </w:r>
      <w:r w:rsidRPr="00037196">
        <w:rPr>
          <w:rFonts w:cs="Arial"/>
          <w:lang w:val="sr-Cyrl-RS" w:eastAsia="zh-CN"/>
        </w:rPr>
        <w:t>акона</w:t>
      </w:r>
      <w:r w:rsidRPr="0003719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C139F4F" w14:textId="77777777" w:rsidR="00AD0A1F" w:rsidRPr="00A43C05" w:rsidRDefault="00AD0A1F" w:rsidP="00A43C05">
      <w:pPr>
        <w:spacing w:before="0"/>
        <w:rPr>
          <w:rFonts w:cs="Arial"/>
          <w:lang w:val="sr-Latn-RS" w:eastAsia="zh-CN"/>
        </w:rPr>
      </w:pPr>
    </w:p>
    <w:p w14:paraId="5CF1C65C" w14:textId="77952D67" w:rsidR="003F4421" w:rsidRPr="00D36F48" w:rsidRDefault="00A43C05" w:rsidP="00B13CD3">
      <w:pPr>
        <w:spacing w:before="0"/>
        <w:rPr>
          <w:rFonts w:cs="Arial"/>
          <w:lang w:val="sr-Cyrl-RS" w:eastAsia="zh-CN"/>
        </w:rPr>
      </w:pPr>
      <w:r w:rsidRPr="0044279D">
        <w:rPr>
          <w:rFonts w:cs="Arial"/>
          <w:b/>
          <w:lang w:eastAsia="zh-CN"/>
        </w:rPr>
        <w:t>9</w:t>
      </w:r>
      <w:r w:rsidRPr="000371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2257215" w14:textId="3A1A6EDC" w:rsidR="00037196" w:rsidRPr="00D36F48" w:rsidRDefault="00B13CD3" w:rsidP="00B13CD3">
      <w:pPr>
        <w:spacing w:before="0"/>
        <w:rPr>
          <w:rFonts w:cs="Arial"/>
          <w:lang w:val="sr-Cyrl-RS" w:eastAsia="zh-CN"/>
        </w:rPr>
      </w:pPr>
      <w:r w:rsidRPr="00D36F48">
        <w:rPr>
          <w:rFonts w:cs="Arial"/>
          <w:lang w:eastAsia="zh-CN"/>
        </w:rPr>
        <w:t>Испуњеност обавезних услова из члана 75. став 1.</w:t>
      </w:r>
      <w:r w:rsidR="00037196" w:rsidRPr="00D36F48">
        <w:rPr>
          <w:rFonts w:cs="Arial"/>
        </w:rPr>
        <w:t xml:space="preserve"> члана 75. став 2.</w:t>
      </w:r>
      <w:r w:rsidRPr="00D36F48">
        <w:rPr>
          <w:rFonts w:cs="Arial"/>
          <w:lang w:eastAsia="zh-CN"/>
        </w:rPr>
        <w:t>,</w:t>
      </w:r>
      <w:r w:rsidR="00521BF7">
        <w:rPr>
          <w:rFonts w:cs="Arial"/>
          <w:lang w:eastAsia="zh-CN"/>
        </w:rPr>
        <w:t xml:space="preserve"> </w:t>
      </w:r>
      <w:r w:rsidR="0044279D">
        <w:rPr>
          <w:rFonts w:cs="Arial"/>
          <w:lang w:val="sr-Cyrl-RS" w:eastAsia="zh-CN"/>
        </w:rPr>
        <w:t xml:space="preserve">осим услова </w:t>
      </w:r>
      <w:r w:rsidR="0044279D">
        <w:rPr>
          <w:rFonts w:cs="Arial"/>
          <w:lang w:val="ru-RU"/>
        </w:rPr>
        <w:t xml:space="preserve">75. став 1. тачка 5, </w:t>
      </w:r>
      <w:r w:rsidR="00521BF7">
        <w:rPr>
          <w:rFonts w:cs="Arial"/>
          <w:lang w:val="sr-Cyrl-RS" w:eastAsia="zh-CN"/>
        </w:rPr>
        <w:t xml:space="preserve"> </w:t>
      </w:r>
      <w:r w:rsidRPr="00D36F48">
        <w:rPr>
          <w:rFonts w:cs="Arial"/>
          <w:lang w:eastAsia="zh-CN"/>
        </w:rPr>
        <w:t xml:space="preserve"> сходно ставу 4. члана 77. Закона, понуђач доказује достављањем Изјаве (Образац бр</w:t>
      </w:r>
      <w:r w:rsidR="00D82663" w:rsidRPr="00D36F48">
        <w:rPr>
          <w:rFonts w:cs="Arial"/>
          <w:lang w:eastAsia="zh-CN"/>
        </w:rPr>
        <w:t>. 5</w:t>
      </w:r>
      <w:r w:rsidRPr="00D36F48">
        <w:rPr>
          <w:rFonts w:cs="Arial"/>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42539CA6" w14:textId="250BC9B3" w:rsidR="003F4421" w:rsidRPr="00D36F48" w:rsidRDefault="00BE7496" w:rsidP="00BE7496">
      <w:pPr>
        <w:pStyle w:val="KDParagraf"/>
        <w:spacing w:before="0"/>
        <w:rPr>
          <w:rFonts w:cs="Arial"/>
          <w:lang w:val="sr-Cyrl-RS"/>
        </w:rPr>
      </w:pPr>
      <w:r w:rsidRPr="00D36F48">
        <w:rPr>
          <w:rFonts w:cs="Arial"/>
          <w:lang w:val="ru-RU"/>
        </w:rPr>
        <w:t xml:space="preserve">Сваки подизвођач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став 2. </w:t>
      </w:r>
      <w:r w:rsidR="00037196" w:rsidRPr="00D36F48">
        <w:rPr>
          <w:rFonts w:cs="Arial"/>
          <w:lang w:val="ru-RU"/>
        </w:rPr>
        <w:t xml:space="preserve">Закона, </w:t>
      </w:r>
      <w:r w:rsidRPr="00D36F48">
        <w:rPr>
          <w:rFonts w:cs="Arial"/>
          <w:lang w:val="ru-RU"/>
        </w:rPr>
        <w:t>што доказује достављањем тражене Изјаве</w:t>
      </w:r>
      <w:r w:rsidRPr="00D36F48">
        <w:rPr>
          <w:rFonts w:cs="Arial"/>
        </w:rPr>
        <w:t xml:space="preserve"> (</w:t>
      </w:r>
      <w:r w:rsidR="00C10575" w:rsidRPr="00D36F48">
        <w:rPr>
          <w:rFonts w:cs="Arial"/>
          <w:lang w:eastAsia="zh-CN"/>
        </w:rPr>
        <w:t>Образац бр.</w:t>
      </w:r>
      <w:r w:rsidR="00D82663" w:rsidRPr="00D36F48">
        <w:rPr>
          <w:rFonts w:cs="Arial"/>
          <w:lang w:eastAsia="zh-CN"/>
        </w:rPr>
        <w:t>5</w:t>
      </w:r>
      <w:r w:rsidRPr="00D36F48">
        <w:rPr>
          <w:rFonts w:cs="Arial"/>
        </w:rPr>
        <w:t>)</w:t>
      </w:r>
      <w:r w:rsidRPr="00D36F48">
        <w:rPr>
          <w:rFonts w:cs="Arial"/>
          <w:lang w:val="ru-RU"/>
        </w:rPr>
        <w:t xml:space="preserve">. </w:t>
      </w:r>
    </w:p>
    <w:p w14:paraId="1CAD755B" w14:textId="2A559DA4" w:rsidR="003F4421" w:rsidRPr="00D36F48" w:rsidRDefault="00BE7496" w:rsidP="00BE7496">
      <w:pPr>
        <w:spacing w:before="0"/>
        <w:rPr>
          <w:rFonts w:cs="Arial"/>
          <w:lang w:val="sr-Cyrl-RS"/>
        </w:rPr>
      </w:pPr>
      <w:r w:rsidRPr="00D36F48">
        <w:rPr>
          <w:rFonts w:cs="Arial"/>
          <w:lang w:val="ru-RU"/>
        </w:rPr>
        <w:t xml:space="preserve">Сваки понуђач из групе понуђача  која подноси заједничку понуду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став 2. </w:t>
      </w:r>
      <w:r w:rsidR="00037196" w:rsidRPr="00D36F48">
        <w:rPr>
          <w:rFonts w:cs="Arial"/>
          <w:lang w:val="ru-RU"/>
        </w:rPr>
        <w:t>Закона</w:t>
      </w:r>
      <w:r w:rsidRPr="00D36F48">
        <w:rPr>
          <w:rFonts w:cs="Arial"/>
          <w:lang w:val="ru-RU"/>
        </w:rPr>
        <w:t>, што доказује достављањем тражене Изјаве</w:t>
      </w:r>
      <w:r w:rsidR="00DB658F" w:rsidRPr="00D36F48">
        <w:rPr>
          <w:rFonts w:cs="Arial"/>
          <w:lang w:val="ru-RU"/>
        </w:rPr>
        <w:t xml:space="preserve"> </w:t>
      </w:r>
      <w:r w:rsidR="00C10575" w:rsidRPr="00D36F48">
        <w:rPr>
          <w:rFonts w:cs="Arial"/>
          <w:lang w:eastAsia="zh-CN"/>
        </w:rPr>
        <w:t>(Образац бр.</w:t>
      </w:r>
      <w:r w:rsidR="00D82663" w:rsidRPr="00D36F48">
        <w:rPr>
          <w:rFonts w:cs="Arial"/>
          <w:lang w:eastAsia="zh-CN"/>
        </w:rPr>
        <w:t>5</w:t>
      </w:r>
      <w:r w:rsidR="00C10575" w:rsidRPr="00D36F48">
        <w:rPr>
          <w:rFonts w:cs="Arial"/>
          <w:lang w:eastAsia="zh-CN"/>
        </w:rPr>
        <w:t>)</w:t>
      </w:r>
      <w:r w:rsidR="00C10575" w:rsidRPr="00D36F48">
        <w:rPr>
          <w:rFonts w:cs="Arial"/>
          <w:lang w:val="sr-Cyrl-CS" w:eastAsia="zh-CN"/>
        </w:rPr>
        <w:t>.</w:t>
      </w:r>
    </w:p>
    <w:p w14:paraId="457BF0DC" w14:textId="74BFB213" w:rsidR="003F4421" w:rsidRPr="00D36F48" w:rsidRDefault="00B13CD3" w:rsidP="00B13CD3">
      <w:pPr>
        <w:spacing w:before="0"/>
        <w:rPr>
          <w:rFonts w:cs="Arial"/>
          <w:lang w:val="sr-Cyrl-RS" w:eastAsia="zh-CN"/>
        </w:rPr>
      </w:pPr>
      <w:r w:rsidRPr="00D36F48">
        <w:rPr>
          <w:rFonts w:cs="Arial"/>
          <w:lang w:eastAsia="zh-CN"/>
        </w:rPr>
        <w:t>Ако је понуђач доставио Изјаву из члана 77.став 4 З</w:t>
      </w:r>
      <w:r w:rsidR="00DB658F" w:rsidRPr="00D36F48">
        <w:rPr>
          <w:rFonts w:cs="Arial"/>
          <w:lang w:val="sr-Cyrl-RS" w:eastAsia="zh-CN"/>
        </w:rPr>
        <w:t xml:space="preserve">акона </w:t>
      </w:r>
      <w:r w:rsidR="00F02AA7" w:rsidRPr="00D36F48">
        <w:rPr>
          <w:rFonts w:cs="Arial"/>
          <w:lang w:val="sr-Cyrl-RS" w:eastAsia="zh-CN"/>
        </w:rPr>
        <w:t xml:space="preserve">Наручилац </w:t>
      </w:r>
      <w:r w:rsidR="00C10575" w:rsidRPr="00D36F48">
        <w:rPr>
          <w:rFonts w:cs="Arial"/>
          <w:lang w:val="sr-Cyrl-CS" w:eastAsia="zh-CN"/>
        </w:rPr>
        <w:t xml:space="preserve">може </w:t>
      </w:r>
      <w:r w:rsidR="000B225C" w:rsidRPr="00D36F48">
        <w:rPr>
          <w:rFonts w:cs="Arial"/>
          <w:lang w:val="sr-Cyrl-CS" w:eastAsia="zh-CN"/>
        </w:rPr>
        <w:t xml:space="preserve">да </w:t>
      </w:r>
      <w:r w:rsidRPr="00D36F48">
        <w:rPr>
          <w:rFonts w:cs="Arial"/>
          <w:lang w:eastAsia="zh-CN"/>
        </w:rPr>
        <w:t>пре доношења одлуке о додели уговора од понуђача чија понуда је изабрана као најповољнија затражи</w:t>
      </w:r>
      <w:r w:rsidR="00C10575"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198D554" w14:textId="3485CE95" w:rsidR="00037196" w:rsidRPr="00D36F48" w:rsidRDefault="00B13CD3" w:rsidP="00B13CD3">
      <w:pPr>
        <w:spacing w:before="0"/>
        <w:rPr>
          <w:rFonts w:cs="Arial"/>
          <w:lang w:val="sr-Latn-RS" w:eastAsia="zh-CN"/>
        </w:rPr>
      </w:pPr>
      <w:r w:rsidRPr="00D36F48">
        <w:rPr>
          <w:rFonts w:cs="Arial"/>
          <w:lang w:eastAsia="zh-CN"/>
        </w:rPr>
        <w:t xml:space="preserve">Наручилац </w:t>
      </w:r>
      <w:r w:rsidR="00C10575" w:rsidRPr="00D36F48">
        <w:rPr>
          <w:rFonts w:cs="Arial"/>
          <w:lang w:val="sr-Cyrl-CS" w:eastAsia="zh-CN"/>
        </w:rPr>
        <w:t xml:space="preserve">може </w:t>
      </w:r>
      <w:r w:rsidR="00C10575" w:rsidRPr="00D36F48">
        <w:rPr>
          <w:rFonts w:cs="Arial"/>
          <w:lang w:eastAsia="zh-CN"/>
        </w:rPr>
        <w:t>и од осталих понуђача затражи</w:t>
      </w:r>
      <w:r w:rsidR="00C10575"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
    <w:p w14:paraId="3ED408BB" w14:textId="791F862C" w:rsidR="003F4421" w:rsidRPr="00D36F48" w:rsidRDefault="00B13CD3" w:rsidP="00B13CD3">
      <w:pPr>
        <w:spacing w:before="0"/>
        <w:rPr>
          <w:rFonts w:cs="Arial"/>
          <w:lang w:val="sr-Cyrl-RS" w:eastAsia="zh-CN"/>
        </w:rPr>
      </w:pPr>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531CE273" w14:textId="0C52F49C" w:rsidR="00BE7496" w:rsidRDefault="00B13CD3" w:rsidP="00B13CD3">
      <w:pPr>
        <w:spacing w:before="0"/>
        <w:rPr>
          <w:rFonts w:cs="Arial"/>
          <w:lang w:val="sr-Cyrl-RS" w:eastAsia="zh-CN"/>
        </w:rPr>
      </w:pPr>
      <w:r w:rsidRPr="00D36F48">
        <w:rPr>
          <w:rFonts w:cs="Arial"/>
          <w:lang w:eastAsia="zh-CN"/>
        </w:rPr>
        <w:t xml:space="preserve">Ако понуђач у остављеном, примереном року који не може бити краћи од 5 (пет) дана не достави </w:t>
      </w:r>
      <w:r w:rsidR="00C10575" w:rsidRPr="00D36F48">
        <w:rPr>
          <w:rFonts w:cs="Arial"/>
          <w:lang w:val="sr-Cyrl-CS" w:eastAsia="zh-CN"/>
        </w:rPr>
        <w:t>тражене доказе</w:t>
      </w:r>
      <w:r w:rsidRPr="00D36F48">
        <w:rPr>
          <w:rFonts w:cs="Arial"/>
          <w:lang w:eastAsia="zh-CN"/>
        </w:rPr>
        <w:t>, његова понуда ће се одбити као неприхватљива.</w:t>
      </w:r>
    </w:p>
    <w:p w14:paraId="675FBB7B" w14:textId="1C18177B" w:rsidR="003F4421" w:rsidRPr="00A43C05" w:rsidRDefault="003F4421" w:rsidP="00B13CD3">
      <w:pPr>
        <w:spacing w:before="0"/>
        <w:rPr>
          <w:rFonts w:cs="Arial"/>
          <w:b/>
          <w:lang w:eastAsia="zh-CN"/>
        </w:rPr>
      </w:pPr>
    </w:p>
    <w:p w14:paraId="1E5B9636" w14:textId="05A3CEF1" w:rsidR="00322313" w:rsidRDefault="00322313" w:rsidP="00AD0A1F">
      <w:pPr>
        <w:pStyle w:val="KDPodnaslov1"/>
        <w:numPr>
          <w:ilvl w:val="0"/>
          <w:numId w:val="13"/>
        </w:num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37196">
        <w:rPr>
          <w:rFonts w:cs="Arial"/>
        </w:rPr>
        <w:t>КРИТЕРИЈУМ ЗА ДОДЕЛУ УГОВОРА</w:t>
      </w:r>
      <w:bookmarkEnd w:id="190"/>
    </w:p>
    <w:p w14:paraId="76C47E17" w14:textId="3DA791D3" w:rsidR="00AD0A1F" w:rsidRPr="00037196" w:rsidRDefault="00AD0A1F" w:rsidP="00AB13C7">
      <w:pPr>
        <w:pStyle w:val="KDPodnaslov1"/>
        <w:spacing w:before="0"/>
        <w:rPr>
          <w:rFonts w:cs="Arial"/>
        </w:rPr>
      </w:pPr>
    </w:p>
    <w:p w14:paraId="4476D086" w14:textId="77777777" w:rsidR="002F2AD1" w:rsidRPr="003464BD" w:rsidRDefault="002F2AD1" w:rsidP="002F2AD1">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14:paraId="1D2A6FD6" w14:textId="77777777" w:rsidR="002F2AD1" w:rsidRPr="005669DE" w:rsidRDefault="002F2AD1" w:rsidP="002F2AD1">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14:paraId="00111F57" w14:textId="77777777" w:rsidR="002F2AD1" w:rsidRPr="00C400D5" w:rsidRDefault="002F2AD1" w:rsidP="002F2AD1">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BEC01BB" w14:textId="77777777" w:rsidR="002F2AD1" w:rsidRPr="005669DE" w:rsidRDefault="002F2AD1" w:rsidP="002F2AD1">
      <w:pPr>
        <w:rPr>
          <w:rFonts w:cs="Arial"/>
        </w:rPr>
      </w:pPr>
      <w:r w:rsidRPr="005669DE">
        <w:rPr>
          <w:rFonts w:cs="Arial"/>
        </w:rPr>
        <w:t xml:space="preserve">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w:t>
      </w:r>
      <w:r w:rsidRPr="005669DE">
        <w:rPr>
          <w:rFonts w:cs="Arial"/>
        </w:rPr>
        <w:lastRenderedPageBreak/>
        <w:t>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80B3476" w14:textId="77777777" w:rsidR="002F2AD1" w:rsidRPr="00C400D5" w:rsidRDefault="002F2AD1" w:rsidP="002F2AD1">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0E84599" w14:textId="77777777" w:rsidR="002F2AD1" w:rsidRDefault="002F2AD1" w:rsidP="002F2AD1">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5570655" w14:textId="1A172083" w:rsidR="00F27FF8" w:rsidRDefault="00F27FF8" w:rsidP="00A43C05">
      <w:pPr>
        <w:spacing w:before="0"/>
        <w:rPr>
          <w:rFonts w:cs="Arial"/>
          <w:lang w:val="sr-Cyrl-CS" w:eastAsia="hr-HR"/>
        </w:rPr>
      </w:pPr>
    </w:p>
    <w:p w14:paraId="45578137" w14:textId="51DCAC95" w:rsidR="00AB13C7" w:rsidRPr="00AB13C7" w:rsidRDefault="00AB13C7" w:rsidP="00AB13C7">
      <w:pPr>
        <w:spacing w:before="0"/>
        <w:rPr>
          <w:rFonts w:cs="Arial"/>
          <w:b/>
          <w:lang w:val="sr-Cyrl-RS" w:eastAsia="hr-HR"/>
        </w:rPr>
      </w:pPr>
      <w:r w:rsidRPr="00AB13C7">
        <w:rPr>
          <w:rFonts w:cs="Arial"/>
          <w:b/>
          <w:lang w:val="sr-Cyrl-RS" w:eastAsia="hr-HR"/>
        </w:rPr>
        <w:t xml:space="preserve">5.1 </w:t>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sidRPr="00AB13C7">
        <w:rPr>
          <w:b/>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B13C7">
        <w:rPr>
          <w:b/>
        </w:rPr>
        <w:t>истом понуђеном ценом:</w:t>
      </w:r>
    </w:p>
    <w:p w14:paraId="5C9A6F98" w14:textId="77777777" w:rsidR="002F2AD1" w:rsidRDefault="002F2AD1" w:rsidP="002F2AD1">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14:paraId="2BB7F2C9" w14:textId="31280745" w:rsidR="002F2AD1" w:rsidRDefault="002F2AD1" w:rsidP="002F2AD1">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14:paraId="67ABBE27" w14:textId="572AABA9" w:rsidR="00E47F5D" w:rsidRDefault="00E47F5D" w:rsidP="002F2AD1">
      <w:pPr>
        <w:rPr>
          <w:rFonts w:cs="Arial"/>
          <w:lang w:val="sr-Cyrl-RS"/>
        </w:rPr>
      </w:pPr>
    </w:p>
    <w:p w14:paraId="1B0867BC" w14:textId="2118BC59" w:rsidR="00E47F5D" w:rsidRDefault="00E47F5D" w:rsidP="002F2AD1">
      <w:pPr>
        <w:rPr>
          <w:rFonts w:cs="Arial"/>
          <w:lang w:val="sr-Cyrl-RS"/>
        </w:rPr>
      </w:pPr>
    </w:p>
    <w:p w14:paraId="4CFE658B" w14:textId="0B528E29" w:rsidR="00E47F5D" w:rsidRDefault="00E47F5D" w:rsidP="002F2AD1">
      <w:pPr>
        <w:rPr>
          <w:rFonts w:cs="Arial"/>
          <w:lang w:val="sr-Cyrl-RS"/>
        </w:rPr>
      </w:pPr>
    </w:p>
    <w:p w14:paraId="79248153" w14:textId="63E92BDC" w:rsidR="00E47F5D" w:rsidRDefault="00E47F5D" w:rsidP="002F2AD1">
      <w:pPr>
        <w:rPr>
          <w:rFonts w:cs="Arial"/>
          <w:lang w:val="sr-Cyrl-RS"/>
        </w:rPr>
      </w:pPr>
    </w:p>
    <w:p w14:paraId="03448D03" w14:textId="3B46D478" w:rsidR="00E47F5D" w:rsidRDefault="00E47F5D" w:rsidP="002F2AD1">
      <w:pPr>
        <w:rPr>
          <w:rFonts w:cs="Arial"/>
          <w:lang w:val="sr-Cyrl-RS"/>
        </w:rPr>
      </w:pPr>
    </w:p>
    <w:p w14:paraId="2751CA99" w14:textId="44024A5E" w:rsidR="00E47F5D" w:rsidRDefault="00E47F5D" w:rsidP="002F2AD1">
      <w:pPr>
        <w:rPr>
          <w:rFonts w:cs="Arial"/>
          <w:lang w:val="sr-Cyrl-RS"/>
        </w:rPr>
      </w:pPr>
    </w:p>
    <w:p w14:paraId="26EBE073" w14:textId="0A3B1875" w:rsidR="00E47F5D" w:rsidRDefault="00E47F5D" w:rsidP="002F2AD1">
      <w:pPr>
        <w:rPr>
          <w:rFonts w:cs="Arial"/>
          <w:lang w:val="sr-Cyrl-RS"/>
        </w:rPr>
      </w:pPr>
    </w:p>
    <w:p w14:paraId="1825FA8A" w14:textId="5822DEA2" w:rsidR="00E47F5D" w:rsidRDefault="00E47F5D" w:rsidP="002F2AD1">
      <w:pPr>
        <w:rPr>
          <w:rFonts w:cs="Arial"/>
          <w:lang w:val="sr-Cyrl-RS"/>
        </w:rPr>
      </w:pPr>
    </w:p>
    <w:p w14:paraId="4CC3D6CD" w14:textId="3357A4E6" w:rsidR="00E47F5D" w:rsidRDefault="00E47F5D" w:rsidP="002F2AD1">
      <w:pPr>
        <w:rPr>
          <w:rFonts w:cs="Arial"/>
          <w:lang w:val="sr-Cyrl-RS"/>
        </w:rPr>
      </w:pPr>
    </w:p>
    <w:p w14:paraId="445DD13D" w14:textId="08692232" w:rsidR="00E47F5D" w:rsidRDefault="00E47F5D" w:rsidP="002F2AD1">
      <w:pPr>
        <w:rPr>
          <w:rFonts w:cs="Arial"/>
          <w:lang w:val="sr-Cyrl-RS"/>
        </w:rPr>
      </w:pPr>
    </w:p>
    <w:p w14:paraId="445195C1" w14:textId="40C2548C" w:rsidR="00E47F5D" w:rsidRDefault="00E47F5D" w:rsidP="002F2AD1">
      <w:pPr>
        <w:rPr>
          <w:rFonts w:cs="Arial"/>
          <w:lang w:val="sr-Cyrl-RS"/>
        </w:rPr>
      </w:pPr>
    </w:p>
    <w:p w14:paraId="7A325925" w14:textId="3D46330B" w:rsidR="00E47F5D" w:rsidRDefault="00E47F5D" w:rsidP="002F2AD1">
      <w:pPr>
        <w:rPr>
          <w:rFonts w:cs="Arial"/>
          <w:lang w:val="sr-Cyrl-RS"/>
        </w:rPr>
      </w:pPr>
    </w:p>
    <w:p w14:paraId="4920F6CD" w14:textId="0F25B8E7" w:rsidR="00E47F5D" w:rsidRDefault="00E47F5D" w:rsidP="002F2AD1">
      <w:pPr>
        <w:rPr>
          <w:rFonts w:cs="Arial"/>
          <w:lang w:val="sr-Cyrl-RS"/>
        </w:rPr>
      </w:pPr>
    </w:p>
    <w:p w14:paraId="35331C5B" w14:textId="4F563E2C" w:rsidR="00E47F5D" w:rsidRDefault="00E47F5D" w:rsidP="002F2AD1">
      <w:pPr>
        <w:rPr>
          <w:rFonts w:cs="Arial"/>
          <w:lang w:val="sr-Cyrl-RS"/>
        </w:rPr>
      </w:pPr>
    </w:p>
    <w:p w14:paraId="3A9BEBB0" w14:textId="43D6FBA9" w:rsidR="00E47F5D" w:rsidRDefault="00E47F5D" w:rsidP="002F2AD1">
      <w:pPr>
        <w:rPr>
          <w:rFonts w:cs="Arial"/>
          <w:lang w:val="sr-Cyrl-RS"/>
        </w:rPr>
      </w:pPr>
    </w:p>
    <w:p w14:paraId="29815A23" w14:textId="62A926E1" w:rsidR="00E47F5D" w:rsidRDefault="00E47F5D" w:rsidP="002F2AD1">
      <w:pPr>
        <w:rPr>
          <w:rFonts w:cs="Arial"/>
          <w:lang w:val="sr-Cyrl-RS"/>
        </w:rPr>
      </w:pPr>
    </w:p>
    <w:p w14:paraId="0E456952" w14:textId="726AAE42" w:rsidR="00E47F5D" w:rsidRDefault="00E47F5D" w:rsidP="002F2AD1">
      <w:pPr>
        <w:rPr>
          <w:rFonts w:cs="Arial"/>
          <w:lang w:val="sr-Cyrl-RS"/>
        </w:rPr>
      </w:pPr>
    </w:p>
    <w:p w14:paraId="2BFD1164" w14:textId="5BA6EDC6" w:rsidR="006A2E9B" w:rsidRPr="00E47C2E" w:rsidRDefault="006A2E9B" w:rsidP="00037196">
      <w:pPr>
        <w:rPr>
          <w:rFonts w:eastAsia="Arial Unicode MS" w:cs="Arial"/>
          <w:b/>
          <w:kern w:val="2"/>
        </w:rPr>
      </w:pPr>
    </w:p>
    <w:p w14:paraId="1F20A0D9" w14:textId="208C934B" w:rsidR="008D2B23" w:rsidRPr="00037196" w:rsidRDefault="00491F2D" w:rsidP="00491F2D">
      <w:pPr>
        <w:pStyle w:val="KDPodnaslov1"/>
        <w:spacing w:before="0"/>
        <w:ind w:left="360"/>
        <w:rPr>
          <w:rFonts w:cs="Arial"/>
        </w:rPr>
      </w:pPr>
      <w:r>
        <w:rPr>
          <w:rFonts w:cs="Arial"/>
          <w:lang w:val="sr-Cyrl-RS"/>
        </w:rPr>
        <w:lastRenderedPageBreak/>
        <w:t>6.</w:t>
      </w:r>
      <w:r w:rsidR="003C4E60" w:rsidRPr="00037196">
        <w:rPr>
          <w:rFonts w:cs="Arial"/>
          <w:lang w:val="sr-Cyrl-RS"/>
        </w:rPr>
        <w:t xml:space="preserve">  </w:t>
      </w:r>
      <w:r w:rsidR="008D2B23" w:rsidRPr="00037196">
        <w:rPr>
          <w:rFonts w:cs="Arial"/>
        </w:rPr>
        <w:t>УПУТСТВО ПОНУЂАЧИМА КАКО ДА САЧИНЕ ПОНУДУ</w:t>
      </w:r>
      <w:bookmarkEnd w:id="202"/>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Pr="00650E62" w:rsidRDefault="008D2B23" w:rsidP="008D2B23">
      <w:pPr>
        <w:pStyle w:val="KDParagraf"/>
        <w:spacing w:before="0"/>
        <w:rPr>
          <w:rFonts w:cs="Arial"/>
          <w:lang w:val="sr-Cyrl-RS"/>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4CA319" w14:textId="5F1E2D33" w:rsidR="008D2B23" w:rsidRPr="00037196" w:rsidRDefault="008D2B23" w:rsidP="00AC3D1B">
      <w:pPr>
        <w:pStyle w:val="KDPodnaslov2"/>
        <w:numPr>
          <w:ilvl w:val="1"/>
          <w:numId w:val="18"/>
        </w:numPr>
        <w:spacing w:before="0"/>
        <w:jc w:val="both"/>
        <w:rPr>
          <w:rFonts w:cs="Arial"/>
        </w:rPr>
      </w:pPr>
      <w:bookmarkStart w:id="203" w:name="_Toc441651577"/>
      <w:bookmarkStart w:id="204" w:name="_Toc442559888"/>
      <w:r w:rsidRPr="00037196">
        <w:rPr>
          <w:rFonts w:cs="Arial"/>
        </w:rPr>
        <w:t>Језик на којем понуда мора бити састављена</w:t>
      </w:r>
      <w:bookmarkEnd w:id="203"/>
      <w:bookmarkEnd w:id="204"/>
    </w:p>
    <w:p w14:paraId="6719BC4A" w14:textId="77777777" w:rsidR="008D2B23" w:rsidRDefault="008D2B23" w:rsidP="008D2B23">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30B1DC75" w:rsidR="008D2B23" w:rsidRPr="00650E62"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AAE78D0" w14:textId="67243086" w:rsidR="008D2B23" w:rsidRPr="00037196" w:rsidRDefault="008D2B23" w:rsidP="00AC3D1B">
      <w:pPr>
        <w:pStyle w:val="KDPodnaslov2"/>
        <w:numPr>
          <w:ilvl w:val="1"/>
          <w:numId w:val="18"/>
        </w:numPr>
        <w:spacing w:before="0"/>
        <w:jc w:val="both"/>
        <w:rPr>
          <w:rFonts w:cs="Arial"/>
        </w:rPr>
      </w:pPr>
      <w:bookmarkStart w:id="205" w:name="_Toc441651578"/>
      <w:bookmarkStart w:id="206"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5"/>
      <w:bookmarkEnd w:id="206"/>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Препоручује се да сви документи поднети у понуди  буду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6ABC6581" w14:textId="77777777" w:rsidR="00CA2476" w:rsidRPr="002F2AD1" w:rsidRDefault="00CA2476" w:rsidP="002F2AD1">
      <w:pPr>
        <w:suppressAutoHyphens/>
        <w:spacing w:line="100" w:lineRule="atLeast"/>
        <w:jc w:val="left"/>
        <w:rPr>
          <w:rFonts w:cs="Arial"/>
        </w:rPr>
      </w:pPr>
      <w:r w:rsidRPr="002F2AD1">
        <w:rPr>
          <w:rFonts w:cs="Arial"/>
          <w:lang w:val="ru-RU"/>
        </w:rPr>
        <w:t xml:space="preserve">Понуђач подноси понуду у затвореној коверти </w:t>
      </w:r>
      <w:r w:rsidRPr="002F2AD1">
        <w:rPr>
          <w:rFonts w:cs="Arial"/>
        </w:rPr>
        <w:t>или кутији</w:t>
      </w:r>
      <w:r w:rsidRPr="002F2AD1">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2F2AD1">
        <w:rPr>
          <w:rFonts w:cs="Arial"/>
          <w:color w:val="00B0F0"/>
          <w:lang w:val="ru-RU"/>
        </w:rPr>
        <w:t xml:space="preserve"> </w:t>
      </w:r>
      <w:r w:rsidRPr="002F2AD1">
        <w:rPr>
          <w:rFonts w:cs="Arial"/>
        </w:rPr>
        <w:t xml:space="preserve">Богољуба Урошевића Црног бр.44., </w:t>
      </w:r>
    </w:p>
    <w:p w14:paraId="2C6CB820" w14:textId="3CE1AB8A" w:rsidR="002F2AD1" w:rsidRPr="002F2AD1" w:rsidRDefault="00CA2476" w:rsidP="002F2AD1">
      <w:pPr>
        <w:ind w:right="-19"/>
        <w:outlineLvl w:val="0"/>
        <w:rPr>
          <w:rFonts w:cs="Arial"/>
          <w:lang w:val="ru-RU"/>
        </w:rPr>
      </w:pPr>
      <w:r w:rsidRPr="002F2AD1">
        <w:rPr>
          <w:rFonts w:cs="Arial"/>
        </w:rPr>
        <w:t>11500 Обреновац</w:t>
      </w:r>
      <w:r w:rsidRPr="002F2AD1">
        <w:rPr>
          <w:rFonts w:cs="Arial"/>
          <w:color w:val="00B0F0"/>
          <w:lang w:val="ru-RU"/>
        </w:rPr>
        <w:t xml:space="preserve"> , </w:t>
      </w:r>
      <w:r w:rsidRPr="002F2AD1">
        <w:rPr>
          <w:rFonts w:cs="Arial"/>
          <w:lang w:val="ru-RU"/>
        </w:rPr>
        <w:t xml:space="preserve">ПАК </w:t>
      </w:r>
      <w:r w:rsidRPr="002F2AD1">
        <w:rPr>
          <w:rFonts w:cs="Arial"/>
          <w:lang w:val="sr-Cyrl-RS"/>
        </w:rPr>
        <w:t xml:space="preserve">–Локација ТЕНТ А, </w:t>
      </w:r>
      <w:r w:rsidRPr="002F2AD1">
        <w:rPr>
          <w:rFonts w:cs="Arial"/>
          <w:color w:val="00B0F0"/>
          <w:lang w:val="ru-RU"/>
        </w:rPr>
        <w:t xml:space="preserve"> </w:t>
      </w:r>
      <w:r w:rsidRPr="002F2AD1">
        <w:rPr>
          <w:rFonts w:cs="Arial"/>
          <w:lang w:val="ru-RU"/>
        </w:rPr>
        <w:t xml:space="preserve">писарница - са назнаком: „Понуда за јавну </w:t>
      </w:r>
      <w:r w:rsidR="000043D6" w:rsidRPr="002F2AD1">
        <w:rPr>
          <w:rFonts w:cs="Arial"/>
          <w:lang w:val="ru-RU"/>
        </w:rPr>
        <w:t xml:space="preserve">     </w:t>
      </w:r>
      <w:r w:rsidRPr="002F2AD1">
        <w:rPr>
          <w:rFonts w:cs="Arial"/>
          <w:lang w:val="ru-RU"/>
        </w:rPr>
        <w:t>набавку :</w:t>
      </w:r>
      <w:r w:rsidRPr="002F2AD1">
        <w:rPr>
          <w:rFonts w:cs="Arial"/>
          <w:lang w:val="sr-Cyrl-RS"/>
        </w:rPr>
        <w:t xml:space="preserve"> </w:t>
      </w:r>
      <w:r w:rsidR="00E33FCA">
        <w:rPr>
          <w:rFonts w:eastAsia="Arial" w:cs="Arial"/>
          <w:b/>
          <w:color w:val="000000"/>
          <w:szCs w:val="20"/>
          <w:lang w:val="sr-Latn-RS" w:eastAsia="sr-Latn-RS"/>
        </w:rPr>
        <w:t>Обуке у вези са стандардом ISO-1</w:t>
      </w:r>
      <w:r w:rsidR="002F2AD1" w:rsidRPr="002F2AD1">
        <w:rPr>
          <w:rFonts w:cs="Arial"/>
          <w:lang w:val="ru-RU"/>
        </w:rPr>
        <w:t xml:space="preserve"> </w:t>
      </w:r>
      <w:r w:rsidRPr="002F2AD1">
        <w:rPr>
          <w:rFonts w:cs="Arial"/>
          <w:lang w:val="ru-RU"/>
        </w:rPr>
        <w:t>- Јавна наба</w:t>
      </w:r>
      <w:r w:rsidR="002F2AD1" w:rsidRPr="002F2AD1">
        <w:rPr>
          <w:rFonts w:cs="Arial"/>
          <w:lang w:val="ru-RU"/>
        </w:rPr>
        <w:t>вка број.</w:t>
      </w:r>
      <w:r w:rsidR="00E33FCA">
        <w:rPr>
          <w:rFonts w:cs="Arial"/>
          <w:b/>
          <w:lang w:val="sr-Latn-RS"/>
        </w:rPr>
        <w:t>3464/2018(3000/1362/2018)</w:t>
      </w:r>
      <w:r w:rsidRPr="002F2AD1">
        <w:rPr>
          <w:rFonts w:cs="Arial"/>
          <w:lang w:val="ru-RU"/>
        </w:rPr>
        <w:t xml:space="preserve">“.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r w:rsidRPr="000371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037196">
        <w:rPr>
          <w:rFonts w:cs="Arial"/>
        </w:rPr>
        <w:lastRenderedPageBreak/>
        <w:t xml:space="preserve">поред такве исправке стави потпис особе или особа које су потписале образац понуде и печат понуђача. </w:t>
      </w:r>
    </w:p>
    <w:p w14:paraId="48A8DEB7" w14:textId="77777777" w:rsidR="008D2B23" w:rsidRPr="00037196" w:rsidRDefault="008D2B23" w:rsidP="00AC3D1B">
      <w:pPr>
        <w:pStyle w:val="KDPodnaslov2"/>
        <w:numPr>
          <w:ilvl w:val="1"/>
          <w:numId w:val="18"/>
        </w:numPr>
        <w:spacing w:before="0"/>
        <w:jc w:val="both"/>
        <w:rPr>
          <w:rFonts w:cs="Arial"/>
        </w:rPr>
      </w:pPr>
      <w:bookmarkStart w:id="207" w:name="_Toc441651579"/>
      <w:bookmarkStart w:id="208" w:name="_Toc442559890"/>
      <w:r w:rsidRPr="00037196">
        <w:rPr>
          <w:rFonts w:cs="Arial"/>
        </w:rPr>
        <w:t>Обавезна садржина понуде</w:t>
      </w:r>
      <w:bookmarkEnd w:id="207"/>
      <w:bookmarkEnd w:id="208"/>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AD0A1F">
      <w:pPr>
        <w:pStyle w:val="KDNabrajanje"/>
        <w:spacing w:before="0"/>
        <w:rPr>
          <w:rFonts w:cs="Arial"/>
        </w:rPr>
      </w:pPr>
      <w:r w:rsidRPr="006D5D76">
        <w:rPr>
          <w:rFonts w:cs="Arial"/>
        </w:rPr>
        <w:t xml:space="preserve">Образац понуде </w:t>
      </w:r>
    </w:p>
    <w:p w14:paraId="5A02395D" w14:textId="7F5AE5DC" w:rsidR="00645F72" w:rsidRPr="006D5D76" w:rsidRDefault="00645F72" w:rsidP="000043D6">
      <w:pPr>
        <w:pStyle w:val="KDNabrajanje"/>
        <w:spacing w:before="0"/>
        <w:jc w:val="left"/>
        <w:rPr>
          <w:rFonts w:cs="Arial"/>
        </w:rPr>
      </w:pPr>
      <w:r w:rsidRPr="006D5D76">
        <w:rPr>
          <w:rFonts w:cs="Arial"/>
        </w:rPr>
        <w:t>Структура цене</w:t>
      </w:r>
    </w:p>
    <w:p w14:paraId="225F9900" w14:textId="431FD868" w:rsidR="00645F72" w:rsidRPr="006D5D76" w:rsidRDefault="00645F72" w:rsidP="00AD0A1F">
      <w:pPr>
        <w:pStyle w:val="KDNabrajanje"/>
        <w:spacing w:before="0"/>
        <w:jc w:val="left"/>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AD0A1F">
      <w:pPr>
        <w:pStyle w:val="KDNabrajanje"/>
        <w:spacing w:before="0"/>
        <w:jc w:val="left"/>
        <w:rPr>
          <w:rFonts w:cs="Arial"/>
        </w:rPr>
      </w:pPr>
      <w:r w:rsidRPr="006D5D76">
        <w:rPr>
          <w:rFonts w:cs="Arial"/>
        </w:rPr>
        <w:t xml:space="preserve">Изјава о независној понуди </w:t>
      </w:r>
    </w:p>
    <w:p w14:paraId="0D7CB204" w14:textId="63B1B918" w:rsidR="00645F72" w:rsidRDefault="00645F72" w:rsidP="00AD0A1F">
      <w:pPr>
        <w:pStyle w:val="KDNabrajanje"/>
        <w:spacing w:before="0"/>
        <w:jc w:val="left"/>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2552C4DC" w14:textId="66BF9F0D" w:rsidR="000043D6" w:rsidRPr="000043D6" w:rsidRDefault="000043D6" w:rsidP="000043D6">
      <w:pPr>
        <w:pStyle w:val="KDNabrajanje"/>
      </w:pPr>
      <w:r w:rsidRPr="006D5D76">
        <w:t>Изјава којом понуђач/члан групе понуђача потврђује да испуњавања условеза учешће у поступку јавне набавке</w:t>
      </w:r>
      <w:r>
        <w:rPr>
          <w:lang w:val="sr-Latn-RS"/>
        </w:rPr>
        <w:t xml:space="preserve"> </w:t>
      </w:r>
      <w:r w:rsidRPr="00521BF7">
        <w:t>осим услова из чл.75 став 1.тачка 5) Закона</w:t>
      </w:r>
    </w:p>
    <w:p w14:paraId="6F65466B" w14:textId="6DF1CC30" w:rsidR="006D5D76" w:rsidRPr="006D5D76" w:rsidRDefault="006D5D76" w:rsidP="00AD0A1F">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14:paraId="7F9B02C9" w14:textId="3D243809" w:rsidR="00037196" w:rsidRPr="00E47F5D" w:rsidRDefault="00037196" w:rsidP="00AD0A1F">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14:paraId="318688DD" w14:textId="22F06454" w:rsidR="00E47F5D" w:rsidRPr="006D5D76" w:rsidRDefault="00E47F5D" w:rsidP="00AD0A1F">
      <w:pPr>
        <w:pStyle w:val="KDNabrajanje"/>
        <w:tabs>
          <w:tab w:val="clear" w:pos="630"/>
          <w:tab w:val="num" w:pos="720"/>
        </w:tabs>
        <w:spacing w:before="0"/>
        <w:ind w:left="720"/>
        <w:jc w:val="left"/>
        <w:rPr>
          <w:rFonts w:cs="Arial"/>
        </w:rPr>
      </w:pPr>
      <w:r>
        <w:rPr>
          <w:rFonts w:cs="Arial"/>
          <w:lang w:val="sr-Cyrl-CS"/>
        </w:rPr>
        <w:t>Доказ да понуђач испуњава додатни услов.</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096979B2"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28B21A82" w14:textId="414B87E8" w:rsidR="00EE070C" w:rsidRPr="00DD0E3D" w:rsidRDefault="00DD0E3D" w:rsidP="00DD0E3D">
      <w:pPr>
        <w:pStyle w:val="KDNabrajanje"/>
      </w:pPr>
      <w:r w:rsidRPr="00DD0E3D">
        <w:t>Споразум о заједничком извршењу (уколико понуду подноси група понуђача)</w:t>
      </w: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05D88D6E" w:rsidR="008D2B23" w:rsidRPr="00DD0E3D"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4ECF1F" w14:textId="32D841DE" w:rsidR="008D2B23" w:rsidRPr="00037196" w:rsidRDefault="00AC36F1" w:rsidP="00AC3D1B">
      <w:pPr>
        <w:pStyle w:val="KDPodnaslov2"/>
        <w:numPr>
          <w:ilvl w:val="1"/>
          <w:numId w:val="18"/>
        </w:numPr>
        <w:spacing w:before="0"/>
        <w:jc w:val="both"/>
        <w:rPr>
          <w:rFonts w:cs="Arial"/>
        </w:rPr>
      </w:pPr>
      <w:bookmarkStart w:id="209" w:name="_Toc441651580"/>
      <w:bookmarkStart w:id="210"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09"/>
      <w:bookmarkEnd w:id="210"/>
    </w:p>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843F44" w:rsidRDefault="00843F44" w:rsidP="00843F44">
      <w:pPr>
        <w:suppressAutoHyphens/>
        <w:spacing w:line="100" w:lineRule="atLeast"/>
        <w:jc w:val="left"/>
        <w:rPr>
          <w:rFonts w:cs="Arial"/>
        </w:rPr>
      </w:pPr>
      <w:r w:rsidRPr="00843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843F44">
        <w:rPr>
          <w:rFonts w:cs="Arial"/>
          <w:color w:val="00B0F0"/>
        </w:rPr>
        <w:t xml:space="preserve"> </w:t>
      </w:r>
      <w:r w:rsidRPr="00843F44">
        <w:rPr>
          <w:rFonts w:cs="Arial"/>
          <w:lang w:val="ru-RU"/>
        </w:rPr>
        <w:t xml:space="preserve">ул. </w:t>
      </w:r>
      <w:r w:rsidRPr="00843F44">
        <w:rPr>
          <w:rFonts w:cs="Arial"/>
        </w:rPr>
        <w:t>Богољуба Урошевића Црног бр.44., 11500 Обреновац</w:t>
      </w:r>
      <w:r w:rsidRPr="00843F44">
        <w:rPr>
          <w:rFonts w:cs="Arial"/>
          <w:color w:val="00B0F0"/>
          <w:lang w:val="ru-RU"/>
        </w:rPr>
        <w:t xml:space="preserve"> , </w:t>
      </w:r>
      <w:r w:rsidRPr="00843F44">
        <w:rPr>
          <w:rFonts w:cs="Arial"/>
          <w:lang w:val="ru-RU"/>
        </w:rPr>
        <w:t xml:space="preserve"> </w:t>
      </w:r>
      <w:r w:rsidRPr="00843F44">
        <w:rPr>
          <w:rFonts w:cs="Arial"/>
          <w:lang w:val="sr-Cyrl-RS"/>
        </w:rPr>
        <w:t>–Локација ТЕНТ А</w:t>
      </w:r>
      <w:r w:rsidRPr="00843F44">
        <w:rPr>
          <w:rFonts w:cs="Arial"/>
        </w:rPr>
        <w:t>.</w:t>
      </w:r>
    </w:p>
    <w:p w14:paraId="26081371" w14:textId="1EECC610" w:rsidR="008D2B23" w:rsidRPr="00037196" w:rsidRDefault="008D2B23" w:rsidP="008D2B23">
      <w:pPr>
        <w:pStyle w:val="KDParagraf"/>
        <w:spacing w:before="0"/>
        <w:rPr>
          <w:rFonts w:cs="Arial"/>
        </w:rPr>
      </w:pPr>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9E0754" w14:textId="77777777" w:rsidR="00DD0E3D"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53AF92C2" w:rsidR="008D2B23" w:rsidRPr="00037196" w:rsidRDefault="008D2B23" w:rsidP="008D2B23">
      <w:pPr>
        <w:pStyle w:val="KDParagraf"/>
        <w:spacing w:before="0"/>
        <w:rPr>
          <w:rFonts w:cs="Arial"/>
        </w:rPr>
      </w:pPr>
      <w:r w:rsidRPr="00037196">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Pr="00037196" w:rsidRDefault="008D2B23" w:rsidP="008D2B23">
      <w:pPr>
        <w:pStyle w:val="KDParagraf"/>
        <w:spacing w:before="0"/>
        <w:rPr>
          <w:rFonts w:cs="Arial"/>
        </w:rPr>
      </w:pPr>
      <w:r w:rsidRPr="0003719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037196" w:rsidRDefault="008D2B23" w:rsidP="00AC3D1B">
      <w:pPr>
        <w:pStyle w:val="KDPodnaslov2"/>
        <w:numPr>
          <w:ilvl w:val="1"/>
          <w:numId w:val="18"/>
        </w:numPr>
        <w:spacing w:before="0"/>
        <w:jc w:val="both"/>
        <w:rPr>
          <w:rFonts w:cs="Arial"/>
        </w:rPr>
      </w:pPr>
      <w:bookmarkStart w:id="211" w:name="_Toc441651581"/>
      <w:bookmarkStart w:id="212" w:name="_Toc442559892"/>
      <w:r w:rsidRPr="00037196">
        <w:rPr>
          <w:rFonts w:cs="Arial"/>
        </w:rPr>
        <w:t>Начин подношења понуде</w:t>
      </w:r>
      <w:bookmarkEnd w:id="211"/>
      <w:bookmarkEnd w:id="212"/>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Pr="00650E62"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037196" w:rsidRDefault="008D2B23" w:rsidP="00AC3D1B">
      <w:pPr>
        <w:pStyle w:val="KDPodnaslov2"/>
        <w:numPr>
          <w:ilvl w:val="1"/>
          <w:numId w:val="18"/>
        </w:numPr>
        <w:spacing w:before="0"/>
        <w:jc w:val="both"/>
        <w:rPr>
          <w:rFonts w:cs="Arial"/>
        </w:rPr>
      </w:pPr>
      <w:bookmarkStart w:id="213" w:name="_Toc441651582"/>
      <w:bookmarkStart w:id="214" w:name="_Toc442559893"/>
      <w:r w:rsidRPr="00037196">
        <w:rPr>
          <w:rFonts w:cs="Arial"/>
        </w:rPr>
        <w:t>Измена, допуна и опозив понуде</w:t>
      </w:r>
      <w:bookmarkEnd w:id="213"/>
      <w:bookmarkEnd w:id="214"/>
    </w:p>
    <w:p w14:paraId="12E3E1F2" w14:textId="6CD5BBC4" w:rsidR="008D2B23" w:rsidRPr="000043D6" w:rsidRDefault="008D2B23" w:rsidP="00AB13C7">
      <w:pPr>
        <w:ind w:right="-19"/>
        <w:outlineLvl w:val="0"/>
        <w:rPr>
          <w:rFonts w:cs="Arial"/>
          <w:b/>
          <w:lang w:val="sr-Cyrl-RS"/>
        </w:rPr>
      </w:pPr>
      <w:r w:rsidRPr="00AB13C7">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AB13C7">
        <w:rPr>
          <w:rFonts w:cs="Arial"/>
          <w:b/>
          <w:lang w:val="ru-RU"/>
        </w:rPr>
        <w:t>ИЗМЕНА – ДОПУНА</w:t>
      </w:r>
      <w:r w:rsidRPr="00AB13C7">
        <w:rPr>
          <w:rFonts w:cs="Arial"/>
          <w:lang w:val="ru-RU"/>
        </w:rPr>
        <w:t xml:space="preserve"> - Понуде за јавну набавку</w:t>
      </w:r>
      <w:r w:rsidR="00843F44" w:rsidRPr="00AB13C7">
        <w:rPr>
          <w:rFonts w:cs="Arial"/>
          <w:lang w:val="ru-RU"/>
        </w:rPr>
        <w:t>:</w:t>
      </w:r>
      <w:r w:rsidRPr="00AB13C7">
        <w:rPr>
          <w:rFonts w:cs="Arial"/>
          <w:lang w:val="ru-RU"/>
        </w:rPr>
        <w:t xml:space="preserve"> </w:t>
      </w:r>
      <w:r w:rsidR="00E33FCA">
        <w:rPr>
          <w:rFonts w:eastAsia="Arial" w:cs="Arial"/>
          <w:b/>
          <w:color w:val="000000"/>
          <w:szCs w:val="20"/>
          <w:lang w:val="sr-Latn-RS" w:eastAsia="sr-Latn-RS"/>
        </w:rPr>
        <w:t>Обуке у вези са стандардом ISO-1</w:t>
      </w:r>
      <w:r w:rsidR="002F2AD1" w:rsidRPr="002F2AD1">
        <w:rPr>
          <w:rFonts w:cs="Arial"/>
          <w:lang w:val="ru-RU"/>
        </w:rPr>
        <w:t xml:space="preserve"> - Јавна набавка број.</w:t>
      </w:r>
      <w:r w:rsidR="00E33FCA">
        <w:rPr>
          <w:rFonts w:cs="Arial"/>
          <w:b/>
          <w:lang w:val="sr-Latn-RS"/>
        </w:rPr>
        <w:t>3464/2018(3000/1362/2018)</w:t>
      </w:r>
      <w:r w:rsidRPr="00037196">
        <w:rPr>
          <w:rFonts w:cs="Arial"/>
          <w:lang w:val="ru-RU"/>
        </w:rPr>
        <w:t>“.</w:t>
      </w:r>
    </w:p>
    <w:p w14:paraId="4B5FB01E" w14:textId="77777777" w:rsidR="008D2B23" w:rsidRPr="00037196" w:rsidRDefault="008D2B23" w:rsidP="008D2B23">
      <w:pPr>
        <w:pStyle w:val="KDParagraf"/>
        <w:spacing w:before="0"/>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775E13" w14:textId="057FD44B" w:rsidR="002F2AD1" w:rsidRPr="002F2AD1" w:rsidRDefault="008D2B23" w:rsidP="002F2AD1">
      <w:pPr>
        <w:ind w:right="-19"/>
        <w:jc w:val="left"/>
        <w:outlineLvl w:val="0"/>
        <w:rPr>
          <w:rFonts w:cs="Arial"/>
          <w:lang w:val="ru-RU"/>
        </w:rPr>
      </w:pPr>
      <w:r w:rsidRPr="002F2AD1">
        <w:rPr>
          <w:rFonts w:cs="Arial"/>
        </w:rPr>
        <w:t>У року за подношење понуде понуђач може да опозове поднету понуду писаним путем, на адресу Наручиоца, са назнаком „</w:t>
      </w:r>
      <w:r w:rsidRPr="002F2AD1">
        <w:rPr>
          <w:rFonts w:cs="Arial"/>
          <w:b/>
        </w:rPr>
        <w:t>ОПОЗИВ</w:t>
      </w:r>
      <w:r w:rsidRPr="002F2AD1">
        <w:rPr>
          <w:rFonts w:cs="Arial"/>
        </w:rPr>
        <w:t xml:space="preserve"> - Понуде за јавну набавку </w:t>
      </w:r>
      <w:r w:rsidR="00843F44" w:rsidRPr="002F2AD1">
        <w:rPr>
          <w:rFonts w:cs="Arial"/>
          <w:lang w:val="sr-Cyrl-RS"/>
        </w:rPr>
        <w:t>:</w:t>
      </w:r>
      <w:r w:rsidR="00AD0A1F" w:rsidRPr="002F2AD1">
        <w:rPr>
          <w:rFonts w:cs="Arial"/>
          <w:lang w:val="sr-Cyrl-RS"/>
        </w:rPr>
        <w:t xml:space="preserve"> </w:t>
      </w:r>
      <w:r w:rsidR="00E33FCA">
        <w:rPr>
          <w:rFonts w:eastAsia="Arial" w:cs="Arial"/>
          <w:b/>
          <w:color w:val="000000"/>
          <w:szCs w:val="20"/>
          <w:lang w:val="sr-Latn-RS" w:eastAsia="sr-Latn-RS"/>
        </w:rPr>
        <w:t>Обуке у вези са стандардом ISO-1</w:t>
      </w:r>
      <w:r w:rsidR="00B02AB3" w:rsidRPr="002F2AD1">
        <w:rPr>
          <w:rFonts w:cs="Arial"/>
          <w:lang w:val="ru-RU"/>
        </w:rPr>
        <w:t xml:space="preserve"> </w:t>
      </w:r>
      <w:r w:rsidR="002F2AD1" w:rsidRPr="002F2AD1">
        <w:rPr>
          <w:rFonts w:cs="Arial"/>
          <w:lang w:val="ru-RU"/>
        </w:rPr>
        <w:t>- Јавна наба</w:t>
      </w:r>
      <w:r w:rsidR="002F2AD1">
        <w:rPr>
          <w:rFonts w:cs="Arial"/>
          <w:lang w:val="ru-RU"/>
        </w:rPr>
        <w:t xml:space="preserve">вка </w:t>
      </w:r>
      <w:r w:rsidR="002F2AD1" w:rsidRPr="002F2AD1">
        <w:rPr>
          <w:rFonts w:cs="Arial"/>
          <w:lang w:val="ru-RU"/>
        </w:rPr>
        <w:t>број.</w:t>
      </w:r>
      <w:r w:rsidR="00E33FCA">
        <w:rPr>
          <w:rFonts w:cs="Arial"/>
          <w:b/>
          <w:lang w:val="sr-Latn-RS"/>
        </w:rPr>
        <w:t>3464/2018(3000/1362/2018)</w:t>
      </w:r>
      <w:r w:rsidR="002F2AD1" w:rsidRPr="002F2AD1">
        <w:rPr>
          <w:rFonts w:cs="Arial"/>
          <w:lang w:val="ru-RU"/>
        </w:rPr>
        <w:t xml:space="preserve">“. </w:t>
      </w:r>
    </w:p>
    <w:p w14:paraId="63BBAD10" w14:textId="5B735456" w:rsidR="00037196" w:rsidRPr="00650E62" w:rsidRDefault="00AB13C7" w:rsidP="002F2AD1">
      <w:pPr>
        <w:ind w:right="-19"/>
        <w:outlineLvl w:val="0"/>
        <w:rPr>
          <w:rFonts w:cs="Arial"/>
          <w:lang w:val="sr-Cyrl-RS"/>
        </w:rPr>
      </w:pPr>
      <w:r>
        <w:rPr>
          <w:rFonts w:cs="Arial"/>
          <w:lang w:val="sr-Cyrl-RS"/>
        </w:rPr>
        <w:t xml:space="preserve">  </w:t>
      </w:r>
      <w:r w:rsidR="008D2B23"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037196" w:rsidRDefault="008D2B23" w:rsidP="00AC3D1B">
      <w:pPr>
        <w:pStyle w:val="KDPodnaslov2"/>
        <w:numPr>
          <w:ilvl w:val="1"/>
          <w:numId w:val="18"/>
        </w:numPr>
        <w:spacing w:before="0"/>
        <w:jc w:val="both"/>
        <w:rPr>
          <w:rFonts w:cs="Arial"/>
        </w:rPr>
      </w:pPr>
      <w:bookmarkStart w:id="215" w:name="_Toc441651583"/>
      <w:bookmarkStart w:id="216" w:name="_Toc442559894"/>
      <w:r w:rsidRPr="00037196">
        <w:rPr>
          <w:rFonts w:cs="Arial"/>
          <w:lang w:val="ru-RU"/>
        </w:rPr>
        <w:t>П</w:t>
      </w:r>
      <w:r w:rsidRPr="00037196">
        <w:rPr>
          <w:rFonts w:cs="Arial"/>
        </w:rPr>
        <w:t>артије</w:t>
      </w:r>
      <w:bookmarkEnd w:id="215"/>
      <w:bookmarkEnd w:id="216"/>
    </w:p>
    <w:p w14:paraId="1BA29698" w14:textId="5234AACA" w:rsidR="008D2B23" w:rsidRPr="009065A2" w:rsidRDefault="00037196" w:rsidP="009065A2">
      <w:pPr>
        <w:pStyle w:val="KDParagraf"/>
        <w:spacing w:before="0"/>
        <w:ind w:left="360"/>
        <w:rPr>
          <w:rFonts w:cs="Arial"/>
        </w:rPr>
      </w:pPr>
      <w:r w:rsidRPr="00843F44">
        <w:rPr>
          <w:rFonts w:cs="Arial"/>
        </w:rPr>
        <w:t>Набавка није обликована по партијама.</w:t>
      </w:r>
    </w:p>
    <w:p w14:paraId="4777FBFE" w14:textId="68C8433A" w:rsidR="008D2B23" w:rsidRPr="00037196" w:rsidRDefault="00011DCA" w:rsidP="00AC3D1B">
      <w:pPr>
        <w:pStyle w:val="KDPodnaslov2"/>
        <w:numPr>
          <w:ilvl w:val="1"/>
          <w:numId w:val="18"/>
        </w:numPr>
        <w:spacing w:before="0"/>
        <w:jc w:val="both"/>
        <w:rPr>
          <w:rFonts w:cs="Arial"/>
        </w:rPr>
      </w:pPr>
      <w:bookmarkStart w:id="217" w:name="_Toc441651584"/>
      <w:bookmarkStart w:id="218" w:name="_Toc442559895"/>
      <w:r w:rsidRPr="00037196">
        <w:rPr>
          <w:rFonts w:cs="Arial"/>
          <w:lang w:val="sr-Cyrl-RS"/>
        </w:rPr>
        <w:t xml:space="preserve"> </w:t>
      </w:r>
      <w:r w:rsidR="008D2B23" w:rsidRPr="00037196">
        <w:rPr>
          <w:rFonts w:cs="Arial"/>
        </w:rPr>
        <w:t>Понуда са варијантама</w:t>
      </w:r>
      <w:bookmarkEnd w:id="217"/>
      <w:bookmarkEnd w:id="218"/>
    </w:p>
    <w:p w14:paraId="008A6DD3" w14:textId="06811BD2"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59A3EFFF" w14:textId="3B989CE8" w:rsidR="008D2B23" w:rsidRPr="00037196" w:rsidRDefault="00011DCA" w:rsidP="00AC3D1B">
      <w:pPr>
        <w:pStyle w:val="KDPodnaslov2"/>
        <w:numPr>
          <w:ilvl w:val="1"/>
          <w:numId w:val="18"/>
        </w:numPr>
        <w:spacing w:before="0"/>
        <w:jc w:val="both"/>
        <w:rPr>
          <w:rFonts w:cs="Arial"/>
        </w:rPr>
      </w:pPr>
      <w:bookmarkStart w:id="219" w:name="_Toc441651585"/>
      <w:bookmarkStart w:id="220" w:name="_Toc442559896"/>
      <w:r w:rsidRPr="00037196">
        <w:rPr>
          <w:rFonts w:cs="Arial"/>
          <w:lang w:val="sr-Cyrl-RS"/>
        </w:rPr>
        <w:t xml:space="preserve"> </w:t>
      </w:r>
      <w:r w:rsidR="008D2B23" w:rsidRPr="00037196">
        <w:rPr>
          <w:rFonts w:cs="Arial"/>
        </w:rPr>
        <w:t>Подношење понуде са подизвођачима</w:t>
      </w:r>
      <w:bookmarkEnd w:id="219"/>
      <w:bookmarkEnd w:id="220"/>
    </w:p>
    <w:p w14:paraId="04E082B8" w14:textId="77777777" w:rsidR="00EE070C" w:rsidRPr="00037196" w:rsidRDefault="00EE070C" w:rsidP="00EE070C">
      <w:pPr>
        <w:pStyle w:val="KDParagraf"/>
        <w:spacing w:before="0"/>
        <w:rPr>
          <w:rFonts w:cs="Arial"/>
        </w:rPr>
      </w:pPr>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037196" w:rsidRDefault="00EE070C" w:rsidP="00EE070C">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037196" w:rsidRDefault="00EE070C" w:rsidP="00EE070C">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037196" w:rsidRDefault="00EE070C" w:rsidP="00EE070C">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DB15B82" w14:textId="499AEC94" w:rsidR="009065A2" w:rsidRPr="009065A2" w:rsidRDefault="00EE070C" w:rsidP="009065A2">
      <w:pPr>
        <w:pStyle w:val="KDParagraf"/>
        <w:spacing w:before="0"/>
        <w:rPr>
          <w:rFonts w:cs="Arial"/>
          <w:lang w:val="sr-Cyrl-RS"/>
        </w:rPr>
      </w:pPr>
      <w:r w:rsidRPr="00037196">
        <w:rPr>
          <w:rFonts w:cs="Arial"/>
          <w:lang w:val="sr-Cyrl-RS"/>
        </w:rPr>
        <w:t xml:space="preserve">Обавеза понуђача је да за </w:t>
      </w:r>
      <w:r w:rsidR="008D2B23" w:rsidRPr="00037196">
        <w:rPr>
          <w:rFonts w:cs="Arial"/>
        </w:rPr>
        <w:t>подизвођач</w:t>
      </w:r>
      <w:r w:rsidRPr="00037196">
        <w:rPr>
          <w:rFonts w:cs="Arial"/>
          <w:lang w:val="sr-Cyrl-RS"/>
        </w:rPr>
        <w:t>а достави доказе о испуњености</w:t>
      </w:r>
      <w:r w:rsidR="008D2B23" w:rsidRPr="00037196">
        <w:rPr>
          <w:rFonts w:cs="Arial"/>
        </w:rPr>
        <w:t xml:space="preserve"> обавезн</w:t>
      </w:r>
      <w:r w:rsidRPr="00037196">
        <w:rPr>
          <w:rFonts w:cs="Arial"/>
          <w:lang w:val="sr-Cyrl-RS"/>
        </w:rPr>
        <w:t>их</w:t>
      </w:r>
      <w:r w:rsidR="008D2B23" w:rsidRPr="00037196">
        <w:rPr>
          <w:rFonts w:cs="Arial"/>
        </w:rPr>
        <w:t xml:space="preserve"> услов</w:t>
      </w:r>
      <w:r w:rsidRPr="00037196">
        <w:rPr>
          <w:rFonts w:cs="Arial"/>
          <w:lang w:val="sr-Cyrl-RS"/>
        </w:rPr>
        <w:t>а</w:t>
      </w:r>
      <w:r w:rsidR="008D2B23" w:rsidRPr="00037196">
        <w:rPr>
          <w:rFonts w:cs="Arial"/>
        </w:rPr>
        <w:t xml:space="preserve"> из члана 75. став 1. тачка 1), 2) и 4) </w:t>
      </w:r>
      <w:r w:rsidR="00037196" w:rsidRPr="00E47C2E">
        <w:rPr>
          <w:rFonts w:cs="Arial"/>
        </w:rPr>
        <w:t xml:space="preserve">и члана 75. став 2. </w:t>
      </w:r>
      <w:r w:rsidR="008D2B23" w:rsidRPr="00037196">
        <w:rPr>
          <w:rFonts w:cs="Arial"/>
        </w:rPr>
        <w:t>Закона</w:t>
      </w:r>
      <w:r w:rsidRPr="00037196">
        <w:rPr>
          <w:rFonts w:cs="Arial"/>
        </w:rPr>
        <w:t xml:space="preserve"> </w:t>
      </w:r>
      <w:r w:rsidR="008D2B23" w:rsidRPr="00037196">
        <w:rPr>
          <w:rFonts w:cs="Arial"/>
        </w:rPr>
        <w:t>наведен</w:t>
      </w:r>
      <w:r w:rsidRPr="00037196">
        <w:rPr>
          <w:rFonts w:cs="Arial"/>
          <w:lang w:val="sr-Cyrl-RS"/>
        </w:rPr>
        <w:t>их</w:t>
      </w:r>
      <w:r w:rsidR="008D2B23" w:rsidRPr="00037196">
        <w:rPr>
          <w:rFonts w:cs="Arial"/>
        </w:rPr>
        <w:t xml:space="preserve"> у одељку Услови за учешће из члана 75. Закона и Упутство како се доказује испуњеност тих услова</w:t>
      </w:r>
      <w:r w:rsidRPr="00037196">
        <w:rPr>
          <w:rFonts w:cs="Arial"/>
          <w:lang w:val="sr-Cyrl-RS"/>
        </w:rPr>
        <w:t>,</w:t>
      </w:r>
      <w:r w:rsidRPr="00037196">
        <w:rPr>
          <w:rFonts w:cs="Arial"/>
          <w:color w:val="00B0F0"/>
        </w:rPr>
        <w:t xml:space="preserve"> </w:t>
      </w:r>
      <w:r w:rsidRPr="00780B47">
        <w:rPr>
          <w:rFonts w:cs="Arial"/>
        </w:rPr>
        <w:t>што доказује достављањем Изјаве</w:t>
      </w:r>
      <w:r w:rsidRPr="00780B47">
        <w:rPr>
          <w:rFonts w:cs="Arial"/>
          <w:lang w:val="sr-Cyrl-RS"/>
        </w:rPr>
        <w:t>.</w:t>
      </w:r>
      <w:r w:rsidR="009065A2" w:rsidRPr="009065A2">
        <w:rPr>
          <w:rFonts w:cs="Arial"/>
          <w:color w:val="00B0F0"/>
          <w:lang w:val="sr-Cyrl-RS"/>
        </w:rPr>
        <w:t xml:space="preserve"> </w:t>
      </w:r>
    </w:p>
    <w:p w14:paraId="664D8F5B" w14:textId="60A69DDC" w:rsidR="008D2B23" w:rsidRPr="00780B47" w:rsidRDefault="008D2B23" w:rsidP="008D2B23">
      <w:pPr>
        <w:pStyle w:val="KDParagraf"/>
        <w:spacing w:before="0"/>
        <w:rPr>
          <w:rFonts w:cs="Arial"/>
          <w:lang w:val="sr-Cyrl-RS"/>
        </w:rPr>
      </w:pPr>
    </w:p>
    <w:p w14:paraId="2E7F993D" w14:textId="3811E36F" w:rsidR="008D2B23" w:rsidRPr="00037196" w:rsidRDefault="008D2B23" w:rsidP="008D2B23">
      <w:pPr>
        <w:pStyle w:val="KDParagraf"/>
        <w:spacing w:before="0"/>
        <w:rPr>
          <w:rFonts w:cs="Arial"/>
        </w:rPr>
      </w:pPr>
      <w:r w:rsidRPr="00037196">
        <w:rPr>
          <w:rFonts w:cs="Arial"/>
        </w:rPr>
        <w:t xml:space="preserve">Све обрасце у понуди потписује и оверава понуђач, изузев </w:t>
      </w:r>
      <w:r w:rsidR="00EE070C" w:rsidRPr="00037196">
        <w:rPr>
          <w:rFonts w:cs="Arial"/>
          <w:lang w:val="sr-Cyrl-RS"/>
        </w:rPr>
        <w:t>образаца под пуном материјалном и кривичном одговорношћу,</w:t>
      </w:r>
      <w:r w:rsidRPr="00037196">
        <w:rPr>
          <w:rFonts w:cs="Arial"/>
        </w:rPr>
        <w:t>које попуњава, потписује и оверава сваки подизвођач у своје име.</w:t>
      </w:r>
    </w:p>
    <w:p w14:paraId="0F1C6421" w14:textId="77777777" w:rsidR="008D2B23" w:rsidRPr="00037196" w:rsidRDefault="008D2B23" w:rsidP="008D2B23">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69797F" w14:textId="5E5F22BB" w:rsidR="008D2B23" w:rsidRPr="00650E62" w:rsidRDefault="00011DCA" w:rsidP="008D2B23">
      <w:pPr>
        <w:pStyle w:val="KDParagraf"/>
        <w:spacing w:before="0"/>
        <w:rPr>
          <w:rFonts w:cs="Arial"/>
          <w:lang w:val="sr-Cyrl-RS"/>
        </w:rPr>
      </w:pPr>
      <w:r w:rsidRPr="000371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F66DBEB" w14:textId="40A29446" w:rsidR="008D2B23" w:rsidRPr="00037196" w:rsidRDefault="008D2B23" w:rsidP="00AC3D1B">
      <w:pPr>
        <w:pStyle w:val="KDPodnaslov2"/>
        <w:numPr>
          <w:ilvl w:val="1"/>
          <w:numId w:val="18"/>
        </w:numPr>
        <w:spacing w:before="0"/>
        <w:jc w:val="both"/>
        <w:rPr>
          <w:rFonts w:cs="Arial"/>
        </w:rPr>
      </w:pPr>
      <w:bookmarkStart w:id="221" w:name="_Toc441651586"/>
      <w:bookmarkStart w:id="222" w:name="_Toc442559897"/>
      <w:r w:rsidRPr="00037196">
        <w:rPr>
          <w:rFonts w:cs="Arial"/>
        </w:rPr>
        <w:t>Подношење заједничке понуде</w:t>
      </w:r>
      <w:bookmarkEnd w:id="221"/>
      <w:bookmarkEnd w:id="222"/>
    </w:p>
    <w:p w14:paraId="580FBDF5" w14:textId="77777777" w:rsidR="008D2B23" w:rsidRPr="00037196" w:rsidRDefault="008D2B23" w:rsidP="008D2B23">
      <w:pPr>
        <w:pStyle w:val="KDParagraf"/>
        <w:spacing w:before="0"/>
        <w:rPr>
          <w:rFonts w:cs="Arial"/>
        </w:rPr>
      </w:pPr>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37196" w:rsidRDefault="008D2B23" w:rsidP="008D2B23">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1CDD6BDE" w14:textId="77777777" w:rsidR="008D2B23" w:rsidRPr="00037196" w:rsidRDefault="008D2B23" w:rsidP="008D2B23">
      <w:pPr>
        <w:pStyle w:val="KDNabrajanje"/>
        <w:spacing w:before="0"/>
        <w:rPr>
          <w:rFonts w:cs="Arial"/>
        </w:rPr>
      </w:pPr>
      <w:r w:rsidRPr="00037196">
        <w:rPr>
          <w:rFonts w:cs="Arial"/>
        </w:rPr>
        <w:t>опис послова сваког од понуђача из групе понуђача у извршењу уговора.</w:t>
      </w:r>
    </w:p>
    <w:p w14:paraId="2D3C3FD5" w14:textId="5533E86C" w:rsidR="00011DCA" w:rsidRPr="00780B47" w:rsidRDefault="008D2B23" w:rsidP="008D2B23">
      <w:pPr>
        <w:pStyle w:val="KDParagraf"/>
        <w:spacing w:before="0"/>
        <w:rPr>
          <w:rFonts w:cs="Arial"/>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r w:rsidRPr="00037196">
        <w:rPr>
          <w:rFonts w:cs="Arial"/>
        </w:rPr>
        <w:t xml:space="preserve">став 1. тачка 1), 2) и 4) </w:t>
      </w:r>
      <w:r w:rsidR="00037196" w:rsidRPr="00E47C2E">
        <w:rPr>
          <w:rFonts w:cs="Arial"/>
        </w:rPr>
        <w:t xml:space="preserve">и члана 75. став 2. </w:t>
      </w:r>
      <w:r w:rsidRPr="00037196">
        <w:rPr>
          <w:rFonts w:cs="Arial"/>
        </w:rPr>
        <w:t>Закона, наведене у одељку Услови за учешће из члана 75</w:t>
      </w:r>
      <w:r w:rsidR="00016874">
        <w:rPr>
          <w:rFonts w:cs="Arial"/>
          <w:lang w:val="sr-Cyrl-RS"/>
        </w:rPr>
        <w:t xml:space="preserve">. </w:t>
      </w:r>
      <w:r w:rsidRPr="00037196">
        <w:rPr>
          <w:rFonts w:cs="Arial"/>
        </w:rPr>
        <w:t>Закона и Упутство како се доказује испуњеност тих услова</w:t>
      </w:r>
      <w:r w:rsidR="00011DCA" w:rsidRPr="00037196">
        <w:rPr>
          <w:rFonts w:cs="Arial"/>
        </w:rPr>
        <w:t xml:space="preserve">, </w:t>
      </w:r>
      <w:r w:rsidR="00011DCA" w:rsidRPr="00780B47">
        <w:rPr>
          <w:rFonts w:cs="Arial"/>
        </w:rPr>
        <w:t>што доказује достављањем Изјаве</w:t>
      </w:r>
      <w:r w:rsidR="00011DCA" w:rsidRPr="00780B47">
        <w:rPr>
          <w:rFonts w:cs="Arial"/>
          <w:lang w:val="sr-Cyrl-RS"/>
        </w:rPr>
        <w:t>.</w:t>
      </w:r>
      <w:r w:rsidRPr="00780B47">
        <w:rPr>
          <w:rFonts w:cs="Arial"/>
        </w:rPr>
        <w:t xml:space="preserve"> </w:t>
      </w:r>
      <w:r w:rsidR="009065A2" w:rsidRPr="000371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37196" w:rsidRDefault="008D2B23" w:rsidP="008D2B23">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00011DCA"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r w:rsidR="00B20A6C" w:rsidRPr="00037196">
        <w:rPr>
          <w:rFonts w:cs="Arial"/>
          <w:lang w:val="sr-Cyrl-RS" w:bidi="en-US"/>
        </w:rPr>
        <w:t>( Образац Изјаве о независној понуди и Образац изјаве у складу са чланом 75. став 2. Закона)</w:t>
      </w:r>
    </w:p>
    <w:p w14:paraId="396C5BC8" w14:textId="7A2D06C4" w:rsidR="00780B47" w:rsidRPr="00037196" w:rsidRDefault="00011DCA" w:rsidP="008D2B23">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215FEAFD" w14:textId="77777777" w:rsidR="008D2B23" w:rsidRPr="00037196" w:rsidRDefault="008D2B23" w:rsidP="00AC3D1B">
      <w:pPr>
        <w:pStyle w:val="KDPodnaslov2"/>
        <w:numPr>
          <w:ilvl w:val="1"/>
          <w:numId w:val="18"/>
        </w:numPr>
        <w:spacing w:before="0"/>
        <w:jc w:val="both"/>
        <w:rPr>
          <w:rFonts w:cs="Arial"/>
        </w:rPr>
      </w:pPr>
      <w:bookmarkStart w:id="223" w:name="_Toc441651587"/>
      <w:bookmarkStart w:id="224" w:name="_Toc442559898"/>
      <w:r w:rsidRPr="00037196">
        <w:rPr>
          <w:rFonts w:cs="Arial"/>
        </w:rPr>
        <w:t>Понуђена цена</w:t>
      </w:r>
      <w:bookmarkEnd w:id="223"/>
      <w:bookmarkEnd w:id="224"/>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4D3F8E80" w:rsidR="002E2F11" w:rsidRPr="009065A2" w:rsidRDefault="002E2F11" w:rsidP="002E2F11">
      <w:pPr>
        <w:pStyle w:val="KDParagraf"/>
        <w:spacing w:before="0"/>
        <w:rPr>
          <w:rFonts w:cs="Arial"/>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37E925F2" w14:textId="44BDD4AD" w:rsidR="0056571E" w:rsidRDefault="002E2F11" w:rsidP="00AC3D1B">
      <w:pPr>
        <w:pStyle w:val="KDPodnaslov2"/>
        <w:numPr>
          <w:ilvl w:val="1"/>
          <w:numId w:val="18"/>
        </w:numPr>
        <w:spacing w:before="0"/>
        <w:jc w:val="both"/>
        <w:rPr>
          <w:rFonts w:cs="Arial"/>
          <w:lang w:val="sr-Cyrl-RS"/>
        </w:rPr>
      </w:pPr>
      <w:r w:rsidRPr="00037196">
        <w:rPr>
          <w:rFonts w:cs="Arial"/>
        </w:rPr>
        <w:t>Корекција цене</w:t>
      </w:r>
    </w:p>
    <w:p w14:paraId="61E1DD0E" w14:textId="088F2481" w:rsidR="00780B47" w:rsidRPr="00780B47" w:rsidRDefault="00780B47" w:rsidP="00780B47">
      <w:pPr>
        <w:rPr>
          <w:b/>
          <w:lang w:val="sr-Cyrl-RS"/>
        </w:rPr>
      </w:pPr>
      <w:r w:rsidRPr="00780B47">
        <w:rPr>
          <w:b/>
          <w:lang w:val="sr-Cyrl-RS"/>
        </w:rPr>
        <w:t>Цена је фиксна за цео уговорени период и не подлеже никаквој промени.</w:t>
      </w:r>
    </w:p>
    <w:p w14:paraId="63A6F4A6" w14:textId="77777777" w:rsidR="009977EB" w:rsidRPr="00037196" w:rsidRDefault="009977EB" w:rsidP="0054056C">
      <w:pPr>
        <w:pStyle w:val="KDParagraf"/>
        <w:spacing w:before="0"/>
        <w:rPr>
          <w:rFonts w:eastAsia="Calibri" w:cs="Arial"/>
          <w:color w:val="00B0F0"/>
        </w:rPr>
      </w:pPr>
    </w:p>
    <w:p w14:paraId="2DC15E22" w14:textId="6321A87C" w:rsidR="006E6F46" w:rsidRDefault="006E6F46" w:rsidP="00AC3D1B">
      <w:pPr>
        <w:pStyle w:val="KDPodnaslov2"/>
        <w:numPr>
          <w:ilvl w:val="1"/>
          <w:numId w:val="18"/>
        </w:numPr>
        <w:spacing w:before="0"/>
        <w:jc w:val="both"/>
        <w:rPr>
          <w:rFonts w:cs="Arial"/>
          <w:lang w:val="sr-Cyrl-RS" w:eastAsia="ar-SA"/>
        </w:rPr>
      </w:pPr>
      <w:r w:rsidRPr="00037196">
        <w:rPr>
          <w:rFonts w:cs="Arial"/>
          <w:lang w:eastAsia="ar-SA"/>
        </w:rPr>
        <w:lastRenderedPageBreak/>
        <w:t xml:space="preserve">Рок </w:t>
      </w:r>
      <w:r w:rsidR="00C51ECD" w:rsidRPr="00037196">
        <w:rPr>
          <w:rFonts w:cs="Arial"/>
          <w:lang w:val="sr-Cyrl-RS" w:eastAsia="ar-SA"/>
        </w:rPr>
        <w:t>извршења услуга</w:t>
      </w:r>
    </w:p>
    <w:p w14:paraId="3A472936" w14:textId="77777777" w:rsidR="00205A03" w:rsidRPr="008F7EE6" w:rsidRDefault="00205A03" w:rsidP="00205A03">
      <w:pPr>
        <w:pStyle w:val="ListParagraph"/>
        <w:autoSpaceDE w:val="0"/>
        <w:autoSpaceDN w:val="0"/>
        <w:adjustRightInd w:val="0"/>
        <w:spacing w:before="0" w:after="0" w:line="240" w:lineRule="auto"/>
        <w:ind w:left="0"/>
        <w:contextualSpacing w:val="0"/>
        <w:rPr>
          <w:rFonts w:ascii="Arial" w:hAnsi="Arial" w:cs="Arial"/>
          <w:lang w:val="sr-Cyrl-RS"/>
        </w:rPr>
      </w:pPr>
      <w:bookmarkStart w:id="225" w:name="_Toc441651588"/>
      <w:bookmarkStart w:id="226" w:name="_Toc442559899"/>
      <w:r w:rsidRPr="008F7EE6">
        <w:rPr>
          <w:rFonts w:ascii="Arial" w:eastAsia="Arial" w:hAnsi="Arial" w:cs="Arial"/>
        </w:rPr>
        <w:t xml:space="preserve">Обука се изводи радним данима у периоду 07.00  – 15.00  часова </w:t>
      </w:r>
      <w:r w:rsidRPr="008F7EE6">
        <w:rPr>
          <w:rFonts w:ascii="Arial" w:eastAsia="Arial" w:hAnsi="Arial" w:cs="Arial"/>
          <w:lang w:val="sr-Cyrl-RS"/>
        </w:rPr>
        <w:t xml:space="preserve">у договору са Корисником услуге, а најдуже у </w:t>
      </w:r>
      <w:r w:rsidRPr="008F7EE6">
        <w:rPr>
          <w:rFonts w:ascii="Arial" w:eastAsia="Arial" w:hAnsi="Arial" w:cs="Arial"/>
        </w:rPr>
        <w:t>периоду</w:t>
      </w:r>
      <w:r w:rsidRPr="008F7EE6">
        <w:rPr>
          <w:rFonts w:ascii="Arial" w:eastAsia="Arial" w:hAnsi="Arial" w:cs="Arial"/>
          <w:lang w:val="sr-Cyrl-RS"/>
        </w:rPr>
        <w:t xml:space="preserve"> од 12 месеци од дана ступања уговора на снагу.</w:t>
      </w:r>
    </w:p>
    <w:p w14:paraId="7425FD0B" w14:textId="1837D8F1" w:rsidR="00780B47" w:rsidRPr="00650E62" w:rsidRDefault="008D2B23" w:rsidP="00AC3D1B">
      <w:pPr>
        <w:pStyle w:val="KDPodnaslov2"/>
        <w:numPr>
          <w:ilvl w:val="1"/>
          <w:numId w:val="18"/>
        </w:numPr>
        <w:spacing w:before="0"/>
        <w:jc w:val="both"/>
        <w:rPr>
          <w:rFonts w:cs="Arial"/>
          <w:lang w:val="sr-Cyrl-RS"/>
        </w:rPr>
      </w:pPr>
      <w:r w:rsidRPr="00037196">
        <w:rPr>
          <w:rFonts w:cs="Arial"/>
        </w:rPr>
        <w:t>Начин и услови плаћања</w:t>
      </w:r>
      <w:bookmarkEnd w:id="225"/>
      <w:bookmarkEnd w:id="226"/>
    </w:p>
    <w:p w14:paraId="0CD77BE5" w14:textId="36FFABC1" w:rsidR="00780B47" w:rsidRPr="00780B47" w:rsidRDefault="00C0795C" w:rsidP="00780B47">
      <w:pPr>
        <w:tabs>
          <w:tab w:val="left" w:pos="567"/>
        </w:tabs>
        <w:spacing w:before="0"/>
        <w:rPr>
          <w:rFonts w:eastAsia="Calibri" w:cs="Arial"/>
          <w:lang w:val="sr-Cyrl-RS"/>
        </w:rPr>
      </w:pPr>
      <w:r>
        <w:rPr>
          <w:rFonts w:eastAsia="Calibri" w:cs="Arial"/>
          <w:lang w:val="sr-Cyrl-RS"/>
        </w:rPr>
        <w:t>Наручилац</w:t>
      </w:r>
      <w:r w:rsidR="00780B47" w:rsidRPr="00780B47">
        <w:rPr>
          <w:rFonts w:eastAsia="Calibri" w:cs="Arial"/>
        </w:rPr>
        <w:t xml:space="preserve"> се обавезује да </w:t>
      </w:r>
      <w:r>
        <w:rPr>
          <w:rFonts w:eastAsia="Calibri" w:cs="Arial"/>
          <w:lang w:val="sr-Cyrl-RS"/>
        </w:rPr>
        <w:t>Изабраном понуђачу</w:t>
      </w:r>
      <w:r w:rsidR="00780B47" w:rsidRPr="00780B47">
        <w:rPr>
          <w:rFonts w:eastAsia="Calibri" w:cs="Arial"/>
        </w:rPr>
        <w:t xml:space="preserve"> плати извршену Услугу динарском дознаком , на следећи начин:</w:t>
      </w:r>
    </w:p>
    <w:p w14:paraId="67ABC374" w14:textId="77777777" w:rsidR="00780B47" w:rsidRPr="00780B47" w:rsidRDefault="00780B47" w:rsidP="00780B47">
      <w:pPr>
        <w:tabs>
          <w:tab w:val="left" w:pos="567"/>
        </w:tabs>
        <w:spacing w:before="0"/>
        <w:rPr>
          <w:rFonts w:eastAsia="Calibri" w:cs="Arial"/>
          <w:lang w:val="sr-Cyrl-RS"/>
        </w:rPr>
      </w:pP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2CD5DE4E" w:rsidR="00780B47" w:rsidRPr="00780B47" w:rsidRDefault="00780B47" w:rsidP="00780B47">
      <w:pPr>
        <w:tabs>
          <w:tab w:val="left" w:pos="567"/>
        </w:tabs>
        <w:spacing w:before="0"/>
        <w:rPr>
          <w:rFonts w:eastAsia="Calibri" w:cs="Arial"/>
          <w:b/>
          <w:color w:val="00B0F0"/>
        </w:rPr>
      </w:pPr>
      <w:r w:rsidRPr="00780B47">
        <w:rPr>
          <w:rFonts w:eastAsia="Calibri" w:cs="Arial"/>
          <w:b/>
        </w:rPr>
        <w:t>Рачун мора да гласи на :</w:t>
      </w:r>
      <w:r w:rsidRPr="00780B47">
        <w:rPr>
          <w:rFonts w:eastAsia="Calibri" w:cs="Arial"/>
          <w:b/>
          <w:color w:val="00B0F0"/>
        </w:rPr>
        <w:t xml:space="preserve"> </w:t>
      </w:r>
      <w:r w:rsidRPr="00780B47">
        <w:rPr>
          <w:rFonts w:cs="Arial"/>
          <w:b/>
        </w:rPr>
        <w:t xml:space="preserve">Јавно предузеће „Електропривреда Србије“ Београд, </w:t>
      </w:r>
      <w:r w:rsidR="002F2AD1">
        <w:rPr>
          <w:rFonts w:cs="Arial"/>
          <w:b/>
          <w:lang w:val="sr-Cyrl-RS"/>
        </w:rPr>
        <w:t>Балканска 13</w:t>
      </w:r>
      <w:r w:rsidRPr="00780B47">
        <w:rPr>
          <w:rFonts w:cs="Arial"/>
          <w:b/>
        </w:rPr>
        <w:t xml:space="preserve">,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30F39A30" w14:textId="08D2F1B3" w:rsidR="00780B47" w:rsidRPr="00780B47" w:rsidRDefault="00780B47" w:rsidP="00780B47">
      <w:pPr>
        <w:tabs>
          <w:tab w:val="left" w:pos="567"/>
        </w:tabs>
        <w:spacing w:before="0"/>
        <w:rPr>
          <w:rFonts w:cs="Arial"/>
          <w:b/>
          <w:color w:val="000000" w:themeColor="text1"/>
        </w:rPr>
      </w:pPr>
      <w:r w:rsidRPr="00780B47">
        <w:rPr>
          <w:rFonts w:cs="Arial"/>
          <w:b/>
        </w:rPr>
        <w:t xml:space="preserve">Рачун мора бити достављен на адресу </w:t>
      </w:r>
      <w:r w:rsidR="00C0795C">
        <w:rPr>
          <w:rFonts w:cs="Arial"/>
          <w:b/>
          <w:lang w:val="sr-Cyrl-RS"/>
        </w:rPr>
        <w:t>Наручиоца</w:t>
      </w:r>
      <w:r w:rsidRPr="00780B47">
        <w:rPr>
          <w:rFonts w:cs="Arial"/>
          <w:b/>
        </w:rPr>
        <w:t>: Јавно предузеће „Електропривреда Србије“ Београд, Огранак ТЕНТ,Б</w:t>
      </w:r>
      <w:r w:rsidR="002F2AD1">
        <w:rPr>
          <w:rFonts w:cs="Arial"/>
          <w:b/>
        </w:rPr>
        <w:t>огољуба Урошевића Црног 44 – 11</w:t>
      </w:r>
      <w:r w:rsidRPr="00780B47">
        <w:rPr>
          <w:rFonts w:cs="Arial"/>
          <w:b/>
        </w:rPr>
        <w:t>500 Обреновац, са обавезним прилозима-</w:t>
      </w:r>
      <w:r w:rsidRPr="00780B47">
        <w:rPr>
          <w:rFonts w:cs="Arial"/>
          <w:b/>
          <w:color w:val="000000" w:themeColor="text1"/>
        </w:rPr>
        <w:t xml:space="preserve">Записник о квалитативноми квантитативном  пријему извршених услуга, са читко написаним именом и презименом и потписом овлашћеног лица </w:t>
      </w:r>
      <w:r w:rsidR="00C0795C">
        <w:rPr>
          <w:rFonts w:cs="Arial"/>
          <w:b/>
          <w:color w:val="000000" w:themeColor="text1"/>
          <w:lang w:val="sr-Cyrl-RS"/>
        </w:rPr>
        <w:t>Наручиоца</w:t>
      </w:r>
      <w:r w:rsidRPr="00780B47">
        <w:rPr>
          <w:rFonts w:cs="Arial"/>
          <w:b/>
          <w:color w:val="000000" w:themeColor="text1"/>
        </w:rPr>
        <w:t>.</w:t>
      </w:r>
    </w:p>
    <w:p w14:paraId="0C6EFDE1" w14:textId="77777777" w:rsidR="00780B47" w:rsidRPr="00780B47" w:rsidRDefault="00780B47" w:rsidP="00780B47">
      <w:pPr>
        <w:tabs>
          <w:tab w:val="left" w:pos="567"/>
        </w:tabs>
        <w:spacing w:before="0"/>
        <w:rPr>
          <w:rFonts w:cs="Arial"/>
          <w:color w:val="FF0000"/>
        </w:rPr>
      </w:pPr>
    </w:p>
    <w:p w14:paraId="334ADC91" w14:textId="1776CC2C" w:rsidR="008D2B23" w:rsidRPr="00650E62"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037196" w:rsidRDefault="008D2B23" w:rsidP="00AC3D1B">
      <w:pPr>
        <w:pStyle w:val="KDPodnaslov2"/>
        <w:numPr>
          <w:ilvl w:val="1"/>
          <w:numId w:val="18"/>
        </w:numPr>
        <w:spacing w:before="0"/>
        <w:jc w:val="both"/>
        <w:rPr>
          <w:rFonts w:cs="Arial"/>
          <w:lang w:val="ru-RU"/>
        </w:rPr>
      </w:pPr>
      <w:bookmarkStart w:id="227" w:name="_Toc441651589"/>
      <w:bookmarkStart w:id="228" w:name="_Toc442559900"/>
      <w:r w:rsidRPr="00037196">
        <w:rPr>
          <w:rFonts w:cs="Arial"/>
        </w:rPr>
        <w:t>Рок важења понуде</w:t>
      </w:r>
      <w:bookmarkEnd w:id="227"/>
      <w:bookmarkEnd w:id="228"/>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CE271E">
        <w:rPr>
          <w:rFonts w:cs="Arial"/>
          <w:color w:val="00B0F0"/>
        </w:rPr>
        <w:t xml:space="preserve"> </w:t>
      </w:r>
      <w:r w:rsidRPr="00CE271E">
        <w:rPr>
          <w:rFonts w:cs="Arial"/>
          <w:lang w:val="ru-RU"/>
        </w:rPr>
        <w:t xml:space="preserve">дана од дана отварања понуда. </w:t>
      </w:r>
    </w:p>
    <w:p w14:paraId="3229CB01" w14:textId="43837133" w:rsidR="00F066DE" w:rsidRPr="00CE271E" w:rsidRDefault="001F5DEA" w:rsidP="00CE271E">
      <w:pPr>
        <w:spacing w:before="0"/>
        <w:rPr>
          <w:rFonts w:cs="Arial"/>
          <w:lang w:val="sr-Cyrl-RS"/>
        </w:rPr>
      </w:pPr>
      <w:r w:rsidRPr="00CE271E">
        <w:rPr>
          <w:rFonts w:cs="Arial"/>
        </w:rPr>
        <w:t xml:space="preserve">У случају да понуђач наведе краћи рок важења понуде, понуда ће бити одбијена, као неприхватљива. </w:t>
      </w:r>
    </w:p>
    <w:p w14:paraId="3E5DE9C2" w14:textId="77777777" w:rsidR="0085348E" w:rsidRPr="00037196" w:rsidRDefault="0085348E" w:rsidP="00AC3D1B">
      <w:pPr>
        <w:pStyle w:val="KDPodnaslov2"/>
        <w:numPr>
          <w:ilvl w:val="1"/>
          <w:numId w:val="18"/>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Default="0085348E" w:rsidP="0085348E">
      <w:pPr>
        <w:pStyle w:val="KDParagraf"/>
        <w:spacing w:before="0"/>
        <w:rPr>
          <w:rFonts w:cs="Arial"/>
        </w:rPr>
      </w:pPr>
      <w:r w:rsidRPr="0003719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77777777" w:rsidR="0085348E" w:rsidRPr="00037196" w:rsidRDefault="0085348E" w:rsidP="00AC3D1B">
      <w:pPr>
        <w:pStyle w:val="KDPodnaslov2"/>
        <w:numPr>
          <w:ilvl w:val="1"/>
          <w:numId w:val="18"/>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669BA8B8" w14:textId="0B509EA5" w:rsidR="0085348E" w:rsidRPr="00037196"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7CA4823E" w14:textId="77777777" w:rsidR="0085348E" w:rsidRPr="00037196" w:rsidRDefault="0085348E" w:rsidP="00AC3D1B">
      <w:pPr>
        <w:pStyle w:val="KDPodnaslov2"/>
        <w:numPr>
          <w:ilvl w:val="1"/>
          <w:numId w:val="18"/>
        </w:numPr>
        <w:spacing w:before="0"/>
        <w:jc w:val="both"/>
        <w:rPr>
          <w:rFonts w:cs="Arial"/>
        </w:rPr>
      </w:pPr>
      <w:r w:rsidRPr="00037196">
        <w:rPr>
          <w:rFonts w:cs="Arial"/>
        </w:rPr>
        <w:t>Накнада за коришћење патената</w:t>
      </w:r>
    </w:p>
    <w:p w14:paraId="0C47DF0D" w14:textId="268BBC1B" w:rsidR="008F774C"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935C1F1" w14:textId="05608E23" w:rsidR="0085348E" w:rsidRPr="00037196" w:rsidRDefault="008F774C" w:rsidP="00AC3D1B">
      <w:pPr>
        <w:pStyle w:val="KDPodnaslov2"/>
        <w:numPr>
          <w:ilvl w:val="1"/>
          <w:numId w:val="18"/>
        </w:numPr>
        <w:spacing w:before="0"/>
        <w:jc w:val="both"/>
        <w:rPr>
          <w:rFonts w:cs="Arial"/>
        </w:rPr>
      </w:pPr>
      <w:r w:rsidRPr="00037196">
        <w:rPr>
          <w:rFonts w:cs="Arial"/>
        </w:rPr>
        <w:t>Начело заштите животне средине и обезбеђивања енергетске ефикасности</w:t>
      </w:r>
    </w:p>
    <w:p w14:paraId="5B18C061" w14:textId="31099B53" w:rsidR="008D2B23" w:rsidRPr="00B02AB3" w:rsidRDefault="008F774C" w:rsidP="00B02AB3">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F992540" w14:textId="77777777" w:rsidR="008D2B23" w:rsidRPr="00037196" w:rsidRDefault="008D2B23" w:rsidP="00AC3D1B">
      <w:pPr>
        <w:pStyle w:val="KDPodnaslov2"/>
        <w:numPr>
          <w:ilvl w:val="1"/>
          <w:numId w:val="18"/>
        </w:numPr>
        <w:spacing w:before="0"/>
        <w:jc w:val="both"/>
        <w:rPr>
          <w:rFonts w:cs="Arial"/>
        </w:rPr>
      </w:pPr>
      <w:bookmarkStart w:id="229" w:name="_Toc441651602"/>
      <w:bookmarkStart w:id="230" w:name="_Toc442559913"/>
      <w:r w:rsidRPr="00037196">
        <w:rPr>
          <w:rFonts w:cs="Arial"/>
        </w:rPr>
        <w:t>Додатне информације и објашњења</w:t>
      </w:r>
      <w:bookmarkEnd w:id="229"/>
      <w:bookmarkEnd w:id="230"/>
    </w:p>
    <w:p w14:paraId="1136E431" w14:textId="0095332E" w:rsidR="008D2B23" w:rsidRPr="002F2AD1" w:rsidRDefault="008D2B23" w:rsidP="002F2AD1">
      <w:pPr>
        <w:ind w:right="-19"/>
        <w:outlineLvl w:val="0"/>
        <w:rPr>
          <w:rFonts w:cs="Arial"/>
          <w:b/>
          <w:sz w:val="20"/>
          <w:szCs w:val="20"/>
          <w:lang w:val="sr-Cyrl-RS"/>
        </w:rPr>
      </w:pPr>
      <w:r w:rsidRPr="002F2AD1">
        <w:rPr>
          <w:rFonts w:cs="Arial"/>
          <w:lang w:val="ru-RU"/>
        </w:rPr>
        <w:t xml:space="preserve">Заинтерсовано лице може, у писаном облику, тражити </w:t>
      </w:r>
      <w:r w:rsidR="00B505E8" w:rsidRPr="002F2AD1">
        <w:rPr>
          <w:rFonts w:cs="Arial"/>
          <w:lang w:val="ru-RU"/>
        </w:rPr>
        <w:t xml:space="preserve">од Наручиоца </w:t>
      </w:r>
      <w:r w:rsidRPr="002F2AD1">
        <w:rPr>
          <w:rFonts w:cs="Arial"/>
          <w:lang w:val="ru-RU"/>
        </w:rPr>
        <w:t>додатне информације или појашњења у вези са припрем</w:t>
      </w:r>
      <w:r w:rsidR="00B505E8" w:rsidRPr="002F2AD1">
        <w:rPr>
          <w:rFonts w:cs="Arial"/>
          <w:lang w:val="ru-RU"/>
        </w:rPr>
        <w:t>ањем</w:t>
      </w:r>
      <w:r w:rsidRPr="002F2AD1">
        <w:rPr>
          <w:rFonts w:cs="Arial"/>
          <w:lang w:val="ru-RU"/>
        </w:rPr>
        <w:t xml:space="preserve"> понуде,</w:t>
      </w:r>
      <w:r w:rsidR="00B505E8" w:rsidRPr="002F2AD1">
        <w:rPr>
          <w:rFonts w:cs="Arial"/>
          <w:lang w:val="ru-RU"/>
        </w:rPr>
        <w:t>при чему може да укаже Наручиоцу и на евентуално уочене недостатке и неправилности у конкурсној документацији,</w:t>
      </w:r>
      <w:r w:rsidRPr="002F2AD1">
        <w:rPr>
          <w:rFonts w:cs="Arial"/>
          <w:lang w:val="ru-RU"/>
        </w:rPr>
        <w:t xml:space="preserve"> најкасније пет дана пре истека рока за подношење понуде, на адресу Наручиоца, са назнаком: „</w:t>
      </w:r>
      <w:r w:rsidRPr="002F2AD1">
        <w:rPr>
          <w:rFonts w:cs="Arial"/>
          <w:b/>
          <w:lang w:val="ru-RU"/>
        </w:rPr>
        <w:t>ОБЈАШЊЕЊА</w:t>
      </w:r>
      <w:r w:rsidRPr="002F2AD1">
        <w:rPr>
          <w:rFonts w:cs="Arial"/>
          <w:lang w:val="ru-RU"/>
        </w:rPr>
        <w:t xml:space="preserve"> – позив за јавну набавку број </w:t>
      </w:r>
      <w:r w:rsidR="00E33FCA">
        <w:rPr>
          <w:rFonts w:cs="Arial"/>
          <w:b/>
          <w:lang w:val="sr-Latn-RS"/>
        </w:rPr>
        <w:t>3464/2018(3000/1362/2018)</w:t>
      </w:r>
      <w:r w:rsidR="00AE0F9D">
        <w:rPr>
          <w:rFonts w:cs="Arial"/>
          <w:b/>
          <w:sz w:val="20"/>
          <w:szCs w:val="20"/>
          <w:lang w:val="sr-Latn-RS"/>
        </w:rPr>
        <w:t xml:space="preserve"> </w:t>
      </w:r>
      <w:r w:rsidRPr="002F2AD1">
        <w:rPr>
          <w:rFonts w:cs="Arial"/>
          <w:lang w:val="ru-RU"/>
        </w:rPr>
        <w:t>или електронским путем на е-</w:t>
      </w:r>
      <w:r w:rsidR="001C0AD0" w:rsidRPr="002F2AD1">
        <w:rPr>
          <w:rFonts w:cs="Arial"/>
        </w:rPr>
        <w:t>маил</w:t>
      </w:r>
      <w:r w:rsidRPr="002F2AD1">
        <w:rPr>
          <w:rFonts w:cs="Arial"/>
          <w:lang w:val="ru-RU"/>
        </w:rPr>
        <w:t xml:space="preserve"> адресу:</w:t>
      </w:r>
      <w:hyperlink r:id="rId170" w:history="1">
        <w:r w:rsidR="002F2AD1" w:rsidRPr="002F2AD1">
          <w:rPr>
            <w:rStyle w:val="Hyperlink"/>
            <w:rFonts w:cs="Arial"/>
          </w:rPr>
          <w:t>danijela.janjic</w:t>
        </w:r>
        <w:r w:rsidR="002F2AD1" w:rsidRPr="002F2AD1">
          <w:rPr>
            <w:rStyle w:val="Hyperlink"/>
            <w:rFonts w:cs="Arial"/>
            <w:lang w:val="ru-RU"/>
          </w:rPr>
          <w:t>@</w:t>
        </w:r>
      </w:hyperlink>
      <w:r w:rsidR="002F2AD1" w:rsidRPr="002F2AD1">
        <w:rPr>
          <w:rStyle w:val="Hyperlink"/>
          <w:rFonts w:cs="Arial"/>
        </w:rPr>
        <w:t>eps.rs</w:t>
      </w:r>
      <w:r w:rsidRPr="002F2AD1">
        <w:rPr>
          <w:rFonts w:cs="Arial"/>
          <w:lang w:val="ru-RU"/>
        </w:rPr>
        <w:t xml:space="preserve">,радним данима (понедељак – петак) у времену од </w:t>
      </w:r>
      <w:r w:rsidR="00AB2CC3" w:rsidRPr="002F2AD1">
        <w:rPr>
          <w:rFonts w:cs="Arial"/>
          <w:lang w:val="ru-RU"/>
        </w:rPr>
        <w:t xml:space="preserve">07,00 до 14,00 </w:t>
      </w:r>
      <w:r w:rsidRPr="002F2AD1">
        <w:rPr>
          <w:rFonts w:cs="Arial"/>
          <w:lang w:val="ru-RU"/>
        </w:rPr>
        <w:t xml:space="preserve">часова. </w:t>
      </w:r>
      <w:r w:rsidRPr="002F2AD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0C77F1FA" w14:textId="58F3D396" w:rsidR="008D2B23" w:rsidRPr="00566913" w:rsidRDefault="00D31828" w:rsidP="00566913">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C543DD" w:rsidRPr="00C8535B">
          <w:rPr>
            <w:rStyle w:val="Hyperlink"/>
            <w:rFonts w:cs="Arial"/>
          </w:rPr>
          <w:t>www.</w:t>
        </w:r>
        <w:r w:rsidR="00C543DD" w:rsidRPr="00C8535B">
          <w:rPr>
            <w:rStyle w:val="Hyperlink"/>
            <w:rFonts w:cs="Arial"/>
            <w:lang w:val="sr-Latn-RS"/>
          </w:rPr>
          <w:t>kjn</w:t>
        </w:r>
        <w:r w:rsidR="00C543DD" w:rsidRPr="00C8535B">
          <w:rPr>
            <w:rStyle w:val="Hyperlink"/>
            <w:rFonts w:cs="Arial"/>
          </w:rPr>
          <w:t>.gov.rs</w:t>
        </w:r>
      </w:hyperlink>
      <w:r w:rsidRPr="00037196">
        <w:rPr>
          <w:rFonts w:cs="Arial"/>
          <w:lang w:val="ru-RU"/>
        </w:rPr>
        <w:t>).</w:t>
      </w:r>
    </w:p>
    <w:p w14:paraId="708ACD53" w14:textId="77777777" w:rsidR="008D2B23" w:rsidRPr="00037196" w:rsidRDefault="008D2B23" w:rsidP="00AC3D1B">
      <w:pPr>
        <w:pStyle w:val="KDPodnaslov2"/>
        <w:numPr>
          <w:ilvl w:val="1"/>
          <w:numId w:val="18"/>
        </w:numPr>
        <w:spacing w:before="0"/>
        <w:jc w:val="both"/>
        <w:rPr>
          <w:rFonts w:cs="Arial"/>
        </w:rPr>
      </w:pPr>
      <w:bookmarkStart w:id="231" w:name="_Toc441651603"/>
      <w:bookmarkStart w:id="232" w:name="_Toc442559914"/>
      <w:r w:rsidRPr="00037196">
        <w:rPr>
          <w:rFonts w:cs="Arial"/>
        </w:rPr>
        <w:lastRenderedPageBreak/>
        <w:t>Трошкови понуде</w:t>
      </w:r>
      <w:bookmarkEnd w:id="231"/>
      <w:bookmarkEnd w:id="232"/>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AC3D1B">
      <w:pPr>
        <w:pStyle w:val="KDPodnaslov2"/>
        <w:numPr>
          <w:ilvl w:val="1"/>
          <w:numId w:val="18"/>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AC3D1B">
      <w:pPr>
        <w:pStyle w:val="KDPodnaslov2"/>
        <w:numPr>
          <w:ilvl w:val="1"/>
          <w:numId w:val="18"/>
        </w:numPr>
        <w:spacing w:before="0"/>
        <w:jc w:val="both"/>
        <w:rPr>
          <w:rFonts w:cs="Arial"/>
        </w:rPr>
      </w:pPr>
      <w:bookmarkStart w:id="233" w:name="_Toc442559917"/>
      <w:bookmarkStart w:id="234" w:name="_Toc441651606"/>
      <w:r w:rsidRPr="00037196">
        <w:rPr>
          <w:rFonts w:cs="Arial"/>
        </w:rPr>
        <w:t>Разлози за одбијање понуде</w:t>
      </w:r>
      <w:bookmarkEnd w:id="233"/>
      <w:r w:rsidRPr="00037196">
        <w:rPr>
          <w:rFonts w:cs="Arial"/>
        </w:rPr>
        <w:t xml:space="preserve"> </w:t>
      </w:r>
      <w:bookmarkEnd w:id="234"/>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0E4B9F3E" w:rsidR="00B20A6C" w:rsidRPr="00037196"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 xml:space="preserve">испуњава обавезне </w:t>
      </w:r>
      <w:r w:rsidR="00E47F5D">
        <w:rPr>
          <w:rFonts w:eastAsia="TimesNewRomanPSMT" w:cs="Arial"/>
          <w:bCs/>
          <w:iCs/>
          <w:lang w:val="sr-Cyrl-RS"/>
        </w:rPr>
        <w:t xml:space="preserve"> и додатне услове</w:t>
      </w:r>
      <w:r w:rsidR="00E47F5D">
        <w:rPr>
          <w:rFonts w:eastAsia="TimesNewRomanPSMT" w:cs="Arial"/>
          <w:bCs/>
          <w:iCs/>
        </w:rPr>
        <w:t xml:space="preserve"> </w:t>
      </w:r>
      <w:r w:rsidRPr="00037196">
        <w:rPr>
          <w:rFonts w:eastAsia="TimesNewRomanPSMT" w:cs="Arial"/>
          <w:bCs/>
          <w:iCs/>
        </w:rPr>
        <w:t>за учешће;</w:t>
      </w:r>
    </w:p>
    <w:p w14:paraId="71241237" w14:textId="2715996A" w:rsidR="00B20A6C"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346B9D47" w14:textId="7A637555" w:rsidR="00E47F5D" w:rsidRPr="00E47F5D" w:rsidRDefault="00E47F5D" w:rsidP="00E47F5D">
      <w:pPr>
        <w:pStyle w:val="KDNabrajanje"/>
        <w:numPr>
          <w:ilvl w:val="0"/>
          <w:numId w:val="17"/>
        </w:numPr>
        <w:spacing w:before="0"/>
        <w:ind w:left="714" w:hanging="357"/>
        <w:rPr>
          <w:rFonts w:eastAsia="TimesNewRomanPSMT" w:cs="Arial"/>
        </w:rPr>
      </w:pPr>
      <w:r w:rsidRPr="00037196">
        <w:rPr>
          <w:rFonts w:eastAsia="TimesNewRomanPSMT" w:cs="Arial"/>
          <w:bCs/>
          <w:iCs/>
        </w:rPr>
        <w:t>понуђ</w:t>
      </w:r>
      <w:r>
        <w:rPr>
          <w:rFonts w:eastAsia="TimesNewRomanPSMT" w:cs="Arial"/>
          <w:bCs/>
          <w:iCs/>
        </w:rPr>
        <w:t>ач не докаже да испуњава додатни услов</w:t>
      </w:r>
      <w:r>
        <w:rPr>
          <w:rFonts w:eastAsia="TimesNewRomanPSMT" w:cs="Arial"/>
          <w:bCs/>
          <w:iCs/>
          <w:lang w:val="sr-Cyrl-RS"/>
        </w:rPr>
        <w:t>.</w:t>
      </w:r>
    </w:p>
    <w:p w14:paraId="78F85A4E" w14:textId="0CD72323" w:rsidR="00B20A6C" w:rsidRPr="00650E62"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AC3D1B">
      <w:pPr>
        <w:pStyle w:val="KDPodnaslov2"/>
        <w:numPr>
          <w:ilvl w:val="1"/>
          <w:numId w:val="18"/>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AC3D1B">
      <w:pPr>
        <w:pStyle w:val="KDPodnaslov2"/>
        <w:numPr>
          <w:ilvl w:val="1"/>
          <w:numId w:val="18"/>
        </w:numPr>
        <w:spacing w:before="0"/>
        <w:jc w:val="both"/>
        <w:rPr>
          <w:rFonts w:cs="Arial"/>
          <w:lang w:val="ru-RU"/>
        </w:rPr>
      </w:pPr>
      <w:bookmarkStart w:id="235" w:name="_Toc441651607"/>
      <w:bookmarkStart w:id="236" w:name="_Toc442559918"/>
      <w:r w:rsidRPr="00037196">
        <w:rPr>
          <w:rFonts w:cs="Arial"/>
          <w:lang w:val="ru-RU"/>
        </w:rPr>
        <w:t>Н</w:t>
      </w:r>
      <w:r w:rsidRPr="00037196">
        <w:rPr>
          <w:rFonts w:cs="Arial"/>
        </w:rPr>
        <w:t>егативне референце</w:t>
      </w:r>
      <w:bookmarkEnd w:id="235"/>
      <w:bookmarkEnd w:id="236"/>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lastRenderedPageBreak/>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AC3D1B">
      <w:pPr>
        <w:pStyle w:val="KDPodnaslov2"/>
        <w:numPr>
          <w:ilvl w:val="1"/>
          <w:numId w:val="18"/>
        </w:numPr>
        <w:spacing w:before="0"/>
        <w:jc w:val="both"/>
        <w:rPr>
          <w:rFonts w:cs="Arial"/>
        </w:rPr>
      </w:pPr>
      <w:bookmarkStart w:id="237" w:name="_Toc441651608"/>
      <w:bookmarkStart w:id="238" w:name="_Toc442559919"/>
      <w:r w:rsidRPr="00037196">
        <w:rPr>
          <w:rFonts w:cs="Arial"/>
        </w:rPr>
        <w:t>Увид у документацију</w:t>
      </w:r>
      <w:bookmarkEnd w:id="237"/>
      <w:bookmarkEnd w:id="238"/>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AC3D1B">
      <w:pPr>
        <w:pStyle w:val="KDPodnaslov2"/>
        <w:numPr>
          <w:ilvl w:val="1"/>
          <w:numId w:val="18"/>
        </w:numPr>
        <w:spacing w:before="0"/>
        <w:jc w:val="both"/>
        <w:rPr>
          <w:rFonts w:cs="Arial"/>
        </w:rPr>
      </w:pPr>
      <w:bookmarkStart w:id="239" w:name="_Toc441651609"/>
      <w:bookmarkStart w:id="240" w:name="_Toc442559920"/>
      <w:r w:rsidRPr="00037196">
        <w:rPr>
          <w:rFonts w:cs="Arial"/>
          <w:lang w:val="ru-RU"/>
        </w:rPr>
        <w:t>З</w:t>
      </w:r>
      <w:r w:rsidRPr="00037196">
        <w:rPr>
          <w:rFonts w:cs="Arial"/>
        </w:rPr>
        <w:t>аштита права понуђача</w:t>
      </w:r>
      <w:bookmarkEnd w:id="239"/>
      <w:bookmarkEnd w:id="240"/>
    </w:p>
    <w:p w14:paraId="56700801" w14:textId="77777777" w:rsidR="00886827" w:rsidRPr="00037196" w:rsidRDefault="00886827" w:rsidP="00886827">
      <w:pPr>
        <w:pStyle w:val="KDParagraf"/>
        <w:spacing w:before="0"/>
        <w:rPr>
          <w:rFonts w:cs="Arial"/>
          <w:lang w:bidi="en-US"/>
        </w:rPr>
      </w:pPr>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49D95D4C" w14:textId="5DCC49D5" w:rsidR="00886827" w:rsidRPr="00C543DD" w:rsidRDefault="007413D7" w:rsidP="00C543DD">
      <w:pPr>
        <w:ind w:right="-19"/>
        <w:outlineLvl w:val="0"/>
        <w:rPr>
          <w:rFonts w:cs="Arial"/>
          <w:b/>
          <w:sz w:val="20"/>
          <w:szCs w:val="20"/>
          <w:lang w:val="sr-Cyrl-RS"/>
        </w:rPr>
      </w:pPr>
      <w:r w:rsidRPr="00C543DD">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C543DD">
        <w:rPr>
          <w:rFonts w:cs="Arial"/>
          <w:bCs/>
          <w:lang w:val="sr-Cyrl-CS" w:eastAsia="ar-SA" w:bidi="en-US"/>
        </w:rPr>
        <w:t>- огранак ТЕНТ,</w:t>
      </w:r>
      <w:r w:rsidRPr="00C543DD">
        <w:rPr>
          <w:rFonts w:cs="Arial"/>
          <w:bCs/>
          <w:color w:val="00B0F0"/>
          <w:lang w:val="sr-Cyrl-CS" w:eastAsia="ar-SA" w:bidi="en-US"/>
        </w:rPr>
        <w:t xml:space="preserve"> </w:t>
      </w:r>
      <w:r w:rsidRPr="00C543DD">
        <w:rPr>
          <w:rFonts w:cs="Arial"/>
          <w:bCs/>
          <w:lang w:val="sr-Cyrl-CS" w:eastAsia="ar-SA"/>
        </w:rPr>
        <w:t>Богољуба Урошевића Црног бр.44., 11500 Обреновац</w:t>
      </w:r>
      <w:r w:rsidRPr="00C543DD">
        <w:rPr>
          <w:rFonts w:cs="Arial"/>
          <w:bCs/>
          <w:color w:val="00B0F0"/>
          <w:lang w:val="sr-Cyrl-CS" w:eastAsia="ar-SA" w:bidi="en-US"/>
        </w:rPr>
        <w:t xml:space="preserve"> </w:t>
      </w:r>
      <w:r w:rsidRPr="00C543DD">
        <w:rPr>
          <w:rFonts w:cs="Arial"/>
          <w:bCs/>
          <w:lang w:val="sr-Cyrl-RS" w:eastAsia="ar-SA" w:bidi="en-US"/>
        </w:rPr>
        <w:t>, Локација ТЕНТ А</w:t>
      </w:r>
      <w:r w:rsidRPr="00C543DD">
        <w:rPr>
          <w:rFonts w:cs="Arial"/>
          <w:bCs/>
          <w:color w:val="00B0F0"/>
          <w:lang w:val="sr-Cyrl-CS" w:eastAsia="ar-SA" w:bidi="en-US"/>
        </w:rPr>
        <w:t xml:space="preserve">, </w:t>
      </w:r>
      <w:r w:rsidRPr="00C543DD">
        <w:rPr>
          <w:rFonts w:cs="Arial"/>
          <w:bCs/>
          <w:lang w:val="sr-Cyrl-CS" w:eastAsia="ar-SA"/>
        </w:rPr>
        <w:t>са назнаком</w:t>
      </w:r>
      <w:r w:rsidRPr="00C543DD">
        <w:rPr>
          <w:rFonts w:cs="Arial"/>
          <w:bCs/>
          <w:lang w:eastAsia="ar-SA"/>
        </w:rPr>
        <w:t>-</w:t>
      </w:r>
      <w:r w:rsidRPr="00C543DD">
        <w:rPr>
          <w:rFonts w:cs="Arial"/>
          <w:bCs/>
          <w:lang w:val="sr-Cyrl-CS" w:eastAsia="ar-SA"/>
        </w:rPr>
        <w:t xml:space="preserve"> Захтев за заштиту права за ЈН услуга.</w:t>
      </w:r>
      <w:r w:rsidRPr="00C543DD">
        <w:rPr>
          <w:rFonts w:cs="Arial"/>
          <w:bCs/>
          <w:lang w:val="sr-Cyrl-RS" w:eastAsia="ar-SA"/>
        </w:rPr>
        <w:t xml:space="preserve"> </w:t>
      </w:r>
      <w:r w:rsidR="00E33FCA">
        <w:rPr>
          <w:rFonts w:eastAsia="Arial" w:cs="Arial"/>
          <w:color w:val="000000"/>
          <w:szCs w:val="20"/>
          <w:lang w:val="sr-Latn-RS" w:eastAsia="sr-Latn-RS"/>
        </w:rPr>
        <w:t>Обуке у вези са стандардом ISO-1</w:t>
      </w:r>
      <w:r w:rsidR="00C543DD" w:rsidRPr="00C543DD">
        <w:rPr>
          <w:rFonts w:cs="Arial"/>
          <w:b/>
        </w:rPr>
        <w:t xml:space="preserve">, </w:t>
      </w:r>
      <w:r w:rsidRPr="00C543DD">
        <w:rPr>
          <w:rFonts w:cs="Arial"/>
        </w:rPr>
        <w:t>бр.ЈН.</w:t>
      </w:r>
      <w:r w:rsidRPr="00C543DD">
        <w:rPr>
          <w:rFonts w:cs="Arial"/>
          <w:lang w:val="sr-Cyrl-RS"/>
        </w:rPr>
        <w:t xml:space="preserve"> </w:t>
      </w:r>
      <w:r w:rsidR="00E33FCA">
        <w:rPr>
          <w:rFonts w:cs="Arial"/>
          <w:b/>
          <w:lang w:val="sr-Latn-RS"/>
        </w:rPr>
        <w:t>3464/2018(3000/1362/2018)</w:t>
      </w:r>
      <w:r w:rsidRPr="00AE0F9D">
        <w:rPr>
          <w:rFonts w:cs="Arial"/>
          <w:b/>
          <w:lang w:val="sr-Latn-RS"/>
        </w:rPr>
        <w:t>,</w:t>
      </w:r>
      <w:r w:rsidR="00AE0F9D">
        <w:rPr>
          <w:rFonts w:cs="Arial"/>
          <w:b/>
          <w:lang w:val="sr-Latn-RS"/>
        </w:rPr>
        <w:t xml:space="preserve"> </w:t>
      </w:r>
      <w:r w:rsidRPr="00C543DD">
        <w:rPr>
          <w:rFonts w:cs="Arial"/>
        </w:rPr>
        <w:t>а копија се истовремено доставља Републичкој комисији.</w:t>
      </w:r>
      <w:r w:rsidR="00886827" w:rsidRPr="00C543DD">
        <w:rPr>
          <w:rFonts w:cs="Arial"/>
          <w:lang w:bidi="en-US"/>
        </w:rPr>
        <w:t xml:space="preserve">Захтев за заштиту права се може доставити и путем електронске поште на </w:t>
      </w:r>
      <w:r w:rsidR="001C0AD0" w:rsidRPr="00C543DD">
        <w:rPr>
          <w:rFonts w:cs="Arial"/>
          <w:lang w:bidi="en-US"/>
        </w:rPr>
        <w:t>е</w:t>
      </w:r>
      <w:r w:rsidR="00886827" w:rsidRPr="00C543DD">
        <w:rPr>
          <w:rFonts w:cs="Arial"/>
          <w:lang w:bidi="en-US"/>
        </w:rPr>
        <w:t>-</w:t>
      </w:r>
      <w:r w:rsidR="00AE0F9D">
        <w:rPr>
          <w:rFonts w:cs="Arial"/>
          <w:lang w:bidi="en-US"/>
        </w:rPr>
        <w:t>mail</w:t>
      </w:r>
      <w:r w:rsidR="00886827" w:rsidRPr="00C543DD">
        <w:rPr>
          <w:rFonts w:cs="Arial"/>
          <w:lang w:bidi="en-US"/>
        </w:rPr>
        <w:t>:</w:t>
      </w:r>
      <w:r w:rsidRPr="00C543DD">
        <w:rPr>
          <w:rFonts w:cs="Arial"/>
        </w:rPr>
        <w:t xml:space="preserve"> </w:t>
      </w:r>
      <w:hyperlink r:id="rId172" w:history="1">
        <w:r w:rsidR="00C543DD" w:rsidRPr="00C543DD">
          <w:rPr>
            <w:rStyle w:val="Hyperlink"/>
            <w:rFonts w:cs="Arial"/>
          </w:rPr>
          <w:t>danijela.janjic</w:t>
        </w:r>
        <w:r w:rsidR="00C543DD" w:rsidRPr="00C543DD">
          <w:rPr>
            <w:rStyle w:val="Hyperlink"/>
            <w:rFonts w:cs="Arial"/>
            <w:lang w:val="ru-RU"/>
          </w:rPr>
          <w:t>@</w:t>
        </w:r>
      </w:hyperlink>
      <w:r w:rsidR="00C543DD" w:rsidRPr="00C543DD">
        <w:rPr>
          <w:rStyle w:val="Hyperlink"/>
          <w:rFonts w:cs="Arial"/>
        </w:rPr>
        <w:t>eps.rs</w:t>
      </w:r>
      <w:r w:rsidR="00C543DD" w:rsidRPr="00C543DD">
        <w:rPr>
          <w:rFonts w:cs="Arial"/>
          <w:lang w:bidi="en-US"/>
        </w:rPr>
        <w:t xml:space="preserve"> </w:t>
      </w:r>
      <w:r w:rsidR="00886827" w:rsidRPr="00C543DD">
        <w:rPr>
          <w:rFonts w:cs="Arial"/>
          <w:lang w:bidi="en-US"/>
        </w:rPr>
        <w:t xml:space="preserve">радним данима (понедељак-петак) од </w:t>
      </w:r>
      <w:r w:rsidR="00AB2CC3" w:rsidRPr="00C543DD">
        <w:rPr>
          <w:rFonts w:cs="Arial"/>
        </w:rPr>
        <w:t xml:space="preserve">7,00 до 14,00 </w:t>
      </w:r>
      <w:r w:rsidR="00886827" w:rsidRPr="00C543DD">
        <w:rPr>
          <w:rFonts w:cs="Arial"/>
          <w:lang w:bidi="en-US"/>
        </w:rPr>
        <w:t>часова.</w:t>
      </w:r>
    </w:p>
    <w:p w14:paraId="32DD0DB8" w14:textId="77777777" w:rsidR="00886827" w:rsidRPr="00037196" w:rsidRDefault="00886827" w:rsidP="008824F8">
      <w:pPr>
        <w:pStyle w:val="KDParagraf"/>
        <w:spacing w:before="0"/>
        <w:rPr>
          <w:rFonts w:cs="Arial"/>
          <w:lang w:bidi="en-US"/>
        </w:rPr>
      </w:pPr>
      <w:r w:rsidRPr="00037196">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D67B80" w14:textId="77777777" w:rsidR="00C0795C" w:rsidRDefault="00886827" w:rsidP="008824F8">
      <w:pPr>
        <w:pStyle w:val="KDParagraf"/>
        <w:spacing w:before="0"/>
        <w:rPr>
          <w:rFonts w:cs="Arial"/>
          <w:lang w:bidi="en-US"/>
        </w:rPr>
      </w:pPr>
      <w:r w:rsidRPr="00037196">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14:paraId="65640EE7" w14:textId="65D36BAB" w:rsidR="00886827" w:rsidRPr="00037196" w:rsidRDefault="00886827" w:rsidP="008824F8">
      <w:pPr>
        <w:pStyle w:val="KDParagraf"/>
        <w:spacing w:before="0"/>
        <w:rPr>
          <w:rFonts w:cs="Arial"/>
          <w:lang w:bidi="en-US"/>
        </w:rPr>
      </w:pPr>
      <w:r w:rsidRPr="00037196">
        <w:rPr>
          <w:rFonts w:cs="Arial"/>
          <w:lang w:bidi="en-US"/>
        </w:rPr>
        <w:t xml:space="preserve"> примљен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После доношења одлуке о додели уговора</w:t>
      </w:r>
      <w:r w:rsidR="008F7F28" w:rsidRPr="00037196">
        <w:rPr>
          <w:rFonts w:cs="Arial"/>
          <w:color w:val="00B0F0"/>
          <w:lang w:bidi="en-US"/>
        </w:rPr>
        <w:t xml:space="preserve">  </w:t>
      </w:r>
      <w:r w:rsidR="008F7F28" w:rsidRPr="00037196">
        <w:rPr>
          <w:rFonts w:cs="Arial"/>
          <w:lang w:bidi="en-US"/>
        </w:rPr>
        <w:t>и</w:t>
      </w:r>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037196" w:rsidRDefault="008824F8" w:rsidP="008824F8">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037196" w:rsidRDefault="00886827" w:rsidP="00886827">
      <w:pPr>
        <w:pStyle w:val="KDParagraf"/>
        <w:spacing w:before="0"/>
        <w:rPr>
          <w:rFonts w:cs="Arial"/>
          <w:lang w:bidi="en-US"/>
        </w:rPr>
      </w:pP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став 1. тач.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1) назив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2) назив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3) податке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4) повреде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5) чињенице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6) потврду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7) потпис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3719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37196" w:rsidRDefault="00886827" w:rsidP="00886827">
      <w:pPr>
        <w:pStyle w:val="KDParagraf"/>
        <w:spacing w:before="0"/>
        <w:rPr>
          <w:rFonts w:cs="Arial"/>
          <w:b/>
          <w:lang w:bidi="en-US"/>
        </w:rPr>
      </w:pPr>
      <w:r w:rsidRPr="00037196">
        <w:rPr>
          <w:rFonts w:cs="Arial"/>
          <w:b/>
          <w:lang w:bidi="en-US"/>
        </w:rPr>
        <w:t>Износ таксе из члана 156. став 1. тач. 1)- 3) ЗЈН:</w:t>
      </w:r>
    </w:p>
    <w:p w14:paraId="1D49919C" w14:textId="7C71E337" w:rsidR="00091BB0" w:rsidRPr="00C543DD" w:rsidRDefault="007413D7" w:rsidP="00C543DD">
      <w:pPr>
        <w:ind w:right="-19"/>
        <w:outlineLvl w:val="0"/>
        <w:rPr>
          <w:rFonts w:cs="Arial"/>
          <w:b/>
          <w:sz w:val="20"/>
          <w:szCs w:val="20"/>
          <w:lang w:val="sr-Cyrl-RS"/>
        </w:rPr>
      </w:pPr>
      <w:r w:rsidRPr="00C543DD">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016874" w:rsidRPr="00C543DD">
        <w:rPr>
          <w:rFonts w:cs="Arial"/>
          <w:b/>
          <w:lang w:val="sr-Latn-RS"/>
        </w:rPr>
        <w:t xml:space="preserve"> </w:t>
      </w:r>
      <w:r w:rsidR="00E33FCA">
        <w:rPr>
          <w:rFonts w:cs="Arial"/>
          <w:b/>
          <w:lang w:val="sr-Latn-RS"/>
        </w:rPr>
        <w:t>3464/2018(3000/1362/2018)</w:t>
      </w:r>
      <w:r w:rsidRPr="00AE0F9D">
        <w:rPr>
          <w:rFonts w:cs="Arial"/>
        </w:rPr>
        <w:t>,</w:t>
      </w:r>
      <w:r w:rsidRPr="00C543DD">
        <w:rPr>
          <w:rFonts w:cs="Arial"/>
        </w:rPr>
        <w:t xml:space="preserve"> сврха: ЗЗП, ЈП ЕПС</w:t>
      </w:r>
      <w:r w:rsidRPr="00C543DD">
        <w:rPr>
          <w:rFonts w:cs="Arial"/>
          <w:lang w:val="sr-Cyrl-CS"/>
        </w:rPr>
        <w:t xml:space="preserve"> Београд-огранак ТЕНТ Београд-Обреновац</w:t>
      </w:r>
      <w:r w:rsidRPr="00C543DD">
        <w:rPr>
          <w:rFonts w:cs="Arial"/>
        </w:rPr>
        <w:t xml:space="preserve">, јн. бр. </w:t>
      </w:r>
      <w:r w:rsidR="00E33FCA">
        <w:rPr>
          <w:rFonts w:cs="Arial"/>
          <w:b/>
          <w:lang w:val="sr-Latn-RS"/>
        </w:rPr>
        <w:t>3464/2018(3000/1362/2018)</w:t>
      </w:r>
      <w:r w:rsidRPr="00AE0F9D">
        <w:rPr>
          <w:rFonts w:cs="Arial"/>
          <w:b/>
          <w:lang w:val="sr-Latn-RS"/>
        </w:rPr>
        <w:t>,</w:t>
      </w:r>
      <w:r w:rsidRPr="00C543DD">
        <w:rPr>
          <w:rFonts w:cs="Arial"/>
          <w:b/>
          <w:lang w:val="sr-Latn-RS"/>
        </w:rPr>
        <w:t xml:space="preserve"> </w:t>
      </w:r>
      <w:r w:rsidRPr="00C543DD">
        <w:rPr>
          <w:rFonts w:cs="Arial"/>
        </w:rPr>
        <w:t>прималац уплате: буџет Републике Србије) уплати таксу од</w:t>
      </w:r>
      <w:r w:rsidR="00886827" w:rsidRPr="00C543DD">
        <w:rPr>
          <w:rFonts w:cs="Arial"/>
          <w:lang w:bidi="en-US"/>
        </w:rPr>
        <w:t xml:space="preserve">: </w:t>
      </w:r>
      <w:r w:rsidR="00751BCE" w:rsidRPr="00C543DD">
        <w:rPr>
          <w:rFonts w:cs="Arial"/>
          <w:b/>
          <w:lang w:val="sr-Cyrl-RS" w:bidi="en-US"/>
        </w:rPr>
        <w:t>60.000,00</w:t>
      </w:r>
      <w:r w:rsidR="00886827" w:rsidRPr="00C543DD">
        <w:rPr>
          <w:rFonts w:cs="Arial"/>
          <w:lang w:bidi="en-US"/>
        </w:rPr>
        <w:t xml:space="preserve"> динара у поступку јавне набавке мале вредности</w:t>
      </w:r>
      <w:r w:rsidR="00751BCE" w:rsidRPr="00C543DD">
        <w:rPr>
          <w:rFonts w:cs="Arial"/>
          <w:lang w:val="sr-Cyrl-RS" w:bidi="en-US"/>
        </w:rPr>
        <w:t>.</w:t>
      </w:r>
      <w:r w:rsidR="00886827" w:rsidRPr="00C543DD">
        <w:rPr>
          <w:rFonts w:cs="Arial"/>
          <w:lang w:bidi="en-US"/>
        </w:rPr>
        <w:t xml:space="preserve"> </w:t>
      </w:r>
    </w:p>
    <w:p w14:paraId="11430494" w14:textId="77777777" w:rsidR="007413D7" w:rsidRPr="00CE271E" w:rsidRDefault="007413D7" w:rsidP="007413D7">
      <w:pPr>
        <w:ind w:left="-360" w:right="-19"/>
        <w:jc w:val="left"/>
        <w:outlineLvl w:val="0"/>
        <w:rPr>
          <w:rFonts w:cs="Arial"/>
          <w:b/>
          <w:lang w:val="sr-Latn-RS"/>
        </w:rPr>
      </w:pPr>
    </w:p>
    <w:p w14:paraId="2A63C1AC" w14:textId="77777777" w:rsidR="00886827" w:rsidRPr="00037196" w:rsidRDefault="00886827" w:rsidP="00091BB0">
      <w:pPr>
        <w:pStyle w:val="KDParagraf"/>
        <w:spacing w:before="0"/>
        <w:rPr>
          <w:rFonts w:cs="Arial"/>
          <w:lang w:bidi="en-US"/>
        </w:rPr>
      </w:pPr>
      <w:r w:rsidRPr="00037196">
        <w:rPr>
          <w:rFonts w:cs="Arial"/>
          <w:lang w:bidi="en-US"/>
        </w:rPr>
        <w:t>Свака странка у поступку сноси трошкове које проузрокује својим радњама.</w:t>
      </w:r>
    </w:p>
    <w:p w14:paraId="5009BF92"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037196" w:rsidRDefault="00886827" w:rsidP="00886827">
      <w:pPr>
        <w:pStyle w:val="KDParagraf"/>
        <w:spacing w:before="0"/>
        <w:rPr>
          <w:rFonts w:cs="Arial"/>
          <w:lang w:bidi="en-US"/>
        </w:rPr>
      </w:pPr>
      <w:r w:rsidRPr="00037196">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037196" w:rsidRDefault="00886827" w:rsidP="00886827">
      <w:pPr>
        <w:pStyle w:val="KDParagraf"/>
        <w:spacing w:before="0"/>
        <w:rPr>
          <w:rFonts w:cs="Arial"/>
          <w:lang w:bidi="en-US"/>
        </w:rPr>
      </w:pPr>
      <w:r w:rsidRPr="00037196">
        <w:rPr>
          <w:rFonts w:cs="Arial"/>
          <w:lang w:bidi="en-US"/>
        </w:rPr>
        <w:t>Странке у захтеву морају прецизно да наведу трошкове за које траже накнаду.</w:t>
      </w:r>
    </w:p>
    <w:p w14:paraId="462D8188" w14:textId="77777777" w:rsidR="00886827" w:rsidRPr="00037196" w:rsidRDefault="00886827" w:rsidP="00886827">
      <w:pPr>
        <w:pStyle w:val="KDParagraf"/>
        <w:spacing w:before="0"/>
        <w:rPr>
          <w:rFonts w:cs="Arial"/>
          <w:lang w:bidi="en-US"/>
        </w:rPr>
      </w:pPr>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32779FC" w14:textId="1D41D772" w:rsidR="00886827" w:rsidRPr="00037196" w:rsidRDefault="00886827" w:rsidP="00886827">
      <w:pPr>
        <w:pStyle w:val="KDParagraf"/>
        <w:spacing w:before="0"/>
        <w:rPr>
          <w:rFonts w:cs="Arial"/>
          <w:lang w:bidi="en-US"/>
        </w:rPr>
      </w:pPr>
      <w:r w:rsidRPr="00037196">
        <w:rPr>
          <w:rFonts w:cs="Arial"/>
          <w:lang w:bidi="en-US"/>
        </w:rPr>
        <w:t>О трошковима одлучује Републичка комисија. Одлука Републичке комисије је извршни наслов.</w:t>
      </w:r>
    </w:p>
    <w:p w14:paraId="2C7F95E9" w14:textId="77777777" w:rsidR="00886827" w:rsidRPr="00037196" w:rsidRDefault="00886827" w:rsidP="00886827">
      <w:pPr>
        <w:pStyle w:val="KDParagraf"/>
        <w:spacing w:before="0"/>
        <w:rPr>
          <w:rFonts w:cs="Arial"/>
          <w:b/>
          <w:lang w:bidi="en-US"/>
        </w:rPr>
      </w:pPr>
      <w:r w:rsidRPr="00037196">
        <w:rPr>
          <w:rFonts w:cs="Arial"/>
          <w:b/>
          <w:lang w:bidi="en-US"/>
        </w:rPr>
        <w:t>Детаљно упутство о потврди из члана 151. став 1. тачка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r w:rsidRPr="0003719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037196" w:rsidRDefault="00886827" w:rsidP="00886827">
      <w:pPr>
        <w:pStyle w:val="KDParagraf"/>
        <w:spacing w:before="0"/>
        <w:rPr>
          <w:rFonts w:cs="Arial"/>
          <w:lang w:bidi="en-US"/>
        </w:rPr>
      </w:pPr>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037196" w:rsidRDefault="00886827" w:rsidP="00886827">
      <w:pPr>
        <w:pStyle w:val="KDParagraf"/>
        <w:spacing w:before="0"/>
        <w:rPr>
          <w:rFonts w:cs="Arial"/>
          <w:lang w:bidi="en-US"/>
        </w:rPr>
      </w:pPr>
      <w:r w:rsidRPr="00037196">
        <w:rPr>
          <w:rFonts w:cs="Arial"/>
          <w:lang w:bidi="en-US"/>
        </w:rPr>
        <w:t>Као доказ о уплати таксе, у смислу члана 151. став 1. тачка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(1) да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037196" w:rsidRDefault="00886827" w:rsidP="00886827">
      <w:pPr>
        <w:pStyle w:val="KDParagraf"/>
        <w:spacing w:before="0"/>
        <w:rPr>
          <w:rFonts w:cs="Arial"/>
          <w:lang w:bidi="en-US"/>
        </w:rPr>
      </w:pPr>
      <w:r w:rsidRPr="00037196">
        <w:rPr>
          <w:rFonts w:cs="Arial"/>
          <w:lang w:bidi="en-US"/>
        </w:rPr>
        <w:t>(3) износ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(4) број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(5) шифру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(8) корисник: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(10) потпис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11DC61EC" w14:textId="0EEB7D33" w:rsidR="00AB2CC3" w:rsidRPr="00AB2CC3"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A56164" w14:textId="037B2DBC" w:rsidR="00AB2CC3" w:rsidRPr="00AB2CC3" w:rsidRDefault="00886827" w:rsidP="00886827">
      <w:pPr>
        <w:pStyle w:val="KDParagraf"/>
        <w:spacing w:before="0"/>
        <w:rPr>
          <w:rFonts w:cs="Arial"/>
          <w:lang w:val="sr-Cyrl-RS" w:bidi="en-US"/>
        </w:rPr>
      </w:pPr>
      <w:r w:rsidRPr="0003719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9961E2F" w14:textId="7FC194FC" w:rsidR="00AB2CC3" w:rsidRPr="00AB2CC3" w:rsidRDefault="00886827" w:rsidP="00886827">
      <w:pPr>
        <w:pStyle w:val="KDParagraf"/>
        <w:spacing w:before="0"/>
        <w:rPr>
          <w:rFonts w:cs="Arial"/>
          <w:lang w:val="sr-Cyrl-RS" w:bidi="en-US"/>
        </w:rPr>
      </w:pPr>
      <w:r w:rsidRPr="0003719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03719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14:paraId="51B51624" w14:textId="6C97C9A2"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001C0AD0">
          <w:rPr>
            <w:rFonts w:cs="Arial"/>
            <w:lang w:bidi="en-US"/>
          </w:rPr>
          <w:t>хттп</w:t>
        </w:r>
        <w:r w:rsidRPr="00037196">
          <w:rPr>
            <w:rFonts w:cs="Arial"/>
            <w:lang w:bidi="en-US"/>
          </w:rPr>
          <w:t>://www.</w:t>
        </w:r>
        <w:r w:rsidR="001C0AD0">
          <w:rPr>
            <w:rFonts w:cs="Arial"/>
            <w:lang w:bidi="en-US"/>
          </w:rPr>
          <w:t>кјн</w:t>
        </w:r>
        <w:r w:rsidRPr="00037196">
          <w:rPr>
            <w:rFonts w:cs="Arial"/>
            <w:lang w:bidi="en-US"/>
          </w:rPr>
          <w:t>.</w:t>
        </w:r>
        <w:r w:rsidR="001C0AD0">
          <w:rPr>
            <w:rFonts w:cs="Arial"/>
            <w:lang w:bidi="en-US"/>
          </w:rPr>
          <w:t>гов</w:t>
        </w:r>
        <w:r w:rsidRPr="00037196">
          <w:rPr>
            <w:rFonts w:cs="Arial"/>
            <w:lang w:bidi="en-US"/>
          </w:rPr>
          <w:t>.</w:t>
        </w:r>
        <w:r w:rsidR="001C0AD0">
          <w:rPr>
            <w:rFonts w:cs="Arial"/>
            <w:lang w:bidi="en-US"/>
          </w:rPr>
          <w:t>рс</w:t>
        </w:r>
        <w:r w:rsidRPr="00037196">
          <w:rPr>
            <w:rFonts w:cs="Arial"/>
            <w:lang w:bidi="en-US"/>
          </w:rPr>
          <w:t>/</w:t>
        </w:r>
        <w:r w:rsidR="001C0AD0">
          <w:rPr>
            <w:rFonts w:cs="Arial"/>
            <w:lang w:bidi="en-US"/>
          </w:rPr>
          <w:t>ци</w:t>
        </w:r>
        <w:r w:rsidRPr="00037196">
          <w:rPr>
            <w:rFonts w:cs="Arial"/>
            <w:lang w:bidi="en-US"/>
          </w:rPr>
          <w:t>/</w:t>
        </w:r>
        <w:r w:rsidR="001C0AD0">
          <w:rPr>
            <w:rFonts w:cs="Arial"/>
            <w:lang w:bidi="en-US"/>
          </w:rPr>
          <w:t>упутство</w:t>
        </w:r>
        <w:r w:rsidRPr="00037196">
          <w:rPr>
            <w:rFonts w:cs="Arial"/>
            <w:lang w:bidi="en-US"/>
          </w:rPr>
          <w:t>-</w:t>
        </w:r>
        <w:r w:rsidR="001C0AD0">
          <w:rPr>
            <w:rFonts w:cs="Arial"/>
            <w:lang w:bidi="en-US"/>
          </w:rPr>
          <w:t>о</w:t>
        </w:r>
        <w:r w:rsidRPr="00037196">
          <w:rPr>
            <w:rFonts w:cs="Arial"/>
            <w:lang w:bidi="en-US"/>
          </w:rPr>
          <w:t>-</w:t>
        </w:r>
        <w:r w:rsidR="001C0AD0">
          <w:rPr>
            <w:rFonts w:cs="Arial"/>
            <w:lang w:bidi="en-US"/>
          </w:rPr>
          <w:t>уплати</w:t>
        </w:r>
        <w:r w:rsidRPr="00037196">
          <w:rPr>
            <w:rFonts w:cs="Arial"/>
            <w:lang w:bidi="en-US"/>
          </w:rPr>
          <w:t>-</w:t>
        </w:r>
        <w:r w:rsidR="001C0AD0">
          <w:rPr>
            <w:rFonts w:cs="Arial"/>
            <w:lang w:bidi="en-US"/>
          </w:rPr>
          <w:t>републицке</w:t>
        </w:r>
        <w:r w:rsidRPr="00037196">
          <w:rPr>
            <w:rFonts w:cs="Arial"/>
            <w:lang w:bidi="en-US"/>
          </w:rPr>
          <w:t>-</w:t>
        </w:r>
        <w:r w:rsidR="001C0AD0">
          <w:rPr>
            <w:rFonts w:cs="Arial"/>
            <w:lang w:bidi="en-US"/>
          </w:rPr>
          <w:t>административне</w:t>
        </w:r>
        <w:r w:rsidRPr="00037196">
          <w:rPr>
            <w:rFonts w:cs="Arial"/>
            <w:lang w:bidi="en-US"/>
          </w:rPr>
          <w:t>-</w:t>
        </w:r>
        <w:r w:rsidR="001C0AD0">
          <w:rPr>
            <w:rFonts w:cs="Arial"/>
            <w:lang w:bidi="en-US"/>
          </w:rPr>
          <w:t>таксе</w:t>
        </w:r>
        <w:r w:rsidRPr="00037196">
          <w:rPr>
            <w:rFonts w:cs="Arial"/>
            <w:lang w:bidi="en-US"/>
          </w:rPr>
          <w:t>.</w:t>
        </w:r>
        <w:r w:rsidR="001C0AD0">
          <w:rPr>
            <w:rFonts w:cs="Arial"/>
            <w:lang w:bidi="en-US"/>
          </w:rPr>
          <w:t>хтмл</w:t>
        </w:r>
      </w:hyperlink>
      <w:r w:rsidR="008824F8" w:rsidRPr="00037196">
        <w:rPr>
          <w:rFonts w:cs="Arial"/>
          <w:lang w:val="sr-Cyrl-CS" w:bidi="en-US"/>
        </w:rPr>
        <w:t xml:space="preserve">и </w:t>
      </w:r>
      <w:r w:rsidR="001C0AD0">
        <w:rPr>
          <w:rFonts w:cs="Arial"/>
          <w:lang w:val="sr-Cyrl-CS" w:bidi="en-US"/>
        </w:rPr>
        <w:t>хттп</w:t>
      </w:r>
      <w:r w:rsidR="008824F8" w:rsidRPr="00037196">
        <w:rPr>
          <w:rFonts w:cs="Arial"/>
          <w:lang w:val="sr-Cyrl-CS" w:bidi="en-US"/>
        </w:rPr>
        <w:t>://www.</w:t>
      </w:r>
      <w:r w:rsidR="001C0AD0">
        <w:rPr>
          <w:rFonts w:cs="Arial"/>
          <w:lang w:val="sr-Cyrl-CS" w:bidi="en-US"/>
        </w:rPr>
        <w:t>кјн</w:t>
      </w:r>
      <w:r w:rsidR="008824F8" w:rsidRPr="00037196">
        <w:rPr>
          <w:rFonts w:cs="Arial"/>
          <w:lang w:val="sr-Cyrl-CS" w:bidi="en-US"/>
        </w:rPr>
        <w:t>.</w:t>
      </w:r>
      <w:r w:rsidR="001C0AD0">
        <w:rPr>
          <w:rFonts w:cs="Arial"/>
          <w:lang w:val="sr-Cyrl-CS" w:bidi="en-US"/>
        </w:rPr>
        <w:t>гов</w:t>
      </w:r>
      <w:r w:rsidR="008824F8" w:rsidRPr="00037196">
        <w:rPr>
          <w:rFonts w:cs="Arial"/>
          <w:lang w:val="sr-Cyrl-CS" w:bidi="en-US"/>
        </w:rPr>
        <w:t>.</w:t>
      </w:r>
      <w:r w:rsidR="001C0AD0">
        <w:rPr>
          <w:rFonts w:cs="Arial"/>
          <w:lang w:val="sr-Cyrl-CS" w:bidi="en-US"/>
        </w:rPr>
        <w:t>рс</w:t>
      </w:r>
      <w:r w:rsidR="008824F8" w:rsidRPr="00037196">
        <w:rPr>
          <w:rFonts w:cs="Arial"/>
          <w:lang w:val="sr-Cyrl-CS" w:bidi="en-US"/>
        </w:rPr>
        <w:t>/</w:t>
      </w:r>
      <w:r w:rsidR="001C0AD0">
        <w:rPr>
          <w:rFonts w:cs="Arial"/>
          <w:lang w:val="sr-Cyrl-CS" w:bidi="en-US"/>
        </w:rPr>
        <w:t>до</w:t>
      </w:r>
      <w:r w:rsidR="008824F8" w:rsidRPr="00037196">
        <w:rPr>
          <w:rFonts w:cs="Arial"/>
          <w:lang w:val="sr-Cyrl-CS" w:bidi="en-US"/>
        </w:rPr>
        <w:t>w</w:t>
      </w:r>
      <w:r w:rsidR="001C0AD0">
        <w:rPr>
          <w:rFonts w:cs="Arial"/>
          <w:lang w:val="sr-Cyrl-CS" w:bidi="en-US"/>
        </w:rPr>
        <w:t>нлоад</w:t>
      </w:r>
      <w:r w:rsidR="008824F8" w:rsidRPr="00037196">
        <w:rPr>
          <w:rFonts w:cs="Arial"/>
          <w:lang w:val="sr-Cyrl-CS" w:bidi="en-US"/>
        </w:rPr>
        <w:t>/</w:t>
      </w:r>
      <w:r w:rsidR="001C0AD0">
        <w:rPr>
          <w:rFonts w:cs="Arial"/>
          <w:lang w:val="sr-Cyrl-CS" w:bidi="en-US"/>
        </w:rPr>
        <w:t>Такса</w:t>
      </w:r>
      <w:r w:rsidR="008824F8" w:rsidRPr="00037196">
        <w:rPr>
          <w:rFonts w:cs="Arial"/>
          <w:lang w:val="sr-Cyrl-CS" w:bidi="en-US"/>
        </w:rPr>
        <w:t>-</w:t>
      </w:r>
      <w:r w:rsidR="001C0AD0">
        <w:rPr>
          <w:rFonts w:cs="Arial"/>
          <w:lang w:val="sr-Cyrl-CS" w:bidi="en-US"/>
        </w:rPr>
        <w:t>попуњени</w:t>
      </w:r>
      <w:r w:rsidR="008824F8" w:rsidRPr="00037196">
        <w:rPr>
          <w:rFonts w:cs="Arial"/>
          <w:lang w:val="sr-Cyrl-CS" w:bidi="en-US"/>
        </w:rPr>
        <w:t>-</w:t>
      </w:r>
      <w:r w:rsidR="001C0AD0">
        <w:rPr>
          <w:rFonts w:cs="Arial"/>
          <w:lang w:val="sr-Cyrl-CS" w:bidi="en-US"/>
        </w:rPr>
        <w:t>налози</w:t>
      </w:r>
      <w:r w:rsidR="008824F8" w:rsidRPr="00037196">
        <w:rPr>
          <w:rFonts w:cs="Arial"/>
          <w:lang w:val="sr-Cyrl-CS" w:bidi="en-US"/>
        </w:rPr>
        <w:t>-</w:t>
      </w:r>
      <w:r w:rsidR="001C0AD0">
        <w:rPr>
          <w:rFonts w:cs="Arial"/>
          <w:lang w:val="sr-Cyrl-CS" w:bidi="en-US"/>
        </w:rPr>
        <w:t>ци</w:t>
      </w:r>
      <w:r w:rsidR="008824F8" w:rsidRPr="00037196">
        <w:rPr>
          <w:rFonts w:cs="Arial"/>
          <w:lang w:val="sr-Cyrl-CS" w:bidi="en-US"/>
        </w:rPr>
        <w:t>.</w:t>
      </w:r>
      <w:r w:rsidR="001C0AD0">
        <w:rPr>
          <w:rFonts w:cs="Arial"/>
          <w:lang w:val="sr-Cyrl-CS" w:bidi="en-US"/>
        </w:rPr>
        <w:t>пдф</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r w:rsidRPr="00037196">
        <w:rPr>
          <w:rFonts w:cs="Arial"/>
          <w:lang w:bidi="en-US"/>
        </w:rPr>
        <w:t>11000 Београд, ул. Немањина бр.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607E741D"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ЦОДЕ</w:t>
      </w:r>
      <w:r w:rsidR="00886827" w:rsidRPr="00037196">
        <w:rPr>
          <w:rFonts w:cs="Arial"/>
          <w:lang w:bidi="en-US"/>
        </w:rPr>
        <w:t xml:space="preserve">: </w:t>
      </w:r>
      <w:r>
        <w:rPr>
          <w:rFonts w:cs="Arial"/>
          <w:lang w:bidi="en-US"/>
        </w:rPr>
        <w:t>НБСРРСБГ</w:t>
      </w:r>
      <w:r w:rsidR="00886827" w:rsidRPr="00037196">
        <w:rPr>
          <w:rFonts w:cs="Arial"/>
          <w:lang w:bidi="en-US"/>
        </w:rPr>
        <w:t>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r w:rsidRPr="00037196">
        <w:rPr>
          <w:rFonts w:cs="Arial"/>
          <w:lang w:bidi="en-US"/>
        </w:rPr>
        <w:t>ул. Поп Лукина бр. 7-9</w:t>
      </w:r>
    </w:p>
    <w:p w14:paraId="0E5FC989" w14:textId="77777777" w:rsidR="00886827" w:rsidRPr="00037196" w:rsidRDefault="00886827" w:rsidP="00886827">
      <w:pPr>
        <w:pStyle w:val="KDParagraf"/>
        <w:spacing w:before="0"/>
        <w:rPr>
          <w:rFonts w:cs="Arial"/>
          <w:lang w:bidi="en-US"/>
        </w:rPr>
      </w:pPr>
      <w:r w:rsidRPr="00037196">
        <w:rPr>
          <w:rFonts w:cs="Arial"/>
          <w:lang w:bidi="en-US"/>
        </w:rPr>
        <w:t>11000 Београд</w:t>
      </w:r>
    </w:p>
    <w:p w14:paraId="0BC34951" w14:textId="372B1C3F" w:rsidR="00886827" w:rsidRPr="00037196" w:rsidRDefault="001C0AD0" w:rsidP="00886827">
      <w:pPr>
        <w:pStyle w:val="KDParagraf"/>
        <w:spacing w:before="0"/>
        <w:rPr>
          <w:rFonts w:cs="Arial"/>
          <w:lang w:bidi="en-US"/>
        </w:rPr>
      </w:pPr>
      <w:r>
        <w:rPr>
          <w:rFonts w:cs="Arial"/>
          <w:lang w:bidi="en-US"/>
        </w:rPr>
        <w:t>ИБАН</w:t>
      </w:r>
      <w:r w:rsidR="00886827" w:rsidRPr="00037196">
        <w:rPr>
          <w:rFonts w:cs="Arial"/>
          <w:lang w:bidi="en-US"/>
        </w:rPr>
        <w:t xml:space="preserve">: </w:t>
      </w:r>
      <w:r>
        <w:rPr>
          <w:rFonts w:cs="Arial"/>
          <w:lang w:bidi="en-US"/>
        </w:rPr>
        <w:t>РС</w:t>
      </w:r>
      <w:r w:rsidR="00886827" w:rsidRPr="00037196">
        <w:rPr>
          <w:rFonts w:cs="Arial"/>
          <w:lang w:bidi="en-US"/>
        </w:rPr>
        <w:t xml:space="preserve"> 35908500103019323073</w:t>
      </w:r>
    </w:p>
    <w:p w14:paraId="5DE052E9" w14:textId="77777777" w:rsidR="00886827" w:rsidRPr="00037196" w:rsidRDefault="00886827" w:rsidP="00886827">
      <w:pPr>
        <w:pStyle w:val="KDParagraf"/>
        <w:spacing w:before="0"/>
        <w:rPr>
          <w:rFonts w:cs="Arial"/>
          <w:lang w:bidi="en-US"/>
        </w:rPr>
      </w:pPr>
    </w:p>
    <w:p w14:paraId="01D98E1D" w14:textId="4D3EC19D"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 (</w:t>
      </w:r>
      <w:r w:rsidR="001C0AD0">
        <w:rPr>
          <w:rFonts w:cs="Arial"/>
          <w:lang w:bidi="en-US"/>
        </w:rPr>
        <w:t>ФИЕЛД</w:t>
      </w:r>
      <w:r w:rsidRPr="00037196">
        <w:rPr>
          <w:rFonts w:cs="Arial"/>
          <w:lang w:bidi="en-US"/>
        </w:rPr>
        <w:t xml:space="preserve"> 70: </w:t>
      </w:r>
      <w:r w:rsidR="001C0AD0">
        <w:rPr>
          <w:rFonts w:cs="Arial"/>
          <w:lang w:bidi="en-US"/>
        </w:rPr>
        <w:t>ДЕТАИЛС</w:t>
      </w:r>
      <w:r w:rsidRPr="00037196">
        <w:rPr>
          <w:rFonts w:cs="Arial"/>
          <w:lang w:bidi="en-US"/>
        </w:rPr>
        <w:t xml:space="preserve"> </w:t>
      </w:r>
      <w:r w:rsidR="001C0AD0">
        <w:rPr>
          <w:rFonts w:cs="Arial"/>
          <w:lang w:bidi="en-US"/>
        </w:rPr>
        <w:t>ОФ</w:t>
      </w:r>
      <w:r w:rsidRPr="00037196">
        <w:rPr>
          <w:rFonts w:cs="Arial"/>
          <w:lang w:bidi="en-US"/>
        </w:rPr>
        <w:t xml:space="preserve"> </w:t>
      </w:r>
      <w:r w:rsidR="001C0AD0">
        <w:rPr>
          <w:rFonts w:cs="Arial"/>
          <w:lang w:bidi="en-US"/>
        </w:rPr>
        <w:t>ПА</w:t>
      </w:r>
      <w:r w:rsidRPr="00037196">
        <w:rPr>
          <w:rFonts w:cs="Arial"/>
          <w:lang w:bidi="en-US"/>
        </w:rPr>
        <w:t>Y</w:t>
      </w:r>
      <w:r w:rsidR="001C0AD0">
        <w:rPr>
          <w:rFonts w:cs="Arial"/>
          <w:lang w:bidi="en-US"/>
        </w:rPr>
        <w:t>МЕНТ</w:t>
      </w:r>
      <w:r w:rsidRPr="00037196">
        <w:rPr>
          <w:rFonts w:cs="Arial"/>
          <w:lang w:bidi="en-US"/>
        </w:rPr>
        <w:t>):</w:t>
      </w:r>
    </w:p>
    <w:p w14:paraId="122D9D5E" w14:textId="77777777" w:rsidR="00886827" w:rsidRPr="00037196" w:rsidRDefault="00886827" w:rsidP="00886827">
      <w:pPr>
        <w:pStyle w:val="KDParagraf"/>
        <w:spacing w:before="0"/>
        <w:rPr>
          <w:rFonts w:cs="Arial"/>
          <w:lang w:bidi="en-US"/>
        </w:rPr>
      </w:pPr>
      <w:r w:rsidRPr="00037196">
        <w:rPr>
          <w:rFonts w:cs="Arial"/>
          <w:lang w:bidi="en-US"/>
        </w:rPr>
        <w:t>– број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r w:rsidRPr="00037196">
        <w:rPr>
          <w:rFonts w:cs="Arial"/>
          <w:lang w:bidi="en-US"/>
        </w:rPr>
        <w:t>назив наручиоца у поступку јавне набавке.</w:t>
      </w:r>
    </w:p>
    <w:p w14:paraId="06746A04" w14:textId="7368A114" w:rsidR="00886827" w:rsidRPr="00037196" w:rsidRDefault="00886827" w:rsidP="00886827">
      <w:pPr>
        <w:pStyle w:val="KDParagraf"/>
        <w:spacing w:before="0"/>
        <w:rPr>
          <w:rFonts w:cs="Arial"/>
          <w:lang w:bidi="en-US"/>
        </w:rPr>
      </w:pPr>
      <w:r w:rsidRPr="00037196">
        <w:rPr>
          <w:rFonts w:cs="Arial"/>
          <w:lang w:bidi="en-US"/>
        </w:rPr>
        <w:t xml:space="preserve">У прилогу су инструкције за уплате у валутама: </w:t>
      </w:r>
      <w:r w:rsidR="001C0AD0">
        <w:rPr>
          <w:rFonts w:cs="Arial"/>
          <w:lang w:bidi="en-US"/>
        </w:rPr>
        <w:t>ЕУР</w:t>
      </w:r>
      <w:r w:rsidRPr="00037196">
        <w:rPr>
          <w:rFonts w:cs="Arial"/>
          <w:lang w:bidi="en-US"/>
        </w:rPr>
        <w:t xml:space="preserve"> и </w:t>
      </w:r>
      <w:r w:rsidR="001C0AD0">
        <w:rPr>
          <w:rFonts w:cs="Arial"/>
          <w:lang w:bidi="en-US"/>
        </w:rPr>
        <w:t>УСД</w:t>
      </w:r>
      <w:r w:rsidRPr="00037196">
        <w:rPr>
          <w:rFonts w:cs="Arial"/>
          <w:lang w:bidi="en-US"/>
        </w:rPr>
        <w:t>.</w:t>
      </w:r>
    </w:p>
    <w:p w14:paraId="3B13C989" w14:textId="77777777" w:rsidR="00886827" w:rsidRPr="00037196" w:rsidRDefault="00886827" w:rsidP="00886827">
      <w:pPr>
        <w:pStyle w:val="KDParagraf"/>
        <w:spacing w:before="0"/>
        <w:rPr>
          <w:rFonts w:cs="Arial"/>
          <w:lang w:bidi="en-US"/>
        </w:rPr>
      </w:pPr>
    </w:p>
    <w:p w14:paraId="01275B73" w14:textId="29A207D1" w:rsidR="00886827" w:rsidRPr="00037196" w:rsidRDefault="001C0AD0" w:rsidP="00886827">
      <w:pPr>
        <w:pStyle w:val="KDParagraf"/>
        <w:spacing w:before="0"/>
        <w:rPr>
          <w:rFonts w:cs="Arial"/>
          <w:lang w:bidi="en-US"/>
        </w:rPr>
      </w:pPr>
      <w:r>
        <w:rPr>
          <w:rFonts w:cs="Arial"/>
          <w:lang w:bidi="en-US"/>
        </w:rPr>
        <w:t>ПА</w:t>
      </w:r>
      <w:r w:rsidR="00886827" w:rsidRPr="00037196">
        <w:rPr>
          <w:rFonts w:cs="Arial"/>
          <w:lang w:bidi="en-US"/>
        </w:rPr>
        <w:t>Y</w:t>
      </w:r>
      <w:r>
        <w:rPr>
          <w:rFonts w:cs="Arial"/>
          <w:lang w:bidi="en-US"/>
        </w:rPr>
        <w:t>МЕНТ</w:t>
      </w:r>
      <w:r w:rsidR="00886827" w:rsidRPr="00037196">
        <w:rPr>
          <w:rFonts w:cs="Arial"/>
          <w:lang w:bidi="en-US"/>
        </w:rPr>
        <w:t xml:space="preserve"> </w:t>
      </w:r>
      <w:r>
        <w:rPr>
          <w:rFonts w:cs="Arial"/>
          <w:lang w:bidi="en-US"/>
        </w:rPr>
        <w:t>ИНСТРУЦТИОНС</w:t>
      </w:r>
      <w:r w:rsidR="00886827" w:rsidRPr="0003719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5653D876"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ЕУР</w:t>
            </w:r>
          </w:p>
        </w:tc>
      </w:tr>
      <w:tr w:rsidR="00886827" w:rsidRPr="00037196" w14:paraId="7CC8DBA3" w14:textId="77777777" w:rsidTr="00272F3F">
        <w:trPr>
          <w:trHeight w:val="20"/>
        </w:trPr>
        <w:tc>
          <w:tcPr>
            <w:tcW w:w="4586" w:type="dxa"/>
            <w:shd w:val="clear" w:color="auto" w:fill="auto"/>
          </w:tcPr>
          <w:p w14:paraId="1B4579E7" w14:textId="557C5D40"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5020" w:type="dxa"/>
            <w:shd w:val="clear" w:color="auto" w:fill="auto"/>
          </w:tcPr>
          <w:p w14:paraId="53624A4A" w14:textId="550B3A93"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ЕУР</w:t>
            </w:r>
            <w:r w:rsidR="00886827" w:rsidRPr="00037196">
              <w:rPr>
                <w:rFonts w:cs="Arial"/>
                <w:lang w:bidi="en-US"/>
              </w:rPr>
              <w:t xml:space="preserve">- </w:t>
            </w:r>
            <w:r>
              <w:rPr>
                <w:rFonts w:cs="Arial"/>
                <w:lang w:bidi="en-US"/>
              </w:rPr>
              <w:t>АМОУНТ</w:t>
            </w:r>
          </w:p>
        </w:tc>
      </w:tr>
      <w:tr w:rsidR="00886827" w:rsidRPr="00037196" w14:paraId="0DB10937" w14:textId="77777777" w:rsidTr="00272F3F">
        <w:trPr>
          <w:trHeight w:val="20"/>
        </w:trPr>
        <w:tc>
          <w:tcPr>
            <w:tcW w:w="4586" w:type="dxa"/>
            <w:shd w:val="clear" w:color="auto" w:fill="auto"/>
          </w:tcPr>
          <w:p w14:paraId="409EE57D" w14:textId="1A9E86C5"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2AD6CE31" w14:textId="0BA7CC2E"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2A091610" w14:textId="77777777" w:rsidTr="00272F3F">
        <w:trPr>
          <w:trHeight w:val="20"/>
        </w:trPr>
        <w:tc>
          <w:tcPr>
            <w:tcW w:w="4586" w:type="dxa"/>
            <w:shd w:val="clear" w:color="auto" w:fill="auto"/>
          </w:tcPr>
          <w:p w14:paraId="5BBB4D88" w14:textId="290C4DF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3B9A5058" w14:textId="15936D52"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0116664F" w14:textId="77777777" w:rsidTr="00272F3F">
        <w:trPr>
          <w:trHeight w:val="1113"/>
        </w:trPr>
        <w:tc>
          <w:tcPr>
            <w:tcW w:w="4586" w:type="dxa"/>
            <w:shd w:val="clear" w:color="auto" w:fill="auto"/>
          </w:tcPr>
          <w:p w14:paraId="39A03257" w14:textId="35A97742"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51B7F4DE" w14:textId="013F66FA"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tc>
        <w:tc>
          <w:tcPr>
            <w:tcW w:w="5020" w:type="dxa"/>
            <w:shd w:val="clear" w:color="auto" w:fill="auto"/>
          </w:tcPr>
          <w:p w14:paraId="1939CA82" w14:textId="630F9A01" w:rsidR="00886827" w:rsidRPr="00037196" w:rsidRDefault="001C0AD0" w:rsidP="00886827">
            <w:pPr>
              <w:pStyle w:val="KDParagraf"/>
              <w:spacing w:before="0"/>
              <w:rPr>
                <w:rFonts w:cs="Arial"/>
                <w:lang w:bidi="en-US"/>
              </w:rPr>
            </w:pPr>
            <w:r>
              <w:rPr>
                <w:rFonts w:cs="Arial"/>
                <w:lang w:bidi="en-US"/>
              </w:rPr>
              <w:t>ДЕУТДЕФФ</w:t>
            </w:r>
            <w:r w:rsidR="00886827" w:rsidRPr="00037196">
              <w:rPr>
                <w:rFonts w:cs="Arial"/>
                <w:lang w:bidi="en-US"/>
              </w:rPr>
              <w:t>XXX</w:t>
            </w:r>
          </w:p>
          <w:p w14:paraId="591A993E" w14:textId="44C736CE"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АГ</w:t>
            </w:r>
            <w:r w:rsidR="00886827" w:rsidRPr="00037196">
              <w:rPr>
                <w:rFonts w:cs="Arial"/>
                <w:lang w:bidi="en-US"/>
              </w:rPr>
              <w:t xml:space="preserve">, </w:t>
            </w:r>
            <w:r>
              <w:rPr>
                <w:rFonts w:cs="Arial"/>
                <w:lang w:bidi="en-US"/>
              </w:rPr>
              <w:t>Ф</w:t>
            </w:r>
            <w:r w:rsidR="00886827" w:rsidRPr="00037196">
              <w:rPr>
                <w:rFonts w:cs="Arial"/>
                <w:lang w:bidi="en-US"/>
              </w:rPr>
              <w:t>/</w:t>
            </w:r>
            <w:r>
              <w:rPr>
                <w:rFonts w:cs="Arial"/>
                <w:lang w:bidi="en-US"/>
              </w:rPr>
              <w:t>М</w:t>
            </w:r>
          </w:p>
          <w:p w14:paraId="6C75CC51" w14:textId="4C28FC23" w:rsidR="00886827" w:rsidRPr="00037196" w:rsidRDefault="001C0AD0" w:rsidP="00886827">
            <w:pPr>
              <w:pStyle w:val="KDParagraf"/>
              <w:spacing w:before="0"/>
              <w:rPr>
                <w:rFonts w:cs="Arial"/>
                <w:lang w:bidi="en-US"/>
              </w:rPr>
            </w:pPr>
            <w:r>
              <w:rPr>
                <w:rFonts w:cs="Arial"/>
                <w:lang w:bidi="en-US"/>
              </w:rPr>
              <w:t>ТАУНУСАНЛАГЕ</w:t>
            </w:r>
            <w:r w:rsidR="00886827" w:rsidRPr="00037196">
              <w:rPr>
                <w:rFonts w:cs="Arial"/>
                <w:lang w:bidi="en-US"/>
              </w:rPr>
              <w:t xml:space="preserve"> 12</w:t>
            </w:r>
          </w:p>
          <w:p w14:paraId="7E2C35BC" w14:textId="2A0EF607" w:rsidR="00886827" w:rsidRPr="00037196" w:rsidRDefault="001C0AD0" w:rsidP="00886827">
            <w:pPr>
              <w:pStyle w:val="KDParagraf"/>
              <w:spacing w:before="0"/>
              <w:rPr>
                <w:rFonts w:cs="Arial"/>
                <w:lang w:bidi="en-US"/>
              </w:rPr>
            </w:pPr>
            <w:r>
              <w:rPr>
                <w:rFonts w:cs="Arial"/>
                <w:lang w:bidi="en-US"/>
              </w:rPr>
              <w:t>ГЕРМАН</w:t>
            </w:r>
            <w:r w:rsidR="00886827" w:rsidRPr="00037196">
              <w:rPr>
                <w:rFonts w:cs="Arial"/>
                <w:lang w:bidi="en-US"/>
              </w:rPr>
              <w:t>Y</w:t>
            </w:r>
          </w:p>
        </w:tc>
      </w:tr>
      <w:tr w:rsidR="00886827" w:rsidRPr="00037196" w14:paraId="4196D715" w14:textId="77777777" w:rsidTr="00272F3F">
        <w:trPr>
          <w:trHeight w:val="1689"/>
        </w:trPr>
        <w:tc>
          <w:tcPr>
            <w:tcW w:w="4586" w:type="dxa"/>
            <w:shd w:val="clear" w:color="auto" w:fill="auto"/>
          </w:tcPr>
          <w:p w14:paraId="535FA5A9" w14:textId="5E262BB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176330BF" w14:textId="28395909"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tc>
        <w:tc>
          <w:tcPr>
            <w:tcW w:w="5020" w:type="dxa"/>
            <w:shd w:val="clear" w:color="auto" w:fill="auto"/>
          </w:tcPr>
          <w:p w14:paraId="5351C0FD" w14:textId="78C61A96"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ДЕ</w:t>
            </w:r>
            <w:r w:rsidRPr="00037196">
              <w:rPr>
                <w:rFonts w:cs="Arial"/>
                <w:lang w:bidi="en-US"/>
              </w:rPr>
              <w:t>20500700100935930800</w:t>
            </w:r>
          </w:p>
          <w:p w14:paraId="02658D32" w14:textId="131107E8"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0CE65E21" w14:textId="11684723"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7CB5DCD9" w14:textId="11148D6B"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НБС</w:t>
            </w:r>
            <w:r w:rsidR="00886827" w:rsidRPr="00037196">
              <w:rPr>
                <w:rFonts w:cs="Arial"/>
                <w:lang w:bidi="en-US"/>
              </w:rPr>
              <w:t xml:space="preserve"> </w:t>
            </w:r>
            <w:r>
              <w:rPr>
                <w:rFonts w:cs="Arial"/>
                <w:lang w:bidi="en-US"/>
              </w:rPr>
              <w:t>БЕОГРАД</w:t>
            </w:r>
            <w:r w:rsidR="00886827" w:rsidRPr="00037196">
              <w:rPr>
                <w:rFonts w:cs="Arial"/>
                <w:lang w:bidi="en-US"/>
              </w:rPr>
              <w:t>,</w:t>
            </w:r>
          </w:p>
          <w:p w14:paraId="67E65EE4" w14:textId="59489C4D"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0BD33B4E" w14:textId="1BF459C8"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56C403B6" w14:textId="77777777" w:rsidTr="00272F3F">
        <w:trPr>
          <w:trHeight w:val="20"/>
        </w:trPr>
        <w:tc>
          <w:tcPr>
            <w:tcW w:w="4586" w:type="dxa"/>
            <w:shd w:val="clear" w:color="auto" w:fill="auto"/>
          </w:tcPr>
          <w:p w14:paraId="52C61FDD" w14:textId="023517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15C135F5" w14:textId="5C5C794B"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tc>
        <w:tc>
          <w:tcPr>
            <w:tcW w:w="5020" w:type="dxa"/>
            <w:shd w:val="clear" w:color="auto" w:fill="auto"/>
          </w:tcPr>
          <w:p w14:paraId="303FB539" w14:textId="0F24E177"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17180E8C" w14:textId="471D77F9"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10F2C53D" w14:textId="30D82045"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4C85675D" w14:textId="2BC8549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34DB2916" w14:textId="50A8E23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60B5167F" w14:textId="77777777" w:rsidTr="00272F3F">
        <w:trPr>
          <w:trHeight w:val="20"/>
        </w:trPr>
        <w:tc>
          <w:tcPr>
            <w:tcW w:w="4586" w:type="dxa"/>
            <w:shd w:val="clear" w:color="auto" w:fill="auto"/>
          </w:tcPr>
          <w:p w14:paraId="38CF4B56" w14:textId="4DA7D07F" w:rsidR="00886827" w:rsidRPr="00037196" w:rsidRDefault="001C0AD0" w:rsidP="00886827">
            <w:pPr>
              <w:pStyle w:val="KDParagraf"/>
              <w:spacing w:before="0"/>
              <w:rPr>
                <w:rFonts w:cs="Arial"/>
                <w:lang w:bidi="en-US"/>
              </w:rPr>
            </w:pPr>
            <w:r>
              <w:rPr>
                <w:rFonts w:cs="Arial"/>
                <w:lang w:bidi="en-US"/>
              </w:rPr>
              <w:lastRenderedPageBreak/>
              <w:t>ФИЕЛД</w:t>
            </w:r>
            <w:r w:rsidR="00886827" w:rsidRPr="00037196">
              <w:rPr>
                <w:rFonts w:cs="Arial"/>
                <w:lang w:bidi="en-US"/>
              </w:rPr>
              <w:t xml:space="preserve"> 70:  </w:t>
            </w:r>
          </w:p>
        </w:tc>
        <w:tc>
          <w:tcPr>
            <w:tcW w:w="5020" w:type="dxa"/>
            <w:shd w:val="clear" w:color="auto" w:fill="auto"/>
          </w:tcPr>
          <w:p w14:paraId="038A0381" w14:textId="4139D611"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4B86E6C1"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УСД</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2D3493B7"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4820" w:type="dxa"/>
            <w:shd w:val="clear" w:color="auto" w:fill="auto"/>
          </w:tcPr>
          <w:p w14:paraId="31F60400" w14:textId="43828129"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УСД</w:t>
            </w:r>
            <w:r w:rsidR="00886827" w:rsidRPr="00037196">
              <w:rPr>
                <w:rFonts w:cs="Arial"/>
                <w:lang w:bidi="en-US"/>
              </w:rPr>
              <w:t xml:space="preserve">- </w:t>
            </w:r>
            <w:r>
              <w:rPr>
                <w:rFonts w:cs="Arial"/>
                <w:lang w:bidi="en-US"/>
              </w:rPr>
              <w:t>АМОУНТ</w:t>
            </w:r>
          </w:p>
        </w:tc>
      </w:tr>
      <w:tr w:rsidR="00886827" w:rsidRPr="00037196" w14:paraId="35BC8823" w14:textId="77777777" w:rsidTr="005C0AF9">
        <w:tc>
          <w:tcPr>
            <w:tcW w:w="4786" w:type="dxa"/>
            <w:shd w:val="clear" w:color="auto" w:fill="auto"/>
          </w:tcPr>
          <w:p w14:paraId="2B7921D1" w14:textId="6F34D13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4820" w:type="dxa"/>
            <w:shd w:val="clear" w:color="auto" w:fill="auto"/>
          </w:tcPr>
          <w:p w14:paraId="61131FEC" w14:textId="18162F10"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644C4B68" w14:textId="77777777" w:rsidTr="005C0AF9">
        <w:tc>
          <w:tcPr>
            <w:tcW w:w="4786" w:type="dxa"/>
            <w:shd w:val="clear" w:color="auto" w:fill="auto"/>
          </w:tcPr>
          <w:p w14:paraId="1CBF73AB" w14:textId="640183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77C52F80" w14:textId="2E45754F"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60B46CD5" w:rsidR="00886827" w:rsidRPr="00037196" w:rsidRDefault="001C0AD0" w:rsidP="00886827">
            <w:pPr>
              <w:pStyle w:val="KDParagraf"/>
              <w:spacing w:before="0"/>
              <w:rPr>
                <w:rFonts w:cs="Arial"/>
                <w:lang w:bidi="en-US"/>
              </w:rPr>
            </w:pPr>
            <w:r>
              <w:rPr>
                <w:rFonts w:cs="Arial"/>
                <w:lang w:bidi="en-US"/>
              </w:rPr>
              <w:t>БКТРУС</w:t>
            </w:r>
            <w:r w:rsidR="00886827" w:rsidRPr="00037196">
              <w:rPr>
                <w:rFonts w:cs="Arial"/>
                <w:lang w:bidi="en-US"/>
              </w:rPr>
              <w:t>33XXX</w:t>
            </w:r>
          </w:p>
          <w:p w14:paraId="5A179108" w14:textId="1FAABBB4"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ТРУСТ</w:t>
            </w:r>
            <w:r w:rsidR="00886827" w:rsidRPr="00037196">
              <w:rPr>
                <w:rFonts w:cs="Arial"/>
                <w:lang w:bidi="en-US"/>
              </w:rPr>
              <w:t xml:space="preserve"> </w:t>
            </w:r>
            <w:r>
              <w:rPr>
                <w:rFonts w:cs="Arial"/>
                <w:lang w:bidi="en-US"/>
              </w:rPr>
              <w:t>ЦОМПАНИ</w:t>
            </w:r>
            <w:r w:rsidR="00886827" w:rsidRPr="00037196">
              <w:rPr>
                <w:rFonts w:cs="Arial"/>
                <w:lang w:bidi="en-US"/>
              </w:rPr>
              <w:t>Y</w:t>
            </w:r>
          </w:p>
          <w:p w14:paraId="5523B673" w14:textId="4B4F58E8" w:rsidR="00886827" w:rsidRPr="00037196" w:rsidRDefault="001C0AD0" w:rsidP="00886827">
            <w:pPr>
              <w:pStyle w:val="KDParagraf"/>
              <w:spacing w:before="0"/>
              <w:rPr>
                <w:rFonts w:cs="Arial"/>
                <w:lang w:bidi="en-US"/>
              </w:rPr>
            </w:pPr>
            <w:r>
              <w:rPr>
                <w:rFonts w:cs="Arial"/>
                <w:lang w:bidi="en-US"/>
              </w:rPr>
              <w:t>АМЕРИЦАС</w:t>
            </w:r>
            <w:r w:rsidR="00886827" w:rsidRPr="00037196">
              <w:rPr>
                <w:rFonts w:cs="Arial"/>
                <w:lang w:bidi="en-US"/>
              </w:rPr>
              <w:t xml:space="preserve">, </w:t>
            </w:r>
            <w:r>
              <w:rPr>
                <w:rFonts w:cs="Arial"/>
                <w:lang w:bidi="en-US"/>
              </w:rPr>
              <w:t>НЕ</w:t>
            </w:r>
            <w:r w:rsidR="00886827" w:rsidRPr="00037196">
              <w:rPr>
                <w:rFonts w:cs="Arial"/>
                <w:lang w:bidi="en-US"/>
              </w:rPr>
              <w:t>W Y</w:t>
            </w:r>
            <w:r>
              <w:rPr>
                <w:rFonts w:cs="Arial"/>
                <w:lang w:bidi="en-US"/>
              </w:rPr>
              <w:t>ОРК</w:t>
            </w:r>
          </w:p>
          <w:p w14:paraId="561B2BBF" w14:textId="0E8F9B9D" w:rsidR="00886827" w:rsidRPr="00037196" w:rsidRDefault="00886827" w:rsidP="00886827">
            <w:pPr>
              <w:pStyle w:val="KDParagraf"/>
              <w:spacing w:before="0"/>
              <w:rPr>
                <w:rFonts w:cs="Arial"/>
                <w:lang w:bidi="en-US"/>
              </w:rPr>
            </w:pPr>
            <w:r w:rsidRPr="00037196">
              <w:rPr>
                <w:rFonts w:cs="Arial"/>
                <w:lang w:bidi="en-US"/>
              </w:rPr>
              <w:t>60 W</w:t>
            </w:r>
            <w:r w:rsidR="001C0AD0">
              <w:rPr>
                <w:rFonts w:cs="Arial"/>
                <w:lang w:bidi="en-US"/>
              </w:rPr>
              <w:t>АЛЛ</w:t>
            </w:r>
            <w:r w:rsidRPr="00037196">
              <w:rPr>
                <w:rFonts w:cs="Arial"/>
                <w:lang w:bidi="en-US"/>
              </w:rPr>
              <w:t xml:space="preserve"> </w:t>
            </w:r>
            <w:r w:rsidR="001C0AD0">
              <w:rPr>
                <w:rFonts w:cs="Arial"/>
                <w:lang w:bidi="en-US"/>
              </w:rPr>
              <w:t>СТРЕЕТ</w:t>
            </w:r>
          </w:p>
          <w:p w14:paraId="6B6A33A6" w14:textId="42D5B8BB" w:rsidR="00886827" w:rsidRPr="00037196" w:rsidRDefault="001C0AD0" w:rsidP="00886827">
            <w:pPr>
              <w:pStyle w:val="KDParagraf"/>
              <w:spacing w:before="0"/>
              <w:rPr>
                <w:rFonts w:cs="Arial"/>
                <w:lang w:bidi="en-US"/>
              </w:rPr>
            </w:pPr>
            <w:r>
              <w:rPr>
                <w:rFonts w:cs="Arial"/>
                <w:lang w:bidi="en-US"/>
              </w:rPr>
              <w:t>УНИТЕД</w:t>
            </w:r>
            <w:r w:rsidR="00886827" w:rsidRPr="00037196">
              <w:rPr>
                <w:rFonts w:cs="Arial"/>
                <w:lang w:bidi="en-US"/>
              </w:rPr>
              <w:t xml:space="preserve"> </w:t>
            </w:r>
            <w:r>
              <w:rPr>
                <w:rFonts w:cs="Arial"/>
                <w:lang w:bidi="en-US"/>
              </w:rPr>
              <w:t>СТАТЕС</w:t>
            </w:r>
          </w:p>
        </w:tc>
      </w:tr>
      <w:tr w:rsidR="00886827" w:rsidRPr="00037196" w14:paraId="074BD914" w14:textId="77777777" w:rsidTr="005C0AF9">
        <w:tc>
          <w:tcPr>
            <w:tcW w:w="4786" w:type="dxa"/>
            <w:shd w:val="clear" w:color="auto" w:fill="auto"/>
          </w:tcPr>
          <w:p w14:paraId="5DF5C865" w14:textId="2220FE5D"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3915AEF2" w14:textId="247C00F4"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12724EBC"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22AB3E71" w14:textId="19F959FB"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1E874A19" w14:textId="13D344F3"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w:t>
            </w:r>
            <w:r w:rsidR="00886827" w:rsidRPr="00037196">
              <w:rPr>
                <w:rFonts w:cs="Arial"/>
                <w:lang w:bidi="en-US"/>
              </w:rPr>
              <w:t xml:space="preserve"> </w:t>
            </w:r>
            <w:r>
              <w:rPr>
                <w:rFonts w:cs="Arial"/>
                <w:lang w:bidi="en-US"/>
              </w:rPr>
              <w:t>БЕОГРАД</w:t>
            </w:r>
            <w:r w:rsidR="00886827" w:rsidRPr="00037196">
              <w:rPr>
                <w:rFonts w:cs="Arial"/>
                <w:lang w:bidi="en-US"/>
              </w:rPr>
              <w:t>,</w:t>
            </w:r>
          </w:p>
          <w:p w14:paraId="47325AC7" w14:textId="55EF4043"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71D158E2" w14:textId="353B0821"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4202D65A" w14:textId="77777777" w:rsidTr="005C0AF9">
        <w:tc>
          <w:tcPr>
            <w:tcW w:w="4786" w:type="dxa"/>
            <w:shd w:val="clear" w:color="auto" w:fill="auto"/>
          </w:tcPr>
          <w:p w14:paraId="03D39B3A" w14:textId="10491DE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67F6B412" w14:textId="015ED70D"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6C20A808"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3DBE4EC1" w14:textId="635A915D"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48E01B94" w14:textId="13B7B019"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588ED1F5" w14:textId="47DDA8E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7A1991FF" w14:textId="08E7AFF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5D0EAC31" w14:textId="77777777" w:rsidTr="005C0AF9">
        <w:tc>
          <w:tcPr>
            <w:tcW w:w="4786" w:type="dxa"/>
            <w:shd w:val="clear" w:color="auto" w:fill="auto"/>
          </w:tcPr>
          <w:p w14:paraId="01E61823" w14:textId="7EB3093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4820" w:type="dxa"/>
            <w:shd w:val="clear" w:color="auto" w:fill="auto"/>
          </w:tcPr>
          <w:p w14:paraId="7338973B" w14:textId="667E7FE5"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bl>
    <w:p w14:paraId="56CBED0B" w14:textId="77777777" w:rsidR="00AB2CC3" w:rsidRPr="00AB2CC3" w:rsidRDefault="00AB2CC3" w:rsidP="00AB2CC3">
      <w:pPr>
        <w:pStyle w:val="KDPodnaslov2"/>
        <w:spacing w:before="0"/>
        <w:ind w:left="810"/>
        <w:jc w:val="both"/>
        <w:rPr>
          <w:rFonts w:cs="Arial"/>
        </w:rPr>
      </w:pPr>
      <w:bookmarkStart w:id="241" w:name="_Toc441651610"/>
      <w:bookmarkStart w:id="242" w:name="_Toc442559921"/>
    </w:p>
    <w:p w14:paraId="262D1BC8" w14:textId="3F18E99B" w:rsidR="008D2B23" w:rsidRPr="00037196" w:rsidRDefault="008D2B23" w:rsidP="00AC3D1B">
      <w:pPr>
        <w:pStyle w:val="KDPodnaslov2"/>
        <w:numPr>
          <w:ilvl w:val="1"/>
          <w:numId w:val="18"/>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41"/>
      <w:bookmarkEnd w:id="242"/>
    </w:p>
    <w:p w14:paraId="16643303" w14:textId="77777777" w:rsidR="00C543DD" w:rsidRPr="00C17721" w:rsidRDefault="00C543DD" w:rsidP="00C543DD">
      <w:pPr>
        <w:spacing w:before="0"/>
        <w:rPr>
          <w:rFonts w:cs="Arial"/>
        </w:rPr>
      </w:pPr>
      <w:r w:rsidRPr="00C1772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1D05BE21" w14:textId="10A9EF40" w:rsidR="00C543DD" w:rsidRPr="00C17721" w:rsidRDefault="00C543DD" w:rsidP="00C543DD">
      <w:pPr>
        <w:spacing w:before="0"/>
        <w:rPr>
          <w:rFonts w:cs="Arial"/>
        </w:rPr>
      </w:pPr>
      <w:r w:rsidRPr="00C17721">
        <w:rPr>
          <w:rFonts w:cs="Arial"/>
        </w:rPr>
        <w:t xml:space="preserve">Понуђач којем буде додељен уговор, обавезан је да у року од  10 (десет)  дана  од пријема уговора од стране наручиоца достави </w:t>
      </w:r>
      <w:r w:rsidR="00624C08">
        <w:rPr>
          <w:rFonts w:cs="Arial"/>
          <w:lang w:val="sr-Cyrl-RS"/>
        </w:rPr>
        <w:t xml:space="preserve"> потписан уговор</w:t>
      </w:r>
      <w:r w:rsidR="00624C08">
        <w:rPr>
          <w:rFonts w:cs="Arial"/>
        </w:rPr>
        <w:t>.</w:t>
      </w:r>
    </w:p>
    <w:p w14:paraId="005BA8C5" w14:textId="77777777" w:rsidR="00C543DD" w:rsidRPr="00C17721" w:rsidRDefault="00C543DD" w:rsidP="00C543DD">
      <w:pPr>
        <w:spacing w:before="0"/>
        <w:rPr>
          <w:rFonts w:cs="Arial"/>
        </w:rPr>
      </w:pPr>
      <w:r w:rsidRPr="00C17721">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57664A8F" w14:textId="77777777" w:rsidR="00C543DD" w:rsidRPr="00037196" w:rsidRDefault="00C543DD" w:rsidP="00C543DD">
      <w:pPr>
        <w:spacing w:before="0"/>
        <w:rPr>
          <w:rFonts w:cs="Arial"/>
          <w:lang w:val="ru-RU"/>
        </w:rPr>
      </w:pPr>
      <w:r w:rsidRPr="00C17721">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14:paraId="554E8699" w14:textId="77777777" w:rsidR="00233D1F" w:rsidRPr="00037196" w:rsidRDefault="00233D1F" w:rsidP="00233D1F">
      <w:pPr>
        <w:spacing w:before="0"/>
        <w:rPr>
          <w:rFonts w:cs="Arial"/>
          <w:lang w:val="ru-RU"/>
        </w:rPr>
      </w:pPr>
    </w:p>
    <w:p w14:paraId="762E3950" w14:textId="77777777" w:rsidR="008D2B23" w:rsidRPr="00037196" w:rsidRDefault="008D2B23" w:rsidP="00AC3D1B">
      <w:pPr>
        <w:pStyle w:val="KDPodnaslov2"/>
        <w:numPr>
          <w:ilvl w:val="1"/>
          <w:numId w:val="18"/>
        </w:numPr>
        <w:spacing w:before="0"/>
        <w:jc w:val="both"/>
        <w:rPr>
          <w:rFonts w:cs="Arial"/>
        </w:rPr>
      </w:pPr>
      <w:bookmarkStart w:id="243" w:name="_Toc441651611"/>
      <w:bookmarkStart w:id="244" w:name="_Toc442559922"/>
      <w:r w:rsidRPr="00037196">
        <w:rPr>
          <w:rFonts w:cs="Arial"/>
        </w:rPr>
        <w:t>Измене током трајања уговора</w:t>
      </w:r>
      <w:bookmarkEnd w:id="243"/>
      <w:bookmarkEnd w:id="244"/>
    </w:p>
    <w:p w14:paraId="7F9607D1" w14:textId="77777777" w:rsidR="00C543DD" w:rsidRPr="00C543DD" w:rsidRDefault="00C543DD" w:rsidP="00C543DD">
      <w:pPr>
        <w:rPr>
          <w:rFonts w:cs="Arial"/>
          <w:lang w:eastAsia="sr-Latn-CS"/>
        </w:rPr>
      </w:pPr>
      <w:r w:rsidRPr="00C543D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39B6DF74" w14:textId="77777777" w:rsidR="00C543DD" w:rsidRPr="00C543DD" w:rsidRDefault="00C543DD" w:rsidP="00C543DD">
      <w:pPr>
        <w:rPr>
          <w:rFonts w:cs="Arial"/>
          <w:lang w:eastAsia="sr-Latn-CS"/>
        </w:rPr>
      </w:pPr>
      <w:r w:rsidRPr="00C543D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01B08A7E" w14:textId="37A728CD" w:rsidR="007413D7" w:rsidRDefault="00C543DD" w:rsidP="00C543DD">
      <w:pPr>
        <w:rPr>
          <w:rFonts w:cs="Arial"/>
          <w:lang w:eastAsia="sr-Latn-CS"/>
        </w:rPr>
      </w:pPr>
      <w:r w:rsidRPr="00C543D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696D6413" w14:textId="77777777" w:rsidR="007413D7" w:rsidRDefault="007413D7" w:rsidP="006E6F46">
      <w:pPr>
        <w:rPr>
          <w:rFonts w:cs="Arial"/>
          <w:lang w:eastAsia="sr-Latn-CS"/>
        </w:rPr>
      </w:pPr>
    </w:p>
    <w:p w14:paraId="24A50D90" w14:textId="77777777" w:rsidR="007413D7" w:rsidRDefault="007413D7" w:rsidP="006E6F46">
      <w:pPr>
        <w:rPr>
          <w:rFonts w:cs="Arial"/>
          <w:lang w:eastAsia="sr-Latn-CS"/>
        </w:rPr>
      </w:pPr>
    </w:p>
    <w:p w14:paraId="6B060CED" w14:textId="77777777" w:rsidR="007413D7" w:rsidRDefault="007413D7" w:rsidP="006E6F46">
      <w:pPr>
        <w:rPr>
          <w:rFonts w:cs="Arial"/>
          <w:lang w:eastAsia="sr-Latn-CS"/>
        </w:rPr>
      </w:pPr>
    </w:p>
    <w:p w14:paraId="622AC21A" w14:textId="442372B6" w:rsidR="007413D7" w:rsidRDefault="007413D7" w:rsidP="006E6F46">
      <w:pPr>
        <w:rPr>
          <w:rFonts w:cs="Arial"/>
          <w:lang w:eastAsia="sr-Latn-CS"/>
        </w:rPr>
      </w:pPr>
    </w:p>
    <w:p w14:paraId="523C6FFA" w14:textId="20372BFA"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AC3D1B">
      <w:pPr>
        <w:pStyle w:val="KDPodnaslov1"/>
        <w:numPr>
          <w:ilvl w:val="0"/>
          <w:numId w:val="18"/>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3F536293" w:rsidR="008C3986" w:rsidRDefault="008C3986" w:rsidP="006E6F46">
      <w:pPr>
        <w:rPr>
          <w:rFonts w:cs="Arial"/>
          <w:lang w:eastAsia="sr-Latn-CS"/>
        </w:rPr>
      </w:pPr>
    </w:p>
    <w:p w14:paraId="7CF96522" w14:textId="4D962183" w:rsidR="00A27AE1" w:rsidRDefault="00A27AE1" w:rsidP="006E6F46">
      <w:pPr>
        <w:rPr>
          <w:rFonts w:cs="Arial"/>
          <w:lang w:eastAsia="sr-Latn-CS"/>
        </w:rPr>
      </w:pPr>
    </w:p>
    <w:p w14:paraId="13907A15" w14:textId="38CE28D3" w:rsidR="00A27AE1" w:rsidRDefault="00A27AE1" w:rsidP="006E6F46">
      <w:pPr>
        <w:rPr>
          <w:rFonts w:cs="Arial"/>
          <w:lang w:eastAsia="sr-Latn-CS"/>
        </w:rPr>
      </w:pPr>
    </w:p>
    <w:p w14:paraId="5800E5F7" w14:textId="322C5481" w:rsidR="00A27AE1" w:rsidRDefault="00A27AE1" w:rsidP="006E6F46">
      <w:pPr>
        <w:rPr>
          <w:rFonts w:cs="Arial"/>
          <w:lang w:eastAsia="sr-Latn-CS"/>
        </w:rPr>
      </w:pPr>
    </w:p>
    <w:p w14:paraId="69B2A7B0" w14:textId="52313CFE" w:rsidR="00A27AE1" w:rsidRDefault="00A27AE1" w:rsidP="006E6F46">
      <w:pPr>
        <w:rPr>
          <w:rFonts w:cs="Arial"/>
          <w:lang w:eastAsia="sr-Latn-CS"/>
        </w:rPr>
      </w:pPr>
    </w:p>
    <w:p w14:paraId="45FDAC72" w14:textId="77777777" w:rsidR="00A27AE1" w:rsidRPr="00A27AE1" w:rsidRDefault="00A27AE1" w:rsidP="006E6F46">
      <w:pPr>
        <w:rPr>
          <w:rFonts w:cs="Arial"/>
          <w:lang w:val="sr-Latn-RS" w:eastAsia="sr-Latn-CS"/>
        </w:rPr>
      </w:pPr>
    </w:p>
    <w:p w14:paraId="4E63FA2F" w14:textId="35A78D82" w:rsidR="00624C08" w:rsidRDefault="00624C08" w:rsidP="006E6F46">
      <w:pPr>
        <w:rPr>
          <w:rFonts w:cs="Arial"/>
          <w:lang w:eastAsia="sr-Latn-CS"/>
        </w:rPr>
      </w:pPr>
    </w:p>
    <w:p w14:paraId="77EC739D" w14:textId="408DC8E0" w:rsidR="00566913" w:rsidRDefault="00566913" w:rsidP="006E6F46">
      <w:pPr>
        <w:rPr>
          <w:rFonts w:cs="Arial"/>
          <w:lang w:eastAsia="sr-Latn-CS"/>
        </w:rPr>
      </w:pPr>
    </w:p>
    <w:p w14:paraId="1A5FFF23" w14:textId="77777777" w:rsidR="00566913" w:rsidRDefault="00566913" w:rsidP="006E6F46">
      <w:pPr>
        <w:rPr>
          <w:rFonts w:cs="Arial"/>
          <w:lang w:eastAsia="sr-Latn-CS"/>
        </w:rPr>
      </w:pPr>
    </w:p>
    <w:p w14:paraId="43AFC04C" w14:textId="77777777" w:rsidR="00A27AE1" w:rsidRPr="00E06504" w:rsidRDefault="00A27AE1"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245" w:name="_Toc442559924"/>
      <w:r w:rsidRPr="00037196">
        <w:lastRenderedPageBreak/>
        <w:t xml:space="preserve">ОБРАЗАЦ </w:t>
      </w:r>
      <w:r w:rsidR="007413D7">
        <w:t>1</w:t>
      </w:r>
      <w:r w:rsidRPr="00037196">
        <w:rPr>
          <w:noProof/>
        </w:rPr>
        <w:t>.</w:t>
      </w:r>
      <w:bookmarkEnd w:id="245"/>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3EF2E75F" w14:textId="1278C320" w:rsidR="00C543DD" w:rsidRPr="00C543DD" w:rsidRDefault="00343A18" w:rsidP="00C543DD">
      <w:pPr>
        <w:ind w:right="-19"/>
        <w:outlineLvl w:val="0"/>
        <w:rPr>
          <w:rFonts w:cs="Arial"/>
          <w:b/>
          <w:lang w:val="sr-Cyrl-RS"/>
        </w:rPr>
      </w:pPr>
      <w:r w:rsidRPr="00C543DD">
        <w:rPr>
          <w:rFonts w:eastAsia="TimesNewRomanPS-BoldMT" w:cs="Arial"/>
          <w:bCs/>
          <w:color w:val="000000"/>
        </w:rPr>
        <w:t xml:space="preserve">Понуда бр._________ од _______________ за  поступак јавне набавке мале вредности – </w:t>
      </w:r>
      <w:r w:rsidR="00041FE3" w:rsidRPr="00C543DD">
        <w:rPr>
          <w:rFonts w:eastAsia="TimesNewRomanPS-BoldMT" w:cs="Arial"/>
          <w:bCs/>
          <w:color w:val="000000" w:themeColor="text1"/>
        </w:rPr>
        <w:t>услуге</w:t>
      </w:r>
      <w:r w:rsidR="00EC6AF3" w:rsidRPr="00C543DD">
        <w:rPr>
          <w:rFonts w:eastAsia="TimesNewRomanPS-BoldMT" w:cs="Arial"/>
          <w:bCs/>
          <w:color w:val="000000" w:themeColor="text1"/>
          <w:lang w:val="sr-Cyrl-RS"/>
        </w:rPr>
        <w:t>:</w:t>
      </w:r>
      <w:r w:rsidRPr="00C543DD">
        <w:rPr>
          <w:rFonts w:eastAsia="TimesNewRomanPS-BoldMT" w:cs="Arial"/>
          <w:bCs/>
          <w:color w:val="000000" w:themeColor="text1"/>
        </w:rPr>
        <w:t xml:space="preserve"> </w:t>
      </w:r>
      <w:r w:rsidR="00E33FCA">
        <w:rPr>
          <w:rFonts w:eastAsia="Arial" w:cs="Arial"/>
          <w:color w:val="000000"/>
          <w:lang w:val="sr-Latn-RS" w:eastAsia="sr-Latn-RS"/>
        </w:rPr>
        <w:t>Обуке у вези са стандардом ISO-1</w:t>
      </w:r>
      <w:r w:rsidR="00CE271E" w:rsidRPr="00C543DD">
        <w:rPr>
          <w:rFonts w:eastAsia="TimesNewRomanPS-BoldMT" w:cs="Arial"/>
          <w:bCs/>
          <w:color w:val="000000" w:themeColor="text1"/>
          <w:lang w:val="sr-Cyrl-RS"/>
        </w:rPr>
        <w:t>,</w:t>
      </w:r>
      <w:r w:rsidRPr="00C543DD">
        <w:rPr>
          <w:rFonts w:eastAsia="TimesNewRomanPS-BoldMT" w:cs="Arial"/>
          <w:bCs/>
          <w:color w:val="000000" w:themeColor="text1"/>
        </w:rPr>
        <w:t xml:space="preserve">ЈНМВ бр. </w:t>
      </w:r>
      <w:r w:rsidR="00E33FCA">
        <w:rPr>
          <w:rFonts w:cs="Arial"/>
          <w:b/>
          <w:lang w:val="sr-Latn-RS"/>
        </w:rPr>
        <w:t>3464/2018(3000/1362/2018)</w:t>
      </w:r>
    </w:p>
    <w:p w14:paraId="0F65CBC8" w14:textId="6375F2DD" w:rsidR="00343A18" w:rsidRPr="00037196" w:rsidRDefault="00343A18" w:rsidP="00C543DD">
      <w:pPr>
        <w:ind w:left="-360" w:right="-19"/>
        <w:jc w:val="center"/>
        <w:outlineLvl w:val="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77777777" w:rsidR="00AB2CC3" w:rsidRDefault="00AB2CC3" w:rsidP="00343A18">
      <w:pPr>
        <w:spacing w:before="0"/>
        <w:rPr>
          <w:rFonts w:cs="Arial"/>
          <w:iCs/>
          <w:lang w:val="ru-RU"/>
        </w:rPr>
      </w:pPr>
    </w:p>
    <w:p w14:paraId="61E69166" w14:textId="77777777" w:rsidR="00AB2CC3" w:rsidRDefault="00AB2CC3" w:rsidP="00343A18">
      <w:pPr>
        <w:spacing w:before="0"/>
        <w:rPr>
          <w:rFonts w:cs="Arial"/>
          <w:iCs/>
          <w:lang w:val="ru-RU"/>
        </w:rPr>
      </w:pPr>
    </w:p>
    <w:p w14:paraId="6564D7D6" w14:textId="77777777" w:rsidR="00AB2CC3" w:rsidRPr="00037196" w:rsidRDefault="00AB2CC3" w:rsidP="00343A18">
      <w:pPr>
        <w:spacing w:before="0"/>
        <w:rPr>
          <w:rFonts w:eastAsia="TimesNewRomanPSMT" w:cs="Arial"/>
          <w:bCs/>
        </w:rPr>
      </w:pPr>
    </w:p>
    <w:p w14:paraId="243FEE5B" w14:textId="77777777"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0AED5844" w14:textId="526A185C"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lastRenderedPageBreak/>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5498DFBA" w14:textId="77777777" w:rsidR="00AB2CC3" w:rsidRDefault="00AB2CC3" w:rsidP="00343A18">
      <w:pPr>
        <w:spacing w:before="0"/>
        <w:rPr>
          <w:rFonts w:cs="Arial"/>
          <w:iCs/>
          <w:lang w:val="ru-RU"/>
        </w:rPr>
      </w:pPr>
    </w:p>
    <w:p w14:paraId="07CBB3DF" w14:textId="77777777" w:rsidR="00AB2CC3" w:rsidRDefault="00AB2CC3" w:rsidP="00343A18">
      <w:pPr>
        <w:spacing w:before="0"/>
        <w:rPr>
          <w:rFonts w:cs="Arial"/>
          <w:iCs/>
          <w:lang w:val="ru-RU"/>
        </w:rPr>
      </w:pPr>
    </w:p>
    <w:p w14:paraId="2CC02890" w14:textId="77777777" w:rsidR="00AB2CC3" w:rsidRDefault="00AB2CC3"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lastRenderedPageBreak/>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37196"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5BA68B2E" w14:textId="2F5B9D21" w:rsidR="007D4959" w:rsidRDefault="00E33FCA" w:rsidP="00C543DD">
            <w:pPr>
              <w:ind w:right="-19"/>
              <w:jc w:val="center"/>
              <w:outlineLvl w:val="0"/>
              <w:rPr>
                <w:rFonts w:eastAsia="TimesNewRomanPS-BoldMT" w:cs="Arial"/>
                <w:bCs/>
                <w:color w:val="000000" w:themeColor="text1"/>
                <w:lang w:val="sr-Cyrl-RS"/>
              </w:rPr>
            </w:pPr>
            <w:r>
              <w:rPr>
                <w:rFonts w:eastAsia="Arial" w:cs="Arial"/>
                <w:color w:val="000000"/>
                <w:lang w:val="sr-Latn-RS" w:eastAsia="sr-Latn-RS"/>
              </w:rPr>
              <w:t>Обуке у вези са стандардом ISO-1</w:t>
            </w:r>
            <w:r w:rsidR="00C543DD" w:rsidRPr="00C543DD">
              <w:rPr>
                <w:rFonts w:eastAsia="TimesNewRomanPS-BoldMT" w:cs="Arial"/>
                <w:bCs/>
                <w:color w:val="000000" w:themeColor="text1"/>
                <w:lang w:val="sr-Cyrl-RS"/>
              </w:rPr>
              <w:t>,</w:t>
            </w:r>
          </w:p>
          <w:p w14:paraId="46EB328F" w14:textId="01328923" w:rsidR="00C543DD" w:rsidRPr="00C543DD" w:rsidRDefault="00C543DD" w:rsidP="00C543DD">
            <w:pPr>
              <w:ind w:right="-19"/>
              <w:jc w:val="center"/>
              <w:outlineLvl w:val="0"/>
              <w:rPr>
                <w:rFonts w:cs="Arial"/>
                <w:b/>
                <w:lang w:val="sr-Cyrl-RS"/>
              </w:rPr>
            </w:pPr>
            <w:r w:rsidRPr="00C543DD">
              <w:rPr>
                <w:rFonts w:eastAsia="TimesNewRomanPS-BoldMT" w:cs="Arial"/>
                <w:bCs/>
                <w:color w:val="000000" w:themeColor="text1"/>
              </w:rPr>
              <w:t xml:space="preserve">ЈНМВ бр. </w:t>
            </w:r>
            <w:r w:rsidR="00E33FCA">
              <w:rPr>
                <w:rFonts w:cs="Arial"/>
                <w:b/>
                <w:lang w:val="sr-Latn-RS"/>
              </w:rPr>
              <w:t>3464/2018(3000/1362/2018)</w:t>
            </w:r>
          </w:p>
          <w:p w14:paraId="1745151A" w14:textId="2BCAF820" w:rsidR="000E75A0" w:rsidRPr="00037196" w:rsidRDefault="000E75A0" w:rsidP="00AF3AF8">
            <w:pPr>
              <w:spacing w:before="0"/>
              <w:ind w:left="1365"/>
              <w:jc w:val="center"/>
              <w:rPr>
                <w:rFonts w:cs="Arial"/>
                <w:b/>
                <w:lang w:val="sr-Cyrl-CS"/>
              </w:rPr>
            </w:pP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93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B702E20" w:rsidR="008B0FFD" w:rsidRPr="00D12E42" w:rsidRDefault="008B0FFD" w:rsidP="008B0FFD">
            <w:pPr>
              <w:spacing w:before="0"/>
              <w:rPr>
                <w:rFonts w:cs="Arial"/>
                <w:b/>
                <w:bCs/>
                <w:iCs/>
                <w:lang w:val="sr-Cyrl-RS"/>
              </w:rPr>
            </w:pPr>
            <w:r w:rsidRPr="004B35F9">
              <w:rPr>
                <w:rFonts w:cs="Arial"/>
                <w:bCs/>
                <w:iCs/>
                <w:lang w:val="sr-Cyrl-CS"/>
              </w:rPr>
              <w:t>У законском року до 45 дана од пријема исправног рачуна са уговореним прилозима</w:t>
            </w:r>
            <w:r w:rsidR="00D12E42">
              <w:rPr>
                <w:rFonts w:cs="Arial"/>
                <w:bCs/>
                <w:iCs/>
                <w:lang w:val="sr-Cyrl-CS"/>
              </w:rPr>
              <w:t xml:space="preserve"> (записник о извршеним услугама)</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233D1F">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233D1F">
            <w:pPr>
              <w:spacing w:before="0"/>
              <w:jc w:val="center"/>
              <w:rPr>
                <w:rFonts w:cs="Arial"/>
                <w:b/>
                <w:bCs/>
                <w:iCs/>
                <w:lang w:val="sr-Cyrl-CS"/>
              </w:rPr>
            </w:pPr>
            <w:r w:rsidRPr="004B35F9">
              <w:rPr>
                <w:rFonts w:cs="Arial"/>
                <w:bCs/>
                <w:iCs/>
                <w:lang w:val="sr-Cyrl-CS"/>
              </w:rPr>
              <w:t>ДА/НЕ (заокружити)</w:t>
            </w:r>
          </w:p>
        </w:tc>
      </w:tr>
      <w:tr w:rsidR="008B0FFD" w:rsidRPr="00037196" w14:paraId="46B89F73" w14:textId="77777777" w:rsidTr="00D872C2">
        <w:tc>
          <w:tcPr>
            <w:tcW w:w="5307" w:type="dxa"/>
            <w:vAlign w:val="center"/>
          </w:tcPr>
          <w:p w14:paraId="1D9ED18B" w14:textId="650EE4C4"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p>
          <w:p w14:paraId="714F2C04" w14:textId="77777777" w:rsidR="00A27AE1" w:rsidRPr="00A27AE1" w:rsidRDefault="00A27AE1" w:rsidP="00A27AE1">
            <w:pPr>
              <w:autoSpaceDE w:val="0"/>
              <w:autoSpaceDN w:val="0"/>
              <w:adjustRightInd w:val="0"/>
              <w:spacing w:before="0"/>
              <w:rPr>
                <w:rFonts w:eastAsia="Calibri" w:cs="Arial"/>
                <w:lang w:val="sr-Cyrl-RS"/>
              </w:rPr>
            </w:pPr>
            <w:r w:rsidRPr="00A27AE1">
              <w:rPr>
                <w:rFonts w:eastAsia="Arial" w:cs="Arial"/>
              </w:rPr>
              <w:t xml:space="preserve">Обука се изводи радним данима у периоду 07.00  – 15.00  часова </w:t>
            </w:r>
            <w:r w:rsidRPr="00A27AE1">
              <w:rPr>
                <w:rFonts w:eastAsia="Arial" w:cs="Arial"/>
                <w:lang w:val="sr-Cyrl-RS"/>
              </w:rPr>
              <w:t xml:space="preserve">у договору са Корисником услуге, а најдуже у </w:t>
            </w:r>
            <w:r w:rsidRPr="00A27AE1">
              <w:rPr>
                <w:rFonts w:eastAsia="Arial" w:cs="Arial"/>
              </w:rPr>
              <w:t>периоду</w:t>
            </w:r>
            <w:r w:rsidRPr="00A27AE1">
              <w:rPr>
                <w:rFonts w:eastAsia="Arial" w:cs="Arial"/>
                <w:lang w:val="sr-Cyrl-RS"/>
              </w:rPr>
              <w:t xml:space="preserve"> од 12 месеци од дана ступања уговора на снагу.</w:t>
            </w:r>
          </w:p>
          <w:p w14:paraId="70D98DC5" w14:textId="159B7B7F" w:rsidR="008B0FFD" w:rsidRPr="008B0FFD" w:rsidRDefault="008B0FFD" w:rsidP="006028EB">
            <w:pPr>
              <w:pStyle w:val="ListParagraph"/>
              <w:autoSpaceDE w:val="0"/>
              <w:autoSpaceDN w:val="0"/>
              <w:adjustRightInd w:val="0"/>
              <w:spacing w:before="0" w:after="0" w:line="240" w:lineRule="auto"/>
              <w:ind w:left="0"/>
              <w:contextualSpacing w:val="0"/>
              <w:rPr>
                <w:rFonts w:cs="Arial"/>
                <w:bCs/>
                <w:iCs/>
                <w:lang w:val="sr-Cyrl-CS"/>
              </w:rPr>
            </w:pPr>
          </w:p>
        </w:tc>
        <w:tc>
          <w:tcPr>
            <w:tcW w:w="3938"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37196" w14:paraId="494C2615" w14:textId="77777777" w:rsidTr="00D872C2">
        <w:trPr>
          <w:trHeight w:val="818"/>
        </w:trPr>
        <w:tc>
          <w:tcPr>
            <w:tcW w:w="5307" w:type="dxa"/>
            <w:vAlign w:val="center"/>
          </w:tcPr>
          <w:p w14:paraId="5BD6E7F9" w14:textId="60EC0646" w:rsidR="008B0FFD" w:rsidRDefault="008B0FFD" w:rsidP="00233D1F">
            <w:pPr>
              <w:spacing w:before="0"/>
              <w:jc w:val="center"/>
              <w:rPr>
                <w:rFonts w:cs="Arial"/>
                <w:b/>
                <w:bCs/>
                <w:iCs/>
                <w:lang w:val="sr-Cyrl-CS"/>
              </w:rPr>
            </w:pPr>
            <w:r w:rsidRPr="00037196">
              <w:rPr>
                <w:rFonts w:cs="Arial"/>
                <w:b/>
                <w:bCs/>
                <w:iCs/>
                <w:lang w:val="sr-Cyrl-CS"/>
              </w:rPr>
              <w:t>МЕСТО ИЗВРШЕЊА:</w:t>
            </w:r>
          </w:p>
          <w:p w14:paraId="5F84D423" w14:textId="5F12D082" w:rsidR="008B0FFD" w:rsidRPr="00AD4140" w:rsidRDefault="00AD4140" w:rsidP="00233D1F">
            <w:pPr>
              <w:spacing w:before="0"/>
              <w:jc w:val="center"/>
              <w:rPr>
                <w:rFonts w:cs="Arial"/>
                <w:lang w:val="sr-Cyrl-RS"/>
              </w:rPr>
            </w:pPr>
            <w:r w:rsidRPr="00AD4140">
              <w:rPr>
                <w:rFonts w:cs="Arial"/>
                <w:bCs/>
                <w:iCs/>
                <w:lang w:val="sr-Cyrl-CS"/>
              </w:rPr>
              <w:t>Л</w:t>
            </w:r>
            <w:r w:rsidR="008B0FFD" w:rsidRPr="00AD4140">
              <w:rPr>
                <w:rFonts w:cs="Arial"/>
                <w:bCs/>
                <w:iCs/>
                <w:lang w:val="sr-Cyrl-CS"/>
              </w:rPr>
              <w:t xml:space="preserve">окација </w:t>
            </w:r>
            <w:r w:rsidR="00C543DD" w:rsidRPr="00AD4140">
              <w:rPr>
                <w:rFonts w:cs="Arial"/>
                <w:bCs/>
                <w:iCs/>
              </w:rPr>
              <w:t xml:space="preserve"> </w:t>
            </w:r>
            <w:r w:rsidRPr="00AD4140">
              <w:rPr>
                <w:rFonts w:cs="Arial"/>
                <w:bCs/>
                <w:iCs/>
                <w:lang w:val="sr-Cyrl-RS"/>
              </w:rPr>
              <w:t>Корисника услуге</w:t>
            </w:r>
          </w:p>
          <w:p w14:paraId="1CC056D5" w14:textId="511CF8E2" w:rsidR="008B0FFD" w:rsidRPr="00037196" w:rsidRDefault="008B0FFD" w:rsidP="00561828">
            <w:pPr>
              <w:spacing w:before="0"/>
              <w:rPr>
                <w:rFonts w:cs="Arial"/>
                <w:b/>
                <w:bCs/>
                <w:iCs/>
                <w:lang w:val="sr-Cyrl-CS"/>
              </w:rPr>
            </w:pPr>
          </w:p>
        </w:tc>
        <w:tc>
          <w:tcPr>
            <w:tcW w:w="3938"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37196"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233D1F">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D872C2">
        <w:tc>
          <w:tcPr>
            <w:tcW w:w="9245" w:type="dxa"/>
            <w:gridSpan w:val="2"/>
          </w:tcPr>
          <w:p w14:paraId="18816EF3" w14:textId="27020682" w:rsidR="008B0FFD" w:rsidRPr="00037196" w:rsidRDefault="008B0FFD" w:rsidP="00C0795C">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извршења</w:t>
            </w:r>
            <w:r w:rsidR="00C0795C">
              <w:rPr>
                <w:rFonts w:cs="Arial"/>
                <w:bCs/>
                <w:iCs/>
                <w:lang w:val="sr-Cyrl-RS"/>
              </w:rPr>
              <w:t xml:space="preserve">, </w:t>
            </w:r>
            <w:r w:rsidRPr="00037196">
              <w:rPr>
                <w:rFonts w:cs="Arial"/>
                <w:bCs/>
                <w:iCs/>
                <w:lang w:val="sr-Cyrl-CS"/>
              </w:rPr>
              <w:t>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65C204FD"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7D8679" w14:textId="1B09D7BF" w:rsidR="00D872C2" w:rsidRDefault="00D872C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3A68251" w14:textId="07428859" w:rsidR="009065A2" w:rsidRDefault="009065A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E7575A2" w14:textId="08CF73A4"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99410AE" w14:textId="634B6C94"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F915416" w14:textId="2D1D935D"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2AB2B87" w14:textId="77777777" w:rsidR="00233D1F" w:rsidRPr="008B0FFD"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6CD1D007" w:rsidR="00343A18" w:rsidRPr="00037196" w:rsidRDefault="00343A18" w:rsidP="00343A18">
      <w:pPr>
        <w:pStyle w:val="KDObrazac"/>
        <w:spacing w:before="0"/>
      </w:pPr>
      <w:bookmarkStart w:id="246" w:name="_Toc442559925"/>
      <w:r w:rsidRPr="00037196">
        <w:lastRenderedPageBreak/>
        <w:t xml:space="preserve">ОБРАЗАЦ </w:t>
      </w:r>
      <w:r w:rsidR="008B0FFD">
        <w:rPr>
          <w:lang w:val="sr-Cyrl-RS"/>
        </w:rPr>
        <w:t>2</w:t>
      </w:r>
      <w:r w:rsidRPr="00037196">
        <w:t>.</w:t>
      </w:r>
      <w:bookmarkEnd w:id="246"/>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1D56D362" w14:textId="77777777" w:rsidR="00343A18" w:rsidRPr="00B02AB3" w:rsidRDefault="00343A18" w:rsidP="00343A18">
      <w:pPr>
        <w:spacing w:before="0"/>
        <w:rPr>
          <w:rFonts w:cs="Arial"/>
          <w:lang w:val="sr-Latn-RS"/>
        </w:rPr>
      </w:pPr>
    </w:p>
    <w:p w14:paraId="18682E65" w14:textId="7F44A21B" w:rsidR="00F548F3" w:rsidRDefault="00343A18" w:rsidP="00343A18">
      <w:pPr>
        <w:spacing w:before="0"/>
        <w:rPr>
          <w:rFonts w:cs="Arial"/>
          <w:lang w:val="sr-Cyrl-RS"/>
        </w:rPr>
      </w:pPr>
      <w:r w:rsidRPr="0003719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985"/>
        <w:gridCol w:w="710"/>
        <w:gridCol w:w="708"/>
        <w:gridCol w:w="1133"/>
        <w:gridCol w:w="1135"/>
        <w:gridCol w:w="1275"/>
        <w:gridCol w:w="1305"/>
      </w:tblGrid>
      <w:tr w:rsidR="006028EB" w:rsidRPr="00F548F3" w14:paraId="6448C5EE" w14:textId="77777777" w:rsidTr="006028E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505"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358"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172DF383"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без ПДВ</w:t>
            </w:r>
          </w:p>
          <w:p w14:paraId="58E3A282" w14:textId="4B33CC43"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7C1935D1"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са ПДВ</w:t>
            </w:r>
          </w:p>
          <w:p w14:paraId="6E32815E" w14:textId="4AF8BCED"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без ПДВ</w:t>
            </w:r>
          </w:p>
          <w:p w14:paraId="059866C7" w14:textId="42BB27FF"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са ПДВ</w:t>
            </w:r>
          </w:p>
          <w:p w14:paraId="48CFBB14" w14:textId="0185412C"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r>
      <w:tr w:rsidR="006028EB" w:rsidRPr="00F548F3" w14:paraId="7CFAE812" w14:textId="77777777" w:rsidTr="006028E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358"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AD4140" w:rsidRPr="00F548F3" w14:paraId="60727B1D" w14:textId="77777777" w:rsidTr="006028EB">
        <w:tc>
          <w:tcPr>
            <w:tcW w:w="336" w:type="pct"/>
            <w:shd w:val="clear" w:color="auto" w:fill="auto"/>
            <w:vAlign w:val="center"/>
          </w:tcPr>
          <w:p w14:paraId="26036B75" w14:textId="2591D5A1" w:rsidR="00AD4140" w:rsidRPr="00F548F3" w:rsidRDefault="00AD4140" w:rsidP="00F548F3">
            <w:pPr>
              <w:spacing w:before="0"/>
              <w:jc w:val="center"/>
              <w:rPr>
                <w:rFonts w:cs="Arial"/>
                <w:b/>
                <w:bCs/>
                <w:iCs/>
                <w:lang w:val="sr-Cyrl-CS"/>
              </w:rPr>
            </w:pPr>
            <w:r>
              <w:rPr>
                <w:rFonts w:cs="Arial"/>
                <w:b/>
                <w:bCs/>
                <w:iCs/>
                <w:lang w:val="sr-Cyrl-CS"/>
              </w:rPr>
              <w:t>1.</w:t>
            </w:r>
          </w:p>
        </w:tc>
        <w:tc>
          <w:tcPr>
            <w:tcW w:w="1505" w:type="pct"/>
            <w:shd w:val="clear" w:color="auto" w:fill="auto"/>
          </w:tcPr>
          <w:p w14:paraId="6C3E39C6" w14:textId="2416F9B8" w:rsidR="00AD4140" w:rsidRPr="00B02AB3" w:rsidRDefault="00AD4140" w:rsidP="00942C17">
            <w:pPr>
              <w:spacing w:before="0"/>
              <w:jc w:val="left"/>
              <w:rPr>
                <w:rFonts w:eastAsia="Arial" w:cs="Arial"/>
                <w:color w:val="FF0000"/>
                <w:lang w:val="sr-Latn-RS" w:eastAsia="sr-Latn-RS"/>
              </w:rPr>
            </w:pPr>
            <w:r w:rsidRPr="00E77DB9">
              <w:rPr>
                <w:rFonts w:cs="Arial"/>
                <w:lang w:val="sr-Cyrl-CS" w:eastAsia="ar-SA"/>
              </w:rPr>
              <w:t>Стручна  обука  запослених -</w:t>
            </w:r>
            <w:r w:rsidRPr="008A5E84">
              <w:rPr>
                <w:rFonts w:eastAsia="Calibri" w:cs="Arial"/>
              </w:rPr>
              <w:t>Тумачење</w:t>
            </w:r>
            <w:r w:rsidRPr="00E77DB9">
              <w:rPr>
                <w:rFonts w:eastAsia="Calibri" w:cs="Arial"/>
              </w:rPr>
              <w:t xml:space="preserve"> </w:t>
            </w:r>
            <w:r w:rsidRPr="008A5E84">
              <w:rPr>
                <w:rFonts w:eastAsia="Calibri" w:cs="Arial"/>
              </w:rPr>
              <w:t>захтева</w:t>
            </w:r>
            <w:r w:rsidRPr="00E77DB9">
              <w:rPr>
                <w:rFonts w:eastAsia="Calibri" w:cs="Arial"/>
              </w:rPr>
              <w:t xml:space="preserve"> </w:t>
            </w:r>
            <w:r w:rsidRPr="008A5E84">
              <w:rPr>
                <w:rFonts w:eastAsia="Calibri" w:cs="Arial"/>
              </w:rPr>
              <w:t>система</w:t>
            </w:r>
            <w:r w:rsidRPr="00E77DB9">
              <w:rPr>
                <w:rFonts w:eastAsia="Calibri" w:cs="Arial"/>
              </w:rPr>
              <w:t xml:space="preserve"> </w:t>
            </w:r>
            <w:r w:rsidRPr="008A5E84">
              <w:rPr>
                <w:rFonts w:eastAsia="Calibri" w:cs="Arial"/>
              </w:rPr>
              <w:t>менаџмента</w:t>
            </w:r>
            <w:r w:rsidRPr="00E77DB9">
              <w:rPr>
                <w:rFonts w:eastAsia="Calibri" w:cs="Arial"/>
              </w:rPr>
              <w:t xml:space="preserve"> </w:t>
            </w:r>
            <w:r w:rsidRPr="008A5E84">
              <w:rPr>
                <w:rFonts w:eastAsia="Calibri" w:cs="Arial"/>
              </w:rPr>
              <w:t>безбедношћу</w:t>
            </w:r>
            <w:r w:rsidRPr="00E77DB9">
              <w:rPr>
                <w:rFonts w:eastAsia="Calibri" w:cs="Arial"/>
              </w:rPr>
              <w:t xml:space="preserve"> </w:t>
            </w:r>
            <w:r w:rsidRPr="008A5E84">
              <w:rPr>
                <w:rFonts w:eastAsia="Calibri" w:cs="Arial"/>
              </w:rPr>
              <w:t>и</w:t>
            </w:r>
            <w:r w:rsidRPr="00E77DB9">
              <w:rPr>
                <w:rFonts w:eastAsia="Calibri" w:cs="Arial"/>
              </w:rPr>
              <w:t xml:space="preserve"> </w:t>
            </w:r>
            <w:r w:rsidRPr="008A5E84">
              <w:rPr>
                <w:rFonts w:eastAsia="Calibri" w:cs="Arial"/>
              </w:rPr>
              <w:t>здрављем</w:t>
            </w:r>
            <w:r w:rsidRPr="00E77DB9">
              <w:rPr>
                <w:rFonts w:eastAsia="Calibri" w:cs="Arial"/>
              </w:rPr>
              <w:t xml:space="preserve"> </w:t>
            </w:r>
            <w:r w:rsidRPr="008A5E84">
              <w:rPr>
                <w:rFonts w:eastAsia="Calibri" w:cs="Arial"/>
              </w:rPr>
              <w:t>на</w:t>
            </w:r>
            <w:r w:rsidRPr="00E77DB9">
              <w:rPr>
                <w:rFonts w:eastAsia="Calibri" w:cs="Arial"/>
              </w:rPr>
              <w:t xml:space="preserve"> </w:t>
            </w:r>
            <w:r w:rsidRPr="008A5E84">
              <w:rPr>
                <w:rFonts w:eastAsia="Calibri" w:cs="Arial"/>
              </w:rPr>
              <w:t>раду</w:t>
            </w:r>
            <w:r w:rsidRPr="00E77DB9">
              <w:rPr>
                <w:rFonts w:eastAsia="Calibri" w:cs="Arial"/>
              </w:rPr>
              <w:t xml:space="preserve"> (</w:t>
            </w:r>
            <w:r w:rsidRPr="008A5E84">
              <w:rPr>
                <w:rFonts w:eastAsia="Calibri" w:cs="Arial"/>
              </w:rPr>
              <w:t>према</w:t>
            </w:r>
            <w:r w:rsidRPr="00E77DB9">
              <w:rPr>
                <w:rFonts w:eastAsia="Calibri" w:cs="Arial"/>
              </w:rPr>
              <w:t xml:space="preserve"> </w:t>
            </w:r>
            <w:r w:rsidRPr="008A5E84">
              <w:rPr>
                <w:rFonts w:eastAsia="Calibri" w:cs="Arial"/>
              </w:rPr>
              <w:t>ISO</w:t>
            </w:r>
            <w:r w:rsidRPr="00E77DB9">
              <w:rPr>
                <w:rFonts w:eastAsia="Calibri" w:cs="Arial"/>
              </w:rPr>
              <w:t xml:space="preserve"> 45001:2018)</w:t>
            </w:r>
          </w:p>
        </w:tc>
        <w:tc>
          <w:tcPr>
            <w:tcW w:w="358" w:type="pct"/>
            <w:shd w:val="clear" w:color="auto" w:fill="auto"/>
            <w:vAlign w:val="center"/>
          </w:tcPr>
          <w:p w14:paraId="2A3B4BB4" w14:textId="76A658DD" w:rsidR="00AD4140" w:rsidRPr="00AD4140" w:rsidRDefault="00AD4140" w:rsidP="00F548F3">
            <w:pPr>
              <w:spacing w:before="0"/>
              <w:jc w:val="center"/>
              <w:rPr>
                <w:rFonts w:cs="Arial"/>
                <w:bCs/>
                <w:iCs/>
                <w:sz w:val="18"/>
                <w:szCs w:val="18"/>
                <w:lang w:val="sr-Cyrl-CS"/>
              </w:rPr>
            </w:pPr>
            <w:r w:rsidRPr="00AD4140">
              <w:rPr>
                <w:rFonts w:cs="Arial"/>
                <w:bCs/>
                <w:iCs/>
                <w:sz w:val="18"/>
                <w:szCs w:val="18"/>
                <w:lang w:val="sr-Cyrl-CS"/>
              </w:rPr>
              <w:t>кандидата</w:t>
            </w:r>
          </w:p>
        </w:tc>
        <w:tc>
          <w:tcPr>
            <w:tcW w:w="357" w:type="pct"/>
            <w:shd w:val="clear" w:color="auto" w:fill="auto"/>
            <w:vAlign w:val="center"/>
          </w:tcPr>
          <w:p w14:paraId="3FD40C16" w14:textId="6055EB67" w:rsidR="00AD4140" w:rsidRPr="00AD4140" w:rsidRDefault="00AD4140" w:rsidP="00F548F3">
            <w:pPr>
              <w:spacing w:before="0"/>
              <w:jc w:val="center"/>
              <w:rPr>
                <w:rFonts w:cs="Arial"/>
                <w:bCs/>
                <w:iCs/>
                <w:lang w:val="sr-Cyrl-RS"/>
              </w:rPr>
            </w:pPr>
            <w:r w:rsidRPr="00AD4140">
              <w:rPr>
                <w:rFonts w:cs="Arial"/>
                <w:bCs/>
                <w:iCs/>
                <w:lang w:val="sr-Cyrl-RS"/>
              </w:rPr>
              <w:t>5</w:t>
            </w:r>
          </w:p>
        </w:tc>
        <w:tc>
          <w:tcPr>
            <w:tcW w:w="571" w:type="pct"/>
            <w:shd w:val="clear" w:color="auto" w:fill="auto"/>
            <w:vAlign w:val="center"/>
          </w:tcPr>
          <w:p w14:paraId="44E07DB6" w14:textId="77777777" w:rsidR="00AD4140" w:rsidRPr="00F548F3" w:rsidRDefault="00AD4140" w:rsidP="00F548F3">
            <w:pPr>
              <w:spacing w:before="0"/>
              <w:jc w:val="center"/>
              <w:rPr>
                <w:rFonts w:cs="Arial"/>
                <w:b/>
                <w:bCs/>
                <w:iCs/>
              </w:rPr>
            </w:pPr>
          </w:p>
        </w:tc>
        <w:tc>
          <w:tcPr>
            <w:tcW w:w="572" w:type="pct"/>
            <w:shd w:val="clear" w:color="auto" w:fill="auto"/>
            <w:vAlign w:val="center"/>
          </w:tcPr>
          <w:p w14:paraId="73438129" w14:textId="77777777" w:rsidR="00AD4140" w:rsidRPr="00F548F3" w:rsidRDefault="00AD4140" w:rsidP="00F548F3">
            <w:pPr>
              <w:spacing w:before="0"/>
              <w:jc w:val="center"/>
              <w:rPr>
                <w:rFonts w:cs="Arial"/>
                <w:b/>
                <w:bCs/>
                <w:iCs/>
              </w:rPr>
            </w:pPr>
          </w:p>
        </w:tc>
        <w:tc>
          <w:tcPr>
            <w:tcW w:w="643" w:type="pct"/>
            <w:shd w:val="clear" w:color="auto" w:fill="auto"/>
            <w:vAlign w:val="center"/>
          </w:tcPr>
          <w:p w14:paraId="7FBEFE1F" w14:textId="77777777" w:rsidR="00AD4140" w:rsidRPr="00F548F3" w:rsidRDefault="00AD4140" w:rsidP="00F548F3">
            <w:pPr>
              <w:spacing w:before="0"/>
              <w:jc w:val="center"/>
              <w:rPr>
                <w:rFonts w:cs="Arial"/>
                <w:b/>
                <w:bCs/>
                <w:iCs/>
              </w:rPr>
            </w:pPr>
          </w:p>
        </w:tc>
        <w:tc>
          <w:tcPr>
            <w:tcW w:w="658" w:type="pct"/>
            <w:shd w:val="clear" w:color="auto" w:fill="auto"/>
            <w:vAlign w:val="center"/>
          </w:tcPr>
          <w:p w14:paraId="5D27F1C2" w14:textId="77777777" w:rsidR="00AD4140" w:rsidRPr="00F548F3" w:rsidRDefault="00AD4140" w:rsidP="00F548F3">
            <w:pPr>
              <w:spacing w:before="0"/>
              <w:jc w:val="center"/>
              <w:rPr>
                <w:rFonts w:cs="Arial"/>
                <w:b/>
                <w:bCs/>
                <w:iCs/>
              </w:rPr>
            </w:pPr>
          </w:p>
        </w:tc>
      </w:tr>
      <w:tr w:rsidR="006028EB" w:rsidRPr="00F548F3" w14:paraId="19189488" w14:textId="77777777" w:rsidTr="006028EB">
        <w:tc>
          <w:tcPr>
            <w:tcW w:w="336" w:type="pct"/>
            <w:shd w:val="clear" w:color="auto" w:fill="auto"/>
            <w:vAlign w:val="center"/>
          </w:tcPr>
          <w:p w14:paraId="40A5E9CF" w14:textId="152E42BD" w:rsidR="00F548F3" w:rsidRPr="00F548F3" w:rsidRDefault="00AD4140" w:rsidP="00F548F3">
            <w:pPr>
              <w:spacing w:before="0"/>
              <w:jc w:val="center"/>
              <w:rPr>
                <w:rFonts w:cs="Arial"/>
                <w:b/>
                <w:bCs/>
                <w:iCs/>
                <w:lang w:val="sr-Cyrl-CS"/>
              </w:rPr>
            </w:pPr>
            <w:r>
              <w:rPr>
                <w:rFonts w:cs="Arial"/>
                <w:b/>
                <w:bCs/>
                <w:iCs/>
                <w:lang w:val="sr-Cyrl-CS"/>
              </w:rPr>
              <w:t>2</w:t>
            </w:r>
            <w:r w:rsidR="00F548F3" w:rsidRPr="00F548F3">
              <w:rPr>
                <w:rFonts w:cs="Arial"/>
                <w:b/>
                <w:bCs/>
                <w:iCs/>
                <w:lang w:val="sr-Cyrl-CS"/>
              </w:rPr>
              <w:t>.</w:t>
            </w:r>
          </w:p>
        </w:tc>
        <w:tc>
          <w:tcPr>
            <w:tcW w:w="1505" w:type="pct"/>
            <w:shd w:val="clear" w:color="auto" w:fill="auto"/>
          </w:tcPr>
          <w:p w14:paraId="38077A00" w14:textId="34B6DE7D" w:rsidR="00F548F3" w:rsidRPr="00B02AB3" w:rsidRDefault="00AD4140" w:rsidP="004A701D">
            <w:pPr>
              <w:jc w:val="left"/>
              <w:rPr>
                <w:rFonts w:cs="Arial"/>
                <w:bCs/>
                <w:iCs/>
                <w:color w:val="FF0000"/>
                <w:lang w:val="sr-Cyrl-CS"/>
              </w:rPr>
            </w:pPr>
            <w:r>
              <w:rPr>
                <w:rFonts w:cs="Arial"/>
                <w:lang w:val="sr-Cyrl-CS" w:eastAsia="ar-SA"/>
              </w:rPr>
              <w:t xml:space="preserve">Стручна  обука </w:t>
            </w:r>
            <w:r w:rsidRPr="00E77DB9">
              <w:rPr>
                <w:rFonts w:cs="Arial"/>
                <w:lang w:val="sr-Cyrl-CS" w:eastAsia="ar-SA"/>
              </w:rPr>
              <w:t>-</w:t>
            </w:r>
            <w:r w:rsidRPr="008A5E84">
              <w:rPr>
                <w:rFonts w:eastAsia="Calibri" w:cs="Arial"/>
              </w:rPr>
              <w:t>Тумачење</w:t>
            </w:r>
            <w:r w:rsidRPr="00E77DB9">
              <w:rPr>
                <w:rFonts w:eastAsia="Calibri" w:cs="Arial"/>
              </w:rPr>
              <w:t xml:space="preserve"> </w:t>
            </w:r>
            <w:r w:rsidRPr="008A5E84">
              <w:rPr>
                <w:rFonts w:eastAsia="Calibri" w:cs="Arial"/>
              </w:rPr>
              <w:t>захтева</w:t>
            </w:r>
            <w:r w:rsidRPr="00E77DB9">
              <w:rPr>
                <w:rFonts w:eastAsia="Calibri" w:cs="Arial"/>
              </w:rPr>
              <w:t xml:space="preserve"> </w:t>
            </w:r>
            <w:r w:rsidRPr="008A5E84">
              <w:rPr>
                <w:rFonts w:eastAsia="Calibri" w:cs="Arial"/>
              </w:rPr>
              <w:t>система</w:t>
            </w:r>
            <w:r w:rsidRPr="00E77DB9">
              <w:rPr>
                <w:rFonts w:eastAsia="Calibri" w:cs="Arial"/>
              </w:rPr>
              <w:t xml:space="preserve"> </w:t>
            </w:r>
            <w:r w:rsidRPr="008A5E84">
              <w:rPr>
                <w:rFonts w:eastAsia="Calibri" w:cs="Arial"/>
              </w:rPr>
              <w:t>менаџмента</w:t>
            </w:r>
            <w:r w:rsidRPr="00E77DB9">
              <w:rPr>
                <w:rFonts w:eastAsia="Calibri" w:cs="Arial"/>
              </w:rPr>
              <w:t xml:space="preserve"> </w:t>
            </w:r>
            <w:r w:rsidR="004A701D">
              <w:rPr>
                <w:rFonts w:eastAsia="Calibri" w:cs="Arial"/>
                <w:lang w:val="sr-Cyrl-RS"/>
              </w:rPr>
              <w:t>квалитетом</w:t>
            </w:r>
            <w:r w:rsidRPr="00E77DB9">
              <w:rPr>
                <w:rFonts w:eastAsia="Calibri" w:cs="Arial"/>
              </w:rPr>
              <w:t xml:space="preserve"> (</w:t>
            </w:r>
            <w:r w:rsidRPr="008A5E84">
              <w:rPr>
                <w:rFonts w:eastAsia="Calibri" w:cs="Arial"/>
              </w:rPr>
              <w:t>према</w:t>
            </w:r>
            <w:r w:rsidRPr="00E77DB9">
              <w:rPr>
                <w:rFonts w:eastAsia="Calibri" w:cs="Arial"/>
              </w:rPr>
              <w:t xml:space="preserve"> </w:t>
            </w:r>
            <w:r w:rsidRPr="008A5E84">
              <w:rPr>
                <w:rFonts w:eastAsia="Calibri" w:cs="Arial"/>
              </w:rPr>
              <w:t>ISO</w:t>
            </w:r>
            <w:r>
              <w:rPr>
                <w:rFonts w:eastAsia="Calibri" w:cs="Arial"/>
              </w:rPr>
              <w:t xml:space="preserve"> 9001:2015)</w:t>
            </w:r>
            <w:r w:rsidRPr="00E77DB9">
              <w:rPr>
                <w:rFonts w:eastAsia="Calibri" w:cs="Arial"/>
              </w:rPr>
              <w:t xml:space="preserve"> </w:t>
            </w:r>
          </w:p>
        </w:tc>
        <w:tc>
          <w:tcPr>
            <w:tcW w:w="358" w:type="pct"/>
            <w:shd w:val="clear" w:color="auto" w:fill="auto"/>
            <w:vAlign w:val="center"/>
          </w:tcPr>
          <w:p w14:paraId="11E016A3" w14:textId="434BBFFE" w:rsidR="00F548F3" w:rsidRPr="00AD4140" w:rsidRDefault="008B0FFD" w:rsidP="00F548F3">
            <w:pPr>
              <w:spacing w:before="0"/>
              <w:jc w:val="center"/>
              <w:rPr>
                <w:rFonts w:cs="Arial"/>
                <w:bCs/>
                <w:iCs/>
                <w:sz w:val="18"/>
                <w:szCs w:val="18"/>
                <w:lang w:val="sr-Cyrl-CS"/>
              </w:rPr>
            </w:pPr>
            <w:r w:rsidRPr="00AD4140">
              <w:rPr>
                <w:rFonts w:cs="Arial"/>
                <w:bCs/>
                <w:iCs/>
                <w:sz w:val="18"/>
                <w:szCs w:val="18"/>
                <w:lang w:val="sr-Cyrl-CS"/>
              </w:rPr>
              <w:t>кандидата</w:t>
            </w:r>
          </w:p>
        </w:tc>
        <w:tc>
          <w:tcPr>
            <w:tcW w:w="357" w:type="pct"/>
            <w:shd w:val="clear" w:color="auto" w:fill="auto"/>
            <w:vAlign w:val="center"/>
          </w:tcPr>
          <w:p w14:paraId="5CD12D60" w14:textId="05DDDCE1" w:rsidR="00F548F3" w:rsidRPr="00AD4140" w:rsidRDefault="00AD4140" w:rsidP="00F548F3">
            <w:pPr>
              <w:spacing w:before="0"/>
              <w:jc w:val="center"/>
              <w:rPr>
                <w:rFonts w:cs="Arial"/>
                <w:bCs/>
                <w:iCs/>
                <w:lang w:val="sr-Cyrl-RS"/>
              </w:rPr>
            </w:pPr>
            <w:r w:rsidRPr="00AD4140">
              <w:rPr>
                <w:rFonts w:cs="Arial"/>
                <w:bCs/>
                <w:iCs/>
                <w:lang w:val="sr-Cyrl-RS"/>
              </w:rPr>
              <w:t>5</w:t>
            </w:r>
          </w:p>
        </w:tc>
        <w:tc>
          <w:tcPr>
            <w:tcW w:w="571" w:type="pct"/>
            <w:shd w:val="clear" w:color="auto" w:fill="auto"/>
            <w:vAlign w:val="center"/>
          </w:tcPr>
          <w:p w14:paraId="5FC6A4A0" w14:textId="77777777" w:rsidR="00F548F3" w:rsidRPr="00F548F3" w:rsidRDefault="00F548F3" w:rsidP="00F548F3">
            <w:pPr>
              <w:spacing w:before="0"/>
              <w:jc w:val="center"/>
              <w:rPr>
                <w:rFonts w:cs="Arial"/>
                <w:b/>
                <w:bCs/>
                <w:iCs/>
              </w:rPr>
            </w:pPr>
          </w:p>
        </w:tc>
        <w:tc>
          <w:tcPr>
            <w:tcW w:w="572" w:type="pct"/>
            <w:shd w:val="clear" w:color="auto" w:fill="auto"/>
            <w:vAlign w:val="center"/>
          </w:tcPr>
          <w:p w14:paraId="62A6656A" w14:textId="77777777" w:rsidR="00F548F3" w:rsidRPr="00F548F3" w:rsidRDefault="00F548F3" w:rsidP="00F548F3">
            <w:pPr>
              <w:spacing w:before="0"/>
              <w:jc w:val="center"/>
              <w:rPr>
                <w:rFonts w:cs="Arial"/>
                <w:b/>
                <w:bCs/>
                <w:iCs/>
              </w:rPr>
            </w:pPr>
          </w:p>
        </w:tc>
        <w:tc>
          <w:tcPr>
            <w:tcW w:w="643" w:type="pct"/>
            <w:shd w:val="clear" w:color="auto" w:fill="auto"/>
            <w:vAlign w:val="center"/>
          </w:tcPr>
          <w:p w14:paraId="248D84CD" w14:textId="77777777" w:rsidR="00F548F3" w:rsidRPr="00F548F3" w:rsidRDefault="00F548F3" w:rsidP="00F548F3">
            <w:pPr>
              <w:spacing w:before="0"/>
              <w:jc w:val="center"/>
              <w:rPr>
                <w:rFonts w:cs="Arial"/>
                <w:b/>
                <w:bCs/>
                <w:iCs/>
              </w:rPr>
            </w:pPr>
          </w:p>
        </w:tc>
        <w:tc>
          <w:tcPr>
            <w:tcW w:w="658" w:type="pct"/>
            <w:shd w:val="clear" w:color="auto" w:fill="auto"/>
            <w:vAlign w:val="center"/>
          </w:tcPr>
          <w:p w14:paraId="642C7886" w14:textId="77777777" w:rsidR="00F548F3" w:rsidRPr="00F548F3" w:rsidRDefault="00F548F3" w:rsidP="00F548F3">
            <w:pPr>
              <w:spacing w:before="0"/>
              <w:jc w:val="center"/>
              <w:rPr>
                <w:rFonts w:cs="Arial"/>
                <w:b/>
                <w:bCs/>
                <w:iCs/>
              </w:rPr>
            </w:pPr>
          </w:p>
        </w:tc>
      </w:tr>
    </w:tbl>
    <w:p w14:paraId="7ED7870B" w14:textId="138D85C5"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BE2EA9">
        <w:trPr>
          <w:trHeight w:val="418"/>
        </w:trPr>
        <w:tc>
          <w:tcPr>
            <w:tcW w:w="568" w:type="dxa"/>
            <w:vAlign w:val="center"/>
          </w:tcPr>
          <w:p w14:paraId="52A21E6C" w14:textId="2F899478" w:rsidR="007F7D7A" w:rsidRPr="00037196" w:rsidRDefault="00A27AE1" w:rsidP="00BE2EA9">
            <w:pPr>
              <w:spacing w:before="0"/>
              <w:jc w:val="center"/>
              <w:rPr>
                <w:rFonts w:cs="Arial"/>
                <w:b/>
                <w:lang w:val="sr-Latn-CS"/>
              </w:rPr>
            </w:pPr>
            <w:r>
              <w:rPr>
                <w:rFonts w:cs="Arial"/>
                <w:b/>
              </w:rPr>
              <w:t>I</w:t>
            </w:r>
          </w:p>
        </w:tc>
        <w:tc>
          <w:tcPr>
            <w:tcW w:w="6740" w:type="dxa"/>
          </w:tcPr>
          <w:p w14:paraId="30760182" w14:textId="4741E63F" w:rsidR="007F7D7A" w:rsidRPr="00233D1F" w:rsidRDefault="007F7D7A" w:rsidP="00BE2EA9">
            <w:pPr>
              <w:spacing w:before="0"/>
              <w:jc w:val="center"/>
              <w:rPr>
                <w:rFonts w:cs="Arial"/>
                <w:b/>
                <w:lang w:val="sr-Cyrl-RS"/>
              </w:rPr>
            </w:pPr>
            <w:r w:rsidRPr="00233D1F">
              <w:rPr>
                <w:rFonts w:cs="Arial"/>
                <w:b/>
              </w:rPr>
              <w:t>УКУПНО ПОНУЂЕНА ЦЕНА  без ПДВ динара</w:t>
            </w:r>
          </w:p>
          <w:p w14:paraId="3A249DC3" w14:textId="77777777" w:rsidR="007F7D7A" w:rsidRPr="00233D1F" w:rsidRDefault="007F7D7A" w:rsidP="00BE2EA9">
            <w:pPr>
              <w:spacing w:before="0"/>
              <w:jc w:val="center"/>
              <w:rPr>
                <w:rFonts w:cs="Arial"/>
                <w:b/>
              </w:rPr>
            </w:pPr>
            <w:r w:rsidRPr="00233D1F">
              <w:rPr>
                <w:rFonts w:cs="Arial"/>
                <w:b/>
              </w:rPr>
              <w:t xml:space="preserve">(збир колоне бр. </w:t>
            </w:r>
            <w:r w:rsidRPr="00233D1F">
              <w:rPr>
                <w:rFonts w:cs="Arial"/>
                <w:b/>
                <w:lang w:val="sr-Cyrl-CS"/>
              </w:rPr>
              <w:t>7</w:t>
            </w:r>
            <w:r w:rsidRPr="00233D1F">
              <w:rPr>
                <w:rFonts w:cs="Arial"/>
                <w:b/>
              </w:rPr>
              <w:t>)</w:t>
            </w:r>
          </w:p>
        </w:tc>
        <w:tc>
          <w:tcPr>
            <w:tcW w:w="2610" w:type="dxa"/>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BE2EA9">
        <w:trPr>
          <w:trHeight w:val="610"/>
        </w:trPr>
        <w:tc>
          <w:tcPr>
            <w:tcW w:w="568" w:type="dxa"/>
            <w:tcBorders>
              <w:bottom w:val="single" w:sz="4" w:space="0" w:color="auto"/>
            </w:tcBorders>
            <w:vAlign w:val="center"/>
          </w:tcPr>
          <w:p w14:paraId="363C16FC" w14:textId="52A75161" w:rsidR="007F7D7A" w:rsidRPr="00037196" w:rsidRDefault="00A27AE1"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14:paraId="3A4A8894" w14:textId="7EAED2FE" w:rsidR="007F7D7A" w:rsidRPr="00233D1F" w:rsidRDefault="007F7D7A" w:rsidP="00BE2EA9">
            <w:pPr>
              <w:spacing w:before="0"/>
              <w:jc w:val="center"/>
              <w:rPr>
                <w:rFonts w:cs="Arial"/>
                <w:b/>
                <w:lang w:val="sr-Cyrl-RS"/>
              </w:rPr>
            </w:pPr>
            <w:r w:rsidRPr="00233D1F">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BE2EA9">
        <w:trPr>
          <w:trHeight w:val="562"/>
        </w:trPr>
        <w:tc>
          <w:tcPr>
            <w:tcW w:w="568" w:type="dxa"/>
            <w:tcBorders>
              <w:bottom w:val="single" w:sz="4" w:space="0" w:color="auto"/>
            </w:tcBorders>
            <w:vAlign w:val="center"/>
          </w:tcPr>
          <w:p w14:paraId="3DCDF9A4" w14:textId="236F3CF6" w:rsidR="007F7D7A" w:rsidRPr="006028EB" w:rsidRDefault="00A27AE1" w:rsidP="00BE2EA9">
            <w:pPr>
              <w:spacing w:before="0"/>
              <w:jc w:val="center"/>
              <w:rPr>
                <w:rFonts w:cs="Arial"/>
                <w:b/>
                <w:lang w:val="sr-Cyrl-RS"/>
              </w:rPr>
            </w:pPr>
            <w:r>
              <w:rPr>
                <w:rFonts w:cs="Arial"/>
                <w:b/>
                <w:lang w:val="sr-Latn-CS"/>
              </w:rPr>
              <w:t>III</w:t>
            </w:r>
          </w:p>
        </w:tc>
        <w:tc>
          <w:tcPr>
            <w:tcW w:w="6740" w:type="dxa"/>
            <w:tcBorders>
              <w:bottom w:val="single" w:sz="4" w:space="0" w:color="auto"/>
              <w:right w:val="single" w:sz="4" w:space="0" w:color="auto"/>
            </w:tcBorders>
          </w:tcPr>
          <w:p w14:paraId="21EED5FB" w14:textId="77777777" w:rsidR="007F7D7A" w:rsidRPr="00233D1F" w:rsidRDefault="007F7D7A" w:rsidP="00BE2EA9">
            <w:pPr>
              <w:spacing w:before="0"/>
              <w:jc w:val="center"/>
              <w:rPr>
                <w:rFonts w:cs="Arial"/>
                <w:b/>
              </w:rPr>
            </w:pPr>
            <w:r w:rsidRPr="00233D1F">
              <w:rPr>
                <w:rFonts w:cs="Arial"/>
                <w:b/>
              </w:rPr>
              <w:t>УКУПНО ПОНУЂЕНА ЦЕНА  са ПДВ</w:t>
            </w:r>
          </w:p>
          <w:p w14:paraId="6293CA02" w14:textId="364EFB3D" w:rsidR="007F7D7A" w:rsidRPr="00233D1F" w:rsidRDefault="007F7D7A" w:rsidP="00BE2EA9">
            <w:pPr>
              <w:spacing w:before="0"/>
              <w:jc w:val="center"/>
              <w:rPr>
                <w:rFonts w:cs="Arial"/>
                <w:b/>
                <w:lang w:val="sr-Cyrl-RS"/>
              </w:rPr>
            </w:pPr>
            <w:r w:rsidRPr="00233D1F">
              <w:rPr>
                <w:rFonts w:cs="Arial"/>
                <w:b/>
              </w:rPr>
              <w:t>(ред. бр.</w:t>
            </w:r>
            <w:r w:rsidR="001C0AD0" w:rsidRPr="00233D1F">
              <w:rPr>
                <w:rFonts w:cs="Arial"/>
                <w:b/>
                <w:lang w:val="sr-Latn-CS"/>
              </w:rPr>
              <w:t>И</w:t>
            </w:r>
            <w:r w:rsidRPr="00233D1F">
              <w:rPr>
                <w:rFonts w:cs="Arial"/>
                <w:b/>
              </w:rPr>
              <w:t>+ред.бр.</w:t>
            </w:r>
            <w:r w:rsidR="001C0AD0" w:rsidRPr="00233D1F">
              <w:rPr>
                <w:rFonts w:cs="Arial"/>
                <w:b/>
                <w:lang w:val="sr-Latn-CS"/>
              </w:rPr>
              <w:t>ИИ</w:t>
            </w:r>
            <w:r w:rsidRPr="00233D1F">
              <w:rPr>
                <w:rFonts w:cs="Arial"/>
                <w:b/>
              </w:rPr>
              <w:t>) динара</w:t>
            </w:r>
          </w:p>
        </w:tc>
        <w:tc>
          <w:tcPr>
            <w:tcW w:w="2610" w:type="dxa"/>
            <w:tcBorders>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27B8BF9A" w14:textId="004B91F9" w:rsidR="00561828" w:rsidRDefault="00561828" w:rsidP="00343A18">
      <w:pPr>
        <w:widowControl w:val="0"/>
        <w:spacing w:before="0"/>
        <w:rPr>
          <w:rFonts w:eastAsia="Arial Unicode MS" w:cs="Arial"/>
        </w:rPr>
      </w:pPr>
    </w:p>
    <w:p w14:paraId="759B355C" w14:textId="77777777" w:rsidR="00561828" w:rsidRDefault="00561828" w:rsidP="00343A18">
      <w:pPr>
        <w:widowControl w:val="0"/>
        <w:spacing w:before="0"/>
        <w:rPr>
          <w:rFonts w:eastAsia="Arial Unicode MS" w:cs="Arial"/>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33D1F" w:rsidRPr="00F548F3" w14:paraId="5164B2B6" w14:textId="77777777" w:rsidTr="00CD199C">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233D1F" w:rsidRPr="008B0FFD" w:rsidRDefault="00233D1F"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6C2A6087" w:rsidR="00233D1F" w:rsidRPr="008B0FFD" w:rsidRDefault="00233D1F" w:rsidP="008B0FFD">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И</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BCC611E" w:rsidR="00233D1F" w:rsidRPr="008B0FFD" w:rsidRDefault="00233D1F"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52AEE398" w14:textId="77777777" w:rsidR="00233D1F" w:rsidRDefault="00233D1F" w:rsidP="00F548F3">
            <w:pPr>
              <w:spacing w:before="0"/>
              <w:jc w:val="center"/>
              <w:rPr>
                <w:rFonts w:cs="Arial"/>
                <w:lang w:val="sr-Latn-CS" w:eastAsia="sr-Latn-CS"/>
              </w:rPr>
            </w:pPr>
          </w:p>
          <w:p w14:paraId="21EB0D29" w14:textId="41B187AE" w:rsidR="00233D1F" w:rsidRPr="008B0FFD" w:rsidRDefault="00233D1F"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62245AB5" w14:textId="32E3A9E6"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793ACACD" w14:textId="1364A4C9" w:rsidR="009D4233" w:rsidRPr="00037196" w:rsidRDefault="009D4233"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33FB21C4" w:rsidR="00343A18" w:rsidRPr="00037196" w:rsidRDefault="00343A18" w:rsidP="00343A18">
      <w:pPr>
        <w:spacing w:before="0"/>
        <w:rPr>
          <w:rFonts w:cs="Arial"/>
          <w:b/>
          <w:lang w:val="ru-RU"/>
        </w:rPr>
      </w:pPr>
      <w:r w:rsidRPr="00037196">
        <w:rPr>
          <w:rFonts w:cs="Arial"/>
          <w:lang w:val="sr-Latn-CS"/>
        </w:rPr>
        <w:br w:type="page"/>
      </w:r>
      <w:r w:rsidRPr="00037196">
        <w:rPr>
          <w:rFonts w:cs="Arial"/>
          <w:b/>
          <w:lang w:val="sr-Latn-CS"/>
        </w:rPr>
        <w:lastRenderedPageBreak/>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r w:rsidRPr="00037196">
        <w:rPr>
          <w:rFonts w:ascii="Arial" w:hAnsi="Arial" w:cs="Arial"/>
          <w:bCs/>
          <w:iCs/>
        </w:rPr>
        <w:t xml:space="preserve">уписати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6</w:t>
      </w:r>
      <w:r w:rsidRPr="00037196">
        <w:rPr>
          <w:rFonts w:ascii="Arial" w:hAnsi="Arial" w:cs="Arial"/>
          <w:bCs/>
          <w:iCs/>
        </w:rPr>
        <w:t xml:space="preserve">. уписати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7</w:t>
      </w:r>
      <w:r w:rsidRPr="0003719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3CF59F25" w14:textId="0DFC0A54"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6DFFCC11" w14:textId="77777777" w:rsidR="007E7BB8" w:rsidRPr="00037196"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9811235" w14:textId="77777777" w:rsidR="00F548F3" w:rsidRPr="00F548F3" w:rsidRDefault="00F548F3" w:rsidP="00F548F3">
      <w:pPr>
        <w:tabs>
          <w:tab w:val="left" w:pos="90"/>
        </w:tabs>
        <w:suppressAutoHyphens/>
        <w:spacing w:before="0"/>
        <w:rPr>
          <w:rFonts w:eastAsia="Calibri" w:cs="Arial"/>
          <w:color w:val="00B0F0"/>
        </w:rPr>
      </w:pPr>
    </w:p>
    <w:p w14:paraId="77A45F6E" w14:textId="7ADEDB33" w:rsidR="00F548F3" w:rsidRPr="00F548F3" w:rsidRDefault="00F548F3" w:rsidP="00F548F3">
      <w:pPr>
        <w:tabs>
          <w:tab w:val="left" w:pos="992"/>
        </w:tabs>
        <w:spacing w:before="0"/>
        <w:rPr>
          <w:rFonts w:cs="Arial"/>
        </w:rPr>
      </w:pPr>
      <w:r w:rsidRPr="00F548F3">
        <w:rPr>
          <w:rFonts w:cs="Arial"/>
        </w:rPr>
        <w:t xml:space="preserve">-у ред бр. </w:t>
      </w:r>
      <w:r w:rsidR="00B02AB3">
        <w:rPr>
          <w:rFonts w:cs="Arial"/>
        </w:rPr>
        <w:t>I</w:t>
      </w:r>
      <w:r w:rsidRPr="00F548F3">
        <w:rPr>
          <w:rFonts w:cs="Arial"/>
        </w:rPr>
        <w:t xml:space="preserve">– уписује се укупно понуђена цена за све позиције  без ПДВ (збир колоне бр. </w:t>
      </w:r>
      <w:r w:rsidR="00D266DE">
        <w:rPr>
          <w:rFonts w:cs="Arial"/>
        </w:rPr>
        <w:t>7</w:t>
      </w:r>
      <w:r w:rsidRPr="00F548F3">
        <w:rPr>
          <w:rFonts w:cs="Arial"/>
        </w:rPr>
        <w:t>)</w:t>
      </w:r>
    </w:p>
    <w:p w14:paraId="77EDF98A" w14:textId="5F19DB49" w:rsidR="00F548F3" w:rsidRPr="00F548F3" w:rsidRDefault="00F548F3" w:rsidP="00F548F3">
      <w:pPr>
        <w:tabs>
          <w:tab w:val="left" w:pos="992"/>
        </w:tabs>
        <w:spacing w:before="0"/>
        <w:rPr>
          <w:rFonts w:cs="Arial"/>
        </w:rPr>
      </w:pPr>
      <w:r w:rsidRPr="00F548F3">
        <w:rPr>
          <w:rFonts w:cs="Arial"/>
        </w:rPr>
        <w:t xml:space="preserve">-у ред бр. </w:t>
      </w:r>
      <w:r w:rsidR="00B02AB3">
        <w:rPr>
          <w:rFonts w:cs="Arial"/>
        </w:rPr>
        <w:t>III</w:t>
      </w:r>
      <w:r w:rsidRPr="00F548F3">
        <w:rPr>
          <w:rFonts w:cs="Arial"/>
        </w:rPr>
        <w:t xml:space="preserve"> – уписује се укупан износ ПДВ </w:t>
      </w:r>
    </w:p>
    <w:p w14:paraId="7F8B29A0" w14:textId="677F9CEE" w:rsidR="00F548F3" w:rsidRPr="00F548F3" w:rsidRDefault="00F548F3" w:rsidP="00F548F3">
      <w:pPr>
        <w:tabs>
          <w:tab w:val="left" w:pos="992"/>
        </w:tabs>
        <w:spacing w:before="0"/>
        <w:rPr>
          <w:rFonts w:cs="Arial"/>
        </w:rPr>
      </w:pPr>
      <w:r w:rsidRPr="00F548F3">
        <w:rPr>
          <w:rFonts w:cs="Arial"/>
        </w:rPr>
        <w:t xml:space="preserve">-у ред бр. </w:t>
      </w:r>
      <w:r w:rsidR="00B02AB3">
        <w:rPr>
          <w:rFonts w:cs="Arial"/>
        </w:rPr>
        <w:t>III</w:t>
      </w:r>
      <w:r w:rsidRPr="00F548F3">
        <w:rPr>
          <w:rFonts w:cs="Arial"/>
        </w:rPr>
        <w:t xml:space="preserve"> – уписује се укупно понуђена цена са ПДВ (ред бр. </w:t>
      </w:r>
      <w:r w:rsidR="00B02AB3">
        <w:rPr>
          <w:rFonts w:cs="Arial"/>
        </w:rPr>
        <w:t>I</w:t>
      </w:r>
      <w:r w:rsidRPr="00F548F3">
        <w:rPr>
          <w:rFonts w:cs="Arial"/>
        </w:rPr>
        <w:t xml:space="preserve"> + ред.бр. </w:t>
      </w:r>
      <w:r w:rsidR="00B02AB3">
        <w:rPr>
          <w:rFonts w:cs="Arial"/>
        </w:rPr>
        <w:t>II</w:t>
      </w:r>
      <w:r w:rsidRPr="00F548F3">
        <w:rPr>
          <w:rFonts w:cs="Arial"/>
        </w:rPr>
        <w:t>)</w:t>
      </w:r>
    </w:p>
    <w:p w14:paraId="18C8E121" w14:textId="77777777" w:rsidR="00F548F3" w:rsidRPr="00F548F3" w:rsidRDefault="00F548F3" w:rsidP="00F548F3">
      <w:pPr>
        <w:tabs>
          <w:tab w:val="left" w:pos="992"/>
        </w:tabs>
        <w:spacing w:before="0"/>
        <w:rPr>
          <w:rFonts w:cs="Arial"/>
        </w:rPr>
      </w:pPr>
    </w:p>
    <w:p w14:paraId="6D716828" w14:textId="77777777" w:rsidR="00F548F3" w:rsidRPr="00F548F3" w:rsidRDefault="00F548F3" w:rsidP="00F548F3">
      <w:pPr>
        <w:tabs>
          <w:tab w:val="left" w:pos="90"/>
        </w:tabs>
        <w:suppressAutoHyphens/>
        <w:spacing w:before="0"/>
        <w:rPr>
          <w:rFonts w:eastAsia="Calibri" w:cs="Arial"/>
          <w:color w:val="00B0F0"/>
        </w:rPr>
      </w:pPr>
    </w:p>
    <w:p w14:paraId="32B5B713" w14:textId="5275E877" w:rsidR="00F548F3" w:rsidRPr="008B0FFD" w:rsidRDefault="00F548F3" w:rsidP="00F548F3">
      <w:pPr>
        <w:tabs>
          <w:tab w:val="left" w:pos="992"/>
        </w:tabs>
        <w:spacing w:before="0"/>
        <w:rPr>
          <w:rFonts w:cs="Arial"/>
        </w:rPr>
      </w:pPr>
      <w:r w:rsidRPr="00F548F3">
        <w:rPr>
          <w:rFonts w:cs="Arial"/>
          <w:color w:val="00B0F0"/>
        </w:rPr>
        <w:t xml:space="preserve">- </w:t>
      </w:r>
      <w:r w:rsidRPr="008B0FFD">
        <w:rPr>
          <w:rFonts w:cs="Arial"/>
        </w:rPr>
        <w:t xml:space="preserve">у Табелу 2. уписују се посебно исказани трошкови у дин/ </w:t>
      </w:r>
      <w:r w:rsidR="001C0AD0">
        <w:rPr>
          <w:rFonts w:cs="Arial"/>
        </w:rPr>
        <w:t>ЕУР</w:t>
      </w:r>
      <w:r w:rsidRPr="008B0FFD">
        <w:rPr>
          <w:rFonts w:cs="Arial"/>
        </w:rPr>
        <w:t xml:space="preserve"> који су укључени у укупно понуђену цену без ПДВ (ред бр. </w:t>
      </w:r>
      <w:r w:rsidR="001C0AD0">
        <w:rPr>
          <w:rFonts w:cs="Arial"/>
        </w:rPr>
        <w:t>И</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1C0AD0">
        <w:rPr>
          <w:rFonts w:cs="Arial"/>
        </w:rPr>
        <w:t>И</w:t>
      </w:r>
      <w:r w:rsidRPr="008B0FFD">
        <w:rPr>
          <w:rFonts w:cs="Arial"/>
        </w:rPr>
        <w:t xml:space="preserve"> из табеле 1)</w:t>
      </w:r>
    </w:p>
    <w:p w14:paraId="003D2701" w14:textId="77777777" w:rsidR="00F548F3" w:rsidRPr="00F548F3" w:rsidRDefault="00F548F3" w:rsidP="00F548F3">
      <w:pPr>
        <w:tabs>
          <w:tab w:val="left" w:pos="992"/>
        </w:tabs>
        <w:spacing w:before="0"/>
        <w:rPr>
          <w:rFonts w:cs="Arial"/>
          <w:color w:val="00B0F0"/>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r w:rsidRPr="00F548F3">
        <w:rPr>
          <w:rFonts w:cs="Arial"/>
        </w:rPr>
        <w:t>-на место предвиђено за место и датум уписује се место и датум попуњавањаобрасца структуре цене.</w:t>
      </w:r>
    </w:p>
    <w:p w14:paraId="15E16C74" w14:textId="77777777" w:rsidR="00F548F3" w:rsidRPr="00F548F3" w:rsidRDefault="00F548F3" w:rsidP="00F548F3">
      <w:pPr>
        <w:tabs>
          <w:tab w:val="left" w:pos="992"/>
        </w:tabs>
        <w:spacing w:before="0"/>
        <w:rPr>
          <w:rFonts w:cs="Arial"/>
        </w:rPr>
      </w:pPr>
      <w:r w:rsidRPr="00F548F3">
        <w:rPr>
          <w:rFonts w:cs="Arial"/>
        </w:rPr>
        <w:t>-на  место предвиђено за печат и потпис понуђач печатом оверава и потписује образац структуре цене.</w:t>
      </w:r>
    </w:p>
    <w:p w14:paraId="040A48C7" w14:textId="77777777" w:rsidR="00F548F3" w:rsidRPr="00F548F3" w:rsidRDefault="00F548F3" w:rsidP="00F548F3">
      <w:pPr>
        <w:rPr>
          <w:rFonts w:eastAsia="TimesNewRomanPS-BoldMT" w:cs="Arial"/>
        </w:rPr>
      </w:pPr>
    </w:p>
    <w:p w14:paraId="61BEEC70" w14:textId="77777777" w:rsidR="00F548F3" w:rsidRDefault="00F548F3" w:rsidP="00F548F3">
      <w:pPr>
        <w:rPr>
          <w:rFonts w:eastAsia="TimesNewRomanPS-BoldMT" w:cs="Arial"/>
          <w:lang w:val="sr-Cyrl-RS"/>
        </w:rPr>
      </w:pPr>
    </w:p>
    <w:p w14:paraId="235F064D" w14:textId="77777777" w:rsidR="008B0FFD" w:rsidRDefault="008B0FFD" w:rsidP="00F548F3">
      <w:pPr>
        <w:rPr>
          <w:rFonts w:eastAsia="TimesNewRomanPS-BoldMT" w:cs="Arial"/>
          <w:lang w:val="sr-Cyrl-RS"/>
        </w:rPr>
      </w:pPr>
    </w:p>
    <w:p w14:paraId="0F817B69" w14:textId="77777777" w:rsidR="008B0FFD" w:rsidRDefault="008B0FFD" w:rsidP="00F548F3">
      <w:pPr>
        <w:rPr>
          <w:rFonts w:eastAsia="TimesNewRomanPS-BoldMT" w:cs="Arial"/>
          <w:lang w:val="sr-Cyrl-RS"/>
        </w:rPr>
      </w:pPr>
    </w:p>
    <w:p w14:paraId="756830E6" w14:textId="77777777" w:rsidR="008B0FFD" w:rsidRDefault="008B0FFD" w:rsidP="00F548F3">
      <w:pPr>
        <w:rPr>
          <w:rFonts w:eastAsia="TimesNewRomanPS-BoldMT" w:cs="Arial"/>
          <w:lang w:val="sr-Cyrl-RS"/>
        </w:rPr>
      </w:pPr>
    </w:p>
    <w:p w14:paraId="3928EBE1" w14:textId="77777777" w:rsidR="008B0FFD" w:rsidRDefault="008B0FFD" w:rsidP="00F548F3">
      <w:pPr>
        <w:rPr>
          <w:rFonts w:eastAsia="TimesNewRomanPS-BoldMT" w:cs="Arial"/>
          <w:lang w:val="sr-Cyrl-RS"/>
        </w:rPr>
      </w:pPr>
    </w:p>
    <w:p w14:paraId="71EDE808" w14:textId="77777777" w:rsidR="008B0FFD" w:rsidRDefault="008B0FFD" w:rsidP="00F548F3">
      <w:pPr>
        <w:rPr>
          <w:rFonts w:eastAsia="TimesNewRomanPS-BoldMT" w:cs="Arial"/>
          <w:lang w:val="sr-Cyrl-RS"/>
        </w:rPr>
      </w:pPr>
    </w:p>
    <w:p w14:paraId="4EEB7E2E" w14:textId="77777777" w:rsidR="008B0FFD" w:rsidRDefault="008B0FFD" w:rsidP="00F548F3">
      <w:pPr>
        <w:rPr>
          <w:rFonts w:eastAsia="TimesNewRomanPS-BoldMT" w:cs="Arial"/>
          <w:lang w:val="sr-Cyrl-RS"/>
        </w:rPr>
      </w:pPr>
    </w:p>
    <w:p w14:paraId="3B548D8B" w14:textId="77777777" w:rsidR="008B0FFD" w:rsidRDefault="008B0FFD" w:rsidP="00F548F3">
      <w:pPr>
        <w:rPr>
          <w:rFonts w:eastAsia="TimesNewRomanPS-BoldMT" w:cs="Arial"/>
          <w:lang w:val="sr-Cyrl-RS"/>
        </w:rPr>
      </w:pPr>
    </w:p>
    <w:p w14:paraId="35C6D760" w14:textId="77777777" w:rsidR="008B0FFD" w:rsidRDefault="008B0FFD" w:rsidP="00F548F3">
      <w:pPr>
        <w:rPr>
          <w:rFonts w:eastAsia="TimesNewRomanPS-BoldMT" w:cs="Arial"/>
          <w:lang w:val="sr-Cyrl-RS"/>
        </w:rPr>
      </w:pPr>
    </w:p>
    <w:p w14:paraId="28415B76" w14:textId="77777777" w:rsidR="008B0FFD" w:rsidRDefault="008B0FFD" w:rsidP="00F548F3">
      <w:pPr>
        <w:rPr>
          <w:rFonts w:eastAsia="TimesNewRomanPS-BoldMT" w:cs="Arial"/>
          <w:lang w:val="sr-Cyrl-RS"/>
        </w:rPr>
      </w:pPr>
    </w:p>
    <w:p w14:paraId="6E5E92AF" w14:textId="77777777" w:rsidR="008B0FFD" w:rsidRDefault="008B0FFD" w:rsidP="00F548F3">
      <w:pPr>
        <w:rPr>
          <w:rFonts w:eastAsia="TimesNewRomanPS-BoldMT" w:cs="Arial"/>
          <w:lang w:val="sr-Cyrl-RS"/>
        </w:rPr>
      </w:pPr>
    </w:p>
    <w:p w14:paraId="3D2E3517" w14:textId="77777777" w:rsidR="008B0FFD" w:rsidRDefault="008B0FFD" w:rsidP="00F548F3">
      <w:pPr>
        <w:rPr>
          <w:rFonts w:eastAsia="TimesNewRomanPS-BoldMT" w:cs="Arial"/>
          <w:lang w:val="sr-Cyrl-RS"/>
        </w:rPr>
      </w:pPr>
    </w:p>
    <w:p w14:paraId="30B79464" w14:textId="77777777" w:rsidR="008B0FFD" w:rsidRDefault="008B0FFD" w:rsidP="00F548F3">
      <w:pPr>
        <w:rPr>
          <w:rFonts w:eastAsia="TimesNewRomanPS-BoldMT" w:cs="Arial"/>
          <w:lang w:val="sr-Cyrl-RS"/>
        </w:rPr>
      </w:pPr>
    </w:p>
    <w:p w14:paraId="0DC47C6D" w14:textId="77777777" w:rsidR="008B0FFD" w:rsidRPr="008B0FFD" w:rsidRDefault="008B0FFD" w:rsidP="00F548F3">
      <w:pPr>
        <w:rPr>
          <w:rFonts w:eastAsia="TimesNewRomanPS-BoldMT" w:cs="Arial"/>
          <w:lang w:val="sr-Cyrl-RS"/>
        </w:rPr>
      </w:pPr>
    </w:p>
    <w:p w14:paraId="054BAC18" w14:textId="4ADCC07F" w:rsidR="00537552" w:rsidRPr="00037196" w:rsidRDefault="00537552" w:rsidP="00781B02">
      <w:pPr>
        <w:rPr>
          <w:rFonts w:eastAsia="TimesNewRomanPS-BoldMT" w:cs="Arial"/>
        </w:rPr>
      </w:pPr>
    </w:p>
    <w:p w14:paraId="333D2296" w14:textId="24E6210B" w:rsidR="00343A18" w:rsidRPr="00037196" w:rsidRDefault="00343A18" w:rsidP="00343A18">
      <w:pPr>
        <w:pStyle w:val="KDObrazac"/>
        <w:spacing w:before="0"/>
      </w:pPr>
      <w:bookmarkStart w:id="247" w:name="_Toc442559926"/>
      <w:r w:rsidRPr="00037196">
        <w:t xml:space="preserve">ОБРАЗАЦ </w:t>
      </w:r>
      <w:r w:rsidR="008B0FFD">
        <w:rPr>
          <w:lang w:val="sr-Cyrl-RS"/>
        </w:rPr>
        <w:t>3</w:t>
      </w:r>
      <w:r w:rsidRPr="00037196">
        <w:t>.</w:t>
      </w:r>
      <w:bookmarkEnd w:id="247"/>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732CA106" w14:textId="06919DBD" w:rsidR="007D4959" w:rsidRPr="007D4959" w:rsidRDefault="00343A18" w:rsidP="007D4959">
      <w:pPr>
        <w:ind w:right="-19"/>
        <w:outlineLvl w:val="0"/>
        <w:rPr>
          <w:rFonts w:eastAsia="TimesNewRomanPS-BoldMT" w:cs="Arial"/>
          <w:bCs/>
          <w:color w:val="000000" w:themeColor="text1"/>
          <w:lang w:val="sr-Cyrl-RS"/>
        </w:rPr>
      </w:pPr>
      <w:r w:rsidRPr="007D4959">
        <w:rPr>
          <w:rFonts w:cs="Arial"/>
          <w:lang w:val="ru-RU"/>
        </w:rPr>
        <w:t>и под пуном материјалном и кривичном одговорношћу потврђује да је Понуду број:________</w:t>
      </w:r>
      <w:r w:rsidR="008B0FFD" w:rsidRPr="007D4959">
        <w:rPr>
          <w:rFonts w:cs="Arial"/>
          <w:lang w:val="ru-RU"/>
        </w:rPr>
        <w:t>________</w:t>
      </w:r>
      <w:r w:rsidRPr="007D4959">
        <w:rPr>
          <w:rFonts w:cs="Arial"/>
          <w:lang w:val="ru-RU"/>
        </w:rPr>
        <w:t xml:space="preserve"> за јавну набавку </w:t>
      </w:r>
      <w:r w:rsidR="00FD6BCE" w:rsidRPr="007D4959">
        <w:rPr>
          <w:rFonts w:cs="Arial"/>
          <w:lang w:val="ru-RU"/>
        </w:rPr>
        <w:t>услуга</w:t>
      </w:r>
      <w:r w:rsidRPr="007D4959">
        <w:rPr>
          <w:rFonts w:cs="Arial"/>
          <w:lang w:val="ru-RU"/>
        </w:rPr>
        <w:t xml:space="preserve"> </w:t>
      </w:r>
      <w:r w:rsidR="008B0FFD" w:rsidRPr="007D4959">
        <w:rPr>
          <w:rFonts w:cs="Arial"/>
          <w:lang w:val="ru-RU"/>
        </w:rPr>
        <w:t>:</w:t>
      </w:r>
      <w:r w:rsidR="009D4233" w:rsidRPr="007D4959">
        <w:rPr>
          <w:rFonts w:cs="Arial"/>
          <w:lang w:val="sr-Cyrl-RS"/>
        </w:rPr>
        <w:t xml:space="preserve"> </w:t>
      </w:r>
      <w:r w:rsidR="00E33FCA">
        <w:rPr>
          <w:rFonts w:eastAsia="Arial" w:cs="Arial"/>
          <w:color w:val="000000"/>
          <w:lang w:val="sr-Latn-RS" w:eastAsia="sr-Latn-RS"/>
        </w:rPr>
        <w:t>Обуке у вези са стандардом ISO-1</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E33FCA">
        <w:rPr>
          <w:rFonts w:cs="Arial"/>
          <w:b/>
          <w:lang w:val="sr-Latn-RS"/>
        </w:rPr>
        <w:t>3464/2018(3000/1362/2018)</w:t>
      </w:r>
    </w:p>
    <w:p w14:paraId="6EB84878" w14:textId="2C63E455" w:rsidR="00343A18" w:rsidRPr="00ED0EDD" w:rsidRDefault="00343A18" w:rsidP="00ED0EDD">
      <w:pPr>
        <w:ind w:right="-19"/>
        <w:outlineLvl w:val="0"/>
        <w:rPr>
          <w:rFonts w:eastAsia="TimesNewRomanPS-BoldMT" w:cs="Arial"/>
          <w:bCs/>
          <w:color w:val="00B0F0"/>
        </w:rPr>
      </w:pPr>
      <w:r w:rsidRPr="00ED0EDD">
        <w:rPr>
          <w:rFonts w:cs="Arial"/>
          <w:lang w:val="ru-RU"/>
        </w:rPr>
        <w:t xml:space="preserve">Наручиоца </w:t>
      </w:r>
      <w:r w:rsidRPr="00ED0EDD">
        <w:rPr>
          <w:rFonts w:eastAsia="Arial Unicode MS" w:cs="Arial"/>
          <w:color w:val="000000"/>
          <w:kern w:val="1"/>
          <w:lang w:eastAsia="ar-SA"/>
        </w:rPr>
        <w:t>Јавно предузеће „Електропривреда Србије“ Београд</w:t>
      </w:r>
      <w:r w:rsidR="008B6E76" w:rsidRPr="00ED0EDD">
        <w:rPr>
          <w:rFonts w:eastAsia="Arial Unicode MS" w:cs="Arial"/>
          <w:color w:val="000000"/>
          <w:kern w:val="1"/>
          <w:lang w:val="sr-Cyrl-RS" w:eastAsia="ar-SA"/>
        </w:rPr>
        <w:t xml:space="preserve"> </w:t>
      </w:r>
      <w:r w:rsidRPr="00ED0EDD">
        <w:rPr>
          <w:rFonts w:cs="Arial"/>
          <w:lang w:val="ru-RU"/>
        </w:rPr>
        <w:t>по Позиву за подношење понуда објављеном на</w:t>
      </w:r>
      <w:r w:rsidR="000F683D" w:rsidRPr="00ED0EDD">
        <w:rPr>
          <w:rFonts w:cs="Arial"/>
          <w:lang w:val="ru-RU"/>
        </w:rPr>
        <w:t xml:space="preserve"> </w:t>
      </w:r>
      <w:r w:rsidRPr="00ED0ED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248" w:name="_Toc442559928"/>
      <w:r w:rsidRPr="00037196">
        <w:t xml:space="preserve">ОБРАЗАЦ </w:t>
      </w:r>
      <w:r w:rsidR="008B0FFD">
        <w:rPr>
          <w:lang w:val="sr-Cyrl-RS"/>
        </w:rPr>
        <w:t>4</w:t>
      </w:r>
      <w:r w:rsidRPr="00037196">
        <w:t>.</w:t>
      </w:r>
      <w:bookmarkEnd w:id="248"/>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49" w:name="_Toc442559929"/>
      <w:r w:rsidRPr="00037196">
        <w:rPr>
          <w:rFonts w:cs="Arial"/>
          <w:b/>
          <w:lang w:val="ru-RU"/>
        </w:rPr>
        <w:t>И З Ј А В У</w:t>
      </w:r>
      <w:bookmarkEnd w:id="249"/>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282F6FF4" w14:textId="77777777" w:rsidR="006028EB" w:rsidRDefault="00343A18" w:rsidP="00B02AB3">
      <w:pPr>
        <w:ind w:left="-360" w:right="-19"/>
        <w:jc w:val="left"/>
        <w:outlineLvl w:val="0"/>
        <w:rPr>
          <w:rFonts w:cs="Arial"/>
        </w:rPr>
      </w:pPr>
      <w:r w:rsidRPr="00037196">
        <w:rPr>
          <w:rFonts w:cs="Arial"/>
          <w:lang w:val="ru-RU"/>
        </w:rPr>
        <w:t xml:space="preserve">којом изричито наводимо да </w:t>
      </w:r>
      <w:r w:rsidRPr="00037196">
        <w:rPr>
          <w:rFonts w:cs="Arial"/>
        </w:rPr>
        <w:t>смо у свом досадашњем раду и</w:t>
      </w:r>
      <w:r w:rsidRPr="00037196">
        <w:rPr>
          <w:rFonts w:cs="Arial"/>
          <w:lang w:val="ru-RU"/>
        </w:rPr>
        <w:t xml:space="preserve"> при састављању Понуде </w:t>
      </w:r>
    </w:p>
    <w:p w14:paraId="34E06FBD" w14:textId="5CAD1CCA" w:rsidR="00343A18" w:rsidRPr="00B02AB3" w:rsidRDefault="00343A18" w:rsidP="00B02AB3">
      <w:pPr>
        <w:ind w:left="-360" w:right="-19"/>
        <w:jc w:val="left"/>
        <w:outlineLvl w:val="0"/>
        <w:rPr>
          <w:rFonts w:cs="Arial"/>
          <w:lang w:val="ru-RU"/>
        </w:rPr>
      </w:pPr>
      <w:r w:rsidRPr="00037196">
        <w:rPr>
          <w:rFonts w:cs="Arial"/>
        </w:rPr>
        <w:t xml:space="preserve">број: </w:t>
      </w:r>
      <w:r w:rsidR="007E7BB8" w:rsidRPr="00037196">
        <w:rPr>
          <w:rFonts w:cs="Arial"/>
          <w:lang w:val="sr-Cyrl-RS"/>
        </w:rPr>
        <w:t>______________</w:t>
      </w:r>
      <w:r w:rsidRPr="00037196">
        <w:rPr>
          <w:rFonts w:cs="Arial"/>
        </w:rPr>
        <w:t xml:space="preserve"> </w:t>
      </w:r>
      <w:r w:rsidRPr="00037196">
        <w:rPr>
          <w:rFonts w:cs="Arial"/>
          <w:lang w:val="ru-RU"/>
        </w:rPr>
        <w:t xml:space="preserve">за јавну набавку </w:t>
      </w:r>
      <w:r w:rsidR="00FD6BCE" w:rsidRPr="00037196">
        <w:rPr>
          <w:rFonts w:cs="Arial"/>
          <w:lang w:val="ru-RU"/>
        </w:rPr>
        <w:t>услуга</w:t>
      </w:r>
      <w:r w:rsidR="008B0FFD">
        <w:rPr>
          <w:rFonts w:cs="Arial"/>
          <w:lang w:val="ru-RU"/>
        </w:rPr>
        <w:t>:</w:t>
      </w:r>
      <w:r w:rsidR="00E33FCA">
        <w:rPr>
          <w:rFonts w:eastAsia="Arial" w:cs="Arial"/>
          <w:color w:val="000000"/>
          <w:lang w:val="sr-Latn-RS" w:eastAsia="sr-Latn-RS"/>
        </w:rPr>
        <w:t>Обуке у вези са стандардом ISO-1</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E33FCA">
        <w:rPr>
          <w:rFonts w:cs="Arial"/>
          <w:b/>
          <w:lang w:val="sr-Latn-RS"/>
        </w:rPr>
        <w:t>3464/2018(3000/1362/2018)</w:t>
      </w:r>
      <w:r w:rsidR="006028EB">
        <w:rPr>
          <w:rFonts w:eastAsia="TimesNewRomanPS-BoldMT" w:cs="Arial"/>
          <w:bCs/>
          <w:color w:val="00B0F0"/>
          <w:lang w:val="sr-Cyrl-RS"/>
        </w:rPr>
        <w:t xml:space="preserve">, </w:t>
      </w:r>
      <w:r w:rsidRPr="0003719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037196">
        <w:rPr>
          <w:rFonts w:cs="Arial"/>
        </w:rPr>
        <w:t>,</w:t>
      </w:r>
      <w:r w:rsidRPr="00037196">
        <w:rPr>
          <w:rFonts w:cs="Arial"/>
          <w:lang w:val="ru-RU"/>
        </w:rPr>
        <w:t xml:space="preserve"> као и да </w:t>
      </w:r>
      <w:r w:rsidRPr="00037196">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3CE3B354" w14:textId="77777777" w:rsidR="00561828" w:rsidRDefault="00561828" w:rsidP="00BC01DC">
            <w:pPr>
              <w:spacing w:before="0"/>
              <w:jc w:val="center"/>
              <w:rPr>
                <w:rFonts w:cs="Arial"/>
              </w:rPr>
            </w:pPr>
          </w:p>
          <w:p w14:paraId="06638359" w14:textId="77777777" w:rsidR="00561828" w:rsidRDefault="00561828" w:rsidP="00BC01DC">
            <w:pPr>
              <w:spacing w:before="0"/>
              <w:jc w:val="center"/>
              <w:rPr>
                <w:rFonts w:cs="Arial"/>
              </w:rPr>
            </w:pPr>
          </w:p>
          <w:p w14:paraId="32B29B0A" w14:textId="77777777" w:rsidR="00561828" w:rsidRDefault="00561828" w:rsidP="00BC01DC">
            <w:pPr>
              <w:spacing w:before="0"/>
              <w:jc w:val="center"/>
              <w:rPr>
                <w:rFonts w:cs="Arial"/>
              </w:rPr>
            </w:pPr>
          </w:p>
          <w:p w14:paraId="2CE75B27" w14:textId="77777777" w:rsidR="00561828" w:rsidRPr="00037196" w:rsidRDefault="00561828" w:rsidP="00BC01DC">
            <w:pPr>
              <w:spacing w:before="0"/>
              <w:jc w:val="center"/>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2B62AD68" w14:textId="3D1CA1B2" w:rsidR="0042687E" w:rsidRPr="00037196" w:rsidRDefault="0042687E" w:rsidP="00781B02">
      <w:pPr>
        <w:rPr>
          <w:rFonts w:cs="Arial"/>
        </w:rPr>
      </w:pPr>
    </w:p>
    <w:p w14:paraId="4A82C9C5" w14:textId="4697C8D1" w:rsidR="00343A18" w:rsidRPr="008B0FFD" w:rsidRDefault="001C0AD0" w:rsidP="00343A18">
      <w:pPr>
        <w:pStyle w:val="KDObrazac"/>
        <w:spacing w:before="0"/>
      </w:pPr>
      <w:bookmarkStart w:id="250" w:name="_Toc442559930"/>
      <w:r>
        <w:lastRenderedPageBreak/>
        <w:t>О</w:t>
      </w:r>
      <w:r w:rsidR="00343A18" w:rsidRPr="008B0FFD">
        <w:t xml:space="preserve">БРАЗАЦ </w:t>
      </w:r>
      <w:r w:rsidR="008B0FFD" w:rsidRPr="008B0FFD">
        <w:rPr>
          <w:lang w:val="sr-Cyrl-RS"/>
        </w:rPr>
        <w:t>5</w:t>
      </w:r>
      <w:r w:rsidR="00343A18" w:rsidRPr="008B0FFD">
        <w:t>.</w:t>
      </w:r>
      <w:bookmarkEnd w:id="250"/>
    </w:p>
    <w:p w14:paraId="48486B9E" w14:textId="77777777" w:rsidR="00343A18" w:rsidRPr="008B0FFD" w:rsidRDefault="00343A18" w:rsidP="00C56A52">
      <w:pPr>
        <w:jc w:val="center"/>
        <w:rPr>
          <w:rFonts w:cs="Arial"/>
          <w:b/>
        </w:rPr>
      </w:pPr>
      <w:bookmarkStart w:id="251" w:name="_Toc442559931"/>
      <w:r w:rsidRPr="008B0FFD">
        <w:rPr>
          <w:rFonts w:cs="Arial"/>
          <w:b/>
        </w:rPr>
        <w:t>И З Ј А В А</w:t>
      </w:r>
      <w:bookmarkEnd w:id="251"/>
    </w:p>
    <w:p w14:paraId="72A44848" w14:textId="45054DCC" w:rsidR="00343A18" w:rsidRPr="008B0FFD" w:rsidRDefault="00343A18" w:rsidP="00F548F3">
      <w:pPr>
        <w:jc w:val="center"/>
        <w:rPr>
          <w:rFonts w:cs="Arial"/>
          <w:b/>
        </w:rPr>
      </w:pPr>
      <w:bookmarkStart w:id="252" w:name="_Toc442559932"/>
      <w:r w:rsidRPr="008B0FFD">
        <w:rPr>
          <w:rFonts w:cs="Arial"/>
          <w:b/>
          <w:lang w:val="ru-RU"/>
        </w:rPr>
        <w:t>КОЈОМ ПОНУЂАЧ/ЧЛАН ГРУПЕ  ПОТВРЂУЈЕ ДА ИСПУЊАВА УСЛОВЕ ЗА УЧЕШЋЕ</w:t>
      </w:r>
      <w:bookmarkEnd w:id="252"/>
      <w:r w:rsidR="00F548F3" w:rsidRPr="008B0FFD">
        <w:rPr>
          <w:rFonts w:cs="Arial"/>
          <w:b/>
          <w:lang w:val="ru-RU"/>
        </w:rPr>
        <w:t xml:space="preserve"> </w:t>
      </w:r>
      <w:bookmarkStart w:id="253" w:name="_Toc442559933"/>
      <w:r w:rsidRPr="008B0FFD">
        <w:rPr>
          <w:rFonts w:cs="Arial"/>
          <w:b/>
          <w:lang w:val="ru-RU"/>
        </w:rPr>
        <w:t>У ПОСТУПКУ ЈАВНЕ НАБАВКЕ</w:t>
      </w:r>
      <w:bookmarkEnd w:id="253"/>
    </w:p>
    <w:p w14:paraId="08F2A0D5" w14:textId="77777777" w:rsidR="00561828" w:rsidRPr="008B0FFD" w:rsidRDefault="00561828" w:rsidP="00F548F3">
      <w:pPr>
        <w:jc w:val="center"/>
        <w:rPr>
          <w:rFonts w:cs="Arial"/>
          <w:b/>
        </w:rPr>
      </w:pPr>
    </w:p>
    <w:p w14:paraId="7F7D9E21" w14:textId="3680CCEF" w:rsidR="00343A18" w:rsidRPr="008B0FFD" w:rsidRDefault="00343A18" w:rsidP="00343A18">
      <w:pPr>
        <w:ind w:right="-360"/>
        <w:rPr>
          <w:rFonts w:cs="Arial"/>
          <w:noProof/>
          <w:lang w:val="sr-Latn-CS"/>
        </w:rPr>
      </w:pPr>
      <w:r w:rsidRPr="008B0FFD">
        <w:rPr>
          <w:rFonts w:cs="Arial"/>
        </w:rPr>
        <w:t>На основу члана 77. став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8B0FFD">
        <w:rPr>
          <w:rFonts w:cs="Arial"/>
          <w:noProof/>
        </w:rPr>
        <w:t xml:space="preserve">/члан групе понуђача </w:t>
      </w:r>
      <w:r w:rsidRPr="008B0FFD">
        <w:rPr>
          <w:rFonts w:cs="Arial"/>
          <w:noProof/>
          <w:lang w:val="sr-Latn-CS"/>
        </w:rPr>
        <w:t>даје под пуном материјалном и кривичном одговорношћу</w:t>
      </w:r>
    </w:p>
    <w:p w14:paraId="5F10C8D2" w14:textId="77777777" w:rsidR="00561828" w:rsidRPr="008B0FFD" w:rsidRDefault="00561828" w:rsidP="00343A18">
      <w:pPr>
        <w:ind w:right="-360"/>
        <w:rPr>
          <w:rFonts w:cs="Arial"/>
          <w:noProof/>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5098E67B" w14:textId="58DED9A0" w:rsidR="00343A18" w:rsidRPr="006028EB" w:rsidRDefault="00343A18" w:rsidP="00ED0EDD">
      <w:pPr>
        <w:ind w:right="-19"/>
        <w:outlineLvl w:val="0"/>
        <w:rPr>
          <w:rFonts w:eastAsia="TimesNewRomanPS-BoldMT" w:cs="Arial"/>
          <w:bCs/>
          <w:color w:val="000000" w:themeColor="text1"/>
          <w:lang w:val="sr-Cyrl-RS"/>
        </w:rPr>
      </w:pPr>
      <w:r w:rsidRPr="008B0FFD">
        <w:rPr>
          <w:rFonts w:cs="Arial"/>
          <w:noProof/>
        </w:rPr>
        <w:t xml:space="preserve">којом потврђује </w:t>
      </w:r>
      <w:r w:rsidRPr="008B0FFD">
        <w:rPr>
          <w:rFonts w:cs="Arial"/>
          <w:noProof/>
          <w:lang w:val="sr-Latn-CS"/>
        </w:rPr>
        <w:t xml:space="preserve">да испуњава </w:t>
      </w:r>
      <w:r w:rsidRPr="008B0FFD">
        <w:rPr>
          <w:rFonts w:cs="Arial"/>
          <w:noProof/>
        </w:rPr>
        <w:t>обавезне услове</w:t>
      </w:r>
      <w:r w:rsidR="00FD6BCE" w:rsidRPr="008B0FFD">
        <w:rPr>
          <w:rFonts w:cs="Arial"/>
          <w:noProof/>
          <w:lang w:val="sr-Cyrl-RS"/>
        </w:rPr>
        <w:t xml:space="preserve"> </w:t>
      </w:r>
      <w:r w:rsidRPr="008B0FFD">
        <w:rPr>
          <w:rFonts w:cs="Arial"/>
          <w:noProof/>
        </w:rPr>
        <w:t>садржане у</w:t>
      </w:r>
      <w:r w:rsidRPr="008B0FFD">
        <w:rPr>
          <w:rFonts w:cs="Arial"/>
          <w:noProof/>
          <w:lang w:val="sr-Latn-CS"/>
        </w:rPr>
        <w:t xml:space="preserve"> Конкурсно</w:t>
      </w:r>
      <w:r w:rsidRPr="008B0FFD">
        <w:rPr>
          <w:rFonts w:cs="Arial"/>
          <w:noProof/>
        </w:rPr>
        <w:t>ј</w:t>
      </w:r>
      <w:r w:rsidRPr="008B0FFD">
        <w:rPr>
          <w:rFonts w:cs="Arial"/>
          <w:noProof/>
          <w:lang w:val="sr-Latn-CS"/>
        </w:rPr>
        <w:t xml:space="preserve"> документациј</w:t>
      </w:r>
      <w:r w:rsidRPr="008B0FFD">
        <w:rPr>
          <w:rFonts w:cs="Arial"/>
          <w:noProof/>
        </w:rPr>
        <w:t>и</w:t>
      </w:r>
      <w:r w:rsidRPr="008B0FFD">
        <w:rPr>
          <w:rFonts w:cs="Arial"/>
          <w:noProof/>
          <w:lang w:val="sr-Latn-CS"/>
        </w:rPr>
        <w:t xml:space="preserve"> за јавну набавку </w:t>
      </w:r>
      <w:r w:rsidR="00FD6BCE" w:rsidRPr="008B0FFD">
        <w:rPr>
          <w:rFonts w:cs="Arial"/>
          <w:noProof/>
          <w:lang w:val="sr-Cyrl-RS"/>
        </w:rPr>
        <w:t>услуга</w:t>
      </w:r>
      <w:r w:rsidRPr="008B0FFD">
        <w:rPr>
          <w:rFonts w:cs="Arial"/>
          <w:noProof/>
        </w:rPr>
        <w:t xml:space="preserve"> –  </w:t>
      </w:r>
      <w:r w:rsidR="00E33FCA">
        <w:rPr>
          <w:rFonts w:eastAsia="Arial" w:cs="Arial"/>
          <w:color w:val="000000"/>
          <w:lang w:val="sr-Latn-RS" w:eastAsia="sr-Latn-RS"/>
        </w:rPr>
        <w:t>Обуке у вези са стандардом ISO-1</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E33FCA">
        <w:rPr>
          <w:rFonts w:cs="Arial"/>
          <w:b/>
          <w:lang w:val="sr-Latn-RS"/>
        </w:rPr>
        <w:t>3464/2018(3000/1362/2018)</w:t>
      </w:r>
      <w:r w:rsidR="00567B4B">
        <w:rPr>
          <w:rFonts w:cs="Arial"/>
          <w:b/>
          <w:lang w:val="sr-Cyrl-RS"/>
        </w:rPr>
        <w:t>,</w:t>
      </w:r>
      <w:r w:rsidR="00ED0EDD">
        <w:rPr>
          <w:rFonts w:cs="Arial"/>
          <w:b/>
          <w:lang w:val="sr-Cyrl-RS"/>
        </w:rPr>
        <w:t xml:space="preserve"> </w:t>
      </w:r>
      <w:r w:rsidRPr="008B0FFD">
        <w:rPr>
          <w:rFonts w:cs="Arial"/>
          <w:noProof/>
        </w:rPr>
        <w:t>по Позиву  објављеном на Порталу јавних набавки и интернет страници Наручиоца дана __________201</w:t>
      </w:r>
      <w:r w:rsidR="009D4233">
        <w:rPr>
          <w:rFonts w:cs="Arial"/>
          <w:noProof/>
          <w:lang w:val="sr-Cyrl-RS"/>
        </w:rPr>
        <w:t>7</w:t>
      </w:r>
      <w:r w:rsidRPr="008B0FFD">
        <w:rPr>
          <w:rFonts w:cs="Arial"/>
          <w:noProof/>
        </w:rPr>
        <w:t>.године.</w:t>
      </w:r>
    </w:p>
    <w:p w14:paraId="14CED540" w14:textId="77777777" w:rsidR="00343A18" w:rsidRPr="008B0FFD" w:rsidRDefault="00343A18" w:rsidP="00343A18">
      <w:pPr>
        <w:ind w:left="6"/>
        <w:rPr>
          <w:rFonts w:cs="Arial"/>
          <w:noProof/>
        </w:rPr>
      </w:pPr>
      <w:r w:rsidRPr="008B0FFD">
        <w:rPr>
          <w:rFonts w:cs="Arial"/>
          <w:noProof/>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8B0FFD">
        <w:rPr>
          <w:rFonts w:cs="Arial"/>
          <w:lang w:eastAsia="sr-Latn-CS"/>
        </w:rPr>
        <w:t>3</w:t>
      </w:r>
      <w:r w:rsidRPr="008B0FFD">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CAC85A7" w14:textId="78A30958" w:rsidR="00343A18" w:rsidRPr="008B0FFD" w:rsidRDefault="00343A18" w:rsidP="009D4233">
      <w:pPr>
        <w:ind w:firstLine="708"/>
        <w:rPr>
          <w:rFonts w:cs="Arial"/>
          <w:noProof/>
          <w:lang w:val="ru-RU"/>
        </w:rPr>
      </w:pPr>
      <w:r w:rsidRPr="008B0FFD">
        <w:rPr>
          <w:rFonts w:cs="Arial"/>
          <w:noProof/>
          <w:lang w:val="ru-RU"/>
        </w:rPr>
        <w:tab/>
      </w:r>
      <w:r w:rsidRPr="008B0FFD">
        <w:rPr>
          <w:rFonts w:cs="Arial"/>
          <w:noProof/>
          <w:lang w:val="ru-RU"/>
        </w:rPr>
        <w:tab/>
      </w:r>
    </w:p>
    <w:p w14:paraId="2010A4B5" w14:textId="4A9057F3" w:rsidR="00343A18" w:rsidRPr="008B0FFD" w:rsidRDefault="00343A18" w:rsidP="00567B4B">
      <w:pPr>
        <w:tabs>
          <w:tab w:val="left" w:pos="378"/>
        </w:tabs>
        <w:rPr>
          <w:rFonts w:cs="Arial"/>
          <w:noProof/>
          <w:lang w:val="ru-RU"/>
        </w:rPr>
      </w:pPr>
      <w:r w:rsidRPr="008B0FFD">
        <w:rPr>
          <w:rFonts w:cs="Arial"/>
          <w:noProof/>
          <w:lang w:val="ru-RU"/>
        </w:rPr>
        <w:tab/>
      </w:r>
      <w:r w:rsidRPr="008B0FFD">
        <w:rPr>
          <w:rFonts w:cs="Arial"/>
          <w:noProof/>
          <w:lang w:val="ru-RU"/>
        </w:rPr>
        <w:tab/>
      </w:r>
    </w:p>
    <w:p w14:paraId="398B7C23" w14:textId="77777777" w:rsidR="00343A18" w:rsidRDefault="00343A18" w:rsidP="00343A18">
      <w:pPr>
        <w:tabs>
          <w:tab w:val="left" w:pos="378"/>
        </w:tabs>
        <w:rPr>
          <w:rFonts w:cs="Arial"/>
          <w:noProof/>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33310C46" w:rsidR="00343A18" w:rsidRPr="00567B4B" w:rsidRDefault="00F548F3" w:rsidP="00BC01DC">
            <w:pPr>
              <w:spacing w:before="0"/>
              <w:jc w:val="center"/>
              <w:rPr>
                <w:rFonts w:cs="Arial"/>
              </w:rPr>
            </w:pPr>
            <w:r w:rsidRPr="00567B4B">
              <w:rPr>
                <w:rFonts w:cs="Arial"/>
                <w:lang w:val="sr-Cyrl-CS"/>
              </w:rPr>
              <w:t>П</w:t>
            </w:r>
            <w:r w:rsidRPr="00567B4B">
              <w:rPr>
                <w:rFonts w:cs="Arial"/>
              </w:rPr>
              <w:t>онуђач/члан групе понуђача</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77777777" w:rsidR="00343A18" w:rsidRPr="00567B4B" w:rsidRDefault="00343A18" w:rsidP="00343A18">
      <w:pPr>
        <w:rPr>
          <w:rFonts w:cs="Arial"/>
          <w:lang w:val="sr-Cyrl-CS"/>
        </w:rPr>
      </w:pPr>
      <w:r w:rsidRPr="00567B4B">
        <w:rPr>
          <w:rFonts w:cs="Arial"/>
          <w:b/>
          <w:lang w:val="sr-Cyrl-CS"/>
        </w:rPr>
        <w:t>Напомена:</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Изјава </w:t>
      </w:r>
      <w:r w:rsidRPr="00567B4B">
        <w:rPr>
          <w:rFonts w:cs="Arial"/>
        </w:rPr>
        <w:t>мора бити попуњена, потписана од стране овлашћеног лица</w:t>
      </w:r>
      <w:r w:rsidRPr="00567B4B">
        <w:rPr>
          <w:rFonts w:cs="Arial"/>
          <w:lang w:val="sr-Cyrl-CS"/>
        </w:rPr>
        <w:t xml:space="preserve"> за заступање</w:t>
      </w:r>
      <w:r w:rsidRPr="00567B4B">
        <w:rPr>
          <w:rFonts w:cs="Arial"/>
        </w:rPr>
        <w:t xml:space="preserve"> понуђача из групе понуђача и оверена печатом. </w:t>
      </w:r>
      <w:r w:rsidRPr="00567B4B">
        <w:rPr>
          <w:rFonts w:cs="Arial"/>
          <w:lang w:val="sr-Cyrl-CS"/>
        </w:rPr>
        <w:t xml:space="preserve">Сваки члан групе заокружује број испред додатног услова који испуњава. </w:t>
      </w:r>
    </w:p>
    <w:p w14:paraId="38F79F5D" w14:textId="77777777" w:rsidR="00343A18" w:rsidRPr="00567B4B" w:rsidRDefault="00343A18" w:rsidP="00343A18">
      <w:pPr>
        <w:rPr>
          <w:rFonts w:cs="Arial"/>
        </w:rPr>
      </w:pPr>
      <w:r w:rsidRPr="00567B4B">
        <w:rPr>
          <w:rFonts w:eastAsia="Calibri" w:cs="Arial"/>
        </w:rPr>
        <w:t xml:space="preserve">Изјава </w:t>
      </w:r>
      <w:r w:rsidRPr="00567B4B">
        <w:rPr>
          <w:rFonts w:eastAsia="Calibri" w:cs="Arial"/>
          <w:lang w:val="sr-Cyrl-CS"/>
        </w:rPr>
        <w:t xml:space="preserve">се доставља за понуђача.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w:t>
      </w:r>
      <w:r w:rsidRPr="00567B4B">
        <w:rPr>
          <w:rFonts w:eastAsia="Calibri" w:cs="Arial"/>
          <w:lang w:val="sr-Cyrl-CS"/>
        </w:rPr>
        <w:t>понуђача.</w:t>
      </w:r>
    </w:p>
    <w:p w14:paraId="0EA99133"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1A33FFE9" w14:textId="6BC58251" w:rsidR="00343A18" w:rsidRPr="00567B4B" w:rsidRDefault="00343A18" w:rsidP="00343A18">
      <w:pPr>
        <w:pStyle w:val="KDObrazac"/>
        <w:spacing w:before="0"/>
      </w:pPr>
      <w:r w:rsidRPr="00037196">
        <w:rPr>
          <w:color w:val="00B0F0"/>
        </w:rPr>
        <w:br w:type="page"/>
      </w:r>
      <w:bookmarkStart w:id="254" w:name="_Toc442559934"/>
      <w:r w:rsidRPr="00567B4B">
        <w:lastRenderedPageBreak/>
        <w:t xml:space="preserve">ОБРАЗАЦ </w:t>
      </w:r>
      <w:r w:rsidR="00567B4B" w:rsidRPr="00567B4B">
        <w:rPr>
          <w:lang w:val="sr-Cyrl-RS"/>
        </w:rPr>
        <w:t>5</w:t>
      </w:r>
      <w:r w:rsidRPr="00567B4B">
        <w:t>А.</w:t>
      </w:r>
      <w:bookmarkEnd w:id="254"/>
    </w:p>
    <w:p w14:paraId="57ED51D4" w14:textId="77777777" w:rsidR="00343A18" w:rsidRPr="00567B4B" w:rsidRDefault="00343A18" w:rsidP="00781B02">
      <w:pPr>
        <w:rPr>
          <w:rFonts w:cs="Arial"/>
        </w:rPr>
      </w:pPr>
    </w:p>
    <w:p w14:paraId="46691718" w14:textId="77777777" w:rsidR="00343A18" w:rsidRPr="00567B4B" w:rsidRDefault="00343A18" w:rsidP="00C56A52">
      <w:pPr>
        <w:jc w:val="center"/>
        <w:rPr>
          <w:rFonts w:cs="Arial"/>
          <w:b/>
          <w:lang w:val="ru-RU"/>
        </w:rPr>
      </w:pPr>
      <w:bookmarkStart w:id="255" w:name="_Toc442559935"/>
      <w:r w:rsidRPr="00567B4B">
        <w:rPr>
          <w:rFonts w:cs="Arial"/>
          <w:b/>
          <w:lang w:val="ru-RU"/>
        </w:rPr>
        <w:t>И З Ј А В А</w:t>
      </w:r>
      <w:bookmarkEnd w:id="255"/>
    </w:p>
    <w:p w14:paraId="48A7CED5" w14:textId="77777777" w:rsidR="00343A18" w:rsidRPr="00567B4B" w:rsidRDefault="00343A18" w:rsidP="00C56A52">
      <w:pPr>
        <w:jc w:val="center"/>
        <w:rPr>
          <w:rFonts w:cs="Arial"/>
          <w:b/>
          <w:lang w:val="ru-RU"/>
        </w:rPr>
      </w:pPr>
      <w:bookmarkStart w:id="256" w:name="_Toc442559936"/>
      <w:r w:rsidRPr="00567B4B">
        <w:rPr>
          <w:rFonts w:cs="Arial"/>
          <w:b/>
          <w:lang w:val="ru-RU"/>
        </w:rPr>
        <w:t>КОЈОМ ПОДИЗВОЂАЧ ПОТВРЂУЈЕ ДА ИСПУЊАВА УСЛОВЕ ЗА УЧЕШЋЕ У ПОСТУПКУ ЈАВНЕ НАБАВКЕ</w:t>
      </w:r>
      <w:bookmarkEnd w:id="256"/>
    </w:p>
    <w:p w14:paraId="68B6966C" w14:textId="77777777" w:rsidR="00343A18" w:rsidRPr="00567B4B" w:rsidRDefault="00343A18" w:rsidP="00343A18">
      <w:pPr>
        <w:rPr>
          <w:rFonts w:cs="Arial"/>
        </w:rPr>
      </w:pPr>
    </w:p>
    <w:p w14:paraId="32FA4AD7" w14:textId="6D1BE155" w:rsidR="00343A18" w:rsidRPr="00567B4B" w:rsidRDefault="00343A18" w:rsidP="00343A18">
      <w:pPr>
        <w:ind w:right="-360"/>
        <w:rPr>
          <w:rFonts w:cs="Arial"/>
          <w:noProof/>
          <w:lang w:val="sr-Latn-CS"/>
        </w:rPr>
      </w:pPr>
      <w:r w:rsidRPr="00567B4B">
        <w:rPr>
          <w:rFonts w:cs="Arial"/>
        </w:rPr>
        <w:t xml:space="preserve">На основу члана 77. став 4. Закона о јавним набавкама („Службени гланик РС“, бр.124/12, 14/15 и 68/15) </w:t>
      </w:r>
      <w:r w:rsidRPr="00567B4B">
        <w:rPr>
          <w:rFonts w:cs="Arial"/>
          <w:noProof/>
          <w:lang w:val="sr-Cyrl-CS"/>
        </w:rPr>
        <w:t>Подизвођач</w:t>
      </w:r>
      <w:r w:rsidR="008B6E76" w:rsidRPr="00567B4B">
        <w:rPr>
          <w:rFonts w:cs="Arial"/>
          <w:noProof/>
          <w:lang w:val="sr-Cyrl-CS"/>
        </w:rPr>
        <w:t xml:space="preserve"> </w:t>
      </w:r>
      <w:r w:rsidRPr="00567B4B">
        <w:rPr>
          <w:rFonts w:cs="Arial"/>
          <w:noProof/>
          <w:lang w:val="sr-Latn-CS"/>
        </w:rPr>
        <w:t>даје под пуном материјалном и кривичном одговорношћу</w:t>
      </w:r>
    </w:p>
    <w:p w14:paraId="7C60B179" w14:textId="77777777" w:rsidR="00561828" w:rsidRPr="00567B4B" w:rsidRDefault="00561828" w:rsidP="00343A18">
      <w:pPr>
        <w:ind w:right="-360"/>
        <w:rPr>
          <w:rFonts w:cs="Arial"/>
          <w:noProof/>
        </w:rPr>
      </w:pPr>
    </w:p>
    <w:p w14:paraId="4715F6B7" w14:textId="77777777" w:rsidR="00343A18" w:rsidRPr="00567B4B" w:rsidRDefault="00343A18" w:rsidP="00343A18">
      <w:pPr>
        <w:jc w:val="center"/>
        <w:rPr>
          <w:rFonts w:cs="Arial"/>
          <w:b/>
          <w:noProof/>
          <w:lang w:val="sr-Latn-CS"/>
        </w:rPr>
      </w:pPr>
      <w:r w:rsidRPr="00567B4B">
        <w:rPr>
          <w:rFonts w:cs="Arial"/>
          <w:b/>
          <w:noProof/>
          <w:lang w:val="sr-Latn-CS"/>
        </w:rPr>
        <w:t>И З Ј А В У</w:t>
      </w:r>
    </w:p>
    <w:p w14:paraId="30A6B7CD" w14:textId="22CCE082" w:rsidR="00343A18" w:rsidRPr="006028EB" w:rsidRDefault="00343A18" w:rsidP="00ED0EDD">
      <w:pPr>
        <w:ind w:right="-19"/>
        <w:outlineLvl w:val="0"/>
        <w:rPr>
          <w:rFonts w:eastAsia="TimesNewRomanPS-BoldMT" w:cs="Arial"/>
          <w:bCs/>
          <w:color w:val="000000" w:themeColor="text1"/>
          <w:lang w:val="sr-Cyrl-RS"/>
        </w:rPr>
      </w:pPr>
      <w:r w:rsidRPr="00567B4B">
        <w:rPr>
          <w:rFonts w:cs="Arial"/>
          <w:noProof/>
        </w:rPr>
        <w:t xml:space="preserve">којом потврђује </w:t>
      </w:r>
      <w:r w:rsidRPr="00567B4B">
        <w:rPr>
          <w:rFonts w:cs="Arial"/>
          <w:noProof/>
          <w:lang w:val="sr-Latn-CS"/>
        </w:rPr>
        <w:t xml:space="preserve">да испуњава </w:t>
      </w:r>
      <w:r w:rsidRPr="00567B4B">
        <w:rPr>
          <w:rFonts w:cs="Arial"/>
          <w:noProof/>
        </w:rPr>
        <w:t>обавезне услове</w:t>
      </w:r>
      <w:r w:rsidR="00FD6BCE" w:rsidRPr="00567B4B">
        <w:rPr>
          <w:rFonts w:cs="Arial"/>
          <w:noProof/>
          <w:lang w:val="sr-Cyrl-RS"/>
        </w:rPr>
        <w:t xml:space="preserve"> </w:t>
      </w:r>
      <w:r w:rsidRPr="00567B4B">
        <w:rPr>
          <w:rFonts w:cs="Arial"/>
          <w:noProof/>
        </w:rPr>
        <w:t>садржане у</w:t>
      </w:r>
      <w:r w:rsidRPr="00567B4B">
        <w:rPr>
          <w:rFonts w:cs="Arial"/>
          <w:noProof/>
          <w:lang w:val="sr-Latn-CS"/>
        </w:rPr>
        <w:t xml:space="preserve"> Конкурсно</w:t>
      </w:r>
      <w:r w:rsidRPr="00567B4B">
        <w:rPr>
          <w:rFonts w:cs="Arial"/>
          <w:noProof/>
        </w:rPr>
        <w:t>ј</w:t>
      </w:r>
      <w:r w:rsidRPr="00567B4B">
        <w:rPr>
          <w:rFonts w:cs="Arial"/>
          <w:noProof/>
          <w:lang w:val="sr-Latn-CS"/>
        </w:rPr>
        <w:t xml:space="preserve"> документациј</w:t>
      </w:r>
      <w:r w:rsidRPr="00567B4B">
        <w:rPr>
          <w:rFonts w:cs="Arial"/>
          <w:noProof/>
        </w:rPr>
        <w:t>и</w:t>
      </w:r>
      <w:r w:rsidRPr="00567B4B">
        <w:rPr>
          <w:rFonts w:cs="Arial"/>
          <w:noProof/>
          <w:lang w:val="sr-Latn-CS"/>
        </w:rPr>
        <w:t xml:space="preserve"> за јавну набавку </w:t>
      </w:r>
      <w:r w:rsidR="00FD6BCE" w:rsidRPr="00567B4B">
        <w:rPr>
          <w:rFonts w:cs="Arial"/>
          <w:noProof/>
          <w:lang w:val="sr-Cyrl-RS"/>
        </w:rPr>
        <w:t>услуга</w:t>
      </w:r>
      <w:r w:rsidRPr="00567B4B">
        <w:rPr>
          <w:rFonts w:cs="Arial"/>
          <w:noProof/>
        </w:rPr>
        <w:t xml:space="preserve">–  </w:t>
      </w:r>
      <w:r w:rsidR="00E33FCA">
        <w:rPr>
          <w:rFonts w:eastAsia="Arial" w:cs="Arial"/>
          <w:color w:val="000000"/>
          <w:lang w:val="sr-Latn-RS" w:eastAsia="sr-Latn-RS"/>
        </w:rPr>
        <w:t>Обуке у вези са стандардом ISO-1</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E33FCA">
        <w:rPr>
          <w:rFonts w:cs="Arial"/>
          <w:b/>
          <w:lang w:val="sr-Latn-RS"/>
        </w:rPr>
        <w:t>3464/2018(3000/1362/2018)</w:t>
      </w:r>
      <w:r w:rsidR="006028EB">
        <w:rPr>
          <w:rFonts w:cs="Arial"/>
          <w:b/>
          <w:lang w:val="sr-Cyrl-RS"/>
        </w:rPr>
        <w:t xml:space="preserve">, </w:t>
      </w:r>
      <w:r w:rsidRPr="00567B4B">
        <w:rPr>
          <w:rFonts w:cs="Arial"/>
          <w:noProof/>
        </w:rPr>
        <w:t>по Позиву  објављеном на Порталу јавних набавки и интернет страни</w:t>
      </w:r>
      <w:r w:rsidR="009D4233">
        <w:rPr>
          <w:rFonts w:cs="Arial"/>
          <w:noProof/>
        </w:rPr>
        <w:t>ци Наручиоца дана __________2017</w:t>
      </w:r>
      <w:r w:rsidRPr="00567B4B">
        <w:rPr>
          <w:rFonts w:cs="Arial"/>
          <w:noProof/>
        </w:rPr>
        <w:t>.године.</w:t>
      </w:r>
    </w:p>
    <w:p w14:paraId="06E60DD7" w14:textId="77777777" w:rsidR="00343A18" w:rsidRPr="00567B4B" w:rsidRDefault="00343A18" w:rsidP="00343A18">
      <w:pPr>
        <w:ind w:left="6"/>
        <w:rPr>
          <w:rFonts w:cs="Arial"/>
          <w:noProof/>
        </w:rPr>
      </w:pPr>
      <w:r w:rsidRPr="00567B4B">
        <w:rPr>
          <w:rFonts w:cs="Arial"/>
          <w:noProof/>
        </w:rPr>
        <w:tab/>
        <w:t>Обавезни услови:</w:t>
      </w:r>
    </w:p>
    <w:p w14:paraId="42ADA6D4" w14:textId="77777777" w:rsidR="00343A18" w:rsidRPr="00567B4B" w:rsidRDefault="00343A18" w:rsidP="00343A18">
      <w:pPr>
        <w:ind w:firstLine="708"/>
        <w:rPr>
          <w:rFonts w:cs="Arial"/>
          <w:lang w:val="sr-Latn-CS" w:eastAsia="sr-Latn-CS"/>
        </w:rPr>
      </w:pPr>
      <w:r w:rsidRPr="00567B4B">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567B4B" w:rsidRDefault="00343A18" w:rsidP="00343A18">
      <w:pPr>
        <w:ind w:firstLine="708"/>
        <w:rPr>
          <w:rFonts w:cs="Arial"/>
          <w:lang w:val="sr-Latn-CS" w:eastAsia="sr-Latn-CS"/>
        </w:rPr>
      </w:pPr>
      <w:r w:rsidRPr="00567B4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567B4B" w:rsidRDefault="00343A18" w:rsidP="00343A18">
      <w:pPr>
        <w:ind w:firstLine="708"/>
        <w:rPr>
          <w:rFonts w:cs="Arial"/>
          <w:lang w:val="sr-Latn-CS" w:eastAsia="sr-Latn-CS"/>
        </w:rPr>
      </w:pPr>
      <w:r w:rsidRPr="00567B4B">
        <w:rPr>
          <w:rFonts w:cs="Arial"/>
          <w:lang w:eastAsia="sr-Latn-CS"/>
        </w:rPr>
        <w:t>3</w:t>
      </w:r>
      <w:r w:rsidRPr="00567B4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45148D2" w:rsidR="00343A18" w:rsidRPr="00037196" w:rsidRDefault="00343A18" w:rsidP="00F548F3">
      <w:pPr>
        <w:ind w:firstLine="708"/>
        <w:rPr>
          <w:rFonts w:cs="Arial"/>
          <w:noProof/>
          <w:color w:val="00B0F0"/>
          <w:lang w:val="ru-RU"/>
        </w:rPr>
      </w:pPr>
    </w:p>
    <w:p w14:paraId="0948DC6B" w14:textId="77777777" w:rsidR="00343A18" w:rsidRPr="00037196" w:rsidRDefault="00343A18" w:rsidP="00343A18">
      <w:pPr>
        <w:tabs>
          <w:tab w:val="left" w:pos="378"/>
        </w:tabs>
        <w:rPr>
          <w:rFonts w:eastAsia="Arial Unicode MS" w:cs="Arial"/>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2511A63" w14:textId="77777777" w:rsidTr="00BC01DC">
        <w:trPr>
          <w:jc w:val="center"/>
        </w:trPr>
        <w:tc>
          <w:tcPr>
            <w:tcW w:w="3882" w:type="dxa"/>
          </w:tcPr>
          <w:p w14:paraId="4B3CAD24" w14:textId="77777777" w:rsidR="00343A18" w:rsidRPr="00567B4B" w:rsidRDefault="00343A18" w:rsidP="00BC01DC">
            <w:pPr>
              <w:spacing w:before="0"/>
              <w:jc w:val="center"/>
              <w:rPr>
                <w:rFonts w:cs="Arial"/>
              </w:rPr>
            </w:pPr>
            <w:r w:rsidRPr="00567B4B">
              <w:rPr>
                <w:rFonts w:cs="Arial"/>
              </w:rPr>
              <w:t>Датум:</w:t>
            </w:r>
          </w:p>
        </w:tc>
        <w:tc>
          <w:tcPr>
            <w:tcW w:w="2127" w:type="dxa"/>
          </w:tcPr>
          <w:p w14:paraId="71CB27B9" w14:textId="77777777" w:rsidR="00343A18" w:rsidRPr="00567B4B" w:rsidRDefault="00343A18" w:rsidP="00BC01DC">
            <w:pPr>
              <w:spacing w:before="0"/>
              <w:jc w:val="center"/>
              <w:rPr>
                <w:rFonts w:cs="Arial"/>
                <w:lang w:val="ru-RU"/>
              </w:rPr>
            </w:pPr>
          </w:p>
        </w:tc>
        <w:tc>
          <w:tcPr>
            <w:tcW w:w="4022" w:type="dxa"/>
          </w:tcPr>
          <w:p w14:paraId="19BFE8C2" w14:textId="77777777" w:rsidR="00343A18" w:rsidRPr="00567B4B" w:rsidRDefault="00343A18" w:rsidP="00BC01DC">
            <w:pPr>
              <w:spacing w:before="0"/>
              <w:jc w:val="center"/>
              <w:rPr>
                <w:rFonts w:cs="Arial"/>
                <w:lang w:val="sr-Cyrl-CS"/>
              </w:rPr>
            </w:pPr>
            <w:r w:rsidRPr="00567B4B">
              <w:rPr>
                <w:rFonts w:cs="Arial"/>
                <w:lang w:val="sr-Cyrl-CS"/>
              </w:rPr>
              <w:t>П</w:t>
            </w:r>
            <w:r w:rsidRPr="00567B4B">
              <w:rPr>
                <w:rFonts w:cs="Arial"/>
              </w:rPr>
              <w:t>о</w:t>
            </w:r>
            <w:r w:rsidRPr="00567B4B">
              <w:rPr>
                <w:rFonts w:cs="Arial"/>
                <w:lang w:val="sr-Cyrl-CS"/>
              </w:rPr>
              <w:t>дизвођач</w:t>
            </w:r>
          </w:p>
        </w:tc>
      </w:tr>
      <w:tr w:rsidR="00343A18" w:rsidRPr="00567B4B" w14:paraId="75E98627" w14:textId="77777777" w:rsidTr="00BC01DC">
        <w:trPr>
          <w:jc w:val="center"/>
        </w:trPr>
        <w:tc>
          <w:tcPr>
            <w:tcW w:w="3882" w:type="dxa"/>
          </w:tcPr>
          <w:p w14:paraId="2C6E45D9" w14:textId="77777777" w:rsidR="00343A18" w:rsidRPr="00567B4B" w:rsidRDefault="00343A18" w:rsidP="00BC01DC">
            <w:pPr>
              <w:spacing w:before="0"/>
              <w:jc w:val="center"/>
              <w:rPr>
                <w:rFonts w:cs="Arial"/>
              </w:rPr>
            </w:pPr>
          </w:p>
        </w:tc>
        <w:tc>
          <w:tcPr>
            <w:tcW w:w="2127" w:type="dxa"/>
          </w:tcPr>
          <w:p w14:paraId="1D7A4F4E" w14:textId="77777777" w:rsidR="00343A18" w:rsidRPr="00567B4B" w:rsidRDefault="00343A18" w:rsidP="00BC01DC">
            <w:pPr>
              <w:spacing w:before="0"/>
              <w:jc w:val="center"/>
              <w:rPr>
                <w:rFonts w:cs="Arial"/>
              </w:rPr>
            </w:pPr>
            <w:r w:rsidRPr="00567B4B">
              <w:rPr>
                <w:rFonts w:cs="Arial"/>
              </w:rPr>
              <w:t>М.П.</w:t>
            </w:r>
          </w:p>
        </w:tc>
        <w:tc>
          <w:tcPr>
            <w:tcW w:w="4022" w:type="dxa"/>
          </w:tcPr>
          <w:p w14:paraId="78412306" w14:textId="77777777" w:rsidR="00343A18" w:rsidRPr="00567B4B" w:rsidRDefault="00343A18" w:rsidP="00BC01DC">
            <w:pPr>
              <w:spacing w:before="0"/>
              <w:jc w:val="center"/>
              <w:rPr>
                <w:rFonts w:cs="Arial"/>
                <w:lang w:val="ru-RU"/>
              </w:rPr>
            </w:pPr>
          </w:p>
        </w:tc>
      </w:tr>
      <w:tr w:rsidR="00343A18" w:rsidRPr="00567B4B" w14:paraId="5A6E2769" w14:textId="77777777" w:rsidTr="00BC01DC">
        <w:trPr>
          <w:jc w:val="center"/>
        </w:trPr>
        <w:tc>
          <w:tcPr>
            <w:tcW w:w="3882" w:type="dxa"/>
            <w:tcBorders>
              <w:bottom w:val="single" w:sz="4" w:space="0" w:color="auto"/>
            </w:tcBorders>
          </w:tcPr>
          <w:p w14:paraId="1ACC7271" w14:textId="77777777" w:rsidR="00343A18" w:rsidRPr="00567B4B" w:rsidRDefault="00343A18" w:rsidP="00BC01DC">
            <w:pPr>
              <w:spacing w:before="0"/>
              <w:jc w:val="center"/>
              <w:rPr>
                <w:rFonts w:cs="Arial"/>
              </w:rPr>
            </w:pPr>
          </w:p>
        </w:tc>
        <w:tc>
          <w:tcPr>
            <w:tcW w:w="2127" w:type="dxa"/>
          </w:tcPr>
          <w:p w14:paraId="304F1EA9"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567B4B" w:rsidRDefault="00343A18" w:rsidP="00BC01DC">
            <w:pPr>
              <w:spacing w:before="0"/>
              <w:jc w:val="center"/>
              <w:rPr>
                <w:rFonts w:cs="Arial"/>
                <w:lang w:val="ru-RU"/>
              </w:rPr>
            </w:pPr>
          </w:p>
        </w:tc>
      </w:tr>
    </w:tbl>
    <w:p w14:paraId="4EEAC34E" w14:textId="77777777" w:rsidR="00343A18" w:rsidRPr="00567B4B" w:rsidRDefault="00343A18" w:rsidP="00343A18">
      <w:pPr>
        <w:tabs>
          <w:tab w:val="left" w:pos="378"/>
        </w:tabs>
        <w:rPr>
          <w:rFonts w:eastAsia="Arial Unicode MS" w:cs="Arial"/>
        </w:rPr>
      </w:pPr>
    </w:p>
    <w:p w14:paraId="0D7996D0" w14:textId="77777777" w:rsidR="00343A18" w:rsidRPr="00567B4B" w:rsidRDefault="00343A18" w:rsidP="00343A18">
      <w:pPr>
        <w:rPr>
          <w:rFonts w:cs="Arial"/>
        </w:rPr>
      </w:pPr>
      <w:r w:rsidRPr="00567B4B">
        <w:rPr>
          <w:rFonts w:eastAsia="Calibri" w:cs="Arial"/>
          <w:b/>
          <w:lang w:val="sr-Cyrl-CS"/>
        </w:rPr>
        <w:t>Напомена:</w:t>
      </w:r>
      <w:r w:rsidRPr="00567B4B">
        <w:rPr>
          <w:rFonts w:eastAsia="Calibri" w:cs="Arial"/>
        </w:rPr>
        <w:t xml:space="preserve">У случају да понуђач подноси понуду са подизвођачем, Изјава </w:t>
      </w:r>
      <w:r w:rsidRPr="00567B4B">
        <w:rPr>
          <w:rFonts w:eastAsia="Calibri" w:cs="Arial"/>
          <w:lang w:val="sr-Cyrl-CS"/>
        </w:rPr>
        <w:t xml:space="preserve">се доставља за сваког подизвођача.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подизвођача</w:t>
      </w:r>
      <w:r w:rsidRPr="00567B4B">
        <w:rPr>
          <w:rFonts w:eastAsia="Calibri" w:cs="Arial"/>
          <w:lang w:val="sr-Cyrl-CS"/>
        </w:rPr>
        <w:t xml:space="preserve"> и оверена печатом.</w:t>
      </w:r>
    </w:p>
    <w:p w14:paraId="0C9B54E0"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3E13C867" w14:textId="77777777" w:rsidR="00343A18" w:rsidRPr="00037196" w:rsidRDefault="00343A18" w:rsidP="00781B02">
      <w:pPr>
        <w:rPr>
          <w:rFonts w:cs="Arial"/>
        </w:rPr>
      </w:pPr>
    </w:p>
    <w:p w14:paraId="39A32982" w14:textId="77777777" w:rsidR="00343A18" w:rsidRPr="00037196" w:rsidRDefault="00343A18" w:rsidP="00343A18">
      <w:pPr>
        <w:rPr>
          <w:rFonts w:cs="Arial"/>
        </w:rPr>
      </w:pPr>
    </w:p>
    <w:p w14:paraId="075AA9B1" w14:textId="77777777" w:rsidR="0042687E" w:rsidRPr="00037196" w:rsidRDefault="0042687E" w:rsidP="00343A18">
      <w:pPr>
        <w:rPr>
          <w:rFonts w:cs="Arial"/>
        </w:rPr>
      </w:pPr>
    </w:p>
    <w:p w14:paraId="3C2C8E98" w14:textId="77777777" w:rsidR="0042687E" w:rsidRPr="00037196" w:rsidRDefault="0042687E" w:rsidP="00343A18">
      <w:pPr>
        <w:rPr>
          <w:rFonts w:cs="Arial"/>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257" w:name="_Toc442559940"/>
    </w:p>
    <w:p w14:paraId="50F98C3D" w14:textId="77777777" w:rsidR="00567B4B" w:rsidRDefault="00567B4B" w:rsidP="00343A18">
      <w:pPr>
        <w:pStyle w:val="KDObrazac"/>
        <w:rPr>
          <w:color w:val="00B0F0"/>
          <w:lang w:val="sr-Cyrl-RS"/>
        </w:rPr>
      </w:pPr>
    </w:p>
    <w:bookmarkEnd w:id="257"/>
    <w:p w14:paraId="663332CE" w14:textId="075DD2C1" w:rsidR="00567B4B" w:rsidRPr="00567B4B" w:rsidRDefault="00343A18" w:rsidP="00EC6AF3">
      <w:pPr>
        <w:pStyle w:val="KDObrazac"/>
        <w:rPr>
          <w:lang w:val="sr-Cyrl-RS"/>
        </w:rPr>
      </w:pPr>
      <w:r w:rsidRPr="00037196">
        <w:rPr>
          <w:color w:val="00B0F0"/>
        </w:rPr>
        <w:br w:type="page"/>
      </w:r>
      <w:r w:rsidR="00567B4B" w:rsidRPr="00567B4B">
        <w:lastRenderedPageBreak/>
        <w:t xml:space="preserve">ОБРАЗАЦ </w:t>
      </w:r>
      <w:r w:rsidR="00EC6AF3">
        <w:rPr>
          <w:lang w:val="sr-Cyrl-RS"/>
        </w:rPr>
        <w:t>6</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B02AB3">
      <w:pPr>
        <w:spacing w:before="0"/>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10861560" w14:textId="742FBB4C" w:rsidR="007D4959" w:rsidRPr="007D4959" w:rsidRDefault="00567B4B" w:rsidP="007D4959">
      <w:pPr>
        <w:ind w:right="-19"/>
        <w:outlineLvl w:val="0"/>
        <w:rPr>
          <w:rFonts w:eastAsia="TimesNewRomanPS-BoldMT" w:cs="Arial"/>
          <w:bCs/>
          <w:color w:val="000000" w:themeColor="text1"/>
          <w:lang w:val="sr-Cyrl-RS"/>
        </w:rPr>
      </w:pPr>
      <w:r w:rsidRPr="00ED0EDD">
        <w:rPr>
          <w:rFonts w:cs="Arial"/>
        </w:rPr>
        <w:t>за јавну набавку услуга:</w:t>
      </w:r>
      <w:r w:rsidRPr="00ED0EDD">
        <w:rPr>
          <w:rFonts w:cs="Arial"/>
          <w:lang w:val="sr-Cyrl-RS"/>
        </w:rPr>
        <w:t xml:space="preserve"> </w:t>
      </w:r>
      <w:r w:rsidR="00E33FCA">
        <w:rPr>
          <w:rFonts w:eastAsia="Arial" w:cs="Arial"/>
          <w:color w:val="000000"/>
          <w:lang w:val="sr-Latn-RS" w:eastAsia="sr-Latn-RS"/>
        </w:rPr>
        <w:t>Обуке у вези са стандардом ISO-1</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E33FCA">
        <w:rPr>
          <w:rFonts w:cs="Arial"/>
          <w:b/>
          <w:lang w:val="sr-Latn-RS"/>
        </w:rPr>
        <w:t>3464/2018(3000/1362/2018)</w:t>
      </w:r>
    </w:p>
    <w:p w14:paraId="2A252E86" w14:textId="52D6ABB5" w:rsidR="00567B4B" w:rsidRPr="00ED0EDD" w:rsidRDefault="00567B4B" w:rsidP="00ED0EDD">
      <w:pPr>
        <w:ind w:right="-19"/>
        <w:outlineLvl w:val="0"/>
        <w:rPr>
          <w:rFonts w:cs="Arial"/>
          <w:lang w:val="ru-RU"/>
        </w:rPr>
      </w:pPr>
      <w:r w:rsidRPr="00ED0EDD">
        <w:rPr>
          <w:rFonts w:cs="Arial"/>
          <w:lang w:val="ru-RU"/>
        </w:rPr>
        <w:t>На основу члана 88. став 1. Закона о јавним набавкама („Службени гласник РС“, бр</w:t>
      </w:r>
      <w:r w:rsidR="00EC6AF3" w:rsidRPr="00ED0EDD">
        <w:rPr>
          <w:rFonts w:cs="Arial"/>
          <w:lang w:val="ru-RU"/>
        </w:rPr>
        <w:t>.124/12, 14/15 и 68/15), члана 6</w:t>
      </w:r>
      <w:r w:rsidRPr="00ED0EDD">
        <w:rPr>
          <w:rFonts w:cs="Arial"/>
          <w:lang w:val="ru-RU"/>
        </w:rPr>
        <w:t>. став 1. тачка 6</w:t>
      </w:r>
      <w:r w:rsidR="00EC6AF3" w:rsidRPr="00ED0EDD">
        <w:rPr>
          <w:rFonts w:cs="Arial"/>
          <w:lang w:val="ru-RU"/>
        </w:rPr>
        <w:t>) подтачка (3</w:t>
      </w:r>
      <w:r w:rsidRPr="00ED0EDD">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397DE1EF" w14:textId="43F50A6F" w:rsidR="00F548F3" w:rsidRDefault="00F548F3" w:rsidP="00781B02">
      <w:pPr>
        <w:rPr>
          <w:rFonts w:cs="Arial"/>
          <w:lang w:val="sr-Cyrl-RS"/>
        </w:rPr>
      </w:pPr>
    </w:p>
    <w:p w14:paraId="52D8F257" w14:textId="5BF2C6A8" w:rsidR="008B5684" w:rsidRDefault="008B5684" w:rsidP="001B0370">
      <w:pPr>
        <w:spacing w:before="0"/>
        <w:rPr>
          <w:rFonts w:cs="Arial"/>
          <w:color w:val="00B0F0"/>
          <w:lang w:val="sr-Cyrl-RS"/>
        </w:rPr>
      </w:pPr>
    </w:p>
    <w:p w14:paraId="6DF0B084" w14:textId="0EB2F19C" w:rsidR="008B5684" w:rsidRPr="00567B4B" w:rsidRDefault="008B5684" w:rsidP="008B5684">
      <w:pPr>
        <w:spacing w:before="0"/>
        <w:jc w:val="right"/>
        <w:rPr>
          <w:rFonts w:cs="Arial"/>
          <w:lang w:val="sr-Cyrl-RS"/>
        </w:rPr>
      </w:pPr>
      <w:r w:rsidRPr="008B5684">
        <w:rPr>
          <w:rFonts w:cs="Arial"/>
        </w:rPr>
        <w:lastRenderedPageBreak/>
        <w:t>ПРИЛОГ бр.</w:t>
      </w:r>
      <w:r w:rsidR="00567B4B">
        <w:rPr>
          <w:rFonts w:cs="Arial"/>
          <w:lang w:val="sr-Cyrl-RS"/>
        </w:rPr>
        <w:t>2</w:t>
      </w:r>
    </w:p>
    <w:p w14:paraId="45B0989C" w14:textId="77777777" w:rsidR="008B5684" w:rsidRPr="008B5684" w:rsidRDefault="008B5684" w:rsidP="008B5684">
      <w:pPr>
        <w:spacing w:before="0"/>
        <w:rPr>
          <w:rFonts w:cs="Arial"/>
        </w:rPr>
      </w:pPr>
    </w:p>
    <w:p w14:paraId="22DB7EA7" w14:textId="77777777" w:rsidR="008B5684" w:rsidRPr="008B5684" w:rsidRDefault="008B5684" w:rsidP="008B5684">
      <w:pPr>
        <w:spacing w:before="0"/>
        <w:rPr>
          <w:rFonts w:cs="Arial"/>
        </w:rPr>
      </w:pP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правног  лица)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правног  лица)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8B5684" w:rsidRDefault="008B5684" w:rsidP="008B5684">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64FD3621" w14:textId="77777777" w:rsidR="008B5684" w:rsidRPr="008B5684" w:rsidRDefault="008B5684" w:rsidP="008B5684">
      <w:pPr>
        <w:spacing w:before="0"/>
        <w:rPr>
          <w:rFonts w:cs="Arial"/>
        </w:rPr>
      </w:pPr>
    </w:p>
    <w:p w14:paraId="6112785D" w14:textId="77777777" w:rsidR="008B5684" w:rsidRPr="008B5684" w:rsidRDefault="008B5684" w:rsidP="008B5684">
      <w:pPr>
        <w:spacing w:before="0"/>
        <w:rPr>
          <w:rFonts w:cs="Arial"/>
        </w:rPr>
      </w:pPr>
      <w:r w:rsidRPr="008B5684">
        <w:rPr>
          <w:rFonts w:cs="Arial"/>
        </w:rPr>
        <w:t xml:space="preserve">Предмет уговора нема видљивих оштећења </w:t>
      </w:r>
      <w:r w:rsidRPr="008B5684">
        <w:rPr>
          <w:rFonts w:cs="Arial"/>
        </w:rPr>
        <w:tab/>
      </w:r>
    </w:p>
    <w:p w14:paraId="1CA0629A" w14:textId="77777777" w:rsidR="008B5684" w:rsidRPr="008B5684" w:rsidRDefault="008B5684" w:rsidP="008B5684">
      <w:pPr>
        <w:spacing w:before="0"/>
        <w:rPr>
          <w:rFonts w:cs="Arial"/>
        </w:rPr>
      </w:pPr>
      <w:r w:rsidRPr="008B5684">
        <w:rPr>
          <w:rFonts w:cs="Arial"/>
        </w:rPr>
        <w:t>□ ДА</w:t>
      </w:r>
    </w:p>
    <w:p w14:paraId="4FF3671D"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3EFC52E1" w14:textId="77777777" w:rsidR="008B5684" w:rsidRPr="008B5684"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8B5684" w:rsidRDefault="008B5684" w:rsidP="008B5684">
      <w:pPr>
        <w:spacing w:before="0"/>
        <w:rPr>
          <w:rFonts w:cs="Arial"/>
          <w:color w:val="00B0F0"/>
        </w:rPr>
      </w:pPr>
    </w:p>
    <w:p w14:paraId="4E9ED56C" w14:textId="77777777" w:rsidR="008B5684" w:rsidRPr="008B5684" w:rsidRDefault="008B5684" w:rsidP="008B5684">
      <w:pPr>
        <w:spacing w:before="0"/>
        <w:rPr>
          <w:rFonts w:cs="Arial"/>
        </w:rPr>
      </w:pPr>
      <w:r w:rsidRPr="008B568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8B5684" w:rsidRDefault="008B5684" w:rsidP="008B5684">
      <w:pPr>
        <w:spacing w:before="0"/>
        <w:rPr>
          <w:rFonts w:cs="Arial"/>
          <w:color w:val="00B0F0"/>
        </w:rPr>
      </w:pPr>
    </w:p>
    <w:p w14:paraId="2BB1BA8B" w14:textId="77777777" w:rsidR="008B5684" w:rsidRPr="008B5684" w:rsidRDefault="008B5684" w:rsidP="008B5684">
      <w:pPr>
        <w:spacing w:before="0"/>
        <w:rPr>
          <w:rFonts w:cs="Arial"/>
          <w:color w:val="00B0F0"/>
        </w:rPr>
      </w:pP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t>Б) Да су услуга(е)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EC6AF3" w:rsidRDefault="008B5684" w:rsidP="008B5684">
      <w:pPr>
        <w:spacing w:before="0"/>
        <w:rPr>
          <w:rFonts w:cs="Arial"/>
        </w:rPr>
      </w:pPr>
    </w:p>
    <w:p w14:paraId="64B17CB8" w14:textId="77777777" w:rsidR="008B5684" w:rsidRPr="00EC6AF3" w:rsidRDefault="008B5684" w:rsidP="008B5684">
      <w:pPr>
        <w:spacing w:before="0"/>
        <w:rPr>
          <w:rFonts w:cs="Arial"/>
        </w:rPr>
      </w:pPr>
    </w:p>
    <w:p w14:paraId="080A9D07" w14:textId="69BE0EDC" w:rsidR="008B5684" w:rsidRPr="00EC6AF3" w:rsidRDefault="008B5684" w:rsidP="008B5684">
      <w:pPr>
        <w:spacing w:before="0"/>
        <w:rPr>
          <w:rFonts w:cs="Arial"/>
        </w:rPr>
      </w:pPr>
      <w:r w:rsidRPr="00EC6AF3">
        <w:rPr>
          <w:rFonts w:cs="Arial"/>
        </w:rPr>
        <w:t>____________________</w:t>
      </w:r>
      <w:r w:rsidRPr="00EC6AF3">
        <w:rPr>
          <w:rFonts w:cs="Arial"/>
        </w:rPr>
        <w:tab/>
      </w:r>
      <w:r w:rsidR="00567B4B" w:rsidRPr="00EC6AF3">
        <w:rPr>
          <w:rFonts w:cs="Arial"/>
          <w:lang w:val="sr-Cyrl-RS"/>
        </w:rPr>
        <w:t xml:space="preserve">                                                     </w:t>
      </w:r>
      <w:r w:rsidRPr="00EC6AF3">
        <w:rPr>
          <w:rFonts w:cs="Arial"/>
        </w:rPr>
        <w:t xml:space="preserve">_____________________      </w:t>
      </w:r>
    </w:p>
    <w:p w14:paraId="421E1E3F" w14:textId="3B4D03EF" w:rsidR="008B5684" w:rsidRPr="00EC6AF3" w:rsidRDefault="008B5684" w:rsidP="008B5684">
      <w:pPr>
        <w:spacing w:before="0"/>
        <w:rPr>
          <w:rFonts w:cs="Arial"/>
          <w:lang w:val="sr-Cyrl-RS"/>
        </w:rPr>
      </w:pP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00567B4B" w:rsidRPr="00EC6AF3">
        <w:rPr>
          <w:rFonts w:cs="Arial"/>
          <w:lang w:val="sr-Cyrl-RS"/>
        </w:rPr>
        <w:t xml:space="preserve">                                                           </w:t>
      </w:r>
      <w:r w:rsidRPr="00EC6AF3">
        <w:rPr>
          <w:rFonts w:cs="Arial"/>
        </w:rPr>
        <w:t xml:space="preserve"> (Потпис) </w:t>
      </w:r>
      <w:r w:rsidR="00567B4B" w:rsidRPr="00EC6AF3">
        <w:rPr>
          <w:rFonts w:cs="Arial"/>
        </w:rPr>
        <w:t xml:space="preserve">                               </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tab/>
      </w:r>
    </w:p>
    <w:p w14:paraId="3BAD5C2F" w14:textId="77777777" w:rsidR="006F0D08" w:rsidRPr="00037196" w:rsidRDefault="006F0D08" w:rsidP="006F0D08">
      <w:pPr>
        <w:spacing w:before="0"/>
        <w:rPr>
          <w:rFonts w:cs="Arial"/>
          <w:color w:val="00B0F0"/>
        </w:rPr>
      </w:pPr>
    </w:p>
    <w:p w14:paraId="7036CAAB" w14:textId="77777777" w:rsidR="006F0D08" w:rsidRPr="00037196" w:rsidRDefault="006F0D08" w:rsidP="001B0370">
      <w:pPr>
        <w:spacing w:before="0"/>
        <w:rPr>
          <w:rFonts w:cs="Arial"/>
          <w:color w:val="00B0F0"/>
        </w:rPr>
      </w:pPr>
    </w:p>
    <w:p w14:paraId="7EB045A1" w14:textId="04756BDF" w:rsidR="00457444" w:rsidRPr="00037196" w:rsidRDefault="00343A18" w:rsidP="002E418C">
      <w:pPr>
        <w:pStyle w:val="KDPodnaslov1"/>
        <w:spacing w:before="0"/>
        <w:ind w:left="360"/>
        <w:jc w:val="center"/>
        <w:rPr>
          <w:rFonts w:cs="Arial"/>
        </w:rPr>
      </w:pPr>
      <w:r w:rsidRPr="00037196">
        <w:rPr>
          <w:rFonts w:eastAsia="Arial Unicode MS" w:cs="Arial"/>
        </w:rPr>
        <w:br w:type="page"/>
      </w:r>
      <w:bookmarkStart w:id="258" w:name="_Toc442559948"/>
      <w:r w:rsidR="008B5684">
        <w:rPr>
          <w:rFonts w:eastAsia="Arial Unicode MS" w:cs="Arial"/>
          <w:lang w:val="sr-Cyrl-RS"/>
        </w:rPr>
        <w:lastRenderedPageBreak/>
        <w:t>8</w:t>
      </w:r>
      <w:r w:rsidR="00B44559" w:rsidRPr="00037196">
        <w:rPr>
          <w:rFonts w:eastAsia="Arial Unicode MS" w:cs="Arial"/>
        </w:rPr>
        <w:t xml:space="preserve">. </w:t>
      </w:r>
      <w:r w:rsidRPr="00037196">
        <w:rPr>
          <w:rFonts w:cs="Arial"/>
        </w:rPr>
        <w:t>МОДЕЛ УГОВОРА</w:t>
      </w:r>
      <w:bookmarkEnd w:id="258"/>
    </w:p>
    <w:p w14:paraId="29DA57B8" w14:textId="49843B93" w:rsidR="00853645"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4CCC7A76" w14:textId="1F3FAD2D" w:rsidR="00EB5A97" w:rsidRPr="00EB5A97" w:rsidRDefault="00EB5A97" w:rsidP="00EB5A97">
      <w:pPr>
        <w:tabs>
          <w:tab w:val="left" w:pos="567"/>
        </w:tabs>
        <w:spacing w:before="0"/>
        <w:rPr>
          <w:rFonts w:cs="Arial"/>
        </w:rPr>
      </w:pPr>
      <w:r w:rsidRPr="00EB5A97">
        <w:rPr>
          <w:rFonts w:cs="Arial"/>
        </w:rPr>
        <w:t xml:space="preserve">Јавно предузеће „Електропривреда Србије“ из Београда, Улица </w:t>
      </w:r>
      <w:r w:rsidR="00624C08">
        <w:rPr>
          <w:rFonts w:cs="Arial"/>
          <w:lang w:val="sr-Cyrl-RS"/>
        </w:rPr>
        <w:t xml:space="preserve">Балканска </w:t>
      </w:r>
      <w:r w:rsidRPr="00EB5A97">
        <w:rPr>
          <w:rFonts w:cs="Arial"/>
        </w:rPr>
        <w:t xml:space="preserve"> бр. </w:t>
      </w:r>
      <w:r w:rsidR="00624C08">
        <w:rPr>
          <w:rFonts w:cs="Arial"/>
          <w:lang w:val="sr-Cyrl-RS"/>
        </w:rPr>
        <w:t>13</w:t>
      </w:r>
      <w:r w:rsidRPr="00EB5A97">
        <w:rPr>
          <w:rFonts w:cs="Arial"/>
        </w:rPr>
        <w:t xml:space="preserve">.,огранак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EB5A97">
        <w:rPr>
          <w:rFonts w:cs="Arial"/>
          <w:lang w:val="sr-Cyrl-RS"/>
        </w:rPr>
        <w:t>П</w:t>
      </w:r>
      <w:r w:rsidRPr="00EB5A97">
        <w:rPr>
          <w:rFonts w:cs="Arial"/>
        </w:rPr>
        <w:t xml:space="preserve">уномоћју директора ЈП ЕПС број </w:t>
      </w:r>
      <w:r w:rsidRPr="00EB5A97">
        <w:rPr>
          <w:rFonts w:cs="Arial"/>
          <w:lang w:val="sr-Latn-CS"/>
        </w:rPr>
        <w:t>12.01-</w:t>
      </w:r>
      <w:r w:rsidRPr="00EB5A97">
        <w:rPr>
          <w:rFonts w:cs="Arial"/>
          <w:lang w:val="sr-Latn-RS"/>
        </w:rPr>
        <w:t>296992/1</w:t>
      </w:r>
      <w:r w:rsidRPr="00EB5A97">
        <w:rPr>
          <w:rFonts w:cs="Arial"/>
        </w:rPr>
        <w:t>-1</w:t>
      </w:r>
      <w:r w:rsidRPr="00EB5A97">
        <w:rPr>
          <w:rFonts w:cs="Arial"/>
          <w:lang w:val="sr-Latn-RS"/>
        </w:rPr>
        <w:t>7</w:t>
      </w:r>
      <w:r w:rsidRPr="00EB5A97">
        <w:rPr>
          <w:rFonts w:cs="Arial"/>
          <w:lang w:val="sr-Latn-CS"/>
        </w:rPr>
        <w:t xml:space="preserve"> од </w:t>
      </w:r>
      <w:r w:rsidRPr="00EB5A97">
        <w:rPr>
          <w:rFonts w:cs="Arial"/>
          <w:lang w:val="sr-Latn-RS"/>
        </w:rPr>
        <w:t>15.06.2017</w:t>
      </w:r>
      <w:r w:rsidRPr="00EB5A97">
        <w:rPr>
          <w:rFonts w:cs="Arial"/>
          <w:lang w:val="sr-Latn-CS"/>
        </w:rPr>
        <w:t>. године</w:t>
      </w:r>
      <w:r w:rsidRPr="00EB5A97">
        <w:rPr>
          <w:rFonts w:cs="Arial"/>
        </w:rPr>
        <w:t xml:space="preserve"> заступа финансијски директор ТЕНТ </w:t>
      </w:r>
      <w:r w:rsidRPr="00EB5A97">
        <w:rPr>
          <w:rFonts w:cs="Arial"/>
          <w:lang w:val="sr-Cyrl-CS"/>
        </w:rPr>
        <w:t>Жељко Вујиновић</w:t>
      </w:r>
      <w:r w:rsidRPr="00EB5A97">
        <w:rPr>
          <w:rFonts w:cs="Arial"/>
        </w:rPr>
        <w:t xml:space="preserve"> (у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r w:rsidRPr="00CB42FC">
        <w:rPr>
          <w:rFonts w:cs="Arial"/>
        </w:rPr>
        <w:t>и</w:t>
      </w:r>
    </w:p>
    <w:p w14:paraId="6F57AB6F" w14:textId="77777777" w:rsidR="008B5684" w:rsidRPr="00CB42FC" w:rsidRDefault="008B5684" w:rsidP="008B5684">
      <w:pPr>
        <w:tabs>
          <w:tab w:val="left" w:pos="567"/>
        </w:tabs>
        <w:spacing w:before="0"/>
        <w:rPr>
          <w:rFonts w:cs="Arial"/>
        </w:rPr>
      </w:pPr>
    </w:p>
    <w:p w14:paraId="1158A61B" w14:textId="2127C661" w:rsidR="008B5684"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070D2725"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2а)________________________________________из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бр. ___, ПИБ: _____________, матични број _____________, </w:t>
      </w:r>
      <w:r w:rsidRPr="00CB42FC">
        <w:rPr>
          <w:rFonts w:cs="Arial"/>
        </w:rPr>
        <w:t>текући рачун ____________,банка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1DBE687D" w:rsidR="008B5684" w:rsidRDefault="008B5684" w:rsidP="008B5684">
      <w:pPr>
        <w:tabs>
          <w:tab w:val="left" w:pos="567"/>
        </w:tabs>
        <w:spacing w:before="0"/>
        <w:rPr>
          <w:rFonts w:cs="Arial"/>
        </w:rPr>
      </w:pPr>
      <w:r w:rsidRPr="00CB42FC">
        <w:rPr>
          <w:rFonts w:cs="Arial"/>
        </w:rPr>
        <w:t>(у даљем тексту заједно: Уговорне стране)</w:t>
      </w:r>
    </w:p>
    <w:p w14:paraId="2CBB3517" w14:textId="3E22F577" w:rsidR="00853645" w:rsidRDefault="00853645" w:rsidP="008B5684">
      <w:pPr>
        <w:tabs>
          <w:tab w:val="left" w:pos="567"/>
        </w:tabs>
        <w:spacing w:before="0"/>
        <w:rPr>
          <w:rFonts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2б)_______________________________________из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бр. ___, ПИБ: _____________, матични број _____________, </w:t>
      </w:r>
    </w:p>
    <w:p w14:paraId="3B585C70" w14:textId="77777777" w:rsidR="008B5684" w:rsidRPr="00CB42FC" w:rsidRDefault="008B5684" w:rsidP="008B5684">
      <w:pPr>
        <w:spacing w:before="0"/>
        <w:rPr>
          <w:rFonts w:eastAsia="Calibri" w:cs="Arial"/>
        </w:rPr>
      </w:pPr>
      <w:r w:rsidRPr="00CB42FC">
        <w:rPr>
          <w:rFonts w:cs="Arial"/>
        </w:rPr>
        <w:t>текући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(у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57261858" w:rsidR="008B5684" w:rsidRDefault="008B5684" w:rsidP="008B5684">
      <w:pPr>
        <w:tabs>
          <w:tab w:val="left" w:pos="567"/>
        </w:tabs>
        <w:spacing w:before="0"/>
        <w:rPr>
          <w:rFonts w:cs="Arial"/>
        </w:rPr>
      </w:pPr>
      <w:r w:rsidRPr="008B5684">
        <w:rPr>
          <w:rFonts w:cs="Arial"/>
        </w:rPr>
        <w:t xml:space="preserve">закључиле су у </w:t>
      </w:r>
      <w:r w:rsidRPr="00CB42FC">
        <w:rPr>
          <w:rFonts w:cs="Arial"/>
        </w:rPr>
        <w:t xml:space="preserve">Обреновцу, дана </w:t>
      </w:r>
      <w:r w:rsidRPr="008B5684">
        <w:rPr>
          <w:rFonts w:cs="Arial"/>
        </w:rPr>
        <w:t>__________.године следећи:</w:t>
      </w:r>
    </w:p>
    <w:p w14:paraId="5C6A554E" w14:textId="133CF688" w:rsidR="00B02AB3" w:rsidRDefault="00B02AB3" w:rsidP="008B5684">
      <w:pPr>
        <w:tabs>
          <w:tab w:val="left" w:pos="567"/>
        </w:tabs>
        <w:spacing w:before="0"/>
        <w:rPr>
          <w:rFonts w:cs="Arial"/>
        </w:rPr>
      </w:pPr>
    </w:p>
    <w:p w14:paraId="22129671" w14:textId="77777777" w:rsidR="00B02AB3" w:rsidRDefault="00B02AB3" w:rsidP="00B02AB3">
      <w:pPr>
        <w:tabs>
          <w:tab w:val="left" w:pos="567"/>
        </w:tabs>
        <w:spacing w:before="0"/>
        <w:jc w:val="center"/>
        <w:rPr>
          <w:rFonts w:cs="Arial"/>
          <w:b/>
          <w:lang w:val="sr-Cyrl-RS"/>
        </w:rPr>
      </w:pPr>
      <w:r w:rsidRPr="00B02AB3">
        <w:rPr>
          <w:rFonts w:cs="Arial"/>
          <w:b/>
          <w:lang w:val="sr-Cyrl-RS"/>
        </w:rPr>
        <w:t xml:space="preserve">УГОВОР </w:t>
      </w:r>
    </w:p>
    <w:p w14:paraId="1F45AB91" w14:textId="5ADB171D" w:rsidR="00B02AB3" w:rsidRPr="00B02AB3" w:rsidRDefault="00B02AB3" w:rsidP="00B02AB3">
      <w:pPr>
        <w:tabs>
          <w:tab w:val="left" w:pos="567"/>
        </w:tabs>
        <w:spacing w:before="0"/>
        <w:jc w:val="center"/>
        <w:rPr>
          <w:rFonts w:cs="Arial"/>
          <w:b/>
          <w:lang w:val="sr-Cyrl-RS"/>
        </w:rPr>
      </w:pPr>
      <w:r w:rsidRPr="00B02AB3">
        <w:rPr>
          <w:rFonts w:cs="Arial"/>
          <w:b/>
          <w:lang w:val="sr-Cyrl-RS"/>
        </w:rPr>
        <w:t>О ПРУЖАЊУ УСЛУГЕ</w:t>
      </w:r>
    </w:p>
    <w:p w14:paraId="36B42EF5" w14:textId="655431B3" w:rsidR="00EE793E" w:rsidRPr="008B5684" w:rsidRDefault="002E418C" w:rsidP="00853645">
      <w:pPr>
        <w:pStyle w:val="KDParagraf"/>
        <w:spacing w:before="0"/>
        <w:rPr>
          <w:rFonts w:cs="Arial"/>
          <w:b/>
        </w:rPr>
      </w:pPr>
      <w:r>
        <w:rPr>
          <w:rFonts w:cs="Arial"/>
          <w:b/>
          <w:lang w:val="sr-Cyrl-RS"/>
        </w:rPr>
        <w:t xml:space="preserve"> </w:t>
      </w:r>
      <w:r w:rsidR="00EE793E" w:rsidRPr="00037196">
        <w:rPr>
          <w:rFonts w:cs="Arial"/>
          <w:b/>
          <w:lang w:val="sr-Cyrl-RS"/>
        </w:rPr>
        <w:t xml:space="preserve">                        </w:t>
      </w:r>
    </w:p>
    <w:p w14:paraId="2618B358" w14:textId="77777777" w:rsidR="008B5684" w:rsidRPr="008B5684" w:rsidRDefault="008B5684" w:rsidP="008B5684">
      <w:pPr>
        <w:tabs>
          <w:tab w:val="left" w:pos="567"/>
        </w:tabs>
        <w:spacing w:before="0"/>
        <w:rPr>
          <w:rFonts w:cs="Arial"/>
        </w:rPr>
      </w:pPr>
      <w:r w:rsidRPr="008B5684">
        <w:rPr>
          <w:rFonts w:cs="Arial"/>
        </w:rPr>
        <w:t>Уговорне стране констатују:</w:t>
      </w:r>
    </w:p>
    <w:p w14:paraId="2AEE424F" w14:textId="0B152067" w:rsidR="007D4959" w:rsidRDefault="00EE793E" w:rsidP="007D4959">
      <w:pPr>
        <w:ind w:right="-19"/>
        <w:outlineLvl w:val="0"/>
        <w:rPr>
          <w:rFonts w:cs="Arial"/>
          <w:b/>
          <w:lang w:val="sr-Cyrl-RS"/>
        </w:rPr>
      </w:pPr>
      <w:r w:rsidRPr="00037196">
        <w:rPr>
          <w:rFonts w:cs="Arial"/>
        </w:rPr>
        <w:t>•</w:t>
      </w:r>
      <w:r w:rsidRPr="00037196">
        <w:rPr>
          <w:rFonts w:cs="Arial"/>
        </w:rPr>
        <w:tab/>
        <w:t>да је Корисник услуге спровео, поступак јавне набавке</w:t>
      </w:r>
      <w:r w:rsidR="0048300D" w:rsidRPr="00037196">
        <w:rPr>
          <w:rFonts w:cs="Arial"/>
          <w:lang w:val="sr-Cyrl-RS"/>
        </w:rPr>
        <w:t xml:space="preserve"> мале вредности</w:t>
      </w:r>
      <w:r w:rsidRPr="00037196">
        <w:rPr>
          <w:rFonts w:cs="Arial"/>
        </w:rPr>
        <w:t xml:space="preserve">, сагласно </w:t>
      </w:r>
      <w:r w:rsidRPr="00CB42FC">
        <w:rPr>
          <w:rFonts w:cs="Arial"/>
        </w:rPr>
        <w:t>члану</w:t>
      </w:r>
      <w:r w:rsidR="0048300D" w:rsidRPr="00CB42FC">
        <w:rPr>
          <w:rFonts w:cs="Arial"/>
          <w:lang w:val="sr-Cyrl-RS"/>
        </w:rPr>
        <w:t xml:space="preserve"> </w:t>
      </w:r>
      <w:r w:rsidR="0048300D" w:rsidRPr="00CB42FC">
        <w:rPr>
          <w:rFonts w:cs="Arial"/>
        </w:rPr>
        <w:t>39</w:t>
      </w:r>
      <w:r w:rsidR="00CB42FC" w:rsidRPr="00CB42FC">
        <w:rPr>
          <w:rFonts w:cs="Arial"/>
          <w:lang w:val="sr-Cyrl-RS"/>
        </w:rPr>
        <w:t>,</w:t>
      </w:r>
      <w:r w:rsidR="00CB42FC" w:rsidRPr="00CB42FC">
        <w:rPr>
          <w:rFonts w:cs="Arial"/>
        </w:rPr>
        <w:t xml:space="preserve"> </w:t>
      </w:r>
      <w:r w:rsidRPr="00CB42FC">
        <w:rPr>
          <w:rFonts w:cs="Arial"/>
        </w:rPr>
        <w:t xml:space="preserve">Закона </w:t>
      </w:r>
      <w:r w:rsidRPr="00037196">
        <w:rPr>
          <w:rFonts w:cs="Arial"/>
        </w:rPr>
        <w:t xml:space="preserve">о јавним набавкама  („Службени гласник РС“ број 124/2012, 14/2015 </w:t>
      </w:r>
      <w:r w:rsidR="004D2B26" w:rsidRPr="00037196">
        <w:rPr>
          <w:rFonts w:cs="Arial"/>
          <w:lang w:val="sr-Cyrl-RS"/>
        </w:rPr>
        <w:t xml:space="preserve">и </w:t>
      </w:r>
      <w:r w:rsidRPr="00037196">
        <w:rPr>
          <w:rFonts w:cs="Arial"/>
        </w:rPr>
        <w:t>68/2015), (у даљем тексту: Закон) за јавну набавку услуге</w:t>
      </w:r>
      <w:r w:rsidR="00567B4B" w:rsidRPr="00567B4B">
        <w:rPr>
          <w:rFonts w:cs="Arial"/>
          <w:lang w:val="sr-Cyrl-RS"/>
        </w:rPr>
        <w:t xml:space="preserve"> </w:t>
      </w:r>
      <w:r w:rsidR="00665154">
        <w:rPr>
          <w:rFonts w:cs="Arial"/>
          <w:lang w:val="ru-RU"/>
        </w:rPr>
        <w:t>:</w:t>
      </w:r>
      <w:r w:rsidR="00665154">
        <w:rPr>
          <w:rFonts w:cs="Arial"/>
          <w:i/>
          <w:color w:val="4F81BD" w:themeColor="accent1"/>
        </w:rPr>
        <w:t xml:space="preserve"> </w:t>
      </w:r>
      <w:r w:rsidR="00E33FCA">
        <w:rPr>
          <w:rFonts w:eastAsia="Arial" w:cs="Arial"/>
          <w:color w:val="000000"/>
          <w:lang w:val="sr-Latn-RS" w:eastAsia="sr-Latn-RS"/>
        </w:rPr>
        <w:t>Обуке у вези са стандардом ISO-1</w:t>
      </w:r>
      <w:r w:rsidR="007D4959" w:rsidRPr="007D4959">
        <w:rPr>
          <w:rFonts w:eastAsia="TimesNewRomanPS-BoldMT" w:cs="Arial"/>
          <w:bCs/>
          <w:color w:val="000000" w:themeColor="text1"/>
          <w:lang w:val="sr-Cyrl-RS"/>
        </w:rPr>
        <w:t>,</w:t>
      </w:r>
      <w:r w:rsidR="00567B4B">
        <w:rPr>
          <w:rFonts w:cs="Arial"/>
          <w:lang w:val="sr-Cyrl-RS"/>
        </w:rPr>
        <w:t>(</w:t>
      </w:r>
      <w:r w:rsidRPr="00037196">
        <w:rPr>
          <w:rFonts w:cs="Arial"/>
        </w:rPr>
        <w:t xml:space="preserve">у даљем тексту: Услуга), </w:t>
      </w:r>
      <w:r w:rsidR="008B5684" w:rsidRPr="00B16DCF">
        <w:rPr>
          <w:rFonts w:cs="Arial"/>
        </w:rPr>
        <w:t>бр.</w:t>
      </w:r>
      <w:r w:rsidR="007D4959" w:rsidRPr="007D4959">
        <w:rPr>
          <w:rFonts w:eastAsia="TimesNewRomanPS-BoldMT" w:cs="Arial"/>
          <w:bCs/>
          <w:color w:val="000000" w:themeColor="text1"/>
        </w:rPr>
        <w:t xml:space="preserve"> ЈНМВ бр. </w:t>
      </w:r>
      <w:r w:rsidR="00E33FCA">
        <w:rPr>
          <w:rFonts w:cs="Arial"/>
          <w:b/>
          <w:lang w:val="sr-Latn-RS"/>
        </w:rPr>
        <w:t>3464/2018(3000/1362/2018)</w:t>
      </w:r>
    </w:p>
    <w:p w14:paraId="1074129D" w14:textId="7B3E9530" w:rsidR="008B5684" w:rsidRPr="007D4959" w:rsidRDefault="00EE793E" w:rsidP="007D4959">
      <w:pPr>
        <w:ind w:right="-19"/>
        <w:outlineLvl w:val="0"/>
        <w:rPr>
          <w:rFonts w:eastAsia="TimesNewRomanPS-BoldMT" w:cs="Arial"/>
          <w:bCs/>
          <w:color w:val="000000" w:themeColor="text1"/>
          <w:lang w:val="sr-Cyrl-RS"/>
        </w:rPr>
      </w:pPr>
      <w:r w:rsidRPr="00037196">
        <w:rPr>
          <w:rFonts w:cs="Arial"/>
        </w:rPr>
        <w:t>•</w:t>
      </w:r>
      <w:r w:rsidRPr="00037196">
        <w:rPr>
          <w:rFonts w:cs="Arial"/>
        </w:rPr>
        <w:tab/>
      </w:r>
      <w:r w:rsidR="008B5684"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8B5684" w:rsidRPr="00B16DCF">
        <w:rPr>
          <w:rFonts w:cs="Arial"/>
          <w:color w:val="00B0F0"/>
        </w:rPr>
        <w:t xml:space="preserve"> </w:t>
      </w:r>
      <w:r w:rsidR="00567B4B">
        <w:rPr>
          <w:rFonts w:cs="Arial"/>
          <w:color w:val="00B0F0"/>
          <w:lang w:val="sr-Cyrl-RS"/>
        </w:rPr>
        <w:t>.</w:t>
      </w:r>
    </w:p>
    <w:p w14:paraId="117E5D13" w14:textId="52DA6F6A" w:rsidR="00EE793E" w:rsidRPr="009D4233" w:rsidRDefault="00EE793E" w:rsidP="007D4959">
      <w:pPr>
        <w:ind w:right="-19"/>
        <w:outlineLvl w:val="0"/>
        <w:rPr>
          <w:rFonts w:cs="Arial"/>
          <w:b/>
          <w:lang w:val="sr-Cyrl-RS"/>
        </w:rPr>
      </w:pPr>
      <w:r w:rsidRPr="00037196">
        <w:rPr>
          <w:rFonts w:cs="Arial"/>
        </w:rPr>
        <w:t>•</w:t>
      </w:r>
      <w:r w:rsidRPr="00037196">
        <w:rPr>
          <w:rFonts w:cs="Arial"/>
        </w:rPr>
        <w:tab/>
        <w:t xml:space="preserve">да Понуда Понуђача (у даљем тексту: Пружалац услуге) у поступку </w:t>
      </w:r>
      <w:r w:rsidR="0048300D" w:rsidRPr="00037196">
        <w:rPr>
          <w:rFonts w:cs="Arial"/>
          <w:lang w:val="sr-Cyrl-RS"/>
        </w:rPr>
        <w:t xml:space="preserve">јавне набавке мале вредности </w:t>
      </w:r>
      <w:r w:rsidRPr="00037196">
        <w:rPr>
          <w:rFonts w:cs="Arial"/>
        </w:rPr>
        <w:t>за јн број</w:t>
      </w:r>
      <w:r w:rsidR="00665154">
        <w:rPr>
          <w:rFonts w:cs="Arial"/>
          <w:lang w:val="sr-Cyrl-RS"/>
        </w:rPr>
        <w:t>:</w:t>
      </w:r>
      <w:r w:rsidRPr="00037196">
        <w:rPr>
          <w:rFonts w:cs="Arial"/>
        </w:rPr>
        <w:t xml:space="preserve"> </w:t>
      </w:r>
      <w:r w:rsidR="00E33FCA">
        <w:rPr>
          <w:rFonts w:cs="Arial"/>
          <w:b/>
          <w:lang w:val="sr-Latn-RS"/>
        </w:rPr>
        <w:t>3464/2018(3000/1362/2018)</w:t>
      </w:r>
      <w:r w:rsidRPr="00037196">
        <w:rPr>
          <w:rFonts w:cs="Arial"/>
        </w:rPr>
        <w:t xml:space="preserve">, која је заведена код Корисника услуге под </w:t>
      </w:r>
      <w:r w:rsidR="008B5684">
        <w:rPr>
          <w:rFonts w:cs="Arial"/>
          <w:lang w:val="sr-Cyrl-RS"/>
        </w:rPr>
        <w:t xml:space="preserve"> </w:t>
      </w:r>
      <w:r w:rsidR="007D4959">
        <w:rPr>
          <w:rFonts w:cs="Arial"/>
        </w:rPr>
        <w:t>бројем ______ од _____.2018</w:t>
      </w:r>
      <w:r w:rsidR="0048300D" w:rsidRPr="00037196">
        <w:rPr>
          <w:rFonts w:cs="Arial"/>
        </w:rPr>
        <w:t>.</w:t>
      </w:r>
      <w:r w:rsidRPr="00037196">
        <w:rPr>
          <w:rFonts w:cs="Arial"/>
        </w:rPr>
        <w:t xml:space="preserve"> године у потпуности одговара захтеву Корисника услуге из позива за подношење пон</w:t>
      </w:r>
      <w:r w:rsidR="007D4959">
        <w:rPr>
          <w:rFonts w:cs="Arial"/>
        </w:rPr>
        <w:t xml:space="preserve">уда и Конкурсној документацији </w:t>
      </w:r>
      <w:r w:rsidRPr="00037196">
        <w:rPr>
          <w:rFonts w:cs="Arial"/>
        </w:rPr>
        <w:t xml:space="preserve"> </w:t>
      </w:r>
    </w:p>
    <w:p w14:paraId="73968B59" w14:textId="1C59D9D4" w:rsidR="00F33C25" w:rsidRPr="002E418C" w:rsidRDefault="00EE793E" w:rsidP="00EE793E">
      <w:pPr>
        <w:pStyle w:val="KDParagraf"/>
        <w:spacing w:before="0"/>
        <w:rPr>
          <w:rFonts w:cs="Arial"/>
          <w:lang w:val="sr-Cyrl-RS"/>
        </w:rPr>
      </w:pPr>
      <w:r w:rsidRPr="00037196">
        <w:rPr>
          <w:rFonts w:cs="Arial"/>
        </w:rPr>
        <w:t>•</w:t>
      </w:r>
      <w:r w:rsidRPr="00037196">
        <w:rPr>
          <w:rFonts w:cs="Arial"/>
        </w:rPr>
        <w:tab/>
        <w:t>да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3AF85848" w14:textId="77777777" w:rsidR="00EE793E" w:rsidRPr="00037196" w:rsidRDefault="00EE793E" w:rsidP="00EE793E">
      <w:pPr>
        <w:pStyle w:val="KDParagraf"/>
        <w:spacing w:before="0"/>
        <w:rPr>
          <w:rFonts w:cs="Arial"/>
          <w:b/>
        </w:rPr>
      </w:pPr>
      <w:r w:rsidRPr="00037196">
        <w:rPr>
          <w:rFonts w:cs="Arial"/>
          <w:b/>
        </w:rPr>
        <w:lastRenderedPageBreak/>
        <w:t>ПРЕДМЕТ УГОВОРА</w:t>
      </w:r>
    </w:p>
    <w:p w14:paraId="645FA4C3" w14:textId="77777777" w:rsidR="00EE793E" w:rsidRPr="00037196" w:rsidRDefault="00EE793E" w:rsidP="008B5684">
      <w:pPr>
        <w:pStyle w:val="KDParagraf"/>
        <w:spacing w:before="0"/>
        <w:jc w:val="center"/>
        <w:rPr>
          <w:rFonts w:cs="Arial"/>
        </w:rPr>
      </w:pPr>
      <w:r w:rsidRPr="00037196">
        <w:rPr>
          <w:rFonts w:cs="Arial"/>
          <w:b/>
        </w:rPr>
        <w:t>Члан 1</w:t>
      </w:r>
      <w:r w:rsidRPr="00037196">
        <w:rPr>
          <w:rFonts w:cs="Arial"/>
        </w:rPr>
        <w:t>.</w:t>
      </w:r>
    </w:p>
    <w:p w14:paraId="788FCC4A" w14:textId="4DB7FC37" w:rsidR="00D12E42" w:rsidRPr="00782721" w:rsidRDefault="001D5FE9" w:rsidP="00D12E42">
      <w:pPr>
        <w:ind w:right="-19"/>
        <w:outlineLvl w:val="0"/>
        <w:rPr>
          <w:rFonts w:cs="Arial"/>
          <w:b/>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E33FCA">
        <w:rPr>
          <w:rFonts w:eastAsia="Arial" w:cs="Arial"/>
          <w:color w:val="000000"/>
          <w:lang w:val="sr-Latn-RS" w:eastAsia="sr-Latn-RS"/>
        </w:rPr>
        <w:t>Обуке у вези са стандардом ISO-1</w:t>
      </w:r>
      <w:r w:rsidR="00ED0EDD" w:rsidRPr="00037196">
        <w:rPr>
          <w:rFonts w:cs="Arial"/>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00D12E42" w:rsidRPr="00D12E42">
        <w:rPr>
          <w:rFonts w:cs="Arial"/>
          <w:lang w:val="sr-Cyrl-RS"/>
        </w:rPr>
        <w:t xml:space="preserve"> </w:t>
      </w:r>
      <w:r w:rsidR="00D12E42">
        <w:rPr>
          <w:rFonts w:cs="Arial"/>
          <w:lang w:val="sr-Cyrl-RS"/>
        </w:rPr>
        <w:t xml:space="preserve">а </w:t>
      </w:r>
      <w:r w:rsidR="00D12E42">
        <w:rPr>
          <w:rFonts w:cs="Arial"/>
        </w:rPr>
        <w:t>корисник</w:t>
      </w:r>
      <w:r w:rsidR="00D12E42">
        <w:rPr>
          <w:rFonts w:cs="Arial"/>
          <w:lang w:val="sr-Cyrl-RS"/>
        </w:rPr>
        <w:t xml:space="preserve"> услуге </w:t>
      </w:r>
      <w:r w:rsidR="00D12E42">
        <w:rPr>
          <w:rFonts w:cs="Arial"/>
        </w:rPr>
        <w:t xml:space="preserve"> се обавезује да плати уговорену вредност за пружене услуге, Пружаоцу услуге</w:t>
      </w:r>
      <w:r w:rsidR="00D12E42">
        <w:rPr>
          <w:rFonts w:cs="Arial"/>
          <w:lang w:val="sr-Cyrl-RS"/>
        </w:rPr>
        <w:t>.</w:t>
      </w:r>
    </w:p>
    <w:p w14:paraId="5D801800" w14:textId="3669474D" w:rsidR="00EE793E" w:rsidRPr="00E411C3" w:rsidRDefault="00EE793E" w:rsidP="001D5FE9">
      <w:pPr>
        <w:pStyle w:val="KDParagraf"/>
        <w:spacing w:before="0"/>
        <w:rPr>
          <w:rFonts w:cs="Arial"/>
          <w:color w:val="FF0000"/>
        </w:rPr>
      </w:pP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77777777" w:rsidR="00EE793E" w:rsidRPr="00037196" w:rsidRDefault="00EE793E" w:rsidP="008B5684">
      <w:pPr>
        <w:pStyle w:val="KDParagraf"/>
        <w:spacing w:before="0"/>
        <w:jc w:val="center"/>
        <w:rPr>
          <w:rFonts w:cs="Arial"/>
        </w:rPr>
      </w:pPr>
      <w:r w:rsidRPr="00037196">
        <w:rPr>
          <w:rFonts w:cs="Arial"/>
          <w:b/>
        </w:rPr>
        <w:t>Члан 2</w:t>
      </w:r>
      <w:r w:rsidRPr="00037196">
        <w:rPr>
          <w:rFonts w:cs="Arial"/>
        </w:rPr>
        <w:t>.</w:t>
      </w:r>
    </w:p>
    <w:p w14:paraId="16E1C14D" w14:textId="5A587825" w:rsidR="00EE793E" w:rsidRPr="00037196" w:rsidRDefault="00EE793E" w:rsidP="00EE793E">
      <w:pPr>
        <w:pStyle w:val="KDParagraf"/>
        <w:spacing w:before="0"/>
        <w:rPr>
          <w:rFonts w:cs="Arial"/>
        </w:rPr>
      </w:pPr>
      <w:r w:rsidRPr="00037196">
        <w:rPr>
          <w:rFonts w:cs="Arial"/>
        </w:rPr>
        <w:t xml:space="preserve"> Цена Услуге из члана 1. овог Уговора износи __________________ (словима: ________________________) </w:t>
      </w:r>
      <w:r w:rsidR="001C0AD0">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r w:rsidRPr="0003719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r w:rsidRPr="00037196">
        <w:rPr>
          <w:rFonts w:cs="Arial"/>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950B030" w14:textId="77777777" w:rsidR="00ED0EDD" w:rsidRPr="00ED0EDD" w:rsidRDefault="00ED0EDD" w:rsidP="00ED0EDD">
      <w:pPr>
        <w:tabs>
          <w:tab w:val="left" w:pos="567"/>
        </w:tabs>
        <w:spacing w:before="0"/>
        <w:rPr>
          <w:b/>
          <w:bCs/>
          <w:lang w:val="sr-Cyrl-RS"/>
        </w:rPr>
      </w:pPr>
      <w:r w:rsidRPr="00ED0EDD">
        <w:rPr>
          <w:b/>
          <w:bCs/>
        </w:rPr>
        <w:t>Цена је фиксна за цео уговорени период и не подлеже никаквој промени</w:t>
      </w:r>
      <w:r w:rsidRPr="00ED0EDD">
        <w:rPr>
          <w:b/>
          <w:bCs/>
          <w:lang w:val="sr-Cyrl-RS"/>
        </w:rPr>
        <w:t>.</w:t>
      </w:r>
    </w:p>
    <w:p w14:paraId="11B703CE" w14:textId="77777777" w:rsidR="00441E81" w:rsidRPr="00037196" w:rsidRDefault="00441E81"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77777777" w:rsidR="00EE793E" w:rsidRPr="00037196" w:rsidRDefault="00EE793E" w:rsidP="00E411C3">
      <w:pPr>
        <w:pStyle w:val="KDParagraf"/>
        <w:spacing w:before="0"/>
        <w:jc w:val="center"/>
        <w:rPr>
          <w:rFonts w:cs="Arial"/>
        </w:rPr>
      </w:pPr>
      <w:r w:rsidRPr="00037196">
        <w:rPr>
          <w:rFonts w:cs="Arial"/>
          <w:b/>
        </w:rPr>
        <w:t>Члан 3</w:t>
      </w:r>
      <w:r w:rsidRPr="00037196">
        <w:rPr>
          <w:rFonts w:cs="Arial"/>
        </w:rPr>
        <w:t>.</w:t>
      </w:r>
    </w:p>
    <w:p w14:paraId="66612A0E" w14:textId="3C63FE42" w:rsidR="001D5FE9" w:rsidRPr="00D12E42" w:rsidRDefault="001D5FE9" w:rsidP="001D5FE9">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r w:rsidRPr="001D5FE9">
        <w:rPr>
          <w:rFonts w:cs="Arial"/>
        </w:rPr>
        <w:t xml:space="preserve">дознаком ,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1DB3644E" w14:textId="73B2F445"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r w:rsidRPr="00665154">
        <w:rPr>
          <w:rFonts w:eastAsia="Calibri" w:cs="Arial"/>
          <w:b/>
        </w:rPr>
        <w:t xml:space="preserve">на : </w:t>
      </w:r>
      <w:r w:rsidRPr="001D5FE9">
        <w:rPr>
          <w:rFonts w:cs="Arial"/>
          <w:b/>
        </w:rPr>
        <w:t xml:space="preserve">Јавно предузеће „Електропривреда Србије“ Београд, </w:t>
      </w:r>
      <w:r w:rsidR="007D4959">
        <w:rPr>
          <w:rFonts w:cs="Arial"/>
          <w:b/>
          <w:lang w:val="sr-Cyrl-RS"/>
        </w:rPr>
        <w:t>Балканска 13</w:t>
      </w:r>
      <w:r w:rsidRPr="001D5FE9">
        <w:rPr>
          <w:rFonts w:cs="Arial"/>
          <w:b/>
        </w:rPr>
        <w:t xml:space="preserve">,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4452CFB7" w14:textId="1E019FCC" w:rsidR="00A55234" w:rsidRDefault="001D5FE9" w:rsidP="00CB42FC">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1D5FE9">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37F77114" w14:textId="77777777" w:rsidR="00A55234" w:rsidRPr="00CB42FC" w:rsidRDefault="00A55234" w:rsidP="00CB42FC">
      <w:pPr>
        <w:tabs>
          <w:tab w:val="left" w:pos="567"/>
        </w:tabs>
        <w:spacing w:before="0"/>
        <w:rPr>
          <w:rFonts w:cs="Arial"/>
          <w:color w:val="000000" w:themeColor="text1"/>
          <w:lang w:val="sr-Cyrl-RS"/>
        </w:rPr>
      </w:pPr>
    </w:p>
    <w:p w14:paraId="0428D323" w14:textId="427D8671" w:rsidR="00EE793E" w:rsidRPr="00037196" w:rsidRDefault="00EE793E" w:rsidP="00E411C3">
      <w:pPr>
        <w:pStyle w:val="KDParagraf"/>
        <w:spacing w:before="0"/>
        <w:jc w:val="center"/>
        <w:rPr>
          <w:rFonts w:cs="Arial"/>
        </w:rPr>
      </w:pPr>
      <w:r w:rsidRPr="00037196">
        <w:rPr>
          <w:rFonts w:cs="Arial"/>
          <w:b/>
        </w:rPr>
        <w:t xml:space="preserve">Члан </w:t>
      </w:r>
      <w:r w:rsidR="001D5FE9">
        <w:rPr>
          <w:rFonts w:cs="Arial"/>
          <w:b/>
          <w:lang w:val="sr-Cyrl-RS"/>
        </w:rPr>
        <w:t>4</w:t>
      </w:r>
      <w:r w:rsidRPr="00037196">
        <w:rPr>
          <w:rFonts w:cs="Arial"/>
        </w:rPr>
        <w:t>.</w:t>
      </w:r>
    </w:p>
    <w:p w14:paraId="2AB2393B" w14:textId="77777777" w:rsidR="00E411C3" w:rsidRPr="00E411C3" w:rsidRDefault="00E411C3" w:rsidP="00790B8A">
      <w:pPr>
        <w:tabs>
          <w:tab w:val="left" w:pos="567"/>
        </w:tabs>
        <w:spacing w:before="0"/>
        <w:rPr>
          <w:rFonts w:cs="Arial"/>
        </w:rPr>
      </w:pPr>
      <w:r w:rsidRPr="00E411C3">
        <w:rPr>
          <w:rFonts w:cs="Arial"/>
        </w:rPr>
        <w:t>Адресе Уговорних страна за пријем писмена и поште, су следеће:</w:t>
      </w:r>
    </w:p>
    <w:p w14:paraId="46CA5093" w14:textId="4DA03988" w:rsidR="00E411C3" w:rsidRPr="00F33C25" w:rsidRDefault="00E411C3" w:rsidP="00F33C25">
      <w:pPr>
        <w:tabs>
          <w:tab w:val="left" w:pos="567"/>
        </w:tabs>
        <w:spacing w:before="0"/>
        <w:rPr>
          <w:rFonts w:cs="Arial"/>
          <w:lang w:val="sr-Cyrl-RS"/>
        </w:rPr>
      </w:pPr>
      <w:r w:rsidRPr="00E411C3">
        <w:rPr>
          <w:rFonts w:cs="Arial"/>
        </w:rPr>
        <w:t>Корисник услуге:</w:t>
      </w:r>
      <w:r w:rsidRPr="00E411C3">
        <w:rPr>
          <w:rFonts w:cs="Arial"/>
        </w:rPr>
        <w:tab/>
        <w:t xml:space="preserve">Јавно предузеће „Електропривреда Србије“ Београд, Улица </w:t>
      </w:r>
      <w:r w:rsidR="00AE0F9D">
        <w:rPr>
          <w:rFonts w:cs="Arial"/>
          <w:lang w:val="sr-Cyrl-RS"/>
        </w:rPr>
        <w:t>Балкљанска 13</w:t>
      </w:r>
      <w:r w:rsidRPr="00E411C3">
        <w:rPr>
          <w:rFonts w:cs="Arial"/>
        </w:rPr>
        <w:t xml:space="preserve">,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w:t>
      </w:r>
      <w:r w:rsidR="009D4233" w:rsidRPr="00E411C3">
        <w:rPr>
          <w:rFonts w:cs="Arial"/>
        </w:rPr>
        <w:t>Богољуба Урошевића Црног 44, 11500 Обреновац</w:t>
      </w:r>
      <w:r w:rsidR="009D4233">
        <w:rPr>
          <w:rFonts w:cs="Arial"/>
          <w:lang w:val="sr-Cyrl-RS"/>
        </w:rPr>
        <w:t>.</w:t>
      </w: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29F0070C" w14:textId="77777777" w:rsidR="00E411C3" w:rsidRPr="00E411C3"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 xml:space="preserve">_________________________________________ </w:t>
      </w:r>
    </w:p>
    <w:p w14:paraId="039E8A60" w14:textId="27D59AD7" w:rsidR="00ED0EDD" w:rsidRPr="00EB5A97" w:rsidRDefault="00EE793E" w:rsidP="00EE793E">
      <w:pPr>
        <w:pStyle w:val="KDParagraf"/>
        <w:spacing w:before="0"/>
        <w:rPr>
          <w:rFonts w:cs="Arial"/>
        </w:rPr>
      </w:pPr>
      <w:r w:rsidRPr="00037196">
        <w:rPr>
          <w:rFonts w:cs="Arial"/>
        </w:rPr>
        <w:tab/>
      </w:r>
      <w:r w:rsidRPr="00037196">
        <w:rPr>
          <w:rFonts w:cs="Arial"/>
        </w:rPr>
        <w:tab/>
      </w:r>
      <w:r w:rsidRPr="00037196">
        <w:rPr>
          <w:rFonts w:cs="Arial"/>
        </w:rPr>
        <w:tab/>
      </w:r>
    </w:p>
    <w:p w14:paraId="649B62F5" w14:textId="6D006BB0" w:rsidR="001D5FE9" w:rsidRDefault="00B80867" w:rsidP="00EE793E">
      <w:pPr>
        <w:pStyle w:val="KDParagraf"/>
        <w:spacing w:before="0"/>
        <w:rPr>
          <w:rFonts w:cs="Arial"/>
          <w:b/>
        </w:rPr>
      </w:pPr>
      <w:r w:rsidRPr="00C51993">
        <w:rPr>
          <w:rFonts w:cs="Arial"/>
          <w:b/>
        </w:rPr>
        <w:t xml:space="preserve">РОК </w:t>
      </w:r>
      <w:r>
        <w:rPr>
          <w:rFonts w:cs="Arial"/>
          <w:b/>
          <w:lang w:val="sr-Cyrl-RS"/>
        </w:rPr>
        <w:t xml:space="preserve"> </w:t>
      </w:r>
      <w:r w:rsidRPr="00037196">
        <w:rPr>
          <w:rFonts w:cs="Arial"/>
          <w:b/>
        </w:rPr>
        <w:t>ДИНАМКА</w:t>
      </w:r>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44303BC5" w14:textId="77777777" w:rsidR="002E418C" w:rsidRPr="001D5FE9" w:rsidRDefault="002E418C" w:rsidP="00EE793E">
      <w:pPr>
        <w:pStyle w:val="KDParagraf"/>
        <w:spacing w:before="0"/>
        <w:rPr>
          <w:rFonts w:cs="Arial"/>
          <w:b/>
          <w:lang w:val="sr-Cyrl-RS"/>
        </w:rPr>
      </w:pPr>
    </w:p>
    <w:p w14:paraId="72F25A5A" w14:textId="0F99C987" w:rsidR="00EE793E" w:rsidRDefault="00EE793E" w:rsidP="00E411C3">
      <w:pPr>
        <w:pStyle w:val="KDParagraf"/>
        <w:spacing w:before="0"/>
        <w:jc w:val="center"/>
        <w:rPr>
          <w:rFonts w:cs="Arial"/>
          <w:lang w:val="sr-Cyrl-RS"/>
        </w:rPr>
      </w:pPr>
      <w:r w:rsidRPr="00037196">
        <w:rPr>
          <w:rFonts w:cs="Arial"/>
          <w:b/>
        </w:rPr>
        <w:t xml:space="preserve">Члан </w:t>
      </w:r>
      <w:r w:rsidR="001D5FE9">
        <w:rPr>
          <w:rFonts w:cs="Arial"/>
          <w:b/>
          <w:lang w:val="sr-Cyrl-RS"/>
        </w:rPr>
        <w:t>5</w:t>
      </w:r>
      <w:r w:rsidRPr="00037196">
        <w:rPr>
          <w:rFonts w:cs="Arial"/>
        </w:rPr>
        <w:t>.</w:t>
      </w:r>
    </w:p>
    <w:p w14:paraId="1B7652B0" w14:textId="77777777" w:rsidR="001D5FE9" w:rsidRDefault="001D5FE9" w:rsidP="00E411C3">
      <w:pPr>
        <w:pStyle w:val="KDParagraf"/>
        <w:spacing w:before="0"/>
        <w:jc w:val="center"/>
        <w:rPr>
          <w:rFonts w:cs="Arial"/>
          <w:lang w:val="sr-Cyrl-RS"/>
        </w:rPr>
      </w:pPr>
    </w:p>
    <w:p w14:paraId="4325223B" w14:textId="77777777" w:rsidR="00A27AE1" w:rsidRPr="00A27AE1" w:rsidRDefault="00A27AE1" w:rsidP="00A27AE1">
      <w:pPr>
        <w:autoSpaceDE w:val="0"/>
        <w:autoSpaceDN w:val="0"/>
        <w:adjustRightInd w:val="0"/>
        <w:spacing w:before="0"/>
        <w:rPr>
          <w:rFonts w:eastAsia="Calibri" w:cs="Arial"/>
          <w:lang w:val="sr-Cyrl-RS"/>
        </w:rPr>
      </w:pPr>
      <w:r w:rsidRPr="00A27AE1">
        <w:rPr>
          <w:rFonts w:eastAsia="Arial" w:cs="Arial"/>
        </w:rPr>
        <w:t xml:space="preserve">Обука се изводи радним данима у периоду 07.00  – 15.00  часова </w:t>
      </w:r>
      <w:r w:rsidRPr="00A27AE1">
        <w:rPr>
          <w:rFonts w:eastAsia="Arial" w:cs="Arial"/>
          <w:lang w:val="sr-Cyrl-RS"/>
        </w:rPr>
        <w:t xml:space="preserve">у договору са Корисником услуге, а најдуже у </w:t>
      </w:r>
      <w:r w:rsidRPr="00A27AE1">
        <w:rPr>
          <w:rFonts w:eastAsia="Arial" w:cs="Arial"/>
        </w:rPr>
        <w:t>периоду</w:t>
      </w:r>
      <w:r w:rsidRPr="00A27AE1">
        <w:rPr>
          <w:rFonts w:eastAsia="Arial" w:cs="Arial"/>
          <w:lang w:val="sr-Cyrl-RS"/>
        </w:rPr>
        <w:t xml:space="preserve"> од 12 месеци од дана ступања уговора на снагу.</w:t>
      </w:r>
    </w:p>
    <w:p w14:paraId="6DF7DDC9" w14:textId="5A0EB917" w:rsidR="00ED0EDD" w:rsidRPr="00ED0EDD" w:rsidRDefault="00ED0EDD" w:rsidP="00ED0EDD">
      <w:pPr>
        <w:pStyle w:val="Heading10"/>
        <w:rPr>
          <w:rFonts w:cs="Arial"/>
          <w:b w:val="0"/>
          <w:lang w:val="sr-Cyrl-RS"/>
        </w:rPr>
      </w:pPr>
      <w:r w:rsidRPr="00ED0EDD">
        <w:rPr>
          <w:rFonts w:cs="Arial"/>
          <w:b w:val="0"/>
        </w:rPr>
        <w:t xml:space="preserve">Место </w:t>
      </w:r>
      <w:r w:rsidRPr="00ED0EDD">
        <w:rPr>
          <w:rFonts w:cs="Arial"/>
          <w:b w:val="0"/>
          <w:lang w:val="sr-Cyrl-RS"/>
        </w:rPr>
        <w:t>извршења услуга</w:t>
      </w:r>
      <w:r>
        <w:rPr>
          <w:rFonts w:cs="Arial"/>
          <w:b w:val="0"/>
          <w:lang w:val="sr-Cyrl-RS"/>
        </w:rPr>
        <w:t>:</w:t>
      </w:r>
    </w:p>
    <w:p w14:paraId="59046287" w14:textId="20F0308F" w:rsidR="00ED0EDD" w:rsidRPr="00AD4140" w:rsidRDefault="00ED0EDD" w:rsidP="00ED0EDD">
      <w:pPr>
        <w:spacing w:before="0"/>
        <w:rPr>
          <w:lang w:val="sr-Cyrl-RS"/>
        </w:rPr>
      </w:pPr>
      <w:r w:rsidRPr="00AD4140">
        <w:t xml:space="preserve">Обука се изводи у просторијама </w:t>
      </w:r>
      <w:r w:rsidR="00AD4140" w:rsidRPr="00AD4140">
        <w:rPr>
          <w:lang w:val="sr-Cyrl-RS"/>
        </w:rPr>
        <w:t>Корисника услуге</w:t>
      </w:r>
      <w:r w:rsidRPr="00AD4140">
        <w:rPr>
          <w:lang w:val="sr-Cyrl-RS"/>
        </w:rPr>
        <w:t>.</w:t>
      </w:r>
    </w:p>
    <w:p w14:paraId="0351A932" w14:textId="2961146B" w:rsidR="00B02AB3" w:rsidRPr="001D5FE9" w:rsidRDefault="00B02AB3" w:rsidP="00CB42FC">
      <w:pPr>
        <w:pStyle w:val="KDParagraf"/>
        <w:spacing w:before="0"/>
        <w:rPr>
          <w:rFonts w:cs="Arial"/>
          <w:lang w:val="sr-Cyrl-RS"/>
        </w:rPr>
      </w:pPr>
    </w:p>
    <w:p w14:paraId="130928A0" w14:textId="77777777" w:rsidR="00EE793E" w:rsidRPr="00037196" w:rsidRDefault="00EE793E" w:rsidP="00EE793E">
      <w:pPr>
        <w:pStyle w:val="KDParagraf"/>
        <w:spacing w:before="0"/>
        <w:rPr>
          <w:rFonts w:cs="Arial"/>
          <w:b/>
        </w:rPr>
      </w:pPr>
      <w:r w:rsidRPr="00037196">
        <w:rPr>
          <w:rFonts w:cs="Arial"/>
          <w:b/>
        </w:rPr>
        <w:lastRenderedPageBreak/>
        <w:t>ИЗВРШИОЦИ</w:t>
      </w:r>
      <w:r w:rsidRPr="00037196">
        <w:rPr>
          <w:rFonts w:cs="Arial"/>
          <w:b/>
        </w:rPr>
        <w:tab/>
      </w:r>
    </w:p>
    <w:p w14:paraId="677B74B6" w14:textId="33C1B91D" w:rsidR="00066E33" w:rsidRDefault="00EE793E" w:rsidP="00D12E42">
      <w:pPr>
        <w:pStyle w:val="KDParagraf"/>
        <w:spacing w:before="0"/>
        <w:jc w:val="center"/>
        <w:rPr>
          <w:rFonts w:cs="Arial"/>
        </w:rPr>
      </w:pPr>
      <w:r w:rsidRPr="00037196">
        <w:rPr>
          <w:rFonts w:cs="Arial"/>
          <w:b/>
        </w:rPr>
        <w:t xml:space="preserve">Члан </w:t>
      </w:r>
      <w:r w:rsidR="001D5FE9">
        <w:rPr>
          <w:rFonts w:cs="Arial"/>
          <w:b/>
          <w:lang w:val="sr-Cyrl-RS"/>
        </w:rPr>
        <w:t>6</w:t>
      </w:r>
      <w:r w:rsidRPr="00037196">
        <w:rPr>
          <w:rFonts w:cs="Arial"/>
        </w:rPr>
        <w:t>.</w:t>
      </w:r>
    </w:p>
    <w:p w14:paraId="02BB70AD" w14:textId="59492E20" w:rsidR="00EE793E" w:rsidRPr="00037196" w:rsidRDefault="00EE793E" w:rsidP="003F4421">
      <w:pPr>
        <w:pStyle w:val="KDParagraf"/>
        <w:spacing w:before="0"/>
        <w:rPr>
          <w:rFonts w:cs="Arial"/>
        </w:rPr>
      </w:pPr>
      <w:r w:rsidRPr="00037196">
        <w:rPr>
          <w:rFonts w:cs="Arial"/>
        </w:rPr>
        <w:t>Извршиоци су ангажована лица од стране Пружаоца услуге.</w:t>
      </w:r>
    </w:p>
    <w:p w14:paraId="47D6B331" w14:textId="77777777" w:rsidR="00EE793E" w:rsidRPr="00037196" w:rsidRDefault="00EE793E" w:rsidP="00EE793E">
      <w:pPr>
        <w:pStyle w:val="KDParagraf"/>
        <w:spacing w:before="0"/>
        <w:rPr>
          <w:rFonts w:cs="Arial"/>
        </w:rPr>
      </w:pPr>
      <w:r w:rsidRPr="00037196">
        <w:rPr>
          <w:rFonts w:cs="Arial"/>
        </w:rPr>
        <w:t>Пружалац услуге доставља Кориснику услуге:</w:t>
      </w:r>
    </w:p>
    <w:p w14:paraId="693B2913" w14:textId="5B82B2D9" w:rsidR="00EE793E" w:rsidRPr="00037196" w:rsidRDefault="00EE793E" w:rsidP="00EE793E">
      <w:pPr>
        <w:pStyle w:val="KDParagraf"/>
        <w:spacing w:before="0"/>
        <w:rPr>
          <w:rFonts w:cs="Arial"/>
        </w:rPr>
      </w:pPr>
      <w:r w:rsidRPr="00037196">
        <w:rPr>
          <w:rFonts w:cs="Arial"/>
        </w:rPr>
        <w:t>-</w:t>
      </w:r>
      <w:r w:rsidRPr="00037196">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w:t>
      </w:r>
      <w:r w:rsidR="00665154">
        <w:rPr>
          <w:rFonts w:cs="Arial"/>
        </w:rPr>
        <w:t xml:space="preserve">ом је сагласан Корисник услуге </w:t>
      </w:r>
    </w:p>
    <w:p w14:paraId="1DA3A096" w14:textId="50FC0050" w:rsidR="00EE793E" w:rsidRPr="00037196" w:rsidRDefault="00EE793E" w:rsidP="00EE793E">
      <w:pPr>
        <w:pStyle w:val="KDParagraf"/>
        <w:spacing w:before="0"/>
        <w:rPr>
          <w:rFonts w:cs="Arial"/>
        </w:rPr>
      </w:pPr>
      <w:r w:rsidRPr="00037196">
        <w:rPr>
          <w:rFonts w:cs="Arial"/>
        </w:rPr>
        <w:t>-</w:t>
      </w:r>
      <w:r w:rsidRPr="00037196">
        <w:rPr>
          <w:rFonts w:cs="Arial"/>
        </w:rPr>
        <w:tab/>
        <w:t>Резервни списак извршилаца са наведеним квалиф</w:t>
      </w:r>
      <w:r w:rsidR="00665154">
        <w:rPr>
          <w:rFonts w:cs="Arial"/>
        </w:rPr>
        <w:t xml:space="preserve">икацијама резервних извршилаца </w:t>
      </w:r>
      <w:r w:rsidRPr="00037196">
        <w:rPr>
          <w:rFonts w:cs="Arial"/>
        </w:rPr>
        <w:t xml:space="preserve"> </w:t>
      </w:r>
    </w:p>
    <w:p w14:paraId="2384C627" w14:textId="77777777" w:rsidR="00EE793E" w:rsidRPr="00037196" w:rsidRDefault="00EE793E" w:rsidP="00EE793E">
      <w:pPr>
        <w:pStyle w:val="KDParagraf"/>
        <w:spacing w:before="0"/>
        <w:rPr>
          <w:rFonts w:cs="Arial"/>
        </w:rPr>
      </w:pPr>
      <w:r w:rsidRPr="00037196">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A1FC7D0" w14:textId="6F6511BE" w:rsidR="00E411C3" w:rsidRDefault="00EE793E" w:rsidP="00EE793E">
      <w:pPr>
        <w:pStyle w:val="KDParagraf"/>
        <w:spacing w:before="0"/>
        <w:rPr>
          <w:rFonts w:cs="Arial"/>
        </w:rPr>
      </w:pPr>
      <w:r w:rsidRPr="00037196">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B1CB82D" w14:textId="3C8D9831"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7E1E7F40" w14:textId="6E27B176" w:rsidR="009D4233" w:rsidRDefault="00EE793E" w:rsidP="00633EA4">
      <w:pPr>
        <w:pStyle w:val="KDParagraf"/>
        <w:spacing w:before="0"/>
        <w:jc w:val="center"/>
        <w:rPr>
          <w:rFonts w:cs="Arial"/>
        </w:rPr>
      </w:pPr>
      <w:r w:rsidRPr="00037196">
        <w:rPr>
          <w:rFonts w:cs="Arial"/>
          <w:b/>
        </w:rPr>
        <w:t xml:space="preserve">Члан </w:t>
      </w:r>
      <w:r w:rsidR="002E418C">
        <w:rPr>
          <w:rFonts w:cs="Arial"/>
          <w:b/>
          <w:lang w:val="sr-Cyrl-RS"/>
        </w:rPr>
        <w:t>7</w:t>
      </w:r>
      <w:r w:rsidRPr="00037196">
        <w:rPr>
          <w:rFonts w:cs="Arial"/>
        </w:rPr>
        <w:t>.</w:t>
      </w:r>
    </w:p>
    <w:p w14:paraId="03CFE8E4" w14:textId="77777777" w:rsidR="002E418C" w:rsidRDefault="002E418C" w:rsidP="00633EA4">
      <w:pPr>
        <w:pStyle w:val="KDParagraf"/>
        <w:spacing w:before="0"/>
        <w:jc w:val="center"/>
        <w:rPr>
          <w:rFonts w:cs="Arial"/>
        </w:rPr>
      </w:pPr>
    </w:p>
    <w:p w14:paraId="754C2090" w14:textId="63B09D76" w:rsidR="001D5FE9" w:rsidRPr="001D5FE9" w:rsidRDefault="001D5FE9" w:rsidP="00066E33">
      <w:pPr>
        <w:pStyle w:val="KDParagraf"/>
        <w:spacing w:before="0"/>
        <w:jc w:val="left"/>
        <w:rPr>
          <w:rFonts w:cs="Arial"/>
        </w:rPr>
      </w:pPr>
      <w:r w:rsidRPr="001D5FE9">
        <w:rPr>
          <w:rFonts w:cs="Arial"/>
        </w:rPr>
        <w:t>Овај Уговор сматра се закљученим када га потпишу овлашћени представници Уговорних страна.</w:t>
      </w:r>
    </w:p>
    <w:p w14:paraId="28ED13CC" w14:textId="57023DDF" w:rsidR="00C0795C" w:rsidRDefault="00C0795C" w:rsidP="00C0795C">
      <w:pPr>
        <w:spacing w:before="0"/>
        <w:rPr>
          <w:rFonts w:eastAsia="Calibri" w:cs="Arial"/>
          <w:b/>
          <w:bCs/>
          <w:lang w:val="sr-Latn-RS"/>
        </w:rPr>
      </w:pPr>
      <w:r w:rsidRPr="00C0795C">
        <w:rPr>
          <w:rFonts w:eastAsia="Calibri" w:cs="Arial"/>
          <w:b/>
          <w:bCs/>
          <w:lang w:val="sr-Cyrl-RS"/>
        </w:rPr>
        <w:t>У</w:t>
      </w:r>
      <w:r w:rsidRPr="00C0795C">
        <w:rPr>
          <w:rFonts w:eastAsia="Calibri" w:cs="Arial"/>
          <w:b/>
          <w:bCs/>
          <w:lang w:val="sr-Latn-RS"/>
        </w:rPr>
        <w:t>говор се закључује до испуњења свих уговорних обавеза.</w:t>
      </w:r>
    </w:p>
    <w:p w14:paraId="376005F6" w14:textId="20A60153" w:rsidR="002E418C" w:rsidRDefault="002E418C" w:rsidP="00C0795C">
      <w:pPr>
        <w:spacing w:before="0"/>
        <w:rPr>
          <w:rFonts w:eastAsia="Calibri" w:cs="Arial"/>
          <w:b/>
          <w:bCs/>
          <w:lang w:val="sr-Latn-RS"/>
        </w:rPr>
      </w:pPr>
    </w:p>
    <w:p w14:paraId="4F2608A3" w14:textId="77777777" w:rsidR="002E418C" w:rsidRPr="00ED0EDD" w:rsidRDefault="002E418C" w:rsidP="002E418C">
      <w:pPr>
        <w:tabs>
          <w:tab w:val="left" w:pos="567"/>
        </w:tabs>
        <w:spacing w:before="0"/>
        <w:rPr>
          <w:rFonts w:cs="Arial"/>
          <w:b/>
          <w:lang w:val="sr-Cyrl-RS"/>
        </w:rPr>
      </w:pPr>
      <w:r w:rsidRPr="00ED0EDD">
        <w:rPr>
          <w:rFonts w:cs="Arial"/>
          <w:b/>
        </w:rPr>
        <w:t>ОВЛАШЋЕНИ ПРЕДСТАВНИЦИ ЗА ПРАЋЕЊЕ УГОВОРА</w:t>
      </w:r>
    </w:p>
    <w:p w14:paraId="01263414" w14:textId="77777777" w:rsidR="002E418C" w:rsidRPr="00ED0EDD" w:rsidRDefault="002E418C" w:rsidP="002E418C">
      <w:pPr>
        <w:tabs>
          <w:tab w:val="left" w:pos="567"/>
        </w:tabs>
        <w:spacing w:before="0"/>
        <w:rPr>
          <w:rFonts w:cs="Arial"/>
          <w:b/>
          <w:lang w:val="sr-Cyrl-RS"/>
        </w:rPr>
      </w:pPr>
    </w:p>
    <w:p w14:paraId="31A89518" w14:textId="5D9CCA99" w:rsidR="002E418C" w:rsidRPr="00ED0EDD" w:rsidRDefault="002E418C" w:rsidP="002E418C">
      <w:pPr>
        <w:tabs>
          <w:tab w:val="left" w:pos="567"/>
        </w:tabs>
        <w:spacing w:before="0"/>
        <w:jc w:val="center"/>
        <w:rPr>
          <w:rFonts w:cs="Arial"/>
          <w:b/>
          <w:lang w:val="sr-Cyrl-RS"/>
        </w:rPr>
      </w:pPr>
      <w:r w:rsidRPr="00ED0EDD">
        <w:rPr>
          <w:rFonts w:cs="Arial"/>
          <w:b/>
        </w:rPr>
        <w:t xml:space="preserve">Члан </w:t>
      </w:r>
      <w:r>
        <w:rPr>
          <w:rFonts w:cs="Arial"/>
          <w:b/>
          <w:lang w:val="sr-Cyrl-RS"/>
        </w:rPr>
        <w:t>8</w:t>
      </w:r>
      <w:r w:rsidRPr="00ED0EDD">
        <w:rPr>
          <w:rFonts w:cs="Arial"/>
          <w:b/>
          <w:lang w:val="sr-Cyrl-RS"/>
        </w:rPr>
        <w:t>.</w:t>
      </w:r>
    </w:p>
    <w:p w14:paraId="2B6C8B8B" w14:textId="77777777" w:rsidR="002E418C" w:rsidRPr="00ED0EDD" w:rsidRDefault="002E418C" w:rsidP="002E418C">
      <w:pPr>
        <w:tabs>
          <w:tab w:val="left" w:pos="567"/>
        </w:tabs>
        <w:spacing w:before="0"/>
        <w:jc w:val="center"/>
        <w:rPr>
          <w:rFonts w:cs="Arial"/>
          <w:lang w:val="sr-Cyrl-RS"/>
        </w:rPr>
      </w:pPr>
    </w:p>
    <w:p w14:paraId="7E321FF5" w14:textId="77777777" w:rsidR="002E418C" w:rsidRPr="00ED0EDD" w:rsidRDefault="002E418C" w:rsidP="002E418C">
      <w:pPr>
        <w:spacing w:before="0"/>
        <w:rPr>
          <w:rFonts w:eastAsia="Calibri" w:cs="Arial"/>
        </w:rPr>
      </w:pPr>
      <w:r w:rsidRPr="00ED0EDD">
        <w:rPr>
          <w:rFonts w:eastAsia="Calibri" w:cs="Arial"/>
        </w:rPr>
        <w:t xml:space="preserve">Овлашћени представници за праћење реализације </w:t>
      </w:r>
      <w:r w:rsidRPr="00ED0EDD">
        <w:rPr>
          <w:rFonts w:eastAsia="Calibri" w:cs="Arial"/>
          <w:lang w:val="sr-Cyrl-RS"/>
        </w:rPr>
        <w:t>услуге</w:t>
      </w:r>
      <w:r w:rsidRPr="00ED0EDD">
        <w:rPr>
          <w:rFonts w:eastAsia="Calibri" w:cs="Arial"/>
        </w:rPr>
        <w:t xml:space="preserve"> из члана 1. овог Уговора су: </w:t>
      </w:r>
    </w:p>
    <w:p w14:paraId="6400F4FF" w14:textId="77777777" w:rsidR="002E418C" w:rsidRPr="00ED0EDD" w:rsidRDefault="002E418C" w:rsidP="002E418C">
      <w:pPr>
        <w:spacing w:before="0"/>
        <w:rPr>
          <w:rFonts w:eastAsia="Calibri" w:cs="Arial"/>
        </w:rPr>
      </w:pPr>
      <w:r w:rsidRPr="00ED0EDD">
        <w:rPr>
          <w:rFonts w:eastAsia="Calibri" w:cs="Arial"/>
        </w:rPr>
        <w:t xml:space="preserve">          - за </w:t>
      </w:r>
      <w:r w:rsidRPr="00ED0EDD">
        <w:rPr>
          <w:rFonts w:cs="Arial"/>
        </w:rPr>
        <w:t>Корисник услуге</w:t>
      </w:r>
      <w:r w:rsidRPr="00ED0EDD">
        <w:rPr>
          <w:rFonts w:eastAsia="Calibri" w:cs="Arial"/>
        </w:rPr>
        <w:t>:       ________________________________</w:t>
      </w:r>
    </w:p>
    <w:p w14:paraId="13C3CDF4" w14:textId="77777777" w:rsidR="002E418C" w:rsidRPr="00ED0EDD" w:rsidRDefault="002E418C" w:rsidP="002E418C">
      <w:pPr>
        <w:spacing w:before="0"/>
        <w:rPr>
          <w:rFonts w:eastAsia="Calibri" w:cs="Arial"/>
        </w:rPr>
      </w:pPr>
      <w:r w:rsidRPr="00ED0EDD">
        <w:rPr>
          <w:rFonts w:eastAsia="Calibri" w:cs="Arial"/>
        </w:rPr>
        <w:t xml:space="preserve">          - за </w:t>
      </w:r>
      <w:r w:rsidRPr="00ED0EDD">
        <w:rPr>
          <w:rFonts w:cs="Arial"/>
        </w:rPr>
        <w:t>Пружаоца  услуге</w:t>
      </w:r>
      <w:r w:rsidRPr="00ED0EDD">
        <w:rPr>
          <w:rFonts w:eastAsia="Calibri" w:cs="Arial"/>
        </w:rPr>
        <w:t>:            ________________________________</w:t>
      </w:r>
    </w:p>
    <w:p w14:paraId="59C0D205" w14:textId="77777777" w:rsidR="002E418C" w:rsidRPr="00ED0EDD" w:rsidRDefault="002E418C" w:rsidP="002E418C">
      <w:pPr>
        <w:spacing w:before="0"/>
        <w:rPr>
          <w:rFonts w:eastAsia="Calibri" w:cs="Arial"/>
          <w:color w:val="1F497D"/>
        </w:rPr>
      </w:pPr>
      <w:r w:rsidRPr="00ED0EDD">
        <w:rPr>
          <w:rFonts w:eastAsia="Calibri" w:cs="Arial"/>
        </w:rPr>
        <w:t>Овлашћења и дужности овлашћених представника  за праћење реализације овог Уговора су да:</w:t>
      </w:r>
    </w:p>
    <w:p w14:paraId="5545F57D" w14:textId="77777777" w:rsidR="002E418C" w:rsidRPr="00ED0EDD" w:rsidRDefault="002E418C" w:rsidP="002E418C">
      <w:pPr>
        <w:spacing w:before="0"/>
        <w:rPr>
          <w:rFonts w:ascii="Calibri" w:eastAsia="Calibri" w:hAnsi="Calibri"/>
          <w:color w:val="1F497D"/>
        </w:rPr>
      </w:pPr>
    </w:p>
    <w:p w14:paraId="77E796EC" w14:textId="77777777" w:rsidR="002E418C" w:rsidRPr="00ED0EDD" w:rsidRDefault="002E418C" w:rsidP="002E418C">
      <w:pPr>
        <w:spacing w:before="0"/>
        <w:rPr>
          <w:rFonts w:eastAsia="Calibri" w:cs="Arial"/>
        </w:rPr>
      </w:pPr>
      <w:r w:rsidRPr="00ED0EDD">
        <w:rPr>
          <w:rFonts w:eastAsia="Calibri" w:cs="Arial"/>
        </w:rPr>
        <w:t xml:space="preserve">-        Да сачине, потпишу и верификују Записник о </w:t>
      </w:r>
      <w:r w:rsidRPr="00ED0EDD">
        <w:rPr>
          <w:rFonts w:eastAsia="Calibri" w:cs="Arial"/>
          <w:lang w:val="sr-Cyrl-RS"/>
        </w:rPr>
        <w:t>извршеној услузи</w:t>
      </w:r>
      <w:r w:rsidRPr="00ED0EDD">
        <w:rPr>
          <w:rFonts w:eastAsia="Calibri" w:cs="Arial"/>
        </w:rPr>
        <w:t xml:space="preserve"> (без примедби);</w:t>
      </w:r>
    </w:p>
    <w:p w14:paraId="0A95C5C3" w14:textId="77777777" w:rsidR="002E418C" w:rsidRPr="00ED0EDD" w:rsidRDefault="002E418C" w:rsidP="002E418C">
      <w:pPr>
        <w:spacing w:before="0"/>
        <w:rPr>
          <w:rFonts w:eastAsia="Calibri" w:cs="Arial"/>
        </w:rPr>
      </w:pPr>
      <w:r w:rsidRPr="00ED0EDD">
        <w:rPr>
          <w:rFonts w:eastAsia="Calibri" w:cs="Arial"/>
        </w:rPr>
        <w:t xml:space="preserve">-        благовремено приме Коначан извештај  о извршеној </w:t>
      </w:r>
      <w:r w:rsidRPr="00ED0EDD">
        <w:rPr>
          <w:rFonts w:eastAsia="Calibri" w:cs="Arial"/>
          <w:lang w:val="sr-Cyrl-RS"/>
        </w:rPr>
        <w:t>услузи</w:t>
      </w:r>
      <w:r w:rsidRPr="00ED0EDD">
        <w:rPr>
          <w:rFonts w:eastAsia="Calibri" w:cs="Arial"/>
        </w:rPr>
        <w:t xml:space="preserve"> и изјасне се поводом истог у писменој форми;</w:t>
      </w:r>
    </w:p>
    <w:p w14:paraId="2ED07E37" w14:textId="4D7F64DF" w:rsidR="002E418C" w:rsidRDefault="002E418C" w:rsidP="002E418C">
      <w:pPr>
        <w:spacing w:before="0"/>
        <w:rPr>
          <w:rFonts w:eastAsia="Calibri" w:cs="Arial"/>
        </w:rPr>
      </w:pPr>
      <w:r w:rsidRPr="00ED0EDD">
        <w:rPr>
          <w:rFonts w:eastAsia="Calibri" w:cs="Arial"/>
        </w:rPr>
        <w:t>-        извршавају и друге дужности везане за реализацију предмета овог Уговора, по потреби.</w:t>
      </w:r>
    </w:p>
    <w:p w14:paraId="2B4D94F5" w14:textId="77777777" w:rsidR="002E418C" w:rsidRPr="00ED0EDD" w:rsidRDefault="002E418C" w:rsidP="002E418C">
      <w:pPr>
        <w:spacing w:before="0"/>
        <w:rPr>
          <w:rFonts w:eastAsia="Calibri" w:cs="Arial"/>
        </w:rPr>
      </w:pPr>
    </w:p>
    <w:p w14:paraId="1E6D9635" w14:textId="273FAAFB" w:rsidR="002E418C" w:rsidRDefault="002E418C" w:rsidP="002E418C">
      <w:pPr>
        <w:tabs>
          <w:tab w:val="left" w:pos="5025"/>
        </w:tabs>
        <w:suppressAutoHyphens/>
        <w:spacing w:before="0"/>
        <w:jc w:val="left"/>
        <w:rPr>
          <w:rFonts w:cs="Arial"/>
          <w:b/>
          <w:noProof/>
          <w:lang w:val="sr-Cyrl-RS" w:eastAsia="ar-SA"/>
        </w:rPr>
      </w:pPr>
      <w:r w:rsidRPr="002E418C">
        <w:rPr>
          <w:rFonts w:cs="Arial"/>
          <w:b/>
          <w:noProof/>
          <w:lang w:val="sr-Cyrl-RS" w:eastAsia="ar-SA"/>
        </w:rPr>
        <w:t xml:space="preserve">КВАЛИТАТИВНИ И КВАНТИТАТИВНИ ПРИЈЕМ УСЛУГЕ </w:t>
      </w:r>
    </w:p>
    <w:p w14:paraId="508F1488" w14:textId="2AFFDC35" w:rsidR="002E418C" w:rsidRDefault="002E418C" w:rsidP="002E418C">
      <w:pPr>
        <w:tabs>
          <w:tab w:val="left" w:pos="5025"/>
        </w:tabs>
        <w:suppressAutoHyphens/>
        <w:spacing w:before="0"/>
        <w:jc w:val="left"/>
        <w:rPr>
          <w:rFonts w:cs="Arial"/>
          <w:b/>
          <w:noProof/>
          <w:lang w:val="sr-Cyrl-RS" w:eastAsia="ar-SA"/>
        </w:rPr>
      </w:pPr>
    </w:p>
    <w:p w14:paraId="2D9C06EE" w14:textId="77777777" w:rsidR="002E418C" w:rsidRDefault="002E418C" w:rsidP="002E418C">
      <w:pPr>
        <w:pStyle w:val="KDParagraf"/>
        <w:spacing w:before="0"/>
        <w:jc w:val="center"/>
        <w:rPr>
          <w:rFonts w:cs="Arial"/>
          <w:lang w:val="sr-Cyrl-RS"/>
        </w:rPr>
      </w:pPr>
      <w:r w:rsidRPr="00037196">
        <w:rPr>
          <w:rFonts w:cs="Arial"/>
          <w:b/>
        </w:rPr>
        <w:t xml:space="preserve">Члан </w:t>
      </w:r>
      <w:r>
        <w:rPr>
          <w:rFonts w:cs="Arial"/>
          <w:b/>
          <w:lang w:val="sr-Cyrl-RS"/>
        </w:rPr>
        <w:t>9</w:t>
      </w:r>
      <w:r w:rsidRPr="00037196">
        <w:rPr>
          <w:rFonts w:cs="Arial"/>
        </w:rPr>
        <w:t>.</w:t>
      </w:r>
    </w:p>
    <w:p w14:paraId="34AFAE1A" w14:textId="0D784349" w:rsidR="002E418C" w:rsidRDefault="002E418C" w:rsidP="002E418C">
      <w:pPr>
        <w:tabs>
          <w:tab w:val="left" w:pos="5025"/>
        </w:tabs>
        <w:suppressAutoHyphens/>
        <w:spacing w:before="0"/>
        <w:jc w:val="left"/>
        <w:rPr>
          <w:rFonts w:cs="Arial"/>
          <w:b/>
          <w:noProof/>
          <w:lang w:val="sr-Cyrl-RS" w:eastAsia="ar-SA"/>
        </w:rPr>
      </w:pPr>
    </w:p>
    <w:p w14:paraId="19E88E34" w14:textId="6474CE3C" w:rsidR="00AD4140" w:rsidRDefault="002E418C" w:rsidP="00566913">
      <w:r w:rsidRPr="002E418C">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7018CBD4" w14:textId="693129C7" w:rsidR="00566913" w:rsidRDefault="00566913" w:rsidP="00566913"/>
    <w:p w14:paraId="1E1CAC42" w14:textId="594835AB" w:rsidR="00566913" w:rsidRDefault="00566913" w:rsidP="00566913"/>
    <w:p w14:paraId="423FC7C6" w14:textId="77777777" w:rsidR="00566913" w:rsidRPr="00566913" w:rsidRDefault="00566913" w:rsidP="00566913"/>
    <w:p w14:paraId="0DEC715A" w14:textId="63B0D12E" w:rsidR="00EE793E" w:rsidRPr="00037196" w:rsidRDefault="000712B7" w:rsidP="00EE793E">
      <w:pPr>
        <w:pStyle w:val="KDParagraf"/>
        <w:spacing w:before="0"/>
        <w:rPr>
          <w:rFonts w:cs="Arial"/>
          <w:b/>
        </w:rPr>
      </w:pPr>
      <w:r w:rsidRPr="00037196">
        <w:rPr>
          <w:rFonts w:cs="Arial"/>
          <w:b/>
        </w:rPr>
        <w:lastRenderedPageBreak/>
        <w:t>ВИША СИЛА</w:t>
      </w:r>
    </w:p>
    <w:p w14:paraId="42C5311C" w14:textId="49725BFF" w:rsidR="00EE793E" w:rsidRDefault="00EE793E" w:rsidP="00AE5A06">
      <w:pPr>
        <w:pStyle w:val="KDParagraf"/>
        <w:spacing w:before="0"/>
        <w:jc w:val="center"/>
        <w:rPr>
          <w:rFonts w:cs="Arial"/>
          <w:lang w:val="sr-Cyrl-RS"/>
        </w:rPr>
      </w:pPr>
      <w:r w:rsidRPr="00037196">
        <w:rPr>
          <w:rFonts w:cs="Arial"/>
          <w:b/>
        </w:rPr>
        <w:t xml:space="preserve">Члан </w:t>
      </w:r>
      <w:r w:rsidR="002E418C">
        <w:rPr>
          <w:rFonts w:cs="Arial"/>
          <w:b/>
          <w:lang w:val="sr-Cyrl-RS"/>
        </w:rPr>
        <w:t>10</w:t>
      </w:r>
      <w:r w:rsidRPr="00037196">
        <w:rPr>
          <w:rFonts w:cs="Arial"/>
        </w:rPr>
        <w:t>.</w:t>
      </w:r>
    </w:p>
    <w:p w14:paraId="32578730" w14:textId="77777777" w:rsidR="001D5FE9" w:rsidRDefault="001D5FE9" w:rsidP="00CB42FC">
      <w:pPr>
        <w:pStyle w:val="KDParagraf"/>
        <w:spacing w:before="0"/>
        <w:rPr>
          <w:rFonts w:cs="Arial"/>
          <w:lang w:val="sr-Cyrl-RS"/>
        </w:rPr>
      </w:pPr>
    </w:p>
    <w:p w14:paraId="4D676A49"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36558F3"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686A15" w14:textId="66AD47DF" w:rsidR="009D4233" w:rsidRPr="001D5FE9" w:rsidRDefault="001D5FE9" w:rsidP="001D5FE9">
      <w:pPr>
        <w:tabs>
          <w:tab w:val="left" w:pos="567"/>
        </w:tabs>
        <w:spacing w:before="0"/>
        <w:rPr>
          <w:rFonts w:cs="Arial"/>
          <w:color w:val="000000" w:themeColor="text1"/>
        </w:rPr>
      </w:pPr>
      <w:r w:rsidRPr="001D5FE9">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CB42FC" w:rsidRDefault="00EE793E" w:rsidP="00EE793E">
      <w:pPr>
        <w:pStyle w:val="KDParagraf"/>
        <w:spacing w:before="0"/>
        <w:rPr>
          <w:rFonts w:cs="Arial"/>
          <w:lang w:val="sr-Cyrl-RS"/>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5C5ED165"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2E418C">
        <w:rPr>
          <w:rFonts w:cs="Arial"/>
          <w:b/>
          <w:lang w:val="sr-Cyrl-RS"/>
        </w:rPr>
        <w:t>1</w:t>
      </w:r>
      <w:r w:rsidRPr="00037196">
        <w:rPr>
          <w:rFonts w:cs="Arial"/>
        </w:rPr>
        <w:t>.</w:t>
      </w:r>
    </w:p>
    <w:p w14:paraId="18B76D41" w14:textId="77777777" w:rsidR="00EE793E" w:rsidRPr="00037196" w:rsidRDefault="00EE793E" w:rsidP="00EE793E">
      <w:pPr>
        <w:pStyle w:val="KDParagraf"/>
        <w:spacing w:before="0"/>
        <w:rPr>
          <w:rFonts w:cs="Arial"/>
        </w:rPr>
      </w:pPr>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37196" w:rsidRDefault="00EE793E" w:rsidP="00EE793E">
      <w:pPr>
        <w:pStyle w:val="KDParagraf"/>
        <w:spacing w:before="0"/>
        <w:rPr>
          <w:rFonts w:cs="Arial"/>
        </w:rPr>
      </w:pPr>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37196" w:rsidRDefault="00EE793E" w:rsidP="00EE793E">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7AB5413A" w:rsidR="00EE793E" w:rsidRPr="00037196" w:rsidRDefault="00EE793E" w:rsidP="00EE793E">
      <w:pPr>
        <w:pStyle w:val="KDParagraf"/>
        <w:spacing w:before="0"/>
        <w:rPr>
          <w:rFonts w:cs="Arial"/>
        </w:rPr>
      </w:pPr>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Pr>
          <w:rFonts w:cs="Arial"/>
        </w:rPr>
        <w:t>ези са чувањем пословних тајни.</w:t>
      </w:r>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69E122F9" w:rsidR="00EE793E"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2E418C">
        <w:rPr>
          <w:rFonts w:cs="Arial"/>
          <w:b/>
          <w:lang w:val="sr-Cyrl-RS"/>
        </w:rPr>
        <w:t>2</w:t>
      </w:r>
      <w:r w:rsidRPr="00037196">
        <w:rPr>
          <w:rFonts w:cs="Arial"/>
        </w:rPr>
        <w:t>.</w:t>
      </w:r>
    </w:p>
    <w:p w14:paraId="7D078B69" w14:textId="77777777" w:rsidR="002E418C" w:rsidRPr="00037196" w:rsidRDefault="002E418C" w:rsidP="00AE5A06">
      <w:pPr>
        <w:pStyle w:val="KDParagraf"/>
        <w:spacing w:before="0"/>
        <w:jc w:val="center"/>
        <w:rPr>
          <w:rFonts w:cs="Arial"/>
        </w:rPr>
      </w:pP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5E4370D6" w14:textId="6E5E9D32" w:rsidR="00EE793E" w:rsidRPr="00037196" w:rsidRDefault="00EE793E" w:rsidP="00EE793E">
      <w:pPr>
        <w:pStyle w:val="KDParagraf"/>
        <w:spacing w:before="0"/>
        <w:rPr>
          <w:rFonts w:cs="Arial"/>
        </w:rPr>
      </w:pPr>
      <w:r w:rsidRPr="0003719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C4CB116" w14:textId="77777777" w:rsidR="00EE793E" w:rsidRPr="00037196" w:rsidRDefault="00EE793E" w:rsidP="00EE793E">
      <w:pPr>
        <w:pStyle w:val="KDParagraf"/>
        <w:spacing w:before="0"/>
        <w:rPr>
          <w:rFonts w:cs="Arial"/>
          <w:b/>
        </w:rPr>
      </w:pPr>
      <w:r w:rsidRPr="00037196">
        <w:rPr>
          <w:rFonts w:cs="Arial"/>
          <w:b/>
        </w:rPr>
        <w:lastRenderedPageBreak/>
        <w:t>РАСКИД УГОВОРА</w:t>
      </w:r>
    </w:p>
    <w:p w14:paraId="7AF36C7B" w14:textId="38C9AE8B"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2E418C">
        <w:rPr>
          <w:rFonts w:cs="Arial"/>
          <w:b/>
          <w:lang w:val="sr-Cyrl-RS"/>
        </w:rPr>
        <w:t>3</w:t>
      </w:r>
      <w:r w:rsidRPr="00037196">
        <w:rPr>
          <w:rFonts w:cs="Arial"/>
        </w:rPr>
        <w:t>.</w:t>
      </w: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0A107AE0" w:rsidR="00EE793E" w:rsidRDefault="00EE793E" w:rsidP="00EE793E">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w:t>
      </w:r>
      <w:r w:rsidR="00F33C25">
        <w:rPr>
          <w:rFonts w:cs="Arial"/>
          <w:lang w:val="sr-Latn-RS"/>
        </w:rPr>
        <w:t>1</w:t>
      </w:r>
      <w:r w:rsidRPr="0003719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203ABB81" w:rsidR="00EE793E" w:rsidRPr="00037196" w:rsidRDefault="00EE793E" w:rsidP="00EE793E">
      <w:pPr>
        <w:pStyle w:val="KDParagraf"/>
        <w:spacing w:before="0"/>
        <w:rPr>
          <w:rFonts w:cs="Arial"/>
        </w:rPr>
      </w:pPr>
    </w:p>
    <w:p w14:paraId="4E1CC19B" w14:textId="77777777" w:rsidR="00EE793E" w:rsidRPr="00037196" w:rsidRDefault="00EE793E" w:rsidP="00EE793E">
      <w:pPr>
        <w:pStyle w:val="KDParagraf"/>
        <w:spacing w:before="0"/>
        <w:rPr>
          <w:rFonts w:cs="Arial"/>
          <w:b/>
        </w:rPr>
      </w:pPr>
      <w:r w:rsidRPr="00037196">
        <w:rPr>
          <w:rFonts w:cs="Arial"/>
          <w:b/>
        </w:rPr>
        <w:t>ЗАВРШНЕ ОДРЕДБЕ</w:t>
      </w:r>
    </w:p>
    <w:p w14:paraId="5F6479EA" w14:textId="38E4A42D" w:rsidR="00EE793E" w:rsidRDefault="00EE793E" w:rsidP="00AE5A06">
      <w:pPr>
        <w:pStyle w:val="KDParagraf"/>
        <w:spacing w:before="0"/>
        <w:jc w:val="center"/>
        <w:rPr>
          <w:rFonts w:cs="Arial"/>
          <w:lang w:val="sr-Cyrl-RS"/>
        </w:rPr>
      </w:pPr>
      <w:r w:rsidRPr="00037196">
        <w:rPr>
          <w:rFonts w:cs="Arial"/>
          <w:b/>
        </w:rPr>
        <w:t xml:space="preserve">Члан </w:t>
      </w:r>
      <w:r w:rsidR="0018786E">
        <w:rPr>
          <w:rFonts w:cs="Arial"/>
          <w:b/>
          <w:lang w:val="sr-Cyrl-RS"/>
        </w:rPr>
        <w:t>1</w:t>
      </w:r>
      <w:r w:rsidR="002E418C">
        <w:rPr>
          <w:rFonts w:cs="Arial"/>
          <w:b/>
          <w:lang w:val="sr-Cyrl-RS"/>
        </w:rPr>
        <w:t>4</w:t>
      </w:r>
      <w:r w:rsidRPr="00037196">
        <w:rPr>
          <w:rFonts w:cs="Arial"/>
        </w:rPr>
        <w:t>.</w:t>
      </w:r>
    </w:p>
    <w:p w14:paraId="69CBCFAB" w14:textId="77777777" w:rsidR="0018786E" w:rsidRPr="0018786E" w:rsidRDefault="0018786E" w:rsidP="00CB42FC">
      <w:pPr>
        <w:pStyle w:val="KDParagraf"/>
        <w:spacing w:before="0"/>
        <w:rPr>
          <w:rFonts w:cs="Arial"/>
          <w:lang w:val="sr-Cyrl-RS"/>
        </w:rPr>
      </w:pPr>
    </w:p>
    <w:p w14:paraId="0F99D383" w14:textId="64320CB6" w:rsidR="0018786E" w:rsidRPr="00F33C25" w:rsidRDefault="0018786E" w:rsidP="0018786E">
      <w:pPr>
        <w:tabs>
          <w:tab w:val="left" w:pos="567"/>
        </w:tabs>
        <w:spacing w:before="0"/>
        <w:rPr>
          <w:rFonts w:cs="Arial"/>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09633E6" w14:textId="77777777" w:rsidR="00A55234" w:rsidRPr="00A55234" w:rsidRDefault="00A55234" w:rsidP="0018786E">
      <w:pPr>
        <w:tabs>
          <w:tab w:val="left" w:pos="567"/>
        </w:tabs>
        <w:spacing w:before="0"/>
        <w:rPr>
          <w:rFonts w:cs="Arial"/>
          <w:lang w:val="sr-Latn-RS"/>
        </w:rPr>
      </w:pPr>
    </w:p>
    <w:p w14:paraId="03978035" w14:textId="0BC42284" w:rsidR="0018786E" w:rsidRDefault="0018786E" w:rsidP="00CB42FC">
      <w:pPr>
        <w:tabs>
          <w:tab w:val="left" w:pos="567"/>
        </w:tabs>
        <w:spacing w:before="0"/>
        <w:jc w:val="center"/>
        <w:rPr>
          <w:rFonts w:cs="Arial"/>
        </w:rPr>
      </w:pPr>
      <w:r w:rsidRPr="0018786E">
        <w:rPr>
          <w:rFonts w:cs="Arial"/>
          <w:b/>
        </w:rPr>
        <w:t xml:space="preserve">Члан </w:t>
      </w:r>
      <w:r>
        <w:rPr>
          <w:rFonts w:cs="Arial"/>
          <w:b/>
          <w:lang w:val="sr-Cyrl-RS"/>
        </w:rPr>
        <w:t>1</w:t>
      </w:r>
      <w:r w:rsidR="002E418C">
        <w:rPr>
          <w:rFonts w:cs="Arial"/>
          <w:b/>
          <w:lang w:val="sr-Cyrl-RS"/>
        </w:rPr>
        <w:t>5</w:t>
      </w:r>
      <w:r w:rsidRPr="0018786E">
        <w:rPr>
          <w:rFonts w:cs="Arial"/>
        </w:rPr>
        <w:t>.</w:t>
      </w:r>
    </w:p>
    <w:p w14:paraId="7E6CD5E0" w14:textId="77777777" w:rsidR="002E418C" w:rsidRPr="0018786E" w:rsidRDefault="002E418C" w:rsidP="00CB42FC">
      <w:pPr>
        <w:tabs>
          <w:tab w:val="left" w:pos="567"/>
        </w:tabs>
        <w:spacing w:before="0"/>
        <w:jc w:val="center"/>
        <w:rPr>
          <w:rFonts w:cs="Arial"/>
          <w:lang w:val="sr-Cyrl-RS"/>
        </w:rPr>
      </w:pPr>
    </w:p>
    <w:p w14:paraId="01158CC9" w14:textId="77777777" w:rsidR="00A27AE1" w:rsidRPr="00C543DD" w:rsidRDefault="00A27AE1" w:rsidP="00A27AE1">
      <w:pPr>
        <w:rPr>
          <w:rFonts w:cs="Arial"/>
          <w:lang w:eastAsia="sr-Latn-CS"/>
        </w:rPr>
      </w:pPr>
      <w:r w:rsidRPr="00C543D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32C6BA1C" w14:textId="77777777" w:rsidR="00A27AE1" w:rsidRPr="00C543DD" w:rsidRDefault="00A27AE1" w:rsidP="00A27AE1">
      <w:pPr>
        <w:rPr>
          <w:rFonts w:cs="Arial"/>
          <w:lang w:eastAsia="sr-Latn-CS"/>
        </w:rPr>
      </w:pPr>
      <w:r w:rsidRPr="00C543D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0CDE9BC5" w14:textId="77777777" w:rsidR="00A27AE1" w:rsidRDefault="00A27AE1" w:rsidP="00A27AE1">
      <w:pPr>
        <w:rPr>
          <w:rFonts w:cs="Arial"/>
          <w:lang w:eastAsia="sr-Latn-CS"/>
        </w:rPr>
      </w:pPr>
      <w:r w:rsidRPr="00C543D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BD339E7" w14:textId="5F184515" w:rsidR="00665154" w:rsidRPr="0018786E" w:rsidRDefault="00665154" w:rsidP="0018786E">
      <w:pPr>
        <w:tabs>
          <w:tab w:val="left" w:pos="567"/>
        </w:tabs>
        <w:spacing w:before="0"/>
        <w:rPr>
          <w:rFonts w:cs="Arial"/>
          <w:lang w:val="sr-Cyrl-RS"/>
        </w:rPr>
      </w:pPr>
    </w:p>
    <w:p w14:paraId="0C66F49F" w14:textId="31832C33"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2E418C">
        <w:rPr>
          <w:rFonts w:cs="Arial"/>
          <w:b/>
          <w:lang w:val="sr-Cyrl-RS"/>
        </w:rPr>
        <w:t>6</w:t>
      </w:r>
      <w:r w:rsidRPr="0018786E">
        <w:rPr>
          <w:rFonts w:cs="Arial"/>
        </w:rPr>
        <w:t>.</w:t>
      </w:r>
    </w:p>
    <w:p w14:paraId="64C327A4" w14:textId="77777777" w:rsidR="0018786E" w:rsidRPr="0018786E" w:rsidRDefault="0018786E" w:rsidP="0018786E">
      <w:pPr>
        <w:tabs>
          <w:tab w:val="left" w:pos="567"/>
        </w:tabs>
        <w:spacing w:before="0"/>
        <w:rPr>
          <w:rFonts w:cs="Arial"/>
          <w:lang w:val="sr-Cyrl-RS"/>
        </w:rPr>
      </w:pPr>
    </w:p>
    <w:p w14:paraId="504CAE04" w14:textId="639EF636" w:rsidR="0018786E" w:rsidRPr="004D2698" w:rsidRDefault="0018786E" w:rsidP="0018786E">
      <w:pPr>
        <w:tabs>
          <w:tab w:val="left" w:pos="567"/>
        </w:tabs>
        <w:spacing w:before="0"/>
        <w:rPr>
          <w:rFonts w:cs="Arial"/>
          <w:color w:val="000000" w:themeColor="text1"/>
          <w:lang w:val="sr-Cyrl-RS"/>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8BCB20F" w14:textId="0B1533BB"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2E418C">
        <w:rPr>
          <w:rFonts w:cs="Arial"/>
          <w:b/>
          <w:lang w:val="sr-Cyrl-RS"/>
        </w:rPr>
        <w:t>7</w:t>
      </w:r>
      <w:r w:rsidRPr="0018786E">
        <w:rPr>
          <w:rFonts w:cs="Arial"/>
        </w:rPr>
        <w:t>.</w:t>
      </w:r>
    </w:p>
    <w:p w14:paraId="14D0C9CB" w14:textId="77777777" w:rsidR="0018786E" w:rsidRPr="0018786E" w:rsidRDefault="0018786E" w:rsidP="00CB42FC">
      <w:pPr>
        <w:tabs>
          <w:tab w:val="left" w:pos="567"/>
        </w:tabs>
        <w:spacing w:before="0"/>
        <w:rPr>
          <w:rFonts w:cs="Arial"/>
          <w:lang w:val="sr-Cyrl-RS"/>
        </w:rPr>
      </w:pPr>
    </w:p>
    <w:p w14:paraId="4CBF4603" w14:textId="271A3289" w:rsidR="00C177DB" w:rsidRPr="00F33C25" w:rsidRDefault="0018786E" w:rsidP="00F33C25">
      <w:pPr>
        <w:tabs>
          <w:tab w:val="left" w:pos="567"/>
        </w:tabs>
        <w:spacing w:before="0"/>
        <w:rPr>
          <w:rFonts w:cs="Arial"/>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DE79615" w14:textId="77777777" w:rsidR="00665154" w:rsidRPr="00CB42FC" w:rsidRDefault="00665154" w:rsidP="00EE793E">
      <w:pPr>
        <w:pStyle w:val="KDParagraf"/>
        <w:spacing w:before="0"/>
        <w:rPr>
          <w:rFonts w:cs="Arial"/>
          <w:lang w:val="sr-Cyrl-RS"/>
        </w:rPr>
      </w:pPr>
    </w:p>
    <w:p w14:paraId="0373F5A4" w14:textId="77777777" w:rsidR="00A27AE1" w:rsidRDefault="00A27AE1" w:rsidP="00AE5A06">
      <w:pPr>
        <w:pStyle w:val="KDParagraf"/>
        <w:spacing w:before="0"/>
        <w:jc w:val="center"/>
        <w:rPr>
          <w:rFonts w:cs="Arial"/>
          <w:b/>
        </w:rPr>
      </w:pPr>
    </w:p>
    <w:p w14:paraId="1408BFAD" w14:textId="7FF8B63B" w:rsidR="00EE793E" w:rsidRPr="00037196" w:rsidRDefault="00EE793E" w:rsidP="00AE5A06">
      <w:pPr>
        <w:pStyle w:val="KDParagraf"/>
        <w:spacing w:before="0"/>
        <w:jc w:val="center"/>
        <w:rPr>
          <w:rFonts w:cs="Arial"/>
        </w:rPr>
      </w:pPr>
      <w:r w:rsidRPr="00037196">
        <w:rPr>
          <w:rFonts w:cs="Arial"/>
          <w:b/>
        </w:rPr>
        <w:lastRenderedPageBreak/>
        <w:t xml:space="preserve">Члан </w:t>
      </w:r>
      <w:r w:rsidR="0018786E">
        <w:rPr>
          <w:rFonts w:cs="Arial"/>
          <w:b/>
          <w:lang w:val="sr-Cyrl-RS"/>
        </w:rPr>
        <w:t>1</w:t>
      </w:r>
      <w:r w:rsidR="002E418C">
        <w:rPr>
          <w:rFonts w:cs="Arial"/>
          <w:b/>
          <w:lang w:val="sr-Cyrl-RS"/>
        </w:rPr>
        <w:t>8</w:t>
      </w:r>
      <w:r w:rsidRPr="00037196">
        <w:rPr>
          <w:rFonts w:cs="Arial"/>
        </w:rPr>
        <w:t>.</w:t>
      </w:r>
    </w:p>
    <w:p w14:paraId="66F7DE18" w14:textId="77777777" w:rsidR="0018786E" w:rsidRPr="0018786E" w:rsidRDefault="0018786E" w:rsidP="0018786E">
      <w:pPr>
        <w:tabs>
          <w:tab w:val="left" w:pos="567"/>
        </w:tabs>
        <w:spacing w:before="0"/>
        <w:rPr>
          <w:rFonts w:cs="Arial"/>
          <w:lang w:val="sr-Cyrl-RS"/>
        </w:rPr>
      </w:pPr>
      <w:r w:rsidRPr="0018786E">
        <w:rPr>
          <w:rFonts w:cs="Arial"/>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14D7CCC1"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665154">
        <w:rPr>
          <w:rFonts w:cs="Arial"/>
        </w:rPr>
        <w:tab/>
        <w:t>Структура цене из Понуде;</w:t>
      </w:r>
    </w:p>
    <w:p w14:paraId="2F335AC5" w14:textId="7906C7EA" w:rsidR="0018786E" w:rsidRDefault="0018786E" w:rsidP="0018786E">
      <w:pPr>
        <w:tabs>
          <w:tab w:val="left" w:pos="567"/>
        </w:tabs>
        <w:spacing w:before="0"/>
        <w:rPr>
          <w:rFonts w:cs="Arial"/>
        </w:rPr>
      </w:pPr>
      <w:r w:rsidRPr="0018786E">
        <w:rPr>
          <w:rFonts w:cs="Arial"/>
          <w:b/>
        </w:rPr>
        <w:t xml:space="preserve">Прилог број </w:t>
      </w:r>
      <w:r w:rsidR="00F43763">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C71D1E0" w14:textId="77777777" w:rsidR="0018786E" w:rsidRPr="0018786E" w:rsidRDefault="0018786E" w:rsidP="00EE793E">
      <w:pPr>
        <w:pStyle w:val="KDParagraf"/>
        <w:spacing w:before="0"/>
        <w:rPr>
          <w:rFonts w:cs="Arial"/>
          <w:lang w:val="sr-Cyrl-RS"/>
        </w:rPr>
      </w:pPr>
    </w:p>
    <w:p w14:paraId="07685372" w14:textId="1A71DFA5" w:rsidR="00EE793E"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2E418C">
        <w:rPr>
          <w:rFonts w:cs="Arial"/>
          <w:b/>
          <w:lang w:val="sr-Cyrl-RS"/>
        </w:rPr>
        <w:t>9</w:t>
      </w:r>
      <w:r w:rsidRPr="00037196">
        <w:rPr>
          <w:rFonts w:cs="Arial"/>
        </w:rPr>
        <w:t>.</w:t>
      </w:r>
    </w:p>
    <w:p w14:paraId="1D9D8447" w14:textId="77777777" w:rsidR="002E418C" w:rsidRPr="00037196" w:rsidRDefault="002E418C" w:rsidP="00AE5A06">
      <w:pPr>
        <w:pStyle w:val="KDParagraf"/>
        <w:spacing w:before="0"/>
        <w:jc w:val="center"/>
        <w:rPr>
          <w:rFonts w:cs="Arial"/>
        </w:rPr>
      </w:pPr>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0B166897" w14:textId="77777777" w:rsidR="00AE5A06" w:rsidRPr="0018786E" w:rsidRDefault="00AE5A06" w:rsidP="00AE5A06">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1739F51" w14:textId="77777777" w:rsidR="00EE793E" w:rsidRPr="00CB42FC" w:rsidRDefault="00EE793E" w:rsidP="00EE793E">
      <w:pPr>
        <w:pStyle w:val="KDParagraf"/>
        <w:spacing w:before="0"/>
        <w:rPr>
          <w:rFonts w:cs="Arial"/>
          <w:lang w:val="sr-Cyrl-RS"/>
        </w:rPr>
      </w:pPr>
    </w:p>
    <w:p w14:paraId="5B36696F" w14:textId="4F708F49" w:rsidR="007D4959" w:rsidRDefault="00F33C25" w:rsidP="00CB42FC">
      <w:pPr>
        <w:pStyle w:val="KDParagraf"/>
        <w:tabs>
          <w:tab w:val="left" w:pos="5730"/>
        </w:tabs>
        <w:spacing w:before="0"/>
        <w:rPr>
          <w:rFonts w:cs="Arial"/>
          <w:lang w:val="sr-Cyrl-RS"/>
        </w:rPr>
      </w:pPr>
      <w:r>
        <w:rPr>
          <w:rFonts w:cs="Arial"/>
          <w:lang w:val="sr-Cyrl-RS"/>
        </w:rPr>
        <w:t xml:space="preserve">  </w:t>
      </w:r>
    </w:p>
    <w:p w14:paraId="2C35CBAC" w14:textId="54650888" w:rsidR="00A27AE1" w:rsidRDefault="00A27AE1" w:rsidP="00CB42FC">
      <w:pPr>
        <w:pStyle w:val="KDParagraf"/>
        <w:tabs>
          <w:tab w:val="left" w:pos="5730"/>
        </w:tabs>
        <w:spacing w:before="0"/>
        <w:rPr>
          <w:rFonts w:cs="Arial"/>
          <w:lang w:val="sr-Cyrl-RS"/>
        </w:rPr>
      </w:pPr>
    </w:p>
    <w:p w14:paraId="43051B87" w14:textId="77777777" w:rsidR="00A27AE1" w:rsidRDefault="00A27AE1" w:rsidP="00CB42FC">
      <w:pPr>
        <w:pStyle w:val="KDParagraf"/>
        <w:tabs>
          <w:tab w:val="left" w:pos="5730"/>
        </w:tabs>
        <w:spacing w:before="0"/>
        <w:rPr>
          <w:rFonts w:cs="Arial"/>
          <w:lang w:val="sr-Cyrl-RS"/>
        </w:rPr>
      </w:pPr>
    </w:p>
    <w:p w14:paraId="6433AB33" w14:textId="77777777" w:rsidR="00EB5A97" w:rsidRPr="00CB42FC" w:rsidRDefault="00EB5A97" w:rsidP="00CB42FC">
      <w:pPr>
        <w:pStyle w:val="KDParagraf"/>
        <w:tabs>
          <w:tab w:val="left" w:pos="5730"/>
        </w:tabs>
        <w:spacing w:before="0"/>
        <w:rPr>
          <w:rFonts w:cs="Arial"/>
          <w:lang w:val="sr-Cyrl-RS"/>
        </w:rPr>
      </w:pP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r w:rsidRPr="0018786E">
        <w:rPr>
          <w:rFonts w:cs="Arial"/>
          <w:b/>
        </w:rPr>
        <w:t>М.П.</w:t>
      </w:r>
    </w:p>
    <w:p w14:paraId="04021807" w14:textId="356ECFCD" w:rsidR="003A49ED" w:rsidRPr="00F33C25" w:rsidRDefault="00EB5A97" w:rsidP="00F33C25">
      <w:pPr>
        <w:spacing w:before="0"/>
        <w:rPr>
          <w:rFonts w:cs="Arial"/>
        </w:rPr>
      </w:pPr>
      <w:r w:rsidRPr="00EB5A97">
        <w:rPr>
          <w:rFonts w:cs="Arial"/>
          <w:color w:val="000000" w:themeColor="text1"/>
        </w:rPr>
        <w:t>Финансијски директо</w:t>
      </w:r>
      <w:r w:rsidRPr="00EB5A97">
        <w:rPr>
          <w:rFonts w:cs="Arial"/>
          <w:color w:val="000000" w:themeColor="text1"/>
          <w:lang w:val="sr-Cyrl-RS"/>
        </w:rPr>
        <w:t>р</w:t>
      </w:r>
      <w:r w:rsidRPr="00EB5A97">
        <w:rPr>
          <w:rFonts w:cs="Arial"/>
          <w:color w:val="000000" w:themeColor="text1"/>
        </w:rPr>
        <w:t xml:space="preserve"> ТЕНТ, </w:t>
      </w:r>
      <w:r w:rsidRPr="00EB5A97">
        <w:rPr>
          <w:rFonts w:cs="Arial"/>
          <w:color w:val="000000" w:themeColor="text1"/>
          <w:lang w:val="sr-Cyrl-RS"/>
        </w:rPr>
        <w:t xml:space="preserve">            </w:t>
      </w:r>
      <w:r w:rsidRPr="00EB5A97">
        <w:rPr>
          <w:rFonts w:cs="Arial"/>
          <w:color w:val="000000" w:themeColor="text1"/>
        </w:rPr>
        <w:t>име и</w:t>
      </w:r>
      <w:r w:rsidRPr="00EB5A97">
        <w:rPr>
          <w:rFonts w:cs="Arial"/>
          <w:color w:val="000000" w:themeColor="text1"/>
          <w:lang w:val="sr-Cyrl-RS"/>
        </w:rPr>
        <w:t xml:space="preserve"> </w:t>
      </w:r>
      <w:r w:rsidRPr="00EB5A97">
        <w:rPr>
          <w:rFonts w:cs="Arial"/>
          <w:color w:val="000000" w:themeColor="text1"/>
        </w:rPr>
        <w:t xml:space="preserve">презиме,функција                                            </w:t>
      </w:r>
      <w:r w:rsidRPr="00EB5A97">
        <w:rPr>
          <w:rFonts w:cs="Arial"/>
          <w:lang w:val="sr-Cyrl-CS"/>
        </w:rPr>
        <w:t>Жељко Вујиновић</w:t>
      </w:r>
      <w:r w:rsidRPr="00EB5A97">
        <w:rPr>
          <w:rFonts w:cs="Arial"/>
        </w:rPr>
        <w:t xml:space="preserve">.    </w:t>
      </w:r>
    </w:p>
    <w:p w14:paraId="47756CAB" w14:textId="2E928BC0" w:rsidR="00665154" w:rsidRDefault="00665154" w:rsidP="00066E33">
      <w:pPr>
        <w:pStyle w:val="KDParagraf"/>
        <w:spacing w:before="0"/>
        <w:rPr>
          <w:rFonts w:cs="Arial"/>
          <w:b/>
        </w:rPr>
      </w:pPr>
    </w:p>
    <w:p w14:paraId="5C304095" w14:textId="6871A9FF" w:rsidR="00665154" w:rsidRDefault="00665154" w:rsidP="00066E33">
      <w:pPr>
        <w:pStyle w:val="KDParagraf"/>
        <w:spacing w:before="0"/>
        <w:rPr>
          <w:rFonts w:cs="Arial"/>
          <w:b/>
        </w:rPr>
      </w:pPr>
    </w:p>
    <w:sectPr w:rsidR="0066515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25F5F" w14:textId="77777777" w:rsidR="00B15A6E" w:rsidRDefault="00B15A6E">
      <w:r>
        <w:separator/>
      </w:r>
    </w:p>
    <w:p w14:paraId="6541AF27" w14:textId="77777777" w:rsidR="00B15A6E" w:rsidRDefault="00B15A6E"/>
  </w:endnote>
  <w:endnote w:type="continuationSeparator" w:id="0">
    <w:p w14:paraId="4ABDC4B8" w14:textId="77777777" w:rsidR="00B15A6E" w:rsidRDefault="00B15A6E">
      <w:r>
        <w:continuationSeparator/>
      </w:r>
    </w:p>
    <w:p w14:paraId="6D30B55C" w14:textId="77777777" w:rsidR="00B15A6E" w:rsidRDefault="00B15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566913" w:rsidRDefault="0056691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566913" w:rsidRDefault="00566913" w:rsidP="00841BE7">
    <w:pPr>
      <w:pStyle w:val="Footer"/>
      <w:ind w:right="360"/>
    </w:pPr>
  </w:p>
  <w:p w14:paraId="340F1A55" w14:textId="77777777" w:rsidR="00566913" w:rsidRDefault="00566913"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227B1B75" w:rsidR="00566913" w:rsidRPr="00EC5BB4" w:rsidRDefault="005669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5CB1">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5CB1">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3E3E826B" w:rsidR="00566913" w:rsidRPr="00EC5BB4" w:rsidRDefault="005669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5CB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5CB1">
      <w:rPr>
        <w:rStyle w:val="PageNumber"/>
        <w:rFonts w:cs="Arial"/>
        <w:b/>
        <w:noProof/>
        <w:szCs w:val="24"/>
      </w:rPr>
      <w:t>43</w:t>
    </w:r>
    <w:r w:rsidRPr="00EC5BB4">
      <w:rPr>
        <w:rStyle w:val="PageNumber"/>
        <w:rFonts w:cs="Arial"/>
        <w:b/>
        <w:szCs w:val="24"/>
      </w:rPr>
      <w:fldChar w:fldCharType="end"/>
    </w:r>
  </w:p>
  <w:p w14:paraId="7C7538CB" w14:textId="77777777" w:rsidR="00566913" w:rsidRDefault="00566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7EE20" w14:textId="77777777" w:rsidR="00B15A6E" w:rsidRDefault="00B15A6E">
      <w:r>
        <w:separator/>
      </w:r>
    </w:p>
    <w:p w14:paraId="2EA73863" w14:textId="77777777" w:rsidR="00B15A6E" w:rsidRDefault="00B15A6E"/>
  </w:footnote>
  <w:footnote w:type="continuationSeparator" w:id="0">
    <w:p w14:paraId="6D4781F9" w14:textId="77777777" w:rsidR="00B15A6E" w:rsidRDefault="00B15A6E">
      <w:r>
        <w:continuationSeparator/>
      </w:r>
    </w:p>
    <w:p w14:paraId="6B521515" w14:textId="77777777" w:rsidR="00B15A6E" w:rsidRDefault="00B15A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566913" w:rsidRDefault="00566913" w:rsidP="004276AD">
    <w:pPr>
      <w:pStyle w:val="Header"/>
      <w:rPr>
        <w:sz w:val="20"/>
      </w:rPr>
    </w:pPr>
  </w:p>
  <w:p w14:paraId="74409265" w14:textId="77777777" w:rsidR="00566913" w:rsidRDefault="00566913" w:rsidP="005C13D5">
    <w:pPr>
      <w:ind w:left="-360" w:right="-19"/>
      <w:jc w:val="left"/>
      <w:outlineLvl w:val="0"/>
      <w:rPr>
        <w:szCs w:val="24"/>
      </w:rPr>
    </w:pPr>
    <w:r w:rsidRPr="00EC5BB4">
      <w:rPr>
        <w:szCs w:val="24"/>
      </w:rPr>
      <w:t xml:space="preserve">ЈП „Електропривреда Србије“ Београд         </w:t>
    </w:r>
  </w:p>
  <w:p w14:paraId="7C9A9E15" w14:textId="188A8FA8" w:rsidR="00566913" w:rsidRPr="00E33FCA" w:rsidRDefault="00566913" w:rsidP="00CA10E6">
    <w:pPr>
      <w:ind w:left="-360" w:right="-19"/>
      <w:jc w:val="center"/>
      <w:outlineLvl w:val="0"/>
      <w:rPr>
        <w:rFonts w:eastAsia="Arial" w:cs="Arial"/>
        <w:b/>
        <w:color w:val="000000"/>
        <w:sz w:val="18"/>
        <w:szCs w:val="18"/>
        <w:lang w:val="sr-Cyrl-RS" w:eastAsia="sr-Latn-RS"/>
      </w:rPr>
    </w:pPr>
    <w:r w:rsidRPr="00EC5BB4">
      <w:rPr>
        <w:szCs w:val="24"/>
      </w:rPr>
      <w:t xml:space="preserve">Конкурсна документација </w:t>
    </w:r>
    <w:r>
      <w:rPr>
        <w:szCs w:val="24"/>
      </w:rPr>
      <w:t xml:space="preserve">                                                </w:t>
    </w:r>
    <w:r w:rsidRPr="005C13D5">
      <w:rPr>
        <w:sz w:val="20"/>
        <w:szCs w:val="20"/>
      </w:rPr>
      <w:t>ЈНМВ</w:t>
    </w:r>
    <w:r w:rsidRPr="005C13D5">
      <w:rPr>
        <w:b/>
        <w:sz w:val="20"/>
        <w:szCs w:val="20"/>
      </w:rPr>
      <w:t>.</w:t>
    </w:r>
    <w:r w:rsidRPr="005C13D5">
      <w:rPr>
        <w:rFonts w:cs="Arial"/>
        <w:b/>
        <w:sz w:val="20"/>
        <w:szCs w:val="20"/>
        <w:lang w:val="sr-Latn-RS"/>
      </w:rPr>
      <w:t xml:space="preserve"> </w:t>
    </w:r>
    <w:r w:rsidRPr="00E33FCA">
      <w:rPr>
        <w:rFonts w:eastAsia="Arial" w:cs="Arial"/>
        <w:b/>
        <w:color w:val="000000"/>
        <w:sz w:val="18"/>
        <w:szCs w:val="18"/>
        <w:lang w:val="sr-Latn-RS" w:eastAsia="sr-Latn-RS"/>
      </w:rPr>
      <w:t>3464/2018(3000/1362/2018)</w:t>
    </w:r>
  </w:p>
  <w:p w14:paraId="07EEED64" w14:textId="45056FB0" w:rsidR="00566913" w:rsidRPr="00621417" w:rsidRDefault="00566913" w:rsidP="00621417">
    <w:pPr>
      <w:ind w:left="-360" w:right="-19"/>
      <w:jc w:val="center"/>
      <w:outlineLvl w:val="0"/>
      <w:rPr>
        <w:rFonts w:cs="Arial"/>
        <w:b/>
        <w:sz w:val="20"/>
        <w:szCs w:val="20"/>
        <w:lang w:val="sr-Cyrl-RS"/>
      </w:rPr>
    </w:pPr>
  </w:p>
  <w:p w14:paraId="3A3C99C2" w14:textId="7C95551B" w:rsidR="00566913" w:rsidRPr="004276AD" w:rsidRDefault="00566913" w:rsidP="00621417">
    <w:pPr>
      <w:ind w:left="-360" w:right="-19"/>
      <w:jc w:val="center"/>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566913" w:rsidRDefault="00566913" w:rsidP="004276AD">
    <w:pPr>
      <w:pStyle w:val="Header"/>
    </w:pPr>
  </w:p>
  <w:p w14:paraId="24CBF82E" w14:textId="77777777" w:rsidR="00566913" w:rsidRDefault="00566913" w:rsidP="005C13D5">
    <w:pPr>
      <w:ind w:left="-360" w:right="-19"/>
      <w:jc w:val="left"/>
      <w:outlineLvl w:val="0"/>
      <w:rPr>
        <w:szCs w:val="24"/>
      </w:rPr>
    </w:pPr>
    <w:r w:rsidRPr="00113B84">
      <w:rPr>
        <w:szCs w:val="24"/>
      </w:rPr>
      <w:t xml:space="preserve">ЈП „Електропривреда Србије“ Београд  </w:t>
    </w:r>
    <w:r>
      <w:rPr>
        <w:szCs w:val="24"/>
      </w:rPr>
      <w:t xml:space="preserve">    </w:t>
    </w:r>
    <w:r w:rsidRPr="00113B84">
      <w:rPr>
        <w:szCs w:val="24"/>
      </w:rPr>
      <w:t xml:space="preserve">    </w:t>
    </w:r>
  </w:p>
  <w:p w14:paraId="74971107" w14:textId="37B0E409" w:rsidR="00566913" w:rsidRPr="00E33FCA" w:rsidRDefault="00566913" w:rsidP="00CA10E6">
    <w:pPr>
      <w:ind w:left="-360" w:right="-19"/>
      <w:jc w:val="center"/>
      <w:outlineLvl w:val="0"/>
      <w:rPr>
        <w:sz w:val="18"/>
        <w:szCs w:val="18"/>
      </w:rPr>
    </w:pPr>
    <w:r w:rsidRPr="00113B84">
      <w:rPr>
        <w:szCs w:val="24"/>
      </w:rPr>
      <w:t xml:space="preserve">Конкурсна </w:t>
    </w:r>
    <w:r w:rsidRPr="00621417">
      <w:rPr>
        <w:sz w:val="20"/>
        <w:szCs w:val="20"/>
      </w:rPr>
      <w:t>документација                                                    ЈНМВ</w:t>
    </w:r>
    <w:r w:rsidRPr="00621417">
      <w:rPr>
        <w:b/>
        <w:sz w:val="20"/>
        <w:szCs w:val="20"/>
      </w:rPr>
      <w:t>.</w:t>
    </w:r>
    <w:r w:rsidRPr="00621417">
      <w:rPr>
        <w:rFonts w:cs="Arial"/>
        <w:b/>
        <w:sz w:val="20"/>
        <w:szCs w:val="20"/>
        <w:lang w:val="sr-Latn-RS"/>
      </w:rPr>
      <w:t xml:space="preserve"> </w:t>
    </w:r>
    <w:r w:rsidRPr="00E33FCA">
      <w:rPr>
        <w:rFonts w:eastAsia="Arial" w:cs="Arial"/>
        <w:b/>
        <w:color w:val="000000"/>
        <w:sz w:val="18"/>
        <w:szCs w:val="18"/>
        <w:lang w:val="sr-Latn-RS" w:eastAsia="sr-Latn-RS"/>
      </w:rPr>
      <w:t>3464/2018(3000/1362/2018)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BFC539B"/>
    <w:multiLevelType w:val="hybridMultilevel"/>
    <w:tmpl w:val="5AE0D71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58352CA4"/>
    <w:multiLevelType w:val="hybridMultilevel"/>
    <w:tmpl w:val="1924BE9E"/>
    <w:lvl w:ilvl="0" w:tplc="3FB0BED2">
      <w:start w:val="1"/>
      <w:numFmt w:val="bullet"/>
      <w:lvlText w:val="-"/>
      <w:lvlJc w:val="left"/>
      <w:pPr>
        <w:ind w:left="720" w:hanging="360"/>
      </w:pPr>
      <w:rPr>
        <w:rFonts w:ascii="Courier New" w:hAnsi="Courier New"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8"/>
  </w:num>
  <w:num w:numId="2">
    <w:abstractNumId w:val="60"/>
  </w:num>
  <w:num w:numId="3">
    <w:abstractNumId w:val="74"/>
  </w:num>
  <w:num w:numId="4">
    <w:abstractNumId w:val="54"/>
  </w:num>
  <w:num w:numId="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num>
  <w:num w:numId="9">
    <w:abstractNumId w:val="66"/>
  </w:num>
  <w:num w:numId="10">
    <w:abstractNumId w:val="62"/>
  </w:num>
  <w:num w:numId="11">
    <w:abstractNumId w:val="56"/>
  </w:num>
  <w:num w:numId="12">
    <w:abstractNumId w:val="67"/>
  </w:num>
  <w:num w:numId="13">
    <w:abstractNumId w:val="59"/>
  </w:num>
  <w:num w:numId="14">
    <w:abstractNumId w:val="75"/>
  </w:num>
  <w:num w:numId="15">
    <w:abstractNumId w:val="77"/>
  </w:num>
  <w:num w:numId="16">
    <w:abstractNumId w:val="75"/>
  </w:num>
  <w:num w:numId="17">
    <w:abstractNumId w:val="69"/>
  </w:num>
  <w:num w:numId="18">
    <w:abstractNumId w:val="61"/>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70"/>
  </w:num>
  <w:num w:numId="22">
    <w:abstractNumId w:val="63"/>
  </w:num>
  <w:num w:numId="23">
    <w:abstractNumId w:val="5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7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4CB"/>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851"/>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86"/>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A03"/>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5E"/>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D1F"/>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8C"/>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C8F"/>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A6A"/>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FC"/>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07BAA"/>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DFE"/>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44"/>
    <w:rsid w:val="00457A99"/>
    <w:rsid w:val="00460A4C"/>
    <w:rsid w:val="004612CD"/>
    <w:rsid w:val="004618A5"/>
    <w:rsid w:val="00461F43"/>
    <w:rsid w:val="0046240B"/>
    <w:rsid w:val="0046293B"/>
    <w:rsid w:val="00463455"/>
    <w:rsid w:val="004635BD"/>
    <w:rsid w:val="004636C5"/>
    <w:rsid w:val="00463E7A"/>
    <w:rsid w:val="00463FD9"/>
    <w:rsid w:val="00463FE2"/>
    <w:rsid w:val="004648DB"/>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4F"/>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01D"/>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0F2"/>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E1"/>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4B"/>
    <w:rsid w:val="00565159"/>
    <w:rsid w:val="0056571E"/>
    <w:rsid w:val="00565922"/>
    <w:rsid w:val="00565F4F"/>
    <w:rsid w:val="00566390"/>
    <w:rsid w:val="00566913"/>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61"/>
    <w:rsid w:val="005851BE"/>
    <w:rsid w:val="005852D5"/>
    <w:rsid w:val="00585A47"/>
    <w:rsid w:val="005863F4"/>
    <w:rsid w:val="0058657D"/>
    <w:rsid w:val="00586789"/>
    <w:rsid w:val="00586F76"/>
    <w:rsid w:val="00587266"/>
    <w:rsid w:val="0058756C"/>
    <w:rsid w:val="00587B94"/>
    <w:rsid w:val="00587C8E"/>
    <w:rsid w:val="00590C50"/>
    <w:rsid w:val="00590D78"/>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A5A"/>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55"/>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7242"/>
    <w:rsid w:val="006204E2"/>
    <w:rsid w:val="00620511"/>
    <w:rsid w:val="00620723"/>
    <w:rsid w:val="00620E07"/>
    <w:rsid w:val="00620E26"/>
    <w:rsid w:val="006213F4"/>
    <w:rsid w:val="00621417"/>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C08"/>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B08"/>
    <w:rsid w:val="00634B29"/>
    <w:rsid w:val="00634B35"/>
    <w:rsid w:val="00634C74"/>
    <w:rsid w:val="00635397"/>
    <w:rsid w:val="00635958"/>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4E8"/>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154"/>
    <w:rsid w:val="006658AD"/>
    <w:rsid w:val="00665BAE"/>
    <w:rsid w:val="00666A36"/>
    <w:rsid w:val="00666CDB"/>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4EA"/>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D68"/>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CB1"/>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A43"/>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CE"/>
    <w:rsid w:val="007377C4"/>
    <w:rsid w:val="00737BF7"/>
    <w:rsid w:val="007400B8"/>
    <w:rsid w:val="00740167"/>
    <w:rsid w:val="007407F7"/>
    <w:rsid w:val="00740954"/>
    <w:rsid w:val="00740FD5"/>
    <w:rsid w:val="00741046"/>
    <w:rsid w:val="007413D7"/>
    <w:rsid w:val="00741BD5"/>
    <w:rsid w:val="00741F26"/>
    <w:rsid w:val="0074253B"/>
    <w:rsid w:val="007426A8"/>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DF"/>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CE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59"/>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19F"/>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71C"/>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84"/>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49B"/>
    <w:rsid w:val="008C76EA"/>
    <w:rsid w:val="008C7874"/>
    <w:rsid w:val="008C7B72"/>
    <w:rsid w:val="008C7FEC"/>
    <w:rsid w:val="008D00CA"/>
    <w:rsid w:val="008D058C"/>
    <w:rsid w:val="008D0796"/>
    <w:rsid w:val="008D0BAF"/>
    <w:rsid w:val="008D0DE9"/>
    <w:rsid w:val="008D11BD"/>
    <w:rsid w:val="008D16A4"/>
    <w:rsid w:val="008D18F8"/>
    <w:rsid w:val="008D1946"/>
    <w:rsid w:val="008D1C85"/>
    <w:rsid w:val="008D1E4E"/>
    <w:rsid w:val="008D209C"/>
    <w:rsid w:val="008D24ED"/>
    <w:rsid w:val="008D2B23"/>
    <w:rsid w:val="008D2C40"/>
    <w:rsid w:val="008D33B1"/>
    <w:rsid w:val="008D3FA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793"/>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EE6"/>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6D63"/>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708"/>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2C17"/>
    <w:rsid w:val="009435FF"/>
    <w:rsid w:val="009440B1"/>
    <w:rsid w:val="00944391"/>
    <w:rsid w:val="00944830"/>
    <w:rsid w:val="009449E5"/>
    <w:rsid w:val="00944DED"/>
    <w:rsid w:val="009454EE"/>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9A3"/>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9C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60B"/>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09"/>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AE1"/>
    <w:rsid w:val="00A27F90"/>
    <w:rsid w:val="00A308F9"/>
    <w:rsid w:val="00A310F5"/>
    <w:rsid w:val="00A3140C"/>
    <w:rsid w:val="00A315D5"/>
    <w:rsid w:val="00A31602"/>
    <w:rsid w:val="00A316B1"/>
    <w:rsid w:val="00A31FAC"/>
    <w:rsid w:val="00A32211"/>
    <w:rsid w:val="00A324E2"/>
    <w:rsid w:val="00A32AAB"/>
    <w:rsid w:val="00A331EF"/>
    <w:rsid w:val="00A335F7"/>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6DB"/>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46D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C7"/>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3D1B"/>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140"/>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F9D"/>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7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B3"/>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5E"/>
    <w:rsid w:val="00B15823"/>
    <w:rsid w:val="00B15966"/>
    <w:rsid w:val="00B15A6E"/>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5C"/>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CE"/>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4D1"/>
    <w:rsid w:val="00C06BFF"/>
    <w:rsid w:val="00C0795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F"/>
    <w:rsid w:val="00C36014"/>
    <w:rsid w:val="00C37399"/>
    <w:rsid w:val="00C37A3F"/>
    <w:rsid w:val="00C40127"/>
    <w:rsid w:val="00C405D0"/>
    <w:rsid w:val="00C406EF"/>
    <w:rsid w:val="00C409D6"/>
    <w:rsid w:val="00C4115F"/>
    <w:rsid w:val="00C41D8A"/>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DD"/>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0E6"/>
    <w:rsid w:val="00CA15A2"/>
    <w:rsid w:val="00CA1883"/>
    <w:rsid w:val="00CA19C9"/>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87A"/>
    <w:rsid w:val="00CB6A6C"/>
    <w:rsid w:val="00CB6AA6"/>
    <w:rsid w:val="00CB70C3"/>
    <w:rsid w:val="00CB716F"/>
    <w:rsid w:val="00CB7DC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C"/>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0EF"/>
    <w:rsid w:val="00D123AD"/>
    <w:rsid w:val="00D12C13"/>
    <w:rsid w:val="00D12E42"/>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1D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02"/>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E3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087"/>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3FC"/>
    <w:rsid w:val="00E33A7E"/>
    <w:rsid w:val="00E33FCA"/>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F5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1FC"/>
    <w:rsid w:val="00E65722"/>
    <w:rsid w:val="00E65850"/>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A97"/>
    <w:rsid w:val="00EB5C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0EDD"/>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3C25"/>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6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5A1A82DF-C35E-4D45-B45F-C0D6C2C0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3078706">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4F4D0D5-09BF-4E25-9CA0-F2E95952D1C6}">
  <ds:schemaRefs>
    <ds:schemaRef ds:uri="http://schemas.openxmlformats.org/officeDocument/2006/bibliography"/>
  </ds:schemaRefs>
</ds:datastoreItem>
</file>

<file path=customXml/itemProps100.xml><?xml version="1.0" encoding="utf-8"?>
<ds:datastoreItem xmlns:ds="http://schemas.openxmlformats.org/officeDocument/2006/customXml" ds:itemID="{763A7A00-4CEA-4973-AE3E-A97A94EB5846}">
  <ds:schemaRefs>
    <ds:schemaRef ds:uri="http://schemas.openxmlformats.org/officeDocument/2006/bibliography"/>
  </ds:schemaRefs>
</ds:datastoreItem>
</file>

<file path=customXml/itemProps101.xml><?xml version="1.0" encoding="utf-8"?>
<ds:datastoreItem xmlns:ds="http://schemas.openxmlformats.org/officeDocument/2006/customXml" ds:itemID="{0A0FE0D5-9855-4C4F-A135-F3D26A9B3C22}">
  <ds:schemaRefs>
    <ds:schemaRef ds:uri="http://schemas.openxmlformats.org/officeDocument/2006/bibliography"/>
  </ds:schemaRefs>
</ds:datastoreItem>
</file>

<file path=customXml/itemProps102.xml><?xml version="1.0" encoding="utf-8"?>
<ds:datastoreItem xmlns:ds="http://schemas.openxmlformats.org/officeDocument/2006/customXml" ds:itemID="{66E4F390-28AD-47BC-B6E6-AD1AAC6167F4}">
  <ds:schemaRefs>
    <ds:schemaRef ds:uri="http://schemas.openxmlformats.org/officeDocument/2006/bibliography"/>
  </ds:schemaRefs>
</ds:datastoreItem>
</file>

<file path=customXml/itemProps103.xml><?xml version="1.0" encoding="utf-8"?>
<ds:datastoreItem xmlns:ds="http://schemas.openxmlformats.org/officeDocument/2006/customXml" ds:itemID="{15A72FEE-1002-43E5-8B0D-4E86B4F00CEE}">
  <ds:schemaRefs>
    <ds:schemaRef ds:uri="http://schemas.openxmlformats.org/officeDocument/2006/bibliography"/>
  </ds:schemaRefs>
</ds:datastoreItem>
</file>

<file path=customXml/itemProps104.xml><?xml version="1.0" encoding="utf-8"?>
<ds:datastoreItem xmlns:ds="http://schemas.openxmlformats.org/officeDocument/2006/customXml" ds:itemID="{59662B07-7DA9-4E22-832F-3D53A82E8958}">
  <ds:schemaRefs>
    <ds:schemaRef ds:uri="http://schemas.openxmlformats.org/officeDocument/2006/bibliography"/>
  </ds:schemaRefs>
</ds:datastoreItem>
</file>

<file path=customXml/itemProps105.xml><?xml version="1.0" encoding="utf-8"?>
<ds:datastoreItem xmlns:ds="http://schemas.openxmlformats.org/officeDocument/2006/customXml" ds:itemID="{F7034D53-1C04-4717-931F-C24F2ABE4449}">
  <ds:schemaRefs>
    <ds:schemaRef ds:uri="http://schemas.openxmlformats.org/officeDocument/2006/bibliography"/>
  </ds:schemaRefs>
</ds:datastoreItem>
</file>

<file path=customXml/itemProps106.xml><?xml version="1.0" encoding="utf-8"?>
<ds:datastoreItem xmlns:ds="http://schemas.openxmlformats.org/officeDocument/2006/customXml" ds:itemID="{A3FB8028-4890-4D8E-B602-D38ED28B76E1}">
  <ds:schemaRefs>
    <ds:schemaRef ds:uri="http://schemas.openxmlformats.org/officeDocument/2006/bibliography"/>
  </ds:schemaRefs>
</ds:datastoreItem>
</file>

<file path=customXml/itemProps107.xml><?xml version="1.0" encoding="utf-8"?>
<ds:datastoreItem xmlns:ds="http://schemas.openxmlformats.org/officeDocument/2006/customXml" ds:itemID="{D48B1210-1135-4E1C-99DF-E982F31090E5}">
  <ds:schemaRefs>
    <ds:schemaRef ds:uri="http://schemas.openxmlformats.org/officeDocument/2006/bibliography"/>
  </ds:schemaRefs>
</ds:datastoreItem>
</file>

<file path=customXml/itemProps108.xml><?xml version="1.0" encoding="utf-8"?>
<ds:datastoreItem xmlns:ds="http://schemas.openxmlformats.org/officeDocument/2006/customXml" ds:itemID="{DCD14A3C-F279-4DFE-8771-92C438C354F1}">
  <ds:schemaRefs>
    <ds:schemaRef ds:uri="http://schemas.openxmlformats.org/officeDocument/2006/bibliography"/>
  </ds:schemaRefs>
</ds:datastoreItem>
</file>

<file path=customXml/itemProps109.xml><?xml version="1.0" encoding="utf-8"?>
<ds:datastoreItem xmlns:ds="http://schemas.openxmlformats.org/officeDocument/2006/customXml" ds:itemID="{646053F4-C11F-44A9-BEF6-008F900BBEB3}">
  <ds:schemaRefs>
    <ds:schemaRef ds:uri="http://schemas.openxmlformats.org/officeDocument/2006/bibliography"/>
  </ds:schemaRefs>
</ds:datastoreItem>
</file>

<file path=customXml/itemProps11.xml><?xml version="1.0" encoding="utf-8"?>
<ds:datastoreItem xmlns:ds="http://schemas.openxmlformats.org/officeDocument/2006/customXml" ds:itemID="{DCC927EF-FA4A-4A6A-9FB2-0F0BFFB57848}">
  <ds:schemaRefs>
    <ds:schemaRef ds:uri="http://schemas.openxmlformats.org/officeDocument/2006/bibliography"/>
  </ds:schemaRefs>
</ds:datastoreItem>
</file>

<file path=customXml/itemProps110.xml><?xml version="1.0" encoding="utf-8"?>
<ds:datastoreItem xmlns:ds="http://schemas.openxmlformats.org/officeDocument/2006/customXml" ds:itemID="{F3DA5D7D-5EC8-47FB-9EC1-A408251E06C1}">
  <ds:schemaRefs>
    <ds:schemaRef ds:uri="http://schemas.openxmlformats.org/officeDocument/2006/bibliography"/>
  </ds:schemaRefs>
</ds:datastoreItem>
</file>

<file path=customXml/itemProps111.xml><?xml version="1.0" encoding="utf-8"?>
<ds:datastoreItem xmlns:ds="http://schemas.openxmlformats.org/officeDocument/2006/customXml" ds:itemID="{92FE6E15-178E-44E4-B035-5C11E42F5CE0}">
  <ds:schemaRefs>
    <ds:schemaRef ds:uri="http://schemas.openxmlformats.org/officeDocument/2006/bibliography"/>
  </ds:schemaRefs>
</ds:datastoreItem>
</file>

<file path=customXml/itemProps112.xml><?xml version="1.0" encoding="utf-8"?>
<ds:datastoreItem xmlns:ds="http://schemas.openxmlformats.org/officeDocument/2006/customXml" ds:itemID="{68430EA9-74FB-43E2-BAEB-CFB5C545E48E}">
  <ds:schemaRefs>
    <ds:schemaRef ds:uri="http://schemas.openxmlformats.org/officeDocument/2006/bibliography"/>
  </ds:schemaRefs>
</ds:datastoreItem>
</file>

<file path=customXml/itemProps113.xml><?xml version="1.0" encoding="utf-8"?>
<ds:datastoreItem xmlns:ds="http://schemas.openxmlformats.org/officeDocument/2006/customXml" ds:itemID="{546B38F4-2123-4379-AEAD-903BAF0D998F}">
  <ds:schemaRefs>
    <ds:schemaRef ds:uri="http://schemas.openxmlformats.org/officeDocument/2006/bibliography"/>
  </ds:schemaRefs>
</ds:datastoreItem>
</file>

<file path=customXml/itemProps114.xml><?xml version="1.0" encoding="utf-8"?>
<ds:datastoreItem xmlns:ds="http://schemas.openxmlformats.org/officeDocument/2006/customXml" ds:itemID="{B12485D8-5F37-465B-B9C1-A5535CF44334}">
  <ds:schemaRefs>
    <ds:schemaRef ds:uri="http://schemas.openxmlformats.org/officeDocument/2006/bibliography"/>
  </ds:schemaRefs>
</ds:datastoreItem>
</file>

<file path=customXml/itemProps115.xml><?xml version="1.0" encoding="utf-8"?>
<ds:datastoreItem xmlns:ds="http://schemas.openxmlformats.org/officeDocument/2006/customXml" ds:itemID="{93142484-8B82-4C27-B4CB-ADE17DBEDF0D}">
  <ds:schemaRefs>
    <ds:schemaRef ds:uri="http://schemas.openxmlformats.org/officeDocument/2006/bibliography"/>
  </ds:schemaRefs>
</ds:datastoreItem>
</file>

<file path=customXml/itemProps116.xml><?xml version="1.0" encoding="utf-8"?>
<ds:datastoreItem xmlns:ds="http://schemas.openxmlformats.org/officeDocument/2006/customXml" ds:itemID="{DC967B81-4888-48B4-B225-3D4C93E76E71}">
  <ds:schemaRefs>
    <ds:schemaRef ds:uri="http://schemas.openxmlformats.org/officeDocument/2006/bibliography"/>
  </ds:schemaRefs>
</ds:datastoreItem>
</file>

<file path=customXml/itemProps117.xml><?xml version="1.0" encoding="utf-8"?>
<ds:datastoreItem xmlns:ds="http://schemas.openxmlformats.org/officeDocument/2006/customXml" ds:itemID="{4D670B75-D098-48B9-ABCA-FBC4C38470D1}">
  <ds:schemaRefs>
    <ds:schemaRef ds:uri="http://schemas.openxmlformats.org/officeDocument/2006/bibliography"/>
  </ds:schemaRefs>
</ds:datastoreItem>
</file>

<file path=customXml/itemProps118.xml><?xml version="1.0" encoding="utf-8"?>
<ds:datastoreItem xmlns:ds="http://schemas.openxmlformats.org/officeDocument/2006/customXml" ds:itemID="{CAF18485-39CD-4357-8788-AEBD383A7C29}">
  <ds:schemaRefs>
    <ds:schemaRef ds:uri="http://schemas.openxmlformats.org/officeDocument/2006/bibliography"/>
  </ds:schemaRefs>
</ds:datastoreItem>
</file>

<file path=customXml/itemProps119.xml><?xml version="1.0" encoding="utf-8"?>
<ds:datastoreItem xmlns:ds="http://schemas.openxmlformats.org/officeDocument/2006/customXml" ds:itemID="{F637A4A4-92FB-4F7A-83FD-A3C57D3951BD}">
  <ds:schemaRefs>
    <ds:schemaRef ds:uri="http://schemas.openxmlformats.org/officeDocument/2006/bibliography"/>
  </ds:schemaRefs>
</ds:datastoreItem>
</file>

<file path=customXml/itemProps12.xml><?xml version="1.0" encoding="utf-8"?>
<ds:datastoreItem xmlns:ds="http://schemas.openxmlformats.org/officeDocument/2006/customXml" ds:itemID="{91862FB6-6F50-4815-B3DE-C9EA79721C6A}">
  <ds:schemaRefs>
    <ds:schemaRef ds:uri="http://schemas.openxmlformats.org/officeDocument/2006/bibliography"/>
  </ds:schemaRefs>
</ds:datastoreItem>
</file>

<file path=customXml/itemProps120.xml><?xml version="1.0" encoding="utf-8"?>
<ds:datastoreItem xmlns:ds="http://schemas.openxmlformats.org/officeDocument/2006/customXml" ds:itemID="{FB74FC04-50EE-4959-9AED-EBAECDE9240F}">
  <ds:schemaRefs>
    <ds:schemaRef ds:uri="http://schemas.openxmlformats.org/officeDocument/2006/bibliography"/>
  </ds:schemaRefs>
</ds:datastoreItem>
</file>

<file path=customXml/itemProps121.xml><?xml version="1.0" encoding="utf-8"?>
<ds:datastoreItem xmlns:ds="http://schemas.openxmlformats.org/officeDocument/2006/customXml" ds:itemID="{8BE9533B-F2A4-45CB-9E74-730451B146AD}">
  <ds:schemaRefs>
    <ds:schemaRef ds:uri="http://schemas.openxmlformats.org/officeDocument/2006/bibliography"/>
  </ds:schemaRefs>
</ds:datastoreItem>
</file>

<file path=customXml/itemProps122.xml><?xml version="1.0" encoding="utf-8"?>
<ds:datastoreItem xmlns:ds="http://schemas.openxmlformats.org/officeDocument/2006/customXml" ds:itemID="{919DF3BA-F111-476E-BE35-95EA7CC4B939}">
  <ds:schemaRefs>
    <ds:schemaRef ds:uri="http://schemas.openxmlformats.org/officeDocument/2006/bibliography"/>
  </ds:schemaRefs>
</ds:datastoreItem>
</file>

<file path=customXml/itemProps123.xml><?xml version="1.0" encoding="utf-8"?>
<ds:datastoreItem xmlns:ds="http://schemas.openxmlformats.org/officeDocument/2006/customXml" ds:itemID="{72107685-2F64-4B3C-9C9B-2502F836CEA3}">
  <ds:schemaRefs>
    <ds:schemaRef ds:uri="http://schemas.openxmlformats.org/officeDocument/2006/bibliography"/>
  </ds:schemaRefs>
</ds:datastoreItem>
</file>

<file path=customXml/itemProps124.xml><?xml version="1.0" encoding="utf-8"?>
<ds:datastoreItem xmlns:ds="http://schemas.openxmlformats.org/officeDocument/2006/customXml" ds:itemID="{1B9A625E-15AB-4502-8ACA-FECC88E902E2}">
  <ds:schemaRefs>
    <ds:schemaRef ds:uri="http://schemas.openxmlformats.org/officeDocument/2006/bibliography"/>
  </ds:schemaRefs>
</ds:datastoreItem>
</file>

<file path=customXml/itemProps125.xml><?xml version="1.0" encoding="utf-8"?>
<ds:datastoreItem xmlns:ds="http://schemas.openxmlformats.org/officeDocument/2006/customXml" ds:itemID="{8C9C223A-1D8C-494E-B46A-A115472F567A}">
  <ds:schemaRefs>
    <ds:schemaRef ds:uri="http://schemas.openxmlformats.org/officeDocument/2006/bibliography"/>
  </ds:schemaRefs>
</ds:datastoreItem>
</file>

<file path=customXml/itemProps126.xml><?xml version="1.0" encoding="utf-8"?>
<ds:datastoreItem xmlns:ds="http://schemas.openxmlformats.org/officeDocument/2006/customXml" ds:itemID="{2CC9AF2E-1345-454E-9F5F-4FF91E9B434C}">
  <ds:schemaRefs>
    <ds:schemaRef ds:uri="http://schemas.openxmlformats.org/officeDocument/2006/bibliography"/>
  </ds:schemaRefs>
</ds:datastoreItem>
</file>

<file path=customXml/itemProps127.xml><?xml version="1.0" encoding="utf-8"?>
<ds:datastoreItem xmlns:ds="http://schemas.openxmlformats.org/officeDocument/2006/customXml" ds:itemID="{3D87DB9C-440E-49F1-A4D8-742ECC63584E}">
  <ds:schemaRefs>
    <ds:schemaRef ds:uri="http://schemas.openxmlformats.org/officeDocument/2006/bibliography"/>
  </ds:schemaRefs>
</ds:datastoreItem>
</file>

<file path=customXml/itemProps128.xml><?xml version="1.0" encoding="utf-8"?>
<ds:datastoreItem xmlns:ds="http://schemas.openxmlformats.org/officeDocument/2006/customXml" ds:itemID="{3C65F4FF-8167-4778-AEAA-04A1474B5973}">
  <ds:schemaRefs>
    <ds:schemaRef ds:uri="http://schemas.openxmlformats.org/officeDocument/2006/bibliography"/>
  </ds:schemaRefs>
</ds:datastoreItem>
</file>

<file path=customXml/itemProps129.xml><?xml version="1.0" encoding="utf-8"?>
<ds:datastoreItem xmlns:ds="http://schemas.openxmlformats.org/officeDocument/2006/customXml" ds:itemID="{B0E997F2-2B40-4ADC-900F-26682FBDBCCC}">
  <ds:schemaRefs>
    <ds:schemaRef ds:uri="http://schemas.openxmlformats.org/officeDocument/2006/bibliography"/>
  </ds:schemaRefs>
</ds:datastoreItem>
</file>

<file path=customXml/itemProps13.xml><?xml version="1.0" encoding="utf-8"?>
<ds:datastoreItem xmlns:ds="http://schemas.openxmlformats.org/officeDocument/2006/customXml" ds:itemID="{17748BD5-3C82-410C-AF1F-B82CE21F9691}">
  <ds:schemaRefs>
    <ds:schemaRef ds:uri="http://schemas.openxmlformats.org/officeDocument/2006/bibliography"/>
  </ds:schemaRefs>
</ds:datastoreItem>
</file>

<file path=customXml/itemProps130.xml><?xml version="1.0" encoding="utf-8"?>
<ds:datastoreItem xmlns:ds="http://schemas.openxmlformats.org/officeDocument/2006/customXml" ds:itemID="{80097124-CD62-4DF5-BBEB-EA19A2A41F20}">
  <ds:schemaRefs>
    <ds:schemaRef ds:uri="http://schemas.openxmlformats.org/officeDocument/2006/bibliography"/>
  </ds:schemaRefs>
</ds:datastoreItem>
</file>

<file path=customXml/itemProps131.xml><?xml version="1.0" encoding="utf-8"?>
<ds:datastoreItem xmlns:ds="http://schemas.openxmlformats.org/officeDocument/2006/customXml" ds:itemID="{C9F0415B-5BEC-451D-911B-439571A89537}">
  <ds:schemaRefs>
    <ds:schemaRef ds:uri="http://schemas.openxmlformats.org/officeDocument/2006/bibliography"/>
  </ds:schemaRefs>
</ds:datastoreItem>
</file>

<file path=customXml/itemProps132.xml><?xml version="1.0" encoding="utf-8"?>
<ds:datastoreItem xmlns:ds="http://schemas.openxmlformats.org/officeDocument/2006/customXml" ds:itemID="{D4BF4CCC-1222-4DD3-889C-B45042CBD7B4}">
  <ds:schemaRefs>
    <ds:schemaRef ds:uri="http://schemas.openxmlformats.org/officeDocument/2006/bibliography"/>
  </ds:schemaRefs>
</ds:datastoreItem>
</file>

<file path=customXml/itemProps133.xml><?xml version="1.0" encoding="utf-8"?>
<ds:datastoreItem xmlns:ds="http://schemas.openxmlformats.org/officeDocument/2006/customXml" ds:itemID="{E14B31F3-7BF7-4571-B00F-5314C4E46219}">
  <ds:schemaRefs>
    <ds:schemaRef ds:uri="http://schemas.openxmlformats.org/officeDocument/2006/bibliography"/>
  </ds:schemaRefs>
</ds:datastoreItem>
</file>

<file path=customXml/itemProps134.xml><?xml version="1.0" encoding="utf-8"?>
<ds:datastoreItem xmlns:ds="http://schemas.openxmlformats.org/officeDocument/2006/customXml" ds:itemID="{715F51D5-273A-41CA-824C-9225B16B7CE2}">
  <ds:schemaRefs>
    <ds:schemaRef ds:uri="http://schemas.openxmlformats.org/officeDocument/2006/bibliography"/>
  </ds:schemaRefs>
</ds:datastoreItem>
</file>

<file path=customXml/itemProps135.xml><?xml version="1.0" encoding="utf-8"?>
<ds:datastoreItem xmlns:ds="http://schemas.openxmlformats.org/officeDocument/2006/customXml" ds:itemID="{F64D57AB-442B-4E79-B889-FA63C19F404C}">
  <ds:schemaRefs>
    <ds:schemaRef ds:uri="http://schemas.openxmlformats.org/officeDocument/2006/bibliography"/>
  </ds:schemaRefs>
</ds:datastoreItem>
</file>

<file path=customXml/itemProps136.xml><?xml version="1.0" encoding="utf-8"?>
<ds:datastoreItem xmlns:ds="http://schemas.openxmlformats.org/officeDocument/2006/customXml" ds:itemID="{7BF480DC-A14A-429B-9CDB-FEAB10713552}">
  <ds:schemaRefs>
    <ds:schemaRef ds:uri="http://schemas.openxmlformats.org/officeDocument/2006/bibliography"/>
  </ds:schemaRefs>
</ds:datastoreItem>
</file>

<file path=customXml/itemProps137.xml><?xml version="1.0" encoding="utf-8"?>
<ds:datastoreItem xmlns:ds="http://schemas.openxmlformats.org/officeDocument/2006/customXml" ds:itemID="{910DC656-0C6B-4A53-847A-CE83EBB39B88}">
  <ds:schemaRefs>
    <ds:schemaRef ds:uri="http://schemas.openxmlformats.org/officeDocument/2006/bibliography"/>
  </ds:schemaRefs>
</ds:datastoreItem>
</file>

<file path=customXml/itemProps138.xml><?xml version="1.0" encoding="utf-8"?>
<ds:datastoreItem xmlns:ds="http://schemas.openxmlformats.org/officeDocument/2006/customXml" ds:itemID="{9CF1D79D-319D-4960-ABB6-B33C3BFC1752}">
  <ds:schemaRefs>
    <ds:schemaRef ds:uri="http://schemas.openxmlformats.org/officeDocument/2006/bibliography"/>
  </ds:schemaRefs>
</ds:datastoreItem>
</file>

<file path=customXml/itemProps139.xml><?xml version="1.0" encoding="utf-8"?>
<ds:datastoreItem xmlns:ds="http://schemas.openxmlformats.org/officeDocument/2006/customXml" ds:itemID="{5AA9CEA2-2828-4B11-AC93-69B71C28F021}">
  <ds:schemaRefs>
    <ds:schemaRef ds:uri="http://schemas.openxmlformats.org/officeDocument/2006/bibliography"/>
  </ds:schemaRefs>
</ds:datastoreItem>
</file>

<file path=customXml/itemProps14.xml><?xml version="1.0" encoding="utf-8"?>
<ds:datastoreItem xmlns:ds="http://schemas.openxmlformats.org/officeDocument/2006/customXml" ds:itemID="{0691B0EE-3D60-436D-A93D-DB244C30735B}">
  <ds:schemaRefs>
    <ds:schemaRef ds:uri="http://schemas.openxmlformats.org/officeDocument/2006/bibliography"/>
  </ds:schemaRefs>
</ds:datastoreItem>
</file>

<file path=customXml/itemProps140.xml><?xml version="1.0" encoding="utf-8"?>
<ds:datastoreItem xmlns:ds="http://schemas.openxmlformats.org/officeDocument/2006/customXml" ds:itemID="{79FB9255-8820-48CE-AC50-0B098DE0DBD7}">
  <ds:schemaRefs>
    <ds:schemaRef ds:uri="http://schemas.openxmlformats.org/officeDocument/2006/bibliography"/>
  </ds:schemaRefs>
</ds:datastoreItem>
</file>

<file path=customXml/itemProps141.xml><?xml version="1.0" encoding="utf-8"?>
<ds:datastoreItem xmlns:ds="http://schemas.openxmlformats.org/officeDocument/2006/customXml" ds:itemID="{23B99F52-A93B-4BDA-B2B3-19CEB3A6E7E7}">
  <ds:schemaRefs>
    <ds:schemaRef ds:uri="http://schemas.openxmlformats.org/officeDocument/2006/bibliography"/>
  </ds:schemaRefs>
</ds:datastoreItem>
</file>

<file path=customXml/itemProps142.xml><?xml version="1.0" encoding="utf-8"?>
<ds:datastoreItem xmlns:ds="http://schemas.openxmlformats.org/officeDocument/2006/customXml" ds:itemID="{AD276EEC-63B7-4571-A8BB-D316ECE4FE59}">
  <ds:schemaRefs>
    <ds:schemaRef ds:uri="http://schemas.openxmlformats.org/officeDocument/2006/bibliography"/>
  </ds:schemaRefs>
</ds:datastoreItem>
</file>

<file path=customXml/itemProps143.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144.xml><?xml version="1.0" encoding="utf-8"?>
<ds:datastoreItem xmlns:ds="http://schemas.openxmlformats.org/officeDocument/2006/customXml" ds:itemID="{CE4133EF-4F7F-4B17-BF37-3627EC1A310A}">
  <ds:schemaRefs>
    <ds:schemaRef ds:uri="http://schemas.openxmlformats.org/officeDocument/2006/bibliography"/>
  </ds:schemaRefs>
</ds:datastoreItem>
</file>

<file path=customXml/itemProps145.xml><?xml version="1.0" encoding="utf-8"?>
<ds:datastoreItem xmlns:ds="http://schemas.openxmlformats.org/officeDocument/2006/customXml" ds:itemID="{999E56A2-0202-496E-894C-15303601FCD4}">
  <ds:schemaRefs>
    <ds:schemaRef ds:uri="http://schemas.openxmlformats.org/officeDocument/2006/bibliography"/>
  </ds:schemaRefs>
</ds:datastoreItem>
</file>

<file path=customXml/itemProps146.xml><?xml version="1.0" encoding="utf-8"?>
<ds:datastoreItem xmlns:ds="http://schemas.openxmlformats.org/officeDocument/2006/customXml" ds:itemID="{B648222E-170D-4B05-8769-67170C203AEB}">
  <ds:schemaRefs>
    <ds:schemaRef ds:uri="http://schemas.openxmlformats.org/officeDocument/2006/bibliography"/>
  </ds:schemaRefs>
</ds:datastoreItem>
</file>

<file path=customXml/itemProps147.xml><?xml version="1.0" encoding="utf-8"?>
<ds:datastoreItem xmlns:ds="http://schemas.openxmlformats.org/officeDocument/2006/customXml" ds:itemID="{8A64CD4A-BEE5-45FC-BE20-0041779A14DB}">
  <ds:schemaRefs>
    <ds:schemaRef ds:uri="http://schemas.openxmlformats.org/officeDocument/2006/bibliography"/>
  </ds:schemaRefs>
</ds:datastoreItem>
</file>

<file path=customXml/itemProps148.xml><?xml version="1.0" encoding="utf-8"?>
<ds:datastoreItem xmlns:ds="http://schemas.openxmlformats.org/officeDocument/2006/customXml" ds:itemID="{02F1370E-1BD5-4CEE-AA4A-B9DB168F41E0}">
  <ds:schemaRefs>
    <ds:schemaRef ds:uri="http://schemas.openxmlformats.org/officeDocument/2006/bibliography"/>
  </ds:schemaRefs>
</ds:datastoreItem>
</file>

<file path=customXml/itemProps149.xml><?xml version="1.0" encoding="utf-8"?>
<ds:datastoreItem xmlns:ds="http://schemas.openxmlformats.org/officeDocument/2006/customXml" ds:itemID="{3673D76D-825A-4EFF-8F25-64955550F2C0}">
  <ds:schemaRefs>
    <ds:schemaRef ds:uri="http://schemas.openxmlformats.org/officeDocument/2006/bibliography"/>
  </ds:schemaRefs>
</ds:datastoreItem>
</file>

<file path=customXml/itemProps15.xml><?xml version="1.0" encoding="utf-8"?>
<ds:datastoreItem xmlns:ds="http://schemas.openxmlformats.org/officeDocument/2006/customXml" ds:itemID="{2007C0E4-D00E-4FB2-B572-86A4C72645A8}">
  <ds:schemaRefs>
    <ds:schemaRef ds:uri="http://schemas.openxmlformats.org/officeDocument/2006/bibliography"/>
  </ds:schemaRefs>
</ds:datastoreItem>
</file>

<file path=customXml/itemProps150.xml><?xml version="1.0" encoding="utf-8"?>
<ds:datastoreItem xmlns:ds="http://schemas.openxmlformats.org/officeDocument/2006/customXml" ds:itemID="{22835531-D819-46C0-AE39-7F93F17C455A}">
  <ds:schemaRefs>
    <ds:schemaRef ds:uri="http://schemas.openxmlformats.org/officeDocument/2006/bibliography"/>
  </ds:schemaRefs>
</ds:datastoreItem>
</file>

<file path=customXml/itemProps151.xml><?xml version="1.0" encoding="utf-8"?>
<ds:datastoreItem xmlns:ds="http://schemas.openxmlformats.org/officeDocument/2006/customXml" ds:itemID="{FCFAE48D-7C75-4844-BFBD-D917E3C68186}">
  <ds:schemaRefs>
    <ds:schemaRef ds:uri="http://schemas.openxmlformats.org/officeDocument/2006/bibliography"/>
  </ds:schemaRefs>
</ds:datastoreItem>
</file>

<file path=customXml/itemProps152.xml><?xml version="1.0" encoding="utf-8"?>
<ds:datastoreItem xmlns:ds="http://schemas.openxmlformats.org/officeDocument/2006/customXml" ds:itemID="{D603AB4E-2926-4979-A911-EDB5B34D0571}">
  <ds:schemaRefs>
    <ds:schemaRef ds:uri="http://schemas.openxmlformats.org/officeDocument/2006/bibliography"/>
  </ds:schemaRefs>
</ds:datastoreItem>
</file>

<file path=customXml/itemProps153.xml><?xml version="1.0" encoding="utf-8"?>
<ds:datastoreItem xmlns:ds="http://schemas.openxmlformats.org/officeDocument/2006/customXml" ds:itemID="{C24321B5-3E62-4841-A979-73BC46F4BE3A}">
  <ds:schemaRefs>
    <ds:schemaRef ds:uri="http://schemas.openxmlformats.org/officeDocument/2006/bibliography"/>
  </ds:schemaRefs>
</ds:datastoreItem>
</file>

<file path=customXml/itemProps154.xml><?xml version="1.0" encoding="utf-8"?>
<ds:datastoreItem xmlns:ds="http://schemas.openxmlformats.org/officeDocument/2006/customXml" ds:itemID="{FEB6CF68-36F5-414A-B372-CE7F738D6407}">
  <ds:schemaRefs>
    <ds:schemaRef ds:uri="http://schemas.openxmlformats.org/officeDocument/2006/bibliography"/>
  </ds:schemaRefs>
</ds:datastoreItem>
</file>

<file path=customXml/itemProps155.xml><?xml version="1.0" encoding="utf-8"?>
<ds:datastoreItem xmlns:ds="http://schemas.openxmlformats.org/officeDocument/2006/customXml" ds:itemID="{DA3D42B7-83EA-4B9A-AFDC-B431BB4559C4}">
  <ds:schemaRefs>
    <ds:schemaRef ds:uri="http://schemas.openxmlformats.org/officeDocument/2006/bibliography"/>
  </ds:schemaRefs>
</ds:datastoreItem>
</file>

<file path=customXml/itemProps156.xml><?xml version="1.0" encoding="utf-8"?>
<ds:datastoreItem xmlns:ds="http://schemas.openxmlformats.org/officeDocument/2006/customXml" ds:itemID="{4E291BFF-A080-435E-B3B0-79DB96BC541B}">
  <ds:schemaRefs>
    <ds:schemaRef ds:uri="http://schemas.openxmlformats.org/officeDocument/2006/bibliography"/>
  </ds:schemaRefs>
</ds:datastoreItem>
</file>

<file path=customXml/itemProps157.xml><?xml version="1.0" encoding="utf-8"?>
<ds:datastoreItem xmlns:ds="http://schemas.openxmlformats.org/officeDocument/2006/customXml" ds:itemID="{A6A1A6AE-237E-44D6-A4BC-5AACB0EF90B4}">
  <ds:schemaRefs>
    <ds:schemaRef ds:uri="http://schemas.openxmlformats.org/officeDocument/2006/bibliography"/>
  </ds:schemaRefs>
</ds:datastoreItem>
</file>

<file path=customXml/itemProps16.xml><?xml version="1.0" encoding="utf-8"?>
<ds:datastoreItem xmlns:ds="http://schemas.openxmlformats.org/officeDocument/2006/customXml" ds:itemID="{AB65079F-67DA-4227-8339-2C9148CB3E28}">
  <ds:schemaRefs>
    <ds:schemaRef ds:uri="http://schemas.openxmlformats.org/officeDocument/2006/bibliography"/>
  </ds:schemaRefs>
</ds:datastoreItem>
</file>

<file path=customXml/itemProps17.xml><?xml version="1.0" encoding="utf-8"?>
<ds:datastoreItem xmlns:ds="http://schemas.openxmlformats.org/officeDocument/2006/customXml" ds:itemID="{9CA2928B-94CF-42D4-919B-AA54B579E7ED}">
  <ds:schemaRefs>
    <ds:schemaRef ds:uri="http://schemas.openxmlformats.org/officeDocument/2006/bibliography"/>
  </ds:schemaRefs>
</ds:datastoreItem>
</file>

<file path=customXml/itemProps18.xml><?xml version="1.0" encoding="utf-8"?>
<ds:datastoreItem xmlns:ds="http://schemas.openxmlformats.org/officeDocument/2006/customXml" ds:itemID="{85CC3FC0-2AAC-4119-8B59-75408C7F0787}">
  <ds:schemaRefs>
    <ds:schemaRef ds:uri="http://schemas.openxmlformats.org/officeDocument/2006/bibliography"/>
  </ds:schemaRefs>
</ds:datastoreItem>
</file>

<file path=customXml/itemProps19.xml><?xml version="1.0" encoding="utf-8"?>
<ds:datastoreItem xmlns:ds="http://schemas.openxmlformats.org/officeDocument/2006/customXml" ds:itemID="{386CA9F8-8BEB-495B-A4FD-B12E54B4F25B}">
  <ds:schemaRefs>
    <ds:schemaRef ds:uri="http://schemas.openxmlformats.org/officeDocument/2006/bibliography"/>
  </ds:schemaRefs>
</ds:datastoreItem>
</file>

<file path=customXml/itemProps2.xml><?xml version="1.0" encoding="utf-8"?>
<ds:datastoreItem xmlns:ds="http://schemas.openxmlformats.org/officeDocument/2006/customXml" ds:itemID="{F8C97BB8-901F-4625-83BB-DA05D95C9C72}">
  <ds:schemaRefs>
    <ds:schemaRef ds:uri="http://schemas.openxmlformats.org/officeDocument/2006/bibliography"/>
  </ds:schemaRefs>
</ds:datastoreItem>
</file>

<file path=customXml/itemProps20.xml><?xml version="1.0" encoding="utf-8"?>
<ds:datastoreItem xmlns:ds="http://schemas.openxmlformats.org/officeDocument/2006/customXml" ds:itemID="{440D2B31-528D-45B1-AF88-AB3DBBA0D310}">
  <ds:schemaRefs>
    <ds:schemaRef ds:uri="http://schemas.openxmlformats.org/officeDocument/2006/bibliography"/>
  </ds:schemaRefs>
</ds:datastoreItem>
</file>

<file path=customXml/itemProps21.xml><?xml version="1.0" encoding="utf-8"?>
<ds:datastoreItem xmlns:ds="http://schemas.openxmlformats.org/officeDocument/2006/customXml" ds:itemID="{EC3B3804-5D7E-41AF-8C57-F85BDDAF9D1A}">
  <ds:schemaRefs>
    <ds:schemaRef ds:uri="http://schemas.openxmlformats.org/officeDocument/2006/bibliography"/>
  </ds:schemaRefs>
</ds:datastoreItem>
</file>

<file path=customXml/itemProps22.xml><?xml version="1.0" encoding="utf-8"?>
<ds:datastoreItem xmlns:ds="http://schemas.openxmlformats.org/officeDocument/2006/customXml" ds:itemID="{F150859D-DFB4-44BC-8168-CEFCB5978AB8}">
  <ds:schemaRefs>
    <ds:schemaRef ds:uri="http://schemas.openxmlformats.org/officeDocument/2006/bibliography"/>
  </ds:schemaRefs>
</ds:datastoreItem>
</file>

<file path=customXml/itemProps23.xml><?xml version="1.0" encoding="utf-8"?>
<ds:datastoreItem xmlns:ds="http://schemas.openxmlformats.org/officeDocument/2006/customXml" ds:itemID="{67B9CCA7-D97D-41E8-9C26-B842D3AABF3C}">
  <ds:schemaRefs>
    <ds:schemaRef ds:uri="http://schemas.openxmlformats.org/officeDocument/2006/bibliography"/>
  </ds:schemaRefs>
</ds:datastoreItem>
</file>

<file path=customXml/itemProps24.xml><?xml version="1.0" encoding="utf-8"?>
<ds:datastoreItem xmlns:ds="http://schemas.openxmlformats.org/officeDocument/2006/customXml" ds:itemID="{32416990-2195-4372-A352-B8E086DCD6B9}">
  <ds:schemaRefs>
    <ds:schemaRef ds:uri="http://schemas.openxmlformats.org/officeDocument/2006/bibliography"/>
  </ds:schemaRefs>
</ds:datastoreItem>
</file>

<file path=customXml/itemProps25.xml><?xml version="1.0" encoding="utf-8"?>
<ds:datastoreItem xmlns:ds="http://schemas.openxmlformats.org/officeDocument/2006/customXml" ds:itemID="{D15C3E0F-2271-4C22-A4D3-2D1BED2F4047}">
  <ds:schemaRefs>
    <ds:schemaRef ds:uri="http://schemas.openxmlformats.org/officeDocument/2006/bibliography"/>
  </ds:schemaRefs>
</ds:datastoreItem>
</file>

<file path=customXml/itemProps26.xml><?xml version="1.0" encoding="utf-8"?>
<ds:datastoreItem xmlns:ds="http://schemas.openxmlformats.org/officeDocument/2006/customXml" ds:itemID="{C6500B37-2AC8-40A7-909E-CFA6A1556A50}">
  <ds:schemaRefs>
    <ds:schemaRef ds:uri="http://schemas.openxmlformats.org/officeDocument/2006/bibliography"/>
  </ds:schemaRefs>
</ds:datastoreItem>
</file>

<file path=customXml/itemProps27.xml><?xml version="1.0" encoding="utf-8"?>
<ds:datastoreItem xmlns:ds="http://schemas.openxmlformats.org/officeDocument/2006/customXml" ds:itemID="{E668C45A-4B4C-4ECA-95A6-32DF031D5E8D}">
  <ds:schemaRefs>
    <ds:schemaRef ds:uri="http://schemas.openxmlformats.org/officeDocument/2006/bibliography"/>
  </ds:schemaRefs>
</ds:datastoreItem>
</file>

<file path=customXml/itemProps28.xml><?xml version="1.0" encoding="utf-8"?>
<ds:datastoreItem xmlns:ds="http://schemas.openxmlformats.org/officeDocument/2006/customXml" ds:itemID="{CA0114A5-1DE9-41CD-B3D4-BBC920C3884B}">
  <ds:schemaRefs>
    <ds:schemaRef ds:uri="http://schemas.openxmlformats.org/officeDocument/2006/bibliography"/>
  </ds:schemaRefs>
</ds:datastoreItem>
</file>

<file path=customXml/itemProps29.xml><?xml version="1.0" encoding="utf-8"?>
<ds:datastoreItem xmlns:ds="http://schemas.openxmlformats.org/officeDocument/2006/customXml" ds:itemID="{9C4621D7-793F-40AD-B296-4F4B6E468386}">
  <ds:schemaRefs>
    <ds:schemaRef ds:uri="http://schemas.openxmlformats.org/officeDocument/2006/bibliography"/>
  </ds:schemaRefs>
</ds:datastoreItem>
</file>

<file path=customXml/itemProps3.xml><?xml version="1.0" encoding="utf-8"?>
<ds:datastoreItem xmlns:ds="http://schemas.openxmlformats.org/officeDocument/2006/customXml" ds:itemID="{915619C8-F077-4AE4-AABB-BD288C419764}">
  <ds:schemaRefs>
    <ds:schemaRef ds:uri="http://schemas.openxmlformats.org/officeDocument/2006/bibliography"/>
  </ds:schemaRefs>
</ds:datastoreItem>
</file>

<file path=customXml/itemProps30.xml><?xml version="1.0" encoding="utf-8"?>
<ds:datastoreItem xmlns:ds="http://schemas.openxmlformats.org/officeDocument/2006/customXml" ds:itemID="{0F441999-2D0B-4E7B-B9AF-5899D0DCAE68}">
  <ds:schemaRefs>
    <ds:schemaRef ds:uri="http://schemas.openxmlformats.org/officeDocument/2006/bibliography"/>
  </ds:schemaRefs>
</ds:datastoreItem>
</file>

<file path=customXml/itemProps31.xml><?xml version="1.0" encoding="utf-8"?>
<ds:datastoreItem xmlns:ds="http://schemas.openxmlformats.org/officeDocument/2006/customXml" ds:itemID="{C6861247-0453-4164-89C0-FCCED33AD821}">
  <ds:schemaRefs>
    <ds:schemaRef ds:uri="http://schemas.openxmlformats.org/officeDocument/2006/bibliography"/>
  </ds:schemaRefs>
</ds:datastoreItem>
</file>

<file path=customXml/itemProps32.xml><?xml version="1.0" encoding="utf-8"?>
<ds:datastoreItem xmlns:ds="http://schemas.openxmlformats.org/officeDocument/2006/customXml" ds:itemID="{BBFD7616-1FF3-4C61-9CD3-79C8739DD776}">
  <ds:schemaRefs>
    <ds:schemaRef ds:uri="http://schemas.openxmlformats.org/officeDocument/2006/bibliography"/>
  </ds:schemaRefs>
</ds:datastoreItem>
</file>

<file path=customXml/itemProps33.xml><?xml version="1.0" encoding="utf-8"?>
<ds:datastoreItem xmlns:ds="http://schemas.openxmlformats.org/officeDocument/2006/customXml" ds:itemID="{1B3569E4-723F-459E-99AC-1FE9E0C7D4D5}">
  <ds:schemaRefs>
    <ds:schemaRef ds:uri="http://schemas.openxmlformats.org/officeDocument/2006/bibliography"/>
  </ds:schemaRefs>
</ds:datastoreItem>
</file>

<file path=customXml/itemProps34.xml><?xml version="1.0" encoding="utf-8"?>
<ds:datastoreItem xmlns:ds="http://schemas.openxmlformats.org/officeDocument/2006/customXml" ds:itemID="{41E199E4-3612-4AEF-88D3-93E954CAB259}">
  <ds:schemaRefs>
    <ds:schemaRef ds:uri="http://schemas.openxmlformats.org/officeDocument/2006/bibliography"/>
  </ds:schemaRefs>
</ds:datastoreItem>
</file>

<file path=customXml/itemProps35.xml><?xml version="1.0" encoding="utf-8"?>
<ds:datastoreItem xmlns:ds="http://schemas.openxmlformats.org/officeDocument/2006/customXml" ds:itemID="{A4564AD9-4B5B-42C1-B586-32D4BD2754CE}">
  <ds:schemaRefs>
    <ds:schemaRef ds:uri="http://schemas.openxmlformats.org/officeDocument/2006/bibliography"/>
  </ds:schemaRefs>
</ds:datastoreItem>
</file>

<file path=customXml/itemProps36.xml><?xml version="1.0" encoding="utf-8"?>
<ds:datastoreItem xmlns:ds="http://schemas.openxmlformats.org/officeDocument/2006/customXml" ds:itemID="{144BBCF1-4693-4548-BD50-9B32C20501B0}">
  <ds:schemaRefs>
    <ds:schemaRef ds:uri="http://schemas.openxmlformats.org/officeDocument/2006/bibliography"/>
  </ds:schemaRefs>
</ds:datastoreItem>
</file>

<file path=customXml/itemProps37.xml><?xml version="1.0" encoding="utf-8"?>
<ds:datastoreItem xmlns:ds="http://schemas.openxmlformats.org/officeDocument/2006/customXml" ds:itemID="{8D4CAF71-4E71-4C75-8533-1AFFE31CBAB0}">
  <ds:schemaRefs>
    <ds:schemaRef ds:uri="http://schemas.openxmlformats.org/officeDocument/2006/bibliography"/>
  </ds:schemaRefs>
</ds:datastoreItem>
</file>

<file path=customXml/itemProps38.xml><?xml version="1.0" encoding="utf-8"?>
<ds:datastoreItem xmlns:ds="http://schemas.openxmlformats.org/officeDocument/2006/customXml" ds:itemID="{61124E15-177C-4A1D-A240-905275FCDD15}">
  <ds:schemaRefs>
    <ds:schemaRef ds:uri="http://schemas.openxmlformats.org/officeDocument/2006/bibliography"/>
  </ds:schemaRefs>
</ds:datastoreItem>
</file>

<file path=customXml/itemProps39.xml><?xml version="1.0" encoding="utf-8"?>
<ds:datastoreItem xmlns:ds="http://schemas.openxmlformats.org/officeDocument/2006/customXml" ds:itemID="{CD193693-97AF-4D6D-A093-276737FA65AF}">
  <ds:schemaRefs>
    <ds:schemaRef ds:uri="http://schemas.openxmlformats.org/officeDocument/2006/bibliography"/>
  </ds:schemaRefs>
</ds:datastoreItem>
</file>

<file path=customXml/itemProps4.xml><?xml version="1.0" encoding="utf-8"?>
<ds:datastoreItem xmlns:ds="http://schemas.openxmlformats.org/officeDocument/2006/customXml" ds:itemID="{01A1BD5D-A23B-4A68-9A7E-C8ABC6F2D861}">
  <ds:schemaRefs>
    <ds:schemaRef ds:uri="http://schemas.openxmlformats.org/officeDocument/2006/bibliography"/>
  </ds:schemaRefs>
</ds:datastoreItem>
</file>

<file path=customXml/itemProps40.xml><?xml version="1.0" encoding="utf-8"?>
<ds:datastoreItem xmlns:ds="http://schemas.openxmlformats.org/officeDocument/2006/customXml" ds:itemID="{DB6E8390-84E2-47BE-A239-52D7B5C18428}">
  <ds:schemaRefs>
    <ds:schemaRef ds:uri="http://schemas.openxmlformats.org/officeDocument/2006/bibliography"/>
  </ds:schemaRefs>
</ds:datastoreItem>
</file>

<file path=customXml/itemProps41.xml><?xml version="1.0" encoding="utf-8"?>
<ds:datastoreItem xmlns:ds="http://schemas.openxmlformats.org/officeDocument/2006/customXml" ds:itemID="{E4E08A59-5439-4298-BA10-57DABEA7B7E1}">
  <ds:schemaRefs>
    <ds:schemaRef ds:uri="http://schemas.openxmlformats.org/officeDocument/2006/bibliography"/>
  </ds:schemaRefs>
</ds:datastoreItem>
</file>

<file path=customXml/itemProps42.xml><?xml version="1.0" encoding="utf-8"?>
<ds:datastoreItem xmlns:ds="http://schemas.openxmlformats.org/officeDocument/2006/customXml" ds:itemID="{D87A281F-02FB-486C-BE1A-F34CD31D1A92}">
  <ds:schemaRefs>
    <ds:schemaRef ds:uri="http://schemas.openxmlformats.org/officeDocument/2006/bibliography"/>
  </ds:schemaRefs>
</ds:datastoreItem>
</file>

<file path=customXml/itemProps43.xml><?xml version="1.0" encoding="utf-8"?>
<ds:datastoreItem xmlns:ds="http://schemas.openxmlformats.org/officeDocument/2006/customXml" ds:itemID="{B3432380-4AA5-4CA9-9201-77F8FB14307E}">
  <ds:schemaRefs>
    <ds:schemaRef ds:uri="http://schemas.openxmlformats.org/officeDocument/2006/bibliography"/>
  </ds:schemaRefs>
</ds:datastoreItem>
</file>

<file path=customXml/itemProps44.xml><?xml version="1.0" encoding="utf-8"?>
<ds:datastoreItem xmlns:ds="http://schemas.openxmlformats.org/officeDocument/2006/customXml" ds:itemID="{C686B532-B82C-47F8-871B-512B044CA378}">
  <ds:schemaRefs>
    <ds:schemaRef ds:uri="http://schemas.openxmlformats.org/officeDocument/2006/bibliography"/>
  </ds:schemaRefs>
</ds:datastoreItem>
</file>

<file path=customXml/itemProps45.xml><?xml version="1.0" encoding="utf-8"?>
<ds:datastoreItem xmlns:ds="http://schemas.openxmlformats.org/officeDocument/2006/customXml" ds:itemID="{4C8ADC55-CCAB-4D71-8180-60E06224DB90}">
  <ds:schemaRefs>
    <ds:schemaRef ds:uri="http://schemas.openxmlformats.org/officeDocument/2006/bibliography"/>
  </ds:schemaRefs>
</ds:datastoreItem>
</file>

<file path=customXml/itemProps46.xml><?xml version="1.0" encoding="utf-8"?>
<ds:datastoreItem xmlns:ds="http://schemas.openxmlformats.org/officeDocument/2006/customXml" ds:itemID="{05D25360-0777-497C-A434-20831E491A04}">
  <ds:schemaRefs>
    <ds:schemaRef ds:uri="http://schemas.openxmlformats.org/officeDocument/2006/bibliography"/>
  </ds:schemaRefs>
</ds:datastoreItem>
</file>

<file path=customXml/itemProps47.xml><?xml version="1.0" encoding="utf-8"?>
<ds:datastoreItem xmlns:ds="http://schemas.openxmlformats.org/officeDocument/2006/customXml" ds:itemID="{B5B7F720-699D-4E94-B11D-C626C4048DB3}">
  <ds:schemaRefs>
    <ds:schemaRef ds:uri="http://schemas.openxmlformats.org/officeDocument/2006/bibliography"/>
  </ds:schemaRefs>
</ds:datastoreItem>
</file>

<file path=customXml/itemProps48.xml><?xml version="1.0" encoding="utf-8"?>
<ds:datastoreItem xmlns:ds="http://schemas.openxmlformats.org/officeDocument/2006/customXml" ds:itemID="{A2A544F8-92D9-48ED-8120-3F7E423AF9A4}">
  <ds:schemaRefs>
    <ds:schemaRef ds:uri="http://schemas.openxmlformats.org/officeDocument/2006/bibliography"/>
  </ds:schemaRefs>
</ds:datastoreItem>
</file>

<file path=customXml/itemProps49.xml><?xml version="1.0" encoding="utf-8"?>
<ds:datastoreItem xmlns:ds="http://schemas.openxmlformats.org/officeDocument/2006/customXml" ds:itemID="{2977CA9B-023B-4FD4-969F-62ED441AC7B9}">
  <ds:schemaRefs>
    <ds:schemaRef ds:uri="http://schemas.openxmlformats.org/officeDocument/2006/bibliography"/>
  </ds:schemaRefs>
</ds:datastoreItem>
</file>

<file path=customXml/itemProps5.xml><?xml version="1.0" encoding="utf-8"?>
<ds:datastoreItem xmlns:ds="http://schemas.openxmlformats.org/officeDocument/2006/customXml" ds:itemID="{9C9BC143-EC77-4BBF-8E47-A1348B68618E}">
  <ds:schemaRefs>
    <ds:schemaRef ds:uri="http://schemas.openxmlformats.org/officeDocument/2006/bibliography"/>
  </ds:schemaRefs>
</ds:datastoreItem>
</file>

<file path=customXml/itemProps50.xml><?xml version="1.0" encoding="utf-8"?>
<ds:datastoreItem xmlns:ds="http://schemas.openxmlformats.org/officeDocument/2006/customXml" ds:itemID="{09049843-5B1D-4B33-9189-5B10EC82C096}">
  <ds:schemaRefs>
    <ds:schemaRef ds:uri="http://schemas.openxmlformats.org/officeDocument/2006/bibliography"/>
  </ds:schemaRefs>
</ds:datastoreItem>
</file>

<file path=customXml/itemProps51.xml><?xml version="1.0" encoding="utf-8"?>
<ds:datastoreItem xmlns:ds="http://schemas.openxmlformats.org/officeDocument/2006/customXml" ds:itemID="{FA730797-5AFA-442E-8B8B-7B20B0C06B31}">
  <ds:schemaRefs>
    <ds:schemaRef ds:uri="http://schemas.openxmlformats.org/officeDocument/2006/bibliography"/>
  </ds:schemaRefs>
</ds:datastoreItem>
</file>

<file path=customXml/itemProps52.xml><?xml version="1.0" encoding="utf-8"?>
<ds:datastoreItem xmlns:ds="http://schemas.openxmlformats.org/officeDocument/2006/customXml" ds:itemID="{C3AF736C-4D62-4514-A579-453156275A5E}">
  <ds:schemaRefs>
    <ds:schemaRef ds:uri="http://schemas.openxmlformats.org/officeDocument/2006/bibliography"/>
  </ds:schemaRefs>
</ds:datastoreItem>
</file>

<file path=customXml/itemProps53.xml><?xml version="1.0" encoding="utf-8"?>
<ds:datastoreItem xmlns:ds="http://schemas.openxmlformats.org/officeDocument/2006/customXml" ds:itemID="{2C205B55-F796-4278-ACED-1278D8DA1EF5}">
  <ds:schemaRefs>
    <ds:schemaRef ds:uri="http://schemas.openxmlformats.org/officeDocument/2006/bibliography"/>
  </ds:schemaRefs>
</ds:datastoreItem>
</file>

<file path=customXml/itemProps54.xml><?xml version="1.0" encoding="utf-8"?>
<ds:datastoreItem xmlns:ds="http://schemas.openxmlformats.org/officeDocument/2006/customXml" ds:itemID="{E1E5E931-CBF6-4A14-A970-2C02968C01CA}">
  <ds:schemaRefs>
    <ds:schemaRef ds:uri="http://schemas.openxmlformats.org/officeDocument/2006/bibliography"/>
  </ds:schemaRefs>
</ds:datastoreItem>
</file>

<file path=customXml/itemProps55.xml><?xml version="1.0" encoding="utf-8"?>
<ds:datastoreItem xmlns:ds="http://schemas.openxmlformats.org/officeDocument/2006/customXml" ds:itemID="{6A97B90A-7E17-425A-8E15-EA001B1E15A9}">
  <ds:schemaRefs>
    <ds:schemaRef ds:uri="http://schemas.openxmlformats.org/officeDocument/2006/bibliography"/>
  </ds:schemaRefs>
</ds:datastoreItem>
</file>

<file path=customXml/itemProps56.xml><?xml version="1.0" encoding="utf-8"?>
<ds:datastoreItem xmlns:ds="http://schemas.openxmlformats.org/officeDocument/2006/customXml" ds:itemID="{E393D030-514B-4CCF-98F4-CC367146A382}">
  <ds:schemaRefs>
    <ds:schemaRef ds:uri="http://schemas.openxmlformats.org/officeDocument/2006/bibliography"/>
  </ds:schemaRefs>
</ds:datastoreItem>
</file>

<file path=customXml/itemProps57.xml><?xml version="1.0" encoding="utf-8"?>
<ds:datastoreItem xmlns:ds="http://schemas.openxmlformats.org/officeDocument/2006/customXml" ds:itemID="{9F5939D3-FCE6-401E-A6A8-52D1990D8518}">
  <ds:schemaRefs>
    <ds:schemaRef ds:uri="http://schemas.openxmlformats.org/officeDocument/2006/bibliography"/>
  </ds:schemaRefs>
</ds:datastoreItem>
</file>

<file path=customXml/itemProps58.xml><?xml version="1.0" encoding="utf-8"?>
<ds:datastoreItem xmlns:ds="http://schemas.openxmlformats.org/officeDocument/2006/customXml" ds:itemID="{AC614CEA-3259-4043-88ED-F1AE9A9F3B3A}">
  <ds:schemaRefs>
    <ds:schemaRef ds:uri="http://schemas.openxmlformats.org/officeDocument/2006/bibliography"/>
  </ds:schemaRefs>
</ds:datastoreItem>
</file>

<file path=customXml/itemProps59.xml><?xml version="1.0" encoding="utf-8"?>
<ds:datastoreItem xmlns:ds="http://schemas.openxmlformats.org/officeDocument/2006/customXml" ds:itemID="{01F69624-C1EB-46FD-B72C-B55A4039E298}">
  <ds:schemaRefs>
    <ds:schemaRef ds:uri="http://schemas.openxmlformats.org/officeDocument/2006/bibliography"/>
  </ds:schemaRefs>
</ds:datastoreItem>
</file>

<file path=customXml/itemProps6.xml><?xml version="1.0" encoding="utf-8"?>
<ds:datastoreItem xmlns:ds="http://schemas.openxmlformats.org/officeDocument/2006/customXml" ds:itemID="{94675357-7F9B-4ACA-9101-56752A011C23}">
  <ds:schemaRefs>
    <ds:schemaRef ds:uri="http://schemas.openxmlformats.org/officeDocument/2006/bibliography"/>
  </ds:schemaRefs>
</ds:datastoreItem>
</file>

<file path=customXml/itemProps60.xml><?xml version="1.0" encoding="utf-8"?>
<ds:datastoreItem xmlns:ds="http://schemas.openxmlformats.org/officeDocument/2006/customXml" ds:itemID="{C2E5D450-8BDC-4D2A-ADC0-D98A1F361E11}">
  <ds:schemaRefs>
    <ds:schemaRef ds:uri="http://schemas.openxmlformats.org/officeDocument/2006/bibliography"/>
  </ds:schemaRefs>
</ds:datastoreItem>
</file>

<file path=customXml/itemProps61.xml><?xml version="1.0" encoding="utf-8"?>
<ds:datastoreItem xmlns:ds="http://schemas.openxmlformats.org/officeDocument/2006/customXml" ds:itemID="{A1094107-1339-4D86-8CAB-56D5913218B0}">
  <ds:schemaRefs>
    <ds:schemaRef ds:uri="http://schemas.openxmlformats.org/officeDocument/2006/bibliography"/>
  </ds:schemaRefs>
</ds:datastoreItem>
</file>

<file path=customXml/itemProps62.xml><?xml version="1.0" encoding="utf-8"?>
<ds:datastoreItem xmlns:ds="http://schemas.openxmlformats.org/officeDocument/2006/customXml" ds:itemID="{28AB3104-77DD-4003-882B-C92E52FD0B43}">
  <ds:schemaRefs>
    <ds:schemaRef ds:uri="http://schemas.openxmlformats.org/officeDocument/2006/bibliography"/>
  </ds:schemaRefs>
</ds:datastoreItem>
</file>

<file path=customXml/itemProps63.xml><?xml version="1.0" encoding="utf-8"?>
<ds:datastoreItem xmlns:ds="http://schemas.openxmlformats.org/officeDocument/2006/customXml" ds:itemID="{C4AD628C-5A45-48AC-95BE-9E551E39BD61}">
  <ds:schemaRefs>
    <ds:schemaRef ds:uri="http://schemas.openxmlformats.org/officeDocument/2006/bibliography"/>
  </ds:schemaRefs>
</ds:datastoreItem>
</file>

<file path=customXml/itemProps64.xml><?xml version="1.0" encoding="utf-8"?>
<ds:datastoreItem xmlns:ds="http://schemas.openxmlformats.org/officeDocument/2006/customXml" ds:itemID="{856C1B0E-EE3C-4BD2-B298-14B6850BF990}">
  <ds:schemaRefs>
    <ds:schemaRef ds:uri="http://schemas.openxmlformats.org/officeDocument/2006/bibliography"/>
  </ds:schemaRefs>
</ds:datastoreItem>
</file>

<file path=customXml/itemProps65.xml><?xml version="1.0" encoding="utf-8"?>
<ds:datastoreItem xmlns:ds="http://schemas.openxmlformats.org/officeDocument/2006/customXml" ds:itemID="{DB917811-CB7D-4B31-BFC6-B231AB402816}">
  <ds:schemaRefs>
    <ds:schemaRef ds:uri="http://schemas.openxmlformats.org/officeDocument/2006/bibliography"/>
  </ds:schemaRefs>
</ds:datastoreItem>
</file>

<file path=customXml/itemProps66.xml><?xml version="1.0" encoding="utf-8"?>
<ds:datastoreItem xmlns:ds="http://schemas.openxmlformats.org/officeDocument/2006/customXml" ds:itemID="{33577958-8FB3-457D-90BA-C1195F30A5B5}">
  <ds:schemaRefs>
    <ds:schemaRef ds:uri="http://schemas.openxmlformats.org/officeDocument/2006/bibliography"/>
  </ds:schemaRefs>
</ds:datastoreItem>
</file>

<file path=customXml/itemProps67.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68.xml><?xml version="1.0" encoding="utf-8"?>
<ds:datastoreItem xmlns:ds="http://schemas.openxmlformats.org/officeDocument/2006/customXml" ds:itemID="{238E1034-1123-483D-8867-4CA06C699CE0}">
  <ds:schemaRefs>
    <ds:schemaRef ds:uri="http://schemas.openxmlformats.org/officeDocument/2006/bibliography"/>
  </ds:schemaRefs>
</ds:datastoreItem>
</file>

<file path=customXml/itemProps69.xml><?xml version="1.0" encoding="utf-8"?>
<ds:datastoreItem xmlns:ds="http://schemas.openxmlformats.org/officeDocument/2006/customXml" ds:itemID="{03304E30-FDED-4DE4-B7C9-38E92368D6F4}">
  <ds:schemaRefs>
    <ds:schemaRef ds:uri="http://schemas.openxmlformats.org/officeDocument/2006/bibliography"/>
  </ds:schemaRefs>
</ds:datastoreItem>
</file>

<file path=customXml/itemProps7.xml><?xml version="1.0" encoding="utf-8"?>
<ds:datastoreItem xmlns:ds="http://schemas.openxmlformats.org/officeDocument/2006/customXml" ds:itemID="{7A821CDB-B587-4DFA-9ED3-2DE71C986129}">
  <ds:schemaRefs>
    <ds:schemaRef ds:uri="http://schemas.openxmlformats.org/officeDocument/2006/bibliography"/>
  </ds:schemaRefs>
</ds:datastoreItem>
</file>

<file path=customXml/itemProps70.xml><?xml version="1.0" encoding="utf-8"?>
<ds:datastoreItem xmlns:ds="http://schemas.openxmlformats.org/officeDocument/2006/customXml" ds:itemID="{662B0427-3AD3-4FB3-8003-19D4D3967F79}">
  <ds:schemaRefs>
    <ds:schemaRef ds:uri="http://schemas.openxmlformats.org/officeDocument/2006/bibliography"/>
  </ds:schemaRefs>
</ds:datastoreItem>
</file>

<file path=customXml/itemProps71.xml><?xml version="1.0" encoding="utf-8"?>
<ds:datastoreItem xmlns:ds="http://schemas.openxmlformats.org/officeDocument/2006/customXml" ds:itemID="{B0E4AB98-065C-4B59-8E52-3F08B53620A8}">
  <ds:schemaRefs>
    <ds:schemaRef ds:uri="http://schemas.openxmlformats.org/officeDocument/2006/bibliography"/>
  </ds:schemaRefs>
</ds:datastoreItem>
</file>

<file path=customXml/itemProps72.xml><?xml version="1.0" encoding="utf-8"?>
<ds:datastoreItem xmlns:ds="http://schemas.openxmlformats.org/officeDocument/2006/customXml" ds:itemID="{A1C51367-95DA-4400-ABB9-6C3F80BA09E0}">
  <ds:schemaRefs>
    <ds:schemaRef ds:uri="http://schemas.openxmlformats.org/officeDocument/2006/bibliography"/>
  </ds:schemaRefs>
</ds:datastoreItem>
</file>

<file path=customXml/itemProps73.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74.xml><?xml version="1.0" encoding="utf-8"?>
<ds:datastoreItem xmlns:ds="http://schemas.openxmlformats.org/officeDocument/2006/customXml" ds:itemID="{6FE67AE9-AF2C-4AA9-B1A8-D6C7B01191FE}">
  <ds:schemaRefs>
    <ds:schemaRef ds:uri="http://schemas.openxmlformats.org/officeDocument/2006/bibliography"/>
  </ds:schemaRefs>
</ds:datastoreItem>
</file>

<file path=customXml/itemProps75.xml><?xml version="1.0" encoding="utf-8"?>
<ds:datastoreItem xmlns:ds="http://schemas.openxmlformats.org/officeDocument/2006/customXml" ds:itemID="{B6417076-CCE6-4A3D-B181-A4369CA15DF2}">
  <ds:schemaRefs>
    <ds:schemaRef ds:uri="http://schemas.openxmlformats.org/officeDocument/2006/bibliography"/>
  </ds:schemaRefs>
</ds:datastoreItem>
</file>

<file path=customXml/itemProps76.xml><?xml version="1.0" encoding="utf-8"?>
<ds:datastoreItem xmlns:ds="http://schemas.openxmlformats.org/officeDocument/2006/customXml" ds:itemID="{B82DEC40-CB48-450C-A462-3E77E8F1DD9D}">
  <ds:schemaRefs>
    <ds:schemaRef ds:uri="http://schemas.openxmlformats.org/officeDocument/2006/bibliography"/>
  </ds:schemaRefs>
</ds:datastoreItem>
</file>

<file path=customXml/itemProps77.xml><?xml version="1.0" encoding="utf-8"?>
<ds:datastoreItem xmlns:ds="http://schemas.openxmlformats.org/officeDocument/2006/customXml" ds:itemID="{59E93910-34EE-4A8C-BB84-8062C1D18831}">
  <ds:schemaRefs>
    <ds:schemaRef ds:uri="http://schemas.openxmlformats.org/officeDocument/2006/bibliography"/>
  </ds:schemaRefs>
</ds:datastoreItem>
</file>

<file path=customXml/itemProps78.xml><?xml version="1.0" encoding="utf-8"?>
<ds:datastoreItem xmlns:ds="http://schemas.openxmlformats.org/officeDocument/2006/customXml" ds:itemID="{ADE33F74-2F81-4A47-AF5A-6CA159E5F4A5}">
  <ds:schemaRefs>
    <ds:schemaRef ds:uri="http://schemas.openxmlformats.org/officeDocument/2006/bibliography"/>
  </ds:schemaRefs>
</ds:datastoreItem>
</file>

<file path=customXml/itemProps79.xml><?xml version="1.0" encoding="utf-8"?>
<ds:datastoreItem xmlns:ds="http://schemas.openxmlformats.org/officeDocument/2006/customXml" ds:itemID="{74AFF733-A591-40FC-A95F-881373C1D3FF}">
  <ds:schemaRefs>
    <ds:schemaRef ds:uri="http://schemas.openxmlformats.org/officeDocument/2006/bibliography"/>
  </ds:schemaRefs>
</ds:datastoreItem>
</file>

<file path=customXml/itemProps8.xml><?xml version="1.0" encoding="utf-8"?>
<ds:datastoreItem xmlns:ds="http://schemas.openxmlformats.org/officeDocument/2006/customXml" ds:itemID="{0B18DA86-733B-43F5-B2C5-3093342FF999}">
  <ds:schemaRefs>
    <ds:schemaRef ds:uri="http://schemas.openxmlformats.org/officeDocument/2006/bibliography"/>
  </ds:schemaRefs>
</ds:datastoreItem>
</file>

<file path=customXml/itemProps80.xml><?xml version="1.0" encoding="utf-8"?>
<ds:datastoreItem xmlns:ds="http://schemas.openxmlformats.org/officeDocument/2006/customXml" ds:itemID="{CB51015B-D337-4E58-B442-2AE906611069}">
  <ds:schemaRefs>
    <ds:schemaRef ds:uri="http://schemas.openxmlformats.org/officeDocument/2006/bibliography"/>
  </ds:schemaRefs>
</ds:datastoreItem>
</file>

<file path=customXml/itemProps81.xml><?xml version="1.0" encoding="utf-8"?>
<ds:datastoreItem xmlns:ds="http://schemas.openxmlformats.org/officeDocument/2006/customXml" ds:itemID="{BCAF9689-47F8-4990-9182-2B86E18F9D39}">
  <ds:schemaRefs>
    <ds:schemaRef ds:uri="http://schemas.openxmlformats.org/officeDocument/2006/bibliography"/>
  </ds:schemaRefs>
</ds:datastoreItem>
</file>

<file path=customXml/itemProps82.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83.xml><?xml version="1.0" encoding="utf-8"?>
<ds:datastoreItem xmlns:ds="http://schemas.openxmlformats.org/officeDocument/2006/customXml" ds:itemID="{29CFF50C-5989-4D55-83BC-F5209C4BD096}">
  <ds:schemaRefs>
    <ds:schemaRef ds:uri="http://schemas.openxmlformats.org/officeDocument/2006/bibliography"/>
  </ds:schemaRefs>
</ds:datastoreItem>
</file>

<file path=customXml/itemProps84.xml><?xml version="1.0" encoding="utf-8"?>
<ds:datastoreItem xmlns:ds="http://schemas.openxmlformats.org/officeDocument/2006/customXml" ds:itemID="{E4799DF9-012C-462E-AA09-04C71110BB76}">
  <ds:schemaRefs>
    <ds:schemaRef ds:uri="http://schemas.openxmlformats.org/officeDocument/2006/bibliography"/>
  </ds:schemaRefs>
</ds:datastoreItem>
</file>

<file path=customXml/itemProps85.xml><?xml version="1.0" encoding="utf-8"?>
<ds:datastoreItem xmlns:ds="http://schemas.openxmlformats.org/officeDocument/2006/customXml" ds:itemID="{9EEBE6EA-0336-4077-8FD3-C92AE6D223F1}">
  <ds:schemaRefs>
    <ds:schemaRef ds:uri="http://schemas.openxmlformats.org/officeDocument/2006/bibliography"/>
  </ds:schemaRefs>
</ds:datastoreItem>
</file>

<file path=customXml/itemProps86.xml><?xml version="1.0" encoding="utf-8"?>
<ds:datastoreItem xmlns:ds="http://schemas.openxmlformats.org/officeDocument/2006/customXml" ds:itemID="{8BB25B70-43C0-461E-A64B-7C89C1A2BB20}">
  <ds:schemaRefs>
    <ds:schemaRef ds:uri="http://schemas.openxmlformats.org/officeDocument/2006/bibliography"/>
  </ds:schemaRefs>
</ds:datastoreItem>
</file>

<file path=customXml/itemProps87.xml><?xml version="1.0" encoding="utf-8"?>
<ds:datastoreItem xmlns:ds="http://schemas.openxmlformats.org/officeDocument/2006/customXml" ds:itemID="{73B9F9B1-76A8-47CD-834B-264B12BD2F4C}">
  <ds:schemaRefs>
    <ds:schemaRef ds:uri="http://schemas.openxmlformats.org/officeDocument/2006/bibliography"/>
  </ds:schemaRefs>
</ds:datastoreItem>
</file>

<file path=customXml/itemProps88.xml><?xml version="1.0" encoding="utf-8"?>
<ds:datastoreItem xmlns:ds="http://schemas.openxmlformats.org/officeDocument/2006/customXml" ds:itemID="{B96821BD-40EB-40D4-B7C8-CE52A0F7650F}">
  <ds:schemaRefs>
    <ds:schemaRef ds:uri="http://schemas.openxmlformats.org/officeDocument/2006/bibliography"/>
  </ds:schemaRefs>
</ds:datastoreItem>
</file>

<file path=customXml/itemProps89.xml><?xml version="1.0" encoding="utf-8"?>
<ds:datastoreItem xmlns:ds="http://schemas.openxmlformats.org/officeDocument/2006/customXml" ds:itemID="{07F82CEA-C4B2-43C8-B17F-A939F087423A}">
  <ds:schemaRefs>
    <ds:schemaRef ds:uri="http://schemas.openxmlformats.org/officeDocument/2006/bibliography"/>
  </ds:schemaRefs>
</ds:datastoreItem>
</file>

<file path=customXml/itemProps9.xml><?xml version="1.0" encoding="utf-8"?>
<ds:datastoreItem xmlns:ds="http://schemas.openxmlformats.org/officeDocument/2006/customXml" ds:itemID="{F0B1AF43-154C-42E4-AB01-A5FA8FEB474F}">
  <ds:schemaRefs>
    <ds:schemaRef ds:uri="http://schemas.openxmlformats.org/officeDocument/2006/bibliography"/>
  </ds:schemaRefs>
</ds:datastoreItem>
</file>

<file path=customXml/itemProps90.xml><?xml version="1.0" encoding="utf-8"?>
<ds:datastoreItem xmlns:ds="http://schemas.openxmlformats.org/officeDocument/2006/customXml" ds:itemID="{558E54B9-4A20-4C4A-9726-03D7EA00CB4B}">
  <ds:schemaRefs>
    <ds:schemaRef ds:uri="http://schemas.openxmlformats.org/officeDocument/2006/bibliography"/>
  </ds:schemaRefs>
</ds:datastoreItem>
</file>

<file path=customXml/itemProps91.xml><?xml version="1.0" encoding="utf-8"?>
<ds:datastoreItem xmlns:ds="http://schemas.openxmlformats.org/officeDocument/2006/customXml" ds:itemID="{715D245E-00E6-4243-8212-23B630602F61}">
  <ds:schemaRefs>
    <ds:schemaRef ds:uri="http://schemas.openxmlformats.org/officeDocument/2006/bibliography"/>
  </ds:schemaRefs>
</ds:datastoreItem>
</file>

<file path=customXml/itemProps92.xml><?xml version="1.0" encoding="utf-8"?>
<ds:datastoreItem xmlns:ds="http://schemas.openxmlformats.org/officeDocument/2006/customXml" ds:itemID="{B331530F-A0C3-4928-88A9-46908A3A453C}">
  <ds:schemaRefs>
    <ds:schemaRef ds:uri="http://schemas.openxmlformats.org/officeDocument/2006/bibliography"/>
  </ds:schemaRefs>
</ds:datastoreItem>
</file>

<file path=customXml/itemProps93.xml><?xml version="1.0" encoding="utf-8"?>
<ds:datastoreItem xmlns:ds="http://schemas.openxmlformats.org/officeDocument/2006/customXml" ds:itemID="{CEC203A8-41EE-4CD8-916A-38C03065C91B}">
  <ds:schemaRefs>
    <ds:schemaRef ds:uri="http://schemas.openxmlformats.org/officeDocument/2006/bibliography"/>
  </ds:schemaRefs>
</ds:datastoreItem>
</file>

<file path=customXml/itemProps94.xml><?xml version="1.0" encoding="utf-8"?>
<ds:datastoreItem xmlns:ds="http://schemas.openxmlformats.org/officeDocument/2006/customXml" ds:itemID="{0F95502E-E395-4A85-A4F6-5F4BD961444A}">
  <ds:schemaRefs>
    <ds:schemaRef ds:uri="http://schemas.openxmlformats.org/officeDocument/2006/bibliography"/>
  </ds:schemaRefs>
</ds:datastoreItem>
</file>

<file path=customXml/itemProps95.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96.xml><?xml version="1.0" encoding="utf-8"?>
<ds:datastoreItem xmlns:ds="http://schemas.openxmlformats.org/officeDocument/2006/customXml" ds:itemID="{E48EFD52-09BE-4F2E-98B8-198632A24210}">
  <ds:schemaRefs>
    <ds:schemaRef ds:uri="http://schemas.openxmlformats.org/officeDocument/2006/bibliography"/>
  </ds:schemaRefs>
</ds:datastoreItem>
</file>

<file path=customXml/itemProps97.xml><?xml version="1.0" encoding="utf-8"?>
<ds:datastoreItem xmlns:ds="http://schemas.openxmlformats.org/officeDocument/2006/customXml" ds:itemID="{B97F9340-D267-4AB1-AF86-7324FD000C8E}">
  <ds:schemaRefs>
    <ds:schemaRef ds:uri="http://schemas.openxmlformats.org/officeDocument/2006/bibliography"/>
  </ds:schemaRefs>
</ds:datastoreItem>
</file>

<file path=customXml/itemProps98.xml><?xml version="1.0" encoding="utf-8"?>
<ds:datastoreItem xmlns:ds="http://schemas.openxmlformats.org/officeDocument/2006/customXml" ds:itemID="{D767524C-78FA-4D96-BE47-EBCE5AAB7143}">
  <ds:schemaRefs>
    <ds:schemaRef ds:uri="http://schemas.openxmlformats.org/officeDocument/2006/bibliography"/>
  </ds:schemaRefs>
</ds:datastoreItem>
</file>

<file path=customXml/itemProps99.xml><?xml version="1.0" encoding="utf-8"?>
<ds:datastoreItem xmlns:ds="http://schemas.openxmlformats.org/officeDocument/2006/customXml" ds:itemID="{27E88E66-A76D-4360-BBD4-0B5FC0D7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Pages>
  <Words>12717</Words>
  <Characters>72488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85035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110</cp:revision>
  <cp:lastPrinted>2019-01-11T12:59:00Z</cp:lastPrinted>
  <dcterms:created xsi:type="dcterms:W3CDTF">2016-03-22T13:24:00Z</dcterms:created>
  <dcterms:modified xsi:type="dcterms:W3CDTF">2019-01-18T12:49:00Z</dcterms:modified>
</cp:coreProperties>
</file>