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113B84" w:rsidRPr="00C34FCB" w:rsidRDefault="00AF3AF8" w:rsidP="00C34FCB">
      <w:pPr>
        <w:jc w:val="center"/>
        <w:rPr>
          <w:rFonts w:cs="Arial"/>
          <w:b/>
          <w:lang w:val="sr-Cyrl-RS"/>
        </w:rPr>
      </w:pPr>
      <w:r w:rsidRPr="00F10346">
        <w:rPr>
          <w:rFonts w:cs="Arial"/>
          <w:b/>
        </w:rPr>
        <w:t xml:space="preserve">ОГРАНАК </w:t>
      </w:r>
      <w:r w:rsidR="001B619C" w:rsidRPr="00F10346">
        <w:rPr>
          <w:rFonts w:cs="Arial"/>
          <w:b/>
        </w:rPr>
        <w:t xml:space="preserve">ТЕНТ </w:t>
      </w:r>
    </w:p>
    <w:p w:rsidR="00210557" w:rsidRPr="006F4C5B" w:rsidRDefault="00B67C02" w:rsidP="006F4C5B">
      <w:pPr>
        <w:jc w:val="center"/>
        <w:rPr>
          <w:rFonts w:cs="Arial"/>
          <w:lang w:val="sr-Cyrl-RS"/>
        </w:rPr>
      </w:pPr>
      <w:r w:rsidRPr="00F10346">
        <w:rPr>
          <w:rFonts w:cs="Arial"/>
          <w:noProof/>
          <w:lang w:val="sr-Latn-RS" w:eastAsia="sr-Latn-RS"/>
        </w:rPr>
        <w:drawing>
          <wp:inline distT="0" distB="0" distL="0" distR="0" wp14:anchorId="4C2DE1C8" wp14:editId="173B853C">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C34FCB" w:rsidRDefault="00210557" w:rsidP="00C34FC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DC5302" w:rsidRPr="00DC5302">
        <w:t xml:space="preserve"> </w:t>
      </w:r>
      <w:r w:rsidR="00C34FCB" w:rsidRPr="00C34FCB">
        <w:rPr>
          <w:b/>
          <w:szCs w:val="24"/>
        </w:rPr>
        <w:t>3394/2018 (3000/0313/2018)</w:t>
      </w:r>
    </w:p>
    <w:p w:rsidR="006F4C5B" w:rsidRPr="006F4C5B" w:rsidRDefault="003D526E" w:rsidP="006F4C5B">
      <w:pPr>
        <w:pStyle w:val="Title"/>
        <w:spacing w:before="0"/>
        <w:rPr>
          <w:rFonts w:cs="Arial"/>
          <w:sz w:val="22"/>
          <w:szCs w:val="22"/>
          <w:lang w:val="sr-Cyrl-RS"/>
        </w:rPr>
      </w:pPr>
      <w:r>
        <w:rPr>
          <w:rFonts w:cs="Arial"/>
          <w:sz w:val="22"/>
          <w:szCs w:val="22"/>
        </w:rPr>
        <w:t>Спиралноварене цеви Ø377x8, цеви за рачве, топове, прскаче депоније пепела и прирубнице за цевововд хидромешавине ТЕНТ А</w:t>
      </w:r>
    </w:p>
    <w:p w:rsidR="006F4C5B" w:rsidRPr="006F4C5B" w:rsidRDefault="006F4C5B" w:rsidP="006F4C5B">
      <w:pPr>
        <w:jc w:val="right"/>
        <w:rPr>
          <w:rFonts w:eastAsia="Arial Unicode MS" w:cs="Arial"/>
          <w:kern w:val="2"/>
          <w:lang w:val="ru-RU"/>
        </w:rPr>
      </w:pPr>
      <w:r>
        <w:rPr>
          <w:rFonts w:eastAsia="Arial Unicode MS" w:cs="Arial"/>
          <w:b/>
          <w:kern w:val="2"/>
        </w:rPr>
        <w:t xml:space="preserve">     </w:t>
      </w:r>
      <w:r w:rsidRPr="00F10346">
        <w:rPr>
          <w:rFonts w:eastAsia="Arial Unicode MS" w:cs="Arial"/>
          <w:b/>
          <w:kern w:val="2"/>
        </w:rPr>
        <w:t xml:space="preserve"> </w:t>
      </w:r>
      <w:r w:rsidRPr="006F4C5B">
        <w:rPr>
          <w:rFonts w:eastAsia="Arial Unicode MS" w:cs="Arial"/>
          <w:kern w:val="2"/>
          <w:lang w:val="ru-RU"/>
        </w:rPr>
        <w:t>К О М И С И Ј А</w:t>
      </w:r>
    </w:p>
    <w:p w:rsidR="00C34FCB" w:rsidRDefault="006F4C5B" w:rsidP="006F4C5B">
      <w:pPr>
        <w:pStyle w:val="Title"/>
        <w:spacing w:before="0"/>
        <w:jc w:val="right"/>
        <w:rPr>
          <w:b w:val="0"/>
          <w:szCs w:val="24"/>
          <w:lang w:val="sr-Cyrl-RS"/>
        </w:rPr>
      </w:pPr>
      <w:r w:rsidRPr="006F4C5B">
        <w:rPr>
          <w:rFonts w:eastAsia="Arial Unicode MS" w:cs="Arial"/>
          <w:b w:val="0"/>
          <w:kern w:val="2"/>
          <w:lang w:val="ru-RU"/>
        </w:rPr>
        <w:t xml:space="preserve">                       </w:t>
      </w:r>
      <w:r w:rsidR="00C34FCB">
        <w:rPr>
          <w:rFonts w:eastAsia="Arial Unicode MS" w:cs="Arial"/>
          <w:b w:val="0"/>
          <w:kern w:val="2"/>
          <w:lang w:val="ru-RU"/>
        </w:rPr>
        <w:t xml:space="preserve">               </w:t>
      </w:r>
      <w:r w:rsidRPr="006F4C5B">
        <w:rPr>
          <w:rFonts w:eastAsia="Arial Unicode MS" w:cs="Arial"/>
          <w:b w:val="0"/>
          <w:kern w:val="2"/>
          <w:lang w:val="ru-RU"/>
        </w:rPr>
        <w:t xml:space="preserve">за спровођење ЈН </w:t>
      </w:r>
      <w:r w:rsidR="00C34FCB">
        <w:rPr>
          <w:b w:val="0"/>
          <w:szCs w:val="24"/>
        </w:rPr>
        <w:t>3394/2018 (3000/0313/2018)</w:t>
      </w:r>
    </w:p>
    <w:p w:rsidR="006F4C5B" w:rsidRPr="006F4C5B" w:rsidRDefault="006F4C5B" w:rsidP="006F4C5B">
      <w:pPr>
        <w:pStyle w:val="Title"/>
        <w:spacing w:before="0"/>
        <w:jc w:val="right"/>
        <w:rPr>
          <w:rFonts w:cs="Arial"/>
          <w:b w:val="0"/>
          <w:sz w:val="22"/>
          <w:szCs w:val="22"/>
          <w:lang w:val="sr-Cyrl-RS"/>
        </w:rPr>
      </w:pPr>
      <w:r w:rsidRPr="006F4C5B">
        <w:rPr>
          <w:b w:val="0"/>
          <w:szCs w:val="24"/>
          <w:lang w:val="ru-RU"/>
        </w:rPr>
        <w:t>формирана Решењем бр.</w:t>
      </w:r>
      <w:r w:rsidRPr="006F4C5B">
        <w:rPr>
          <w:b w:val="0"/>
          <w:szCs w:val="24"/>
          <w:lang w:val="en-US"/>
        </w:rPr>
        <w:t xml:space="preserve"> 105</w:t>
      </w:r>
      <w:proofErr w:type="gramStart"/>
      <w:r w:rsidRPr="006F4C5B">
        <w:rPr>
          <w:b w:val="0"/>
          <w:szCs w:val="24"/>
          <w:lang w:val="en-US"/>
        </w:rPr>
        <w:t>.E.03.01</w:t>
      </w:r>
      <w:proofErr w:type="gramEnd"/>
      <w:r w:rsidRPr="006F4C5B">
        <w:rPr>
          <w:b w:val="0"/>
          <w:szCs w:val="24"/>
          <w:lang w:val="en-US"/>
        </w:rPr>
        <w:t>-</w:t>
      </w:r>
      <w:r w:rsidR="00C34FCB">
        <w:rPr>
          <w:b w:val="0"/>
          <w:szCs w:val="24"/>
          <w:lang w:val="sr-Cyrl-RS"/>
        </w:rPr>
        <w:t>665381</w:t>
      </w:r>
      <w:r w:rsidRPr="006F4C5B">
        <w:rPr>
          <w:b w:val="0"/>
          <w:szCs w:val="24"/>
          <w:lang w:val="en-US"/>
        </w:rPr>
        <w:t>/2-2018</w:t>
      </w:r>
    </w:p>
    <w:p w:rsidR="00210557" w:rsidRDefault="00210557" w:rsidP="00210557">
      <w:pPr>
        <w:pStyle w:val="Title"/>
        <w:spacing w:before="0"/>
        <w:rPr>
          <w:rFonts w:cs="Arial"/>
          <w:color w:val="FF0000"/>
          <w:sz w:val="22"/>
          <w:szCs w:val="22"/>
          <w:lang w:val="sr-Latn-RS"/>
        </w:rPr>
      </w:pPr>
    </w:p>
    <w:p w:rsidR="001A504C" w:rsidRDefault="001A504C" w:rsidP="001A504C">
      <w:pPr>
        <w:pStyle w:val="Subtitle"/>
        <w:rPr>
          <w:lang w:val="sr-Latn-RS"/>
        </w:rPr>
      </w:pPr>
    </w:p>
    <w:p w:rsidR="001A504C" w:rsidRPr="00C34FCB" w:rsidRDefault="001A504C" w:rsidP="001A504C">
      <w:pPr>
        <w:pStyle w:val="BodyText"/>
        <w:rPr>
          <w:lang w:val="sr-Cyrl-RS"/>
        </w:rPr>
      </w:pPr>
    </w:p>
    <w:p w:rsidR="00164A25" w:rsidRPr="003C0B79" w:rsidRDefault="00164A25" w:rsidP="00164A25">
      <w:pPr>
        <w:rPr>
          <w:rFonts w:eastAsia="Arial Unicode MS" w:cs="Arial"/>
          <w:b/>
          <w:kern w:val="2"/>
          <w:lang w:val="sr-Cyrl-RS"/>
        </w:rPr>
      </w:pPr>
    </w:p>
    <w:p w:rsidR="000C50A0" w:rsidRPr="00F10346" w:rsidRDefault="006F4C5B" w:rsidP="006F4C5B">
      <w:pPr>
        <w:spacing w:before="0"/>
        <w:jc w:val="center"/>
        <w:rPr>
          <w:rFonts w:eastAsia="Arial Unicode MS" w:cs="Arial"/>
          <w:kern w:val="2"/>
          <w:lang w:val="ru-RU"/>
        </w:rPr>
      </w:pPr>
      <w:r w:rsidRPr="00F10346">
        <w:rPr>
          <w:rFonts w:eastAsia="Arial Unicode MS" w:cs="Arial"/>
          <w:kern w:val="2"/>
          <w:lang w:val="ru-RU"/>
        </w:rPr>
        <w:t xml:space="preserve"> </w:t>
      </w:r>
      <w:r w:rsidR="00EB2C6E" w:rsidRPr="00F10346">
        <w:rPr>
          <w:rFonts w:eastAsia="Arial Unicode MS" w:cs="Arial"/>
          <w:kern w:val="2"/>
          <w:lang w:val="ru-RU"/>
        </w:rPr>
        <w:t xml:space="preserve">(заведено у ЈП ЕПС број </w:t>
      </w:r>
      <w:r w:rsidR="003D526E">
        <w:rPr>
          <w:rFonts w:cs="Arial"/>
          <w:lang w:val="sr-Cyrl-CS"/>
        </w:rPr>
        <w:t>105.E.03.01-</w:t>
      </w:r>
      <w:r w:rsidR="00B61809">
        <w:rPr>
          <w:rFonts w:cs="Arial"/>
          <w:lang w:val="sr-Cyrl-CS"/>
        </w:rPr>
        <w:t>105.Е.03.01-30526</w:t>
      </w:r>
      <w:r w:rsidR="003D526E">
        <w:rPr>
          <w:rFonts w:cs="Arial"/>
          <w:lang w:val="sr-Cyrl-CS"/>
        </w:rPr>
        <w:t>/</w:t>
      </w:r>
      <w:r w:rsidR="00B61809">
        <w:rPr>
          <w:rFonts w:cs="Arial"/>
          <w:lang w:val="sr-Cyrl-CS"/>
        </w:rPr>
        <w:t>2</w:t>
      </w:r>
      <w:r w:rsidR="003D526E" w:rsidRPr="003D526E">
        <w:rPr>
          <w:rFonts w:cs="Arial"/>
          <w:lang w:val="sr-Cyrl-CS"/>
        </w:rPr>
        <w:t>-201</w:t>
      </w:r>
      <w:r w:rsidR="00C34FCB">
        <w:rPr>
          <w:rFonts w:cs="Arial"/>
          <w:lang w:val="sr-Cyrl-CS"/>
        </w:rPr>
        <w:t>9</w:t>
      </w:r>
      <w:r>
        <w:rPr>
          <w:rFonts w:cs="Arial"/>
          <w:lang w:val="sr-Cyrl-CS"/>
        </w:rPr>
        <w:t xml:space="preserve"> </w:t>
      </w:r>
      <w:r w:rsidR="00EB2C6E" w:rsidRPr="00F10346">
        <w:rPr>
          <w:rFonts w:eastAsia="Arial Unicode MS" w:cs="Arial"/>
          <w:kern w:val="2"/>
          <w:lang w:val="ru-RU"/>
        </w:rPr>
        <w:t xml:space="preserve">од </w:t>
      </w:r>
      <w:r w:rsidR="00B61809">
        <w:rPr>
          <w:rFonts w:eastAsia="Arial Unicode MS" w:cs="Arial"/>
          <w:kern w:val="2"/>
          <w:lang w:val="sr-Cyrl-RS"/>
        </w:rPr>
        <w:t>18.01.</w:t>
      </w:r>
      <w:bookmarkStart w:id="6" w:name="_GoBack"/>
      <w:bookmarkEnd w:id="6"/>
      <w:r w:rsidR="00501977">
        <w:rPr>
          <w:rFonts w:eastAsia="Arial Unicode MS" w:cs="Arial"/>
          <w:kern w:val="2"/>
          <w:lang w:val="sr-Latn-RS"/>
        </w:rPr>
        <w:t>.</w:t>
      </w:r>
      <w:r w:rsidR="00413BCE" w:rsidRPr="00F10346">
        <w:rPr>
          <w:rFonts w:eastAsia="Arial Unicode MS" w:cs="Arial"/>
          <w:kern w:val="2"/>
          <w:lang w:val="ru-RU"/>
        </w:rPr>
        <w:t>201</w:t>
      </w:r>
      <w:r w:rsidR="00C34FCB">
        <w:rPr>
          <w:rFonts w:eastAsia="Arial Unicode MS" w:cs="Arial"/>
          <w:kern w:val="2"/>
          <w:lang w:val="ru-RU"/>
        </w:rPr>
        <w:t>9</w:t>
      </w:r>
      <w:r w:rsidR="00413BCE" w:rsidRPr="00F10346">
        <w:rPr>
          <w:rFonts w:eastAsia="Arial Unicode MS" w:cs="Arial"/>
          <w:kern w:val="2"/>
          <w:lang w:val="ru-RU"/>
        </w:rPr>
        <w:t>.</w:t>
      </w:r>
      <w:r w:rsidR="00EB2C6E" w:rsidRPr="00F10346">
        <w:rPr>
          <w:rFonts w:eastAsia="Arial Unicode MS" w:cs="Arial"/>
          <w:kern w:val="2"/>
          <w:lang w:val="ru-RU"/>
        </w:rPr>
        <w:t xml:space="preserve"> године)</w:t>
      </w:r>
    </w:p>
    <w:p w:rsidR="00113B84" w:rsidRPr="00FC574B" w:rsidRDefault="00EC37E4" w:rsidP="00FC574B">
      <w:pPr>
        <w:spacing w:before="0"/>
        <w:jc w:val="center"/>
        <w:rPr>
          <w:rFonts w:cs="Arial"/>
          <w:lang w:val="ru-RU"/>
        </w:rPr>
      </w:pPr>
      <w:r w:rsidRPr="00EC37E4">
        <w:rPr>
          <w:rFonts w:cs="Arial"/>
          <w:lang w:val="ru-RU"/>
        </w:rPr>
        <w:t xml:space="preserve">Обреновац, </w:t>
      </w:r>
      <w:r w:rsidR="00C34FCB">
        <w:rPr>
          <w:rFonts w:cs="Arial"/>
          <w:lang w:val="sr-Cyrl-RS"/>
        </w:rPr>
        <w:t>јануар</w:t>
      </w:r>
      <w:r w:rsidR="00AE2294">
        <w:rPr>
          <w:rFonts w:cs="Arial"/>
          <w:lang w:val="ru-RU"/>
        </w:rPr>
        <w:t xml:space="preserve"> </w:t>
      </w:r>
      <w:r w:rsidRPr="00EC37E4">
        <w:rPr>
          <w:rFonts w:cs="Arial"/>
          <w:lang w:val="ru-RU"/>
        </w:rPr>
        <w:t xml:space="preserve"> 201</w:t>
      </w:r>
      <w:r w:rsidR="00C34FCB">
        <w:rPr>
          <w:rFonts w:cs="Arial"/>
          <w:lang w:val="ru-RU"/>
        </w:rPr>
        <w:t>9</w:t>
      </w:r>
      <w:r w:rsidRPr="00EC37E4">
        <w:rPr>
          <w:rFonts w:cs="Arial"/>
          <w:lang w:val="ru-RU"/>
        </w:rPr>
        <w:t>.</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Default="000C50A0"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B61809" w:rsidRDefault="00B61809" w:rsidP="000C50A0">
      <w:pPr>
        <w:spacing w:before="0"/>
        <w:jc w:val="center"/>
        <w:rPr>
          <w:rFonts w:cs="Arial"/>
          <w:b/>
          <w:lang w:val="ru-RU"/>
        </w:rPr>
      </w:pPr>
    </w:p>
    <w:p w:rsidR="003D526E" w:rsidRPr="00F10346" w:rsidRDefault="003D526E" w:rsidP="000C50A0">
      <w:pPr>
        <w:spacing w:before="0"/>
        <w:jc w:val="center"/>
        <w:rPr>
          <w:rFonts w:cs="Arial"/>
          <w:b/>
          <w:lang w:val="ru-RU"/>
        </w:rPr>
      </w:pPr>
    </w:p>
    <w:p w:rsidR="00261778" w:rsidRPr="00F10346" w:rsidRDefault="00261778" w:rsidP="000C50A0">
      <w:pPr>
        <w:spacing w:before="0"/>
        <w:rPr>
          <w:rFonts w:eastAsia="TimesNewRomanPSMT" w:cs="Arial"/>
          <w:color w:val="000000"/>
          <w:kern w:val="2"/>
          <w:lang w:val="ru-RU"/>
        </w:rPr>
      </w:pPr>
      <w:r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Pr="00F10346">
        <w:rPr>
          <w:rFonts w:eastAsia="TimesNewRomanPSMT" w:cs="Arial"/>
          <w:color w:val="000000"/>
          <w:kern w:val="2"/>
          <w:lang w:val="ru-RU"/>
        </w:rPr>
        <w:t>),</w:t>
      </w:r>
      <w:r w:rsidR="00646539" w:rsidRPr="00F10346">
        <w:rPr>
          <w:rFonts w:eastAsia="TimesNewRomanPSMT" w:cs="Arial"/>
          <w:color w:val="000000"/>
          <w:kern w:val="2"/>
        </w:rPr>
        <w:t xml:space="preserve"> </w:t>
      </w:r>
      <w:r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Pr="00F10346">
        <w:rPr>
          <w:rFonts w:eastAsia="TimesNewRomanPSMT" w:cs="Arial"/>
          <w:color w:val="000000"/>
          <w:kern w:val="2"/>
          <w:lang w:val="ru-RU"/>
        </w:rPr>
        <w:t xml:space="preserve">), </w:t>
      </w:r>
      <w:r w:rsidRPr="00F10346">
        <w:rPr>
          <w:rFonts w:eastAsia="Arial Unicode MS" w:cs="Arial"/>
          <w:color w:val="000000"/>
          <w:kern w:val="2"/>
          <w:lang w:val="ru-RU"/>
        </w:rPr>
        <w:t xml:space="preserve">Одлуке о покретању поступка јавне набавке број </w:t>
      </w:r>
      <w:r w:rsidR="003D526E">
        <w:rPr>
          <w:rFonts w:cs="Arial"/>
          <w:lang w:val="sr-Latn-RS"/>
        </w:rPr>
        <w:t>105.E.03.01-</w:t>
      </w:r>
      <w:r w:rsidR="00C34FCB">
        <w:rPr>
          <w:rFonts w:cs="Arial"/>
          <w:lang w:val="sr-Cyrl-CS"/>
        </w:rPr>
        <w:t>665381</w:t>
      </w:r>
      <w:r w:rsidR="003D526E">
        <w:rPr>
          <w:rFonts w:cs="Arial"/>
          <w:lang w:val="sr-Latn-RS"/>
        </w:rPr>
        <w:t>/</w:t>
      </w:r>
      <w:r w:rsidR="006F4C5B">
        <w:rPr>
          <w:rFonts w:cs="Arial"/>
          <w:lang w:val="sr-Cyrl-RS"/>
        </w:rPr>
        <w:t>1</w:t>
      </w:r>
      <w:r w:rsidR="003D526E">
        <w:rPr>
          <w:rFonts w:cs="Arial"/>
          <w:lang w:val="sr-Latn-RS"/>
        </w:rPr>
        <w:t>-</w:t>
      </w:r>
      <w:proofErr w:type="gramStart"/>
      <w:r w:rsidR="003D526E">
        <w:rPr>
          <w:rFonts w:cs="Arial"/>
          <w:lang w:val="sr-Latn-RS"/>
        </w:rPr>
        <w:t>2018</w:t>
      </w:r>
      <w:r w:rsidR="008E13DA" w:rsidRPr="00F10346">
        <w:rPr>
          <w:rFonts w:eastAsia="Arial Unicode MS" w:cs="Arial"/>
          <w:kern w:val="2"/>
          <w:lang w:val="ru-RU"/>
        </w:rPr>
        <w:t xml:space="preserve"> </w:t>
      </w:r>
      <w:r w:rsidR="009E6D2D">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proofErr w:type="gramEnd"/>
      <w:r w:rsidR="009E6D2D">
        <w:rPr>
          <w:rFonts w:eastAsia="Arial Unicode MS" w:cs="Arial"/>
          <w:color w:val="000000"/>
          <w:kern w:val="2"/>
          <w:lang w:val="sr-Latn-RS"/>
        </w:rPr>
        <w:t xml:space="preserve"> </w:t>
      </w:r>
      <w:r w:rsidR="00C34FCB">
        <w:rPr>
          <w:rFonts w:eastAsia="Arial Unicode MS" w:cs="Arial"/>
          <w:color w:val="000000"/>
          <w:kern w:val="2"/>
          <w:lang w:val="sr-Cyrl-RS"/>
        </w:rPr>
        <w:t>28.</w:t>
      </w:r>
      <w:r w:rsidR="006F4C5B">
        <w:rPr>
          <w:rFonts w:eastAsia="Arial Unicode MS" w:cs="Arial"/>
          <w:color w:val="000000"/>
          <w:kern w:val="2"/>
          <w:lang w:val="sr-Cyrl-RS"/>
        </w:rPr>
        <w:t>1</w:t>
      </w:r>
      <w:r w:rsidR="00C34FCB">
        <w:rPr>
          <w:rFonts w:eastAsia="Arial Unicode MS" w:cs="Arial"/>
          <w:color w:val="000000"/>
          <w:kern w:val="2"/>
          <w:lang w:val="sr-Cyrl-RS"/>
        </w:rPr>
        <w:t>2</w:t>
      </w:r>
      <w:r w:rsidR="009E6D2D">
        <w:rPr>
          <w:rFonts w:eastAsia="Arial Unicode MS" w:cs="Arial"/>
          <w:color w:val="000000"/>
          <w:kern w:val="2"/>
          <w:lang w:val="sr-Latn-RS"/>
        </w:rPr>
        <w:t>.</w:t>
      </w:r>
      <w:r w:rsidR="00413BCE" w:rsidRPr="00F10346">
        <w:rPr>
          <w:rFonts w:eastAsia="Arial Unicode MS" w:cs="Arial"/>
          <w:color w:val="000000"/>
          <w:kern w:val="2"/>
          <w:lang w:val="ru-RU"/>
        </w:rPr>
        <w:t>201</w:t>
      </w:r>
      <w:r w:rsidR="00653816">
        <w:rPr>
          <w:rFonts w:eastAsia="Arial Unicode MS" w:cs="Arial"/>
          <w:color w:val="000000"/>
          <w:kern w:val="2"/>
          <w:lang w:val="ru-RU"/>
        </w:rPr>
        <w:t>8</w:t>
      </w:r>
      <w:r w:rsidR="00413BCE" w:rsidRPr="00F10346">
        <w:rPr>
          <w:rFonts w:eastAsia="Arial Unicode MS" w:cs="Arial"/>
          <w:color w:val="000000"/>
          <w:kern w:val="2"/>
          <w:lang w:val="ru-RU"/>
        </w:rPr>
        <w:t>.</w:t>
      </w:r>
      <w:r w:rsidRPr="00F10346">
        <w:rPr>
          <w:rFonts w:eastAsia="Arial Unicode MS" w:cs="Arial"/>
          <w:color w:val="000000"/>
          <w:kern w:val="2"/>
          <w:lang w:val="ru-RU"/>
        </w:rPr>
        <w:t xml:space="preserve"> године и Решења о образовању комисије за јавну набавку </w:t>
      </w:r>
      <w:r w:rsidR="003D526E">
        <w:rPr>
          <w:rFonts w:cs="Arial"/>
          <w:lang w:val="sr-Latn-RS"/>
        </w:rPr>
        <w:t>105.E.03.01-</w:t>
      </w:r>
      <w:r w:rsidR="00C34FCB" w:rsidRPr="00C34FCB">
        <w:rPr>
          <w:rFonts w:cs="Arial"/>
          <w:lang w:val="sr-Cyrl-CS"/>
        </w:rPr>
        <w:t>665381</w:t>
      </w:r>
      <w:r w:rsidR="003D526E">
        <w:rPr>
          <w:rFonts w:cs="Arial"/>
          <w:lang w:val="sr-Latn-RS"/>
        </w:rPr>
        <w:t>/</w:t>
      </w:r>
      <w:r w:rsidR="006F4C5B">
        <w:rPr>
          <w:rFonts w:cs="Arial"/>
          <w:lang w:val="sr-Cyrl-RS"/>
        </w:rPr>
        <w:t>2</w:t>
      </w:r>
      <w:r w:rsidR="003D526E">
        <w:rPr>
          <w:rFonts w:cs="Arial"/>
          <w:lang w:val="sr-Latn-RS"/>
        </w:rPr>
        <w:t>-2018</w:t>
      </w:r>
      <w:r w:rsidR="009E6D2D">
        <w:rPr>
          <w:rFonts w:eastAsia="Arial Unicode MS" w:cs="Arial"/>
          <w:color w:val="000000"/>
          <w:kern w:val="2"/>
          <w:lang w:val="sr-Latn-RS"/>
        </w:rPr>
        <w:t xml:space="preserve">. </w:t>
      </w:r>
      <w:proofErr w:type="gramStart"/>
      <w:r w:rsidR="00005800" w:rsidRPr="00F10346">
        <w:rPr>
          <w:rFonts w:eastAsia="Arial Unicode MS" w:cs="Arial"/>
          <w:color w:val="000000"/>
          <w:kern w:val="2"/>
        </w:rPr>
        <w:t>o</w:t>
      </w:r>
      <w:r w:rsidR="00005800" w:rsidRPr="00F10346">
        <w:rPr>
          <w:rFonts w:eastAsia="Arial Unicode MS" w:cs="Arial"/>
          <w:color w:val="000000"/>
          <w:kern w:val="2"/>
          <w:lang w:val="ru-RU"/>
        </w:rPr>
        <w:t>д</w:t>
      </w:r>
      <w:proofErr w:type="gramEnd"/>
      <w:r w:rsidR="00005800" w:rsidRPr="00F10346">
        <w:rPr>
          <w:rFonts w:eastAsia="Arial Unicode MS" w:cs="Arial"/>
          <w:color w:val="000000"/>
          <w:kern w:val="2"/>
          <w:lang w:val="ru-RU"/>
        </w:rPr>
        <w:t xml:space="preserve"> </w:t>
      </w:r>
      <w:r w:rsidR="00C34FCB">
        <w:rPr>
          <w:rFonts w:eastAsia="Arial Unicode MS" w:cs="Arial"/>
          <w:color w:val="000000"/>
          <w:kern w:val="2"/>
          <w:lang w:val="sr-Cyrl-RS"/>
        </w:rPr>
        <w:t>28</w:t>
      </w:r>
      <w:r w:rsidR="006F4C5B">
        <w:rPr>
          <w:rFonts w:eastAsia="Arial Unicode MS" w:cs="Arial"/>
          <w:color w:val="000000"/>
          <w:kern w:val="2"/>
          <w:lang w:val="sr-Latn-RS"/>
        </w:rPr>
        <w:t>.</w:t>
      </w:r>
      <w:r w:rsidR="006F4C5B">
        <w:rPr>
          <w:rFonts w:eastAsia="Arial Unicode MS" w:cs="Arial"/>
          <w:color w:val="000000"/>
          <w:kern w:val="2"/>
          <w:lang w:val="sr-Cyrl-RS"/>
        </w:rPr>
        <w:t>1</w:t>
      </w:r>
      <w:r w:rsidR="00C34FCB">
        <w:rPr>
          <w:rFonts w:eastAsia="Arial Unicode MS" w:cs="Arial"/>
          <w:color w:val="000000"/>
          <w:kern w:val="2"/>
          <w:lang w:val="sr-Cyrl-RS"/>
        </w:rPr>
        <w:t>2</w:t>
      </w:r>
      <w:r w:rsidR="00653816" w:rsidRPr="00653816">
        <w:rPr>
          <w:rFonts w:eastAsia="Arial Unicode MS" w:cs="Arial"/>
          <w:color w:val="000000"/>
          <w:kern w:val="2"/>
          <w:lang w:val="sr-Latn-RS"/>
        </w:rPr>
        <w:t>.2018</w:t>
      </w:r>
      <w:r w:rsidR="009E6D2D">
        <w:rPr>
          <w:rFonts w:eastAsia="Arial Unicode MS" w:cs="Arial"/>
          <w:color w:val="000000"/>
          <w:kern w:val="2"/>
          <w:lang w:val="ru-RU"/>
        </w:rPr>
        <w:t>.</w:t>
      </w:r>
      <w:r w:rsidR="00005800" w:rsidRPr="00F10346">
        <w:rPr>
          <w:rFonts w:eastAsia="Arial Unicode MS" w:cs="Arial"/>
          <w:color w:val="000000"/>
          <w:kern w:val="2"/>
          <w:lang w:val="ru-RU"/>
        </w:rPr>
        <w:t xml:space="preserve"> </w:t>
      </w:r>
      <w:r w:rsidRPr="00F10346">
        <w:rPr>
          <w:rFonts w:eastAsia="Arial Unicode MS" w:cs="Arial"/>
          <w:color w:val="000000"/>
          <w:kern w:val="2"/>
          <w:lang w:val="ru-RU"/>
        </w:rPr>
        <w:t>године</w:t>
      </w:r>
      <w:r w:rsidR="00646539" w:rsidRPr="00F10346">
        <w:rPr>
          <w:rFonts w:eastAsia="Arial Unicode MS" w:cs="Arial"/>
          <w:color w:val="000000"/>
          <w:kern w:val="2"/>
        </w:rPr>
        <w:t>,</w:t>
      </w:r>
      <w:r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DC5302" w:rsidRPr="00DC5302">
        <w:t xml:space="preserve"> </w:t>
      </w:r>
      <w:r w:rsidR="00C34FCB">
        <w:rPr>
          <w:b/>
          <w:szCs w:val="24"/>
        </w:rPr>
        <w:t>3394/2018 (3000/0313/2018)</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F10346" w:rsidRDefault="00202101"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202101"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E3EF5" w:rsidRDefault="00202101" w:rsidP="003E3EF5">
            <w:pPr>
              <w:tabs>
                <w:tab w:val="left" w:pos="360"/>
                <w:tab w:val="left" w:pos="567"/>
                <w:tab w:val="right" w:leader="dot" w:pos="9639"/>
              </w:tabs>
              <w:jc w:val="center"/>
              <w:rPr>
                <w:lang w:val="sr-Cyrl-RS"/>
              </w:rPr>
            </w:pPr>
            <w:r>
              <w:t>4-</w:t>
            </w:r>
            <w:r w:rsidR="003E3EF5">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3E3EF5" w:rsidRDefault="003E3EF5" w:rsidP="003E3EF5">
            <w:pPr>
              <w:tabs>
                <w:tab w:val="left" w:pos="360"/>
                <w:tab w:val="left" w:pos="567"/>
                <w:tab w:val="right" w:leader="dot" w:pos="9639"/>
              </w:tabs>
              <w:jc w:val="center"/>
              <w:rPr>
                <w:lang w:val="sr-Cyrl-RS"/>
              </w:rPr>
            </w:pPr>
            <w:r>
              <w:rPr>
                <w:lang w:val="sr-Cyrl-RS"/>
              </w:rPr>
              <w:t>7</w:t>
            </w:r>
            <w:r w:rsidR="00202101">
              <w:t>-</w:t>
            </w:r>
            <w:r>
              <w:rPr>
                <w:lang w:val="sr-Cyrl-RS"/>
              </w:rPr>
              <w:t>10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953927" w:rsidRDefault="00202101" w:rsidP="003E3EF5">
            <w:pPr>
              <w:tabs>
                <w:tab w:val="left" w:pos="360"/>
                <w:tab w:val="left" w:pos="567"/>
                <w:tab w:val="right" w:leader="dot" w:pos="9639"/>
              </w:tabs>
              <w:jc w:val="center"/>
              <w:rPr>
                <w:lang w:val="sr-Latn-RS"/>
              </w:rPr>
            </w:pPr>
            <w:r>
              <w:t>1</w:t>
            </w:r>
            <w:r w:rsidR="003E3EF5">
              <w:rPr>
                <w:lang w:val="sr-Cyrl-RS"/>
              </w:rPr>
              <w:t>1</w:t>
            </w:r>
            <w:r>
              <w:t>-</w:t>
            </w:r>
            <w:r w:rsidR="00EB68DF">
              <w:rPr>
                <w:lang w:val="sr-Cyrl-RS"/>
              </w:rPr>
              <w:t>1</w:t>
            </w:r>
            <w:r w:rsidR="00953927">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3E3EF5" w:rsidRDefault="00202101" w:rsidP="003E3EF5">
            <w:pPr>
              <w:tabs>
                <w:tab w:val="left" w:pos="360"/>
                <w:tab w:val="left" w:pos="567"/>
                <w:tab w:val="right" w:leader="dot" w:pos="9639"/>
              </w:tabs>
              <w:jc w:val="center"/>
              <w:rPr>
                <w:lang w:val="sr-Cyrl-RS"/>
              </w:rPr>
            </w:pPr>
            <w:r>
              <w:t>1</w:t>
            </w:r>
            <w:r w:rsidR="00953927">
              <w:rPr>
                <w:lang w:val="sr-Latn-RS"/>
              </w:rPr>
              <w:t>2</w:t>
            </w:r>
            <w:r>
              <w:t>-</w:t>
            </w:r>
            <w:r w:rsidR="00953927">
              <w:rPr>
                <w:lang w:val="sr-Latn-RS"/>
              </w:rPr>
              <w:t>2</w:t>
            </w:r>
            <w:r w:rsidR="003E3EF5">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3C0B79">
            <w:pPr>
              <w:tabs>
                <w:tab w:val="left" w:pos="360"/>
                <w:tab w:val="left" w:pos="567"/>
                <w:tab w:val="right" w:leader="dot" w:pos="9639"/>
              </w:tabs>
              <w:rPr>
                <w:rFonts w:cs="Arial"/>
              </w:rPr>
            </w:pPr>
            <w:r w:rsidRPr="00F10346">
              <w:rPr>
                <w:rFonts w:cs="Arial"/>
              </w:rPr>
              <w:t>Обрасци</w:t>
            </w:r>
            <w:r w:rsidR="00202101">
              <w:rPr>
                <w:rFonts w:cs="Arial"/>
              </w:rPr>
              <w:t xml:space="preserve"> </w:t>
            </w:r>
            <w:r w:rsidR="00202101">
              <w:rPr>
                <w:rFonts w:cs="Arial"/>
                <w:lang w:val="sr-Cyrl-RS"/>
              </w:rPr>
              <w:t>и Прилози</w:t>
            </w:r>
            <w:r w:rsidRPr="00F10346">
              <w:rPr>
                <w:rFonts w:cs="Arial"/>
              </w:rPr>
              <w:t xml:space="preserve"> </w:t>
            </w:r>
          </w:p>
        </w:tc>
        <w:tc>
          <w:tcPr>
            <w:tcW w:w="810" w:type="dxa"/>
          </w:tcPr>
          <w:p w:rsidR="00C62AA7" w:rsidRPr="00953927" w:rsidRDefault="00953927" w:rsidP="003E3EF5">
            <w:pPr>
              <w:tabs>
                <w:tab w:val="left" w:pos="360"/>
                <w:tab w:val="left" w:pos="567"/>
                <w:tab w:val="right" w:leader="dot" w:pos="9639"/>
              </w:tabs>
              <w:jc w:val="center"/>
              <w:rPr>
                <w:lang w:val="sr-Latn-RS"/>
              </w:rPr>
            </w:pPr>
            <w:r>
              <w:rPr>
                <w:lang w:val="sr-Latn-RS"/>
              </w:rPr>
              <w:t>2</w:t>
            </w:r>
            <w:r w:rsidR="003E3EF5">
              <w:rPr>
                <w:lang w:val="sr-Cyrl-RS"/>
              </w:rPr>
              <w:t>7</w:t>
            </w:r>
            <w:r w:rsidR="00202101">
              <w:rPr>
                <w:lang w:val="sr-Cyrl-RS"/>
              </w:rPr>
              <w:t>-</w:t>
            </w:r>
            <w:r w:rsidR="00EB68DF">
              <w:rPr>
                <w:lang w:val="sr-Cyrl-RS"/>
              </w:rPr>
              <w:t>4</w:t>
            </w:r>
            <w:r w:rsidR="003E3EF5">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953927" w:rsidRDefault="00EB68DF" w:rsidP="003E3EF5">
            <w:pPr>
              <w:tabs>
                <w:tab w:val="left" w:pos="360"/>
                <w:tab w:val="left" w:pos="567"/>
                <w:tab w:val="right" w:leader="dot" w:pos="9639"/>
              </w:tabs>
              <w:jc w:val="center"/>
              <w:rPr>
                <w:lang w:val="sr-Latn-RS"/>
              </w:rPr>
            </w:pPr>
            <w:r>
              <w:rPr>
                <w:lang w:val="sr-Cyrl-RS"/>
              </w:rPr>
              <w:t>4</w:t>
            </w:r>
            <w:r w:rsidR="003E3EF5">
              <w:rPr>
                <w:lang w:val="sr-Cyrl-RS"/>
              </w:rPr>
              <w:t>4</w:t>
            </w:r>
            <w:r w:rsidR="00AB3EC1">
              <w:rPr>
                <w:lang w:val="sr-Cyrl-RS"/>
              </w:rPr>
              <w:t>-</w:t>
            </w:r>
            <w:r>
              <w:rPr>
                <w:lang w:val="sr-Cyrl-RS"/>
              </w:rPr>
              <w:t>5</w:t>
            </w:r>
            <w:r w:rsidR="003E3EF5">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953927" w:rsidRDefault="00C53AC6" w:rsidP="00C53AC6">
      <w:pPr>
        <w:jc w:val="right"/>
        <w:rPr>
          <w:rFonts w:cs="Arial"/>
          <w:color w:val="548DD4" w:themeColor="text2" w:themeTint="99"/>
          <w:lang w:val="sr-Latn-RS"/>
        </w:rPr>
      </w:pPr>
      <w:r w:rsidRPr="00F10346">
        <w:rPr>
          <w:rFonts w:cs="Arial"/>
          <w:bCs/>
          <w:noProof/>
          <w:lang w:val="sr-Cyrl-CS"/>
        </w:rPr>
        <w:t xml:space="preserve">Укупан број страна документације: </w:t>
      </w:r>
      <w:r w:rsidR="00FC574B" w:rsidRPr="006F4C5B">
        <w:rPr>
          <w:rFonts w:cs="Arial"/>
          <w:bCs/>
          <w:noProof/>
          <w:highlight w:val="yellow"/>
          <w:lang w:val="sr-Cyrl-RS"/>
        </w:rPr>
        <w:t>5</w:t>
      </w:r>
      <w:r w:rsidR="003E3EF5">
        <w:rPr>
          <w:rFonts w:cs="Arial"/>
          <w:bCs/>
          <w:noProof/>
          <w:lang w:val="sr-Cyrl-RS"/>
        </w:rPr>
        <w:t>1</w:t>
      </w:r>
    </w:p>
    <w:p w:rsidR="001853E1" w:rsidRPr="00F10346" w:rsidRDefault="001853E1" w:rsidP="000C50A0">
      <w:pPr>
        <w:pStyle w:val="BodyText"/>
        <w:spacing w:before="0"/>
        <w:rPr>
          <w:rFonts w:cs="Arial"/>
          <w:sz w:val="22"/>
          <w:szCs w:val="22"/>
        </w:rPr>
      </w:pPr>
    </w:p>
    <w:p w:rsidR="00FA0E61" w:rsidRPr="00F10346" w:rsidRDefault="00473AD5" w:rsidP="00124849">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 xml:space="preserve">Улица </w:t>
            </w:r>
            <w:r w:rsidR="00133FE8">
              <w:rPr>
                <w:rFonts w:cs="Arial"/>
                <w:lang w:val="sr-Cyrl-RS"/>
              </w:rPr>
              <w:t>Балканска 13</w:t>
            </w:r>
            <w:r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2221D"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AE2294" w:rsidRDefault="004276AD" w:rsidP="002E12CC">
            <w:pPr>
              <w:pStyle w:val="Heading10"/>
              <w:jc w:val="center"/>
              <w:rPr>
                <w:rFonts w:cs="Arial"/>
                <w:b w:val="0"/>
                <w:lang w:val="sr-Cyrl-RS"/>
              </w:rPr>
            </w:pPr>
            <w:bookmarkStart w:id="16" w:name="_Toc442559877"/>
            <w:r w:rsidRPr="00F10346">
              <w:rPr>
                <w:rFonts w:cs="Arial"/>
                <w:b w:val="0"/>
              </w:rPr>
              <w:t xml:space="preserve">Набавка добара: </w:t>
            </w:r>
            <w:bookmarkEnd w:id="16"/>
            <w:r w:rsidR="003D526E">
              <w:rPr>
                <w:rFonts w:cs="Arial"/>
                <w:b w:val="0"/>
              </w:rPr>
              <w:t xml:space="preserve">Спиралноварене цеви Ø377x8, цеви за рачве, топове, прскаче депоније пепела и прирубнице за цевововд хидромешавине ТЕНТ А  </w:t>
            </w:r>
          </w:p>
          <w:p w:rsidR="004276AD" w:rsidRPr="00AE2294" w:rsidRDefault="004276AD" w:rsidP="00AE2294">
            <w:pPr>
              <w:spacing w:before="0"/>
              <w:ind w:left="-360" w:right="-14"/>
              <w:rPr>
                <w:rFonts w:cs="Arial"/>
                <w:lang w:val="ru-RU"/>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0A6E9F" w:rsidRDefault="002E12CC" w:rsidP="002E12CC">
            <w:pPr>
              <w:pStyle w:val="ListParagraph"/>
              <w:widowControl w:val="0"/>
              <w:ind w:left="0"/>
              <w:jc w:val="center"/>
              <w:rPr>
                <w:rFonts w:ascii="Arial" w:hAnsi="Arial" w:cs="Arial"/>
                <w:lang w:val="sr-Cyrl-RS"/>
              </w:rPr>
            </w:pPr>
            <w:r w:rsidRPr="00EC37E4">
              <w:rPr>
                <w:rFonts w:ascii="Arial" w:hAnsi="Arial" w:cs="Arial"/>
              </w:rPr>
              <w:t xml:space="preserve">Jавна набавка </w:t>
            </w:r>
            <w:r w:rsidR="005C0A89">
              <w:rPr>
                <w:rFonts w:ascii="Arial" w:hAnsi="Arial" w:cs="Arial"/>
                <w:lang w:val="sr-Cyrl-RS"/>
              </w:rPr>
              <w:t>ни</w:t>
            </w:r>
            <w:r w:rsidR="000A6E9F">
              <w:rPr>
                <w:rFonts w:ascii="Arial" w:hAnsi="Arial" w:cs="Arial"/>
                <w:lang w:val="sr-Cyrl-RS"/>
              </w:rPr>
              <w:t xml:space="preserve">је </w:t>
            </w:r>
            <w:r w:rsidR="000A6E9F">
              <w:rPr>
                <w:rFonts w:ascii="Arial" w:hAnsi="Arial" w:cs="Arial"/>
              </w:rPr>
              <w:t xml:space="preserve"> обликована </w:t>
            </w:r>
            <w:r w:rsidR="000A6E9F">
              <w:rPr>
                <w:rFonts w:ascii="Arial" w:hAnsi="Arial" w:cs="Arial"/>
                <w:lang w:val="sr-Cyrl-RS"/>
              </w:rPr>
              <w:t>у партије</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EC37E4" w:rsidRDefault="00EC37E4" w:rsidP="004276AD">
            <w:pPr>
              <w:jc w:val="center"/>
              <w:rPr>
                <w:rFonts w:cs="Arial"/>
                <w:color w:val="00B0F0"/>
                <w:lang w:val="sr-Cyrl-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EC37E4" w:rsidRPr="00E95BAA">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24849">
      <w:pPr>
        <w:pStyle w:val="Heading10"/>
        <w:numPr>
          <w:ilvl w:val="0"/>
          <w:numId w:val="14"/>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Default="002E12CC" w:rsidP="0032186E">
      <w:pPr>
        <w:spacing w:before="0"/>
        <w:rPr>
          <w:rFonts w:cs="Arial"/>
          <w:lang w:val="sr-Cyrl-RS" w:eastAsia="zh-CN"/>
        </w:rPr>
      </w:pPr>
      <w:r w:rsidRPr="00F10346">
        <w:rPr>
          <w:rFonts w:cs="Arial"/>
          <w:lang w:eastAsia="zh-CN"/>
        </w:rPr>
        <w:t xml:space="preserve">Опис предмета јавне набавке: </w:t>
      </w:r>
      <w:r w:rsidR="003D526E">
        <w:rPr>
          <w:rFonts w:cs="Arial"/>
          <w:lang w:eastAsia="zh-CN"/>
        </w:rPr>
        <w:t xml:space="preserve">Спиралноварене цеви Ø377x8, цеви за рачве, топове, прскаче депоније пепела и прирубнице за цевововд хидромешавине ТЕНТ А  </w:t>
      </w:r>
    </w:p>
    <w:p w:rsidR="00AE2294" w:rsidRPr="00AE2294" w:rsidRDefault="00AE2294" w:rsidP="00653816">
      <w:pPr>
        <w:spacing w:before="0"/>
        <w:ind w:left="-360" w:right="-14"/>
        <w:rPr>
          <w:rFonts w:cs="Arial"/>
          <w:lang w:val="ru-RU"/>
        </w:rPr>
      </w:pPr>
      <w:r>
        <w:rPr>
          <w:rFonts w:cs="Arial"/>
          <w:lang w:val="ru-RU"/>
        </w:rPr>
        <w:t xml:space="preserve">      </w:t>
      </w:r>
    </w:p>
    <w:p w:rsidR="00AE2294" w:rsidRPr="00AE2294" w:rsidRDefault="00AE2294" w:rsidP="0032186E">
      <w:pPr>
        <w:spacing w:before="0"/>
        <w:rPr>
          <w:rFonts w:cs="Arial"/>
          <w:lang w:val="sr-Cyrl-RS" w:eastAsia="zh-CN"/>
        </w:rPr>
      </w:pPr>
    </w:p>
    <w:p w:rsidR="002E12CC" w:rsidRPr="00EC37E4" w:rsidRDefault="002E12CC" w:rsidP="0032186E">
      <w:pPr>
        <w:spacing w:before="0"/>
        <w:rPr>
          <w:rFonts w:cs="Arial"/>
          <w:lang w:val="sr-Cyrl-RS" w:eastAsia="zh-CN"/>
        </w:rPr>
      </w:pPr>
      <w:r w:rsidRPr="00F10346">
        <w:rPr>
          <w:rFonts w:cs="Arial"/>
          <w:lang w:eastAsia="zh-CN"/>
        </w:rPr>
        <w:t>Назив из општег речника набавке:</w:t>
      </w:r>
      <w:r w:rsidR="00EC37E4" w:rsidRPr="00EC37E4">
        <w:t xml:space="preserve"> </w:t>
      </w:r>
      <w:r w:rsidR="00706B34" w:rsidRPr="00706B34">
        <w:rPr>
          <w:rFonts w:cs="Arial"/>
          <w:lang w:val="ru-RU" w:eastAsia="zh-CN"/>
        </w:rPr>
        <w:t>Цеви</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706B34" w:rsidRPr="00706B34">
        <w:rPr>
          <w:rFonts w:cs="Arial"/>
          <w:lang w:val="ru-RU" w:eastAsia="zh-CN"/>
        </w:rPr>
        <w:t>44163100</w:t>
      </w:r>
      <w:r w:rsidR="00706B34" w:rsidRPr="00706B34">
        <w:rPr>
          <w:rFonts w:cs="Arial"/>
          <w:lang w:eastAsia="zh-CN"/>
        </w:rPr>
        <w:t xml:space="preserve"> </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EC37E4" w:rsidRDefault="00EC37E4" w:rsidP="002E12CC">
      <w:pPr>
        <w:tabs>
          <w:tab w:val="left" w:pos="1134"/>
        </w:tabs>
        <w:rPr>
          <w:rFonts w:cs="Arial"/>
          <w:lang w:val="sr-Cyrl-RS"/>
        </w:rPr>
      </w:pPr>
    </w:p>
    <w:p w:rsidR="00653816" w:rsidRDefault="00653816" w:rsidP="002E12CC">
      <w:pPr>
        <w:tabs>
          <w:tab w:val="left" w:pos="1134"/>
        </w:tabs>
        <w:rPr>
          <w:rFonts w:cs="Arial"/>
          <w:lang w:val="sr-Cyrl-RS"/>
        </w:rPr>
      </w:pPr>
    </w:p>
    <w:p w:rsidR="00653816" w:rsidRDefault="00653816" w:rsidP="002E12CC">
      <w:pPr>
        <w:tabs>
          <w:tab w:val="left" w:pos="1134"/>
        </w:tabs>
        <w:rPr>
          <w:rFonts w:cs="Arial"/>
          <w:lang w:val="sr-Cyrl-RS"/>
        </w:rPr>
      </w:pPr>
    </w:p>
    <w:p w:rsidR="00653816" w:rsidRPr="00EC37E4" w:rsidRDefault="00653816" w:rsidP="002E12CC">
      <w:pPr>
        <w:tabs>
          <w:tab w:val="left" w:pos="1134"/>
        </w:tabs>
        <w:rPr>
          <w:rFonts w:cs="Arial"/>
          <w:lang w:val="sr-Cyrl-RS"/>
        </w:rPr>
      </w:pPr>
    </w:p>
    <w:p w:rsidR="0032186E" w:rsidRPr="00F10346" w:rsidRDefault="00DB369C" w:rsidP="00124849">
      <w:pPr>
        <w:pStyle w:val="Heading10"/>
        <w:numPr>
          <w:ilvl w:val="0"/>
          <w:numId w:val="14"/>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32186E" w:rsidRDefault="00836EE2"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r w:rsidRPr="0095150E">
        <w:rPr>
          <w:rFonts w:ascii="Arial" w:hAnsi="Arial" w:cs="Arial"/>
          <w:lang w:val="sr-Cyrl-RS"/>
        </w:rPr>
        <w:t>П</w:t>
      </w:r>
      <w:r w:rsidR="0032186E" w:rsidRPr="0095150E">
        <w:rPr>
          <w:rFonts w:ascii="Arial" w:hAnsi="Arial" w:cs="Arial"/>
        </w:rPr>
        <w:t>редмет набавке</w:t>
      </w:r>
      <w:r w:rsidRPr="0095150E">
        <w:rPr>
          <w:rFonts w:ascii="Arial" w:hAnsi="Arial" w:cs="Arial"/>
          <w:lang w:val="sr-Cyrl-RS"/>
        </w:rPr>
        <w:t xml:space="preserve"> подразумева испоруку добара  без уградње</w:t>
      </w:r>
    </w:p>
    <w:p w:rsidR="00AE2294" w:rsidRPr="00706B34" w:rsidRDefault="00AE2294"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tbl>
      <w:tblPr>
        <w:tblW w:w="51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5227"/>
        <w:gridCol w:w="1786"/>
        <w:gridCol w:w="1783"/>
      </w:tblGrid>
      <w:tr w:rsidR="00A11425" w:rsidTr="00A11425">
        <w:tc>
          <w:tcPr>
            <w:tcW w:w="40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Default="00A11425" w:rsidP="006D3185">
            <w:pPr>
              <w:jc w:val="center"/>
              <w:rPr>
                <w:rFonts w:cs="Arial"/>
                <w:sz w:val="20"/>
                <w:szCs w:val="20"/>
                <w:lang w:val="sr-Latn-CS"/>
              </w:rPr>
            </w:pPr>
            <w:r>
              <w:rPr>
                <w:rFonts w:cs="Arial"/>
                <w:sz w:val="20"/>
                <w:szCs w:val="20"/>
                <w:lang w:val="sr-Latn-CS"/>
              </w:rPr>
              <w:t>Ред.</w:t>
            </w:r>
          </w:p>
          <w:p w:rsidR="00A11425" w:rsidRDefault="00A11425" w:rsidP="006D3185">
            <w:pPr>
              <w:ind w:right="12"/>
              <w:jc w:val="center"/>
              <w:rPr>
                <w:rFonts w:cs="Arial"/>
                <w:sz w:val="20"/>
                <w:szCs w:val="20"/>
                <w:lang w:val="sr-Latn-CS"/>
              </w:rPr>
            </w:pPr>
            <w:r>
              <w:rPr>
                <w:rFonts w:cs="Arial"/>
                <w:sz w:val="20"/>
                <w:szCs w:val="20"/>
                <w:lang w:val="sr-Latn-CS"/>
              </w:rPr>
              <w:t>број</w:t>
            </w:r>
          </w:p>
        </w:tc>
        <w:tc>
          <w:tcPr>
            <w:tcW w:w="273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Default="00A11425" w:rsidP="006D3185">
            <w:pPr>
              <w:ind w:right="15"/>
              <w:jc w:val="center"/>
              <w:rPr>
                <w:rFonts w:cs="Arial"/>
                <w:sz w:val="20"/>
                <w:szCs w:val="20"/>
                <w:lang w:val="sr-Latn-CS"/>
              </w:rPr>
            </w:pPr>
            <w:r>
              <w:rPr>
                <w:rFonts w:cs="Arial"/>
                <w:sz w:val="20"/>
                <w:szCs w:val="20"/>
                <w:lang w:val="sr-Latn-CS"/>
              </w:rPr>
              <w:t>Предмет набавке</w:t>
            </w:r>
          </w:p>
        </w:tc>
        <w:tc>
          <w:tcPr>
            <w:tcW w:w="934" w:type="pct"/>
            <w:tcBorders>
              <w:top w:val="single" w:sz="4" w:space="0" w:color="auto"/>
              <w:left w:val="single" w:sz="4" w:space="0" w:color="auto"/>
              <w:bottom w:val="single" w:sz="4" w:space="0" w:color="auto"/>
              <w:right w:val="single" w:sz="4" w:space="0" w:color="auto"/>
            </w:tcBorders>
            <w:shd w:val="clear" w:color="auto" w:fill="C0C0C0"/>
          </w:tcPr>
          <w:p w:rsidR="00A11425" w:rsidRDefault="00706B34" w:rsidP="00836EE2">
            <w:pPr>
              <w:jc w:val="center"/>
              <w:rPr>
                <w:rFonts w:cs="Arial"/>
                <w:sz w:val="20"/>
                <w:szCs w:val="20"/>
                <w:lang w:val="sr-Cyrl-RS"/>
              </w:rPr>
            </w:pPr>
            <w:r>
              <w:rPr>
                <w:rFonts w:cs="Arial"/>
                <w:sz w:val="20"/>
                <w:szCs w:val="20"/>
                <w:lang w:val="sr-Cyrl-RS"/>
              </w:rPr>
              <w:t>Јединица мере</w:t>
            </w:r>
          </w:p>
        </w:tc>
        <w:tc>
          <w:tcPr>
            <w:tcW w:w="932"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A11425" w:rsidRPr="00971302" w:rsidRDefault="00A11425" w:rsidP="00706B34">
            <w:pPr>
              <w:jc w:val="center"/>
              <w:rPr>
                <w:rFonts w:cs="Arial"/>
                <w:sz w:val="20"/>
                <w:szCs w:val="20"/>
                <w:lang w:val="sr-Cyrl-RS"/>
              </w:rPr>
            </w:pPr>
            <w:r>
              <w:rPr>
                <w:rFonts w:cs="Arial"/>
                <w:sz w:val="20"/>
                <w:szCs w:val="20"/>
                <w:lang w:val="sr-Cyrl-RS"/>
              </w:rPr>
              <w:t xml:space="preserve">Количина </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sz w:val="20"/>
                <w:szCs w:val="20"/>
                <w:lang w:val="sr-Latn-CS"/>
              </w:rPr>
            </w:pPr>
            <w:r>
              <w:rPr>
                <w:rFonts w:cs="Arial"/>
                <w:b/>
                <w:lang w:val="sr-Latn-CS"/>
              </w:rPr>
              <w:t>1</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6471C7" w:rsidP="00706B34">
            <w:pPr>
              <w:spacing w:before="0"/>
              <w:jc w:val="left"/>
              <w:rPr>
                <w:rFonts w:cs="Arial"/>
                <w:lang w:val="sr-Latn-CS"/>
              </w:rPr>
            </w:pPr>
            <w:r>
              <w:rPr>
                <w:rFonts w:cs="Arial"/>
                <w:lang w:val="sr-Cyrl-RS"/>
              </w:rPr>
              <w:t>Спирално варене цеви</w:t>
            </w:r>
            <w:r w:rsidR="00A11425" w:rsidRPr="00706B34">
              <w:rPr>
                <w:rFonts w:cs="Arial"/>
                <w:lang w:val="sr-Latn-CS"/>
              </w:rPr>
              <w:t xml:space="preserve"> JUS.C.B5.026-</w:t>
            </w:r>
          </w:p>
          <w:p w:rsidR="00A11425" w:rsidRDefault="006471C7" w:rsidP="006471C7">
            <w:pPr>
              <w:spacing w:before="0" w:line="276" w:lineRule="auto"/>
              <w:jc w:val="left"/>
              <w:rPr>
                <w:rFonts w:cs="Arial"/>
                <w:b/>
                <w:sz w:val="20"/>
                <w:szCs w:val="20"/>
                <w:lang w:val="sr-Cyrl-RS"/>
              </w:rPr>
            </w:pPr>
            <w:r>
              <w:rPr>
                <w:rFonts w:ascii="Calibri" w:hAnsi="Calibri" w:cs="Arial"/>
                <w:lang w:val="sr-Latn-CS"/>
              </w:rPr>
              <w:t>Ø</w:t>
            </w:r>
            <w:r w:rsidR="00A11425" w:rsidRPr="00706B34">
              <w:rPr>
                <w:rFonts w:cs="Arial"/>
                <w:lang w:val="sr-Latn-CS"/>
              </w:rPr>
              <w:t xml:space="preserve"> 426</w:t>
            </w:r>
            <w:r w:rsidR="00706B34" w:rsidRPr="00706B34">
              <w:rPr>
                <w:rFonts w:cs="Arial"/>
                <w:lang w:val="sr-Latn-RS"/>
              </w:rPr>
              <w:t>x</w:t>
            </w:r>
            <w:r w:rsidR="00A11425" w:rsidRPr="00706B34">
              <w:rPr>
                <w:rFonts w:cs="Arial"/>
                <w:lang w:val="sr-Latn-CS"/>
              </w:rPr>
              <w:t xml:space="preserve">8, S235JR, EN.10217-1, </w:t>
            </w:r>
            <w:r>
              <w:rPr>
                <w:rFonts w:cs="Arial"/>
                <w:lang w:val="sr-Cyrl-RS"/>
              </w:rPr>
              <w:t>испитивање</w:t>
            </w:r>
            <w:r w:rsidR="00A11425" w:rsidRPr="00706B34">
              <w:rPr>
                <w:rFonts w:cs="Arial"/>
                <w:lang w:val="sr-Latn-CS"/>
              </w:rPr>
              <w:t xml:space="preserve">, </w:t>
            </w:r>
            <w:r>
              <w:rPr>
                <w:rFonts w:cs="Arial"/>
                <w:lang w:val="sr-Cyrl-RS"/>
              </w:rPr>
              <w:t>мерење</w:t>
            </w:r>
            <w:r w:rsidR="00A11425" w:rsidRPr="00706B34">
              <w:rPr>
                <w:rFonts w:cs="Arial"/>
                <w:lang w:val="sr-Latn-CS"/>
              </w:rPr>
              <w:t xml:space="preserve"> EN 10025+A1/93</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sz w:val="20"/>
                <w:szCs w:val="20"/>
                <w:lang w:val="sr-Cyrl-RS"/>
              </w:rPr>
            </w:pPr>
            <w:r>
              <w:rPr>
                <w:rFonts w:cs="Arial"/>
                <w:b/>
                <w:lang w:val="sr-Latn-CS"/>
              </w:rPr>
              <w:t>28000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517C92" w:rsidP="00706B34">
            <w:pPr>
              <w:spacing w:before="0"/>
              <w:jc w:val="left"/>
              <w:rPr>
                <w:rFonts w:cs="Arial"/>
                <w:lang w:val="sr-Latn-CS"/>
              </w:rPr>
            </w:pPr>
            <w:r>
              <w:rPr>
                <w:rFonts w:cs="Arial"/>
                <w:lang w:val="sr-Cyrl-RS"/>
              </w:rPr>
              <w:t>Спирално варене цеви</w:t>
            </w:r>
            <w:r w:rsidR="00A11425" w:rsidRPr="00706B34">
              <w:rPr>
                <w:rFonts w:cs="Arial"/>
                <w:lang w:val="sr-Latn-CS"/>
              </w:rPr>
              <w:t xml:space="preserve"> JUS.C.B5.026-</w:t>
            </w:r>
          </w:p>
          <w:p w:rsidR="00A11425" w:rsidRDefault="00517C92" w:rsidP="00CE29FF">
            <w:pPr>
              <w:spacing w:before="0" w:line="276" w:lineRule="auto"/>
              <w:jc w:val="left"/>
              <w:rPr>
                <w:rFonts w:ascii="Arial Cirilica" w:hAnsi="Arial Cirilica" w:cs="Arial"/>
                <w:lang w:val="sr-Latn-CS"/>
              </w:rPr>
            </w:pPr>
            <w:r>
              <w:rPr>
                <w:rFonts w:ascii="Calibri" w:hAnsi="Calibri" w:cs="Arial"/>
                <w:lang w:val="sr-Latn-CS"/>
              </w:rPr>
              <w:t>Ø</w:t>
            </w:r>
            <w:r w:rsidR="00A11425" w:rsidRPr="00706B34">
              <w:rPr>
                <w:rFonts w:cs="Arial"/>
                <w:lang w:val="sr-Latn-CS"/>
              </w:rPr>
              <w:t xml:space="preserve"> 377x8, S235JR, EN.10217-1, </w:t>
            </w:r>
            <w:r>
              <w:rPr>
                <w:rFonts w:cs="Arial"/>
                <w:lang w:val="sr-Cyrl-RS"/>
              </w:rPr>
              <w:t>испитивање</w:t>
            </w:r>
            <w:r w:rsidR="00A11425" w:rsidRPr="00706B34">
              <w:rPr>
                <w:rFonts w:cs="Arial"/>
                <w:lang w:val="sr-Latn-CS"/>
              </w:rPr>
              <w:t xml:space="preserve">, </w:t>
            </w:r>
            <w:r>
              <w:rPr>
                <w:rFonts w:cs="Arial"/>
                <w:lang w:val="sr-Cyrl-RS"/>
              </w:rPr>
              <w:t>м</w:t>
            </w:r>
            <w:r w:rsidR="00CE29FF">
              <w:rPr>
                <w:rFonts w:cs="Arial"/>
                <w:lang w:val="sr-Cyrl-RS"/>
              </w:rPr>
              <w:t>е</w:t>
            </w:r>
            <w:r>
              <w:rPr>
                <w:rFonts w:cs="Arial"/>
                <w:lang w:val="sr-Cyrl-RS"/>
              </w:rPr>
              <w:t>рење</w:t>
            </w:r>
            <w:r w:rsidR="00A11425" w:rsidRPr="00706B34">
              <w:rPr>
                <w:rFonts w:cs="Arial"/>
                <w:lang w:val="sr-Latn-CS"/>
              </w:rPr>
              <w:t xml:space="preserve"> EN 10025+A1/93</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C34FCB" w:rsidP="00706B34">
            <w:pPr>
              <w:spacing w:before="0" w:line="276" w:lineRule="auto"/>
              <w:jc w:val="center"/>
              <w:rPr>
                <w:rFonts w:cs="Arial"/>
                <w:b/>
                <w:lang w:val="sr-Latn-CS"/>
              </w:rPr>
            </w:pPr>
            <w:r>
              <w:rPr>
                <w:rFonts w:cs="Arial"/>
                <w:b/>
                <w:lang w:val="sr-Cyrl-RS"/>
              </w:rPr>
              <w:t>50</w:t>
            </w:r>
            <w:r w:rsidR="00A11425">
              <w:rPr>
                <w:rFonts w:cs="Arial"/>
                <w:b/>
                <w:lang w:val="sr-Latn-CS"/>
              </w:rPr>
              <w:t>000</w:t>
            </w:r>
          </w:p>
        </w:tc>
      </w:tr>
      <w:tr w:rsidR="00706B34"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3</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8A6D7C" w:rsidP="00706B34">
            <w:pPr>
              <w:spacing w:before="0"/>
              <w:jc w:val="left"/>
              <w:rPr>
                <w:rFonts w:cs="Arial"/>
                <w:lang w:val="sr-Latn-CS"/>
              </w:rPr>
            </w:pPr>
            <w:r>
              <w:rPr>
                <w:rFonts w:cs="Arial"/>
                <w:lang w:val="sr-Cyrl-RS"/>
              </w:rPr>
              <w:t>Бешавне цеви</w:t>
            </w:r>
            <w:r w:rsidR="00706B34" w:rsidRPr="00706B34">
              <w:rPr>
                <w:rFonts w:cs="Arial"/>
                <w:lang w:val="sr-Latn-CS"/>
              </w:rPr>
              <w:t xml:space="preserve"> JUS.C.B5.221-</w:t>
            </w:r>
          </w:p>
          <w:p w:rsidR="00706B34" w:rsidRPr="00706B34" w:rsidRDefault="008A6D7C" w:rsidP="00706B34">
            <w:pPr>
              <w:spacing w:before="0"/>
              <w:jc w:val="left"/>
              <w:rPr>
                <w:rFonts w:cs="Arial"/>
                <w:lang w:val="sr-Latn-CS"/>
              </w:rPr>
            </w:pPr>
            <w:r>
              <w:rPr>
                <w:rFonts w:ascii="Calibri" w:hAnsi="Calibri" w:cs="Arial"/>
                <w:lang w:val="sr-Latn-CS"/>
              </w:rPr>
              <w:t>Ø</w:t>
            </w:r>
            <w:r w:rsidR="00706B34" w:rsidRPr="00706B34">
              <w:rPr>
                <w:rFonts w:cs="Arial"/>
                <w:lang w:val="sr-Latn-CS"/>
              </w:rPr>
              <w:t xml:space="preserve"> 114x4, </w:t>
            </w:r>
            <w:r w:rsidR="00706B34">
              <w:rPr>
                <w:rFonts w:cs="Arial"/>
                <w:lang w:val="sr-Latn-CS"/>
              </w:rPr>
              <w:t>St.37, Č</w:t>
            </w:r>
            <w:r w:rsidR="00706B34" w:rsidRPr="00706B34">
              <w:rPr>
                <w:rFonts w:cs="Arial"/>
                <w:lang w:val="sr-Latn-CS"/>
              </w:rPr>
              <w:t xml:space="preserve">0300, </w:t>
            </w:r>
          </w:p>
          <w:p w:rsidR="00706B34" w:rsidRPr="00706B34" w:rsidRDefault="00706B34" w:rsidP="00706B34">
            <w:pPr>
              <w:spacing w:before="0" w:line="276" w:lineRule="auto"/>
              <w:jc w:val="left"/>
              <w:rPr>
                <w:rFonts w:cs="Arial"/>
                <w:lang w:val="sr-Latn-CS"/>
              </w:rPr>
            </w:pPr>
            <w:r w:rsidRPr="00706B34">
              <w:rPr>
                <w:rFonts w:cs="Arial"/>
                <w:lang w:val="sr-Latn-CS"/>
              </w:rPr>
              <w:t>(EN 10216-1/P235TR1/TR2)</w:t>
            </w:r>
          </w:p>
        </w:tc>
        <w:tc>
          <w:tcPr>
            <w:tcW w:w="934" w:type="pct"/>
            <w:tcBorders>
              <w:top w:val="single" w:sz="4" w:space="0" w:color="auto"/>
              <w:left w:val="single" w:sz="4" w:space="0" w:color="auto"/>
              <w:bottom w:val="single" w:sz="4" w:space="0" w:color="auto"/>
              <w:right w:val="single" w:sz="4" w:space="0" w:color="auto"/>
            </w:tcBorders>
            <w:vAlign w:val="center"/>
          </w:tcPr>
          <w:p w:rsidR="00706B34" w:rsidRPr="00F10346" w:rsidRDefault="00706B34" w:rsidP="007E1FDC">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706B34" w:rsidRDefault="00C34FCB" w:rsidP="00706B34">
            <w:pPr>
              <w:spacing w:before="0" w:line="276" w:lineRule="auto"/>
              <w:jc w:val="center"/>
              <w:rPr>
                <w:rFonts w:cs="Arial"/>
                <w:b/>
                <w:lang w:val="sr-Latn-CS"/>
              </w:rPr>
            </w:pPr>
            <w:r>
              <w:rPr>
                <w:rFonts w:cs="Arial"/>
                <w:b/>
                <w:lang w:val="sr-Cyrl-RS"/>
              </w:rPr>
              <w:t>3</w:t>
            </w:r>
            <w:r w:rsidR="00706B34">
              <w:rPr>
                <w:rFonts w:cs="Arial"/>
                <w:b/>
                <w:lang w:val="sr-Latn-CS"/>
              </w:rPr>
              <w:t>0000</w:t>
            </w:r>
          </w:p>
        </w:tc>
      </w:tr>
      <w:tr w:rsidR="00706B34"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4</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F1553E" w:rsidP="00706B34">
            <w:pPr>
              <w:spacing w:before="0"/>
              <w:jc w:val="left"/>
              <w:rPr>
                <w:rFonts w:cs="Arial"/>
                <w:lang w:val="sr-Latn-CS"/>
              </w:rPr>
            </w:pPr>
            <w:r>
              <w:rPr>
                <w:rFonts w:cs="Arial"/>
                <w:lang w:val="sr-Cyrl-RS"/>
              </w:rPr>
              <w:t>Бешавне цеви</w:t>
            </w:r>
            <w:r w:rsidR="00706B34" w:rsidRPr="00706B34">
              <w:rPr>
                <w:rFonts w:cs="Arial"/>
                <w:lang w:val="sr-Latn-CS"/>
              </w:rPr>
              <w:t xml:space="preserve"> JUS.C.B5.221-</w:t>
            </w:r>
          </w:p>
          <w:p w:rsidR="00706B34" w:rsidRPr="00706B34" w:rsidRDefault="00F1553E" w:rsidP="00706B34">
            <w:pPr>
              <w:spacing w:before="0"/>
              <w:jc w:val="left"/>
              <w:rPr>
                <w:rFonts w:cs="Arial"/>
                <w:lang w:val="sr-Latn-CS"/>
              </w:rPr>
            </w:pPr>
            <w:r>
              <w:rPr>
                <w:rFonts w:ascii="Calibri" w:hAnsi="Calibri" w:cs="Arial"/>
                <w:lang w:val="sr-Latn-CS"/>
              </w:rPr>
              <w:t>Ø</w:t>
            </w:r>
            <w:r w:rsidR="00706B34">
              <w:rPr>
                <w:rFonts w:cs="Arial"/>
                <w:lang w:val="sr-Latn-CS"/>
              </w:rPr>
              <w:t xml:space="preserve"> 108x4, St.37, Č</w:t>
            </w:r>
            <w:r w:rsidR="00706B34" w:rsidRPr="00706B34">
              <w:rPr>
                <w:rFonts w:cs="Arial"/>
                <w:lang w:val="sr-Latn-CS"/>
              </w:rPr>
              <w:t>0300,</w:t>
            </w:r>
          </w:p>
          <w:p w:rsidR="00706B34" w:rsidRPr="00706B34" w:rsidRDefault="00706B34" w:rsidP="00706B34">
            <w:pPr>
              <w:spacing w:before="0" w:line="276" w:lineRule="auto"/>
              <w:jc w:val="left"/>
              <w:rPr>
                <w:rFonts w:cs="Arial"/>
                <w:lang w:val="sr-Latn-CS"/>
              </w:rPr>
            </w:pPr>
            <w:r w:rsidRPr="00706B34">
              <w:rPr>
                <w:rFonts w:cs="Arial"/>
                <w:lang w:val="sr-Latn-CS"/>
              </w:rPr>
              <w:t>(EN 10216-1/P235TR1/TR2)</w:t>
            </w:r>
          </w:p>
        </w:tc>
        <w:tc>
          <w:tcPr>
            <w:tcW w:w="934" w:type="pct"/>
            <w:tcBorders>
              <w:top w:val="single" w:sz="4" w:space="0" w:color="auto"/>
              <w:left w:val="single" w:sz="4" w:space="0" w:color="auto"/>
              <w:bottom w:val="single" w:sz="4" w:space="0" w:color="auto"/>
              <w:right w:val="single" w:sz="4" w:space="0" w:color="auto"/>
            </w:tcBorders>
            <w:vAlign w:val="center"/>
          </w:tcPr>
          <w:p w:rsidR="00706B34" w:rsidRPr="00F10346" w:rsidRDefault="00706B34" w:rsidP="007E1FDC">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706B34" w:rsidRDefault="00C34FCB" w:rsidP="00706B34">
            <w:pPr>
              <w:spacing w:before="0" w:line="276" w:lineRule="auto"/>
              <w:jc w:val="center"/>
              <w:rPr>
                <w:rFonts w:cs="Arial"/>
                <w:b/>
                <w:lang w:val="sr-Latn-CS"/>
              </w:rPr>
            </w:pPr>
            <w:r>
              <w:rPr>
                <w:rFonts w:cs="Arial"/>
                <w:b/>
                <w:lang w:val="sr-Cyrl-RS"/>
              </w:rPr>
              <w:t>5</w:t>
            </w:r>
            <w:r w:rsidR="00706B34">
              <w:rPr>
                <w:rFonts w:cs="Arial"/>
                <w:b/>
                <w:lang w:val="sr-Latn-CS"/>
              </w:rPr>
              <w:t>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37EEC" w:rsidP="00A37EEC">
            <w:pPr>
              <w:spacing w:before="0" w:line="276" w:lineRule="auto"/>
              <w:jc w:val="left"/>
              <w:rPr>
                <w:rFonts w:cs="Arial"/>
                <w:lang w:val="sr-Latn-CS"/>
              </w:rPr>
            </w:pPr>
            <w:r>
              <w:rPr>
                <w:rFonts w:cs="Arial"/>
                <w:lang w:val="sr-Cyrl-RS"/>
              </w:rPr>
              <w:t>Цев бешавна</w:t>
            </w:r>
            <w:r w:rsidR="00A11425" w:rsidRPr="00706B34">
              <w:rPr>
                <w:rFonts w:cs="Arial"/>
                <w:lang w:val="sr-Latn-CS"/>
              </w:rPr>
              <w:t xml:space="preserve"> </w:t>
            </w:r>
            <w:r>
              <w:rPr>
                <w:rFonts w:ascii="Calibri" w:hAnsi="Calibri" w:cs="Arial"/>
                <w:lang w:val="sr-Latn-CS"/>
              </w:rPr>
              <w:t>Ø</w:t>
            </w:r>
            <w:r>
              <w:rPr>
                <w:rFonts w:ascii="Calibri" w:hAnsi="Calibri" w:cs="Arial"/>
                <w:lang w:val="sr-Cyrl-RS"/>
              </w:rPr>
              <w:t xml:space="preserve"> </w:t>
            </w:r>
            <w:r w:rsidR="00A11425" w:rsidRPr="00706B34">
              <w:rPr>
                <w:rFonts w:cs="Arial"/>
                <w:lang w:val="sr-Latn-CS"/>
              </w:rPr>
              <w:t xml:space="preserve">406,4X11 </w:t>
            </w:r>
            <w:r w:rsidR="00706B34">
              <w:rPr>
                <w:rFonts w:cs="Arial"/>
                <w:lang w:val="sr-Latn-CS"/>
              </w:rPr>
              <w:t>Č</w:t>
            </w:r>
            <w:r w:rsidR="00A11425" w:rsidRPr="00706B34">
              <w:rPr>
                <w:rFonts w:cs="Arial"/>
                <w:lang w:val="sr-Latn-CS"/>
              </w:rPr>
              <w:t>.3100 JUS.C.B5.125</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2000</w:t>
            </w:r>
          </w:p>
        </w:tc>
      </w:tr>
      <w:tr w:rsidR="00A11425" w:rsidTr="00706B34">
        <w:trPr>
          <w:trHeight w:val="467"/>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6</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16684" w:rsidP="000F353D">
            <w:pPr>
              <w:spacing w:before="0" w:line="276" w:lineRule="auto"/>
              <w:jc w:val="left"/>
              <w:rPr>
                <w:rFonts w:cs="Arial"/>
                <w:lang w:val="sr-Latn-CS"/>
              </w:rPr>
            </w:pPr>
            <w:r>
              <w:rPr>
                <w:rFonts w:cs="Arial"/>
                <w:lang w:val="sr-Cyrl-RS"/>
              </w:rPr>
              <w:t>Цев бешавна</w:t>
            </w:r>
            <w:r w:rsidR="00706B34" w:rsidRPr="00706B34">
              <w:rPr>
                <w:rFonts w:cs="Arial"/>
                <w:lang w:val="sr-Latn-CS"/>
              </w:rPr>
              <w:t xml:space="preserve"> </w:t>
            </w:r>
            <w:r>
              <w:rPr>
                <w:rFonts w:ascii="Calibri" w:hAnsi="Calibri" w:cs="Arial"/>
                <w:lang w:val="sr-Latn-CS"/>
              </w:rPr>
              <w:t>Ø</w:t>
            </w:r>
            <w:r w:rsidR="000F353D">
              <w:rPr>
                <w:rFonts w:ascii="Calibri" w:hAnsi="Calibri" w:cs="Arial"/>
                <w:lang w:val="sr-Cyrl-RS"/>
              </w:rPr>
              <w:t xml:space="preserve"> </w:t>
            </w:r>
            <w:r w:rsidR="00A11425" w:rsidRPr="00706B34">
              <w:rPr>
                <w:rFonts w:cs="Arial"/>
                <w:lang w:val="sr-Latn-CS"/>
              </w:rPr>
              <w:t xml:space="preserve">368X11 </w:t>
            </w:r>
            <w:r w:rsidR="00706B34">
              <w:rPr>
                <w:rFonts w:cs="Arial"/>
                <w:lang w:val="sr-Latn-CS"/>
              </w:rPr>
              <w:t>Č</w:t>
            </w:r>
            <w:r w:rsidR="00A11425" w:rsidRPr="00706B34">
              <w:rPr>
                <w:rFonts w:cs="Arial"/>
                <w:lang w:val="sr-Latn-CS"/>
              </w:rPr>
              <w:t>.3100 JUS.C.B5.125</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F10346" w:rsidRDefault="00706B34" w:rsidP="00706B34">
            <w:pPr>
              <w:spacing w:before="0"/>
              <w:jc w:val="center"/>
              <w:rPr>
                <w:rFonts w:cs="Arial"/>
                <w:bCs/>
                <w:iCs/>
                <w:lang w:val="sr-Cyrl-CS"/>
              </w:rPr>
            </w:pPr>
            <w:r>
              <w:rPr>
                <w:rFonts w:cs="Arial"/>
                <w:bCs/>
                <w:iCs/>
                <w:lang w:val="sr-Cyrl-CS"/>
              </w:rPr>
              <w:t>кг</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2000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hideMark/>
          </w:tcPr>
          <w:p w:rsidR="00A11425" w:rsidRDefault="00A11425" w:rsidP="00706B34">
            <w:pPr>
              <w:spacing w:before="0" w:line="276" w:lineRule="auto"/>
              <w:jc w:val="center"/>
              <w:rPr>
                <w:rFonts w:cs="Arial"/>
                <w:b/>
                <w:lang w:val="sr-Latn-CS"/>
              </w:rPr>
            </w:pPr>
            <w:r>
              <w:rPr>
                <w:rFonts w:cs="Arial"/>
                <w:b/>
                <w:lang w:val="sr-Latn-CS"/>
              </w:rPr>
              <w:t>7</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BF6F64" w:rsidP="00BF6F64">
            <w:pPr>
              <w:spacing w:before="0" w:line="276" w:lineRule="auto"/>
              <w:jc w:val="left"/>
              <w:rPr>
                <w:rFonts w:cs="Arial"/>
                <w:lang w:val="sr-Latn-CS"/>
              </w:rPr>
            </w:pPr>
            <w:r>
              <w:rPr>
                <w:rFonts w:cs="Arial"/>
                <w:lang w:val="sr-Cyrl-RS"/>
              </w:rPr>
              <w:t>Челична равна прирубница</w:t>
            </w:r>
            <w:r w:rsidR="00A11425" w:rsidRPr="00706B34">
              <w:rPr>
                <w:rFonts w:cs="Arial"/>
                <w:lang w:val="sr-Latn-CS"/>
              </w:rPr>
              <w:t xml:space="preserve"> NO400/429 NP16, SRPS EN 1092-1, S235JR</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706B34" w:rsidRDefault="00706B34" w:rsidP="00706B34">
            <w:pPr>
              <w:spacing w:before="0"/>
              <w:jc w:val="center"/>
              <w:rPr>
                <w:rFonts w:cs="Arial"/>
                <w:bCs/>
                <w:iCs/>
                <w:lang w:val="sr-Cyrl-RS"/>
              </w:rPr>
            </w:pPr>
            <w:r>
              <w:rPr>
                <w:rFonts w:cs="Arial"/>
                <w:bCs/>
                <w:iCs/>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53</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8</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2C6B30" w:rsidP="002C6B30">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w:t>
            </w:r>
            <w:r w:rsidR="00A11425" w:rsidRPr="00706B34">
              <w:rPr>
                <w:rFonts w:cs="Arial"/>
                <w:lang w:val="sr-Latn-CS"/>
              </w:rPr>
              <w:t>NO350/380 NP16, SRPS EN 1092-1, S235JR</w:t>
            </w:r>
          </w:p>
        </w:tc>
        <w:tc>
          <w:tcPr>
            <w:tcW w:w="934" w:type="pct"/>
            <w:tcBorders>
              <w:top w:val="single" w:sz="4" w:space="0" w:color="auto"/>
              <w:left w:val="single" w:sz="4" w:space="0" w:color="auto"/>
              <w:bottom w:val="single" w:sz="4" w:space="0" w:color="auto"/>
              <w:right w:val="single" w:sz="4" w:space="0" w:color="auto"/>
            </w:tcBorders>
          </w:tcPr>
          <w:p w:rsidR="00A11425" w:rsidRPr="00706B34" w:rsidRDefault="00706B34" w:rsidP="00706B34">
            <w:pPr>
              <w:spacing w:before="0"/>
              <w:jc w:val="center"/>
              <w:rPr>
                <w:lang w:val="sr-Cyrl-R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50</w:t>
            </w:r>
          </w:p>
        </w:tc>
      </w:tr>
      <w:tr w:rsidR="00A11425" w:rsidTr="00A11425">
        <w:trPr>
          <w:trHeight w:val="381"/>
        </w:trPr>
        <w:tc>
          <w:tcPr>
            <w:tcW w:w="401"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9</w:t>
            </w:r>
          </w:p>
        </w:tc>
        <w:tc>
          <w:tcPr>
            <w:tcW w:w="2733" w:type="pct"/>
            <w:tcBorders>
              <w:top w:val="single" w:sz="4" w:space="0" w:color="auto"/>
              <w:left w:val="single" w:sz="4" w:space="0" w:color="auto"/>
              <w:bottom w:val="single" w:sz="4" w:space="0" w:color="auto"/>
              <w:right w:val="single" w:sz="4" w:space="0" w:color="auto"/>
            </w:tcBorders>
          </w:tcPr>
          <w:p w:rsidR="00A11425" w:rsidRPr="00706B34" w:rsidRDefault="00A82E9C" w:rsidP="00A82E9C">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w:t>
            </w:r>
            <w:r w:rsidR="00A11425" w:rsidRPr="00706B34">
              <w:rPr>
                <w:rFonts w:cs="Arial"/>
                <w:lang w:val="sr-Latn-CS"/>
              </w:rPr>
              <w:t>NO100/116 NP16, SRPS EN 1092-1, S235JR</w:t>
            </w:r>
          </w:p>
        </w:tc>
        <w:tc>
          <w:tcPr>
            <w:tcW w:w="934" w:type="pct"/>
            <w:tcBorders>
              <w:top w:val="single" w:sz="4" w:space="0" w:color="auto"/>
              <w:left w:val="single" w:sz="4" w:space="0" w:color="auto"/>
              <w:bottom w:val="single" w:sz="4" w:space="0" w:color="auto"/>
              <w:right w:val="single" w:sz="4" w:space="0" w:color="auto"/>
            </w:tcBorders>
          </w:tcPr>
          <w:p w:rsidR="00A11425" w:rsidRPr="00706B34" w:rsidRDefault="00706B34" w:rsidP="00706B34">
            <w:pPr>
              <w:spacing w:before="0"/>
              <w:jc w:val="center"/>
              <w:rPr>
                <w:lang w:val="sr-Cyrl-R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706B34">
            <w:pPr>
              <w:spacing w:before="0" w:line="276" w:lineRule="auto"/>
              <w:jc w:val="center"/>
              <w:rPr>
                <w:rFonts w:cs="Arial"/>
                <w:b/>
                <w:lang w:val="sr-Latn-CS"/>
              </w:rPr>
            </w:pPr>
            <w:r>
              <w:rPr>
                <w:rFonts w:cs="Arial"/>
                <w:b/>
                <w:lang w:val="sr-Latn-CS"/>
              </w:rPr>
              <w:t>300</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4751E8" w:rsidP="004751E8">
            <w:pPr>
              <w:spacing w:before="0" w:line="276" w:lineRule="auto"/>
              <w:jc w:val="left"/>
              <w:rPr>
                <w:rFonts w:cs="Arial"/>
                <w:lang w:val="sr-Latn-CS"/>
              </w:rPr>
            </w:pPr>
            <w:r>
              <w:rPr>
                <w:rFonts w:cs="Arial"/>
                <w:lang w:val="sr-Cyrl-RS"/>
              </w:rPr>
              <w:t>Челична равна прирубница</w:t>
            </w:r>
            <w:r w:rsidR="00706B34" w:rsidRPr="00706B34">
              <w:rPr>
                <w:rFonts w:cs="Arial"/>
                <w:lang w:val="sr-Latn-CS"/>
              </w:rPr>
              <w:t xml:space="preserve"> NO100/110 NP16, SRPS EN 1092-1, S235JR</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100</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11</w:t>
            </w:r>
          </w:p>
        </w:tc>
        <w:tc>
          <w:tcPr>
            <w:tcW w:w="2733" w:type="pct"/>
            <w:tcBorders>
              <w:top w:val="single" w:sz="4" w:space="0" w:color="auto"/>
              <w:left w:val="single" w:sz="4" w:space="0" w:color="auto"/>
              <w:bottom w:val="single" w:sz="4" w:space="0" w:color="auto"/>
              <w:right w:val="single" w:sz="4" w:space="0" w:color="auto"/>
            </w:tcBorders>
          </w:tcPr>
          <w:p w:rsidR="00706B34" w:rsidRPr="00706B34" w:rsidRDefault="00B873ED" w:rsidP="00D2467F">
            <w:pPr>
              <w:spacing w:before="0"/>
              <w:jc w:val="left"/>
              <w:rPr>
                <w:rFonts w:cs="Arial"/>
                <w:lang w:val="sr-Latn-CS"/>
              </w:rPr>
            </w:pPr>
            <w:r>
              <w:rPr>
                <w:rFonts w:cs="Arial"/>
                <w:lang w:val="sr-Cyrl-RS"/>
              </w:rPr>
              <w:t>Прирубница слепа</w:t>
            </w:r>
            <w:r w:rsidR="00706B34" w:rsidRPr="00706B34">
              <w:rPr>
                <w:rFonts w:cs="Arial"/>
                <w:lang w:val="sr-Latn-CS"/>
              </w:rPr>
              <w:t xml:space="preserve"> NP16 NO400 </w:t>
            </w:r>
          </w:p>
          <w:p w:rsidR="00706B34" w:rsidRPr="00706B34" w:rsidRDefault="00706B34" w:rsidP="00D2467F">
            <w:pPr>
              <w:spacing w:before="0" w:line="276" w:lineRule="auto"/>
              <w:jc w:val="left"/>
              <w:rPr>
                <w:rFonts w:cs="Arial"/>
                <w:lang w:val="sr-Latn-CS"/>
              </w:rPr>
            </w:pPr>
            <w:r w:rsidRPr="00706B34">
              <w:rPr>
                <w:rFonts w:cs="Arial"/>
                <w:lang w:val="sr-Latn-CS"/>
              </w:rPr>
              <w:t>JUS 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06B34">
            <w:pPr>
              <w:spacing w:before="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12</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375644" w:rsidP="00375644">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NO350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13</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8950FB" w:rsidP="008950FB">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NO250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5</w:t>
            </w:r>
          </w:p>
        </w:tc>
      </w:tr>
      <w:tr w:rsidR="00706B34"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rFonts w:cs="Arial"/>
                <w:b/>
                <w:lang w:val="sr-Latn-CS"/>
              </w:rPr>
              <w:t>14</w:t>
            </w:r>
          </w:p>
        </w:tc>
        <w:tc>
          <w:tcPr>
            <w:tcW w:w="2733" w:type="pct"/>
            <w:tcBorders>
              <w:top w:val="single" w:sz="4" w:space="0" w:color="auto"/>
              <w:left w:val="single" w:sz="4" w:space="0" w:color="auto"/>
              <w:bottom w:val="single" w:sz="4" w:space="0" w:color="auto"/>
              <w:right w:val="single" w:sz="4" w:space="0" w:color="auto"/>
            </w:tcBorders>
          </w:tcPr>
          <w:p w:rsidR="00706B34" w:rsidRPr="00D2467F" w:rsidRDefault="00A05DC2" w:rsidP="00A05DC2">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w:t>
            </w:r>
            <w:r w:rsidR="00706B34" w:rsidRPr="00D2467F">
              <w:rPr>
                <w:rFonts w:cs="Arial"/>
                <w:lang w:val="sr-Latn-CS"/>
              </w:rPr>
              <w:t>NP16 NO200 JUS.M.B6.192</w:t>
            </w:r>
          </w:p>
        </w:tc>
        <w:tc>
          <w:tcPr>
            <w:tcW w:w="934" w:type="pct"/>
            <w:tcBorders>
              <w:top w:val="single" w:sz="4" w:space="0" w:color="auto"/>
              <w:left w:val="single" w:sz="4" w:space="0" w:color="auto"/>
              <w:bottom w:val="single" w:sz="4" w:space="0" w:color="auto"/>
              <w:right w:val="single" w:sz="4" w:space="0" w:color="auto"/>
            </w:tcBorders>
          </w:tcPr>
          <w:p w:rsidR="00706B34" w:rsidRDefault="00706B34" w:rsidP="00A11425">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706B34" w:rsidRDefault="00706B34" w:rsidP="007E1FDC">
            <w:pPr>
              <w:spacing w:after="200" w:line="276" w:lineRule="auto"/>
              <w:jc w:val="center"/>
              <w:rPr>
                <w:rFonts w:cs="Arial"/>
                <w:b/>
                <w:lang w:val="sr-Latn-CS"/>
              </w:rPr>
            </w:pPr>
            <w:r>
              <w:rPr>
                <w:rFonts w:cs="Arial"/>
                <w:b/>
                <w:lang w:val="sr-Latn-CS"/>
              </w:rPr>
              <w:t>10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15</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81AE4" w:rsidP="00881AE4">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NP16 NO150 JUS.M.B6.192</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16</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B50AE6" w:rsidP="00B50AE6">
            <w:pPr>
              <w:spacing w:after="200" w:line="276" w:lineRule="auto"/>
              <w:jc w:val="left"/>
              <w:rPr>
                <w:rFonts w:cs="Arial"/>
                <w:lang w:val="sr-Latn-CS"/>
              </w:rPr>
            </w:pPr>
            <w:r>
              <w:rPr>
                <w:rFonts w:cs="Arial"/>
                <w:lang w:val="sr-Cyrl-RS"/>
              </w:rPr>
              <w:t>Прирубница слепа</w:t>
            </w:r>
            <w:r w:rsidR="00D2467F" w:rsidRPr="00D2467F">
              <w:rPr>
                <w:rFonts w:cs="Arial"/>
                <w:lang w:val="sr-Latn-CS"/>
              </w:rPr>
              <w:t xml:space="preserve"> NP16 NO100 JUS.M.B6.192</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30</w:t>
            </w:r>
          </w:p>
        </w:tc>
      </w:tr>
      <w:tr w:rsidR="00D2467F" w:rsidTr="007E1FDC">
        <w:trPr>
          <w:trHeight w:val="381"/>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17</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E806EC" w:rsidP="00E806EC">
            <w:pPr>
              <w:spacing w:after="200" w:line="276" w:lineRule="auto"/>
              <w:jc w:val="left"/>
              <w:rPr>
                <w:rFonts w:cs="Arial"/>
                <w:lang w:val="sr-Latn-CS"/>
              </w:rPr>
            </w:pPr>
            <w:r>
              <w:rPr>
                <w:rFonts w:cs="Arial"/>
                <w:lang w:val="sr-Cyrl-RS"/>
              </w:rPr>
              <w:t>Лук хамбуршки</w:t>
            </w:r>
            <w:r w:rsidR="00D2467F"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426X10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10</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lastRenderedPageBreak/>
              <w:t>18</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800B27">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377X8,8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15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19</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D2467F">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Pr>
                <w:rFonts w:ascii="Calibri" w:hAnsi="Calibri" w:cs="Arial"/>
                <w:lang w:val="sr-Cyrl-RS"/>
              </w:rPr>
              <w:t xml:space="preserve"> </w:t>
            </w:r>
            <w:r w:rsidR="00D2467F" w:rsidRPr="00D2467F">
              <w:rPr>
                <w:rFonts w:cs="Arial"/>
                <w:lang w:val="sr-Latn-CS"/>
              </w:rPr>
              <w:t>273X7,1 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20</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sidRPr="00D2467F">
              <w:rPr>
                <w:rFonts w:cs="Arial"/>
                <w:lang w:val="sr-Latn-CS"/>
              </w:rPr>
              <w:t>219X</w:t>
            </w:r>
            <w:r w:rsidR="00D2467F">
              <w:rPr>
                <w:rFonts w:cs="Arial"/>
                <w:lang w:val="sr-Latn-CS"/>
              </w:rPr>
              <w:t xml:space="preserve">6,3 </w:t>
            </w:r>
            <w:r w:rsidR="00D2467F"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rFonts w:cs="Arial"/>
                <w:b/>
                <w:lang w:val="sr-Latn-CS"/>
              </w:rPr>
              <w:t>5</w:t>
            </w:r>
          </w:p>
        </w:tc>
      </w:tr>
      <w:tr w:rsidR="00D2467F" w:rsidTr="007E1FDC">
        <w:trPr>
          <w:trHeight w:val="472"/>
        </w:trPr>
        <w:tc>
          <w:tcPr>
            <w:tcW w:w="401"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21</w:t>
            </w:r>
          </w:p>
        </w:tc>
        <w:tc>
          <w:tcPr>
            <w:tcW w:w="2733" w:type="pct"/>
            <w:tcBorders>
              <w:top w:val="single" w:sz="4" w:space="0" w:color="auto"/>
              <w:left w:val="single" w:sz="4" w:space="0" w:color="auto"/>
              <w:bottom w:val="single" w:sz="4" w:space="0" w:color="auto"/>
              <w:right w:val="single" w:sz="4" w:space="0" w:color="auto"/>
            </w:tcBorders>
          </w:tcPr>
          <w:p w:rsidR="00D2467F"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Pr>
                <w:rFonts w:cs="Arial"/>
                <w:lang w:val="sr-Latn-CS"/>
              </w:rPr>
              <w:t xml:space="preserve">159X7,1 </w:t>
            </w:r>
            <w:r w:rsidR="00D2467F"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tcPr>
          <w:p w:rsidR="00D2467F" w:rsidRDefault="00D2467F" w:rsidP="007E1FDC">
            <w:pPr>
              <w:spacing w:after="200" w:line="276" w:lineRule="auto"/>
              <w:jc w:val="center"/>
              <w:rPr>
                <w:rFonts w:cs="Arial"/>
                <w:b/>
                <w:lang w:val="sr-Latn-CS"/>
              </w:rPr>
            </w:pPr>
            <w:r>
              <w:rPr>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D2467F" w:rsidRDefault="00D2467F" w:rsidP="00A11425">
            <w:pPr>
              <w:spacing w:after="200" w:line="276" w:lineRule="auto"/>
              <w:jc w:val="center"/>
              <w:rPr>
                <w:rFonts w:cs="Arial"/>
                <w:b/>
                <w:lang w:val="sr-Latn-CS"/>
              </w:rPr>
            </w:pPr>
            <w:r>
              <w:rPr>
                <w:rFonts w:cs="Arial"/>
                <w:b/>
                <w:lang w:val="sr-Latn-CS"/>
              </w:rPr>
              <w:t>50</w:t>
            </w:r>
          </w:p>
        </w:tc>
      </w:tr>
      <w:tr w:rsidR="00A11425" w:rsidTr="00A11425">
        <w:trPr>
          <w:trHeight w:val="472"/>
        </w:trPr>
        <w:tc>
          <w:tcPr>
            <w:tcW w:w="401" w:type="pct"/>
            <w:tcBorders>
              <w:top w:val="single" w:sz="4" w:space="0" w:color="auto"/>
              <w:left w:val="single" w:sz="4" w:space="0" w:color="auto"/>
              <w:bottom w:val="single" w:sz="4" w:space="0" w:color="auto"/>
              <w:right w:val="single" w:sz="4" w:space="0" w:color="auto"/>
            </w:tcBorders>
          </w:tcPr>
          <w:p w:rsidR="00A11425" w:rsidRDefault="00A11425" w:rsidP="00A11425">
            <w:pPr>
              <w:spacing w:after="200" w:line="276" w:lineRule="auto"/>
              <w:jc w:val="center"/>
              <w:rPr>
                <w:rFonts w:cs="Arial"/>
                <w:b/>
                <w:lang w:val="sr-Latn-CS"/>
              </w:rPr>
            </w:pPr>
            <w:r>
              <w:rPr>
                <w:rFonts w:cs="Arial"/>
                <w:b/>
                <w:lang w:val="sr-Latn-CS"/>
              </w:rPr>
              <w:t>22</w:t>
            </w:r>
          </w:p>
        </w:tc>
        <w:tc>
          <w:tcPr>
            <w:tcW w:w="2733" w:type="pct"/>
            <w:tcBorders>
              <w:top w:val="single" w:sz="4" w:space="0" w:color="auto"/>
              <w:left w:val="single" w:sz="4" w:space="0" w:color="auto"/>
              <w:bottom w:val="single" w:sz="4" w:space="0" w:color="auto"/>
              <w:right w:val="single" w:sz="4" w:space="0" w:color="auto"/>
            </w:tcBorders>
          </w:tcPr>
          <w:p w:rsidR="00A11425" w:rsidRPr="00D2467F" w:rsidRDefault="00800B27" w:rsidP="00AD31B8">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Pr>
                <w:rFonts w:ascii="Calibri" w:hAnsi="Calibri" w:cs="Arial"/>
                <w:lang w:val="sr-Latn-CS"/>
              </w:rPr>
              <w:t>Ø</w:t>
            </w:r>
            <w:r w:rsidR="00D2467F">
              <w:rPr>
                <w:rFonts w:cs="Arial"/>
                <w:lang w:val="sr-Latn-CS"/>
              </w:rPr>
              <w:t xml:space="preserve">108X4,5 </w:t>
            </w:r>
            <w:r w:rsidR="00A11425" w:rsidRPr="00D2467F">
              <w:rPr>
                <w:rFonts w:cs="Arial"/>
                <w:lang w:val="sr-Latn-CS"/>
              </w:rPr>
              <w:t>R=3D, 90°, EN10253-1, S235JR</w:t>
            </w:r>
          </w:p>
        </w:tc>
        <w:tc>
          <w:tcPr>
            <w:tcW w:w="934" w:type="pct"/>
            <w:tcBorders>
              <w:top w:val="single" w:sz="4" w:space="0" w:color="auto"/>
              <w:left w:val="single" w:sz="4" w:space="0" w:color="auto"/>
              <w:bottom w:val="single" w:sz="4" w:space="0" w:color="auto"/>
              <w:right w:val="single" w:sz="4" w:space="0" w:color="auto"/>
            </w:tcBorders>
            <w:vAlign w:val="center"/>
          </w:tcPr>
          <w:p w:rsidR="00A11425" w:rsidRPr="00BA3221" w:rsidRDefault="00D2467F" w:rsidP="00A11425">
            <w:pPr>
              <w:spacing w:before="0"/>
              <w:jc w:val="center"/>
              <w:rPr>
                <w:rFonts w:cs="Arial"/>
                <w:bCs/>
                <w:iCs/>
                <w:lang w:val="sr-Cyrl-CS"/>
              </w:rPr>
            </w:pPr>
            <w:r w:rsidRPr="00D2467F">
              <w:rPr>
                <w:rFonts w:cs="Arial"/>
                <w:bCs/>
                <w:iCs/>
                <w:lang w:val="sr-Cyrl-RS"/>
              </w:rPr>
              <w:t>ком</w:t>
            </w:r>
          </w:p>
        </w:tc>
        <w:tc>
          <w:tcPr>
            <w:tcW w:w="932" w:type="pct"/>
            <w:tcBorders>
              <w:top w:val="single" w:sz="4" w:space="0" w:color="auto"/>
              <w:left w:val="single" w:sz="4" w:space="0" w:color="auto"/>
              <w:bottom w:val="single" w:sz="4" w:space="0" w:color="auto"/>
              <w:right w:val="single" w:sz="4" w:space="0" w:color="auto"/>
            </w:tcBorders>
          </w:tcPr>
          <w:p w:rsidR="00A11425" w:rsidRDefault="00A11425" w:rsidP="00A11425">
            <w:pPr>
              <w:spacing w:after="200" w:line="276" w:lineRule="auto"/>
              <w:jc w:val="center"/>
              <w:rPr>
                <w:rFonts w:cs="Arial"/>
                <w:b/>
                <w:lang w:val="sr-Latn-CS"/>
              </w:rPr>
            </w:pPr>
            <w:r>
              <w:rPr>
                <w:rFonts w:cs="Arial"/>
                <w:b/>
                <w:lang w:val="sr-Latn-CS"/>
              </w:rPr>
              <w:t>50</w:t>
            </w:r>
          </w:p>
        </w:tc>
      </w:tr>
    </w:tbl>
    <w:p w:rsidR="009A611D" w:rsidRPr="006009B9" w:rsidRDefault="009A611D" w:rsidP="0032186E">
      <w:pPr>
        <w:pStyle w:val="ListParagraph"/>
        <w:autoSpaceDE w:val="0"/>
        <w:autoSpaceDN w:val="0"/>
        <w:adjustRightInd w:val="0"/>
        <w:spacing w:before="0" w:after="0" w:line="240" w:lineRule="auto"/>
        <w:ind w:left="0"/>
        <w:contextualSpacing w:val="0"/>
        <w:jc w:val="left"/>
        <w:rPr>
          <w:rFonts w:ascii="Arial" w:hAnsi="Arial" w:cs="Arial"/>
          <w:color w:val="FF0000"/>
          <w:lang w:val="sr-Cyrl-RS"/>
        </w:rPr>
      </w:pPr>
    </w:p>
    <w:p w:rsidR="00DB369C" w:rsidRDefault="0032186E" w:rsidP="0032186E">
      <w:pPr>
        <w:pStyle w:val="Heading10"/>
        <w:ind w:left="0" w:firstLine="0"/>
        <w:jc w:val="both"/>
        <w:rPr>
          <w:rFonts w:cs="Arial"/>
          <w:lang w:val="sr-Latn-RS"/>
        </w:rPr>
      </w:pPr>
      <w:r w:rsidRPr="0095150E">
        <w:rPr>
          <w:rFonts w:cs="Arial"/>
        </w:rPr>
        <w:t>3.2 Квалитет и т</w:t>
      </w:r>
      <w:r w:rsidR="00DB369C" w:rsidRPr="0095150E">
        <w:rPr>
          <w:rFonts w:cs="Arial"/>
        </w:rPr>
        <w:t>ехничке карактеристике (спецификације)</w:t>
      </w:r>
    </w:p>
    <w:p w:rsidR="001D4225" w:rsidRPr="00D2467F" w:rsidRDefault="001D4225" w:rsidP="001D4225">
      <w:pPr>
        <w:keepNext/>
        <w:spacing w:before="0"/>
        <w:jc w:val="left"/>
        <w:outlineLvl w:val="4"/>
        <w:rPr>
          <w:rFonts w:cs="Arial"/>
          <w:lang w:val="sr-Cyrl-RS"/>
        </w:rPr>
      </w:pPr>
    </w:p>
    <w:p w:rsidR="00A11425" w:rsidRPr="00D2467F" w:rsidRDefault="00A11425" w:rsidP="006009B9">
      <w:pPr>
        <w:numPr>
          <w:ilvl w:val="0"/>
          <w:numId w:val="33"/>
        </w:numPr>
        <w:spacing w:before="0" w:line="276" w:lineRule="auto"/>
        <w:jc w:val="left"/>
        <w:rPr>
          <w:rFonts w:eastAsia="Calibri"/>
          <w:sz w:val="24"/>
          <w:lang w:val="sr-Cyrl-RS"/>
        </w:rPr>
      </w:pPr>
      <w:r w:rsidRPr="00D2467F">
        <w:rPr>
          <w:rFonts w:eastAsia="Calibri"/>
          <w:bCs/>
          <w:sz w:val="24"/>
          <w:lang w:val="sr-Cyrl-RS"/>
        </w:rPr>
        <w:t>Потребан је премаз цеви у дебљини осушеног премаза 150-250</w:t>
      </w:r>
      <w:r w:rsidRPr="00D2467F">
        <w:rPr>
          <w:rFonts w:eastAsia="Calibri" w:cs="Arial"/>
          <w:bCs/>
          <w:sz w:val="24"/>
          <w:lang w:val="sr-Latn-RS"/>
        </w:rPr>
        <w:t>µ</w:t>
      </w:r>
      <w:r w:rsidRPr="00D2467F">
        <w:rPr>
          <w:rFonts w:eastAsia="Calibri"/>
          <w:bCs/>
          <w:sz w:val="24"/>
          <w:lang w:val="sr-Latn-RS"/>
        </w:rPr>
        <w:t>m</w:t>
      </w:r>
      <w:r w:rsidRPr="00D2467F">
        <w:rPr>
          <w:rFonts w:eastAsia="Calibri"/>
          <w:bCs/>
          <w:sz w:val="24"/>
          <w:lang w:val="sr-Cyrl-RS"/>
        </w:rPr>
        <w:t xml:space="preserve"> (микрона). </w:t>
      </w:r>
      <w:r w:rsidRPr="00D2467F">
        <w:rPr>
          <w:rFonts w:eastAsia="Calibri"/>
          <w:bCs/>
          <w:sz w:val="24"/>
          <w:lang w:val="sr-Cyrl-RS"/>
        </w:rPr>
        <w:br/>
        <w:t>Премаз отпоран на температуру до 120</w:t>
      </w:r>
      <w:r w:rsidRPr="00D2467F">
        <w:rPr>
          <w:rFonts w:eastAsia="Calibri" w:cs="Arial"/>
          <w:bCs/>
          <w:sz w:val="24"/>
          <w:lang w:val="sr-Cyrl-RS"/>
        </w:rPr>
        <w:t>°</w:t>
      </w:r>
      <w:r w:rsidRPr="00D2467F">
        <w:rPr>
          <w:rFonts w:eastAsia="Calibri"/>
          <w:bCs/>
          <w:sz w:val="24"/>
          <w:lang w:val="sr-Latn-RS"/>
        </w:rPr>
        <w:t xml:space="preserve">C </w:t>
      </w:r>
      <w:r w:rsidRPr="00D2467F">
        <w:rPr>
          <w:rFonts w:eastAsia="Calibri"/>
          <w:bCs/>
          <w:sz w:val="24"/>
          <w:lang w:val="sr-Cyrl-RS"/>
        </w:rPr>
        <w:t>(</w:t>
      </w:r>
      <w:r w:rsidRPr="00D2467F">
        <w:rPr>
          <w:rFonts w:eastAsia="Calibri"/>
          <w:bCs/>
          <w:sz w:val="24"/>
          <w:lang w:val="sr-Latn-RS"/>
        </w:rPr>
        <w:t>ISO</w:t>
      </w:r>
      <w:r w:rsidRPr="00D2467F">
        <w:rPr>
          <w:rFonts w:eastAsia="Calibri"/>
          <w:bCs/>
          <w:sz w:val="24"/>
          <w:lang w:val="sr-Cyrl-RS"/>
        </w:rPr>
        <w:t xml:space="preserve"> 12944-2),</w:t>
      </w:r>
    </w:p>
    <w:p w:rsidR="00A11425" w:rsidRPr="00D2467F" w:rsidRDefault="00A11425" w:rsidP="006009B9">
      <w:pPr>
        <w:numPr>
          <w:ilvl w:val="0"/>
          <w:numId w:val="33"/>
        </w:numPr>
        <w:spacing w:before="0" w:line="276" w:lineRule="auto"/>
        <w:jc w:val="left"/>
        <w:rPr>
          <w:rFonts w:eastAsia="Calibri"/>
          <w:sz w:val="24"/>
          <w:lang w:val="sr-Cyrl-RS"/>
        </w:rPr>
      </w:pPr>
      <w:r w:rsidRPr="00D2467F">
        <w:rPr>
          <w:rFonts w:eastAsia="Calibri"/>
          <w:bCs/>
          <w:sz w:val="24"/>
          <w:lang w:val="sr-Cyrl-RS"/>
        </w:rPr>
        <w:t xml:space="preserve">Дужине цеви за позиције </w:t>
      </w:r>
      <w:r w:rsidRPr="00D2467F">
        <w:rPr>
          <w:rFonts w:eastAsia="Calibri"/>
          <w:bCs/>
          <w:sz w:val="24"/>
          <w:lang w:val="sr-Latn-RS"/>
        </w:rPr>
        <w:t xml:space="preserve">1 </w:t>
      </w:r>
      <w:r w:rsidRPr="00D2467F">
        <w:rPr>
          <w:rFonts w:eastAsia="Calibri"/>
          <w:bCs/>
          <w:sz w:val="24"/>
          <w:lang w:val="sr-Cyrl-RS"/>
        </w:rPr>
        <w:t xml:space="preserve">и 2 </w:t>
      </w:r>
      <w:r w:rsidRPr="00D2467F">
        <w:rPr>
          <w:rFonts w:eastAsia="Calibri"/>
          <w:bCs/>
          <w:sz w:val="24"/>
          <w:lang w:val="sr-Latn-RS"/>
        </w:rPr>
        <w:t xml:space="preserve"> </w:t>
      </w:r>
      <w:r w:rsidRPr="00D2467F">
        <w:rPr>
          <w:rFonts w:eastAsia="Calibri"/>
          <w:bCs/>
          <w:sz w:val="24"/>
          <w:lang w:val="sr-Cyrl-RS"/>
        </w:rPr>
        <w:t>12000мм</w:t>
      </w:r>
      <w:r w:rsidRPr="00D2467F">
        <w:rPr>
          <w:rFonts w:eastAsia="Calibri"/>
          <w:bCs/>
          <w:sz w:val="24"/>
          <w:lang w:val="sr-Latn-RS"/>
        </w:rPr>
        <w:t xml:space="preserve"> </w:t>
      </w:r>
      <w:r w:rsidRPr="00D2467F">
        <w:rPr>
          <w:rFonts w:eastAsia="Calibri" w:cs="Arial"/>
          <w:bCs/>
          <w:sz w:val="24"/>
          <w:lang w:val="sr-Cyrl-RS"/>
        </w:rPr>
        <w:t>±</w:t>
      </w:r>
      <w:r w:rsidRPr="00D2467F">
        <w:rPr>
          <w:rFonts w:eastAsia="Calibri"/>
          <w:bCs/>
          <w:sz w:val="24"/>
          <w:lang w:val="sr-Cyrl-RS"/>
        </w:rPr>
        <w:t>2%, за позиције 3 и 4 (бешавне цеви) је 12000+100мм,</w:t>
      </w:r>
    </w:p>
    <w:p w:rsidR="00A05769" w:rsidRPr="006009B9" w:rsidRDefault="00A11425" w:rsidP="00A05769">
      <w:pPr>
        <w:numPr>
          <w:ilvl w:val="0"/>
          <w:numId w:val="33"/>
        </w:numPr>
        <w:spacing w:before="0" w:line="276" w:lineRule="auto"/>
        <w:jc w:val="left"/>
        <w:rPr>
          <w:rFonts w:eastAsia="Calibri"/>
          <w:sz w:val="24"/>
          <w:lang w:val="sr-Cyrl-RS"/>
        </w:rPr>
      </w:pPr>
      <w:r w:rsidRPr="00D2467F">
        <w:rPr>
          <w:rFonts w:eastAsia="Calibri"/>
          <w:sz w:val="24"/>
          <w:lang w:val="sr-Cyrl-RS"/>
        </w:rPr>
        <w:t>Боја прихватљива за све позиције сива, браон или црна.</w:t>
      </w:r>
    </w:p>
    <w:p w:rsidR="00A05769" w:rsidRPr="00A05769" w:rsidRDefault="00A05769" w:rsidP="00A05769">
      <w:pPr>
        <w:spacing w:before="0"/>
        <w:rPr>
          <w:rFonts w:cs="Arial"/>
          <w:lang w:val="sr-Cyrl-RS"/>
        </w:rPr>
      </w:pPr>
    </w:p>
    <w:p w:rsidR="001155AB" w:rsidRPr="0095150E" w:rsidRDefault="001155AB" w:rsidP="000628D0">
      <w:pPr>
        <w:pStyle w:val="ListParagraph"/>
        <w:autoSpaceDE w:val="0"/>
        <w:autoSpaceDN w:val="0"/>
        <w:adjustRightInd w:val="0"/>
        <w:spacing w:before="0" w:after="0" w:line="240" w:lineRule="auto"/>
        <w:ind w:left="0"/>
        <w:contextualSpacing w:val="0"/>
        <w:rPr>
          <w:rFonts w:ascii="Arial" w:hAnsi="Arial" w:cs="Arial"/>
          <w:lang w:val="sr-Cyrl-RS"/>
        </w:rPr>
      </w:pPr>
    </w:p>
    <w:p w:rsidR="00FA0A23" w:rsidRPr="007B07B8" w:rsidRDefault="007B07B8" w:rsidP="000628D0">
      <w:pPr>
        <w:pStyle w:val="ListParagraph"/>
        <w:autoSpaceDE w:val="0"/>
        <w:autoSpaceDN w:val="0"/>
        <w:adjustRightInd w:val="0"/>
        <w:spacing w:before="0" w:after="0" w:line="240" w:lineRule="auto"/>
        <w:ind w:left="0"/>
        <w:contextualSpacing w:val="0"/>
        <w:rPr>
          <w:rFonts w:ascii="Arial" w:hAnsi="Arial" w:cs="Arial"/>
        </w:rPr>
      </w:pPr>
      <w:proofErr w:type="gramStart"/>
      <w:r w:rsidRPr="007B07B8">
        <w:rPr>
          <w:rFonts w:ascii="Arial" w:hAnsi="Arial" w:cs="Arial"/>
          <w:b/>
        </w:rPr>
        <w:t>3.2.1</w:t>
      </w:r>
      <w:r w:rsidR="000628D0" w:rsidRPr="007B07B8">
        <w:rPr>
          <w:rFonts w:ascii="Arial" w:hAnsi="Arial" w:cs="Arial"/>
          <w:b/>
        </w:rPr>
        <w:t xml:space="preserve">  Техничка</w:t>
      </w:r>
      <w:proofErr w:type="gramEnd"/>
      <w:r w:rsidR="000628D0" w:rsidRPr="007B07B8">
        <w:rPr>
          <w:rFonts w:ascii="Arial" w:hAnsi="Arial" w:cs="Arial"/>
          <w:b/>
        </w:rPr>
        <w:t xml:space="preserve"> документација која се доставља приликом испоруке</w:t>
      </w:r>
      <w:r w:rsidR="00FA0A23" w:rsidRPr="007B07B8">
        <w:rPr>
          <w:rFonts w:ascii="Arial" w:hAnsi="Arial" w:cs="Arial"/>
        </w:rPr>
        <w:t>:</w:t>
      </w:r>
      <w:r w:rsidR="000628D0" w:rsidRPr="007B07B8">
        <w:rPr>
          <w:rFonts w:ascii="Arial" w:hAnsi="Arial" w:cs="Arial"/>
        </w:rPr>
        <w:t xml:space="preserve"> </w:t>
      </w:r>
    </w:p>
    <w:p w:rsidR="00051133" w:rsidRPr="007B07B8" w:rsidRDefault="00FA0A23" w:rsidP="00D2467F">
      <w:pPr>
        <w:autoSpaceDE w:val="0"/>
        <w:autoSpaceDN w:val="0"/>
        <w:adjustRightInd w:val="0"/>
        <w:spacing w:before="0"/>
        <w:rPr>
          <w:rFonts w:cs="Arial"/>
          <w:lang w:val="sr-Cyrl-CS"/>
        </w:rPr>
      </w:pPr>
      <w:r w:rsidRPr="007B07B8">
        <w:rPr>
          <w:rFonts w:cs="Arial"/>
        </w:rPr>
        <w:t>Уз испоруку приложит</w:t>
      </w:r>
      <w:r w:rsidR="00D2467F" w:rsidRPr="007B07B8">
        <w:rPr>
          <w:rFonts w:cs="Arial"/>
          <w:lang w:val="sr-Cyrl-RS"/>
        </w:rPr>
        <w:t xml:space="preserve"> оригиналну атестну документација испорученог материјала (број шарже, квалитет, механичке и хемијске особине…)</w:t>
      </w:r>
      <w:r w:rsidR="00D2467F" w:rsidRPr="007B07B8">
        <w:rPr>
          <w:rFonts w:cs="Arial"/>
          <w:lang w:val="sr-Cyrl-CS"/>
        </w:rPr>
        <w:t xml:space="preserve"> и испитивања</w:t>
      </w:r>
    </w:p>
    <w:p w:rsidR="00D2467F" w:rsidRPr="007B07B8" w:rsidRDefault="00D2467F" w:rsidP="00D2467F">
      <w:pPr>
        <w:autoSpaceDE w:val="0"/>
        <w:autoSpaceDN w:val="0"/>
        <w:adjustRightInd w:val="0"/>
        <w:spacing w:before="0"/>
        <w:rPr>
          <w:rFonts w:cs="Arial"/>
          <w:b/>
          <w:lang w:val="sr-Cyrl-RS"/>
        </w:rPr>
      </w:pPr>
    </w:p>
    <w:p w:rsidR="00DB369C" w:rsidRPr="007B07B8" w:rsidRDefault="000628D0" w:rsidP="000628D0">
      <w:pPr>
        <w:pStyle w:val="Heading10"/>
        <w:ind w:left="0" w:firstLine="0"/>
        <w:jc w:val="both"/>
        <w:rPr>
          <w:rFonts w:cs="Arial"/>
        </w:rPr>
      </w:pPr>
      <w:r w:rsidRPr="007B07B8">
        <w:rPr>
          <w:rFonts w:cs="Arial"/>
        </w:rPr>
        <w:t xml:space="preserve">3.3 </w:t>
      </w:r>
      <w:r w:rsidR="00DB369C" w:rsidRPr="007B07B8">
        <w:rPr>
          <w:rFonts w:cs="Arial"/>
        </w:rPr>
        <w:t>Рок испоруке доб</w:t>
      </w:r>
      <w:r w:rsidR="005551C2" w:rsidRPr="007B07B8">
        <w:rPr>
          <w:rFonts w:cs="Arial"/>
        </w:rPr>
        <w:t>ара</w:t>
      </w:r>
    </w:p>
    <w:p w:rsidR="004276AD" w:rsidRPr="007B07B8" w:rsidRDefault="00D45DAA" w:rsidP="00D2467F">
      <w:pPr>
        <w:pStyle w:val="ListParagraph"/>
        <w:autoSpaceDE w:val="0"/>
        <w:autoSpaceDN w:val="0"/>
        <w:adjustRightInd w:val="0"/>
        <w:spacing w:before="0" w:after="0" w:line="240" w:lineRule="auto"/>
        <w:ind w:left="0"/>
        <w:contextualSpacing w:val="0"/>
        <w:rPr>
          <w:rFonts w:ascii="Arial" w:hAnsi="Arial" w:cs="Arial"/>
          <w:lang w:val="sr-Cyrl-RS"/>
        </w:rPr>
      </w:pPr>
      <w:r w:rsidRPr="007B07B8">
        <w:rPr>
          <w:rFonts w:ascii="Arial" w:hAnsi="Arial" w:cs="Arial"/>
        </w:rPr>
        <w:t xml:space="preserve"> </w:t>
      </w:r>
      <w:r w:rsidR="004D14FC" w:rsidRPr="007B07B8">
        <w:rPr>
          <w:rFonts w:ascii="Arial" w:hAnsi="Arial" w:cs="Arial"/>
        </w:rPr>
        <w:t>Изабрани п</w:t>
      </w:r>
      <w:r w:rsidR="00D06691" w:rsidRPr="007B07B8">
        <w:rPr>
          <w:rFonts w:ascii="Arial" w:hAnsi="Arial" w:cs="Arial"/>
        </w:rPr>
        <w:t>онуђ</w:t>
      </w:r>
      <w:r w:rsidR="009B3371" w:rsidRPr="007B07B8">
        <w:rPr>
          <w:rFonts w:ascii="Arial" w:hAnsi="Arial" w:cs="Arial"/>
        </w:rPr>
        <w:t>ач је обавезан да испоруку добара</w:t>
      </w:r>
      <w:r w:rsidR="00D06691" w:rsidRPr="007B07B8">
        <w:rPr>
          <w:rFonts w:ascii="Arial" w:hAnsi="Arial" w:cs="Arial"/>
        </w:rPr>
        <w:t xml:space="preserve"> изврши у</w:t>
      </w:r>
      <w:r w:rsidR="00D2467F" w:rsidRPr="007B07B8">
        <w:rPr>
          <w:rFonts w:ascii="Arial" w:hAnsi="Arial" w:cs="Arial"/>
          <w:lang w:val="sr-Cyrl-RS"/>
        </w:rPr>
        <w:t xml:space="preserve"> </w:t>
      </w:r>
      <w:r w:rsidR="00517D3C" w:rsidRPr="007B07B8">
        <w:rPr>
          <w:rFonts w:ascii="Arial" w:hAnsi="Arial" w:cs="Arial"/>
          <w:lang w:val="sr-Cyrl-RS"/>
        </w:rPr>
        <w:t xml:space="preserve">року који </w:t>
      </w:r>
      <w:proofErr w:type="gramStart"/>
      <w:r w:rsidR="00517D3C" w:rsidRPr="007B07B8">
        <w:rPr>
          <w:rFonts w:ascii="Arial" w:hAnsi="Arial" w:cs="Arial"/>
          <w:lang w:val="sr-Cyrl-RS"/>
        </w:rPr>
        <w:t xml:space="preserve">не </w:t>
      </w:r>
      <w:r w:rsidR="00D06691" w:rsidRPr="007B07B8">
        <w:rPr>
          <w:rFonts w:ascii="Arial" w:hAnsi="Arial" w:cs="Arial"/>
        </w:rPr>
        <w:t xml:space="preserve"> може</w:t>
      </w:r>
      <w:proofErr w:type="gramEnd"/>
      <w:r w:rsidR="00D06691" w:rsidRPr="007B07B8">
        <w:rPr>
          <w:rFonts w:ascii="Arial" w:hAnsi="Arial" w:cs="Arial"/>
        </w:rPr>
        <w:t xml:space="preserve"> бити </w:t>
      </w:r>
      <w:r w:rsidR="00517D3C" w:rsidRPr="007B07B8">
        <w:rPr>
          <w:rFonts w:ascii="Arial" w:hAnsi="Arial" w:cs="Arial"/>
          <w:lang w:val="sr-Cyrl-RS"/>
        </w:rPr>
        <w:t xml:space="preserve"> </w:t>
      </w:r>
      <w:r w:rsidR="004D14FC" w:rsidRPr="007B07B8">
        <w:rPr>
          <w:rFonts w:ascii="Arial" w:hAnsi="Arial" w:cs="Arial"/>
        </w:rPr>
        <w:t xml:space="preserve"> дужи од </w:t>
      </w:r>
      <w:r w:rsidR="005F01FC" w:rsidRPr="007B07B8">
        <w:rPr>
          <w:rFonts w:ascii="Arial" w:hAnsi="Arial" w:cs="Arial"/>
          <w:lang w:val="sr-Cyrl-RS"/>
        </w:rPr>
        <w:t>75</w:t>
      </w:r>
      <w:r w:rsidR="004D14FC" w:rsidRPr="007B07B8">
        <w:rPr>
          <w:rFonts w:ascii="Arial" w:hAnsi="Arial" w:cs="Arial"/>
        </w:rPr>
        <w:t xml:space="preserve"> календарских дана</w:t>
      </w:r>
      <w:r w:rsidR="00517D3C" w:rsidRPr="007B07B8">
        <w:rPr>
          <w:rFonts w:ascii="Arial" w:hAnsi="Arial" w:cs="Arial"/>
          <w:lang w:val="sr-Cyrl-RS"/>
        </w:rPr>
        <w:t xml:space="preserve"> </w:t>
      </w:r>
      <w:r w:rsidR="00D06691" w:rsidRPr="007B07B8">
        <w:rPr>
          <w:rFonts w:ascii="Arial" w:hAnsi="Arial" w:cs="Arial"/>
        </w:rPr>
        <w:t xml:space="preserve">од дана </w:t>
      </w:r>
      <w:r w:rsidR="009B3371" w:rsidRPr="007B07B8">
        <w:rPr>
          <w:rFonts w:ascii="Arial" w:hAnsi="Arial" w:cs="Arial"/>
        </w:rPr>
        <w:t>закључења Уговора.</w:t>
      </w:r>
    </w:p>
    <w:p w:rsidR="00DB369C" w:rsidRPr="007B07B8" w:rsidRDefault="00874F5B" w:rsidP="00874F5B">
      <w:pPr>
        <w:pStyle w:val="Heading10"/>
        <w:rPr>
          <w:lang w:val="en-US"/>
        </w:rPr>
      </w:pPr>
      <w:bookmarkStart w:id="21" w:name="_Toc441651542"/>
      <w:bookmarkStart w:id="22" w:name="_Toc442559880"/>
      <w:r w:rsidRPr="007B07B8">
        <w:rPr>
          <w:lang w:val="en-US"/>
        </w:rPr>
        <w:t>3.4</w:t>
      </w:r>
      <w:proofErr w:type="gramStart"/>
      <w:r w:rsidRPr="007B07B8">
        <w:rPr>
          <w:lang w:val="en-US"/>
        </w:rPr>
        <w:t xml:space="preserve">.  </w:t>
      </w:r>
      <w:r w:rsidR="00DB369C" w:rsidRPr="007B07B8">
        <w:t>Место</w:t>
      </w:r>
      <w:proofErr w:type="gramEnd"/>
      <w:r w:rsidR="00DB369C" w:rsidRPr="007B07B8">
        <w:t xml:space="preserve"> и</w:t>
      </w:r>
      <w:r w:rsidR="004559F1" w:rsidRPr="007B07B8">
        <w:t>споруке добара</w:t>
      </w:r>
      <w:bookmarkEnd w:id="21"/>
      <w:bookmarkEnd w:id="22"/>
    </w:p>
    <w:p w:rsidR="001A3D9E" w:rsidRPr="007B07B8" w:rsidRDefault="006009B9" w:rsidP="001A3D9E">
      <w:pPr>
        <w:spacing w:before="0"/>
        <w:rPr>
          <w:rFonts w:cs="Arial"/>
          <w:lang w:val="sr-Cyrl-CS" w:eastAsia="zh-CN"/>
        </w:rPr>
      </w:pPr>
      <w:r w:rsidRPr="007B07B8">
        <w:rPr>
          <w:rFonts w:cs="Arial"/>
          <w:lang w:val="sr-Cyrl-CS" w:eastAsia="zh-CN"/>
        </w:rPr>
        <w:t xml:space="preserve">Место испоруке, Огранак ТЕНТ, </w:t>
      </w:r>
      <w:r w:rsidR="001A3D9E" w:rsidRPr="007B07B8">
        <w:rPr>
          <w:rFonts w:cs="Arial"/>
          <w:lang w:val="sr-Cyrl-CS" w:eastAsia="zh-CN"/>
        </w:rPr>
        <w:t>локација А, Богољуба Урошевића 44 Обреновац</w:t>
      </w:r>
    </w:p>
    <w:p w:rsidR="00BF39C7" w:rsidRPr="007B07B8" w:rsidRDefault="00BF39C7" w:rsidP="00BF39C7">
      <w:pPr>
        <w:spacing w:before="0"/>
        <w:rPr>
          <w:rFonts w:cs="Arial"/>
          <w:lang w:val="sr-Cyrl-CS" w:eastAsia="zh-CN"/>
        </w:rPr>
      </w:pPr>
      <w:r w:rsidRPr="007B07B8">
        <w:rPr>
          <w:rFonts w:cs="Arial"/>
          <w:lang w:val="sr-Cyrl-CS" w:eastAsia="zh-CN"/>
        </w:rPr>
        <w:t xml:space="preserve">Понуда се даје на паритету: </w:t>
      </w:r>
    </w:p>
    <w:p w:rsidR="00BF39C7" w:rsidRPr="007B07B8" w:rsidRDefault="00BF39C7" w:rsidP="006009B9">
      <w:pPr>
        <w:spacing w:before="0"/>
        <w:rPr>
          <w:rFonts w:cs="Arial"/>
          <w:lang w:val="sr-Cyrl-CS" w:eastAsia="zh-CN"/>
        </w:rPr>
      </w:pPr>
      <w:r w:rsidRPr="007B07B8">
        <w:rPr>
          <w:rFonts w:cs="Arial"/>
          <w:lang w:val="sr-Cyrl-CS" w:eastAsia="zh-CN"/>
        </w:rPr>
        <w:t xml:space="preserve"> - за домаће понуђаче: </w:t>
      </w:r>
      <w:r w:rsidR="006D3185" w:rsidRPr="007B07B8">
        <w:rPr>
          <w:rFonts w:cs="Arial"/>
          <w:lang w:val="sr-Cyrl-RS" w:eastAsia="zh-CN"/>
        </w:rPr>
        <w:t>ФЦО</w:t>
      </w:r>
      <w:r w:rsidRPr="007B07B8">
        <w:rPr>
          <w:rFonts w:cs="Arial"/>
          <w:lang w:val="sr-Cyrl-CS" w:eastAsia="zh-CN"/>
        </w:rPr>
        <w:t xml:space="preserve"> (магацин Наручиоца</w:t>
      </w:r>
      <w:r w:rsidR="006D3185" w:rsidRPr="007B07B8">
        <w:rPr>
          <w:rFonts w:cs="Arial"/>
          <w:lang w:val="sr-Cyrl-CS" w:eastAsia="zh-CN"/>
        </w:rPr>
        <w:t>,</w:t>
      </w:r>
      <w:r w:rsidR="006D3185" w:rsidRPr="007B07B8">
        <w:t xml:space="preserve"> </w:t>
      </w:r>
      <w:r w:rsidR="006D3185" w:rsidRPr="007B07B8">
        <w:rPr>
          <w:rFonts w:cs="Arial"/>
          <w:lang w:val="sr-Cyrl-CS" w:eastAsia="zh-CN"/>
        </w:rPr>
        <w:t>лок</w:t>
      </w:r>
      <w:r w:rsidR="006009B9" w:rsidRPr="007B07B8">
        <w:rPr>
          <w:rFonts w:cs="Arial"/>
          <w:lang w:val="sr-Cyrl-CS" w:eastAsia="zh-CN"/>
        </w:rPr>
        <w:t>ације А</w:t>
      </w:r>
    </w:p>
    <w:p w:rsidR="00BF39C7" w:rsidRPr="007B07B8" w:rsidRDefault="00BF39C7" w:rsidP="00BF39C7">
      <w:pPr>
        <w:spacing w:before="0"/>
        <w:rPr>
          <w:rFonts w:cs="Arial"/>
          <w:lang w:val="sr-Cyrl-CS" w:eastAsia="zh-CN"/>
        </w:rPr>
      </w:pPr>
    </w:p>
    <w:p w:rsidR="00D45DAA" w:rsidRPr="007B07B8" w:rsidRDefault="00D45DAA" w:rsidP="004559F1">
      <w:pPr>
        <w:spacing w:before="0"/>
        <w:rPr>
          <w:rFonts w:cs="Arial"/>
          <w:lang w:val="sr-Cyrl-RS" w:eastAsia="zh-CN"/>
        </w:rPr>
      </w:pPr>
      <w:proofErr w:type="gramStart"/>
      <w:r w:rsidRPr="007B07B8">
        <w:rPr>
          <w:rFonts w:cs="Arial"/>
          <w:lang w:eastAsia="zh-CN"/>
        </w:rPr>
        <w:t xml:space="preserve">Евентуално настала штета приликом транспорта предметних добара до места </w:t>
      </w:r>
      <w:r w:rsidR="004559F1" w:rsidRPr="007B07B8">
        <w:rPr>
          <w:rFonts w:cs="Arial"/>
          <w:lang w:eastAsia="zh-CN"/>
        </w:rPr>
        <w:t>и</w:t>
      </w:r>
      <w:r w:rsidRPr="007B07B8">
        <w:rPr>
          <w:rFonts w:cs="Arial"/>
          <w:lang w:eastAsia="zh-CN"/>
        </w:rPr>
        <w:t>споруке пада на терет изабраног Понуђача.</w:t>
      </w:r>
      <w:proofErr w:type="gramEnd"/>
    </w:p>
    <w:p w:rsidR="008112A2" w:rsidRPr="007B07B8" w:rsidRDefault="008112A2" w:rsidP="00124849">
      <w:pPr>
        <w:pStyle w:val="Heading10"/>
        <w:numPr>
          <w:ilvl w:val="1"/>
          <w:numId w:val="21"/>
        </w:numPr>
      </w:pPr>
      <w:r w:rsidRPr="007B07B8">
        <w:t>Квалитативни и квантитативни пријем</w:t>
      </w:r>
    </w:p>
    <w:p w:rsidR="00464040" w:rsidRPr="00F30B4F" w:rsidRDefault="00464040" w:rsidP="00464040">
      <w:pPr>
        <w:autoSpaceDE w:val="0"/>
        <w:autoSpaceDN w:val="0"/>
        <w:adjustRightInd w:val="0"/>
        <w:spacing w:before="0"/>
        <w:rPr>
          <w:rFonts w:cs="Arial"/>
        </w:rPr>
      </w:pPr>
      <w:r w:rsidRPr="00F30B4F">
        <w:rPr>
          <w:rFonts w:cs="Arial"/>
        </w:rPr>
        <w:t xml:space="preserve">Пријем робе у погледу количине и квалитета врши се у складишту Наручиоца где </w:t>
      </w:r>
      <w:proofErr w:type="gramStart"/>
      <w:r w:rsidRPr="00F30B4F">
        <w:rPr>
          <w:rFonts w:cs="Arial"/>
        </w:rPr>
        <w:t>се  утврђују</w:t>
      </w:r>
      <w:proofErr w:type="gramEnd"/>
      <w:r w:rsidRPr="00F30B4F">
        <w:rPr>
          <w:rFonts w:cs="Arial"/>
        </w:rPr>
        <w:t xml:space="preserve"> стварно примљене количине робе.</w:t>
      </w:r>
    </w:p>
    <w:p w:rsidR="00464040" w:rsidRPr="00F30B4F" w:rsidRDefault="00464040" w:rsidP="00F30B4F">
      <w:pPr>
        <w:autoSpaceDE w:val="0"/>
        <w:autoSpaceDN w:val="0"/>
        <w:adjustRightInd w:val="0"/>
        <w:spacing w:before="0"/>
        <w:rPr>
          <w:rFonts w:cs="Arial"/>
        </w:rPr>
      </w:pPr>
      <w:proofErr w:type="gramStart"/>
      <w:r w:rsidRPr="00F30B4F">
        <w:rPr>
          <w:rFonts w:cs="Arial"/>
        </w:rPr>
        <w:t>Квантитативни  пријем</w:t>
      </w:r>
      <w:proofErr w:type="gramEnd"/>
      <w:r w:rsidRPr="00F30B4F">
        <w:rPr>
          <w:rFonts w:cs="Arial"/>
        </w:rPr>
        <w:t xml:space="preserve">  констатоваће се потписивањем Записника о квантитативном пријему – без примедби или Отпремнице и провером:</w:t>
      </w:r>
    </w:p>
    <w:p w:rsidR="00464040" w:rsidRPr="007B07B8" w:rsidRDefault="00464040" w:rsidP="007B07B8">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испоручена наручене  количина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су добра без видљивог оштећења</w:t>
      </w:r>
    </w:p>
    <w:p w:rsidR="00464040" w:rsidRPr="00464040" w:rsidRDefault="00464040" w:rsidP="00464040">
      <w:pPr>
        <w:pStyle w:val="ListParagraph"/>
        <w:autoSpaceDE w:val="0"/>
        <w:autoSpaceDN w:val="0"/>
        <w:adjustRightInd w:val="0"/>
        <w:spacing w:before="0"/>
        <w:rPr>
          <w:rFonts w:ascii="Arial" w:hAnsi="Arial" w:cs="Arial"/>
        </w:rPr>
      </w:pPr>
      <w:r w:rsidRPr="00464040">
        <w:rPr>
          <w:rFonts w:ascii="Arial" w:hAnsi="Arial" w:cs="Arial"/>
        </w:rPr>
        <w:lastRenderedPageBreak/>
        <w:t>•</w:t>
      </w:r>
      <w:r w:rsidRPr="00464040">
        <w:rPr>
          <w:rFonts w:ascii="Arial" w:hAnsi="Arial" w:cs="Arial"/>
        </w:rPr>
        <w:tab/>
      </w:r>
      <w:proofErr w:type="gramStart"/>
      <w:r w:rsidRPr="00464040">
        <w:rPr>
          <w:rFonts w:ascii="Arial" w:hAnsi="Arial" w:cs="Arial"/>
        </w:rPr>
        <w:t>да</w:t>
      </w:r>
      <w:proofErr w:type="gramEnd"/>
      <w:r w:rsidRPr="00464040">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464040" w:rsidRPr="00F30B4F" w:rsidRDefault="00464040" w:rsidP="00F30B4F">
      <w:pPr>
        <w:autoSpaceDE w:val="0"/>
        <w:autoSpaceDN w:val="0"/>
        <w:adjustRightInd w:val="0"/>
        <w:spacing w:before="0"/>
        <w:rPr>
          <w:rFonts w:cs="Arial"/>
        </w:rPr>
      </w:pPr>
      <w:proofErr w:type="gramStart"/>
      <w:r w:rsidRPr="00F30B4F">
        <w:rPr>
          <w:rFonts w:cs="Arial"/>
        </w:rPr>
        <w:t xml:space="preserve">У случају да дође до одступања од уговореног, </w:t>
      </w:r>
      <w:r w:rsidR="00F30B4F">
        <w:rPr>
          <w:rFonts w:cs="Arial"/>
          <w:lang w:val="sr-Cyrl-RS"/>
        </w:rPr>
        <w:t>изабрани понуђач</w:t>
      </w:r>
      <w:r w:rsidRPr="00F30B4F">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64040" w:rsidRPr="00F30B4F" w:rsidRDefault="00464040" w:rsidP="00F30B4F">
      <w:pPr>
        <w:autoSpaceDE w:val="0"/>
        <w:autoSpaceDN w:val="0"/>
        <w:adjustRightInd w:val="0"/>
        <w:spacing w:before="0"/>
        <w:rPr>
          <w:rFonts w:cs="Arial"/>
          <w:lang w:val="sr-Cyrl-RS"/>
        </w:rPr>
      </w:pPr>
    </w:p>
    <w:p w:rsidR="00464040" w:rsidRPr="00F30B4F" w:rsidRDefault="00464040" w:rsidP="00F30B4F">
      <w:pPr>
        <w:autoSpaceDE w:val="0"/>
        <w:autoSpaceDN w:val="0"/>
        <w:adjustRightInd w:val="0"/>
        <w:spacing w:before="0"/>
        <w:rPr>
          <w:rFonts w:cs="Arial"/>
        </w:rPr>
      </w:pPr>
      <w:proofErr w:type="gramStart"/>
      <w:r w:rsidRPr="00F30B4F">
        <w:rPr>
          <w:rFonts w:cs="Arial"/>
        </w:rPr>
        <w:t>Наручилац може вршити квалитативни пријем робе најкасније у року од 8 дана од дана квантитативног пријема.</w:t>
      </w:r>
      <w:proofErr w:type="gramEnd"/>
      <w:r w:rsidRPr="00F30B4F">
        <w:rPr>
          <w:rFonts w:cs="Arial"/>
        </w:rPr>
        <w:t xml:space="preserve">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sidR="00F30B4F">
        <w:rPr>
          <w:rFonts w:cs="Arial"/>
          <w:lang w:val="sr-Cyrl-RS"/>
        </w:rPr>
        <w:t>Изабраном понуђачу</w:t>
      </w:r>
      <w:r w:rsidRPr="00F30B4F">
        <w:rPr>
          <w:rFonts w:cs="Arial"/>
        </w:rPr>
        <w:t xml:space="preserve">. </w:t>
      </w:r>
    </w:p>
    <w:p w:rsidR="00771564" w:rsidRDefault="00F30B4F" w:rsidP="00464040">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Изабрани понуђач</w:t>
      </w:r>
      <w:r w:rsidR="00464040" w:rsidRPr="00464040">
        <w:rPr>
          <w:rFonts w:ascii="Arial" w:hAnsi="Arial" w:cs="Arial"/>
        </w:rPr>
        <w:t xml:space="preserve">  се обавезује да сноси потпуну одговорност за квалитет предмета набавке, без обзира да ли Наручилац  врши или не пријемно контролисање и испитивање. </w:t>
      </w:r>
      <w:r w:rsidRPr="00F30B4F">
        <w:rPr>
          <w:rFonts w:ascii="Arial" w:hAnsi="Arial" w:cs="Arial"/>
        </w:rPr>
        <w:t xml:space="preserve">Изабрани </w:t>
      </w:r>
      <w:proofErr w:type="gramStart"/>
      <w:r w:rsidRPr="00F30B4F">
        <w:rPr>
          <w:rFonts w:ascii="Arial" w:hAnsi="Arial" w:cs="Arial"/>
        </w:rPr>
        <w:t xml:space="preserve">понуђач  </w:t>
      </w:r>
      <w:r w:rsidR="00464040" w:rsidRPr="00464040">
        <w:rPr>
          <w:rFonts w:ascii="Arial" w:hAnsi="Arial" w:cs="Arial"/>
        </w:rPr>
        <w:t>се</w:t>
      </w:r>
      <w:proofErr w:type="gramEnd"/>
      <w:r w:rsidR="00464040" w:rsidRPr="00464040">
        <w:rPr>
          <w:rFonts w:ascii="Arial" w:hAnsi="Arial" w:cs="Arial"/>
        </w:rPr>
        <w:t xml:space="preserve">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124849">
      <w:pPr>
        <w:pStyle w:val="Heading10"/>
        <w:numPr>
          <w:ilvl w:val="1"/>
          <w:numId w:val="21"/>
        </w:numPr>
      </w:pPr>
      <w:bookmarkStart w:id="23" w:name="_Toc441651543"/>
      <w:bookmarkStart w:id="24" w:name="_Toc442559881"/>
      <w:r w:rsidRPr="00F10346">
        <w:t>Гарантни рок</w:t>
      </w:r>
      <w:bookmarkEnd w:id="23"/>
      <w:bookmarkEnd w:id="24"/>
    </w:p>
    <w:p w:rsidR="00AD7DCB" w:rsidRPr="00AD7DCB" w:rsidRDefault="009F7209" w:rsidP="00FF2AE7">
      <w:pPr>
        <w:spacing w:before="0"/>
        <w:rPr>
          <w:rFonts w:cs="Arial"/>
          <w:lang w:val="sr-Cyrl-RS" w:eastAsia="zh-CN"/>
        </w:rPr>
      </w:pPr>
      <w:r>
        <w:rPr>
          <w:rFonts w:cs="Arial"/>
          <w:lang w:val="sr-Cyrl-RS" w:eastAsia="zh-CN"/>
        </w:rPr>
        <w:t>-</w:t>
      </w:r>
      <w:r w:rsidR="00AD7DCB">
        <w:rPr>
          <w:rFonts w:cs="Arial"/>
          <w:lang w:eastAsia="zh-CN"/>
        </w:rPr>
        <w:t>не може бити краћи</w:t>
      </w:r>
      <w:r w:rsidR="00FB1698">
        <w:rPr>
          <w:rFonts w:cs="Arial"/>
          <w:lang w:val="sr-Cyrl-RS" w:eastAsia="zh-CN"/>
        </w:rPr>
        <w:t xml:space="preserve"> </w:t>
      </w:r>
      <w:r w:rsidR="00AD7DCB">
        <w:rPr>
          <w:rFonts w:cs="Arial"/>
          <w:lang w:eastAsia="zh-CN"/>
        </w:rPr>
        <w:t>од</w:t>
      </w:r>
      <w:r w:rsidR="00AD7DCB">
        <w:rPr>
          <w:rFonts w:cs="Arial"/>
          <w:lang w:val="sr-Cyrl-RS" w:eastAsia="zh-CN"/>
        </w:rPr>
        <w:t xml:space="preserve">  </w:t>
      </w:r>
      <w:r w:rsidR="00E579BA">
        <w:rPr>
          <w:rFonts w:cs="Arial"/>
          <w:lang w:val="sr-Cyrl-RS" w:eastAsia="zh-CN"/>
        </w:rPr>
        <w:t>12</w:t>
      </w:r>
      <w:r w:rsidR="001D5562">
        <w:rPr>
          <w:rFonts w:cs="Arial"/>
          <w:lang w:val="sr-Latn-RS" w:eastAsia="zh-CN"/>
        </w:rPr>
        <w:t xml:space="preserve"> </w:t>
      </w:r>
      <w:r w:rsidR="001D5562">
        <w:rPr>
          <w:rFonts w:cs="Arial"/>
          <w:lang w:eastAsia="zh-CN"/>
        </w:rPr>
        <w:t>месецa</w:t>
      </w:r>
      <w:r w:rsidR="001C345C">
        <w:rPr>
          <w:rFonts w:cs="Arial"/>
          <w:lang w:eastAsia="zh-CN"/>
        </w:rPr>
        <w:t xml:space="preserve"> </w:t>
      </w:r>
      <w:r w:rsidR="00FF2AE7" w:rsidRPr="0095150E">
        <w:rPr>
          <w:rFonts w:cs="Arial"/>
          <w:lang w:eastAsia="zh-CN"/>
        </w:rPr>
        <w:t xml:space="preserve"> </w:t>
      </w:r>
      <w:r w:rsidR="00AD7DCB">
        <w:rPr>
          <w:rFonts w:cs="Arial"/>
          <w:lang w:val="sr-Cyrl-RS" w:eastAsia="zh-CN"/>
        </w:rPr>
        <w:t>од испоруке</w:t>
      </w:r>
    </w:p>
    <w:p w:rsidR="004D14FC" w:rsidRPr="0095150E" w:rsidRDefault="004D14FC" w:rsidP="00280127">
      <w:pPr>
        <w:spacing w:before="0"/>
        <w:rPr>
          <w:rFonts w:cs="Arial"/>
          <w:lang w:eastAsia="zh-CN"/>
        </w:rPr>
      </w:pPr>
      <w:r w:rsidRPr="0095150E">
        <w:rPr>
          <w:rFonts w:cs="Arial"/>
          <w:lang w:val="sr-Cyrl-CS" w:eastAsia="zh-CN"/>
        </w:rPr>
        <w:t xml:space="preserve">Изабрани </w:t>
      </w:r>
      <w:r w:rsidRPr="0095150E">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8C2605" w:rsidP="00280127">
      <w:pPr>
        <w:spacing w:before="0"/>
        <w:rPr>
          <w:rFonts w:cs="Arial"/>
          <w:color w:val="00B0F0"/>
          <w:lang w:eastAsia="zh-CN"/>
        </w:rPr>
      </w:pPr>
      <w:r w:rsidRPr="0031125A">
        <w:rPr>
          <w:rFonts w:cs="Arial"/>
          <w:bCs/>
          <w:sz w:val="24"/>
          <w:szCs w:val="24"/>
          <w:lang w:val="sr-Cyrl-RS"/>
        </w:rPr>
        <w:t>У случају замене предмета набавке новим</w:t>
      </w:r>
      <w:r w:rsidRPr="0031125A">
        <w:rPr>
          <w:rFonts w:cs="Arial"/>
          <w:bCs/>
          <w:sz w:val="24"/>
          <w:szCs w:val="24"/>
        </w:rPr>
        <w:t xml:space="preserve"> </w:t>
      </w:r>
      <w:r w:rsidRPr="0031125A">
        <w:rPr>
          <w:rFonts w:cs="Arial"/>
          <w:bCs/>
          <w:sz w:val="24"/>
          <w:szCs w:val="24"/>
          <w:lang w:val="sr-Cyrl-RS"/>
        </w:rPr>
        <w:t>у гаратном периоду, гарантни рок тече од почетка за замењени предмет набавке.</w:t>
      </w:r>
    </w:p>
    <w:p w:rsidR="008E0895" w:rsidRDefault="008E0895" w:rsidP="008112A2">
      <w:pPr>
        <w:spacing w:before="0"/>
        <w:rPr>
          <w:rFonts w:cs="Arial"/>
          <w:color w:val="00B0F0"/>
          <w:lang w:val="sr-Cyrl-RS" w:eastAsia="zh-CN"/>
        </w:rPr>
      </w:pPr>
    </w:p>
    <w:p w:rsidR="003419D4" w:rsidRPr="003419D4" w:rsidRDefault="003419D4" w:rsidP="008112A2">
      <w:pPr>
        <w:spacing w:before="0"/>
        <w:rPr>
          <w:rFonts w:cs="Arial"/>
          <w:color w:val="00B0F0"/>
          <w:lang w:val="sr-Cyrl-RS" w:eastAsia="zh-CN"/>
        </w:rPr>
      </w:pPr>
    </w:p>
    <w:p w:rsidR="003844EB" w:rsidRPr="003844EB" w:rsidRDefault="003844EB" w:rsidP="003844EB">
      <w:pPr>
        <w:spacing w:before="0"/>
        <w:rPr>
          <w:rFonts w:cs="Arial"/>
          <w:color w:val="00B0F0"/>
          <w:lang w:eastAsia="zh-CN"/>
        </w:rPr>
      </w:pPr>
    </w:p>
    <w:p w:rsidR="008E0895" w:rsidRDefault="003844EB" w:rsidP="003844EB">
      <w:pPr>
        <w:spacing w:before="0"/>
        <w:rPr>
          <w:rFonts w:cs="Arial"/>
          <w:color w:val="00B0F0"/>
          <w:lang w:val="sr-Cyrl-RS" w:eastAsia="zh-CN"/>
        </w:rPr>
      </w:pPr>
      <w:r w:rsidRPr="003844EB">
        <w:rPr>
          <w:rFonts w:cs="Arial"/>
          <w:color w:val="00B0F0"/>
          <w:lang w:eastAsia="zh-CN"/>
        </w:rPr>
        <w:t>.</w:t>
      </w:r>
    </w:p>
    <w:p w:rsidR="00051133" w:rsidRPr="00051133" w:rsidRDefault="00051133" w:rsidP="003844EB">
      <w:pPr>
        <w:spacing w:before="0"/>
        <w:rPr>
          <w:rFonts w:cs="Arial"/>
          <w:color w:val="00B0F0"/>
          <w:lang w:val="sr-Cyrl-RS" w:eastAsia="zh-CN"/>
        </w:rPr>
      </w:pPr>
    </w:p>
    <w:p w:rsidR="008E0895" w:rsidRPr="00F10346" w:rsidRDefault="008E0895" w:rsidP="008112A2">
      <w:pPr>
        <w:spacing w:before="0"/>
        <w:rPr>
          <w:rFonts w:cs="Arial"/>
          <w:color w:val="00B0F0"/>
          <w:lang w:eastAsia="zh-CN"/>
        </w:rPr>
      </w:pPr>
    </w:p>
    <w:p w:rsidR="00A179C0" w:rsidRDefault="00A179C0" w:rsidP="008112A2">
      <w:pPr>
        <w:spacing w:before="0"/>
        <w:rPr>
          <w:rFonts w:cs="Arial"/>
          <w:color w:val="00B0F0"/>
          <w:lang w:val="sr-Cyrl-RS" w:eastAsia="zh-CN"/>
        </w:rPr>
      </w:pPr>
    </w:p>
    <w:p w:rsidR="00A734C7" w:rsidRDefault="00A734C7" w:rsidP="008112A2">
      <w:pPr>
        <w:spacing w:before="0"/>
        <w:rPr>
          <w:rFonts w:cs="Arial"/>
          <w:color w:val="00B0F0"/>
          <w:lang w:val="sr-Cyrl-RS" w:eastAsia="zh-CN"/>
        </w:rPr>
      </w:pPr>
    </w:p>
    <w:p w:rsidR="00E579BA" w:rsidRDefault="00E579BA"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Default="007B07B8" w:rsidP="008112A2">
      <w:pPr>
        <w:spacing w:before="0"/>
        <w:rPr>
          <w:rFonts w:cs="Arial"/>
          <w:color w:val="00B0F0"/>
          <w:lang w:val="sr-Latn-RS" w:eastAsia="zh-CN"/>
        </w:rPr>
      </w:pPr>
    </w:p>
    <w:p w:rsidR="007B07B8" w:rsidRPr="007B07B8" w:rsidRDefault="007B07B8" w:rsidP="008112A2">
      <w:pPr>
        <w:spacing w:before="0"/>
        <w:rPr>
          <w:rFonts w:cs="Arial"/>
          <w:color w:val="00B0F0"/>
          <w:lang w:val="sr-Latn-RS" w:eastAsia="zh-CN"/>
        </w:rPr>
      </w:pPr>
    </w:p>
    <w:p w:rsidR="00E579BA" w:rsidRDefault="00E579BA" w:rsidP="008112A2">
      <w:pPr>
        <w:spacing w:before="0"/>
        <w:rPr>
          <w:rFonts w:cs="Arial"/>
          <w:color w:val="00B0F0"/>
          <w:lang w:val="sr-Latn-RS" w:eastAsia="zh-CN"/>
        </w:rPr>
      </w:pPr>
    </w:p>
    <w:p w:rsidR="007E1FDC" w:rsidRDefault="007E1FDC" w:rsidP="008112A2">
      <w:pPr>
        <w:spacing w:before="0"/>
        <w:rPr>
          <w:rFonts w:cs="Arial"/>
          <w:color w:val="00B0F0"/>
          <w:lang w:val="sr-Latn-RS" w:eastAsia="zh-CN"/>
        </w:rPr>
      </w:pPr>
    </w:p>
    <w:p w:rsidR="007E1FDC" w:rsidRDefault="007E1FDC" w:rsidP="008112A2">
      <w:pPr>
        <w:spacing w:before="0"/>
        <w:rPr>
          <w:rFonts w:cs="Arial"/>
          <w:color w:val="00B0F0"/>
          <w:lang w:val="sr-Latn-RS" w:eastAsia="zh-CN"/>
        </w:rPr>
      </w:pPr>
    </w:p>
    <w:p w:rsidR="007E1FDC" w:rsidRPr="007E1FDC" w:rsidRDefault="007E1FDC" w:rsidP="008112A2">
      <w:pPr>
        <w:spacing w:before="0"/>
        <w:rPr>
          <w:rFonts w:cs="Arial"/>
          <w:color w:val="00B0F0"/>
          <w:lang w:val="sr-Latn-RS" w:eastAsia="zh-CN"/>
        </w:rPr>
      </w:pPr>
    </w:p>
    <w:p w:rsidR="00E579BA" w:rsidRDefault="00E579BA" w:rsidP="008112A2">
      <w:pPr>
        <w:spacing w:before="0"/>
        <w:rPr>
          <w:rFonts w:cs="Arial"/>
          <w:color w:val="00B0F0"/>
          <w:lang w:val="sr-Cyrl-RS" w:eastAsia="zh-CN"/>
        </w:rPr>
      </w:pPr>
    </w:p>
    <w:p w:rsidR="00E579BA" w:rsidRDefault="00E579BA" w:rsidP="008112A2">
      <w:pPr>
        <w:spacing w:before="0"/>
        <w:rPr>
          <w:rFonts w:cs="Arial"/>
          <w:color w:val="00B0F0"/>
          <w:lang w:val="sr-Cyrl-RS" w:eastAsia="zh-CN"/>
        </w:rPr>
      </w:pPr>
    </w:p>
    <w:p w:rsidR="00E579BA" w:rsidRDefault="00E579BA" w:rsidP="008112A2">
      <w:pPr>
        <w:spacing w:before="0"/>
        <w:rPr>
          <w:rFonts w:cs="Arial"/>
          <w:color w:val="00B0F0"/>
          <w:lang w:val="sr-Cyrl-RS" w:eastAsia="zh-CN"/>
        </w:rPr>
      </w:pPr>
    </w:p>
    <w:p w:rsidR="00E579BA" w:rsidRPr="00A734C7" w:rsidRDefault="00E579BA" w:rsidP="008112A2">
      <w:pPr>
        <w:spacing w:before="0"/>
        <w:rPr>
          <w:rFonts w:cs="Arial"/>
          <w:color w:val="00B0F0"/>
          <w:lang w:val="sr-Cyrl-RS" w:eastAsia="zh-CN"/>
        </w:rPr>
      </w:pPr>
    </w:p>
    <w:p w:rsidR="00A179C0" w:rsidRPr="00F10346" w:rsidRDefault="00A179C0" w:rsidP="008112A2">
      <w:pPr>
        <w:spacing w:before="0"/>
        <w:rPr>
          <w:rFonts w:cs="Arial"/>
          <w:color w:val="00B0F0"/>
          <w:lang w:eastAsia="zh-CN"/>
        </w:rPr>
      </w:pPr>
    </w:p>
    <w:p w:rsidR="00756A02" w:rsidRPr="00F10346" w:rsidRDefault="00756A02" w:rsidP="00124849">
      <w:pPr>
        <w:pStyle w:val="Heading10"/>
        <w:numPr>
          <w:ilvl w:val="0"/>
          <w:numId w:val="21"/>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4849">
            <w:pPr>
              <w:numPr>
                <w:ilvl w:val="0"/>
                <w:numId w:val="15"/>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124849">
            <w:pPr>
              <w:numPr>
                <w:ilvl w:val="0"/>
                <w:numId w:val="15"/>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124849">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124849">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124849">
            <w:pPr>
              <w:numPr>
                <w:ilvl w:val="0"/>
                <w:numId w:val="13"/>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124849">
            <w:pPr>
              <w:numPr>
                <w:ilvl w:val="0"/>
                <w:numId w:val="13"/>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124849">
            <w:pPr>
              <w:numPr>
                <w:ilvl w:val="0"/>
                <w:numId w:val="13"/>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124849">
            <w:pPr>
              <w:numPr>
                <w:ilvl w:val="0"/>
                <w:numId w:val="16"/>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заштити на раду, запошљавању и условима рада, заштити животне средине, </w:t>
            </w:r>
            <w:r w:rsidRPr="00F10346">
              <w:rPr>
                <w:rFonts w:cs="Arial"/>
                <w:lang w:val="ru-RU"/>
              </w:rPr>
              <w:lastRenderedPageBreak/>
              <w:t>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Pr="00464040">
              <w:rPr>
                <w:rFonts w:cs="Arial"/>
              </w:rPr>
              <w:t>бр</w:t>
            </w:r>
            <w:r w:rsidR="00464040" w:rsidRPr="00464040">
              <w:rPr>
                <w:rFonts w:cs="Arial"/>
                <w:lang w:val="sr-Cyrl-RS"/>
              </w:rPr>
              <w:t>.4</w:t>
            </w:r>
            <w:r w:rsidRPr="00464040">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24849">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124849">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124849">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BA007F" w:rsidRDefault="00175774" w:rsidP="003A4822">
            <w:pPr>
              <w:ind w:right="-180"/>
              <w:jc w:val="center"/>
              <w:rPr>
                <w:rFonts w:cs="Arial"/>
                <w:b/>
              </w:rPr>
            </w:pPr>
            <w:r w:rsidRPr="00BA007F">
              <w:rPr>
                <w:rFonts w:cs="Arial"/>
                <w:b/>
              </w:rPr>
              <w:t xml:space="preserve">4.2  ДОДАТНИ УСЛОВИ </w:t>
            </w:r>
          </w:p>
          <w:p w:rsidR="00175774" w:rsidRPr="00BA007F" w:rsidRDefault="00175774" w:rsidP="003A4822">
            <w:pPr>
              <w:snapToGrid w:val="0"/>
              <w:jc w:val="center"/>
              <w:rPr>
                <w:rFonts w:cs="Arial"/>
                <w:b/>
              </w:rPr>
            </w:pPr>
            <w:r w:rsidRPr="00BA007F">
              <w:rPr>
                <w:rFonts w:cs="Arial"/>
                <w:b/>
              </w:rPr>
              <w:t>ЗА УЧЕШЋЕ У ПОСТУПКУ ЈАВНЕ НАБАВКЕ ИЗ ЧЛАНА 76. З</w:t>
            </w:r>
            <w:r w:rsidR="005C7CDE" w:rsidRPr="00BA007F">
              <w:rPr>
                <w:rFonts w:cs="Arial"/>
                <w:b/>
              </w:rPr>
              <w:t>АКОНА</w:t>
            </w:r>
          </w:p>
          <w:p w:rsidR="00175774" w:rsidRPr="00BA007F" w:rsidRDefault="00175774" w:rsidP="003E69A2">
            <w:pPr>
              <w:spacing w:before="0"/>
              <w:rPr>
                <w:rFonts w:eastAsia="Calibri" w:cs="Arial"/>
              </w:rPr>
            </w:pPr>
          </w:p>
        </w:tc>
      </w:tr>
      <w:tr w:rsidR="00175774" w:rsidRPr="00F10346" w:rsidTr="008112A2">
        <w:trPr>
          <w:jc w:val="center"/>
        </w:trPr>
        <w:tc>
          <w:tcPr>
            <w:tcW w:w="729" w:type="dxa"/>
            <w:vAlign w:val="center"/>
          </w:tcPr>
          <w:p w:rsidR="00175774" w:rsidRPr="00BA007F" w:rsidRDefault="0042319D" w:rsidP="003A4822">
            <w:pPr>
              <w:jc w:val="center"/>
              <w:rPr>
                <w:rFonts w:cs="Arial"/>
              </w:rPr>
            </w:pPr>
            <w:r w:rsidRPr="00BA007F">
              <w:rPr>
                <w:rFonts w:cs="Arial"/>
                <w:lang w:val="sr-Cyrl-RS"/>
              </w:rPr>
              <w:t>5</w:t>
            </w:r>
            <w:r w:rsidR="00175774" w:rsidRPr="00BA007F">
              <w:rPr>
                <w:rFonts w:cs="Arial"/>
              </w:rPr>
              <w:t>.</w:t>
            </w:r>
          </w:p>
        </w:tc>
        <w:tc>
          <w:tcPr>
            <w:tcW w:w="8430" w:type="dxa"/>
          </w:tcPr>
          <w:p w:rsidR="00175774" w:rsidRPr="00BA007F" w:rsidRDefault="00175774" w:rsidP="003A4822">
            <w:pPr>
              <w:autoSpaceDE w:val="0"/>
              <w:autoSpaceDN w:val="0"/>
              <w:adjustRightInd w:val="0"/>
              <w:rPr>
                <w:rFonts w:cs="Arial"/>
                <w:b/>
              </w:rPr>
            </w:pPr>
            <w:r w:rsidRPr="00BA007F">
              <w:rPr>
                <w:rFonts w:cs="Arial"/>
                <w:b/>
                <w:u w:val="single"/>
              </w:rPr>
              <w:t>Услов:</w:t>
            </w:r>
          </w:p>
          <w:p w:rsidR="00175774" w:rsidRPr="00BA007F" w:rsidRDefault="00175774" w:rsidP="003A4822">
            <w:pPr>
              <w:autoSpaceDE w:val="0"/>
              <w:autoSpaceDN w:val="0"/>
              <w:adjustRightInd w:val="0"/>
              <w:rPr>
                <w:rFonts w:cs="Arial"/>
              </w:rPr>
            </w:pPr>
            <w:r w:rsidRPr="00BA007F">
              <w:rPr>
                <w:rFonts w:cs="Arial"/>
              </w:rPr>
              <w:t xml:space="preserve">Пословни капацитет </w:t>
            </w:r>
          </w:p>
          <w:p w:rsidR="00175774" w:rsidRPr="00BA007F" w:rsidRDefault="00175774" w:rsidP="00175774">
            <w:pPr>
              <w:autoSpaceDE w:val="0"/>
              <w:autoSpaceDN w:val="0"/>
              <w:adjustRightInd w:val="0"/>
              <w:spacing w:before="0"/>
              <w:rPr>
                <w:rFonts w:cs="Arial"/>
              </w:rPr>
            </w:pPr>
            <w:r w:rsidRPr="00BA007F">
              <w:rPr>
                <w:rFonts w:cs="Arial"/>
              </w:rPr>
              <w:t xml:space="preserve">Понуђач располаже неопходним </w:t>
            </w:r>
            <w:r w:rsidRPr="00BA007F">
              <w:rPr>
                <w:rFonts w:cs="Arial"/>
                <w:b/>
              </w:rPr>
              <w:t>пословним капацитетом</w:t>
            </w:r>
            <w:r w:rsidRPr="00BA007F">
              <w:rPr>
                <w:rFonts w:cs="Arial"/>
              </w:rPr>
              <w:t xml:space="preserve"> ако:</w:t>
            </w:r>
          </w:p>
          <w:p w:rsidR="00175774" w:rsidRPr="00BA007F" w:rsidRDefault="005C7CDE" w:rsidP="003A4822">
            <w:pPr>
              <w:autoSpaceDE w:val="0"/>
              <w:autoSpaceDN w:val="0"/>
              <w:adjustRightInd w:val="0"/>
              <w:rPr>
                <w:rFonts w:cs="Arial"/>
                <w:b/>
                <w:u w:val="single"/>
              </w:rPr>
            </w:pPr>
            <w:r w:rsidRPr="00BA007F">
              <w:rPr>
                <w:rFonts w:cs="Arial"/>
              </w:rPr>
              <w:t>-</w:t>
            </w:r>
            <w:r w:rsidR="00175774" w:rsidRPr="00BA007F">
              <w:rPr>
                <w:rFonts w:cs="Arial"/>
              </w:rPr>
              <w:t xml:space="preserve">је у </w:t>
            </w:r>
            <w:r w:rsidR="007F36A5" w:rsidRPr="00BA007F">
              <w:rPr>
                <w:rFonts w:cs="Arial"/>
                <w:lang w:val="sr-Cyrl-CS"/>
              </w:rPr>
              <w:t>претходне</w:t>
            </w:r>
            <w:r w:rsidR="00175774" w:rsidRPr="00BA007F">
              <w:rPr>
                <w:rFonts w:cs="Arial"/>
              </w:rPr>
              <w:t xml:space="preserve"> </w:t>
            </w:r>
            <w:r w:rsidR="003E3EF5">
              <w:rPr>
                <w:rFonts w:cs="Arial"/>
                <w:lang w:val="sr-Cyrl-RS"/>
              </w:rPr>
              <w:t>три</w:t>
            </w:r>
            <w:r w:rsidR="006A620F" w:rsidRPr="00BA007F">
              <w:rPr>
                <w:rFonts w:cs="Arial"/>
              </w:rPr>
              <w:t xml:space="preserve"> </w:t>
            </w:r>
            <w:r w:rsidR="00175774" w:rsidRPr="00BA007F">
              <w:rPr>
                <w:rFonts w:cs="Arial"/>
              </w:rPr>
              <w:t xml:space="preserve">године </w:t>
            </w:r>
            <w:r w:rsidR="007F36A5" w:rsidRPr="00BA007F">
              <w:rPr>
                <w:rFonts w:cs="Arial"/>
                <w:lang w:val="sr-Cyrl-CS"/>
              </w:rPr>
              <w:t xml:space="preserve">до дана </w:t>
            </w:r>
            <w:r w:rsidR="00950B76" w:rsidRPr="00BA007F">
              <w:rPr>
                <w:rFonts w:cs="Arial"/>
                <w:lang w:val="sr-Cyrl-CS"/>
              </w:rPr>
              <w:t>објављивања Позива за</w:t>
            </w:r>
            <w:r w:rsidR="007F36A5" w:rsidRPr="00BA007F">
              <w:rPr>
                <w:rFonts w:cs="Arial"/>
                <w:lang w:val="sr-Cyrl-CS"/>
              </w:rPr>
              <w:t xml:space="preserve"> подношење понуда</w:t>
            </w:r>
            <w:r w:rsidR="00C800B9" w:rsidRPr="00BA007F">
              <w:rPr>
                <w:rFonts w:cs="Arial"/>
                <w:lang w:val="sr-Cyrl-CS"/>
              </w:rPr>
              <w:t xml:space="preserve"> </w:t>
            </w:r>
            <w:r w:rsidR="00950B76" w:rsidRPr="00BA007F">
              <w:rPr>
                <w:rFonts w:cs="Arial"/>
              </w:rPr>
              <w:t xml:space="preserve">на Порталу јавних набавки </w:t>
            </w:r>
            <w:r w:rsidR="003E3EF5" w:rsidRPr="003E3EF5">
              <w:rPr>
                <w:rFonts w:cs="Arial"/>
                <w:lang w:val="ru-RU"/>
              </w:rPr>
              <w:t xml:space="preserve">извршио најмање један уговор чији је предмет </w:t>
            </w:r>
            <w:r w:rsidR="00175774" w:rsidRPr="00BA007F">
              <w:rPr>
                <w:rFonts w:cs="Arial"/>
              </w:rPr>
              <w:t xml:space="preserve"> </w:t>
            </w:r>
            <w:r w:rsidR="00E579BA">
              <w:rPr>
                <w:rFonts w:eastAsia="Calibri" w:cs="Arial"/>
                <w:lang w:val="sr-Cyrl-RS"/>
              </w:rPr>
              <w:t xml:space="preserve">бешавне и спиралноварене цеви, прирубнице и хамбуршке лукове </w:t>
            </w:r>
            <w:r w:rsidR="001C345C" w:rsidRPr="0031125A">
              <w:rPr>
                <w:rFonts w:eastAsia="Calibri" w:cs="Arial"/>
                <w:lang w:val="sr-Cyrl-RS"/>
              </w:rPr>
              <w:t>,</w:t>
            </w:r>
            <w:r w:rsidR="001C345C">
              <w:rPr>
                <w:rFonts w:eastAsia="Calibri" w:cs="Arial"/>
                <w:lang w:val="sr-Cyrl-RS"/>
              </w:rPr>
              <w:t xml:space="preserve"> </w:t>
            </w:r>
            <w:r w:rsidR="0042319D" w:rsidRPr="00BA007F">
              <w:rPr>
                <w:rFonts w:eastAsia="Calibri" w:cs="Arial"/>
              </w:rPr>
              <w:t xml:space="preserve"> </w:t>
            </w:r>
            <w:r w:rsidR="002117C9" w:rsidRPr="002117C9">
              <w:rPr>
                <w:rFonts w:eastAsia="Calibri" w:cs="Arial"/>
              </w:rPr>
              <w:t>у уговореном року, обиму и квалитету и да  до дана издавања ове потврде о референтним набавкама</w:t>
            </w:r>
            <w:r w:rsidR="00C6099D" w:rsidRPr="00C6099D">
              <w:rPr>
                <w:rFonts w:eastAsia="Calibri" w:cs="Arial"/>
                <w:lang w:val="sr-Latn-RS"/>
              </w:rPr>
              <w:t xml:space="preserve"> у гарантном року</w:t>
            </w:r>
            <w:r w:rsidR="002117C9" w:rsidRPr="002117C9">
              <w:rPr>
                <w:rFonts w:eastAsia="Calibri" w:cs="Arial"/>
              </w:rPr>
              <w:t xml:space="preserve"> није било рекламација на исте</w:t>
            </w:r>
            <w:r w:rsidR="002117C9">
              <w:rPr>
                <w:rFonts w:eastAsia="Calibri" w:cs="Arial"/>
                <w:lang w:val="sr-Cyrl-RS"/>
              </w:rPr>
              <w:t xml:space="preserve">, </w:t>
            </w:r>
            <w:r w:rsidR="002117C9" w:rsidRPr="002117C9">
              <w:rPr>
                <w:rFonts w:eastAsia="Calibri" w:cs="Arial"/>
              </w:rPr>
              <w:t xml:space="preserve"> </w:t>
            </w:r>
            <w:r w:rsidR="00175774" w:rsidRPr="00BA007F">
              <w:rPr>
                <w:rFonts w:cs="Arial"/>
                <w:b/>
                <w:u w:val="single"/>
              </w:rPr>
              <w:t xml:space="preserve">Доказ: </w:t>
            </w:r>
          </w:p>
          <w:p w:rsidR="00175774" w:rsidRPr="00BA007F" w:rsidRDefault="00175774" w:rsidP="00175774">
            <w:pPr>
              <w:autoSpaceDE w:val="0"/>
              <w:autoSpaceDN w:val="0"/>
              <w:adjustRightInd w:val="0"/>
              <w:spacing w:before="0"/>
              <w:ind w:left="279" w:hanging="220"/>
              <w:rPr>
                <w:rFonts w:cs="Arial"/>
              </w:rPr>
            </w:pPr>
            <w:r w:rsidRPr="00BA007F">
              <w:rPr>
                <w:rFonts w:cs="Arial"/>
              </w:rPr>
              <w:t xml:space="preserve">- Референтна листа </w:t>
            </w:r>
          </w:p>
          <w:p w:rsidR="00175774" w:rsidRPr="00BA007F" w:rsidRDefault="00175774" w:rsidP="00175774">
            <w:pPr>
              <w:autoSpaceDE w:val="0"/>
              <w:autoSpaceDN w:val="0"/>
              <w:adjustRightInd w:val="0"/>
              <w:spacing w:before="0"/>
              <w:ind w:left="279" w:hanging="220"/>
              <w:rPr>
                <w:rFonts w:cs="Arial"/>
              </w:rPr>
            </w:pPr>
            <w:r w:rsidRPr="00BA007F">
              <w:rPr>
                <w:rFonts w:cs="Arial"/>
              </w:rPr>
              <w:t>-Потписане и оверене потврде купаца</w:t>
            </w:r>
          </w:p>
          <w:p w:rsidR="00175774" w:rsidRPr="00BA007F" w:rsidRDefault="00175774" w:rsidP="00E151E9">
            <w:pPr>
              <w:autoSpaceDE w:val="0"/>
              <w:autoSpaceDN w:val="0"/>
              <w:adjustRightInd w:val="0"/>
              <w:spacing w:before="0"/>
              <w:ind w:left="279" w:hanging="220"/>
              <w:rPr>
                <w:rFonts w:cs="Arial"/>
                <w:lang w:val="sr-Cyrl-RS"/>
              </w:rPr>
            </w:pPr>
            <w:r w:rsidRPr="00BA007F">
              <w:rPr>
                <w:rFonts w:cs="Arial"/>
              </w:rPr>
              <w:t xml:space="preserve">- Копија </w:t>
            </w:r>
            <w:r w:rsidR="0042319D" w:rsidRPr="00BA007F">
              <w:rPr>
                <w:rFonts w:cs="Arial"/>
                <w:lang w:val="sr-Cyrl-RS"/>
              </w:rPr>
              <w:t>рачуна за референтна испоручена добра</w:t>
            </w:r>
          </w:p>
          <w:p w:rsidR="002B3ADD" w:rsidRPr="00BA007F" w:rsidRDefault="002B3ADD" w:rsidP="002B3ADD">
            <w:pPr>
              <w:rPr>
                <w:rFonts w:cs="Arial"/>
                <w:b/>
                <w:u w:val="single"/>
              </w:rPr>
            </w:pPr>
            <w:r w:rsidRPr="00BA007F">
              <w:rPr>
                <w:rFonts w:cs="Arial"/>
                <w:b/>
                <w:u w:val="single"/>
              </w:rPr>
              <w:t>Напомена:</w:t>
            </w:r>
          </w:p>
          <w:p w:rsidR="002B3ADD" w:rsidRPr="00BA007F" w:rsidRDefault="002B3ADD" w:rsidP="00124849">
            <w:pPr>
              <w:pStyle w:val="ListParagraph"/>
              <w:numPr>
                <w:ilvl w:val="0"/>
                <w:numId w:val="24"/>
              </w:numPr>
              <w:tabs>
                <w:tab w:val="left" w:pos="680"/>
              </w:tabs>
              <w:snapToGrid w:val="0"/>
              <w:spacing w:before="0" w:after="0"/>
              <w:rPr>
                <w:rFonts w:ascii="Arial" w:hAnsi="Arial" w:cs="Arial"/>
              </w:rPr>
            </w:pPr>
            <w:r w:rsidRPr="00BA007F">
              <w:rPr>
                <w:rFonts w:ascii="Arial" w:hAnsi="Arial" w:cs="Arial"/>
              </w:rPr>
              <w:t xml:space="preserve">У случају да понуду подноси група понуђача, </w:t>
            </w:r>
            <w:r w:rsidR="0042319D" w:rsidRPr="00BA007F">
              <w:rPr>
                <w:rFonts w:ascii="Arial" w:hAnsi="Arial" w:cs="Arial"/>
                <w:lang w:val="sr-Cyrl-RS"/>
              </w:rPr>
              <w:t xml:space="preserve">наведене </w:t>
            </w:r>
            <w:r w:rsidRPr="00BA007F">
              <w:rPr>
                <w:rFonts w:ascii="Arial" w:hAnsi="Arial" w:cs="Arial"/>
              </w:rPr>
              <w:t>доказ</w:t>
            </w:r>
            <w:r w:rsidR="0042319D" w:rsidRPr="00BA007F">
              <w:rPr>
                <w:rFonts w:ascii="Arial" w:hAnsi="Arial" w:cs="Arial"/>
                <w:lang w:val="sr-Cyrl-RS"/>
              </w:rPr>
              <w:t>е за пословни капацитет,</w:t>
            </w:r>
            <w:r w:rsidRPr="00BA007F">
              <w:rPr>
                <w:rFonts w:ascii="Arial" w:hAnsi="Arial" w:cs="Arial"/>
              </w:rPr>
              <w:t xml:space="preserve"> доставити за оног члана групе који испуњава тражени услов (довољно је да 1 члан групе достави </w:t>
            </w:r>
            <w:r w:rsidR="0042319D" w:rsidRPr="00BA007F">
              <w:rPr>
                <w:rFonts w:ascii="Arial" w:hAnsi="Arial" w:cs="Arial"/>
                <w:lang w:val="sr-Cyrl-RS"/>
              </w:rPr>
              <w:t>тражене доказе</w:t>
            </w:r>
            <w:r w:rsidRPr="00BA007F">
              <w:rPr>
                <w:rFonts w:ascii="Arial" w:hAnsi="Arial" w:cs="Arial"/>
              </w:rPr>
              <w:t xml:space="preserve">), а уколико више њих заједно испуњавају услов </w:t>
            </w:r>
            <w:r w:rsidR="0042319D" w:rsidRPr="00BA007F">
              <w:rPr>
                <w:rFonts w:ascii="Arial" w:hAnsi="Arial" w:cs="Arial"/>
                <w:lang w:val="sr-Cyrl-RS"/>
              </w:rPr>
              <w:t>за пословни капацитет</w:t>
            </w:r>
            <w:r w:rsidRPr="00BA007F">
              <w:rPr>
                <w:rFonts w:ascii="Arial" w:hAnsi="Arial" w:cs="Arial"/>
              </w:rPr>
              <w:t>- овај доказ доставити за те чланове.</w:t>
            </w:r>
          </w:p>
          <w:p w:rsidR="002B3ADD" w:rsidRPr="00BA007F" w:rsidRDefault="002B3ADD" w:rsidP="00124849">
            <w:pPr>
              <w:pStyle w:val="ListParagraph"/>
              <w:numPr>
                <w:ilvl w:val="0"/>
                <w:numId w:val="24"/>
              </w:numPr>
              <w:tabs>
                <w:tab w:val="left" w:pos="680"/>
              </w:tabs>
              <w:snapToGrid w:val="0"/>
              <w:spacing w:before="0" w:after="0"/>
              <w:rPr>
                <w:rFonts w:cs="Arial"/>
              </w:rPr>
            </w:pPr>
            <w:r w:rsidRPr="00BA007F">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proofErr w:type="gramEnd"/>
      <w:r w:rsidR="0042319D">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42319D">
        <w:rPr>
          <w:rFonts w:cs="Arial"/>
          <w:lang w:val="sr-Cyrl-RS" w:eastAsia="zh-CN"/>
        </w:rPr>
        <w:t>5.</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lastRenderedPageBreak/>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w:t>
      </w:r>
      <w:proofErr w:type="gramEnd"/>
      <w:r w:rsidR="001C345C">
        <w:rPr>
          <w:rFonts w:cs="Arial"/>
          <w:lang w:val="sr-Cyrl-RS" w:eastAsia="zh-CN"/>
        </w:rPr>
        <w:t xml:space="preserve"> </w:t>
      </w:r>
      <w:proofErr w:type="gramStart"/>
      <w:r w:rsidR="00C10575" w:rsidRPr="00F10346">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2117C9"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2117C9"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E7496"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E3EF5" w:rsidRDefault="003E3EF5" w:rsidP="00B13CD3">
      <w:pPr>
        <w:spacing w:before="0"/>
        <w:rPr>
          <w:rFonts w:cs="Arial"/>
          <w:lang w:val="sr-Cyrl-RS" w:eastAsia="zh-CN"/>
        </w:rPr>
      </w:pPr>
    </w:p>
    <w:p w:rsidR="003E3EF5" w:rsidRPr="003E3EF5" w:rsidRDefault="003E3EF5" w:rsidP="00B13CD3">
      <w:pPr>
        <w:spacing w:before="0"/>
        <w:rPr>
          <w:rFonts w:cs="Arial"/>
          <w:lang w:val="sr-Cyrl-RS" w:eastAsia="zh-CN"/>
        </w:rPr>
      </w:pPr>
    </w:p>
    <w:p w:rsidR="00E27EEF" w:rsidRPr="00E27EEF" w:rsidRDefault="00E27EEF" w:rsidP="00B13CD3">
      <w:pPr>
        <w:spacing w:before="0"/>
        <w:rPr>
          <w:rFonts w:cs="Arial"/>
          <w:lang w:val="sr-Cyrl-RS" w:eastAsia="zh-CN"/>
        </w:rPr>
      </w:pPr>
    </w:p>
    <w:p w:rsidR="00322313" w:rsidRDefault="00322313" w:rsidP="00124849">
      <w:pPr>
        <w:pStyle w:val="KDPodnaslov1"/>
        <w:numPr>
          <w:ilvl w:val="0"/>
          <w:numId w:val="21"/>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lastRenderedPageBreak/>
        <w:t>КРИТЕРИЈУМ ЗА ДОДЕЛУ УГОВОРА</w:t>
      </w:r>
      <w:bookmarkEnd w:id="194"/>
    </w:p>
    <w:p w:rsidR="0019412A" w:rsidRPr="0019412A" w:rsidRDefault="0019412A" w:rsidP="002217A4">
      <w:pPr>
        <w:pStyle w:val="KDPodnaslov1"/>
        <w:spacing w:before="0"/>
        <w:rPr>
          <w:rFonts w:cs="Arial"/>
          <w:lang w:val="sr-Cyrl-RS"/>
        </w:rPr>
      </w:pPr>
    </w:p>
    <w:p w:rsidR="00621752" w:rsidRDefault="00621752" w:rsidP="00621752">
      <w:pPr>
        <w:pStyle w:val="KDKomentar"/>
        <w:spacing w:before="0"/>
        <w:rPr>
          <w:rFonts w:cs="Arial"/>
          <w:b/>
          <w:i w:val="0"/>
          <w:color w:val="auto"/>
          <w:sz w:val="22"/>
          <w:szCs w:val="22"/>
          <w:lang w:val="sr-Cyrl-RS"/>
        </w:rPr>
      </w:pPr>
      <w:r w:rsidRPr="00BA007F">
        <w:rPr>
          <w:rFonts w:cs="Arial"/>
          <w:i w:val="0"/>
          <w:color w:val="auto"/>
          <w:sz w:val="22"/>
          <w:szCs w:val="22"/>
        </w:rPr>
        <w:t xml:space="preserve">Избор најповољније понуде ће се извршити применом критеријума </w:t>
      </w:r>
      <w:r w:rsidRPr="00BA007F">
        <w:rPr>
          <w:rFonts w:cs="Arial"/>
          <w:b/>
          <w:i w:val="0"/>
          <w:color w:val="auto"/>
          <w:sz w:val="22"/>
          <w:szCs w:val="22"/>
        </w:rPr>
        <w:t>„Најнижа понуђена цена“.</w:t>
      </w:r>
    </w:p>
    <w:p w:rsidR="00683251" w:rsidRPr="00683251" w:rsidRDefault="00683251" w:rsidP="00621752">
      <w:pPr>
        <w:pStyle w:val="KDKomentar"/>
        <w:spacing w:before="0"/>
        <w:rPr>
          <w:rFonts w:cs="Arial"/>
          <w:b/>
          <w:i w:val="0"/>
          <w:color w:val="auto"/>
          <w:sz w:val="22"/>
          <w:szCs w:val="22"/>
          <w:lang w:val="sr-Cyrl-RS"/>
        </w:rPr>
      </w:pPr>
    </w:p>
    <w:p w:rsidR="00621752" w:rsidRPr="00F10346" w:rsidRDefault="00621752" w:rsidP="00621752">
      <w:pPr>
        <w:pStyle w:val="KDKomentar"/>
        <w:spacing w:before="0"/>
        <w:rPr>
          <w:rFonts w:cs="Arial"/>
          <w:i w:val="0"/>
          <w:sz w:val="22"/>
          <w:szCs w:val="22"/>
        </w:rPr>
      </w:pPr>
      <w:r w:rsidRPr="00BA007F">
        <w:rPr>
          <w:rFonts w:cs="Arial"/>
          <w:i w:val="0"/>
          <w:color w:val="auto"/>
          <w:sz w:val="22"/>
          <w:szCs w:val="22"/>
        </w:rPr>
        <w:t>Критеријум за оцењивање понуда</w:t>
      </w:r>
      <w:r w:rsidRPr="00BA007F">
        <w:rPr>
          <w:rFonts w:cs="Arial"/>
          <w:b/>
          <w:i w:val="0"/>
          <w:color w:val="auto"/>
          <w:sz w:val="22"/>
          <w:szCs w:val="22"/>
        </w:rPr>
        <w:t xml:space="preserve"> Најнижа понуђена цена, </w:t>
      </w:r>
      <w:r w:rsidRPr="00BA007F">
        <w:rPr>
          <w:rFonts w:cs="Arial"/>
          <w:i w:val="0"/>
          <w:color w:val="auto"/>
          <w:sz w:val="22"/>
          <w:szCs w:val="22"/>
        </w:rPr>
        <w:t>заснива се на понуђеној цени</w:t>
      </w:r>
      <w:r w:rsidR="00C10575" w:rsidRPr="00BA007F">
        <w:rPr>
          <w:rFonts w:cs="Arial"/>
          <w:i w:val="0"/>
          <w:color w:val="auto"/>
          <w:sz w:val="22"/>
          <w:szCs w:val="22"/>
          <w:lang w:val="sr-Cyrl-CS"/>
        </w:rPr>
        <w:t xml:space="preserve"> као једином критеријуму</w:t>
      </w:r>
      <w:r w:rsidRPr="00F10346">
        <w:rPr>
          <w:rFonts w:cs="Arial"/>
          <w:i w:val="0"/>
          <w:sz w:val="22"/>
          <w:szCs w:val="22"/>
        </w:rPr>
        <w:t>.</w:t>
      </w:r>
    </w:p>
    <w:p w:rsidR="0019412A" w:rsidRPr="00BA007F" w:rsidRDefault="0019412A" w:rsidP="008512C6">
      <w:pPr>
        <w:pStyle w:val="KDParagraf"/>
        <w:spacing w:before="0"/>
        <w:rPr>
          <w:rFonts w:cs="Arial"/>
          <w:color w:val="00B0F0"/>
          <w:lang w:val="sr-Cyrl-RS"/>
        </w:rPr>
      </w:pPr>
    </w:p>
    <w:p w:rsidR="00D90A01" w:rsidRPr="0079702F" w:rsidRDefault="00D90A01" w:rsidP="00D90A01">
      <w:pPr>
        <w:tabs>
          <w:tab w:val="left" w:pos="567"/>
        </w:tabs>
        <w:spacing w:before="0"/>
        <w:rPr>
          <w:rFonts w:cs="Arial"/>
        </w:rPr>
      </w:pPr>
      <w:r w:rsidRPr="0079702F">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w:t>
      </w:r>
      <w:r w:rsidRPr="0079702F">
        <w:rPr>
          <w:rFonts w:cs="Arial"/>
          <w:lang w:val="sr-Cyrl-RS"/>
        </w:rPr>
        <w:t xml:space="preserve"> од</w:t>
      </w:r>
      <w:r w:rsidRPr="0079702F">
        <w:rPr>
          <w:rFonts w:cs="Arial"/>
        </w:rPr>
        <w:t xml:space="preserve"> 5% у односу на најнижу понуђену цену понуђача који нуди добра страног порекла. </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 xml:space="preserve">Када понуђач достави доказ да нуди добра домаћег порекла, наручилац </w:t>
      </w:r>
      <w:r w:rsidR="009B3371" w:rsidRPr="00BA007F">
        <w:rPr>
          <w:rFonts w:cs="Arial"/>
        </w:rPr>
        <w:t>ће</w:t>
      </w:r>
      <w:r w:rsidRPr="00BA007F">
        <w:rPr>
          <w:rFonts w:cs="Arial"/>
        </w:rPr>
        <w:t xml:space="preserve">, пре рангирања понуда, позвати све остале понуђаче чије су понуде оцењене као прихватљиве </w:t>
      </w:r>
      <w:r w:rsidR="001945FA" w:rsidRPr="00BA007F">
        <w:rPr>
          <w:rFonts w:cs="Arial"/>
        </w:rPr>
        <w:t>а код којих није јасно да ли је реч о добрима домаћег или страног порекла,</w:t>
      </w:r>
      <w:r w:rsidRPr="00BA007F">
        <w:rPr>
          <w:rFonts w:cs="Arial"/>
        </w:rPr>
        <w:t>да се изјасне да ли нуде добра домаћег порекла и да доставе доказ.</w:t>
      </w:r>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proofErr w:type="gramStart"/>
      <w:r w:rsidRPr="00BA007F">
        <w:rPr>
          <w:rFonts w:cs="Arial"/>
        </w:rPr>
        <w:t>Предност дата за домаће понуђаче и добра домаћег порекла (члан 86.став 1. до 4.</w:t>
      </w:r>
      <w:proofErr w:type="gramEnd"/>
      <w:r w:rsidRPr="00BA007F">
        <w:rPr>
          <w:rFonts w:cs="Arial"/>
        </w:rPr>
        <w:t xml:space="preserve"> </w:t>
      </w:r>
      <w:proofErr w:type="gramStart"/>
      <w:r w:rsidRPr="00BA007F">
        <w:rPr>
          <w:rFonts w:cs="Arial"/>
        </w:rPr>
        <w:t>З</w:t>
      </w:r>
      <w:r w:rsidR="00D16608" w:rsidRPr="00BA007F">
        <w:rPr>
          <w:rFonts w:cs="Arial"/>
        </w:rPr>
        <w:t>акона</w:t>
      </w:r>
      <w:r w:rsidRPr="00BA007F">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19412A" w:rsidRPr="0019412A" w:rsidRDefault="0019412A" w:rsidP="00621752">
      <w:pPr>
        <w:pStyle w:val="KDParagraf"/>
        <w:spacing w:before="0"/>
        <w:rPr>
          <w:rFonts w:cs="Arial"/>
          <w:lang w:val="sr-Cyrl-RS"/>
        </w:rPr>
      </w:pPr>
    </w:p>
    <w:p w:rsidR="00621752" w:rsidRPr="00BA007F" w:rsidRDefault="00621752" w:rsidP="00621752">
      <w:pPr>
        <w:pStyle w:val="KDParagraf"/>
        <w:spacing w:before="0"/>
        <w:rPr>
          <w:rFonts w:cs="Arial"/>
        </w:rPr>
      </w:pPr>
      <w:r w:rsidRPr="00BA007F">
        <w:rPr>
          <w:rFonts w:cs="Arial"/>
        </w:rPr>
        <w:t>Предност дата за домаће понуђаче и добра домаћег порекла (члан 86. став 1. до 4.З</w:t>
      </w:r>
      <w:r w:rsidR="00D16608" w:rsidRPr="00BA007F">
        <w:rPr>
          <w:rFonts w:cs="Arial"/>
        </w:rPr>
        <w:t>акона</w:t>
      </w:r>
      <w:r w:rsidRPr="00BA007F">
        <w:rPr>
          <w:rFonts w:cs="Arial"/>
        </w:rPr>
        <w:t xml:space="preserve">) у поступцима јавних набавки у којима учествују </w:t>
      </w:r>
      <w:r w:rsidRPr="00BA007F">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FF0000"/>
          <w:lang w:val="sr-Cyrl-RS"/>
        </w:rPr>
      </w:pPr>
    </w:p>
    <w:p w:rsidR="0019412A" w:rsidRPr="0019412A" w:rsidRDefault="0019412A" w:rsidP="00621752">
      <w:pPr>
        <w:pStyle w:val="KDParagraf"/>
        <w:spacing w:before="0"/>
        <w:rPr>
          <w:rFonts w:cs="Arial"/>
          <w:color w:val="FF0000"/>
          <w:lang w:val="sr-Cyrl-RS"/>
        </w:rPr>
      </w:pPr>
    </w:p>
    <w:p w:rsidR="00E1278C" w:rsidRDefault="00874F5B" w:rsidP="00BA007F">
      <w:pPr>
        <w:pStyle w:val="Heading10"/>
        <w:spacing w:before="0"/>
        <w:jc w:val="both"/>
        <w:rPr>
          <w:rFonts w:eastAsia="TimesNewRomanPSMT" w:cs="Arial"/>
          <w:bCs/>
          <w:iCs/>
          <w:color w:val="000000"/>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BA007F">
        <w:rPr>
          <w:rFonts w:eastAsia="TimesNewRomanPSMT" w:cs="Arial"/>
          <w:bCs/>
          <w:iCs/>
        </w:rPr>
        <w:t xml:space="preserve">истом понуђеном </w:t>
      </w:r>
      <w:proofErr w:type="gramStart"/>
      <w:r w:rsidR="000129AD" w:rsidRPr="00BA007F">
        <w:rPr>
          <w:rFonts w:eastAsia="TimesNewRomanPSMT" w:cs="Arial"/>
          <w:bCs/>
          <w:iCs/>
        </w:rPr>
        <w:t>ценом</w:t>
      </w:r>
      <w:r w:rsidR="00F10346" w:rsidRPr="00F10346">
        <w:rPr>
          <w:rFonts w:eastAsia="TimesNewRomanPSMT" w:cs="Arial"/>
          <w:bCs/>
          <w:iCs/>
          <w:color w:val="00B0F0"/>
        </w:rPr>
        <w:t xml:space="preserve"> </w:t>
      </w:r>
      <w:r w:rsidR="000129AD" w:rsidRPr="00F10346">
        <w:rPr>
          <w:rFonts w:eastAsia="TimesNewRomanPSMT" w:cs="Arial"/>
          <w:bCs/>
          <w:iCs/>
          <w:color w:val="000000"/>
        </w:rPr>
        <w:t>:</w:t>
      </w:r>
      <w:proofErr w:type="gramEnd"/>
    </w:p>
    <w:p w:rsidR="0019412A" w:rsidRPr="0019412A" w:rsidRDefault="0019412A" w:rsidP="0019412A">
      <w:pPr>
        <w:rPr>
          <w:lang w:val="sr-Cyrl-RS" w:eastAsia="ar-SA"/>
        </w:rPr>
      </w:pPr>
    </w:p>
    <w:p w:rsidR="006F1B4D" w:rsidRPr="00BA007F" w:rsidRDefault="00621752" w:rsidP="00BA007F">
      <w:pPr>
        <w:spacing w:before="0"/>
        <w:rPr>
          <w:rFonts w:cs="Arial"/>
          <w:lang w:val="sr-Cyrl-CS"/>
        </w:rPr>
      </w:pPr>
      <w:proofErr w:type="gramStart"/>
      <w:r w:rsidRPr="00BA007F">
        <w:rPr>
          <w:rFonts w:cs="Arial"/>
        </w:rPr>
        <w:t xml:space="preserve">Уколико две или више понуда имају исту </w:t>
      </w:r>
      <w:r w:rsidR="002117C9">
        <w:rPr>
          <w:rFonts w:cs="Arial"/>
        </w:rPr>
        <w:t xml:space="preserve">понуђену цену, као </w:t>
      </w:r>
      <w:r w:rsidRPr="00BA007F">
        <w:rPr>
          <w:rFonts w:cs="Arial"/>
        </w:rPr>
        <w:t>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BA007F">
        <w:rPr>
          <w:rFonts w:cs="Arial"/>
        </w:rPr>
        <w:t>олико ни после примене резервн</w:t>
      </w:r>
      <w:r w:rsidR="00BA007F">
        <w:rPr>
          <w:rFonts w:cs="Arial"/>
          <w:lang w:val="sr-Cyrl-RS"/>
        </w:rPr>
        <w:t>ог</w:t>
      </w:r>
      <w:r w:rsidRPr="00F10346">
        <w:rPr>
          <w:rFonts w:cs="Arial"/>
        </w:rPr>
        <w:t xml:space="preserve"> критери</w:t>
      </w:r>
      <w:r w:rsidR="001B063B">
        <w:rPr>
          <w:rFonts w:cs="Arial"/>
        </w:rPr>
        <w:t xml:space="preserve">јума не </w:t>
      </w:r>
      <w:proofErr w:type="gramStart"/>
      <w:r w:rsidR="001B063B">
        <w:rPr>
          <w:rFonts w:cs="Arial"/>
        </w:rPr>
        <w:t>буде  могуће</w:t>
      </w:r>
      <w:proofErr w:type="gramEnd"/>
      <w:r w:rsidR="001B063B">
        <w:rPr>
          <w:rFonts w:cs="Arial"/>
        </w:rPr>
        <w:t xml:space="preserve"> изабрати</w:t>
      </w:r>
      <w:r w:rsidR="001B063B">
        <w:rPr>
          <w:rFonts w:cs="Arial"/>
          <w:lang w:val="sr-Cyrl-RS"/>
        </w:rPr>
        <w:t xml:space="preserve"> </w:t>
      </w:r>
      <w:r w:rsidR="001B063B">
        <w:rPr>
          <w:rFonts w:cs="Arial"/>
        </w:rPr>
        <w:t xml:space="preserve">повољнију понуду, </w:t>
      </w:r>
      <w:r w:rsidRPr="00F10346">
        <w:rPr>
          <w:rFonts w:cs="Arial"/>
        </w:rPr>
        <w:t>повољнија понуда биће изабрана путем жреба.</w:t>
      </w:r>
    </w:p>
    <w:p w:rsidR="001B063B" w:rsidRPr="001B063B" w:rsidRDefault="001B063B" w:rsidP="001B063B">
      <w:pPr>
        <w:autoSpaceDE w:val="0"/>
        <w:autoSpaceDN w:val="0"/>
        <w:adjustRightInd w:val="0"/>
        <w:spacing w:before="0"/>
        <w:rPr>
          <w:rFonts w:cs="Arial"/>
          <w:b/>
          <w:lang w:val="ru-RU"/>
        </w:rPr>
      </w:pPr>
      <w:r w:rsidRPr="001B063B">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w:t>
      </w:r>
      <w:r w:rsidR="00683251">
        <w:rPr>
          <w:rFonts w:cs="Arial"/>
          <w:lang w:val="sr-Cyrl-RS"/>
        </w:rPr>
        <w:t>повољнији ранг</w:t>
      </w:r>
      <w:r w:rsidRPr="001B063B">
        <w:rPr>
          <w:rFonts w:cs="Arial"/>
          <w:bCs/>
        </w:rPr>
        <w:t>.</w:t>
      </w:r>
      <w:r w:rsidRPr="001B063B">
        <w:rPr>
          <w:rFonts w:cs="Arial"/>
        </w:rPr>
        <w:t xml:space="preserve"> </w:t>
      </w:r>
      <w:proofErr w:type="gramStart"/>
      <w:r w:rsidRPr="001B063B">
        <w:rPr>
          <w:rFonts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164A25" w:rsidP="00621752">
      <w:pPr>
        <w:autoSpaceDE w:val="0"/>
        <w:autoSpaceDN w:val="0"/>
        <w:adjustRightInd w:val="0"/>
        <w:spacing w:before="0"/>
        <w:rPr>
          <w:rFonts w:eastAsia="TimesNewRomanPSMT" w:cs="Arial"/>
          <w:bCs/>
          <w:color w:val="00B0F0"/>
        </w:rPr>
      </w:pPr>
    </w:p>
    <w:p w:rsidR="00E579BA" w:rsidRDefault="00FF31E1" w:rsidP="00D90A01">
      <w:pPr>
        <w:rPr>
          <w:rFonts w:eastAsia="Arial Unicode MS" w:cs="Arial"/>
          <w:b/>
          <w:kern w:val="2"/>
          <w:lang w:val="sr-Cyrl-RS"/>
        </w:rPr>
      </w:pPr>
      <w:r w:rsidRPr="00F10346">
        <w:rPr>
          <w:rFonts w:eastAsia="Arial Unicode MS" w:cs="Arial"/>
          <w:b/>
          <w:kern w:val="2"/>
        </w:rPr>
        <w:t xml:space="preserve">               </w:t>
      </w:r>
    </w:p>
    <w:p w:rsidR="00E579BA" w:rsidRDefault="00E579BA" w:rsidP="00D90A01">
      <w:pPr>
        <w:rPr>
          <w:rFonts w:eastAsia="Arial Unicode MS" w:cs="Arial"/>
          <w:b/>
          <w:kern w:val="2"/>
          <w:lang w:val="sr-Cyrl-RS"/>
        </w:rPr>
      </w:pPr>
    </w:p>
    <w:p w:rsidR="00E579BA" w:rsidRDefault="00E579BA" w:rsidP="00D90A01">
      <w:pPr>
        <w:rPr>
          <w:rFonts w:eastAsia="Arial Unicode MS" w:cs="Arial"/>
          <w:b/>
          <w:kern w:val="2"/>
          <w:lang w:val="sr-Cyrl-RS"/>
        </w:rPr>
      </w:pPr>
    </w:p>
    <w:p w:rsidR="00E579BA" w:rsidRDefault="00E579BA" w:rsidP="00D90A01">
      <w:pPr>
        <w:rPr>
          <w:rFonts w:eastAsia="Arial Unicode MS" w:cs="Arial"/>
          <w:b/>
          <w:kern w:val="2"/>
          <w:lang w:val="sr-Cyrl-RS"/>
        </w:rPr>
      </w:pPr>
    </w:p>
    <w:p w:rsidR="003E3EF5" w:rsidRDefault="003E3EF5" w:rsidP="00D90A01">
      <w:pPr>
        <w:rPr>
          <w:rFonts w:eastAsia="Arial Unicode MS" w:cs="Arial"/>
          <w:b/>
          <w:kern w:val="2"/>
          <w:lang w:val="sr-Cyrl-RS"/>
        </w:rPr>
      </w:pPr>
    </w:p>
    <w:p w:rsidR="008749F8" w:rsidRPr="001E639F" w:rsidRDefault="00FF31E1" w:rsidP="00D90A01">
      <w:pPr>
        <w:rPr>
          <w:rFonts w:eastAsia="Arial Unicode MS" w:cs="Arial"/>
          <w:b/>
          <w:kern w:val="2"/>
          <w:lang w:val="sr-Cyrl-RS"/>
        </w:rPr>
      </w:pPr>
      <w:r w:rsidRPr="00F10346">
        <w:rPr>
          <w:rFonts w:eastAsia="Arial Unicode MS" w:cs="Arial"/>
          <w:b/>
          <w:kern w:val="2"/>
        </w:rPr>
        <w:t xml:space="preserve">                                     </w:t>
      </w:r>
      <w:bookmarkStart w:id="202" w:name="_Toc442559887"/>
      <w:bookmarkEnd w:id="195"/>
      <w:bookmarkEnd w:id="196"/>
      <w:bookmarkEnd w:id="197"/>
      <w:bookmarkEnd w:id="198"/>
      <w:bookmarkEnd w:id="199"/>
    </w:p>
    <w:p w:rsidR="008D2B23" w:rsidRPr="00F10346" w:rsidRDefault="008749F8" w:rsidP="008749F8">
      <w:pPr>
        <w:pStyle w:val="KDPodnaslov1"/>
        <w:spacing w:before="0"/>
        <w:ind w:left="360"/>
        <w:rPr>
          <w:rFonts w:cs="Arial"/>
        </w:rPr>
      </w:pPr>
      <w:r>
        <w:rPr>
          <w:rFonts w:cs="Arial"/>
          <w:lang w:val="sr-Cyrl-RS"/>
        </w:rPr>
        <w:lastRenderedPageBreak/>
        <w:t>6.</w:t>
      </w:r>
      <w:r w:rsidR="008D2B23" w:rsidRPr="00F10346">
        <w:rPr>
          <w:rFonts w:cs="Arial"/>
        </w:rPr>
        <w:t>УПУТСТВО ПОНУЂАЧИМА КАКО ДА САЧИНЕ ПОНУДУ</w:t>
      </w:r>
      <w:bookmarkEnd w:id="202"/>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03" w:name="_Toc441651577"/>
      <w:bookmarkStart w:id="204" w:name="_Toc442559888"/>
      <w:r w:rsidRPr="00F10346">
        <w:rPr>
          <w:rFonts w:cs="Arial"/>
        </w:rPr>
        <w:t>Језик на којем понуда мора бити састављена</w:t>
      </w:r>
      <w:bookmarkEnd w:id="203"/>
      <w:bookmarkEnd w:id="204"/>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Понуда са свим прилозима мора бити сачињена на српском језику.</w:t>
      </w:r>
    </w:p>
    <w:p w:rsidR="008D2B23" w:rsidRPr="008749F8" w:rsidRDefault="008D2B23" w:rsidP="008D2B23">
      <w:pPr>
        <w:pStyle w:val="KDKomentar"/>
        <w:spacing w:before="0"/>
        <w:rPr>
          <w:rStyle w:val="StyleArial"/>
          <w:rFonts w:cs="Arial"/>
          <w:i w:val="0"/>
          <w:sz w:val="22"/>
          <w:szCs w:val="22"/>
          <w:lang w:val="sr-Cyrl-RS"/>
        </w:rPr>
      </w:pPr>
      <w:r w:rsidRPr="00E42D9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w:t>
      </w:r>
      <w:r w:rsidR="008749F8">
        <w:rPr>
          <w:rStyle w:val="StyleArial"/>
          <w:rFonts w:cs="Arial"/>
          <w:i w:val="0"/>
          <w:color w:val="auto"/>
          <w:sz w:val="22"/>
          <w:szCs w:val="22"/>
          <w:lang w:val="sr-Cyrl-RS"/>
        </w:rPr>
        <w:t>.</w:t>
      </w:r>
    </w:p>
    <w:p w:rsidR="008D2B23" w:rsidRPr="00F10346" w:rsidRDefault="008D2B23" w:rsidP="008D2B23">
      <w:pPr>
        <w:pStyle w:val="KDParagraf"/>
        <w:spacing w:before="0"/>
        <w:rPr>
          <w:rFonts w:cs="Arial"/>
          <w:lang w:val="ru-RU" w:eastAsia="sr-Latn-CS"/>
        </w:rPr>
      </w:pPr>
    </w:p>
    <w:p w:rsidR="008D2B23" w:rsidRPr="00F10346" w:rsidRDefault="008D2B23" w:rsidP="00124849">
      <w:pPr>
        <w:pStyle w:val="KDPodnaslov2"/>
        <w:numPr>
          <w:ilvl w:val="1"/>
          <w:numId w:val="20"/>
        </w:numPr>
        <w:spacing w:before="0"/>
        <w:jc w:val="both"/>
        <w:rPr>
          <w:rFonts w:cs="Arial"/>
        </w:rPr>
      </w:pPr>
      <w:bookmarkStart w:id="205" w:name="_Toc441651578"/>
      <w:bookmarkStart w:id="206"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5"/>
      <w:bookmarkEnd w:id="206"/>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E42D9A" w:rsidRDefault="008D2B23" w:rsidP="008D2B23">
      <w:pPr>
        <w:pStyle w:val="KDKomentar"/>
        <w:spacing w:before="0"/>
        <w:rPr>
          <w:rFonts w:cs="Arial"/>
          <w:i w:val="0"/>
          <w:color w:val="auto"/>
          <w:sz w:val="22"/>
          <w:szCs w:val="22"/>
        </w:rPr>
      </w:pPr>
      <w:r w:rsidRPr="00E42D9A">
        <w:rPr>
          <w:rFonts w:cs="Arial"/>
          <w:i w:val="0"/>
          <w:color w:val="auto"/>
          <w:sz w:val="22"/>
          <w:szCs w:val="22"/>
        </w:rPr>
        <w:t xml:space="preserve">Препоручује се да </w:t>
      </w:r>
      <w:r w:rsidR="0095708A" w:rsidRPr="00E42D9A">
        <w:rPr>
          <w:rFonts w:cs="Arial"/>
          <w:i w:val="0"/>
          <w:color w:val="auto"/>
          <w:sz w:val="22"/>
          <w:szCs w:val="22"/>
        </w:rPr>
        <w:t xml:space="preserve">се </w:t>
      </w:r>
      <w:r w:rsidRPr="00E42D9A">
        <w:rPr>
          <w:rFonts w:cs="Arial"/>
          <w:i w:val="0"/>
          <w:color w:val="auto"/>
          <w:sz w:val="22"/>
          <w:szCs w:val="22"/>
        </w:rPr>
        <w:t>доказ</w:t>
      </w:r>
      <w:r w:rsidR="0095708A" w:rsidRPr="00E42D9A">
        <w:rPr>
          <w:rFonts w:cs="Arial"/>
          <w:i w:val="0"/>
          <w:color w:val="auto"/>
          <w:sz w:val="22"/>
          <w:szCs w:val="22"/>
        </w:rPr>
        <w:t>и</w:t>
      </w:r>
      <w:r w:rsidRPr="00E42D9A">
        <w:rPr>
          <w:rFonts w:cs="Arial"/>
          <w:i w:val="0"/>
          <w:color w:val="auto"/>
          <w:sz w:val="22"/>
          <w:szCs w:val="22"/>
        </w:rPr>
        <w:t xml:space="preserve"> који се достављају уз понуду, а</w:t>
      </w:r>
      <w:r w:rsidR="0095708A" w:rsidRPr="00E42D9A">
        <w:rPr>
          <w:rFonts w:cs="Arial"/>
          <w:i w:val="0"/>
          <w:color w:val="auto"/>
          <w:sz w:val="22"/>
          <w:szCs w:val="22"/>
        </w:rPr>
        <w:t xml:space="preserve"> који</w:t>
      </w:r>
      <w:r w:rsidRPr="00E42D9A">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5861D3" w:rsidRPr="005861D3">
        <w:t xml:space="preserve"> </w:t>
      </w:r>
      <w:r w:rsidR="005861D3" w:rsidRPr="005861D3">
        <w:rPr>
          <w:rFonts w:cs="Arial"/>
          <w:lang w:val="ru-RU"/>
        </w:rPr>
        <w:t>Богољуба Урошевића Црног  44 11500 Обреновац, ПАК 11</w:t>
      </w:r>
      <w:r w:rsidR="0095708A" w:rsidRPr="00F10346">
        <w:rPr>
          <w:rFonts w:cs="Arial"/>
          <w:color w:val="00B0F0"/>
          <w:lang w:val="ru-RU"/>
        </w:rPr>
        <w:t xml:space="preserve"> </w:t>
      </w:r>
      <w:r w:rsidRPr="00F10346">
        <w:rPr>
          <w:rFonts w:cs="Arial"/>
          <w:lang w:val="ru-RU"/>
        </w:rPr>
        <w:t xml:space="preserve">писарница - са назнаком: „Понуда за јавну набавку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00DC5302" w:rsidRPr="00DC5302">
        <w:rPr>
          <w:rFonts w:cs="Arial"/>
          <w:lang w:val="ru-RU"/>
        </w:rPr>
        <w:t xml:space="preserve"> </w:t>
      </w:r>
      <w:r w:rsidRPr="00F10346">
        <w:rPr>
          <w:rFonts w:cs="Arial"/>
          <w:lang w:val="ru-RU"/>
        </w:rPr>
        <w:t xml:space="preserve">- Јавна набавка број </w:t>
      </w:r>
      <w:r w:rsidR="005861D3">
        <w:rPr>
          <w:rFonts w:cs="Arial"/>
          <w:lang w:val="ru-RU"/>
        </w:rPr>
        <w:t xml:space="preserve"> </w:t>
      </w:r>
      <w:r w:rsidR="00C34FCB">
        <w:rPr>
          <w:rFonts w:cs="Arial"/>
          <w:b/>
        </w:rPr>
        <w:tab/>
        <w:t>3394/2018 (3000/0313/2018)</w:t>
      </w:r>
      <w:r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F10346">
        <w:rPr>
          <w:rFonts w:cs="Arial"/>
        </w:rPr>
        <w:lastRenderedPageBreak/>
        <w:t>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24849">
      <w:pPr>
        <w:pStyle w:val="KDPodnaslov2"/>
        <w:numPr>
          <w:ilvl w:val="1"/>
          <w:numId w:val="20"/>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w:t>
      </w:r>
      <w:r w:rsidRPr="00F10346">
        <w:rPr>
          <w:rFonts w:cs="Arial"/>
          <w:lang w:bidi="en-US"/>
        </w:rPr>
        <w:t>,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5861D3" w:rsidRDefault="00333065" w:rsidP="00645F72">
      <w:pPr>
        <w:pStyle w:val="KDNabrajanje"/>
        <w:spacing w:before="0"/>
        <w:rPr>
          <w:rFonts w:cs="Arial"/>
        </w:rPr>
      </w:pPr>
      <w:r w:rsidRPr="005861D3">
        <w:rPr>
          <w:rFonts w:cs="Arial"/>
        </w:rPr>
        <w:t>С</w:t>
      </w:r>
      <w:r w:rsidR="00645F72" w:rsidRPr="005861D3">
        <w:rPr>
          <w:rFonts w:cs="Arial"/>
        </w:rPr>
        <w:t xml:space="preserve">редства финансијског обезбеђења </w:t>
      </w:r>
      <w:r w:rsidR="00B3572F" w:rsidRPr="005861D3">
        <w:rPr>
          <w:rFonts w:cs="Arial"/>
        </w:rPr>
        <w:t>за озбиљност понуде</w:t>
      </w:r>
    </w:p>
    <w:p w:rsidR="0056571E" w:rsidRPr="005861D3" w:rsidRDefault="007267FC" w:rsidP="00645F72">
      <w:pPr>
        <w:pStyle w:val="KDNabrajanje"/>
        <w:spacing w:before="0"/>
        <w:rPr>
          <w:rFonts w:cs="Arial"/>
        </w:rPr>
      </w:pPr>
      <w:r w:rsidRPr="005861D3">
        <w:rPr>
          <w:rFonts w:cs="Arial"/>
          <w:lang w:val="sr-Cyrl-CS"/>
        </w:rPr>
        <w:t>Списак испоручених добара</w:t>
      </w:r>
    </w:p>
    <w:p w:rsidR="0056571E" w:rsidRPr="005861D3" w:rsidRDefault="007267FC" w:rsidP="00645F72">
      <w:pPr>
        <w:pStyle w:val="KDNabrajanje"/>
        <w:spacing w:before="0"/>
        <w:rPr>
          <w:rFonts w:cs="Arial"/>
        </w:rPr>
      </w:pPr>
      <w:r w:rsidRPr="005861D3">
        <w:rPr>
          <w:rFonts w:cs="Arial"/>
          <w:lang w:val="sr-Cyrl-CS"/>
        </w:rPr>
        <w:t>Потврда о референтним набавкама</w:t>
      </w:r>
    </w:p>
    <w:p w:rsidR="005861D3" w:rsidRPr="005861D3" w:rsidRDefault="005861D3" w:rsidP="00645F72">
      <w:pPr>
        <w:pStyle w:val="KDNabrajanje"/>
        <w:spacing w:before="0"/>
        <w:rPr>
          <w:rFonts w:cs="Arial"/>
        </w:rPr>
      </w:pPr>
      <w:r>
        <w:rPr>
          <w:rFonts w:cs="Arial"/>
          <w:lang w:val="sr-Cyrl-CS"/>
        </w:rPr>
        <w:t>Копије фактура за референтне набавке</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7E1FDC" w:rsidRDefault="009B3371" w:rsidP="00EE070C">
      <w:pPr>
        <w:pStyle w:val="KDNabrajanje"/>
      </w:pPr>
      <w:r w:rsidRPr="007E1FDC">
        <w:t>Овлашћење за потписника (ако не потписује заступник)</w:t>
      </w:r>
    </w:p>
    <w:p w:rsidR="001E639F" w:rsidRPr="00F10346" w:rsidRDefault="001E639F" w:rsidP="001E639F">
      <w:pPr>
        <w:pStyle w:val="KDNabrajanje"/>
      </w:pPr>
      <w:r w:rsidRPr="001E639F">
        <w:t>Споразум о заједничком извршењу ( уколико понуду подноси група понуђача)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24849">
      <w:pPr>
        <w:pStyle w:val="KDPodnaslov2"/>
        <w:numPr>
          <w:ilvl w:val="1"/>
          <w:numId w:val="20"/>
        </w:numPr>
        <w:spacing w:before="0"/>
        <w:jc w:val="both"/>
        <w:rPr>
          <w:rFonts w:cs="Arial"/>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861D3" w:rsidRPr="005861D3">
        <w:rPr>
          <w:rFonts w:cs="Arial"/>
          <w:lang w:val="sr-Latn-CS"/>
        </w:rPr>
        <w:t>Богољуба Урошевића 44 Обреновац, сала ПКА.</w:t>
      </w:r>
      <w:r w:rsidR="003C4E60" w:rsidRPr="00F10346">
        <w:rPr>
          <w:rFonts w:cs="Arial"/>
        </w:rPr>
        <w:t>.</w:t>
      </w: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11" w:name="_Toc441651581"/>
      <w:bookmarkStart w:id="212" w:name="_Toc442559892"/>
      <w:r w:rsidRPr="00F10346">
        <w:rPr>
          <w:rFonts w:cs="Arial"/>
        </w:rPr>
        <w:t>Начин подношења 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24849">
      <w:pPr>
        <w:pStyle w:val="KDPodnaslov2"/>
        <w:numPr>
          <w:ilvl w:val="1"/>
          <w:numId w:val="20"/>
        </w:numPr>
        <w:spacing w:before="0"/>
        <w:jc w:val="both"/>
        <w:rPr>
          <w:rFonts w:cs="Arial"/>
        </w:rPr>
      </w:pPr>
      <w:bookmarkStart w:id="213" w:name="_Toc441651582"/>
      <w:bookmarkStart w:id="214" w:name="_Toc442559893"/>
      <w:r w:rsidRPr="00F10346">
        <w:rPr>
          <w:rFonts w:cs="Arial"/>
        </w:rPr>
        <w:t>Измена, допуна и опозив 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lang w:val="ru-RU"/>
        </w:rPr>
        <w:t xml:space="preserve"> - Јавна набавка број </w:t>
      </w:r>
      <w:r w:rsidR="00C34FCB">
        <w:rPr>
          <w:rFonts w:cs="Arial"/>
          <w:lang w:val="ru-RU"/>
        </w:rPr>
        <w:tab/>
        <w:t>3394/2018 (3000/0313/2018)</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8D2B23" w:rsidRPr="00F10346"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D526E">
        <w:rPr>
          <w:rFonts w:cs="Arial"/>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rPr>
        <w:t xml:space="preserve"> - Јавна набавка број </w:t>
      </w:r>
      <w:r w:rsidR="00C34FCB">
        <w:rPr>
          <w:rFonts w:cs="Arial"/>
        </w:rPr>
        <w:tab/>
        <w:t>3394/2018 (3000/0313/2018</w:t>
      </w:r>
      <w:proofErr w:type="gramStart"/>
      <w:r w:rsidR="00C34FCB">
        <w:rPr>
          <w:rFonts w:cs="Arial"/>
        </w:rPr>
        <w:t>)</w:t>
      </w:r>
      <w:r w:rsidRPr="00F10346">
        <w:rPr>
          <w:rFonts w:cs="Arial"/>
        </w:rPr>
        <w:t>–</w:t>
      </w:r>
      <w:proofErr w:type="gramEnd"/>
      <w:r w:rsidRPr="00F10346">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861D3" w:rsidRDefault="008D2B23" w:rsidP="008D2B23">
      <w:pPr>
        <w:pStyle w:val="KDKomentar"/>
        <w:spacing w:before="0"/>
        <w:rPr>
          <w:rFonts w:cs="Arial"/>
          <w:i w:val="0"/>
          <w:color w:val="auto"/>
          <w:sz w:val="22"/>
          <w:szCs w:val="22"/>
        </w:rPr>
      </w:pPr>
      <w:r w:rsidRPr="005861D3">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124849">
      <w:pPr>
        <w:pStyle w:val="KDPodnaslov2"/>
        <w:numPr>
          <w:ilvl w:val="1"/>
          <w:numId w:val="20"/>
        </w:numPr>
        <w:spacing w:before="0"/>
        <w:jc w:val="both"/>
        <w:rPr>
          <w:rFonts w:cs="Arial"/>
        </w:rPr>
      </w:pPr>
      <w:bookmarkStart w:id="215" w:name="_Toc441651583"/>
      <w:bookmarkStart w:id="216" w:name="_Toc442559894"/>
      <w:r w:rsidRPr="00F10346">
        <w:rPr>
          <w:rFonts w:cs="Arial"/>
          <w:lang w:val="ru-RU"/>
        </w:rPr>
        <w:t>П</w:t>
      </w:r>
      <w:r w:rsidRPr="00F10346">
        <w:rPr>
          <w:rFonts w:cs="Arial"/>
        </w:rPr>
        <w:t>артије</w:t>
      </w:r>
      <w:bookmarkEnd w:id="215"/>
      <w:bookmarkEnd w:id="216"/>
    </w:p>
    <w:p w:rsidR="00771564" w:rsidRPr="001E639F" w:rsidRDefault="001E639F" w:rsidP="008749F8">
      <w:pPr>
        <w:pStyle w:val="KDParagraf"/>
        <w:spacing w:before="0"/>
        <w:rPr>
          <w:rFonts w:cs="Arial"/>
        </w:rPr>
      </w:pPr>
      <w:r w:rsidRPr="001E639F">
        <w:rPr>
          <w:rFonts w:cs="Arial"/>
        </w:rPr>
        <w:t xml:space="preserve">Набавка није обликована по </w:t>
      </w:r>
      <w:proofErr w:type="gramStart"/>
      <w:r w:rsidRPr="001E639F">
        <w:rPr>
          <w:rFonts w:cs="Arial"/>
        </w:rPr>
        <w:t xml:space="preserve">партијама </w:t>
      </w:r>
      <w:r w:rsidR="008749F8" w:rsidRPr="008749F8">
        <w:rPr>
          <w:rFonts w:cs="Arial"/>
        </w:rPr>
        <w:t>.</w:t>
      </w:r>
      <w:proofErr w:type="gramEnd"/>
    </w:p>
    <w:p w:rsidR="008D2B23" w:rsidRPr="00F10346" w:rsidRDefault="008D2B23" w:rsidP="00124849">
      <w:pPr>
        <w:pStyle w:val="KDPodnaslov2"/>
        <w:numPr>
          <w:ilvl w:val="1"/>
          <w:numId w:val="20"/>
        </w:numPr>
        <w:spacing w:before="0"/>
        <w:jc w:val="both"/>
        <w:rPr>
          <w:rFonts w:cs="Arial"/>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24849">
      <w:pPr>
        <w:pStyle w:val="KDPodnaslov2"/>
        <w:numPr>
          <w:ilvl w:val="1"/>
          <w:numId w:val="20"/>
        </w:numPr>
        <w:spacing w:before="0"/>
        <w:jc w:val="both"/>
        <w:rPr>
          <w:rFonts w:cs="Arial"/>
        </w:rPr>
      </w:pPr>
      <w:bookmarkStart w:id="219" w:name="_Toc441651585"/>
      <w:bookmarkStart w:id="220" w:name="_Toc442559896"/>
      <w:r w:rsidRPr="00F10346">
        <w:rPr>
          <w:rFonts w:cs="Arial"/>
        </w:rPr>
        <w:lastRenderedPageBreak/>
        <w:t>Подношење понуде са подизвођачима</w:t>
      </w:r>
      <w:bookmarkEnd w:id="219"/>
      <w:bookmarkEnd w:id="220"/>
    </w:p>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5861D3" w:rsidRDefault="00EE070C" w:rsidP="008D2B23">
      <w:pPr>
        <w:pStyle w:val="KDParagraf"/>
        <w:spacing w:before="0"/>
        <w:rPr>
          <w:rFonts w:cs="Arial"/>
          <w:lang w:val="sr-Cyrl-RS"/>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w:t>
      </w:r>
      <w:proofErr w:type="gramEnd"/>
      <w:r w:rsidR="008D2B23" w:rsidRPr="00F10346">
        <w:rPr>
          <w:rFonts w:cs="Arial"/>
        </w:rPr>
        <w:t xml:space="preserve"> </w:t>
      </w:r>
      <w:proofErr w:type="gramStart"/>
      <w:r w:rsidR="008D2B23" w:rsidRPr="00F10346">
        <w:rPr>
          <w:rFonts w:cs="Arial"/>
        </w:rPr>
        <w:t>и</w:t>
      </w:r>
      <w:proofErr w:type="gramEnd"/>
      <w:r w:rsidR="008D2B23" w:rsidRPr="00F10346">
        <w:rPr>
          <w:rFonts w:cs="Arial"/>
        </w:rPr>
        <w:t xml:space="preserve"> 76. </w:t>
      </w:r>
      <w:proofErr w:type="gramStart"/>
      <w:r w:rsidR="008D2B23" w:rsidRPr="00F10346">
        <w:rPr>
          <w:rFonts w:cs="Arial"/>
        </w:rPr>
        <w:t>Закона и Упутство како се доказује испуњеност тих услова</w:t>
      </w:r>
      <w:r w:rsidR="005861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Додатне услове понуђач испуњава самостално, без обзира на агажовање подизвођача.</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124849">
      <w:pPr>
        <w:pStyle w:val="KDPodnaslov2"/>
        <w:numPr>
          <w:ilvl w:val="1"/>
          <w:numId w:val="20"/>
        </w:numPr>
        <w:spacing w:before="0"/>
        <w:jc w:val="both"/>
        <w:rPr>
          <w:rFonts w:cs="Arial"/>
        </w:rPr>
      </w:pPr>
      <w:bookmarkStart w:id="221" w:name="_Toc441651586"/>
      <w:bookmarkStart w:id="222" w:name="_Toc442559897"/>
      <w:r w:rsidRPr="00F10346">
        <w:rPr>
          <w:rFonts w:cs="Arial"/>
        </w:rPr>
        <w:t>Подношење заједничке понуде</w:t>
      </w:r>
      <w:bookmarkEnd w:id="221"/>
      <w:bookmarkEnd w:id="222"/>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A6E9F" w:rsidRPr="001E639F" w:rsidRDefault="008D2B23" w:rsidP="008D2B23">
      <w:pPr>
        <w:pStyle w:val="KDParagraf"/>
        <w:spacing w:before="0"/>
        <w:rPr>
          <w:rFonts w:cs="Arial"/>
          <w:color w:val="00B0F0"/>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Закона, наведене у одељку Услови за учешће из члана 75.</w:t>
      </w:r>
      <w:proofErr w:type="gramEnd"/>
      <w:r w:rsidRPr="00F10346">
        <w:rPr>
          <w:rFonts w:cs="Arial"/>
        </w:rPr>
        <w:t xml:space="preserve"> </w:t>
      </w:r>
      <w:proofErr w:type="gramStart"/>
      <w:r w:rsidRPr="00F10346">
        <w:rPr>
          <w:rFonts w:cs="Arial"/>
        </w:rPr>
        <w:t>и</w:t>
      </w:r>
      <w:proofErr w:type="gramEnd"/>
      <w:r w:rsidRPr="00F10346">
        <w:rPr>
          <w:rFonts w:cs="Arial"/>
        </w:rPr>
        <w:t xml:space="preserve"> 76. </w:t>
      </w:r>
      <w:proofErr w:type="gramStart"/>
      <w:r w:rsidRPr="00F10346">
        <w:rPr>
          <w:rFonts w:cs="Arial"/>
        </w:rPr>
        <w:t>Закона и Упутство како се доказује испуњеност тих услова</w:t>
      </w:r>
      <w:r w:rsidR="005861D3">
        <w:rPr>
          <w:rFonts w:cs="Arial"/>
          <w:lang w:val="sr-Cyrl-RS"/>
        </w:rPr>
        <w:t>.</w:t>
      </w:r>
      <w:proofErr w:type="gramEnd"/>
      <w:r w:rsidR="005861D3">
        <w:rPr>
          <w:rFonts w:cs="Arial"/>
          <w:lang w:val="sr-Cyrl-RS"/>
        </w:rPr>
        <w:t xml:space="preserve"> </w:t>
      </w:r>
      <w:proofErr w:type="gramStart"/>
      <w:r w:rsidRPr="00F10346">
        <w:rPr>
          <w:rFonts w:cs="Arial"/>
        </w:rPr>
        <w:t xml:space="preserve">Услове у вези са капацитетима, у складу са чланом 76.Закона, понуђачи из групе испуњавају заједно, на основу </w:t>
      </w:r>
      <w:r w:rsidRPr="005861D3">
        <w:rPr>
          <w:rFonts w:cs="Arial"/>
        </w:rPr>
        <w:t>достављених доказа дефинисанихконкурсном документацијом</w:t>
      </w:r>
      <w:r w:rsidR="005861D3" w:rsidRPr="005861D3">
        <w:rPr>
          <w:rFonts w:cs="Arial"/>
          <w:lang w:val="sr-Cyrl-RS"/>
        </w:rPr>
        <w:t>.</w:t>
      </w:r>
      <w:proofErr w:type="gramEnd"/>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1E639F" w:rsidRPr="001E639F" w:rsidRDefault="001E639F" w:rsidP="008D2B23">
      <w:pPr>
        <w:pStyle w:val="KDParagraf"/>
        <w:spacing w:before="0"/>
        <w:rPr>
          <w:rFonts w:cs="Arial"/>
          <w:lang w:val="sr-Cyrl-RS" w:bidi="en-US"/>
        </w:rPr>
      </w:pPr>
    </w:p>
    <w:p w:rsidR="008D2B23" w:rsidRPr="00F10346" w:rsidRDefault="008D2B23" w:rsidP="00124849">
      <w:pPr>
        <w:pStyle w:val="KDPodnaslov2"/>
        <w:numPr>
          <w:ilvl w:val="1"/>
          <w:numId w:val="20"/>
        </w:numPr>
        <w:spacing w:before="0"/>
        <w:jc w:val="both"/>
        <w:rPr>
          <w:rFonts w:cs="Arial"/>
        </w:rPr>
      </w:pPr>
      <w:bookmarkStart w:id="223" w:name="_Toc441651587"/>
      <w:bookmarkStart w:id="224" w:name="_Toc442559898"/>
      <w:r w:rsidRPr="00F10346">
        <w:rPr>
          <w:rFonts w:cs="Arial"/>
        </w:rPr>
        <w:t>Понуђена цена</w:t>
      </w:r>
      <w:bookmarkEnd w:id="223"/>
      <w:bookmarkEnd w:id="224"/>
    </w:p>
    <w:p w:rsidR="008D2B23" w:rsidRPr="00F10346" w:rsidRDefault="008D2B23" w:rsidP="008D2B23">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5861D3" w:rsidRDefault="002E2F11" w:rsidP="002E2F11">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sidR="005861D3">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w:t>
      </w:r>
      <w:r w:rsidR="005861D3" w:rsidRPr="005861D3">
        <w:rPr>
          <w:rFonts w:cs="Arial"/>
        </w:rPr>
        <w:t>а финансијског обезбеђења и др.</w:t>
      </w:r>
    </w:p>
    <w:p w:rsidR="009977EB" w:rsidRPr="005861D3" w:rsidRDefault="009977EB" w:rsidP="009977EB">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Default="002E2F11" w:rsidP="00124849">
      <w:pPr>
        <w:pStyle w:val="KDPodnaslov2"/>
        <w:numPr>
          <w:ilvl w:val="1"/>
          <w:numId w:val="20"/>
        </w:numPr>
        <w:spacing w:before="0"/>
        <w:jc w:val="both"/>
        <w:rPr>
          <w:rFonts w:cs="Arial"/>
          <w:lang w:val="sr-Cyrl-RS"/>
        </w:rPr>
      </w:pPr>
      <w:r w:rsidRPr="00F10346">
        <w:rPr>
          <w:rFonts w:cs="Arial"/>
        </w:rPr>
        <w:t>Корекција цене</w:t>
      </w:r>
      <w:r w:rsidR="00266FE9">
        <w:rPr>
          <w:rFonts w:cs="Arial"/>
        </w:rPr>
        <w:t xml:space="preserve"> </w:t>
      </w:r>
    </w:p>
    <w:p w:rsidR="00F725B4" w:rsidRPr="00F725B4" w:rsidRDefault="001E639F" w:rsidP="0054056C">
      <w:pPr>
        <w:pStyle w:val="KDParagraf"/>
        <w:spacing w:before="0"/>
        <w:rPr>
          <w:rFonts w:eastAsia="Calibri" w:cs="Arial"/>
          <w:color w:val="00B0F0"/>
          <w:lang w:val="sr-Cyrl-RS"/>
        </w:rPr>
      </w:pPr>
      <w:r w:rsidRPr="001E639F">
        <w:rPr>
          <w:rFonts w:cs="Arial"/>
        </w:rPr>
        <w:t>Цена је фиксна за цео уговорени период и не подлеже никаквој промени</w:t>
      </w:r>
      <w:proofErr w:type="gramStart"/>
      <w:r w:rsidRPr="001E639F">
        <w:rPr>
          <w:rFonts w:cs="Arial"/>
        </w:rPr>
        <w:t>..</w:t>
      </w:r>
      <w:proofErr w:type="gramEnd"/>
    </w:p>
    <w:p w:rsidR="006C6FDF" w:rsidRPr="00F10346" w:rsidRDefault="006C6FDF" w:rsidP="00124849">
      <w:pPr>
        <w:pStyle w:val="Heading10"/>
        <w:numPr>
          <w:ilvl w:val="1"/>
          <w:numId w:val="20"/>
        </w:numPr>
        <w:rPr>
          <w:rFonts w:cs="Arial"/>
          <w:lang w:val="en-US"/>
        </w:rPr>
      </w:pPr>
      <w:bookmarkStart w:id="225" w:name="_Toc441651588"/>
      <w:bookmarkStart w:id="226" w:name="_Toc442559899"/>
      <w:r w:rsidRPr="00F10346">
        <w:rPr>
          <w:rFonts w:cs="Arial"/>
          <w:lang w:val="en-US"/>
        </w:rPr>
        <w:t xml:space="preserve"> Рок испоруке добара</w:t>
      </w:r>
    </w:p>
    <w:p w:rsidR="008916A3" w:rsidRPr="00E579BA" w:rsidRDefault="007812EA" w:rsidP="00E579BA">
      <w:pPr>
        <w:pStyle w:val="ListParagraph"/>
        <w:autoSpaceDE w:val="0"/>
        <w:autoSpaceDN w:val="0"/>
        <w:adjustRightInd w:val="0"/>
        <w:spacing w:before="0" w:after="0" w:line="240" w:lineRule="auto"/>
        <w:ind w:left="0"/>
        <w:contextualSpacing w:val="0"/>
        <w:rPr>
          <w:rFonts w:ascii="Arial" w:hAnsi="Arial" w:cs="Arial"/>
          <w:lang w:val="sr-Cyrl-RS"/>
        </w:rPr>
      </w:pPr>
      <w:r w:rsidRPr="007812EA">
        <w:rPr>
          <w:rFonts w:ascii="Arial" w:hAnsi="Arial" w:cs="Arial"/>
        </w:rPr>
        <w:t xml:space="preserve">Изабрани понуђач је обавезан да испоруку добара изврши </w:t>
      </w:r>
      <w:r w:rsidR="008916A3" w:rsidRPr="00A8062D">
        <w:rPr>
          <w:rFonts w:ascii="Arial" w:hAnsi="Arial" w:cs="Arial"/>
          <w:lang w:val="sr-Cyrl-RS"/>
        </w:rPr>
        <w:t xml:space="preserve">у року који </w:t>
      </w:r>
      <w:proofErr w:type="gramStart"/>
      <w:r w:rsidR="008916A3" w:rsidRPr="00A8062D">
        <w:rPr>
          <w:rFonts w:ascii="Arial" w:hAnsi="Arial" w:cs="Arial"/>
          <w:lang w:val="sr-Cyrl-RS"/>
        </w:rPr>
        <w:t xml:space="preserve">не </w:t>
      </w:r>
      <w:r w:rsidR="008916A3" w:rsidRPr="00A8062D">
        <w:rPr>
          <w:rFonts w:ascii="Arial" w:hAnsi="Arial" w:cs="Arial"/>
        </w:rPr>
        <w:t xml:space="preserve"> може</w:t>
      </w:r>
      <w:proofErr w:type="gramEnd"/>
      <w:r w:rsidR="008916A3" w:rsidRPr="00A8062D">
        <w:rPr>
          <w:rFonts w:ascii="Arial" w:hAnsi="Arial" w:cs="Arial"/>
        </w:rPr>
        <w:t xml:space="preserve"> бити </w:t>
      </w:r>
      <w:r w:rsidR="008916A3" w:rsidRPr="00A8062D">
        <w:rPr>
          <w:rFonts w:ascii="Arial" w:hAnsi="Arial" w:cs="Arial"/>
          <w:lang w:val="sr-Cyrl-RS"/>
        </w:rPr>
        <w:t xml:space="preserve"> </w:t>
      </w:r>
      <w:r w:rsidR="008916A3" w:rsidRPr="00A8062D">
        <w:rPr>
          <w:rFonts w:ascii="Arial" w:hAnsi="Arial" w:cs="Arial"/>
        </w:rPr>
        <w:t xml:space="preserve"> дужи од </w:t>
      </w:r>
      <w:r w:rsidR="008916A3">
        <w:rPr>
          <w:rFonts w:ascii="Arial" w:hAnsi="Arial" w:cs="Arial"/>
          <w:lang w:val="sr-Cyrl-RS"/>
        </w:rPr>
        <w:t>75</w:t>
      </w:r>
      <w:r w:rsidR="008916A3" w:rsidRPr="00A8062D">
        <w:rPr>
          <w:rFonts w:ascii="Arial" w:hAnsi="Arial" w:cs="Arial"/>
        </w:rPr>
        <w:t xml:space="preserve"> календарских дана</w:t>
      </w:r>
      <w:r w:rsidR="008916A3" w:rsidRPr="00A8062D">
        <w:rPr>
          <w:rFonts w:ascii="Arial" w:hAnsi="Arial" w:cs="Arial"/>
          <w:lang w:val="sr-Cyrl-RS"/>
        </w:rPr>
        <w:t xml:space="preserve"> </w:t>
      </w:r>
      <w:r w:rsidR="008916A3" w:rsidRPr="00A8062D">
        <w:rPr>
          <w:rFonts w:ascii="Arial" w:hAnsi="Arial" w:cs="Arial"/>
        </w:rPr>
        <w:t>од дана закључења Уговора.</w:t>
      </w:r>
    </w:p>
    <w:p w:rsidR="006C6FDF" w:rsidRPr="001E639F" w:rsidRDefault="001E639F" w:rsidP="001E639F">
      <w:pPr>
        <w:pStyle w:val="Heading10"/>
        <w:rPr>
          <w:rFonts w:cs="Arial"/>
          <w:lang w:val="en-US"/>
        </w:rPr>
      </w:pPr>
      <w:r w:rsidRPr="001E639F">
        <w:rPr>
          <w:rFonts w:eastAsia="Calibri" w:cs="Arial"/>
          <w:lang w:val="sr-Cyrl-RS" w:eastAsia="en-US"/>
        </w:rPr>
        <w:t xml:space="preserve">6.14. </w:t>
      </w:r>
      <w:r w:rsidR="003662D4" w:rsidRPr="001E639F">
        <w:rPr>
          <w:rFonts w:cs="Arial"/>
          <w:lang w:val="en-US"/>
        </w:rPr>
        <w:t>Гарантни рок</w:t>
      </w:r>
    </w:p>
    <w:p w:rsidR="006C6FDF" w:rsidRPr="003662D4" w:rsidRDefault="003662D4" w:rsidP="003662D4">
      <w:pPr>
        <w:spacing w:before="0"/>
        <w:rPr>
          <w:rFonts w:cs="Arial"/>
          <w:lang w:eastAsia="zh-CN"/>
        </w:rPr>
      </w:pPr>
      <w:r w:rsidRPr="007812EA">
        <w:rPr>
          <w:rFonts w:cs="Arial"/>
          <w:lang w:val="sr-Cyrl-RS" w:eastAsia="zh-CN"/>
        </w:rPr>
        <w:t xml:space="preserve">Гарантни рок </w:t>
      </w:r>
      <w:r w:rsidR="00E579BA">
        <w:rPr>
          <w:rFonts w:cs="Arial"/>
          <w:lang w:eastAsia="zh-CN"/>
        </w:rPr>
        <w:t>не може бити краћи од</w:t>
      </w:r>
      <w:r w:rsidR="00E579BA">
        <w:rPr>
          <w:rFonts w:cs="Arial"/>
          <w:lang w:val="sr-Cyrl-RS" w:eastAsia="zh-CN"/>
        </w:rPr>
        <w:t xml:space="preserve">  12</w:t>
      </w:r>
      <w:r w:rsidR="007812EA" w:rsidRPr="007812EA">
        <w:rPr>
          <w:rFonts w:cs="Arial"/>
          <w:lang w:eastAsia="zh-CN"/>
        </w:rPr>
        <w:t xml:space="preserve"> месецa</w:t>
      </w:r>
      <w:r w:rsidRPr="007812EA">
        <w:rPr>
          <w:rFonts w:cs="Arial"/>
          <w:lang w:eastAsia="zh-CN"/>
        </w:rPr>
        <w:t xml:space="preserve"> </w:t>
      </w:r>
      <w:r w:rsidR="007812EA" w:rsidRPr="007812EA">
        <w:rPr>
          <w:rFonts w:cs="Arial"/>
          <w:lang w:val="sr-Cyrl-RS" w:eastAsia="zh-CN"/>
        </w:rPr>
        <w:t xml:space="preserve">од испоруке за све </w:t>
      </w:r>
      <w:r w:rsidR="001E639F">
        <w:rPr>
          <w:rFonts w:cs="Arial"/>
          <w:lang w:val="sr-Cyrl-RS" w:eastAsia="zh-CN"/>
        </w:rPr>
        <w:t>ставке</w:t>
      </w:r>
      <w:r w:rsidR="007812EA" w:rsidRPr="007812EA">
        <w:rPr>
          <w:rFonts w:cs="Arial"/>
          <w:lang w:val="sr-Cyrl-RS" w:eastAsia="zh-CN"/>
        </w:rPr>
        <w:t>.</w:t>
      </w:r>
      <w:r w:rsidR="006C6FDF" w:rsidRPr="003662D4">
        <w:rPr>
          <w:rFonts w:cs="Arial"/>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5"/>
      <w:bookmarkEnd w:id="226"/>
    </w:p>
    <w:p w:rsidR="003508B5" w:rsidRPr="00C13410" w:rsidRDefault="003508B5" w:rsidP="003508B5">
      <w:pPr>
        <w:pStyle w:val="KDParagraf"/>
        <w:spacing w:before="0"/>
        <w:rPr>
          <w:rFonts w:eastAsia="Calibri" w:cs="Arial"/>
        </w:rPr>
      </w:pPr>
      <w:r w:rsidRPr="00C13410">
        <w:rPr>
          <w:rFonts w:eastAsia="Calibri" w:cs="Arial"/>
        </w:rPr>
        <w:t>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w:t>
      </w:r>
      <w:r w:rsidR="00402E1B">
        <w:rPr>
          <w:rFonts w:eastAsia="Calibri" w:cs="Arial"/>
          <w:lang w:val="sr-Cyrl-RS"/>
        </w:rPr>
        <w:t xml:space="preserve"> </w:t>
      </w:r>
      <w:r w:rsidRPr="00C13410">
        <w:rPr>
          <w:rFonts w:eastAsia="Calibri" w:cs="Arial"/>
        </w:rPr>
        <w:t xml:space="preserve"> </w:t>
      </w:r>
      <w:r w:rsidR="00402E1B">
        <w:rPr>
          <w:rFonts w:eastAsia="Calibri" w:cs="Arial"/>
          <w:lang w:val="sr-Cyrl-RS"/>
        </w:rPr>
        <w:t>Наручиоца</w:t>
      </w:r>
      <w:r w:rsidRPr="00C13410">
        <w:rPr>
          <w:rFonts w:eastAsia="Calibri" w:cs="Arial"/>
        </w:rPr>
        <w:t xml:space="preserve"> и  </w:t>
      </w:r>
      <w:r w:rsidR="00402E1B">
        <w:rPr>
          <w:rFonts w:eastAsia="Calibri" w:cs="Arial"/>
          <w:lang w:val="sr-Cyrl-RS"/>
        </w:rPr>
        <w:t>Изабраног понуђача</w:t>
      </w:r>
      <w:r w:rsidRPr="00C13410">
        <w:rPr>
          <w:rFonts w:eastAsia="Calibri" w:cs="Arial"/>
        </w:rPr>
        <w:t xml:space="preserve"> - без примедби</w:t>
      </w:r>
      <w:r w:rsidR="00F725B4" w:rsidRPr="00C13410">
        <w:rPr>
          <w:rFonts w:eastAsia="Calibri" w:cs="Arial"/>
          <w:lang w:val="sr-Cyrl-RS"/>
        </w:rPr>
        <w:t xml:space="preserve"> или отпремнице</w:t>
      </w:r>
      <w:r w:rsidRPr="00C13410">
        <w:rPr>
          <w:rFonts w:eastAsia="Calibri" w:cs="Arial"/>
        </w:rPr>
        <w:t xml:space="preserve">, у року </w:t>
      </w:r>
      <w:r w:rsidR="008F18BC" w:rsidRPr="00C13410">
        <w:rPr>
          <w:rFonts w:eastAsia="Calibri" w:cs="Arial"/>
        </w:rPr>
        <w:t xml:space="preserve">до 45 дана </w:t>
      </w:r>
      <w:r w:rsidRPr="00C13410">
        <w:rPr>
          <w:rFonts w:eastAsia="Calibri" w:cs="Arial"/>
        </w:rPr>
        <w:t xml:space="preserve">од дана пријема исправног рачуна.  </w:t>
      </w:r>
    </w:p>
    <w:p w:rsidR="00821916" w:rsidRPr="00F10346" w:rsidRDefault="00821916" w:rsidP="005A3029">
      <w:pPr>
        <w:pStyle w:val="KDParagraf"/>
        <w:spacing w:before="0"/>
        <w:rPr>
          <w:rFonts w:eastAsia="Calibri" w:cs="Arial"/>
          <w:color w:val="00B0F0"/>
          <w:lang w:val="sr-Cyrl-CS"/>
        </w:rPr>
      </w:pPr>
    </w:p>
    <w:p w:rsidR="00F725B4" w:rsidRPr="00F725B4" w:rsidRDefault="00F725B4" w:rsidP="00F725B4">
      <w:pPr>
        <w:autoSpaceDE w:val="0"/>
        <w:autoSpaceDN w:val="0"/>
        <w:adjustRightInd w:val="0"/>
        <w:spacing w:before="0"/>
        <w:ind w:right="-426"/>
        <w:rPr>
          <w:rFonts w:cs="Arial"/>
        </w:rPr>
      </w:pPr>
      <w:r w:rsidRPr="00F725B4">
        <w:rPr>
          <w:rFonts w:cs="Arial"/>
        </w:rPr>
        <w:t>Рачун мора да гласи на: Јавно предузеће „Електропривреда Србије“ Београд,</w:t>
      </w:r>
      <w:r w:rsidR="000E7053">
        <w:rPr>
          <w:rFonts w:cs="Arial"/>
          <w:lang w:val="sr-Cyrl-RS"/>
        </w:rPr>
        <w:t xml:space="preserve"> </w:t>
      </w:r>
      <w:r w:rsidR="00133FE8">
        <w:rPr>
          <w:rFonts w:cs="Arial"/>
          <w:lang w:val="sr-Cyrl-RS"/>
        </w:rPr>
        <w:t>Балканска 13</w:t>
      </w:r>
      <w:r w:rsidR="000E7053">
        <w:rPr>
          <w:rFonts w:cs="Arial"/>
          <w:lang w:val="sr-Cyrl-RS"/>
        </w:rPr>
        <w:t>,</w:t>
      </w:r>
      <w:r w:rsidRPr="00F725B4">
        <w:rPr>
          <w:rFonts w:cs="Arial"/>
        </w:rPr>
        <w:t xml:space="preserve"> огранак ТЕНТ Београд-Обреновац, Богољуба Урошевића 44, ПИБ (103920327)  и мора   бити достављен на адресу Наручиоца: Јавно предузеће „Електропривреда Србије“ Београд, огранак ТЕНТ, 11500 Обреновац, Богољуба Урошевића Црног 44, са обавезним прилозима и то: отпремница (или Записник о изваршеној испоруци)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
    <w:p w:rsidR="00F725B4" w:rsidRPr="00F725B4" w:rsidRDefault="00F725B4" w:rsidP="00F725B4">
      <w:pPr>
        <w:autoSpaceDE w:val="0"/>
        <w:autoSpaceDN w:val="0"/>
        <w:adjustRightInd w:val="0"/>
        <w:spacing w:before="0"/>
        <w:ind w:right="-426"/>
        <w:rPr>
          <w:rFonts w:cs="Arial"/>
        </w:rPr>
      </w:pPr>
    </w:p>
    <w:p w:rsidR="00F725B4" w:rsidRPr="00F725B4" w:rsidRDefault="00F725B4" w:rsidP="00F725B4">
      <w:pPr>
        <w:autoSpaceDE w:val="0"/>
        <w:autoSpaceDN w:val="0"/>
        <w:adjustRightInd w:val="0"/>
        <w:spacing w:before="0"/>
        <w:ind w:right="-426"/>
        <w:rPr>
          <w:rFonts w:cs="Arial"/>
        </w:rPr>
      </w:pPr>
      <w:proofErr w:type="gramStart"/>
      <w:r w:rsidRPr="00F725B4">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725B4">
        <w:rPr>
          <w:rFonts w:cs="Arial"/>
        </w:rPr>
        <w:t xml:space="preserve"> </w:t>
      </w:r>
      <w:proofErr w:type="gramStart"/>
      <w:r w:rsidRPr="00F725B4">
        <w:rPr>
          <w:rFonts w:cs="Arial"/>
        </w:rPr>
        <w:t>Рачуни који не одговарају наведеним тачним називима, сматраће се неисправним.</w:t>
      </w:r>
      <w:proofErr w:type="gramEnd"/>
      <w:r w:rsidRPr="00F725B4">
        <w:rPr>
          <w:rFonts w:cs="Arial"/>
        </w:rPr>
        <w:t xml:space="preserve"> </w:t>
      </w:r>
      <w:proofErr w:type="gramStart"/>
      <w:r w:rsidRPr="00F725B4">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8D2B23" w:rsidRPr="00F10346" w:rsidRDefault="008D2B23" w:rsidP="00124849">
      <w:pPr>
        <w:pStyle w:val="KDPodnaslov2"/>
        <w:numPr>
          <w:ilvl w:val="1"/>
          <w:numId w:val="22"/>
        </w:numPr>
        <w:spacing w:before="0"/>
        <w:jc w:val="both"/>
        <w:rPr>
          <w:rFonts w:cs="Arial"/>
          <w:lang w:val="ru-RU"/>
        </w:rPr>
      </w:pPr>
      <w:bookmarkStart w:id="227" w:name="_Toc441651589"/>
      <w:bookmarkStart w:id="228" w:name="_Toc442559900"/>
      <w:r w:rsidRPr="00F10346">
        <w:rPr>
          <w:rFonts w:cs="Arial"/>
        </w:rPr>
        <w:t>Рок важења понуде</w:t>
      </w:r>
      <w:bookmarkEnd w:id="227"/>
      <w:bookmarkEnd w:id="228"/>
    </w:p>
    <w:p w:rsidR="008D2B23" w:rsidRPr="00F10346" w:rsidRDefault="008D2B23" w:rsidP="008D2B23">
      <w:pPr>
        <w:spacing w:before="0"/>
        <w:rPr>
          <w:rFonts w:cs="Arial"/>
          <w:lang w:val="ru-RU"/>
        </w:rPr>
      </w:pPr>
      <w:r w:rsidRPr="00C13410">
        <w:rPr>
          <w:rFonts w:cs="Arial"/>
          <w:lang w:val="ru-RU"/>
        </w:rPr>
        <w:t xml:space="preserve">Понуда мора да важи најмање </w:t>
      </w:r>
      <w:r w:rsidR="00C13410" w:rsidRPr="00C13410">
        <w:rPr>
          <w:rFonts w:cs="Arial"/>
          <w:lang w:val="sr-Cyrl-RS"/>
        </w:rPr>
        <w:t>60</w:t>
      </w:r>
      <w:r w:rsidRPr="00C13410">
        <w:rPr>
          <w:rFonts w:cs="Arial"/>
          <w:lang w:val="ru-RU"/>
        </w:rPr>
        <w:t xml:space="preserve"> (словима:</w:t>
      </w:r>
      <w:r w:rsidR="00C13410" w:rsidRPr="00C13410">
        <w:rPr>
          <w:rFonts w:cs="Arial"/>
          <w:lang w:val="sr-Cyrl-RS"/>
        </w:rPr>
        <w:t xml:space="preserve">шездесет ) </w:t>
      </w:r>
      <w:r w:rsidRPr="00C13410">
        <w:rPr>
          <w:rFonts w:cs="Arial"/>
          <w:lang w:val="ru-RU"/>
        </w:rPr>
        <w:t>дана од</w:t>
      </w:r>
      <w:r w:rsidRPr="00F10346">
        <w:rPr>
          <w:rFonts w:cs="Arial"/>
          <w:lang w:val="ru-RU"/>
        </w:rPr>
        <w:t xml:space="preserve">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0E7053" w:rsidRPr="000E7053" w:rsidRDefault="000E7053" w:rsidP="00124849">
      <w:pPr>
        <w:keepNext/>
        <w:numPr>
          <w:ilvl w:val="1"/>
          <w:numId w:val="25"/>
        </w:numPr>
        <w:tabs>
          <w:tab w:val="left" w:pos="567"/>
        </w:tabs>
        <w:suppressAutoHyphens/>
        <w:spacing w:before="0"/>
        <w:jc w:val="left"/>
        <w:outlineLvl w:val="1"/>
        <w:rPr>
          <w:rFonts w:cs="Arial"/>
          <w:b/>
        </w:rPr>
      </w:pPr>
      <w:r w:rsidRPr="000E7053">
        <w:rPr>
          <w:rFonts w:cs="Arial"/>
          <w:b/>
        </w:rPr>
        <w:lastRenderedPageBreak/>
        <w:t>Средства финансијског обезбеђења</w:t>
      </w:r>
    </w:p>
    <w:p w:rsidR="000E7053" w:rsidRPr="000E7053" w:rsidRDefault="000E7053" w:rsidP="000E7053">
      <w:pPr>
        <w:rPr>
          <w:rFonts w:cs="Arial"/>
          <w:bCs/>
        </w:rPr>
      </w:pPr>
      <w:proofErr w:type="gramStart"/>
      <w:r w:rsidRPr="000E7053">
        <w:rPr>
          <w:rFonts w:cs="Arial"/>
          <w:b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E7053" w:rsidRPr="000E7053" w:rsidRDefault="000E7053" w:rsidP="000E7053">
      <w:pPr>
        <w:rPr>
          <w:rFonts w:cs="Arial"/>
          <w:bCs/>
        </w:rPr>
      </w:pPr>
      <w:proofErr w:type="gramStart"/>
      <w:r w:rsidRPr="000E7053">
        <w:rPr>
          <w:rFonts w:cs="Arial"/>
          <w:bCs/>
        </w:rPr>
        <w:t>Члан групе понуђача може бити налогодавац средства финансијског обезбеђења.</w:t>
      </w:r>
      <w:proofErr w:type="gramEnd"/>
    </w:p>
    <w:p w:rsidR="000E7053" w:rsidRPr="000E7053" w:rsidRDefault="000E7053" w:rsidP="000E7053">
      <w:pPr>
        <w:rPr>
          <w:rFonts w:cs="Arial"/>
          <w:bCs/>
        </w:rPr>
      </w:pPr>
      <w:proofErr w:type="gramStart"/>
      <w:r w:rsidRPr="000E7053">
        <w:rPr>
          <w:rFonts w:cs="Arial"/>
          <w:bCs/>
        </w:rPr>
        <w:t>Средства финансијског обезбеђења морају да буду у валути у којој је и понуда.</w:t>
      </w:r>
      <w:proofErr w:type="gramEnd"/>
    </w:p>
    <w:p w:rsidR="000E7053" w:rsidRPr="000E7053" w:rsidRDefault="000E7053" w:rsidP="000E7053">
      <w:pPr>
        <w:rPr>
          <w:rFonts w:cs="Arial"/>
          <w:bCs/>
        </w:rPr>
      </w:pPr>
      <w:r w:rsidRPr="000E7053">
        <w:rPr>
          <w:rFonts w:cs="Arial"/>
          <w:bCs/>
        </w:rPr>
        <w:t xml:space="preserve">Ако се за време трајања уговора промене рокови за извршење уговорне обавезе, </w:t>
      </w:r>
      <w:proofErr w:type="gramStart"/>
      <w:r w:rsidRPr="000E7053">
        <w:rPr>
          <w:rFonts w:cs="Arial"/>
          <w:bCs/>
        </w:rPr>
        <w:t>важност  СФО</w:t>
      </w:r>
      <w:proofErr w:type="gramEnd"/>
      <w:r w:rsidRPr="000E7053">
        <w:rPr>
          <w:rFonts w:cs="Arial"/>
          <w:bCs/>
        </w:rPr>
        <w:t xml:space="preserve"> мора се продужити. </w:t>
      </w:r>
    </w:p>
    <w:p w:rsidR="000E7053" w:rsidRPr="000E7053" w:rsidRDefault="000E7053" w:rsidP="000E7053">
      <w:pPr>
        <w:rPr>
          <w:rFonts w:cs="Arial"/>
          <w:bCs/>
        </w:rPr>
      </w:pPr>
    </w:p>
    <w:p w:rsidR="000E7053" w:rsidRPr="000E7053" w:rsidRDefault="000E7053" w:rsidP="000E7053">
      <w:pPr>
        <w:rPr>
          <w:rFonts w:cs="Arial"/>
          <w:b/>
          <w:bCs/>
        </w:rPr>
      </w:pPr>
      <w:r w:rsidRPr="000E7053">
        <w:rPr>
          <w:rFonts w:cs="Arial"/>
          <w:b/>
          <w:bCs/>
        </w:rPr>
        <w:t>6.17.1. Средство обезбеђења за озбиљност понуде</w:t>
      </w:r>
    </w:p>
    <w:p w:rsidR="000E7053" w:rsidRPr="000E7053" w:rsidRDefault="000E7053" w:rsidP="000E7053">
      <w:pPr>
        <w:rPr>
          <w:rFonts w:cs="Arial"/>
          <w:bCs/>
        </w:rPr>
      </w:pPr>
      <w:proofErr w:type="gramStart"/>
      <w:r w:rsidRPr="000E7053">
        <w:rPr>
          <w:rFonts w:cs="Arial"/>
          <w:bCs/>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E7053" w:rsidRPr="000E7053" w:rsidRDefault="000E7053" w:rsidP="000E7053">
      <w:pPr>
        <w:rPr>
          <w:rFonts w:cs="Arial"/>
          <w:bCs/>
        </w:rPr>
      </w:pPr>
      <w:proofErr w:type="gramStart"/>
      <w:r w:rsidRPr="000E7053">
        <w:rPr>
          <w:rFonts w:cs="Arial"/>
          <w:bCs/>
        </w:rPr>
        <w:t>Износ средства обезбеђења за озбиљност понуде је 2% вредности понуде без ПДВ.</w:t>
      </w:r>
      <w:proofErr w:type="gramEnd"/>
    </w:p>
    <w:p w:rsidR="000E7053" w:rsidRPr="000E7053" w:rsidRDefault="000E7053" w:rsidP="000E7053">
      <w:pPr>
        <w:rPr>
          <w:rFonts w:cs="Arial"/>
          <w:bCs/>
        </w:rPr>
      </w:pPr>
      <w:r w:rsidRPr="000E7053">
        <w:rPr>
          <w:rFonts w:cs="Arial"/>
          <w:bCs/>
        </w:rPr>
        <w:t>Основи за наплату средства обезбеђења за озбиљност понуде су:</w:t>
      </w:r>
    </w:p>
    <w:p w:rsidR="000E7053" w:rsidRPr="000E7053" w:rsidRDefault="000E7053" w:rsidP="000E7053">
      <w:pPr>
        <w:rPr>
          <w:rFonts w:cs="Arial"/>
          <w:bC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након истека рока за подношење понуда повуче, опозове или измени своју понуду;</w:t>
      </w:r>
    </w:p>
    <w:p w:rsidR="000E7053" w:rsidRPr="000E7053" w:rsidRDefault="000E7053" w:rsidP="000E7053">
      <w:pPr>
        <w:rPr>
          <w:rFonts w:cs="Arial"/>
          <w:bC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коме је додељен уговор благовремено не потпише уговор о јавној набавци;</w:t>
      </w:r>
    </w:p>
    <w:p w:rsidR="000E7053" w:rsidRPr="000E7053" w:rsidRDefault="000E7053" w:rsidP="000E7053">
      <w:pPr>
        <w:rPr>
          <w:rFonts w:cs="Arial"/>
          <w:bCs/>
          <w:lang w:val="sr-Cyrl-RS"/>
        </w:rPr>
      </w:pPr>
      <w:r w:rsidRPr="000E7053">
        <w:rPr>
          <w:rFonts w:cs="Arial"/>
          <w:bCs/>
        </w:rPr>
        <w:t xml:space="preserve">- </w:t>
      </w:r>
      <w:proofErr w:type="gramStart"/>
      <w:r w:rsidRPr="000E7053">
        <w:rPr>
          <w:rFonts w:cs="Arial"/>
          <w:bCs/>
        </w:rPr>
        <w:t>уколико</w:t>
      </w:r>
      <w:proofErr w:type="gramEnd"/>
      <w:r w:rsidRPr="000E7053">
        <w:rPr>
          <w:rFonts w:cs="Arial"/>
          <w:bCs/>
        </w:rPr>
        <w:t xml:space="preserve"> 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0E7053" w:rsidRPr="000E7053" w:rsidRDefault="000E7053" w:rsidP="000E7053">
      <w:pPr>
        <w:rPr>
          <w:rFonts w:cs="Arial"/>
          <w:bCs/>
          <w:lang w:val="sr-Cyrl-RS"/>
        </w:rPr>
      </w:pPr>
      <w:r w:rsidRPr="000E7053">
        <w:rPr>
          <w:rFonts w:cs="Arial"/>
          <w:bCs/>
          <w:lang w:val="sr-Cyrl-RS"/>
        </w:rPr>
        <w:t xml:space="preserve">Као средство обезбеђења за озбиљност понуде за предметну  јавну  набавку одређује се </w:t>
      </w:r>
      <w:r w:rsidRPr="000E7053">
        <w:rPr>
          <w:rFonts w:cs="Arial"/>
          <w:b/>
          <w:bCs/>
          <w:lang w:val="sr-Cyrl-RS"/>
        </w:rPr>
        <w:t>Банкарска гаранција</w:t>
      </w:r>
      <w:r w:rsidRPr="000E7053">
        <w:rPr>
          <w:rFonts w:cs="Arial"/>
          <w:bCs/>
          <w:lang w:val="sr-Cyrl-RS"/>
        </w:rPr>
        <w:t xml:space="preserve"> које мора да садржи клаузуле „неопозива“, „безусловна“, „платива на први позив“, и „без права на приговор“, као и основе за наплату средства обезбеђења за озбиљност понуде.</w:t>
      </w:r>
    </w:p>
    <w:p w:rsidR="000E7053" w:rsidRPr="000E7053" w:rsidRDefault="000E7053" w:rsidP="000E7053">
      <w:pPr>
        <w:rPr>
          <w:rFonts w:cs="Arial"/>
          <w:b/>
        </w:rPr>
      </w:pPr>
      <w:r w:rsidRPr="000E7053">
        <w:rPr>
          <w:rFonts w:cs="Arial"/>
          <w:b/>
        </w:rPr>
        <w:t>6.17.2. Средство обезбеђења за добро извршење посла</w:t>
      </w:r>
    </w:p>
    <w:p w:rsidR="000E7053" w:rsidRPr="000E7053" w:rsidRDefault="000E7053" w:rsidP="000E7053">
      <w:pPr>
        <w:rPr>
          <w:rFonts w:cs="Arial"/>
        </w:rPr>
      </w:pPr>
      <w:proofErr w:type="gramStart"/>
      <w:r w:rsidRPr="000E7053">
        <w:rPr>
          <w:rFonts w:cs="Arial"/>
        </w:rPr>
        <w:t>Рок важења средства обезбеђења за добро извршење посла мора да буде минимум 30 календарских дана дужи од рока важења уговора.</w:t>
      </w:r>
      <w:proofErr w:type="gramEnd"/>
    </w:p>
    <w:p w:rsidR="000E7053" w:rsidRPr="000E7053" w:rsidRDefault="000E7053" w:rsidP="000E7053">
      <w:pPr>
        <w:rPr>
          <w:rFonts w:cs="Arial"/>
        </w:rPr>
      </w:pPr>
      <w:proofErr w:type="gramStart"/>
      <w:r w:rsidRPr="000E7053">
        <w:rPr>
          <w:rFonts w:cs="Arial"/>
        </w:rPr>
        <w:t>Износ средства обезбеђења за добро извршење посла је 10% од вредности уговора без ПДВ.</w:t>
      </w:r>
      <w:proofErr w:type="gramEnd"/>
    </w:p>
    <w:p w:rsidR="000E7053" w:rsidRPr="000E7053" w:rsidRDefault="000E7053" w:rsidP="000E7053">
      <w:pPr>
        <w:rPr>
          <w:rFonts w:cs="Arial"/>
        </w:rPr>
      </w:pPr>
      <w:r w:rsidRPr="000E7053">
        <w:rPr>
          <w:rFonts w:cs="Arial"/>
        </w:rPr>
        <w:t xml:space="preserve">Основ за наплату средства обезбеђења за добро извршење посла је: случај да друга уговорна </w:t>
      </w:r>
      <w:proofErr w:type="gramStart"/>
      <w:r w:rsidRPr="000E7053">
        <w:rPr>
          <w:rFonts w:cs="Arial"/>
        </w:rPr>
        <w:t>страна  не</w:t>
      </w:r>
      <w:proofErr w:type="gramEnd"/>
      <w:r w:rsidRPr="000E7053">
        <w:rPr>
          <w:rFonts w:cs="Arial"/>
        </w:rPr>
        <w:t xml:space="preserve"> испуни било коју уговорну обавезу.</w:t>
      </w:r>
    </w:p>
    <w:p w:rsidR="000E7053" w:rsidRPr="000E7053" w:rsidRDefault="000E7053" w:rsidP="000E7053">
      <w:pPr>
        <w:rPr>
          <w:rFonts w:cs="Arial"/>
          <w:color w:val="FF0000"/>
          <w:lang w:val="sr-Cyrl-RS"/>
        </w:rPr>
      </w:pPr>
      <w:r w:rsidRPr="000E7053">
        <w:rPr>
          <w:rFonts w:cs="Arial"/>
        </w:rPr>
        <w:t>Као средство обезбеђења за добро извршење посла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добро извршење посла</w:t>
      </w:r>
      <w:r w:rsidRPr="000E7053">
        <w:rPr>
          <w:rFonts w:cs="Arial"/>
          <w:color w:val="FF0000"/>
        </w:rPr>
        <w:t>.</w:t>
      </w:r>
    </w:p>
    <w:p w:rsidR="000E7053" w:rsidRPr="000E7053" w:rsidRDefault="000E7053" w:rsidP="000E7053">
      <w:pPr>
        <w:rPr>
          <w:rFonts w:cs="Arial"/>
          <w:b/>
        </w:rPr>
      </w:pPr>
      <w:r w:rsidRPr="000E7053">
        <w:rPr>
          <w:rFonts w:cs="Arial"/>
          <w:b/>
        </w:rPr>
        <w:t>6.17.3. Средство обезбеђења за отклањање недостатака у гарантном року</w:t>
      </w:r>
    </w:p>
    <w:p w:rsidR="000E7053" w:rsidRPr="000E7053" w:rsidRDefault="000E7053" w:rsidP="000E7053">
      <w:pPr>
        <w:rPr>
          <w:rFonts w:cs="Arial"/>
        </w:rPr>
      </w:pPr>
      <w:proofErr w:type="gramStart"/>
      <w:r w:rsidRPr="000E7053">
        <w:rPr>
          <w:rFonts w:cs="Arial"/>
        </w:rPr>
        <w:t>Рок важења средства обезбеђења за отклањање недостатака у гарантном року мора да буде 30 календарских дана дужи од гарантног рока.</w:t>
      </w:r>
      <w:proofErr w:type="gramEnd"/>
    </w:p>
    <w:p w:rsidR="000E7053" w:rsidRPr="000E7053" w:rsidRDefault="000E7053" w:rsidP="000E7053">
      <w:pPr>
        <w:rPr>
          <w:rFonts w:cs="Arial"/>
        </w:rPr>
      </w:pPr>
      <w:proofErr w:type="gramStart"/>
      <w:r w:rsidRPr="000E7053">
        <w:rPr>
          <w:rFonts w:cs="Arial"/>
        </w:rPr>
        <w:t>Износ средства обезбеђења за за отклањање недостатака у гарантном року је 5% од вредности уговора без ПДВ-а.</w:t>
      </w:r>
      <w:proofErr w:type="gramEnd"/>
    </w:p>
    <w:p w:rsidR="000E7053" w:rsidRPr="000E7053" w:rsidRDefault="000E7053" w:rsidP="000E7053">
      <w:pPr>
        <w:rPr>
          <w:rFonts w:cs="Arial"/>
        </w:rPr>
      </w:pPr>
      <w:r w:rsidRPr="000E7053">
        <w:rPr>
          <w:rFonts w:cs="Arial"/>
        </w:rPr>
        <w:t>Основ за наплату средства обезбеђења за отклањање недостатака у гарантном року је:</w:t>
      </w:r>
    </w:p>
    <w:p w:rsidR="000E7053" w:rsidRPr="000E7053" w:rsidRDefault="000E7053" w:rsidP="000E7053">
      <w:pPr>
        <w:rPr>
          <w:rFonts w:cs="Arial"/>
        </w:rPr>
      </w:pPr>
      <w:proofErr w:type="gramStart"/>
      <w:r w:rsidRPr="000E7053">
        <w:rPr>
          <w:rFonts w:cs="Arial"/>
        </w:rPr>
        <w:t>случај</w:t>
      </w:r>
      <w:proofErr w:type="gramEnd"/>
      <w:r w:rsidRPr="000E7053">
        <w:rPr>
          <w:rFonts w:cs="Arial"/>
        </w:rPr>
        <w:t xml:space="preserve"> да друга уговорна страна не отклони недостатке у гарантном року.</w:t>
      </w:r>
    </w:p>
    <w:p w:rsidR="000E7053" w:rsidRPr="000E7053" w:rsidRDefault="000E7053" w:rsidP="000E7053">
      <w:pPr>
        <w:rPr>
          <w:rFonts w:cs="Arial"/>
          <w:lang w:val="sr-Cyrl-RS"/>
        </w:rPr>
      </w:pPr>
      <w:r w:rsidRPr="000E7053">
        <w:rPr>
          <w:rFonts w:cs="Arial"/>
        </w:rPr>
        <w:lastRenderedPageBreak/>
        <w:t>Као средство обезбеђења за отклањање недостатака у гарантном року за предметну  јавну  набавку, одређује се Банкарска гаранција које мора да садржи клаузуле „неопозива“, „безусловна“, „платива на први позив“, и „без права на приговор“, као и основе за наплату средства обезбеђења за отклањање недостатака у гарантном року.</w:t>
      </w:r>
    </w:p>
    <w:p w:rsidR="000E7053" w:rsidRPr="000E7053" w:rsidRDefault="000E7053" w:rsidP="000E7053">
      <w:pPr>
        <w:rPr>
          <w:rFonts w:cs="Arial"/>
          <w:lang w:val="sr-Cyrl-RS"/>
        </w:rPr>
      </w:pPr>
    </w:p>
    <w:p w:rsidR="000E7053" w:rsidRPr="000E7053" w:rsidRDefault="000E7053" w:rsidP="000E7053">
      <w:pPr>
        <w:rPr>
          <w:rFonts w:cs="Arial"/>
          <w:lang w:val="sr-Cyrl-RS"/>
        </w:rPr>
      </w:pPr>
      <w:r w:rsidRPr="000E7053">
        <w:rPr>
          <w:rFonts w:cs="Arial"/>
        </w:rPr>
        <w:t>Понуђач је дужан да достави следећа средства финансијског обезбеђења:</w:t>
      </w:r>
    </w:p>
    <w:p w:rsidR="000E7053" w:rsidRPr="000E7053" w:rsidRDefault="000E7053" w:rsidP="000E7053">
      <w:pPr>
        <w:spacing w:before="0"/>
        <w:rPr>
          <w:rFonts w:cs="Arial"/>
          <w:color w:val="00B0F0"/>
          <w:lang w:val="ru-RU"/>
        </w:rPr>
      </w:pPr>
    </w:p>
    <w:p w:rsidR="000E7053" w:rsidRPr="000E7053" w:rsidRDefault="000E7053" w:rsidP="000E7053">
      <w:pPr>
        <w:tabs>
          <w:tab w:val="center" w:pos="4514"/>
        </w:tabs>
        <w:spacing w:before="0"/>
        <w:contextualSpacing/>
        <w:rPr>
          <w:rFonts w:eastAsia="Calibri" w:cs="Arial"/>
          <w:b/>
          <w:u w:val="single"/>
        </w:rPr>
      </w:pPr>
      <w:r w:rsidRPr="000E7053">
        <w:rPr>
          <w:rFonts w:eastAsia="Calibri" w:cs="Arial"/>
          <w:b/>
          <w:u w:val="single"/>
        </w:rPr>
        <w:t>У понуди:</w:t>
      </w:r>
    </w:p>
    <w:p w:rsidR="000E7053" w:rsidRPr="000E7053" w:rsidRDefault="000E7053" w:rsidP="000E7053">
      <w:pPr>
        <w:tabs>
          <w:tab w:val="left" w:pos="567"/>
          <w:tab w:val="left" w:pos="851"/>
        </w:tabs>
        <w:spacing w:before="0"/>
        <w:ind w:left="851"/>
        <w:outlineLvl w:val="2"/>
        <w:rPr>
          <w:rFonts w:cs="Arial"/>
          <w:b/>
        </w:rPr>
      </w:pPr>
    </w:p>
    <w:p w:rsidR="000E7053" w:rsidRPr="000E7053" w:rsidRDefault="000E7053" w:rsidP="000E7053">
      <w:pPr>
        <w:tabs>
          <w:tab w:val="left" w:pos="567"/>
          <w:tab w:val="left" w:pos="851"/>
        </w:tabs>
        <w:spacing w:before="0"/>
        <w:ind w:left="851"/>
        <w:outlineLvl w:val="2"/>
        <w:rPr>
          <w:rFonts w:cs="Arial"/>
          <w:b/>
        </w:rPr>
      </w:pPr>
      <w:r w:rsidRPr="000E7053">
        <w:rPr>
          <w:rFonts w:cs="Arial"/>
          <w:b/>
        </w:rPr>
        <w:t>Банкарска гаранција за озбиљност понуде</w:t>
      </w:r>
    </w:p>
    <w:p w:rsidR="000E7053" w:rsidRPr="000E7053" w:rsidRDefault="000E7053" w:rsidP="000E7053">
      <w:pPr>
        <w:rPr>
          <w:rFonts w:cs="Arial"/>
        </w:rPr>
      </w:pPr>
      <w:proofErr w:type="gramStart"/>
      <w:r w:rsidRPr="000E7053">
        <w:rPr>
          <w:rFonts w:cs="Arial"/>
        </w:rPr>
        <w:t xml:space="preserve">Понуђач доставља оригинал банкарску гаранцију за озбиљност понуде у висини од </w:t>
      </w:r>
      <w:r w:rsidRPr="000E7053">
        <w:rPr>
          <w:rFonts w:cs="Arial"/>
          <w:lang w:val="sr-Cyrl-RS"/>
        </w:rPr>
        <w:t>2</w:t>
      </w:r>
      <w:r w:rsidRPr="000E7053">
        <w:rPr>
          <w:rFonts w:cs="Arial"/>
        </w:rPr>
        <w:t>% вредности понудe, без ПДВ.</w:t>
      </w:r>
      <w:proofErr w:type="gramEnd"/>
    </w:p>
    <w:p w:rsidR="000E7053" w:rsidRPr="000E7053" w:rsidRDefault="000E7053" w:rsidP="000E7053">
      <w:pPr>
        <w:rPr>
          <w:rFonts w:cs="Arial"/>
        </w:rPr>
      </w:pPr>
      <w:r w:rsidRPr="000E7053">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0E7053" w:rsidRPr="000E7053" w:rsidRDefault="000E7053" w:rsidP="000E7053">
      <w:pPr>
        <w:rPr>
          <w:rFonts w:cs="Arial"/>
        </w:rPr>
      </w:pPr>
      <w:r w:rsidRPr="000E7053">
        <w:rPr>
          <w:rFonts w:cs="Arial"/>
        </w:rPr>
        <w:t xml:space="preserve">Наручилац ће уновчити гаранцију за озбиљност понуде дату уз понуду уколико: </w:t>
      </w:r>
    </w:p>
    <w:p w:rsidR="000E7053" w:rsidRPr="000E7053" w:rsidRDefault="000E7053" w:rsidP="00124849">
      <w:pPr>
        <w:numPr>
          <w:ilvl w:val="0"/>
          <w:numId w:val="12"/>
        </w:numPr>
        <w:suppressAutoHyphens/>
        <w:spacing w:before="0"/>
        <w:ind w:left="993" w:hanging="142"/>
        <w:jc w:val="left"/>
        <w:rPr>
          <w:rFonts w:cs="Arial"/>
        </w:rPr>
      </w:pPr>
      <w:r w:rsidRPr="000E7053">
        <w:rPr>
          <w:rFonts w:cs="Arial"/>
        </w:rPr>
        <w:t>понуђач након истека рока за подношење понуда повуче, опозове или измени своју понуду или</w:t>
      </w:r>
    </w:p>
    <w:p w:rsidR="000E7053" w:rsidRPr="000E7053" w:rsidRDefault="000E7053" w:rsidP="00124849">
      <w:pPr>
        <w:numPr>
          <w:ilvl w:val="0"/>
          <w:numId w:val="12"/>
        </w:numPr>
        <w:suppressAutoHyphens/>
        <w:spacing w:before="0"/>
        <w:ind w:left="993" w:hanging="142"/>
        <w:jc w:val="left"/>
        <w:rPr>
          <w:rFonts w:cs="Arial"/>
        </w:rPr>
      </w:pPr>
      <w:r w:rsidRPr="000E7053">
        <w:rPr>
          <w:rFonts w:cs="Arial"/>
        </w:rPr>
        <w:t xml:space="preserve">понуђач коме је додељен уговор благовремено не потпише уговор о јавној набавци или </w:t>
      </w:r>
    </w:p>
    <w:p w:rsidR="000E7053" w:rsidRPr="000E7053" w:rsidRDefault="000E7053" w:rsidP="00124849">
      <w:pPr>
        <w:numPr>
          <w:ilvl w:val="0"/>
          <w:numId w:val="12"/>
        </w:numPr>
        <w:suppressAutoHyphens/>
        <w:spacing w:before="0"/>
        <w:ind w:left="993" w:hanging="142"/>
        <w:jc w:val="left"/>
        <w:rPr>
          <w:rFonts w:cs="Arial"/>
        </w:rPr>
      </w:pPr>
      <w:proofErr w:type="gramStart"/>
      <w:r w:rsidRPr="000E7053">
        <w:rPr>
          <w:rFonts w:cs="Arial"/>
        </w:rPr>
        <w:t>понуђач</w:t>
      </w:r>
      <w:proofErr w:type="gramEnd"/>
      <w:r w:rsidRPr="000E7053">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0E7053" w:rsidRPr="000E7053" w:rsidRDefault="000E7053" w:rsidP="000E7053">
      <w:pPr>
        <w:rPr>
          <w:rFonts w:cs="Arial"/>
        </w:rPr>
      </w:pPr>
      <w:proofErr w:type="gramStart"/>
      <w:r w:rsidRPr="000E705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E7053">
        <w:rPr>
          <w:rFonts w:cs="Arial"/>
        </w:rPr>
        <w:t xml:space="preserve"> </w:t>
      </w:r>
    </w:p>
    <w:p w:rsidR="000E7053" w:rsidRPr="000E7053" w:rsidRDefault="000E7053" w:rsidP="000E7053">
      <w:pPr>
        <w:rPr>
          <w:rFonts w:cs="Arial"/>
        </w:rPr>
      </w:pPr>
      <w:r w:rsidRPr="000E705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E7053" w:rsidRPr="000E7053" w:rsidRDefault="000E7053" w:rsidP="000E7053">
      <w:pPr>
        <w:rPr>
          <w:rFonts w:cs="Arial"/>
          <w:color w:val="00B0F0"/>
        </w:rPr>
      </w:pPr>
      <w:proofErr w:type="gramStart"/>
      <w:r w:rsidRPr="000E7053">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r w:rsidRPr="000E7053">
        <w:rPr>
          <w:rFonts w:cs="Arial"/>
          <w:color w:val="00B0F0"/>
        </w:rPr>
        <w:t>.</w:t>
      </w:r>
      <w:proofErr w:type="gramEnd"/>
    </w:p>
    <w:p w:rsidR="000E7053" w:rsidRPr="000E7053" w:rsidRDefault="000E7053" w:rsidP="000E7053">
      <w:pPr>
        <w:spacing w:before="0"/>
        <w:rPr>
          <w:rFonts w:cs="Arial"/>
          <w:color w:val="00B0F0"/>
          <w:lang w:val="sr-Cyrl-RS"/>
        </w:rPr>
      </w:pPr>
    </w:p>
    <w:p w:rsidR="000E7053" w:rsidRPr="000E7053" w:rsidRDefault="000E7053" w:rsidP="000E7053">
      <w:pPr>
        <w:spacing w:before="0"/>
        <w:contextualSpacing/>
        <w:rPr>
          <w:rFonts w:eastAsia="Calibri" w:cs="Arial"/>
          <w:b/>
          <w:u w:val="single"/>
          <w:lang w:val="sr-Cyrl-RS"/>
        </w:rPr>
      </w:pPr>
      <w:r>
        <w:rPr>
          <w:rFonts w:eastAsia="Calibri" w:cs="Arial"/>
          <w:b/>
          <w:u w:val="single"/>
        </w:rPr>
        <w:t>У</w:t>
      </w:r>
      <w:r>
        <w:rPr>
          <w:rFonts w:eastAsia="Calibri" w:cs="Arial"/>
          <w:b/>
          <w:u w:val="single"/>
          <w:lang w:val="sr-Cyrl-RS"/>
        </w:rPr>
        <w:t xml:space="preserve">з потписан </w:t>
      </w:r>
      <w:r>
        <w:rPr>
          <w:rFonts w:eastAsia="Calibri" w:cs="Arial"/>
          <w:b/>
          <w:u w:val="single"/>
        </w:rPr>
        <w:t>Уговор</w:t>
      </w:r>
    </w:p>
    <w:p w:rsidR="000E7053" w:rsidRPr="000E7053" w:rsidRDefault="000E7053" w:rsidP="000E7053">
      <w:pPr>
        <w:rPr>
          <w:rFonts w:cs="Arial"/>
          <w:b/>
        </w:rPr>
      </w:pPr>
      <w:r w:rsidRPr="000E7053">
        <w:rPr>
          <w:rFonts w:cs="Arial"/>
          <w:b/>
        </w:rPr>
        <w:t>Банкарску гаранцију за добро извршење посла</w:t>
      </w:r>
    </w:p>
    <w:p w:rsidR="000E7053" w:rsidRPr="000E7053" w:rsidRDefault="000E7053" w:rsidP="000E7053">
      <w:pPr>
        <w:rPr>
          <w:rFonts w:cs="Arial"/>
        </w:rPr>
      </w:pPr>
      <w:proofErr w:type="gramStart"/>
      <w:r w:rsidRPr="000E7053">
        <w:rPr>
          <w:rFonts w:cs="Arial"/>
        </w:rPr>
        <w:t>Изабрани понуђач је дужан да у тренутку закључења Уговора као средство финансијског обезбеђења за добро извршење посла преда Наручиоцу банкарску гаранцију за добро извршење посла.</w:t>
      </w:r>
      <w:proofErr w:type="gramEnd"/>
    </w:p>
    <w:p w:rsidR="000E7053" w:rsidRPr="000E7053" w:rsidRDefault="000E7053" w:rsidP="000E7053">
      <w:pPr>
        <w:rPr>
          <w:rFonts w:cs="Arial"/>
        </w:rPr>
      </w:pPr>
      <w:r w:rsidRPr="000E7053">
        <w:rPr>
          <w:rFonts w:cs="Arial"/>
        </w:rPr>
        <w:t>Изабрани понуђач је дужан да Наручиоцу достави неопозиву</w:t>
      </w:r>
      <w:proofErr w:type="gramStart"/>
      <w:r w:rsidRPr="000E7053">
        <w:rPr>
          <w:rFonts w:cs="Arial"/>
        </w:rPr>
        <w:t>,  безусловну</w:t>
      </w:r>
      <w:proofErr w:type="gramEnd"/>
      <w:r w:rsidRPr="000E7053">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0E7053" w:rsidRPr="000E7053" w:rsidRDefault="000E7053" w:rsidP="000E7053">
      <w:pPr>
        <w:rPr>
          <w:rFonts w:cs="Arial"/>
        </w:rPr>
      </w:pPr>
      <w:r w:rsidRPr="000E7053">
        <w:rPr>
          <w:rFonts w:cs="Arial"/>
        </w:rPr>
        <w:t>Банкарска гаранција мора трајати најмање 30 (словима</w:t>
      </w:r>
      <w:proofErr w:type="gramStart"/>
      <w:r w:rsidRPr="000E7053">
        <w:rPr>
          <w:rFonts w:cs="Arial"/>
        </w:rPr>
        <w:t>:тридесет</w:t>
      </w:r>
      <w:proofErr w:type="gramEnd"/>
      <w:r w:rsidRPr="000E7053">
        <w:rPr>
          <w:rFonts w:cs="Arial"/>
        </w:rPr>
        <w:t>) календарских дана дуже од рока одређеног за коначно извршење посла.</w:t>
      </w:r>
    </w:p>
    <w:p w:rsidR="000E7053" w:rsidRPr="000E7053" w:rsidRDefault="000E7053" w:rsidP="000E7053">
      <w:pPr>
        <w:rPr>
          <w:rFonts w:cs="Arial"/>
        </w:rPr>
      </w:pPr>
      <w:proofErr w:type="gramStart"/>
      <w:r w:rsidRPr="000E7053">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sidRPr="000E7053">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0E7053" w:rsidRPr="000E7053" w:rsidRDefault="000E7053" w:rsidP="000E7053">
      <w:pPr>
        <w:rPr>
          <w:rFonts w:cs="Arial"/>
        </w:rPr>
      </w:pPr>
      <w:proofErr w:type="gramStart"/>
      <w:r w:rsidRPr="000E7053">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0E7053">
        <w:rPr>
          <w:rFonts w:cs="Arial"/>
        </w:rPr>
        <w:t xml:space="preserve"> </w:t>
      </w:r>
    </w:p>
    <w:p w:rsidR="000E7053" w:rsidRPr="000E7053" w:rsidRDefault="000E7053" w:rsidP="000E7053">
      <w:pPr>
        <w:rPr>
          <w:rFonts w:cs="Arial"/>
        </w:rPr>
      </w:pPr>
      <w:proofErr w:type="gramStart"/>
      <w:r w:rsidRPr="000E7053">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0E7053">
        <w:rPr>
          <w:rFonts w:cs="Arial"/>
        </w:rPr>
        <w:t xml:space="preserve"> </w:t>
      </w:r>
    </w:p>
    <w:p w:rsidR="000E7053" w:rsidRPr="000E7053" w:rsidRDefault="000E7053" w:rsidP="000E7053">
      <w:pPr>
        <w:rPr>
          <w:rFonts w:cs="Arial"/>
        </w:rPr>
      </w:pPr>
      <w:proofErr w:type="gramStart"/>
      <w:r w:rsidRPr="000E7053">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0E7053" w:rsidRPr="00E579BA" w:rsidRDefault="000E7053" w:rsidP="00E579BA">
      <w:pPr>
        <w:tabs>
          <w:tab w:val="left" w:pos="567"/>
          <w:tab w:val="left" w:pos="851"/>
        </w:tabs>
        <w:spacing w:before="0"/>
        <w:outlineLvl w:val="2"/>
        <w:rPr>
          <w:rFonts w:eastAsia="TimesNewRomanPSMT" w:cs="Arial"/>
          <w:b/>
          <w:bCs/>
          <w:iCs/>
          <w:color w:val="00B0F0"/>
          <w:lang w:val="sr-Cyrl-RS"/>
        </w:rPr>
      </w:pPr>
    </w:p>
    <w:p w:rsidR="000E7053" w:rsidRPr="00E579BA" w:rsidRDefault="000E7053" w:rsidP="00E579BA">
      <w:pPr>
        <w:tabs>
          <w:tab w:val="left" w:pos="567"/>
          <w:tab w:val="left" w:pos="851"/>
        </w:tabs>
        <w:spacing w:before="0"/>
        <w:ind w:left="851"/>
        <w:outlineLvl w:val="2"/>
        <w:rPr>
          <w:rFonts w:eastAsia="TimesNewRomanPSMT" w:cs="Arial"/>
          <w:b/>
          <w:bCs/>
          <w:iCs/>
          <w:lang w:val="sr-Cyrl-RS"/>
        </w:rPr>
      </w:pPr>
      <w:r w:rsidRPr="000E7053">
        <w:rPr>
          <w:rFonts w:eastAsia="TimesNewRomanPSMT" w:cs="Arial"/>
          <w:b/>
          <w:bCs/>
          <w:iCs/>
        </w:rPr>
        <w:t>Достављање средстава финансијског обезбеђења</w:t>
      </w:r>
    </w:p>
    <w:p w:rsidR="000E7053" w:rsidRPr="000E7053" w:rsidRDefault="000E7053" w:rsidP="000E7053">
      <w:pPr>
        <w:rPr>
          <w:rFonts w:eastAsia="TimesNewRomanPSMT" w:cs="Arial"/>
          <w:bCs/>
        </w:rPr>
      </w:pPr>
      <w:r w:rsidRPr="000E7053">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00133FE8">
        <w:rPr>
          <w:rFonts w:eastAsia="TimesNewRomanPSMT" w:cs="Arial"/>
          <w:bCs/>
          <w:lang w:val="sr-Cyrl-RS"/>
        </w:rPr>
        <w:t>Балканска 13</w:t>
      </w:r>
      <w:r w:rsidRPr="000E7053">
        <w:rPr>
          <w:rFonts w:eastAsia="TimesNewRomanPSMT" w:cs="Arial"/>
          <w:bCs/>
        </w:rPr>
        <w:t xml:space="preserve"> ,  11000 Београд, огранак ТЕНТ, Улица Богољуба Урошевића Црног 44., 11500 Обреновац</w:t>
      </w:r>
    </w:p>
    <w:p w:rsidR="000E7053" w:rsidRPr="000E7053" w:rsidRDefault="000E7053" w:rsidP="000E7053">
      <w:pPr>
        <w:rPr>
          <w:rFonts w:eastAsia="TimesNewRomanPSMT" w:cs="Arial"/>
          <w:bCs/>
        </w:rPr>
      </w:pPr>
      <w:r w:rsidRPr="000E7053">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133FE8" w:rsidRPr="00133FE8">
        <w:rPr>
          <w:rFonts w:eastAsia="TimesNewRomanPSMT" w:cs="Arial"/>
          <w:bCs/>
          <w:lang w:val="sr-Cyrl-RS"/>
        </w:rPr>
        <w:t>Балканска 13</w:t>
      </w:r>
      <w:r w:rsidRPr="000E7053">
        <w:rPr>
          <w:rFonts w:eastAsia="TimesNewRomanPSMT" w:cs="Arial"/>
          <w:bCs/>
        </w:rPr>
        <w:t xml:space="preserve">., 11000 Београд, огранак ТЕНТ, Улица Богољуба Урошевића Црног 44., 11500 Обреновац и доставља се лично или на одговарајући безбедан начин поштом на адресу: </w:t>
      </w:r>
    </w:p>
    <w:p w:rsidR="000E7053" w:rsidRPr="000E7053" w:rsidRDefault="000E7053" w:rsidP="000E7053">
      <w:pPr>
        <w:rPr>
          <w:rFonts w:eastAsia="TimesNewRomanPSMT" w:cs="Arial"/>
          <w:bCs/>
        </w:rPr>
      </w:pPr>
      <w:r w:rsidRPr="000E7053">
        <w:rPr>
          <w:rFonts w:eastAsia="TimesNewRomanPSMT" w:cs="Arial"/>
          <w:bCs/>
        </w:rPr>
        <w:t xml:space="preserve">Богољуба Урошевића Црног </w:t>
      </w:r>
      <w:proofErr w:type="gramStart"/>
      <w:r w:rsidRPr="000E7053">
        <w:rPr>
          <w:rFonts w:eastAsia="TimesNewRomanPSMT" w:cs="Arial"/>
          <w:bCs/>
        </w:rPr>
        <w:t>бр.44.,</w:t>
      </w:r>
      <w:proofErr w:type="gramEnd"/>
      <w:r w:rsidRPr="000E7053">
        <w:rPr>
          <w:rFonts w:eastAsia="TimesNewRomanPSMT" w:cs="Arial"/>
          <w:bCs/>
        </w:rPr>
        <w:t xml:space="preserve"> 11500 Обреновац</w:t>
      </w:r>
    </w:p>
    <w:p w:rsidR="000E7053" w:rsidRPr="004F0BA1" w:rsidRDefault="000E7053" w:rsidP="000E7053">
      <w:pPr>
        <w:rPr>
          <w:rFonts w:eastAsia="TimesNewRomanPSMT" w:cs="Arial"/>
          <w:bCs/>
          <w:lang w:val="sr-Cyrl-RS"/>
        </w:rPr>
      </w:pPr>
      <w:proofErr w:type="gramStart"/>
      <w:r w:rsidRPr="000E7053">
        <w:rPr>
          <w:rFonts w:eastAsia="TimesNewRomanPSMT" w:cs="Arial"/>
          <w:bCs/>
        </w:rPr>
        <w:t>са</w:t>
      </w:r>
      <w:proofErr w:type="gramEnd"/>
      <w:r w:rsidRPr="000E7053">
        <w:rPr>
          <w:rFonts w:eastAsia="TimesNewRomanPSMT" w:cs="Arial"/>
          <w:bCs/>
        </w:rPr>
        <w:t xml:space="preserve"> назнаком: Средство финансијског обезбеђења за ЈН бр.</w:t>
      </w:r>
      <w:r w:rsidRPr="000E7053">
        <w:t xml:space="preserve"> </w:t>
      </w:r>
      <w:r w:rsidR="00C34FCB">
        <w:rPr>
          <w:rFonts w:eastAsia="TimesNewRomanPSMT" w:cs="Arial"/>
          <w:bCs/>
        </w:rPr>
        <w:tab/>
        <w:t>3394/2018 (3000/0313/2018)</w:t>
      </w:r>
    </w:p>
    <w:p w:rsidR="000E7053" w:rsidRPr="000E7053" w:rsidRDefault="000E7053" w:rsidP="000E7053">
      <w:proofErr w:type="gramStart"/>
      <w:r w:rsidRPr="000E7053">
        <w:rPr>
          <w:rFonts w:eastAsia="TimesNewRomanPSMT" w:cs="Arial"/>
          <w:bCs/>
        </w:rPr>
        <w:t>Понуђач је одговоран за прописан и безбедан начин достављања СФО Наручиоцу.</w:t>
      </w:r>
      <w:proofErr w:type="gramEnd"/>
    </w:p>
    <w:p w:rsidR="000E7053" w:rsidRPr="000E7053" w:rsidRDefault="000E7053" w:rsidP="000E7053">
      <w:pPr>
        <w:suppressAutoHyphens/>
        <w:spacing w:before="0"/>
        <w:jc w:val="left"/>
        <w:rPr>
          <w:rFonts w:cs="Arial"/>
          <w:lang w:val="sr-Cyrl-RS" w:eastAsia="ar-SA"/>
        </w:rPr>
      </w:pPr>
    </w:p>
    <w:p w:rsidR="0085348E" w:rsidRPr="00F10346" w:rsidRDefault="0085348E" w:rsidP="00124849">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124849">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133FE8">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124849">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124849">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124849">
      <w:pPr>
        <w:pStyle w:val="KDPodnaslov2"/>
        <w:numPr>
          <w:ilvl w:val="1"/>
          <w:numId w:val="22"/>
        </w:numPr>
        <w:spacing w:before="0"/>
        <w:jc w:val="both"/>
        <w:rPr>
          <w:rFonts w:cs="Arial"/>
        </w:rPr>
      </w:pPr>
      <w:bookmarkStart w:id="229" w:name="_Toc441651602"/>
      <w:bookmarkStart w:id="230" w:name="_Toc442559913"/>
      <w:r w:rsidRPr="00F10346">
        <w:rPr>
          <w:rFonts w:cs="Arial"/>
        </w:rPr>
        <w:t>Додатне информације и објашњења</w:t>
      </w:r>
      <w:bookmarkEnd w:id="229"/>
      <w:bookmarkEnd w:id="23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C34FCB">
        <w:rPr>
          <w:rFonts w:cs="Arial"/>
          <w:color w:val="000000"/>
          <w:lang w:val="ru-RU"/>
        </w:rPr>
        <w:tab/>
        <w:t>3394/2018 (3000/0313/2018)</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CF1DAF" w:rsidRPr="00217940">
          <w:rPr>
            <w:rStyle w:val="Hyperlink"/>
            <w:rFonts w:cs="Arial"/>
            <w:lang w:val="sr-Latn-RS"/>
          </w:rPr>
          <w:t>jelisava.stojilkovic</w:t>
        </w:r>
        <w:r w:rsidR="00CF1DAF" w:rsidRPr="00217940">
          <w:rPr>
            <w:rStyle w:val="Hyperlink"/>
            <w:rFonts w:cs="Arial"/>
            <w:lang w:val="ru-RU"/>
          </w:rPr>
          <w:t>@</w:t>
        </w:r>
      </w:hyperlink>
      <w:r w:rsidR="00CF1DAF">
        <w:rPr>
          <w:rFonts w:cs="Arial"/>
          <w:lang w:val="sr-Latn-RS"/>
        </w:rPr>
        <w:t xml:space="preserve">eps.rs, </w:t>
      </w:r>
      <w:r w:rsidRPr="00F10346">
        <w:rPr>
          <w:rFonts w:cs="Arial"/>
          <w:lang w:val="ru-RU"/>
        </w:rPr>
        <w:t xml:space="preserve">радним данима (понедељак – петак) у времену од </w:t>
      </w:r>
      <w:r w:rsidRPr="00CF1DAF">
        <w:rPr>
          <w:rFonts w:cs="Arial"/>
          <w:lang w:val="ru-RU"/>
        </w:rPr>
        <w:t>0</w:t>
      </w:r>
      <w:r w:rsidR="0009377A" w:rsidRPr="00CF1DAF">
        <w:rPr>
          <w:rFonts w:cs="Arial"/>
          <w:lang w:val="ru-RU"/>
        </w:rPr>
        <w:t>7</w:t>
      </w:r>
      <w:r w:rsidR="00BA493E" w:rsidRPr="00CF1DAF">
        <w:rPr>
          <w:rFonts w:cs="Arial"/>
          <w:lang w:val="ru-RU"/>
        </w:rPr>
        <w:t>,00</w:t>
      </w:r>
      <w:r w:rsidRPr="00CF1DAF">
        <w:rPr>
          <w:rFonts w:cs="Arial"/>
          <w:lang w:val="ru-RU"/>
        </w:rPr>
        <w:t xml:space="preserve"> до 1</w:t>
      </w:r>
      <w:r w:rsidR="0009377A" w:rsidRPr="00CF1DAF">
        <w:rPr>
          <w:rFonts w:cs="Arial"/>
          <w:lang w:val="ru-RU"/>
        </w:rPr>
        <w:t>4</w:t>
      </w:r>
      <w:r w:rsidR="00BA493E" w:rsidRPr="00CF1DAF">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124849">
      <w:pPr>
        <w:pStyle w:val="KDPodnaslov2"/>
        <w:numPr>
          <w:ilvl w:val="1"/>
          <w:numId w:val="22"/>
        </w:numPr>
        <w:spacing w:before="0"/>
        <w:jc w:val="both"/>
        <w:rPr>
          <w:rFonts w:cs="Arial"/>
        </w:rPr>
      </w:pPr>
      <w:bookmarkStart w:id="231" w:name="_Toc441651603"/>
      <w:bookmarkStart w:id="232" w:name="_Toc442559914"/>
      <w:r w:rsidRPr="00F10346">
        <w:rPr>
          <w:rFonts w:cs="Arial"/>
        </w:rPr>
        <w:t>Трошкови понуде</w:t>
      </w:r>
      <w:bookmarkEnd w:id="231"/>
      <w:bookmarkEnd w:id="23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124849">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124849">
      <w:pPr>
        <w:pStyle w:val="KDPodnaslov2"/>
        <w:numPr>
          <w:ilvl w:val="1"/>
          <w:numId w:val="22"/>
        </w:numPr>
        <w:spacing w:before="0"/>
        <w:jc w:val="both"/>
        <w:rPr>
          <w:rFonts w:cs="Arial"/>
        </w:rPr>
      </w:pPr>
      <w:bookmarkStart w:id="233" w:name="_Toc442559917"/>
      <w:bookmarkStart w:id="234" w:name="_Toc441651606"/>
      <w:r w:rsidRPr="00F10346">
        <w:rPr>
          <w:rFonts w:cs="Arial"/>
        </w:rPr>
        <w:t>Разлози за одбијање понуде</w:t>
      </w:r>
      <w:bookmarkEnd w:id="233"/>
      <w:bookmarkEnd w:id="23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4849">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24849">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24849">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24849">
      <w:pPr>
        <w:pStyle w:val="KDNabrajanje"/>
        <w:numPr>
          <w:ilvl w:val="0"/>
          <w:numId w:val="19"/>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24849">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F1DAF" w:rsidRDefault="00B20A6C" w:rsidP="00124849">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124849">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124849">
      <w:pPr>
        <w:pStyle w:val="KDPodnaslov2"/>
        <w:numPr>
          <w:ilvl w:val="1"/>
          <w:numId w:val="22"/>
        </w:numPr>
        <w:spacing w:before="0"/>
        <w:jc w:val="both"/>
        <w:rPr>
          <w:rFonts w:cs="Arial"/>
          <w:lang w:val="ru-RU"/>
        </w:rPr>
      </w:pPr>
      <w:bookmarkStart w:id="235" w:name="_Toc441651607"/>
      <w:bookmarkStart w:id="236" w:name="_Toc442559918"/>
      <w:r w:rsidRPr="00F10346">
        <w:rPr>
          <w:rFonts w:cs="Arial"/>
          <w:lang w:val="ru-RU"/>
        </w:rPr>
        <w:t>Н</w:t>
      </w:r>
      <w:r w:rsidRPr="00F10346">
        <w:rPr>
          <w:rFonts w:cs="Arial"/>
        </w:rPr>
        <w:t>егативне референце</w:t>
      </w:r>
      <w:bookmarkEnd w:id="235"/>
      <w:bookmarkEnd w:id="23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w:t>
      </w:r>
      <w:r w:rsidRPr="00F10346">
        <w:rPr>
          <w:rFonts w:cs="Arial"/>
          <w:lang w:val="ru-RU"/>
        </w:rPr>
        <w:lastRenderedPageBreak/>
        <w:t xml:space="preserve">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124849">
      <w:pPr>
        <w:pStyle w:val="KDPodnaslov2"/>
        <w:numPr>
          <w:ilvl w:val="1"/>
          <w:numId w:val="22"/>
        </w:numPr>
        <w:spacing w:before="0"/>
        <w:jc w:val="both"/>
        <w:rPr>
          <w:rFonts w:cs="Arial"/>
        </w:rPr>
      </w:pPr>
      <w:bookmarkStart w:id="237" w:name="_Toc441651608"/>
      <w:bookmarkStart w:id="238" w:name="_Toc442559919"/>
      <w:r w:rsidRPr="00F10346">
        <w:rPr>
          <w:rFonts w:cs="Arial"/>
        </w:rPr>
        <w:t>Увид у документацију</w:t>
      </w:r>
      <w:bookmarkEnd w:id="237"/>
      <w:bookmarkEnd w:id="23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124849">
      <w:pPr>
        <w:pStyle w:val="KDPodnaslov2"/>
        <w:numPr>
          <w:ilvl w:val="1"/>
          <w:numId w:val="22"/>
        </w:numPr>
        <w:spacing w:before="0"/>
        <w:jc w:val="both"/>
        <w:rPr>
          <w:rFonts w:cs="Arial"/>
        </w:rPr>
      </w:pPr>
      <w:bookmarkStart w:id="239" w:name="_Toc441651609"/>
      <w:bookmarkStart w:id="240" w:name="_Toc442559920"/>
      <w:r w:rsidRPr="00F10346">
        <w:rPr>
          <w:rFonts w:cs="Arial"/>
          <w:lang w:val="ru-RU"/>
        </w:rPr>
        <w:t>З</w:t>
      </w:r>
      <w:r w:rsidRPr="00F10346">
        <w:rPr>
          <w:rFonts w:cs="Arial"/>
        </w:rPr>
        <w:t>аштита права понуђача</w:t>
      </w:r>
      <w:bookmarkEnd w:id="239"/>
      <w:bookmarkEnd w:id="240"/>
    </w:p>
    <w:p w:rsidR="00886827" w:rsidRPr="00F10346"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CF1DAF">
        <w:rPr>
          <w:rFonts w:cs="Arial"/>
          <w:lang w:val="sr-Cyrl-RS" w:bidi="en-US"/>
        </w:rPr>
        <w:t xml:space="preserve"> </w:t>
      </w:r>
      <w:r w:rsidR="00CF1DAF" w:rsidRPr="00CF1DAF">
        <w:rPr>
          <w:rFonts w:cs="Arial"/>
          <w:lang w:bidi="en-US"/>
        </w:rPr>
        <w:t>ул.Богољуба Урошевића Црног бр.44 – 11 500 Обреновац</w:t>
      </w:r>
      <w:r w:rsidR="003D5F71" w:rsidRPr="00CF1DAF">
        <w:rPr>
          <w:rFonts w:cs="Arial"/>
          <w:lang w:bidi="en-US"/>
        </w:rPr>
        <w:t>,</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DC5302" w:rsidRPr="00DC5302">
        <w:t xml:space="preserve"> </w:t>
      </w:r>
      <w:r w:rsidR="00036716" w:rsidRPr="00036716">
        <w:rPr>
          <w:rFonts w:cs="Arial"/>
          <w:lang w:bidi="en-US"/>
        </w:rPr>
        <w:t xml:space="preserve">Спиралноварене цеви Ø377x8, цеви за рачве, топове, прскаче депоније пепела и прирубнице за цевововд хидромешавине ТЕНТ </w:t>
      </w:r>
      <w:proofErr w:type="gramStart"/>
      <w:r w:rsidR="00036716" w:rsidRPr="00036716">
        <w:rPr>
          <w:rFonts w:cs="Arial"/>
          <w:lang w:bidi="en-US"/>
        </w:rPr>
        <w:t xml:space="preserve">А  </w:t>
      </w:r>
      <w:r w:rsidRPr="00F10346">
        <w:rPr>
          <w:rFonts w:cs="Arial"/>
          <w:lang w:bidi="en-US"/>
        </w:rPr>
        <w:t>.</w:t>
      </w:r>
      <w:proofErr w:type="gramEnd"/>
      <w:r w:rsidRPr="00F10346">
        <w:rPr>
          <w:rFonts w:cs="Arial"/>
          <w:lang w:bidi="en-US"/>
        </w:rPr>
        <w:t xml:space="preserve"> </w:t>
      </w:r>
      <w:proofErr w:type="gramStart"/>
      <w:r w:rsidRPr="00F10346">
        <w:rPr>
          <w:rFonts w:cs="Arial"/>
          <w:lang w:bidi="en-US"/>
        </w:rPr>
        <w:t>бр.ЈН</w:t>
      </w:r>
      <w:proofErr w:type="gramEnd"/>
      <w:r w:rsidR="000E7053">
        <w:rPr>
          <w:rFonts w:cs="Arial"/>
          <w:lang w:val="sr-Cyrl-RS" w:bidi="en-US"/>
        </w:rPr>
        <w:t xml:space="preserve"> </w:t>
      </w:r>
      <w:r w:rsidR="00C34FCB">
        <w:rPr>
          <w:rFonts w:cs="Arial"/>
          <w:lang w:bidi="en-US"/>
        </w:rPr>
        <w:tab/>
        <w:t>3394/2018 (3000/0313/2018)</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CF1DAF">
        <w:rPr>
          <w:rFonts w:cs="Arial"/>
          <w:lang w:val="sr-Cyrl-RS" w:bidi="en-US"/>
        </w:rPr>
        <w:t xml:space="preserve">: </w:t>
      </w:r>
      <w:r w:rsidR="00CF1DAF" w:rsidRPr="00CF1DAF">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CF1DAF">
        <w:rPr>
          <w:rFonts w:cs="Arial"/>
          <w:lang w:bidi="en-US"/>
        </w:rPr>
        <w:t xml:space="preserve">од </w:t>
      </w:r>
      <w:r w:rsidR="0009377A" w:rsidRPr="00CF1DAF">
        <w:rPr>
          <w:rFonts w:cs="Arial"/>
          <w:lang w:bidi="en-US"/>
        </w:rPr>
        <w:t>7</w:t>
      </w:r>
      <w:proofErr w:type="gramStart"/>
      <w:r w:rsidR="008824F8" w:rsidRPr="00CF1DAF">
        <w:rPr>
          <w:rFonts w:cs="Arial"/>
          <w:lang w:bidi="en-US"/>
        </w:rPr>
        <w:t>,00</w:t>
      </w:r>
      <w:proofErr w:type="gramEnd"/>
      <w:r w:rsidR="008824F8" w:rsidRPr="00CF1DAF">
        <w:rPr>
          <w:rFonts w:cs="Arial"/>
          <w:lang w:bidi="en-US"/>
        </w:rPr>
        <w:t xml:space="preserve"> до 1</w:t>
      </w:r>
      <w:r w:rsidR="0009377A" w:rsidRPr="00CF1DAF">
        <w:rPr>
          <w:rFonts w:cs="Arial"/>
          <w:lang w:bidi="en-US"/>
        </w:rPr>
        <w:t>4</w:t>
      </w:r>
      <w:r w:rsidRPr="00CF1DAF">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w:t>
      </w:r>
      <w:r w:rsidRPr="00F10346">
        <w:rPr>
          <w:rFonts w:cs="Arial"/>
          <w:lang w:bidi="en-US"/>
        </w:rPr>
        <w:lastRenderedPageBreak/>
        <w:t xml:space="preserve">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C34FCB">
        <w:rPr>
          <w:rFonts w:cs="Arial"/>
          <w:lang w:val="sr-Cyrl-CS"/>
        </w:rPr>
        <w:tab/>
        <w:t>3394/2018 (3000/0313/2018)</w:t>
      </w:r>
      <w:r w:rsidRPr="00CF1DAF">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C34FCB">
        <w:rPr>
          <w:rFonts w:cs="Arial"/>
          <w:lang w:val="sr-Cyrl-CS"/>
        </w:rPr>
        <w:tab/>
        <w:t>3394/2018 (3000/0313/2018)</w:t>
      </w:r>
      <w:r w:rsidRPr="00CF1DAF">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B877E3" w:rsidRDefault="0008263C" w:rsidP="00CF1DAF">
      <w:pPr>
        <w:pStyle w:val="KDParagraf"/>
        <w:spacing w:before="0"/>
        <w:rPr>
          <w:rFonts w:cs="Arial"/>
          <w:lang w:bidi="en-US"/>
        </w:rPr>
      </w:pPr>
      <w:r w:rsidRPr="00B877E3">
        <w:rPr>
          <w:rFonts w:cs="Arial"/>
          <w:lang w:bidi="en-US"/>
        </w:rPr>
        <w:t>1) 120.000 динара ако се захтев за заштиту права подноси пре отварања понуда</w:t>
      </w:r>
      <w:r w:rsidR="00CF1DAF" w:rsidRPr="00B877E3">
        <w:rPr>
          <w:rFonts w:cs="Arial"/>
          <w:lang w:val="sr-Cyrl-RS" w:bidi="en-US"/>
        </w:rPr>
        <w:t>.</w:t>
      </w:r>
      <w:r w:rsidRPr="00B877E3">
        <w:rPr>
          <w:rFonts w:cs="Arial"/>
          <w:lang w:bidi="en-US"/>
        </w:rPr>
        <w:t xml:space="preserve"> </w:t>
      </w:r>
    </w:p>
    <w:p w:rsidR="0008263C" w:rsidRPr="00B877E3" w:rsidRDefault="00B877E3" w:rsidP="00CF1DAF">
      <w:pPr>
        <w:pStyle w:val="KDParagraf"/>
        <w:spacing w:before="0"/>
        <w:rPr>
          <w:rFonts w:cs="Arial"/>
          <w:lang w:bidi="en-US"/>
        </w:rPr>
      </w:pPr>
      <w:r>
        <w:rPr>
          <w:rFonts w:cs="Arial"/>
          <w:lang w:val="sr-Cyrl-RS" w:bidi="en-US"/>
        </w:rPr>
        <w:t>2</w:t>
      </w:r>
      <w:r w:rsidR="0008263C" w:rsidRPr="00B877E3">
        <w:rPr>
          <w:rFonts w:cs="Arial"/>
          <w:lang w:bidi="en-US"/>
        </w:rPr>
        <w:t>) 120.000 динара ако се захтев за заштиту права подноси након отварања понуда</w:t>
      </w:r>
      <w:r w:rsidR="00CF1DAF" w:rsidRPr="00B877E3">
        <w:rPr>
          <w:rFonts w:cs="Arial"/>
          <w:lang w:val="sr-Cyrl-RS" w:bidi="en-US"/>
        </w:rPr>
        <w:t>.</w:t>
      </w:r>
      <w:r w:rsidR="0008263C" w:rsidRPr="00B877E3">
        <w:rPr>
          <w:rFonts w:cs="Arial"/>
          <w:lang w:bidi="en-US"/>
        </w:rPr>
        <w:t xml:space="preserve"> </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w:t>
      </w:r>
      <w:r w:rsidRPr="00F10346">
        <w:rPr>
          <w:rFonts w:cs="Arial"/>
          <w:lang w:bidi="en-US"/>
        </w:rPr>
        <w:lastRenderedPageBreak/>
        <w:t>(банке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41" w:name="_Toc441651610"/>
      <w:bookmarkStart w:id="242" w:name="_Toc442559921"/>
    </w:p>
    <w:p w:rsidR="008D2B23" w:rsidRPr="00F10346" w:rsidRDefault="008D2B23" w:rsidP="00124849">
      <w:pPr>
        <w:pStyle w:val="KDPodnaslov2"/>
        <w:numPr>
          <w:ilvl w:val="1"/>
          <w:numId w:val="22"/>
        </w:numPr>
        <w:spacing w:before="0"/>
        <w:jc w:val="both"/>
        <w:rPr>
          <w:rFonts w:cs="Arial"/>
        </w:rPr>
      </w:pPr>
      <w:r w:rsidRPr="00F10346">
        <w:rPr>
          <w:rFonts w:cs="Arial"/>
        </w:rPr>
        <w:t>Закључивање уговора</w:t>
      </w:r>
      <w:bookmarkEnd w:id="241"/>
      <w:bookmarkEnd w:id="242"/>
    </w:p>
    <w:p w:rsidR="00A461CA" w:rsidRPr="00A461CA" w:rsidRDefault="00A461CA" w:rsidP="00A461CA">
      <w:pPr>
        <w:spacing w:before="0"/>
        <w:rPr>
          <w:rFonts w:cs="Arial"/>
        </w:rPr>
      </w:pPr>
      <w:proofErr w:type="gramStart"/>
      <w:r w:rsidRPr="00A461CA">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A461CA" w:rsidRPr="00A461CA" w:rsidRDefault="00A461CA" w:rsidP="00A461CA">
      <w:pPr>
        <w:spacing w:before="0"/>
        <w:rPr>
          <w:rFonts w:cs="Arial"/>
        </w:rPr>
      </w:pPr>
      <w:r w:rsidRPr="00A461CA">
        <w:rPr>
          <w:rFonts w:cs="Arial"/>
        </w:rPr>
        <w:t xml:space="preserve">Понуђач којем буде додељен уговор, обавезан је да у року </w:t>
      </w:r>
      <w:proofErr w:type="gramStart"/>
      <w:r w:rsidRPr="00A461CA">
        <w:rPr>
          <w:rFonts w:cs="Arial"/>
        </w:rPr>
        <w:t>од  10</w:t>
      </w:r>
      <w:proofErr w:type="gramEnd"/>
      <w:r w:rsidRPr="00A461CA">
        <w:rPr>
          <w:rFonts w:cs="Arial"/>
        </w:rPr>
        <w:t xml:space="preserve"> (десет)  дана  од пријема уговора од стране наручиоца достави уз потписан уговор банкарску гаранцију за добро извршење посла..</w:t>
      </w:r>
    </w:p>
    <w:p w:rsidR="00A461CA" w:rsidRPr="00A461CA" w:rsidRDefault="00A461CA" w:rsidP="00A461CA">
      <w:pPr>
        <w:spacing w:before="0"/>
        <w:rPr>
          <w:rFonts w:cs="Arial"/>
        </w:rPr>
      </w:pPr>
      <w:proofErr w:type="gramStart"/>
      <w:r w:rsidRPr="00A461CA">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A179C0" w:rsidRPr="00F10346" w:rsidRDefault="00A461CA" w:rsidP="00A461CA">
      <w:pPr>
        <w:spacing w:before="0"/>
        <w:rPr>
          <w:rFonts w:cs="Arial"/>
        </w:rPr>
      </w:pPr>
      <w:proofErr w:type="gramStart"/>
      <w:r w:rsidRPr="00A461CA">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A461CA">
        <w:rPr>
          <w:rFonts w:cs="Arial"/>
        </w:rPr>
        <w:t xml:space="preserve"> </w:t>
      </w:r>
      <w:proofErr w:type="gramStart"/>
      <w:r w:rsidRPr="00A461CA">
        <w:rPr>
          <w:rFonts w:cs="Arial"/>
        </w:rPr>
        <w:t>став</w:t>
      </w:r>
      <w:proofErr w:type="gramEnd"/>
      <w:r w:rsidRPr="00A461CA">
        <w:rPr>
          <w:rFonts w:cs="Arial"/>
        </w:rPr>
        <w:t xml:space="preserve"> 2. </w:t>
      </w:r>
      <w:proofErr w:type="gramStart"/>
      <w:r w:rsidRPr="00A461CA">
        <w:rPr>
          <w:rFonts w:cs="Arial"/>
        </w:rPr>
        <w:t>тачка</w:t>
      </w:r>
      <w:proofErr w:type="gramEnd"/>
      <w:r w:rsidRPr="00A461CA">
        <w:rPr>
          <w:rFonts w:cs="Arial"/>
        </w:rPr>
        <w:t xml:space="preserve"> 5) ЗЈН-а закључити уговор са понуђачем и пре истека рока за подношење захтева за заштиту права.</w:t>
      </w:r>
    </w:p>
    <w:p w:rsidR="008D2B23" w:rsidRPr="00F10346" w:rsidRDefault="008D2B23" w:rsidP="00124849">
      <w:pPr>
        <w:pStyle w:val="KDPodnaslov2"/>
        <w:numPr>
          <w:ilvl w:val="1"/>
          <w:numId w:val="22"/>
        </w:numPr>
        <w:spacing w:before="0"/>
        <w:jc w:val="both"/>
        <w:rPr>
          <w:rFonts w:cs="Arial"/>
        </w:rPr>
      </w:pPr>
      <w:bookmarkStart w:id="243" w:name="_Toc441651611"/>
      <w:bookmarkStart w:id="244" w:name="_Toc442559922"/>
      <w:r w:rsidRPr="00F10346">
        <w:rPr>
          <w:rFonts w:cs="Arial"/>
        </w:rPr>
        <w:t>Измене током трајања уговора</w:t>
      </w:r>
      <w:bookmarkEnd w:id="243"/>
      <w:bookmarkEnd w:id="244"/>
    </w:p>
    <w:p w:rsidR="00A461CA" w:rsidRPr="00A461CA" w:rsidRDefault="00A461CA" w:rsidP="00A461CA">
      <w:pPr>
        <w:spacing w:before="0"/>
        <w:rPr>
          <w:rFonts w:cs="Arial"/>
          <w:lang w:eastAsia="sr-Latn-CS"/>
        </w:rPr>
      </w:pPr>
      <w:proofErr w:type="gramStart"/>
      <w:r w:rsidRPr="00A461CA">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A461CA">
        <w:rPr>
          <w:rFonts w:cs="Arial"/>
          <w:lang w:eastAsia="sr-Latn-CS"/>
        </w:rPr>
        <w:t xml:space="preserve"> </w:t>
      </w:r>
      <w:proofErr w:type="gramStart"/>
      <w:r w:rsidRPr="00A461CA">
        <w:rPr>
          <w:rFonts w:cs="Arial"/>
          <w:lang w:eastAsia="sr-Latn-CS"/>
        </w:rPr>
        <w:t>Закона о јавним набавкама.</w:t>
      </w:r>
      <w:proofErr w:type="gramEnd"/>
    </w:p>
    <w:p w:rsidR="00A461CA" w:rsidRPr="00A461CA" w:rsidRDefault="00A461CA" w:rsidP="00A461CA">
      <w:pPr>
        <w:spacing w:before="0"/>
        <w:rPr>
          <w:rFonts w:cs="Arial"/>
          <w:lang w:eastAsia="sr-Latn-CS"/>
        </w:rPr>
      </w:pPr>
      <w:r w:rsidRPr="00A461CA">
        <w:rPr>
          <w:rFonts w:cs="Arial"/>
          <w:lang w:eastAsia="sr-Latn-CS"/>
        </w:rPr>
        <w:t xml:space="preserve">Уговорне стране током трајања овог </w:t>
      </w:r>
      <w:proofErr w:type="gramStart"/>
      <w:r w:rsidRPr="00A461CA">
        <w:rPr>
          <w:rFonts w:cs="Arial"/>
          <w:lang w:eastAsia="sr-Latn-CS"/>
        </w:rPr>
        <w:t>Уговора  због</w:t>
      </w:r>
      <w:proofErr w:type="gramEnd"/>
      <w:r w:rsidRPr="00A461CA">
        <w:rPr>
          <w:rFonts w:cs="Arial"/>
          <w:lang w:eastAsia="sr-Latn-CS"/>
        </w:rPr>
        <w:t xml:space="preserve"> промењених околности ближе одређених у члану 115. </w:t>
      </w:r>
      <w:proofErr w:type="gramStart"/>
      <w:r w:rsidRPr="00A461CA">
        <w:rPr>
          <w:rFonts w:cs="Arial"/>
          <w:lang w:eastAsia="sr-Latn-CS"/>
        </w:rPr>
        <w:t>Закона, могу у писменој форми путем Анекса извршити измене и допуне овог Уговора.</w:t>
      </w:r>
      <w:proofErr w:type="gramEnd"/>
    </w:p>
    <w:p w:rsidR="0009377A" w:rsidRPr="00A461CA" w:rsidRDefault="00A461CA" w:rsidP="00A461CA">
      <w:pPr>
        <w:spacing w:before="0"/>
        <w:rPr>
          <w:rFonts w:cs="Arial"/>
          <w:lang w:val="sr-Cyrl-RS" w:eastAsia="sr-Latn-CS"/>
        </w:rPr>
      </w:pPr>
      <w:r w:rsidRPr="00A461CA">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w:t>
      </w:r>
      <w:r>
        <w:rPr>
          <w:rFonts w:cs="Arial"/>
          <w:lang w:eastAsia="sr-Latn-CS"/>
        </w:rPr>
        <w:t>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9377A" w:rsidRDefault="0009377A"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A55365" w:rsidRDefault="00A5536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Default="00BC4DA5" w:rsidP="00922EDB">
      <w:pPr>
        <w:spacing w:before="0"/>
        <w:rPr>
          <w:rFonts w:cs="Arial"/>
          <w:color w:val="00B0F0"/>
          <w:lang w:val="sr-Cyrl-RS" w:eastAsia="sr-Latn-CS"/>
        </w:rPr>
      </w:pPr>
    </w:p>
    <w:p w:rsidR="00BC4DA5" w:rsidRPr="000E7053" w:rsidRDefault="00BC4DA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124849">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0E7053" w:rsidRPr="000E7053" w:rsidRDefault="000E7053"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3E3EF5" w:rsidRDefault="003E3EF5"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E30CC0" w:rsidRDefault="00E30CC0"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7812EA" w:rsidRDefault="007812EA" w:rsidP="00922EDB">
      <w:pPr>
        <w:spacing w:before="0"/>
        <w:rPr>
          <w:rFonts w:cs="Arial"/>
          <w:color w:val="00B0F0"/>
          <w:lang w:val="sr-Cyrl-RS" w:eastAsia="sr-Latn-CS"/>
        </w:rPr>
      </w:pPr>
    </w:p>
    <w:p w:rsidR="000E7053" w:rsidRDefault="000E7053"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45" w:name="_Toc442559924"/>
      <w:proofErr w:type="gramStart"/>
      <w:r w:rsidRPr="00F10346">
        <w:lastRenderedPageBreak/>
        <w:t xml:space="preserve">ОБРАЗАЦ </w:t>
      </w:r>
      <w:r w:rsidR="00C3088A">
        <w:rPr>
          <w:lang w:val="sr-Cyrl-RS"/>
        </w:rPr>
        <w:t>1</w:t>
      </w:r>
      <w:r w:rsidRPr="00F10346">
        <w:rPr>
          <w:noProof/>
        </w:rPr>
        <w:t>.</w:t>
      </w:r>
      <w:bookmarkEnd w:id="245"/>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935D14" w:rsidRPr="00935D14">
        <w:rPr>
          <w:rFonts w:eastAsia="TimesNewRomanPS-BoldMT" w:cs="Arial"/>
          <w:bCs/>
          <w:color w:val="000000" w:themeColor="text1"/>
        </w:rPr>
        <w:t xml:space="preserve">Спиралноварене цеви Ø377x8, цеви за рачве, топове, прскаче депоније пепела и прирубнице за цевововд хидромешавине ТЕНТ А  </w:t>
      </w:r>
      <w:r w:rsidRPr="00F10346">
        <w:rPr>
          <w:rFonts w:eastAsia="TimesNewRomanPS-BoldMT" w:cs="Arial"/>
          <w:bCs/>
          <w:color w:val="000000" w:themeColor="text1"/>
        </w:rPr>
        <w:t xml:space="preserve">ЈН бр. </w:t>
      </w:r>
      <w:r w:rsidR="00C34FCB">
        <w:rPr>
          <w:rFonts w:eastAsia="TimesNewRomanPS-BoldMT" w:cs="Arial"/>
          <w:bCs/>
          <w:color w:val="000000" w:themeColor="text1"/>
        </w:rPr>
        <w:tab/>
        <w:t>3394/2018 (3000/0313/2018)</w:t>
      </w:r>
      <w:r w:rsidR="00DC5302" w:rsidRPr="00DC5302">
        <w:rPr>
          <w:rFonts w:eastAsia="TimesNewRomanPS-BoldMT" w:cs="Arial"/>
          <w:bCs/>
          <w:color w:val="000000" w:themeColor="text1"/>
        </w:rPr>
        <w:t xml:space="preserve"> </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63E3" w:rsidRDefault="00EC63E3" w:rsidP="00EC63E3">
            <w:pPr>
              <w:spacing w:before="0"/>
              <w:rPr>
                <w:rFonts w:eastAsia="TimesNewRomanPSMT" w:cs="Arial"/>
                <w:b/>
                <w:bCs/>
                <w:lang w:val="sr-Cyrl-RS"/>
              </w:rPr>
            </w:pPr>
            <w:r>
              <w:rPr>
                <w:rFonts w:cs="Arial"/>
                <w:lang w:val="sr-Cyrl-RS"/>
              </w:rPr>
              <w:t xml:space="preserve">                                                     </w:t>
            </w:r>
            <w:r w:rsidR="00343A18" w:rsidRPr="00F10346">
              <w:rPr>
                <w:rFonts w:eastAsia="TimesNewRomanPSMT" w:cs="Arial"/>
                <w:b/>
                <w:bCs/>
              </w:rPr>
              <w:t>А) САМОСТАЛНО</w:t>
            </w:r>
          </w:p>
          <w:p w:rsidR="00343A18" w:rsidRPr="00F10346" w:rsidRDefault="00343A18" w:rsidP="00E30CC0">
            <w:pPr>
              <w:spacing w:before="0"/>
              <w:jc w:val="center"/>
              <w:rPr>
                <w:rFonts w:eastAsia="TimesNewRomanPSMT" w:cs="Arial"/>
                <w:b/>
                <w:bC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EC63E3" w:rsidP="00EC63E3">
            <w:pPr>
              <w:spacing w:before="0"/>
              <w:rPr>
                <w:rFonts w:eastAsia="TimesNewRomanPSMT" w:cs="Arial"/>
                <w:b/>
                <w:bCs/>
                <w:lang w:val="sr-Cyrl-RS"/>
              </w:rPr>
            </w:pPr>
            <w:r>
              <w:rPr>
                <w:rFonts w:eastAsia="TimesNewRomanPSMT" w:cs="Arial"/>
                <w:b/>
                <w:bCs/>
                <w:lang w:val="sr-Cyrl-RS"/>
              </w:rPr>
              <w:t xml:space="preserve">                                                    </w:t>
            </w:r>
            <w:r w:rsidR="00343A18" w:rsidRPr="00F10346">
              <w:rPr>
                <w:rFonts w:eastAsia="TimesNewRomanPSMT" w:cs="Arial"/>
                <w:b/>
                <w:bCs/>
              </w:rPr>
              <w:t>Б) СА ПОДИЗВОЂАЧЕМ</w:t>
            </w:r>
          </w:p>
          <w:p w:rsidR="00EC63E3" w:rsidRPr="00E30CC0" w:rsidRDefault="00EC63E3" w:rsidP="00BC01DC">
            <w:pPr>
              <w:spacing w:before="0"/>
              <w:jc w:val="center"/>
              <w:rPr>
                <w:rFonts w:eastAsia="TimesNewRomanPSMT" w:cs="Arial"/>
                <w:b/>
                <w:bCs/>
                <w:lang w:val="sr-Latn-RS"/>
              </w:rPr>
            </w:pP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Default="00EC63E3" w:rsidP="00EC63E3">
            <w:pPr>
              <w:spacing w:before="0"/>
              <w:rPr>
                <w:rFonts w:eastAsia="TimesNewRomanPSMT" w:cs="Arial"/>
                <w:b/>
                <w:bCs/>
                <w:lang w:val="sr-Cyrl-RS"/>
              </w:rPr>
            </w:pPr>
            <w:r>
              <w:rPr>
                <w:rFonts w:eastAsia="TimesNewRomanPSMT" w:cs="Arial"/>
                <w:b/>
                <w:bCs/>
                <w:lang w:val="sr-Cyrl-RS"/>
              </w:rPr>
              <w:t xml:space="preserve">                                                    </w:t>
            </w:r>
            <w:r w:rsidR="00343A18" w:rsidRPr="00F10346">
              <w:rPr>
                <w:rFonts w:eastAsia="TimesNewRomanPSMT" w:cs="Arial"/>
                <w:b/>
                <w:bCs/>
              </w:rPr>
              <w:t>В) КАО ЗАЈЕДНИЧКУ ПОНУДУ</w:t>
            </w:r>
          </w:p>
          <w:p w:rsidR="00EC63E3" w:rsidRPr="00EC63E3" w:rsidRDefault="00EC63E3" w:rsidP="00BC01DC">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Default="0060281E" w:rsidP="00343A18">
      <w:pPr>
        <w:spacing w:before="0"/>
        <w:rPr>
          <w:rFonts w:eastAsia="TimesNewRomanPSMT" w:cs="Arial"/>
          <w:b/>
          <w:bCs/>
          <w:lang w:val="sr-Cyrl-RS"/>
        </w:rPr>
      </w:pPr>
    </w:p>
    <w:p w:rsidR="00A55365" w:rsidRDefault="00A55365" w:rsidP="00343A18">
      <w:pPr>
        <w:spacing w:before="0"/>
        <w:rPr>
          <w:rFonts w:eastAsia="TimesNewRomanPSMT" w:cs="Arial"/>
          <w:b/>
          <w:bCs/>
          <w:lang w:val="sr-Cyrl-RS"/>
        </w:rPr>
      </w:pPr>
    </w:p>
    <w:p w:rsidR="00A55365" w:rsidRDefault="00A55365" w:rsidP="00343A18">
      <w:pPr>
        <w:spacing w:before="0"/>
        <w:rPr>
          <w:rFonts w:eastAsia="TimesNewRomanPSMT" w:cs="Arial"/>
          <w:b/>
          <w:bCs/>
          <w:lang w:val="sr-Cyrl-RS"/>
        </w:rPr>
      </w:pPr>
    </w:p>
    <w:p w:rsidR="00A55365" w:rsidRPr="00E27EEF" w:rsidRDefault="00A55365"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E30CC0" w:rsidRDefault="00E30CC0" w:rsidP="00343A18">
      <w:pPr>
        <w:spacing w:before="0"/>
        <w:rPr>
          <w:rFonts w:cs="Arial"/>
          <w:iCs/>
          <w:lang w:val="ru-RU"/>
        </w:rPr>
      </w:pPr>
    </w:p>
    <w:p w:rsidR="00E30CC0" w:rsidRDefault="00E30CC0" w:rsidP="00343A18">
      <w:pPr>
        <w:spacing w:before="0"/>
        <w:rPr>
          <w:rFonts w:cs="Arial"/>
          <w:iCs/>
          <w:lang w:val="ru-RU"/>
        </w:rPr>
      </w:pPr>
    </w:p>
    <w:p w:rsidR="00E30CC0" w:rsidRDefault="00E30CC0" w:rsidP="00343A18">
      <w:pPr>
        <w:spacing w:before="0"/>
        <w:rPr>
          <w:rFonts w:cs="Arial"/>
          <w:iCs/>
          <w:lang w:val="ru-RU"/>
        </w:rPr>
      </w:pPr>
    </w:p>
    <w:p w:rsidR="00E30CC0" w:rsidRPr="00F10346" w:rsidRDefault="00E30CC0"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F2311C" w:rsidRPr="001D5562" w:rsidRDefault="00F2311C" w:rsidP="00343A18">
      <w:pPr>
        <w:spacing w:before="0"/>
        <w:rPr>
          <w:rFonts w:cs="Arial"/>
          <w:iCs/>
          <w:lang w:val="sr-Latn-RS"/>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4"/>
        <w:gridCol w:w="3901"/>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76463">
            <w:pPr>
              <w:spacing w:before="0"/>
              <w:jc w:val="center"/>
              <w:rPr>
                <w:rFonts w:cs="Arial"/>
                <w:b/>
                <w:bCs/>
                <w:iCs/>
                <w:lang w:val="sr-Cyrl-CS"/>
              </w:rPr>
            </w:pPr>
            <w:r w:rsidRPr="00F10346">
              <w:rPr>
                <w:rFonts w:cs="Arial"/>
                <w:b/>
                <w:bCs/>
                <w:iCs/>
                <w:lang w:val="sr-Cyrl-CS"/>
              </w:rPr>
              <w:t xml:space="preserve">УКУПНА ЦЕНА </w:t>
            </w:r>
            <w:r w:rsidR="00476463">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EC63E3" w:rsidRPr="003E3EF5" w:rsidRDefault="003D526E" w:rsidP="00EC63E3">
            <w:pPr>
              <w:pStyle w:val="Header"/>
              <w:rPr>
                <w:rFonts w:cs="Arial"/>
                <w:b/>
                <w:sz w:val="22"/>
                <w:szCs w:val="22"/>
                <w:lang w:val="sr-Latn-RS" w:eastAsia="en-US"/>
              </w:rPr>
            </w:pPr>
            <w:r>
              <w:rPr>
                <w:rFonts w:cs="Arial"/>
                <w:b/>
                <w:sz w:val="22"/>
                <w:szCs w:val="22"/>
                <w:lang w:val="ru-RU" w:eastAsia="en-US"/>
              </w:rPr>
              <w:t xml:space="preserve">Спиралноварене цеви Ø377x8, цеви за рачве, топове, прскаче депоније пепела и прирубнице за цевововд хидромешавине ТЕНТ А  </w:t>
            </w:r>
            <w:r w:rsidR="00E30CC0" w:rsidRPr="00E30CC0">
              <w:rPr>
                <w:rFonts w:cs="Arial"/>
                <w:b/>
                <w:sz w:val="22"/>
                <w:szCs w:val="22"/>
                <w:lang w:val="sr-Cyrl-CS" w:eastAsia="en-US"/>
              </w:rPr>
              <w:t xml:space="preserve"> </w:t>
            </w:r>
            <w:r w:rsidR="00DC5302">
              <w:rPr>
                <w:rFonts w:cs="Arial"/>
                <w:b/>
                <w:lang w:val="sr-Cyrl-CS"/>
              </w:rPr>
              <w:t xml:space="preserve">ЈН бр. </w:t>
            </w:r>
            <w:r w:rsidR="00C34FCB">
              <w:rPr>
                <w:b/>
                <w:sz w:val="22"/>
                <w:szCs w:val="24"/>
              </w:rPr>
              <w:t>3394/2018 (3000/0313/2018)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Default="00952E72" w:rsidP="000E75A0">
      <w:pPr>
        <w:spacing w:before="0"/>
        <w:jc w:val="center"/>
        <w:rPr>
          <w:rFonts w:cs="Arial"/>
          <w:b/>
          <w:bCs/>
          <w:iCs/>
          <w:u w:val="single"/>
          <w:lang w:val="sr-Cyrl-CS"/>
        </w:rPr>
      </w:pPr>
    </w:p>
    <w:p w:rsidR="00BA3221" w:rsidRPr="00F10346" w:rsidRDefault="00BA3221"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4072"/>
      </w:tblGrid>
      <w:tr w:rsidR="000E75A0" w:rsidRPr="00F10346" w:rsidTr="002217A4">
        <w:trPr>
          <w:trHeight w:val="647"/>
        </w:trPr>
        <w:tc>
          <w:tcPr>
            <w:tcW w:w="517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7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217A4">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A00F2B" w:rsidRDefault="00A00F2B" w:rsidP="00715627">
            <w:pPr>
              <w:spacing w:before="0"/>
              <w:jc w:val="center"/>
              <w:rPr>
                <w:rFonts w:cs="Arial"/>
                <w:b/>
                <w:bCs/>
                <w:iCs/>
                <w:lang w:val="sr-Cyrl-CS"/>
              </w:rPr>
            </w:pPr>
            <w:r w:rsidRPr="00A00F2B">
              <w:rPr>
                <w:rFonts w:cs="Arial"/>
                <w:bCs/>
                <w:iCs/>
                <w:lang w:val="sr-Cyrl-CS"/>
              </w:rPr>
              <w:t xml:space="preserve">сукцесивно, у законском року до 45 (словима: четрдесетпет) дана од пријема исправног рачуна издатог на основу обострано потписане отпемнице (или Записника из Прилога бр. </w:t>
            </w:r>
            <w:r w:rsidR="00715627">
              <w:rPr>
                <w:rFonts w:cs="Arial"/>
                <w:bCs/>
                <w:iCs/>
                <w:lang w:val="sr-Cyrl-CS"/>
              </w:rPr>
              <w:t>2)</w:t>
            </w:r>
          </w:p>
        </w:tc>
        <w:tc>
          <w:tcPr>
            <w:tcW w:w="4072" w:type="dxa"/>
            <w:vAlign w:val="center"/>
          </w:tcPr>
          <w:p w:rsidR="000E75A0" w:rsidRPr="00A00F2B" w:rsidRDefault="000E75A0" w:rsidP="00AF3AF8">
            <w:pPr>
              <w:spacing w:before="0"/>
              <w:jc w:val="center"/>
              <w:rPr>
                <w:rFonts w:cs="Arial"/>
                <w:b/>
                <w:bCs/>
                <w:iCs/>
                <w:lang w:val="sr-Cyrl-CS"/>
              </w:rPr>
            </w:pPr>
          </w:p>
          <w:p w:rsidR="00A00F2B" w:rsidRPr="00A00F2B" w:rsidRDefault="00A00F2B" w:rsidP="00A00F2B">
            <w:pPr>
              <w:spacing w:before="0"/>
              <w:jc w:val="center"/>
              <w:rPr>
                <w:rFonts w:cs="Arial"/>
                <w:b/>
                <w:bCs/>
                <w:iCs/>
                <w:lang w:val="sr-Cyrl-CS"/>
              </w:rPr>
            </w:pPr>
            <w:r w:rsidRPr="00A00F2B">
              <w:rPr>
                <w:rFonts w:cs="Arial"/>
                <w:b/>
                <w:bCs/>
                <w:iCs/>
                <w:lang w:val="sr-Cyrl-CS"/>
              </w:rPr>
              <w:t>Прихвата ДА / НЕ</w:t>
            </w:r>
          </w:p>
          <w:p w:rsidR="00A00F2B" w:rsidRPr="00A00F2B" w:rsidRDefault="00A00F2B" w:rsidP="00A00F2B">
            <w:pPr>
              <w:spacing w:before="0"/>
              <w:jc w:val="center"/>
              <w:rPr>
                <w:rFonts w:cs="Arial"/>
                <w:bCs/>
                <w:iCs/>
                <w:lang w:val="sr-Cyrl-CS"/>
              </w:rPr>
            </w:pPr>
          </w:p>
          <w:p w:rsidR="000E75A0" w:rsidRPr="003200A3" w:rsidRDefault="00A00F2B" w:rsidP="00A00F2B">
            <w:pPr>
              <w:spacing w:before="0"/>
              <w:jc w:val="center"/>
              <w:rPr>
                <w:rFonts w:cs="Arial"/>
                <w:bCs/>
                <w:iCs/>
                <w:color w:val="00B0F0"/>
                <w:lang w:val="sr-Cyrl-CS"/>
              </w:rPr>
            </w:pPr>
            <w:r w:rsidRPr="00A00F2B">
              <w:rPr>
                <w:rFonts w:cs="Arial"/>
                <w:bCs/>
                <w:iCs/>
                <w:lang w:val="sr-Cyrl-CS"/>
              </w:rPr>
              <w:t>(заокружити)</w:t>
            </w:r>
          </w:p>
        </w:tc>
      </w:tr>
      <w:tr w:rsidR="000E75A0" w:rsidRPr="00F10346" w:rsidTr="002217A4">
        <w:tc>
          <w:tcPr>
            <w:tcW w:w="5173"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E30CC0" w:rsidRDefault="00E30CC0" w:rsidP="00E30CC0">
            <w:pPr>
              <w:spacing w:before="0"/>
              <w:rPr>
                <w:rFonts w:cs="Arial"/>
                <w:lang w:val="sr-Cyrl-RS"/>
              </w:rPr>
            </w:pPr>
          </w:p>
          <w:p w:rsidR="00E30CC0" w:rsidRPr="00E30CC0" w:rsidRDefault="00E30CC0" w:rsidP="00E30CC0">
            <w:pPr>
              <w:spacing w:before="0"/>
              <w:rPr>
                <w:rFonts w:cs="Arial"/>
                <w:lang w:val="sr-Latn-RS"/>
              </w:rPr>
            </w:pPr>
            <w:r w:rsidRPr="00E30CC0">
              <w:rPr>
                <w:rFonts w:cs="Arial"/>
                <w:lang w:val="sr-Latn-RS"/>
              </w:rPr>
              <w:t>-:</w:t>
            </w:r>
            <w:r w:rsidRPr="00E30CC0">
              <w:rPr>
                <w:rFonts w:cs="Arial"/>
                <w:lang w:val="sr-Cyrl-RS"/>
              </w:rPr>
              <w:t xml:space="preserve"> у року који не </w:t>
            </w:r>
            <w:r w:rsidRPr="00E30CC0">
              <w:rPr>
                <w:rFonts w:cs="Arial"/>
              </w:rPr>
              <w:t xml:space="preserve"> може бити </w:t>
            </w:r>
            <w:r w:rsidRPr="00E30CC0">
              <w:rPr>
                <w:rFonts w:cs="Arial"/>
                <w:lang w:val="sr-Cyrl-RS"/>
              </w:rPr>
              <w:t xml:space="preserve"> </w:t>
            </w:r>
            <w:r w:rsidRPr="00E30CC0">
              <w:rPr>
                <w:rFonts w:cs="Arial"/>
              </w:rPr>
              <w:t xml:space="preserve"> дужи од </w:t>
            </w:r>
            <w:r w:rsidRPr="00E30CC0">
              <w:rPr>
                <w:rFonts w:cs="Arial"/>
                <w:lang w:val="sr-Cyrl-RS"/>
              </w:rPr>
              <w:t>75</w:t>
            </w:r>
            <w:r w:rsidRPr="00E30CC0">
              <w:rPr>
                <w:rFonts w:cs="Arial"/>
              </w:rPr>
              <w:t xml:space="preserve"> календарских дана</w:t>
            </w:r>
            <w:r w:rsidRPr="00E30CC0">
              <w:rPr>
                <w:rFonts w:cs="Arial"/>
                <w:lang w:val="sr-Cyrl-RS"/>
              </w:rPr>
              <w:t xml:space="preserve"> </w:t>
            </w:r>
            <w:r w:rsidRPr="00E30CC0">
              <w:rPr>
                <w:rFonts w:cs="Arial"/>
              </w:rPr>
              <w:t>од дана закључења Уговора.</w:t>
            </w:r>
          </w:p>
          <w:p w:rsidR="000E75A0" w:rsidRPr="007E1FDC" w:rsidRDefault="000E75A0" w:rsidP="00E30CC0">
            <w:pPr>
              <w:spacing w:before="0"/>
              <w:rPr>
                <w:rFonts w:cs="Arial"/>
                <w:lang w:val="sr-Latn-RS"/>
              </w:rPr>
            </w:pPr>
          </w:p>
        </w:tc>
        <w:tc>
          <w:tcPr>
            <w:tcW w:w="4072" w:type="dxa"/>
            <w:vAlign w:val="center"/>
          </w:tcPr>
          <w:p w:rsidR="00E30CC0" w:rsidRPr="00E30CC0" w:rsidRDefault="00B877E3" w:rsidP="00E30CC0">
            <w:pPr>
              <w:spacing w:before="0"/>
              <w:jc w:val="left"/>
              <w:rPr>
                <w:rFonts w:cs="Arial"/>
                <w:lang w:val="sr-Latn-RS"/>
              </w:rPr>
            </w:pPr>
            <w:r w:rsidRPr="00B877E3">
              <w:rPr>
                <w:rFonts w:cs="Arial"/>
                <w:b/>
                <w:bCs/>
                <w:iCs/>
                <w:lang w:val="sr-Cyrl-CS"/>
              </w:rPr>
              <w:t>-</w:t>
            </w:r>
            <w:r w:rsidR="00EC63E3" w:rsidRPr="00A8062D">
              <w:rPr>
                <w:rFonts w:cs="Arial"/>
                <w:lang w:val="sr-Cyrl-RS"/>
              </w:rPr>
              <w:t xml:space="preserve"> </w:t>
            </w:r>
            <w:r w:rsidR="00E30CC0" w:rsidRPr="00E30CC0">
              <w:rPr>
                <w:rFonts w:cs="Arial"/>
                <w:lang w:val="sr-Cyrl-RS"/>
              </w:rPr>
              <w:t xml:space="preserve">у року </w:t>
            </w:r>
            <w:r w:rsidR="00E30CC0">
              <w:rPr>
                <w:rFonts w:cs="Arial"/>
                <w:lang w:val="sr-Cyrl-RS"/>
              </w:rPr>
              <w:t xml:space="preserve"> од _____</w:t>
            </w:r>
            <w:r w:rsidR="00E30CC0" w:rsidRPr="00E30CC0">
              <w:rPr>
                <w:rFonts w:cs="Arial"/>
              </w:rPr>
              <w:t xml:space="preserve"> календарских дана</w:t>
            </w:r>
            <w:r w:rsidR="00E30CC0" w:rsidRPr="00E30CC0">
              <w:rPr>
                <w:rFonts w:cs="Arial"/>
                <w:lang w:val="sr-Cyrl-RS"/>
              </w:rPr>
              <w:t xml:space="preserve"> </w:t>
            </w:r>
            <w:r w:rsidR="00E30CC0" w:rsidRPr="00E30CC0">
              <w:rPr>
                <w:rFonts w:cs="Arial"/>
              </w:rPr>
              <w:t>од дана закључења Уговора.</w:t>
            </w:r>
          </w:p>
          <w:p w:rsidR="00A55365" w:rsidRPr="00A55365" w:rsidRDefault="00A55365" w:rsidP="00A55365">
            <w:pPr>
              <w:spacing w:before="0"/>
              <w:jc w:val="left"/>
              <w:rPr>
                <w:rFonts w:cs="Arial"/>
                <w:lang w:val="sr-Cyrl-RS"/>
              </w:rPr>
            </w:pPr>
          </w:p>
          <w:p w:rsidR="00E30CC0" w:rsidRPr="00E30CC0" w:rsidRDefault="00E30CC0" w:rsidP="00E30CC0">
            <w:pPr>
              <w:spacing w:before="0"/>
              <w:jc w:val="left"/>
              <w:rPr>
                <w:rFonts w:cs="Arial"/>
                <w:lang w:val="sr-Latn-RS"/>
              </w:rPr>
            </w:pPr>
            <w:r w:rsidRPr="00E30CC0">
              <w:rPr>
                <w:rFonts w:cs="Arial"/>
              </w:rPr>
              <w:t>.</w:t>
            </w:r>
          </w:p>
          <w:p w:rsidR="000E75A0" w:rsidRPr="00F10346" w:rsidRDefault="000E75A0" w:rsidP="00C25E10">
            <w:pPr>
              <w:spacing w:before="0"/>
              <w:jc w:val="left"/>
              <w:rPr>
                <w:rFonts w:cs="Arial"/>
                <w:bCs/>
                <w:iCs/>
                <w:color w:val="00B0F0"/>
              </w:rPr>
            </w:pPr>
          </w:p>
        </w:tc>
      </w:tr>
      <w:tr w:rsidR="000E75A0" w:rsidRPr="00F10346" w:rsidTr="002217A4">
        <w:tc>
          <w:tcPr>
            <w:tcW w:w="5173" w:type="dxa"/>
            <w:vAlign w:val="center"/>
          </w:tcPr>
          <w:p w:rsidR="000E75A0" w:rsidRPr="00464040" w:rsidRDefault="000E75A0" w:rsidP="00AF3AF8">
            <w:pPr>
              <w:spacing w:before="0"/>
              <w:jc w:val="center"/>
              <w:rPr>
                <w:rFonts w:cs="Arial"/>
                <w:b/>
                <w:bCs/>
                <w:iCs/>
                <w:lang w:val="sr-Cyrl-CS"/>
              </w:rPr>
            </w:pPr>
            <w:r w:rsidRPr="00464040">
              <w:rPr>
                <w:rFonts w:cs="Arial"/>
                <w:b/>
                <w:bCs/>
                <w:iCs/>
                <w:lang w:val="sr-Cyrl-CS"/>
              </w:rPr>
              <w:t>ГАРАНТНИ РОК:</w:t>
            </w:r>
          </w:p>
          <w:p w:rsidR="005826C8" w:rsidRPr="00464040" w:rsidRDefault="000E75A0" w:rsidP="00AF3AF8">
            <w:pPr>
              <w:spacing w:before="0"/>
              <w:jc w:val="center"/>
              <w:rPr>
                <w:rFonts w:cs="Arial"/>
                <w:bCs/>
                <w:iCs/>
                <w:lang w:val="sr-Cyrl-CS"/>
              </w:rPr>
            </w:pPr>
            <w:r w:rsidRPr="00464040">
              <w:rPr>
                <w:rFonts w:cs="Arial"/>
                <w:bCs/>
                <w:iCs/>
                <w:lang w:val="sr-Cyrl-CS"/>
              </w:rPr>
              <w:t>не може бити краћи од</w:t>
            </w:r>
            <w:r w:rsidR="005826C8" w:rsidRPr="00464040">
              <w:rPr>
                <w:rFonts w:cs="Arial"/>
                <w:bCs/>
                <w:iCs/>
                <w:lang w:val="sr-Cyrl-CS"/>
              </w:rPr>
              <w:t>:</w:t>
            </w:r>
          </w:p>
          <w:p w:rsidR="005826C8" w:rsidRPr="00464040" w:rsidRDefault="00A55365" w:rsidP="00A55365">
            <w:pPr>
              <w:spacing w:before="0"/>
              <w:jc w:val="left"/>
              <w:rPr>
                <w:rFonts w:cs="Arial"/>
                <w:b/>
                <w:bCs/>
                <w:iCs/>
                <w:color w:val="00B0F0"/>
                <w:lang w:val="sr-Cyrl-CS"/>
              </w:rPr>
            </w:pPr>
            <w:r>
              <w:rPr>
                <w:rFonts w:cs="Arial"/>
                <w:bCs/>
                <w:iCs/>
                <w:lang w:val="sr-Cyrl-CS"/>
              </w:rPr>
              <w:t>--12</w:t>
            </w:r>
            <w:r w:rsidR="007812EA">
              <w:rPr>
                <w:rFonts w:cs="Arial"/>
                <w:bCs/>
                <w:iCs/>
                <w:lang w:val="sr-Cyrl-CS"/>
              </w:rPr>
              <w:t xml:space="preserve"> месеца</w:t>
            </w:r>
            <w:r w:rsidR="005826C8" w:rsidRPr="00464040">
              <w:rPr>
                <w:rFonts w:cs="Arial"/>
                <w:bCs/>
                <w:iCs/>
                <w:lang w:val="sr-Cyrl-CS"/>
              </w:rPr>
              <w:t xml:space="preserve"> за све ставке из обрасца Структура цене</w:t>
            </w:r>
            <w:r w:rsidR="007812EA">
              <w:rPr>
                <w:rFonts w:cs="Arial"/>
                <w:bCs/>
                <w:iCs/>
                <w:lang w:val="sr-Cyrl-CS"/>
              </w:rPr>
              <w:t>, од испоруке</w:t>
            </w:r>
          </w:p>
        </w:tc>
        <w:tc>
          <w:tcPr>
            <w:tcW w:w="4072" w:type="dxa"/>
            <w:vAlign w:val="center"/>
          </w:tcPr>
          <w:p w:rsidR="000E75A0" w:rsidRPr="00464040" w:rsidRDefault="000E75A0" w:rsidP="00AF3AF8">
            <w:pPr>
              <w:spacing w:before="0"/>
              <w:jc w:val="center"/>
              <w:rPr>
                <w:rFonts w:cs="Arial"/>
                <w:b/>
                <w:bCs/>
                <w:iCs/>
                <w:lang w:val="sr-Cyrl-CS"/>
              </w:rPr>
            </w:pPr>
          </w:p>
          <w:p w:rsidR="000E75A0" w:rsidRPr="00464040" w:rsidRDefault="005826C8" w:rsidP="00464040">
            <w:pPr>
              <w:spacing w:before="0"/>
              <w:jc w:val="center"/>
              <w:rPr>
                <w:rFonts w:cs="Arial"/>
                <w:b/>
                <w:bCs/>
                <w:iCs/>
                <w:color w:val="00B0F0"/>
                <w:lang w:val="sr-Cyrl-CS"/>
              </w:rPr>
            </w:pPr>
            <w:r w:rsidRPr="00464040">
              <w:rPr>
                <w:rFonts w:cs="Arial"/>
                <w:bCs/>
                <w:iCs/>
                <w:lang w:val="sr-Cyrl-CS"/>
              </w:rPr>
              <w:t>-_____ месеци за све ставке из обрасца Структура цене</w:t>
            </w:r>
            <w:r w:rsidR="007812EA">
              <w:rPr>
                <w:rFonts w:cs="Arial"/>
                <w:bCs/>
                <w:iCs/>
                <w:lang w:val="sr-Cyrl-CS"/>
              </w:rPr>
              <w:t>, од испоруке</w:t>
            </w:r>
          </w:p>
        </w:tc>
      </w:tr>
      <w:tr w:rsidR="000E75A0" w:rsidRPr="00F10346" w:rsidTr="002217A4">
        <w:trPr>
          <w:trHeight w:val="818"/>
        </w:trPr>
        <w:tc>
          <w:tcPr>
            <w:tcW w:w="5173" w:type="dxa"/>
            <w:vAlign w:val="center"/>
          </w:tcPr>
          <w:p w:rsidR="00917D72" w:rsidRDefault="000E75A0" w:rsidP="00917D72">
            <w:pPr>
              <w:spacing w:before="0"/>
              <w:jc w:val="center"/>
              <w:rPr>
                <w:rFonts w:cs="Arial"/>
                <w:bCs/>
                <w:iCs/>
                <w:lang w:val="sr-Cyrl-CS"/>
              </w:rPr>
            </w:pPr>
            <w:r w:rsidRPr="005826C8">
              <w:rPr>
                <w:rFonts w:cs="Arial"/>
                <w:b/>
                <w:bCs/>
                <w:iCs/>
                <w:lang w:val="sr-Cyrl-CS"/>
              </w:rPr>
              <w:t>МЕСТО ИСПОРУКЕ:</w:t>
            </w:r>
            <w:r w:rsidRPr="005826C8">
              <w:rPr>
                <w:rFonts w:cs="Arial"/>
                <w:bCs/>
                <w:iCs/>
                <w:lang w:val="sr-Cyrl-CS"/>
              </w:rPr>
              <w:t>:</w:t>
            </w:r>
          </w:p>
          <w:p w:rsidR="00E30CC0" w:rsidRPr="00917D72" w:rsidRDefault="00E30CC0" w:rsidP="00917D72">
            <w:pPr>
              <w:spacing w:before="0"/>
              <w:jc w:val="center"/>
              <w:rPr>
                <w:rFonts w:cs="Arial"/>
                <w:bCs/>
                <w:iCs/>
                <w:lang w:val="sr-Cyrl-CS"/>
              </w:rPr>
            </w:pPr>
            <w:r w:rsidRPr="00E30CC0">
              <w:rPr>
                <w:rFonts w:cs="Arial"/>
                <w:spacing w:val="4"/>
                <w:lang w:val="sr-Cyrl-CS"/>
              </w:rPr>
              <w:t xml:space="preserve"> локација А, Богољуба Урошевића 44 Обреновац</w:t>
            </w:r>
          </w:p>
          <w:p w:rsidR="000E75A0" w:rsidRPr="005826C8" w:rsidRDefault="000E75A0" w:rsidP="00E30CC0">
            <w:pPr>
              <w:spacing w:before="0"/>
              <w:jc w:val="left"/>
              <w:rPr>
                <w:rFonts w:cs="Arial"/>
                <w:b/>
                <w:bCs/>
                <w:iCs/>
                <w:lang w:val="sr-Cyrl-CS"/>
              </w:rPr>
            </w:pPr>
          </w:p>
        </w:tc>
        <w:tc>
          <w:tcPr>
            <w:tcW w:w="4072" w:type="dxa"/>
            <w:vAlign w:val="center"/>
          </w:tcPr>
          <w:p w:rsidR="000E75A0" w:rsidRPr="005826C8" w:rsidRDefault="000E75A0" w:rsidP="00AF3AF8">
            <w:pPr>
              <w:spacing w:before="0"/>
              <w:jc w:val="center"/>
              <w:rPr>
                <w:rFonts w:cs="Arial"/>
                <w:bCs/>
                <w:iCs/>
                <w:lang w:val="sr-Cyrl-CS"/>
              </w:rPr>
            </w:pPr>
            <w:r w:rsidRPr="005826C8">
              <w:rPr>
                <w:rFonts w:cs="Arial"/>
                <w:bCs/>
                <w:iCs/>
                <w:lang w:val="sr-Cyrl-CS"/>
              </w:rPr>
              <w:t xml:space="preserve">Сагласан </w:t>
            </w:r>
            <w:r w:rsidR="00404B26" w:rsidRPr="005826C8">
              <w:rPr>
                <w:rFonts w:cs="Arial"/>
                <w:bCs/>
                <w:iCs/>
              </w:rPr>
              <w:t>с</w:t>
            </w:r>
            <w:r w:rsidRPr="005826C8">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5826C8">
              <w:rPr>
                <w:rFonts w:cs="Arial"/>
                <w:bCs/>
                <w:iCs/>
                <w:lang w:val="sr-Cyrl-CS"/>
              </w:rPr>
              <w:t>ДА/НЕ (заокружити)</w:t>
            </w:r>
          </w:p>
        </w:tc>
      </w:tr>
      <w:tr w:rsidR="000E75A0" w:rsidRPr="00F10346" w:rsidTr="002217A4">
        <w:trPr>
          <w:trHeight w:val="800"/>
        </w:trPr>
        <w:tc>
          <w:tcPr>
            <w:tcW w:w="5173"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5826C8" w:rsidRDefault="000E75A0" w:rsidP="005826C8">
            <w:pPr>
              <w:spacing w:before="0"/>
              <w:jc w:val="center"/>
              <w:rPr>
                <w:rFonts w:cs="Arial"/>
                <w:b/>
                <w:bCs/>
                <w:iCs/>
                <w:lang w:val="sr-Cyrl-CS"/>
              </w:rPr>
            </w:pPr>
            <w:r w:rsidRPr="005826C8">
              <w:rPr>
                <w:rFonts w:cs="Arial"/>
                <w:bCs/>
                <w:iCs/>
                <w:lang w:val="sr-Cyrl-CS"/>
              </w:rPr>
              <w:t>не може бити краћ</w:t>
            </w:r>
            <w:r w:rsidRPr="005826C8">
              <w:rPr>
                <w:rFonts w:cs="Arial"/>
                <w:bCs/>
                <w:iCs/>
              </w:rPr>
              <w:t>и</w:t>
            </w:r>
            <w:r w:rsidRPr="005826C8">
              <w:rPr>
                <w:rFonts w:cs="Arial"/>
                <w:bCs/>
                <w:iCs/>
                <w:lang w:val="sr-Cyrl-CS"/>
              </w:rPr>
              <w:t xml:space="preserve"> од </w:t>
            </w:r>
            <w:r w:rsidR="005826C8" w:rsidRPr="005826C8">
              <w:rPr>
                <w:rFonts w:cs="Arial"/>
                <w:bCs/>
                <w:iCs/>
                <w:lang w:val="sr-Cyrl-CS"/>
              </w:rPr>
              <w:t>6</w:t>
            </w:r>
            <w:r w:rsidRPr="005826C8">
              <w:rPr>
                <w:rFonts w:cs="Arial"/>
                <w:bCs/>
                <w:iCs/>
                <w:lang w:val="sr-Cyrl-CS"/>
              </w:rPr>
              <w:t>0 дана од дана отварања понуда</w:t>
            </w:r>
          </w:p>
        </w:tc>
        <w:tc>
          <w:tcPr>
            <w:tcW w:w="4072"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2217A4">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C25E10" w:rsidRPr="00C25E10" w:rsidRDefault="00BA2C2D" w:rsidP="00C25E10">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6" w:name="_Toc442559925"/>
    </w:p>
    <w:p w:rsidR="001D5562" w:rsidRDefault="001D5562" w:rsidP="00C25E10">
      <w:pPr>
        <w:spacing w:before="0"/>
        <w:rPr>
          <w:rFonts w:eastAsia="TimesNewRomanPSMT" w:cs="Arial"/>
          <w:b/>
          <w:bCs/>
          <w:lang w:val="sr-Cyrl-RS"/>
        </w:rPr>
      </w:pPr>
    </w:p>
    <w:p w:rsidR="00343A18" w:rsidRPr="00F10346" w:rsidRDefault="00343A18" w:rsidP="00343A18">
      <w:pPr>
        <w:pStyle w:val="KDObrazac"/>
        <w:spacing w:before="0"/>
      </w:pPr>
      <w:proofErr w:type="gramStart"/>
      <w:r w:rsidRPr="00F10346">
        <w:t xml:space="preserve">ОБРАЗАЦ </w:t>
      </w:r>
      <w:r w:rsidR="00BA3221">
        <w:rPr>
          <w:lang w:val="sr-Cyrl-RS"/>
        </w:rPr>
        <w:t>2</w:t>
      </w:r>
      <w:r w:rsidRPr="00F10346">
        <w:t>.</w:t>
      </w:r>
      <w:bookmarkEnd w:id="246"/>
      <w:proofErr w:type="gramEnd"/>
    </w:p>
    <w:p w:rsidR="00343A18" w:rsidRPr="00C25E10"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r w:rsidR="00C25E10">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2473"/>
        <w:gridCol w:w="852"/>
        <w:gridCol w:w="1092"/>
        <w:gridCol w:w="728"/>
        <w:gridCol w:w="728"/>
        <w:gridCol w:w="975"/>
        <w:gridCol w:w="975"/>
        <w:gridCol w:w="1826"/>
      </w:tblGrid>
      <w:tr w:rsidR="007F7D7A" w:rsidRPr="00F10346" w:rsidTr="00EB69E0">
        <w:tc>
          <w:tcPr>
            <w:tcW w:w="298"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20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415"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Default="00BA3221" w:rsidP="00BC01DC">
            <w:pPr>
              <w:spacing w:before="0"/>
              <w:jc w:val="center"/>
              <w:rPr>
                <w:rFonts w:cs="Arial"/>
                <w:b/>
                <w:bCs/>
                <w:iCs/>
                <w:lang w:val="sr-Cyrl-CS"/>
              </w:rPr>
            </w:pPr>
            <w:r w:rsidRPr="00F10346">
              <w:rPr>
                <w:rFonts w:cs="Arial"/>
                <w:b/>
                <w:bCs/>
                <w:iCs/>
                <w:lang w:val="sr-Cyrl-CS"/>
              </w:rPr>
              <w:t>М</w:t>
            </w:r>
            <w:r w:rsidR="007F7D7A" w:rsidRPr="00F10346">
              <w:rPr>
                <w:rFonts w:cs="Arial"/>
                <w:b/>
                <w:bCs/>
                <w:iCs/>
                <w:lang w:val="sr-Cyrl-CS"/>
              </w:rPr>
              <w:t>ере</w:t>
            </w:r>
          </w:p>
          <w:p w:rsidR="00BA3221" w:rsidRPr="00F10346" w:rsidRDefault="00BA3221" w:rsidP="00BC01DC">
            <w:pPr>
              <w:spacing w:before="0"/>
              <w:jc w:val="center"/>
              <w:rPr>
                <w:rFonts w:cs="Arial"/>
                <w:b/>
                <w:bCs/>
                <w:iCs/>
                <w:lang w:val="sr-Cyrl-CS"/>
              </w:rPr>
            </w:pPr>
          </w:p>
        </w:tc>
        <w:tc>
          <w:tcPr>
            <w:tcW w:w="5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без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35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Јед.</w:t>
            </w:r>
          </w:p>
          <w:p w:rsidR="007F7D7A" w:rsidRPr="00EB69E0" w:rsidRDefault="007F7D7A" w:rsidP="00BC01DC">
            <w:pPr>
              <w:spacing w:before="0"/>
              <w:jc w:val="center"/>
              <w:rPr>
                <w:rFonts w:cs="Arial"/>
                <w:b/>
                <w:bCs/>
                <w:iCs/>
                <w:lang w:val="sr-Cyrl-CS"/>
              </w:rPr>
            </w:pPr>
            <w:r w:rsidRPr="00EB69E0">
              <w:rPr>
                <w:rFonts w:cs="Arial"/>
                <w:b/>
                <w:bCs/>
                <w:iCs/>
                <w:lang w:val="sr-Cyrl-CS"/>
              </w:rPr>
              <w:t>цена са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без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475" w:type="pct"/>
            <w:shd w:val="clear" w:color="auto" w:fill="C6D9F1" w:themeFill="text2" w:themeFillTint="33"/>
            <w:vAlign w:val="center"/>
          </w:tcPr>
          <w:p w:rsidR="007F7D7A" w:rsidRPr="00EB69E0" w:rsidRDefault="007F7D7A" w:rsidP="00BC01DC">
            <w:pPr>
              <w:spacing w:before="0"/>
              <w:jc w:val="center"/>
              <w:rPr>
                <w:rFonts w:cs="Arial"/>
                <w:b/>
                <w:bCs/>
                <w:iCs/>
                <w:lang w:val="sr-Cyrl-CS"/>
              </w:rPr>
            </w:pPr>
            <w:r w:rsidRPr="00EB69E0">
              <w:rPr>
                <w:rFonts w:cs="Arial"/>
                <w:b/>
                <w:bCs/>
                <w:iCs/>
                <w:lang w:val="sr-Cyrl-CS"/>
              </w:rPr>
              <w:t>Укупна цена са ПДВ</w:t>
            </w:r>
          </w:p>
          <w:p w:rsidR="007F7D7A" w:rsidRPr="00EB69E0" w:rsidRDefault="007F7D7A" w:rsidP="007E1FDC">
            <w:pPr>
              <w:spacing w:before="0"/>
              <w:jc w:val="center"/>
              <w:rPr>
                <w:rFonts w:cs="Arial"/>
                <w:b/>
                <w:bCs/>
                <w:iCs/>
                <w:lang w:val="sr-Cyrl-CS"/>
              </w:rPr>
            </w:pPr>
            <w:r w:rsidRPr="00EB69E0">
              <w:rPr>
                <w:rFonts w:cs="Arial"/>
                <w:b/>
                <w:bCs/>
                <w:iCs/>
                <w:lang w:val="sr-Cyrl-CS"/>
              </w:rPr>
              <w:t xml:space="preserve">дин. </w:t>
            </w:r>
          </w:p>
        </w:tc>
        <w:tc>
          <w:tcPr>
            <w:tcW w:w="890" w:type="pct"/>
            <w:shd w:val="clear" w:color="auto" w:fill="C6D9F1" w:themeFill="text2" w:themeFillTint="33"/>
          </w:tcPr>
          <w:p w:rsidR="00402E1B" w:rsidRDefault="00402E1B" w:rsidP="007F7D7A">
            <w:pPr>
              <w:spacing w:before="0"/>
              <w:jc w:val="center"/>
              <w:rPr>
                <w:rFonts w:cs="Arial"/>
                <w:b/>
                <w:bCs/>
                <w:iCs/>
                <w:lang w:val="sr-Cyrl-CS"/>
              </w:rPr>
            </w:pPr>
            <w:r>
              <w:rPr>
                <w:rFonts w:cs="Arial"/>
                <w:b/>
                <w:bCs/>
                <w:iCs/>
                <w:lang w:val="sr-Cyrl-CS"/>
              </w:rPr>
              <w:t>Земља порекла</w:t>
            </w:r>
          </w:p>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EB69E0">
        <w:tc>
          <w:tcPr>
            <w:tcW w:w="29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20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5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5"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90"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917D72" w:rsidRPr="00F10346" w:rsidTr="00A11425">
        <w:tc>
          <w:tcPr>
            <w:tcW w:w="298" w:type="pct"/>
            <w:shd w:val="clear" w:color="auto" w:fill="auto"/>
          </w:tcPr>
          <w:p w:rsidR="00917D72" w:rsidRDefault="00917D72">
            <w:pPr>
              <w:spacing w:after="200" w:line="276" w:lineRule="auto"/>
              <w:jc w:val="center"/>
              <w:rPr>
                <w:rFonts w:cs="Arial"/>
                <w:b/>
                <w:sz w:val="20"/>
                <w:szCs w:val="20"/>
                <w:lang w:val="sr-Latn-CS"/>
              </w:rPr>
            </w:pPr>
            <w:r>
              <w:rPr>
                <w:rFonts w:cs="Arial"/>
                <w:b/>
                <w:lang w:val="sr-Latn-CS"/>
              </w:rPr>
              <w:t>1</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Спирално варене цеви</w:t>
            </w:r>
            <w:r w:rsidR="00917D72" w:rsidRPr="00706B34">
              <w:rPr>
                <w:rFonts w:cs="Arial"/>
                <w:lang w:val="sr-Latn-CS"/>
              </w:rPr>
              <w:t xml:space="preserve"> JUS.C.B5.026-</w:t>
            </w:r>
          </w:p>
          <w:p w:rsidR="00917D72" w:rsidRDefault="0012699C" w:rsidP="0012699C">
            <w:pPr>
              <w:spacing w:before="0" w:line="276" w:lineRule="auto"/>
              <w:jc w:val="left"/>
              <w:rPr>
                <w:rFonts w:cs="Arial"/>
                <w:b/>
                <w:sz w:val="20"/>
                <w:szCs w:val="20"/>
                <w:lang w:val="sr-Cyrl-RS"/>
              </w:rPr>
            </w:pPr>
            <w:r>
              <w:rPr>
                <w:rFonts w:ascii="Calibri" w:hAnsi="Calibri" w:cs="Arial"/>
                <w:lang w:val="sr-Latn-CS"/>
              </w:rPr>
              <w:t>Ø</w:t>
            </w:r>
            <w:r w:rsidR="00917D72" w:rsidRPr="00706B34">
              <w:rPr>
                <w:rFonts w:cs="Arial"/>
                <w:lang w:val="sr-Latn-CS"/>
              </w:rPr>
              <w:t xml:space="preserve"> 426</w:t>
            </w:r>
            <w:r w:rsidR="00917D72" w:rsidRPr="00706B34">
              <w:rPr>
                <w:rFonts w:cs="Arial"/>
                <w:lang w:val="sr-Latn-RS"/>
              </w:rPr>
              <w:t>x</w:t>
            </w:r>
            <w:r w:rsidR="00917D72" w:rsidRPr="00706B34">
              <w:rPr>
                <w:rFonts w:cs="Arial"/>
                <w:lang w:val="sr-Latn-CS"/>
              </w:rPr>
              <w:t xml:space="preserve">8, S235JR, EN.10217-1, </w:t>
            </w:r>
            <w:r>
              <w:rPr>
                <w:rFonts w:cs="Arial"/>
                <w:lang w:val="sr-Cyrl-RS"/>
              </w:rPr>
              <w:t>испитивање</w:t>
            </w:r>
            <w:r w:rsidR="00917D72" w:rsidRPr="00706B34">
              <w:rPr>
                <w:rFonts w:cs="Arial"/>
                <w:lang w:val="sr-Latn-CS"/>
              </w:rPr>
              <w:t xml:space="preserve">, </w:t>
            </w:r>
            <w:r>
              <w:rPr>
                <w:rFonts w:cs="Arial"/>
                <w:lang w:val="sr-Cyrl-RS"/>
              </w:rPr>
              <w:t>мерење</w:t>
            </w:r>
            <w:r w:rsidR="00917D72" w:rsidRPr="00706B34">
              <w:rPr>
                <w:rFonts w:cs="Arial"/>
                <w:lang w:val="sr-Latn-CS"/>
              </w:rPr>
              <w:t xml:space="preserve"> EN 10025+A1/93</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sz w:val="20"/>
                <w:szCs w:val="20"/>
                <w:lang w:val="sr-Cyrl-RS"/>
              </w:rPr>
            </w:pPr>
            <w:r>
              <w:rPr>
                <w:rFonts w:cs="Arial"/>
                <w:b/>
                <w:lang w:val="sr-Latn-CS"/>
              </w:rPr>
              <w:t>28000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Спирално варене цеви</w:t>
            </w:r>
            <w:r w:rsidR="00917D72" w:rsidRPr="00706B34">
              <w:rPr>
                <w:rFonts w:cs="Arial"/>
                <w:lang w:val="sr-Latn-CS"/>
              </w:rPr>
              <w:t xml:space="preserve"> JUS.C.B5.026-</w:t>
            </w:r>
          </w:p>
          <w:p w:rsidR="00917D72" w:rsidRDefault="0012699C" w:rsidP="0012699C">
            <w:pPr>
              <w:spacing w:before="0" w:line="276" w:lineRule="auto"/>
              <w:jc w:val="left"/>
              <w:rPr>
                <w:rFonts w:ascii="Arial Cirilica" w:hAnsi="Arial Cirilica" w:cs="Arial"/>
                <w:lang w:val="sr-Latn-CS"/>
              </w:rPr>
            </w:pPr>
            <w:r>
              <w:rPr>
                <w:rFonts w:ascii="Calibri" w:hAnsi="Calibri" w:cs="Arial"/>
                <w:lang w:val="sr-Latn-CS"/>
              </w:rPr>
              <w:t>Ø</w:t>
            </w:r>
            <w:r>
              <w:rPr>
                <w:rFonts w:cs="Arial"/>
                <w:lang w:val="sr-Latn-CS"/>
              </w:rPr>
              <w:t xml:space="preserve"> 377x8, S235JR, EN.10217-1, испитивање</w:t>
            </w:r>
            <w:r w:rsidR="00917D72" w:rsidRPr="00706B34">
              <w:rPr>
                <w:rFonts w:cs="Arial"/>
                <w:lang w:val="sr-Latn-CS"/>
              </w:rPr>
              <w:t xml:space="preserve">, </w:t>
            </w:r>
            <w:r>
              <w:rPr>
                <w:rFonts w:cs="Arial"/>
                <w:lang w:val="sr-Cyrl-RS"/>
              </w:rPr>
              <w:t>мерење</w:t>
            </w:r>
            <w:r w:rsidR="00917D72" w:rsidRPr="00706B34">
              <w:rPr>
                <w:rFonts w:cs="Arial"/>
                <w:lang w:val="sr-Latn-CS"/>
              </w:rPr>
              <w:t xml:space="preserve"> EN 10025+A1/93</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3E3EF5" w:rsidP="007E1FDC">
            <w:pPr>
              <w:spacing w:before="0" w:line="276" w:lineRule="auto"/>
              <w:jc w:val="center"/>
              <w:rPr>
                <w:rFonts w:cs="Arial"/>
                <w:b/>
                <w:lang w:val="sr-Latn-CS"/>
              </w:rPr>
            </w:pPr>
            <w:r>
              <w:rPr>
                <w:rFonts w:cs="Arial"/>
                <w:b/>
                <w:lang w:val="sr-Cyrl-RS"/>
              </w:rPr>
              <w:t>50</w:t>
            </w:r>
            <w:r w:rsidR="00917D72">
              <w:rPr>
                <w:rFonts w:cs="Arial"/>
                <w:b/>
                <w:lang w:val="sr-Latn-CS"/>
              </w:rPr>
              <w:t>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3</w:t>
            </w:r>
          </w:p>
        </w:tc>
        <w:tc>
          <w:tcPr>
            <w:tcW w:w="1205" w:type="pct"/>
            <w:shd w:val="clear" w:color="auto" w:fill="auto"/>
          </w:tcPr>
          <w:p w:rsidR="00917D72" w:rsidRPr="00706B34" w:rsidRDefault="0012699C" w:rsidP="007E1FDC">
            <w:pPr>
              <w:spacing w:before="0"/>
              <w:jc w:val="left"/>
              <w:rPr>
                <w:rFonts w:cs="Arial"/>
                <w:lang w:val="sr-Latn-CS"/>
              </w:rPr>
            </w:pPr>
            <w:r>
              <w:rPr>
                <w:rFonts w:cs="Arial"/>
                <w:lang w:val="sr-Cyrl-RS"/>
              </w:rPr>
              <w:t>Бешавне цеви</w:t>
            </w:r>
            <w:r w:rsidR="00917D72" w:rsidRPr="00706B34">
              <w:rPr>
                <w:rFonts w:cs="Arial"/>
                <w:lang w:val="sr-Latn-CS"/>
              </w:rPr>
              <w:t xml:space="preserve"> JUS.C.B5.221-</w:t>
            </w:r>
          </w:p>
          <w:p w:rsidR="00917D72" w:rsidRPr="00706B34" w:rsidRDefault="0012699C" w:rsidP="007E1FDC">
            <w:pPr>
              <w:spacing w:before="0"/>
              <w:jc w:val="left"/>
              <w:rPr>
                <w:rFonts w:cs="Arial"/>
                <w:lang w:val="sr-Latn-CS"/>
              </w:rPr>
            </w:pPr>
            <w:r>
              <w:rPr>
                <w:rFonts w:ascii="Calibri" w:hAnsi="Calibri" w:cs="Arial"/>
                <w:lang w:val="sr-Latn-CS"/>
              </w:rPr>
              <w:t>Ø</w:t>
            </w:r>
            <w:r w:rsidR="00917D72" w:rsidRPr="00706B34">
              <w:rPr>
                <w:rFonts w:cs="Arial"/>
                <w:lang w:val="sr-Latn-CS"/>
              </w:rPr>
              <w:t xml:space="preserve"> 114x4, </w:t>
            </w:r>
            <w:r w:rsidR="00917D72">
              <w:rPr>
                <w:rFonts w:cs="Arial"/>
                <w:lang w:val="sr-Latn-CS"/>
              </w:rPr>
              <w:t>St.37, Č</w:t>
            </w:r>
            <w:r w:rsidR="00917D72" w:rsidRPr="00706B34">
              <w:rPr>
                <w:rFonts w:cs="Arial"/>
                <w:lang w:val="sr-Latn-CS"/>
              </w:rPr>
              <w:t xml:space="preserve">0300, </w:t>
            </w:r>
          </w:p>
          <w:p w:rsidR="00917D72" w:rsidRPr="00706B34" w:rsidRDefault="00917D72" w:rsidP="007E1FDC">
            <w:pPr>
              <w:spacing w:before="0" w:line="276" w:lineRule="auto"/>
              <w:jc w:val="left"/>
              <w:rPr>
                <w:rFonts w:cs="Arial"/>
                <w:lang w:val="sr-Latn-CS"/>
              </w:rPr>
            </w:pPr>
            <w:r w:rsidRPr="00706B34">
              <w:rPr>
                <w:rFonts w:cs="Arial"/>
                <w:lang w:val="sr-Latn-CS"/>
              </w:rPr>
              <w:t>(EN 10216-1/P235TR1/TR2)</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3E3EF5" w:rsidP="007E1FDC">
            <w:pPr>
              <w:spacing w:before="0" w:line="276" w:lineRule="auto"/>
              <w:jc w:val="center"/>
              <w:rPr>
                <w:rFonts w:cs="Arial"/>
                <w:b/>
                <w:lang w:val="sr-Latn-CS"/>
              </w:rPr>
            </w:pPr>
            <w:r>
              <w:rPr>
                <w:rFonts w:cs="Arial"/>
                <w:b/>
                <w:lang w:val="sr-Cyrl-RS"/>
              </w:rPr>
              <w:t>30</w:t>
            </w:r>
            <w:r w:rsidR="00917D72">
              <w:rPr>
                <w:rFonts w:cs="Arial"/>
                <w:b/>
                <w:lang w:val="sr-Latn-CS"/>
              </w:rPr>
              <w:t>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4</w:t>
            </w:r>
          </w:p>
        </w:tc>
        <w:tc>
          <w:tcPr>
            <w:tcW w:w="1205" w:type="pct"/>
            <w:shd w:val="clear" w:color="auto" w:fill="auto"/>
          </w:tcPr>
          <w:p w:rsidR="00917D72" w:rsidRPr="00706B34" w:rsidRDefault="00F23A38" w:rsidP="007E1FDC">
            <w:pPr>
              <w:spacing w:before="0"/>
              <w:jc w:val="left"/>
              <w:rPr>
                <w:rFonts w:cs="Arial"/>
                <w:lang w:val="sr-Latn-CS"/>
              </w:rPr>
            </w:pPr>
            <w:r>
              <w:rPr>
                <w:rFonts w:cs="Arial"/>
                <w:lang w:val="sr-Cyrl-RS"/>
              </w:rPr>
              <w:t>Бешавне цеви</w:t>
            </w:r>
            <w:r w:rsidR="00917D72" w:rsidRPr="00706B34">
              <w:rPr>
                <w:rFonts w:cs="Arial"/>
                <w:lang w:val="sr-Latn-CS"/>
              </w:rPr>
              <w:t xml:space="preserve"> JUS.C.B5.221-</w:t>
            </w:r>
          </w:p>
          <w:p w:rsidR="00917D72" w:rsidRPr="00706B34" w:rsidRDefault="00F23A38" w:rsidP="007E1FDC">
            <w:pPr>
              <w:spacing w:before="0"/>
              <w:jc w:val="left"/>
              <w:rPr>
                <w:rFonts w:cs="Arial"/>
                <w:lang w:val="sr-Latn-CS"/>
              </w:rPr>
            </w:pPr>
            <w:r>
              <w:rPr>
                <w:rFonts w:ascii="Calibri" w:hAnsi="Calibri" w:cs="Arial"/>
                <w:lang w:val="sr-Latn-CS"/>
              </w:rPr>
              <w:t>Ø</w:t>
            </w:r>
            <w:r w:rsidR="00917D72">
              <w:rPr>
                <w:rFonts w:cs="Arial"/>
                <w:lang w:val="sr-Latn-CS"/>
              </w:rPr>
              <w:t xml:space="preserve"> 108x4, St.37, Č</w:t>
            </w:r>
            <w:r w:rsidR="00917D72" w:rsidRPr="00706B34">
              <w:rPr>
                <w:rFonts w:cs="Arial"/>
                <w:lang w:val="sr-Latn-CS"/>
              </w:rPr>
              <w:t>0300,</w:t>
            </w:r>
          </w:p>
          <w:p w:rsidR="00917D72" w:rsidRPr="00706B34" w:rsidRDefault="00917D72" w:rsidP="007E1FDC">
            <w:pPr>
              <w:spacing w:before="0" w:line="276" w:lineRule="auto"/>
              <w:jc w:val="left"/>
              <w:rPr>
                <w:rFonts w:cs="Arial"/>
                <w:lang w:val="sr-Latn-CS"/>
              </w:rPr>
            </w:pPr>
            <w:r w:rsidRPr="00706B34">
              <w:rPr>
                <w:rFonts w:cs="Arial"/>
                <w:lang w:val="sr-Latn-CS"/>
              </w:rPr>
              <w:t>(EN 10216-1/P235TR1/TR2)</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3E3EF5" w:rsidP="003E3EF5">
            <w:pPr>
              <w:spacing w:before="0" w:line="276" w:lineRule="auto"/>
              <w:jc w:val="center"/>
              <w:rPr>
                <w:rFonts w:cs="Arial"/>
                <w:b/>
                <w:lang w:val="sr-Latn-CS"/>
              </w:rPr>
            </w:pPr>
            <w:r>
              <w:rPr>
                <w:rFonts w:cs="Arial"/>
                <w:b/>
                <w:lang w:val="sr-Cyrl-RS"/>
              </w:rPr>
              <w:t>5</w:t>
            </w:r>
            <w:r w:rsidR="00917D72">
              <w:rPr>
                <w:rFonts w:cs="Arial"/>
                <w:b/>
                <w:lang w:val="sr-Latn-CS"/>
              </w:rPr>
              <w:t>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5</w:t>
            </w:r>
          </w:p>
        </w:tc>
        <w:tc>
          <w:tcPr>
            <w:tcW w:w="1205" w:type="pct"/>
            <w:shd w:val="clear" w:color="auto" w:fill="auto"/>
          </w:tcPr>
          <w:p w:rsidR="00917D72" w:rsidRPr="00706B34" w:rsidRDefault="004A5F4E" w:rsidP="004A5F4E">
            <w:pPr>
              <w:spacing w:before="0" w:line="276" w:lineRule="auto"/>
              <w:jc w:val="left"/>
              <w:rPr>
                <w:rFonts w:cs="Arial"/>
                <w:lang w:val="sr-Latn-CS"/>
              </w:rPr>
            </w:pPr>
            <w:r>
              <w:rPr>
                <w:rFonts w:cs="Arial"/>
                <w:lang w:val="sr-Cyrl-RS"/>
              </w:rPr>
              <w:t>Цев б</w:t>
            </w:r>
            <w:r w:rsidR="00F23A38">
              <w:rPr>
                <w:rFonts w:cs="Arial"/>
                <w:lang w:val="sr-Cyrl-RS"/>
              </w:rPr>
              <w:t>ешавн</w:t>
            </w:r>
            <w:r>
              <w:rPr>
                <w:rFonts w:cs="Arial"/>
                <w:lang w:val="sr-Cyrl-RS"/>
              </w:rPr>
              <w:t>а</w:t>
            </w:r>
            <w:r w:rsidR="00F23A38">
              <w:rPr>
                <w:rFonts w:ascii="Calibri" w:hAnsi="Calibri" w:cs="Arial"/>
                <w:lang w:val="sr-Cyrl-RS"/>
              </w:rPr>
              <w:t xml:space="preserve"> </w:t>
            </w:r>
            <w:r w:rsidR="00F23A38">
              <w:rPr>
                <w:rFonts w:ascii="Calibri" w:hAnsi="Calibri" w:cs="Arial"/>
                <w:lang w:val="sr-Latn-CS"/>
              </w:rPr>
              <w:t>Ø</w:t>
            </w:r>
            <w:r w:rsidR="00917D72" w:rsidRPr="00706B34">
              <w:rPr>
                <w:rFonts w:cs="Arial"/>
                <w:lang w:val="sr-Latn-CS"/>
              </w:rPr>
              <w:t xml:space="preserve">406,4X11 </w:t>
            </w:r>
            <w:r w:rsidR="00917D72">
              <w:rPr>
                <w:rFonts w:cs="Arial"/>
                <w:lang w:val="sr-Latn-CS"/>
              </w:rPr>
              <w:t>Č</w:t>
            </w:r>
            <w:r w:rsidR="00917D72" w:rsidRPr="00706B34">
              <w:rPr>
                <w:rFonts w:cs="Arial"/>
                <w:lang w:val="sr-Latn-CS"/>
              </w:rPr>
              <w:t>.3100 JUS.C.B5.125</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2000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6</w:t>
            </w:r>
          </w:p>
        </w:tc>
        <w:tc>
          <w:tcPr>
            <w:tcW w:w="1205" w:type="pct"/>
            <w:shd w:val="clear" w:color="auto" w:fill="auto"/>
          </w:tcPr>
          <w:p w:rsidR="00917D72" w:rsidRPr="00706B34" w:rsidRDefault="004A5F4E" w:rsidP="007E1FDC">
            <w:pPr>
              <w:spacing w:before="0" w:line="276" w:lineRule="auto"/>
              <w:jc w:val="left"/>
              <w:rPr>
                <w:rFonts w:cs="Arial"/>
                <w:lang w:val="sr-Latn-CS"/>
              </w:rPr>
            </w:pPr>
            <w:r>
              <w:rPr>
                <w:rFonts w:cs="Arial"/>
                <w:lang w:val="sr-Cyrl-RS"/>
              </w:rPr>
              <w:t>Цев бешавна</w:t>
            </w:r>
            <w:r>
              <w:rPr>
                <w:rFonts w:ascii="Calibri" w:hAnsi="Calibri" w:cs="Arial"/>
                <w:lang w:val="sr-Cyrl-RS"/>
              </w:rPr>
              <w:t xml:space="preserve"> </w:t>
            </w:r>
            <w:r>
              <w:rPr>
                <w:rFonts w:ascii="Calibri" w:hAnsi="Calibri" w:cs="Arial"/>
                <w:lang w:val="sr-Latn-CS"/>
              </w:rPr>
              <w:t>Ø</w:t>
            </w:r>
            <w:r w:rsidR="00917D72" w:rsidRPr="00706B34">
              <w:rPr>
                <w:rFonts w:cs="Arial"/>
                <w:lang w:val="sr-Latn-CS"/>
              </w:rPr>
              <w:t xml:space="preserve">368X11 </w:t>
            </w:r>
            <w:r w:rsidR="00917D72">
              <w:rPr>
                <w:rFonts w:cs="Arial"/>
                <w:lang w:val="sr-Latn-CS"/>
              </w:rPr>
              <w:t>Č</w:t>
            </w:r>
            <w:r w:rsidR="00917D72" w:rsidRPr="00706B34">
              <w:rPr>
                <w:rFonts w:cs="Arial"/>
                <w:lang w:val="sr-Latn-CS"/>
              </w:rPr>
              <w:t>.3100 JUS.C.B5.125</w:t>
            </w:r>
          </w:p>
        </w:tc>
        <w:tc>
          <w:tcPr>
            <w:tcW w:w="415" w:type="pct"/>
            <w:shd w:val="clear" w:color="auto" w:fill="auto"/>
            <w:vAlign w:val="center"/>
          </w:tcPr>
          <w:p w:rsidR="00917D72" w:rsidRPr="00F10346" w:rsidRDefault="00917D72" w:rsidP="007E1FDC">
            <w:pPr>
              <w:spacing w:before="0"/>
              <w:jc w:val="center"/>
              <w:rPr>
                <w:rFonts w:cs="Arial"/>
                <w:bCs/>
                <w:iCs/>
                <w:lang w:val="sr-Cyrl-CS"/>
              </w:rPr>
            </w:pPr>
            <w:r>
              <w:rPr>
                <w:rFonts w:cs="Arial"/>
                <w:bCs/>
                <w:iCs/>
                <w:lang w:val="sr-Cyrl-CS"/>
              </w:rPr>
              <w:t>кг</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2000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7</w:t>
            </w:r>
          </w:p>
        </w:tc>
        <w:tc>
          <w:tcPr>
            <w:tcW w:w="1205" w:type="pct"/>
            <w:shd w:val="clear" w:color="auto" w:fill="auto"/>
          </w:tcPr>
          <w:p w:rsidR="00917D72" w:rsidRPr="00706B34" w:rsidRDefault="00DE015E" w:rsidP="00DE015E">
            <w:pPr>
              <w:spacing w:before="0" w:line="276" w:lineRule="auto"/>
              <w:jc w:val="left"/>
              <w:rPr>
                <w:rFonts w:cs="Arial"/>
                <w:lang w:val="sr-Latn-CS"/>
              </w:rPr>
            </w:pPr>
            <w:r>
              <w:rPr>
                <w:rFonts w:cs="Arial"/>
                <w:lang w:val="sr-Cyrl-RS"/>
              </w:rPr>
              <w:t>Челична равна прирубница</w:t>
            </w:r>
            <w:r w:rsidR="00917D72" w:rsidRPr="00706B34">
              <w:rPr>
                <w:rFonts w:cs="Arial"/>
                <w:lang w:val="sr-Latn-CS"/>
              </w:rPr>
              <w:t xml:space="preserve"> NO400/429 NP16, SRPS EN 1092-1, S235JR</w:t>
            </w:r>
          </w:p>
        </w:tc>
        <w:tc>
          <w:tcPr>
            <w:tcW w:w="415" w:type="pct"/>
            <w:shd w:val="clear" w:color="auto" w:fill="auto"/>
            <w:vAlign w:val="center"/>
          </w:tcPr>
          <w:p w:rsidR="00917D72" w:rsidRPr="00706B34" w:rsidRDefault="00917D72" w:rsidP="007E1FDC">
            <w:pPr>
              <w:spacing w:before="0"/>
              <w:jc w:val="center"/>
              <w:rPr>
                <w:rFonts w:cs="Arial"/>
                <w:bCs/>
                <w:iCs/>
                <w:lang w:val="sr-Cyrl-RS"/>
              </w:rPr>
            </w:pPr>
            <w:r>
              <w:rPr>
                <w:rFonts w:cs="Arial"/>
                <w:bCs/>
                <w:iCs/>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53</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8</w:t>
            </w:r>
          </w:p>
        </w:tc>
        <w:tc>
          <w:tcPr>
            <w:tcW w:w="1205" w:type="pct"/>
            <w:shd w:val="clear" w:color="auto" w:fill="auto"/>
          </w:tcPr>
          <w:p w:rsidR="00917D72" w:rsidRPr="00706B34" w:rsidRDefault="00E25C71" w:rsidP="00E25C71">
            <w:pPr>
              <w:spacing w:before="0" w:line="276" w:lineRule="auto"/>
              <w:jc w:val="left"/>
              <w:rPr>
                <w:rFonts w:cs="Arial"/>
                <w:lang w:val="sr-Latn-CS"/>
              </w:rPr>
            </w:pPr>
            <w:r>
              <w:rPr>
                <w:rFonts w:cs="Arial"/>
                <w:lang w:val="sr-Cyrl-RS"/>
              </w:rPr>
              <w:t>Челична равна прирубница</w:t>
            </w:r>
            <w:r w:rsidRPr="00706B34">
              <w:rPr>
                <w:rFonts w:cs="Arial"/>
                <w:lang w:val="sr-Latn-CS"/>
              </w:rPr>
              <w:t xml:space="preserve"> </w:t>
            </w:r>
            <w:r w:rsidR="00917D72" w:rsidRPr="00706B34">
              <w:rPr>
                <w:rFonts w:cs="Arial"/>
                <w:lang w:val="sr-Latn-CS"/>
              </w:rPr>
              <w:t>NO350/380 NP16, SRPS EN 1092-1, S235JR</w:t>
            </w:r>
          </w:p>
        </w:tc>
        <w:tc>
          <w:tcPr>
            <w:tcW w:w="415" w:type="pct"/>
            <w:shd w:val="clear" w:color="auto" w:fill="auto"/>
          </w:tcPr>
          <w:p w:rsidR="00917D72" w:rsidRPr="00706B34" w:rsidRDefault="00917D72" w:rsidP="007E1FDC">
            <w:pPr>
              <w:spacing w:before="0"/>
              <w:jc w:val="center"/>
              <w:rPr>
                <w:lang w:val="sr-Cyrl-R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lastRenderedPageBreak/>
              <w:t>9</w:t>
            </w:r>
          </w:p>
        </w:tc>
        <w:tc>
          <w:tcPr>
            <w:tcW w:w="1205" w:type="pct"/>
            <w:shd w:val="clear" w:color="auto" w:fill="auto"/>
          </w:tcPr>
          <w:p w:rsidR="00917D72" w:rsidRPr="00706B34" w:rsidRDefault="00E97E85" w:rsidP="00E97E85">
            <w:pPr>
              <w:spacing w:before="0" w:line="276" w:lineRule="auto"/>
              <w:jc w:val="left"/>
              <w:rPr>
                <w:rFonts w:cs="Arial"/>
                <w:lang w:val="sr-Latn-CS"/>
              </w:rPr>
            </w:pPr>
            <w:r>
              <w:rPr>
                <w:rFonts w:cs="Arial"/>
                <w:lang w:val="sr-Cyrl-RS"/>
              </w:rPr>
              <w:t>Челична равна прирубница</w:t>
            </w:r>
            <w:r w:rsidR="00917D72" w:rsidRPr="00706B34">
              <w:rPr>
                <w:rFonts w:cs="Arial"/>
                <w:lang w:val="sr-Latn-CS"/>
              </w:rPr>
              <w:t xml:space="preserve"> NO100/116 NP16, SRPS EN 1092-1, S235JR</w:t>
            </w:r>
          </w:p>
        </w:tc>
        <w:tc>
          <w:tcPr>
            <w:tcW w:w="415" w:type="pct"/>
            <w:shd w:val="clear" w:color="auto" w:fill="auto"/>
          </w:tcPr>
          <w:p w:rsidR="00917D72" w:rsidRPr="00706B34" w:rsidRDefault="00917D72" w:rsidP="007E1FDC">
            <w:pPr>
              <w:spacing w:before="0"/>
              <w:jc w:val="center"/>
              <w:rPr>
                <w:lang w:val="sr-Cyrl-R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300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10</w:t>
            </w:r>
          </w:p>
        </w:tc>
        <w:tc>
          <w:tcPr>
            <w:tcW w:w="1205" w:type="pct"/>
            <w:shd w:val="clear" w:color="auto" w:fill="auto"/>
          </w:tcPr>
          <w:p w:rsidR="00917D72" w:rsidRPr="00706B34" w:rsidRDefault="001B1ECE" w:rsidP="001B1ECE">
            <w:pPr>
              <w:spacing w:before="0" w:line="276" w:lineRule="auto"/>
              <w:jc w:val="left"/>
              <w:rPr>
                <w:rFonts w:cs="Arial"/>
                <w:lang w:val="sr-Latn-CS"/>
              </w:rPr>
            </w:pPr>
            <w:r>
              <w:rPr>
                <w:rFonts w:cs="Arial"/>
                <w:lang w:val="sr-Cyrl-RS"/>
              </w:rPr>
              <w:t>Челична равна прирубница</w:t>
            </w:r>
            <w:r w:rsidRPr="00706B34">
              <w:rPr>
                <w:rFonts w:cs="Arial"/>
                <w:lang w:val="sr-Latn-CS"/>
              </w:rPr>
              <w:t xml:space="preserve"> </w:t>
            </w:r>
            <w:r w:rsidR="00917D72" w:rsidRPr="00706B34">
              <w:rPr>
                <w:rFonts w:cs="Arial"/>
                <w:lang w:val="sr-Latn-CS"/>
              </w:rPr>
              <w:t>NO100/110 NP16, SRPS EN 1092-1, S235JR</w:t>
            </w:r>
          </w:p>
        </w:tc>
        <w:tc>
          <w:tcPr>
            <w:tcW w:w="415" w:type="pct"/>
            <w:shd w:val="clear" w:color="auto" w:fill="auto"/>
          </w:tcPr>
          <w:p w:rsidR="00917D72" w:rsidRDefault="00917D72" w:rsidP="007E1FDC">
            <w:pPr>
              <w:spacing w:before="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100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11</w:t>
            </w:r>
          </w:p>
        </w:tc>
        <w:tc>
          <w:tcPr>
            <w:tcW w:w="1205" w:type="pct"/>
            <w:shd w:val="clear" w:color="auto" w:fill="auto"/>
          </w:tcPr>
          <w:p w:rsidR="00917D72" w:rsidRPr="00706B34" w:rsidRDefault="004E36B4" w:rsidP="007E1FDC">
            <w:pPr>
              <w:spacing w:before="0"/>
              <w:jc w:val="left"/>
              <w:rPr>
                <w:rFonts w:cs="Arial"/>
                <w:lang w:val="sr-Latn-CS"/>
              </w:rPr>
            </w:pPr>
            <w:r>
              <w:rPr>
                <w:rFonts w:cs="Arial"/>
                <w:lang w:val="sr-Cyrl-RS"/>
              </w:rPr>
              <w:t>Прирубница слепа</w:t>
            </w:r>
            <w:r w:rsidR="00917D72" w:rsidRPr="00706B34">
              <w:rPr>
                <w:rFonts w:cs="Arial"/>
                <w:lang w:val="sr-Latn-CS"/>
              </w:rPr>
              <w:t xml:space="preserve"> NP16 NO400 </w:t>
            </w:r>
          </w:p>
          <w:p w:rsidR="00917D72" w:rsidRPr="00706B34" w:rsidRDefault="00917D72" w:rsidP="007E1FDC">
            <w:pPr>
              <w:spacing w:before="0" w:line="276" w:lineRule="auto"/>
              <w:jc w:val="left"/>
              <w:rPr>
                <w:rFonts w:cs="Arial"/>
                <w:lang w:val="sr-Latn-CS"/>
              </w:rPr>
            </w:pPr>
            <w:r w:rsidRPr="00706B34">
              <w:rPr>
                <w:rFonts w:cs="Arial"/>
                <w:lang w:val="sr-Latn-CS"/>
              </w:rPr>
              <w:t>JUS M.B6.192</w:t>
            </w:r>
          </w:p>
        </w:tc>
        <w:tc>
          <w:tcPr>
            <w:tcW w:w="415" w:type="pct"/>
            <w:shd w:val="clear" w:color="auto" w:fill="auto"/>
          </w:tcPr>
          <w:p w:rsidR="00917D72" w:rsidRDefault="00917D72" w:rsidP="007E1FDC">
            <w:pPr>
              <w:spacing w:before="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before="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12</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NO350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13</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NO250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14</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NO200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15</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NO150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16</w:t>
            </w:r>
          </w:p>
        </w:tc>
        <w:tc>
          <w:tcPr>
            <w:tcW w:w="1205" w:type="pct"/>
            <w:shd w:val="clear" w:color="auto" w:fill="auto"/>
          </w:tcPr>
          <w:p w:rsidR="00917D72" w:rsidRPr="00D2467F" w:rsidRDefault="00787A87" w:rsidP="00787A87">
            <w:pPr>
              <w:spacing w:after="200" w:line="276" w:lineRule="auto"/>
              <w:jc w:val="left"/>
              <w:rPr>
                <w:rFonts w:cs="Arial"/>
                <w:lang w:val="sr-Latn-CS"/>
              </w:rPr>
            </w:pPr>
            <w:r>
              <w:rPr>
                <w:rFonts w:cs="Arial"/>
                <w:lang w:val="sr-Cyrl-RS"/>
              </w:rPr>
              <w:t>Прирубница слепа</w:t>
            </w:r>
            <w:r w:rsidRPr="00706B34">
              <w:rPr>
                <w:rFonts w:cs="Arial"/>
                <w:lang w:val="sr-Latn-CS"/>
              </w:rPr>
              <w:t xml:space="preserve"> </w:t>
            </w:r>
            <w:r w:rsidR="00917D72" w:rsidRPr="00D2467F">
              <w:rPr>
                <w:rFonts w:cs="Arial"/>
                <w:lang w:val="sr-Latn-CS"/>
              </w:rPr>
              <w:t>NP16 NO100 JUS.M.B6.192</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30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17</w:t>
            </w:r>
          </w:p>
        </w:tc>
        <w:tc>
          <w:tcPr>
            <w:tcW w:w="1205" w:type="pct"/>
            <w:shd w:val="clear" w:color="auto" w:fill="auto"/>
          </w:tcPr>
          <w:p w:rsidR="00917D72" w:rsidRPr="00D2467F" w:rsidRDefault="00374369" w:rsidP="00F544DC">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sidR="00F544DC">
              <w:rPr>
                <w:rFonts w:ascii="Calibri" w:hAnsi="Calibri" w:cs="Arial"/>
                <w:lang w:val="sr-Latn-CS"/>
              </w:rPr>
              <w:t>Ø</w:t>
            </w:r>
            <w:r w:rsidR="00917D72" w:rsidRPr="00D2467F">
              <w:rPr>
                <w:rFonts w:cs="Arial"/>
                <w:lang w:val="sr-Latn-CS"/>
              </w:rPr>
              <w:t>426X10 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18</w:t>
            </w:r>
          </w:p>
        </w:tc>
        <w:tc>
          <w:tcPr>
            <w:tcW w:w="1205" w:type="pct"/>
            <w:shd w:val="clear" w:color="auto" w:fill="auto"/>
          </w:tcPr>
          <w:p w:rsidR="00917D72" w:rsidRPr="00D2467F" w:rsidRDefault="00F544DC" w:rsidP="00F544DC">
            <w:pPr>
              <w:spacing w:after="200" w:line="276" w:lineRule="auto"/>
              <w:jc w:val="left"/>
              <w:rPr>
                <w:rFonts w:cs="Arial"/>
                <w:lang w:val="sr-Latn-CS"/>
              </w:rPr>
            </w:pPr>
            <w:r>
              <w:rPr>
                <w:rFonts w:cs="Arial"/>
                <w:lang w:val="sr-Cyrl-RS"/>
              </w:rPr>
              <w:t>Лук хамбуршки</w:t>
            </w:r>
            <w:r w:rsidR="00917D72" w:rsidRPr="00D2467F">
              <w:rPr>
                <w:rFonts w:cs="Arial"/>
                <w:lang w:val="sr-Latn-CS"/>
              </w:rPr>
              <w:t xml:space="preserve"> </w:t>
            </w:r>
            <w:r>
              <w:rPr>
                <w:rFonts w:ascii="Calibri" w:hAnsi="Calibri" w:cs="Arial"/>
                <w:lang w:val="sr-Latn-CS"/>
              </w:rPr>
              <w:t>Ø</w:t>
            </w:r>
            <w:r w:rsidR="00917D72" w:rsidRPr="00D2467F">
              <w:rPr>
                <w:rFonts w:cs="Arial"/>
                <w:lang w:val="sr-Latn-CS"/>
              </w:rPr>
              <w:t>377X8,8 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15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19</w:t>
            </w:r>
          </w:p>
        </w:tc>
        <w:tc>
          <w:tcPr>
            <w:tcW w:w="1205" w:type="pct"/>
            <w:shd w:val="clear" w:color="auto" w:fill="auto"/>
          </w:tcPr>
          <w:p w:rsidR="00917D72" w:rsidRPr="00D2467F" w:rsidRDefault="00F544DC" w:rsidP="00F544DC">
            <w:pPr>
              <w:spacing w:after="200" w:line="276" w:lineRule="auto"/>
              <w:jc w:val="left"/>
              <w:rPr>
                <w:rFonts w:cs="Arial"/>
                <w:lang w:val="sr-Latn-CS"/>
              </w:rPr>
            </w:pPr>
            <w:r>
              <w:rPr>
                <w:rFonts w:cs="Arial"/>
                <w:lang w:val="sr-Cyrl-RS"/>
              </w:rPr>
              <w:t>Лук хамбуршки</w:t>
            </w:r>
            <w:r w:rsidRPr="00D2467F">
              <w:rPr>
                <w:rFonts w:cs="Arial"/>
                <w:lang w:val="sr-Latn-CS"/>
              </w:rPr>
              <w:t xml:space="preserve"> </w:t>
            </w:r>
            <w:r w:rsidR="00917D72" w:rsidRPr="00D2467F">
              <w:rPr>
                <w:rFonts w:cs="Arial"/>
                <w:lang w:val="sr-Latn-CS"/>
              </w:rPr>
              <w:t>273X7,1 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lastRenderedPageBreak/>
              <w:t>20</w:t>
            </w:r>
          </w:p>
        </w:tc>
        <w:tc>
          <w:tcPr>
            <w:tcW w:w="1205" w:type="pct"/>
            <w:shd w:val="clear" w:color="auto" w:fill="auto"/>
          </w:tcPr>
          <w:p w:rsidR="00917D72" w:rsidRPr="00D2467F" w:rsidRDefault="00A4396E"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sidRPr="00D2467F">
              <w:rPr>
                <w:rFonts w:cs="Arial"/>
                <w:lang w:val="sr-Latn-CS"/>
              </w:rPr>
              <w:t>219X</w:t>
            </w:r>
            <w:r w:rsidR="00917D72">
              <w:rPr>
                <w:rFonts w:cs="Arial"/>
                <w:lang w:val="sr-Latn-CS"/>
              </w:rPr>
              <w:t xml:space="preserve">6,3 </w:t>
            </w:r>
            <w:r w:rsidR="00917D72" w:rsidRPr="00D2467F">
              <w:rPr>
                <w:rFonts w:cs="Arial"/>
                <w:lang w:val="sr-Latn-CS"/>
              </w:rPr>
              <w:t>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7E1FDC">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21</w:t>
            </w:r>
          </w:p>
        </w:tc>
        <w:tc>
          <w:tcPr>
            <w:tcW w:w="1205" w:type="pct"/>
            <w:shd w:val="clear" w:color="auto" w:fill="auto"/>
          </w:tcPr>
          <w:p w:rsidR="00917D72" w:rsidRPr="00D2467F" w:rsidRDefault="00A4396E"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Pr>
                <w:rFonts w:cs="Arial"/>
                <w:lang w:val="sr-Latn-CS"/>
              </w:rPr>
              <w:t xml:space="preserve">159X7,1 </w:t>
            </w:r>
            <w:r w:rsidR="00917D72" w:rsidRPr="00D2467F">
              <w:rPr>
                <w:rFonts w:cs="Arial"/>
                <w:lang w:val="sr-Latn-CS"/>
              </w:rPr>
              <w:t>R=3D, 90°, EN10253-1, S235JR</w:t>
            </w:r>
          </w:p>
        </w:tc>
        <w:tc>
          <w:tcPr>
            <w:tcW w:w="415" w:type="pct"/>
            <w:shd w:val="clear" w:color="auto" w:fill="auto"/>
          </w:tcPr>
          <w:p w:rsidR="00917D72" w:rsidRDefault="00917D72" w:rsidP="007E1FDC">
            <w:pPr>
              <w:spacing w:after="200" w:line="276" w:lineRule="auto"/>
              <w:jc w:val="center"/>
              <w:rPr>
                <w:rFonts w:cs="Arial"/>
                <w:b/>
                <w:lang w:val="sr-Latn-CS"/>
              </w:rPr>
            </w:pPr>
            <w:r>
              <w:rPr>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r w:rsidR="00917D72" w:rsidRPr="00F10346" w:rsidTr="00A11425">
        <w:tc>
          <w:tcPr>
            <w:tcW w:w="298" w:type="pct"/>
            <w:shd w:val="clear" w:color="auto" w:fill="auto"/>
          </w:tcPr>
          <w:p w:rsidR="00917D72" w:rsidRDefault="00917D72">
            <w:pPr>
              <w:spacing w:after="200" w:line="276" w:lineRule="auto"/>
              <w:jc w:val="center"/>
              <w:rPr>
                <w:rFonts w:cs="Arial"/>
                <w:b/>
                <w:lang w:val="sr-Latn-CS"/>
              </w:rPr>
            </w:pPr>
            <w:r>
              <w:rPr>
                <w:rFonts w:cs="Arial"/>
                <w:b/>
                <w:lang w:val="sr-Latn-CS"/>
              </w:rPr>
              <w:t>22</w:t>
            </w:r>
          </w:p>
        </w:tc>
        <w:tc>
          <w:tcPr>
            <w:tcW w:w="1205" w:type="pct"/>
            <w:shd w:val="clear" w:color="auto" w:fill="auto"/>
          </w:tcPr>
          <w:p w:rsidR="00917D72" w:rsidRPr="00D2467F" w:rsidRDefault="006C41A1" w:rsidP="005050E9">
            <w:pPr>
              <w:spacing w:after="200" w:line="276" w:lineRule="auto"/>
              <w:jc w:val="left"/>
              <w:rPr>
                <w:rFonts w:cs="Arial"/>
                <w:lang w:val="sr-Latn-CS"/>
              </w:rPr>
            </w:pPr>
            <w:r>
              <w:rPr>
                <w:rFonts w:cs="Arial"/>
                <w:lang w:val="sr-Cyrl-RS"/>
              </w:rPr>
              <w:t xml:space="preserve">Лук хамбуршки </w:t>
            </w:r>
            <w:r>
              <w:rPr>
                <w:rFonts w:ascii="Calibri" w:hAnsi="Calibri" w:cs="Arial"/>
                <w:lang w:val="sr-Cyrl-RS"/>
              </w:rPr>
              <w:t>Ø</w:t>
            </w:r>
            <w:r w:rsidR="00917D72">
              <w:rPr>
                <w:rFonts w:cs="Arial"/>
                <w:lang w:val="sr-Latn-CS"/>
              </w:rPr>
              <w:t xml:space="preserve">108X4,5 </w:t>
            </w:r>
            <w:r w:rsidR="00917D72" w:rsidRPr="00D2467F">
              <w:rPr>
                <w:rFonts w:cs="Arial"/>
                <w:lang w:val="sr-Latn-CS"/>
              </w:rPr>
              <w:t>R=3D, 90°, EN10253-1, S235JR</w:t>
            </w:r>
          </w:p>
        </w:tc>
        <w:tc>
          <w:tcPr>
            <w:tcW w:w="415" w:type="pct"/>
            <w:shd w:val="clear" w:color="auto" w:fill="auto"/>
            <w:vAlign w:val="center"/>
          </w:tcPr>
          <w:p w:rsidR="00917D72" w:rsidRPr="00BA3221" w:rsidRDefault="00917D72" w:rsidP="007E1FDC">
            <w:pPr>
              <w:spacing w:before="0"/>
              <w:jc w:val="center"/>
              <w:rPr>
                <w:rFonts w:cs="Arial"/>
                <w:bCs/>
                <w:iCs/>
                <w:lang w:val="sr-Cyrl-CS"/>
              </w:rPr>
            </w:pPr>
            <w:r w:rsidRPr="00D2467F">
              <w:rPr>
                <w:rFonts w:cs="Arial"/>
                <w:bCs/>
                <w:iCs/>
                <w:lang w:val="sr-Cyrl-RS"/>
              </w:rPr>
              <w:t>ком</w:t>
            </w:r>
          </w:p>
        </w:tc>
        <w:tc>
          <w:tcPr>
            <w:tcW w:w="532" w:type="pct"/>
            <w:shd w:val="clear" w:color="auto" w:fill="auto"/>
          </w:tcPr>
          <w:p w:rsidR="00917D72" w:rsidRDefault="00917D72" w:rsidP="007E1FDC">
            <w:pPr>
              <w:spacing w:after="200" w:line="276" w:lineRule="auto"/>
              <w:jc w:val="center"/>
              <w:rPr>
                <w:rFonts w:cs="Arial"/>
                <w:b/>
                <w:lang w:val="sr-Latn-CS"/>
              </w:rPr>
            </w:pPr>
            <w:r>
              <w:rPr>
                <w:rFonts w:cs="Arial"/>
                <w:b/>
                <w:lang w:val="sr-Latn-CS"/>
              </w:rPr>
              <w:t>50</w:t>
            </w:r>
          </w:p>
        </w:tc>
        <w:tc>
          <w:tcPr>
            <w:tcW w:w="355" w:type="pct"/>
            <w:shd w:val="clear" w:color="auto" w:fill="auto"/>
            <w:vAlign w:val="center"/>
          </w:tcPr>
          <w:p w:rsidR="00917D72" w:rsidRPr="00F10346" w:rsidRDefault="00917D72" w:rsidP="00BC01DC">
            <w:pPr>
              <w:spacing w:before="0"/>
              <w:jc w:val="center"/>
              <w:rPr>
                <w:rFonts w:cs="Arial"/>
                <w:b/>
                <w:bCs/>
                <w:iCs/>
              </w:rPr>
            </w:pPr>
          </w:p>
        </w:tc>
        <w:tc>
          <w:tcPr>
            <w:tcW w:w="35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475" w:type="pct"/>
            <w:shd w:val="clear" w:color="auto" w:fill="auto"/>
            <w:vAlign w:val="center"/>
          </w:tcPr>
          <w:p w:rsidR="00917D72" w:rsidRPr="00F10346" w:rsidRDefault="00917D72" w:rsidP="00BC01DC">
            <w:pPr>
              <w:spacing w:before="0"/>
              <w:jc w:val="center"/>
              <w:rPr>
                <w:rFonts w:cs="Arial"/>
                <w:b/>
                <w:bCs/>
                <w:iCs/>
              </w:rPr>
            </w:pPr>
          </w:p>
        </w:tc>
        <w:tc>
          <w:tcPr>
            <w:tcW w:w="890" w:type="pct"/>
          </w:tcPr>
          <w:p w:rsidR="00917D72" w:rsidRPr="00F10346" w:rsidRDefault="00917D72"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B69E0" w:rsidRDefault="007F7D7A" w:rsidP="00BE2EA9">
            <w:pPr>
              <w:spacing w:before="0"/>
              <w:jc w:val="center"/>
              <w:rPr>
                <w:rFonts w:cs="Arial"/>
                <w:b/>
              </w:rPr>
            </w:pPr>
            <w:r w:rsidRPr="00EB69E0">
              <w:rPr>
                <w:rFonts w:cs="Arial"/>
                <w:b/>
              </w:rPr>
              <w:t>УКУПНО ПОНУЂЕНА ЦЕНА  без ПДВ динара</w:t>
            </w:r>
            <w:r w:rsidR="007E7BB8" w:rsidRPr="00EB69E0">
              <w:rPr>
                <w:rFonts w:cs="Arial"/>
                <w:b/>
              </w:rPr>
              <w:t>/</w:t>
            </w:r>
          </w:p>
          <w:p w:rsidR="007F7D7A" w:rsidRPr="00EB69E0" w:rsidRDefault="007F7D7A" w:rsidP="00BE2EA9">
            <w:pPr>
              <w:spacing w:before="0"/>
              <w:jc w:val="center"/>
              <w:rPr>
                <w:rFonts w:cs="Arial"/>
                <w:b/>
              </w:rPr>
            </w:pPr>
            <w:r w:rsidRPr="00EB69E0">
              <w:rPr>
                <w:rFonts w:cs="Arial"/>
                <w:b/>
              </w:rPr>
              <w:t xml:space="preserve">(збир колоне бр. </w:t>
            </w:r>
            <w:r w:rsidRPr="00EB69E0">
              <w:rPr>
                <w:rFonts w:cs="Arial"/>
                <w:b/>
                <w:lang w:val="sr-Cyrl-CS"/>
              </w:rPr>
              <w:t>7</w:t>
            </w:r>
            <w:r w:rsidRPr="00EB69E0">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B69E0" w:rsidRDefault="007F7D7A" w:rsidP="00BE2EA9">
            <w:pPr>
              <w:spacing w:before="0"/>
              <w:jc w:val="center"/>
              <w:rPr>
                <w:rFonts w:cs="Arial"/>
                <w:b/>
              </w:rPr>
            </w:pPr>
            <w:r w:rsidRPr="00EB69E0">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10346" w:rsidRDefault="007F7D7A" w:rsidP="00BE2EA9">
            <w:pPr>
              <w:spacing w:before="0"/>
              <w:jc w:val="center"/>
              <w:rPr>
                <w:rFonts w:cs="Arial"/>
                <w:b/>
              </w:rPr>
            </w:pPr>
            <w:r w:rsidRPr="00F10346">
              <w:rPr>
                <w:rFonts w:cs="Arial"/>
                <w:b/>
              </w:rPr>
              <w:t>УКУПНО ПОНУЂЕНА ЦЕНА  са ПДВ</w:t>
            </w:r>
          </w:p>
          <w:p w:rsidR="007F7D7A" w:rsidRPr="00F10346" w:rsidRDefault="007F7D7A" w:rsidP="00BE2EA9">
            <w:pPr>
              <w:spacing w:before="0"/>
              <w:jc w:val="center"/>
              <w:rPr>
                <w:rFonts w:cs="Arial"/>
                <w:b/>
              </w:rPr>
            </w:pPr>
            <w:r w:rsidRPr="00F10346">
              <w:rPr>
                <w:rFonts w:cs="Arial"/>
                <w:b/>
              </w:rPr>
              <w:t>(ред. бр.</w:t>
            </w:r>
            <w:r w:rsidRPr="00F10346">
              <w:rPr>
                <w:rFonts w:cs="Arial"/>
                <w:b/>
                <w:lang w:val="sr-Latn-CS"/>
              </w:rPr>
              <w:t>I</w:t>
            </w:r>
            <w:r w:rsidRPr="00F10346">
              <w:rPr>
                <w:rFonts w:cs="Arial"/>
                <w:b/>
              </w:rPr>
              <w:t>+ред.бр.</w:t>
            </w:r>
            <w:r w:rsidRPr="00F10346">
              <w:rPr>
                <w:rFonts w:cs="Arial"/>
                <w:b/>
                <w:lang w:val="sr-Latn-CS"/>
              </w:rPr>
              <w:t>II</w:t>
            </w:r>
            <w:r w:rsidRPr="00F10346">
              <w:rPr>
                <w:rFonts w:cs="Arial"/>
                <w:b/>
              </w:rPr>
              <w:t xml:space="preserve">) </w:t>
            </w:r>
            <w:r w:rsidRPr="00EB69E0">
              <w:rPr>
                <w:rFonts w:cs="Arial"/>
                <w:b/>
              </w:rPr>
              <w:t>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Default="007812EA" w:rsidP="00343A18">
      <w:pPr>
        <w:widowControl w:val="0"/>
        <w:spacing w:before="0"/>
        <w:rPr>
          <w:rFonts w:eastAsia="Arial Unicode MS" w:cs="Arial"/>
          <w:lang w:val="sr-Cyrl-RS"/>
        </w:rPr>
      </w:pPr>
    </w:p>
    <w:p w:rsidR="007812EA" w:rsidRPr="007812EA" w:rsidRDefault="007812EA"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EB69E0" w:rsidRDefault="001639AB" w:rsidP="00BC01DC">
            <w:pPr>
              <w:spacing w:before="0"/>
              <w:rPr>
                <w:rFonts w:cs="Arial"/>
              </w:rPr>
            </w:pPr>
            <w:r w:rsidRPr="00EB69E0">
              <w:rPr>
                <w:rFonts w:cs="Arial"/>
              </w:rPr>
              <w:t>Посебно исказани трошкови у дин/ EUR/процентима који су укључени у укупно понуђену цену без ПДВ-а</w:t>
            </w:r>
          </w:p>
          <w:p w:rsidR="001639AB" w:rsidRPr="00EB69E0" w:rsidRDefault="001639AB" w:rsidP="007F7D7A">
            <w:pPr>
              <w:spacing w:before="0"/>
              <w:rPr>
                <w:rFonts w:cs="Arial"/>
                <w:lang w:val="sr-Latn-CS"/>
              </w:rPr>
            </w:pPr>
            <w:r w:rsidRPr="00EB69E0">
              <w:rPr>
                <w:rFonts w:cs="Arial"/>
              </w:rPr>
              <w:t>(</w:t>
            </w:r>
            <w:proofErr w:type="gramStart"/>
            <w:r w:rsidRPr="00EB69E0">
              <w:rPr>
                <w:rFonts w:cs="Arial"/>
              </w:rPr>
              <w:t>цена</w:t>
            </w:r>
            <w:proofErr w:type="gramEnd"/>
            <w:r w:rsidRPr="00EB69E0">
              <w:rPr>
                <w:rFonts w:cs="Arial"/>
              </w:rPr>
              <w:t xml:space="preserve"> из реда бр. </w:t>
            </w:r>
            <w:r w:rsidRPr="00EB69E0">
              <w:rPr>
                <w:rFonts w:cs="Arial"/>
                <w:lang w:val="sr-Latn-CS"/>
              </w:rPr>
              <w:t>I</w:t>
            </w:r>
            <w:r w:rsidRPr="00EB69E0">
              <w:rPr>
                <w:rFonts w:cs="Arial"/>
              </w:rPr>
              <w:t>)уколико исти постоје као засебни трошкови</w:t>
            </w:r>
            <w:r w:rsidRPr="00EB69E0">
              <w:rPr>
                <w:rFonts w:cs="Arial"/>
                <w:lang w:val="sr-Latn-CS"/>
              </w:rPr>
              <w:t>)</w:t>
            </w:r>
          </w:p>
        </w:tc>
        <w:tc>
          <w:tcPr>
            <w:tcW w:w="2970" w:type="dxa"/>
            <w:shd w:val="clear" w:color="auto" w:fill="auto"/>
            <w:vAlign w:val="center"/>
          </w:tcPr>
          <w:p w:rsidR="001639AB" w:rsidRPr="00EB69E0" w:rsidRDefault="001639AB" w:rsidP="00BC01DC">
            <w:pPr>
              <w:spacing w:before="0"/>
              <w:rPr>
                <w:rFonts w:cs="Arial"/>
              </w:rPr>
            </w:pPr>
            <w:r w:rsidRPr="00EB69E0">
              <w:rPr>
                <w:rFonts w:cs="Arial"/>
              </w:rPr>
              <w:t>Трошкови царине</w:t>
            </w:r>
          </w:p>
        </w:tc>
        <w:tc>
          <w:tcPr>
            <w:tcW w:w="3960" w:type="dxa"/>
          </w:tcPr>
          <w:p w:rsidR="001639AB" w:rsidRPr="00EB69E0" w:rsidRDefault="005C277D" w:rsidP="007F7D7A">
            <w:pPr>
              <w:spacing w:before="0"/>
              <w:jc w:val="center"/>
              <w:rPr>
                <w:rFonts w:cs="Arial"/>
              </w:rPr>
            </w:pPr>
            <w:r>
              <w:rPr>
                <w:rFonts w:cs="Arial"/>
              </w:rPr>
              <w:t xml:space="preserve">_____динара </w:t>
            </w:r>
            <w:r w:rsidR="001639AB" w:rsidRPr="00EB69E0">
              <w:rPr>
                <w:rFonts w:cs="Arial"/>
              </w:rPr>
              <w:t xml:space="preserve"> односно ____%</w:t>
            </w:r>
          </w:p>
        </w:tc>
      </w:tr>
      <w:tr w:rsidR="001639AB" w:rsidRPr="00F10346" w:rsidTr="001639AB">
        <w:trPr>
          <w:trHeight w:val="525"/>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rPr>
            </w:pPr>
            <w:r w:rsidRPr="00EB69E0">
              <w:rPr>
                <w:rFonts w:cs="Arial"/>
              </w:rPr>
              <w:t>Трошкови превоза</w:t>
            </w:r>
          </w:p>
        </w:tc>
        <w:tc>
          <w:tcPr>
            <w:tcW w:w="3960" w:type="dxa"/>
          </w:tcPr>
          <w:p w:rsidR="001639AB" w:rsidRPr="00EB69E0" w:rsidRDefault="005C277D" w:rsidP="005C277D">
            <w:pPr>
              <w:spacing w:before="0"/>
              <w:jc w:val="center"/>
              <w:rPr>
                <w:rFonts w:cs="Arial"/>
              </w:rPr>
            </w:pPr>
            <w:r>
              <w:rPr>
                <w:rFonts w:cs="Arial"/>
              </w:rPr>
              <w:t xml:space="preserve">_____динара </w:t>
            </w:r>
            <w:r w:rsidR="001639AB" w:rsidRPr="00EB69E0">
              <w:rPr>
                <w:rFonts w:cs="Arial"/>
              </w:rPr>
              <w:t>односно ____%</w:t>
            </w:r>
          </w:p>
        </w:tc>
      </w:tr>
      <w:tr w:rsidR="001639AB" w:rsidRPr="00F10346" w:rsidTr="001639AB">
        <w:trPr>
          <w:trHeight w:val="534"/>
        </w:trPr>
        <w:tc>
          <w:tcPr>
            <w:tcW w:w="3022" w:type="dxa"/>
            <w:vMerge/>
            <w:shd w:val="clear" w:color="auto" w:fill="auto"/>
          </w:tcPr>
          <w:p w:rsidR="001639AB" w:rsidRPr="00EB69E0" w:rsidRDefault="001639AB" w:rsidP="007F7D7A">
            <w:pPr>
              <w:spacing w:before="0"/>
              <w:rPr>
                <w:rFonts w:cs="Arial"/>
              </w:rPr>
            </w:pPr>
          </w:p>
        </w:tc>
        <w:tc>
          <w:tcPr>
            <w:tcW w:w="2970" w:type="dxa"/>
            <w:shd w:val="clear" w:color="auto" w:fill="auto"/>
            <w:vAlign w:val="center"/>
          </w:tcPr>
          <w:p w:rsidR="001639AB" w:rsidRPr="00EB69E0" w:rsidRDefault="001639AB" w:rsidP="007F7D7A">
            <w:pPr>
              <w:spacing w:before="0"/>
              <w:rPr>
                <w:rFonts w:cs="Arial"/>
                <w:lang w:val="sr-Cyrl-CS"/>
              </w:rPr>
            </w:pPr>
            <w:r w:rsidRPr="00EB69E0">
              <w:rPr>
                <w:rFonts w:cs="Arial"/>
              </w:rPr>
              <w:t>Остали трошкови</w:t>
            </w:r>
            <w:r w:rsidRPr="00EB69E0">
              <w:rPr>
                <w:rFonts w:cs="Arial"/>
                <w:lang w:val="sr-Cyrl-CS"/>
              </w:rPr>
              <w:t xml:space="preserve"> (навести)</w:t>
            </w:r>
          </w:p>
        </w:tc>
        <w:tc>
          <w:tcPr>
            <w:tcW w:w="3960" w:type="dxa"/>
          </w:tcPr>
          <w:p w:rsidR="001639AB" w:rsidRPr="00EB69E0" w:rsidRDefault="005C277D" w:rsidP="007F7D7A">
            <w:pPr>
              <w:spacing w:before="0"/>
              <w:jc w:val="center"/>
              <w:rPr>
                <w:rFonts w:cs="Arial"/>
              </w:rPr>
            </w:pPr>
            <w:r>
              <w:rPr>
                <w:rFonts w:cs="Arial"/>
              </w:rPr>
              <w:t xml:space="preserve">_____динара  </w:t>
            </w:r>
            <w:r w:rsidR="001639AB" w:rsidRPr="00EB69E0">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EB69E0"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color w:val="00B0F0"/>
          <w:lang w:val="sr-Cyrl-CS"/>
        </w:rPr>
        <w:t>-</w:t>
      </w:r>
      <w:r w:rsidR="007F7D7A" w:rsidRPr="00EB69E0">
        <w:rPr>
          <w:rFonts w:ascii="Arial" w:hAnsi="Arial" w:cs="Arial"/>
          <w:bCs/>
          <w:iCs/>
          <w:lang w:val="sr-Cyrl-CS"/>
        </w:rPr>
        <w:t>у колону 9</w:t>
      </w:r>
      <w:r w:rsidR="007F7D7A" w:rsidRPr="00EB69E0">
        <w:rPr>
          <w:rFonts w:ascii="Arial" w:hAnsi="Arial" w:cs="Arial"/>
          <w:bCs/>
          <w:iCs/>
        </w:rPr>
        <w:t>.</w:t>
      </w:r>
      <w:r w:rsidR="007E7BB8" w:rsidRPr="00EB69E0">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кол</w:t>
      </w:r>
      <w:r w:rsidR="00C25E10">
        <w:rPr>
          <w:rFonts w:cs="Arial"/>
        </w:rPr>
        <w:t xml:space="preserve">оне бр. </w:t>
      </w:r>
      <w:r w:rsidR="00C25E10">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EB69E0" w:rsidRDefault="001639AB" w:rsidP="001639AB">
      <w:pPr>
        <w:tabs>
          <w:tab w:val="left" w:pos="992"/>
        </w:tabs>
        <w:spacing w:before="0"/>
        <w:rPr>
          <w:rFonts w:cs="Arial"/>
        </w:rPr>
      </w:pPr>
      <w:r w:rsidRPr="00EB69E0">
        <w:rPr>
          <w:rFonts w:cs="Arial"/>
        </w:rPr>
        <w:t xml:space="preserve">- </w:t>
      </w:r>
      <w:proofErr w:type="gramStart"/>
      <w:r w:rsidRPr="00EB69E0">
        <w:rPr>
          <w:rFonts w:cs="Arial"/>
        </w:rPr>
        <w:t>у</w:t>
      </w:r>
      <w:proofErr w:type="gramEnd"/>
      <w:r w:rsidRPr="00EB69E0">
        <w:rPr>
          <w:rFonts w:cs="Arial"/>
        </w:rPr>
        <w:t xml:space="preserve"> Табелу 2. </w:t>
      </w:r>
      <w:proofErr w:type="gramStart"/>
      <w:r w:rsidRPr="00EB69E0">
        <w:rPr>
          <w:rFonts w:cs="Arial"/>
        </w:rPr>
        <w:t>уписују</w:t>
      </w:r>
      <w:proofErr w:type="gramEnd"/>
      <w:r w:rsidRPr="00EB69E0">
        <w:rPr>
          <w:rFonts w:cs="Arial"/>
        </w:rPr>
        <w:t xml:space="preserve"> се посебно исказани трошкови у дин/ EUR који су укључени у укупно понуђену цену без ПДВ (ред бр. </w:t>
      </w:r>
      <w:proofErr w:type="gramStart"/>
      <w:r w:rsidRPr="00EB69E0">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EB69E0">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EB69E0" w:rsidRPr="004F0BA1"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715627" w:rsidRPr="00F10346" w:rsidRDefault="00715627" w:rsidP="00715627">
      <w:pPr>
        <w:spacing w:before="0"/>
        <w:rPr>
          <w:rFonts w:cs="Arial"/>
          <w:b/>
          <w:lang w:val="sr-Latn-CS"/>
        </w:rPr>
      </w:pPr>
    </w:p>
    <w:p w:rsidR="00715627" w:rsidRDefault="00715627"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Default="00325969" w:rsidP="00715627">
      <w:pPr>
        <w:tabs>
          <w:tab w:val="left" w:pos="992"/>
        </w:tabs>
        <w:spacing w:before="0"/>
        <w:rPr>
          <w:rFonts w:cs="Arial"/>
          <w:lang w:val="sr-Cyrl-RS"/>
        </w:rPr>
      </w:pPr>
    </w:p>
    <w:p w:rsidR="00325969" w:rsidRPr="00325969" w:rsidRDefault="00325969"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Cyrl-RS"/>
        </w:rPr>
      </w:pPr>
    </w:p>
    <w:p w:rsidR="00917D72" w:rsidRDefault="00917D72" w:rsidP="00715627">
      <w:pPr>
        <w:tabs>
          <w:tab w:val="left" w:pos="992"/>
        </w:tabs>
        <w:spacing w:before="0"/>
        <w:rPr>
          <w:rFonts w:cs="Arial"/>
          <w:lang w:val="sr-Cyrl-RS"/>
        </w:rPr>
      </w:pPr>
    </w:p>
    <w:p w:rsidR="00917D72" w:rsidRPr="00917D72" w:rsidRDefault="00917D72" w:rsidP="00715627">
      <w:pPr>
        <w:tabs>
          <w:tab w:val="left" w:pos="992"/>
        </w:tabs>
        <w:spacing w:before="0"/>
        <w:rPr>
          <w:rFonts w:cs="Arial"/>
          <w:lang w:val="sr-Cyrl-RS"/>
        </w:rPr>
      </w:pPr>
    </w:p>
    <w:p w:rsidR="001D5562" w:rsidRDefault="001D5562" w:rsidP="00715627">
      <w:pPr>
        <w:tabs>
          <w:tab w:val="left" w:pos="992"/>
        </w:tabs>
        <w:spacing w:before="0"/>
        <w:rPr>
          <w:rFonts w:cs="Arial"/>
          <w:lang w:val="sr-Cyrl-RS"/>
        </w:rPr>
      </w:pPr>
    </w:p>
    <w:p w:rsidR="003E3EF5" w:rsidRDefault="003E3EF5" w:rsidP="00715627">
      <w:pPr>
        <w:tabs>
          <w:tab w:val="left" w:pos="992"/>
        </w:tabs>
        <w:spacing w:before="0"/>
        <w:rPr>
          <w:rFonts w:cs="Arial"/>
          <w:lang w:val="sr-Cyrl-RS"/>
        </w:rPr>
      </w:pPr>
    </w:p>
    <w:p w:rsidR="003E3EF5" w:rsidRPr="003E3EF5" w:rsidRDefault="003E3EF5"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Cyrl-RS"/>
        </w:rPr>
      </w:pPr>
    </w:p>
    <w:p w:rsidR="004F0BA1" w:rsidRDefault="004F0BA1" w:rsidP="00715627">
      <w:pPr>
        <w:tabs>
          <w:tab w:val="left" w:pos="992"/>
        </w:tabs>
        <w:spacing w:before="0"/>
        <w:rPr>
          <w:rFonts w:cs="Arial"/>
          <w:lang w:val="sr-Cyrl-RS"/>
        </w:rPr>
      </w:pPr>
    </w:p>
    <w:p w:rsidR="004F0BA1" w:rsidRDefault="004F0BA1" w:rsidP="00715627">
      <w:pPr>
        <w:tabs>
          <w:tab w:val="left" w:pos="992"/>
        </w:tabs>
        <w:spacing w:before="0"/>
        <w:rPr>
          <w:rFonts w:cs="Arial"/>
          <w:lang w:val="sr-Cyrl-RS"/>
        </w:rPr>
      </w:pPr>
    </w:p>
    <w:p w:rsidR="004F0BA1" w:rsidRPr="004F0BA1" w:rsidRDefault="004F0BA1" w:rsidP="00715627">
      <w:pPr>
        <w:tabs>
          <w:tab w:val="left" w:pos="992"/>
        </w:tabs>
        <w:spacing w:before="0"/>
        <w:rPr>
          <w:rFonts w:cs="Arial"/>
          <w:lang w:val="sr-Cyrl-RS"/>
        </w:rPr>
      </w:pPr>
    </w:p>
    <w:p w:rsidR="001D5562" w:rsidRDefault="001D5562" w:rsidP="00715627">
      <w:pPr>
        <w:tabs>
          <w:tab w:val="left" w:pos="992"/>
        </w:tabs>
        <w:spacing w:before="0"/>
        <w:rPr>
          <w:rFonts w:cs="Arial"/>
          <w:lang w:val="sr-Latn-RS"/>
        </w:rPr>
      </w:pPr>
    </w:p>
    <w:p w:rsidR="001D5562" w:rsidRDefault="001D5562" w:rsidP="00715627">
      <w:pPr>
        <w:tabs>
          <w:tab w:val="left" w:pos="992"/>
        </w:tabs>
        <w:spacing w:before="0"/>
        <w:rPr>
          <w:rFonts w:cs="Arial"/>
          <w:lang w:val="sr-Latn-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47" w:name="_Toc442559926"/>
      <w:proofErr w:type="gramStart"/>
      <w:r w:rsidRPr="00F10346">
        <w:lastRenderedPageBreak/>
        <w:t xml:space="preserve">ОБРАЗАЦ </w:t>
      </w:r>
      <w:r w:rsidR="00EB69E0">
        <w:rPr>
          <w:lang w:val="sr-Cyrl-RS"/>
        </w:rPr>
        <w:t>3</w:t>
      </w:r>
      <w:r w:rsidRPr="00F10346">
        <w:t>.</w:t>
      </w:r>
      <w:bookmarkEnd w:id="247"/>
      <w:proofErr w:type="gramEnd"/>
    </w:p>
    <w:p w:rsidR="00343A18" w:rsidRPr="00F10346" w:rsidRDefault="00343A18" w:rsidP="00343A18">
      <w:pPr>
        <w:spacing w:before="0"/>
        <w:rPr>
          <w:rFonts w:cs="Arial"/>
          <w:lang w:val="sr-Cyrl-CS"/>
        </w:rPr>
      </w:pP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EB69E0">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3D526E">
        <w:rPr>
          <w:rFonts w:cs="Arial"/>
          <w:lang w:val="ru-RU"/>
        </w:rPr>
        <w:t xml:space="preserve">Спиралноварене цеви Ø377x8, цеви за рачве, топове, прскаче депоније пепела и прирубнице за цевововд хидромешавине ТЕНТ А  </w:t>
      </w:r>
      <w:r w:rsidR="00715627">
        <w:rPr>
          <w:rFonts w:cs="Arial"/>
          <w:lang w:val="ru-RU"/>
        </w:rPr>
        <w:t xml:space="preserve"> </w:t>
      </w:r>
      <w:r w:rsidRPr="00F10346">
        <w:rPr>
          <w:rFonts w:cs="Arial"/>
          <w:lang w:val="ru-RU"/>
        </w:rPr>
        <w:t>ЈН бр.</w:t>
      </w:r>
      <w:r w:rsidR="00DC5302" w:rsidRPr="00DC5302">
        <w:t xml:space="preserve"> </w:t>
      </w:r>
      <w:r w:rsidR="00C34FCB">
        <w:rPr>
          <w:rFonts w:cs="Arial"/>
          <w:lang w:val="ru-RU"/>
        </w:rPr>
        <w:tab/>
        <w:t>3394/2018 (3000/0313/2018)</w:t>
      </w:r>
      <w:r w:rsidR="00715627">
        <w:rPr>
          <w:rFonts w:cs="Arial"/>
          <w:lang w:val="ru-RU"/>
        </w:rPr>
        <w:t xml:space="preserve"> Н</w:t>
      </w:r>
      <w:r w:rsidRPr="00F10346">
        <w:rPr>
          <w:rFonts w:cs="Arial"/>
          <w:lang w:val="ru-RU"/>
        </w:rPr>
        <w:t xml:space="preserve">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Default="00343A18" w:rsidP="00343A18">
      <w:pPr>
        <w:rPr>
          <w:rFonts w:cs="Arial"/>
        </w:rPr>
      </w:pPr>
    </w:p>
    <w:p w:rsidR="005B6EC6" w:rsidRPr="00F10346" w:rsidRDefault="005B6EC6" w:rsidP="00343A18">
      <w:pPr>
        <w:rPr>
          <w:rFonts w:cs="Arial"/>
        </w:rPr>
      </w:pPr>
    </w:p>
    <w:p w:rsidR="00343A18" w:rsidRPr="00F10346" w:rsidRDefault="00343A18"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48" w:name="_Toc442559928"/>
      <w:proofErr w:type="gramStart"/>
      <w:r w:rsidRPr="00F10346">
        <w:t xml:space="preserve">ОБРАЗАЦ </w:t>
      </w:r>
      <w:r w:rsidR="00EB69E0">
        <w:rPr>
          <w:lang w:val="sr-Cyrl-RS"/>
        </w:rPr>
        <w:t>4</w:t>
      </w:r>
      <w:r w:rsidRPr="00F10346">
        <w:t>.</w:t>
      </w:r>
      <w:bookmarkEnd w:id="24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49" w:name="_Toc442559929"/>
      <w:r w:rsidRPr="00F10346">
        <w:rPr>
          <w:b/>
          <w:lang w:val="ru-RU"/>
        </w:rPr>
        <w:t>И З Ј А В У</w:t>
      </w:r>
      <w:bookmarkEnd w:id="249"/>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3D526E">
        <w:rPr>
          <w:rFonts w:cs="Arial"/>
        </w:rPr>
        <w:t xml:space="preserve">Спиралноварене цеви Ø377x8, цеви за рачве, топове, прскаче депоније пепела и прирубнице за цевововд хидромешавине ТЕНТ А  </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DC5302" w:rsidRPr="00DC5302">
        <w:t xml:space="preserve"> </w:t>
      </w:r>
      <w:r w:rsidR="00C34FCB">
        <w:rPr>
          <w:rFonts w:cs="Arial"/>
          <w:lang w:val="ru-RU"/>
        </w:rPr>
        <w:tab/>
        <w:t>3394/2018 (3000/0313/2018)</w:t>
      </w:r>
      <w:r w:rsidR="00C6099D">
        <w:rPr>
          <w:rFonts w:cs="Arial"/>
          <w:lang w:val="ru-RU"/>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343A18" w:rsidRPr="00715627" w:rsidRDefault="00343A18" w:rsidP="00343A18">
      <w:pPr>
        <w:rPr>
          <w:rFonts w:cs="Arial"/>
          <w:lang w:val="sr-Cyrl-RS"/>
        </w:rPr>
      </w:pPr>
    </w:p>
    <w:p w:rsidR="0042687E" w:rsidRPr="00EB69E0" w:rsidRDefault="0042687E" w:rsidP="00343A18">
      <w:pPr>
        <w:rPr>
          <w:rFonts w:cs="Arial"/>
        </w:rPr>
      </w:pPr>
    </w:p>
    <w:p w:rsidR="00952E72" w:rsidRPr="00EB69E0" w:rsidRDefault="00952E72" w:rsidP="00343A18">
      <w:pPr>
        <w:rPr>
          <w:rFonts w:cs="Arial"/>
        </w:rPr>
      </w:pPr>
    </w:p>
    <w:p w:rsidR="00343A18" w:rsidRPr="00EB69E0" w:rsidRDefault="00343A18" w:rsidP="00343A18">
      <w:pPr>
        <w:pStyle w:val="KDObrazac"/>
        <w:rPr>
          <w:lang w:val="sr-Cyrl-RS"/>
        </w:rPr>
      </w:pPr>
      <w:bookmarkStart w:id="250" w:name="_Toc442559940"/>
      <w:r w:rsidRPr="00EB69E0">
        <w:t xml:space="preserve">ОБРАЗАЦ </w:t>
      </w:r>
      <w:bookmarkEnd w:id="250"/>
      <w:r w:rsidR="00EB69E0" w:rsidRPr="00EB69E0">
        <w:rPr>
          <w:lang w:val="sr-Cyrl-RS"/>
        </w:rPr>
        <w:t>5</w:t>
      </w:r>
    </w:p>
    <w:p w:rsidR="00343A18" w:rsidRPr="00EB69E0" w:rsidRDefault="00343A18" w:rsidP="00343A18">
      <w:pPr>
        <w:spacing w:before="0"/>
        <w:rPr>
          <w:rFonts w:cs="Arial"/>
        </w:rPr>
      </w:pPr>
    </w:p>
    <w:p w:rsidR="00343A18" w:rsidRPr="00EB69E0" w:rsidRDefault="00343A18" w:rsidP="00343A18">
      <w:pPr>
        <w:spacing w:before="0"/>
        <w:jc w:val="center"/>
        <w:rPr>
          <w:rFonts w:cs="Arial"/>
          <w:b/>
        </w:rPr>
      </w:pPr>
    </w:p>
    <w:p w:rsidR="00343A18" w:rsidRPr="00EB69E0" w:rsidRDefault="00343A18" w:rsidP="00343A18">
      <w:pPr>
        <w:spacing w:before="0"/>
        <w:jc w:val="center"/>
        <w:rPr>
          <w:rFonts w:cs="Arial"/>
          <w:b/>
        </w:rPr>
      </w:pPr>
      <w:r w:rsidRPr="00EB69E0">
        <w:rPr>
          <w:rFonts w:cs="Arial"/>
          <w:b/>
        </w:rPr>
        <w:t>СПИСАК ИСПОРУЧЕНИХ ДОБАРА– СТРУЧНЕ РЕФЕРЕНЦЕ</w:t>
      </w:r>
    </w:p>
    <w:p w:rsidR="00343A18" w:rsidRPr="00EB69E0"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EB69E0" w:rsidTr="00BC01DC">
        <w:tc>
          <w:tcPr>
            <w:tcW w:w="213" w:type="pct"/>
            <w:shd w:val="clear" w:color="auto" w:fill="auto"/>
          </w:tcPr>
          <w:p w:rsidR="00343A18" w:rsidRPr="00EB69E0" w:rsidRDefault="00343A18" w:rsidP="00BC01DC">
            <w:pPr>
              <w:spacing w:before="0"/>
              <w:jc w:val="center"/>
              <w:rPr>
                <w:rFonts w:eastAsia="Calibri" w:cs="Arial"/>
                <w:b/>
                <w:bCs/>
                <w:iCs/>
              </w:rPr>
            </w:pPr>
          </w:p>
        </w:tc>
        <w:tc>
          <w:tcPr>
            <w:tcW w:w="951"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Референтни наручилац</w:t>
            </w:r>
            <w:r w:rsidR="000C67B2" w:rsidRPr="00EB69E0">
              <w:rPr>
                <w:rFonts w:eastAsia="Calibri" w:cs="Arial"/>
                <w:bCs/>
                <w:iCs/>
              </w:rPr>
              <w:t xml:space="preserve"> односно купац</w:t>
            </w:r>
          </w:p>
        </w:tc>
        <w:tc>
          <w:tcPr>
            <w:tcW w:w="908"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
                <w:bCs/>
                <w:iCs/>
              </w:rPr>
            </w:pPr>
            <w:r w:rsidRPr="00EB69E0">
              <w:rPr>
                <w:rFonts w:eastAsia="Calibri" w:cs="Arial"/>
                <w:bCs/>
                <w:iCs/>
                <w:lang w:val="ru-RU"/>
              </w:rPr>
              <w:t>Лице за контакт</w:t>
            </w:r>
            <w:r w:rsidRPr="00EB69E0">
              <w:rPr>
                <w:rFonts w:eastAsia="Calibri" w:cs="Arial"/>
                <w:bCs/>
                <w:iCs/>
              </w:rPr>
              <w:t xml:space="preserve"> и број телефона</w:t>
            </w:r>
          </w:p>
        </w:tc>
        <w:tc>
          <w:tcPr>
            <w:tcW w:w="92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
                <w:bCs/>
                <w:iCs/>
              </w:rPr>
            </w:pPr>
            <w:r w:rsidRPr="00EB69E0">
              <w:rPr>
                <w:rFonts w:eastAsia="Calibri" w:cs="Arial"/>
                <w:bCs/>
                <w:iCs/>
              </w:rPr>
              <w:t>Број и датум закључења уговора</w:t>
            </w:r>
          </w:p>
        </w:tc>
        <w:tc>
          <w:tcPr>
            <w:tcW w:w="859" w:type="pct"/>
            <w:shd w:val="clear" w:color="auto" w:fill="auto"/>
            <w:vAlign w:val="center"/>
          </w:tcPr>
          <w:p w:rsidR="00343A18" w:rsidRPr="00EB69E0" w:rsidRDefault="00343A18" w:rsidP="00BC01DC">
            <w:pPr>
              <w:spacing w:before="0"/>
              <w:jc w:val="center"/>
              <w:rPr>
                <w:rFonts w:eastAsia="Calibri" w:cs="Arial"/>
                <w:bCs/>
                <w:iCs/>
                <w:lang w:val="sr-Cyrl-CS"/>
              </w:rPr>
            </w:pPr>
          </w:p>
          <w:p w:rsidR="00343A18" w:rsidRPr="00EB69E0" w:rsidRDefault="00343A18" w:rsidP="00BC01DC">
            <w:pPr>
              <w:spacing w:before="0"/>
              <w:jc w:val="center"/>
              <w:rPr>
                <w:rFonts w:eastAsia="Calibri" w:cs="Arial"/>
                <w:bCs/>
                <w:iCs/>
              </w:rPr>
            </w:pPr>
            <w:r w:rsidRPr="00EB69E0">
              <w:rPr>
                <w:rFonts w:eastAsia="Calibri" w:cs="Arial"/>
                <w:bCs/>
                <w:iCs/>
                <w:lang w:val="sr-Cyrl-CS"/>
              </w:rPr>
              <w:t xml:space="preserve">Датум </w:t>
            </w:r>
            <w:r w:rsidRPr="00EB69E0">
              <w:rPr>
                <w:rFonts w:eastAsia="Calibri" w:cs="Arial"/>
                <w:bCs/>
                <w:iCs/>
              </w:rPr>
              <w:t>реализације уговора</w:t>
            </w:r>
          </w:p>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Вредност испоручених добара без ПДВ</w:t>
            </w:r>
          </w:p>
          <w:p w:rsidR="00657291" w:rsidRPr="00EB69E0" w:rsidRDefault="00657291" w:rsidP="000C67B2">
            <w:pPr>
              <w:spacing w:before="0"/>
              <w:jc w:val="center"/>
              <w:rPr>
                <w:rFonts w:eastAsia="Calibri" w:cs="Arial"/>
                <w:bCs/>
                <w:iCs/>
              </w:rPr>
            </w:pPr>
            <w:r w:rsidRPr="00EB69E0">
              <w:rPr>
                <w:rFonts w:eastAsia="Calibri" w:cs="Arial"/>
                <w:bCs/>
                <w:iCs/>
              </w:rPr>
              <w:t>Дин/</w:t>
            </w:r>
            <w:r w:rsidR="000C67B2" w:rsidRPr="00EB69E0">
              <w:rPr>
                <w:rFonts w:eastAsia="Calibri" w:cs="Arial"/>
                <w:bCs/>
                <w:iCs/>
              </w:rPr>
              <w:t>ЕUR</w:t>
            </w: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1.</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2.</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3.</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4.</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c>
          <w:tcPr>
            <w:tcW w:w="213" w:type="pct"/>
            <w:shd w:val="clear" w:color="auto" w:fill="auto"/>
          </w:tcPr>
          <w:p w:rsidR="00343A18" w:rsidRPr="00EB69E0" w:rsidRDefault="00343A18" w:rsidP="00BC01DC">
            <w:pPr>
              <w:spacing w:before="0"/>
              <w:jc w:val="center"/>
              <w:rPr>
                <w:rFonts w:eastAsia="Calibri" w:cs="Arial"/>
                <w:bCs/>
                <w:iCs/>
              </w:rPr>
            </w:pPr>
          </w:p>
          <w:p w:rsidR="00343A18" w:rsidRPr="00EB69E0" w:rsidRDefault="00343A18" w:rsidP="00BC01DC">
            <w:pPr>
              <w:spacing w:before="0"/>
              <w:jc w:val="center"/>
              <w:rPr>
                <w:rFonts w:eastAsia="Calibri" w:cs="Arial"/>
                <w:bCs/>
                <w:iCs/>
              </w:rPr>
            </w:pPr>
            <w:r w:rsidRPr="00EB69E0">
              <w:rPr>
                <w:rFonts w:eastAsia="Calibri" w:cs="Arial"/>
                <w:bCs/>
                <w:iCs/>
              </w:rPr>
              <w:t>5.</w:t>
            </w:r>
          </w:p>
        </w:tc>
        <w:tc>
          <w:tcPr>
            <w:tcW w:w="951" w:type="pct"/>
            <w:shd w:val="clear" w:color="auto" w:fill="auto"/>
          </w:tcPr>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p w:rsidR="00343A18" w:rsidRPr="00EB69E0" w:rsidRDefault="00343A18" w:rsidP="00BC01DC">
            <w:pPr>
              <w:spacing w:before="0"/>
              <w:jc w:val="center"/>
              <w:rPr>
                <w:rFonts w:eastAsia="Calibri" w:cs="Arial"/>
                <w:b/>
                <w:bCs/>
                <w:iCs/>
              </w:rPr>
            </w:pPr>
          </w:p>
        </w:tc>
        <w:tc>
          <w:tcPr>
            <w:tcW w:w="908" w:type="pct"/>
            <w:shd w:val="clear" w:color="auto" w:fill="auto"/>
          </w:tcPr>
          <w:p w:rsidR="00343A18" w:rsidRPr="00EB69E0" w:rsidRDefault="00343A18" w:rsidP="00BC01DC">
            <w:pPr>
              <w:spacing w:before="0"/>
              <w:jc w:val="center"/>
              <w:rPr>
                <w:rFonts w:eastAsia="Calibri" w:cs="Arial"/>
                <w:b/>
                <w:bCs/>
                <w:iCs/>
              </w:rPr>
            </w:pPr>
          </w:p>
        </w:tc>
        <w:tc>
          <w:tcPr>
            <w:tcW w:w="923" w:type="pct"/>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BC01DC">
            <w:pPr>
              <w:spacing w:before="0"/>
              <w:jc w:val="center"/>
              <w:rPr>
                <w:rFonts w:eastAsia="Calibri" w:cs="Arial"/>
                <w:b/>
                <w:bCs/>
                <w:iCs/>
              </w:rPr>
            </w:pPr>
          </w:p>
        </w:tc>
        <w:tc>
          <w:tcPr>
            <w:tcW w:w="1145" w:type="pct"/>
          </w:tcPr>
          <w:p w:rsidR="00343A18" w:rsidRPr="00EB69E0" w:rsidRDefault="00343A18" w:rsidP="00BC01DC">
            <w:pPr>
              <w:spacing w:before="0"/>
              <w:jc w:val="center"/>
              <w:rPr>
                <w:rFonts w:eastAsia="Calibri" w:cs="Arial"/>
                <w:b/>
                <w:bCs/>
                <w:iCs/>
              </w:rPr>
            </w:pPr>
          </w:p>
        </w:tc>
      </w:tr>
      <w:tr w:rsidR="00343A18" w:rsidRPr="00EB69E0"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EB69E0" w:rsidRDefault="00343A18" w:rsidP="00BC01DC">
            <w:pPr>
              <w:spacing w:before="0"/>
              <w:jc w:val="center"/>
              <w:rPr>
                <w:rFonts w:eastAsia="Calibri" w:cs="Arial"/>
                <w:b/>
                <w:bCs/>
                <w:iCs/>
              </w:rPr>
            </w:pPr>
          </w:p>
        </w:tc>
        <w:tc>
          <w:tcPr>
            <w:tcW w:w="859" w:type="pct"/>
            <w:shd w:val="clear" w:color="auto" w:fill="auto"/>
          </w:tcPr>
          <w:p w:rsidR="00343A18" w:rsidRPr="00EB69E0" w:rsidRDefault="00343A18" w:rsidP="000C67B2">
            <w:pPr>
              <w:spacing w:before="0"/>
              <w:jc w:val="center"/>
              <w:rPr>
                <w:rFonts w:eastAsia="Calibri" w:cs="Arial"/>
                <w:b/>
                <w:bCs/>
                <w:iCs/>
              </w:rPr>
            </w:pPr>
          </w:p>
          <w:p w:rsidR="00343A18" w:rsidRPr="00EB69E0" w:rsidRDefault="00343A18" w:rsidP="000C67B2">
            <w:pPr>
              <w:spacing w:before="0"/>
              <w:jc w:val="center"/>
              <w:rPr>
                <w:rFonts w:eastAsia="Calibri" w:cs="Arial"/>
                <w:b/>
                <w:bCs/>
                <w:iCs/>
              </w:rPr>
            </w:pPr>
            <w:r w:rsidRPr="00EB69E0">
              <w:rPr>
                <w:rFonts w:eastAsia="Calibri" w:cs="Arial"/>
                <w:b/>
                <w:bCs/>
                <w:iCs/>
              </w:rPr>
              <w:t>Укупна вредност</w:t>
            </w:r>
          </w:p>
          <w:p w:rsidR="00343A18" w:rsidRPr="00EB69E0" w:rsidRDefault="00343A18" w:rsidP="000C67B2">
            <w:pPr>
              <w:spacing w:before="0"/>
              <w:jc w:val="center"/>
              <w:rPr>
                <w:rFonts w:eastAsia="Calibri" w:cs="Arial"/>
                <w:b/>
                <w:bCs/>
                <w:iCs/>
              </w:rPr>
            </w:pPr>
            <w:r w:rsidRPr="00EB69E0">
              <w:rPr>
                <w:rFonts w:eastAsia="Calibri" w:cs="Arial"/>
                <w:b/>
                <w:bCs/>
                <w:iCs/>
              </w:rPr>
              <w:t>испоручених добара без</w:t>
            </w:r>
          </w:p>
          <w:p w:rsidR="00343A18" w:rsidRPr="00EB69E0" w:rsidRDefault="00343A18" w:rsidP="000C67B2">
            <w:pPr>
              <w:spacing w:before="0"/>
              <w:jc w:val="center"/>
              <w:rPr>
                <w:rFonts w:eastAsia="Calibri" w:cs="Arial"/>
                <w:b/>
                <w:bCs/>
                <w:iCs/>
              </w:rPr>
            </w:pPr>
            <w:r w:rsidRPr="00EB69E0">
              <w:rPr>
                <w:rFonts w:eastAsia="Calibri" w:cs="Arial"/>
                <w:b/>
                <w:bCs/>
                <w:iCs/>
              </w:rPr>
              <w:t>ПДВ</w:t>
            </w:r>
          </w:p>
          <w:p w:rsidR="00343A18" w:rsidRPr="00EB69E0" w:rsidRDefault="000C67B2" w:rsidP="000C67B2">
            <w:pPr>
              <w:spacing w:before="0"/>
              <w:rPr>
                <w:rFonts w:eastAsia="Calibri" w:cs="Arial"/>
                <w:b/>
                <w:bCs/>
                <w:iCs/>
              </w:rPr>
            </w:pPr>
            <w:r w:rsidRPr="00EB69E0">
              <w:rPr>
                <w:rFonts w:eastAsia="Calibri" w:cs="Arial"/>
                <w:b/>
                <w:bCs/>
                <w:iCs/>
              </w:rPr>
              <w:t xml:space="preserve">     Дин/ЕUR</w:t>
            </w:r>
          </w:p>
        </w:tc>
        <w:tc>
          <w:tcPr>
            <w:tcW w:w="1145" w:type="pct"/>
          </w:tcPr>
          <w:p w:rsidR="00343A18" w:rsidRPr="00EB69E0" w:rsidRDefault="00343A18" w:rsidP="000C67B2">
            <w:pPr>
              <w:spacing w:before="0"/>
              <w:ind w:left="720"/>
              <w:jc w:val="center"/>
              <w:rPr>
                <w:rFonts w:eastAsia="Calibri" w:cs="Arial"/>
                <w:b/>
                <w:bCs/>
                <w:iCs/>
              </w:rPr>
            </w:pPr>
          </w:p>
        </w:tc>
      </w:tr>
    </w:tbl>
    <w:p w:rsidR="00343A18" w:rsidRPr="00EB69E0"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B69E0" w:rsidTr="00BC01DC">
        <w:trPr>
          <w:jc w:val="center"/>
        </w:trPr>
        <w:tc>
          <w:tcPr>
            <w:tcW w:w="3882" w:type="dxa"/>
          </w:tcPr>
          <w:p w:rsidR="00343A18" w:rsidRPr="00EB69E0" w:rsidRDefault="00343A18" w:rsidP="00BC01DC">
            <w:pPr>
              <w:spacing w:before="0"/>
              <w:jc w:val="center"/>
              <w:rPr>
                <w:rFonts w:cs="Arial"/>
              </w:rPr>
            </w:pPr>
            <w:r w:rsidRPr="00EB69E0">
              <w:rPr>
                <w:rFonts w:cs="Arial"/>
              </w:rPr>
              <w:t>Датум:</w:t>
            </w:r>
          </w:p>
        </w:tc>
        <w:tc>
          <w:tcPr>
            <w:tcW w:w="2127" w:type="dxa"/>
          </w:tcPr>
          <w:p w:rsidR="00343A18" w:rsidRPr="00EB69E0" w:rsidRDefault="00343A18" w:rsidP="00BC01DC">
            <w:pPr>
              <w:spacing w:before="0"/>
              <w:jc w:val="center"/>
              <w:rPr>
                <w:rFonts w:cs="Arial"/>
                <w:lang w:val="ru-RU"/>
              </w:rPr>
            </w:pPr>
          </w:p>
        </w:tc>
        <w:tc>
          <w:tcPr>
            <w:tcW w:w="4022" w:type="dxa"/>
          </w:tcPr>
          <w:p w:rsidR="00343A18" w:rsidRPr="00EB69E0" w:rsidRDefault="00343A18" w:rsidP="00BC01DC">
            <w:pPr>
              <w:spacing w:before="0"/>
              <w:jc w:val="center"/>
              <w:rPr>
                <w:rFonts w:cs="Arial"/>
                <w:lang w:val="ru-RU"/>
              </w:rPr>
            </w:pPr>
            <w:r w:rsidRPr="00EB69E0">
              <w:rPr>
                <w:rFonts w:cs="Arial"/>
                <w:lang w:val="sr-Cyrl-CS"/>
              </w:rPr>
              <w:t>П</w:t>
            </w:r>
            <w:r w:rsidRPr="00EB69E0">
              <w:rPr>
                <w:rFonts w:cs="Arial"/>
              </w:rPr>
              <w:t>онуђач</w:t>
            </w:r>
            <w:r w:rsidRPr="00EB69E0">
              <w:rPr>
                <w:rFonts w:cs="Arial"/>
                <w:lang w:val="ru-RU"/>
              </w:rPr>
              <w:t>:</w:t>
            </w:r>
          </w:p>
        </w:tc>
      </w:tr>
      <w:tr w:rsidR="00343A18" w:rsidRPr="00EB69E0" w:rsidTr="00BC01DC">
        <w:trPr>
          <w:jc w:val="center"/>
        </w:trPr>
        <w:tc>
          <w:tcPr>
            <w:tcW w:w="3882" w:type="dxa"/>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rPr>
            </w:pPr>
            <w:r w:rsidRPr="00EB69E0">
              <w:rPr>
                <w:rFonts w:cs="Arial"/>
              </w:rPr>
              <w:t>М.П.</w:t>
            </w:r>
          </w:p>
        </w:tc>
        <w:tc>
          <w:tcPr>
            <w:tcW w:w="4022" w:type="dxa"/>
          </w:tcPr>
          <w:p w:rsidR="00343A18" w:rsidRPr="00EB69E0" w:rsidRDefault="00343A18" w:rsidP="00BC01DC">
            <w:pPr>
              <w:spacing w:before="0"/>
              <w:jc w:val="center"/>
              <w:rPr>
                <w:rFonts w:cs="Arial"/>
                <w:lang w:val="ru-RU"/>
              </w:rPr>
            </w:pPr>
          </w:p>
        </w:tc>
      </w:tr>
      <w:tr w:rsidR="00343A18" w:rsidRPr="00EB69E0" w:rsidTr="00BC01DC">
        <w:trPr>
          <w:jc w:val="center"/>
        </w:trPr>
        <w:tc>
          <w:tcPr>
            <w:tcW w:w="3882" w:type="dxa"/>
            <w:tcBorders>
              <w:bottom w:val="single" w:sz="4" w:space="0" w:color="auto"/>
            </w:tcBorders>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lang w:val="ru-RU"/>
              </w:rPr>
            </w:pPr>
          </w:p>
        </w:tc>
        <w:tc>
          <w:tcPr>
            <w:tcW w:w="4022" w:type="dxa"/>
            <w:tcBorders>
              <w:bottom w:val="single" w:sz="4" w:space="0" w:color="auto"/>
            </w:tcBorders>
          </w:tcPr>
          <w:p w:rsidR="00343A18" w:rsidRPr="00EB69E0" w:rsidRDefault="00343A18" w:rsidP="00BC01DC">
            <w:pPr>
              <w:spacing w:before="0"/>
              <w:jc w:val="center"/>
              <w:rPr>
                <w:rFonts w:cs="Arial"/>
                <w:lang w:val="ru-RU"/>
              </w:rPr>
            </w:pPr>
          </w:p>
        </w:tc>
      </w:tr>
      <w:tr w:rsidR="00343A18" w:rsidRPr="00EB69E0" w:rsidTr="00BC01DC">
        <w:trPr>
          <w:trHeight w:val="389"/>
          <w:jc w:val="center"/>
        </w:trPr>
        <w:tc>
          <w:tcPr>
            <w:tcW w:w="3882" w:type="dxa"/>
            <w:tcBorders>
              <w:top w:val="single" w:sz="4" w:space="0" w:color="auto"/>
            </w:tcBorders>
          </w:tcPr>
          <w:p w:rsidR="00343A18" w:rsidRPr="00EB69E0" w:rsidRDefault="00343A18" w:rsidP="00BC01DC">
            <w:pPr>
              <w:spacing w:before="0"/>
              <w:jc w:val="center"/>
              <w:rPr>
                <w:rFonts w:cs="Arial"/>
              </w:rPr>
            </w:pPr>
          </w:p>
        </w:tc>
        <w:tc>
          <w:tcPr>
            <w:tcW w:w="2127" w:type="dxa"/>
          </w:tcPr>
          <w:p w:rsidR="00343A18" w:rsidRPr="00EB69E0" w:rsidRDefault="00343A18" w:rsidP="00BC01DC">
            <w:pPr>
              <w:spacing w:before="0"/>
              <w:jc w:val="center"/>
              <w:rPr>
                <w:rFonts w:cs="Arial"/>
                <w:lang w:val="ru-RU"/>
              </w:rPr>
            </w:pPr>
          </w:p>
        </w:tc>
        <w:tc>
          <w:tcPr>
            <w:tcW w:w="4022" w:type="dxa"/>
            <w:tcBorders>
              <w:top w:val="single" w:sz="4" w:space="0" w:color="auto"/>
            </w:tcBorders>
          </w:tcPr>
          <w:p w:rsidR="00343A18" w:rsidRPr="00EB69E0" w:rsidRDefault="00343A18" w:rsidP="00BC01DC">
            <w:pPr>
              <w:spacing w:before="0"/>
              <w:jc w:val="center"/>
              <w:rPr>
                <w:rFonts w:cs="Arial"/>
                <w:lang w:val="ru-RU"/>
              </w:rPr>
            </w:pPr>
          </w:p>
        </w:tc>
      </w:tr>
    </w:tbl>
    <w:p w:rsidR="00D63709" w:rsidRPr="00EB69E0" w:rsidRDefault="00D63709" w:rsidP="00343A18">
      <w:pPr>
        <w:rPr>
          <w:rFonts w:eastAsia="Symbol" w:cs="Arial"/>
          <w:b/>
          <w:bCs/>
          <w:kern w:val="28"/>
        </w:rPr>
      </w:pPr>
    </w:p>
    <w:p w:rsidR="00343A18" w:rsidRPr="00EB69E0" w:rsidRDefault="00343A18" w:rsidP="00343A18">
      <w:pPr>
        <w:rPr>
          <w:rFonts w:eastAsia="Symbol" w:cs="Arial"/>
          <w:b/>
          <w:bCs/>
          <w:kern w:val="28"/>
        </w:rPr>
      </w:pPr>
      <w:r w:rsidRPr="00EB69E0">
        <w:rPr>
          <w:rFonts w:eastAsia="Symbol" w:cs="Arial"/>
          <w:b/>
          <w:bCs/>
          <w:kern w:val="28"/>
        </w:rPr>
        <w:t xml:space="preserve">Напомена: </w:t>
      </w:r>
    </w:p>
    <w:p w:rsidR="00343A18" w:rsidRPr="00EB69E0" w:rsidRDefault="00343A18" w:rsidP="00343A18">
      <w:pPr>
        <w:rPr>
          <w:rFonts w:eastAsia="TimesNewRomanPS-BoldMT" w:cs="Arial"/>
          <w:lang w:val="sr-Cyrl-CS"/>
        </w:rPr>
      </w:pPr>
      <w:proofErr w:type="gramStart"/>
      <w:r w:rsidRPr="00EB69E0">
        <w:rPr>
          <w:rFonts w:eastAsia="TimesNewRomanPS-BoldMT" w:cs="Arial"/>
        </w:rPr>
        <w:t xml:space="preserve">Уколико </w:t>
      </w:r>
      <w:r w:rsidRPr="00EB69E0">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EB69E0">
        <w:rPr>
          <w:rFonts w:eastAsia="TimesNewRomanPS-BoldMT" w:cs="Arial"/>
        </w:rPr>
        <w:t>.</w:t>
      </w:r>
      <w:proofErr w:type="gramEnd"/>
    </w:p>
    <w:p w:rsidR="00657291" w:rsidRPr="00EB69E0" w:rsidRDefault="00657291" w:rsidP="00657291">
      <w:pPr>
        <w:rPr>
          <w:rFonts w:cs="Arial"/>
          <w:lang w:val="sr-Cyrl-CS"/>
        </w:rPr>
      </w:pPr>
      <w:bookmarkStart w:id="251" w:name="_Toc442559941"/>
      <w:proofErr w:type="gramStart"/>
      <w:r w:rsidRPr="00EB69E0">
        <w:rPr>
          <w:rFonts w:cs="Arial"/>
        </w:rPr>
        <w:t>Приликом подношења понуде овај образац копирати у потребном броју примерака.</w:t>
      </w:r>
      <w:proofErr w:type="gramEnd"/>
    </w:p>
    <w:p w:rsidR="00657291" w:rsidRPr="00EB69E0" w:rsidRDefault="00657291" w:rsidP="000C67B2">
      <w:pPr>
        <w:rPr>
          <w:rFonts w:cs="Arial"/>
          <w:b/>
          <w:bCs/>
          <w:kern w:val="28"/>
          <w:lang w:val="sr-Cyrl-CS" w:eastAsia="ar-SA"/>
        </w:rPr>
      </w:pPr>
      <w:proofErr w:type="gramStart"/>
      <w:r w:rsidRPr="00EB69E0">
        <w:rPr>
          <w:rFonts w:eastAsia="TimesNewRomanPS-BoldMT" w:cs="Arial"/>
        </w:rPr>
        <w:t>Понуђач који даје нетачне податке у погледу стручних референци, чини прекршај по члану 170.</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w:t>
      </w:r>
      <w:proofErr w:type="gramStart"/>
      <w:r w:rsidRPr="00EB69E0">
        <w:rPr>
          <w:rFonts w:eastAsia="TimesNewRomanPS-BoldMT" w:cs="Arial"/>
        </w:rPr>
        <w:t>Закона о јавним набавкама.</w:t>
      </w:r>
      <w:proofErr w:type="gramEnd"/>
      <w:r w:rsidRPr="00EB69E0">
        <w:rPr>
          <w:rFonts w:eastAsia="TimesNewRomanPS-BoldMT" w:cs="Arial"/>
        </w:rPr>
        <w:t xml:space="preserve"> </w:t>
      </w:r>
      <w:proofErr w:type="gramStart"/>
      <w:r w:rsidRPr="00EB69E0">
        <w:rPr>
          <w:rFonts w:eastAsia="TimesNewRomanPS-BoldMT" w:cs="Arial"/>
        </w:rPr>
        <w:t>Давање неистинитих података у понуди је основ за негативну референцу у смислу члана 82.</w:t>
      </w:r>
      <w:proofErr w:type="gramEnd"/>
      <w:r w:rsidRPr="00EB69E0">
        <w:rPr>
          <w:rFonts w:eastAsia="TimesNewRomanPS-BoldMT" w:cs="Arial"/>
        </w:rPr>
        <w:t xml:space="preserve"> </w:t>
      </w:r>
      <w:proofErr w:type="gramStart"/>
      <w:r w:rsidRPr="00EB69E0">
        <w:rPr>
          <w:rFonts w:eastAsia="TimesNewRomanPS-BoldMT" w:cs="Arial"/>
        </w:rPr>
        <w:t>став</w:t>
      </w:r>
      <w:proofErr w:type="gramEnd"/>
      <w:r w:rsidRPr="00EB69E0">
        <w:rPr>
          <w:rFonts w:eastAsia="TimesNewRomanPS-BoldMT" w:cs="Arial"/>
        </w:rPr>
        <w:t xml:space="preserve"> 1. </w:t>
      </w:r>
      <w:proofErr w:type="gramStart"/>
      <w:r w:rsidRPr="00EB69E0">
        <w:rPr>
          <w:rFonts w:eastAsia="TimesNewRomanPS-BoldMT" w:cs="Arial"/>
        </w:rPr>
        <w:t>тачка</w:t>
      </w:r>
      <w:proofErr w:type="gramEnd"/>
      <w:r w:rsidRPr="00EB69E0">
        <w:rPr>
          <w:rFonts w:eastAsia="TimesNewRomanPS-BoldMT" w:cs="Arial"/>
        </w:rPr>
        <w:t xml:space="preserve"> 3) Закона</w:t>
      </w:r>
    </w:p>
    <w:p w:rsidR="0042687E" w:rsidRPr="00F10346" w:rsidRDefault="0042687E" w:rsidP="00B02E86"/>
    <w:p w:rsidR="0042687E" w:rsidRDefault="0042687E" w:rsidP="00B02E86">
      <w:pPr>
        <w:rPr>
          <w:lang w:val="sr-Cyrl-RS"/>
        </w:rPr>
      </w:pPr>
    </w:p>
    <w:p w:rsidR="00110B61" w:rsidRPr="00C76174" w:rsidRDefault="00110B61" w:rsidP="00B02E86">
      <w:pPr>
        <w:rPr>
          <w:lang w:val="sr-Cyrl-RS"/>
        </w:rPr>
      </w:pPr>
    </w:p>
    <w:p w:rsidR="00343A18" w:rsidRPr="00C76174" w:rsidRDefault="00343A18" w:rsidP="000F683D">
      <w:pPr>
        <w:pStyle w:val="KDObrazac"/>
        <w:rPr>
          <w:lang w:val="sr-Cyrl-RS"/>
        </w:rPr>
      </w:pPr>
      <w:r w:rsidRPr="00C76174">
        <w:t xml:space="preserve">ОБРАЗАЦ </w:t>
      </w:r>
      <w:bookmarkEnd w:id="251"/>
      <w:r w:rsidR="00C76174" w:rsidRPr="00C76174">
        <w:rPr>
          <w:lang w:val="sr-Cyrl-RS"/>
        </w:rPr>
        <w:t>6</w:t>
      </w:r>
    </w:p>
    <w:p w:rsidR="00343A18" w:rsidRPr="00C76174" w:rsidRDefault="00343A18" w:rsidP="000F683D">
      <w:pPr>
        <w:jc w:val="center"/>
        <w:rPr>
          <w:rFonts w:cs="Arial"/>
          <w:b/>
        </w:rPr>
      </w:pPr>
      <w:r w:rsidRPr="00C76174">
        <w:rPr>
          <w:rFonts w:cs="Arial"/>
          <w:b/>
        </w:rPr>
        <w:t>ПОТВРДА О РЕФЕРЕНТНИМ НАБАВКАМА</w:t>
      </w:r>
    </w:p>
    <w:p w:rsidR="0042687E" w:rsidRPr="00C76174" w:rsidRDefault="0042687E" w:rsidP="000F683D">
      <w:pPr>
        <w:jc w:val="center"/>
        <w:rPr>
          <w:rFonts w:cs="Arial"/>
        </w:rPr>
      </w:pPr>
    </w:p>
    <w:p w:rsidR="00343A18" w:rsidRPr="00C76174" w:rsidRDefault="00343A18" w:rsidP="00343A18">
      <w:pPr>
        <w:tabs>
          <w:tab w:val="left" w:pos="0"/>
          <w:tab w:val="left" w:pos="330"/>
          <w:tab w:val="left" w:pos="540"/>
        </w:tabs>
        <w:spacing w:before="0"/>
        <w:jc w:val="left"/>
        <w:rPr>
          <w:rFonts w:eastAsia="Calibri" w:cs="Arial"/>
        </w:rPr>
      </w:pPr>
      <w:r w:rsidRPr="00C76174">
        <w:rPr>
          <w:rFonts w:eastAsia="Calibri" w:cs="Arial"/>
          <w:lang w:val="ru-RU"/>
        </w:rPr>
        <w:t>Наручилац</w:t>
      </w:r>
      <w:r w:rsidR="000C67B2" w:rsidRPr="00C76174">
        <w:rPr>
          <w:rFonts w:eastAsia="Calibri" w:cs="Arial"/>
          <w:lang w:val="ru-RU"/>
        </w:rPr>
        <w:t xml:space="preserve"> односно купац</w:t>
      </w:r>
      <w:r w:rsidRPr="00C76174">
        <w:rPr>
          <w:rFonts w:eastAsia="Calibri" w:cs="Arial"/>
          <w:lang w:val="ru-RU"/>
        </w:rPr>
        <w:t xml:space="preserve"> предметних добара: </w:t>
      </w:r>
    </w:p>
    <w:p w:rsidR="00343A18" w:rsidRPr="00C76174" w:rsidRDefault="00343A18" w:rsidP="00343A18">
      <w:pPr>
        <w:tabs>
          <w:tab w:val="left" w:pos="0"/>
          <w:tab w:val="left" w:pos="330"/>
          <w:tab w:val="left" w:pos="540"/>
        </w:tabs>
        <w:spacing w:before="0"/>
        <w:ind w:left="6"/>
        <w:rPr>
          <w:rFonts w:eastAsia="Calibri" w:cs="Arial"/>
        </w:rPr>
      </w:pPr>
      <w:r w:rsidRPr="00C76174">
        <w:rPr>
          <w:rFonts w:eastAsia="Calibri" w:cs="Arial"/>
        </w:rPr>
        <w:t xml:space="preserve">                                                  _________________________________________</w:t>
      </w:r>
      <w:r w:rsidR="000F683D" w:rsidRPr="00C76174">
        <w:rPr>
          <w:rFonts w:eastAsia="Calibri" w:cs="Arial"/>
        </w:rPr>
        <w:t>_________________________</w:t>
      </w:r>
    </w:p>
    <w:p w:rsidR="00343A18" w:rsidRPr="00C76174" w:rsidRDefault="00343A18" w:rsidP="00343A18">
      <w:pPr>
        <w:tabs>
          <w:tab w:val="left" w:pos="0"/>
          <w:tab w:val="left" w:pos="330"/>
          <w:tab w:val="left" w:pos="540"/>
        </w:tabs>
        <w:spacing w:before="0"/>
        <w:ind w:left="6"/>
        <w:jc w:val="center"/>
        <w:rPr>
          <w:rFonts w:eastAsia="Calibri" w:cs="Arial"/>
        </w:rPr>
      </w:pPr>
      <w:r w:rsidRPr="00C76174">
        <w:rPr>
          <w:rFonts w:cs="Arial"/>
          <w:bCs/>
          <w:kern w:val="28"/>
        </w:rPr>
        <w:t>(</w:t>
      </w:r>
      <w:proofErr w:type="gramStart"/>
      <w:r w:rsidRPr="00C76174">
        <w:rPr>
          <w:rFonts w:cs="Arial"/>
          <w:bCs/>
          <w:kern w:val="28"/>
        </w:rPr>
        <w:t>назив</w:t>
      </w:r>
      <w:proofErr w:type="gramEnd"/>
      <w:r w:rsidRPr="00C76174">
        <w:rPr>
          <w:rFonts w:cs="Arial"/>
          <w:bCs/>
          <w:kern w:val="28"/>
        </w:rPr>
        <w:t xml:space="preserve"> и седиште наручиоца)</w:t>
      </w:r>
    </w:p>
    <w:p w:rsidR="00343A18" w:rsidRPr="00C76174" w:rsidRDefault="00343A18" w:rsidP="00343A18">
      <w:pPr>
        <w:jc w:val="left"/>
        <w:rPr>
          <w:rFonts w:cs="Arial"/>
        </w:rPr>
      </w:pPr>
      <w:r w:rsidRPr="00C76174">
        <w:rPr>
          <w:rFonts w:cs="Arial"/>
        </w:rPr>
        <w:t>Лице за контакт:      _________________________________________</w:t>
      </w:r>
      <w:r w:rsidR="000F683D" w:rsidRPr="00C76174">
        <w:rPr>
          <w:rFonts w:cs="Arial"/>
        </w:rPr>
        <w:t>__________________________</w:t>
      </w:r>
    </w:p>
    <w:p w:rsidR="00343A18" w:rsidRPr="00C76174" w:rsidRDefault="00343A18" w:rsidP="00343A18">
      <w:pPr>
        <w:jc w:val="center"/>
        <w:rPr>
          <w:rFonts w:cs="Arial"/>
        </w:rPr>
      </w:pPr>
      <w:r w:rsidRPr="00C76174">
        <w:rPr>
          <w:rFonts w:cs="Arial"/>
        </w:rPr>
        <w:t>(</w:t>
      </w:r>
      <w:proofErr w:type="gramStart"/>
      <w:r w:rsidRPr="00C76174">
        <w:rPr>
          <w:rFonts w:cs="Arial"/>
        </w:rPr>
        <w:t>име</w:t>
      </w:r>
      <w:proofErr w:type="gramEnd"/>
      <w:r w:rsidRPr="00C76174">
        <w:rPr>
          <w:rFonts w:cs="Arial"/>
        </w:rPr>
        <w:t>, презиме,  контакт телефон)</w:t>
      </w:r>
    </w:p>
    <w:p w:rsidR="00343A18" w:rsidRPr="00C76174" w:rsidRDefault="00343A18" w:rsidP="00343A18">
      <w:pPr>
        <w:jc w:val="left"/>
        <w:rPr>
          <w:rFonts w:cs="Arial"/>
        </w:rPr>
      </w:pPr>
      <w:r w:rsidRPr="00C76174">
        <w:rPr>
          <w:rFonts w:cs="Arial"/>
        </w:rPr>
        <w:t>Овим путем потврђујем да је _________________________________________</w:t>
      </w:r>
      <w:r w:rsidR="000F683D" w:rsidRPr="00C76174">
        <w:rPr>
          <w:rFonts w:cs="Arial"/>
        </w:rPr>
        <w:t>_________________________</w:t>
      </w:r>
    </w:p>
    <w:p w:rsidR="00343A18" w:rsidRPr="00C76174" w:rsidRDefault="00343A18" w:rsidP="00343A18">
      <w:pPr>
        <w:jc w:val="center"/>
        <w:rPr>
          <w:rFonts w:cs="Arial"/>
        </w:rPr>
      </w:pPr>
      <w:r w:rsidRPr="00C76174">
        <w:rPr>
          <w:rFonts w:cs="Arial"/>
        </w:rPr>
        <w:t>(</w:t>
      </w:r>
      <w:proofErr w:type="gramStart"/>
      <w:r w:rsidRPr="00C76174">
        <w:rPr>
          <w:rFonts w:cs="Arial"/>
        </w:rPr>
        <w:t>навести</w:t>
      </w:r>
      <w:proofErr w:type="gramEnd"/>
      <w:r w:rsidRPr="00C76174">
        <w:rPr>
          <w:rFonts w:cs="Arial"/>
        </w:rPr>
        <w:t xml:space="preserve"> назив седиште  понуђача)</w:t>
      </w:r>
    </w:p>
    <w:p w:rsidR="00343A18" w:rsidRPr="00C76174" w:rsidRDefault="00343A18" w:rsidP="00343A18">
      <w:pPr>
        <w:rPr>
          <w:rFonts w:cs="Arial"/>
        </w:rPr>
      </w:pPr>
      <w:proofErr w:type="gramStart"/>
      <w:r w:rsidRPr="00C76174">
        <w:rPr>
          <w:rFonts w:cs="Arial"/>
        </w:rPr>
        <w:t>за</w:t>
      </w:r>
      <w:proofErr w:type="gramEnd"/>
      <w:r w:rsidRPr="00C76174">
        <w:rPr>
          <w:rFonts w:cs="Arial"/>
        </w:rPr>
        <w:t xml:space="preserve"> наше потребе </w:t>
      </w:r>
      <w:r w:rsidR="00DD7B26" w:rsidRPr="00C76174">
        <w:rPr>
          <w:rFonts w:cs="Arial"/>
        </w:rPr>
        <w:t>испоручио</w:t>
      </w:r>
      <w:r w:rsidRPr="00C76174">
        <w:rPr>
          <w:rFonts w:cs="Arial"/>
        </w:rPr>
        <w:t xml:space="preserve">: </w:t>
      </w:r>
    </w:p>
    <w:p w:rsidR="00343A18" w:rsidRPr="00C76174" w:rsidRDefault="00343A18" w:rsidP="00343A18">
      <w:pPr>
        <w:rPr>
          <w:rFonts w:cs="Arial"/>
        </w:rPr>
      </w:pPr>
      <w:r w:rsidRPr="00C76174">
        <w:rPr>
          <w:rFonts w:cs="Arial"/>
        </w:rPr>
        <w:t>_________________________________________</w:t>
      </w:r>
      <w:r w:rsidR="000F683D" w:rsidRPr="00C76174">
        <w:rPr>
          <w:rFonts w:cs="Arial"/>
        </w:rPr>
        <w:t>_________________________</w:t>
      </w:r>
    </w:p>
    <w:p w:rsidR="00343A18" w:rsidRPr="00C76174" w:rsidRDefault="00343A18" w:rsidP="00343A18">
      <w:pPr>
        <w:rPr>
          <w:rFonts w:cs="Arial"/>
        </w:rPr>
      </w:pPr>
      <w:r w:rsidRPr="00C76174">
        <w:rPr>
          <w:rFonts w:cs="Arial"/>
        </w:rPr>
        <w:t xml:space="preserve">                                                  (</w:t>
      </w:r>
      <w:proofErr w:type="gramStart"/>
      <w:r w:rsidRPr="00C76174">
        <w:rPr>
          <w:rFonts w:cs="Arial"/>
        </w:rPr>
        <w:t>навести</w:t>
      </w:r>
      <w:proofErr w:type="gramEnd"/>
      <w:r w:rsidRPr="00C76174">
        <w:rPr>
          <w:rFonts w:cs="Arial"/>
        </w:rPr>
        <w:t xml:space="preserve"> </w:t>
      </w:r>
      <w:r w:rsidR="000C67B2" w:rsidRPr="00C76174">
        <w:rPr>
          <w:rFonts w:cs="Arial"/>
        </w:rPr>
        <w:t>референтне испоруке/уговора</w:t>
      </w:r>
      <w:r w:rsidRPr="00C76174">
        <w:rPr>
          <w:rFonts w:cs="Arial"/>
        </w:rPr>
        <w:t xml:space="preserve">) </w:t>
      </w:r>
    </w:p>
    <w:p w:rsidR="00343A18" w:rsidRPr="00C76174" w:rsidRDefault="005C277D" w:rsidP="00343A18">
      <w:pPr>
        <w:rPr>
          <w:rFonts w:cs="Arial"/>
        </w:rPr>
      </w:pPr>
      <w:r>
        <w:rPr>
          <w:rFonts w:eastAsia="Calibri" w:cs="Arial"/>
          <w:lang w:val="sr-Latn-RS"/>
        </w:rPr>
        <w:t>(</w:t>
      </w:r>
      <w:r>
        <w:rPr>
          <w:rFonts w:eastAsia="Calibri" w:cs="Arial"/>
          <w:lang w:val="sr-Cyrl-RS"/>
        </w:rPr>
        <w:t>бешавне и спиралноварене цеви, прирубнице и хамбуршке лукове</w:t>
      </w:r>
      <w:r>
        <w:rPr>
          <w:rFonts w:cs="Arial"/>
          <w:lang w:val="sr-Latn-RS"/>
        </w:rPr>
        <w:t>)</w:t>
      </w:r>
      <w:r w:rsidR="00325969" w:rsidRPr="00325969">
        <w:rPr>
          <w:rFonts w:cs="Arial"/>
          <w:lang w:val="sr-Cyrl-RS"/>
        </w:rPr>
        <w:t xml:space="preserve">, </w:t>
      </w:r>
      <w:r w:rsidR="00325969" w:rsidRPr="00325969">
        <w:rPr>
          <w:rFonts w:cs="Arial"/>
        </w:rPr>
        <w:t xml:space="preserve"> у уговореном року, обиму и квалитету и да  до дана издавања ове потврде о референтним</w:t>
      </w:r>
      <w:r w:rsidR="00C6099D">
        <w:rPr>
          <w:rFonts w:cs="Arial"/>
          <w:lang w:val="sr-Cyrl-RS"/>
        </w:rPr>
        <w:t xml:space="preserve"> </w:t>
      </w:r>
      <w:r w:rsidR="00C6099D" w:rsidRPr="00325969">
        <w:rPr>
          <w:rFonts w:cs="Arial"/>
        </w:rPr>
        <w:t>набавкама</w:t>
      </w:r>
      <w:r w:rsidR="00C6099D">
        <w:rPr>
          <w:rFonts w:cs="Arial"/>
          <w:lang w:val="sr-Cyrl-RS"/>
        </w:rPr>
        <w:t xml:space="preserve">, у гарантном року, </w:t>
      </w:r>
      <w:r w:rsidR="00325969" w:rsidRPr="00325969">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43A18" w:rsidRPr="00C7617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BC01DC">
            <w:pPr>
              <w:jc w:val="center"/>
              <w:rPr>
                <w:rFonts w:eastAsia="Calibri" w:cs="Arial"/>
              </w:rPr>
            </w:pPr>
            <w:r w:rsidRPr="00C76174">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76174" w:rsidRDefault="00343A18" w:rsidP="00BC01DC">
            <w:pPr>
              <w:jc w:val="center"/>
              <w:rPr>
                <w:rFonts w:eastAsia="Calibri" w:cs="Arial"/>
              </w:rPr>
            </w:pPr>
            <w:r w:rsidRPr="00C76174">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404B26">
            <w:pPr>
              <w:jc w:val="center"/>
              <w:rPr>
                <w:rFonts w:eastAsia="Calibri" w:cs="Arial"/>
              </w:rPr>
            </w:pPr>
            <w:r w:rsidRPr="00C76174">
              <w:rPr>
                <w:rFonts w:eastAsia="Calibri" w:cs="Arial"/>
              </w:rPr>
              <w:t>Вредност уговора без ПДВ</w:t>
            </w:r>
            <w:r w:rsidR="00D020E2" w:rsidRPr="00C76174">
              <w:rPr>
                <w:rFonts w:eastAsia="Calibri" w:cs="Arial"/>
              </w:rPr>
              <w:t>(</w:t>
            </w:r>
            <w:r w:rsidR="00404B26" w:rsidRPr="00C76174">
              <w:rPr>
                <w:rFonts w:eastAsia="Calibri" w:cs="Arial"/>
              </w:rPr>
              <w:t>Дин/EUR</w:t>
            </w:r>
            <w:r w:rsidR="00D020E2" w:rsidRPr="00C76174">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76174" w:rsidRDefault="00343A18" w:rsidP="00BC01DC">
            <w:pPr>
              <w:jc w:val="center"/>
              <w:rPr>
                <w:rFonts w:eastAsia="Calibri" w:cs="Arial"/>
              </w:rPr>
            </w:pPr>
            <w:r w:rsidRPr="00C76174">
              <w:rPr>
                <w:rFonts w:eastAsia="Calibri" w:cs="Arial"/>
              </w:rPr>
              <w:t>Вредност испоручених добара без ПДВ</w:t>
            </w:r>
          </w:p>
          <w:p w:rsidR="00657291" w:rsidRPr="00C76174" w:rsidRDefault="00D020E2" w:rsidP="000C67B2">
            <w:pPr>
              <w:jc w:val="center"/>
              <w:rPr>
                <w:rFonts w:eastAsia="Calibri" w:cs="Arial"/>
              </w:rPr>
            </w:pPr>
            <w:r w:rsidRPr="00C76174">
              <w:rPr>
                <w:rFonts w:eastAsia="Calibri" w:cs="Arial"/>
              </w:rPr>
              <w:t>(</w:t>
            </w:r>
            <w:r w:rsidR="00657291" w:rsidRPr="00C76174">
              <w:rPr>
                <w:rFonts w:eastAsia="Calibri" w:cs="Arial"/>
              </w:rPr>
              <w:t>Дин/</w:t>
            </w:r>
            <w:r w:rsidR="000C67B2" w:rsidRPr="00C76174">
              <w:rPr>
                <w:rFonts w:eastAsia="Calibri" w:cs="Arial"/>
              </w:rPr>
              <w:t>EUR</w:t>
            </w:r>
            <w:r w:rsidRPr="00C76174">
              <w:rPr>
                <w:rFonts w:eastAsia="Calibri" w:cs="Arial"/>
              </w:rPr>
              <w:t>)</w:t>
            </w: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r w:rsidR="00343A18" w:rsidRPr="00C7617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C76174"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76174" w:rsidRDefault="00343A18" w:rsidP="00BC01DC">
            <w:pPr>
              <w:rPr>
                <w:rFonts w:eastAsia="Calibri" w:cs="Arial"/>
              </w:rPr>
            </w:pPr>
          </w:p>
        </w:tc>
      </w:tr>
    </w:tbl>
    <w:p w:rsidR="00343A18" w:rsidRPr="00C76174" w:rsidRDefault="00343A18" w:rsidP="000F683D">
      <w:pPr>
        <w:rPr>
          <w:rFonts w:eastAsia="TimesNewRomanPS-BoldMT" w:cs="Arial"/>
          <w:b/>
          <w:bCs/>
          <w:iCs/>
        </w:rPr>
      </w:pPr>
      <w:r w:rsidRPr="00C76174">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C76174" w:rsidTr="00BC01DC">
        <w:trPr>
          <w:jc w:val="center"/>
        </w:trPr>
        <w:tc>
          <w:tcPr>
            <w:tcW w:w="3882" w:type="dxa"/>
          </w:tcPr>
          <w:p w:rsidR="00343A18" w:rsidRPr="00C76174" w:rsidRDefault="00343A18" w:rsidP="00BC01DC">
            <w:pPr>
              <w:spacing w:before="0"/>
              <w:jc w:val="center"/>
              <w:rPr>
                <w:rFonts w:cs="Arial"/>
              </w:rPr>
            </w:pPr>
            <w:r w:rsidRPr="00C76174">
              <w:rPr>
                <w:rFonts w:cs="Arial"/>
              </w:rPr>
              <w:t>Датум:</w:t>
            </w:r>
          </w:p>
        </w:tc>
        <w:tc>
          <w:tcPr>
            <w:tcW w:w="2127" w:type="dxa"/>
          </w:tcPr>
          <w:p w:rsidR="00343A18" w:rsidRPr="00C76174" w:rsidRDefault="00343A18" w:rsidP="00BC01DC">
            <w:pPr>
              <w:spacing w:before="0"/>
              <w:jc w:val="center"/>
              <w:rPr>
                <w:rFonts w:cs="Arial"/>
                <w:lang w:val="ru-RU"/>
              </w:rPr>
            </w:pPr>
          </w:p>
        </w:tc>
        <w:tc>
          <w:tcPr>
            <w:tcW w:w="4022" w:type="dxa"/>
          </w:tcPr>
          <w:p w:rsidR="00343A18" w:rsidRPr="00C76174" w:rsidRDefault="00343A18" w:rsidP="00BC01DC">
            <w:pPr>
              <w:spacing w:before="0"/>
              <w:jc w:val="center"/>
              <w:rPr>
                <w:rFonts w:cs="Arial"/>
                <w:lang w:val="ru-RU"/>
              </w:rPr>
            </w:pPr>
            <w:r w:rsidRPr="00C76174">
              <w:rPr>
                <w:rFonts w:cs="Arial"/>
                <w:lang w:val="sr-Cyrl-CS"/>
              </w:rPr>
              <w:t>Наручилац</w:t>
            </w:r>
            <w:r w:rsidR="000C67B2" w:rsidRPr="00C76174">
              <w:rPr>
                <w:rFonts w:cs="Arial"/>
                <w:lang w:val="sr-Cyrl-CS"/>
              </w:rPr>
              <w:t>/купац</w:t>
            </w:r>
            <w:r w:rsidRPr="00C76174">
              <w:rPr>
                <w:rFonts w:cs="Arial"/>
                <w:lang w:val="sr-Cyrl-CS"/>
              </w:rPr>
              <w:t xml:space="preserve"> добара:</w:t>
            </w:r>
          </w:p>
        </w:tc>
      </w:tr>
      <w:tr w:rsidR="00343A18" w:rsidRPr="00F10346" w:rsidTr="00BC01DC">
        <w:trPr>
          <w:jc w:val="center"/>
        </w:trPr>
        <w:tc>
          <w:tcPr>
            <w:tcW w:w="3882" w:type="dxa"/>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rPr>
            </w:pPr>
            <w:r w:rsidRPr="00F10346">
              <w:rPr>
                <w:rFonts w:cs="Arial"/>
                <w:color w:val="00B0F0"/>
              </w:rPr>
              <w:t>М.П.</w:t>
            </w:r>
          </w:p>
        </w:tc>
        <w:tc>
          <w:tcPr>
            <w:tcW w:w="4022" w:type="dxa"/>
          </w:tcPr>
          <w:p w:rsidR="00343A18" w:rsidRPr="00F10346" w:rsidRDefault="00343A18" w:rsidP="00BC01DC">
            <w:pPr>
              <w:spacing w:before="0"/>
              <w:jc w:val="center"/>
              <w:rPr>
                <w:rFonts w:cs="Arial"/>
                <w:color w:val="00B0F0"/>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bottom w:val="single" w:sz="4" w:space="0" w:color="auto"/>
            </w:tcBorders>
          </w:tcPr>
          <w:p w:rsidR="00343A18" w:rsidRPr="00F10346" w:rsidRDefault="00343A18" w:rsidP="00BC01DC">
            <w:pPr>
              <w:spacing w:before="0"/>
              <w:jc w:val="center"/>
              <w:rPr>
                <w:rFonts w:cs="Arial"/>
                <w:color w:val="00B0F0"/>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color w:val="00B0F0"/>
              </w:rPr>
            </w:pPr>
          </w:p>
        </w:tc>
        <w:tc>
          <w:tcPr>
            <w:tcW w:w="2127" w:type="dxa"/>
          </w:tcPr>
          <w:p w:rsidR="00343A18" w:rsidRPr="00F10346" w:rsidRDefault="00343A18" w:rsidP="00BC01DC">
            <w:pPr>
              <w:spacing w:before="0"/>
              <w:jc w:val="center"/>
              <w:rPr>
                <w:rFonts w:cs="Arial"/>
                <w:color w:val="00B0F0"/>
                <w:lang w:val="ru-RU"/>
              </w:rPr>
            </w:pPr>
          </w:p>
        </w:tc>
        <w:tc>
          <w:tcPr>
            <w:tcW w:w="4022" w:type="dxa"/>
            <w:tcBorders>
              <w:top w:val="single" w:sz="4" w:space="0" w:color="auto"/>
            </w:tcBorders>
          </w:tcPr>
          <w:p w:rsidR="00343A18" w:rsidRPr="00F10346" w:rsidRDefault="00343A18" w:rsidP="00BC01DC">
            <w:pPr>
              <w:spacing w:before="0"/>
              <w:jc w:val="center"/>
              <w:rPr>
                <w:rFonts w:cs="Arial"/>
                <w:color w:val="00B0F0"/>
                <w:lang w:val="ru-RU"/>
              </w:rPr>
            </w:pPr>
          </w:p>
        </w:tc>
      </w:tr>
    </w:tbl>
    <w:p w:rsidR="00343A18" w:rsidRPr="00F10346" w:rsidRDefault="00343A18" w:rsidP="00343A18">
      <w:pPr>
        <w:tabs>
          <w:tab w:val="left" w:pos="4999"/>
        </w:tabs>
        <w:spacing w:before="0"/>
        <w:rPr>
          <w:rFonts w:eastAsia="TimesNewRomanPS-BoldMT" w:cs="Arial"/>
          <w:b/>
          <w:bCs/>
          <w:iCs/>
          <w:color w:val="00B0F0"/>
        </w:rPr>
      </w:pPr>
    </w:p>
    <w:p w:rsidR="00343A18" w:rsidRPr="00C76174" w:rsidRDefault="00343A18" w:rsidP="00343A18">
      <w:pPr>
        <w:rPr>
          <w:rFonts w:cs="Arial"/>
          <w:b/>
        </w:rPr>
      </w:pPr>
      <w:r w:rsidRPr="00C76174">
        <w:rPr>
          <w:rFonts w:cs="Arial"/>
          <w:b/>
        </w:rPr>
        <w:t>НАПОМЕНА:</w:t>
      </w:r>
    </w:p>
    <w:p w:rsidR="00343A18" w:rsidRPr="00C76174" w:rsidRDefault="00343A18" w:rsidP="00D63709">
      <w:pPr>
        <w:rPr>
          <w:rFonts w:cs="Arial"/>
        </w:rPr>
      </w:pPr>
      <w:proofErr w:type="gramStart"/>
      <w:r w:rsidRPr="00C76174">
        <w:rPr>
          <w:rFonts w:cs="Arial"/>
        </w:rPr>
        <w:t>Приликом подношења понуде овај образац копирати у потребном броју примерака.</w:t>
      </w:r>
      <w:proofErr w:type="gramEnd"/>
    </w:p>
    <w:p w:rsidR="00657291" w:rsidRPr="00C76174" w:rsidRDefault="00657291" w:rsidP="00D63709">
      <w:pPr>
        <w:spacing w:before="0"/>
        <w:rPr>
          <w:rFonts w:cs="Arial"/>
        </w:rPr>
      </w:pPr>
      <w:proofErr w:type="gramStart"/>
      <w:r w:rsidRPr="00C76174">
        <w:rPr>
          <w:rFonts w:cs="Arial"/>
        </w:rPr>
        <w:t>Понуђач који даје нетачне податке у погледу стручних референци, чини прекршај по члану 170.</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w:t>
      </w:r>
      <w:proofErr w:type="gramStart"/>
      <w:r w:rsidRPr="00C76174">
        <w:rPr>
          <w:rFonts w:cs="Arial"/>
        </w:rPr>
        <w:t>Закона о јавним набавкама.</w:t>
      </w:r>
      <w:proofErr w:type="gramEnd"/>
      <w:r w:rsidRPr="00C76174">
        <w:rPr>
          <w:rFonts w:cs="Arial"/>
        </w:rPr>
        <w:t xml:space="preserve"> </w:t>
      </w:r>
      <w:proofErr w:type="gramStart"/>
      <w:r w:rsidRPr="00C76174">
        <w:rPr>
          <w:rFonts w:cs="Arial"/>
        </w:rPr>
        <w:t>Давање неистинитих података у понуди је основ за негативну референцу у смислу члана 82.</w:t>
      </w:r>
      <w:proofErr w:type="gramEnd"/>
      <w:r w:rsidRPr="00C76174">
        <w:rPr>
          <w:rFonts w:cs="Arial"/>
        </w:rPr>
        <w:t xml:space="preserve"> </w:t>
      </w:r>
      <w:proofErr w:type="gramStart"/>
      <w:r w:rsidRPr="00C76174">
        <w:rPr>
          <w:rFonts w:cs="Arial"/>
        </w:rPr>
        <w:t>став</w:t>
      </w:r>
      <w:proofErr w:type="gramEnd"/>
      <w:r w:rsidRPr="00C76174">
        <w:rPr>
          <w:rFonts w:cs="Arial"/>
        </w:rPr>
        <w:t xml:space="preserve"> 1. </w:t>
      </w:r>
      <w:proofErr w:type="gramStart"/>
      <w:r w:rsidRPr="00C76174">
        <w:rPr>
          <w:rFonts w:cs="Arial"/>
        </w:rPr>
        <w:t>тачка</w:t>
      </w:r>
      <w:proofErr w:type="gramEnd"/>
      <w:r w:rsidRPr="00C76174">
        <w:rPr>
          <w:rFonts w:cs="Arial"/>
        </w:rPr>
        <w:t xml:space="preserve"> 3) Закона</w:t>
      </w:r>
    </w:p>
    <w:p w:rsidR="0042687E" w:rsidRPr="00C76174" w:rsidRDefault="00D63709" w:rsidP="00343A18">
      <w:pPr>
        <w:rPr>
          <w:rFonts w:cs="Arial"/>
        </w:rPr>
      </w:pPr>
      <w:proofErr w:type="gramStart"/>
      <w:r w:rsidRPr="00C76174">
        <w:rPr>
          <w:rFonts w:cs="Arial"/>
        </w:rPr>
        <w:t>Уколико је референтни уговор закључен у страној валути, у поступку стручне оцене понуда наручилац ће извршити прерачун (</w:t>
      </w:r>
      <w:r w:rsidRPr="00C76174">
        <w:rPr>
          <w:rFonts w:eastAsia="Calibri" w:cs="Arial"/>
        </w:rPr>
        <w:t>вредности испоручених добара)</w:t>
      </w:r>
      <w:r w:rsidRPr="00C76174">
        <w:rPr>
          <w:rFonts w:cs="Arial"/>
        </w:rPr>
        <w:t xml:space="preserve"> у динаре по средњем курсу Народне </w:t>
      </w:r>
      <w:r w:rsidR="00EB1788" w:rsidRPr="00C76174">
        <w:rPr>
          <w:rFonts w:cs="Arial"/>
        </w:rPr>
        <w:t>Б</w:t>
      </w:r>
      <w:r w:rsidRPr="00C76174">
        <w:rPr>
          <w:rFonts w:cs="Arial"/>
        </w:rPr>
        <w:t>анке Србије на дан закључења референтног уговора.</w:t>
      </w:r>
      <w:proofErr w:type="gramEnd"/>
    </w:p>
    <w:p w:rsidR="00F9189E" w:rsidRPr="00D63709" w:rsidRDefault="00F9189E" w:rsidP="00343A18">
      <w:pPr>
        <w:rPr>
          <w:rFonts w:cs="Arial"/>
          <w:color w:val="00B0F0"/>
        </w:rPr>
      </w:pPr>
    </w:p>
    <w:p w:rsidR="00F9189E" w:rsidRDefault="00F9189E" w:rsidP="00343A18">
      <w:pPr>
        <w:rPr>
          <w:rFonts w:cs="Arial"/>
          <w:b/>
          <w:color w:val="00B0F0"/>
          <w:lang w:val="sr-Cyrl-RS"/>
        </w:rPr>
      </w:pPr>
    </w:p>
    <w:p w:rsidR="003E3EF5" w:rsidRPr="00110B61" w:rsidRDefault="003E3EF5" w:rsidP="00343A18">
      <w:pPr>
        <w:rPr>
          <w:rFonts w:cs="Arial"/>
          <w:b/>
          <w:color w:val="00B0F0"/>
          <w:lang w:val="sr-Cyrl-RS"/>
        </w:rPr>
      </w:pPr>
    </w:p>
    <w:p w:rsidR="000C67B2" w:rsidRPr="00F10346" w:rsidRDefault="000C67B2" w:rsidP="00343A18">
      <w:pPr>
        <w:tabs>
          <w:tab w:val="left" w:pos="0"/>
          <w:tab w:val="left" w:pos="122"/>
        </w:tabs>
        <w:spacing w:before="0"/>
        <w:contextualSpacing/>
        <w:rPr>
          <w:rFonts w:cs="Arial"/>
          <w:color w:val="00B0F0"/>
          <w:lang w:val="ru-RU"/>
        </w:rPr>
      </w:pPr>
    </w:p>
    <w:p w:rsidR="000C67B2" w:rsidRPr="00F10346" w:rsidRDefault="000C67B2" w:rsidP="00343A18">
      <w:pPr>
        <w:tabs>
          <w:tab w:val="left" w:pos="0"/>
          <w:tab w:val="left" w:pos="122"/>
        </w:tabs>
        <w:spacing w:before="0"/>
        <w:contextualSpacing/>
        <w:rPr>
          <w:rFonts w:cs="Arial"/>
          <w:color w:val="00B0F0"/>
          <w:lang w:val="ru-RU"/>
        </w:rPr>
      </w:pPr>
    </w:p>
    <w:p w:rsidR="007E7BB8" w:rsidRPr="00C76174" w:rsidRDefault="007E7BB8" w:rsidP="007E7BB8">
      <w:pPr>
        <w:pStyle w:val="KDObrazac"/>
        <w:spacing w:before="0"/>
        <w:rPr>
          <w:lang w:val="sr-Cyrl-RS"/>
        </w:rPr>
      </w:pPr>
      <w:r w:rsidRPr="00F10346">
        <w:t xml:space="preserve">ОБРАЗАЦ </w:t>
      </w:r>
      <w:r w:rsidR="00C76174">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DC5302" w:rsidRPr="00DC5302">
        <w:t xml:space="preserve"> </w:t>
      </w:r>
      <w:r w:rsidR="00917D72" w:rsidRPr="00917D72">
        <w:rPr>
          <w:rFonts w:cs="Arial"/>
          <w:lang w:val="ru-RU"/>
        </w:rPr>
        <w:t>Спиралноварене цеви Ø377</w:t>
      </w:r>
      <w:r w:rsidR="00917D72" w:rsidRPr="00917D72">
        <w:rPr>
          <w:rFonts w:cs="Arial"/>
          <w:lang w:val="sr-Latn-RS"/>
        </w:rPr>
        <w:t>x</w:t>
      </w:r>
      <w:r w:rsidR="00917D72" w:rsidRPr="00917D72">
        <w:rPr>
          <w:rFonts w:cs="Arial"/>
          <w:lang w:val="ru-RU"/>
        </w:rPr>
        <w:t xml:space="preserve">8, цеви за рачве, топове, прскаче депоније пепела и прирубнице за цевововд хидромешавине ТЕНТ А </w:t>
      </w:r>
      <w:r w:rsidR="00917D72" w:rsidRPr="00917D72">
        <w:rPr>
          <w:rFonts w:cs="Arial"/>
          <w:lang w:val="sr-Cyrl-RS"/>
        </w:rPr>
        <w:t xml:space="preserve"> </w:t>
      </w:r>
    </w:p>
    <w:p w:rsidR="002E6E8C" w:rsidRPr="002E6E8C" w:rsidRDefault="007E7BB8" w:rsidP="007E7BB8">
      <w:pPr>
        <w:spacing w:after="120"/>
        <w:jc w:val="center"/>
        <w:rPr>
          <w:rFonts w:cs="Arial"/>
        </w:rPr>
      </w:pPr>
      <w:proofErr w:type="gramStart"/>
      <w:r w:rsidRPr="00F10346">
        <w:rPr>
          <w:rFonts w:cs="Arial"/>
        </w:rPr>
        <w:t>ЈН бр.</w:t>
      </w:r>
      <w:proofErr w:type="gramEnd"/>
      <w:r w:rsidR="00DC5302" w:rsidRPr="00DC5302">
        <w:t xml:space="preserve"> </w:t>
      </w:r>
      <w:r w:rsidR="00C34FCB">
        <w:rPr>
          <w:b/>
          <w:szCs w:val="24"/>
        </w:rPr>
        <w:tab/>
        <w:t>3394/2018 (3000/0313/2018)</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A8062D">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C76174" w:rsidRDefault="007E7BB8" w:rsidP="00BE2EA9">
            <w:pPr>
              <w:jc w:val="center"/>
              <w:rPr>
                <w:rFonts w:cs="Arial"/>
              </w:rPr>
            </w:pPr>
            <w:r w:rsidRPr="00C76174">
              <w:rPr>
                <w:rFonts w:cs="Arial"/>
              </w:rPr>
              <w:t>трошкови прибављања средстава обезбеђења</w:t>
            </w:r>
            <w:r w:rsidR="00D020E2" w:rsidRPr="00C76174">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C76174"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C7617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196044" w:rsidRDefault="00952E72"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164A25" w:rsidRPr="00196044" w:rsidRDefault="00164A25" w:rsidP="00932668">
      <w:pPr>
        <w:tabs>
          <w:tab w:val="num" w:pos="360"/>
        </w:tabs>
        <w:rPr>
          <w:rFonts w:cs="Arial"/>
          <w:spacing w:val="2"/>
        </w:rPr>
      </w:pPr>
    </w:p>
    <w:p w:rsidR="00F9189E" w:rsidRPr="00715627" w:rsidRDefault="00F9189E" w:rsidP="00715627">
      <w:pPr>
        <w:spacing w:before="0"/>
        <w:rPr>
          <w:rFonts w:cs="Arial"/>
          <w:color w:val="00B0F0"/>
          <w:lang w:val="sr-Cyrl-RS"/>
        </w:rPr>
      </w:pPr>
    </w:p>
    <w:p w:rsidR="00B740FF" w:rsidRPr="00715627"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715627">
        <w:rPr>
          <w:rFonts w:cs="Arial"/>
          <w:b/>
          <w:lang w:val="sr-Cyrl-RS"/>
        </w:rPr>
        <w:t>2</w:t>
      </w:r>
    </w:p>
    <w:p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196044" w:rsidRDefault="00B740FF" w:rsidP="00B740FF">
      <w:pPr>
        <w:rPr>
          <w:rFonts w:cs="Arial"/>
        </w:rPr>
      </w:pPr>
      <w:r w:rsidRPr="00196044">
        <w:rPr>
          <w:rFonts w:cs="Arial"/>
          <w:lang w:val="ru-RU"/>
        </w:rPr>
        <w:t xml:space="preserve">(Назив правног  лица)    </w:t>
      </w:r>
      <w:r w:rsidRPr="00196044">
        <w:rPr>
          <w:rFonts w:cs="Arial"/>
          <w:lang w:val="ru-RU"/>
        </w:rPr>
        <w:tab/>
      </w:r>
      <w:r w:rsidR="0041695B" w:rsidRPr="00196044">
        <w:rPr>
          <w:rFonts w:cs="Arial"/>
          <w:lang w:val="ru-RU"/>
        </w:rPr>
        <w:t xml:space="preserve">                             </w:t>
      </w:r>
      <w:r w:rsidRPr="00196044">
        <w:rPr>
          <w:rFonts w:cs="Arial"/>
          <w:lang w:val="ru-RU"/>
        </w:rPr>
        <w:t xml:space="preserve">(Назив организационог дела </w:t>
      </w:r>
      <w:r w:rsidRPr="00196044">
        <w:rPr>
          <w:rFonts w:cs="Arial"/>
        </w:rPr>
        <w:t>ЈП ЕПС)</w:t>
      </w:r>
    </w:p>
    <w:p w:rsidR="00B740FF" w:rsidRPr="00196044" w:rsidRDefault="00B740FF" w:rsidP="00B740FF">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B740FF" w:rsidRPr="00196044" w:rsidRDefault="00B740FF" w:rsidP="00B740FF">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r>
      <w:r w:rsidR="0041695B" w:rsidRPr="00196044">
        <w:rPr>
          <w:rFonts w:cs="Arial"/>
          <w:lang w:val="ru-RU"/>
        </w:rPr>
        <w:t xml:space="preserve">                 </w:t>
      </w:r>
      <w:r w:rsidRPr="00196044">
        <w:rPr>
          <w:rFonts w:cs="Arial"/>
          <w:lang w:val="ru-RU"/>
        </w:rPr>
        <w:t xml:space="preserve">(Адреса организационог дела </w:t>
      </w:r>
      <w:r w:rsidRPr="00196044">
        <w:rPr>
          <w:rFonts w:cs="Arial"/>
        </w:rPr>
        <w:t>ЈП ЕПС</w:t>
      </w:r>
      <w:r w:rsidRPr="00196044">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C76174">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 xml:space="preserve">____________________   </w:t>
      </w:r>
      <w:r w:rsidR="004C7B4A" w:rsidRPr="00196044">
        <w:rPr>
          <w:rFonts w:cs="Arial"/>
          <w:lang w:val="ru-RU"/>
        </w:rPr>
        <w:t xml:space="preserve">  </w:t>
      </w:r>
    </w:p>
    <w:p w:rsidR="00B740FF" w:rsidRPr="00196044" w:rsidRDefault="00B740FF" w:rsidP="00C76174">
      <w:pPr>
        <w:rPr>
          <w:rFonts w:cs="Arial"/>
          <w:lang w:val="ru-RU"/>
        </w:rPr>
      </w:pPr>
      <w:r w:rsidRPr="00196044">
        <w:rPr>
          <w:rFonts w:cs="Arial"/>
          <w:lang w:val="ru-RU"/>
        </w:rPr>
        <w:t xml:space="preserve">    (Име и презиме)</w:t>
      </w:r>
      <w:r w:rsidRPr="00196044">
        <w:rPr>
          <w:rFonts w:cs="Arial"/>
          <w:lang w:val="ru-RU"/>
        </w:rPr>
        <w:tab/>
      </w:r>
      <w:r w:rsidRPr="00196044">
        <w:rPr>
          <w:rFonts w:cs="Arial"/>
          <w:lang w:val="ru-RU"/>
        </w:rPr>
        <w:tab/>
      </w:r>
      <w:r w:rsidR="004C7B4A" w:rsidRPr="00196044">
        <w:rPr>
          <w:rFonts w:cs="Arial"/>
          <w:lang w:val="ru-RU"/>
        </w:rPr>
        <w:t xml:space="preserve"> </w:t>
      </w:r>
      <w:r w:rsidR="00C76174" w:rsidRPr="00196044">
        <w:rPr>
          <w:rFonts w:cs="Arial"/>
          <w:lang w:val="ru-RU"/>
        </w:rPr>
        <w:t xml:space="preserve">                                     </w:t>
      </w:r>
      <w:r w:rsidR="004C7B4A" w:rsidRPr="00196044">
        <w:rPr>
          <w:rFonts w:cs="Arial"/>
          <w:lang w:val="ru-RU"/>
        </w:rPr>
        <w:t xml:space="preserve">  (Име и презиме)                   </w:t>
      </w:r>
    </w:p>
    <w:p w:rsidR="00B740FF" w:rsidRPr="00196044" w:rsidRDefault="00B740FF" w:rsidP="00B740FF">
      <w:pPr>
        <w:rPr>
          <w:rFonts w:cs="Arial"/>
          <w:lang w:val="ru-RU"/>
        </w:rPr>
      </w:pPr>
    </w:p>
    <w:p w:rsidR="00B740FF" w:rsidRPr="00196044" w:rsidRDefault="00B740FF" w:rsidP="00B740FF">
      <w:pPr>
        <w:rPr>
          <w:rFonts w:cs="Arial"/>
          <w:lang w:val="ru-RU"/>
        </w:rPr>
      </w:pPr>
    </w:p>
    <w:p w:rsidR="00B740FF" w:rsidRPr="00196044" w:rsidRDefault="00B740FF" w:rsidP="00B740FF">
      <w:pPr>
        <w:rPr>
          <w:rFonts w:cs="Arial"/>
        </w:rPr>
      </w:pPr>
      <w:r w:rsidRPr="00196044">
        <w:rPr>
          <w:rFonts w:cs="Arial"/>
          <w:lang w:val="ru-RU"/>
        </w:rPr>
        <w:t>____________________</w:t>
      </w:r>
      <w:r w:rsidRPr="00196044">
        <w:rPr>
          <w:rFonts w:cs="Arial"/>
          <w:lang w:val="ru-RU"/>
        </w:rPr>
        <w:tab/>
      </w:r>
      <w:r w:rsidR="00C76174" w:rsidRPr="00196044">
        <w:rPr>
          <w:rFonts w:cs="Arial"/>
          <w:lang w:val="ru-RU"/>
        </w:rPr>
        <w:t xml:space="preserve">                                </w:t>
      </w:r>
      <w:r w:rsidRPr="00196044">
        <w:rPr>
          <w:rFonts w:cs="Arial"/>
          <w:lang w:val="ru-RU"/>
        </w:rPr>
        <w:t>_____________________</w:t>
      </w:r>
      <w:r w:rsidRPr="00196044">
        <w:rPr>
          <w:rFonts w:cs="Arial"/>
        </w:rPr>
        <w:t xml:space="preserve">    </w:t>
      </w:r>
    </w:p>
    <w:p w:rsidR="00B740FF" w:rsidRPr="00196044" w:rsidRDefault="00B740FF" w:rsidP="00B740FF">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w:t>
      </w:r>
      <w:r w:rsidR="00C76174" w:rsidRPr="00196044">
        <w:rPr>
          <w:rFonts w:cs="Arial"/>
          <w:lang w:val="ru-RU"/>
        </w:rPr>
        <w:t xml:space="preserve">                                     </w:t>
      </w:r>
      <w:r w:rsidRPr="00196044">
        <w:rPr>
          <w:rFonts w:cs="Arial"/>
          <w:lang w:val="ru-RU"/>
        </w:rPr>
        <w:t xml:space="preserve">  (Потпис)</w:t>
      </w:r>
      <w:r w:rsidR="004C7B4A" w:rsidRPr="00196044">
        <w:rPr>
          <w:rFonts w:cs="Arial"/>
          <w:lang w:val="ru-RU"/>
        </w:rPr>
        <w:t xml:space="preserve">                      </w:t>
      </w:r>
    </w:p>
    <w:p w:rsidR="00B740FF" w:rsidRPr="00196044" w:rsidRDefault="00B740FF" w:rsidP="00B740FF">
      <w:pPr>
        <w:ind w:left="-284"/>
        <w:rPr>
          <w:rFonts w:cs="Arial"/>
        </w:rPr>
      </w:pPr>
    </w:p>
    <w:p w:rsidR="00B740FF" w:rsidRPr="00196044" w:rsidRDefault="00B740FF" w:rsidP="00B740FF">
      <w:pPr>
        <w:rPr>
          <w:rFonts w:cs="Arial"/>
          <w:lang w:val="sr-Cyrl-CS"/>
        </w:rPr>
      </w:pPr>
    </w:p>
    <w:p w:rsidR="00B740FF" w:rsidRPr="00196044" w:rsidRDefault="00335C32" w:rsidP="00B740FF">
      <w:pPr>
        <w:rPr>
          <w:rFonts w:cs="Arial"/>
          <w:lang w:val="sr-Cyrl-CS"/>
        </w:rPr>
      </w:pPr>
      <w:r w:rsidRPr="00196044">
        <w:rPr>
          <w:rFonts w:cs="Arial"/>
          <w:lang w:val="sr-Cyrl-CS"/>
        </w:rPr>
        <w:t>*</w:t>
      </w:r>
      <w:r w:rsidR="00B740FF" w:rsidRPr="00196044">
        <w:rPr>
          <w:rFonts w:cs="Arial"/>
          <w:lang w:val="sr-Cyrl-CS"/>
        </w:rPr>
        <w:t>Појашњења: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196044" w:rsidRDefault="00036C14" w:rsidP="00335C32">
      <w:pPr>
        <w:spacing w:before="0"/>
        <w:rPr>
          <w:rFonts w:cs="Arial"/>
          <w:lang w:val="sr-Cyrl-CS"/>
        </w:rPr>
      </w:pPr>
      <w:r w:rsidRPr="00196044">
        <w:rPr>
          <w:rFonts w:cs="Arial"/>
          <w:lang w:val="sr-Cyrl-CS"/>
        </w:rPr>
        <w:t>-</w:t>
      </w:r>
      <w:r w:rsidR="00B740FF" w:rsidRPr="00196044">
        <w:rPr>
          <w:rFonts w:cs="Arial"/>
          <w:lang w:val="sr-Cyrl-CS"/>
        </w:rPr>
        <w:t>Сви добављачи биће дужни да уз фактуру доставе и обострано потписани Записник</w:t>
      </w:r>
      <w:r w:rsidR="00C76174" w:rsidRPr="00196044">
        <w:rPr>
          <w:rFonts w:cs="Arial"/>
          <w:lang w:val="sr-Cyrl-CS"/>
        </w:rPr>
        <w:t xml:space="preserve"> или отпремницу</w:t>
      </w:r>
      <w:r w:rsidR="00B740FF" w:rsidRPr="00196044">
        <w:rPr>
          <w:rFonts w:cs="Arial"/>
          <w:lang w:val="sr-Cyrl-CS"/>
        </w:rPr>
        <w:t>.</w:t>
      </w:r>
    </w:p>
    <w:p w:rsidR="00B740FF" w:rsidRPr="00196044" w:rsidRDefault="00343A18" w:rsidP="00124849">
      <w:pPr>
        <w:pStyle w:val="KDPodnaslov1"/>
        <w:numPr>
          <w:ilvl w:val="0"/>
          <w:numId w:val="22"/>
        </w:numPr>
        <w:spacing w:before="0"/>
        <w:rPr>
          <w:rFonts w:cs="Arial"/>
        </w:rPr>
      </w:pPr>
      <w:r w:rsidRPr="00196044">
        <w:rPr>
          <w:rFonts w:eastAsia="Arial Unicode MS" w:cs="Arial"/>
        </w:rPr>
        <w:br w:type="page"/>
      </w:r>
      <w:bookmarkStart w:id="252" w:name="_Toc442559948"/>
    </w:p>
    <w:p w:rsidR="00343A18" w:rsidRPr="00F10346" w:rsidRDefault="00343A18" w:rsidP="00124849">
      <w:pPr>
        <w:pStyle w:val="KDPodnaslov1"/>
        <w:numPr>
          <w:ilvl w:val="0"/>
          <w:numId w:val="23"/>
        </w:numPr>
        <w:spacing w:before="0"/>
        <w:jc w:val="center"/>
        <w:rPr>
          <w:rFonts w:cs="Arial"/>
        </w:rPr>
      </w:pPr>
      <w:r w:rsidRPr="00F10346">
        <w:rPr>
          <w:rFonts w:cs="Arial"/>
        </w:rPr>
        <w:lastRenderedPageBreak/>
        <w:t>МОДЕЛ УГОВОРА</w:t>
      </w:r>
      <w:bookmarkEnd w:id="252"/>
    </w:p>
    <w:p w:rsidR="00343A18" w:rsidRPr="00715627" w:rsidRDefault="00343A18"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5B7B39"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124849">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Pr="00EE23EA">
        <w:rPr>
          <w:rFonts w:ascii="Arial" w:hAnsi="Arial" w:cs="Arial"/>
        </w:rPr>
        <w:t xml:space="preserve">, Улица </w:t>
      </w:r>
      <w:r w:rsidR="00D618A9" w:rsidRPr="00D618A9">
        <w:rPr>
          <w:rFonts w:ascii="Arial" w:hAnsi="Arial" w:cs="Arial"/>
          <w:bCs/>
          <w:lang w:val="sr-Cyrl-RS"/>
        </w:rPr>
        <w:t>Балканска 13</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рачун ЈП ЕПС, по пуномоћју бр. </w:t>
      </w:r>
      <w:r w:rsidR="00402E1B" w:rsidRPr="00402E1B">
        <w:rPr>
          <w:rFonts w:ascii="Arial" w:hAnsi="Arial" w:cs="Arial"/>
        </w:rPr>
        <w:t xml:space="preserve">. </w:t>
      </w:r>
      <w:r w:rsidR="00402E1B" w:rsidRPr="00402E1B">
        <w:rPr>
          <w:rFonts w:ascii="Arial" w:hAnsi="Arial" w:cs="Arial"/>
          <w:lang w:val="sr-Cyrl-RS"/>
        </w:rPr>
        <w:t xml:space="preserve">12.01- </w:t>
      </w:r>
      <w:r w:rsidR="00402E1B" w:rsidRPr="00402E1B">
        <w:rPr>
          <w:rFonts w:ascii="Arial" w:hAnsi="Arial" w:cs="Arial"/>
          <w:lang w:val="sr-Latn-RS"/>
        </w:rPr>
        <w:t>296992/1-17</w:t>
      </w:r>
      <w:r w:rsidR="00402E1B" w:rsidRPr="00402E1B">
        <w:rPr>
          <w:rFonts w:ascii="Arial" w:hAnsi="Arial" w:cs="Arial"/>
          <w:lang w:val="sr-Cyrl-RS"/>
        </w:rPr>
        <w:t xml:space="preserve"> </w:t>
      </w:r>
      <w:r w:rsidR="00402E1B" w:rsidRPr="00402E1B">
        <w:rPr>
          <w:rFonts w:ascii="Arial" w:hAnsi="Arial" w:cs="Arial"/>
        </w:rPr>
        <w:t xml:space="preserve"> од </w:t>
      </w:r>
      <w:r w:rsidR="00402E1B" w:rsidRPr="00402E1B">
        <w:rPr>
          <w:rFonts w:ascii="Arial" w:hAnsi="Arial" w:cs="Arial"/>
          <w:lang w:val="sr-Cyrl-RS"/>
        </w:rPr>
        <w:t>15.06</w:t>
      </w:r>
      <w:r w:rsidR="00402E1B" w:rsidRPr="00402E1B">
        <w:rPr>
          <w:rFonts w:ascii="Arial" w:hAnsi="Arial" w:cs="Arial"/>
        </w:rPr>
        <w:t>.2017.године</w:t>
      </w:r>
      <w:r w:rsidR="004E0104" w:rsidRPr="00EE23EA">
        <w:rPr>
          <w:rFonts w:ascii="Arial" w:hAnsi="Arial" w:cs="Arial"/>
        </w:rPr>
        <w:t>,</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325969">
        <w:rPr>
          <w:rFonts w:ascii="Arial" w:hAnsi="Arial" w:cs="Arial"/>
          <w:lang w:val="sr-Cyrl-RS"/>
        </w:rPr>
        <w:t>Жељко Вујиновић</w:t>
      </w:r>
      <w:r w:rsidR="004E0104" w:rsidRPr="00EE23EA">
        <w:rPr>
          <w:rFonts w:ascii="Arial" w:hAnsi="Arial" w:cs="Arial"/>
        </w:rPr>
        <w:t xml:space="preserve">,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DB5B2C" w:rsidRPr="00DB5B2C" w:rsidRDefault="00DB5B2C" w:rsidP="00DB5B2C">
      <w:pPr>
        <w:spacing w:before="0"/>
        <w:rPr>
          <w:rFonts w:cs="Arial"/>
        </w:rPr>
      </w:pPr>
    </w:p>
    <w:p w:rsidR="00DB5B2C" w:rsidRPr="00DB5B2C" w:rsidRDefault="00DB5B2C" w:rsidP="00124849">
      <w:pPr>
        <w:numPr>
          <w:ilvl w:val="0"/>
          <w:numId w:val="7"/>
        </w:numPr>
        <w:spacing w:before="0"/>
        <w:ind w:left="0" w:firstLine="0"/>
        <w:contextualSpacing/>
        <w:rPr>
          <w:rFonts w:eastAsia="Calibri" w:cs="Arial"/>
        </w:rPr>
      </w:pPr>
      <w:r w:rsidRPr="00DB5B2C">
        <w:rPr>
          <w:rFonts w:eastAsia="Calibri" w:cs="Arial"/>
        </w:rPr>
        <w:t xml:space="preserve">_________________ </w:t>
      </w:r>
      <w:proofErr w:type="gramStart"/>
      <w:r w:rsidRPr="00DB5B2C">
        <w:rPr>
          <w:rFonts w:eastAsia="Calibri" w:cs="Arial"/>
        </w:rPr>
        <w:t>из</w:t>
      </w:r>
      <w:proofErr w:type="gramEnd"/>
      <w:r w:rsidRPr="00DB5B2C">
        <w:rPr>
          <w:rFonts w:eastAsia="Calibri" w:cs="Arial"/>
        </w:rPr>
        <w:t xml:space="preserve"> ________, ул. ____________, бр.____, матични број: ___________, ПИБ: ___________, текући рачун ____________,банка ______________ кога заступа __________________, _____________, (</w:t>
      </w:r>
      <w:r w:rsidRPr="00DB5B2C">
        <w:rPr>
          <w:rFonts w:eastAsia="Calibri" w:cs="Arial"/>
          <w:lang w:val="sr-Cyrl-RS"/>
        </w:rPr>
        <w:t xml:space="preserve">Продавац или </w:t>
      </w:r>
      <w:r w:rsidRPr="00DB5B2C">
        <w:rPr>
          <w:rFonts w:eastAsia="Calibri" w:cs="Arial"/>
        </w:rPr>
        <w:t xml:space="preserve">лидер у име и за рачун групе понуђача </w:t>
      </w:r>
      <w:r w:rsidRPr="00DB5B2C">
        <w:rPr>
          <w:rFonts w:eastAsia="Calibri" w:cs="Arial"/>
          <w:lang w:val="sr-Cyrl-RS"/>
        </w:rPr>
        <w:t>у случају заједничке понуде</w:t>
      </w:r>
      <w:r w:rsidRPr="00DB5B2C">
        <w:rPr>
          <w:rFonts w:eastAsia="Calibri" w:cs="Arial"/>
        </w:rPr>
        <w:t xml:space="preserve"> ) </w:t>
      </w:r>
    </w:p>
    <w:p w:rsidR="00DB5B2C" w:rsidRPr="00DB5B2C" w:rsidRDefault="00DB5B2C" w:rsidP="00DB5B2C">
      <w:pPr>
        <w:spacing w:before="0"/>
        <w:ind w:left="360"/>
        <w:rPr>
          <w:rFonts w:cs="Arial"/>
        </w:rPr>
      </w:pPr>
    </w:p>
    <w:p w:rsidR="00DB5B2C" w:rsidRPr="00DB5B2C" w:rsidRDefault="00DB5B2C" w:rsidP="00DB5B2C">
      <w:pPr>
        <w:spacing w:before="0"/>
        <w:rPr>
          <w:rFonts w:eastAsia="Calibri" w:cs="Arial"/>
          <w:lang w:val="sr-Cyrl-BA"/>
        </w:rPr>
      </w:pPr>
      <w:r w:rsidRPr="00DB5B2C">
        <w:rPr>
          <w:rFonts w:eastAsia="Calibri" w:cs="Arial"/>
        </w:rPr>
        <w:t>2а</w:t>
      </w:r>
      <w:proofErr w:type="gramStart"/>
      <w:r w:rsidRPr="00DB5B2C">
        <w:rPr>
          <w:rFonts w:eastAsia="Calibri" w:cs="Arial"/>
        </w:rPr>
        <w:t>)_</w:t>
      </w:r>
      <w:proofErr w:type="gramEnd"/>
      <w:r w:rsidRPr="00DB5B2C">
        <w:rPr>
          <w:rFonts w:eastAsia="Calibri" w:cs="Arial"/>
        </w:rPr>
        <w:t>_______________________________________из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r w:rsidRPr="00DB5B2C">
        <w:rPr>
          <w:rFonts w:cs="Arial"/>
        </w:rPr>
        <w:t>текући рачун ____________</w:t>
      </w:r>
      <w:proofErr w:type="gramStart"/>
      <w:r w:rsidRPr="00DB5B2C">
        <w:rPr>
          <w:rFonts w:cs="Arial"/>
        </w:rPr>
        <w:t>,банка</w:t>
      </w:r>
      <w:proofErr w:type="gramEnd"/>
      <w:r w:rsidRPr="00DB5B2C">
        <w:rPr>
          <w:rFonts w:cs="Arial"/>
        </w:rPr>
        <w:t xml:space="preserve"> ______________ ,</w:t>
      </w:r>
      <w:r w:rsidRPr="00DB5B2C">
        <w:rPr>
          <w:rFonts w:eastAsia="Calibri" w:cs="Arial"/>
        </w:rPr>
        <w:t>кога заступа __________________________, (члан групе понуђача или подизвођач)</w:t>
      </w:r>
    </w:p>
    <w:p w:rsidR="00DB5B2C" w:rsidRPr="00DB5B2C" w:rsidRDefault="00DB5B2C" w:rsidP="00DB5B2C">
      <w:pPr>
        <w:spacing w:before="0"/>
        <w:rPr>
          <w:rFonts w:eastAsia="Calibri" w:cs="Arial"/>
          <w:lang w:val="sr-Cyrl-BA"/>
        </w:rPr>
      </w:pPr>
      <w:r w:rsidRPr="00DB5B2C">
        <w:rPr>
          <w:rFonts w:eastAsia="Calibri" w:cs="Arial"/>
        </w:rPr>
        <w:t>2б</w:t>
      </w:r>
      <w:proofErr w:type="gramStart"/>
      <w:r w:rsidRPr="00DB5B2C">
        <w:rPr>
          <w:rFonts w:eastAsia="Calibri" w:cs="Arial"/>
        </w:rPr>
        <w:t>)_</w:t>
      </w:r>
      <w:proofErr w:type="gramEnd"/>
      <w:r w:rsidRPr="00DB5B2C">
        <w:rPr>
          <w:rFonts w:eastAsia="Calibri" w:cs="Arial"/>
        </w:rPr>
        <w:t>______________________________________из</w:t>
      </w:r>
      <w:r w:rsidRPr="00DB5B2C">
        <w:rPr>
          <w:rFonts w:eastAsia="Calibri" w:cs="Arial"/>
        </w:rPr>
        <w:tab/>
        <w:t>_____________, улица</w:t>
      </w:r>
    </w:p>
    <w:p w:rsidR="00DB5B2C" w:rsidRPr="00DB5B2C" w:rsidRDefault="00DB5B2C" w:rsidP="00DB5B2C">
      <w:pPr>
        <w:spacing w:before="0"/>
        <w:rPr>
          <w:rFonts w:eastAsia="Calibri" w:cs="Arial"/>
        </w:rPr>
      </w:pPr>
      <w:r w:rsidRPr="00DB5B2C">
        <w:rPr>
          <w:rFonts w:eastAsia="Calibri" w:cs="Arial"/>
        </w:rPr>
        <w:t xml:space="preserve"> ___________________ </w:t>
      </w:r>
      <w:proofErr w:type="gramStart"/>
      <w:r w:rsidRPr="00DB5B2C">
        <w:rPr>
          <w:rFonts w:eastAsia="Calibri" w:cs="Arial"/>
        </w:rPr>
        <w:t>бр</w:t>
      </w:r>
      <w:proofErr w:type="gramEnd"/>
      <w:r w:rsidRPr="00DB5B2C">
        <w:rPr>
          <w:rFonts w:eastAsia="Calibri" w:cs="Arial"/>
        </w:rPr>
        <w:t xml:space="preserve">. ___, ПИБ: _____________, матични број _____________, </w:t>
      </w:r>
    </w:p>
    <w:p w:rsidR="00DB5B2C" w:rsidRPr="00DB5B2C" w:rsidRDefault="00DB5B2C" w:rsidP="00DB5B2C">
      <w:pPr>
        <w:spacing w:before="0"/>
        <w:rPr>
          <w:rFonts w:eastAsia="Calibri" w:cs="Arial"/>
        </w:rPr>
      </w:pPr>
      <w:proofErr w:type="gramStart"/>
      <w:r w:rsidRPr="00DB5B2C">
        <w:rPr>
          <w:rFonts w:cs="Arial"/>
        </w:rPr>
        <w:t>текући</w:t>
      </w:r>
      <w:proofErr w:type="gramEnd"/>
      <w:r w:rsidRPr="00DB5B2C">
        <w:rPr>
          <w:rFonts w:cs="Arial"/>
        </w:rPr>
        <w:t xml:space="preserve"> рачун ____________,банка ______________ ,</w:t>
      </w:r>
      <w:r w:rsidRPr="00DB5B2C">
        <w:rPr>
          <w:rFonts w:eastAsia="Calibri" w:cs="Arial"/>
        </w:rPr>
        <w:t xml:space="preserve">кога  заступа _______________________, (члан групе понуђача или подизвођач) </w:t>
      </w:r>
    </w:p>
    <w:p w:rsidR="00DB5B2C" w:rsidRPr="00DB5B2C" w:rsidRDefault="00DB5B2C" w:rsidP="00DB5B2C">
      <w:pPr>
        <w:spacing w:before="0"/>
        <w:rPr>
          <w:rFonts w:eastAsia="Calibri" w:cs="Arial"/>
        </w:rPr>
      </w:pPr>
      <w:r w:rsidRPr="00DB5B2C">
        <w:rPr>
          <w:rFonts w:cs="Arial"/>
        </w:rPr>
        <w:t>(</w:t>
      </w:r>
      <w:proofErr w:type="gramStart"/>
      <w:r w:rsidRPr="00DB5B2C">
        <w:rPr>
          <w:rFonts w:cs="Arial"/>
        </w:rPr>
        <w:t>у</w:t>
      </w:r>
      <w:proofErr w:type="gramEnd"/>
      <w:r w:rsidRPr="00DB5B2C">
        <w:rPr>
          <w:rFonts w:cs="Arial"/>
        </w:rPr>
        <w:t xml:space="preserve"> даљем тексту: Продавац)</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w:t>
      </w:r>
      <w:proofErr w:type="gramStart"/>
      <w:r w:rsidRPr="00DB5B2C">
        <w:rPr>
          <w:rFonts w:cs="Arial"/>
        </w:rPr>
        <w:t>у</w:t>
      </w:r>
      <w:proofErr w:type="gramEnd"/>
      <w:r w:rsidRPr="00DB5B2C">
        <w:rPr>
          <w:rFonts w:cs="Arial"/>
        </w:rPr>
        <w:t xml:space="preserve"> даљем тексту заједно: Уговорне стране)</w:t>
      </w:r>
    </w:p>
    <w:p w:rsidR="00DB5B2C" w:rsidRPr="00DB5B2C" w:rsidRDefault="00DB5B2C" w:rsidP="00DB5B2C">
      <w:pPr>
        <w:tabs>
          <w:tab w:val="left" w:pos="567"/>
        </w:tabs>
        <w:spacing w:before="0"/>
        <w:rPr>
          <w:rFonts w:cs="Arial"/>
          <w:bCs/>
        </w:rPr>
      </w:pPr>
      <w:proofErr w:type="gramStart"/>
      <w:r w:rsidRPr="00DB5B2C">
        <w:rPr>
          <w:rFonts w:cs="Arial"/>
        </w:rPr>
        <w:t>закључиле</w:t>
      </w:r>
      <w:proofErr w:type="gramEnd"/>
      <w:r w:rsidRPr="00DB5B2C">
        <w:rPr>
          <w:rFonts w:cs="Arial"/>
        </w:rPr>
        <w:t xml:space="preserve"> су у Обреновцу, дана __________.године следећи:</w:t>
      </w:r>
    </w:p>
    <w:p w:rsidR="00DB5B2C" w:rsidRPr="00DB5B2C" w:rsidRDefault="00DB5B2C" w:rsidP="00DB5B2C">
      <w:pPr>
        <w:tabs>
          <w:tab w:val="left" w:pos="567"/>
        </w:tabs>
        <w:spacing w:before="0"/>
        <w:rPr>
          <w:rFonts w:cs="Arial"/>
        </w:rPr>
      </w:pPr>
    </w:p>
    <w:p w:rsidR="00DB5B2C" w:rsidRPr="00DB5B2C" w:rsidRDefault="00DB5B2C" w:rsidP="00DB5B2C">
      <w:pPr>
        <w:jc w:val="center"/>
        <w:rPr>
          <w:b/>
        </w:rPr>
      </w:pPr>
      <w:bookmarkStart w:id="253" w:name="_Toc442559949"/>
      <w:r w:rsidRPr="00DB5B2C">
        <w:rPr>
          <w:b/>
        </w:rPr>
        <w:t>УГОВОР О КУПОПРОДАЈИ</w:t>
      </w:r>
      <w:bookmarkEnd w:id="253"/>
    </w:p>
    <w:p w:rsidR="00DB5B2C" w:rsidRPr="00325969" w:rsidRDefault="00DB5B2C" w:rsidP="00DB5B2C">
      <w:pPr>
        <w:tabs>
          <w:tab w:val="left" w:pos="567"/>
        </w:tabs>
        <w:spacing w:before="0"/>
        <w:jc w:val="center"/>
        <w:rPr>
          <w:rFonts w:cs="Arial"/>
          <w:b/>
          <w:lang w:val="sr-Cyrl-RS" w:eastAsia="ar-SA"/>
        </w:rPr>
      </w:pPr>
      <w:r w:rsidRPr="00DB5B2C">
        <w:rPr>
          <w:rFonts w:cs="Arial"/>
          <w:b/>
        </w:rPr>
        <w:t xml:space="preserve">ДОБАРА: </w:t>
      </w:r>
      <w:r w:rsidR="003D526E">
        <w:rPr>
          <w:rFonts w:cs="Arial"/>
          <w:b/>
        </w:rPr>
        <w:t xml:space="preserve">Спиралноварене цеви Ø377x8, цеви за рачве, топове, прскаче депоније пепела и прирубнице за цевововд хидромешавине ТЕНТ А  </w:t>
      </w:r>
    </w:p>
    <w:p w:rsidR="00DB5B2C" w:rsidRPr="00DB5B2C" w:rsidRDefault="00DB5B2C" w:rsidP="00DB5B2C">
      <w:pPr>
        <w:tabs>
          <w:tab w:val="left" w:pos="567"/>
        </w:tabs>
        <w:spacing w:before="0"/>
        <w:rPr>
          <w:rFonts w:cs="Arial"/>
        </w:rPr>
      </w:pPr>
    </w:p>
    <w:p w:rsidR="00DB5B2C" w:rsidRPr="00DB5B2C" w:rsidRDefault="00DB5B2C" w:rsidP="00DB5B2C">
      <w:pPr>
        <w:tabs>
          <w:tab w:val="left" w:pos="567"/>
        </w:tabs>
        <w:spacing w:before="0"/>
        <w:rPr>
          <w:rFonts w:cs="Arial"/>
        </w:rPr>
      </w:pPr>
      <w:r w:rsidRPr="00DB5B2C">
        <w:rPr>
          <w:rFonts w:cs="Arial"/>
        </w:rPr>
        <w:t>Уговорне стране констатују:</w:t>
      </w:r>
    </w:p>
    <w:p w:rsidR="00DB5B2C" w:rsidRPr="00DB5B2C" w:rsidRDefault="00DB5B2C" w:rsidP="00DB5B2C">
      <w:pPr>
        <w:tabs>
          <w:tab w:val="num" w:pos="567"/>
          <w:tab w:val="num" w:pos="630"/>
        </w:tabs>
        <w:spacing w:before="80"/>
        <w:ind w:left="568" w:hanging="284"/>
        <w:rPr>
          <w:lang w:val="ru-RU"/>
        </w:rPr>
      </w:pPr>
      <w:r w:rsidRPr="00DB5B2C">
        <w:rPr>
          <w:lang w:val="ru-RU"/>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бр.</w:t>
      </w:r>
      <w:r w:rsidRPr="00DB5B2C">
        <w:rPr>
          <w:lang w:val="sr-Cyrl-RS"/>
        </w:rPr>
        <w:t xml:space="preserve"> </w:t>
      </w:r>
      <w:r w:rsidR="00C34FCB">
        <w:rPr>
          <w:lang w:val="ru-RU"/>
        </w:rPr>
        <w:tab/>
        <w:t>3394/2018 (3000/0313/2018)</w:t>
      </w:r>
      <w:r w:rsidRPr="00DB5B2C">
        <w:rPr>
          <w:lang w:val="sr-Cyrl-RS"/>
        </w:rPr>
        <w:t xml:space="preserve"> </w:t>
      </w:r>
      <w:r w:rsidRPr="00DB5B2C">
        <w:rPr>
          <w:lang w:val="ru-RU"/>
        </w:rPr>
        <w:t xml:space="preserve">ради набавке добара и то </w:t>
      </w:r>
      <w:r w:rsidR="00E623B9" w:rsidRPr="00E623B9">
        <w:rPr>
          <w:lang w:val="ru-RU"/>
        </w:rPr>
        <w:t>Спиралноварене цеви Ø377x8, цеви за рачве, топове, прскаче депоније пепела и прирубнице за цевововд хидромешавине ТЕНТ 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Понуда Понуђача , која је заведена код Наручиоца под бројем ________ од ________201</w:t>
      </w:r>
      <w:r w:rsidR="00325969">
        <w:rPr>
          <w:rFonts w:cs="Arial"/>
          <w:lang w:val="ru-RU"/>
        </w:rPr>
        <w:t>8</w:t>
      </w:r>
      <w:r w:rsidRPr="00DB5B2C">
        <w:rPr>
          <w:rFonts w:cs="Arial"/>
          <w:lang w:val="ru-RU"/>
        </w:rPr>
        <w:t>.године, у потпуности одговара захтеву Наручиоца из Позива за подношење понуда и Конкурсне документације</w:t>
      </w:r>
    </w:p>
    <w:p w:rsidR="00DB5B2C" w:rsidRPr="00DB5B2C" w:rsidRDefault="00DB5B2C" w:rsidP="00DB5B2C">
      <w:pPr>
        <w:tabs>
          <w:tab w:val="num" w:pos="567"/>
          <w:tab w:val="num" w:pos="630"/>
        </w:tabs>
        <w:spacing w:before="0"/>
        <w:ind w:left="568" w:hanging="284"/>
        <w:rPr>
          <w:rFonts w:cs="Arial"/>
          <w:b/>
          <w:lang w:val="ru-RU"/>
        </w:rPr>
      </w:pPr>
      <w:r w:rsidRPr="00DB5B2C">
        <w:rPr>
          <w:rFonts w:cs="Arial"/>
          <w:lang w:val="ru-RU"/>
        </w:rPr>
        <w:lastRenderedPageBreak/>
        <w:t>да је Наручилац својом Одлуком о додели уговора бр. ____________ од __.__.___. године изабрао понуду Понуђача.</w:t>
      </w:r>
    </w:p>
    <w:p w:rsidR="001D5562" w:rsidRPr="005B7B39" w:rsidRDefault="001D5562" w:rsidP="00DB5B2C">
      <w:pPr>
        <w:tabs>
          <w:tab w:val="left" w:pos="567"/>
        </w:tabs>
        <w:spacing w:before="0"/>
        <w:rPr>
          <w:rFonts w:cs="Arial"/>
          <w:lang w:val="sr-Cyrl-RS"/>
        </w:rPr>
      </w:pPr>
    </w:p>
    <w:p w:rsidR="001D5562" w:rsidRPr="001D5562" w:rsidRDefault="001D5562" w:rsidP="00DB5B2C">
      <w:pPr>
        <w:tabs>
          <w:tab w:val="left" w:pos="567"/>
        </w:tabs>
        <w:spacing w:before="0"/>
        <w:rPr>
          <w:rFonts w:cs="Arial"/>
          <w:lang w:val="sr-Latn-RS"/>
        </w:rPr>
      </w:pPr>
    </w:p>
    <w:p w:rsidR="00DB5B2C" w:rsidRPr="00DB5B2C" w:rsidRDefault="00DB5B2C" w:rsidP="00DB5B2C">
      <w:pPr>
        <w:tabs>
          <w:tab w:val="left" w:pos="567"/>
        </w:tabs>
        <w:spacing w:before="0"/>
        <w:rPr>
          <w:rFonts w:cs="Arial"/>
          <w:lang w:val="sr-Cyrl-BA"/>
        </w:rPr>
      </w:pPr>
    </w:p>
    <w:p w:rsidR="00DB5B2C" w:rsidRPr="00DB5B2C" w:rsidRDefault="00DB5B2C" w:rsidP="00DB5B2C">
      <w:pPr>
        <w:tabs>
          <w:tab w:val="left" w:pos="567"/>
        </w:tabs>
        <w:spacing w:before="0"/>
        <w:rPr>
          <w:rFonts w:cs="Arial"/>
          <w:b/>
        </w:rPr>
      </w:pPr>
      <w:proofErr w:type="gramStart"/>
      <w:r w:rsidRPr="00DB5B2C">
        <w:rPr>
          <w:rFonts w:cs="Arial"/>
          <w:b/>
        </w:rPr>
        <w:t>ПРЕДМЕТ  УГОВОРА</w:t>
      </w:r>
      <w:proofErr w:type="gramEnd"/>
    </w:p>
    <w:p w:rsidR="00DB5B2C" w:rsidRPr="00DB5B2C" w:rsidRDefault="00DB5B2C" w:rsidP="00DB5B2C">
      <w:pPr>
        <w:spacing w:before="0"/>
        <w:jc w:val="center"/>
        <w:rPr>
          <w:rFonts w:cs="Arial"/>
          <w:b/>
        </w:rPr>
      </w:pPr>
      <w:proofErr w:type="gramStart"/>
      <w:r w:rsidRPr="00DB5B2C">
        <w:rPr>
          <w:rFonts w:cs="Arial"/>
          <w:b/>
        </w:rPr>
        <w:t>Члан 1.</w:t>
      </w:r>
      <w:proofErr w:type="gramEnd"/>
    </w:p>
    <w:p w:rsidR="00DB5B2C" w:rsidRPr="00DB5B2C" w:rsidRDefault="00DB5B2C" w:rsidP="00DB5B2C">
      <w:pPr>
        <w:tabs>
          <w:tab w:val="left" w:pos="567"/>
        </w:tabs>
        <w:spacing w:before="0"/>
        <w:rPr>
          <w:rFonts w:eastAsia="Calibri" w:cs="Arial"/>
          <w:lang w:val="sr-Cyrl-RS"/>
        </w:rPr>
      </w:pPr>
      <w:r w:rsidRPr="00DB5B2C">
        <w:rPr>
          <w:rFonts w:eastAsia="Calibri" w:cs="Arial"/>
          <w:lang w:val="ru-RU"/>
        </w:rPr>
        <w:t xml:space="preserve">Предмет овог Уговора о купопродаји (даље: Уговор) је набавка </w:t>
      </w:r>
      <w:r w:rsidR="00917D72" w:rsidRPr="00917D72">
        <w:rPr>
          <w:rFonts w:eastAsia="Calibri" w:cs="Arial"/>
          <w:lang w:val="ru-RU"/>
        </w:rPr>
        <w:t>Спиралноварене цеви Ø377</w:t>
      </w:r>
      <w:r w:rsidR="00917D72" w:rsidRPr="00917D72">
        <w:rPr>
          <w:rFonts w:eastAsia="Calibri" w:cs="Arial"/>
          <w:lang w:val="sr-Latn-RS"/>
        </w:rPr>
        <w:t>x</w:t>
      </w:r>
      <w:r w:rsidR="00917D72" w:rsidRPr="00917D72">
        <w:rPr>
          <w:rFonts w:eastAsia="Calibri" w:cs="Arial"/>
          <w:lang w:val="ru-RU"/>
        </w:rPr>
        <w:t xml:space="preserve">8, цеви за рачве, топове, прскаче депоније пепела и прирубнице за цевововд хидромешавине ТЕНТ А </w:t>
      </w:r>
      <w:r w:rsidR="00917D72" w:rsidRPr="00917D72">
        <w:rPr>
          <w:rFonts w:eastAsia="Calibri" w:cs="Arial"/>
          <w:lang w:val="sr-Cyrl-RS"/>
        </w:rPr>
        <w:t xml:space="preserve"> </w:t>
      </w:r>
      <w:r w:rsidRPr="00DB5B2C">
        <w:rPr>
          <w:rFonts w:eastAsia="Calibri" w:cs="Arial"/>
          <w:lang w:val="sr-Cyrl-RS"/>
        </w:rPr>
        <w:t>.</w:t>
      </w:r>
    </w:p>
    <w:p w:rsidR="00DB5B2C" w:rsidRPr="00325969" w:rsidRDefault="00DB5B2C" w:rsidP="00DB5B2C">
      <w:pPr>
        <w:tabs>
          <w:tab w:val="left" w:pos="567"/>
        </w:tabs>
        <w:spacing w:before="0"/>
        <w:rPr>
          <w:rFonts w:eastAsia="Calibri" w:cs="Arial"/>
          <w:lang w:val="sr-Cyrl-RS"/>
        </w:rPr>
      </w:pPr>
      <w:r w:rsidRPr="00DB5B2C">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DB5B2C">
        <w:rPr>
          <w:rFonts w:eastAsia="Calibri" w:cs="Arial"/>
          <w:color w:val="00B0F0"/>
        </w:rPr>
        <w:t xml:space="preserve"> </w:t>
      </w:r>
      <w:r w:rsidRPr="00DB5B2C">
        <w:rPr>
          <w:rFonts w:eastAsia="Calibri" w:cs="Arial"/>
          <w:lang w:val="sr-Cyrl-RS"/>
        </w:rPr>
        <w:t>Купца</w:t>
      </w:r>
      <w:r w:rsidRPr="00DB5B2C">
        <w:rPr>
          <w:rFonts w:eastAsia="Calibri" w:cs="Arial"/>
          <w:color w:val="00B0F0"/>
        </w:rPr>
        <w:t xml:space="preserve"> </w:t>
      </w:r>
      <w:r w:rsidRPr="00DB5B2C">
        <w:rPr>
          <w:rFonts w:eastAsia="Calibri" w:cs="Arial"/>
        </w:rPr>
        <w:t>у свему према Понуди Продавца број_______ од _</w:t>
      </w:r>
      <w:r w:rsidRPr="00DB5B2C">
        <w:rPr>
          <w:rFonts w:eastAsia="Calibri" w:cs="Arial"/>
          <w:lang w:val="sr-Cyrl-RS"/>
        </w:rPr>
        <w:t>_____</w:t>
      </w:r>
      <w:r w:rsidRPr="00DB5B2C">
        <w:rPr>
          <w:rFonts w:eastAsia="Calibri" w:cs="Arial"/>
        </w:rPr>
        <w:t>____године,</w:t>
      </w:r>
      <w:r w:rsidRPr="00DB5B2C">
        <w:rPr>
          <w:rFonts w:eastAsia="Calibri" w:cs="Arial"/>
          <w:lang w:val="sr-Cyrl-RS"/>
        </w:rPr>
        <w:t xml:space="preserve"> </w:t>
      </w:r>
      <w:r w:rsidRPr="00DB5B2C">
        <w:rPr>
          <w:rFonts w:eastAsia="Calibri" w:cs="Arial"/>
        </w:rPr>
        <w:t>Обрасцу структуре цене, и Техничкој спецификацији, који</w:t>
      </w:r>
      <w:r w:rsidR="00325969">
        <w:rPr>
          <w:rFonts w:eastAsia="Calibri" w:cs="Arial"/>
        </w:rPr>
        <w:t xml:space="preserve"> чине саставни део овог Уговора</w:t>
      </w:r>
      <w:r w:rsidR="00325969">
        <w:rPr>
          <w:rFonts w:eastAsia="Calibri" w:cs="Arial"/>
          <w:lang w:val="sr-Cyrl-RS"/>
        </w:rPr>
        <w:t xml:space="preserve"> а Купац се обавезује да латиуговорену вредност за испоручена добра.</w:t>
      </w:r>
    </w:p>
    <w:p w:rsidR="00DB5B2C" w:rsidRPr="00DB5B2C" w:rsidRDefault="00DB5B2C" w:rsidP="00DB5B2C">
      <w:pPr>
        <w:tabs>
          <w:tab w:val="left" w:pos="567"/>
        </w:tabs>
        <w:spacing w:before="0"/>
        <w:rPr>
          <w:rFonts w:eastAsia="Calibri" w:cs="Arial"/>
        </w:rPr>
      </w:pPr>
    </w:p>
    <w:p w:rsidR="001D5562" w:rsidRDefault="001D5562" w:rsidP="00DB5B2C">
      <w:pPr>
        <w:spacing w:before="0"/>
        <w:jc w:val="center"/>
        <w:rPr>
          <w:rFonts w:cs="Arial"/>
          <w:b/>
        </w:rPr>
      </w:pPr>
    </w:p>
    <w:p w:rsidR="00DB5B2C" w:rsidRPr="00DB5B2C" w:rsidRDefault="00DB5B2C" w:rsidP="00DB5B2C">
      <w:pPr>
        <w:spacing w:before="0"/>
        <w:jc w:val="center"/>
        <w:rPr>
          <w:rFonts w:cs="Arial"/>
          <w:b/>
        </w:rPr>
      </w:pPr>
      <w:proofErr w:type="gramStart"/>
      <w:r w:rsidRPr="00DB5B2C">
        <w:rPr>
          <w:rFonts w:cs="Arial"/>
          <w:b/>
        </w:rPr>
        <w:t>Члан 2.</w:t>
      </w:r>
      <w:proofErr w:type="gramEnd"/>
    </w:p>
    <w:p w:rsidR="00DB5B2C" w:rsidRPr="00DB5B2C" w:rsidRDefault="00DB5B2C" w:rsidP="00DB5B2C">
      <w:pPr>
        <w:spacing w:before="0"/>
        <w:jc w:val="center"/>
        <w:rPr>
          <w:rFonts w:cs="Arial"/>
          <w:b/>
        </w:rPr>
      </w:pPr>
    </w:p>
    <w:p w:rsidR="00DB5B2C" w:rsidRPr="00DB5B2C" w:rsidRDefault="00DB5B2C" w:rsidP="00DB5B2C">
      <w:pPr>
        <w:tabs>
          <w:tab w:val="left" w:pos="567"/>
        </w:tabs>
        <w:spacing w:before="0"/>
        <w:rPr>
          <w:rFonts w:eastAsia="Calibri" w:cs="Arial"/>
        </w:rPr>
      </w:pPr>
      <w:proofErr w:type="gramStart"/>
      <w:r w:rsidRPr="00DB5B2C">
        <w:rPr>
          <w:rFonts w:eastAsia="Calibri" w:cs="Arial"/>
        </w:rPr>
        <w:t>Овај Уговор и његови прилози сачињени су на српском језику.</w:t>
      </w:r>
      <w:proofErr w:type="gramEnd"/>
    </w:p>
    <w:p w:rsidR="00DB5B2C" w:rsidRPr="00DB5B2C" w:rsidRDefault="00DB5B2C" w:rsidP="00DB5B2C">
      <w:pPr>
        <w:tabs>
          <w:tab w:val="left" w:pos="567"/>
        </w:tabs>
        <w:spacing w:before="0"/>
        <w:rPr>
          <w:rFonts w:eastAsia="Calibri" w:cs="Arial"/>
        </w:rPr>
      </w:pPr>
      <w:proofErr w:type="gramStart"/>
      <w:r w:rsidRPr="00DB5B2C">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5B2C" w:rsidRPr="00DB5B2C" w:rsidRDefault="00DB5B2C" w:rsidP="00DB5B2C">
      <w:pPr>
        <w:tabs>
          <w:tab w:val="left" w:pos="567"/>
        </w:tabs>
        <w:spacing w:before="0"/>
        <w:rPr>
          <w:rFonts w:eastAsia="Calibri" w:cs="Arial"/>
        </w:rPr>
      </w:pPr>
    </w:p>
    <w:p w:rsidR="00DB5B2C" w:rsidRPr="00C6099D" w:rsidRDefault="00DB5B2C" w:rsidP="00DB5B2C">
      <w:pPr>
        <w:tabs>
          <w:tab w:val="left" w:pos="567"/>
        </w:tabs>
        <w:spacing w:before="0"/>
        <w:rPr>
          <w:rFonts w:cs="Arial"/>
          <w:b/>
          <w:lang w:val="sr-Cyrl-RS"/>
        </w:rPr>
      </w:pPr>
      <w:r w:rsidRPr="00DB5B2C">
        <w:rPr>
          <w:rFonts w:cs="Arial"/>
          <w:b/>
        </w:rPr>
        <w:t xml:space="preserve">УГОВОРЕНА </w:t>
      </w:r>
      <w:r w:rsidR="00C6099D">
        <w:rPr>
          <w:rFonts w:cs="Arial"/>
          <w:b/>
          <w:lang w:val="sr-Cyrl-RS"/>
        </w:rPr>
        <w:t>ЦЕНА</w:t>
      </w:r>
    </w:p>
    <w:p w:rsidR="00DB5B2C" w:rsidRPr="00DB5B2C" w:rsidRDefault="00DB5B2C" w:rsidP="00DB5B2C">
      <w:pPr>
        <w:spacing w:before="0"/>
        <w:jc w:val="center"/>
        <w:rPr>
          <w:rFonts w:cs="Arial"/>
          <w:b/>
        </w:rPr>
      </w:pPr>
      <w:proofErr w:type="gramStart"/>
      <w:r w:rsidRPr="00DB5B2C">
        <w:rPr>
          <w:rFonts w:cs="Arial"/>
          <w:b/>
        </w:rPr>
        <w:t>Члан 3.</w:t>
      </w:r>
      <w:proofErr w:type="gramEnd"/>
    </w:p>
    <w:p w:rsidR="00DB5B2C" w:rsidRPr="00DB5B2C" w:rsidRDefault="00DB5B2C" w:rsidP="00DB5B2C">
      <w:pPr>
        <w:spacing w:before="0"/>
        <w:jc w:val="center"/>
        <w:rPr>
          <w:rFonts w:cs="Arial"/>
          <w:b/>
        </w:rPr>
      </w:pPr>
    </w:p>
    <w:p w:rsidR="00325969" w:rsidRPr="00456FB8" w:rsidRDefault="00325969" w:rsidP="00325969">
      <w:pPr>
        <w:pStyle w:val="KDParagraf"/>
        <w:spacing w:before="0"/>
        <w:rPr>
          <w:rFonts w:cs="Arial"/>
          <w:lang w:val="sr-Cyrl-RS"/>
        </w:rPr>
      </w:pPr>
      <w:r w:rsidRPr="00F10346">
        <w:rPr>
          <w:rFonts w:cs="Arial"/>
        </w:rPr>
        <w:t>Укупна вредност добара из члана 1.ов</w:t>
      </w:r>
      <w:r>
        <w:rPr>
          <w:rFonts w:cs="Arial"/>
        </w:rPr>
        <w:t>ог Уговора износи _____________ (</w:t>
      </w:r>
      <w:proofErr w:type="gramStart"/>
      <w:r>
        <w:rPr>
          <w:rFonts w:cs="Arial"/>
        </w:rPr>
        <w:t>словима:</w:t>
      </w:r>
      <w:proofErr w:type="gramEnd"/>
      <w:r>
        <w:rPr>
          <w:rFonts w:cs="Arial"/>
        </w:rPr>
        <w:t>______________</w:t>
      </w:r>
      <w:r w:rsidRPr="00F10346">
        <w:rPr>
          <w:rFonts w:cs="Arial"/>
        </w:rPr>
        <w:t>)</w:t>
      </w:r>
      <w:r>
        <w:rPr>
          <w:rFonts w:cs="Arial"/>
        </w:rPr>
        <w:t xml:space="preserve"> </w:t>
      </w:r>
      <w:r w:rsidR="00476463">
        <w:rPr>
          <w:rFonts w:cs="Arial"/>
        </w:rPr>
        <w:t>RSD</w:t>
      </w:r>
      <w:r w:rsidRPr="00456FB8">
        <w:rPr>
          <w:rFonts w:cs="Arial"/>
          <w:lang w:val="sr-Cyrl-RS"/>
        </w:rPr>
        <w:t>:</w:t>
      </w:r>
    </w:p>
    <w:p w:rsidR="00325969" w:rsidRPr="00E30C84" w:rsidRDefault="00325969" w:rsidP="00325969">
      <w:pPr>
        <w:pStyle w:val="KDParagraf"/>
        <w:spacing w:before="0"/>
        <w:rPr>
          <w:rFonts w:cs="Arial"/>
          <w:lang w:val="sr-Cyrl-RS"/>
        </w:rPr>
      </w:pPr>
      <w:r w:rsidRPr="00456FB8">
        <w:rPr>
          <w:rFonts w:cs="Arial"/>
        </w:rPr>
        <w:t xml:space="preserve"> </w:t>
      </w:r>
    </w:p>
    <w:p w:rsidR="007937B5" w:rsidRPr="007937B5" w:rsidRDefault="007937B5" w:rsidP="007937B5">
      <w:pPr>
        <w:tabs>
          <w:tab w:val="left" w:pos="567"/>
        </w:tabs>
        <w:spacing w:before="0"/>
        <w:rPr>
          <w:rFonts w:eastAsia="Calibri" w:cs="Arial"/>
        </w:rPr>
      </w:pPr>
    </w:p>
    <w:p w:rsidR="00DB5B2C" w:rsidRPr="00DB5B2C" w:rsidRDefault="00DB5B2C" w:rsidP="00DB5B2C">
      <w:pPr>
        <w:tabs>
          <w:tab w:val="left" w:pos="567"/>
        </w:tabs>
        <w:spacing w:before="0"/>
        <w:rPr>
          <w:rFonts w:cs="Arial"/>
        </w:rPr>
      </w:pPr>
      <w:proofErr w:type="gramStart"/>
      <w:r w:rsidRPr="00DB5B2C">
        <w:rPr>
          <w:rFonts w:cs="Arial"/>
        </w:rPr>
        <w:t>Уговорена вредност из става 1.</w:t>
      </w:r>
      <w:proofErr w:type="gramEnd"/>
      <w:r w:rsidRPr="00DB5B2C">
        <w:rPr>
          <w:rFonts w:cs="Arial"/>
        </w:rPr>
        <w:t xml:space="preserve"> </w:t>
      </w:r>
      <w:proofErr w:type="gramStart"/>
      <w:r w:rsidRPr="00DB5B2C">
        <w:rPr>
          <w:rFonts w:cs="Arial"/>
        </w:rPr>
        <w:t>овог</w:t>
      </w:r>
      <w:proofErr w:type="gramEnd"/>
      <w:r w:rsidRPr="00DB5B2C">
        <w:rPr>
          <w:rFonts w:cs="Arial"/>
        </w:rPr>
        <w:t xml:space="preserve"> члана увећава се за порез на додату вредност, у складу са прописима Републике Србије.</w:t>
      </w:r>
    </w:p>
    <w:p w:rsidR="00DB5B2C" w:rsidRDefault="00DB5B2C" w:rsidP="00DB5B2C">
      <w:pPr>
        <w:tabs>
          <w:tab w:val="left" w:pos="567"/>
        </w:tabs>
        <w:spacing w:before="0"/>
        <w:rPr>
          <w:rFonts w:cs="Arial"/>
          <w:lang w:val="sr-Cyrl-RS"/>
        </w:rPr>
      </w:pPr>
      <w:proofErr w:type="gramStart"/>
      <w:r w:rsidRPr="00DB5B2C">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7937B5" w:rsidRPr="007937B5" w:rsidRDefault="007937B5" w:rsidP="00DB5B2C">
      <w:pPr>
        <w:tabs>
          <w:tab w:val="left" w:pos="567"/>
        </w:tabs>
        <w:spacing w:before="0"/>
        <w:rPr>
          <w:rFonts w:cs="Arial"/>
          <w:lang w:val="sr-Cyrl-RS"/>
        </w:rPr>
      </w:pPr>
    </w:p>
    <w:p w:rsidR="00DB5B2C" w:rsidRPr="00DB5B2C" w:rsidRDefault="00DB5B2C" w:rsidP="00DB5B2C">
      <w:pPr>
        <w:tabs>
          <w:tab w:val="left" w:pos="567"/>
        </w:tabs>
        <w:spacing w:before="0"/>
        <w:rPr>
          <w:rFonts w:cs="Arial"/>
        </w:rPr>
      </w:pPr>
      <w:proofErr w:type="gramStart"/>
      <w:r w:rsidRPr="00DB5B2C">
        <w:rPr>
          <w:rFonts w:cs="Arial"/>
        </w:rPr>
        <w:t>Цена добара из става 1.овог члана утврђена је на паритету испоручено у складишта ЈП ЕПС</w:t>
      </w:r>
      <w:r w:rsidR="005C277D">
        <w:rPr>
          <w:rFonts w:cs="Arial"/>
          <w:lang w:val="sr-Cyrl-RS"/>
        </w:rPr>
        <w:t xml:space="preserve"> Огранак ТЕНТ, локације А</w:t>
      </w:r>
      <w:r w:rsidR="005C277D">
        <w:rPr>
          <w:rFonts w:cs="Arial"/>
          <w:lang w:val="sr-Latn-RS"/>
        </w:rPr>
        <w:t xml:space="preserve"> </w:t>
      </w:r>
      <w:r w:rsidRPr="00DB5B2C">
        <w:rPr>
          <w:rFonts w:cs="Arial"/>
        </w:rPr>
        <w:t>и обухвата све трошкове које Продавац има у вези испоруке на начин како је регулисано овим Уговором.</w:t>
      </w:r>
      <w:proofErr w:type="gramEnd"/>
    </w:p>
    <w:p w:rsidR="00DB5B2C" w:rsidRPr="00DB5B2C" w:rsidRDefault="00DB5B2C" w:rsidP="00DB5B2C">
      <w:pPr>
        <w:tabs>
          <w:tab w:val="left" w:pos="567"/>
        </w:tabs>
        <w:spacing w:before="0"/>
        <w:rPr>
          <w:rFonts w:cs="Arial"/>
          <w:lang w:val="sr-Cyrl-RS"/>
        </w:rPr>
      </w:pPr>
    </w:p>
    <w:p w:rsidR="00DB5B2C" w:rsidRDefault="00325969" w:rsidP="00DB5B2C">
      <w:pPr>
        <w:tabs>
          <w:tab w:val="left" w:pos="567"/>
        </w:tabs>
        <w:spacing w:before="0"/>
        <w:rPr>
          <w:rFonts w:cs="Arial"/>
          <w:b/>
          <w:lang w:val="sr-Cyrl-RS"/>
        </w:rPr>
      </w:pPr>
      <w:r>
        <w:rPr>
          <w:rFonts w:cs="Arial"/>
          <w:b/>
          <w:lang w:val="sr-Cyrl-RS"/>
        </w:rPr>
        <w:t>П</w:t>
      </w:r>
      <w:r w:rsidR="003A1357" w:rsidRPr="003A1357">
        <w:rPr>
          <w:rFonts w:cs="Arial"/>
          <w:b/>
        </w:rPr>
        <w:t>онуђена цена је фиксна за цео уговорени период и не подлеже никаквој промени</w:t>
      </w:r>
    </w:p>
    <w:p w:rsidR="00325969" w:rsidRPr="00325969" w:rsidRDefault="00325969" w:rsidP="00DB5B2C">
      <w:pPr>
        <w:tabs>
          <w:tab w:val="left" w:pos="567"/>
        </w:tabs>
        <w:spacing w:before="0"/>
        <w:rPr>
          <w:rFonts w:cs="Arial"/>
          <w:b/>
          <w:lang w:val="sr-Cyrl-RS"/>
        </w:rPr>
      </w:pPr>
    </w:p>
    <w:p w:rsidR="00DB5B2C" w:rsidRPr="00DB5B2C" w:rsidRDefault="00DB5B2C" w:rsidP="00DB5B2C">
      <w:pPr>
        <w:tabs>
          <w:tab w:val="left" w:pos="567"/>
        </w:tabs>
        <w:spacing w:before="0"/>
        <w:rPr>
          <w:rFonts w:cs="Arial"/>
          <w:b/>
        </w:rPr>
      </w:pPr>
      <w:r w:rsidRPr="00DB5B2C">
        <w:rPr>
          <w:rFonts w:cs="Arial"/>
          <w:b/>
        </w:rPr>
        <w:t>ИЗДАВАЊЕ РАЧУНА И ПЛАЋАЊЕ</w:t>
      </w:r>
    </w:p>
    <w:p w:rsidR="00DB5B2C" w:rsidRPr="00DB5B2C" w:rsidRDefault="00DB5B2C" w:rsidP="00DB5B2C">
      <w:pPr>
        <w:tabs>
          <w:tab w:val="left" w:pos="567"/>
        </w:tabs>
        <w:spacing w:before="0"/>
        <w:rPr>
          <w:rFonts w:cs="Arial"/>
        </w:rPr>
      </w:pPr>
    </w:p>
    <w:p w:rsidR="005B7B39" w:rsidRPr="005C277D" w:rsidRDefault="00DB5B2C" w:rsidP="005C277D">
      <w:pPr>
        <w:spacing w:before="0"/>
        <w:jc w:val="center"/>
        <w:rPr>
          <w:rFonts w:cs="Arial"/>
          <w:b/>
          <w:lang w:val="sr-Latn-RS"/>
        </w:rPr>
      </w:pPr>
      <w:proofErr w:type="gramStart"/>
      <w:r w:rsidRPr="00DB5B2C">
        <w:rPr>
          <w:rFonts w:cs="Arial"/>
          <w:b/>
        </w:rPr>
        <w:t>Члан 4.</w:t>
      </w:r>
      <w:proofErr w:type="gramEnd"/>
    </w:p>
    <w:p w:rsidR="00DB5B2C" w:rsidRPr="00DB5B2C" w:rsidRDefault="00DB5B2C" w:rsidP="00DB5B2C">
      <w:pPr>
        <w:tabs>
          <w:tab w:val="left" w:pos="567"/>
        </w:tabs>
        <w:spacing w:before="0"/>
        <w:rPr>
          <w:rFonts w:eastAsia="Calibri" w:cs="Arial"/>
          <w:color w:val="00B0F0"/>
          <w:lang w:val="sr-Cyrl-RS"/>
        </w:rPr>
      </w:pPr>
      <w:proofErr w:type="gramStart"/>
      <w:r w:rsidRPr="00DB5B2C">
        <w:rPr>
          <w:rFonts w:eastAsia="Calibri" w:cs="Arial"/>
        </w:rPr>
        <w:t>Продавац се обавезује да, по извршеној испоруци добара из члана 1.</w:t>
      </w:r>
      <w:proofErr w:type="gramEnd"/>
      <w:r w:rsidRPr="00DB5B2C">
        <w:rPr>
          <w:rFonts w:eastAsia="Calibri" w:cs="Arial"/>
        </w:rPr>
        <w:t xml:space="preserve"> </w:t>
      </w:r>
      <w:proofErr w:type="gramStart"/>
      <w:r w:rsidRPr="00DB5B2C">
        <w:rPr>
          <w:rFonts w:eastAsia="Calibri" w:cs="Arial"/>
        </w:rPr>
        <w:t>овог</w:t>
      </w:r>
      <w:proofErr w:type="gramEnd"/>
      <w:r w:rsidRPr="00DB5B2C">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DB5B2C">
        <w:rPr>
          <w:rFonts w:cs="Arial"/>
          <w:lang w:val="sr-Latn-CS"/>
        </w:rPr>
        <w:t>добара и потписивања</w:t>
      </w:r>
      <w:r w:rsidRPr="00DB5B2C">
        <w:rPr>
          <w:rFonts w:cs="Arial"/>
          <w:lang w:val="sr-Cyrl-RS"/>
        </w:rPr>
        <w:t xml:space="preserve"> отпремнице (</w:t>
      </w:r>
      <w:r w:rsidRPr="00DB5B2C">
        <w:t xml:space="preserve"> </w:t>
      </w:r>
      <w:r w:rsidRPr="00DB5B2C">
        <w:rPr>
          <w:rFonts w:cs="Arial"/>
          <w:lang w:val="sr-Cyrl-RS"/>
        </w:rPr>
        <w:t>или Записник о изваршеној испоруци</w:t>
      </w:r>
      <w:r w:rsidRPr="00DB5B2C">
        <w:t xml:space="preserve"> </w:t>
      </w:r>
      <w:r w:rsidRPr="00DB5B2C">
        <w:rPr>
          <w:rFonts w:cs="Arial"/>
          <w:lang w:val="sr-Cyrl-RS"/>
        </w:rPr>
        <w:t xml:space="preserve">Прилог 3). </w:t>
      </w:r>
      <w:r w:rsidRPr="00DB5B2C">
        <w:rPr>
          <w:rFonts w:cs="Arial"/>
          <w:color w:val="00B0F0"/>
          <w:lang w:val="sr-Cyrl-RS"/>
        </w:rPr>
        <w:t xml:space="preserve"> </w:t>
      </w:r>
    </w:p>
    <w:p w:rsidR="00DB5B2C" w:rsidRPr="00DB5B2C" w:rsidRDefault="00DB5B2C" w:rsidP="00DB5B2C">
      <w:pPr>
        <w:tabs>
          <w:tab w:val="left" w:pos="567"/>
        </w:tabs>
        <w:spacing w:before="0"/>
        <w:rPr>
          <w:rFonts w:cs="Arial"/>
          <w:b/>
        </w:rPr>
      </w:pPr>
      <w:r w:rsidRPr="00DB5B2C">
        <w:rPr>
          <w:rFonts w:cs="Arial"/>
        </w:rPr>
        <w:t xml:space="preserve">Рачун мора </w:t>
      </w:r>
      <w:r w:rsidRPr="00DB5B2C">
        <w:rPr>
          <w:rFonts w:cs="Arial"/>
          <w:b/>
        </w:rPr>
        <w:t xml:space="preserve">гласити на: Јавно предузеће „Електропривреда Србије“ Београд, </w:t>
      </w:r>
      <w:r w:rsidR="00D618A9" w:rsidRPr="00D618A9">
        <w:rPr>
          <w:rFonts w:cs="Arial"/>
          <w:b/>
          <w:lang w:val="sr-Cyrl-RS"/>
        </w:rPr>
        <w:t>Балканска 13</w:t>
      </w:r>
      <w:r w:rsidR="00715627">
        <w:rPr>
          <w:rFonts w:cs="Arial"/>
          <w:b/>
          <w:lang w:val="sr-Cyrl-RS"/>
        </w:rPr>
        <w:t xml:space="preserve">, </w:t>
      </w:r>
      <w:r w:rsidRPr="00DB5B2C">
        <w:rPr>
          <w:rFonts w:cs="Arial"/>
          <w:b/>
        </w:rPr>
        <w:t xml:space="preserve">огранак ТЕНТ, </w:t>
      </w:r>
      <w:r w:rsidRPr="00DB5B2C">
        <w:rPr>
          <w:rFonts w:cs="Arial"/>
          <w:b/>
          <w:lang w:val="ru-RU"/>
        </w:rPr>
        <w:t>Богољуба Урошевића Црног 44</w:t>
      </w:r>
      <w:r w:rsidRPr="00DB5B2C">
        <w:rPr>
          <w:rFonts w:cs="Arial"/>
          <w:b/>
        </w:rPr>
        <w:t xml:space="preserve">, 11500 Oбреновац, ПИБ </w:t>
      </w:r>
      <w:r w:rsidRPr="00DB5B2C">
        <w:rPr>
          <w:rFonts w:cs="Arial"/>
          <w:b/>
          <w:lang w:val="sr-Cyrl-BA"/>
        </w:rPr>
        <w:t>(103920327)</w:t>
      </w:r>
      <w:r w:rsidRPr="00DB5B2C">
        <w:rPr>
          <w:rFonts w:cs="Arial"/>
        </w:rPr>
        <w:t xml:space="preserve"> и бити достављен на адресу Купца: Јавно предузеће „Електропривреда Србије“ Београд, огранак ТЕНТ</w:t>
      </w:r>
      <w:r w:rsidRPr="00DB5B2C">
        <w:rPr>
          <w:rFonts w:cs="Arial"/>
          <w:lang w:val="sr-Cyrl-RS"/>
        </w:rPr>
        <w:t xml:space="preserve"> Београд-Обреновац</w:t>
      </w:r>
      <w:r w:rsidRPr="00DB5B2C">
        <w:rPr>
          <w:rFonts w:cs="Arial"/>
        </w:rPr>
        <w:t xml:space="preserve">, </w:t>
      </w:r>
      <w:r w:rsidRPr="00DB5B2C">
        <w:rPr>
          <w:rFonts w:cs="Arial"/>
          <w:lang w:val="ru-RU"/>
        </w:rPr>
        <w:t>Богољуба Урошевића Црног 44</w:t>
      </w:r>
      <w:r w:rsidRPr="00DB5B2C">
        <w:rPr>
          <w:rFonts w:cs="Arial"/>
        </w:rPr>
        <w:t>, 11500 Oбреновац, са обавезним прилозима-/</w:t>
      </w:r>
      <w:r w:rsidRPr="00DB5B2C">
        <w:rPr>
          <w:rFonts w:cs="Arial"/>
          <w:lang w:val="sr-Cyrl-RS"/>
        </w:rPr>
        <w:t xml:space="preserve">Отпремница ( или Записник о изваршеној испоруци), </w:t>
      </w:r>
      <w:r w:rsidRPr="00DB5B2C">
        <w:rPr>
          <w:rFonts w:cs="Arial"/>
        </w:rPr>
        <w:t xml:space="preserve">са читко написаним именом и презименом и </w:t>
      </w:r>
      <w:r w:rsidRPr="00DB5B2C">
        <w:rPr>
          <w:rFonts w:cs="Arial"/>
        </w:rPr>
        <w:lastRenderedPageBreak/>
        <w:t xml:space="preserve">потписом овлашћеног лица </w:t>
      </w:r>
      <w:r w:rsidRPr="00DB5B2C">
        <w:rPr>
          <w:rFonts w:cs="Arial"/>
          <w:lang w:val="sr-Cyrl-RS"/>
        </w:rPr>
        <w:t>Купца</w:t>
      </w:r>
      <w:r w:rsidRPr="00DB5B2C">
        <w:rPr>
          <w:rFonts w:cs="Arial"/>
        </w:rPr>
        <w:t xml:space="preserve">. </w:t>
      </w:r>
      <w:r w:rsidRPr="00DB5B2C">
        <w:rPr>
          <w:rFonts w:cs="Arial"/>
          <w:b/>
          <w:lang w:val="sr-Cyrl-RS"/>
        </w:rPr>
        <w:t>Продавац</w:t>
      </w:r>
      <w:r w:rsidRPr="00DB5B2C">
        <w:rPr>
          <w:rFonts w:cs="Arial"/>
          <w:b/>
        </w:rPr>
        <w:t xml:space="preserve"> је обавезан да на рачуну/рачунима наведе уговр на основу којег се рачун издаје (број и датум).</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eastAsia="Calibri" w:cs="Arial"/>
        </w:rPr>
      </w:pPr>
      <w:r w:rsidRPr="00DB5B2C">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потписивања </w:t>
      </w:r>
      <w:r w:rsidRPr="00DB5B2C">
        <w:rPr>
          <w:rFonts w:eastAsia="Calibri" w:cs="Arial"/>
          <w:lang w:val="sr-Cyrl-RS"/>
        </w:rPr>
        <w:t>отпремнице</w:t>
      </w:r>
      <w:r w:rsidRPr="00DB5B2C">
        <w:rPr>
          <w:rFonts w:eastAsia="Calibri" w:cs="Arial"/>
        </w:rPr>
        <w:t xml:space="preserve"> од стране овлашћених представника Купца и  Продавца - без примедби, у року до 45 дана од дана пријема исправног рачуна</w:t>
      </w:r>
      <w:r w:rsidRPr="00DB5B2C">
        <w:rPr>
          <w:rFonts w:eastAsia="Calibri" w:cs="Arial"/>
          <w:lang w:val="sr-Cyrl-RS"/>
        </w:rPr>
        <w:t xml:space="preserve"> са прилозима</w:t>
      </w:r>
      <w:r w:rsidRPr="00DB5B2C">
        <w:rPr>
          <w:rFonts w:eastAsia="Calibri" w:cs="Arial"/>
        </w:rPr>
        <w:t xml:space="preserve">.  </w:t>
      </w:r>
    </w:p>
    <w:p w:rsidR="00DB5B2C" w:rsidRPr="00DB5B2C" w:rsidRDefault="00DB5B2C" w:rsidP="00DB5B2C">
      <w:pPr>
        <w:tabs>
          <w:tab w:val="left" w:pos="567"/>
        </w:tabs>
        <w:spacing w:before="0"/>
        <w:rPr>
          <w:rFonts w:eastAsia="Calibri" w:cs="Arial"/>
        </w:rPr>
      </w:pPr>
    </w:p>
    <w:p w:rsidR="00DB5B2C" w:rsidRPr="00DB5B2C" w:rsidRDefault="00DB5B2C" w:rsidP="00DB5B2C">
      <w:pPr>
        <w:tabs>
          <w:tab w:val="left" w:pos="567"/>
        </w:tabs>
        <w:spacing w:before="0"/>
        <w:rPr>
          <w:rFonts w:cs="Arial"/>
          <w:lang w:val="sr-Cyrl-RS"/>
        </w:rPr>
      </w:pPr>
      <w:proofErr w:type="gramStart"/>
      <w:r w:rsidRPr="00DB5B2C">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DB5B2C">
        <w:rPr>
          <w:rFonts w:cs="Arial"/>
        </w:rPr>
        <w:t xml:space="preserve"> </w:t>
      </w:r>
      <w:proofErr w:type="gramStart"/>
      <w:r w:rsidRPr="00DB5B2C">
        <w:rPr>
          <w:rFonts w:cs="Arial"/>
        </w:rPr>
        <w:t>Рачуни који не одговарају наведеним тачним називима, ће се сматрати неисправним.</w:t>
      </w:r>
      <w:proofErr w:type="gramEnd"/>
      <w:r w:rsidRPr="00DB5B2C">
        <w:rPr>
          <w:rFonts w:cs="Arial"/>
        </w:rPr>
        <w:t xml:space="preserve"> </w:t>
      </w:r>
      <w:proofErr w:type="gramStart"/>
      <w:r w:rsidRPr="00DB5B2C">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DB5B2C" w:rsidRPr="00DB5B2C" w:rsidRDefault="00DB5B2C" w:rsidP="00DB5B2C">
      <w:pPr>
        <w:tabs>
          <w:tab w:val="left" w:pos="567"/>
        </w:tabs>
        <w:spacing w:before="0"/>
        <w:rPr>
          <w:rFonts w:cs="Arial"/>
          <w:highlight w:val="red"/>
          <w:lang w:val="sr-Cyrl-RS"/>
        </w:rPr>
      </w:pPr>
    </w:p>
    <w:p w:rsidR="00DB5B2C" w:rsidRPr="00DB5B2C" w:rsidRDefault="00DB5B2C" w:rsidP="00DB5B2C">
      <w:pPr>
        <w:tabs>
          <w:tab w:val="left" w:pos="567"/>
        </w:tabs>
        <w:spacing w:before="0"/>
        <w:rPr>
          <w:rFonts w:cs="Arial"/>
          <w:b/>
        </w:rPr>
      </w:pPr>
      <w:proofErr w:type="gramStart"/>
      <w:r w:rsidRPr="00DB5B2C">
        <w:rPr>
          <w:rFonts w:cs="Arial"/>
          <w:b/>
        </w:rPr>
        <w:t xml:space="preserve">Рачун који није издат у складу са уговреним условима, неће бити исправан и биће враћен </w:t>
      </w:r>
      <w:r w:rsidRPr="00DB5B2C">
        <w:rPr>
          <w:rFonts w:cs="Arial"/>
          <w:b/>
          <w:lang w:val="sr-Cyrl-RS"/>
        </w:rPr>
        <w:t>Продавцу</w:t>
      </w:r>
      <w:r w:rsidRPr="00DB5B2C">
        <w:rPr>
          <w:rFonts w:cs="Arial"/>
          <w:b/>
        </w:rPr>
        <w:t>.</w:t>
      </w:r>
      <w:proofErr w:type="gramEnd"/>
    </w:p>
    <w:p w:rsidR="008B5FE5" w:rsidRPr="005C277D" w:rsidRDefault="008B5FE5" w:rsidP="00DB5B2C">
      <w:pPr>
        <w:tabs>
          <w:tab w:val="left" w:pos="567"/>
        </w:tabs>
        <w:spacing w:before="0"/>
        <w:rPr>
          <w:rFonts w:cs="Arial"/>
          <w:b/>
          <w:lang w:val="sr-Latn-RS"/>
        </w:rPr>
      </w:pPr>
    </w:p>
    <w:p w:rsidR="00DB5B2C" w:rsidRPr="00DB5B2C" w:rsidRDefault="00DB5B2C" w:rsidP="00DB5B2C">
      <w:pPr>
        <w:tabs>
          <w:tab w:val="left" w:pos="567"/>
        </w:tabs>
        <w:spacing w:before="0"/>
        <w:rPr>
          <w:rFonts w:cs="Arial"/>
          <w:b/>
        </w:rPr>
      </w:pPr>
      <w:r w:rsidRPr="00DB5B2C">
        <w:rPr>
          <w:rFonts w:cs="Arial"/>
          <w:b/>
        </w:rPr>
        <w:t>РОК И МЕСТО ИСПОРУКЕ</w:t>
      </w:r>
    </w:p>
    <w:p w:rsidR="00DB5B2C" w:rsidRPr="00DB5B2C" w:rsidRDefault="00DB5B2C" w:rsidP="00DB5B2C">
      <w:pPr>
        <w:spacing w:before="0"/>
        <w:jc w:val="center"/>
        <w:rPr>
          <w:rFonts w:cs="Arial"/>
          <w:b/>
        </w:rPr>
      </w:pPr>
      <w:proofErr w:type="gramStart"/>
      <w:r w:rsidRPr="00DB5B2C">
        <w:rPr>
          <w:rFonts w:cs="Arial"/>
          <w:b/>
        </w:rPr>
        <w:t>Члан 5.</w:t>
      </w:r>
      <w:proofErr w:type="gramEnd"/>
    </w:p>
    <w:p w:rsidR="00DB5B2C" w:rsidRPr="00DB5B2C" w:rsidRDefault="00DB5B2C" w:rsidP="00DB5B2C">
      <w:pPr>
        <w:tabs>
          <w:tab w:val="left" w:pos="567"/>
        </w:tabs>
        <w:spacing w:before="0"/>
        <w:rPr>
          <w:rFonts w:cs="Arial"/>
          <w:color w:val="00B0F0"/>
        </w:rPr>
      </w:pPr>
    </w:p>
    <w:p w:rsidR="00215B54" w:rsidRPr="00215B54" w:rsidRDefault="00DB5B2C" w:rsidP="00917D72">
      <w:pPr>
        <w:tabs>
          <w:tab w:val="left" w:pos="567"/>
        </w:tabs>
        <w:spacing w:before="0"/>
        <w:rPr>
          <w:rFonts w:eastAsia="Calibri" w:cs="Arial"/>
          <w:lang w:val="sr-Latn-RS"/>
        </w:rPr>
      </w:pPr>
      <w:r w:rsidRPr="00DB5B2C">
        <w:rPr>
          <w:rFonts w:eastAsia="Calibri" w:cs="Arial"/>
        </w:rPr>
        <w:t xml:space="preserve">За време трајања Уговора, Продавац се обавезује да изврши </w:t>
      </w:r>
      <w:r>
        <w:rPr>
          <w:rFonts w:eastAsia="Calibri" w:cs="Arial"/>
        </w:rPr>
        <w:t>испоруку предметних добара</w:t>
      </w:r>
      <w:r w:rsidRPr="00DB5B2C">
        <w:rPr>
          <w:rFonts w:eastAsia="Calibri" w:cs="Arial"/>
        </w:rPr>
        <w:t xml:space="preserve"> </w:t>
      </w:r>
      <w:r w:rsidR="00215B54" w:rsidRPr="00215B54">
        <w:rPr>
          <w:rFonts w:eastAsia="Calibri" w:cs="Arial"/>
          <w:lang w:val="sr-Cyrl-RS"/>
        </w:rPr>
        <w:t xml:space="preserve">у </w:t>
      </w:r>
      <w:proofErr w:type="gramStart"/>
      <w:r w:rsidR="00215B54" w:rsidRPr="00215B54">
        <w:rPr>
          <w:rFonts w:eastAsia="Calibri" w:cs="Arial"/>
          <w:lang w:val="sr-Cyrl-RS"/>
        </w:rPr>
        <w:t>року  од</w:t>
      </w:r>
      <w:proofErr w:type="gramEnd"/>
      <w:r w:rsidR="00215B54" w:rsidRPr="00215B54">
        <w:rPr>
          <w:rFonts w:eastAsia="Calibri" w:cs="Arial"/>
          <w:lang w:val="sr-Cyrl-RS"/>
        </w:rPr>
        <w:t xml:space="preserve"> _____</w:t>
      </w:r>
      <w:r w:rsidR="00215B54" w:rsidRPr="00215B54">
        <w:rPr>
          <w:rFonts w:eastAsia="Calibri" w:cs="Arial"/>
        </w:rPr>
        <w:t xml:space="preserve"> календарских дана</w:t>
      </w:r>
      <w:r w:rsidR="00215B54" w:rsidRPr="00215B54">
        <w:rPr>
          <w:rFonts w:eastAsia="Calibri" w:cs="Arial"/>
          <w:lang w:val="sr-Cyrl-RS"/>
        </w:rPr>
        <w:t xml:space="preserve"> </w:t>
      </w:r>
      <w:r w:rsidR="00215B54" w:rsidRPr="00215B54">
        <w:rPr>
          <w:rFonts w:eastAsia="Calibri" w:cs="Arial"/>
        </w:rPr>
        <w:t>од дана закључења Уговора.</w:t>
      </w:r>
    </w:p>
    <w:p w:rsidR="001D097A" w:rsidRPr="005C277D" w:rsidRDefault="001D097A" w:rsidP="00715627">
      <w:pPr>
        <w:spacing w:before="0"/>
        <w:rPr>
          <w:rFonts w:cs="Arial"/>
          <w:lang w:val="sr-Latn-RS" w:eastAsia="zh-CN"/>
        </w:rPr>
      </w:pPr>
    </w:p>
    <w:p w:rsidR="00215B54" w:rsidRPr="00215B54" w:rsidRDefault="00917D72" w:rsidP="00917D72">
      <w:pPr>
        <w:spacing w:before="0"/>
        <w:rPr>
          <w:rFonts w:cs="Arial"/>
          <w:lang w:val="sr-Cyrl-CS" w:eastAsia="zh-CN"/>
        </w:rPr>
      </w:pPr>
      <w:r>
        <w:rPr>
          <w:rFonts w:cs="Arial"/>
          <w:lang w:val="sr-Cyrl-CS" w:eastAsia="zh-CN"/>
        </w:rPr>
        <w:t xml:space="preserve">Место испоруке </w:t>
      </w:r>
      <w:r w:rsidR="00215B54" w:rsidRPr="00215B54">
        <w:rPr>
          <w:rFonts w:cs="Arial"/>
          <w:lang w:val="sr-Cyrl-CS" w:eastAsia="zh-CN"/>
        </w:rPr>
        <w:t>: локација А, Богољуба Урошевића 44 Обреновац</w:t>
      </w:r>
    </w:p>
    <w:p w:rsidR="007937B5" w:rsidRPr="007937B5" w:rsidRDefault="007937B5" w:rsidP="00917D72">
      <w:pPr>
        <w:tabs>
          <w:tab w:val="left" w:pos="567"/>
        </w:tabs>
        <w:spacing w:before="0"/>
        <w:rPr>
          <w:rFonts w:cs="Arial"/>
          <w:lang w:val="sr-Cyrl-RS"/>
        </w:rPr>
      </w:pPr>
      <w:r w:rsidRPr="007937B5">
        <w:rPr>
          <w:rFonts w:cs="Arial"/>
          <w:lang w:val="sr-Cyrl-RS"/>
        </w:rPr>
        <w:t>Паритет испоруке ФЦО (магацин Наручиоц</w:t>
      </w:r>
      <w:r w:rsidR="001D097A">
        <w:rPr>
          <w:rFonts w:cs="Arial"/>
          <w:lang w:val="sr-Cyrl-RS"/>
        </w:rPr>
        <w:t>а, локације А</w:t>
      </w:r>
    </w:p>
    <w:p w:rsidR="007937B5" w:rsidRPr="007937B5" w:rsidRDefault="007937B5" w:rsidP="00FF2AE7">
      <w:pPr>
        <w:tabs>
          <w:tab w:val="left" w:pos="567"/>
        </w:tabs>
        <w:spacing w:before="0"/>
        <w:rPr>
          <w:rFonts w:cs="Arial"/>
          <w:lang w:val="sr-Cyrl-RS"/>
        </w:rPr>
      </w:pPr>
      <w:r w:rsidRPr="007937B5">
        <w:rPr>
          <w:rFonts w:cs="Arial"/>
          <w:lang w:val="sr-Cyrl-RS"/>
        </w:rPr>
        <w:t xml:space="preserve"> </w:t>
      </w:r>
    </w:p>
    <w:p w:rsidR="00DB5B2C" w:rsidRPr="00DB5B2C" w:rsidRDefault="00DB5B2C" w:rsidP="00DB5B2C">
      <w:pPr>
        <w:tabs>
          <w:tab w:val="left" w:pos="567"/>
        </w:tabs>
        <w:spacing w:before="0"/>
        <w:rPr>
          <w:rFonts w:cs="Arial"/>
          <w:lang w:val="sr-Cyrl-RS"/>
        </w:rPr>
      </w:pPr>
      <w:proofErr w:type="gramStart"/>
      <w:r w:rsidRPr="00DB5B2C">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DB5B2C">
        <w:rPr>
          <w:rFonts w:cs="Arial"/>
        </w:rPr>
        <w:t xml:space="preserve"> Као датум испоруке сматра се датум пријема добара у складиште ЈП ЕПС, на адрес</w:t>
      </w:r>
      <w:r w:rsidR="00917D72">
        <w:rPr>
          <w:rFonts w:cs="Arial"/>
          <w:lang w:val="sr-Cyrl-RS"/>
        </w:rPr>
        <w:t>у која</w:t>
      </w:r>
      <w:r w:rsidRPr="00DB5B2C">
        <w:rPr>
          <w:rFonts w:cs="Arial"/>
          <w:lang w:val="sr-Cyrl-RS"/>
        </w:rPr>
        <w:t xml:space="preserve"> </w:t>
      </w:r>
      <w:r w:rsidR="00917D72">
        <w:rPr>
          <w:rFonts w:cs="Arial"/>
          <w:lang w:val="sr-Cyrl-RS"/>
        </w:rPr>
        <w:t>је</w:t>
      </w:r>
      <w:r w:rsidRPr="00DB5B2C">
        <w:rPr>
          <w:rFonts w:cs="Arial"/>
          <w:lang w:val="sr-Cyrl-RS"/>
        </w:rPr>
        <w:t xml:space="preserve"> назначене за место испоруке</w:t>
      </w:r>
    </w:p>
    <w:p w:rsidR="00DB5B2C" w:rsidRPr="00DB5B2C" w:rsidRDefault="00DB5B2C" w:rsidP="00DB5B2C">
      <w:pPr>
        <w:tabs>
          <w:tab w:val="left" w:pos="567"/>
        </w:tabs>
        <w:spacing w:before="0"/>
        <w:rPr>
          <w:rFonts w:cs="Arial"/>
          <w:lang w:val="sr-Cyrl-RS"/>
        </w:rPr>
      </w:pPr>
      <w:proofErr w:type="gramStart"/>
      <w:r w:rsidRPr="00DB5B2C">
        <w:rPr>
          <w:rFonts w:cs="Arial"/>
        </w:rPr>
        <w:t>Евентуално настала штета приликом транспорта предметних добара до места испоруке пада на терет Продавца.</w:t>
      </w:r>
      <w:proofErr w:type="gramEnd"/>
    </w:p>
    <w:p w:rsidR="00DB5B2C" w:rsidRPr="00DB5B2C" w:rsidRDefault="00DB5B2C" w:rsidP="00DB5B2C">
      <w:pPr>
        <w:tabs>
          <w:tab w:val="left" w:pos="567"/>
        </w:tabs>
        <w:spacing w:before="0"/>
        <w:rPr>
          <w:rFonts w:cs="Arial"/>
          <w:lang w:val="sr-Cyrl-RS"/>
        </w:rPr>
      </w:pPr>
    </w:p>
    <w:p w:rsidR="00DB5B2C" w:rsidRPr="00DB5B2C" w:rsidRDefault="00DB5B2C" w:rsidP="00DB5B2C">
      <w:pPr>
        <w:tabs>
          <w:tab w:val="left" w:pos="567"/>
        </w:tabs>
        <w:spacing w:before="0"/>
        <w:rPr>
          <w:rFonts w:cs="Arial"/>
          <w:color w:val="00B0F0"/>
          <w:lang w:val="sr-Cyrl-BA"/>
        </w:rPr>
      </w:pPr>
      <w:proofErr w:type="gramStart"/>
      <w:r w:rsidRPr="00DB5B2C">
        <w:rPr>
          <w:rFonts w:cs="Arial"/>
        </w:rPr>
        <w:t>У случају да Продавац не изврши испоруку добара у уговореним роковима, Купац има право на наплату уговорне казне</w:t>
      </w:r>
      <w:r w:rsidRPr="00DB5B2C">
        <w:rPr>
          <w:rFonts w:cs="Arial"/>
          <w:color w:val="00B0F0"/>
        </w:rPr>
        <w:t xml:space="preserve"> </w:t>
      </w:r>
      <w:r w:rsidRPr="00DB5B2C">
        <w:rPr>
          <w:rFonts w:cs="Arial"/>
        </w:rPr>
        <w:t>и банкарске гаранције за добро извршење посла у целости, као и право на раскид Уговора.</w:t>
      </w:r>
      <w:proofErr w:type="gramEnd"/>
    </w:p>
    <w:p w:rsidR="00917D72" w:rsidRPr="005C277D" w:rsidRDefault="00917D72" w:rsidP="00DB5B2C">
      <w:pPr>
        <w:tabs>
          <w:tab w:val="left" w:pos="567"/>
        </w:tabs>
        <w:spacing w:before="0"/>
        <w:rPr>
          <w:rFonts w:eastAsia="Calibri" w:cs="Arial"/>
          <w:color w:val="00B0F0"/>
          <w:lang w:val="sr-Latn-RS"/>
        </w:rPr>
      </w:pPr>
    </w:p>
    <w:p w:rsidR="00DB5B2C" w:rsidRPr="00DB5B2C" w:rsidRDefault="00DB5B2C" w:rsidP="00DB5B2C">
      <w:pPr>
        <w:spacing w:before="0"/>
        <w:rPr>
          <w:rFonts w:cs="Arial"/>
          <w:b/>
        </w:rPr>
      </w:pPr>
      <w:r w:rsidRPr="00DB5B2C">
        <w:rPr>
          <w:rFonts w:cs="Arial"/>
          <w:b/>
        </w:rPr>
        <w:t>КВАЛИТАТИВНИ И КВАНТИТАТИВНИ ПРИЈЕМ</w:t>
      </w:r>
    </w:p>
    <w:p w:rsidR="001D5562" w:rsidRDefault="001D5562" w:rsidP="00DB5B2C">
      <w:pPr>
        <w:spacing w:before="0"/>
        <w:jc w:val="center"/>
        <w:rPr>
          <w:rFonts w:cs="Arial"/>
          <w:b/>
        </w:rPr>
      </w:pPr>
    </w:p>
    <w:p w:rsidR="00DB5B2C" w:rsidRDefault="00DB5B2C" w:rsidP="00DB5B2C">
      <w:pPr>
        <w:spacing w:before="0"/>
        <w:jc w:val="center"/>
        <w:rPr>
          <w:rFonts w:cs="Arial"/>
          <w:b/>
        </w:rPr>
      </w:pPr>
      <w:proofErr w:type="gramStart"/>
      <w:r w:rsidRPr="00DB5B2C">
        <w:rPr>
          <w:rFonts w:cs="Arial"/>
          <w:b/>
        </w:rPr>
        <w:t>Члан 6.</w:t>
      </w:r>
      <w:proofErr w:type="gramEnd"/>
    </w:p>
    <w:p w:rsidR="00476463" w:rsidRPr="00DB5B2C" w:rsidRDefault="00476463" w:rsidP="00DB5B2C">
      <w:pPr>
        <w:spacing w:before="0"/>
        <w:jc w:val="center"/>
        <w:rPr>
          <w:rFonts w:cs="Arial"/>
          <w:b/>
        </w:rPr>
      </w:pPr>
    </w:p>
    <w:p w:rsidR="00DB5B2C" w:rsidRDefault="00DB5B2C" w:rsidP="00DB5B2C">
      <w:pPr>
        <w:spacing w:before="0"/>
        <w:rPr>
          <w:rFonts w:cs="Arial"/>
          <w:b/>
        </w:rPr>
      </w:pPr>
      <w:r w:rsidRPr="00DB5B2C">
        <w:rPr>
          <w:rFonts w:cs="Arial"/>
          <w:b/>
        </w:rPr>
        <w:t>Квантитативни пријем</w:t>
      </w:r>
    </w:p>
    <w:p w:rsidR="001D5562" w:rsidRPr="00DB5B2C" w:rsidRDefault="001D5562" w:rsidP="00DB5B2C">
      <w:pPr>
        <w:spacing w:before="0"/>
        <w:rPr>
          <w:rFonts w:cs="Arial"/>
          <w:b/>
        </w:rPr>
      </w:pPr>
    </w:p>
    <w:p w:rsidR="00DB5B2C" w:rsidRPr="00DB5B2C" w:rsidRDefault="00DB5B2C" w:rsidP="00DB5B2C">
      <w:pPr>
        <w:tabs>
          <w:tab w:val="left" w:pos="567"/>
        </w:tabs>
        <w:spacing w:before="0"/>
        <w:rPr>
          <w:rFonts w:cs="Arial"/>
          <w:lang w:val="ru-RU"/>
        </w:rPr>
      </w:pPr>
      <w:r w:rsidRPr="00DB5B2C">
        <w:rPr>
          <w:rFonts w:cs="Arial"/>
          <w:lang w:val="ru-RU"/>
        </w:rPr>
        <w:t xml:space="preserve">Продавац се обавезује да путем </w:t>
      </w:r>
      <w:r w:rsidRPr="00DB5B2C">
        <w:rPr>
          <w:rFonts w:cs="Arial"/>
        </w:rPr>
        <w:t>maila</w:t>
      </w:r>
      <w:r w:rsidRPr="00DB5B2C">
        <w:rPr>
          <w:rFonts w:cs="Arial"/>
          <w:lang w:val="ru-RU"/>
        </w:rPr>
        <w:t xml:space="preserve"> обавести Купца о тачном датуму испоруке најмање 2 </w:t>
      </w:r>
      <w:r w:rsidR="00464040">
        <w:rPr>
          <w:rFonts w:cs="Arial"/>
          <w:lang w:val="ru-RU"/>
        </w:rPr>
        <w:t>дана</w:t>
      </w:r>
      <w:r w:rsidRPr="00DB5B2C">
        <w:rPr>
          <w:rFonts w:cs="Arial"/>
          <w:lang w:val="ru-RU"/>
        </w:rPr>
        <w:t xml:space="preserve"> пре планираног термина испоруке.</w:t>
      </w:r>
    </w:p>
    <w:p w:rsidR="00DB5B2C" w:rsidRPr="00DB5B2C" w:rsidRDefault="00DB5B2C" w:rsidP="00DB5B2C">
      <w:pPr>
        <w:tabs>
          <w:tab w:val="left" w:pos="567"/>
        </w:tabs>
        <w:spacing w:before="0"/>
        <w:rPr>
          <w:rFonts w:cs="Arial"/>
        </w:rPr>
      </w:pPr>
      <w:r w:rsidRPr="00DB5B2C">
        <w:rPr>
          <w:rFonts w:cs="Arial"/>
        </w:rPr>
        <w:t xml:space="preserve">Обавештење из претходног </w:t>
      </w:r>
      <w:proofErr w:type="gramStart"/>
      <w:r w:rsidRPr="00DB5B2C">
        <w:rPr>
          <w:rFonts w:cs="Arial"/>
        </w:rPr>
        <w:t>става  садржи</w:t>
      </w:r>
      <w:proofErr w:type="gramEnd"/>
      <w:r w:rsidRPr="00DB5B2C">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B5B2C" w:rsidRPr="00DB5B2C" w:rsidRDefault="00DB5B2C" w:rsidP="00DB5B2C">
      <w:pPr>
        <w:tabs>
          <w:tab w:val="left" w:pos="567"/>
        </w:tabs>
        <w:spacing w:before="0"/>
        <w:rPr>
          <w:rFonts w:cs="Arial"/>
        </w:rPr>
      </w:pPr>
      <w:r w:rsidRPr="00DB5B2C">
        <w:rPr>
          <w:rFonts w:cs="Arial"/>
        </w:rPr>
        <w:t>Купац је дужан да, у складу са обавештењем Продавца, организује благовремено преузимање добра у времену од 0</w:t>
      </w:r>
      <w:r w:rsidRPr="00DB5B2C">
        <w:rPr>
          <w:rFonts w:cs="Arial"/>
          <w:lang w:val="sr-Cyrl-RS"/>
        </w:rPr>
        <w:t>8</w:t>
      </w:r>
      <w:proofErr w:type="gramStart"/>
      <w:r w:rsidRPr="00DB5B2C">
        <w:rPr>
          <w:rFonts w:cs="Arial"/>
        </w:rPr>
        <w:t>,00</w:t>
      </w:r>
      <w:proofErr w:type="gramEnd"/>
      <w:r w:rsidRPr="00DB5B2C">
        <w:rPr>
          <w:rFonts w:cs="Arial"/>
        </w:rPr>
        <w:t xml:space="preserve"> до 14,00 часова.</w:t>
      </w:r>
    </w:p>
    <w:p w:rsidR="00DB5B2C" w:rsidRPr="00DB5B2C" w:rsidRDefault="00DB5B2C" w:rsidP="00DB5B2C">
      <w:pPr>
        <w:tabs>
          <w:tab w:val="left" w:pos="567"/>
        </w:tabs>
        <w:spacing w:before="0"/>
        <w:rPr>
          <w:rFonts w:cs="Arial"/>
        </w:rPr>
      </w:pPr>
      <w:r w:rsidRPr="00DB5B2C">
        <w:rPr>
          <w:rFonts w:cs="Arial"/>
        </w:rPr>
        <w:t>Пријем предмета уговора констатоваће се потписивањем Отпремнице</w:t>
      </w:r>
      <w:r w:rsidRPr="00DB5B2C">
        <w:rPr>
          <w:rFonts w:cs="Arial"/>
          <w:lang w:val="sr-Cyrl-RS"/>
        </w:rPr>
        <w:t xml:space="preserve"> </w:t>
      </w:r>
      <w:r w:rsidRPr="00DB5B2C">
        <w:rPr>
          <w:rFonts w:cs="Arial"/>
        </w:rPr>
        <w:t>и</w:t>
      </w:r>
      <w:r w:rsidRPr="00DB5B2C">
        <w:rPr>
          <w:rFonts w:cs="Arial"/>
          <w:lang w:val="sr-Cyrl-RS"/>
        </w:rPr>
        <w:t xml:space="preserve"> </w:t>
      </w:r>
      <w:r w:rsidRPr="00DB5B2C">
        <w:rPr>
          <w:rFonts w:cs="Arial"/>
        </w:rPr>
        <w:t>провером</w:t>
      </w:r>
      <w:r w:rsidRPr="00DB5B2C">
        <w:rPr>
          <w:rFonts w:cs="Arial"/>
          <w:lang w:val="sr-Latn-CS"/>
        </w:rPr>
        <w:t>:</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испоручена уговорена  количина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lastRenderedPageBreak/>
        <w:t>да ли су добра без видљивог оштећења</w:t>
      </w:r>
    </w:p>
    <w:p w:rsidR="00DB5B2C" w:rsidRPr="00DB5B2C" w:rsidRDefault="00DB5B2C" w:rsidP="00DB5B2C">
      <w:pPr>
        <w:tabs>
          <w:tab w:val="num" w:pos="567"/>
          <w:tab w:val="num" w:pos="630"/>
        </w:tabs>
        <w:spacing w:before="0"/>
        <w:ind w:left="568" w:hanging="284"/>
        <w:rPr>
          <w:rFonts w:cs="Arial"/>
          <w:lang w:val="ru-RU"/>
        </w:rPr>
      </w:pPr>
      <w:r w:rsidRPr="00DB5B2C">
        <w:rPr>
          <w:rFonts w:cs="Arial"/>
          <w:lang w:val="ru-RU"/>
        </w:rPr>
        <w:t>да ли је уз испоручена добра достављена комплетна пратећа документација наведена у конкурсној документацији.</w:t>
      </w:r>
    </w:p>
    <w:p w:rsidR="00DB5B2C" w:rsidRPr="001D097A" w:rsidRDefault="00DB5B2C" w:rsidP="001D097A">
      <w:pPr>
        <w:tabs>
          <w:tab w:val="left" w:pos="567"/>
        </w:tabs>
        <w:spacing w:before="0"/>
        <w:rPr>
          <w:rFonts w:cs="Arial"/>
          <w:lang w:val="sr-Cyrl-BA"/>
        </w:rPr>
      </w:pPr>
      <w:r w:rsidRPr="00DB5B2C">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DB5B2C">
        <w:rPr>
          <w:rFonts w:cs="Arial"/>
        </w:rPr>
        <w:t xml:space="preserve"> а</w:t>
      </w:r>
      <w:r w:rsidRPr="00DB5B2C">
        <w:rPr>
          <w:rFonts w:cs="Arial"/>
          <w:lang w:val="ru-RU"/>
        </w:rPr>
        <w:t xml:space="preserve"> док се </w:t>
      </w:r>
      <w:r w:rsidRPr="00DB5B2C">
        <w:rPr>
          <w:rFonts w:cs="Arial"/>
        </w:rPr>
        <w:t xml:space="preserve">ти недостаци не </w:t>
      </w:r>
      <w:r w:rsidRPr="00DB5B2C">
        <w:rPr>
          <w:rFonts w:cs="Arial"/>
          <w:lang w:val="ru-RU"/>
        </w:rPr>
        <w:t>отклон</w:t>
      </w:r>
      <w:r w:rsidRPr="00DB5B2C">
        <w:rPr>
          <w:rFonts w:cs="Arial"/>
        </w:rPr>
        <w:t>е</w:t>
      </w:r>
      <w:r w:rsidRPr="00DB5B2C">
        <w:rPr>
          <w:rFonts w:cs="Arial"/>
          <w:lang w:val="ru-RU"/>
        </w:rPr>
        <w:t xml:space="preserve">, </w:t>
      </w:r>
      <w:r w:rsidRPr="00DB5B2C">
        <w:rPr>
          <w:rFonts w:cs="Arial"/>
        </w:rPr>
        <w:t xml:space="preserve">сматраће се да </w:t>
      </w:r>
      <w:r w:rsidRPr="00DB5B2C">
        <w:rPr>
          <w:rFonts w:cs="Arial"/>
          <w:lang w:val="ru-RU"/>
        </w:rPr>
        <w:t>испорук</w:t>
      </w:r>
      <w:r w:rsidRPr="00DB5B2C">
        <w:rPr>
          <w:rFonts w:cs="Arial"/>
        </w:rPr>
        <w:t>а</w:t>
      </w:r>
      <w:r w:rsidRPr="00DB5B2C">
        <w:rPr>
          <w:rFonts w:cs="Arial"/>
          <w:lang w:val="ru-RU"/>
        </w:rPr>
        <w:t xml:space="preserve"> није </w:t>
      </w:r>
      <w:r w:rsidRPr="00DB5B2C">
        <w:rPr>
          <w:rFonts w:cs="Arial"/>
        </w:rPr>
        <w:t>извршена у року</w:t>
      </w:r>
      <w:r w:rsidRPr="00DB5B2C">
        <w:rPr>
          <w:rFonts w:cs="Arial"/>
          <w:lang w:val="ru-RU"/>
        </w:rPr>
        <w:t xml:space="preserve">. </w:t>
      </w:r>
    </w:p>
    <w:p w:rsidR="00DB5B2C" w:rsidRPr="00DB5B2C" w:rsidRDefault="00DB5B2C" w:rsidP="00DB5B2C">
      <w:pPr>
        <w:spacing w:before="0"/>
        <w:rPr>
          <w:rFonts w:cs="Arial"/>
          <w:b/>
          <w:lang w:val="sr-Cyrl-RS"/>
        </w:rPr>
      </w:pPr>
    </w:p>
    <w:p w:rsidR="00DB5B2C" w:rsidRPr="00DB5B2C" w:rsidRDefault="00DB5B2C" w:rsidP="00DB5B2C">
      <w:pPr>
        <w:spacing w:before="0"/>
        <w:jc w:val="center"/>
        <w:rPr>
          <w:rFonts w:cs="Arial"/>
          <w:b/>
        </w:rPr>
      </w:pPr>
      <w:proofErr w:type="gramStart"/>
      <w:r w:rsidRPr="00DB5B2C">
        <w:rPr>
          <w:rFonts w:cs="Arial"/>
          <w:b/>
        </w:rPr>
        <w:t>Члан 7.</w:t>
      </w:r>
      <w:proofErr w:type="gramEnd"/>
    </w:p>
    <w:p w:rsidR="005B7B39" w:rsidRPr="005C277D" w:rsidRDefault="00DB5B2C" w:rsidP="00DB5B2C">
      <w:pPr>
        <w:spacing w:before="0"/>
        <w:rPr>
          <w:rFonts w:cs="Arial"/>
          <w:b/>
          <w:lang w:val="sr-Latn-RS"/>
        </w:rPr>
      </w:pPr>
      <w:r w:rsidRPr="00DB5B2C">
        <w:rPr>
          <w:rFonts w:cs="Arial"/>
          <w:b/>
        </w:rPr>
        <w:t>Квалитативни пријем</w:t>
      </w:r>
    </w:p>
    <w:p w:rsidR="00E3413A" w:rsidRPr="00F30B4F" w:rsidRDefault="00E3413A" w:rsidP="00E3413A">
      <w:pPr>
        <w:autoSpaceDE w:val="0"/>
        <w:autoSpaceDN w:val="0"/>
        <w:adjustRightInd w:val="0"/>
        <w:spacing w:before="0"/>
        <w:rPr>
          <w:rFonts w:cs="Arial"/>
        </w:rPr>
      </w:pPr>
      <w:r>
        <w:rPr>
          <w:rFonts w:cs="Arial"/>
          <w:lang w:val="sr-Cyrl-RS"/>
        </w:rPr>
        <w:t>Купац</w:t>
      </w:r>
      <w:r w:rsidRPr="00F30B4F">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w:t>
      </w:r>
      <w:proofErr w:type="gramStart"/>
      <w:r w:rsidRPr="00F30B4F">
        <w:rPr>
          <w:rFonts w:cs="Arial"/>
        </w:rPr>
        <w:t>или  не</w:t>
      </w:r>
      <w:proofErr w:type="gramEnd"/>
      <w:r w:rsidRPr="00F30B4F">
        <w:rPr>
          <w:rFonts w:cs="Arial"/>
        </w:rPr>
        <w:t xml:space="preserve"> поседује одговарајући атест и безбедносни лист, роба се ставља на располагање </w:t>
      </w:r>
      <w:r>
        <w:rPr>
          <w:rFonts w:cs="Arial"/>
          <w:lang w:val="sr-Cyrl-RS"/>
        </w:rPr>
        <w:t>Продавцу</w:t>
      </w:r>
      <w:r w:rsidRPr="00F30B4F">
        <w:rPr>
          <w:rFonts w:cs="Arial"/>
        </w:rPr>
        <w:t xml:space="preserve">. </w:t>
      </w:r>
    </w:p>
    <w:p w:rsidR="00E3413A" w:rsidRDefault="00E3413A" w:rsidP="00E3413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lang w:val="sr-Cyrl-RS"/>
        </w:rPr>
        <w:t>Продавац</w:t>
      </w:r>
      <w:r w:rsidRPr="00464040">
        <w:rPr>
          <w:rFonts w:ascii="Arial" w:hAnsi="Arial" w:cs="Arial"/>
        </w:rPr>
        <w:t xml:space="preserve">  се обавезује да сноси потпуну одговорност за квалитет предмета набавке, без обзира да ли </w:t>
      </w:r>
      <w:r>
        <w:rPr>
          <w:rFonts w:ascii="Arial" w:hAnsi="Arial" w:cs="Arial"/>
          <w:lang w:val="sr-Cyrl-RS"/>
        </w:rPr>
        <w:t>Купац</w:t>
      </w:r>
      <w:r w:rsidRPr="00464040">
        <w:rPr>
          <w:rFonts w:ascii="Arial" w:hAnsi="Arial" w:cs="Arial"/>
        </w:rPr>
        <w:t xml:space="preserve">  врши или не пријемно контролисање и испитивање. </w:t>
      </w:r>
      <w:r>
        <w:rPr>
          <w:rFonts w:ascii="Arial" w:hAnsi="Arial" w:cs="Arial"/>
          <w:lang w:val="sr-Cyrl-RS"/>
        </w:rPr>
        <w:t>Продавац</w:t>
      </w:r>
      <w:r w:rsidRPr="00F30B4F">
        <w:rPr>
          <w:rFonts w:ascii="Arial" w:hAnsi="Arial" w:cs="Arial"/>
        </w:rPr>
        <w:t xml:space="preserve">  </w:t>
      </w:r>
      <w:r w:rsidRPr="00464040">
        <w:rPr>
          <w:rFonts w:ascii="Arial" w:hAnsi="Arial" w:cs="Arial"/>
        </w:rPr>
        <w:t xml:space="preserve">се обавезује да надокнади све трошкове које би </w:t>
      </w:r>
      <w:r>
        <w:rPr>
          <w:rFonts w:ascii="Arial" w:hAnsi="Arial" w:cs="Arial"/>
          <w:lang w:val="sr-Cyrl-RS"/>
        </w:rPr>
        <w:t>Купац</w:t>
      </w:r>
      <w:r w:rsidRPr="00464040">
        <w:rPr>
          <w:rFonts w:ascii="Arial" w:hAnsi="Arial" w:cs="Arial"/>
        </w:rPr>
        <w:t xml:space="preserve"> директно или индиректно имао због неодговарајућег квалитета предмета набавке.</w:t>
      </w:r>
    </w:p>
    <w:p w:rsidR="00DB5B2C" w:rsidRPr="00DB5B2C" w:rsidRDefault="00DB5B2C" w:rsidP="00DB5B2C">
      <w:pPr>
        <w:tabs>
          <w:tab w:val="left" w:pos="567"/>
        </w:tabs>
        <w:spacing w:before="0"/>
        <w:rPr>
          <w:rFonts w:cs="Arial"/>
          <w:color w:val="00B0F0"/>
        </w:rPr>
      </w:pPr>
    </w:p>
    <w:p w:rsidR="00DB5B2C" w:rsidRPr="00DB5B2C" w:rsidRDefault="00DB5B2C" w:rsidP="00DB5B2C">
      <w:pPr>
        <w:spacing w:before="0"/>
        <w:rPr>
          <w:rFonts w:cs="Arial"/>
          <w:b/>
        </w:rPr>
      </w:pPr>
      <w:r w:rsidRPr="00DB5B2C">
        <w:rPr>
          <w:rFonts w:cs="Arial"/>
          <w:b/>
        </w:rPr>
        <w:t>ГАРАНТНИ РОК</w:t>
      </w:r>
    </w:p>
    <w:p w:rsidR="005B7B39" w:rsidRPr="005C277D" w:rsidRDefault="00DB5B2C" w:rsidP="005C277D">
      <w:pPr>
        <w:spacing w:before="0"/>
        <w:jc w:val="center"/>
        <w:rPr>
          <w:rFonts w:cs="Arial"/>
          <w:b/>
          <w:lang w:val="sr-Latn-RS"/>
        </w:rPr>
      </w:pPr>
      <w:proofErr w:type="gramStart"/>
      <w:r w:rsidRPr="00DB5B2C">
        <w:rPr>
          <w:rFonts w:cs="Arial"/>
          <w:b/>
        </w:rPr>
        <w:t>Члан 8.</w:t>
      </w:r>
      <w:proofErr w:type="gramEnd"/>
    </w:p>
    <w:p w:rsidR="00FF2AE7" w:rsidRDefault="00DB5B2C" w:rsidP="00DB5B2C">
      <w:pPr>
        <w:tabs>
          <w:tab w:val="left" w:pos="9090"/>
        </w:tabs>
        <w:rPr>
          <w:rFonts w:cs="Arial"/>
          <w:lang w:val="sr-Cyrl-RS"/>
        </w:rPr>
      </w:pPr>
      <w:r w:rsidRPr="00DB5B2C">
        <w:rPr>
          <w:rFonts w:cs="Arial"/>
        </w:rPr>
        <w:t xml:space="preserve">Гарантни рок за испоручена добра из члана 1, </w:t>
      </w:r>
      <w:proofErr w:type="gramStart"/>
      <w:r w:rsidRPr="00DB5B2C">
        <w:rPr>
          <w:rFonts w:cs="Arial"/>
        </w:rPr>
        <w:t xml:space="preserve">износи </w:t>
      </w:r>
      <w:r w:rsidR="00FF2AE7">
        <w:rPr>
          <w:rFonts w:cs="Arial"/>
          <w:lang w:val="sr-Cyrl-RS"/>
        </w:rPr>
        <w:t>:</w:t>
      </w:r>
      <w:proofErr w:type="gramEnd"/>
    </w:p>
    <w:p w:rsidR="00DB5B2C" w:rsidRPr="00B37D20" w:rsidRDefault="00B37D20" w:rsidP="00FF2AE7">
      <w:pPr>
        <w:tabs>
          <w:tab w:val="left" w:pos="9090"/>
        </w:tabs>
        <w:rPr>
          <w:rFonts w:cs="Arial"/>
          <w:lang w:val="sr-Cyrl-RS"/>
        </w:rPr>
      </w:pPr>
      <w:proofErr w:type="gramStart"/>
      <w:r>
        <w:rPr>
          <w:rFonts w:cs="Arial"/>
        </w:rPr>
        <w:t>-____</w:t>
      </w:r>
      <w:r w:rsidR="00FF2AE7" w:rsidRPr="00FF2AE7">
        <w:rPr>
          <w:rFonts w:cs="Arial"/>
        </w:rPr>
        <w:t xml:space="preserve"> месеци</w:t>
      </w:r>
      <w:r w:rsidR="00FF2AE7">
        <w:rPr>
          <w:rFonts w:cs="Arial"/>
          <w:lang w:val="sr-Cyrl-RS"/>
        </w:rPr>
        <w:t>,</w:t>
      </w:r>
      <w:r w:rsidR="00FF2AE7" w:rsidRPr="00FF2AE7">
        <w:t xml:space="preserve"> </w:t>
      </w:r>
      <w:r w:rsidR="00FF2AE7" w:rsidRPr="00FF2AE7">
        <w:rPr>
          <w:rFonts w:cs="Arial"/>
        </w:rPr>
        <w:t>од дана испоруке и потписивања отпремнице</w:t>
      </w:r>
      <w:r w:rsidR="00FF2AE7">
        <w:rPr>
          <w:rFonts w:cs="Arial"/>
          <w:lang w:val="sr-Cyrl-RS"/>
        </w:rPr>
        <w:t>,</w:t>
      </w:r>
      <w:r>
        <w:rPr>
          <w:rFonts w:cs="Arial"/>
        </w:rPr>
        <w:t xml:space="preserve"> за све</w:t>
      </w:r>
      <w:r>
        <w:rPr>
          <w:rFonts w:cs="Arial"/>
          <w:lang w:val="sr-Cyrl-RS"/>
        </w:rPr>
        <w:t xml:space="preserve"> уговорене </w:t>
      </w:r>
      <w:r>
        <w:rPr>
          <w:rFonts w:cs="Arial"/>
        </w:rPr>
        <w:t xml:space="preserve">  ставке.</w:t>
      </w:r>
      <w:proofErr w:type="gramEnd"/>
    </w:p>
    <w:p w:rsidR="00DB5B2C" w:rsidRPr="00DB5B2C" w:rsidRDefault="00DB5B2C" w:rsidP="00DB5B2C">
      <w:pPr>
        <w:tabs>
          <w:tab w:val="left" w:pos="9090"/>
        </w:tabs>
        <w:rPr>
          <w:rFonts w:cs="Arial"/>
        </w:rPr>
      </w:pPr>
      <w:proofErr w:type="gramStart"/>
      <w:r w:rsidRPr="00DB5B2C">
        <w:rPr>
          <w:rFonts w:cs="Arial"/>
        </w:rPr>
        <w:t>Купац  има</w:t>
      </w:r>
      <w:proofErr w:type="gramEnd"/>
      <w:r w:rsidRPr="00DB5B2C">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DB5B2C" w:rsidRPr="00DB5B2C" w:rsidRDefault="00DB5B2C" w:rsidP="00DB5B2C">
      <w:pPr>
        <w:tabs>
          <w:tab w:val="left" w:pos="9090"/>
        </w:tabs>
        <w:rPr>
          <w:rFonts w:cs="Arial"/>
        </w:rPr>
      </w:pPr>
      <w:proofErr w:type="gramStart"/>
      <w:r w:rsidRPr="00DB5B2C">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DB5B2C" w:rsidRPr="00DB5B2C" w:rsidRDefault="00DB5B2C" w:rsidP="00DB5B2C">
      <w:pPr>
        <w:tabs>
          <w:tab w:val="left" w:pos="9090"/>
        </w:tabs>
        <w:rPr>
          <w:rFonts w:cs="Arial"/>
        </w:rPr>
      </w:pPr>
      <w:proofErr w:type="gramStart"/>
      <w:r w:rsidRPr="00DB5B2C">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DB5B2C" w:rsidRPr="00DB5B2C" w:rsidRDefault="00DB5B2C" w:rsidP="00DB5B2C">
      <w:pPr>
        <w:tabs>
          <w:tab w:val="left" w:pos="9090"/>
        </w:tabs>
        <w:rPr>
          <w:rFonts w:cs="Arial"/>
        </w:rPr>
      </w:pPr>
      <w:proofErr w:type="gramStart"/>
      <w:r w:rsidRPr="00DB5B2C">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8C2605" w:rsidP="00343A18">
      <w:pPr>
        <w:pStyle w:val="KDParagraf"/>
        <w:spacing w:before="0"/>
        <w:rPr>
          <w:rFonts w:cs="Arial"/>
          <w:color w:val="00B0F0"/>
          <w:lang w:val="sr-Cyrl-BA"/>
        </w:rPr>
      </w:pPr>
      <w:r w:rsidRPr="0031125A">
        <w:rPr>
          <w:rFonts w:cs="Arial"/>
          <w:bCs/>
          <w:sz w:val="24"/>
          <w:szCs w:val="24"/>
          <w:lang w:val="sr-Cyrl-RS"/>
        </w:rPr>
        <w:t>У случају замене предмета набавке новим</w:t>
      </w:r>
      <w:r w:rsidRPr="0031125A">
        <w:rPr>
          <w:rFonts w:cs="Arial"/>
          <w:bCs/>
          <w:sz w:val="24"/>
          <w:szCs w:val="24"/>
        </w:rPr>
        <w:t xml:space="preserve"> </w:t>
      </w:r>
      <w:r w:rsidRPr="0031125A">
        <w:rPr>
          <w:rFonts w:cs="Arial"/>
          <w:bCs/>
          <w:sz w:val="24"/>
          <w:szCs w:val="24"/>
          <w:lang w:val="sr-Cyrl-RS"/>
        </w:rPr>
        <w:t>у гаратном периоду, гарантни рок тече од почетка за замењени предмет набавке.</w:t>
      </w:r>
    </w:p>
    <w:p w:rsidR="001D5562" w:rsidRDefault="001D5562" w:rsidP="00343A18">
      <w:pPr>
        <w:spacing w:before="0"/>
        <w:rPr>
          <w:rFonts w:cs="Arial"/>
          <w:b/>
          <w:lang w:val="sr-Cyrl-RS"/>
        </w:rPr>
      </w:pPr>
    </w:p>
    <w:p w:rsidR="005B7B39" w:rsidRPr="005C277D" w:rsidRDefault="005B7B39" w:rsidP="00343A18">
      <w:pPr>
        <w:spacing w:before="0"/>
        <w:rPr>
          <w:rFonts w:cs="Arial"/>
          <w:b/>
          <w:lang w:val="sr-Latn-RS"/>
        </w:rPr>
      </w:pPr>
    </w:p>
    <w:p w:rsidR="00343A18" w:rsidRPr="00F10346" w:rsidRDefault="00343A18" w:rsidP="00343A18">
      <w:pPr>
        <w:spacing w:before="0"/>
        <w:rPr>
          <w:rFonts w:cs="Arial"/>
          <w:b/>
        </w:rPr>
      </w:pPr>
      <w:r w:rsidRPr="00F10346">
        <w:rPr>
          <w:rFonts w:cs="Arial"/>
          <w:b/>
        </w:rPr>
        <w:t>СРЕДСТВА ФИНАНСИЈСКОГ ОБЕЗБЕЂЕЊА</w:t>
      </w:r>
    </w:p>
    <w:p w:rsidR="001D5562" w:rsidRDefault="001D5562"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1D5562" w:rsidRPr="00F10346" w:rsidRDefault="001D5562" w:rsidP="00343A18">
      <w:pPr>
        <w:spacing w:before="0"/>
        <w:jc w:val="center"/>
        <w:rPr>
          <w:rFonts w:cs="Arial"/>
          <w:b/>
        </w:rPr>
      </w:pPr>
    </w:p>
    <w:p w:rsidR="005B7B39" w:rsidRPr="005C277D" w:rsidRDefault="00343A18" w:rsidP="001D097A">
      <w:pPr>
        <w:spacing w:before="0"/>
        <w:rPr>
          <w:rFonts w:cs="Arial"/>
          <w:b/>
          <w:lang w:val="sr-Latn-RS"/>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1D097A" w:rsidRPr="001D097A" w:rsidRDefault="001D097A" w:rsidP="001D097A">
      <w:pPr>
        <w:spacing w:before="0"/>
        <w:rPr>
          <w:rFonts w:cs="Arial"/>
        </w:rPr>
      </w:pPr>
      <w:r w:rsidRPr="001D097A">
        <w:rPr>
          <w:rFonts w:cs="Arial"/>
        </w:rPr>
        <w:t>Банкарска гаранција за добро извршење посла</w:t>
      </w:r>
    </w:p>
    <w:p w:rsidR="001D097A" w:rsidRPr="001D097A" w:rsidRDefault="001D097A" w:rsidP="001D097A">
      <w:pPr>
        <w:spacing w:before="0"/>
        <w:rPr>
          <w:rFonts w:cs="Arial"/>
        </w:rPr>
      </w:pPr>
      <w:proofErr w:type="gramStart"/>
      <w:r w:rsidRPr="001D097A">
        <w:rPr>
          <w:rFonts w:cs="Arial"/>
        </w:rPr>
        <w:t>Продавац је дужан да у тренутку закључења Уговора</w:t>
      </w:r>
      <w:r w:rsidR="005B7B39">
        <w:rPr>
          <w:rFonts w:cs="Arial"/>
          <w:lang w:val="sr-Cyrl-RS"/>
        </w:rPr>
        <w:t>уз потписан уговор преда Наручиоцу</w:t>
      </w:r>
      <w:r w:rsidRPr="001D097A">
        <w:rPr>
          <w:rFonts w:cs="Arial"/>
        </w:rPr>
        <w:t>, као средство финансијског обезбеђења за добро извршење посла банкарску гаранцију за добро извршење посла.</w:t>
      </w:r>
      <w:proofErr w:type="gramEnd"/>
    </w:p>
    <w:p w:rsidR="001D097A" w:rsidRPr="001D097A" w:rsidRDefault="001D097A" w:rsidP="001D097A">
      <w:pPr>
        <w:spacing w:before="0"/>
        <w:rPr>
          <w:rFonts w:cs="Arial"/>
        </w:rPr>
      </w:pPr>
      <w:r w:rsidRPr="001D097A">
        <w:rPr>
          <w:rFonts w:cs="Arial"/>
        </w:rPr>
        <w:t>Продавац је дужан да Купцу достави неопозиву</w:t>
      </w:r>
      <w:proofErr w:type="gramStart"/>
      <w:r w:rsidRPr="001D097A">
        <w:rPr>
          <w:rFonts w:cs="Arial"/>
        </w:rPr>
        <w:t>,  безусловну</w:t>
      </w:r>
      <w:proofErr w:type="gramEnd"/>
      <w:r w:rsidRPr="001D097A">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1D097A" w:rsidRPr="001D097A" w:rsidRDefault="001D097A" w:rsidP="001D097A">
      <w:pPr>
        <w:spacing w:before="0"/>
        <w:rPr>
          <w:rFonts w:cs="Arial"/>
        </w:rPr>
      </w:pPr>
      <w:r w:rsidRPr="001D097A">
        <w:rPr>
          <w:rFonts w:cs="Arial"/>
        </w:rPr>
        <w:t>Банкарска гаранција мора трајати најмање 30 (словима</w:t>
      </w:r>
      <w:proofErr w:type="gramStart"/>
      <w:r w:rsidRPr="001D097A">
        <w:rPr>
          <w:rFonts w:cs="Arial"/>
        </w:rPr>
        <w:t>:тридесет</w:t>
      </w:r>
      <w:proofErr w:type="gramEnd"/>
      <w:r w:rsidRPr="001D097A">
        <w:rPr>
          <w:rFonts w:cs="Arial"/>
        </w:rPr>
        <w:t>) календарских дана дуже од рока одређеног за коначно извршење посла.</w:t>
      </w:r>
    </w:p>
    <w:p w:rsidR="001D097A" w:rsidRPr="001D097A" w:rsidRDefault="001D097A" w:rsidP="001D097A">
      <w:pPr>
        <w:spacing w:before="0"/>
        <w:rPr>
          <w:rFonts w:cs="Arial"/>
        </w:rPr>
      </w:pPr>
      <w:proofErr w:type="gramStart"/>
      <w:r w:rsidRPr="001D097A">
        <w:rPr>
          <w:rFonts w:cs="Arial"/>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1D097A" w:rsidRPr="001D097A" w:rsidRDefault="001D097A" w:rsidP="001D097A">
      <w:pPr>
        <w:spacing w:before="0"/>
        <w:rPr>
          <w:rFonts w:cs="Arial"/>
        </w:rPr>
      </w:pPr>
      <w:proofErr w:type="gramStart"/>
      <w:r w:rsidRPr="001D097A">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1D097A">
        <w:rPr>
          <w:rFonts w:cs="Arial"/>
        </w:rPr>
        <w:t xml:space="preserve"> </w:t>
      </w:r>
    </w:p>
    <w:p w:rsidR="001D097A" w:rsidRPr="001D097A" w:rsidRDefault="001D097A" w:rsidP="001D097A">
      <w:pPr>
        <w:spacing w:before="0"/>
        <w:rPr>
          <w:rFonts w:cs="Arial"/>
        </w:rPr>
      </w:pPr>
      <w:proofErr w:type="gramStart"/>
      <w:r w:rsidRPr="001D097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1D097A">
        <w:rPr>
          <w:rFonts w:cs="Arial"/>
        </w:rPr>
        <w:t xml:space="preserve"> </w:t>
      </w:r>
    </w:p>
    <w:p w:rsidR="001D097A" w:rsidRPr="001D097A" w:rsidRDefault="001D097A" w:rsidP="001D097A">
      <w:pPr>
        <w:spacing w:before="0"/>
        <w:rPr>
          <w:rFonts w:cs="Arial"/>
        </w:rPr>
      </w:pPr>
      <w:proofErr w:type="gramStart"/>
      <w:r w:rsidRPr="001D097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1D5562" w:rsidRDefault="001D5562"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2F6D4B" w:rsidRDefault="00343A18" w:rsidP="00343A18">
      <w:pPr>
        <w:tabs>
          <w:tab w:val="left" w:pos="9090"/>
        </w:tabs>
        <w:rPr>
          <w:rFonts w:cs="Arial"/>
        </w:rPr>
      </w:pPr>
      <w:proofErr w:type="gramStart"/>
      <w:r w:rsidRPr="002F6D4B">
        <w:rPr>
          <w:rFonts w:cs="Arial"/>
          <w:bCs/>
        </w:rPr>
        <w:t>Уговорна казна се обрачунава од првог дана од истека уговореног рока испоруке из члана 5</w:t>
      </w:r>
      <w:r w:rsidRPr="002F6D4B">
        <w:rPr>
          <w:rFonts w:cs="Arial"/>
          <w:bCs/>
          <w:lang w:val="sr-Latn-CS"/>
        </w:rPr>
        <w:t>.</w:t>
      </w:r>
      <w:proofErr w:type="gramEnd"/>
      <w:r w:rsidRPr="002F6D4B">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F6D4B">
        <w:rPr>
          <w:rFonts w:cs="Arial"/>
        </w:rPr>
        <w:t>без пореза на додату вредност.</w:t>
      </w:r>
    </w:p>
    <w:p w:rsidR="00343A18" w:rsidRPr="002F6D4B"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w:t>
      </w:r>
      <w:r w:rsidRPr="002F6D4B">
        <w:rPr>
          <w:rFonts w:cs="Arial"/>
        </w:rPr>
        <w:t>у рoку до 45(четрдесетпет) дaнa oд дaнa</w:t>
      </w:r>
      <w:r w:rsidR="00597EC4" w:rsidRPr="002F6D4B">
        <w:rPr>
          <w:rFonts w:cs="Arial"/>
        </w:rPr>
        <w:t xml:space="preserve"> пријема од стране Продавца</w:t>
      </w:r>
      <w:r w:rsidRPr="002F6D4B">
        <w:rPr>
          <w:rFonts w:cs="Arial"/>
        </w:rPr>
        <w:t xml:space="preserve"> </w:t>
      </w:r>
      <w:r w:rsidR="000E0FC1" w:rsidRPr="002F6D4B">
        <w:rPr>
          <w:rFonts w:cs="Arial"/>
        </w:rPr>
        <w:t>рачун</w:t>
      </w:r>
      <w:r w:rsidR="00597EC4" w:rsidRPr="002F6D4B">
        <w:rPr>
          <w:rFonts w:cs="Arial"/>
        </w:rPr>
        <w:t>а</w:t>
      </w:r>
      <w:r w:rsidR="000E0FC1" w:rsidRPr="002F6D4B">
        <w:rPr>
          <w:rFonts w:cs="Arial"/>
        </w:rPr>
        <w:t xml:space="preserve"> </w:t>
      </w:r>
      <w:r w:rsidRPr="002F6D4B">
        <w:rPr>
          <w:rFonts w:cs="Arial"/>
          <w:bCs/>
        </w:rPr>
        <w:t>Купца</w:t>
      </w:r>
      <w:r w:rsidR="00597EC4" w:rsidRPr="002F6D4B">
        <w:rPr>
          <w:rFonts w:cs="Arial"/>
          <w:bCs/>
        </w:rPr>
        <w:t xml:space="preserve"> </w:t>
      </w:r>
      <w:r w:rsidRPr="002F6D4B">
        <w:rPr>
          <w:rFonts w:cs="Arial"/>
        </w:rPr>
        <w:t>испостављен</w:t>
      </w:r>
      <w:r w:rsidR="00597EC4" w:rsidRPr="002F6D4B">
        <w:rPr>
          <w:rFonts w:cs="Arial"/>
        </w:rPr>
        <w:t>их</w:t>
      </w:r>
      <w:r w:rsidRPr="002F6D4B">
        <w:rPr>
          <w:rFonts w:cs="Arial"/>
        </w:rPr>
        <w:t xml:space="preserve"> по овом основу.</w:t>
      </w:r>
    </w:p>
    <w:p w:rsidR="001D5562" w:rsidRPr="005C277D" w:rsidRDefault="00343A18" w:rsidP="005C277D">
      <w:pPr>
        <w:tabs>
          <w:tab w:val="left" w:pos="9090"/>
        </w:tabs>
        <w:rPr>
          <w:rFonts w:cs="Arial"/>
          <w:bCs/>
          <w:lang w:val="sr-Latn-RS"/>
        </w:rPr>
      </w:pPr>
      <w:r w:rsidRPr="002F6D4B">
        <w:rPr>
          <w:rFonts w:cs="Arial"/>
          <w:bCs/>
          <w:lang w:val="sr-Cyrl-CS"/>
        </w:rPr>
        <w:t>У случају закашњења са испоруком дужег од 20 (двадесет</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1D5562" w:rsidRPr="00F10346" w:rsidRDefault="001D5562"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113D35">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113D35">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B7B39" w:rsidRPr="00506FF3" w:rsidRDefault="005B7B39" w:rsidP="00506FF3">
      <w:pPr>
        <w:spacing w:before="0"/>
        <w:rPr>
          <w:rFonts w:cs="Arial"/>
          <w:b/>
          <w:lang w:val="sr-Latn-RS"/>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113D35">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1D097A"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D5562" w:rsidRDefault="001D5562" w:rsidP="00343A18">
      <w:pPr>
        <w:spacing w:before="0"/>
        <w:jc w:val="center"/>
        <w:rPr>
          <w:rFonts w:cs="Arial"/>
          <w:b/>
        </w:rPr>
      </w:pPr>
    </w:p>
    <w:p w:rsidR="00343A18"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113D35">
        <w:rPr>
          <w:rFonts w:cs="Arial"/>
          <w:b/>
          <w:lang w:val="sr-Cyrl-RS"/>
        </w:rPr>
        <w:t>5</w:t>
      </w:r>
      <w:r w:rsidRPr="00F10346">
        <w:rPr>
          <w:rFonts w:cs="Arial"/>
          <w:b/>
        </w:rPr>
        <w:t>.</w:t>
      </w:r>
      <w:proofErr w:type="gramEnd"/>
    </w:p>
    <w:p w:rsidR="001D5562" w:rsidRPr="00F10346" w:rsidRDefault="001D5562" w:rsidP="00343A18">
      <w:pPr>
        <w:spacing w:before="0"/>
        <w:jc w:val="center"/>
        <w:rPr>
          <w:rFonts w:cs="Arial"/>
          <w:b/>
        </w:rPr>
      </w:pPr>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53DA" w:rsidRDefault="001353DA" w:rsidP="00343A18">
      <w:pPr>
        <w:pStyle w:val="KDParagraf"/>
        <w:spacing w:before="0"/>
        <w:rPr>
          <w:rFonts w:eastAsia="Calibri" w:cs="Arial"/>
          <w:color w:val="00B0F0"/>
          <w:lang w:val="sr-Latn-RS"/>
        </w:rPr>
      </w:pPr>
    </w:p>
    <w:p w:rsidR="00215B54" w:rsidRPr="00BF62A9" w:rsidRDefault="00215B54" w:rsidP="00215B54">
      <w:pPr>
        <w:spacing w:before="0"/>
        <w:rPr>
          <w:rFonts w:eastAsia="Calibri" w:cs="Arial"/>
          <w:b/>
          <w:bCs/>
          <w:lang w:val="sr-Cyrl-RS"/>
        </w:rPr>
      </w:pPr>
      <w:r w:rsidRPr="001D29F2">
        <w:rPr>
          <w:rFonts w:eastAsia="Calibri" w:cs="Arial"/>
          <w:b/>
          <w:bCs/>
        </w:rPr>
        <w:t>ОВЛАШЋЕНИ ПРЕДСТАВНИЦИ ЗА ПРАЋЕЊЕ УГОВОРА</w:t>
      </w:r>
    </w:p>
    <w:p w:rsidR="00215B54" w:rsidRPr="00834735" w:rsidRDefault="00215B54" w:rsidP="00215B54">
      <w:pPr>
        <w:spacing w:before="0"/>
        <w:jc w:val="center"/>
        <w:rPr>
          <w:rFonts w:eastAsia="Calibri" w:cs="Arial"/>
          <w:b/>
          <w:bCs/>
          <w:lang w:val="sr-Cyrl-RS"/>
        </w:rPr>
      </w:pPr>
      <w:proofErr w:type="gramStart"/>
      <w:r w:rsidRPr="001D29F2">
        <w:rPr>
          <w:rFonts w:eastAsia="Calibri" w:cs="Arial"/>
          <w:b/>
          <w:bCs/>
        </w:rPr>
        <w:lastRenderedPageBreak/>
        <w:t xml:space="preserve">Члан </w:t>
      </w:r>
      <w:r>
        <w:rPr>
          <w:rFonts w:eastAsia="Calibri" w:cs="Arial"/>
          <w:b/>
          <w:bCs/>
          <w:lang w:val="sr-Cyrl-RS"/>
        </w:rPr>
        <w:t>1</w:t>
      </w:r>
      <w:r w:rsidR="00113D35">
        <w:rPr>
          <w:rFonts w:eastAsia="Calibri" w:cs="Arial"/>
          <w:b/>
          <w:bCs/>
          <w:lang w:val="sr-Cyrl-RS"/>
        </w:rPr>
        <w:t>6</w:t>
      </w:r>
      <w:r>
        <w:rPr>
          <w:rFonts w:eastAsia="Calibri" w:cs="Arial"/>
          <w:b/>
          <w:bCs/>
          <w:lang w:val="sr-Cyrl-RS"/>
        </w:rPr>
        <w:t>.</w:t>
      </w:r>
      <w:proofErr w:type="gramEnd"/>
    </w:p>
    <w:p w:rsidR="00215B54" w:rsidRPr="001D29F2" w:rsidRDefault="00215B54" w:rsidP="00215B54">
      <w:pPr>
        <w:spacing w:before="0"/>
        <w:rPr>
          <w:rFonts w:eastAsia="Calibri" w:cs="Arial"/>
        </w:rPr>
      </w:pPr>
      <w:proofErr w:type="gramStart"/>
      <w:r w:rsidRPr="001D29F2">
        <w:rPr>
          <w:rFonts w:eastAsia="Calibri" w:cs="Arial"/>
        </w:rPr>
        <w:t xml:space="preserve">Овлашћени представници за праћење реализације </w:t>
      </w:r>
      <w:r w:rsidRPr="001D29F2">
        <w:rPr>
          <w:rFonts w:eastAsia="Calibri" w:cs="Arial"/>
          <w:lang w:val="sr-Cyrl-RS"/>
        </w:rPr>
        <w:t>испоруке добара</w:t>
      </w:r>
      <w:r w:rsidRPr="001D29F2">
        <w:rPr>
          <w:rFonts w:eastAsia="Calibri" w:cs="Arial"/>
        </w:rPr>
        <w:t xml:space="preserve"> из члана 1.</w:t>
      </w:r>
      <w:proofErr w:type="gramEnd"/>
      <w:r w:rsidRPr="001D29F2">
        <w:rPr>
          <w:rFonts w:eastAsia="Calibri" w:cs="Arial"/>
        </w:rPr>
        <w:t xml:space="preserve"> </w:t>
      </w:r>
      <w:proofErr w:type="gramStart"/>
      <w:r w:rsidRPr="001D29F2">
        <w:rPr>
          <w:rFonts w:eastAsia="Calibri" w:cs="Arial"/>
        </w:rPr>
        <w:t>овог</w:t>
      </w:r>
      <w:proofErr w:type="gramEnd"/>
      <w:r w:rsidRPr="001D29F2">
        <w:rPr>
          <w:rFonts w:eastAsia="Calibri" w:cs="Arial"/>
        </w:rPr>
        <w:t xml:space="preserve"> Уговора су: </w:t>
      </w:r>
    </w:p>
    <w:p w:rsidR="00215B54" w:rsidRPr="001D29F2" w:rsidRDefault="00215B54" w:rsidP="00215B54">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w:t>
      </w:r>
      <w:r w:rsidRPr="001D29F2">
        <w:rPr>
          <w:rFonts w:eastAsia="Calibri" w:cs="Arial"/>
          <w:lang w:val="sr-Cyrl-RS"/>
        </w:rPr>
        <w:t>Купца</w:t>
      </w:r>
      <w:r w:rsidRPr="001D29F2">
        <w:rPr>
          <w:rFonts w:eastAsia="Calibri" w:cs="Arial"/>
        </w:rPr>
        <w:t>:       ________________________________</w:t>
      </w:r>
    </w:p>
    <w:p w:rsidR="00215B54" w:rsidRPr="001D29F2" w:rsidRDefault="00215B54" w:rsidP="00215B54">
      <w:pPr>
        <w:spacing w:before="0"/>
        <w:rPr>
          <w:rFonts w:eastAsia="Calibri" w:cs="Arial"/>
        </w:rPr>
      </w:pPr>
      <w:r w:rsidRPr="001D29F2">
        <w:rPr>
          <w:rFonts w:eastAsia="Calibri" w:cs="Arial"/>
        </w:rPr>
        <w:t xml:space="preserve">          - </w:t>
      </w:r>
      <w:proofErr w:type="gramStart"/>
      <w:r w:rsidRPr="001D29F2">
        <w:rPr>
          <w:rFonts w:eastAsia="Calibri" w:cs="Arial"/>
        </w:rPr>
        <w:t>за</w:t>
      </w:r>
      <w:proofErr w:type="gramEnd"/>
      <w:r w:rsidRPr="001D29F2">
        <w:rPr>
          <w:rFonts w:eastAsia="Calibri" w:cs="Arial"/>
        </w:rPr>
        <w:t xml:space="preserve"> Пр</w:t>
      </w:r>
      <w:r w:rsidRPr="001D29F2">
        <w:rPr>
          <w:rFonts w:eastAsia="Calibri" w:cs="Arial"/>
          <w:lang w:val="sr-Cyrl-RS"/>
        </w:rPr>
        <w:t>одавца</w:t>
      </w:r>
      <w:r w:rsidRPr="001D29F2">
        <w:rPr>
          <w:rFonts w:eastAsia="Calibri" w:cs="Arial"/>
        </w:rPr>
        <w:t>:            ________________________________</w:t>
      </w:r>
    </w:p>
    <w:p w:rsidR="00215B54" w:rsidRPr="001D29F2" w:rsidRDefault="00215B54" w:rsidP="00215B54">
      <w:pPr>
        <w:spacing w:before="0"/>
        <w:rPr>
          <w:rFonts w:eastAsia="Calibri" w:cs="Arial"/>
          <w:color w:val="1F497D"/>
        </w:rPr>
      </w:pPr>
      <w:r w:rsidRPr="001D29F2">
        <w:rPr>
          <w:rFonts w:eastAsia="Calibri" w:cs="Arial"/>
        </w:rPr>
        <w:t>Овлашћења и дужности овлашћених представника</w:t>
      </w:r>
      <w:proofErr w:type="gramStart"/>
      <w:r w:rsidRPr="001D29F2">
        <w:rPr>
          <w:rFonts w:eastAsia="Calibri" w:cs="Arial"/>
        </w:rPr>
        <w:t>  за</w:t>
      </w:r>
      <w:proofErr w:type="gramEnd"/>
      <w:r w:rsidRPr="001D29F2">
        <w:rPr>
          <w:rFonts w:eastAsia="Calibri" w:cs="Arial"/>
        </w:rPr>
        <w:t xml:space="preserve"> праћење реализације овог Уговора су да:</w:t>
      </w:r>
    </w:p>
    <w:p w:rsidR="00215B54" w:rsidRPr="001D29F2" w:rsidRDefault="00215B54" w:rsidP="00215B54">
      <w:pPr>
        <w:spacing w:before="0"/>
        <w:rPr>
          <w:rFonts w:ascii="Calibri" w:eastAsia="Calibri" w:hAnsi="Calibri"/>
          <w:color w:val="1F497D"/>
        </w:rPr>
      </w:pPr>
    </w:p>
    <w:p w:rsidR="00215B54" w:rsidRPr="001D29F2" w:rsidRDefault="00215B54" w:rsidP="00215B54">
      <w:pPr>
        <w:spacing w:before="0"/>
        <w:rPr>
          <w:rFonts w:eastAsia="Calibri" w:cs="Arial"/>
        </w:rPr>
      </w:pPr>
      <w:r w:rsidRPr="001D29F2">
        <w:rPr>
          <w:rFonts w:eastAsia="Calibri" w:cs="Arial"/>
        </w:rPr>
        <w:t xml:space="preserve">-        Да сачине, потпишу и верификују Записник о </w:t>
      </w:r>
      <w:r w:rsidRPr="001D29F2">
        <w:rPr>
          <w:rFonts w:eastAsia="Calibri" w:cs="Arial"/>
          <w:lang w:val="sr-Cyrl-RS"/>
        </w:rPr>
        <w:t>извршеној испоруци добара</w:t>
      </w:r>
      <w:r w:rsidRPr="001D29F2">
        <w:rPr>
          <w:rFonts w:eastAsia="Calibri" w:cs="Arial"/>
        </w:rPr>
        <w:t xml:space="preserve"> (без примедби)</w:t>
      </w:r>
      <w:r>
        <w:rPr>
          <w:rFonts w:eastAsia="Calibri" w:cs="Arial"/>
          <w:lang w:val="sr-Cyrl-RS"/>
        </w:rPr>
        <w:t>/отпремнице</w:t>
      </w:r>
      <w:r w:rsidRPr="001D29F2">
        <w:rPr>
          <w:rFonts w:eastAsia="Calibri" w:cs="Arial"/>
        </w:rPr>
        <w:t>;</w:t>
      </w:r>
    </w:p>
    <w:p w:rsidR="00215B54" w:rsidRPr="001D29F2" w:rsidRDefault="00215B54" w:rsidP="00215B54">
      <w:pPr>
        <w:spacing w:before="0"/>
        <w:rPr>
          <w:rFonts w:eastAsia="Calibri" w:cs="Arial"/>
        </w:rPr>
      </w:pPr>
      <w:r w:rsidRPr="001D29F2">
        <w:rPr>
          <w:rFonts w:eastAsia="Calibri" w:cs="Arial"/>
        </w:rPr>
        <w:t xml:space="preserve">-        </w:t>
      </w:r>
      <w:proofErr w:type="gramStart"/>
      <w:r w:rsidRPr="001D29F2">
        <w:rPr>
          <w:rFonts w:eastAsia="Calibri" w:cs="Arial"/>
        </w:rPr>
        <w:t>благовремено</w:t>
      </w:r>
      <w:proofErr w:type="gramEnd"/>
      <w:r w:rsidRPr="001D29F2">
        <w:rPr>
          <w:rFonts w:eastAsia="Calibri" w:cs="Arial"/>
        </w:rPr>
        <w:t xml:space="preserve"> приме Коначан извештај  о извршеној </w:t>
      </w:r>
      <w:r w:rsidRPr="001D29F2">
        <w:rPr>
          <w:rFonts w:eastAsia="Calibri" w:cs="Arial"/>
          <w:lang w:val="sr-Cyrl-RS"/>
        </w:rPr>
        <w:t>испоруци</w:t>
      </w:r>
      <w:r w:rsidRPr="001D29F2">
        <w:rPr>
          <w:rFonts w:eastAsia="Calibri" w:cs="Arial"/>
        </w:rPr>
        <w:t xml:space="preserve"> и изјасне се поводом истог у писменој форми;</w:t>
      </w:r>
    </w:p>
    <w:p w:rsidR="00215B54" w:rsidRPr="00834735" w:rsidRDefault="00215B54" w:rsidP="00215B54">
      <w:pPr>
        <w:spacing w:before="0"/>
        <w:rPr>
          <w:rFonts w:eastAsia="Calibri" w:cs="Arial"/>
          <w:lang w:val="sr-Cyrl-RS"/>
        </w:rPr>
      </w:pPr>
      <w:r w:rsidRPr="001D29F2">
        <w:rPr>
          <w:rFonts w:eastAsia="Calibri" w:cs="Arial"/>
        </w:rPr>
        <w:t xml:space="preserve">-        </w:t>
      </w:r>
      <w:proofErr w:type="gramStart"/>
      <w:r w:rsidRPr="001D29F2">
        <w:rPr>
          <w:rFonts w:eastAsia="Calibri" w:cs="Arial"/>
        </w:rPr>
        <w:t>извршавају</w:t>
      </w:r>
      <w:proofErr w:type="gramEnd"/>
      <w:r w:rsidRPr="001D29F2">
        <w:rPr>
          <w:rFonts w:eastAsia="Calibri" w:cs="Arial"/>
        </w:rPr>
        <w:t xml:space="preserve"> и друге дужности везане за реализацију предмета овог Уговора, по потреби.</w:t>
      </w:r>
    </w:p>
    <w:p w:rsidR="00C6099D" w:rsidRPr="00EC5BB4" w:rsidRDefault="00C6099D" w:rsidP="00C6099D">
      <w:pPr>
        <w:pStyle w:val="KDParagraf"/>
        <w:spacing w:before="0"/>
        <w:rPr>
          <w:rFonts w:cs="Arial"/>
          <w:b/>
          <w:sz w:val="24"/>
          <w:szCs w:val="24"/>
          <w:lang w:val="sr-Cyrl-BA"/>
        </w:rPr>
      </w:pPr>
      <w:r w:rsidRPr="00EC5BB4">
        <w:rPr>
          <w:rFonts w:cs="Arial"/>
          <w:b/>
          <w:sz w:val="24"/>
          <w:szCs w:val="24"/>
          <w:lang w:val="sr-Cyrl-BA"/>
        </w:rPr>
        <w:t>ВАЖНОСТ УГОВОРА</w:t>
      </w:r>
    </w:p>
    <w:p w:rsidR="00C6099D" w:rsidRPr="00EC5BB4" w:rsidRDefault="00C6099D" w:rsidP="00C6099D">
      <w:pPr>
        <w:spacing w:before="0"/>
        <w:jc w:val="center"/>
        <w:rPr>
          <w:rFonts w:cs="Arial"/>
          <w:b/>
          <w:sz w:val="24"/>
          <w:szCs w:val="24"/>
        </w:rPr>
      </w:pPr>
      <w:proofErr w:type="gramStart"/>
      <w:r>
        <w:rPr>
          <w:rFonts w:cs="Arial"/>
          <w:b/>
          <w:sz w:val="24"/>
          <w:szCs w:val="24"/>
        </w:rPr>
        <w:t>Члан 1</w:t>
      </w:r>
      <w:r>
        <w:rPr>
          <w:rFonts w:cs="Arial"/>
          <w:b/>
          <w:sz w:val="24"/>
          <w:szCs w:val="24"/>
          <w:lang w:val="sr-Cyrl-RS"/>
        </w:rPr>
        <w:t>7</w:t>
      </w:r>
      <w:r w:rsidRPr="00EC5BB4">
        <w:rPr>
          <w:rFonts w:cs="Arial"/>
          <w:b/>
          <w:sz w:val="24"/>
          <w:szCs w:val="24"/>
        </w:rPr>
        <w:t>.</w:t>
      </w:r>
      <w:proofErr w:type="gramEnd"/>
    </w:p>
    <w:p w:rsidR="00C6099D" w:rsidRDefault="00C6099D" w:rsidP="00C6099D">
      <w:pPr>
        <w:pStyle w:val="KDParagraf"/>
        <w:spacing w:before="0"/>
        <w:rPr>
          <w:rFonts w:eastAsia="Calibri" w:cs="Arial"/>
        </w:rPr>
      </w:pPr>
      <w:proofErr w:type="gramStart"/>
      <w:r w:rsidRPr="00A06580">
        <w:rPr>
          <w:rFonts w:eastAsia="Calibri" w:cs="Arial"/>
        </w:rPr>
        <w:t>Уговор се сматра закљученим након потписивања од стране законских заступника Уговорних страна а ступа на снагу</w:t>
      </w:r>
      <w:r>
        <w:rPr>
          <w:rFonts w:eastAsia="Calibri" w:cs="Arial"/>
        </w:rPr>
        <w:t xml:space="preserve"> </w:t>
      </w:r>
      <w:r w:rsidRPr="00F10346">
        <w:rPr>
          <w:rFonts w:eastAsia="Calibri" w:cs="Arial"/>
        </w:rPr>
        <w:t>након</w:t>
      </w:r>
      <w:r w:rsidRPr="00A06580">
        <w:rPr>
          <w:rFonts w:eastAsia="Calibri" w:cs="Arial"/>
          <w:lang w:val="sr-Cyrl-RS"/>
        </w:rPr>
        <w:t xml:space="preserve"> </w:t>
      </w:r>
      <w:r>
        <w:rPr>
          <w:rFonts w:eastAsia="Calibri" w:cs="Arial"/>
          <w:lang w:val="sr-Cyrl-RS"/>
        </w:rPr>
        <w:t>достављања</w:t>
      </w:r>
      <w:r w:rsidRPr="0023796B">
        <w:rPr>
          <w:rFonts w:eastAsia="Calibri" w:cs="Arial"/>
        </w:rPr>
        <w:t xml:space="preserve"> средства финансијског обезбеђења</w:t>
      </w:r>
      <w:r>
        <w:rPr>
          <w:rFonts w:eastAsia="Calibri" w:cs="Arial"/>
        </w:rPr>
        <w:t>.</w:t>
      </w:r>
      <w:proofErr w:type="gramEnd"/>
    </w:p>
    <w:p w:rsidR="00C6099D" w:rsidRDefault="00C6099D" w:rsidP="00C6099D">
      <w:pPr>
        <w:pStyle w:val="KDParagraf"/>
        <w:spacing w:before="0"/>
        <w:rPr>
          <w:rFonts w:cs="Arial"/>
          <w:b/>
          <w:lang w:val="sr-Cyrl-BA"/>
        </w:rPr>
      </w:pPr>
      <w:r w:rsidRPr="00D26159">
        <w:rPr>
          <w:rFonts w:cs="Arial"/>
        </w:rPr>
        <w:t xml:space="preserve">Уговор се закључује </w:t>
      </w:r>
      <w:r w:rsidRPr="00D26159">
        <w:rPr>
          <w:rFonts w:cs="Arial"/>
          <w:lang w:val="sr-Cyrl-RS"/>
        </w:rPr>
        <w:t>до испуњења свих уговорних обавеза</w:t>
      </w:r>
    </w:p>
    <w:p w:rsidR="001D5562" w:rsidRDefault="001D5562" w:rsidP="00343A18">
      <w:pPr>
        <w:pStyle w:val="KDParagraf"/>
        <w:spacing w:before="0"/>
        <w:rPr>
          <w:rFonts w:eastAsia="Calibri" w:cs="Arial"/>
          <w:color w:val="00B0F0"/>
          <w:lang w:val="sr-Latn-RS"/>
        </w:rPr>
      </w:pPr>
    </w:p>
    <w:p w:rsidR="001D5562" w:rsidRPr="001D5562" w:rsidRDefault="001D5562" w:rsidP="00343A18">
      <w:pPr>
        <w:pStyle w:val="KDParagraf"/>
        <w:spacing w:before="0"/>
        <w:rPr>
          <w:rFonts w:eastAsia="Calibri" w:cs="Arial"/>
          <w:color w:val="00B0F0"/>
          <w:lang w:val="sr-Latn-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23796B" w:rsidP="00343A18">
      <w:pPr>
        <w:spacing w:before="0"/>
        <w:jc w:val="center"/>
        <w:rPr>
          <w:rFonts w:cs="Arial"/>
          <w:b/>
        </w:rPr>
      </w:pPr>
      <w:proofErr w:type="gramStart"/>
      <w:r>
        <w:rPr>
          <w:rFonts w:cs="Arial"/>
          <w:b/>
        </w:rPr>
        <w:t xml:space="preserve">Члан </w:t>
      </w:r>
      <w:r w:rsidR="00113D35">
        <w:rPr>
          <w:rFonts w:cs="Arial"/>
          <w:b/>
          <w:lang w:val="sr-Cyrl-RS"/>
        </w:rPr>
        <w:t>1</w:t>
      </w:r>
      <w:r w:rsidR="00C6099D">
        <w:rPr>
          <w:rFonts w:cs="Arial"/>
          <w:b/>
          <w:lang w:val="sr-Cyrl-RS"/>
        </w:rPr>
        <w:t>8</w:t>
      </w:r>
      <w:r w:rsidR="00343A18" w:rsidRPr="00F10346">
        <w:rPr>
          <w:rFonts w:cs="Arial"/>
          <w:b/>
        </w:rPr>
        <w:t>.</w:t>
      </w:r>
      <w:proofErr w:type="gramEnd"/>
    </w:p>
    <w:p w:rsidR="00215B54" w:rsidRPr="00215B54" w:rsidRDefault="00215B54" w:rsidP="00215B54">
      <w:pPr>
        <w:pStyle w:val="KDParagraf"/>
        <w:rPr>
          <w:rFonts w:cs="Arial"/>
          <w:bCs/>
        </w:rPr>
      </w:pPr>
      <w:proofErr w:type="gramStart"/>
      <w:r w:rsidRPr="00215B54">
        <w:rPr>
          <w:rFonts w:cs="Arial"/>
          <w:b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215B54">
        <w:rPr>
          <w:rFonts w:cs="Arial"/>
          <w:bCs/>
        </w:rPr>
        <w:t xml:space="preserve"> </w:t>
      </w:r>
      <w:proofErr w:type="gramStart"/>
      <w:r w:rsidRPr="00215B54">
        <w:rPr>
          <w:rFonts w:cs="Arial"/>
          <w:bCs/>
        </w:rPr>
        <w:t>Закона о јавним набавкама.</w:t>
      </w:r>
      <w:proofErr w:type="gramEnd"/>
    </w:p>
    <w:p w:rsidR="00215B54" w:rsidRPr="00215B54" w:rsidRDefault="00215B54" w:rsidP="00215B54">
      <w:pPr>
        <w:pStyle w:val="KDParagraf"/>
        <w:rPr>
          <w:rFonts w:cs="Arial"/>
          <w:bCs/>
        </w:rPr>
      </w:pPr>
      <w:r w:rsidRPr="00215B54">
        <w:rPr>
          <w:rFonts w:cs="Arial"/>
          <w:bCs/>
        </w:rPr>
        <w:t xml:space="preserve">Уговорне стране током трајања овог </w:t>
      </w:r>
      <w:proofErr w:type="gramStart"/>
      <w:r w:rsidRPr="00215B54">
        <w:rPr>
          <w:rFonts w:cs="Arial"/>
          <w:bCs/>
        </w:rPr>
        <w:t>Уговора  због</w:t>
      </w:r>
      <w:proofErr w:type="gramEnd"/>
      <w:r w:rsidRPr="00215B54">
        <w:rPr>
          <w:rFonts w:cs="Arial"/>
          <w:bCs/>
        </w:rPr>
        <w:t xml:space="preserve"> промењених околности ближе одређених у члану 115. </w:t>
      </w:r>
      <w:proofErr w:type="gramStart"/>
      <w:r w:rsidRPr="00215B54">
        <w:rPr>
          <w:rFonts w:cs="Arial"/>
          <w:bCs/>
        </w:rPr>
        <w:t>Закона, могу у писменој форми путем Анекса извршити измене и допуне овог Уговора.</w:t>
      </w:r>
      <w:proofErr w:type="gramEnd"/>
    </w:p>
    <w:p w:rsidR="00215B54" w:rsidRPr="00215B54" w:rsidRDefault="00215B54" w:rsidP="00215B54">
      <w:pPr>
        <w:pStyle w:val="KDParagraf"/>
        <w:rPr>
          <w:rFonts w:cs="Arial"/>
          <w:bCs/>
          <w:lang w:val="sr-Cyrl-RS"/>
        </w:rPr>
      </w:pPr>
      <w:r w:rsidRPr="00215B54">
        <w:rPr>
          <w:rFonts w:cs="Arial"/>
          <w:b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Default="00343A18" w:rsidP="00343A18">
      <w:pPr>
        <w:spacing w:before="0"/>
        <w:rPr>
          <w:rFonts w:cs="Arial"/>
          <w:b/>
          <w:lang w:val="sr-Cyrl-RS"/>
        </w:rPr>
      </w:pPr>
      <w:r w:rsidRPr="00F10346">
        <w:rPr>
          <w:rFonts w:cs="Arial"/>
          <w:b/>
        </w:rPr>
        <w:t>ЗАВРШНЕ ОДРЕДБЕ</w:t>
      </w:r>
    </w:p>
    <w:p w:rsidR="001D097A" w:rsidRPr="00F10346" w:rsidRDefault="001D097A" w:rsidP="001D097A">
      <w:pPr>
        <w:spacing w:before="0"/>
        <w:jc w:val="center"/>
        <w:rPr>
          <w:rFonts w:cs="Arial"/>
          <w:b/>
        </w:rPr>
      </w:pPr>
      <w:proofErr w:type="gramStart"/>
      <w:r>
        <w:rPr>
          <w:rFonts w:cs="Arial"/>
          <w:b/>
        </w:rPr>
        <w:t xml:space="preserve">Члан </w:t>
      </w:r>
      <w:r>
        <w:rPr>
          <w:rFonts w:cs="Arial"/>
          <w:b/>
          <w:lang w:val="sr-Cyrl-RS"/>
        </w:rPr>
        <w:t>1</w:t>
      </w:r>
      <w:r w:rsidR="00C6099D">
        <w:rPr>
          <w:rFonts w:cs="Arial"/>
          <w:b/>
          <w:lang w:val="sr-Cyrl-RS"/>
        </w:rPr>
        <w:t>9</w:t>
      </w:r>
      <w:r w:rsidRPr="00F10346">
        <w:rPr>
          <w:rFonts w:cs="Arial"/>
          <w:b/>
        </w:rPr>
        <w:t>.</w:t>
      </w:r>
      <w:proofErr w:type="gramEnd"/>
    </w:p>
    <w:p w:rsidR="00215B54" w:rsidRPr="008B5FE5" w:rsidRDefault="00215B54" w:rsidP="00215B54">
      <w:pPr>
        <w:spacing w:before="0"/>
        <w:rPr>
          <w:rFonts w:cs="Arial"/>
          <w:b/>
          <w:sz w:val="24"/>
          <w:szCs w:val="24"/>
          <w:lang w:val="sr-Cyrl-RS"/>
        </w:rPr>
      </w:pPr>
      <w:proofErr w:type="gramStart"/>
      <w:r w:rsidRPr="008B5FE5">
        <w:rPr>
          <w:rFonts w:cs="Arial"/>
          <w:b/>
          <w:sz w:val="24"/>
          <w:szCs w:val="24"/>
        </w:rPr>
        <w:t>O</w:t>
      </w:r>
      <w:r w:rsidRPr="008B5FE5">
        <w:rPr>
          <w:rFonts w:cs="Arial"/>
          <w:b/>
          <w:sz w:val="24"/>
          <w:szCs w:val="24"/>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B5FE5">
        <w:rPr>
          <w:rFonts w:cs="Arial"/>
          <w:b/>
          <w:sz w:val="24"/>
          <w:szCs w:val="24"/>
          <w:lang w:val="ru-RU"/>
        </w:rPr>
        <w:t xml:space="preserve">програму пословања ЈП ЕПС </w:t>
      </w:r>
      <w:r w:rsidRPr="008B5FE5">
        <w:rPr>
          <w:rFonts w:cs="Arial"/>
          <w:b/>
          <w:sz w:val="24"/>
          <w:szCs w:val="24"/>
          <w:lang w:val="sr-Cyrl-RS"/>
        </w:rPr>
        <w:t>за године у којима ће се плаћати уговорене обавезе.</w:t>
      </w:r>
      <w:proofErr w:type="gramEnd"/>
    </w:p>
    <w:p w:rsidR="001D097A" w:rsidRPr="001D097A" w:rsidRDefault="001D097A" w:rsidP="00343A18">
      <w:pPr>
        <w:spacing w:before="0"/>
        <w:rPr>
          <w:rFonts w:cs="Arial"/>
          <w:b/>
          <w:lang w:val="sr-Cyrl-RS"/>
        </w:rPr>
      </w:pPr>
    </w:p>
    <w:p w:rsidR="00343A18" w:rsidRPr="00F10346" w:rsidRDefault="00113D35" w:rsidP="00343A18">
      <w:pPr>
        <w:spacing w:before="0"/>
        <w:jc w:val="center"/>
        <w:rPr>
          <w:rFonts w:cs="Arial"/>
        </w:rPr>
      </w:pPr>
      <w:proofErr w:type="gramStart"/>
      <w:r>
        <w:rPr>
          <w:rFonts w:cs="Arial"/>
          <w:b/>
        </w:rPr>
        <w:t xml:space="preserve">Члан </w:t>
      </w:r>
      <w:r w:rsidR="00C6099D">
        <w:rPr>
          <w:rFonts w:cs="Arial"/>
          <w:b/>
          <w:lang w:val="sr-Cyrl-RS"/>
        </w:rPr>
        <w:t>20</w:t>
      </w:r>
      <w:r w:rsidR="00343A18"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343A18">
      <w:pPr>
        <w:spacing w:before="0"/>
        <w:jc w:val="center"/>
        <w:rPr>
          <w:rFonts w:cs="Arial"/>
          <w:b/>
        </w:rPr>
      </w:pPr>
      <w:r w:rsidRPr="00F10346">
        <w:rPr>
          <w:rFonts w:cs="Arial"/>
          <w:b/>
          <w:lang w:val="ru-RU"/>
        </w:rPr>
        <w:t xml:space="preserve">Члан </w:t>
      </w:r>
      <w:r w:rsidR="00113D35">
        <w:rPr>
          <w:rFonts w:cs="Arial"/>
          <w:b/>
          <w:lang w:val="sr-Cyrl-RS"/>
        </w:rPr>
        <w:t>2</w:t>
      </w:r>
      <w:r w:rsidR="00C6099D">
        <w:rPr>
          <w:rFonts w:cs="Arial"/>
          <w:b/>
          <w:lang w:val="sr-Cyrl-RS"/>
        </w:rPr>
        <w:t>1</w:t>
      </w:r>
      <w:r w:rsidRPr="00F10346">
        <w:rPr>
          <w:rFonts w:cs="Arial"/>
          <w:b/>
          <w:lang w:val="ru-RU"/>
        </w:rPr>
        <w:t>.</w:t>
      </w:r>
    </w:p>
    <w:p w:rsidR="00343A18" w:rsidRPr="00677614" w:rsidRDefault="00343A18" w:rsidP="00343A18">
      <w:pPr>
        <w:tabs>
          <w:tab w:val="left" w:pos="9090"/>
        </w:tabs>
        <w:rPr>
          <w:rFonts w:cs="Arial"/>
          <w:color w:val="FF0000"/>
        </w:rPr>
      </w:pPr>
      <w:r w:rsidRPr="00F10346">
        <w:rPr>
          <w:rFonts w:cs="Arial"/>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F10346">
        <w:rPr>
          <w:rFonts w:cs="Arial"/>
        </w:rPr>
        <w:lastRenderedPageBreak/>
        <w:t>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sidRPr="0023796B">
        <w:rPr>
          <w:rFonts w:cs="Arial"/>
        </w:rPr>
        <w:t>.</w:t>
      </w:r>
      <w:r w:rsidRPr="0023796B">
        <w:rPr>
          <w:rFonts w:cs="Arial"/>
        </w:rPr>
        <w:t xml:space="preserve"> (напомена: коначан текст у Уговору зависи од тога да ли</w:t>
      </w:r>
      <w:r w:rsidR="00677614" w:rsidRPr="0023796B">
        <w:rPr>
          <w:rFonts w:cs="Arial"/>
        </w:rPr>
        <w:t xml:space="preserve"> је домаћи или страни Продавац)</w:t>
      </w:r>
    </w:p>
    <w:p w:rsidR="00343A18" w:rsidRPr="00F10346" w:rsidRDefault="00343A18" w:rsidP="00343A18">
      <w:pPr>
        <w:tabs>
          <w:tab w:val="left" w:pos="9090"/>
        </w:tabs>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2</w:t>
      </w:r>
      <w:r w:rsidR="00C6099D">
        <w:rPr>
          <w:rFonts w:cs="Arial"/>
          <w:b/>
          <w:lang w:val="sr-Cyrl-RS"/>
        </w:rPr>
        <w:t>2</w:t>
      </w:r>
      <w:r w:rsidRPr="00F10346">
        <w:rPr>
          <w:rFonts w:cs="Arial"/>
          <w:b/>
        </w:rPr>
        <w:t>.</w:t>
      </w:r>
      <w:proofErr w:type="gramEnd"/>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AB0C87" w:rsidRPr="00F10346" w:rsidRDefault="00AB0C87" w:rsidP="00677614">
      <w:pPr>
        <w:spacing w:before="0"/>
        <w:rPr>
          <w:rFonts w:cs="Arial"/>
          <w:spacing w:val="2"/>
          <w:lang w:val="sr-Cyrl-CS"/>
        </w:rPr>
      </w:pPr>
      <w:r w:rsidRPr="00AB0C87">
        <w:rPr>
          <w:rFonts w:cs="Arial"/>
          <w:spacing w:val="2"/>
          <w:lang w:val="sr-Cyrl-CS"/>
        </w:rPr>
        <w:t>Уговорне ст</w:t>
      </w:r>
      <w:r w:rsidR="00202315">
        <w:rPr>
          <w:rFonts w:cs="Arial"/>
          <w:spacing w:val="2"/>
          <w:lang w:val="sr-Cyrl-CS"/>
        </w:rPr>
        <w:t>ране констатују да су обезбедиле</w:t>
      </w:r>
      <w:r w:rsidRPr="00AB0C87">
        <w:rPr>
          <w:rFonts w:cs="Arial"/>
          <w:spacing w:val="2"/>
          <w:lang w:val="sr-Cyrl-CS"/>
        </w:rPr>
        <w:t xml:space="preserve"> целокупну</w:t>
      </w:r>
      <w:r w:rsidR="00202315">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B37D20"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Pr="00961049" w:rsidRDefault="00B37D20" w:rsidP="00677614">
      <w:pPr>
        <w:tabs>
          <w:tab w:val="left" w:pos="9090"/>
        </w:tabs>
        <w:spacing w:before="0"/>
        <w:rPr>
          <w:rFonts w:cs="Arial"/>
          <w:lang w:val="sr-Cyrl-RS"/>
        </w:rPr>
      </w:pPr>
      <w:r>
        <w:rPr>
          <w:rFonts w:cs="Arial"/>
        </w:rPr>
        <w:t xml:space="preserve">Прилог </w:t>
      </w:r>
      <w:r>
        <w:rPr>
          <w:rFonts w:cs="Arial"/>
          <w:lang w:val="sr-Cyrl-RS"/>
        </w:rPr>
        <w:t>4</w:t>
      </w:r>
      <w:r w:rsidR="000D6ACE" w:rsidRPr="00AB0C87">
        <w:rPr>
          <w:rFonts w:cs="Arial"/>
        </w:rPr>
        <w:t xml:space="preserve"> Споразум о заједничком </w:t>
      </w:r>
      <w:r w:rsidR="00961049">
        <w:rPr>
          <w:rFonts w:cs="Arial"/>
          <w:lang w:val="sr-Cyrl-RS"/>
        </w:rPr>
        <w:t>извршењу</w:t>
      </w:r>
    </w:p>
    <w:p w:rsidR="00677614" w:rsidRDefault="00AB0C87" w:rsidP="001353DA">
      <w:pPr>
        <w:spacing w:before="0"/>
        <w:rPr>
          <w:rFonts w:cs="Arial"/>
          <w:spacing w:val="2"/>
          <w:lang w:val="sr-Cyrl-CS"/>
        </w:rPr>
      </w:pPr>
      <w:r w:rsidRPr="00AB0C87">
        <w:rPr>
          <w:rFonts w:cs="Arial"/>
          <w:spacing w:val="2"/>
          <w:lang w:val="sr-Cyrl-CS"/>
        </w:rPr>
        <w:t>Уговорне стране констатују да су обезбедили целокупну</w:t>
      </w:r>
      <w:r>
        <w:rPr>
          <w:rFonts w:cs="Arial"/>
          <w:spacing w:val="2"/>
          <w:lang w:val="sr-Cyrl-CS"/>
        </w:rPr>
        <w:t xml:space="preserve"> </w:t>
      </w:r>
      <w:r w:rsidRPr="00AB0C87">
        <w:rPr>
          <w:rFonts w:cs="Arial"/>
          <w:spacing w:val="2"/>
          <w:lang w:val="sr-Cyrl-CS"/>
        </w:rPr>
        <w:t>званичну конкурсну документацију преко портала Наручиоца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Latn-RS"/>
        </w:rPr>
      </w:pPr>
    </w:p>
    <w:p w:rsidR="001D5562" w:rsidRDefault="001D5562" w:rsidP="001353DA">
      <w:pPr>
        <w:spacing w:before="0"/>
        <w:rPr>
          <w:rFonts w:cs="Arial"/>
          <w:spacing w:val="2"/>
          <w:lang w:val="sr-Latn-RS"/>
        </w:rPr>
      </w:pPr>
    </w:p>
    <w:p w:rsidR="001D5562" w:rsidRDefault="001D5562" w:rsidP="001353DA">
      <w:pPr>
        <w:spacing w:before="0"/>
        <w:rPr>
          <w:rFonts w:cs="Arial"/>
          <w:spacing w:val="2"/>
          <w:lang w:val="sr-Latn-RS"/>
        </w:rPr>
      </w:pPr>
    </w:p>
    <w:p w:rsidR="001D5562" w:rsidRDefault="001D5562" w:rsidP="001353DA">
      <w:pPr>
        <w:spacing w:before="0"/>
        <w:rPr>
          <w:rFonts w:cs="Arial"/>
          <w:spacing w:val="2"/>
          <w:lang w:val="sr-Latn-RS"/>
        </w:rPr>
      </w:pPr>
    </w:p>
    <w:p w:rsidR="001D5562" w:rsidRPr="001D5562" w:rsidRDefault="001D5562" w:rsidP="001353DA">
      <w:pPr>
        <w:spacing w:before="0"/>
        <w:rPr>
          <w:rFonts w:cs="Arial"/>
          <w:spacing w:val="2"/>
          <w:lang w:val="sr-Latn-RS"/>
        </w:rPr>
      </w:pPr>
    </w:p>
    <w:p w:rsidR="00343A18" w:rsidRPr="00F10346" w:rsidRDefault="00343A18" w:rsidP="00343A18">
      <w:pPr>
        <w:spacing w:before="0"/>
        <w:jc w:val="center"/>
        <w:rPr>
          <w:rFonts w:cs="Arial"/>
          <w:b/>
        </w:rPr>
      </w:pPr>
      <w:proofErr w:type="gramStart"/>
      <w:r w:rsidRPr="00F10346">
        <w:rPr>
          <w:rFonts w:cs="Arial"/>
          <w:b/>
        </w:rPr>
        <w:t>Члан 2</w:t>
      </w:r>
      <w:r w:rsidR="00C6099D">
        <w:rPr>
          <w:rFonts w:cs="Arial"/>
          <w:b/>
          <w:lang w:val="sr-Cyrl-RS"/>
        </w:rPr>
        <w:t>3</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rPr>
      </w:pPr>
    </w:p>
    <w:p w:rsidR="00677614" w:rsidRPr="0023796B" w:rsidRDefault="00677614" w:rsidP="00343A18">
      <w:pPr>
        <w:pStyle w:val="KDParagraf"/>
        <w:spacing w:before="0"/>
        <w:rPr>
          <w:rFonts w:cs="Arial"/>
          <w:b/>
        </w:rPr>
      </w:pPr>
      <w:r w:rsidRPr="0023796B">
        <w:rPr>
          <w:rFonts w:cs="Arial"/>
          <w:b/>
        </w:rPr>
        <w:t xml:space="preserve">                        КУПАЦ                                                                            ПРОДАВАЦ</w:t>
      </w:r>
    </w:p>
    <w:p w:rsidR="00677614" w:rsidRPr="0023796B" w:rsidRDefault="00677614" w:rsidP="00677614">
      <w:pPr>
        <w:spacing w:before="0"/>
        <w:rPr>
          <w:rFonts w:cs="Arial"/>
          <w:b/>
        </w:rPr>
      </w:pPr>
      <w:r w:rsidRPr="0023796B">
        <w:rPr>
          <w:rFonts w:cs="Arial"/>
          <w:b/>
        </w:rPr>
        <w:t>ЈП „Електропривреда Србије“Београд                                                Назив</w:t>
      </w:r>
    </w:p>
    <w:p w:rsidR="00677614" w:rsidRPr="0023796B" w:rsidRDefault="00AB0C87" w:rsidP="00343A18">
      <w:pPr>
        <w:pStyle w:val="KDParagraf"/>
        <w:spacing w:before="0"/>
        <w:rPr>
          <w:rFonts w:cs="Arial"/>
        </w:rPr>
      </w:pPr>
      <w:r w:rsidRPr="00AB0C87">
        <w:rPr>
          <w:rFonts w:cs="Arial"/>
        </w:rPr>
        <w:t>Огранак ТЕНТ Београд-Обреновац</w:t>
      </w:r>
    </w:p>
    <w:p w:rsidR="00677614" w:rsidRPr="0023796B" w:rsidRDefault="00677614" w:rsidP="00343A18">
      <w:pPr>
        <w:pStyle w:val="KDParagraf"/>
        <w:spacing w:before="0"/>
        <w:rPr>
          <w:rFonts w:cs="Arial"/>
        </w:rPr>
      </w:pPr>
      <w:r w:rsidRPr="0023796B">
        <w:rPr>
          <w:rFonts w:cs="Arial"/>
        </w:rPr>
        <w:t>___________________________________                             ________________________</w:t>
      </w:r>
    </w:p>
    <w:p w:rsidR="00677614" w:rsidRPr="0023796B" w:rsidRDefault="00677614" w:rsidP="00343A18">
      <w:pPr>
        <w:pStyle w:val="KDParagraf"/>
        <w:spacing w:before="0"/>
        <w:rPr>
          <w:rFonts w:cs="Arial"/>
          <w:b/>
        </w:rPr>
      </w:pPr>
      <w:r w:rsidRPr="0023796B">
        <w:rPr>
          <w:rFonts w:cs="Arial"/>
        </w:rPr>
        <w:t xml:space="preserve">                                                                               </w:t>
      </w:r>
      <w:proofErr w:type="gramStart"/>
      <w:r w:rsidRPr="0023796B">
        <w:rPr>
          <w:rFonts w:cs="Arial"/>
          <w:b/>
        </w:rPr>
        <w:t>М.П.</w:t>
      </w:r>
      <w:proofErr w:type="gramEnd"/>
    </w:p>
    <w:p w:rsidR="00677614" w:rsidRPr="0023796B" w:rsidRDefault="00677614" w:rsidP="00677614">
      <w:pPr>
        <w:spacing w:before="0"/>
        <w:rPr>
          <w:rFonts w:cs="Arial"/>
        </w:rPr>
      </w:pPr>
      <w:r w:rsidRPr="0023796B">
        <w:rPr>
          <w:rFonts w:cs="Arial"/>
        </w:rPr>
        <w:t>Финансијски директор ТЕНТ,                  име и презиме</w:t>
      </w:r>
      <w:proofErr w:type="gramStart"/>
      <w:r w:rsidRPr="0023796B">
        <w:rPr>
          <w:rFonts w:cs="Arial"/>
        </w:rPr>
        <w:t>,функција</w:t>
      </w:r>
      <w:proofErr w:type="gramEnd"/>
      <w:r w:rsidRPr="0023796B">
        <w:rPr>
          <w:rFonts w:cs="Arial"/>
        </w:rPr>
        <w:t xml:space="preserve">                                            </w:t>
      </w:r>
      <w:r w:rsidR="00325969" w:rsidRPr="00325969">
        <w:rPr>
          <w:rFonts w:cs="Arial"/>
        </w:rPr>
        <w:t>Жељко Вујиновић</w:t>
      </w:r>
      <w:r w:rsidRPr="0023796B">
        <w:rPr>
          <w:rFonts w:cs="Arial"/>
        </w:rPr>
        <w:t xml:space="preserve">                                                                             </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677614" w:rsidRPr="00E3413A" w:rsidRDefault="00677614" w:rsidP="00E3413A">
      <w:pPr>
        <w:rPr>
          <w:rFonts w:cs="Arial"/>
          <w:b/>
          <w:color w:val="FF0000"/>
          <w:lang w:val="sr-Cyrl-RS"/>
        </w:rPr>
      </w:pPr>
    </w:p>
    <w:sectPr w:rsidR="00677614" w:rsidRPr="00E3413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1D" w:rsidRDefault="00B2221D">
      <w:r>
        <w:separator/>
      </w:r>
    </w:p>
    <w:p w:rsidR="00B2221D" w:rsidRDefault="00B2221D"/>
  </w:endnote>
  <w:endnote w:type="continuationSeparator" w:id="0">
    <w:p w:rsidR="00B2221D" w:rsidRDefault="00B2221D">
      <w:r>
        <w:continuationSeparator/>
      </w:r>
    </w:p>
    <w:p w:rsidR="00B2221D" w:rsidRDefault="00B222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CB" w:rsidRDefault="00C34FC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FCB" w:rsidRDefault="00C34FCB" w:rsidP="00841BE7">
    <w:pPr>
      <w:pStyle w:val="Footer"/>
      <w:ind w:right="360"/>
    </w:pPr>
  </w:p>
  <w:p w:rsidR="00C34FCB" w:rsidRDefault="00C34FC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CB" w:rsidRPr="00EC5BB4" w:rsidRDefault="00C34F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180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1809">
      <w:rPr>
        <w:rStyle w:val="PageNumber"/>
        <w:rFonts w:cs="Arial"/>
        <w:b/>
        <w:noProof/>
        <w:szCs w:val="24"/>
      </w:rPr>
      <w:t>51</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CB" w:rsidRPr="00EC5BB4" w:rsidRDefault="00C34FC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6180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61809">
      <w:rPr>
        <w:rStyle w:val="PageNumber"/>
        <w:rFonts w:cs="Arial"/>
        <w:b/>
        <w:noProof/>
        <w:szCs w:val="24"/>
      </w:rPr>
      <w:t>51</w:t>
    </w:r>
    <w:r w:rsidRPr="00EC5BB4">
      <w:rPr>
        <w:rStyle w:val="PageNumber"/>
        <w:rFonts w:cs="Arial"/>
        <w:b/>
        <w:szCs w:val="24"/>
      </w:rPr>
      <w:fldChar w:fldCharType="end"/>
    </w:r>
  </w:p>
  <w:p w:rsidR="00C34FCB" w:rsidRDefault="00C34F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1D" w:rsidRDefault="00B2221D">
      <w:r>
        <w:separator/>
      </w:r>
    </w:p>
    <w:p w:rsidR="00B2221D" w:rsidRDefault="00B2221D"/>
  </w:footnote>
  <w:footnote w:type="continuationSeparator" w:id="0">
    <w:p w:rsidR="00B2221D" w:rsidRDefault="00B2221D">
      <w:r>
        <w:continuationSeparator/>
      </w:r>
    </w:p>
    <w:p w:rsidR="00B2221D" w:rsidRDefault="00B222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CB" w:rsidRDefault="00C34FCB" w:rsidP="004276AD">
    <w:pPr>
      <w:pStyle w:val="Header"/>
      <w:rPr>
        <w:sz w:val="20"/>
      </w:rPr>
    </w:pPr>
  </w:p>
  <w:p w:rsidR="00C34FCB" w:rsidRPr="004276AD" w:rsidRDefault="00C34FCB" w:rsidP="004276AD">
    <w:pPr>
      <w:pStyle w:val="Heade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szCs w:val="24"/>
        <w:lang w:val="sr-Cyrl-RS"/>
      </w:rPr>
      <w:t xml:space="preserve"> </w:t>
    </w:r>
    <w:r w:rsidRPr="00C34FCB">
      <w:rPr>
        <w:b/>
        <w:sz w:val="22"/>
        <w:szCs w:val="24"/>
      </w:rPr>
      <w:t>3394/2018 (3000/0313/2018)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FCB" w:rsidRDefault="00C34FCB" w:rsidP="004276AD">
    <w:pPr>
      <w:pStyle w:val="Header"/>
    </w:pPr>
  </w:p>
  <w:p w:rsidR="00C34FCB" w:rsidRPr="00113B84" w:rsidRDefault="00C34FCB"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szCs w:val="24"/>
        <w:lang w:val="sr-Cyrl-RS"/>
      </w:rPr>
      <w:t xml:space="preserve"> </w:t>
    </w:r>
    <w:r w:rsidRPr="00C34FCB">
      <w:rPr>
        <w:b/>
        <w:sz w:val="22"/>
        <w:szCs w:val="24"/>
      </w:rPr>
      <w:t>3394/2018 (3000/0313/2018)</w:t>
    </w:r>
  </w:p>
  <w:p w:rsidR="00C34FCB" w:rsidRPr="00210557" w:rsidRDefault="00C34FCB"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12A4AD5"/>
    <w:multiLevelType w:val="hybridMultilevel"/>
    <w:tmpl w:val="13C6197E"/>
    <w:lvl w:ilvl="0" w:tplc="8BDC07DE">
      <w:numFmt w:val="bullet"/>
      <w:lvlText w:val="•"/>
      <w:lvlJc w:val="left"/>
      <w:pPr>
        <w:ind w:left="1080" w:hanging="72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E663FE9"/>
    <w:multiLevelType w:val="hybridMultilevel"/>
    <w:tmpl w:val="08145CA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7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8">
    <w:nsid w:val="5C283211"/>
    <w:multiLevelType w:val="hybridMultilevel"/>
    <w:tmpl w:val="E8D4C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8">
    <w:nsid w:val="784B2888"/>
    <w:multiLevelType w:val="hybridMultilevel"/>
    <w:tmpl w:val="81F87E2C"/>
    <w:lvl w:ilvl="0" w:tplc="081EC254">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4"/>
  </w:num>
  <w:num w:numId="3">
    <w:abstractNumId w:val="80"/>
  </w:num>
  <w:num w:numId="4">
    <w:abstractNumId w:val="58"/>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9"/>
  </w:num>
  <w:num w:numId="9">
    <w:abstractNumId w:val="71"/>
  </w:num>
  <w:num w:numId="10">
    <w:abstractNumId w:val="66"/>
  </w:num>
  <w:num w:numId="11">
    <w:abstractNumId w:val="61"/>
  </w:num>
  <w:num w:numId="12">
    <w:abstractNumId w:val="59"/>
  </w:num>
  <w:num w:numId="13">
    <w:abstractNumId w:val="72"/>
  </w:num>
  <w:num w:numId="14">
    <w:abstractNumId w:val="63"/>
  </w:num>
  <w:num w:numId="15">
    <w:abstractNumId w:val="81"/>
  </w:num>
  <w:num w:numId="16">
    <w:abstractNumId w:val="83"/>
  </w:num>
  <w:num w:numId="17">
    <w:abstractNumId w:val="81"/>
  </w:num>
  <w:num w:numId="18">
    <w:abstractNumId w:val="51"/>
  </w:num>
  <w:num w:numId="19">
    <w:abstractNumId w:val="74"/>
  </w:num>
  <w:num w:numId="20">
    <w:abstractNumId w:val="65"/>
  </w:num>
  <w:num w:numId="21">
    <w:abstractNumId w:val="49"/>
  </w:num>
  <w:num w:numId="22">
    <w:abstractNumId w:val="52"/>
  </w:num>
  <w:num w:numId="23">
    <w:abstractNumId w:val="69"/>
  </w:num>
  <w:num w:numId="2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num>
  <w:num w:numId="26">
    <w:abstractNumId w:val="1"/>
  </w:num>
  <w:num w:numId="27">
    <w:abstractNumId w:val="2"/>
  </w:num>
  <w:num w:numId="28">
    <w:abstractNumId w:val="56"/>
  </w:num>
  <w:num w:numId="29">
    <w:abstractNumId w:val="78"/>
  </w:num>
  <w:num w:numId="30">
    <w:abstractNumId w:val="73"/>
  </w:num>
  <w:num w:numId="31">
    <w:abstractNumId w:val="67"/>
  </w:num>
  <w:num w:numId="32">
    <w:abstractNumId w:val="50"/>
  </w:num>
  <w:num w:numId="33">
    <w:abstractNumId w:val="8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0C3"/>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C2A"/>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266"/>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16"/>
    <w:rsid w:val="00036776"/>
    <w:rsid w:val="00036BDD"/>
    <w:rsid w:val="00036C14"/>
    <w:rsid w:val="0003771A"/>
    <w:rsid w:val="00037B82"/>
    <w:rsid w:val="00037E5A"/>
    <w:rsid w:val="00041105"/>
    <w:rsid w:val="00041B26"/>
    <w:rsid w:val="00041CE5"/>
    <w:rsid w:val="00041D7D"/>
    <w:rsid w:val="00041E2E"/>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133"/>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4B4F"/>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E9F"/>
    <w:rsid w:val="000A6F54"/>
    <w:rsid w:val="000A6FB8"/>
    <w:rsid w:val="000A70B6"/>
    <w:rsid w:val="000A7203"/>
    <w:rsid w:val="000A760B"/>
    <w:rsid w:val="000A7725"/>
    <w:rsid w:val="000A7A41"/>
    <w:rsid w:val="000A7CFA"/>
    <w:rsid w:val="000B02D2"/>
    <w:rsid w:val="000B057D"/>
    <w:rsid w:val="000B0BB9"/>
    <w:rsid w:val="000B0E5B"/>
    <w:rsid w:val="000B13F7"/>
    <w:rsid w:val="000B13F9"/>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716"/>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990"/>
    <w:rsid w:val="000E6A72"/>
    <w:rsid w:val="000E6E77"/>
    <w:rsid w:val="000E6FE3"/>
    <w:rsid w:val="000E705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53D"/>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61"/>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3D35"/>
    <w:rsid w:val="00114046"/>
    <w:rsid w:val="001146A1"/>
    <w:rsid w:val="001147C3"/>
    <w:rsid w:val="001148D5"/>
    <w:rsid w:val="00115226"/>
    <w:rsid w:val="001155AB"/>
    <w:rsid w:val="001161CF"/>
    <w:rsid w:val="001162D0"/>
    <w:rsid w:val="00116570"/>
    <w:rsid w:val="001168C1"/>
    <w:rsid w:val="00116C7A"/>
    <w:rsid w:val="00117044"/>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849"/>
    <w:rsid w:val="001252A3"/>
    <w:rsid w:val="0012591A"/>
    <w:rsid w:val="0012595E"/>
    <w:rsid w:val="001259A0"/>
    <w:rsid w:val="0012670D"/>
    <w:rsid w:val="0012672D"/>
    <w:rsid w:val="001268D2"/>
    <w:rsid w:val="00126981"/>
    <w:rsid w:val="0012699C"/>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3FE8"/>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F48"/>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CA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12A"/>
    <w:rsid w:val="0019425A"/>
    <w:rsid w:val="001945D3"/>
    <w:rsid w:val="001945FA"/>
    <w:rsid w:val="001948C6"/>
    <w:rsid w:val="001948F8"/>
    <w:rsid w:val="00194903"/>
    <w:rsid w:val="00194C7D"/>
    <w:rsid w:val="001959B0"/>
    <w:rsid w:val="001959D0"/>
    <w:rsid w:val="00196044"/>
    <w:rsid w:val="00196151"/>
    <w:rsid w:val="00196726"/>
    <w:rsid w:val="00196727"/>
    <w:rsid w:val="00196D47"/>
    <w:rsid w:val="00197578"/>
    <w:rsid w:val="0019781E"/>
    <w:rsid w:val="001979B1"/>
    <w:rsid w:val="001A01DA"/>
    <w:rsid w:val="001A046B"/>
    <w:rsid w:val="001A0798"/>
    <w:rsid w:val="001A0B47"/>
    <w:rsid w:val="001A0BD5"/>
    <w:rsid w:val="001A14E3"/>
    <w:rsid w:val="001A1593"/>
    <w:rsid w:val="001A172A"/>
    <w:rsid w:val="001A180B"/>
    <w:rsid w:val="001A23A7"/>
    <w:rsid w:val="001A2760"/>
    <w:rsid w:val="001A287D"/>
    <w:rsid w:val="001A297E"/>
    <w:rsid w:val="001A2F3C"/>
    <w:rsid w:val="001A2FA0"/>
    <w:rsid w:val="001A3616"/>
    <w:rsid w:val="001A375E"/>
    <w:rsid w:val="001A3D9E"/>
    <w:rsid w:val="001A4190"/>
    <w:rsid w:val="001A41BC"/>
    <w:rsid w:val="001A45F7"/>
    <w:rsid w:val="001A45FC"/>
    <w:rsid w:val="001A504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63B"/>
    <w:rsid w:val="001B096F"/>
    <w:rsid w:val="001B0CC3"/>
    <w:rsid w:val="001B1C0A"/>
    <w:rsid w:val="001B1EB4"/>
    <w:rsid w:val="001B1ECE"/>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45C"/>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7A"/>
    <w:rsid w:val="001D09B2"/>
    <w:rsid w:val="001D1027"/>
    <w:rsid w:val="001D1509"/>
    <w:rsid w:val="001D1EB2"/>
    <w:rsid w:val="001D307C"/>
    <w:rsid w:val="001D32F5"/>
    <w:rsid w:val="001D3C3D"/>
    <w:rsid w:val="001D3C84"/>
    <w:rsid w:val="001D3DA5"/>
    <w:rsid w:val="001D3DBD"/>
    <w:rsid w:val="001D4225"/>
    <w:rsid w:val="001D4246"/>
    <w:rsid w:val="001D4DC7"/>
    <w:rsid w:val="001D4E60"/>
    <w:rsid w:val="001D5159"/>
    <w:rsid w:val="001D5473"/>
    <w:rsid w:val="001D5562"/>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39F"/>
    <w:rsid w:val="001E6997"/>
    <w:rsid w:val="001E6C8B"/>
    <w:rsid w:val="001E6D5A"/>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1CB"/>
    <w:rsid w:val="001F74B2"/>
    <w:rsid w:val="001F74B4"/>
    <w:rsid w:val="001F776A"/>
    <w:rsid w:val="001F7A08"/>
    <w:rsid w:val="00200244"/>
    <w:rsid w:val="00200349"/>
    <w:rsid w:val="002008DA"/>
    <w:rsid w:val="002009BF"/>
    <w:rsid w:val="00200C66"/>
    <w:rsid w:val="00200CBB"/>
    <w:rsid w:val="00200E58"/>
    <w:rsid w:val="002019F6"/>
    <w:rsid w:val="00202101"/>
    <w:rsid w:val="00202315"/>
    <w:rsid w:val="0020243A"/>
    <w:rsid w:val="002028A7"/>
    <w:rsid w:val="00202CCD"/>
    <w:rsid w:val="00202CD8"/>
    <w:rsid w:val="002030A5"/>
    <w:rsid w:val="00203562"/>
    <w:rsid w:val="00203A29"/>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7C9"/>
    <w:rsid w:val="00211BA2"/>
    <w:rsid w:val="00211CE8"/>
    <w:rsid w:val="00211DDA"/>
    <w:rsid w:val="0021302C"/>
    <w:rsid w:val="00213058"/>
    <w:rsid w:val="00213277"/>
    <w:rsid w:val="002135B4"/>
    <w:rsid w:val="00213997"/>
    <w:rsid w:val="002139AE"/>
    <w:rsid w:val="00213BFB"/>
    <w:rsid w:val="00213C60"/>
    <w:rsid w:val="00213D3C"/>
    <w:rsid w:val="00213D6F"/>
    <w:rsid w:val="00213D9C"/>
    <w:rsid w:val="00213FB3"/>
    <w:rsid w:val="00214046"/>
    <w:rsid w:val="002140FC"/>
    <w:rsid w:val="002141D7"/>
    <w:rsid w:val="002143A0"/>
    <w:rsid w:val="00214A3B"/>
    <w:rsid w:val="0021522E"/>
    <w:rsid w:val="002153B4"/>
    <w:rsid w:val="00215AB4"/>
    <w:rsid w:val="00215B54"/>
    <w:rsid w:val="00215D0A"/>
    <w:rsid w:val="00215E1D"/>
    <w:rsid w:val="0021628F"/>
    <w:rsid w:val="002163D0"/>
    <w:rsid w:val="002164E6"/>
    <w:rsid w:val="002165CA"/>
    <w:rsid w:val="0021666D"/>
    <w:rsid w:val="0021672E"/>
    <w:rsid w:val="002176BF"/>
    <w:rsid w:val="00217EA9"/>
    <w:rsid w:val="00220B82"/>
    <w:rsid w:val="0022170E"/>
    <w:rsid w:val="002217A4"/>
    <w:rsid w:val="00221994"/>
    <w:rsid w:val="002227E8"/>
    <w:rsid w:val="00222BA3"/>
    <w:rsid w:val="00222C12"/>
    <w:rsid w:val="00222E33"/>
    <w:rsid w:val="00222EC2"/>
    <w:rsid w:val="002231BA"/>
    <w:rsid w:val="002231ED"/>
    <w:rsid w:val="002232C0"/>
    <w:rsid w:val="002233C3"/>
    <w:rsid w:val="002234C5"/>
    <w:rsid w:val="00223749"/>
    <w:rsid w:val="002237FE"/>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96B"/>
    <w:rsid w:val="00237DF9"/>
    <w:rsid w:val="00237FB2"/>
    <w:rsid w:val="00240344"/>
    <w:rsid w:val="00240961"/>
    <w:rsid w:val="00240B93"/>
    <w:rsid w:val="0024114E"/>
    <w:rsid w:val="00241A19"/>
    <w:rsid w:val="00241AB0"/>
    <w:rsid w:val="00241B3C"/>
    <w:rsid w:val="002422C3"/>
    <w:rsid w:val="00242DF8"/>
    <w:rsid w:val="00242F92"/>
    <w:rsid w:val="002430B1"/>
    <w:rsid w:val="00243875"/>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B30"/>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2F6D4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25A"/>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969"/>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CCF"/>
    <w:rsid w:val="00337E1E"/>
    <w:rsid w:val="0034052F"/>
    <w:rsid w:val="00340872"/>
    <w:rsid w:val="00340D97"/>
    <w:rsid w:val="0034123C"/>
    <w:rsid w:val="003412CC"/>
    <w:rsid w:val="00341536"/>
    <w:rsid w:val="0034193A"/>
    <w:rsid w:val="003419D4"/>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572"/>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2D4"/>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369"/>
    <w:rsid w:val="003746CC"/>
    <w:rsid w:val="00374D0A"/>
    <w:rsid w:val="00374D49"/>
    <w:rsid w:val="00374EE7"/>
    <w:rsid w:val="00374FCD"/>
    <w:rsid w:val="00375021"/>
    <w:rsid w:val="0037530E"/>
    <w:rsid w:val="00375644"/>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4EB"/>
    <w:rsid w:val="003849FD"/>
    <w:rsid w:val="003851BF"/>
    <w:rsid w:val="003855EC"/>
    <w:rsid w:val="00385C26"/>
    <w:rsid w:val="003861B3"/>
    <w:rsid w:val="003863C1"/>
    <w:rsid w:val="00386410"/>
    <w:rsid w:val="003864E1"/>
    <w:rsid w:val="003867BF"/>
    <w:rsid w:val="00386B81"/>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357"/>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5FEF"/>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79"/>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6E"/>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1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EF5"/>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E1B"/>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19D"/>
    <w:rsid w:val="004232F7"/>
    <w:rsid w:val="004233C1"/>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040"/>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094"/>
    <w:rsid w:val="004716B3"/>
    <w:rsid w:val="00471E6B"/>
    <w:rsid w:val="004722E0"/>
    <w:rsid w:val="004728B7"/>
    <w:rsid w:val="00472BF8"/>
    <w:rsid w:val="00472DAF"/>
    <w:rsid w:val="00472EC5"/>
    <w:rsid w:val="00473394"/>
    <w:rsid w:val="0047385E"/>
    <w:rsid w:val="00473AD5"/>
    <w:rsid w:val="00473CD4"/>
    <w:rsid w:val="004740BE"/>
    <w:rsid w:val="0047480C"/>
    <w:rsid w:val="00474981"/>
    <w:rsid w:val="00474AEE"/>
    <w:rsid w:val="00474F05"/>
    <w:rsid w:val="00474F43"/>
    <w:rsid w:val="004751E8"/>
    <w:rsid w:val="00475220"/>
    <w:rsid w:val="004753EA"/>
    <w:rsid w:val="004756E7"/>
    <w:rsid w:val="00475814"/>
    <w:rsid w:val="00475BD1"/>
    <w:rsid w:val="00475F7B"/>
    <w:rsid w:val="00476463"/>
    <w:rsid w:val="004764F9"/>
    <w:rsid w:val="00476735"/>
    <w:rsid w:val="00476E54"/>
    <w:rsid w:val="0047715C"/>
    <w:rsid w:val="004772F7"/>
    <w:rsid w:val="0047743A"/>
    <w:rsid w:val="0047790C"/>
    <w:rsid w:val="00480077"/>
    <w:rsid w:val="00480324"/>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99"/>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E"/>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2E24"/>
    <w:rsid w:val="004E3430"/>
    <w:rsid w:val="004E36B4"/>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BA1"/>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77"/>
    <w:rsid w:val="005019BE"/>
    <w:rsid w:val="00501A26"/>
    <w:rsid w:val="005020CD"/>
    <w:rsid w:val="00502238"/>
    <w:rsid w:val="00502C1B"/>
    <w:rsid w:val="00502D60"/>
    <w:rsid w:val="00502E1C"/>
    <w:rsid w:val="00503040"/>
    <w:rsid w:val="005033F0"/>
    <w:rsid w:val="0050381D"/>
    <w:rsid w:val="00503CAC"/>
    <w:rsid w:val="005040B8"/>
    <w:rsid w:val="00504358"/>
    <w:rsid w:val="005046A9"/>
    <w:rsid w:val="005047AE"/>
    <w:rsid w:val="00504863"/>
    <w:rsid w:val="005050E9"/>
    <w:rsid w:val="00505287"/>
    <w:rsid w:val="00506033"/>
    <w:rsid w:val="005060FD"/>
    <w:rsid w:val="005061DD"/>
    <w:rsid w:val="0050629D"/>
    <w:rsid w:val="00506AFC"/>
    <w:rsid w:val="00506EA2"/>
    <w:rsid w:val="00506FF3"/>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7D5"/>
    <w:rsid w:val="00516B6B"/>
    <w:rsid w:val="0051721A"/>
    <w:rsid w:val="00517282"/>
    <w:rsid w:val="00517338"/>
    <w:rsid w:val="005175C3"/>
    <w:rsid w:val="00517769"/>
    <w:rsid w:val="00517899"/>
    <w:rsid w:val="005178E4"/>
    <w:rsid w:val="00517C92"/>
    <w:rsid w:val="00517D3C"/>
    <w:rsid w:val="00517E4D"/>
    <w:rsid w:val="0052002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C22"/>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747"/>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6C8"/>
    <w:rsid w:val="005829C3"/>
    <w:rsid w:val="0058323D"/>
    <w:rsid w:val="005832AA"/>
    <w:rsid w:val="00583667"/>
    <w:rsid w:val="00583A40"/>
    <w:rsid w:val="00584509"/>
    <w:rsid w:val="005847B0"/>
    <w:rsid w:val="005851BE"/>
    <w:rsid w:val="005852D5"/>
    <w:rsid w:val="00585A47"/>
    <w:rsid w:val="005861D3"/>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EC6"/>
    <w:rsid w:val="005B71D4"/>
    <w:rsid w:val="005B71F8"/>
    <w:rsid w:val="005B7669"/>
    <w:rsid w:val="005B775B"/>
    <w:rsid w:val="005B79E8"/>
    <w:rsid w:val="005B7B39"/>
    <w:rsid w:val="005B7B42"/>
    <w:rsid w:val="005B7BBC"/>
    <w:rsid w:val="005B7DA9"/>
    <w:rsid w:val="005B7FA2"/>
    <w:rsid w:val="005C02B3"/>
    <w:rsid w:val="005C0A89"/>
    <w:rsid w:val="005C0AF9"/>
    <w:rsid w:val="005C0BE4"/>
    <w:rsid w:val="005C0D14"/>
    <w:rsid w:val="005C16BF"/>
    <w:rsid w:val="005C185A"/>
    <w:rsid w:val="005C1995"/>
    <w:rsid w:val="005C2322"/>
    <w:rsid w:val="005C2435"/>
    <w:rsid w:val="005C277D"/>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1FC"/>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9B9"/>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937"/>
    <w:rsid w:val="00606B3C"/>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F59"/>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F6F"/>
    <w:rsid w:val="006368C0"/>
    <w:rsid w:val="00636BB1"/>
    <w:rsid w:val="00636C2C"/>
    <w:rsid w:val="0063733C"/>
    <w:rsid w:val="006374A2"/>
    <w:rsid w:val="006375A3"/>
    <w:rsid w:val="00637A09"/>
    <w:rsid w:val="00637C0F"/>
    <w:rsid w:val="00637C40"/>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1C7"/>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816"/>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98D"/>
    <w:rsid w:val="00660E11"/>
    <w:rsid w:val="00660E4F"/>
    <w:rsid w:val="006618E1"/>
    <w:rsid w:val="006619FB"/>
    <w:rsid w:val="00661A0A"/>
    <w:rsid w:val="00661BB7"/>
    <w:rsid w:val="006625C2"/>
    <w:rsid w:val="00662DC6"/>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A9F"/>
    <w:rsid w:val="00675C40"/>
    <w:rsid w:val="00676071"/>
    <w:rsid w:val="006760E6"/>
    <w:rsid w:val="0067657A"/>
    <w:rsid w:val="0067671E"/>
    <w:rsid w:val="00676A2B"/>
    <w:rsid w:val="00676A6F"/>
    <w:rsid w:val="006771E4"/>
    <w:rsid w:val="00677614"/>
    <w:rsid w:val="0067791E"/>
    <w:rsid w:val="00677C6C"/>
    <w:rsid w:val="00677C86"/>
    <w:rsid w:val="00677CF8"/>
    <w:rsid w:val="00677E0F"/>
    <w:rsid w:val="00681D48"/>
    <w:rsid w:val="00681DD6"/>
    <w:rsid w:val="006828A6"/>
    <w:rsid w:val="00682C79"/>
    <w:rsid w:val="0068305D"/>
    <w:rsid w:val="0068310D"/>
    <w:rsid w:val="00683251"/>
    <w:rsid w:val="00683B07"/>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A4A"/>
    <w:rsid w:val="006C0E01"/>
    <w:rsid w:val="006C0EF9"/>
    <w:rsid w:val="006C0FCB"/>
    <w:rsid w:val="006C1CEB"/>
    <w:rsid w:val="006C2E55"/>
    <w:rsid w:val="006C2F8C"/>
    <w:rsid w:val="006C3D5B"/>
    <w:rsid w:val="006C3E61"/>
    <w:rsid w:val="006C3E7E"/>
    <w:rsid w:val="006C3FDA"/>
    <w:rsid w:val="006C41A1"/>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85"/>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7C"/>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AB0"/>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47"/>
    <w:rsid w:val="006F48D1"/>
    <w:rsid w:val="006F48E4"/>
    <w:rsid w:val="006F4C5B"/>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B34"/>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627"/>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017"/>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B0B"/>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2C5E"/>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A00"/>
    <w:rsid w:val="00776D17"/>
    <w:rsid w:val="00776F7F"/>
    <w:rsid w:val="007772EE"/>
    <w:rsid w:val="007774B4"/>
    <w:rsid w:val="0077751C"/>
    <w:rsid w:val="00777A57"/>
    <w:rsid w:val="00777DDA"/>
    <w:rsid w:val="00780266"/>
    <w:rsid w:val="0078075B"/>
    <w:rsid w:val="00780A98"/>
    <w:rsid w:val="00780EC9"/>
    <w:rsid w:val="007812EA"/>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A87"/>
    <w:rsid w:val="00787BD1"/>
    <w:rsid w:val="007903CB"/>
    <w:rsid w:val="007904A5"/>
    <w:rsid w:val="00790505"/>
    <w:rsid w:val="00790AE8"/>
    <w:rsid w:val="00790B6E"/>
    <w:rsid w:val="00791DF1"/>
    <w:rsid w:val="007922C8"/>
    <w:rsid w:val="00792427"/>
    <w:rsid w:val="00792C3B"/>
    <w:rsid w:val="00792E35"/>
    <w:rsid w:val="00793032"/>
    <w:rsid w:val="007937B5"/>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7B8"/>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11F"/>
    <w:rsid w:val="007C0E7C"/>
    <w:rsid w:val="007C114C"/>
    <w:rsid w:val="007C1277"/>
    <w:rsid w:val="007C18A0"/>
    <w:rsid w:val="007C1AA5"/>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D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FDC"/>
    <w:rsid w:val="007E2195"/>
    <w:rsid w:val="007E255D"/>
    <w:rsid w:val="007E2D86"/>
    <w:rsid w:val="007E3266"/>
    <w:rsid w:val="007E361F"/>
    <w:rsid w:val="007E374E"/>
    <w:rsid w:val="007E3AF6"/>
    <w:rsid w:val="007E3FBC"/>
    <w:rsid w:val="007E3FEC"/>
    <w:rsid w:val="007E44E5"/>
    <w:rsid w:val="007E4744"/>
    <w:rsid w:val="007E4BCD"/>
    <w:rsid w:val="007E4C12"/>
    <w:rsid w:val="007E4CDF"/>
    <w:rsid w:val="007E5103"/>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B27"/>
    <w:rsid w:val="00800E18"/>
    <w:rsid w:val="00801702"/>
    <w:rsid w:val="00801B65"/>
    <w:rsid w:val="00801E1C"/>
    <w:rsid w:val="00801F0A"/>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492"/>
    <w:rsid w:val="00832564"/>
    <w:rsid w:val="008337DE"/>
    <w:rsid w:val="00833911"/>
    <w:rsid w:val="00834673"/>
    <w:rsid w:val="00834839"/>
    <w:rsid w:val="00834929"/>
    <w:rsid w:val="00834A47"/>
    <w:rsid w:val="00834F58"/>
    <w:rsid w:val="00835FA9"/>
    <w:rsid w:val="00836E6D"/>
    <w:rsid w:val="00836EE2"/>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9F8"/>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AE4"/>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6A3"/>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0FB"/>
    <w:rsid w:val="00895286"/>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6D7C"/>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5FE5"/>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05"/>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AC3"/>
    <w:rsid w:val="008E0BD1"/>
    <w:rsid w:val="008E1385"/>
    <w:rsid w:val="008E13DA"/>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70A"/>
    <w:rsid w:val="00914BEF"/>
    <w:rsid w:val="00915590"/>
    <w:rsid w:val="00915B26"/>
    <w:rsid w:val="009168B5"/>
    <w:rsid w:val="00916E86"/>
    <w:rsid w:val="00917181"/>
    <w:rsid w:val="00917B98"/>
    <w:rsid w:val="00917D72"/>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5D14"/>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E"/>
    <w:rsid w:val="00952753"/>
    <w:rsid w:val="00952760"/>
    <w:rsid w:val="00952CFD"/>
    <w:rsid w:val="00952E72"/>
    <w:rsid w:val="00952F9E"/>
    <w:rsid w:val="00953927"/>
    <w:rsid w:val="00953EC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049"/>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61"/>
    <w:rsid w:val="0097192A"/>
    <w:rsid w:val="00971B66"/>
    <w:rsid w:val="00971B9A"/>
    <w:rsid w:val="00971D11"/>
    <w:rsid w:val="00971DC9"/>
    <w:rsid w:val="00971EDE"/>
    <w:rsid w:val="00972001"/>
    <w:rsid w:val="009721FB"/>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A5"/>
    <w:rsid w:val="009A611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321"/>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D2D"/>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D19"/>
    <w:rsid w:val="009F31B3"/>
    <w:rsid w:val="009F3A79"/>
    <w:rsid w:val="009F3EDD"/>
    <w:rsid w:val="009F4360"/>
    <w:rsid w:val="009F4383"/>
    <w:rsid w:val="009F4AF2"/>
    <w:rsid w:val="009F4E66"/>
    <w:rsid w:val="009F4EBD"/>
    <w:rsid w:val="009F5124"/>
    <w:rsid w:val="009F5F2C"/>
    <w:rsid w:val="009F6DCE"/>
    <w:rsid w:val="009F71A8"/>
    <w:rsid w:val="009F7209"/>
    <w:rsid w:val="009F7913"/>
    <w:rsid w:val="009F7C52"/>
    <w:rsid w:val="009F7E8E"/>
    <w:rsid w:val="00A004AB"/>
    <w:rsid w:val="00A00D64"/>
    <w:rsid w:val="00A00F2B"/>
    <w:rsid w:val="00A01126"/>
    <w:rsid w:val="00A01169"/>
    <w:rsid w:val="00A01890"/>
    <w:rsid w:val="00A01AC8"/>
    <w:rsid w:val="00A0242E"/>
    <w:rsid w:val="00A025A0"/>
    <w:rsid w:val="00A035DF"/>
    <w:rsid w:val="00A04514"/>
    <w:rsid w:val="00A04B1D"/>
    <w:rsid w:val="00A04BDE"/>
    <w:rsid w:val="00A05273"/>
    <w:rsid w:val="00A05499"/>
    <w:rsid w:val="00A05769"/>
    <w:rsid w:val="00A058CB"/>
    <w:rsid w:val="00A05D7D"/>
    <w:rsid w:val="00A05DC2"/>
    <w:rsid w:val="00A0624F"/>
    <w:rsid w:val="00A062D2"/>
    <w:rsid w:val="00A06F0F"/>
    <w:rsid w:val="00A07052"/>
    <w:rsid w:val="00A072C8"/>
    <w:rsid w:val="00A074BF"/>
    <w:rsid w:val="00A0751E"/>
    <w:rsid w:val="00A102AD"/>
    <w:rsid w:val="00A107D3"/>
    <w:rsid w:val="00A1104B"/>
    <w:rsid w:val="00A11094"/>
    <w:rsid w:val="00A112B9"/>
    <w:rsid w:val="00A11425"/>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A42"/>
    <w:rsid w:val="00A1604B"/>
    <w:rsid w:val="00A164F8"/>
    <w:rsid w:val="00A16518"/>
    <w:rsid w:val="00A165DF"/>
    <w:rsid w:val="00A16684"/>
    <w:rsid w:val="00A16719"/>
    <w:rsid w:val="00A1676B"/>
    <w:rsid w:val="00A167FE"/>
    <w:rsid w:val="00A16DEF"/>
    <w:rsid w:val="00A16FEC"/>
    <w:rsid w:val="00A17134"/>
    <w:rsid w:val="00A1780C"/>
    <w:rsid w:val="00A179C0"/>
    <w:rsid w:val="00A17D16"/>
    <w:rsid w:val="00A17EB1"/>
    <w:rsid w:val="00A17FE4"/>
    <w:rsid w:val="00A2002D"/>
    <w:rsid w:val="00A201F2"/>
    <w:rsid w:val="00A206AE"/>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AC9"/>
    <w:rsid w:val="00A254DA"/>
    <w:rsid w:val="00A25735"/>
    <w:rsid w:val="00A257F5"/>
    <w:rsid w:val="00A25D00"/>
    <w:rsid w:val="00A25D78"/>
    <w:rsid w:val="00A26526"/>
    <w:rsid w:val="00A266F8"/>
    <w:rsid w:val="00A27030"/>
    <w:rsid w:val="00A27BE7"/>
    <w:rsid w:val="00A27E13"/>
    <w:rsid w:val="00A308F9"/>
    <w:rsid w:val="00A310F5"/>
    <w:rsid w:val="00A3140C"/>
    <w:rsid w:val="00A315D5"/>
    <w:rsid w:val="00A31602"/>
    <w:rsid w:val="00A316B1"/>
    <w:rsid w:val="00A31FAC"/>
    <w:rsid w:val="00A32211"/>
    <w:rsid w:val="00A324B0"/>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EEC"/>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96E"/>
    <w:rsid w:val="00A43EFF"/>
    <w:rsid w:val="00A444CB"/>
    <w:rsid w:val="00A44505"/>
    <w:rsid w:val="00A4489B"/>
    <w:rsid w:val="00A4490C"/>
    <w:rsid w:val="00A44C4E"/>
    <w:rsid w:val="00A44E20"/>
    <w:rsid w:val="00A454CF"/>
    <w:rsid w:val="00A455C7"/>
    <w:rsid w:val="00A45FBF"/>
    <w:rsid w:val="00A461C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3E"/>
    <w:rsid w:val="00A516F8"/>
    <w:rsid w:val="00A51C4C"/>
    <w:rsid w:val="00A51DB1"/>
    <w:rsid w:val="00A521C0"/>
    <w:rsid w:val="00A5231D"/>
    <w:rsid w:val="00A52424"/>
    <w:rsid w:val="00A52574"/>
    <w:rsid w:val="00A53563"/>
    <w:rsid w:val="00A53E3F"/>
    <w:rsid w:val="00A54741"/>
    <w:rsid w:val="00A55057"/>
    <w:rsid w:val="00A55365"/>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4C7"/>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62D"/>
    <w:rsid w:val="00A80C99"/>
    <w:rsid w:val="00A818DE"/>
    <w:rsid w:val="00A81A9B"/>
    <w:rsid w:val="00A81ADD"/>
    <w:rsid w:val="00A81CB1"/>
    <w:rsid w:val="00A81DFB"/>
    <w:rsid w:val="00A82C77"/>
    <w:rsid w:val="00A82E9C"/>
    <w:rsid w:val="00A83780"/>
    <w:rsid w:val="00A83EEA"/>
    <w:rsid w:val="00A84511"/>
    <w:rsid w:val="00A84512"/>
    <w:rsid w:val="00A84C35"/>
    <w:rsid w:val="00A84D17"/>
    <w:rsid w:val="00A852E5"/>
    <w:rsid w:val="00A85576"/>
    <w:rsid w:val="00A85623"/>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D54"/>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C87"/>
    <w:rsid w:val="00AB0DB9"/>
    <w:rsid w:val="00AB1371"/>
    <w:rsid w:val="00AB1BF3"/>
    <w:rsid w:val="00AB204B"/>
    <w:rsid w:val="00AB2310"/>
    <w:rsid w:val="00AB270E"/>
    <w:rsid w:val="00AB2EF2"/>
    <w:rsid w:val="00AB33B7"/>
    <w:rsid w:val="00AB3921"/>
    <w:rsid w:val="00AB3E2C"/>
    <w:rsid w:val="00AB3EC1"/>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1B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DCB"/>
    <w:rsid w:val="00AD7E87"/>
    <w:rsid w:val="00AE03DB"/>
    <w:rsid w:val="00AE05BA"/>
    <w:rsid w:val="00AE067A"/>
    <w:rsid w:val="00AE0894"/>
    <w:rsid w:val="00AE08D6"/>
    <w:rsid w:val="00AE16FC"/>
    <w:rsid w:val="00AE1DB7"/>
    <w:rsid w:val="00AE1E83"/>
    <w:rsid w:val="00AE1FC9"/>
    <w:rsid w:val="00AE2294"/>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AA"/>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21D"/>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4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20"/>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AE6"/>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1C"/>
    <w:rsid w:val="00B60558"/>
    <w:rsid w:val="00B6059B"/>
    <w:rsid w:val="00B6080D"/>
    <w:rsid w:val="00B60B5F"/>
    <w:rsid w:val="00B60D6A"/>
    <w:rsid w:val="00B60E79"/>
    <w:rsid w:val="00B60FC8"/>
    <w:rsid w:val="00B61612"/>
    <w:rsid w:val="00B61809"/>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3ED"/>
    <w:rsid w:val="00B87501"/>
    <w:rsid w:val="00B877E3"/>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2B3"/>
    <w:rsid w:val="00B973BE"/>
    <w:rsid w:val="00B973F7"/>
    <w:rsid w:val="00B975FA"/>
    <w:rsid w:val="00B9767D"/>
    <w:rsid w:val="00B97774"/>
    <w:rsid w:val="00B977FF"/>
    <w:rsid w:val="00B97C88"/>
    <w:rsid w:val="00BA007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221"/>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2F58"/>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DA5"/>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54F"/>
    <w:rsid w:val="00BF4F69"/>
    <w:rsid w:val="00BF5065"/>
    <w:rsid w:val="00BF580C"/>
    <w:rsid w:val="00BF5BB3"/>
    <w:rsid w:val="00BF5F6A"/>
    <w:rsid w:val="00BF65FB"/>
    <w:rsid w:val="00BF6A4C"/>
    <w:rsid w:val="00BF6CF9"/>
    <w:rsid w:val="00BF6F64"/>
    <w:rsid w:val="00BF70C8"/>
    <w:rsid w:val="00BF7360"/>
    <w:rsid w:val="00BF74CC"/>
    <w:rsid w:val="00BF74E3"/>
    <w:rsid w:val="00BF7C67"/>
    <w:rsid w:val="00C0078C"/>
    <w:rsid w:val="00C007F5"/>
    <w:rsid w:val="00C00D1C"/>
    <w:rsid w:val="00C0102C"/>
    <w:rsid w:val="00C0154A"/>
    <w:rsid w:val="00C01D6C"/>
    <w:rsid w:val="00C02206"/>
    <w:rsid w:val="00C02441"/>
    <w:rsid w:val="00C024B4"/>
    <w:rsid w:val="00C0254E"/>
    <w:rsid w:val="00C0255E"/>
    <w:rsid w:val="00C028A0"/>
    <w:rsid w:val="00C02C5E"/>
    <w:rsid w:val="00C03995"/>
    <w:rsid w:val="00C040D5"/>
    <w:rsid w:val="00C0444C"/>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10"/>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6"/>
    <w:rsid w:val="00C23AF3"/>
    <w:rsid w:val="00C24038"/>
    <w:rsid w:val="00C24192"/>
    <w:rsid w:val="00C2471E"/>
    <w:rsid w:val="00C24C7C"/>
    <w:rsid w:val="00C25E10"/>
    <w:rsid w:val="00C264A6"/>
    <w:rsid w:val="00C26B46"/>
    <w:rsid w:val="00C26CDF"/>
    <w:rsid w:val="00C2724C"/>
    <w:rsid w:val="00C273A1"/>
    <w:rsid w:val="00C274E7"/>
    <w:rsid w:val="00C27E1F"/>
    <w:rsid w:val="00C3007D"/>
    <w:rsid w:val="00C3010E"/>
    <w:rsid w:val="00C305FF"/>
    <w:rsid w:val="00C3088A"/>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FCB"/>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099D"/>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35F"/>
    <w:rsid w:val="00C73581"/>
    <w:rsid w:val="00C73E83"/>
    <w:rsid w:val="00C73FD2"/>
    <w:rsid w:val="00C740F9"/>
    <w:rsid w:val="00C742C7"/>
    <w:rsid w:val="00C74636"/>
    <w:rsid w:val="00C75F09"/>
    <w:rsid w:val="00C76174"/>
    <w:rsid w:val="00C76219"/>
    <w:rsid w:val="00C7685A"/>
    <w:rsid w:val="00C768E0"/>
    <w:rsid w:val="00C76AA2"/>
    <w:rsid w:val="00C76FE8"/>
    <w:rsid w:val="00C778F0"/>
    <w:rsid w:val="00C800B9"/>
    <w:rsid w:val="00C8010E"/>
    <w:rsid w:val="00C80394"/>
    <w:rsid w:val="00C8056C"/>
    <w:rsid w:val="00C805DD"/>
    <w:rsid w:val="00C80667"/>
    <w:rsid w:val="00C806B4"/>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0F4A"/>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2F4"/>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35"/>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BB"/>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9FF"/>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1DAF"/>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2C1"/>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AE4"/>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67F"/>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295"/>
    <w:rsid w:val="00D5331F"/>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8A9"/>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5B2"/>
    <w:rsid w:val="00D66B35"/>
    <w:rsid w:val="00D67757"/>
    <w:rsid w:val="00D67C01"/>
    <w:rsid w:val="00D67F8E"/>
    <w:rsid w:val="00D70F0C"/>
    <w:rsid w:val="00D711B7"/>
    <w:rsid w:val="00D7169A"/>
    <w:rsid w:val="00D72ACF"/>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A01"/>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B2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302"/>
    <w:rsid w:val="00DC55A5"/>
    <w:rsid w:val="00DC569E"/>
    <w:rsid w:val="00DC5BCF"/>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889"/>
    <w:rsid w:val="00DD7B26"/>
    <w:rsid w:val="00DD7D36"/>
    <w:rsid w:val="00DD7DE9"/>
    <w:rsid w:val="00DD7FDF"/>
    <w:rsid w:val="00DE015E"/>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1F"/>
    <w:rsid w:val="00DF1586"/>
    <w:rsid w:val="00DF188B"/>
    <w:rsid w:val="00DF2577"/>
    <w:rsid w:val="00DF260A"/>
    <w:rsid w:val="00DF2854"/>
    <w:rsid w:val="00DF2A48"/>
    <w:rsid w:val="00DF2A9A"/>
    <w:rsid w:val="00DF2D47"/>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C71"/>
    <w:rsid w:val="00E25DAE"/>
    <w:rsid w:val="00E25DC7"/>
    <w:rsid w:val="00E25E25"/>
    <w:rsid w:val="00E26A3B"/>
    <w:rsid w:val="00E26B84"/>
    <w:rsid w:val="00E26D5C"/>
    <w:rsid w:val="00E26DBC"/>
    <w:rsid w:val="00E2704F"/>
    <w:rsid w:val="00E272B9"/>
    <w:rsid w:val="00E272D2"/>
    <w:rsid w:val="00E277C7"/>
    <w:rsid w:val="00E27A6D"/>
    <w:rsid w:val="00E27B57"/>
    <w:rsid w:val="00E27EEF"/>
    <w:rsid w:val="00E30094"/>
    <w:rsid w:val="00E3020B"/>
    <w:rsid w:val="00E304C6"/>
    <w:rsid w:val="00E30758"/>
    <w:rsid w:val="00E30960"/>
    <w:rsid w:val="00E30B4B"/>
    <w:rsid w:val="00E30B79"/>
    <w:rsid w:val="00E30CC0"/>
    <w:rsid w:val="00E30CF4"/>
    <w:rsid w:val="00E30F60"/>
    <w:rsid w:val="00E31210"/>
    <w:rsid w:val="00E31629"/>
    <w:rsid w:val="00E31D64"/>
    <w:rsid w:val="00E31D86"/>
    <w:rsid w:val="00E322A1"/>
    <w:rsid w:val="00E33A7E"/>
    <w:rsid w:val="00E3413A"/>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D9A"/>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D71"/>
    <w:rsid w:val="00E56DF2"/>
    <w:rsid w:val="00E571CA"/>
    <w:rsid w:val="00E578FA"/>
    <w:rsid w:val="00E579BA"/>
    <w:rsid w:val="00E579F6"/>
    <w:rsid w:val="00E57D43"/>
    <w:rsid w:val="00E60307"/>
    <w:rsid w:val="00E60601"/>
    <w:rsid w:val="00E60A40"/>
    <w:rsid w:val="00E60BCF"/>
    <w:rsid w:val="00E60EF9"/>
    <w:rsid w:val="00E6101B"/>
    <w:rsid w:val="00E61766"/>
    <w:rsid w:val="00E62011"/>
    <w:rsid w:val="00E622AE"/>
    <w:rsid w:val="00E623B9"/>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08AC"/>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6EC"/>
    <w:rsid w:val="00E80DF4"/>
    <w:rsid w:val="00E81060"/>
    <w:rsid w:val="00E8147F"/>
    <w:rsid w:val="00E818BF"/>
    <w:rsid w:val="00E818CE"/>
    <w:rsid w:val="00E82875"/>
    <w:rsid w:val="00E82C6F"/>
    <w:rsid w:val="00E82EC0"/>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E85"/>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3C9A"/>
    <w:rsid w:val="00EB430C"/>
    <w:rsid w:val="00EB4884"/>
    <w:rsid w:val="00EB4D2B"/>
    <w:rsid w:val="00EB4DE3"/>
    <w:rsid w:val="00EB4F1F"/>
    <w:rsid w:val="00EB4F79"/>
    <w:rsid w:val="00EB5552"/>
    <w:rsid w:val="00EB66E6"/>
    <w:rsid w:val="00EB684D"/>
    <w:rsid w:val="00EB68DF"/>
    <w:rsid w:val="00EB69E0"/>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8C0"/>
    <w:rsid w:val="00EC1D98"/>
    <w:rsid w:val="00EC1EB3"/>
    <w:rsid w:val="00EC2118"/>
    <w:rsid w:val="00EC23E1"/>
    <w:rsid w:val="00EC2939"/>
    <w:rsid w:val="00EC2F36"/>
    <w:rsid w:val="00EC3105"/>
    <w:rsid w:val="00EC315F"/>
    <w:rsid w:val="00EC323C"/>
    <w:rsid w:val="00EC37E4"/>
    <w:rsid w:val="00EC404C"/>
    <w:rsid w:val="00EC40F9"/>
    <w:rsid w:val="00EC4B14"/>
    <w:rsid w:val="00EC521B"/>
    <w:rsid w:val="00EC5229"/>
    <w:rsid w:val="00EC54F3"/>
    <w:rsid w:val="00EC5711"/>
    <w:rsid w:val="00EC5BB4"/>
    <w:rsid w:val="00EC5C99"/>
    <w:rsid w:val="00EC5C9F"/>
    <w:rsid w:val="00EC6312"/>
    <w:rsid w:val="00EC63E3"/>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B32"/>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B88"/>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3E"/>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A38"/>
    <w:rsid w:val="00F23DBE"/>
    <w:rsid w:val="00F23E96"/>
    <w:rsid w:val="00F23ECC"/>
    <w:rsid w:val="00F243BB"/>
    <w:rsid w:val="00F24430"/>
    <w:rsid w:val="00F244BC"/>
    <w:rsid w:val="00F246E6"/>
    <w:rsid w:val="00F248DF"/>
    <w:rsid w:val="00F24F06"/>
    <w:rsid w:val="00F25056"/>
    <w:rsid w:val="00F25858"/>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B4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4DC"/>
    <w:rsid w:val="00F54AEB"/>
    <w:rsid w:val="00F54D35"/>
    <w:rsid w:val="00F54D3A"/>
    <w:rsid w:val="00F54F16"/>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5B4"/>
    <w:rsid w:val="00F725BC"/>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9D7"/>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0F"/>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A23"/>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698"/>
    <w:rsid w:val="00FB171A"/>
    <w:rsid w:val="00FB175E"/>
    <w:rsid w:val="00FB182E"/>
    <w:rsid w:val="00FB1BD6"/>
    <w:rsid w:val="00FB1D54"/>
    <w:rsid w:val="00FB2290"/>
    <w:rsid w:val="00FB287D"/>
    <w:rsid w:val="00FB28D2"/>
    <w:rsid w:val="00FB29A8"/>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74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5F4"/>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213"/>
    <w:rsid w:val="00FF1348"/>
    <w:rsid w:val="00FF148D"/>
    <w:rsid w:val="00FF1DB8"/>
    <w:rsid w:val="00FF2AE7"/>
    <w:rsid w:val="00FF2B27"/>
    <w:rsid w:val="00FF301A"/>
    <w:rsid w:val="00FF3102"/>
    <w:rsid w:val="00FF31A1"/>
    <w:rsid w:val="00FF31E1"/>
    <w:rsid w:val="00FF3601"/>
    <w:rsid w:val="00FF3CCB"/>
    <w:rsid w:val="00FF44EE"/>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B25745"/>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8Num2z0">
    <w:name w:val="111111"/>
    <w:pPr>
      <w:numPr>
        <w:numId w:val="10"/>
      </w:numPr>
    </w:pPr>
  </w:style>
  <w:style w:type="numbering" w:customStyle="1" w:styleId="WW8Num3z0">
    <w:name w:val="111111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jelisava.stojilkov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5F233B59-5C81-4B70-88D7-E33CF6AC93F2}">
  <ds:schemaRefs>
    <ds:schemaRef ds:uri="http://schemas.openxmlformats.org/officeDocument/2006/bibliography"/>
  </ds:schemaRefs>
</ds:datastoreItem>
</file>

<file path=customXml/itemProps100.xml><?xml version="1.0" encoding="utf-8"?>
<ds:datastoreItem xmlns:ds="http://schemas.openxmlformats.org/officeDocument/2006/customXml" ds:itemID="{3D3FE9B4-8553-45EE-9506-36063709807E}">
  <ds:schemaRefs>
    <ds:schemaRef ds:uri="http://schemas.openxmlformats.org/officeDocument/2006/bibliography"/>
  </ds:schemaRefs>
</ds:datastoreItem>
</file>

<file path=customXml/itemProps101.xml><?xml version="1.0" encoding="utf-8"?>
<ds:datastoreItem xmlns:ds="http://schemas.openxmlformats.org/officeDocument/2006/customXml" ds:itemID="{A6E9878C-E128-440B-B107-3E3B13BE8CA0}">
  <ds:schemaRefs>
    <ds:schemaRef ds:uri="http://schemas.openxmlformats.org/officeDocument/2006/bibliography"/>
  </ds:schemaRefs>
</ds:datastoreItem>
</file>

<file path=customXml/itemProps102.xml><?xml version="1.0" encoding="utf-8"?>
<ds:datastoreItem xmlns:ds="http://schemas.openxmlformats.org/officeDocument/2006/customXml" ds:itemID="{0F71CC9C-37A4-4E79-893A-D5671CAE64CD}">
  <ds:schemaRefs>
    <ds:schemaRef ds:uri="http://schemas.openxmlformats.org/officeDocument/2006/bibliography"/>
  </ds:schemaRefs>
</ds:datastoreItem>
</file>

<file path=customXml/itemProps103.xml><?xml version="1.0" encoding="utf-8"?>
<ds:datastoreItem xmlns:ds="http://schemas.openxmlformats.org/officeDocument/2006/customXml" ds:itemID="{DE6435CC-8CB8-4EBB-877B-CA2D3855928D}">
  <ds:schemaRefs>
    <ds:schemaRef ds:uri="http://schemas.openxmlformats.org/officeDocument/2006/bibliography"/>
  </ds:schemaRefs>
</ds:datastoreItem>
</file>

<file path=customXml/itemProps104.xml><?xml version="1.0" encoding="utf-8"?>
<ds:datastoreItem xmlns:ds="http://schemas.openxmlformats.org/officeDocument/2006/customXml" ds:itemID="{739B860B-3DDB-41C1-B1ED-94658DF4ED67}">
  <ds:schemaRefs>
    <ds:schemaRef ds:uri="http://schemas.openxmlformats.org/officeDocument/2006/bibliography"/>
  </ds:schemaRefs>
</ds:datastoreItem>
</file>

<file path=customXml/itemProps105.xml><?xml version="1.0" encoding="utf-8"?>
<ds:datastoreItem xmlns:ds="http://schemas.openxmlformats.org/officeDocument/2006/customXml" ds:itemID="{88F89AB0-7EB7-4F71-B867-03BB77B76D6D}">
  <ds:schemaRefs>
    <ds:schemaRef ds:uri="http://schemas.openxmlformats.org/officeDocument/2006/bibliography"/>
  </ds:schemaRefs>
</ds:datastoreItem>
</file>

<file path=customXml/itemProps106.xml><?xml version="1.0" encoding="utf-8"?>
<ds:datastoreItem xmlns:ds="http://schemas.openxmlformats.org/officeDocument/2006/customXml" ds:itemID="{0386422C-3448-4038-B46C-F31CBF5F365F}">
  <ds:schemaRefs>
    <ds:schemaRef ds:uri="http://schemas.openxmlformats.org/officeDocument/2006/bibliography"/>
  </ds:schemaRefs>
</ds:datastoreItem>
</file>

<file path=customXml/itemProps107.xml><?xml version="1.0" encoding="utf-8"?>
<ds:datastoreItem xmlns:ds="http://schemas.openxmlformats.org/officeDocument/2006/customXml" ds:itemID="{35653BFF-328A-4415-9CFB-9D90581EF0B8}">
  <ds:schemaRefs>
    <ds:schemaRef ds:uri="http://schemas.openxmlformats.org/officeDocument/2006/bibliography"/>
  </ds:schemaRefs>
</ds:datastoreItem>
</file>

<file path=customXml/itemProps108.xml><?xml version="1.0" encoding="utf-8"?>
<ds:datastoreItem xmlns:ds="http://schemas.openxmlformats.org/officeDocument/2006/customXml" ds:itemID="{DD0F3F66-1520-4358-A3A2-95E8F82390DD}">
  <ds:schemaRefs>
    <ds:schemaRef ds:uri="http://schemas.openxmlformats.org/officeDocument/2006/bibliography"/>
  </ds:schemaRefs>
</ds:datastoreItem>
</file>

<file path=customXml/itemProps109.xml><?xml version="1.0" encoding="utf-8"?>
<ds:datastoreItem xmlns:ds="http://schemas.openxmlformats.org/officeDocument/2006/customXml" ds:itemID="{0010C8F2-6A10-4E48-9095-89B4AC84A64D}">
  <ds:schemaRefs>
    <ds:schemaRef ds:uri="http://schemas.openxmlformats.org/officeDocument/2006/bibliography"/>
  </ds:schemaRefs>
</ds:datastoreItem>
</file>

<file path=customXml/itemProps11.xml><?xml version="1.0" encoding="utf-8"?>
<ds:datastoreItem xmlns:ds="http://schemas.openxmlformats.org/officeDocument/2006/customXml" ds:itemID="{8FD00457-AB06-4432-A60E-70C13DC9EF3C}">
  <ds:schemaRefs>
    <ds:schemaRef ds:uri="http://schemas.openxmlformats.org/officeDocument/2006/bibliography"/>
  </ds:schemaRefs>
</ds:datastoreItem>
</file>

<file path=customXml/itemProps110.xml><?xml version="1.0" encoding="utf-8"?>
<ds:datastoreItem xmlns:ds="http://schemas.openxmlformats.org/officeDocument/2006/customXml" ds:itemID="{169B20BB-0F81-41F2-9028-72AA6E0F2544}">
  <ds:schemaRefs>
    <ds:schemaRef ds:uri="http://schemas.openxmlformats.org/officeDocument/2006/bibliography"/>
  </ds:schemaRefs>
</ds:datastoreItem>
</file>

<file path=customXml/itemProps111.xml><?xml version="1.0" encoding="utf-8"?>
<ds:datastoreItem xmlns:ds="http://schemas.openxmlformats.org/officeDocument/2006/customXml" ds:itemID="{AD3C819F-9FB3-4287-AB62-B7DEC9C812BB}">
  <ds:schemaRefs>
    <ds:schemaRef ds:uri="http://schemas.openxmlformats.org/officeDocument/2006/bibliography"/>
  </ds:schemaRefs>
</ds:datastoreItem>
</file>

<file path=customXml/itemProps112.xml><?xml version="1.0" encoding="utf-8"?>
<ds:datastoreItem xmlns:ds="http://schemas.openxmlformats.org/officeDocument/2006/customXml" ds:itemID="{3029641C-CEFD-49ED-AE8C-675A90063046}">
  <ds:schemaRefs>
    <ds:schemaRef ds:uri="http://schemas.openxmlformats.org/officeDocument/2006/bibliography"/>
  </ds:schemaRefs>
</ds:datastoreItem>
</file>

<file path=customXml/itemProps113.xml><?xml version="1.0" encoding="utf-8"?>
<ds:datastoreItem xmlns:ds="http://schemas.openxmlformats.org/officeDocument/2006/customXml" ds:itemID="{D4E4A73C-018E-4266-A112-CA8E832884D7}">
  <ds:schemaRefs>
    <ds:schemaRef ds:uri="http://schemas.openxmlformats.org/officeDocument/2006/bibliography"/>
  </ds:schemaRefs>
</ds:datastoreItem>
</file>

<file path=customXml/itemProps114.xml><?xml version="1.0" encoding="utf-8"?>
<ds:datastoreItem xmlns:ds="http://schemas.openxmlformats.org/officeDocument/2006/customXml" ds:itemID="{26D90777-27D5-41D1-81FF-BFC5C0E2A118}">
  <ds:schemaRefs>
    <ds:schemaRef ds:uri="http://schemas.openxmlformats.org/officeDocument/2006/bibliography"/>
  </ds:schemaRefs>
</ds:datastoreItem>
</file>

<file path=customXml/itemProps115.xml><?xml version="1.0" encoding="utf-8"?>
<ds:datastoreItem xmlns:ds="http://schemas.openxmlformats.org/officeDocument/2006/customXml" ds:itemID="{485441C6-45D2-4944-A340-2D6CB4732155}">
  <ds:schemaRefs>
    <ds:schemaRef ds:uri="http://schemas.openxmlformats.org/officeDocument/2006/bibliography"/>
  </ds:schemaRefs>
</ds:datastoreItem>
</file>

<file path=customXml/itemProps116.xml><?xml version="1.0" encoding="utf-8"?>
<ds:datastoreItem xmlns:ds="http://schemas.openxmlformats.org/officeDocument/2006/customXml" ds:itemID="{65E933D7-11D0-4142-BA50-9AC509F34D50}">
  <ds:schemaRefs>
    <ds:schemaRef ds:uri="http://schemas.openxmlformats.org/officeDocument/2006/bibliography"/>
  </ds:schemaRefs>
</ds:datastoreItem>
</file>

<file path=customXml/itemProps117.xml><?xml version="1.0" encoding="utf-8"?>
<ds:datastoreItem xmlns:ds="http://schemas.openxmlformats.org/officeDocument/2006/customXml" ds:itemID="{A61DEEA8-B60E-4EF7-B0CA-F3DBB61E7F84}">
  <ds:schemaRefs>
    <ds:schemaRef ds:uri="http://schemas.openxmlformats.org/officeDocument/2006/bibliography"/>
  </ds:schemaRefs>
</ds:datastoreItem>
</file>

<file path=customXml/itemProps118.xml><?xml version="1.0" encoding="utf-8"?>
<ds:datastoreItem xmlns:ds="http://schemas.openxmlformats.org/officeDocument/2006/customXml" ds:itemID="{3949E94C-4215-42AD-85C0-49AC9F1B5060}">
  <ds:schemaRefs>
    <ds:schemaRef ds:uri="http://schemas.openxmlformats.org/officeDocument/2006/bibliography"/>
  </ds:schemaRefs>
</ds:datastoreItem>
</file>

<file path=customXml/itemProps119.xml><?xml version="1.0" encoding="utf-8"?>
<ds:datastoreItem xmlns:ds="http://schemas.openxmlformats.org/officeDocument/2006/customXml" ds:itemID="{D08452A2-4A42-423E-B0B6-94CB714B7F3C}">
  <ds:schemaRefs>
    <ds:schemaRef ds:uri="http://schemas.openxmlformats.org/officeDocument/2006/bibliography"/>
  </ds:schemaRefs>
</ds:datastoreItem>
</file>

<file path=customXml/itemProps12.xml><?xml version="1.0" encoding="utf-8"?>
<ds:datastoreItem xmlns:ds="http://schemas.openxmlformats.org/officeDocument/2006/customXml" ds:itemID="{9D848951-E08D-4652-ADEC-7C786CC0DDB0}">
  <ds:schemaRefs>
    <ds:schemaRef ds:uri="http://schemas.openxmlformats.org/officeDocument/2006/bibliography"/>
  </ds:schemaRefs>
</ds:datastoreItem>
</file>

<file path=customXml/itemProps120.xml><?xml version="1.0" encoding="utf-8"?>
<ds:datastoreItem xmlns:ds="http://schemas.openxmlformats.org/officeDocument/2006/customXml" ds:itemID="{C796E5AC-6613-4DA9-AA13-2AD6D1FD0195}">
  <ds:schemaRefs>
    <ds:schemaRef ds:uri="http://schemas.openxmlformats.org/officeDocument/2006/bibliography"/>
  </ds:schemaRefs>
</ds:datastoreItem>
</file>

<file path=customXml/itemProps121.xml><?xml version="1.0" encoding="utf-8"?>
<ds:datastoreItem xmlns:ds="http://schemas.openxmlformats.org/officeDocument/2006/customXml" ds:itemID="{CC734ABF-DA6F-4722-B802-F27C67393090}">
  <ds:schemaRefs>
    <ds:schemaRef ds:uri="http://schemas.openxmlformats.org/officeDocument/2006/bibliography"/>
  </ds:schemaRefs>
</ds:datastoreItem>
</file>

<file path=customXml/itemProps122.xml><?xml version="1.0" encoding="utf-8"?>
<ds:datastoreItem xmlns:ds="http://schemas.openxmlformats.org/officeDocument/2006/customXml" ds:itemID="{CAA68EDF-383F-4888-BA7D-7B6DE1758A9B}">
  <ds:schemaRefs>
    <ds:schemaRef ds:uri="http://schemas.openxmlformats.org/officeDocument/2006/bibliography"/>
  </ds:schemaRefs>
</ds:datastoreItem>
</file>

<file path=customXml/itemProps123.xml><?xml version="1.0" encoding="utf-8"?>
<ds:datastoreItem xmlns:ds="http://schemas.openxmlformats.org/officeDocument/2006/customXml" ds:itemID="{46503FE4-9253-4C1E-B59A-03448276DBD1}">
  <ds:schemaRefs>
    <ds:schemaRef ds:uri="http://schemas.openxmlformats.org/officeDocument/2006/bibliography"/>
  </ds:schemaRefs>
</ds:datastoreItem>
</file>

<file path=customXml/itemProps124.xml><?xml version="1.0" encoding="utf-8"?>
<ds:datastoreItem xmlns:ds="http://schemas.openxmlformats.org/officeDocument/2006/customXml" ds:itemID="{3212B579-2A70-4131-BF79-48A2695F72A8}">
  <ds:schemaRefs>
    <ds:schemaRef ds:uri="http://schemas.openxmlformats.org/officeDocument/2006/bibliography"/>
  </ds:schemaRefs>
</ds:datastoreItem>
</file>

<file path=customXml/itemProps125.xml><?xml version="1.0" encoding="utf-8"?>
<ds:datastoreItem xmlns:ds="http://schemas.openxmlformats.org/officeDocument/2006/customXml" ds:itemID="{1641E67A-4779-41BE-8C23-03C95710A60B}">
  <ds:schemaRefs>
    <ds:schemaRef ds:uri="http://schemas.openxmlformats.org/officeDocument/2006/bibliography"/>
  </ds:schemaRefs>
</ds:datastoreItem>
</file>

<file path=customXml/itemProps126.xml><?xml version="1.0" encoding="utf-8"?>
<ds:datastoreItem xmlns:ds="http://schemas.openxmlformats.org/officeDocument/2006/customXml" ds:itemID="{096A2DC8-9A14-4D0C-AA5E-5186896E9859}">
  <ds:schemaRefs>
    <ds:schemaRef ds:uri="http://schemas.openxmlformats.org/officeDocument/2006/bibliography"/>
  </ds:schemaRefs>
</ds:datastoreItem>
</file>

<file path=customXml/itemProps127.xml><?xml version="1.0" encoding="utf-8"?>
<ds:datastoreItem xmlns:ds="http://schemas.openxmlformats.org/officeDocument/2006/customXml" ds:itemID="{CA8A4B49-7940-475B-AF13-D15D8FD19FD5}">
  <ds:schemaRefs>
    <ds:schemaRef ds:uri="http://schemas.openxmlformats.org/officeDocument/2006/bibliography"/>
  </ds:schemaRefs>
</ds:datastoreItem>
</file>

<file path=customXml/itemProps128.xml><?xml version="1.0" encoding="utf-8"?>
<ds:datastoreItem xmlns:ds="http://schemas.openxmlformats.org/officeDocument/2006/customXml" ds:itemID="{00A87914-C818-4817-9898-B7987D7159FA}">
  <ds:schemaRefs>
    <ds:schemaRef ds:uri="http://schemas.openxmlformats.org/officeDocument/2006/bibliography"/>
  </ds:schemaRefs>
</ds:datastoreItem>
</file>

<file path=customXml/itemProps129.xml><?xml version="1.0" encoding="utf-8"?>
<ds:datastoreItem xmlns:ds="http://schemas.openxmlformats.org/officeDocument/2006/customXml" ds:itemID="{550D99C0-99C0-469B-9332-35999AB519E4}">
  <ds:schemaRefs>
    <ds:schemaRef ds:uri="http://schemas.openxmlformats.org/officeDocument/2006/bibliography"/>
  </ds:schemaRefs>
</ds:datastoreItem>
</file>

<file path=customXml/itemProps13.xml><?xml version="1.0" encoding="utf-8"?>
<ds:datastoreItem xmlns:ds="http://schemas.openxmlformats.org/officeDocument/2006/customXml" ds:itemID="{E9ACF0C2-B8A0-4319-ADB5-773BC9401E07}">
  <ds:schemaRefs>
    <ds:schemaRef ds:uri="http://schemas.openxmlformats.org/officeDocument/2006/bibliography"/>
  </ds:schemaRefs>
</ds:datastoreItem>
</file>

<file path=customXml/itemProps130.xml><?xml version="1.0" encoding="utf-8"?>
<ds:datastoreItem xmlns:ds="http://schemas.openxmlformats.org/officeDocument/2006/customXml" ds:itemID="{5DAB7072-6BC4-47CB-86DF-DEFE712C8CF8}">
  <ds:schemaRefs>
    <ds:schemaRef ds:uri="http://schemas.openxmlformats.org/officeDocument/2006/bibliography"/>
  </ds:schemaRefs>
</ds:datastoreItem>
</file>

<file path=customXml/itemProps131.xml><?xml version="1.0" encoding="utf-8"?>
<ds:datastoreItem xmlns:ds="http://schemas.openxmlformats.org/officeDocument/2006/customXml" ds:itemID="{2201BF8C-89DE-4D0F-A57A-5888BF4E07AD}">
  <ds:schemaRefs>
    <ds:schemaRef ds:uri="http://schemas.openxmlformats.org/officeDocument/2006/bibliography"/>
  </ds:schemaRefs>
</ds:datastoreItem>
</file>

<file path=customXml/itemProps132.xml><?xml version="1.0" encoding="utf-8"?>
<ds:datastoreItem xmlns:ds="http://schemas.openxmlformats.org/officeDocument/2006/customXml" ds:itemID="{371A05AE-CDD2-400D-883C-FD463A11DDB1}">
  <ds:schemaRefs>
    <ds:schemaRef ds:uri="http://schemas.openxmlformats.org/officeDocument/2006/bibliography"/>
  </ds:schemaRefs>
</ds:datastoreItem>
</file>

<file path=customXml/itemProps133.xml><?xml version="1.0" encoding="utf-8"?>
<ds:datastoreItem xmlns:ds="http://schemas.openxmlformats.org/officeDocument/2006/customXml" ds:itemID="{27944427-0039-44AF-A128-EAD2270A5B88}">
  <ds:schemaRefs>
    <ds:schemaRef ds:uri="http://schemas.openxmlformats.org/officeDocument/2006/bibliography"/>
  </ds:schemaRefs>
</ds:datastoreItem>
</file>

<file path=customXml/itemProps134.xml><?xml version="1.0" encoding="utf-8"?>
<ds:datastoreItem xmlns:ds="http://schemas.openxmlformats.org/officeDocument/2006/customXml" ds:itemID="{70016A31-F828-4839-91CE-2BED94B54D39}">
  <ds:schemaRefs>
    <ds:schemaRef ds:uri="http://schemas.openxmlformats.org/officeDocument/2006/bibliography"/>
  </ds:schemaRefs>
</ds:datastoreItem>
</file>

<file path=customXml/itemProps135.xml><?xml version="1.0" encoding="utf-8"?>
<ds:datastoreItem xmlns:ds="http://schemas.openxmlformats.org/officeDocument/2006/customXml" ds:itemID="{45E95B4A-0CB6-49ED-BDE2-A613559DF696}">
  <ds:schemaRefs>
    <ds:schemaRef ds:uri="http://schemas.openxmlformats.org/officeDocument/2006/bibliography"/>
  </ds:schemaRefs>
</ds:datastoreItem>
</file>

<file path=customXml/itemProps136.xml><?xml version="1.0" encoding="utf-8"?>
<ds:datastoreItem xmlns:ds="http://schemas.openxmlformats.org/officeDocument/2006/customXml" ds:itemID="{6747F9EF-BED2-4F3C-A2B5-879ACCA59F51}">
  <ds:schemaRefs>
    <ds:schemaRef ds:uri="http://schemas.openxmlformats.org/officeDocument/2006/bibliography"/>
  </ds:schemaRefs>
</ds:datastoreItem>
</file>

<file path=customXml/itemProps137.xml><?xml version="1.0" encoding="utf-8"?>
<ds:datastoreItem xmlns:ds="http://schemas.openxmlformats.org/officeDocument/2006/customXml" ds:itemID="{FAEC223D-CED4-4D8D-97DA-5A765FFA4EF0}">
  <ds:schemaRefs>
    <ds:schemaRef ds:uri="http://schemas.openxmlformats.org/officeDocument/2006/bibliography"/>
  </ds:schemaRefs>
</ds:datastoreItem>
</file>

<file path=customXml/itemProps138.xml><?xml version="1.0" encoding="utf-8"?>
<ds:datastoreItem xmlns:ds="http://schemas.openxmlformats.org/officeDocument/2006/customXml" ds:itemID="{CB1E2118-A112-4418-B4C6-C0ABD55CEFA0}">
  <ds:schemaRefs>
    <ds:schemaRef ds:uri="http://schemas.openxmlformats.org/officeDocument/2006/bibliography"/>
  </ds:schemaRefs>
</ds:datastoreItem>
</file>

<file path=customXml/itemProps139.xml><?xml version="1.0" encoding="utf-8"?>
<ds:datastoreItem xmlns:ds="http://schemas.openxmlformats.org/officeDocument/2006/customXml" ds:itemID="{383DB89D-AE1A-4B55-B3FD-7D8556F6D9A1}">
  <ds:schemaRefs>
    <ds:schemaRef ds:uri="http://schemas.openxmlformats.org/officeDocument/2006/bibliography"/>
  </ds:schemaRefs>
</ds:datastoreItem>
</file>

<file path=customXml/itemProps14.xml><?xml version="1.0" encoding="utf-8"?>
<ds:datastoreItem xmlns:ds="http://schemas.openxmlformats.org/officeDocument/2006/customXml" ds:itemID="{C202EF71-9D65-4EDC-9C45-CC19BBA0B7F2}">
  <ds:schemaRefs>
    <ds:schemaRef ds:uri="http://schemas.openxmlformats.org/officeDocument/2006/bibliography"/>
  </ds:schemaRefs>
</ds:datastoreItem>
</file>

<file path=customXml/itemProps140.xml><?xml version="1.0" encoding="utf-8"?>
<ds:datastoreItem xmlns:ds="http://schemas.openxmlformats.org/officeDocument/2006/customXml" ds:itemID="{603199EF-AA0D-4379-B676-5D26C7338845}">
  <ds:schemaRefs>
    <ds:schemaRef ds:uri="http://schemas.openxmlformats.org/officeDocument/2006/bibliography"/>
  </ds:schemaRefs>
</ds:datastoreItem>
</file>

<file path=customXml/itemProps141.xml><?xml version="1.0" encoding="utf-8"?>
<ds:datastoreItem xmlns:ds="http://schemas.openxmlformats.org/officeDocument/2006/customXml" ds:itemID="{C886044A-4F3E-4BEC-AB5E-2F1E4C3DAEB2}">
  <ds:schemaRefs>
    <ds:schemaRef ds:uri="http://schemas.openxmlformats.org/officeDocument/2006/bibliography"/>
  </ds:schemaRefs>
</ds:datastoreItem>
</file>

<file path=customXml/itemProps142.xml><?xml version="1.0" encoding="utf-8"?>
<ds:datastoreItem xmlns:ds="http://schemas.openxmlformats.org/officeDocument/2006/customXml" ds:itemID="{F6D914A5-99BF-4A58-9771-A7F5FD458637}">
  <ds:schemaRefs>
    <ds:schemaRef ds:uri="http://schemas.openxmlformats.org/officeDocument/2006/bibliography"/>
  </ds:schemaRefs>
</ds:datastoreItem>
</file>

<file path=customXml/itemProps143.xml><?xml version="1.0" encoding="utf-8"?>
<ds:datastoreItem xmlns:ds="http://schemas.openxmlformats.org/officeDocument/2006/customXml" ds:itemID="{600CE3BE-12FF-447E-A594-D9898DD67A9F}">
  <ds:schemaRefs>
    <ds:schemaRef ds:uri="http://schemas.openxmlformats.org/officeDocument/2006/bibliography"/>
  </ds:schemaRefs>
</ds:datastoreItem>
</file>

<file path=customXml/itemProps144.xml><?xml version="1.0" encoding="utf-8"?>
<ds:datastoreItem xmlns:ds="http://schemas.openxmlformats.org/officeDocument/2006/customXml" ds:itemID="{D9C51B24-0DF4-4B48-A715-F5B4AB41902B}">
  <ds:schemaRefs>
    <ds:schemaRef ds:uri="http://schemas.openxmlformats.org/officeDocument/2006/bibliography"/>
  </ds:schemaRefs>
</ds:datastoreItem>
</file>

<file path=customXml/itemProps145.xml><?xml version="1.0" encoding="utf-8"?>
<ds:datastoreItem xmlns:ds="http://schemas.openxmlformats.org/officeDocument/2006/customXml" ds:itemID="{ABA8BEF5-C77F-4747-96A7-549EF5B72262}">
  <ds:schemaRefs>
    <ds:schemaRef ds:uri="http://schemas.openxmlformats.org/officeDocument/2006/bibliography"/>
  </ds:schemaRefs>
</ds:datastoreItem>
</file>

<file path=customXml/itemProps146.xml><?xml version="1.0" encoding="utf-8"?>
<ds:datastoreItem xmlns:ds="http://schemas.openxmlformats.org/officeDocument/2006/customXml" ds:itemID="{FD20F2BD-3468-4252-9B29-8C15A4F5DE16}">
  <ds:schemaRefs>
    <ds:schemaRef ds:uri="http://schemas.openxmlformats.org/officeDocument/2006/bibliography"/>
  </ds:schemaRefs>
</ds:datastoreItem>
</file>

<file path=customXml/itemProps147.xml><?xml version="1.0" encoding="utf-8"?>
<ds:datastoreItem xmlns:ds="http://schemas.openxmlformats.org/officeDocument/2006/customXml" ds:itemID="{0CAC077F-791C-4018-BFE5-AF88E4A6797D}">
  <ds:schemaRefs>
    <ds:schemaRef ds:uri="http://schemas.openxmlformats.org/officeDocument/2006/bibliography"/>
  </ds:schemaRefs>
</ds:datastoreItem>
</file>

<file path=customXml/itemProps148.xml><?xml version="1.0" encoding="utf-8"?>
<ds:datastoreItem xmlns:ds="http://schemas.openxmlformats.org/officeDocument/2006/customXml" ds:itemID="{1EB7003F-7189-4AC1-A178-2C9924BC2652}">
  <ds:schemaRefs>
    <ds:schemaRef ds:uri="http://schemas.openxmlformats.org/officeDocument/2006/bibliography"/>
  </ds:schemaRefs>
</ds:datastoreItem>
</file>

<file path=customXml/itemProps149.xml><?xml version="1.0" encoding="utf-8"?>
<ds:datastoreItem xmlns:ds="http://schemas.openxmlformats.org/officeDocument/2006/customXml" ds:itemID="{241870F5-DBFD-4EB0-8CD4-514EF367FE1B}">
  <ds:schemaRefs>
    <ds:schemaRef ds:uri="http://schemas.openxmlformats.org/officeDocument/2006/bibliography"/>
  </ds:schemaRefs>
</ds:datastoreItem>
</file>

<file path=customXml/itemProps15.xml><?xml version="1.0" encoding="utf-8"?>
<ds:datastoreItem xmlns:ds="http://schemas.openxmlformats.org/officeDocument/2006/customXml" ds:itemID="{FE6186AD-1B1A-499A-B415-7999A7352DC8}">
  <ds:schemaRefs>
    <ds:schemaRef ds:uri="http://schemas.openxmlformats.org/officeDocument/2006/bibliography"/>
  </ds:schemaRefs>
</ds:datastoreItem>
</file>

<file path=customXml/itemProps150.xml><?xml version="1.0" encoding="utf-8"?>
<ds:datastoreItem xmlns:ds="http://schemas.openxmlformats.org/officeDocument/2006/customXml" ds:itemID="{9B76A11E-117A-4C17-9162-0382DD91D993}">
  <ds:schemaRefs>
    <ds:schemaRef ds:uri="http://schemas.openxmlformats.org/officeDocument/2006/bibliography"/>
  </ds:schemaRefs>
</ds:datastoreItem>
</file>

<file path=customXml/itemProps151.xml><?xml version="1.0" encoding="utf-8"?>
<ds:datastoreItem xmlns:ds="http://schemas.openxmlformats.org/officeDocument/2006/customXml" ds:itemID="{D5DC1854-5FD9-4463-BA7B-215A50AB2A04}">
  <ds:schemaRefs>
    <ds:schemaRef ds:uri="http://schemas.openxmlformats.org/officeDocument/2006/bibliography"/>
  </ds:schemaRefs>
</ds:datastoreItem>
</file>

<file path=customXml/itemProps152.xml><?xml version="1.0" encoding="utf-8"?>
<ds:datastoreItem xmlns:ds="http://schemas.openxmlformats.org/officeDocument/2006/customXml" ds:itemID="{46DA13BD-CFA1-479A-85D9-A3100EA9188C}">
  <ds:schemaRefs>
    <ds:schemaRef ds:uri="http://schemas.openxmlformats.org/officeDocument/2006/bibliography"/>
  </ds:schemaRefs>
</ds:datastoreItem>
</file>

<file path=customXml/itemProps153.xml><?xml version="1.0" encoding="utf-8"?>
<ds:datastoreItem xmlns:ds="http://schemas.openxmlformats.org/officeDocument/2006/customXml" ds:itemID="{10B775A5-6326-41F2-80F5-0F7264E71F32}">
  <ds:schemaRefs>
    <ds:schemaRef ds:uri="http://schemas.openxmlformats.org/officeDocument/2006/bibliography"/>
  </ds:schemaRefs>
</ds:datastoreItem>
</file>

<file path=customXml/itemProps154.xml><?xml version="1.0" encoding="utf-8"?>
<ds:datastoreItem xmlns:ds="http://schemas.openxmlformats.org/officeDocument/2006/customXml" ds:itemID="{5B96042C-7847-44C1-ADF5-83B91166864E}">
  <ds:schemaRefs>
    <ds:schemaRef ds:uri="http://schemas.openxmlformats.org/officeDocument/2006/bibliography"/>
  </ds:schemaRefs>
</ds:datastoreItem>
</file>

<file path=customXml/itemProps155.xml><?xml version="1.0" encoding="utf-8"?>
<ds:datastoreItem xmlns:ds="http://schemas.openxmlformats.org/officeDocument/2006/customXml" ds:itemID="{078286C7-8128-43CE-8B1A-8F9CE86FDEDE}">
  <ds:schemaRefs>
    <ds:schemaRef ds:uri="http://schemas.openxmlformats.org/officeDocument/2006/bibliography"/>
  </ds:schemaRefs>
</ds:datastoreItem>
</file>

<file path=customXml/itemProps156.xml><?xml version="1.0" encoding="utf-8"?>
<ds:datastoreItem xmlns:ds="http://schemas.openxmlformats.org/officeDocument/2006/customXml" ds:itemID="{DFB82E77-E7E4-4506-8802-16F169008A48}">
  <ds:schemaRefs>
    <ds:schemaRef ds:uri="http://schemas.openxmlformats.org/officeDocument/2006/bibliography"/>
  </ds:schemaRefs>
</ds:datastoreItem>
</file>

<file path=customXml/itemProps157.xml><?xml version="1.0" encoding="utf-8"?>
<ds:datastoreItem xmlns:ds="http://schemas.openxmlformats.org/officeDocument/2006/customXml" ds:itemID="{8234C876-8219-4AC1-8769-053713396D4F}">
  <ds:schemaRefs>
    <ds:schemaRef ds:uri="http://schemas.openxmlformats.org/officeDocument/2006/bibliography"/>
  </ds:schemaRefs>
</ds:datastoreItem>
</file>

<file path=customXml/itemProps16.xml><?xml version="1.0" encoding="utf-8"?>
<ds:datastoreItem xmlns:ds="http://schemas.openxmlformats.org/officeDocument/2006/customXml" ds:itemID="{D8F41360-9F1D-49B5-903F-35A871D6CE1D}">
  <ds:schemaRefs>
    <ds:schemaRef ds:uri="http://schemas.openxmlformats.org/officeDocument/2006/bibliography"/>
  </ds:schemaRefs>
</ds:datastoreItem>
</file>

<file path=customXml/itemProps17.xml><?xml version="1.0" encoding="utf-8"?>
<ds:datastoreItem xmlns:ds="http://schemas.openxmlformats.org/officeDocument/2006/customXml" ds:itemID="{B4EF792F-1FBC-4C61-B2E0-7DC8A84ABFE3}">
  <ds:schemaRefs>
    <ds:schemaRef ds:uri="http://schemas.openxmlformats.org/officeDocument/2006/bibliography"/>
  </ds:schemaRefs>
</ds:datastoreItem>
</file>

<file path=customXml/itemProps18.xml><?xml version="1.0" encoding="utf-8"?>
<ds:datastoreItem xmlns:ds="http://schemas.openxmlformats.org/officeDocument/2006/customXml" ds:itemID="{31567DF7-B89B-413A-B3AF-9B5FBFA9E8C4}">
  <ds:schemaRefs>
    <ds:schemaRef ds:uri="http://schemas.openxmlformats.org/officeDocument/2006/bibliography"/>
  </ds:schemaRefs>
</ds:datastoreItem>
</file>

<file path=customXml/itemProps19.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2.xml><?xml version="1.0" encoding="utf-8"?>
<ds:datastoreItem xmlns:ds="http://schemas.openxmlformats.org/officeDocument/2006/customXml" ds:itemID="{C4DC06C9-F183-4BDC-A50B-17C0C2C585F9}">
  <ds:schemaRefs>
    <ds:schemaRef ds:uri="http://schemas.openxmlformats.org/officeDocument/2006/bibliography"/>
  </ds:schemaRefs>
</ds:datastoreItem>
</file>

<file path=customXml/itemProps20.xml><?xml version="1.0" encoding="utf-8"?>
<ds:datastoreItem xmlns:ds="http://schemas.openxmlformats.org/officeDocument/2006/customXml" ds:itemID="{CA605143-8960-42AF-B9AB-E3E33A443CE8}">
  <ds:schemaRefs>
    <ds:schemaRef ds:uri="http://schemas.openxmlformats.org/officeDocument/2006/bibliography"/>
  </ds:schemaRefs>
</ds:datastoreItem>
</file>

<file path=customXml/itemProps21.xml><?xml version="1.0" encoding="utf-8"?>
<ds:datastoreItem xmlns:ds="http://schemas.openxmlformats.org/officeDocument/2006/customXml" ds:itemID="{5098715E-8C68-4A66-943C-FEBF2CC2A388}">
  <ds:schemaRefs>
    <ds:schemaRef ds:uri="http://schemas.openxmlformats.org/officeDocument/2006/bibliography"/>
  </ds:schemaRefs>
</ds:datastoreItem>
</file>

<file path=customXml/itemProps22.xml><?xml version="1.0" encoding="utf-8"?>
<ds:datastoreItem xmlns:ds="http://schemas.openxmlformats.org/officeDocument/2006/customXml" ds:itemID="{B1D27FC6-6F28-447A-B608-BE209CCA9483}">
  <ds:schemaRefs>
    <ds:schemaRef ds:uri="http://schemas.openxmlformats.org/officeDocument/2006/bibliography"/>
  </ds:schemaRefs>
</ds:datastoreItem>
</file>

<file path=customXml/itemProps23.xml><?xml version="1.0" encoding="utf-8"?>
<ds:datastoreItem xmlns:ds="http://schemas.openxmlformats.org/officeDocument/2006/customXml" ds:itemID="{AB3EA10B-6B3E-4526-A1F1-872838463E99}">
  <ds:schemaRefs>
    <ds:schemaRef ds:uri="http://schemas.openxmlformats.org/officeDocument/2006/bibliography"/>
  </ds:schemaRefs>
</ds:datastoreItem>
</file>

<file path=customXml/itemProps24.xml><?xml version="1.0" encoding="utf-8"?>
<ds:datastoreItem xmlns:ds="http://schemas.openxmlformats.org/officeDocument/2006/customXml" ds:itemID="{63552EA7-DCE5-4838-B04F-8AA45E810E46}">
  <ds:schemaRefs>
    <ds:schemaRef ds:uri="http://schemas.openxmlformats.org/officeDocument/2006/bibliography"/>
  </ds:schemaRefs>
</ds:datastoreItem>
</file>

<file path=customXml/itemProps25.xml><?xml version="1.0" encoding="utf-8"?>
<ds:datastoreItem xmlns:ds="http://schemas.openxmlformats.org/officeDocument/2006/customXml" ds:itemID="{9EA0924D-C049-4CF7-ACF8-8E6338FC2FCE}">
  <ds:schemaRefs>
    <ds:schemaRef ds:uri="http://schemas.openxmlformats.org/officeDocument/2006/bibliography"/>
  </ds:schemaRefs>
</ds:datastoreItem>
</file>

<file path=customXml/itemProps26.xml><?xml version="1.0" encoding="utf-8"?>
<ds:datastoreItem xmlns:ds="http://schemas.openxmlformats.org/officeDocument/2006/customXml" ds:itemID="{EA261DC9-8499-496E-ABA2-89DDE685E82A}">
  <ds:schemaRefs>
    <ds:schemaRef ds:uri="http://schemas.openxmlformats.org/officeDocument/2006/bibliography"/>
  </ds:schemaRefs>
</ds:datastoreItem>
</file>

<file path=customXml/itemProps27.xml><?xml version="1.0" encoding="utf-8"?>
<ds:datastoreItem xmlns:ds="http://schemas.openxmlformats.org/officeDocument/2006/customXml" ds:itemID="{1FA58FE4-F9A6-4591-A2C0-BECEC33F0BB3}">
  <ds:schemaRefs>
    <ds:schemaRef ds:uri="http://schemas.openxmlformats.org/officeDocument/2006/bibliography"/>
  </ds:schemaRefs>
</ds:datastoreItem>
</file>

<file path=customXml/itemProps28.xml><?xml version="1.0" encoding="utf-8"?>
<ds:datastoreItem xmlns:ds="http://schemas.openxmlformats.org/officeDocument/2006/customXml" ds:itemID="{08257BE2-1635-4B2F-8B56-D8DA984FF430}">
  <ds:schemaRefs>
    <ds:schemaRef ds:uri="http://schemas.openxmlformats.org/officeDocument/2006/bibliography"/>
  </ds:schemaRefs>
</ds:datastoreItem>
</file>

<file path=customXml/itemProps29.xml><?xml version="1.0" encoding="utf-8"?>
<ds:datastoreItem xmlns:ds="http://schemas.openxmlformats.org/officeDocument/2006/customXml" ds:itemID="{5959281C-4200-408D-A517-1F9CBBF179CB}">
  <ds:schemaRefs>
    <ds:schemaRef ds:uri="http://schemas.openxmlformats.org/officeDocument/2006/bibliography"/>
  </ds:schemaRefs>
</ds:datastoreItem>
</file>

<file path=customXml/itemProps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30.xml><?xml version="1.0" encoding="utf-8"?>
<ds:datastoreItem xmlns:ds="http://schemas.openxmlformats.org/officeDocument/2006/customXml" ds:itemID="{8F06ABC1-D8D1-4401-B0D9-97547B23896D}">
  <ds:schemaRefs>
    <ds:schemaRef ds:uri="http://schemas.openxmlformats.org/officeDocument/2006/bibliography"/>
  </ds:schemaRefs>
</ds:datastoreItem>
</file>

<file path=customXml/itemProps31.xml><?xml version="1.0" encoding="utf-8"?>
<ds:datastoreItem xmlns:ds="http://schemas.openxmlformats.org/officeDocument/2006/customXml" ds:itemID="{C3B3DE58-DEE0-4839-BCCF-11E18D231290}">
  <ds:schemaRefs>
    <ds:schemaRef ds:uri="http://schemas.openxmlformats.org/officeDocument/2006/bibliography"/>
  </ds:schemaRefs>
</ds:datastoreItem>
</file>

<file path=customXml/itemProps32.xml><?xml version="1.0" encoding="utf-8"?>
<ds:datastoreItem xmlns:ds="http://schemas.openxmlformats.org/officeDocument/2006/customXml" ds:itemID="{08482810-283A-43B6-9793-744C59B19D5A}">
  <ds:schemaRefs>
    <ds:schemaRef ds:uri="http://schemas.openxmlformats.org/officeDocument/2006/bibliography"/>
  </ds:schemaRefs>
</ds:datastoreItem>
</file>

<file path=customXml/itemProps33.xml><?xml version="1.0" encoding="utf-8"?>
<ds:datastoreItem xmlns:ds="http://schemas.openxmlformats.org/officeDocument/2006/customXml" ds:itemID="{E1C59717-843C-4415-8669-115841924C2F}">
  <ds:schemaRefs>
    <ds:schemaRef ds:uri="http://schemas.openxmlformats.org/officeDocument/2006/bibliography"/>
  </ds:schemaRefs>
</ds:datastoreItem>
</file>

<file path=customXml/itemProps34.xml><?xml version="1.0" encoding="utf-8"?>
<ds:datastoreItem xmlns:ds="http://schemas.openxmlformats.org/officeDocument/2006/customXml" ds:itemID="{41D0F12C-CC05-4CF9-ABC0-D6B502A2521B}">
  <ds:schemaRefs>
    <ds:schemaRef ds:uri="http://schemas.openxmlformats.org/officeDocument/2006/bibliography"/>
  </ds:schemaRefs>
</ds:datastoreItem>
</file>

<file path=customXml/itemProps35.xml><?xml version="1.0" encoding="utf-8"?>
<ds:datastoreItem xmlns:ds="http://schemas.openxmlformats.org/officeDocument/2006/customXml" ds:itemID="{B4DB8C6A-4A8B-4E4E-9C43-1EB53C807C19}">
  <ds:schemaRefs>
    <ds:schemaRef ds:uri="http://schemas.openxmlformats.org/officeDocument/2006/bibliography"/>
  </ds:schemaRefs>
</ds:datastoreItem>
</file>

<file path=customXml/itemProps36.xml><?xml version="1.0" encoding="utf-8"?>
<ds:datastoreItem xmlns:ds="http://schemas.openxmlformats.org/officeDocument/2006/customXml" ds:itemID="{85CD7A13-F7D1-4F6E-94BF-2C7E288BFF5E}">
  <ds:schemaRefs>
    <ds:schemaRef ds:uri="http://schemas.openxmlformats.org/officeDocument/2006/bibliography"/>
  </ds:schemaRefs>
</ds:datastoreItem>
</file>

<file path=customXml/itemProps37.xml><?xml version="1.0" encoding="utf-8"?>
<ds:datastoreItem xmlns:ds="http://schemas.openxmlformats.org/officeDocument/2006/customXml" ds:itemID="{F4B43CA2-75D6-4449-BE19-F45D891732E3}">
  <ds:schemaRefs>
    <ds:schemaRef ds:uri="http://schemas.openxmlformats.org/officeDocument/2006/bibliography"/>
  </ds:schemaRefs>
</ds:datastoreItem>
</file>

<file path=customXml/itemProps38.xml><?xml version="1.0" encoding="utf-8"?>
<ds:datastoreItem xmlns:ds="http://schemas.openxmlformats.org/officeDocument/2006/customXml" ds:itemID="{9F43D240-7A02-4F59-9576-CB3C7CD0EE5E}">
  <ds:schemaRefs>
    <ds:schemaRef ds:uri="http://schemas.openxmlformats.org/officeDocument/2006/bibliography"/>
  </ds:schemaRefs>
</ds:datastoreItem>
</file>

<file path=customXml/itemProps39.xml><?xml version="1.0" encoding="utf-8"?>
<ds:datastoreItem xmlns:ds="http://schemas.openxmlformats.org/officeDocument/2006/customXml" ds:itemID="{CA9D2BD7-83CD-49E3-8046-8882A1B281C3}">
  <ds:schemaRefs>
    <ds:schemaRef ds:uri="http://schemas.openxmlformats.org/officeDocument/2006/bibliography"/>
  </ds:schemaRefs>
</ds:datastoreItem>
</file>

<file path=customXml/itemProps4.xml><?xml version="1.0" encoding="utf-8"?>
<ds:datastoreItem xmlns:ds="http://schemas.openxmlformats.org/officeDocument/2006/customXml" ds:itemID="{C02DA111-2983-4EAA-8F59-0C9F57C17E34}">
  <ds:schemaRefs>
    <ds:schemaRef ds:uri="http://schemas.openxmlformats.org/officeDocument/2006/bibliography"/>
  </ds:schemaRefs>
</ds:datastoreItem>
</file>

<file path=customXml/itemProps40.xml><?xml version="1.0" encoding="utf-8"?>
<ds:datastoreItem xmlns:ds="http://schemas.openxmlformats.org/officeDocument/2006/customXml" ds:itemID="{FAE8DC4E-8C0C-4972-AB2E-A3F7AD3FC531}">
  <ds:schemaRefs>
    <ds:schemaRef ds:uri="http://schemas.openxmlformats.org/officeDocument/2006/bibliography"/>
  </ds:schemaRefs>
</ds:datastoreItem>
</file>

<file path=customXml/itemProps41.xml><?xml version="1.0" encoding="utf-8"?>
<ds:datastoreItem xmlns:ds="http://schemas.openxmlformats.org/officeDocument/2006/customXml" ds:itemID="{A4C34864-945E-4F45-BD2B-72068A259308}">
  <ds:schemaRefs>
    <ds:schemaRef ds:uri="http://schemas.openxmlformats.org/officeDocument/2006/bibliography"/>
  </ds:schemaRefs>
</ds:datastoreItem>
</file>

<file path=customXml/itemProps42.xml><?xml version="1.0" encoding="utf-8"?>
<ds:datastoreItem xmlns:ds="http://schemas.openxmlformats.org/officeDocument/2006/customXml" ds:itemID="{7C28EA2D-A455-4AED-BE9E-0D78A7D41731}">
  <ds:schemaRefs>
    <ds:schemaRef ds:uri="http://schemas.openxmlformats.org/officeDocument/2006/bibliography"/>
  </ds:schemaRefs>
</ds:datastoreItem>
</file>

<file path=customXml/itemProps43.xml><?xml version="1.0" encoding="utf-8"?>
<ds:datastoreItem xmlns:ds="http://schemas.openxmlformats.org/officeDocument/2006/customXml" ds:itemID="{B119886A-E8E2-4BC1-A517-10A44F1F4771}">
  <ds:schemaRefs>
    <ds:schemaRef ds:uri="http://schemas.openxmlformats.org/officeDocument/2006/bibliography"/>
  </ds:schemaRefs>
</ds:datastoreItem>
</file>

<file path=customXml/itemProps44.xml><?xml version="1.0" encoding="utf-8"?>
<ds:datastoreItem xmlns:ds="http://schemas.openxmlformats.org/officeDocument/2006/customXml" ds:itemID="{AED49295-D7B8-400D-AD93-4F6E2207AEE4}">
  <ds:schemaRefs>
    <ds:schemaRef ds:uri="http://schemas.openxmlformats.org/officeDocument/2006/bibliography"/>
  </ds:schemaRefs>
</ds:datastoreItem>
</file>

<file path=customXml/itemProps45.xml><?xml version="1.0" encoding="utf-8"?>
<ds:datastoreItem xmlns:ds="http://schemas.openxmlformats.org/officeDocument/2006/customXml" ds:itemID="{F7A36283-82AD-4DD1-8163-E27F330ADF40}">
  <ds:schemaRefs>
    <ds:schemaRef ds:uri="http://schemas.openxmlformats.org/officeDocument/2006/bibliography"/>
  </ds:schemaRefs>
</ds:datastoreItem>
</file>

<file path=customXml/itemProps46.xml><?xml version="1.0" encoding="utf-8"?>
<ds:datastoreItem xmlns:ds="http://schemas.openxmlformats.org/officeDocument/2006/customXml" ds:itemID="{B44DDB12-1875-40FF-ADE4-B7C88335032B}">
  <ds:schemaRefs>
    <ds:schemaRef ds:uri="http://schemas.openxmlformats.org/officeDocument/2006/bibliography"/>
  </ds:schemaRefs>
</ds:datastoreItem>
</file>

<file path=customXml/itemProps47.xml><?xml version="1.0" encoding="utf-8"?>
<ds:datastoreItem xmlns:ds="http://schemas.openxmlformats.org/officeDocument/2006/customXml" ds:itemID="{A2452280-A8D3-4941-A556-41E2F1ECA362}">
  <ds:schemaRefs>
    <ds:schemaRef ds:uri="http://schemas.openxmlformats.org/officeDocument/2006/bibliography"/>
  </ds:schemaRefs>
</ds:datastoreItem>
</file>

<file path=customXml/itemProps48.xml><?xml version="1.0" encoding="utf-8"?>
<ds:datastoreItem xmlns:ds="http://schemas.openxmlformats.org/officeDocument/2006/customXml" ds:itemID="{0F1E5B28-F6FB-4098-90A2-CFFAFBC5C347}">
  <ds:schemaRefs>
    <ds:schemaRef ds:uri="http://schemas.openxmlformats.org/officeDocument/2006/bibliography"/>
  </ds:schemaRefs>
</ds:datastoreItem>
</file>

<file path=customXml/itemProps49.xml><?xml version="1.0" encoding="utf-8"?>
<ds:datastoreItem xmlns:ds="http://schemas.openxmlformats.org/officeDocument/2006/customXml" ds:itemID="{9513546F-815A-40A2-A27B-0A5229DFDAC2}">
  <ds:schemaRefs>
    <ds:schemaRef ds:uri="http://schemas.openxmlformats.org/officeDocument/2006/bibliography"/>
  </ds:schemaRefs>
</ds:datastoreItem>
</file>

<file path=customXml/itemProps5.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50.xml><?xml version="1.0" encoding="utf-8"?>
<ds:datastoreItem xmlns:ds="http://schemas.openxmlformats.org/officeDocument/2006/customXml" ds:itemID="{B26699E5-BB90-4DE1-A7DB-28D0640B8BD1}">
  <ds:schemaRefs>
    <ds:schemaRef ds:uri="http://schemas.openxmlformats.org/officeDocument/2006/bibliography"/>
  </ds:schemaRefs>
</ds:datastoreItem>
</file>

<file path=customXml/itemProps51.xml><?xml version="1.0" encoding="utf-8"?>
<ds:datastoreItem xmlns:ds="http://schemas.openxmlformats.org/officeDocument/2006/customXml" ds:itemID="{0842C5DF-E462-490A-87AB-9FE878C6A065}">
  <ds:schemaRefs>
    <ds:schemaRef ds:uri="http://schemas.openxmlformats.org/officeDocument/2006/bibliography"/>
  </ds:schemaRefs>
</ds:datastoreItem>
</file>

<file path=customXml/itemProps52.xml><?xml version="1.0" encoding="utf-8"?>
<ds:datastoreItem xmlns:ds="http://schemas.openxmlformats.org/officeDocument/2006/customXml" ds:itemID="{211D80C2-A84C-4D21-AAA3-CB7ED74D0D8D}">
  <ds:schemaRefs>
    <ds:schemaRef ds:uri="http://schemas.openxmlformats.org/officeDocument/2006/bibliography"/>
  </ds:schemaRefs>
</ds:datastoreItem>
</file>

<file path=customXml/itemProps53.xml><?xml version="1.0" encoding="utf-8"?>
<ds:datastoreItem xmlns:ds="http://schemas.openxmlformats.org/officeDocument/2006/customXml" ds:itemID="{855DA69A-61C3-4435-8AA4-686C495ACE9A}">
  <ds:schemaRefs>
    <ds:schemaRef ds:uri="http://schemas.openxmlformats.org/officeDocument/2006/bibliography"/>
  </ds:schemaRefs>
</ds:datastoreItem>
</file>

<file path=customXml/itemProps54.xml><?xml version="1.0" encoding="utf-8"?>
<ds:datastoreItem xmlns:ds="http://schemas.openxmlformats.org/officeDocument/2006/customXml" ds:itemID="{86BBFBFC-E6DE-43BC-938F-22B2C11C1B17}">
  <ds:schemaRefs>
    <ds:schemaRef ds:uri="http://schemas.openxmlformats.org/officeDocument/2006/bibliography"/>
  </ds:schemaRefs>
</ds:datastoreItem>
</file>

<file path=customXml/itemProps55.xml><?xml version="1.0" encoding="utf-8"?>
<ds:datastoreItem xmlns:ds="http://schemas.openxmlformats.org/officeDocument/2006/customXml" ds:itemID="{66A15488-9890-4D8B-A755-7148E77FD608}">
  <ds:schemaRefs>
    <ds:schemaRef ds:uri="http://schemas.openxmlformats.org/officeDocument/2006/bibliography"/>
  </ds:schemaRefs>
</ds:datastoreItem>
</file>

<file path=customXml/itemProps56.xml><?xml version="1.0" encoding="utf-8"?>
<ds:datastoreItem xmlns:ds="http://schemas.openxmlformats.org/officeDocument/2006/customXml" ds:itemID="{F794EBDA-C6CC-4C93-9947-A1D1E7DA8A31}">
  <ds:schemaRefs>
    <ds:schemaRef ds:uri="http://schemas.openxmlformats.org/officeDocument/2006/bibliography"/>
  </ds:schemaRefs>
</ds:datastoreItem>
</file>

<file path=customXml/itemProps57.xml><?xml version="1.0" encoding="utf-8"?>
<ds:datastoreItem xmlns:ds="http://schemas.openxmlformats.org/officeDocument/2006/customXml" ds:itemID="{5274F831-A21E-4C84-9CA0-A235418775A8}">
  <ds:schemaRefs>
    <ds:schemaRef ds:uri="http://schemas.openxmlformats.org/officeDocument/2006/bibliography"/>
  </ds:schemaRefs>
</ds:datastoreItem>
</file>

<file path=customXml/itemProps58.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59.xml><?xml version="1.0" encoding="utf-8"?>
<ds:datastoreItem xmlns:ds="http://schemas.openxmlformats.org/officeDocument/2006/customXml" ds:itemID="{4FCAFFFF-8925-40D0-8EE9-B741709995DC}">
  <ds:schemaRefs>
    <ds:schemaRef ds:uri="http://schemas.openxmlformats.org/officeDocument/2006/bibliography"/>
  </ds:schemaRefs>
</ds:datastoreItem>
</file>

<file path=customXml/itemProps6.xml><?xml version="1.0" encoding="utf-8"?>
<ds:datastoreItem xmlns:ds="http://schemas.openxmlformats.org/officeDocument/2006/customXml" ds:itemID="{381E86DA-FDC2-4168-92B8-3EC4F5A13C72}">
  <ds:schemaRefs>
    <ds:schemaRef ds:uri="http://schemas.openxmlformats.org/officeDocument/2006/bibliography"/>
  </ds:schemaRefs>
</ds:datastoreItem>
</file>

<file path=customXml/itemProps60.xml><?xml version="1.0" encoding="utf-8"?>
<ds:datastoreItem xmlns:ds="http://schemas.openxmlformats.org/officeDocument/2006/customXml" ds:itemID="{780464A8-367A-4B2A-9D59-F1CA151939E2}">
  <ds:schemaRefs>
    <ds:schemaRef ds:uri="http://schemas.openxmlformats.org/officeDocument/2006/bibliography"/>
  </ds:schemaRefs>
</ds:datastoreItem>
</file>

<file path=customXml/itemProps61.xml><?xml version="1.0" encoding="utf-8"?>
<ds:datastoreItem xmlns:ds="http://schemas.openxmlformats.org/officeDocument/2006/customXml" ds:itemID="{9068AF9A-46B3-4E99-BB0B-3288A808EDB6}">
  <ds:schemaRefs>
    <ds:schemaRef ds:uri="http://schemas.openxmlformats.org/officeDocument/2006/bibliography"/>
  </ds:schemaRefs>
</ds:datastoreItem>
</file>

<file path=customXml/itemProps62.xml><?xml version="1.0" encoding="utf-8"?>
<ds:datastoreItem xmlns:ds="http://schemas.openxmlformats.org/officeDocument/2006/customXml" ds:itemID="{4D4F8583-8B5B-4A29-A0E8-1E0AC4648F08}">
  <ds:schemaRefs>
    <ds:schemaRef ds:uri="http://schemas.openxmlformats.org/officeDocument/2006/bibliography"/>
  </ds:schemaRefs>
</ds:datastoreItem>
</file>

<file path=customXml/itemProps63.xml><?xml version="1.0" encoding="utf-8"?>
<ds:datastoreItem xmlns:ds="http://schemas.openxmlformats.org/officeDocument/2006/customXml" ds:itemID="{E3B27960-BDF3-49B3-B1D8-E0862525A6E7}">
  <ds:schemaRefs>
    <ds:schemaRef ds:uri="http://schemas.openxmlformats.org/officeDocument/2006/bibliography"/>
  </ds:schemaRefs>
</ds:datastoreItem>
</file>

<file path=customXml/itemProps64.xml><?xml version="1.0" encoding="utf-8"?>
<ds:datastoreItem xmlns:ds="http://schemas.openxmlformats.org/officeDocument/2006/customXml" ds:itemID="{56D033C4-D619-4450-A929-D0795C4BB5A0}">
  <ds:schemaRefs>
    <ds:schemaRef ds:uri="http://schemas.openxmlformats.org/officeDocument/2006/bibliography"/>
  </ds:schemaRefs>
</ds:datastoreItem>
</file>

<file path=customXml/itemProps65.xml><?xml version="1.0" encoding="utf-8"?>
<ds:datastoreItem xmlns:ds="http://schemas.openxmlformats.org/officeDocument/2006/customXml" ds:itemID="{E38C9D3A-3FD2-4227-8F8F-FE6FC0B89423}">
  <ds:schemaRefs>
    <ds:schemaRef ds:uri="http://schemas.openxmlformats.org/officeDocument/2006/bibliography"/>
  </ds:schemaRefs>
</ds:datastoreItem>
</file>

<file path=customXml/itemProps66.xml><?xml version="1.0" encoding="utf-8"?>
<ds:datastoreItem xmlns:ds="http://schemas.openxmlformats.org/officeDocument/2006/customXml" ds:itemID="{2E5873EE-B847-41DF-9267-3A7C01EF9219}">
  <ds:schemaRefs>
    <ds:schemaRef ds:uri="http://schemas.openxmlformats.org/officeDocument/2006/bibliography"/>
  </ds:schemaRefs>
</ds:datastoreItem>
</file>

<file path=customXml/itemProps67.xml><?xml version="1.0" encoding="utf-8"?>
<ds:datastoreItem xmlns:ds="http://schemas.openxmlformats.org/officeDocument/2006/customXml" ds:itemID="{DAD2037C-5824-4E8A-B9AE-FDF9C95F1A8B}">
  <ds:schemaRefs>
    <ds:schemaRef ds:uri="http://schemas.openxmlformats.org/officeDocument/2006/bibliography"/>
  </ds:schemaRefs>
</ds:datastoreItem>
</file>

<file path=customXml/itemProps68.xml><?xml version="1.0" encoding="utf-8"?>
<ds:datastoreItem xmlns:ds="http://schemas.openxmlformats.org/officeDocument/2006/customXml" ds:itemID="{FA3DF94A-FBE9-4259-8482-8042775D0A76}">
  <ds:schemaRefs>
    <ds:schemaRef ds:uri="http://schemas.openxmlformats.org/officeDocument/2006/bibliography"/>
  </ds:schemaRefs>
</ds:datastoreItem>
</file>

<file path=customXml/itemProps69.xml><?xml version="1.0" encoding="utf-8"?>
<ds:datastoreItem xmlns:ds="http://schemas.openxmlformats.org/officeDocument/2006/customXml" ds:itemID="{A42BDC54-C808-470F-AF99-457B0B774CE8}">
  <ds:schemaRefs>
    <ds:schemaRef ds:uri="http://schemas.openxmlformats.org/officeDocument/2006/bibliography"/>
  </ds:schemaRefs>
</ds:datastoreItem>
</file>

<file path=customXml/itemProps7.xml><?xml version="1.0" encoding="utf-8"?>
<ds:datastoreItem xmlns:ds="http://schemas.openxmlformats.org/officeDocument/2006/customXml" ds:itemID="{214021C7-4EEE-4A14-A520-B118926C59C7}">
  <ds:schemaRefs>
    <ds:schemaRef ds:uri="http://schemas.openxmlformats.org/officeDocument/2006/bibliography"/>
  </ds:schemaRefs>
</ds:datastoreItem>
</file>

<file path=customXml/itemProps70.xml><?xml version="1.0" encoding="utf-8"?>
<ds:datastoreItem xmlns:ds="http://schemas.openxmlformats.org/officeDocument/2006/customXml" ds:itemID="{140E8BD1-7299-4BB0-9A47-0E639538252E}">
  <ds:schemaRefs>
    <ds:schemaRef ds:uri="http://schemas.openxmlformats.org/officeDocument/2006/bibliography"/>
  </ds:schemaRefs>
</ds:datastoreItem>
</file>

<file path=customXml/itemProps71.xml><?xml version="1.0" encoding="utf-8"?>
<ds:datastoreItem xmlns:ds="http://schemas.openxmlformats.org/officeDocument/2006/customXml" ds:itemID="{D81A80B9-7D75-4D52-9F8B-CE571132782C}">
  <ds:schemaRefs>
    <ds:schemaRef ds:uri="http://schemas.openxmlformats.org/officeDocument/2006/bibliography"/>
  </ds:schemaRefs>
</ds:datastoreItem>
</file>

<file path=customXml/itemProps72.xml><?xml version="1.0" encoding="utf-8"?>
<ds:datastoreItem xmlns:ds="http://schemas.openxmlformats.org/officeDocument/2006/customXml" ds:itemID="{9BE70F08-A4BA-447A-86F7-7D7A5968CED1}">
  <ds:schemaRefs>
    <ds:schemaRef ds:uri="http://schemas.openxmlformats.org/officeDocument/2006/bibliography"/>
  </ds:schemaRefs>
</ds:datastoreItem>
</file>

<file path=customXml/itemProps73.xml><?xml version="1.0" encoding="utf-8"?>
<ds:datastoreItem xmlns:ds="http://schemas.openxmlformats.org/officeDocument/2006/customXml" ds:itemID="{4EF8ACF3-8FEC-4271-9E91-EBB0FDB3EE0A}">
  <ds:schemaRefs>
    <ds:schemaRef ds:uri="http://schemas.openxmlformats.org/officeDocument/2006/bibliography"/>
  </ds:schemaRefs>
</ds:datastoreItem>
</file>

<file path=customXml/itemProps74.xml><?xml version="1.0" encoding="utf-8"?>
<ds:datastoreItem xmlns:ds="http://schemas.openxmlformats.org/officeDocument/2006/customXml" ds:itemID="{D3FA83E4-84DC-4B46-B857-436C8E8684D2}">
  <ds:schemaRefs>
    <ds:schemaRef ds:uri="http://schemas.openxmlformats.org/officeDocument/2006/bibliography"/>
  </ds:schemaRefs>
</ds:datastoreItem>
</file>

<file path=customXml/itemProps75.xml><?xml version="1.0" encoding="utf-8"?>
<ds:datastoreItem xmlns:ds="http://schemas.openxmlformats.org/officeDocument/2006/customXml" ds:itemID="{41E37548-2F35-49F2-97E7-7FDE14CF1EC1}">
  <ds:schemaRefs>
    <ds:schemaRef ds:uri="http://schemas.openxmlformats.org/officeDocument/2006/bibliography"/>
  </ds:schemaRefs>
</ds:datastoreItem>
</file>

<file path=customXml/itemProps76.xml><?xml version="1.0" encoding="utf-8"?>
<ds:datastoreItem xmlns:ds="http://schemas.openxmlformats.org/officeDocument/2006/customXml" ds:itemID="{98C08605-AAC0-4012-8313-AB58AB4B0A7C}">
  <ds:schemaRefs>
    <ds:schemaRef ds:uri="http://schemas.openxmlformats.org/officeDocument/2006/bibliography"/>
  </ds:schemaRefs>
</ds:datastoreItem>
</file>

<file path=customXml/itemProps77.xml><?xml version="1.0" encoding="utf-8"?>
<ds:datastoreItem xmlns:ds="http://schemas.openxmlformats.org/officeDocument/2006/customXml" ds:itemID="{27D897E7-BFDB-49CC-AB9F-39DE02C23FFC}">
  <ds:schemaRefs>
    <ds:schemaRef ds:uri="http://schemas.openxmlformats.org/officeDocument/2006/bibliography"/>
  </ds:schemaRefs>
</ds:datastoreItem>
</file>

<file path=customXml/itemProps78.xml><?xml version="1.0" encoding="utf-8"?>
<ds:datastoreItem xmlns:ds="http://schemas.openxmlformats.org/officeDocument/2006/customXml" ds:itemID="{BF634F8B-2F30-4F17-BEB7-1DB17DAA5003}">
  <ds:schemaRefs>
    <ds:schemaRef ds:uri="http://schemas.openxmlformats.org/officeDocument/2006/bibliography"/>
  </ds:schemaRefs>
</ds:datastoreItem>
</file>

<file path=customXml/itemProps79.xml><?xml version="1.0" encoding="utf-8"?>
<ds:datastoreItem xmlns:ds="http://schemas.openxmlformats.org/officeDocument/2006/customXml" ds:itemID="{1B75709B-031D-4B98-BCF9-859077FC4585}">
  <ds:schemaRefs>
    <ds:schemaRef ds:uri="http://schemas.openxmlformats.org/officeDocument/2006/bibliography"/>
  </ds:schemaRefs>
</ds:datastoreItem>
</file>

<file path=customXml/itemProps8.xml><?xml version="1.0" encoding="utf-8"?>
<ds:datastoreItem xmlns:ds="http://schemas.openxmlformats.org/officeDocument/2006/customXml" ds:itemID="{8687FDD7-7668-4D67-B150-2587A8A1BC4A}">
  <ds:schemaRefs>
    <ds:schemaRef ds:uri="http://schemas.openxmlformats.org/officeDocument/2006/bibliography"/>
  </ds:schemaRefs>
</ds:datastoreItem>
</file>

<file path=customXml/itemProps80.xml><?xml version="1.0" encoding="utf-8"?>
<ds:datastoreItem xmlns:ds="http://schemas.openxmlformats.org/officeDocument/2006/customXml" ds:itemID="{BE536738-2D50-48BF-B31C-133D3BD03FDB}">
  <ds:schemaRefs>
    <ds:schemaRef ds:uri="http://schemas.openxmlformats.org/officeDocument/2006/bibliography"/>
  </ds:schemaRefs>
</ds:datastoreItem>
</file>

<file path=customXml/itemProps81.xml><?xml version="1.0" encoding="utf-8"?>
<ds:datastoreItem xmlns:ds="http://schemas.openxmlformats.org/officeDocument/2006/customXml" ds:itemID="{748E08AD-AAAC-45CC-8103-DE14B6CCA5B6}">
  <ds:schemaRefs>
    <ds:schemaRef ds:uri="http://schemas.openxmlformats.org/officeDocument/2006/bibliography"/>
  </ds:schemaRefs>
</ds:datastoreItem>
</file>

<file path=customXml/itemProps82.xml><?xml version="1.0" encoding="utf-8"?>
<ds:datastoreItem xmlns:ds="http://schemas.openxmlformats.org/officeDocument/2006/customXml" ds:itemID="{7217215B-0D63-45BA-99C5-09FE59579C79}">
  <ds:schemaRefs>
    <ds:schemaRef ds:uri="http://schemas.openxmlformats.org/officeDocument/2006/bibliography"/>
  </ds:schemaRefs>
</ds:datastoreItem>
</file>

<file path=customXml/itemProps83.xml><?xml version="1.0" encoding="utf-8"?>
<ds:datastoreItem xmlns:ds="http://schemas.openxmlformats.org/officeDocument/2006/customXml" ds:itemID="{7B02E5DB-7D22-4309-ACE3-9EEEDD399D3A}">
  <ds:schemaRefs>
    <ds:schemaRef ds:uri="http://schemas.openxmlformats.org/officeDocument/2006/bibliography"/>
  </ds:schemaRefs>
</ds:datastoreItem>
</file>

<file path=customXml/itemProps84.xml><?xml version="1.0" encoding="utf-8"?>
<ds:datastoreItem xmlns:ds="http://schemas.openxmlformats.org/officeDocument/2006/customXml" ds:itemID="{7559FB33-7BDF-4991-BDBE-9BBA0A73D69F}">
  <ds:schemaRefs>
    <ds:schemaRef ds:uri="http://schemas.openxmlformats.org/officeDocument/2006/bibliography"/>
  </ds:schemaRefs>
</ds:datastoreItem>
</file>

<file path=customXml/itemProps85.xml><?xml version="1.0" encoding="utf-8"?>
<ds:datastoreItem xmlns:ds="http://schemas.openxmlformats.org/officeDocument/2006/customXml" ds:itemID="{2D52209B-8BCF-4603-B416-72EA62CDCEA1}">
  <ds:schemaRefs>
    <ds:schemaRef ds:uri="http://schemas.openxmlformats.org/officeDocument/2006/bibliography"/>
  </ds:schemaRefs>
</ds:datastoreItem>
</file>

<file path=customXml/itemProps86.xml><?xml version="1.0" encoding="utf-8"?>
<ds:datastoreItem xmlns:ds="http://schemas.openxmlformats.org/officeDocument/2006/customXml" ds:itemID="{19305F56-2700-49ED-AF49-14161D153E00}">
  <ds:schemaRefs>
    <ds:schemaRef ds:uri="http://schemas.openxmlformats.org/officeDocument/2006/bibliography"/>
  </ds:schemaRefs>
</ds:datastoreItem>
</file>

<file path=customXml/itemProps87.xml><?xml version="1.0" encoding="utf-8"?>
<ds:datastoreItem xmlns:ds="http://schemas.openxmlformats.org/officeDocument/2006/customXml" ds:itemID="{EA913980-6E01-4B61-A9DF-ADD7061911E8}">
  <ds:schemaRefs>
    <ds:schemaRef ds:uri="http://schemas.openxmlformats.org/officeDocument/2006/bibliography"/>
  </ds:schemaRefs>
</ds:datastoreItem>
</file>

<file path=customXml/itemProps88.xml><?xml version="1.0" encoding="utf-8"?>
<ds:datastoreItem xmlns:ds="http://schemas.openxmlformats.org/officeDocument/2006/customXml" ds:itemID="{8E41A146-8F72-42C1-9426-51523E3079DE}">
  <ds:schemaRefs>
    <ds:schemaRef ds:uri="http://schemas.openxmlformats.org/officeDocument/2006/bibliography"/>
  </ds:schemaRefs>
</ds:datastoreItem>
</file>

<file path=customXml/itemProps89.xml><?xml version="1.0" encoding="utf-8"?>
<ds:datastoreItem xmlns:ds="http://schemas.openxmlformats.org/officeDocument/2006/customXml" ds:itemID="{27B0BC8F-D9D6-4127-A454-C51E244B37C8}">
  <ds:schemaRefs>
    <ds:schemaRef ds:uri="http://schemas.openxmlformats.org/officeDocument/2006/bibliography"/>
  </ds:schemaRefs>
</ds:datastoreItem>
</file>

<file path=customXml/itemProps9.xml><?xml version="1.0" encoding="utf-8"?>
<ds:datastoreItem xmlns:ds="http://schemas.openxmlformats.org/officeDocument/2006/customXml" ds:itemID="{BC8572AF-7159-4F74-A363-D561BA29AC3A}">
  <ds:schemaRefs>
    <ds:schemaRef ds:uri="http://schemas.openxmlformats.org/officeDocument/2006/bibliography"/>
  </ds:schemaRefs>
</ds:datastoreItem>
</file>

<file path=customXml/itemProps90.xml><?xml version="1.0" encoding="utf-8"?>
<ds:datastoreItem xmlns:ds="http://schemas.openxmlformats.org/officeDocument/2006/customXml" ds:itemID="{443D223A-3D05-494C-BC05-28EDDFCC7D6F}">
  <ds:schemaRefs>
    <ds:schemaRef ds:uri="http://schemas.openxmlformats.org/officeDocument/2006/bibliography"/>
  </ds:schemaRefs>
</ds:datastoreItem>
</file>

<file path=customXml/itemProps91.xml><?xml version="1.0" encoding="utf-8"?>
<ds:datastoreItem xmlns:ds="http://schemas.openxmlformats.org/officeDocument/2006/customXml" ds:itemID="{C862FEF2-032E-40E4-B732-3E15EC1F7142}">
  <ds:schemaRefs>
    <ds:schemaRef ds:uri="http://schemas.openxmlformats.org/officeDocument/2006/bibliography"/>
  </ds:schemaRefs>
</ds:datastoreItem>
</file>

<file path=customXml/itemProps9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93.xml><?xml version="1.0" encoding="utf-8"?>
<ds:datastoreItem xmlns:ds="http://schemas.openxmlformats.org/officeDocument/2006/customXml" ds:itemID="{C07D8D25-575A-42D0-86AB-5F2644365190}">
  <ds:schemaRefs>
    <ds:schemaRef ds:uri="http://schemas.openxmlformats.org/officeDocument/2006/bibliography"/>
  </ds:schemaRefs>
</ds:datastoreItem>
</file>

<file path=customXml/itemProps94.xml><?xml version="1.0" encoding="utf-8"?>
<ds:datastoreItem xmlns:ds="http://schemas.openxmlformats.org/officeDocument/2006/customXml" ds:itemID="{AE329D03-9A91-4E01-92E8-28958D72399B}">
  <ds:schemaRefs>
    <ds:schemaRef ds:uri="http://schemas.openxmlformats.org/officeDocument/2006/bibliography"/>
  </ds:schemaRefs>
</ds:datastoreItem>
</file>

<file path=customXml/itemProps95.xml><?xml version="1.0" encoding="utf-8"?>
<ds:datastoreItem xmlns:ds="http://schemas.openxmlformats.org/officeDocument/2006/customXml" ds:itemID="{3093B117-2905-418F-834F-1FF7236E3CC4}">
  <ds:schemaRefs>
    <ds:schemaRef ds:uri="http://schemas.openxmlformats.org/officeDocument/2006/bibliography"/>
  </ds:schemaRefs>
</ds:datastoreItem>
</file>

<file path=customXml/itemProps96.xml><?xml version="1.0" encoding="utf-8"?>
<ds:datastoreItem xmlns:ds="http://schemas.openxmlformats.org/officeDocument/2006/customXml" ds:itemID="{6AF7AE8E-8227-448B-9030-02A2F4169C8B}">
  <ds:schemaRefs>
    <ds:schemaRef ds:uri="http://schemas.openxmlformats.org/officeDocument/2006/bibliography"/>
  </ds:schemaRefs>
</ds:datastoreItem>
</file>

<file path=customXml/itemProps97.xml><?xml version="1.0" encoding="utf-8"?>
<ds:datastoreItem xmlns:ds="http://schemas.openxmlformats.org/officeDocument/2006/customXml" ds:itemID="{57F6B691-F355-4E7D-AB64-DD83CAC0FFF8}">
  <ds:schemaRefs>
    <ds:schemaRef ds:uri="http://schemas.openxmlformats.org/officeDocument/2006/bibliography"/>
  </ds:schemaRefs>
</ds:datastoreItem>
</file>

<file path=customXml/itemProps98.xml><?xml version="1.0" encoding="utf-8"?>
<ds:datastoreItem xmlns:ds="http://schemas.openxmlformats.org/officeDocument/2006/customXml" ds:itemID="{896F1757-8AE9-4616-B178-A2A48478CB16}">
  <ds:schemaRefs>
    <ds:schemaRef ds:uri="http://schemas.openxmlformats.org/officeDocument/2006/bibliography"/>
  </ds:schemaRefs>
</ds:datastoreItem>
</file>

<file path=customXml/itemProps99.xml><?xml version="1.0" encoding="utf-8"?>
<ds:datastoreItem xmlns:ds="http://schemas.openxmlformats.org/officeDocument/2006/customXml" ds:itemID="{E1141E37-67FB-420F-91DB-425E2917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2236</TotalTime>
  <Pages>51</Pages>
  <Words>15442</Words>
  <Characters>88025</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103261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264</cp:revision>
  <cp:lastPrinted>2019-01-04T16:38:00Z</cp:lastPrinted>
  <dcterms:created xsi:type="dcterms:W3CDTF">2016-03-21T12:25:00Z</dcterms:created>
  <dcterms:modified xsi:type="dcterms:W3CDTF">2019-01-18T13:09:00Z</dcterms:modified>
</cp:coreProperties>
</file>