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BA0C9C" w:rsidP="00113B84">
      <w:pPr>
        <w:suppressAutoHyphens/>
        <w:jc w:val="center"/>
        <w:rPr>
          <w:rFonts w:eastAsia="Arial Unicode MS" w:cs="Arial"/>
          <w:b/>
          <w:color w:val="000000"/>
          <w:kern w:val="1"/>
          <w:lang w:eastAsia="ar-SA"/>
        </w:rPr>
      </w:pPr>
      <w:r>
        <w:rPr>
          <w:rFonts w:eastAsia="Arial Unicode MS" w:cs="Arial"/>
          <w:b/>
          <w:color w:val="000000"/>
          <w:kern w:val="1"/>
          <w:lang w:val="sr-Cyrl-RS" w:eastAsia="ar-SA"/>
        </w:rPr>
        <w:t xml:space="preserve"> </w:t>
      </w:r>
      <w:r w:rsidR="00113B84"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1D2A79"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D2A79">
        <w:t>.</w:t>
      </w:r>
      <w:r w:rsidR="00CE0F34" w:rsidRPr="00CE0F34">
        <w:t xml:space="preserve"> </w:t>
      </w:r>
      <w:r w:rsidR="00C10516" w:rsidRPr="00C10516">
        <w:t>3000/0369/2018(3208/2018)</w:t>
      </w:r>
    </w:p>
    <w:p w:rsidR="00210557" w:rsidRPr="00F10346" w:rsidRDefault="00210557" w:rsidP="00210557">
      <w:pPr>
        <w:jc w:val="center"/>
        <w:rPr>
          <w:rFonts w:cs="Arial"/>
        </w:rPr>
      </w:pPr>
    </w:p>
    <w:p w:rsidR="004A3E13" w:rsidRPr="00BD1885" w:rsidRDefault="00C10516" w:rsidP="00C10516">
      <w:pPr>
        <w:jc w:val="center"/>
        <w:rPr>
          <w:rFonts w:eastAsia="Arial Unicode MS" w:cs="Arial"/>
          <w:b/>
          <w:kern w:val="2"/>
        </w:rPr>
      </w:pPr>
      <w:r w:rsidRPr="00C10516">
        <w:rPr>
          <w:rFonts w:cs="Arial"/>
          <w:b/>
          <w:bCs/>
          <w:lang w:val="sr-Cyrl-RS" w:eastAsia="ar-SA"/>
        </w:rPr>
        <w:t>Набавка хемикалија, опреме и осталог потрошног материјала за хемијске анализе</w:t>
      </w:r>
    </w:p>
    <w:p w:rsidR="00646539" w:rsidRPr="00F10346" w:rsidRDefault="00646539" w:rsidP="00BD6991">
      <w:pPr>
        <w:pStyle w:val="BodyText"/>
        <w:spacing w:before="0"/>
        <w:rPr>
          <w:rFonts w:cs="Arial"/>
          <w:sz w:val="22"/>
          <w:szCs w:val="22"/>
          <w:lang w:val="en-US"/>
        </w:rPr>
      </w:pPr>
    </w:p>
    <w:p w:rsidR="00771564" w:rsidRDefault="00771564" w:rsidP="000C50A0">
      <w:pPr>
        <w:pStyle w:val="BodyText"/>
        <w:spacing w:before="0"/>
        <w:jc w:val="center"/>
        <w:rPr>
          <w:rFonts w:cs="Arial"/>
          <w:sz w:val="22"/>
          <w:szCs w:val="22"/>
          <w:lang w:val="sr-Latn-RS"/>
        </w:rPr>
      </w:pPr>
    </w:p>
    <w:p w:rsidR="00C10516" w:rsidRDefault="00C10516" w:rsidP="000C50A0">
      <w:pPr>
        <w:pStyle w:val="BodyText"/>
        <w:spacing w:before="0"/>
        <w:jc w:val="center"/>
        <w:rPr>
          <w:rFonts w:cs="Arial"/>
          <w:sz w:val="22"/>
          <w:szCs w:val="22"/>
          <w:lang w:val="sr-Latn-RS"/>
        </w:rPr>
      </w:pPr>
    </w:p>
    <w:p w:rsidR="00C10516" w:rsidRDefault="00C10516" w:rsidP="000C50A0">
      <w:pPr>
        <w:pStyle w:val="BodyText"/>
        <w:spacing w:before="0"/>
        <w:jc w:val="center"/>
        <w:rPr>
          <w:rFonts w:cs="Arial"/>
          <w:sz w:val="22"/>
          <w:szCs w:val="22"/>
          <w:lang w:val="sr-Latn-RS"/>
        </w:rPr>
      </w:pPr>
    </w:p>
    <w:p w:rsidR="00C10516" w:rsidRPr="00C10516" w:rsidRDefault="00C10516" w:rsidP="0090334A">
      <w:pPr>
        <w:pStyle w:val="BodyText"/>
        <w:tabs>
          <w:tab w:val="left" w:pos="646"/>
        </w:tabs>
        <w:spacing w:before="0"/>
        <w:rPr>
          <w:rFonts w:cs="Arial"/>
          <w:sz w:val="22"/>
          <w:szCs w:val="22"/>
          <w:lang w:val="sr-Latn-RS"/>
        </w:rPr>
      </w:pPr>
      <w:r>
        <w:rPr>
          <w:rFonts w:cs="Arial"/>
          <w:sz w:val="22"/>
          <w:szCs w:val="22"/>
          <w:lang w:val="sr-Latn-RS"/>
        </w:rPr>
        <w:tab/>
      </w:r>
      <w:bookmarkStart w:id="6" w:name="_GoBack"/>
      <w:bookmarkEnd w:id="6"/>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90334A" w:rsidRPr="0090334A">
        <w:rPr>
          <w:rFonts w:eastAsia="Arial Unicode MS" w:cs="Arial"/>
          <w:kern w:val="2"/>
          <w:lang w:val="sr-Cyrl-RS"/>
        </w:rPr>
        <w:t>105Е0301-31598/</w:t>
      </w:r>
      <w:r w:rsidR="0090334A">
        <w:rPr>
          <w:rFonts w:eastAsia="Arial Unicode MS" w:cs="Arial"/>
          <w:kern w:val="2"/>
          <w:lang w:val="sr-Latn-RS"/>
        </w:rPr>
        <w:t>2</w:t>
      </w:r>
      <w:r w:rsidR="0090334A" w:rsidRPr="0090334A">
        <w:rPr>
          <w:rFonts w:eastAsia="Arial Unicode MS" w:cs="Arial"/>
          <w:kern w:val="2"/>
          <w:lang w:val="sr-Cyrl-RS"/>
        </w:rPr>
        <w:t>-2019 од 18.01.2019</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1D2A79" w:rsidP="000C50A0">
      <w:pPr>
        <w:spacing w:before="0"/>
        <w:jc w:val="center"/>
        <w:rPr>
          <w:rFonts w:cs="Arial"/>
          <w:lang w:val="ru-RU"/>
        </w:rPr>
      </w:pPr>
      <w:r>
        <w:rPr>
          <w:rFonts w:cs="Arial"/>
          <w:lang w:val="ru-RU"/>
        </w:rPr>
        <w:t>Обреновац</w:t>
      </w:r>
      <w:r w:rsidR="00EB2566" w:rsidRPr="00F10346">
        <w:rPr>
          <w:rFonts w:cs="Arial"/>
          <w:lang w:val="ru-RU"/>
        </w:rPr>
        <w:t>,</w:t>
      </w:r>
      <w:r w:rsidR="00F76F8C">
        <w:rPr>
          <w:rFonts w:cs="Arial"/>
          <w:lang w:val="ru-RU"/>
        </w:rPr>
        <w:t xml:space="preserve"> </w:t>
      </w:r>
      <w:r w:rsidR="00C10516">
        <w:rPr>
          <w:rFonts w:cs="Arial"/>
          <w:lang w:val="ru-RU"/>
        </w:rPr>
        <w:t xml:space="preserve">децембар </w:t>
      </w:r>
      <w:r w:rsidR="001F62BF" w:rsidRPr="00F10346">
        <w:rPr>
          <w:rFonts w:cs="Arial"/>
          <w:lang w:val="ru-RU"/>
        </w:rPr>
        <w:t>201</w:t>
      </w:r>
      <w:r w:rsidR="004276C2">
        <w:rPr>
          <w:rFonts w:cs="Arial"/>
          <w:lang w:val="ru-RU"/>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6B4C81" w:rsidRDefault="000C50A0" w:rsidP="000C50A0">
      <w:pPr>
        <w:spacing w:before="0"/>
        <w:rPr>
          <w:rFonts w:eastAsia="TimesNewRomanPSMT" w:cs="Arial"/>
          <w:color w:val="000000"/>
          <w:kern w:val="2"/>
          <w:lang w:val="sr-Latn-RS"/>
        </w:rPr>
      </w:pPr>
      <w:r w:rsidRPr="00F10346">
        <w:rPr>
          <w:rFonts w:eastAsia="TimesNewRomanPSMT" w:cs="Arial"/>
          <w:color w:val="000000"/>
          <w:kern w:val="2"/>
          <w:lang w:val="ru-RU"/>
        </w:rPr>
        <w:br w:type="page"/>
      </w:r>
      <w:r w:rsidR="006B4C81" w:rsidRPr="006B4C81">
        <w:rPr>
          <w:rFonts w:eastAsia="TimesNewRomanPSMT" w:cs="Arial"/>
          <w:color w:val="000000"/>
          <w:kern w:val="2"/>
          <w:lang w:val="ru-RU"/>
        </w:rPr>
        <w:lastRenderedPageBreak/>
        <w:t xml:space="preserve">На основу члана 32. и 61. Закона о јавним набавкама („Сл. гласник РС” бр. 124/12, 14/15 и 68/15,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9B16C0" w:rsidRPr="009B16C0">
        <w:rPr>
          <w:rFonts w:eastAsia="TimesNewRomanPSMT" w:cs="Arial"/>
          <w:color w:val="000000"/>
          <w:kern w:val="2"/>
          <w:lang w:val="sr-Latn-RS"/>
        </w:rPr>
        <w:t>105Е0301-664427/</w:t>
      </w:r>
      <w:r w:rsidR="009B16C0">
        <w:rPr>
          <w:rFonts w:eastAsia="TimesNewRomanPSMT" w:cs="Arial"/>
          <w:color w:val="000000"/>
          <w:kern w:val="2"/>
          <w:lang w:val="sr-Cyrl-RS"/>
        </w:rPr>
        <w:t>1</w:t>
      </w:r>
      <w:r w:rsidR="009B16C0" w:rsidRPr="009B16C0">
        <w:rPr>
          <w:rFonts w:eastAsia="TimesNewRomanPSMT" w:cs="Arial"/>
          <w:color w:val="000000"/>
          <w:kern w:val="2"/>
          <w:lang w:val="sr-Latn-RS"/>
        </w:rPr>
        <w:t>-2018 од 28.12.2018</w:t>
      </w:r>
      <w:r w:rsidR="006B4C81" w:rsidRPr="006B4C81">
        <w:rPr>
          <w:rFonts w:eastAsia="TimesNewRomanPSMT" w:cs="Arial"/>
          <w:color w:val="000000"/>
          <w:kern w:val="2"/>
          <w:lang w:val="ru-RU"/>
        </w:rPr>
        <w:t xml:space="preserve">године и Решења о образовању комисије за јавну набавку број </w:t>
      </w:r>
      <w:r w:rsidR="009B16C0" w:rsidRPr="009B16C0">
        <w:rPr>
          <w:rFonts w:eastAsia="TimesNewRomanPSMT" w:cs="Arial"/>
          <w:color w:val="000000"/>
          <w:kern w:val="2"/>
          <w:lang w:val="sr-Latn-RS"/>
        </w:rPr>
        <w:t>105Е0301-664427/2-2018 од 28.12.2018</w:t>
      </w:r>
      <w:r w:rsidR="0075070F">
        <w:rPr>
          <w:rFonts w:eastAsia="TimesNewRomanPSMT" w:cs="Arial"/>
          <w:color w:val="000000"/>
          <w:kern w:val="2"/>
          <w:lang w:val="sr-Cyrl-RS"/>
        </w:rPr>
        <w:t>год.</w:t>
      </w:r>
      <w:r w:rsidR="007E0FC1" w:rsidRPr="007E0FC1">
        <w:rPr>
          <w:rFonts w:eastAsia="TimesNewRomanPSMT" w:cs="Arial"/>
          <w:color w:val="000000"/>
          <w:kern w:val="2"/>
          <w:lang w:val="sr-Latn-RS"/>
        </w:rPr>
        <w:t xml:space="preserve"> </w:t>
      </w:r>
      <w:r w:rsidR="006B4C81" w:rsidRPr="006B4C81">
        <w:rPr>
          <w:rFonts w:eastAsia="TimesNewRomanPSMT" w:cs="Arial"/>
          <w:color w:val="000000"/>
          <w:kern w:val="2"/>
          <w:lang w:val="ru-RU"/>
        </w:rPr>
        <w:t>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1D2A79" w:rsidRDefault="00210557" w:rsidP="00874F5B">
      <w:pPr>
        <w:jc w:val="center"/>
        <w:rPr>
          <w:b/>
          <w:lang w:val="sr-Cyrl-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1D2A79" w:rsidRPr="001D2A79">
        <w:t xml:space="preserve"> </w:t>
      </w:r>
      <w:r w:rsidR="0012730C" w:rsidRPr="0012730C">
        <w:t>3000/0369/2018(3208/2018)</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D13C70" w:rsidRDefault="00552596"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613F15" w:rsidRDefault="00613F1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613F15" w:rsidRDefault="00613F15" w:rsidP="004643CD">
            <w:pPr>
              <w:tabs>
                <w:tab w:val="left" w:pos="360"/>
                <w:tab w:val="left" w:pos="567"/>
                <w:tab w:val="right" w:leader="dot" w:pos="9639"/>
              </w:tabs>
              <w:jc w:val="center"/>
              <w:rPr>
                <w:lang w:val="sr-Cyrl-RS"/>
              </w:rPr>
            </w:pPr>
            <w:r>
              <w:rPr>
                <w:lang w:val="sr-Cyrl-RS"/>
              </w:rPr>
              <w:t>3</w:t>
            </w:r>
            <w:r w:rsidR="00552596">
              <w:rPr>
                <w:lang w:val="sr-Cyrl-RS"/>
              </w:rPr>
              <w:t>-</w:t>
            </w:r>
            <w:r w:rsidR="004643CD">
              <w:rPr>
                <w:lang w:val="sr-Cyrl-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613F15" w:rsidRDefault="004643CD" w:rsidP="00FA6E5F">
            <w:pPr>
              <w:tabs>
                <w:tab w:val="left" w:pos="360"/>
                <w:tab w:val="left" w:pos="567"/>
                <w:tab w:val="right" w:leader="dot" w:pos="9639"/>
              </w:tabs>
              <w:jc w:val="center"/>
              <w:rPr>
                <w:lang w:val="sr-Cyrl-RS"/>
              </w:rPr>
            </w:pPr>
            <w:r>
              <w:rPr>
                <w:lang w:val="sr-Cyrl-RS"/>
              </w:rPr>
              <w:t>5</w:t>
            </w:r>
            <w:r w:rsidR="005C0DFF">
              <w:rPr>
                <w:lang w:val="sr-Cyrl-RS"/>
              </w:rPr>
              <w:t>-</w:t>
            </w:r>
            <w:r w:rsidR="00FA6E5F">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01554E" w:rsidRDefault="00C11269" w:rsidP="004C3B38">
            <w:pPr>
              <w:tabs>
                <w:tab w:val="left" w:pos="360"/>
                <w:tab w:val="left" w:pos="567"/>
                <w:tab w:val="right" w:leader="dot" w:pos="9639"/>
              </w:tabs>
              <w:jc w:val="center"/>
              <w:rPr>
                <w:lang w:val="sr-Cyrl-RS"/>
              </w:rPr>
            </w:pPr>
            <w:r>
              <w:rPr>
                <w:lang w:val="sr-Cyrl-RS"/>
              </w:rPr>
              <w:t>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01554E" w:rsidRDefault="008F7906" w:rsidP="00C11269">
            <w:pPr>
              <w:tabs>
                <w:tab w:val="left" w:pos="360"/>
                <w:tab w:val="left" w:pos="567"/>
                <w:tab w:val="right" w:leader="dot" w:pos="9639"/>
              </w:tabs>
              <w:jc w:val="center"/>
              <w:rPr>
                <w:lang w:val="sr-Cyrl-RS"/>
              </w:rPr>
            </w:pPr>
            <w:r>
              <w:rPr>
                <w:lang w:val="sr-Cyrl-RS"/>
              </w:rPr>
              <w:t>1</w:t>
            </w:r>
            <w:r w:rsidR="00C11269">
              <w:rPr>
                <w:lang w:val="sr-Cyrl-RS"/>
              </w:rPr>
              <w:t>2</w:t>
            </w:r>
            <w:r>
              <w:rPr>
                <w:lang w:val="sr-Cyrl-RS"/>
              </w:rPr>
              <w:t>-2</w:t>
            </w:r>
            <w:r w:rsidR="00C11269">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344B8F">
            <w:pPr>
              <w:tabs>
                <w:tab w:val="left" w:pos="360"/>
                <w:tab w:val="left" w:pos="567"/>
                <w:tab w:val="right" w:leader="dot" w:pos="9639"/>
              </w:tabs>
              <w:rPr>
                <w:rFonts w:cs="Arial"/>
              </w:rPr>
            </w:pPr>
            <w:r w:rsidRPr="00F10346">
              <w:rPr>
                <w:rFonts w:cs="Arial"/>
              </w:rPr>
              <w:t xml:space="preserve">Обрасци ( 1 - </w:t>
            </w:r>
            <w:r w:rsidR="00344B8F">
              <w:rPr>
                <w:rFonts w:cs="Arial"/>
                <w:lang w:val="sr-Cyrl-RS"/>
              </w:rPr>
              <w:t>5</w:t>
            </w:r>
            <w:r w:rsidRPr="00F10346">
              <w:rPr>
                <w:rFonts w:cs="Arial"/>
              </w:rPr>
              <w:t>)</w:t>
            </w:r>
          </w:p>
        </w:tc>
        <w:tc>
          <w:tcPr>
            <w:tcW w:w="810" w:type="dxa"/>
          </w:tcPr>
          <w:p w:rsidR="00C62AA7" w:rsidRPr="00563773" w:rsidRDefault="00A31677" w:rsidP="004643CD">
            <w:pPr>
              <w:tabs>
                <w:tab w:val="left" w:pos="360"/>
                <w:tab w:val="left" w:pos="567"/>
                <w:tab w:val="right" w:leader="dot" w:pos="9639"/>
              </w:tabs>
              <w:jc w:val="center"/>
              <w:rPr>
                <w:lang w:val="sr-Cyrl-RS"/>
              </w:rPr>
            </w:pPr>
            <w:r>
              <w:rPr>
                <w:lang w:val="sr-Cyrl-RS"/>
              </w:rPr>
              <w:t>29-42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365044" w:rsidRDefault="0081796C" w:rsidP="00427720">
            <w:pPr>
              <w:tabs>
                <w:tab w:val="left" w:pos="360"/>
                <w:tab w:val="left" w:pos="567"/>
                <w:tab w:val="right" w:leader="dot" w:pos="9639"/>
              </w:tabs>
              <w:jc w:val="center"/>
              <w:rPr>
                <w:lang w:val="sr-Cyrl-RS"/>
              </w:rPr>
            </w:pPr>
            <w:r>
              <w:rPr>
                <w:lang w:val="sr-Cyrl-RS"/>
              </w:rPr>
              <w:t>35</w:t>
            </w:r>
            <w:r w:rsidR="00A719E9">
              <w:rPr>
                <w:lang w:val="sr-Cyrl-RS"/>
              </w:rPr>
              <w:t>-</w:t>
            </w:r>
            <w:r>
              <w:rPr>
                <w:lang w:val="sr-Cyrl-RS"/>
              </w:rPr>
              <w:t>4</w:t>
            </w:r>
            <w:r w:rsidR="00427720">
              <w:rPr>
                <w:lang w:val="sr-Cyrl-RS"/>
              </w:rPr>
              <w:t>1</w:t>
            </w:r>
          </w:p>
        </w:tc>
      </w:tr>
    </w:tbl>
    <w:p w:rsidR="009D3699" w:rsidRPr="00F10346" w:rsidRDefault="009D3699" w:rsidP="000C50A0">
      <w:pPr>
        <w:pStyle w:val="BodyText"/>
        <w:spacing w:before="0"/>
        <w:rPr>
          <w:rFonts w:cs="Arial"/>
          <w:b/>
          <w:spacing w:val="80"/>
          <w:sz w:val="22"/>
          <w:szCs w:val="22"/>
          <w:highlight w:val="yellow"/>
        </w:rPr>
      </w:pPr>
    </w:p>
    <w:p w:rsidR="00F5264D" w:rsidRPr="009E15B6"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46665C">
        <w:rPr>
          <w:rFonts w:cs="Arial"/>
          <w:bCs/>
          <w:noProof/>
          <w:lang w:val="sr-Cyrl-RS"/>
        </w:rPr>
        <w:t>4</w:t>
      </w:r>
      <w:r w:rsidR="00427720">
        <w:rPr>
          <w:rFonts w:cs="Arial"/>
          <w:bCs/>
          <w:noProof/>
          <w:lang w:val="sr-Cyrl-RS"/>
        </w:rPr>
        <w:t>1</w:t>
      </w:r>
    </w:p>
    <w:p w:rsidR="001853E1" w:rsidRPr="00F10346" w:rsidRDefault="001853E1" w:rsidP="000C50A0">
      <w:pPr>
        <w:pStyle w:val="BodyText"/>
        <w:spacing w:before="0"/>
        <w:rPr>
          <w:rFonts w:cs="Arial"/>
          <w:sz w:val="22"/>
          <w:szCs w:val="22"/>
        </w:rPr>
      </w:pPr>
    </w:p>
    <w:p w:rsidR="00FA0E61" w:rsidRPr="00F10346" w:rsidRDefault="00473AD5" w:rsidP="00C16632">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786D76" w:rsidP="004276AD">
            <w:pPr>
              <w:suppressAutoHyphens/>
              <w:spacing w:line="100" w:lineRule="atLeast"/>
              <w:jc w:val="center"/>
              <w:rPr>
                <w:rFonts w:cs="Arial"/>
              </w:rPr>
            </w:pPr>
            <w:r>
              <w:rPr>
                <w:rFonts w:cs="Arial"/>
              </w:rPr>
              <w:t xml:space="preserve">Улица  </w:t>
            </w:r>
            <w:r>
              <w:rPr>
                <w:rFonts w:cs="Arial"/>
                <w:lang w:val="sr-Cyrl-RS"/>
              </w:rPr>
              <w:t>Балканска 13</w:t>
            </w:r>
            <w:r w:rsidR="004276AD" w:rsidRPr="00F10346">
              <w:rPr>
                <w:rFonts w:cs="Arial"/>
              </w:rPr>
              <w:t xml:space="preserve">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1E6E7C"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2A015C">
            <w:pPr>
              <w:jc w:val="center"/>
              <w:rPr>
                <w:rFonts w:cs="Arial"/>
              </w:rPr>
            </w:pPr>
            <w:bookmarkStart w:id="16" w:name="_Toc442559877"/>
            <w:r w:rsidRPr="00F10346">
              <w:rPr>
                <w:rFonts w:cs="Arial"/>
              </w:rPr>
              <w:t xml:space="preserve">Набавка добара: </w:t>
            </w:r>
            <w:bookmarkEnd w:id="16"/>
            <w:r w:rsidR="00200153" w:rsidRPr="00200153">
              <w:rPr>
                <w:rFonts w:cs="Arial"/>
                <w:b/>
                <w:bCs/>
                <w:lang w:val="sr-Cyrl-RS" w:eastAsia="ar-SA"/>
              </w:rPr>
              <w:t>Набавка хемикалија, опреме и осталог потрошног материјала за хемијске анализе</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1D2A79" w:rsidRDefault="002E12CC" w:rsidP="002E12CC">
            <w:pPr>
              <w:pStyle w:val="ListParagraph"/>
              <w:widowControl w:val="0"/>
              <w:ind w:left="0"/>
              <w:jc w:val="center"/>
              <w:rPr>
                <w:rFonts w:ascii="Arial" w:hAnsi="Arial" w:cs="Arial"/>
              </w:rPr>
            </w:pPr>
            <w:r w:rsidRPr="001D2A79">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Default="000C2730" w:rsidP="004276AD">
            <w:pPr>
              <w:jc w:val="center"/>
              <w:rPr>
                <w:rFonts w:cs="Arial"/>
                <w:lang w:val="sr-Cyrl-RS"/>
              </w:rPr>
            </w:pPr>
            <w:r>
              <w:rPr>
                <w:rFonts w:cs="Arial"/>
                <w:lang w:val="sr-Cyrl-RS"/>
              </w:rPr>
              <w:t>Гордана Милошевић</w:t>
            </w:r>
          </w:p>
          <w:p w:rsidR="000C2730" w:rsidRPr="000C2730" w:rsidRDefault="000C2730" w:rsidP="004276AD">
            <w:pPr>
              <w:jc w:val="center"/>
              <w:rPr>
                <w:rFonts w:cs="Arial"/>
                <w:color w:val="00B0F0"/>
                <w:lang w:val="sr-Cyrl-RS"/>
              </w:rPr>
            </w:pPr>
          </w:p>
          <w:p w:rsidR="004276AD" w:rsidRPr="00F10346" w:rsidRDefault="004276AD" w:rsidP="004276AD">
            <w:pPr>
              <w:jc w:val="center"/>
              <w:rPr>
                <w:rFonts w:cs="Arial"/>
              </w:rPr>
            </w:pPr>
            <w:r w:rsidRPr="00F10346">
              <w:rPr>
                <w:rFonts w:cs="Arial"/>
              </w:rPr>
              <w:t xml:space="preserve">e-mail: </w:t>
            </w:r>
            <w:hyperlink r:id="rId167" w:history="1">
              <w:r w:rsidR="000C2730" w:rsidRPr="008C7D39">
                <w:rPr>
                  <w:rStyle w:val="Hyperlink"/>
                  <w:rFonts w:cs="Arial"/>
                  <w:color w:val="auto"/>
                </w:rPr>
                <w:t>gordana.milosevic@</w:t>
              </w:r>
            </w:hyperlink>
            <w:r w:rsidR="001B619C" w:rsidRPr="008C7D39">
              <w:rPr>
                <w:rStyle w:val="Hyperlink"/>
                <w:rFonts w:cs="Arial"/>
                <w:color w:val="auto"/>
              </w:rPr>
              <w:t>eps.rs</w:t>
            </w:r>
          </w:p>
          <w:p w:rsidR="004276AD" w:rsidRPr="00F10346" w:rsidRDefault="004276AD" w:rsidP="004276AD">
            <w:pPr>
              <w:jc w:val="center"/>
              <w:rPr>
                <w:rFonts w:cs="Arial"/>
              </w:rPr>
            </w:pPr>
          </w:p>
        </w:tc>
      </w:tr>
    </w:tbl>
    <w:p w:rsidR="002E12CC" w:rsidRPr="00F10346" w:rsidRDefault="002E12CC" w:rsidP="00C16632">
      <w:pPr>
        <w:pStyle w:val="Heading10"/>
        <w:numPr>
          <w:ilvl w:val="0"/>
          <w:numId w:val="16"/>
        </w:numPr>
        <w:jc w:val="both"/>
        <w:rPr>
          <w:rFonts w:cs="Arial"/>
        </w:rPr>
      </w:pPr>
      <w:bookmarkStart w:id="17" w:name="_Toc442559878"/>
      <w:bookmarkStart w:id="18" w:name="_Toc427817448"/>
      <w:r w:rsidRPr="00F10346">
        <w:rPr>
          <w:rFonts w:cs="Arial"/>
        </w:rPr>
        <w:t>ПОДАЦИ О ПРЕДМЕТУ ЈАВНЕ НАБАВКЕ</w:t>
      </w:r>
    </w:p>
    <w:p w:rsidR="00331B1C" w:rsidRDefault="002E12CC" w:rsidP="00331B1C">
      <w:pPr>
        <w:pStyle w:val="Heading10"/>
        <w:ind w:left="0" w:firstLine="0"/>
        <w:jc w:val="both"/>
        <w:rPr>
          <w:rFonts w:cs="Arial"/>
          <w:lang w:val="sr-Cyrl-RS"/>
        </w:rPr>
      </w:pPr>
      <w:r w:rsidRPr="00F10346">
        <w:rPr>
          <w:rFonts w:cs="Arial"/>
        </w:rPr>
        <w:t>2.1 Опис предмета јавне набавке, назив и ознака из општег речника набавке</w:t>
      </w:r>
    </w:p>
    <w:p w:rsidR="00200153" w:rsidRDefault="002E12CC" w:rsidP="00DE4D11">
      <w:pPr>
        <w:rPr>
          <w:rFonts w:eastAsia="Calibri" w:cs="Arial"/>
          <w:color w:val="000000"/>
          <w:lang w:val="sr-Cyrl-RS"/>
        </w:rPr>
      </w:pPr>
      <w:r w:rsidRPr="00331B1C">
        <w:rPr>
          <w:rFonts w:cs="Arial"/>
          <w:sz w:val="24"/>
          <w:szCs w:val="24"/>
          <w:lang w:eastAsia="zh-CN"/>
        </w:rPr>
        <w:t xml:space="preserve">Опис предмета јавне набавке: </w:t>
      </w:r>
      <w:r w:rsidR="00200153" w:rsidRPr="00200153">
        <w:rPr>
          <w:rFonts w:eastAsia="Calibri" w:cs="Arial"/>
          <w:color w:val="000000"/>
        </w:rPr>
        <w:t xml:space="preserve">Набавка хемикалија, опреме и осталог потрошног материјала за хемијске анализе </w:t>
      </w:r>
    </w:p>
    <w:p w:rsidR="00DE4D11" w:rsidRPr="00850EE5" w:rsidRDefault="002E12CC" w:rsidP="00DE4D11">
      <w:pPr>
        <w:rPr>
          <w:szCs w:val="24"/>
          <w:lang w:val="sr-Cyrl-RS"/>
        </w:rPr>
      </w:pPr>
      <w:r w:rsidRPr="00331B1C">
        <w:rPr>
          <w:rFonts w:cs="Arial"/>
          <w:szCs w:val="24"/>
          <w:lang w:eastAsia="zh-CN"/>
        </w:rPr>
        <w:t>Назив из општег речника набавке:</w:t>
      </w:r>
      <w:r w:rsidR="00E2404C" w:rsidRPr="00331B1C">
        <w:rPr>
          <w:szCs w:val="24"/>
        </w:rPr>
        <w:t xml:space="preserve"> </w:t>
      </w:r>
      <w:r w:rsidR="00DD5D44" w:rsidRPr="00DD5D44">
        <w:rPr>
          <w:rFonts w:cs="Arial"/>
          <w:szCs w:val="24"/>
          <w:lang w:val="sr-Cyrl-RS" w:eastAsia="zh-CN"/>
        </w:rPr>
        <w:t>Фини и разни хемијски производи.</w:t>
      </w:r>
    </w:p>
    <w:p w:rsidR="00DE4D11" w:rsidRPr="006F226F" w:rsidRDefault="002E12CC" w:rsidP="00CE0F34">
      <w:pPr>
        <w:pStyle w:val="Heading10"/>
        <w:ind w:left="0" w:firstLine="0"/>
        <w:jc w:val="both"/>
        <w:rPr>
          <w:rFonts w:cs="Arial"/>
          <w:b w:val="0"/>
          <w:lang w:val="sr-Latn-RS" w:eastAsia="zh-CN"/>
        </w:rPr>
      </w:pPr>
      <w:r w:rsidRPr="00CE0F34">
        <w:rPr>
          <w:rFonts w:cs="Arial"/>
          <w:b w:val="0"/>
          <w:lang w:eastAsia="zh-CN"/>
        </w:rPr>
        <w:t>Ознака из општег речника набавке:</w:t>
      </w:r>
      <w:r w:rsidR="00F33C5C" w:rsidRPr="00F33C5C">
        <w:t xml:space="preserve"> </w:t>
      </w:r>
      <w:r w:rsidR="00DD5D44" w:rsidRPr="00DD5D44">
        <w:t>24900000</w:t>
      </w: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DB369C" w:rsidRPr="00F72169" w:rsidRDefault="00DB369C" w:rsidP="00874F5B">
      <w:pPr>
        <w:pStyle w:val="Heading10"/>
        <w:numPr>
          <w:ilvl w:val="0"/>
          <w:numId w:val="16"/>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bookmarkEnd w:id="17"/>
    </w:p>
    <w:p w:rsidR="00DB369C" w:rsidRDefault="0032186E" w:rsidP="0032186E">
      <w:pPr>
        <w:pStyle w:val="Heading10"/>
        <w:ind w:left="0" w:firstLine="0"/>
        <w:jc w:val="both"/>
        <w:rPr>
          <w:rFonts w:cs="Arial"/>
          <w:lang w:val="sr-Cyrl-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037960" w:rsidRPr="00037960" w:rsidRDefault="00037960" w:rsidP="00037960">
      <w:pPr>
        <w:rPr>
          <w:lang w:val="sr-Cyrl-RS" w:eastAsia="ar-SA"/>
        </w:rPr>
      </w:pPr>
      <w:r w:rsidRPr="00037960">
        <w:rPr>
          <w:lang w:val="sr-Cyrl-RS" w:eastAsia="ar-SA"/>
        </w:rPr>
        <w:t>1. Aqua pro</w:t>
      </w:r>
    </w:p>
    <w:p w:rsidR="00037960" w:rsidRPr="00037960" w:rsidRDefault="00037960" w:rsidP="00037960">
      <w:pPr>
        <w:rPr>
          <w:lang w:val="sr-Cyrl-RS" w:eastAsia="ar-SA"/>
        </w:rPr>
      </w:pPr>
      <w:r w:rsidRPr="00037960">
        <w:rPr>
          <w:lang w:val="sr-Cyrl-RS" w:eastAsia="ar-SA"/>
        </w:rPr>
        <w:t>Стабилизатор расхладне течности (C6000.1) за обезбеђивање адијабатских услова рада калориметра IKA C5000.</w:t>
      </w:r>
    </w:p>
    <w:p w:rsidR="00037960" w:rsidRPr="00037960" w:rsidRDefault="00037960" w:rsidP="00037960">
      <w:pPr>
        <w:rPr>
          <w:lang w:val="sr-Cyrl-RS" w:eastAsia="ar-SA"/>
        </w:rPr>
      </w:pPr>
      <w:r w:rsidRPr="00037960">
        <w:rPr>
          <w:lang w:val="sr-Cyrl-RS" w:eastAsia="ar-SA"/>
        </w:rPr>
        <w:t>Паковање садржи 100 мл.</w:t>
      </w:r>
      <w:r w:rsidRPr="00037960">
        <w:t xml:space="preserve"> </w:t>
      </w:r>
      <w:r w:rsidRPr="00037960">
        <w:rPr>
          <w:lang w:val="sr-Cyrl-RS" w:eastAsia="ar-SA"/>
        </w:rPr>
        <w:t>Паковања 2</w:t>
      </w:r>
    </w:p>
    <w:p w:rsidR="00037960" w:rsidRPr="00037960" w:rsidRDefault="00037960" w:rsidP="00037960">
      <w:pPr>
        <w:rPr>
          <w:lang w:val="sr-Cyrl-RS" w:eastAsia="ar-SA"/>
        </w:rPr>
      </w:pPr>
      <w:r w:rsidRPr="00037960">
        <w:rPr>
          <w:lang w:val="sr-Cyrl-RS" w:eastAsia="ar-SA"/>
        </w:rPr>
        <w:t>2. Памучни конац</w:t>
      </w:r>
    </w:p>
    <w:p w:rsidR="00037960" w:rsidRPr="00037960" w:rsidRDefault="00037960" w:rsidP="00037960">
      <w:pPr>
        <w:rPr>
          <w:lang w:val="sr-Cyrl-RS" w:eastAsia="ar-SA"/>
        </w:rPr>
      </w:pPr>
      <w:r w:rsidRPr="00037960">
        <w:rPr>
          <w:lang w:val="sr-Cyrl-RS" w:eastAsia="ar-SA"/>
        </w:rPr>
        <w:t>Памучни стандардизовани материјал дефинисане дужине и калоричне вредности 50 Ј/по нити.</w:t>
      </w:r>
    </w:p>
    <w:p w:rsidR="00037960" w:rsidRPr="00037960" w:rsidRDefault="00037960" w:rsidP="00037960">
      <w:pPr>
        <w:rPr>
          <w:lang w:val="sr-Cyrl-RS" w:eastAsia="ar-SA"/>
        </w:rPr>
      </w:pPr>
      <w:r w:rsidRPr="00037960">
        <w:rPr>
          <w:lang w:val="sr-Cyrl-RS" w:eastAsia="ar-SA"/>
        </w:rPr>
        <w:t>Паковње садржи 500 комада нити конца.</w:t>
      </w:r>
      <w:r w:rsidRPr="00037960">
        <w:t xml:space="preserve"> </w:t>
      </w:r>
      <w:r w:rsidRPr="00037960">
        <w:rPr>
          <w:lang w:val="sr-Cyrl-RS" w:eastAsia="ar-SA"/>
        </w:rPr>
        <w:t xml:space="preserve">Паковања </w:t>
      </w:r>
      <w:r>
        <w:rPr>
          <w:lang w:val="sr-Cyrl-RS" w:eastAsia="ar-SA"/>
        </w:rPr>
        <w:t>3</w:t>
      </w:r>
    </w:p>
    <w:p w:rsidR="00037960" w:rsidRPr="00037960" w:rsidRDefault="00037960" w:rsidP="00037960">
      <w:pPr>
        <w:rPr>
          <w:lang w:val="sr-Cyrl-RS" w:eastAsia="ar-SA"/>
        </w:rPr>
      </w:pPr>
      <w:r w:rsidRPr="00037960">
        <w:rPr>
          <w:lang w:val="sr-Cyrl-RS" w:eastAsia="ar-SA"/>
        </w:rPr>
        <w:t>3. Жица за паљење</w:t>
      </w:r>
    </w:p>
    <w:p w:rsidR="00037960" w:rsidRPr="00037960" w:rsidRDefault="00037960" w:rsidP="00037960">
      <w:pPr>
        <w:rPr>
          <w:lang w:val="sr-Cyrl-RS" w:eastAsia="ar-SA"/>
        </w:rPr>
      </w:pPr>
      <w:r w:rsidRPr="00037960">
        <w:rPr>
          <w:lang w:val="sr-Cyrl-RS" w:eastAsia="ar-SA"/>
        </w:rPr>
        <w:t>Жица за паљење за калориметарску бомбу C5010.</w:t>
      </w:r>
    </w:p>
    <w:p w:rsidR="00037960" w:rsidRPr="00037960" w:rsidRDefault="00037960" w:rsidP="00037960">
      <w:pPr>
        <w:rPr>
          <w:lang w:val="sr-Cyrl-RS" w:eastAsia="ar-SA"/>
        </w:rPr>
      </w:pPr>
      <w:r w:rsidRPr="00037960">
        <w:rPr>
          <w:lang w:val="sr-Cyrl-RS" w:eastAsia="ar-SA"/>
        </w:rPr>
        <w:lastRenderedPageBreak/>
        <w:t>Паковање садржи 5 жица.</w:t>
      </w:r>
      <w:r w:rsidRPr="00037960">
        <w:t xml:space="preserve"> </w:t>
      </w:r>
      <w:r w:rsidRPr="00037960">
        <w:rPr>
          <w:lang w:val="sr-Cyrl-RS" w:eastAsia="ar-SA"/>
        </w:rPr>
        <w:t>Паковања 2</w:t>
      </w:r>
    </w:p>
    <w:p w:rsidR="00037960" w:rsidRPr="00037960" w:rsidRDefault="00037960" w:rsidP="00037960">
      <w:pPr>
        <w:rPr>
          <w:lang w:val="sr-Cyrl-RS" w:eastAsia="ar-SA"/>
        </w:rPr>
      </w:pPr>
      <w:r w:rsidRPr="00037960">
        <w:rPr>
          <w:lang w:val="sr-Cyrl-RS" w:eastAsia="ar-SA"/>
        </w:rPr>
        <w:t>4. Бензоеве таблете</w:t>
      </w:r>
    </w:p>
    <w:p w:rsidR="00037960" w:rsidRPr="00037960" w:rsidRDefault="00037960" w:rsidP="00037960">
      <w:pPr>
        <w:rPr>
          <w:lang w:val="sr-Cyrl-RS" w:eastAsia="ar-SA"/>
        </w:rPr>
      </w:pPr>
      <w:r w:rsidRPr="00037960">
        <w:rPr>
          <w:lang w:val="sr-Cyrl-RS" w:eastAsia="ar-SA"/>
        </w:rPr>
        <w:t>Блистер таблете бензоеве киселине. Стандардни референтни материјал, обавезан сертификат.</w:t>
      </w:r>
    </w:p>
    <w:p w:rsidR="00037960" w:rsidRPr="00037960" w:rsidRDefault="00037960" w:rsidP="00037960">
      <w:pPr>
        <w:rPr>
          <w:lang w:val="sr-Cyrl-RS" w:eastAsia="ar-SA"/>
        </w:rPr>
      </w:pPr>
      <w:r w:rsidRPr="00037960">
        <w:rPr>
          <w:lang w:val="sr-Cyrl-RS" w:eastAsia="ar-SA"/>
        </w:rPr>
        <w:t>Паковање 5x10 таблета.</w:t>
      </w:r>
      <w:r>
        <w:rPr>
          <w:lang w:val="sr-Cyrl-RS" w:eastAsia="ar-SA"/>
        </w:rPr>
        <w:t xml:space="preserve"> Паковања 2</w:t>
      </w:r>
    </w:p>
    <w:p w:rsidR="00037960" w:rsidRPr="00037960" w:rsidRDefault="00037960" w:rsidP="00037960">
      <w:pPr>
        <w:rPr>
          <w:lang w:val="sr-Cyrl-RS" w:eastAsia="ar-SA"/>
        </w:rPr>
      </w:pPr>
      <w:r w:rsidRPr="00037960">
        <w:rPr>
          <w:lang w:val="sr-Cyrl-RS" w:eastAsia="ar-SA"/>
        </w:rPr>
        <w:t>5. Клипни вентил пуњача кисеоника</w:t>
      </w:r>
    </w:p>
    <w:p w:rsidR="00037960" w:rsidRPr="00037960" w:rsidRDefault="00037960" w:rsidP="00037960">
      <w:pPr>
        <w:rPr>
          <w:lang w:val="sr-Cyrl-RS" w:eastAsia="ar-SA"/>
        </w:rPr>
      </w:pPr>
      <w:r w:rsidRPr="00037960">
        <w:rPr>
          <w:lang w:val="sr-Cyrl-RS" w:eastAsia="ar-SA"/>
        </w:rPr>
        <w:t>Вентил пуњача кисеоника "Piston" за адијабатски калориметар C5000</w:t>
      </w:r>
      <w:r>
        <w:rPr>
          <w:lang w:val="sr-Cyrl-RS" w:eastAsia="ar-SA"/>
        </w:rPr>
        <w:t xml:space="preserve"> ком 3</w:t>
      </w:r>
    </w:p>
    <w:p w:rsidR="00037960" w:rsidRDefault="00037960" w:rsidP="00037960">
      <w:pPr>
        <w:rPr>
          <w:lang w:val="sr-Cyrl-RS" w:eastAsia="ar-SA"/>
        </w:rPr>
      </w:pPr>
      <w:r>
        <w:rPr>
          <w:lang w:val="sr-Cyrl-RS" w:eastAsia="ar-SA"/>
        </w:rPr>
        <w:t>6.</w:t>
      </w:r>
      <w:r w:rsidRPr="00037960">
        <w:t xml:space="preserve"> </w:t>
      </w:r>
      <w:r w:rsidRPr="00037960">
        <w:rPr>
          <w:lang w:val="sr-Cyrl-RS" w:eastAsia="ar-SA"/>
        </w:rPr>
        <w:t>Кварцна посуда C4 за калориметар C5000. Пречник 20мм, висина 20,5мм</w:t>
      </w:r>
      <w:r>
        <w:rPr>
          <w:lang w:val="sr-Cyrl-RS" w:eastAsia="ar-SA"/>
        </w:rPr>
        <w:t xml:space="preserve"> ком 2</w:t>
      </w:r>
    </w:p>
    <w:p w:rsidR="00037960" w:rsidRPr="00037960" w:rsidRDefault="00037960" w:rsidP="00037960">
      <w:pPr>
        <w:rPr>
          <w:lang w:val="sr-Cyrl-RS" w:eastAsia="ar-SA"/>
        </w:rPr>
      </w:pPr>
      <w:r>
        <w:rPr>
          <w:lang w:val="sr-Cyrl-RS" w:eastAsia="ar-SA"/>
        </w:rPr>
        <w:t>7.</w:t>
      </w:r>
      <w:r w:rsidRPr="00037960">
        <w:t xml:space="preserve"> </w:t>
      </w:r>
      <w:r w:rsidRPr="00037960">
        <w:rPr>
          <w:lang w:val="sr-Cyrl-RS" w:eastAsia="ar-SA"/>
        </w:rPr>
        <w:t>Кварцна посуда C6 за калориметар C400. Унутрашњи пречник 26мм, висина 18мм</w:t>
      </w:r>
      <w:r>
        <w:rPr>
          <w:lang w:val="sr-Cyrl-RS" w:eastAsia="ar-SA"/>
        </w:rPr>
        <w:t xml:space="preserve"> ком 2</w:t>
      </w:r>
    </w:p>
    <w:p w:rsidR="00037960" w:rsidRPr="00037960" w:rsidRDefault="00037960" w:rsidP="00037960">
      <w:pPr>
        <w:rPr>
          <w:lang w:val="sr-Cyrl-RS" w:eastAsia="ar-SA"/>
        </w:rPr>
      </w:pPr>
      <w:r w:rsidRPr="00037960">
        <w:rPr>
          <w:lang w:val="sr-Cyrl-RS" w:eastAsia="ar-SA"/>
        </w:rPr>
        <w:t>8. Носач кварцне посуде већи</w:t>
      </w:r>
    </w:p>
    <w:p w:rsidR="00037960" w:rsidRPr="00037960" w:rsidRDefault="00037960" w:rsidP="00037960">
      <w:pPr>
        <w:rPr>
          <w:lang w:val="sr-Cyrl-RS" w:eastAsia="ar-SA"/>
        </w:rPr>
      </w:pPr>
      <w:r w:rsidRPr="00037960">
        <w:rPr>
          <w:lang w:val="sr-Cyrl-RS" w:eastAsia="ar-SA"/>
        </w:rPr>
        <w:t>Носач кварцне посуде C6 (већи) за спаљивање узорака у калориметарској бомби калориметра C5000</w:t>
      </w:r>
      <w:r>
        <w:rPr>
          <w:lang w:val="sr-Cyrl-RS" w:eastAsia="ar-SA"/>
        </w:rPr>
        <w:t xml:space="preserve"> ком 8</w:t>
      </w:r>
    </w:p>
    <w:p w:rsidR="00C85D1F" w:rsidRPr="00C85D1F" w:rsidRDefault="00C85D1F" w:rsidP="00C85D1F">
      <w:pPr>
        <w:rPr>
          <w:lang w:val="sr-Cyrl-RS" w:eastAsia="ar-SA"/>
        </w:rPr>
      </w:pPr>
    </w:p>
    <w:p w:rsidR="009326B7" w:rsidRPr="00032BAF" w:rsidRDefault="0032186E" w:rsidP="00A73066">
      <w:pPr>
        <w:pStyle w:val="podnaslov2"/>
        <w:tabs>
          <w:tab w:val="left" w:pos="351"/>
        </w:tabs>
        <w:spacing w:before="0" w:after="0"/>
        <w:rPr>
          <w:rFonts w:cs="Arial"/>
          <w:b w:val="0"/>
          <w:lang w:val="sr-Cyrl-RS"/>
        </w:rPr>
      </w:pPr>
      <w:r w:rsidRPr="00F10346">
        <w:rPr>
          <w:rFonts w:cs="Arial"/>
        </w:rPr>
        <w:t xml:space="preserve">3.2 </w:t>
      </w:r>
      <w:r w:rsidR="00032BAF" w:rsidRPr="00032BAF">
        <w:rPr>
          <w:rFonts w:cs="Arial"/>
          <w:sz w:val="22"/>
          <w:szCs w:val="22"/>
          <w:lang w:val="sr-Cyrl-RS"/>
        </w:rPr>
        <w:t>Докуметација која се доставља уз понуду:</w:t>
      </w:r>
    </w:p>
    <w:p w:rsidR="00835FF0" w:rsidRDefault="00835FF0" w:rsidP="00835FF0">
      <w:pPr>
        <w:pStyle w:val="podnaslov2"/>
        <w:tabs>
          <w:tab w:val="left" w:pos="351"/>
        </w:tabs>
        <w:spacing w:before="0"/>
        <w:rPr>
          <w:rFonts w:cs="Arial"/>
          <w:b w:val="0"/>
          <w:sz w:val="22"/>
          <w:szCs w:val="22"/>
          <w:lang w:val="sr-Latn-RS"/>
        </w:rPr>
      </w:pPr>
      <w:r>
        <w:rPr>
          <w:rFonts w:cs="Arial"/>
          <w:b w:val="0"/>
          <w:sz w:val="22"/>
          <w:szCs w:val="22"/>
          <w:lang w:val="sr-Cyrl-RS"/>
        </w:rPr>
        <w:t>-</w:t>
      </w:r>
      <w:r w:rsidRPr="00A67ED4">
        <w:rPr>
          <w:rFonts w:cs="Arial"/>
          <w:b w:val="0"/>
          <w:sz w:val="22"/>
          <w:szCs w:val="22"/>
          <w:lang w:val="sr-Cyrl-RS"/>
        </w:rPr>
        <w:t xml:space="preserve"> извод из каталога понуђене опреме са карактеристикама за све позиције</w:t>
      </w:r>
      <w:r>
        <w:rPr>
          <w:rFonts w:cs="Arial"/>
          <w:b w:val="0"/>
          <w:sz w:val="22"/>
          <w:szCs w:val="22"/>
          <w:lang w:val="sr-Cyrl-RS"/>
        </w:rPr>
        <w:t xml:space="preserve"> или технички лист којим се доказује испуњење техничких карактеристика понуђеног производа</w:t>
      </w:r>
      <w:r w:rsidRPr="00A67ED4">
        <w:rPr>
          <w:rFonts w:cs="Arial"/>
          <w:b w:val="0"/>
          <w:sz w:val="22"/>
          <w:szCs w:val="22"/>
          <w:lang w:val="sr-Cyrl-RS"/>
        </w:rPr>
        <w:t>.</w:t>
      </w:r>
    </w:p>
    <w:p w:rsidR="00835FF0" w:rsidRDefault="00835FF0" w:rsidP="00835FF0">
      <w:pPr>
        <w:pStyle w:val="podnaslov2"/>
        <w:tabs>
          <w:tab w:val="left" w:pos="351"/>
        </w:tabs>
        <w:spacing w:before="0"/>
        <w:rPr>
          <w:rFonts w:cs="Arial"/>
          <w:b w:val="0"/>
          <w:sz w:val="22"/>
          <w:szCs w:val="22"/>
          <w:lang w:val="sr-Cyrl-RS"/>
        </w:rPr>
      </w:pPr>
      <w:r w:rsidRPr="007C088C">
        <w:rPr>
          <w:rFonts w:cs="Arial"/>
          <w:sz w:val="22"/>
          <w:szCs w:val="22"/>
          <w:lang w:val="sr-Latn-RS"/>
        </w:rPr>
        <w:t>3.2.1</w:t>
      </w:r>
      <w:r>
        <w:rPr>
          <w:rFonts w:cs="Arial"/>
          <w:sz w:val="22"/>
          <w:szCs w:val="22"/>
          <w:lang w:val="sr-Latn-RS"/>
        </w:rPr>
        <w:t xml:space="preserve"> </w:t>
      </w:r>
      <w:r>
        <w:rPr>
          <w:rFonts w:cs="Arial"/>
          <w:b w:val="0"/>
          <w:sz w:val="22"/>
          <w:szCs w:val="22"/>
          <w:lang w:val="sr-Cyrl-RS"/>
        </w:rPr>
        <w:t>Документација која се доставља приликом испоруке добара:</w:t>
      </w:r>
    </w:p>
    <w:p w:rsidR="0082054D" w:rsidRDefault="00835FF0" w:rsidP="006B47E0">
      <w:pPr>
        <w:pStyle w:val="podnaslov2"/>
        <w:tabs>
          <w:tab w:val="left" w:pos="351"/>
        </w:tabs>
        <w:spacing w:before="0"/>
        <w:rPr>
          <w:rFonts w:cs="Arial"/>
          <w:b w:val="0"/>
          <w:sz w:val="22"/>
          <w:szCs w:val="22"/>
          <w:lang w:val="sr-Cyrl-RS"/>
        </w:rPr>
      </w:pPr>
      <w:r>
        <w:rPr>
          <w:rFonts w:cs="Arial"/>
          <w:b w:val="0"/>
          <w:sz w:val="22"/>
          <w:szCs w:val="22"/>
          <w:lang w:val="sr-Cyrl-RS"/>
        </w:rPr>
        <w:t>-</w:t>
      </w:r>
      <w:r w:rsidRPr="00F97864">
        <w:rPr>
          <w:rFonts w:cs="Arial"/>
          <w:b w:val="0"/>
          <w:sz w:val="22"/>
          <w:szCs w:val="22"/>
          <w:lang w:val="sr-Cyrl-RS"/>
        </w:rPr>
        <w:tab/>
      </w:r>
      <w:r w:rsidR="006B47E0" w:rsidRPr="006B47E0">
        <w:rPr>
          <w:rFonts w:cs="Arial"/>
          <w:b w:val="0"/>
          <w:sz w:val="22"/>
          <w:szCs w:val="22"/>
          <w:lang w:val="sr-Cyrl-RS"/>
        </w:rPr>
        <w:t xml:space="preserve">Уз испоруку добара </w:t>
      </w:r>
      <w:r w:rsidR="00DD37A2" w:rsidRPr="00DD37A2">
        <w:rPr>
          <w:rFonts w:cs="Arial"/>
          <w:b w:val="0"/>
          <w:sz w:val="22"/>
          <w:szCs w:val="22"/>
          <w:lang w:val="sr-Cyrl-RS"/>
        </w:rPr>
        <w:t>Изабрани понуђач</w:t>
      </w:r>
      <w:r w:rsidR="006B47E0" w:rsidRPr="006B47E0">
        <w:rPr>
          <w:rFonts w:cs="Arial"/>
          <w:b w:val="0"/>
          <w:sz w:val="22"/>
          <w:szCs w:val="22"/>
          <w:lang w:val="sr-Cyrl-RS"/>
        </w:rPr>
        <w:t xml:space="preserve"> је у обавези да достави безбедносни лист за сваку хемикалију на српском језику, у складу са важећим Правилником о садржају безбедоносног  листа. </w:t>
      </w:r>
      <w:r w:rsidR="00DD37A2" w:rsidRPr="00DD37A2">
        <w:rPr>
          <w:rFonts w:cs="Arial"/>
          <w:b w:val="0"/>
          <w:sz w:val="22"/>
          <w:szCs w:val="22"/>
          <w:lang w:val="sr-Cyrl-RS"/>
        </w:rPr>
        <w:t>Изабрани понуђач</w:t>
      </w:r>
      <w:r w:rsidR="006B47E0" w:rsidRPr="006B47E0">
        <w:rPr>
          <w:rFonts w:cs="Arial"/>
          <w:b w:val="0"/>
          <w:sz w:val="22"/>
          <w:szCs w:val="22"/>
          <w:lang w:val="sr-Cyrl-RS"/>
        </w:rPr>
        <w:t xml:space="preserve"> је у обавези  да робу испоручи упаковану и обележену, у складу са важећим Законом о хемикалијама и Правилником о класификацији, паковању, обележавању и рекламирању хемикалија и одређеног производа.</w:t>
      </w:r>
    </w:p>
    <w:p w:rsidR="00DB369C" w:rsidRPr="009326B7" w:rsidRDefault="000628D0" w:rsidP="006B47E0">
      <w:pPr>
        <w:pStyle w:val="podnaslov2"/>
        <w:tabs>
          <w:tab w:val="left" w:pos="351"/>
        </w:tabs>
        <w:spacing w:before="0"/>
        <w:rPr>
          <w:rFonts w:cs="Arial"/>
        </w:rPr>
      </w:pPr>
      <w:r w:rsidRPr="009326B7">
        <w:rPr>
          <w:rFonts w:cs="Arial"/>
        </w:rPr>
        <w:t xml:space="preserve">3.3 </w:t>
      </w:r>
      <w:r w:rsidR="00DB369C" w:rsidRPr="009326B7">
        <w:rPr>
          <w:rFonts w:cs="Arial"/>
        </w:rPr>
        <w:t>Рок испоруке доб</w:t>
      </w:r>
      <w:r w:rsidR="005551C2" w:rsidRPr="009326B7">
        <w:rPr>
          <w:rFonts w:cs="Arial"/>
        </w:rPr>
        <w:t>ара</w:t>
      </w:r>
    </w:p>
    <w:p w:rsidR="00FC455A" w:rsidRPr="00A74672" w:rsidRDefault="00FC455A" w:rsidP="00FC455A">
      <w:pPr>
        <w:autoSpaceDE w:val="0"/>
        <w:autoSpaceDN w:val="0"/>
        <w:adjustRightInd w:val="0"/>
        <w:spacing w:before="0"/>
        <w:rPr>
          <w:rFonts w:eastAsia="Calibri" w:cs="Arial"/>
          <w:color w:val="000000" w:themeColor="text1"/>
          <w:lang w:val="sr-Cyrl-RS"/>
        </w:rPr>
      </w:pPr>
      <w:proofErr w:type="gramStart"/>
      <w:r w:rsidRPr="00FC455A">
        <w:rPr>
          <w:rFonts w:eastAsia="Calibri" w:cs="Arial"/>
          <w:color w:val="000000" w:themeColor="text1"/>
        </w:rPr>
        <w:t xml:space="preserve">Изабрани понуђач је обавезан да испоруку добара изврши у року који не може бити дужи од </w:t>
      </w:r>
      <w:r w:rsidR="00DB3669">
        <w:rPr>
          <w:rFonts w:eastAsia="Calibri" w:cs="Arial"/>
          <w:color w:val="000000" w:themeColor="text1"/>
          <w:lang w:val="sr-Latn-RS"/>
        </w:rPr>
        <w:t>45</w:t>
      </w:r>
      <w:r w:rsidRPr="00FC455A">
        <w:rPr>
          <w:rFonts w:eastAsia="Calibri" w:cs="Arial"/>
          <w:color w:val="000000" w:themeColor="text1"/>
          <w:lang w:val="sr-Cyrl-RS"/>
        </w:rPr>
        <w:t xml:space="preserve"> </w:t>
      </w:r>
      <w:r w:rsidR="00066ABB">
        <w:rPr>
          <w:rFonts w:eastAsia="Calibri" w:cs="Arial"/>
          <w:color w:val="000000" w:themeColor="text1"/>
          <w:lang w:val="sr-Cyrl-RS"/>
        </w:rPr>
        <w:t>дана</w:t>
      </w:r>
      <w:r w:rsidRPr="00FC455A">
        <w:rPr>
          <w:rFonts w:eastAsia="Calibri" w:cs="Arial"/>
          <w:color w:val="000000" w:themeColor="text1"/>
        </w:rPr>
        <w:t xml:space="preserve"> </w:t>
      </w:r>
      <w:r w:rsidR="00A74672">
        <w:rPr>
          <w:rFonts w:eastAsia="Calibri" w:cs="Arial"/>
          <w:color w:val="000000" w:themeColor="text1"/>
          <w:lang w:val="sr-Cyrl-RS"/>
        </w:rPr>
        <w:t xml:space="preserve">закључења </w:t>
      </w:r>
      <w:r w:rsidRPr="00FC455A">
        <w:rPr>
          <w:rFonts w:eastAsia="Calibri" w:cs="Arial"/>
          <w:color w:val="000000" w:themeColor="text1"/>
        </w:rPr>
        <w:t>Уговора</w:t>
      </w:r>
      <w:r w:rsidR="00A74672">
        <w:rPr>
          <w:rFonts w:eastAsia="Calibri" w:cs="Arial"/>
          <w:color w:val="000000" w:themeColor="text1"/>
          <w:lang w:val="sr-Cyrl-RS"/>
        </w:rPr>
        <w:t>.</w:t>
      </w:r>
      <w:proofErr w:type="gramEnd"/>
      <w:r w:rsidR="00A74672">
        <w:rPr>
          <w:rFonts w:eastAsia="Calibri" w:cs="Arial"/>
          <w:color w:val="000000" w:themeColor="text1"/>
        </w:rPr>
        <w:t xml:space="preserve"> </w:t>
      </w:r>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82054D" w:rsidRDefault="0082054D" w:rsidP="0082054D">
      <w:pPr>
        <w:spacing w:before="0"/>
        <w:rPr>
          <w:rFonts w:eastAsia="TimesNewRomanPSMT" w:cs="Arial"/>
          <w:bCs/>
        </w:rPr>
      </w:pPr>
      <w:r w:rsidRPr="00F10346">
        <w:rPr>
          <w:rFonts w:cs="Arial"/>
          <w:lang w:val="sr-Cyrl-CS" w:eastAsia="zh-CN"/>
        </w:rPr>
        <w:t>М</w:t>
      </w:r>
      <w:r w:rsidRPr="00F10346">
        <w:rPr>
          <w:rFonts w:cs="Arial"/>
          <w:lang w:eastAsia="zh-CN"/>
        </w:rPr>
        <w:t xml:space="preserve">есто испоруке </w:t>
      </w:r>
      <w:r w:rsidRPr="00F10346">
        <w:rPr>
          <w:rFonts w:cs="Arial"/>
          <w:lang w:val="sr-Cyrl-CS" w:eastAsia="zh-CN"/>
        </w:rPr>
        <w:t>М</w:t>
      </w:r>
      <w:r w:rsidRPr="00F10346">
        <w:rPr>
          <w:rFonts w:cs="Arial"/>
          <w:lang w:eastAsia="zh-CN"/>
        </w:rPr>
        <w:t xml:space="preserve">есто </w:t>
      </w:r>
      <w:r w:rsidRPr="00752270">
        <w:rPr>
          <w:rFonts w:cs="Arial"/>
          <w:lang w:eastAsia="zh-CN"/>
        </w:rPr>
        <w:t xml:space="preserve">испоруке </w:t>
      </w:r>
      <w:r w:rsidRPr="00752270">
        <w:rPr>
          <w:rFonts w:cs="Arial"/>
          <w:lang w:val="sr-Cyrl-RS" w:eastAsia="zh-CN"/>
        </w:rPr>
        <w:t xml:space="preserve">је локација ТЕНТ </w:t>
      </w:r>
      <w:r>
        <w:rPr>
          <w:rFonts w:cs="Arial"/>
          <w:lang w:val="sr-Cyrl-RS" w:eastAsia="zh-CN"/>
        </w:rPr>
        <w:t>Б,</w:t>
      </w:r>
      <w:r w:rsidRPr="00752270">
        <w:rPr>
          <w:rFonts w:eastAsia="TimesNewRomanPSMT" w:cs="Arial"/>
          <w:bCs/>
        </w:rPr>
        <w:t xml:space="preserve"> </w:t>
      </w:r>
      <w:r>
        <w:rPr>
          <w:rFonts w:eastAsia="TimesNewRomanPSMT" w:cs="Arial"/>
          <w:bCs/>
          <w:lang w:val="sr-Cyrl-RS"/>
        </w:rPr>
        <w:t>Ушће</w:t>
      </w:r>
      <w:r w:rsidRPr="00752270">
        <w:rPr>
          <w:rFonts w:eastAsia="TimesNewRomanPSMT" w:cs="Arial"/>
          <w:bCs/>
        </w:rPr>
        <w:t xml:space="preserve"> </w:t>
      </w:r>
      <w:r w:rsidRPr="00837AFE">
        <w:rPr>
          <w:rFonts w:eastAsia="TimesNewRomanPSMT" w:cs="Arial"/>
          <w:bCs/>
        </w:rPr>
        <w:t>11500 Обреновац</w:t>
      </w:r>
      <w:r>
        <w:rPr>
          <w:rFonts w:eastAsia="TimesNewRomanPSMT" w:cs="Arial"/>
          <w:bCs/>
        </w:rPr>
        <w:t xml:space="preserve"> .</w:t>
      </w:r>
    </w:p>
    <w:p w:rsidR="0082054D" w:rsidRPr="00837AFE" w:rsidRDefault="0082054D" w:rsidP="0082054D">
      <w:pPr>
        <w:spacing w:before="0"/>
        <w:rPr>
          <w:rFonts w:cs="Arial"/>
          <w:lang w:val="sr-Cyrl-RS" w:eastAsia="zh-CN"/>
        </w:rPr>
      </w:pPr>
      <w:r w:rsidRPr="00837AFE">
        <w:rPr>
          <w:rFonts w:cs="Arial"/>
          <w:lang w:val="sr-Cyrl-CS" w:eastAsia="zh-CN"/>
        </w:rPr>
        <w:t>Паритет испоруке: : FC</w:t>
      </w:r>
      <w:r w:rsidRPr="00837AFE">
        <w:rPr>
          <w:rFonts w:cs="Arial"/>
          <w:lang w:eastAsia="zh-CN"/>
        </w:rPr>
        <w:t>A</w:t>
      </w:r>
      <w:r w:rsidRPr="00837AFE">
        <w:rPr>
          <w:rFonts w:cs="Arial"/>
          <w:lang w:val="sr-Cyrl-CS" w:eastAsia="zh-CN"/>
        </w:rPr>
        <w:t xml:space="preserve"> (магацин Наручиоца) – ТЕНТ </w:t>
      </w:r>
      <w:r>
        <w:rPr>
          <w:rFonts w:cs="Arial"/>
          <w:lang w:val="sr-Cyrl-CS" w:eastAsia="zh-CN"/>
        </w:rPr>
        <w:t>Б</w:t>
      </w:r>
      <w:r w:rsidRPr="00837AFE">
        <w:rPr>
          <w:rFonts w:cs="Arial"/>
          <w:lang w:val="sr-Cyrl-CS" w:eastAsia="zh-CN"/>
        </w:rPr>
        <w:t>,</w:t>
      </w:r>
      <w:r>
        <w:rPr>
          <w:rFonts w:cs="Arial"/>
          <w:lang w:val="sr-Cyrl-CS" w:eastAsia="zh-CN"/>
        </w:rPr>
        <w:t xml:space="preserve"> Ушће</w:t>
      </w:r>
      <w:r w:rsidRPr="00837AFE">
        <w:rPr>
          <w:rFonts w:eastAsia="TimesNewRomanPSMT" w:cs="Arial"/>
          <w:bCs/>
        </w:rPr>
        <w:t>, 11500 Обреновац</w:t>
      </w:r>
    </w:p>
    <w:p w:rsidR="005F0821" w:rsidRDefault="008112A2" w:rsidP="00FB1B6B">
      <w:pPr>
        <w:pStyle w:val="Heading10"/>
        <w:numPr>
          <w:ilvl w:val="1"/>
          <w:numId w:val="23"/>
        </w:numPr>
        <w:spacing w:before="0"/>
        <w:rPr>
          <w:lang w:val="sr-Cyrl-RS"/>
        </w:rPr>
      </w:pPr>
      <w:r w:rsidRPr="00F10346">
        <w:t>Квалитативни и квантитативни пријем</w:t>
      </w:r>
    </w:p>
    <w:p w:rsidR="00FB1B6B" w:rsidRPr="00F10346" w:rsidRDefault="00FB1B6B" w:rsidP="00FB1B6B">
      <w:pPr>
        <w:spacing w:before="0"/>
        <w:rPr>
          <w:rFonts w:cs="Arial"/>
          <w:b/>
        </w:rPr>
      </w:pPr>
      <w:bookmarkStart w:id="23" w:name="_Toc441651543"/>
      <w:bookmarkStart w:id="24" w:name="_Toc442559881"/>
      <w:r w:rsidRPr="00F10346">
        <w:rPr>
          <w:rFonts w:cs="Arial"/>
          <w:b/>
        </w:rPr>
        <w:t>Квантитативни пријем</w:t>
      </w:r>
    </w:p>
    <w:p w:rsidR="00FB1B6B" w:rsidRPr="00F10346" w:rsidRDefault="00111495" w:rsidP="00FB1B6B">
      <w:pPr>
        <w:pStyle w:val="KDParagraf"/>
        <w:spacing w:before="0"/>
        <w:rPr>
          <w:rFonts w:cs="Arial"/>
          <w:lang w:val="ru-RU"/>
        </w:rPr>
      </w:pPr>
      <w:r>
        <w:rPr>
          <w:rFonts w:cs="Arial"/>
          <w:lang w:val="ru-RU"/>
        </w:rPr>
        <w:t>Изабрани понуђач</w:t>
      </w:r>
      <w:r w:rsidR="00FB1B6B" w:rsidRPr="00F10346">
        <w:rPr>
          <w:rFonts w:cs="Arial"/>
          <w:lang w:val="ru-RU"/>
        </w:rPr>
        <w:t xml:space="preserve"> се обавезује да писаним путем обавести </w:t>
      </w:r>
      <w:r>
        <w:rPr>
          <w:rFonts w:cs="Arial"/>
          <w:lang w:val="ru-RU"/>
        </w:rPr>
        <w:t>Наручиоца</w:t>
      </w:r>
      <w:r w:rsidR="00FB1B6B" w:rsidRPr="00F10346">
        <w:rPr>
          <w:rFonts w:cs="Arial"/>
          <w:lang w:val="ru-RU"/>
        </w:rPr>
        <w:t xml:space="preserve"> о тачном датуму испоруке најмање</w:t>
      </w:r>
      <w:r w:rsidR="00FB1B6B">
        <w:rPr>
          <w:rFonts w:cs="Arial"/>
          <w:lang w:val="ru-RU"/>
        </w:rPr>
        <w:t xml:space="preserve"> 2</w:t>
      </w:r>
      <w:r w:rsidR="00FB1B6B" w:rsidRPr="00F10346">
        <w:rPr>
          <w:rFonts w:cs="Arial"/>
          <w:lang w:val="ru-RU"/>
        </w:rPr>
        <w:t xml:space="preserve"> радна дана пре планираног датума испоруке.</w:t>
      </w:r>
    </w:p>
    <w:p w:rsidR="00FB1B6B" w:rsidRPr="00F10346" w:rsidRDefault="00FB1B6B" w:rsidP="00FB1B6B">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FB1B6B" w:rsidRPr="009E34CC" w:rsidRDefault="00111495" w:rsidP="00FB1B6B">
      <w:pPr>
        <w:pStyle w:val="KDParagraf"/>
        <w:spacing w:before="0"/>
        <w:rPr>
          <w:rFonts w:cs="Arial"/>
        </w:rPr>
      </w:pPr>
      <w:r>
        <w:rPr>
          <w:rFonts w:cs="Arial"/>
          <w:lang w:val="sr-Cyrl-RS"/>
        </w:rPr>
        <w:t>Наручилац</w:t>
      </w:r>
      <w:r w:rsidR="00FB1B6B" w:rsidRPr="00F10346">
        <w:rPr>
          <w:rFonts w:cs="Arial"/>
        </w:rPr>
        <w:t xml:space="preserve"> је </w:t>
      </w:r>
      <w:r w:rsidR="00FB1B6B" w:rsidRPr="009E34CC">
        <w:rPr>
          <w:rFonts w:cs="Arial"/>
        </w:rPr>
        <w:t xml:space="preserve">дужан да, у складу са обавештењем </w:t>
      </w:r>
      <w:r>
        <w:rPr>
          <w:rFonts w:cs="Arial"/>
          <w:lang w:val="sr-Cyrl-RS"/>
        </w:rPr>
        <w:t>изабраног понуђача</w:t>
      </w:r>
      <w:r w:rsidR="00FB1B6B" w:rsidRPr="009E34CC">
        <w:rPr>
          <w:rFonts w:cs="Arial"/>
        </w:rPr>
        <w:t>, организује благовремено преузимање добра у времену од 08,00 до 14,00 часова.</w:t>
      </w:r>
    </w:p>
    <w:p w:rsidR="00FB1B6B" w:rsidRPr="009E34CC" w:rsidRDefault="00FB1B6B" w:rsidP="00FB1B6B">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w:t>
      </w:r>
      <w:r>
        <w:rPr>
          <w:rFonts w:cs="Arial"/>
          <w:lang w:val="sr-Cyrl-RS"/>
        </w:rPr>
        <w:t xml:space="preserve"> </w:t>
      </w:r>
      <w:r w:rsidRPr="009E34CC">
        <w:rPr>
          <w:rFonts w:cs="Arial"/>
        </w:rPr>
        <w:t>и</w:t>
      </w:r>
      <w:r>
        <w:rPr>
          <w:rFonts w:cs="Arial"/>
          <w:lang w:val="sr-Cyrl-RS"/>
        </w:rPr>
        <w:t xml:space="preserve"> </w:t>
      </w:r>
      <w:r w:rsidRPr="009E34CC">
        <w:rPr>
          <w:rFonts w:cs="Arial"/>
        </w:rPr>
        <w:t>провером</w:t>
      </w:r>
      <w:r w:rsidRPr="009E34CC">
        <w:rPr>
          <w:rFonts w:cs="Arial"/>
          <w:lang w:val="sr-Latn-CS"/>
        </w:rPr>
        <w:t>:</w:t>
      </w:r>
    </w:p>
    <w:p w:rsidR="00FB1B6B" w:rsidRPr="009E34CC" w:rsidRDefault="00FB1B6B" w:rsidP="00FB1B6B">
      <w:pPr>
        <w:pStyle w:val="KDNabrajanje"/>
        <w:spacing w:before="0"/>
        <w:rPr>
          <w:rFonts w:cs="Arial"/>
        </w:rPr>
      </w:pPr>
      <w:r w:rsidRPr="009E34CC">
        <w:rPr>
          <w:rFonts w:cs="Arial"/>
        </w:rPr>
        <w:t>да ли је испоручена уговорена  количина</w:t>
      </w:r>
    </w:p>
    <w:p w:rsidR="00FB1B6B" w:rsidRPr="009E34CC" w:rsidRDefault="00FB1B6B" w:rsidP="00FB1B6B">
      <w:pPr>
        <w:pStyle w:val="KDNabrajanje"/>
        <w:spacing w:before="0"/>
        <w:rPr>
          <w:rFonts w:cs="Arial"/>
        </w:rPr>
      </w:pPr>
      <w:r w:rsidRPr="009E34CC">
        <w:rPr>
          <w:rFonts w:cs="Arial"/>
        </w:rPr>
        <w:t>да ли су добра испоручена у оригиналном паковању</w:t>
      </w:r>
    </w:p>
    <w:p w:rsidR="00FB1B6B" w:rsidRPr="00C91E7B" w:rsidRDefault="00FB1B6B" w:rsidP="00FB1B6B">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FB1B6B" w:rsidRDefault="00FB1B6B" w:rsidP="00FB1B6B">
      <w:pPr>
        <w:pStyle w:val="KDParagraf"/>
        <w:spacing w:before="0"/>
        <w:rPr>
          <w:rFonts w:cs="Arial"/>
          <w:lang w:val="ru-RU"/>
        </w:rPr>
      </w:pPr>
      <w:r w:rsidRPr="00F10346">
        <w:rPr>
          <w:rFonts w:cs="Arial"/>
          <w:lang w:val="ru-RU"/>
        </w:rPr>
        <w:lastRenderedPageBreak/>
        <w:t xml:space="preserve">У случају да дође до одступања од уговореног, </w:t>
      </w:r>
      <w:r w:rsidR="00111495">
        <w:rPr>
          <w:rFonts w:cs="Arial"/>
          <w:lang w:val="ru-RU"/>
        </w:rPr>
        <w:t>изабрани понуђач</w:t>
      </w:r>
      <w:r w:rsidRPr="00F10346">
        <w:rPr>
          <w:rFonts w:cs="Arial"/>
          <w:lang w:val="ru-RU"/>
        </w:rPr>
        <w:t xml:space="preserve">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w:t>
      </w:r>
    </w:p>
    <w:p w:rsidR="00FB1B6B" w:rsidRDefault="00FB1B6B" w:rsidP="00FB1B6B">
      <w:pPr>
        <w:pStyle w:val="KDParagraf"/>
        <w:spacing w:before="0"/>
        <w:rPr>
          <w:rFonts w:cs="Arial"/>
          <w:lang w:val="ru-RU"/>
        </w:rPr>
      </w:pPr>
    </w:p>
    <w:p w:rsidR="00FB1B6B" w:rsidRPr="00F10346" w:rsidRDefault="00FB1B6B" w:rsidP="00FB1B6B">
      <w:pPr>
        <w:spacing w:before="0"/>
        <w:rPr>
          <w:rFonts w:cs="Arial"/>
          <w:b/>
        </w:rPr>
      </w:pPr>
      <w:r w:rsidRPr="00F10346">
        <w:rPr>
          <w:rFonts w:cs="Arial"/>
          <w:b/>
        </w:rPr>
        <w:t>Квалитативни пријем</w:t>
      </w:r>
    </w:p>
    <w:p w:rsidR="00FB1B6B" w:rsidRPr="00F10346" w:rsidRDefault="00111495" w:rsidP="00FB1B6B">
      <w:pPr>
        <w:tabs>
          <w:tab w:val="left" w:pos="9090"/>
        </w:tabs>
        <w:spacing w:before="0"/>
        <w:rPr>
          <w:rFonts w:cs="Arial"/>
          <w:lang w:val="sr-Cyrl-CS"/>
        </w:rPr>
      </w:pPr>
      <w:r>
        <w:rPr>
          <w:rFonts w:cs="Arial"/>
          <w:lang w:val="sr-Cyrl-RS"/>
        </w:rPr>
        <w:t>Наручилац</w:t>
      </w:r>
      <w:r w:rsidR="00FB1B6B">
        <w:rPr>
          <w:rFonts w:cs="Arial"/>
        </w:rPr>
        <w:t xml:space="preserve"> </w:t>
      </w:r>
      <w:r w:rsidR="00FB1B6B" w:rsidRPr="00F10346">
        <w:rPr>
          <w:rFonts w:cs="Arial"/>
          <w:lang w:val="sr-Cyrl-CS"/>
        </w:rPr>
        <w:t>је обавез</w:t>
      </w:r>
      <w:r w:rsidR="00FB1B6B" w:rsidRPr="00F10346">
        <w:rPr>
          <w:rFonts w:cs="Arial"/>
        </w:rPr>
        <w:t>ан</w:t>
      </w:r>
      <w:r w:rsidR="00FB1B6B" w:rsidRPr="00F10346">
        <w:rPr>
          <w:rFonts w:cs="Arial"/>
          <w:lang w:val="sr-Cyrl-CS"/>
        </w:rPr>
        <w:t xml:space="preserve"> да по квантитативном пријему испоруке</w:t>
      </w:r>
      <w:r w:rsidR="00FB1B6B" w:rsidRPr="00F10346">
        <w:rPr>
          <w:rFonts w:cs="Arial"/>
          <w:bCs/>
          <w:lang w:val="sr-Cyrl-CS"/>
        </w:rPr>
        <w:t>добара</w:t>
      </w:r>
      <w:r w:rsidR="00FB1B6B"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FB1B6B" w:rsidRPr="00F10346" w:rsidRDefault="00111495" w:rsidP="00FB1B6B">
      <w:pPr>
        <w:tabs>
          <w:tab w:val="left" w:pos="9090"/>
        </w:tabs>
        <w:spacing w:before="0"/>
        <w:rPr>
          <w:rFonts w:cs="Arial"/>
        </w:rPr>
      </w:pPr>
      <w:r w:rsidRPr="00111495">
        <w:rPr>
          <w:rFonts w:cs="Arial"/>
          <w:lang w:val="sr-Cyrl-RS"/>
        </w:rPr>
        <w:t>Наручилац</w:t>
      </w:r>
      <w:r w:rsidR="00FB1B6B">
        <w:rPr>
          <w:rFonts w:cs="Arial"/>
        </w:rPr>
        <w:t xml:space="preserve"> </w:t>
      </w:r>
      <w:r w:rsidR="00FB1B6B" w:rsidRPr="00F10346">
        <w:rPr>
          <w:rFonts w:cs="Arial"/>
        </w:rPr>
        <w:t xml:space="preserve">може одложити утврђивање квалитета испорученог добра док му </w:t>
      </w:r>
      <w:r>
        <w:rPr>
          <w:rFonts w:cs="Arial"/>
          <w:lang w:val="sr-Cyrl-RS"/>
        </w:rPr>
        <w:t>изабрани понуђач</w:t>
      </w:r>
      <w:r w:rsidR="00FB1B6B" w:rsidRPr="00F10346">
        <w:rPr>
          <w:rFonts w:cs="Arial"/>
        </w:rPr>
        <w:t xml:space="preserve"> не достави исправе које су за ту сврху неопходне, али је дужно да опомене </w:t>
      </w:r>
      <w:r>
        <w:rPr>
          <w:rFonts w:cs="Arial"/>
          <w:lang w:val="sr-Cyrl-RS"/>
        </w:rPr>
        <w:t>изабраног понуђача</w:t>
      </w:r>
      <w:r w:rsidR="00FB1B6B" w:rsidRPr="00F10346">
        <w:rPr>
          <w:rFonts w:cs="Arial"/>
        </w:rPr>
        <w:t xml:space="preserve"> да му их без одлагања достави. </w:t>
      </w:r>
    </w:p>
    <w:p w:rsidR="00FB1B6B" w:rsidRPr="00F10346" w:rsidRDefault="00FB1B6B" w:rsidP="00FB1B6B">
      <w:pPr>
        <w:tabs>
          <w:tab w:val="left" w:pos="9090"/>
        </w:tabs>
        <w:spacing w:before="0"/>
        <w:rPr>
          <w:rFonts w:cs="Arial"/>
        </w:rPr>
      </w:pPr>
      <w:proofErr w:type="gramStart"/>
      <w:r w:rsidRPr="00F10346">
        <w:rPr>
          <w:rFonts w:cs="Arial"/>
        </w:rPr>
        <w:t xml:space="preserve">Уколико се утврди да квалитет испорученог добра не одговара уговореном, </w:t>
      </w:r>
      <w:r w:rsidR="00111495" w:rsidRPr="00111495">
        <w:rPr>
          <w:rFonts w:cs="Arial"/>
          <w:lang w:val="sr-Cyrl-RS"/>
        </w:rPr>
        <w:t>Наручилац</w:t>
      </w:r>
      <w:r w:rsidRPr="00F10346">
        <w:rPr>
          <w:rFonts w:cs="Arial"/>
        </w:rPr>
        <w:t xml:space="preserve"> је обавезан да </w:t>
      </w:r>
      <w:r w:rsidR="00111495">
        <w:rPr>
          <w:rFonts w:cs="Arial"/>
          <w:lang w:val="sr-Cyrl-RS"/>
        </w:rPr>
        <w:t>изабраном понуђачу</w:t>
      </w:r>
      <w:r w:rsidRPr="00F10346">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FB1B6B" w:rsidRPr="00F10346" w:rsidRDefault="00FB1B6B" w:rsidP="00FB1B6B">
      <w:pPr>
        <w:tabs>
          <w:tab w:val="left" w:pos="9090"/>
        </w:tabs>
        <w:spacing w:before="0"/>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w:t>
      </w:r>
      <w:r w:rsidR="00111495" w:rsidRPr="00111495">
        <w:rPr>
          <w:rFonts w:cs="Arial"/>
          <w:lang w:val="sr-Cyrl-RS"/>
        </w:rPr>
        <w:t>Наручилац</w:t>
      </w:r>
      <w:r w:rsidR="00111495" w:rsidRPr="00111495">
        <w:rPr>
          <w:rFonts w:cs="Arial"/>
        </w:rPr>
        <w:t xml:space="preserve"> </w:t>
      </w:r>
      <w:r w:rsidRPr="00F10346">
        <w:rPr>
          <w:rFonts w:cs="Arial"/>
        </w:rPr>
        <w:t xml:space="preserve"> је обавезан да </w:t>
      </w:r>
      <w:r w:rsidR="00111495">
        <w:rPr>
          <w:rFonts w:cs="Arial"/>
          <w:lang w:val="sr-Cyrl-RS"/>
        </w:rPr>
        <w:t>изабраном понуђачу</w:t>
      </w:r>
      <w:r w:rsidRPr="00F10346">
        <w:rPr>
          <w:rFonts w:cs="Arial"/>
        </w:rPr>
        <w:t xml:space="preserve"> стави приговор на квалитет без одлагања, чим утврди недостатак. </w:t>
      </w:r>
    </w:p>
    <w:p w:rsidR="00FB1B6B" w:rsidRPr="00F10346" w:rsidRDefault="00111495" w:rsidP="00FB1B6B">
      <w:pPr>
        <w:tabs>
          <w:tab w:val="left" w:pos="9090"/>
        </w:tabs>
        <w:spacing w:before="0"/>
        <w:rPr>
          <w:rFonts w:cs="Arial"/>
        </w:rPr>
      </w:pPr>
      <w:r>
        <w:rPr>
          <w:rFonts w:cs="Arial"/>
          <w:lang w:val="sr-Cyrl-RS"/>
        </w:rPr>
        <w:t>Изабрани понуђач</w:t>
      </w:r>
      <w:r w:rsidR="00FB1B6B" w:rsidRPr="00F10346">
        <w:rPr>
          <w:rFonts w:cs="Arial"/>
        </w:rPr>
        <w:t xml:space="preserve"> је обавезан да у року од 7 (седам) дана од дана пријема приговора из става 3. </w:t>
      </w:r>
      <w:proofErr w:type="gramStart"/>
      <w:r w:rsidR="00FB1B6B" w:rsidRPr="00F10346">
        <w:rPr>
          <w:rFonts w:cs="Arial"/>
        </w:rPr>
        <w:t>и</w:t>
      </w:r>
      <w:proofErr w:type="gramEnd"/>
      <w:r w:rsidR="00FB1B6B" w:rsidRPr="00F10346">
        <w:rPr>
          <w:rFonts w:cs="Arial"/>
        </w:rPr>
        <w:t xml:space="preserve"> става 4. </w:t>
      </w:r>
      <w:proofErr w:type="gramStart"/>
      <w:r w:rsidR="00FB1B6B" w:rsidRPr="00F10346">
        <w:rPr>
          <w:rFonts w:cs="Arial"/>
        </w:rPr>
        <w:t>овог</w:t>
      </w:r>
      <w:proofErr w:type="gramEnd"/>
      <w:r w:rsidR="00FB1B6B" w:rsidRPr="00F10346">
        <w:rPr>
          <w:rFonts w:cs="Arial"/>
        </w:rPr>
        <w:t xml:space="preserve"> члана, писмено обавести </w:t>
      </w:r>
      <w:r w:rsidRPr="00111495">
        <w:rPr>
          <w:rFonts w:cs="Arial"/>
          <w:lang w:val="sr-Cyrl-RS"/>
        </w:rPr>
        <w:t>Наручи</w:t>
      </w:r>
      <w:r>
        <w:rPr>
          <w:rFonts w:cs="Arial"/>
          <w:lang w:val="sr-Cyrl-RS"/>
        </w:rPr>
        <w:t>ца</w:t>
      </w:r>
      <w:r w:rsidR="00FB1B6B" w:rsidRPr="00F10346">
        <w:rPr>
          <w:rFonts w:cs="Arial"/>
        </w:rPr>
        <w:t xml:space="preserve"> о исходу рекламације.</w:t>
      </w:r>
    </w:p>
    <w:p w:rsidR="00FB1B6B" w:rsidRPr="00F10346" w:rsidRDefault="00111495" w:rsidP="00FB1B6B">
      <w:pPr>
        <w:tabs>
          <w:tab w:val="left" w:pos="9090"/>
        </w:tabs>
        <w:spacing w:before="0"/>
        <w:rPr>
          <w:rFonts w:cs="Arial"/>
        </w:rPr>
      </w:pPr>
      <w:r w:rsidRPr="00111495">
        <w:rPr>
          <w:rFonts w:cs="Arial"/>
          <w:lang w:val="sr-Cyrl-RS"/>
        </w:rPr>
        <w:t>Наручилац</w:t>
      </w:r>
      <w:r w:rsidR="00FB1B6B" w:rsidRPr="00F10346">
        <w:rPr>
          <w:rFonts w:cs="Arial"/>
        </w:rPr>
        <w:t xml:space="preserve">, који је </w:t>
      </w:r>
      <w:r>
        <w:rPr>
          <w:rFonts w:cs="Arial"/>
          <w:lang w:val="sr-Cyrl-RS"/>
        </w:rPr>
        <w:t>изабраном понуђачу</w:t>
      </w:r>
      <w:r w:rsidR="00FB1B6B" w:rsidRPr="00F10346">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sr-Cyrl-RS"/>
        </w:rPr>
        <w:t>изабраног понуђача</w:t>
      </w:r>
      <w:r w:rsidR="00FB1B6B" w:rsidRPr="00F10346">
        <w:rPr>
          <w:rFonts w:cs="Arial"/>
        </w:rPr>
        <w:t xml:space="preserve">: </w:t>
      </w:r>
    </w:p>
    <w:p w:rsidR="00FB1B6B" w:rsidRPr="00F10346" w:rsidRDefault="00FB1B6B" w:rsidP="00FB1B6B">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FB1B6B" w:rsidRPr="00F10346" w:rsidRDefault="00FB1B6B" w:rsidP="00FB1B6B">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FB1B6B" w:rsidRPr="00F10346" w:rsidRDefault="00FB1B6B" w:rsidP="00FB1B6B">
      <w:pPr>
        <w:pStyle w:val="KDNabrajanje"/>
        <w:spacing w:before="0"/>
        <w:rPr>
          <w:rFonts w:cs="Arial"/>
        </w:rPr>
      </w:pPr>
      <w:r w:rsidRPr="00F10346">
        <w:rPr>
          <w:rFonts w:cs="Arial"/>
        </w:rPr>
        <w:t>да одбије пријем добра са недостацима.</w:t>
      </w:r>
    </w:p>
    <w:p w:rsidR="00FB1B6B" w:rsidRPr="00F10346" w:rsidRDefault="00FB1B6B" w:rsidP="00FB1B6B">
      <w:pPr>
        <w:tabs>
          <w:tab w:val="left" w:pos="9090"/>
        </w:tabs>
        <w:spacing w:before="0"/>
        <w:rPr>
          <w:rFonts w:cs="Arial"/>
        </w:rPr>
      </w:pPr>
      <w:proofErr w:type="gramStart"/>
      <w:r w:rsidRPr="00F10346">
        <w:rPr>
          <w:rFonts w:cs="Arial"/>
        </w:rPr>
        <w:t xml:space="preserve">У сваком од ових случајева, </w:t>
      </w:r>
      <w:r w:rsidR="00111495" w:rsidRPr="00111495">
        <w:rPr>
          <w:rFonts w:cs="Arial"/>
          <w:lang w:val="sr-Cyrl-RS"/>
        </w:rPr>
        <w:t>Наручилац</w:t>
      </w:r>
      <w:r w:rsidRPr="00F10346">
        <w:rPr>
          <w:rFonts w:cs="Arial"/>
        </w:rPr>
        <w:t xml:space="preserve"> има право и на накнаду штете.</w:t>
      </w:r>
      <w:proofErr w:type="gramEnd"/>
      <w:r w:rsidRPr="00F10346">
        <w:rPr>
          <w:rFonts w:cs="Arial"/>
        </w:rPr>
        <w:t xml:space="preserve"> </w:t>
      </w:r>
      <w:proofErr w:type="gramStart"/>
      <w:r w:rsidRPr="00F10346">
        <w:rPr>
          <w:rFonts w:cs="Arial"/>
        </w:rPr>
        <w:t xml:space="preserve">Поред тога, и независно од тога, </w:t>
      </w:r>
      <w:r w:rsidR="00111495">
        <w:rPr>
          <w:rFonts w:cs="Arial"/>
          <w:lang w:val="sr-Cyrl-RS"/>
        </w:rPr>
        <w:t>изабрани понуђач</w:t>
      </w:r>
      <w:r w:rsidRPr="00F10346">
        <w:rPr>
          <w:rFonts w:cs="Arial"/>
        </w:rPr>
        <w:t xml:space="preserve"> одговара </w:t>
      </w:r>
      <w:r w:rsidR="00111495" w:rsidRPr="00111495">
        <w:rPr>
          <w:rFonts w:cs="Arial"/>
          <w:lang w:val="sr-Cyrl-RS"/>
        </w:rPr>
        <w:t>Н</w:t>
      </w:r>
      <w:r w:rsidR="00111495">
        <w:rPr>
          <w:rFonts w:cs="Arial"/>
          <w:lang w:val="sr-Cyrl-RS"/>
        </w:rPr>
        <w:t>аручиоцу</w:t>
      </w:r>
      <w:r w:rsidRPr="00F10346">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FB1B6B" w:rsidRDefault="00111495" w:rsidP="00FB1B6B">
      <w:pPr>
        <w:tabs>
          <w:tab w:val="left" w:pos="9090"/>
        </w:tabs>
        <w:spacing w:before="0"/>
        <w:rPr>
          <w:rFonts w:cs="Arial"/>
          <w:lang w:val="sr-Cyrl-RS"/>
        </w:rPr>
      </w:pPr>
      <w:r>
        <w:rPr>
          <w:rFonts w:cs="Arial"/>
          <w:lang w:val="sr-Cyrl-RS"/>
        </w:rPr>
        <w:t>Изабрани понуђач</w:t>
      </w:r>
      <w:r w:rsidR="00FB1B6B" w:rsidRPr="00F10346">
        <w:rPr>
          <w:rFonts w:cs="Arial"/>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Наручиоца</w:t>
      </w:r>
      <w:r w:rsidR="00FB1B6B" w:rsidRPr="00F10346">
        <w:rPr>
          <w:rFonts w:cs="Arial"/>
        </w:rPr>
        <w:t>, чији је узрок постојао пре преузимања (скривене мане).</w:t>
      </w:r>
    </w:p>
    <w:p w:rsidR="004D14FC" w:rsidRPr="00F10346" w:rsidRDefault="004D14FC" w:rsidP="00C16632">
      <w:pPr>
        <w:pStyle w:val="Heading10"/>
        <w:numPr>
          <w:ilvl w:val="1"/>
          <w:numId w:val="23"/>
        </w:numPr>
      </w:pPr>
      <w:r w:rsidRPr="00F10346">
        <w:t>Гарантни рок,</w:t>
      </w:r>
      <w:bookmarkEnd w:id="23"/>
      <w:bookmarkEnd w:id="24"/>
    </w:p>
    <w:p w:rsidR="00756AB0" w:rsidRPr="00C65BA5" w:rsidRDefault="004D14FC" w:rsidP="00C65BA5">
      <w:pPr>
        <w:spacing w:before="0"/>
        <w:rPr>
          <w:rFonts w:cs="Arial"/>
          <w:lang w:val="sr-Cyrl-RS" w:eastAsia="zh-CN"/>
        </w:rPr>
      </w:pPr>
      <w:r w:rsidRPr="00DA673C">
        <w:rPr>
          <w:rFonts w:cs="Arial"/>
          <w:lang w:eastAsia="zh-CN"/>
        </w:rPr>
        <w:t xml:space="preserve">Гарантни рок за </w:t>
      </w:r>
      <w:r w:rsidR="000C2491">
        <w:rPr>
          <w:rFonts w:cs="Arial"/>
          <w:lang w:val="sr-Cyrl-RS" w:eastAsia="zh-CN"/>
        </w:rPr>
        <w:t xml:space="preserve">квалитет </w:t>
      </w:r>
      <w:proofErr w:type="gramStart"/>
      <w:r w:rsidR="000C2491">
        <w:rPr>
          <w:rFonts w:cs="Arial"/>
          <w:lang w:val="sr-Cyrl-RS" w:eastAsia="zh-CN"/>
        </w:rPr>
        <w:t xml:space="preserve">испоручених </w:t>
      </w:r>
      <w:r w:rsidR="008E5FEA">
        <w:rPr>
          <w:rFonts w:cs="Arial"/>
          <w:lang w:val="sr-Cyrl-RS" w:eastAsia="zh-CN"/>
        </w:rPr>
        <w:t xml:space="preserve"> добара</w:t>
      </w:r>
      <w:proofErr w:type="gramEnd"/>
      <w:r w:rsidR="008E5FEA">
        <w:rPr>
          <w:rFonts w:cs="Arial"/>
          <w:lang w:val="sr-Cyrl-RS" w:eastAsia="zh-CN"/>
        </w:rPr>
        <w:t xml:space="preserve"> </w:t>
      </w:r>
      <w:r w:rsidR="00C65BA5">
        <w:rPr>
          <w:rFonts w:cs="Arial"/>
          <w:lang w:val="sr-Latn-RS" w:eastAsia="zh-CN"/>
        </w:rPr>
        <w:t xml:space="preserve">je </w:t>
      </w:r>
      <w:r w:rsidR="001F48F9">
        <w:rPr>
          <w:rFonts w:cs="Arial"/>
          <w:lang w:val="sr-Latn-RS" w:eastAsia="zh-CN"/>
        </w:rPr>
        <w:t>12</w:t>
      </w:r>
      <w:r w:rsidR="00C65BA5">
        <w:rPr>
          <w:rFonts w:cs="Arial"/>
          <w:lang w:val="sr-Latn-RS" w:eastAsia="zh-CN"/>
        </w:rPr>
        <w:t xml:space="preserve"> </w:t>
      </w:r>
      <w:r w:rsidR="00C65BA5">
        <w:rPr>
          <w:rFonts w:cs="Arial"/>
          <w:lang w:val="sr-Cyrl-RS" w:eastAsia="zh-CN"/>
        </w:rPr>
        <w:t>месец</w:t>
      </w:r>
      <w:r w:rsidR="001F48F9">
        <w:rPr>
          <w:rFonts w:cs="Arial"/>
          <w:lang w:val="sr-Cyrl-RS" w:eastAsia="zh-CN"/>
        </w:rPr>
        <w:t>и</w:t>
      </w:r>
      <w:r w:rsidR="00C65BA5">
        <w:rPr>
          <w:rFonts w:cs="Arial"/>
          <w:lang w:val="sr-Cyrl-RS" w:eastAsia="zh-CN"/>
        </w:rPr>
        <w:t xml:space="preserve"> од дана квалитативног пријема.</w:t>
      </w:r>
    </w:p>
    <w:p w:rsidR="004D14FC" w:rsidRDefault="004D14FC" w:rsidP="00280127">
      <w:pPr>
        <w:spacing w:before="0"/>
        <w:rPr>
          <w:rFonts w:cs="Arial"/>
          <w:lang w:eastAsia="zh-CN"/>
        </w:rPr>
      </w:pPr>
      <w:r w:rsidRPr="00DA673C">
        <w:rPr>
          <w:rFonts w:cs="Arial"/>
          <w:lang w:val="sr-Cyrl-CS" w:eastAsia="zh-CN"/>
        </w:rPr>
        <w:t xml:space="preserve">Изабрани </w:t>
      </w:r>
      <w:r w:rsidRPr="00DA673C">
        <w:rPr>
          <w:rFonts w:cs="Arial"/>
          <w:lang w:eastAsia="zh-CN"/>
        </w:rPr>
        <w:t xml:space="preserve">Понуђач је дужан да о свом трошку отклони све евентуалне недостатке у току трајања гарантног рока. </w:t>
      </w:r>
    </w:p>
    <w:p w:rsidR="00022757" w:rsidRDefault="00022757" w:rsidP="00280127">
      <w:pPr>
        <w:spacing w:before="0"/>
        <w:rPr>
          <w:rFonts w:cs="Arial"/>
          <w:lang w:eastAsia="zh-CN"/>
        </w:rPr>
      </w:pPr>
    </w:p>
    <w:p w:rsidR="00022757" w:rsidRDefault="00022757" w:rsidP="00280127">
      <w:pPr>
        <w:spacing w:before="0"/>
        <w:rPr>
          <w:rFonts w:cs="Arial"/>
          <w:lang w:eastAsia="zh-CN"/>
        </w:rPr>
      </w:pPr>
    </w:p>
    <w:p w:rsidR="00022757" w:rsidRDefault="00022757" w:rsidP="00280127">
      <w:pPr>
        <w:spacing w:before="0"/>
        <w:rPr>
          <w:rFonts w:cs="Arial"/>
          <w:lang w:val="sr-Cyrl-RS" w:eastAsia="zh-CN"/>
        </w:rPr>
      </w:pPr>
    </w:p>
    <w:p w:rsidR="0082054D" w:rsidRDefault="0082054D" w:rsidP="00280127">
      <w:pPr>
        <w:spacing w:before="0"/>
        <w:rPr>
          <w:rFonts w:cs="Arial"/>
          <w:lang w:val="sr-Cyrl-RS" w:eastAsia="zh-CN"/>
        </w:rPr>
      </w:pPr>
    </w:p>
    <w:p w:rsidR="0082054D" w:rsidRDefault="0082054D" w:rsidP="00280127">
      <w:pPr>
        <w:spacing w:before="0"/>
        <w:rPr>
          <w:rFonts w:cs="Arial"/>
          <w:lang w:val="sr-Cyrl-RS" w:eastAsia="zh-CN"/>
        </w:rPr>
      </w:pPr>
    </w:p>
    <w:p w:rsidR="0082054D" w:rsidRDefault="0082054D" w:rsidP="00280127">
      <w:pPr>
        <w:spacing w:before="0"/>
        <w:rPr>
          <w:rFonts w:cs="Arial"/>
          <w:lang w:val="sr-Cyrl-RS" w:eastAsia="zh-CN"/>
        </w:rPr>
      </w:pPr>
    </w:p>
    <w:p w:rsidR="0082054D" w:rsidRDefault="0082054D" w:rsidP="00280127">
      <w:pPr>
        <w:spacing w:before="0"/>
        <w:rPr>
          <w:rFonts w:cs="Arial"/>
          <w:lang w:val="sr-Cyrl-RS" w:eastAsia="zh-CN"/>
        </w:rPr>
      </w:pPr>
    </w:p>
    <w:p w:rsidR="0082054D" w:rsidRDefault="0082054D" w:rsidP="00280127">
      <w:pPr>
        <w:spacing w:before="0"/>
        <w:rPr>
          <w:rFonts w:cs="Arial"/>
          <w:lang w:val="sr-Cyrl-RS" w:eastAsia="zh-CN"/>
        </w:rPr>
      </w:pPr>
    </w:p>
    <w:p w:rsidR="0082054D" w:rsidRDefault="0082054D" w:rsidP="00280127">
      <w:pPr>
        <w:spacing w:before="0"/>
        <w:rPr>
          <w:rFonts w:cs="Arial"/>
          <w:lang w:val="sr-Cyrl-RS" w:eastAsia="zh-CN"/>
        </w:rPr>
      </w:pPr>
    </w:p>
    <w:p w:rsidR="0082054D" w:rsidRDefault="0082054D" w:rsidP="00280127">
      <w:pPr>
        <w:spacing w:before="0"/>
        <w:rPr>
          <w:rFonts w:cs="Arial"/>
          <w:lang w:val="sr-Cyrl-RS" w:eastAsia="zh-CN"/>
        </w:rPr>
      </w:pPr>
    </w:p>
    <w:p w:rsidR="0082054D" w:rsidRDefault="0082054D" w:rsidP="00280127">
      <w:pPr>
        <w:spacing w:before="0"/>
        <w:rPr>
          <w:rFonts w:cs="Arial"/>
          <w:lang w:val="sr-Cyrl-RS" w:eastAsia="zh-CN"/>
        </w:rPr>
      </w:pPr>
    </w:p>
    <w:p w:rsidR="0082054D" w:rsidRDefault="0082054D" w:rsidP="00280127">
      <w:pPr>
        <w:spacing w:before="0"/>
        <w:rPr>
          <w:rFonts w:cs="Arial"/>
          <w:lang w:val="sr-Cyrl-RS" w:eastAsia="zh-CN"/>
        </w:rPr>
      </w:pPr>
    </w:p>
    <w:p w:rsidR="0082054D" w:rsidRDefault="0082054D" w:rsidP="00280127">
      <w:pPr>
        <w:spacing w:before="0"/>
        <w:rPr>
          <w:rFonts w:cs="Arial"/>
          <w:lang w:val="sr-Cyrl-RS" w:eastAsia="zh-CN"/>
        </w:rPr>
      </w:pPr>
    </w:p>
    <w:p w:rsidR="0082054D" w:rsidRDefault="0082054D" w:rsidP="00280127">
      <w:pPr>
        <w:spacing w:before="0"/>
        <w:rPr>
          <w:rFonts w:cs="Arial"/>
          <w:lang w:val="sr-Cyrl-RS" w:eastAsia="zh-CN"/>
        </w:rPr>
      </w:pPr>
    </w:p>
    <w:p w:rsidR="0082054D" w:rsidRDefault="0082054D" w:rsidP="00280127">
      <w:pPr>
        <w:spacing w:before="0"/>
        <w:rPr>
          <w:rFonts w:cs="Arial"/>
          <w:lang w:val="sr-Cyrl-RS" w:eastAsia="zh-CN"/>
        </w:rPr>
      </w:pPr>
    </w:p>
    <w:p w:rsidR="00C94BAD" w:rsidRPr="00C94BAD" w:rsidRDefault="00C94BAD" w:rsidP="00C94BAD">
      <w:pPr>
        <w:numPr>
          <w:ilvl w:val="0"/>
          <w:numId w:val="23"/>
        </w:numPr>
        <w:jc w:val="left"/>
        <w:outlineLvl w:val="0"/>
        <w:rPr>
          <w:b/>
          <w:lang w:val="sr-Cyrl-CS" w:eastAsia="ar-SA"/>
        </w:rPr>
      </w:pPr>
      <w:bookmarkStart w:id="25" w:name="_Toc442559884"/>
      <w:r w:rsidRPr="00C94BAD">
        <w:rPr>
          <w:b/>
          <w:lang w:val="sr-Cyrl-CS" w:eastAsia="ar-SA"/>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25"/>
    </w:p>
    <w:tbl>
      <w:tblPr>
        <w:tblW w:w="9721" w:type="dxa"/>
        <w:jc w:val="center"/>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5"/>
        <w:gridCol w:w="8666"/>
      </w:tblGrid>
      <w:tr w:rsidR="00C94BAD" w:rsidRPr="00C94BAD" w:rsidTr="00591135">
        <w:trPr>
          <w:trHeight w:val="524"/>
          <w:jc w:val="center"/>
        </w:trPr>
        <w:tc>
          <w:tcPr>
            <w:tcW w:w="1055" w:type="dxa"/>
            <w:vAlign w:val="center"/>
          </w:tcPr>
          <w:p w:rsidR="00C94BAD" w:rsidRPr="00C94BAD" w:rsidRDefault="00C94BAD" w:rsidP="00C94BAD">
            <w:pPr>
              <w:jc w:val="center"/>
              <w:rPr>
                <w:rFonts w:cs="Arial"/>
                <w:b/>
              </w:rPr>
            </w:pPr>
            <w:r w:rsidRPr="00C94BAD">
              <w:rPr>
                <w:rFonts w:cs="Arial"/>
                <w:b/>
              </w:rPr>
              <w:t>Ред. бр.</w:t>
            </w:r>
          </w:p>
        </w:tc>
        <w:tc>
          <w:tcPr>
            <w:tcW w:w="8666" w:type="dxa"/>
            <w:vAlign w:val="center"/>
          </w:tcPr>
          <w:p w:rsidR="00C94BAD" w:rsidRPr="00C94BAD" w:rsidRDefault="00C94BAD" w:rsidP="00C94BAD">
            <w:pPr>
              <w:ind w:right="-180"/>
              <w:jc w:val="center"/>
              <w:rPr>
                <w:rFonts w:cs="Arial"/>
                <w:b/>
              </w:rPr>
            </w:pPr>
            <w:r w:rsidRPr="00C94BAD">
              <w:rPr>
                <w:b/>
                <w:lang w:val="sr-Cyrl-CS" w:eastAsia="ar-SA"/>
              </w:rPr>
              <w:t>4.1</w:t>
            </w:r>
            <w:r w:rsidRPr="00C94BAD">
              <w:rPr>
                <w:rFonts w:cs="Arial"/>
                <w:b/>
              </w:rPr>
              <w:t xml:space="preserve">  ОБАВЕЗНИ УСЛОВИ </w:t>
            </w:r>
          </w:p>
          <w:p w:rsidR="00C94BAD" w:rsidRPr="00C94BAD" w:rsidRDefault="00C94BAD" w:rsidP="00C94BAD">
            <w:pPr>
              <w:jc w:val="center"/>
              <w:rPr>
                <w:rFonts w:cs="Arial"/>
                <w:b/>
                <w:color w:val="FF0000"/>
              </w:rPr>
            </w:pPr>
            <w:r w:rsidRPr="00C94BAD">
              <w:rPr>
                <w:rFonts w:cs="Arial"/>
                <w:b/>
              </w:rPr>
              <w:t>ЗА УЧЕШЋЕ У ПОСТУПКУ ЈАВНЕ НАБАВКЕ ИЗ ЧЛАНА 75. ЗАКОНА</w:t>
            </w:r>
          </w:p>
        </w:tc>
      </w:tr>
      <w:tr w:rsidR="00C94BAD" w:rsidRPr="00C94BAD" w:rsidTr="00591135">
        <w:trPr>
          <w:jc w:val="center"/>
        </w:trPr>
        <w:tc>
          <w:tcPr>
            <w:tcW w:w="1055" w:type="dxa"/>
            <w:vAlign w:val="center"/>
          </w:tcPr>
          <w:p w:rsidR="00C94BAD" w:rsidRPr="00C94BAD" w:rsidRDefault="00C94BAD" w:rsidP="00C94BAD">
            <w:pPr>
              <w:jc w:val="center"/>
              <w:rPr>
                <w:rFonts w:cs="Arial"/>
              </w:rPr>
            </w:pPr>
            <w:r w:rsidRPr="00C94BAD">
              <w:rPr>
                <w:rFonts w:cs="Arial"/>
              </w:rPr>
              <w:t>1.</w:t>
            </w:r>
          </w:p>
        </w:tc>
        <w:tc>
          <w:tcPr>
            <w:tcW w:w="8666" w:type="dxa"/>
            <w:vAlign w:val="center"/>
          </w:tcPr>
          <w:p w:rsidR="00C94BAD" w:rsidRPr="00C94BAD" w:rsidRDefault="00C94BAD" w:rsidP="00C94BAD">
            <w:pPr>
              <w:autoSpaceDE w:val="0"/>
              <w:autoSpaceDN w:val="0"/>
              <w:adjustRightInd w:val="0"/>
              <w:rPr>
                <w:rFonts w:cs="Arial"/>
                <w:b/>
                <w:u w:val="single"/>
              </w:rPr>
            </w:pPr>
            <w:r w:rsidRPr="00C94BAD">
              <w:rPr>
                <w:rFonts w:cs="Arial"/>
                <w:b/>
                <w:u w:val="single"/>
              </w:rPr>
              <w:t>Услов:</w:t>
            </w:r>
          </w:p>
          <w:p w:rsidR="00C94BAD" w:rsidRPr="00C94BAD" w:rsidRDefault="00C94BAD" w:rsidP="00C94BAD">
            <w:pPr>
              <w:autoSpaceDE w:val="0"/>
              <w:autoSpaceDN w:val="0"/>
              <w:adjustRightInd w:val="0"/>
              <w:rPr>
                <w:rFonts w:cs="Arial"/>
              </w:rPr>
            </w:pPr>
            <w:r w:rsidRPr="00C94BAD">
              <w:rPr>
                <w:rFonts w:cs="Arial"/>
                <w:lang w:val="pl-PL"/>
              </w:rPr>
              <w:t>Да је понуђач регистрован код надлежног органа, односно уписан у одговарајући регистар</w:t>
            </w:r>
          </w:p>
          <w:p w:rsidR="00C94BAD" w:rsidRPr="00C94BAD" w:rsidRDefault="00C94BAD" w:rsidP="00C94BAD">
            <w:pPr>
              <w:autoSpaceDE w:val="0"/>
              <w:autoSpaceDN w:val="0"/>
              <w:adjustRightInd w:val="0"/>
              <w:rPr>
                <w:rFonts w:cs="Arial"/>
                <w:b/>
                <w:u w:val="single"/>
              </w:rPr>
            </w:pPr>
            <w:r w:rsidRPr="00C94BAD">
              <w:rPr>
                <w:rFonts w:cs="Arial"/>
                <w:b/>
                <w:u w:val="single"/>
              </w:rPr>
              <w:t xml:space="preserve">Доказ: </w:t>
            </w:r>
          </w:p>
          <w:p w:rsidR="00C94BAD" w:rsidRPr="00C94BAD" w:rsidRDefault="00C94BAD" w:rsidP="00C94BAD">
            <w:pPr>
              <w:tabs>
                <w:tab w:val="left" w:pos="680"/>
              </w:tabs>
              <w:snapToGrid w:val="0"/>
              <w:rPr>
                <w:rFonts w:eastAsia="Calibri" w:cs="Arial"/>
              </w:rPr>
            </w:pPr>
            <w:r w:rsidRPr="00C94BAD">
              <w:rPr>
                <w:rFonts w:eastAsia="Calibri" w:cs="Arial"/>
                <w:lang w:val="ru-RU"/>
              </w:rPr>
              <w:t xml:space="preserve">- </w:t>
            </w:r>
            <w:r w:rsidRPr="00C94BAD">
              <w:rPr>
                <w:rFonts w:eastAsia="Calibri" w:cs="Arial"/>
                <w:b/>
              </w:rPr>
              <w:t>за правно лице:</w:t>
            </w:r>
            <w:r w:rsidRPr="00C94BA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C94BAD" w:rsidRPr="00C94BAD" w:rsidRDefault="00C94BAD" w:rsidP="00C94BAD">
            <w:pPr>
              <w:tabs>
                <w:tab w:val="left" w:pos="680"/>
              </w:tabs>
              <w:snapToGrid w:val="0"/>
              <w:rPr>
                <w:rFonts w:eastAsia="Calibri" w:cs="Arial"/>
              </w:rPr>
            </w:pPr>
            <w:r w:rsidRPr="00C94BAD">
              <w:rPr>
                <w:rFonts w:eastAsia="Calibri" w:cs="Arial"/>
              </w:rPr>
              <w:t xml:space="preserve">- </w:t>
            </w:r>
            <w:r w:rsidRPr="00C94BAD">
              <w:rPr>
                <w:rFonts w:eastAsia="Calibri" w:cs="Arial"/>
                <w:b/>
              </w:rPr>
              <w:t xml:space="preserve">за предузетнике: </w:t>
            </w:r>
            <w:r w:rsidRPr="00C94BAD">
              <w:rPr>
                <w:rFonts w:eastAsia="Calibri" w:cs="Arial"/>
              </w:rPr>
              <w:t>И</w:t>
            </w:r>
            <w:r w:rsidRPr="00C94BAD">
              <w:rPr>
                <w:rFonts w:eastAsia="Calibri" w:cs="Arial"/>
                <w:lang w:val="ru-RU"/>
              </w:rPr>
              <w:t xml:space="preserve">звод из регистра Агенције за привредне регистре, односно извод из одговарајућег регистра </w:t>
            </w:r>
          </w:p>
          <w:p w:rsidR="00C94BAD" w:rsidRPr="00C94BAD" w:rsidRDefault="00C94BAD" w:rsidP="00C94BAD">
            <w:pPr>
              <w:autoSpaceDE w:val="0"/>
              <w:autoSpaceDN w:val="0"/>
              <w:adjustRightInd w:val="0"/>
              <w:rPr>
                <w:rFonts w:eastAsia="Calibri" w:cs="Arial"/>
              </w:rPr>
            </w:pPr>
            <w:r w:rsidRPr="00C94BAD">
              <w:rPr>
                <w:rFonts w:eastAsia="Calibri" w:cs="Arial"/>
              </w:rPr>
              <w:t xml:space="preserve">Напомена: </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 xml:space="preserve">У случају да понуду подноси група понуђача, овај доказ доставити за сваког </w:t>
            </w:r>
            <w:r w:rsidRPr="00C94BAD">
              <w:rPr>
                <w:rFonts w:eastAsia="Calibri" w:cs="Arial"/>
                <w:lang w:val="sr-Cyrl-CS"/>
              </w:rPr>
              <w:t>члана групе понуђача</w:t>
            </w:r>
          </w:p>
          <w:p w:rsidR="00C94BAD" w:rsidRPr="00C94BAD" w:rsidRDefault="00C94BAD" w:rsidP="00C94BAD">
            <w:pPr>
              <w:numPr>
                <w:ilvl w:val="0"/>
                <w:numId w:val="17"/>
              </w:numPr>
              <w:tabs>
                <w:tab w:val="left" w:pos="680"/>
              </w:tabs>
              <w:snapToGrid w:val="0"/>
              <w:spacing w:before="0"/>
              <w:ind w:left="714" w:hanging="357"/>
              <w:contextualSpacing/>
              <w:rPr>
                <w:rFonts w:cs="Arial"/>
              </w:rPr>
            </w:pPr>
            <w:r w:rsidRPr="00C94BAD">
              <w:rPr>
                <w:rFonts w:eastAsia="Calibri" w:cs="Arial"/>
              </w:rPr>
              <w:t xml:space="preserve">У случају да понуђач подноси понуду са подизвођачем, овај доказ доставити и за сваког подизвођача </w:t>
            </w:r>
          </w:p>
        </w:tc>
      </w:tr>
      <w:tr w:rsidR="00C94BAD" w:rsidRPr="00C94BAD" w:rsidTr="00591135">
        <w:trPr>
          <w:trHeight w:val="3706"/>
          <w:jc w:val="center"/>
        </w:trPr>
        <w:tc>
          <w:tcPr>
            <w:tcW w:w="1055" w:type="dxa"/>
            <w:vAlign w:val="center"/>
          </w:tcPr>
          <w:p w:rsidR="00C94BAD" w:rsidRPr="00C94BAD" w:rsidRDefault="00C94BAD" w:rsidP="00C94BAD">
            <w:pPr>
              <w:jc w:val="center"/>
              <w:rPr>
                <w:rFonts w:cs="Arial"/>
              </w:rPr>
            </w:pPr>
            <w:r w:rsidRPr="00C94BAD">
              <w:rPr>
                <w:rFonts w:cs="Arial"/>
              </w:rPr>
              <w:t>2.</w:t>
            </w:r>
          </w:p>
        </w:tc>
        <w:tc>
          <w:tcPr>
            <w:tcW w:w="8666" w:type="dxa"/>
            <w:vAlign w:val="center"/>
          </w:tcPr>
          <w:p w:rsidR="00C94BAD" w:rsidRPr="00C94BAD" w:rsidRDefault="00C94BAD" w:rsidP="00C94BAD">
            <w:pPr>
              <w:autoSpaceDE w:val="0"/>
              <w:autoSpaceDN w:val="0"/>
              <w:adjustRightInd w:val="0"/>
              <w:rPr>
                <w:rFonts w:cs="Arial"/>
              </w:rPr>
            </w:pPr>
            <w:r w:rsidRPr="00C94BAD">
              <w:rPr>
                <w:rFonts w:cs="Arial"/>
                <w:b/>
                <w:u w:val="single"/>
              </w:rPr>
              <w:t>Услов:</w:t>
            </w:r>
            <w:r w:rsidRPr="00C94BAD">
              <w:rPr>
                <w:rFonts w:cs="Arial"/>
              </w:rPr>
              <w:t xml:space="preserve"> </w:t>
            </w:r>
          </w:p>
          <w:p w:rsidR="00C94BAD" w:rsidRPr="00C94BAD" w:rsidRDefault="00C94BAD" w:rsidP="00C94BAD">
            <w:pPr>
              <w:autoSpaceDE w:val="0"/>
              <w:autoSpaceDN w:val="0"/>
              <w:adjustRightInd w:val="0"/>
              <w:rPr>
                <w:rFonts w:cs="Arial"/>
              </w:rPr>
            </w:pPr>
            <w:r w:rsidRPr="00C94BAD">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autoSpaceDE w:val="0"/>
              <w:autoSpaceDN w:val="0"/>
              <w:adjustRightInd w:val="0"/>
              <w:rPr>
                <w:rFonts w:cs="Arial"/>
                <w:b/>
                <w:u w:val="single"/>
              </w:rPr>
            </w:pPr>
            <w:r w:rsidRPr="00C94BAD">
              <w:rPr>
                <w:rFonts w:eastAsia="Calibri" w:cs="Arial"/>
                <w:lang w:val="ru-RU"/>
              </w:rPr>
              <w:t xml:space="preserve">- </w:t>
            </w:r>
            <w:r w:rsidRPr="00C94BAD">
              <w:rPr>
                <w:rFonts w:eastAsia="Calibri" w:cs="Arial"/>
                <w:b/>
              </w:rPr>
              <w:t>за правно лице:</w:t>
            </w:r>
          </w:p>
          <w:p w:rsidR="00C94BAD" w:rsidRPr="00C94BAD" w:rsidRDefault="00C94BAD" w:rsidP="00C94BAD">
            <w:pPr>
              <w:rPr>
                <w:rFonts w:cs="Arial"/>
              </w:rPr>
            </w:pPr>
            <w:r w:rsidRPr="00C94BAD">
              <w:rPr>
                <w:rFonts w:cs="Arial"/>
              </w:rPr>
              <w:t>1) ЗА ЗАКОНСКОГ ЗАСТУПНИКА</w:t>
            </w:r>
            <w:r w:rsidRPr="00C94BAD">
              <w:rPr>
                <w:rFonts w:cs="Arial"/>
                <w:b/>
              </w:rPr>
              <w:t xml:space="preserve"> – уверење из казнене евиденције надлежне полицијске управе Министарства унутрашњих послова</w:t>
            </w:r>
            <w:r w:rsidRPr="00C94BAD">
              <w:rPr>
                <w:rFonts w:cs="Arial"/>
              </w:rPr>
              <w:t xml:space="preserve"> – захтев за издавање овог уверења може се поднети према </w:t>
            </w:r>
            <w:r w:rsidRPr="00C94BAD">
              <w:rPr>
                <w:rFonts w:cs="Arial"/>
                <w:b/>
              </w:rPr>
              <w:t>месту рођења</w:t>
            </w:r>
            <w:r w:rsidRPr="00C94BAD">
              <w:rPr>
                <w:rFonts w:cs="Arial"/>
              </w:rPr>
              <w:t xml:space="preserve"> или према </w:t>
            </w:r>
            <w:r w:rsidRPr="00C94BAD">
              <w:rPr>
                <w:rFonts w:cs="Arial"/>
                <w:b/>
              </w:rPr>
              <w:t>месту пребивалишта</w:t>
            </w:r>
            <w:r w:rsidRPr="00C94BAD">
              <w:rPr>
                <w:rFonts w:cs="Arial"/>
              </w:rPr>
              <w:t>.</w:t>
            </w:r>
          </w:p>
          <w:p w:rsidR="00C94BAD" w:rsidRPr="00C94BAD" w:rsidRDefault="00C94BAD" w:rsidP="00C94BAD">
            <w:pPr>
              <w:rPr>
                <w:rFonts w:cs="Arial"/>
              </w:rPr>
            </w:pPr>
            <w:r w:rsidRPr="00C94BAD">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C94BAD">
                <w:rPr>
                  <w:rFonts w:cs="Arial"/>
                  <w:color w:val="0000FF"/>
                  <w:u w:val="single"/>
                </w:rPr>
                <w:t>http://www.bg.vi.sud.rs/lt/articles/o-visem-sudu/obavestenje-ke-za-pravna-lica.html</w:t>
              </w:r>
            </w:hyperlink>
          </w:p>
          <w:p w:rsidR="00C94BAD" w:rsidRPr="00C94BAD" w:rsidRDefault="00C94BAD" w:rsidP="00C94BAD">
            <w:pPr>
              <w:rPr>
                <w:rFonts w:cs="Arial"/>
              </w:rPr>
            </w:pPr>
            <w:r w:rsidRPr="00C94BAD">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94BAD">
              <w:rPr>
                <w:rFonts w:cs="Arial"/>
                <w:b/>
              </w:rPr>
              <w:t xml:space="preserve">Уверење Основног суда  </w:t>
            </w:r>
            <w:r w:rsidRPr="00C94BAD">
              <w:rPr>
                <w:rFonts w:cs="Arial"/>
              </w:rPr>
              <w:t>(</w:t>
            </w:r>
            <w:r w:rsidRPr="00C94BAD">
              <w:rPr>
                <w:rFonts w:cs="Arial"/>
                <w:b/>
              </w:rPr>
              <w:t>које обухвата и податке из казнене евиденције за кривична дела која су у надлежности редовног кривичног одељења Вишег суда</w:t>
            </w:r>
            <w:r w:rsidRPr="00C94BAD">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94BAD" w:rsidRPr="00C94BAD" w:rsidRDefault="00C94BAD" w:rsidP="00C94BAD">
            <w:pPr>
              <w:rPr>
                <w:rFonts w:cs="Arial"/>
                <w:b/>
              </w:rPr>
            </w:pPr>
            <w:r w:rsidRPr="00C94BAD">
              <w:rPr>
                <w:rFonts w:cs="Arial"/>
              </w:rPr>
              <w:t xml:space="preserve">Посебна напомена: Уколико уверење </w:t>
            </w:r>
            <w:r w:rsidRPr="00C94BAD">
              <w:rPr>
                <w:rFonts w:cs="Arial"/>
                <w:lang w:val="sr-Cyrl-CS"/>
              </w:rPr>
              <w:t>О</w:t>
            </w:r>
            <w:r w:rsidRPr="00C94BAD">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94BAD">
              <w:rPr>
                <w:rFonts w:cs="Arial"/>
                <w:u w:val="single"/>
              </w:rPr>
              <w:t>и</w:t>
            </w:r>
            <w:r w:rsidRPr="00C94BAD">
              <w:rPr>
                <w:rFonts w:cs="Arial"/>
              </w:rPr>
              <w:t xml:space="preserve"> </w:t>
            </w:r>
            <w:r w:rsidRPr="00C94BAD">
              <w:rPr>
                <w:rFonts w:cs="Arial"/>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94BAD">
              <w:rPr>
                <w:rFonts w:cs="Arial"/>
                <w:b/>
              </w:rPr>
              <w:t>кривична дела против привреде и кривично дело примања мита.</w:t>
            </w:r>
          </w:p>
          <w:p w:rsidR="00C94BAD" w:rsidRPr="00C94BAD" w:rsidRDefault="00C94BAD" w:rsidP="00C94BAD">
            <w:pPr>
              <w:rPr>
                <w:rFonts w:cs="Arial"/>
              </w:rPr>
            </w:pPr>
            <w:r w:rsidRPr="00C94BAD">
              <w:rPr>
                <w:rFonts w:cs="Arial"/>
                <w:b/>
              </w:rPr>
              <w:t xml:space="preserve">- </w:t>
            </w:r>
            <w:proofErr w:type="gramStart"/>
            <w:r w:rsidRPr="00C94BAD">
              <w:rPr>
                <w:rFonts w:cs="Arial"/>
                <w:b/>
              </w:rPr>
              <w:t>за</w:t>
            </w:r>
            <w:proofErr w:type="gramEnd"/>
            <w:r w:rsidRPr="00C94BAD">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C94BAD">
              <w:rPr>
                <w:rFonts w:cs="Arial"/>
              </w:rPr>
              <w:t xml:space="preserve"> – захтев за издавање овог уверења може се поднети према </w:t>
            </w:r>
            <w:r w:rsidRPr="00C94BAD">
              <w:rPr>
                <w:rFonts w:cs="Arial"/>
                <w:b/>
              </w:rPr>
              <w:t>месту рођења</w:t>
            </w:r>
            <w:r w:rsidRPr="00C94BAD">
              <w:rPr>
                <w:rFonts w:cs="Arial"/>
              </w:rPr>
              <w:t xml:space="preserve"> или према </w:t>
            </w:r>
            <w:r w:rsidRPr="00C94BAD">
              <w:rPr>
                <w:rFonts w:cs="Arial"/>
                <w:b/>
              </w:rPr>
              <w:t>месту пребивалишта</w:t>
            </w:r>
            <w:r w:rsidRPr="00C94BAD">
              <w:rPr>
                <w:rFonts w:cs="Arial"/>
              </w:rPr>
              <w:t>.</w:t>
            </w:r>
          </w:p>
          <w:p w:rsidR="00C94BAD" w:rsidRPr="00C94BAD" w:rsidRDefault="00C94BAD" w:rsidP="00C94BAD">
            <w:pPr>
              <w:autoSpaceDE w:val="0"/>
              <w:autoSpaceDN w:val="0"/>
              <w:adjustRightInd w:val="0"/>
              <w:rPr>
                <w:rFonts w:eastAsia="Calibri" w:cs="Arial"/>
              </w:rPr>
            </w:pPr>
            <w:r w:rsidRPr="00C94BAD">
              <w:rPr>
                <w:rFonts w:eastAsia="Calibri" w:cs="Arial"/>
              </w:rPr>
              <w:t xml:space="preserve">Напомена: </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У случају да понуду подноси правно лице потребно је доставити овај доказ и за правно лице и за законског заступника</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У случају да правно лице има више законских заступника, ове доказе доставити за сваког од њих</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 xml:space="preserve">У случају да понуду подноси група понуђача, ове доказе доставити за сваког </w:t>
            </w:r>
            <w:r w:rsidRPr="00C94BAD">
              <w:rPr>
                <w:rFonts w:eastAsia="Calibri" w:cs="Arial"/>
                <w:lang w:val="sr-Cyrl-CS"/>
              </w:rPr>
              <w:t>члана групе понуђача</w:t>
            </w:r>
          </w:p>
          <w:p w:rsidR="00C94BAD" w:rsidRPr="00C94BAD" w:rsidRDefault="00C94BAD" w:rsidP="00C94BAD">
            <w:pPr>
              <w:numPr>
                <w:ilvl w:val="0"/>
                <w:numId w:val="17"/>
              </w:numPr>
              <w:tabs>
                <w:tab w:val="left" w:pos="680"/>
              </w:tabs>
              <w:snapToGrid w:val="0"/>
              <w:spacing w:before="0"/>
              <w:ind w:left="714" w:hanging="357"/>
              <w:contextualSpacing/>
              <w:rPr>
                <w:rFonts w:cs="Arial"/>
              </w:rPr>
            </w:pPr>
            <w:r w:rsidRPr="00C94BAD">
              <w:rPr>
                <w:rFonts w:eastAsia="Calibri" w:cs="Arial"/>
              </w:rPr>
              <w:t xml:space="preserve">У случају да понуђач подноси понуду са подизвођачем, ове доказе доставити и за </w:t>
            </w:r>
            <w:r w:rsidRPr="00C94BAD">
              <w:rPr>
                <w:rFonts w:eastAsia="Calibri" w:cs="Arial"/>
                <w:lang w:val="sr-Cyrl-CS"/>
              </w:rPr>
              <w:t xml:space="preserve">сваког </w:t>
            </w:r>
            <w:r w:rsidRPr="00C94BAD">
              <w:rPr>
                <w:rFonts w:eastAsia="Calibri" w:cs="Arial"/>
              </w:rPr>
              <w:t xml:space="preserve">подизвођача </w:t>
            </w:r>
          </w:p>
          <w:p w:rsidR="00C94BAD" w:rsidRPr="00C94BAD" w:rsidRDefault="00C94BAD" w:rsidP="00C94BAD">
            <w:pPr>
              <w:tabs>
                <w:tab w:val="left" w:pos="680"/>
              </w:tabs>
              <w:snapToGrid w:val="0"/>
              <w:spacing w:before="0"/>
              <w:contextualSpacing/>
              <w:jc w:val="left"/>
              <w:rPr>
                <w:rFonts w:eastAsia="Calibri" w:cs="Arial"/>
              </w:rPr>
            </w:pPr>
            <w:r w:rsidRPr="00C94BAD">
              <w:rPr>
                <w:rFonts w:eastAsia="Calibri" w:cs="Arial"/>
                <w:b/>
              </w:rPr>
              <w:t>Ови докази не могу бити старији од два месеца пре отварања понуда</w:t>
            </w:r>
            <w:r w:rsidRPr="00C94BAD">
              <w:rPr>
                <w:rFonts w:eastAsia="Calibri" w:cs="Arial"/>
              </w:rPr>
              <w:t>.</w:t>
            </w:r>
          </w:p>
        </w:tc>
      </w:tr>
      <w:tr w:rsidR="00C94BAD" w:rsidRPr="00C94BAD" w:rsidTr="00591135">
        <w:trPr>
          <w:trHeight w:val="70"/>
          <w:jc w:val="center"/>
        </w:trPr>
        <w:tc>
          <w:tcPr>
            <w:tcW w:w="1055" w:type="dxa"/>
            <w:vAlign w:val="center"/>
          </w:tcPr>
          <w:p w:rsidR="00C94BAD" w:rsidRPr="00C94BAD" w:rsidRDefault="00C94BAD" w:rsidP="00C94BAD">
            <w:pPr>
              <w:jc w:val="center"/>
              <w:rPr>
                <w:rFonts w:cs="Arial"/>
              </w:rPr>
            </w:pPr>
            <w:r w:rsidRPr="00C94BAD">
              <w:rPr>
                <w:rFonts w:cs="Arial"/>
              </w:rPr>
              <w:lastRenderedPageBreak/>
              <w:t>3.</w:t>
            </w:r>
          </w:p>
        </w:tc>
        <w:tc>
          <w:tcPr>
            <w:tcW w:w="8666" w:type="dxa"/>
            <w:vAlign w:val="center"/>
          </w:tcPr>
          <w:p w:rsidR="00C94BAD" w:rsidRPr="00C94BAD" w:rsidRDefault="00C94BAD" w:rsidP="00C94BAD">
            <w:pPr>
              <w:snapToGrid w:val="0"/>
              <w:rPr>
                <w:rFonts w:cs="Arial"/>
              </w:rPr>
            </w:pPr>
            <w:r w:rsidRPr="00C94BAD">
              <w:rPr>
                <w:rFonts w:cs="Arial"/>
                <w:b/>
                <w:u w:val="single"/>
              </w:rPr>
              <w:t>Услов</w:t>
            </w:r>
            <w:r w:rsidRPr="00C94BAD">
              <w:rPr>
                <w:rFonts w:cs="Arial"/>
                <w:u w:val="single"/>
              </w:rPr>
              <w:t>:</w:t>
            </w:r>
            <w:r w:rsidRPr="00C94BAD">
              <w:rPr>
                <w:rFonts w:cs="Arial"/>
              </w:rPr>
              <w:t xml:space="preserve"> </w:t>
            </w:r>
          </w:p>
          <w:p w:rsidR="00C94BAD" w:rsidRPr="00C94BAD" w:rsidRDefault="00C94BAD" w:rsidP="00C94BAD">
            <w:pPr>
              <w:snapToGrid w:val="0"/>
              <w:rPr>
                <w:rFonts w:cs="Arial"/>
              </w:rPr>
            </w:pPr>
            <w:r w:rsidRPr="00C94BAD">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snapToGrid w:val="0"/>
              <w:rPr>
                <w:rFonts w:eastAsia="Calibri" w:cs="Arial"/>
                <w:lang w:val="ru-RU"/>
              </w:rPr>
            </w:pPr>
            <w:r w:rsidRPr="00C94BAD">
              <w:rPr>
                <w:rFonts w:eastAsia="Calibri" w:cs="Arial"/>
                <w:lang w:val="ru-RU"/>
              </w:rPr>
              <w:t xml:space="preserve">- </w:t>
            </w:r>
            <w:r w:rsidRPr="00C94BAD">
              <w:rPr>
                <w:rFonts w:eastAsia="Calibri" w:cs="Arial"/>
                <w:b/>
                <w:lang w:val="ru-RU"/>
              </w:rPr>
              <w:t xml:space="preserve">за правно лице, предузетнике и физичка лица: </w:t>
            </w:r>
          </w:p>
          <w:p w:rsidR="00C94BAD" w:rsidRPr="00C94BAD" w:rsidRDefault="00C94BAD" w:rsidP="00C94BAD">
            <w:pPr>
              <w:snapToGrid w:val="0"/>
              <w:rPr>
                <w:rFonts w:eastAsia="Calibri" w:cs="Arial"/>
                <w:lang w:val="ru-RU"/>
              </w:rPr>
            </w:pPr>
            <w:r w:rsidRPr="00C94BAD">
              <w:rPr>
                <w:rFonts w:eastAsia="Calibri" w:cs="Arial"/>
                <w:b/>
                <w:lang w:val="ru-RU"/>
              </w:rPr>
              <w:t>1.Уверење Пореске управе</w:t>
            </w:r>
            <w:r w:rsidRPr="00C94BAD">
              <w:rPr>
                <w:rFonts w:eastAsia="Calibri" w:cs="Arial"/>
                <w:lang w:val="ru-RU"/>
              </w:rPr>
              <w:t xml:space="preserve"> Министарства финансија да је измирио доспеле </w:t>
            </w:r>
            <w:r w:rsidRPr="00C94BAD">
              <w:rPr>
                <w:rFonts w:cs="Arial"/>
                <w:lang w:val="ru-RU"/>
              </w:rPr>
              <w:t xml:space="preserve">порезе и доприносе </w:t>
            </w:r>
            <w:r w:rsidRPr="00C94BAD">
              <w:rPr>
                <w:rFonts w:eastAsia="Calibri" w:cs="Arial"/>
                <w:b/>
                <w:u w:val="single"/>
                <w:lang w:val="ru-RU"/>
              </w:rPr>
              <w:t>и</w:t>
            </w:r>
          </w:p>
          <w:p w:rsidR="00C94BAD" w:rsidRPr="00C94BAD" w:rsidRDefault="00C94BAD" w:rsidP="00C94BAD">
            <w:pPr>
              <w:rPr>
                <w:rFonts w:cs="Arial"/>
                <w:lang w:val="ru-RU"/>
              </w:rPr>
            </w:pPr>
            <w:r w:rsidRPr="00C94BAD">
              <w:rPr>
                <w:rFonts w:eastAsia="Calibri" w:cs="Arial"/>
                <w:b/>
                <w:lang w:val="ru-RU"/>
              </w:rPr>
              <w:t>2.Уверење Управе јавних прихода локалне самоуправе (града, односно општине</w:t>
            </w:r>
            <w:r w:rsidRPr="00C94BAD">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C94BAD">
              <w:rPr>
                <w:rFonts w:eastAsia="Calibri" w:cs="Arial"/>
                <w:lang w:val="ru-RU"/>
              </w:rPr>
              <w:t xml:space="preserve">да је измирио обавезе по основу изворних локалних јавних прихода </w:t>
            </w:r>
          </w:p>
          <w:p w:rsidR="00C94BAD" w:rsidRPr="00C94BAD" w:rsidRDefault="00C94BAD" w:rsidP="00C94BAD">
            <w:pPr>
              <w:ind w:right="122"/>
              <w:rPr>
                <w:rFonts w:cs="Arial"/>
                <w:lang w:val="ru-RU"/>
              </w:rPr>
            </w:pPr>
            <w:r w:rsidRPr="00C94BAD">
              <w:rPr>
                <w:rFonts w:cs="Arial"/>
                <w:lang w:val="ru-RU"/>
              </w:rPr>
              <w:t>Напомена:</w:t>
            </w:r>
          </w:p>
          <w:p w:rsidR="00C94BAD" w:rsidRPr="00C94BAD" w:rsidRDefault="00C94BAD" w:rsidP="00C94BAD">
            <w:pPr>
              <w:numPr>
                <w:ilvl w:val="0"/>
                <w:numId w:val="15"/>
              </w:numPr>
              <w:autoSpaceDE w:val="0"/>
              <w:autoSpaceDN w:val="0"/>
              <w:adjustRightInd w:val="0"/>
              <w:snapToGrid w:val="0"/>
              <w:spacing w:before="0"/>
              <w:ind w:hanging="357"/>
              <w:contextualSpacing/>
              <w:rPr>
                <w:rFonts w:eastAsia="TimesNewRomanPSMT" w:cs="Arial"/>
                <w:b/>
                <w:u w:val="single"/>
              </w:rPr>
            </w:pPr>
            <w:r w:rsidRPr="00C94BAD">
              <w:rPr>
                <w:rFonts w:eastAsia="TimesNewRomanPSMT" w:cs="Arial"/>
              </w:rPr>
              <w:t>Уколико локална (општин</w:t>
            </w:r>
            <w:r w:rsidRPr="00C94BAD">
              <w:rPr>
                <w:rFonts w:eastAsia="TimesNewRomanPSMT" w:cs="Arial"/>
                <w:lang w:val="sr-Cyrl-CS"/>
              </w:rPr>
              <w:t>с</w:t>
            </w:r>
            <w:r w:rsidRPr="00C94BAD">
              <w:rPr>
                <w:rFonts w:eastAsia="TimesNewRomanPSMT" w:cs="Arial"/>
              </w:rPr>
              <w:t>ка) управа</w:t>
            </w:r>
            <w:r w:rsidRPr="00C94BAD">
              <w:rPr>
                <w:rFonts w:eastAsia="TimesNewRomanPSMT" w:cs="Arial"/>
                <w:lang w:val="sr-Cyrl-CS"/>
              </w:rPr>
              <w:t xml:space="preserve"> јавних приход</w:t>
            </w:r>
            <w:r w:rsidRPr="00C94BAD">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94BAD">
              <w:rPr>
                <w:rFonts w:eastAsia="TimesNewRomanPSMT" w:cs="Arial"/>
                <w:lang w:val="sr-Cyrl-CS"/>
              </w:rPr>
              <w:t xml:space="preserve">јавних прихода </w:t>
            </w:r>
            <w:r w:rsidRPr="00C94BAD">
              <w:rPr>
                <w:rFonts w:eastAsia="TimesNewRomanPSMT" w:cs="Arial"/>
              </w:rPr>
              <w:t xml:space="preserve">приложи и потврде </w:t>
            </w:r>
            <w:r w:rsidRPr="00C94BAD">
              <w:rPr>
                <w:rFonts w:eastAsia="TimesNewRomanPSMT" w:cs="Arial"/>
                <w:lang w:val="sr-Cyrl-CS"/>
              </w:rPr>
              <w:t xml:space="preserve">тих </w:t>
            </w:r>
            <w:r w:rsidRPr="00C94BAD">
              <w:rPr>
                <w:rFonts w:eastAsia="TimesNewRomanPSMT" w:cs="Arial"/>
              </w:rPr>
              <w:t>осталих лок</w:t>
            </w:r>
            <w:r w:rsidRPr="00C94BAD">
              <w:rPr>
                <w:rFonts w:eastAsia="TimesNewRomanPSMT" w:cs="Arial"/>
                <w:lang w:val="sr-Cyrl-CS"/>
              </w:rPr>
              <w:t>а</w:t>
            </w:r>
            <w:r w:rsidRPr="00C94BAD">
              <w:rPr>
                <w:rFonts w:eastAsia="TimesNewRomanPSMT" w:cs="Arial"/>
              </w:rPr>
              <w:t xml:space="preserve">лних органа/организација/установа </w:t>
            </w:r>
          </w:p>
          <w:p w:rsidR="00C94BAD" w:rsidRPr="00C94BAD" w:rsidRDefault="00C94BAD" w:rsidP="00C94BAD">
            <w:pPr>
              <w:numPr>
                <w:ilvl w:val="0"/>
                <w:numId w:val="15"/>
              </w:numPr>
              <w:autoSpaceDE w:val="0"/>
              <w:autoSpaceDN w:val="0"/>
              <w:adjustRightInd w:val="0"/>
              <w:snapToGrid w:val="0"/>
              <w:spacing w:before="0"/>
              <w:ind w:hanging="357"/>
              <w:contextualSpacing/>
              <w:rPr>
                <w:rFonts w:eastAsia="Calibri" w:cs="Arial"/>
              </w:rPr>
            </w:pPr>
            <w:r w:rsidRPr="00C94BAD">
              <w:rPr>
                <w:rFonts w:eastAsia="TimesNewRomanPSMT" w:cs="Arial"/>
              </w:rPr>
              <w:t xml:space="preserve">Уколико је понуђач у поступку приватизације, уместо горе наведена два доказа, потребно је доставити </w:t>
            </w:r>
            <w:r w:rsidRPr="00C94BAD">
              <w:rPr>
                <w:rFonts w:eastAsia="TimesNewRomanPSMT" w:cs="Arial"/>
                <w:b/>
              </w:rPr>
              <w:t>у</w:t>
            </w:r>
            <w:r w:rsidRPr="00C94BAD">
              <w:rPr>
                <w:rFonts w:eastAsia="Calibri" w:cs="Arial"/>
                <w:b/>
                <w:lang w:val="ru-RU"/>
              </w:rPr>
              <w:t>верење Агенције за приватизацију да се налази у поступку приватизације</w:t>
            </w:r>
          </w:p>
          <w:p w:rsidR="00C94BAD" w:rsidRPr="00C94BAD" w:rsidRDefault="00C94BAD" w:rsidP="00C94BAD">
            <w:pPr>
              <w:numPr>
                <w:ilvl w:val="0"/>
                <w:numId w:val="15"/>
              </w:numPr>
              <w:tabs>
                <w:tab w:val="left" w:pos="680"/>
              </w:tabs>
              <w:snapToGrid w:val="0"/>
              <w:spacing w:before="0"/>
              <w:ind w:hanging="357"/>
              <w:contextualSpacing/>
              <w:rPr>
                <w:rFonts w:eastAsia="Calibri" w:cs="Arial"/>
              </w:rPr>
            </w:pPr>
            <w:r w:rsidRPr="00C94BAD">
              <w:rPr>
                <w:rFonts w:eastAsia="Calibri" w:cs="Arial"/>
              </w:rPr>
              <w:t>У случају да понуду подноси група понуђача, ове доказе доставити за сваког учесника из групе</w:t>
            </w:r>
          </w:p>
          <w:p w:rsidR="00C94BAD" w:rsidRPr="00C94BAD" w:rsidRDefault="00C94BAD" w:rsidP="00C94BAD">
            <w:pPr>
              <w:numPr>
                <w:ilvl w:val="0"/>
                <w:numId w:val="18"/>
              </w:numPr>
              <w:tabs>
                <w:tab w:val="left" w:pos="680"/>
              </w:tabs>
              <w:snapToGrid w:val="0"/>
              <w:spacing w:before="0"/>
              <w:contextualSpacing/>
              <w:rPr>
                <w:rFonts w:cs="Arial"/>
              </w:rPr>
            </w:pPr>
            <w:r w:rsidRPr="00C94BAD">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C94BAD" w:rsidRPr="00C94BAD" w:rsidRDefault="00C94BAD" w:rsidP="00C94BAD">
            <w:pPr>
              <w:tabs>
                <w:tab w:val="left" w:pos="680"/>
              </w:tabs>
              <w:snapToGrid w:val="0"/>
              <w:contextualSpacing/>
              <w:rPr>
                <w:rFonts w:eastAsia="Calibri" w:cs="Arial"/>
              </w:rPr>
            </w:pPr>
            <w:r w:rsidRPr="00C94BAD">
              <w:rPr>
                <w:rFonts w:eastAsia="Calibri" w:cs="Arial"/>
                <w:b/>
              </w:rPr>
              <w:t xml:space="preserve">Ови докази не могу бити старији од два месеца </w:t>
            </w:r>
            <w:r w:rsidRPr="00C94BAD">
              <w:rPr>
                <w:rFonts w:eastAsia="Calibri" w:cs="Arial"/>
                <w:b/>
                <w:lang w:val="sr-Cyrl-CS"/>
              </w:rPr>
              <w:t>пре</w:t>
            </w:r>
            <w:r w:rsidRPr="00C94BAD">
              <w:rPr>
                <w:rFonts w:eastAsia="Calibri" w:cs="Arial"/>
                <w:b/>
              </w:rPr>
              <w:t xml:space="preserve"> отварања понуда</w:t>
            </w:r>
            <w:r w:rsidRPr="00C94BAD">
              <w:rPr>
                <w:rFonts w:eastAsia="Calibri" w:cs="Arial"/>
              </w:rPr>
              <w:t>.</w:t>
            </w:r>
          </w:p>
        </w:tc>
      </w:tr>
      <w:tr w:rsidR="00C94BAD" w:rsidRPr="00C94BAD" w:rsidTr="00591135">
        <w:trPr>
          <w:jc w:val="center"/>
        </w:trPr>
        <w:tc>
          <w:tcPr>
            <w:tcW w:w="1055" w:type="dxa"/>
            <w:vAlign w:val="center"/>
          </w:tcPr>
          <w:p w:rsidR="00C94BAD" w:rsidRPr="00C94BAD" w:rsidRDefault="00C94BAD" w:rsidP="00C94BAD">
            <w:pPr>
              <w:jc w:val="center"/>
              <w:rPr>
                <w:rFonts w:cs="Arial"/>
              </w:rPr>
            </w:pPr>
            <w:r w:rsidRPr="00C94BAD">
              <w:rPr>
                <w:rFonts w:cs="Arial"/>
              </w:rPr>
              <w:t xml:space="preserve">4. </w:t>
            </w:r>
          </w:p>
        </w:tc>
        <w:tc>
          <w:tcPr>
            <w:tcW w:w="8666" w:type="dxa"/>
          </w:tcPr>
          <w:p w:rsidR="00C94BAD" w:rsidRPr="00C94BAD" w:rsidRDefault="00C94BAD" w:rsidP="00C94BAD">
            <w:pPr>
              <w:snapToGrid w:val="0"/>
              <w:rPr>
                <w:rFonts w:cs="Arial"/>
                <w:b/>
                <w:u w:val="single"/>
              </w:rPr>
            </w:pPr>
            <w:r w:rsidRPr="00C94BAD">
              <w:rPr>
                <w:rFonts w:cs="Arial"/>
                <w:b/>
                <w:u w:val="single"/>
              </w:rPr>
              <w:t>Услов:</w:t>
            </w:r>
          </w:p>
          <w:p w:rsidR="00C94BAD" w:rsidRPr="00C94BAD" w:rsidRDefault="00C94BAD" w:rsidP="00C94BAD">
            <w:pPr>
              <w:snapToGrid w:val="0"/>
              <w:rPr>
                <w:rFonts w:cs="Arial"/>
              </w:rPr>
            </w:pPr>
            <w:r w:rsidRPr="00C94BA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94BAD" w:rsidRPr="00C94BAD" w:rsidRDefault="00C94BAD" w:rsidP="00C94BAD">
            <w:pPr>
              <w:autoSpaceDE w:val="0"/>
              <w:autoSpaceDN w:val="0"/>
              <w:adjustRightInd w:val="0"/>
              <w:rPr>
                <w:rFonts w:cs="Arial"/>
                <w:b/>
                <w:u w:val="single"/>
              </w:rPr>
            </w:pPr>
            <w:r w:rsidRPr="00C94BAD">
              <w:rPr>
                <w:rFonts w:cs="Arial"/>
                <w:b/>
                <w:u w:val="single"/>
              </w:rPr>
              <w:lastRenderedPageBreak/>
              <w:t>Доказ:</w:t>
            </w:r>
          </w:p>
          <w:p w:rsidR="00C94BAD" w:rsidRPr="00C94BAD" w:rsidRDefault="00C94BAD" w:rsidP="00C94BAD">
            <w:pPr>
              <w:rPr>
                <w:rFonts w:cs="Arial"/>
                <w:b/>
              </w:rPr>
            </w:pPr>
            <w:r w:rsidRPr="00C94BAD">
              <w:rPr>
                <w:rFonts w:cs="Arial"/>
              </w:rPr>
              <w:t xml:space="preserve">Потписан и оверен Образац изјаве на основу члана 75. </w:t>
            </w:r>
            <w:proofErr w:type="gramStart"/>
            <w:r w:rsidRPr="00C94BAD">
              <w:rPr>
                <w:rFonts w:cs="Arial"/>
              </w:rPr>
              <w:t>став</w:t>
            </w:r>
            <w:proofErr w:type="gramEnd"/>
            <w:r w:rsidRPr="00C94BAD">
              <w:rPr>
                <w:rFonts w:cs="Arial"/>
              </w:rPr>
              <w:t xml:space="preserve"> 2. ЗЈН(Образац бр.</w:t>
            </w:r>
            <w:r w:rsidRPr="00C94BAD">
              <w:rPr>
                <w:rFonts w:cs="Arial"/>
                <w:lang w:val="sr-Cyrl-RS"/>
              </w:rPr>
              <w:t>4</w:t>
            </w:r>
            <w:r w:rsidRPr="00C94BAD">
              <w:rPr>
                <w:rFonts w:cs="Arial"/>
              </w:rPr>
              <w:t>)</w:t>
            </w:r>
          </w:p>
          <w:p w:rsidR="00C94BAD" w:rsidRPr="00C94BAD" w:rsidRDefault="00C94BAD" w:rsidP="00C94BAD">
            <w:pPr>
              <w:snapToGrid w:val="0"/>
              <w:rPr>
                <w:rFonts w:cs="Arial"/>
                <w:lang w:val="sr-Cyrl-CS"/>
              </w:rPr>
            </w:pPr>
            <w:r w:rsidRPr="00C94BAD">
              <w:rPr>
                <w:rFonts w:cs="Arial"/>
              </w:rPr>
              <w:t>Напомена:</w:t>
            </w:r>
          </w:p>
          <w:p w:rsidR="00C94BAD" w:rsidRPr="00C94BAD" w:rsidRDefault="00C94BAD" w:rsidP="00C94BAD">
            <w:pPr>
              <w:numPr>
                <w:ilvl w:val="0"/>
                <w:numId w:val="20"/>
              </w:numPr>
              <w:snapToGrid w:val="0"/>
              <w:rPr>
                <w:rFonts w:cs="Arial"/>
                <w:lang w:val="sr-Cyrl-CS"/>
              </w:rPr>
            </w:pPr>
            <w:r w:rsidRPr="00C94BAD">
              <w:rPr>
                <w:rFonts w:cs="Arial"/>
              </w:rPr>
              <w:t xml:space="preserve">Изјава мора да буде потписана од стране овлашћеног лица </w:t>
            </w:r>
            <w:r w:rsidRPr="00C94BAD">
              <w:rPr>
                <w:rFonts w:cs="Arial"/>
                <w:lang w:val="sr-Cyrl-CS"/>
              </w:rPr>
              <w:t>за заступање понуђача</w:t>
            </w:r>
            <w:r w:rsidRPr="00C94BAD">
              <w:rPr>
                <w:rFonts w:cs="Arial"/>
              </w:rPr>
              <w:t xml:space="preserve"> и оверена печатом. </w:t>
            </w:r>
          </w:p>
          <w:p w:rsidR="00C94BAD" w:rsidRPr="00C94BAD" w:rsidRDefault="00C94BAD" w:rsidP="00C94BAD">
            <w:pPr>
              <w:numPr>
                <w:ilvl w:val="0"/>
                <w:numId w:val="20"/>
              </w:numPr>
              <w:snapToGrid w:val="0"/>
              <w:rPr>
                <w:rFonts w:cs="Arial"/>
              </w:rPr>
            </w:pPr>
            <w:r w:rsidRPr="00C94BAD">
              <w:rPr>
                <w:rFonts w:cs="Arial"/>
              </w:rPr>
              <w:t xml:space="preserve">Уколико понуду подноси група понуђача, Изјава мора бити </w:t>
            </w:r>
            <w:r w:rsidRPr="00C94BAD">
              <w:rPr>
                <w:rFonts w:cs="Arial"/>
                <w:lang w:val="sr-Cyrl-CS"/>
              </w:rPr>
              <w:t>достављена за сваког члана групе понуђача. Изјава мора бити</w:t>
            </w:r>
            <w:r w:rsidRPr="00C94BAD">
              <w:rPr>
                <w:rFonts w:cs="Arial"/>
              </w:rPr>
              <w:t xml:space="preserve"> потписана од стране овлашћеног лица </w:t>
            </w:r>
            <w:r w:rsidRPr="00C94BAD">
              <w:rPr>
                <w:rFonts w:cs="Arial"/>
                <w:lang w:val="sr-Cyrl-CS"/>
              </w:rPr>
              <w:t xml:space="preserve">за заступање </w:t>
            </w:r>
            <w:r w:rsidRPr="00C94BAD">
              <w:rPr>
                <w:rFonts w:cs="Arial"/>
              </w:rPr>
              <w:t xml:space="preserve">понуђача из групе понуђача и оверена печатом.  </w:t>
            </w:r>
          </w:p>
          <w:p w:rsidR="00C94BAD" w:rsidRPr="00C94BAD" w:rsidRDefault="00C94BAD" w:rsidP="00C94BAD">
            <w:pPr>
              <w:numPr>
                <w:ilvl w:val="0"/>
                <w:numId w:val="20"/>
              </w:numPr>
              <w:snapToGrid w:val="0"/>
              <w:rPr>
                <w:rFonts w:cs="Arial"/>
              </w:rPr>
            </w:pPr>
            <w:r w:rsidRPr="00C94BAD">
              <w:rPr>
                <w:rFonts w:cs="Arial"/>
              </w:rPr>
              <w:t xml:space="preserve">Уколико понуђач подноси понуду са подизвођачем, Изјава мора бити </w:t>
            </w:r>
            <w:r w:rsidRPr="00C94BAD">
              <w:rPr>
                <w:rFonts w:cs="Arial"/>
                <w:lang w:val="sr-Cyrl-CS"/>
              </w:rPr>
              <w:t xml:space="preserve">достављена и за сваког </w:t>
            </w:r>
            <w:r w:rsidRPr="00C94BAD">
              <w:rPr>
                <w:rFonts w:cs="Arial"/>
              </w:rPr>
              <w:t>подизвођача.</w:t>
            </w:r>
            <w:r w:rsidRPr="00C94BAD">
              <w:rPr>
                <w:rFonts w:cs="Arial"/>
                <w:lang w:val="sr-Cyrl-CS"/>
              </w:rPr>
              <w:t xml:space="preserve"> Изјава мора бити</w:t>
            </w:r>
            <w:r w:rsidRPr="00C94BAD">
              <w:rPr>
                <w:rFonts w:cs="Arial"/>
              </w:rPr>
              <w:t xml:space="preserve"> потписана од стране овлашћеног лица </w:t>
            </w:r>
            <w:r w:rsidRPr="00C94BAD">
              <w:rPr>
                <w:rFonts w:cs="Arial"/>
                <w:lang w:val="sr-Cyrl-CS"/>
              </w:rPr>
              <w:t xml:space="preserve">за заступање </w:t>
            </w:r>
            <w:r w:rsidRPr="00C94BAD">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w:t>
      </w:r>
      <w:r w:rsidR="002805AE">
        <w:rPr>
          <w:rFonts w:cs="Arial"/>
          <w:lang w:eastAsia="zh-CN"/>
        </w:rPr>
        <w:t>не услове из тачака 1</w:t>
      </w:r>
      <w:r w:rsidR="002805AE">
        <w:rPr>
          <w:rFonts w:cs="Arial"/>
          <w:lang w:val="sr-Cyrl-RS" w:eastAsia="zh-CN"/>
        </w:rPr>
        <w:t xml:space="preserve"> </w:t>
      </w:r>
      <w:r w:rsidR="007F582B" w:rsidRPr="00F10346">
        <w:rPr>
          <w:rFonts w:cs="Arial"/>
          <w:lang w:eastAsia="zh-CN"/>
        </w:rPr>
        <w:t>д</w:t>
      </w:r>
      <w:r w:rsidRPr="00F10346">
        <w:rPr>
          <w:rFonts w:cs="Arial"/>
          <w:lang w:eastAsia="zh-CN"/>
        </w:rPr>
        <w:t>о</w:t>
      </w:r>
      <w:r w:rsidR="00DA673C">
        <w:rPr>
          <w:rFonts w:cs="Arial"/>
          <w:lang w:eastAsia="zh-CN"/>
        </w:rPr>
        <w:t xml:space="preserve"> </w:t>
      </w:r>
      <w:proofErr w:type="gramStart"/>
      <w:r w:rsidR="00026D4A">
        <w:rPr>
          <w:rFonts w:cs="Arial"/>
          <w:lang w:val="sr-Cyrl-RS" w:eastAsia="zh-CN"/>
        </w:rPr>
        <w:t>4</w:t>
      </w:r>
      <w:r w:rsidR="002005C7">
        <w:rPr>
          <w:rFonts w:cs="Arial"/>
          <w:lang w:val="sr-Cyrl-RS" w:eastAsia="zh-CN"/>
        </w:rPr>
        <w:t xml:space="preserve"> </w:t>
      </w:r>
      <w:r w:rsidRPr="00F10346">
        <w:rPr>
          <w:rFonts w:cs="Arial"/>
          <w:lang w:eastAsia="zh-CN"/>
        </w:rPr>
        <w:t xml:space="preserve"> овог</w:t>
      </w:r>
      <w:proofErr w:type="gramEnd"/>
      <w:r w:rsidRPr="00F10346">
        <w:rPr>
          <w:rFonts w:cs="Arial"/>
          <w:lang w:eastAsia="zh-CN"/>
        </w:rPr>
        <w:t xml:space="preserve"> обрасца, биће одбијена као неприхватљива.</w:t>
      </w:r>
    </w:p>
    <w:p w:rsidR="009057DD" w:rsidRDefault="009057DD" w:rsidP="009057DD">
      <w:pPr>
        <w:rPr>
          <w:rFonts w:cs="Arial"/>
        </w:rPr>
      </w:pPr>
      <w:r w:rsidRPr="00F10346">
        <w:rPr>
          <w:rFonts w:cs="Arial"/>
        </w:rPr>
        <w:t xml:space="preserve">1. Сваки подизвођач мора да испуњава услове из члана 75.став 1. </w:t>
      </w:r>
      <w:proofErr w:type="gramStart"/>
      <w:r w:rsidRPr="00F10346">
        <w:rPr>
          <w:rFonts w:cs="Arial"/>
        </w:rPr>
        <w:t>тачка</w:t>
      </w:r>
      <w:proofErr w:type="gramEnd"/>
      <w:r w:rsidRPr="00F10346">
        <w:rPr>
          <w:rFonts w:cs="Arial"/>
        </w:rPr>
        <w:t xml:space="preserve"> 1), 2) и 4) и члана 75. </w:t>
      </w:r>
      <w:proofErr w:type="gramStart"/>
      <w:r w:rsidRPr="00F10346">
        <w:rPr>
          <w:rFonts w:cs="Arial"/>
        </w:rPr>
        <w:t>став</w:t>
      </w:r>
      <w:proofErr w:type="gramEnd"/>
      <w:r w:rsidRPr="00F10346">
        <w:rPr>
          <w:rFonts w:cs="Arial"/>
        </w:rPr>
        <w:t xml:space="preserve"> 2. </w:t>
      </w:r>
      <w:proofErr w:type="gramStart"/>
      <w:r w:rsidRPr="00F10346">
        <w:rPr>
          <w:rFonts w:cs="Arial"/>
        </w:rPr>
        <w:t>Закона, што доказује достављањем доказа наведених у овом одељку.</w:t>
      </w:r>
      <w:proofErr w:type="gramEnd"/>
      <w:r w:rsidRPr="00F10346">
        <w:rPr>
          <w:rFonts w:cs="Arial"/>
        </w:rPr>
        <w:t xml:space="preserve"> </w:t>
      </w:r>
    </w:p>
    <w:p w:rsidR="009057DD" w:rsidRDefault="009057DD" w:rsidP="009057DD">
      <w:pPr>
        <w:spacing w:before="0"/>
        <w:rPr>
          <w:rFonts w:cs="Arial"/>
          <w:lang w:eastAsia="zh-CN"/>
        </w:rPr>
      </w:pPr>
      <w:r w:rsidRPr="00F10346">
        <w:rPr>
          <w:rFonts w:cs="Arial"/>
          <w:lang w:eastAsia="zh-CN"/>
        </w:rPr>
        <w:t xml:space="preserve">2. Сваки понуђач из групе </w:t>
      </w:r>
      <w:proofErr w:type="gramStart"/>
      <w:r w:rsidRPr="00F10346">
        <w:rPr>
          <w:rFonts w:cs="Arial"/>
          <w:lang w:eastAsia="zh-CN"/>
        </w:rPr>
        <w:t>понуђача  која</w:t>
      </w:r>
      <w:proofErr w:type="gramEnd"/>
      <w:r w:rsidRPr="00F10346">
        <w:rPr>
          <w:rFonts w:cs="Arial"/>
          <w:lang w:eastAsia="zh-CN"/>
        </w:rPr>
        <w:t xml:space="preserve"> подноси заједничку понуду мора да испуњава услове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w:t>
      </w:r>
      <w:r w:rsidRPr="00F10346">
        <w:rPr>
          <w:rFonts w:cs="Arial"/>
        </w:rPr>
        <w:t xml:space="preserve">и члана 75. </w:t>
      </w:r>
      <w:proofErr w:type="gramStart"/>
      <w:r w:rsidRPr="00F10346">
        <w:rPr>
          <w:rFonts w:cs="Arial"/>
        </w:rPr>
        <w:t>став</w:t>
      </w:r>
      <w:proofErr w:type="gramEnd"/>
      <w:r w:rsidRPr="00F10346">
        <w:rPr>
          <w:rFonts w:cs="Arial"/>
        </w:rPr>
        <w:t xml:space="preserve"> 2. </w:t>
      </w:r>
      <w:r w:rsidRPr="00F10346">
        <w:rPr>
          <w:rFonts w:cs="Arial"/>
          <w:lang w:eastAsia="zh-CN"/>
        </w:rPr>
        <w:t>Закона, што доказује достављањем доказа наведених у овом одељку</w:t>
      </w:r>
    </w:p>
    <w:p w:rsidR="009057DD" w:rsidRPr="00F10346" w:rsidRDefault="009057DD" w:rsidP="009057DD">
      <w:pPr>
        <w:spacing w:before="0"/>
        <w:rPr>
          <w:rFonts w:cs="Arial"/>
          <w:lang w:eastAsia="zh-CN"/>
        </w:rPr>
      </w:pPr>
    </w:p>
    <w:p w:rsidR="009057DD" w:rsidRPr="00F10346" w:rsidRDefault="009057DD" w:rsidP="009057DD">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057DD" w:rsidRPr="00F10346" w:rsidRDefault="009057DD" w:rsidP="009057DD">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9057DD" w:rsidRPr="00F10346" w:rsidRDefault="009057DD" w:rsidP="009057DD">
      <w:pPr>
        <w:spacing w:before="0"/>
        <w:rPr>
          <w:rFonts w:cs="Arial"/>
          <w:lang w:eastAsia="zh-CN"/>
        </w:rPr>
      </w:pPr>
    </w:p>
    <w:p w:rsidR="009057DD" w:rsidRDefault="009057DD" w:rsidP="009057DD">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p>
    <w:p w:rsidR="009057DD" w:rsidRPr="00F10346" w:rsidRDefault="009057DD" w:rsidP="009057DD">
      <w:pPr>
        <w:spacing w:before="0"/>
        <w:rPr>
          <w:rFonts w:cs="Arial"/>
          <w:lang w:eastAsia="zh-CN"/>
        </w:rPr>
      </w:pPr>
      <w:proofErr w:type="gramStart"/>
      <w:r w:rsidRPr="00F10346">
        <w:rPr>
          <w:rFonts w:cs="Arial"/>
          <w:lang w:eastAsia="zh-CN"/>
        </w:rPr>
        <w:t>наведе</w:t>
      </w:r>
      <w:proofErr w:type="gramEnd"/>
      <w:r w:rsidRPr="00F10346">
        <w:rPr>
          <w:rFonts w:cs="Arial"/>
          <w:lang w:eastAsia="zh-CN"/>
        </w:rPr>
        <w:t xml:space="preserve"> да је уписан у Регистар понуђача.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9057DD" w:rsidRPr="00F10346" w:rsidRDefault="009057DD" w:rsidP="009057DD">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9057DD" w:rsidRPr="00F10346" w:rsidRDefault="009057DD" w:rsidP="009057DD">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9057DD" w:rsidRPr="00F10346" w:rsidRDefault="009057DD" w:rsidP="009057DD">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9057DD" w:rsidRPr="00F10346" w:rsidRDefault="009057DD" w:rsidP="009057DD">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Закона</w:t>
      </w:r>
    </w:p>
    <w:p w:rsidR="009057DD" w:rsidRPr="00F10346" w:rsidRDefault="009057DD" w:rsidP="009057DD">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9057DD" w:rsidRPr="00F10346" w:rsidRDefault="009057DD" w:rsidP="009057DD">
      <w:pPr>
        <w:spacing w:before="0"/>
        <w:ind w:firstLine="720"/>
        <w:rPr>
          <w:rFonts w:cs="Arial"/>
          <w:lang w:eastAsia="zh-CN"/>
        </w:rPr>
      </w:pPr>
    </w:p>
    <w:p w:rsidR="009057DD" w:rsidRPr="00F10346" w:rsidRDefault="009057DD" w:rsidP="009057DD">
      <w:pPr>
        <w:spacing w:before="0"/>
        <w:rPr>
          <w:rFonts w:cs="Arial"/>
          <w:lang w:val="sr-Cyrl-CS" w:eastAsia="zh-CN"/>
        </w:rPr>
      </w:pPr>
      <w:r w:rsidRPr="00F10346">
        <w:rPr>
          <w:rFonts w:cs="Arial"/>
          <w:lang w:val="sr-Cyrl-CS" w:eastAsia="zh-CN"/>
        </w:rPr>
        <w:t>5</w:t>
      </w:r>
      <w:r w:rsidRPr="00F10346">
        <w:rPr>
          <w:rFonts w:cs="Arial"/>
          <w:lang w:eastAsia="zh-CN"/>
        </w:rPr>
        <w:t xml:space="preserve">. </w:t>
      </w:r>
      <w:proofErr w:type="gramStart"/>
      <w:r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roofErr w:type="gramEnd"/>
    </w:p>
    <w:p w:rsidR="009057DD" w:rsidRPr="00F10346" w:rsidRDefault="009057DD" w:rsidP="009057DD">
      <w:pPr>
        <w:spacing w:before="0"/>
        <w:rPr>
          <w:rFonts w:cs="Arial"/>
          <w:lang w:eastAsia="zh-CN"/>
        </w:rPr>
      </w:pPr>
      <w:r w:rsidRPr="00F10346">
        <w:rPr>
          <w:rFonts w:cs="Arial"/>
          <w:lang w:val="sr-Cyrl-CS" w:eastAsia="zh-CN"/>
        </w:rPr>
        <w:lastRenderedPageBreak/>
        <w:t>6</w:t>
      </w:r>
      <w:r w:rsidRPr="00F10346">
        <w:rPr>
          <w:rFonts w:cs="Arial"/>
          <w:lang w:eastAsia="zh-CN"/>
        </w:rPr>
        <w:t xml:space="preserve">. </w:t>
      </w:r>
      <w:proofErr w:type="gramStart"/>
      <w:r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9057DD" w:rsidRPr="00F10346" w:rsidRDefault="009057DD" w:rsidP="009057DD">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9057DD" w:rsidRPr="00F10346" w:rsidRDefault="009057DD" w:rsidP="009057DD">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proofErr w:type="gramStart"/>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9057DD" w:rsidRPr="00F10346" w:rsidRDefault="009057DD" w:rsidP="009057DD">
      <w:pPr>
        <w:spacing w:before="0"/>
        <w:rPr>
          <w:rFonts w:cs="Arial"/>
          <w:lang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322313" w:rsidRPr="00F10346">
        <w:rPr>
          <w:rFonts w:cs="Arial"/>
        </w:rPr>
        <w:t>КРИТЕРИЈУМ ЗА ДОДЕЛУ УГОВОРА</w:t>
      </w:r>
      <w:bookmarkEnd w:id="194"/>
    </w:p>
    <w:p w:rsidR="00B727CF" w:rsidRPr="00B727CF" w:rsidRDefault="00B727CF" w:rsidP="00B727CF">
      <w:pPr>
        <w:pStyle w:val="KDParagraf"/>
        <w:spacing w:before="0"/>
        <w:rPr>
          <w:rFonts w:cs="Arial"/>
          <w:lang w:val="ru-RU"/>
        </w:rPr>
      </w:pPr>
      <w:r w:rsidRPr="00B727CF">
        <w:rPr>
          <w:rFonts w:cs="Arial"/>
          <w:lang w:val="ru-RU"/>
        </w:rPr>
        <w:t>Критеријум за оцењивање понуда Најнижа понуђена цена, заснива се на понуђеној цени као једином критеријуму.</w:t>
      </w:r>
    </w:p>
    <w:p w:rsidR="00B727CF" w:rsidRPr="00B727CF" w:rsidRDefault="00B727CF" w:rsidP="00B727CF">
      <w:pPr>
        <w:pStyle w:val="KDParagraf"/>
        <w:spacing w:before="0"/>
        <w:rPr>
          <w:rFonts w:cs="Arial"/>
          <w:lang w:val="ru-RU"/>
        </w:rPr>
      </w:pPr>
      <w:r w:rsidRPr="00B727CF">
        <w:rPr>
          <w:rFonts w:cs="Arial"/>
          <w:lang w:val="ru-RU"/>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B727CF" w:rsidRPr="00B727CF" w:rsidRDefault="00B727CF" w:rsidP="00B727CF">
      <w:pPr>
        <w:pStyle w:val="KDParagraf"/>
        <w:spacing w:before="0"/>
        <w:rPr>
          <w:rFonts w:cs="Arial"/>
          <w:lang w:val="ru-RU"/>
        </w:rPr>
      </w:pPr>
      <w:r w:rsidRPr="00B727CF">
        <w:rPr>
          <w:rFonts w:cs="Arial"/>
          <w:lang w:val="ru-RU"/>
        </w:rPr>
        <w:t>У понуђену цену страног понуђача урачунавају се и царинске дажбине.</w:t>
      </w:r>
    </w:p>
    <w:p w:rsidR="00B727CF" w:rsidRPr="00B727CF" w:rsidRDefault="00B727CF" w:rsidP="00B727CF">
      <w:pPr>
        <w:pStyle w:val="KDParagraf"/>
        <w:spacing w:before="0"/>
        <w:rPr>
          <w:rFonts w:cs="Arial"/>
          <w:lang w:val="ru-RU"/>
        </w:rPr>
      </w:pPr>
      <w:r w:rsidRPr="00B727CF">
        <w:rPr>
          <w:rFonts w:cs="Arial"/>
          <w:lang w:val="ru-RU"/>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B727CF" w:rsidRPr="00B727CF" w:rsidRDefault="00B727CF" w:rsidP="00B727CF">
      <w:pPr>
        <w:pStyle w:val="KDParagraf"/>
        <w:spacing w:before="0"/>
        <w:rPr>
          <w:rFonts w:cs="Arial"/>
          <w:lang w:val="ru-RU"/>
        </w:rPr>
      </w:pPr>
      <w:r w:rsidRPr="00B727CF">
        <w:rPr>
          <w:rFonts w:cs="Arial"/>
          <w:lang w:val="ru-RU"/>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B727CF" w:rsidRPr="00B727CF" w:rsidRDefault="00B727CF" w:rsidP="00B727CF">
      <w:pPr>
        <w:pStyle w:val="KDParagraf"/>
        <w:spacing w:before="0"/>
        <w:rPr>
          <w:rFonts w:cs="Arial"/>
          <w:lang w:val="ru-RU"/>
        </w:rPr>
      </w:pPr>
      <w:r w:rsidRPr="00B727CF">
        <w:rPr>
          <w:rFonts w:cs="Arial"/>
          <w:lang w:val="ru-RU"/>
        </w:rPr>
        <w:t>Предност дата за домаће понуђаче и добра домаћег порекла (члан 86. став 1. до 4.Закона)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1D2A79" w:rsidRDefault="00874F5B" w:rsidP="00F10346">
      <w:pPr>
        <w:pStyle w:val="Heading10"/>
        <w:spacing w:before="0"/>
        <w:jc w:val="both"/>
      </w:pPr>
      <w:bookmarkStart w:id="200" w:name="_Toc441651548"/>
      <w:bookmarkStart w:id="201" w:name="_Toc442559886"/>
      <w:r w:rsidRPr="00F10346">
        <w:rPr>
          <w:lang w:val="en-US"/>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w:t>
      </w:r>
      <w:r w:rsidR="000129AD" w:rsidRPr="001D2A79">
        <w:rPr>
          <w:rFonts w:eastAsia="TimesNewRomanPSMT" w:cs="Arial"/>
          <w:bCs/>
          <w:iCs/>
        </w:rPr>
        <w:t>са истом понуђеном ценом:</w:t>
      </w:r>
    </w:p>
    <w:p w:rsidR="003A6A89" w:rsidRPr="003A6A89" w:rsidRDefault="003A6A89" w:rsidP="003A6A89">
      <w:pPr>
        <w:rPr>
          <w:rFonts w:cs="Arial"/>
        </w:rPr>
      </w:pPr>
      <w:proofErr w:type="gramStart"/>
      <w:r w:rsidRPr="003A6A89">
        <w:rPr>
          <w:rFonts w:cs="Arial"/>
        </w:rPr>
        <w:t>Уколико две или више понуда имају исту понуђену цену, као повољнија биће изабрана понуда оног понуђача који је понудио дужи гарантни рок добара.</w:t>
      </w:r>
      <w:proofErr w:type="gramEnd"/>
      <w:r w:rsidRPr="003A6A89">
        <w:rPr>
          <w:rFonts w:cs="Arial"/>
        </w:rPr>
        <w:t xml:space="preserve"> </w:t>
      </w:r>
      <w:proofErr w:type="gramStart"/>
      <w:r w:rsidRPr="003A6A89">
        <w:rPr>
          <w:rFonts w:cs="Arial"/>
        </w:rPr>
        <w:t>Уколи</w:t>
      </w:r>
      <w:r w:rsidR="00453008">
        <w:rPr>
          <w:rFonts w:cs="Arial"/>
        </w:rPr>
        <w:t>ко ни после примене резервног</w:t>
      </w:r>
      <w:r w:rsidRPr="003A6A89">
        <w:rPr>
          <w:rFonts w:cs="Arial"/>
        </w:rPr>
        <w:t xml:space="preserve"> критеријума не буде могуће извршити рангирање понуда, повољнијапонуда биће и забрана путем жреба.</w:t>
      </w:r>
      <w:proofErr w:type="gramEnd"/>
    </w:p>
    <w:p w:rsidR="00781784" w:rsidRDefault="003A6A89" w:rsidP="00342D69">
      <w:pPr>
        <w:rPr>
          <w:rFonts w:cs="Arial"/>
          <w:lang w:val="sr-Cyrl-RS"/>
        </w:rPr>
      </w:pPr>
      <w:proofErr w:type="gramStart"/>
      <w:r w:rsidRPr="003A6A89">
        <w:rPr>
          <w:rFonts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sidRPr="003A6A89">
        <w:rPr>
          <w:rFonts w:cs="Arial"/>
        </w:rPr>
        <w:t xml:space="preserve"> </w:t>
      </w:r>
      <w:proofErr w:type="gramStart"/>
      <w:r w:rsidRPr="003A6A89">
        <w:rPr>
          <w:rFonts w:cs="Arial"/>
        </w:rPr>
        <w:t>Понуди Понуђача чији назив буде на извученом папиру биће додељен повољнији ранг.</w:t>
      </w:r>
      <w:proofErr w:type="gramEnd"/>
      <w:r w:rsidRPr="003A6A89">
        <w:rPr>
          <w:rFonts w:cs="Arial"/>
        </w:rPr>
        <w:t xml:space="preserve"> </w:t>
      </w:r>
      <w:proofErr w:type="gramStart"/>
      <w:r w:rsidRPr="003A6A89">
        <w:rPr>
          <w:rFonts w:cs="Arial"/>
        </w:rPr>
        <w:t>О извршеном жребању сачињава се записник који потписују представници наручиоца и присутних понуђача.</w:t>
      </w:r>
      <w:proofErr w:type="gramEnd"/>
    </w:p>
    <w:p w:rsidR="0082054D" w:rsidRDefault="0082054D" w:rsidP="00342D69">
      <w:pPr>
        <w:rPr>
          <w:rFonts w:cs="Arial"/>
          <w:lang w:val="sr-Cyrl-RS"/>
        </w:rPr>
      </w:pPr>
    </w:p>
    <w:p w:rsidR="0082054D" w:rsidRDefault="0082054D" w:rsidP="00342D69">
      <w:pPr>
        <w:rPr>
          <w:rFonts w:cs="Arial"/>
          <w:lang w:val="sr-Cyrl-RS"/>
        </w:rPr>
      </w:pPr>
    </w:p>
    <w:p w:rsidR="0082054D" w:rsidRPr="0082054D" w:rsidRDefault="0082054D" w:rsidP="00342D69">
      <w:pPr>
        <w:rPr>
          <w:rFonts w:cs="Arial"/>
          <w:lang w:val="sr-Cyrl-RS"/>
        </w:rPr>
      </w:pPr>
    </w:p>
    <w:p w:rsidR="00164A25" w:rsidRPr="001D2A79" w:rsidRDefault="00164A25" w:rsidP="002034E1">
      <w:pPr>
        <w:pStyle w:val="BodyText"/>
        <w:tabs>
          <w:tab w:val="left" w:pos="2041"/>
        </w:tabs>
        <w:rPr>
          <w:rFonts w:cs="Arial"/>
          <w:i/>
          <w:color w:val="FF0000"/>
          <w:sz w:val="22"/>
          <w:szCs w:val="22"/>
          <w:lang w:val="sr-Cyrl-RS"/>
        </w:rPr>
      </w:pPr>
      <w:r w:rsidRPr="00F10346">
        <w:rPr>
          <w:rFonts w:eastAsia="TimesNewRomanPS-BoldMT" w:cs="Arial"/>
          <w:i/>
          <w:color w:val="00B0F0"/>
          <w:sz w:val="22"/>
          <w:szCs w:val="22"/>
          <w:lang w:eastAsia="en-US"/>
        </w:rPr>
        <w:lastRenderedPageBreak/>
        <w:t xml:space="preserve">    </w:t>
      </w:r>
      <w:r w:rsidR="00FF31E1" w:rsidRPr="00F10346">
        <w:rPr>
          <w:i/>
          <w:color w:val="FF0000"/>
          <w:sz w:val="22"/>
          <w:szCs w:val="22"/>
          <w:lang w:val="en-US"/>
        </w:rPr>
        <w:t xml:space="preserve">                                         </w:t>
      </w:r>
    </w:p>
    <w:p w:rsidR="008D2B23" w:rsidRPr="003000CC" w:rsidRDefault="003000CC" w:rsidP="003000CC">
      <w:pPr>
        <w:autoSpaceDE w:val="0"/>
        <w:autoSpaceDN w:val="0"/>
        <w:adjustRightInd w:val="0"/>
        <w:spacing w:before="0"/>
        <w:rPr>
          <w:rFonts w:eastAsia="TimesNewRomanPSMT" w:cs="Arial"/>
          <w:b/>
          <w:bCs/>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3000CC">
        <w:rPr>
          <w:rFonts w:eastAsia="TimesNewRomanPSMT" w:cs="Arial"/>
          <w:b/>
          <w:bCs/>
          <w:lang w:val="sr-Cyrl-RS"/>
        </w:rPr>
        <w:t>6.</w:t>
      </w:r>
      <w:r w:rsidR="008D2B23" w:rsidRPr="003000CC">
        <w:rPr>
          <w:rFonts w:cs="Arial"/>
          <w:b/>
        </w:rPr>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C16632">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E55C84" w:rsidRDefault="008D2B23" w:rsidP="008D2B23">
      <w:pPr>
        <w:pStyle w:val="KDKomentar"/>
        <w:spacing w:before="0"/>
        <w:rPr>
          <w:rFonts w:cs="Arial"/>
          <w:i w:val="0"/>
          <w:color w:val="auto"/>
          <w:sz w:val="22"/>
          <w:szCs w:val="22"/>
        </w:rPr>
      </w:pPr>
      <w:r w:rsidRPr="00E55C84">
        <w:rPr>
          <w:rFonts w:cs="Arial"/>
          <w:i w:val="0"/>
          <w:color w:val="auto"/>
          <w:sz w:val="22"/>
          <w:szCs w:val="22"/>
        </w:rPr>
        <w:t>Понуда са свим прилозима мора бити сачињена на српском језику.</w:t>
      </w:r>
    </w:p>
    <w:p w:rsidR="008D2B23" w:rsidRPr="00E55C84" w:rsidRDefault="008D2B23" w:rsidP="008D2B23">
      <w:pPr>
        <w:spacing w:before="0"/>
        <w:rPr>
          <w:rStyle w:val="StyleArial"/>
          <w:rFonts w:cs="Arial"/>
          <w:sz w:val="22"/>
          <w:szCs w:val="22"/>
        </w:rPr>
      </w:pPr>
      <w:proofErr w:type="gramStart"/>
      <w:r w:rsidRPr="00E55C84">
        <w:rPr>
          <w:rStyle w:val="StyleArial"/>
          <w:rFonts w:cs="Arial"/>
          <w:sz w:val="22"/>
          <w:szCs w:val="22"/>
        </w:rPr>
        <w:t>Део понуде који се тиче техничких карактеристика може бити достављен на енглеском језику.Уколико се приликом стручне оце</w:t>
      </w:r>
      <w:r w:rsidR="00E84A37">
        <w:rPr>
          <w:rStyle w:val="StyleArial"/>
          <w:rFonts w:cs="Arial"/>
          <w:sz w:val="22"/>
          <w:szCs w:val="22"/>
        </w:rPr>
        <w:t>не понуда утврди да је документ</w:t>
      </w:r>
      <w:r w:rsidRPr="00E55C84">
        <w:rPr>
          <w:rStyle w:val="StyleArial"/>
          <w:rFonts w:cs="Arial"/>
          <w:sz w:val="22"/>
          <w:szCs w:val="22"/>
        </w:rPr>
        <w:t xml:space="preserve"> на енглеском</w:t>
      </w:r>
      <w:r w:rsidR="001945FA" w:rsidRPr="00E55C84">
        <w:rPr>
          <w:rStyle w:val="StyleArial"/>
          <w:rFonts w:cs="Arial"/>
          <w:sz w:val="22"/>
          <w:szCs w:val="22"/>
        </w:rPr>
        <w:t>/или неком другом страном језику</w:t>
      </w:r>
      <w:r w:rsidR="00333065" w:rsidRPr="00E55C84">
        <w:rPr>
          <w:rStyle w:val="StyleArial"/>
          <w:rFonts w:cs="Arial"/>
          <w:sz w:val="22"/>
          <w:szCs w:val="22"/>
        </w:rPr>
        <w:t xml:space="preserve"> </w:t>
      </w:r>
      <w:r w:rsidRPr="00E55C84">
        <w:rPr>
          <w:rStyle w:val="StyleArial"/>
          <w:rFonts w:cs="Arial"/>
          <w:sz w:val="22"/>
          <w:szCs w:val="22"/>
        </w:rPr>
        <w:t>пот</w:t>
      </w:r>
      <w:r w:rsidR="0095708A" w:rsidRPr="00E55C84">
        <w:rPr>
          <w:rStyle w:val="StyleArial"/>
          <w:rFonts w:cs="Arial"/>
          <w:sz w:val="22"/>
          <w:szCs w:val="22"/>
        </w:rPr>
        <w:t>р</w:t>
      </w:r>
      <w:r w:rsidRPr="00E55C84">
        <w:rPr>
          <w:rStyle w:val="StyleArial"/>
          <w:rFonts w:cs="Arial"/>
          <w:sz w:val="22"/>
          <w:szCs w:val="22"/>
        </w:rPr>
        <w:t>ебно превести на српски језик, Наручилац ће позвати понуђача да у одређеном року изврши превод тог дела понуде.</w:t>
      </w:r>
      <w:proofErr w:type="gramEnd"/>
    </w:p>
    <w:p w:rsidR="008D2B23" w:rsidRPr="00E55C84" w:rsidRDefault="008D2B23" w:rsidP="008D2B23">
      <w:pPr>
        <w:pStyle w:val="KDParagraf"/>
        <w:spacing w:before="0"/>
        <w:rPr>
          <w:rFonts w:cs="Arial"/>
          <w:lang w:val="ru-RU" w:eastAsia="sr-Latn-CS"/>
        </w:rPr>
      </w:pPr>
    </w:p>
    <w:p w:rsidR="008D2B23" w:rsidRPr="00E55C84" w:rsidRDefault="008D2B23" w:rsidP="00C16632">
      <w:pPr>
        <w:pStyle w:val="KDPodnaslov2"/>
        <w:numPr>
          <w:ilvl w:val="1"/>
          <w:numId w:val="22"/>
        </w:numPr>
        <w:spacing w:before="0"/>
        <w:jc w:val="both"/>
        <w:rPr>
          <w:rFonts w:cs="Arial"/>
        </w:rPr>
      </w:pPr>
      <w:bookmarkStart w:id="211" w:name="_Toc441651578"/>
      <w:bookmarkStart w:id="212" w:name="_Toc442559889"/>
      <w:r w:rsidRPr="00E55C84">
        <w:rPr>
          <w:rFonts w:cs="Arial"/>
        </w:rPr>
        <w:t xml:space="preserve">Начин састављања </w:t>
      </w:r>
      <w:r w:rsidR="00FC355A" w:rsidRPr="00E55C84">
        <w:rPr>
          <w:rFonts w:cs="Arial"/>
        </w:rPr>
        <w:t xml:space="preserve">и подношења </w:t>
      </w:r>
      <w:r w:rsidRPr="00E55C84">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BF404D" w:rsidRDefault="008D2B23" w:rsidP="008D2B23">
      <w:pPr>
        <w:pStyle w:val="KDKomentar"/>
        <w:spacing w:before="0"/>
        <w:rPr>
          <w:rFonts w:cs="Arial"/>
          <w:i w:val="0"/>
          <w:color w:val="auto"/>
          <w:sz w:val="22"/>
          <w:szCs w:val="22"/>
        </w:rPr>
      </w:pPr>
      <w:r w:rsidRPr="00BF404D">
        <w:rPr>
          <w:rFonts w:cs="Arial"/>
          <w:i w:val="0"/>
          <w:color w:val="auto"/>
          <w:sz w:val="22"/>
          <w:szCs w:val="22"/>
        </w:rPr>
        <w:t xml:space="preserve">Препоручује се да </w:t>
      </w:r>
      <w:r w:rsidR="0095708A" w:rsidRPr="00BF404D">
        <w:rPr>
          <w:rFonts w:cs="Arial"/>
          <w:i w:val="0"/>
          <w:color w:val="auto"/>
          <w:sz w:val="22"/>
          <w:szCs w:val="22"/>
        </w:rPr>
        <w:t xml:space="preserve">се </w:t>
      </w:r>
      <w:r w:rsidRPr="00BF404D">
        <w:rPr>
          <w:rFonts w:cs="Arial"/>
          <w:i w:val="0"/>
          <w:color w:val="auto"/>
          <w:sz w:val="22"/>
          <w:szCs w:val="22"/>
        </w:rPr>
        <w:t>доказ</w:t>
      </w:r>
      <w:r w:rsidR="0095708A" w:rsidRPr="00BF404D">
        <w:rPr>
          <w:rFonts w:cs="Arial"/>
          <w:i w:val="0"/>
          <w:color w:val="auto"/>
          <w:sz w:val="22"/>
          <w:szCs w:val="22"/>
        </w:rPr>
        <w:t>и</w:t>
      </w:r>
      <w:r w:rsidRPr="00BF404D">
        <w:rPr>
          <w:rFonts w:cs="Arial"/>
          <w:i w:val="0"/>
          <w:color w:val="auto"/>
          <w:sz w:val="22"/>
          <w:szCs w:val="22"/>
        </w:rPr>
        <w:t xml:space="preserve"> који се достављају уз понуду, а</w:t>
      </w:r>
      <w:r w:rsidR="0095708A" w:rsidRPr="00BF404D">
        <w:rPr>
          <w:rFonts w:cs="Arial"/>
          <w:i w:val="0"/>
          <w:color w:val="auto"/>
          <w:sz w:val="22"/>
          <w:szCs w:val="22"/>
        </w:rPr>
        <w:t xml:space="preserve"> који</w:t>
      </w:r>
      <w:r w:rsidRPr="00BF404D">
        <w:rPr>
          <w:rFonts w:cs="Arial"/>
          <w:i w:val="0"/>
          <w:color w:val="auto"/>
          <w:sz w:val="22"/>
          <w:szCs w:val="22"/>
        </w:rPr>
        <w:t xml:space="preserve"> због своје важности не смеју бити оштећени, означени бро</w:t>
      </w:r>
      <w:r w:rsidR="00BF404D">
        <w:rPr>
          <w:rFonts w:cs="Arial"/>
          <w:i w:val="0"/>
          <w:color w:val="auto"/>
          <w:sz w:val="22"/>
          <w:szCs w:val="22"/>
        </w:rPr>
        <w:t>јем (</w:t>
      </w:r>
      <w:r w:rsidRPr="00BF404D">
        <w:rPr>
          <w:rFonts w:cs="Arial"/>
          <w:i w:val="0"/>
          <w:color w:val="auto"/>
          <w:sz w:val="22"/>
          <w:szCs w:val="22"/>
        </w:rPr>
        <w:t>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1A6A3A" w:rsidRDefault="008D2B23" w:rsidP="001A6A3A">
      <w:pPr>
        <w:pStyle w:val="Title"/>
        <w:spacing w:before="0"/>
        <w:jc w:val="left"/>
        <w:rPr>
          <w:rFonts w:cs="Arial"/>
          <w:b w:val="0"/>
          <w:sz w:val="22"/>
          <w:szCs w:val="22"/>
          <w:lang w:val="sr-Cyrl-RS"/>
        </w:rPr>
      </w:pPr>
      <w:r w:rsidRPr="001A6A3A">
        <w:rPr>
          <w:rFonts w:cs="Arial"/>
          <w:b w:val="0"/>
          <w:sz w:val="22"/>
          <w:szCs w:val="22"/>
          <w:lang w:val="ru-RU"/>
        </w:rPr>
        <w:t xml:space="preserve">Понуђач подноси понуду у затвореној коверти </w:t>
      </w:r>
      <w:r w:rsidRPr="001A6A3A">
        <w:rPr>
          <w:rFonts w:cs="Arial"/>
          <w:b w:val="0"/>
          <w:sz w:val="22"/>
          <w:szCs w:val="22"/>
        </w:rPr>
        <w:t>или кутији</w:t>
      </w:r>
      <w:r w:rsidRPr="001A6A3A">
        <w:rPr>
          <w:rFonts w:cs="Arial"/>
          <w:b w:val="0"/>
          <w:sz w:val="22"/>
          <w:szCs w:val="22"/>
          <w:lang w:val="ru-RU"/>
        </w:rPr>
        <w:t xml:space="preserve">, тако да се </w:t>
      </w:r>
      <w:r w:rsidR="00613B13" w:rsidRPr="001A6A3A">
        <w:rPr>
          <w:rFonts w:cs="Arial"/>
          <w:b w:val="0"/>
          <w:sz w:val="22"/>
          <w:szCs w:val="22"/>
          <w:lang w:val="ru-RU"/>
        </w:rPr>
        <w:t>при отварању може проверити да ли је затворена, као и када</w:t>
      </w:r>
      <w:r w:rsidRPr="001A6A3A">
        <w:rPr>
          <w:rFonts w:cs="Arial"/>
          <w:b w:val="0"/>
          <w:sz w:val="22"/>
          <w:szCs w:val="22"/>
          <w:lang w:val="ru-RU"/>
        </w:rPr>
        <w:t xml:space="preserve">, на адресу: Јавно предузеће „Електропривреда Србије“, </w:t>
      </w:r>
      <w:r w:rsidR="00613B13" w:rsidRPr="001A6A3A">
        <w:rPr>
          <w:rFonts w:cs="Arial"/>
          <w:b w:val="0"/>
          <w:sz w:val="22"/>
          <w:szCs w:val="22"/>
          <w:lang w:val="ru-RU"/>
        </w:rPr>
        <w:t>огранак</w:t>
      </w:r>
      <w:r w:rsidR="0095708A" w:rsidRPr="001A6A3A">
        <w:rPr>
          <w:rFonts w:cs="Arial"/>
          <w:b w:val="0"/>
          <w:sz w:val="22"/>
          <w:szCs w:val="22"/>
          <w:lang w:val="ru-RU"/>
        </w:rPr>
        <w:t xml:space="preserve"> ТЕНТ</w:t>
      </w:r>
      <w:r w:rsidRPr="001A6A3A">
        <w:rPr>
          <w:rFonts w:cs="Arial"/>
          <w:b w:val="0"/>
          <w:sz w:val="22"/>
          <w:szCs w:val="22"/>
          <w:lang w:val="ru-RU"/>
        </w:rPr>
        <w:t>,</w:t>
      </w:r>
      <w:r w:rsidR="00613B13" w:rsidRPr="001A6A3A">
        <w:rPr>
          <w:rFonts w:cs="Arial"/>
          <w:b w:val="0"/>
          <w:color w:val="00B0F0"/>
          <w:sz w:val="22"/>
          <w:szCs w:val="22"/>
          <w:lang w:val="ru-RU"/>
        </w:rPr>
        <w:t xml:space="preserve"> </w:t>
      </w:r>
      <w:r w:rsidR="001A6A3A" w:rsidRPr="001A6A3A">
        <w:rPr>
          <w:rFonts w:eastAsia="TimesNewRomanPSMT" w:cs="Arial"/>
          <w:b w:val="0"/>
          <w:bCs w:val="0"/>
          <w:sz w:val="22"/>
          <w:szCs w:val="22"/>
        </w:rPr>
        <w:t>Улица Богољуба Урошевића Црног 44., 11500 Обреновац</w:t>
      </w:r>
      <w:r w:rsidR="00613B13" w:rsidRPr="001A6A3A">
        <w:rPr>
          <w:rFonts w:cs="Arial"/>
          <w:b w:val="0"/>
          <w:color w:val="00B0F0"/>
          <w:sz w:val="22"/>
          <w:szCs w:val="22"/>
          <w:lang w:val="ru-RU"/>
        </w:rPr>
        <w:t xml:space="preserve">, </w:t>
      </w:r>
      <w:r w:rsidRPr="001A6A3A">
        <w:rPr>
          <w:rFonts w:cs="Arial"/>
          <w:b w:val="0"/>
          <w:sz w:val="22"/>
          <w:szCs w:val="22"/>
          <w:lang w:val="ru-RU"/>
        </w:rPr>
        <w:t xml:space="preserve">ПАК </w:t>
      </w:r>
      <w:r w:rsidR="001D2A79" w:rsidRPr="001A6A3A">
        <w:rPr>
          <w:rFonts w:cs="Arial"/>
          <w:b w:val="0"/>
          <w:sz w:val="22"/>
          <w:szCs w:val="22"/>
          <w:lang w:val="sr-Cyrl-RS"/>
        </w:rPr>
        <w:t>11</w:t>
      </w:r>
      <w:r w:rsidR="0095708A" w:rsidRPr="001A6A3A">
        <w:rPr>
          <w:rFonts w:cs="Arial"/>
          <w:b w:val="0"/>
          <w:color w:val="00B0F0"/>
          <w:sz w:val="22"/>
          <w:szCs w:val="22"/>
          <w:lang w:val="ru-RU"/>
        </w:rPr>
        <w:t xml:space="preserve"> </w:t>
      </w:r>
      <w:r w:rsidRPr="001A6A3A">
        <w:rPr>
          <w:rFonts w:cs="Arial"/>
          <w:b w:val="0"/>
          <w:sz w:val="22"/>
          <w:szCs w:val="22"/>
          <w:lang w:val="ru-RU"/>
        </w:rPr>
        <w:t>писарница - са назнак</w:t>
      </w:r>
      <w:r w:rsidR="001A6A3A" w:rsidRPr="001A6A3A">
        <w:rPr>
          <w:rFonts w:cs="Arial"/>
          <w:b w:val="0"/>
          <w:sz w:val="22"/>
          <w:szCs w:val="22"/>
          <w:lang w:val="ru-RU"/>
        </w:rPr>
        <w:t xml:space="preserve">ом: „Понуда за јавну набавку добара: </w:t>
      </w:r>
      <w:r w:rsidR="0082054D" w:rsidRPr="0082054D">
        <w:rPr>
          <w:rFonts w:cs="Arial"/>
          <w:b w:val="0"/>
          <w:sz w:val="22"/>
          <w:szCs w:val="22"/>
          <w:lang w:val="sr-Latn-RS"/>
        </w:rPr>
        <w:t xml:space="preserve">Набавка хемикалија, опреме и осталог потрошног материјала за хемијске анализе </w:t>
      </w:r>
      <w:r w:rsidRPr="001A6A3A">
        <w:rPr>
          <w:rFonts w:cs="Arial"/>
          <w:b w:val="0"/>
          <w:sz w:val="22"/>
          <w:szCs w:val="22"/>
          <w:lang w:val="ru-RU"/>
        </w:rPr>
        <w:t xml:space="preserve">- Јавна набавка број </w:t>
      </w:r>
      <w:r w:rsidR="0082054D" w:rsidRPr="0082054D">
        <w:rPr>
          <w:b w:val="0"/>
          <w:sz w:val="22"/>
          <w:szCs w:val="22"/>
        </w:rPr>
        <w:t>3000/0369/2018(3208/2018)</w:t>
      </w:r>
      <w:r w:rsidRPr="001A6A3A">
        <w:rPr>
          <w:rFonts w:cs="Arial"/>
          <w:b w:val="0"/>
          <w:sz w:val="22"/>
          <w:szCs w:val="22"/>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113382" w:rsidRDefault="00613B13" w:rsidP="00613B13">
      <w:pPr>
        <w:pStyle w:val="KDParagraf"/>
        <w:spacing w:before="0"/>
        <w:rPr>
          <w:rFonts w:cs="Arial"/>
          <w:lang w:val="sr-Cyrl-RS"/>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p>
    <w:p w:rsidR="00613B13" w:rsidRPr="00F10346" w:rsidRDefault="00613B13" w:rsidP="00613B13">
      <w:pPr>
        <w:pStyle w:val="KDParagraf"/>
        <w:spacing w:before="0"/>
        <w:rPr>
          <w:rFonts w:cs="Arial"/>
        </w:rPr>
      </w:pPr>
      <w:proofErr w:type="gramStart"/>
      <w:r w:rsidRPr="00F10346">
        <w:rPr>
          <w:rFonts w:cs="Arial"/>
        </w:rPr>
        <w:lastRenderedPageBreak/>
        <w:t>образаца</w:t>
      </w:r>
      <w:proofErr w:type="gramEnd"/>
      <w:r w:rsidRPr="00F10346">
        <w:rPr>
          <w:rFonts w:cs="Arial"/>
        </w:rPr>
        <w:t xml:space="preserve">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2B23" w:rsidRPr="00F10346" w:rsidRDefault="008D2B23" w:rsidP="00C16632">
      <w:pPr>
        <w:pStyle w:val="KDPodnaslov2"/>
        <w:numPr>
          <w:ilvl w:val="1"/>
          <w:numId w:val="22"/>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3000CC">
        <w:rPr>
          <w:rFonts w:cs="Arial"/>
          <w:lang w:val="ru-RU" w:bidi="en-US"/>
        </w:rPr>
        <w:t>Садржину понуде, поред Обрасца понуде, чине и с</w:t>
      </w:r>
      <w:r w:rsidR="001D2A79" w:rsidRPr="003000CC">
        <w:rPr>
          <w:rFonts w:cs="Arial"/>
          <w:lang w:val="ru-RU" w:bidi="en-US"/>
        </w:rPr>
        <w:t>ви остали докази</w:t>
      </w:r>
      <w:r w:rsidRPr="003000CC">
        <w:rPr>
          <w:rFonts w:cs="Arial"/>
          <w:lang w:val="ru-RU" w:bidi="en-US"/>
        </w:rPr>
        <w:t xml:space="preserve"> из чл. 75.</w:t>
      </w:r>
      <w:r w:rsidRPr="003000CC">
        <w:rPr>
          <w:rFonts w:cs="Arial"/>
          <w:lang w:bidi="en-US"/>
        </w:rPr>
        <w:t xml:space="preserve">, </w:t>
      </w:r>
      <w:proofErr w:type="gramStart"/>
      <w:r w:rsidRPr="003000CC">
        <w:rPr>
          <w:rFonts w:cs="Arial"/>
          <w:lang w:bidi="en-US"/>
        </w:rPr>
        <w:t>предвиђени</w:t>
      </w:r>
      <w:proofErr w:type="gramEnd"/>
      <w:r w:rsidRPr="003000CC">
        <w:rPr>
          <w:rFonts w:cs="Arial"/>
          <w:lang w:bidi="en-US"/>
        </w:rPr>
        <w:t xml:space="preserve"> чл. 77. Закона, који су наведени у конкурсној документацији, као и сви тражени прилози и изјаве</w:t>
      </w:r>
      <w:r w:rsidR="001945FA" w:rsidRPr="003000CC">
        <w:rPr>
          <w:rFonts w:cs="Arial"/>
          <w:lang w:bidi="en-US"/>
        </w:rPr>
        <w:t xml:space="preserve"> (попуњени, потписани и </w:t>
      </w:r>
      <w:r w:rsidR="001945FA" w:rsidRPr="00F10346">
        <w:rPr>
          <w:rFonts w:cs="Arial"/>
          <w:lang w:bidi="en-US"/>
        </w:rPr>
        <w:t>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3000CC" w:rsidRDefault="00333065" w:rsidP="00EA6178">
      <w:pPr>
        <w:pStyle w:val="KDNabrajanje"/>
        <w:spacing w:before="0"/>
        <w:rPr>
          <w:rFonts w:cs="Arial"/>
        </w:rPr>
      </w:pPr>
      <w:r w:rsidRPr="00FD3ABF">
        <w:rPr>
          <w:rFonts w:cs="Arial"/>
        </w:rPr>
        <w:t>О</w:t>
      </w:r>
      <w:r w:rsidR="007267FC" w:rsidRPr="00FD3ABF">
        <w:rPr>
          <w:rFonts w:cs="Arial"/>
        </w:rPr>
        <w:t>брасц</w:t>
      </w:r>
      <w:r w:rsidR="007267FC" w:rsidRPr="00FD3ABF">
        <w:rPr>
          <w:rFonts w:cs="Arial"/>
          <w:lang w:val="sr-Cyrl-CS"/>
        </w:rPr>
        <w:t>и</w:t>
      </w:r>
      <w:r w:rsidR="00EA6178" w:rsidRPr="00FD3ABF">
        <w:rPr>
          <w:rFonts w:cs="Arial"/>
        </w:rPr>
        <w:t>, изјаве и доказ</w:t>
      </w:r>
      <w:r w:rsidR="007267FC" w:rsidRPr="00FD3ABF">
        <w:rPr>
          <w:rFonts w:cs="Arial"/>
          <w:lang w:val="sr-Cyrl-CS"/>
        </w:rPr>
        <w:t>и</w:t>
      </w:r>
      <w:r w:rsidR="007267FC" w:rsidRPr="00FD3ABF">
        <w:rPr>
          <w:rFonts w:cs="Arial"/>
        </w:rPr>
        <w:t xml:space="preserve"> одређене тачком </w:t>
      </w:r>
      <w:r w:rsidR="003C4E60" w:rsidRPr="00FD3ABF">
        <w:rPr>
          <w:rFonts w:cs="Arial"/>
        </w:rPr>
        <w:t>6</w:t>
      </w:r>
      <w:r w:rsidR="007267FC" w:rsidRPr="00FD3ABF">
        <w:rPr>
          <w:rFonts w:cs="Arial"/>
        </w:rPr>
        <w:t>.</w:t>
      </w:r>
      <w:r w:rsidR="007267FC" w:rsidRPr="00FD3ABF">
        <w:rPr>
          <w:rFonts w:cs="Arial"/>
          <w:lang w:val="sr-Cyrl-CS"/>
        </w:rPr>
        <w:t>9</w:t>
      </w:r>
      <w:r w:rsidR="007267FC" w:rsidRPr="00FD3ABF">
        <w:rPr>
          <w:rFonts w:cs="Arial"/>
        </w:rPr>
        <w:t xml:space="preserve"> или </w:t>
      </w:r>
      <w:r w:rsidR="003C4E60" w:rsidRPr="00FD3ABF">
        <w:rPr>
          <w:rFonts w:cs="Arial"/>
        </w:rPr>
        <w:t>6</w:t>
      </w:r>
      <w:r w:rsidR="007267FC" w:rsidRPr="00FD3ABF">
        <w:rPr>
          <w:rFonts w:cs="Arial"/>
        </w:rPr>
        <w:t>.1</w:t>
      </w:r>
      <w:r w:rsidR="007267FC" w:rsidRPr="00FD3ABF">
        <w:rPr>
          <w:rFonts w:cs="Arial"/>
          <w:lang w:val="sr-Cyrl-CS"/>
        </w:rPr>
        <w:t>0</w:t>
      </w:r>
      <w:r w:rsidR="00EA6178" w:rsidRPr="00FD3ABF">
        <w:rPr>
          <w:rFonts w:cs="Arial"/>
        </w:rPr>
        <w:t xml:space="preserve"> овог упутства у случају да понуђач подноси понуду са подизвођачем или заједничку понуду подноси група </w:t>
      </w:r>
      <w:r w:rsidR="00EA6178" w:rsidRPr="003000CC">
        <w:rPr>
          <w:rFonts w:cs="Arial"/>
        </w:rPr>
        <w:t>понуђача</w:t>
      </w:r>
    </w:p>
    <w:p w:rsidR="008D2B23" w:rsidRPr="003000CC" w:rsidRDefault="008D2B23" w:rsidP="008D2B23">
      <w:pPr>
        <w:pStyle w:val="KDNabrajanje"/>
        <w:spacing w:before="0"/>
        <w:rPr>
          <w:rFonts w:cs="Arial"/>
        </w:rPr>
      </w:pPr>
      <w:r w:rsidRPr="003000CC">
        <w:rPr>
          <w:rFonts w:cs="Arial"/>
        </w:rPr>
        <w:t xml:space="preserve">потписан и печатом оверен образац „Модел уговора“ </w:t>
      </w:r>
      <w:r w:rsidR="003C4E60" w:rsidRPr="003000CC">
        <w:rPr>
          <w:rFonts w:cs="Arial"/>
        </w:rPr>
        <w:t>(пожељно је да буде попуњен)</w:t>
      </w:r>
    </w:p>
    <w:p w:rsidR="008D2B23" w:rsidRPr="003000CC" w:rsidRDefault="008D2B23" w:rsidP="00CD127A">
      <w:pPr>
        <w:pStyle w:val="KDNabrajanje"/>
      </w:pPr>
      <w:r w:rsidRPr="003000CC">
        <w:t xml:space="preserve">докази о испуњености услова </w:t>
      </w:r>
      <w:r w:rsidRPr="003000CC">
        <w:rPr>
          <w:lang w:bidi="en-US"/>
        </w:rPr>
        <w:t xml:space="preserve">из чл. </w:t>
      </w:r>
      <w:r w:rsidR="00333065" w:rsidRPr="003000CC">
        <w:rPr>
          <w:lang w:bidi="en-US"/>
        </w:rPr>
        <w:t>75.</w:t>
      </w:r>
      <w:r w:rsidRPr="003000CC">
        <w:t xml:space="preserve"> Закона у складу са чланом 77. Закон</w:t>
      </w:r>
      <w:r w:rsidR="00B3572F" w:rsidRPr="003000CC">
        <w:t>а</w:t>
      </w:r>
      <w:r w:rsidRPr="003000CC">
        <w:t xml:space="preserve"> и Одељком 4. конкурсне документације</w:t>
      </w:r>
      <w:r w:rsidR="00CD127A" w:rsidRPr="00CD127A">
        <w:rPr>
          <w:rFonts w:cs="Arial"/>
        </w:rPr>
        <w:t xml:space="preserve"> ЗЈН.</w:t>
      </w:r>
    </w:p>
    <w:p w:rsidR="0082054D" w:rsidRPr="0082054D" w:rsidRDefault="0082054D" w:rsidP="0082054D">
      <w:pPr>
        <w:pStyle w:val="KDNabrajanje"/>
      </w:pPr>
      <w:r w:rsidRPr="0082054D">
        <w:rPr>
          <w:lang w:val="sr-Cyrl-RS"/>
        </w:rPr>
        <w:t xml:space="preserve">Уз сваку понуђену ставку приложити извод из каталога или технички лист којим се доказује испуњење техничких карактеристика понуђеног производа </w:t>
      </w:r>
    </w:p>
    <w:p w:rsidR="009B3371" w:rsidRPr="000050AC" w:rsidRDefault="009B3371" w:rsidP="0082054D">
      <w:pPr>
        <w:pStyle w:val="KDNabrajanje"/>
      </w:pPr>
      <w:r w:rsidRPr="00F10346">
        <w:t>Овлашћење за потписника (ако не потписује заступник)</w:t>
      </w:r>
    </w:p>
    <w:p w:rsidR="000050AC" w:rsidRPr="00112523" w:rsidRDefault="000050AC" w:rsidP="00EE070C">
      <w:pPr>
        <w:pStyle w:val="KDNabrajanje"/>
      </w:pPr>
      <w:r>
        <w:rPr>
          <w:lang w:val="sr-Cyrl-RS"/>
        </w:rPr>
        <w:t xml:space="preserve">Споразум о заједничком </w:t>
      </w:r>
      <w:r w:rsidR="00456B3F">
        <w:rPr>
          <w:lang w:val="sr-Cyrl-RS"/>
        </w:rPr>
        <w:t>извршењу</w:t>
      </w:r>
      <w:r>
        <w:rPr>
          <w:lang w:val="sr-Cyrl-RS"/>
        </w:rPr>
        <w:t xml:space="preserve"> (уколико понуду подноси</w:t>
      </w:r>
      <w:r w:rsidR="00621810">
        <w:rPr>
          <w:lang w:val="sr-Cyrl-RS"/>
        </w:rPr>
        <w:t xml:space="preserve"> група понуђача</w:t>
      </w:r>
      <w:r>
        <w:rPr>
          <w:lang w:val="sr-Cyrl-RS"/>
        </w:rPr>
        <w:t xml:space="preserve"> )</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C16632">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6E2F2E" w:rsidRDefault="00FC355A" w:rsidP="008D2B23">
      <w:pPr>
        <w:pStyle w:val="KDParagraf"/>
        <w:spacing w:before="0"/>
        <w:rPr>
          <w:rFonts w:cs="Arial"/>
        </w:rPr>
      </w:pPr>
      <w:r w:rsidRPr="006E2F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6E2F2E">
        <w:rPr>
          <w:rFonts w:cs="Arial"/>
        </w:rPr>
        <w:t xml:space="preserve">огранак </w:t>
      </w:r>
      <w:r w:rsidR="0044694C" w:rsidRPr="006E2F2E">
        <w:rPr>
          <w:rFonts w:cs="Arial"/>
        </w:rPr>
        <w:t>ТЕНТ</w:t>
      </w:r>
      <w:r w:rsidR="003C4E60" w:rsidRPr="006E2F2E">
        <w:rPr>
          <w:rFonts w:cs="Arial"/>
        </w:rPr>
        <w:t>,</w:t>
      </w:r>
      <w:r w:rsidR="003C4E60" w:rsidRPr="006E2F2E">
        <w:rPr>
          <w:rFonts w:cs="Arial"/>
          <w:color w:val="00B0F0"/>
        </w:rPr>
        <w:t xml:space="preserve"> </w:t>
      </w:r>
      <w:r w:rsidRPr="006E2F2E">
        <w:rPr>
          <w:rFonts w:cs="Arial"/>
          <w:lang w:val="ru-RU"/>
        </w:rPr>
        <w:t xml:space="preserve"> </w:t>
      </w:r>
      <w:r w:rsidR="006E2F2E" w:rsidRPr="006E2F2E">
        <w:rPr>
          <w:rFonts w:eastAsia="TimesNewRomanPSMT" w:cs="Arial"/>
          <w:bCs/>
        </w:rPr>
        <w:t>Улица Богољуба Урошевића Црног 44., 11500 Обреновац</w:t>
      </w:r>
      <w:r w:rsidR="006E2F2E" w:rsidRPr="006E2F2E">
        <w:rPr>
          <w:rFonts w:cs="Arial"/>
        </w:rPr>
        <w:t xml:space="preserve">, </w:t>
      </w:r>
      <w:r w:rsidR="006E2F2E" w:rsidRPr="006E2F2E">
        <w:rPr>
          <w:rFonts w:cs="Arial"/>
          <w:lang w:val="sr-Cyrl-RS"/>
        </w:rPr>
        <w:t>просторије службе набавке</w:t>
      </w:r>
      <w:r w:rsidR="003C4E60" w:rsidRPr="006E2F2E">
        <w:rPr>
          <w:rFonts w:cs="Arial"/>
        </w:rPr>
        <w:t>.</w:t>
      </w:r>
    </w:p>
    <w:p w:rsidR="008D2B23" w:rsidRPr="00F10346" w:rsidRDefault="008D2B23" w:rsidP="008D2B23">
      <w:pPr>
        <w:pStyle w:val="KDParagraf"/>
        <w:spacing w:before="0"/>
        <w:rPr>
          <w:rFonts w:cs="Arial"/>
        </w:rPr>
      </w:pPr>
      <w:r w:rsidRPr="00F10346">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C16632">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C16632">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w:t>
      </w:r>
      <w:r w:rsidR="001A6A3A">
        <w:rPr>
          <w:rFonts w:cs="Arial"/>
          <w:lang w:val="ru-RU"/>
        </w:rPr>
        <w:t>НА - Понуде за јавну набавку добара</w:t>
      </w:r>
      <w:r w:rsidR="0082054D" w:rsidRPr="0082054D">
        <w:t xml:space="preserve"> </w:t>
      </w:r>
      <w:r w:rsidR="0082054D" w:rsidRPr="0082054D">
        <w:rPr>
          <w:rFonts w:cs="Arial"/>
          <w:lang w:val="ru-RU"/>
        </w:rPr>
        <w:t xml:space="preserve">Набавка хемикалија, опреме и осталог потрошног материјала за хемијске анализе </w:t>
      </w:r>
      <w:r w:rsidRPr="00F10346">
        <w:rPr>
          <w:rFonts w:cs="Arial"/>
          <w:lang w:val="ru-RU"/>
        </w:rPr>
        <w:t>-</w:t>
      </w:r>
      <w:r w:rsidR="001D2A79">
        <w:rPr>
          <w:rFonts w:cs="Arial"/>
          <w:lang w:val="ru-RU"/>
        </w:rPr>
        <w:t xml:space="preserve"> Јавна набавка број </w:t>
      </w:r>
      <w:r w:rsidR="0082054D" w:rsidRPr="0082054D">
        <w:t>3000/0369/2018(3208/2018)</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„ОПОЗ</w:t>
      </w:r>
      <w:r w:rsidR="001A6A3A">
        <w:rPr>
          <w:rFonts w:cs="Arial"/>
        </w:rPr>
        <w:t xml:space="preserve">ИВ - Понуде за јавну набавку </w:t>
      </w:r>
      <w:r w:rsidR="001A6A3A">
        <w:rPr>
          <w:rFonts w:cs="Arial"/>
          <w:lang w:val="sr-Cyrl-RS"/>
        </w:rPr>
        <w:t xml:space="preserve">добара: </w:t>
      </w:r>
      <w:r w:rsidR="00AA3860" w:rsidRPr="00AA3860">
        <w:rPr>
          <w:rFonts w:cs="Arial"/>
          <w:lang w:val="sr-Cyrl-RS"/>
        </w:rPr>
        <w:t xml:space="preserve"> </w:t>
      </w:r>
      <w:r w:rsidR="0082054D" w:rsidRPr="0082054D">
        <w:rPr>
          <w:rFonts w:cs="Arial"/>
          <w:lang w:val="sr-Latn-RS"/>
        </w:rPr>
        <w:t xml:space="preserve">Набавка хемикалија, опреме и осталог потрошног материјала за хемијске анализе </w:t>
      </w:r>
      <w:r w:rsidRPr="00F10346">
        <w:rPr>
          <w:rFonts w:cs="Arial"/>
        </w:rPr>
        <w:t>-</w:t>
      </w:r>
      <w:r w:rsidR="001D2A79">
        <w:rPr>
          <w:rFonts w:cs="Arial"/>
        </w:rPr>
        <w:t xml:space="preserve"> Јавна набавка број </w:t>
      </w:r>
      <w:r w:rsidR="0082054D" w:rsidRPr="0082054D">
        <w:t>3000/0369/2018(3208/2018</w:t>
      </w:r>
      <w:proofErr w:type="gramStart"/>
      <w:r w:rsidR="0082054D" w:rsidRPr="0082054D">
        <w:t>)</w:t>
      </w:r>
      <w:r w:rsidR="001D0B2D" w:rsidRPr="001D0B2D">
        <w:t>–</w:t>
      </w:r>
      <w:proofErr w:type="gramEnd"/>
      <w:r w:rsidR="001D0B2D" w:rsidRPr="001D0B2D">
        <w:t xml:space="preserve"> </w:t>
      </w:r>
      <w:r w:rsidRPr="00F10346">
        <w:rPr>
          <w:rFonts w:cs="Arial"/>
        </w:rPr>
        <w:t>НЕ ОТВАРАТИ“.</w:t>
      </w:r>
    </w:p>
    <w:p w:rsidR="008D2B23" w:rsidRPr="001D2A79" w:rsidRDefault="008D2B23" w:rsidP="008D2B23">
      <w:pPr>
        <w:pStyle w:val="KDParagraf"/>
        <w:spacing w:before="0"/>
        <w:rPr>
          <w:rFonts w:cs="Arial"/>
        </w:rPr>
      </w:pPr>
      <w:proofErr w:type="gramStart"/>
      <w:r w:rsidRPr="00F10346">
        <w:rPr>
          <w:rFonts w:cs="Arial"/>
        </w:rPr>
        <w:t xml:space="preserve">У случају опозива поднете понуде пре истека рока за подношење понуда, Наручилац </w:t>
      </w:r>
      <w:r w:rsidRPr="001D2A79">
        <w:rPr>
          <w:rFonts w:cs="Arial"/>
        </w:rPr>
        <w:t>такву понуду неће отварати, већ ће је неотворену вратити понуђачу.</w:t>
      </w:r>
      <w:proofErr w:type="gramEnd"/>
    </w:p>
    <w:p w:rsidR="008D2B23" w:rsidRPr="001D2A79" w:rsidRDefault="008D2B23" w:rsidP="008D2B23">
      <w:pPr>
        <w:pStyle w:val="KDKomentar"/>
        <w:spacing w:before="0"/>
        <w:rPr>
          <w:rFonts w:cs="Arial"/>
          <w:i w:val="0"/>
          <w:color w:val="auto"/>
          <w:sz w:val="22"/>
          <w:szCs w:val="22"/>
        </w:rPr>
      </w:pPr>
      <w:r w:rsidRPr="001D2A7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8D2B23" w:rsidRPr="00F10346" w:rsidRDefault="008D2B23" w:rsidP="00C16632">
      <w:pPr>
        <w:pStyle w:val="KDPodnaslov2"/>
        <w:numPr>
          <w:ilvl w:val="1"/>
          <w:numId w:val="22"/>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1D2A79" w:rsidRDefault="00FC355A" w:rsidP="00FC355A">
      <w:pPr>
        <w:pStyle w:val="KDParagraf"/>
        <w:spacing w:before="0"/>
        <w:rPr>
          <w:rFonts w:cs="Arial"/>
        </w:rPr>
      </w:pPr>
      <w:proofErr w:type="gramStart"/>
      <w:r w:rsidRPr="001D2A79">
        <w:rPr>
          <w:rFonts w:cs="Arial"/>
        </w:rPr>
        <w:t>Набавка није обликована по партијама.</w:t>
      </w:r>
      <w:proofErr w:type="gramEnd"/>
    </w:p>
    <w:p w:rsidR="008D2B23" w:rsidRPr="00F10346" w:rsidRDefault="008D2B23" w:rsidP="00C16632">
      <w:pPr>
        <w:pStyle w:val="KDPodnaslov2"/>
        <w:numPr>
          <w:ilvl w:val="1"/>
          <w:numId w:val="22"/>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C16632">
      <w:pPr>
        <w:pStyle w:val="KDPodnaslov2"/>
        <w:numPr>
          <w:ilvl w:val="1"/>
          <w:numId w:val="22"/>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lastRenderedPageBreak/>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F10346" w:rsidRDefault="00EE070C" w:rsidP="008D2B23">
      <w:pPr>
        <w:pStyle w:val="KDParagraf"/>
        <w:spacing w:before="0"/>
        <w:rPr>
          <w:rFonts w:cs="Arial"/>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Све обрасце у понуди потписује и оверава понуђач, изузев </w:t>
      </w:r>
      <w:r w:rsidRPr="00F10346">
        <w:rPr>
          <w:rFonts w:cs="Arial"/>
        </w:rPr>
        <w:t>образаца под пуном материјалном и кривичном одговорношћу</w:t>
      </w:r>
      <w:proofErr w:type="gramStart"/>
      <w:r w:rsidRPr="00F10346">
        <w:rPr>
          <w:rFonts w:cs="Arial"/>
        </w:rPr>
        <w:t>,</w:t>
      </w:r>
      <w:r w:rsidR="008D2B23" w:rsidRPr="00F10346">
        <w:rPr>
          <w:rFonts w:cs="Arial"/>
        </w:rPr>
        <w:t>које</w:t>
      </w:r>
      <w:proofErr w:type="gramEnd"/>
      <w:r w:rsidR="008D2B23"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C16632">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r w:rsidRPr="00F10346">
        <w:rPr>
          <w:rFonts w:cs="Arial"/>
        </w:rPr>
        <w:t xml:space="preserve">Закона, наведене у одељку Услови за учешће из члана </w:t>
      </w:r>
      <w:proofErr w:type="gramStart"/>
      <w:r w:rsidRPr="00F10346">
        <w:rPr>
          <w:rFonts w:cs="Arial"/>
        </w:rPr>
        <w:t>75.</w:t>
      </w:r>
      <w:r w:rsidRPr="001D2A79">
        <w:rPr>
          <w:rFonts w:cs="Arial"/>
        </w:rPr>
        <w:t>,</w:t>
      </w:r>
      <w:proofErr w:type="gramEnd"/>
      <w:r w:rsidRPr="001D2A79">
        <w:rPr>
          <w:rFonts w:cs="Arial"/>
        </w:rPr>
        <w:t xml:space="preserve"> на основу достављених доказа дефинисаних</w:t>
      </w:r>
      <w:r w:rsidR="001D2A79" w:rsidRPr="001D2A79">
        <w:rPr>
          <w:rFonts w:cs="Arial"/>
          <w:lang w:val="sr-Cyrl-RS"/>
        </w:rPr>
        <w:t xml:space="preserve"> </w:t>
      </w:r>
      <w:r w:rsidRPr="001D2A79">
        <w:rPr>
          <w:rFonts w:cs="Arial"/>
        </w:rPr>
        <w:t>конкурсном документацијом</w:t>
      </w:r>
      <w:r w:rsidR="001D2A79" w:rsidRPr="001D2A79">
        <w:rPr>
          <w:rFonts w:cs="Arial"/>
          <w:lang w:val="sr-Cyrl-RS"/>
        </w:rPr>
        <w:t>.</w:t>
      </w:r>
      <w:r w:rsidR="00011DCA" w:rsidRPr="001D2A79">
        <w:rPr>
          <w:rFonts w:cs="Arial"/>
        </w:rPr>
        <w:t>.</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8D2B23" w:rsidRPr="00F10346" w:rsidRDefault="008D2B23" w:rsidP="00C16632">
      <w:pPr>
        <w:pStyle w:val="KDPodnaslov2"/>
        <w:numPr>
          <w:ilvl w:val="1"/>
          <w:numId w:val="22"/>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BF404D" w:rsidRPr="000865BE" w:rsidRDefault="00BF404D" w:rsidP="00BF404D">
      <w:pPr>
        <w:pStyle w:val="KDParagraf"/>
        <w:spacing w:before="0"/>
        <w:rPr>
          <w:rFonts w:cs="Arial"/>
        </w:rPr>
      </w:pPr>
      <w:proofErr w:type="gramStart"/>
      <w:r>
        <w:rPr>
          <w:rFonts w:cs="Arial"/>
        </w:rPr>
        <w:t>Цена се исказује у динарима</w:t>
      </w:r>
      <w:r w:rsidRPr="000865BE">
        <w:rPr>
          <w:rFonts w:cs="Arial"/>
        </w:rPr>
        <w:t>, без пореза на додату вредност.</w:t>
      </w:r>
      <w:proofErr w:type="gramEnd"/>
    </w:p>
    <w:p w:rsidR="00BF404D" w:rsidRPr="000865BE" w:rsidRDefault="00BF404D" w:rsidP="00BF404D">
      <w:pPr>
        <w:pStyle w:val="KDParagraf"/>
        <w:spacing w:before="0"/>
        <w:rPr>
          <w:rFonts w:cs="Arial"/>
        </w:rPr>
      </w:pPr>
      <w:proofErr w:type="gramStart"/>
      <w:r w:rsidRPr="00F10346">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w:t>
      </w:r>
      <w:r w:rsidRPr="000865BE">
        <w:rPr>
          <w:rFonts w:cs="Arial"/>
        </w:rPr>
        <w:t>додату вредност.</w:t>
      </w:r>
      <w:proofErr w:type="gramEnd"/>
    </w:p>
    <w:p w:rsidR="00BF404D" w:rsidRPr="000865BE" w:rsidRDefault="00BF404D" w:rsidP="00BF404D">
      <w:pPr>
        <w:pStyle w:val="KDParagraf"/>
        <w:spacing w:before="0"/>
        <w:rPr>
          <w:rFonts w:cs="Arial"/>
        </w:rPr>
      </w:pPr>
      <w:proofErr w:type="gramStart"/>
      <w:r w:rsidRPr="000865BE">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BF404D" w:rsidRPr="000865BE" w:rsidRDefault="00BF404D" w:rsidP="00BF404D">
      <w:pPr>
        <w:pStyle w:val="KDParagraf"/>
        <w:spacing w:before="0"/>
        <w:rPr>
          <w:rFonts w:cs="Arial"/>
        </w:rPr>
      </w:pPr>
      <w:proofErr w:type="gramStart"/>
      <w:r w:rsidRPr="000865BE">
        <w:rPr>
          <w:rFonts w:cs="Arial"/>
        </w:rPr>
        <w:t>Понуда која је изражена у две валуте, сматраће се неприхватљивом.</w:t>
      </w:r>
      <w:proofErr w:type="gramEnd"/>
    </w:p>
    <w:p w:rsidR="00BF404D" w:rsidRPr="000865BE" w:rsidRDefault="00BF404D" w:rsidP="00BF404D">
      <w:pPr>
        <w:pStyle w:val="KDParagraf"/>
        <w:spacing w:before="0"/>
        <w:rPr>
          <w:rFonts w:cs="Arial"/>
          <w:lang w:val="sr-Cyrl-RS"/>
        </w:rPr>
      </w:pPr>
      <w:proofErr w:type="gramStart"/>
      <w:r w:rsidRPr="000865BE">
        <w:rPr>
          <w:rFonts w:cs="Arial"/>
        </w:rPr>
        <w:t>Понуђена цена укључује све трошкове реализације предмета набавке до места испоруке, као и све зависне трошкове</w:t>
      </w:r>
      <w:r w:rsidRPr="000865BE">
        <w:rPr>
          <w:rFonts w:cs="Arial"/>
          <w:lang w:val="sr-Cyrl-RS"/>
        </w:rPr>
        <w:t>.</w:t>
      </w:r>
      <w:proofErr w:type="gramEnd"/>
    </w:p>
    <w:p w:rsidR="00BF404D" w:rsidRPr="000865BE" w:rsidRDefault="00BF404D" w:rsidP="00BF404D">
      <w:pPr>
        <w:pStyle w:val="KDParagraf"/>
        <w:spacing w:before="0"/>
        <w:rPr>
          <w:rFonts w:eastAsia="Calibri" w:cs="Arial"/>
        </w:rPr>
      </w:pPr>
      <w:proofErr w:type="gramStart"/>
      <w:r w:rsidRPr="000865BE">
        <w:rPr>
          <w:rFonts w:eastAsia="Calibri" w:cs="Arial"/>
        </w:rPr>
        <w:lastRenderedPageBreak/>
        <w:t>Ако понуђена цена укључује увозну царину и друге дажбине, понуђач је дужан да тај део одвојено искаже у динарима.</w:t>
      </w:r>
      <w:proofErr w:type="gramEnd"/>
    </w:p>
    <w:p w:rsidR="00BF404D" w:rsidRDefault="00BF404D" w:rsidP="00BF404D">
      <w:pPr>
        <w:pStyle w:val="KDParagraf"/>
        <w:spacing w:before="0"/>
        <w:rPr>
          <w:rFonts w:cs="Arial"/>
          <w:lang w:val="sr-Cyrl-RS"/>
        </w:rPr>
      </w:pPr>
      <w:proofErr w:type="gramStart"/>
      <w:r w:rsidRPr="00F10346">
        <w:rPr>
          <w:rFonts w:cs="Arial"/>
        </w:rPr>
        <w:t>Ако је у понуди исказана неуобичајено ниска цена, Наручилац ће поступити у складу са чланом 92.Закона.</w:t>
      </w:r>
      <w:proofErr w:type="gramEnd"/>
    </w:p>
    <w:p w:rsidR="00D7472C" w:rsidRPr="00D7472C" w:rsidRDefault="00D7472C" w:rsidP="00D7472C">
      <w:pPr>
        <w:pStyle w:val="Heading10"/>
        <w:numPr>
          <w:ilvl w:val="1"/>
          <w:numId w:val="22"/>
        </w:numPr>
        <w:rPr>
          <w:rFonts w:cs="Arial"/>
          <w:lang w:val="en-US"/>
        </w:rPr>
      </w:pPr>
      <w:bookmarkStart w:id="231" w:name="_Toc441651588"/>
      <w:bookmarkStart w:id="232" w:name="_Toc442559899"/>
      <w:r w:rsidRPr="00D7472C">
        <w:rPr>
          <w:rFonts w:cs="Arial"/>
          <w:lang w:val="sr-Cyrl-RS"/>
        </w:rPr>
        <w:t>Корекција цене</w:t>
      </w:r>
    </w:p>
    <w:p w:rsidR="00D7472C" w:rsidRPr="00D7472C" w:rsidRDefault="00D7472C" w:rsidP="00D7472C">
      <w:pPr>
        <w:pStyle w:val="Heading10"/>
        <w:ind w:left="810" w:firstLine="0"/>
        <w:rPr>
          <w:rFonts w:cs="Arial"/>
          <w:b w:val="0"/>
          <w:lang w:val="en-US"/>
        </w:rPr>
      </w:pPr>
      <w:proofErr w:type="gramStart"/>
      <w:r w:rsidRPr="00D7472C">
        <w:rPr>
          <w:rFonts w:cs="Arial"/>
          <w:b w:val="0"/>
          <w:lang w:val="en-US"/>
        </w:rPr>
        <w:t>Цена је фиксна за цео уговорени период и не подлеже никаквој промени.</w:t>
      </w:r>
      <w:proofErr w:type="gramEnd"/>
    </w:p>
    <w:p w:rsidR="006C6FDF" w:rsidRPr="00F10346" w:rsidRDefault="006C6FDF" w:rsidP="00C16632">
      <w:pPr>
        <w:pStyle w:val="Heading10"/>
        <w:numPr>
          <w:ilvl w:val="1"/>
          <w:numId w:val="22"/>
        </w:numPr>
        <w:rPr>
          <w:rFonts w:cs="Arial"/>
          <w:lang w:val="en-US"/>
        </w:rPr>
      </w:pPr>
      <w:r w:rsidRPr="00F10346">
        <w:rPr>
          <w:rFonts w:cs="Arial"/>
          <w:lang w:val="en-US"/>
        </w:rPr>
        <w:t>Рок испоруке добара</w:t>
      </w:r>
    </w:p>
    <w:p w:rsidR="00DA673C" w:rsidRPr="00DA673C" w:rsidRDefault="004B7254" w:rsidP="006C6FDF">
      <w:pPr>
        <w:pStyle w:val="ListParagraph"/>
        <w:autoSpaceDE w:val="0"/>
        <w:autoSpaceDN w:val="0"/>
        <w:adjustRightInd w:val="0"/>
        <w:spacing w:before="0" w:after="0" w:line="240" w:lineRule="auto"/>
        <w:ind w:left="0"/>
        <w:contextualSpacing w:val="0"/>
        <w:rPr>
          <w:rFonts w:ascii="Arial" w:hAnsi="Arial" w:cs="Arial"/>
          <w:color w:val="00B0F0"/>
          <w:lang w:val="sr-Cyrl-RS"/>
        </w:rPr>
      </w:pPr>
      <w:proofErr w:type="gramStart"/>
      <w:r w:rsidRPr="004B7254">
        <w:rPr>
          <w:rFonts w:ascii="Arial" w:hAnsi="Arial" w:cs="Arial"/>
        </w:rPr>
        <w:t xml:space="preserve">Изабрани понуђач је обавезан да испоруку </w:t>
      </w:r>
      <w:r w:rsidR="005E6C1C">
        <w:rPr>
          <w:rFonts w:ascii="Arial" w:hAnsi="Arial" w:cs="Arial"/>
          <w:lang w:val="sr-Cyrl-RS"/>
        </w:rPr>
        <w:t xml:space="preserve">изврши </w:t>
      </w:r>
      <w:r w:rsidRPr="004B7254">
        <w:rPr>
          <w:rFonts w:ascii="Arial" w:hAnsi="Arial" w:cs="Arial"/>
        </w:rPr>
        <w:t xml:space="preserve">у року који не може бити дужи од </w:t>
      </w:r>
      <w:r w:rsidR="001A15BA">
        <w:rPr>
          <w:rFonts w:ascii="Arial" w:hAnsi="Arial" w:cs="Arial"/>
          <w:lang w:val="sr-Latn-RS"/>
        </w:rPr>
        <w:t>45</w:t>
      </w:r>
      <w:r w:rsidRPr="004B7254">
        <w:rPr>
          <w:rFonts w:ascii="Arial" w:hAnsi="Arial" w:cs="Arial"/>
        </w:rPr>
        <w:t xml:space="preserve"> </w:t>
      </w:r>
      <w:r w:rsidR="005E6C1C">
        <w:rPr>
          <w:rFonts w:ascii="Arial" w:hAnsi="Arial" w:cs="Arial"/>
          <w:lang w:val="sr-Cyrl-RS"/>
        </w:rPr>
        <w:t>дана</w:t>
      </w:r>
      <w:r w:rsidRPr="004B7254">
        <w:rPr>
          <w:rFonts w:ascii="Arial" w:hAnsi="Arial" w:cs="Arial"/>
        </w:rPr>
        <w:t xml:space="preserve"> од дана</w:t>
      </w:r>
      <w:r w:rsidR="00AA3860">
        <w:rPr>
          <w:rFonts w:ascii="Arial" w:hAnsi="Arial" w:cs="Arial"/>
          <w:lang w:val="sr-Cyrl-RS"/>
        </w:rPr>
        <w:t xml:space="preserve"> закључења Уговора</w:t>
      </w:r>
      <w:r w:rsidRPr="004B7254">
        <w:rPr>
          <w:rFonts w:ascii="Arial" w:hAnsi="Arial" w:cs="Arial"/>
        </w:rPr>
        <w:t>.</w:t>
      </w:r>
      <w:proofErr w:type="gramEnd"/>
      <w:r w:rsidRPr="004B7254">
        <w:rPr>
          <w:rFonts w:ascii="Arial" w:hAnsi="Arial" w:cs="Arial"/>
        </w:rPr>
        <w:t xml:space="preserve"> </w:t>
      </w:r>
    </w:p>
    <w:p w:rsidR="006C6FDF" w:rsidRPr="00F10346" w:rsidRDefault="00DA673C" w:rsidP="00C16632">
      <w:pPr>
        <w:pStyle w:val="Heading10"/>
        <w:numPr>
          <w:ilvl w:val="1"/>
          <w:numId w:val="22"/>
        </w:numPr>
        <w:rPr>
          <w:rFonts w:cs="Arial"/>
          <w:lang w:val="en-US"/>
        </w:rPr>
      </w:pPr>
      <w:r>
        <w:rPr>
          <w:rFonts w:cs="Arial"/>
          <w:lang w:val="en-US"/>
        </w:rPr>
        <w:t>Гарантни рок</w:t>
      </w:r>
    </w:p>
    <w:p w:rsidR="009B3371" w:rsidRDefault="009B3371" w:rsidP="006C6FDF">
      <w:pPr>
        <w:spacing w:before="0"/>
        <w:rPr>
          <w:rFonts w:cs="Arial"/>
          <w:color w:val="00B0F0"/>
          <w:lang w:val="sr-Cyrl-RS" w:eastAsia="zh-CN"/>
        </w:rPr>
      </w:pPr>
    </w:p>
    <w:p w:rsidR="006D72F6" w:rsidRPr="006D72F6" w:rsidRDefault="006D72F6" w:rsidP="006D72F6">
      <w:pPr>
        <w:spacing w:before="0"/>
        <w:rPr>
          <w:rFonts w:cs="Arial"/>
          <w:lang w:eastAsia="zh-CN"/>
        </w:rPr>
      </w:pPr>
      <w:r w:rsidRPr="006D72F6">
        <w:rPr>
          <w:rFonts w:cs="Arial"/>
          <w:lang w:eastAsia="zh-CN"/>
        </w:rPr>
        <w:t xml:space="preserve">Гарантни рок за квалитет </w:t>
      </w:r>
      <w:proofErr w:type="gramStart"/>
      <w:r w:rsidRPr="006D72F6">
        <w:rPr>
          <w:rFonts w:cs="Arial"/>
          <w:lang w:eastAsia="zh-CN"/>
        </w:rPr>
        <w:t>испоручених  добара</w:t>
      </w:r>
      <w:proofErr w:type="gramEnd"/>
      <w:r w:rsidRPr="006D72F6">
        <w:rPr>
          <w:rFonts w:cs="Arial"/>
          <w:lang w:eastAsia="zh-CN"/>
        </w:rPr>
        <w:t xml:space="preserve"> je </w:t>
      </w:r>
      <w:r w:rsidR="00570709">
        <w:rPr>
          <w:rFonts w:cs="Arial"/>
          <w:lang w:val="sr-Cyrl-RS" w:eastAsia="zh-CN"/>
        </w:rPr>
        <w:t>12</w:t>
      </w:r>
      <w:r w:rsidRPr="006D72F6">
        <w:rPr>
          <w:rFonts w:cs="Arial"/>
          <w:lang w:eastAsia="zh-CN"/>
        </w:rPr>
        <w:t xml:space="preserve"> месец</w:t>
      </w:r>
      <w:r w:rsidR="00570709">
        <w:rPr>
          <w:rFonts w:cs="Arial"/>
          <w:lang w:val="sr-Cyrl-RS" w:eastAsia="zh-CN"/>
        </w:rPr>
        <w:t>и</w:t>
      </w:r>
      <w:r w:rsidRPr="006D72F6">
        <w:rPr>
          <w:rFonts w:cs="Arial"/>
          <w:lang w:eastAsia="zh-CN"/>
        </w:rPr>
        <w:t xml:space="preserve"> од дана квалитативног пријема.</w:t>
      </w:r>
    </w:p>
    <w:p w:rsidR="006D72F6" w:rsidRPr="006D72F6" w:rsidRDefault="006D72F6" w:rsidP="006D72F6">
      <w:pPr>
        <w:spacing w:before="0"/>
        <w:rPr>
          <w:rFonts w:cs="Arial"/>
          <w:lang w:eastAsia="zh-CN"/>
        </w:rPr>
      </w:pPr>
      <w:proofErr w:type="gramStart"/>
      <w:r w:rsidRPr="006D72F6">
        <w:rPr>
          <w:rFonts w:cs="Arial"/>
          <w:lang w:eastAsia="zh-CN"/>
        </w:rPr>
        <w:t>Изабрани Понуђач је дужан да о свом трошку отклони све евентуалне недостатке у току трајања гарантног рока.</w:t>
      </w:r>
      <w:proofErr w:type="gramEnd"/>
      <w:r w:rsidRPr="006D72F6">
        <w:rPr>
          <w:rFonts w:cs="Arial"/>
          <w:lang w:eastAsia="zh-CN"/>
        </w:rPr>
        <w:t xml:space="preserve"> </w:t>
      </w:r>
    </w:p>
    <w:p w:rsidR="00BB4BE8" w:rsidRPr="00BB4BE8" w:rsidRDefault="00BB4BE8" w:rsidP="00C73D33">
      <w:pPr>
        <w:spacing w:before="0"/>
        <w:rPr>
          <w:rFonts w:cs="Arial"/>
          <w:lang w:val="sr-Cyrl-RS"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D7472C" w:rsidRDefault="00A36BE2" w:rsidP="00BF404D">
      <w:pPr>
        <w:pStyle w:val="KDParagraf"/>
        <w:spacing w:before="0"/>
        <w:rPr>
          <w:rFonts w:eastAsia="Calibri" w:cs="Arial"/>
          <w:lang w:val="sr-Cyrl-RS"/>
        </w:rPr>
      </w:pPr>
      <w:r w:rsidRPr="00A36BE2">
        <w:rPr>
          <w:rFonts w:eastAsia="Calibri" w:cs="Arial"/>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 у року до 45 дана и по пријему исправног рачуна.</w:t>
      </w:r>
    </w:p>
    <w:p w:rsidR="00BF404D" w:rsidRPr="007C4882" w:rsidRDefault="00BF404D" w:rsidP="00BF404D">
      <w:pPr>
        <w:pStyle w:val="KDParagraf"/>
        <w:spacing w:before="0"/>
        <w:rPr>
          <w:rFonts w:cs="Arial"/>
          <w:b/>
        </w:rPr>
      </w:pPr>
      <w:r w:rsidRPr="00D7472C">
        <w:rPr>
          <w:rFonts w:cs="Arial"/>
          <w:b/>
        </w:rPr>
        <w:t>Рачун мора</w:t>
      </w:r>
      <w:r w:rsidRPr="003B161F">
        <w:rPr>
          <w:rFonts w:cs="Arial"/>
        </w:rPr>
        <w:t xml:space="preserve"> </w:t>
      </w:r>
      <w:r w:rsidRPr="003B161F">
        <w:rPr>
          <w:rFonts w:cs="Arial"/>
          <w:b/>
        </w:rPr>
        <w:t xml:space="preserve">гласити на: Јавно предузеће „Електропривреда Србије“ Београд, </w:t>
      </w:r>
      <w:r w:rsidR="003C240E">
        <w:rPr>
          <w:rFonts w:cs="Arial"/>
          <w:b/>
          <w:lang w:val="sr-Cyrl-RS"/>
        </w:rPr>
        <w:t>Балканска 13</w:t>
      </w:r>
      <w:r>
        <w:rPr>
          <w:rFonts w:cs="Arial"/>
          <w:b/>
          <w:lang w:val="sr-Cyrl-RS"/>
        </w:rPr>
        <w:t xml:space="preserve">,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00BB4BE8">
        <w:rPr>
          <w:rFonts w:cs="Arial"/>
          <w:lang w:val="sr-Cyrl-RS"/>
        </w:rPr>
        <w:t xml:space="preserve">Наручиоца </w:t>
      </w:r>
      <w:r w:rsidRPr="005A4FD7">
        <w:rPr>
          <w:rFonts w:cs="Arial"/>
        </w:rPr>
        <w:t xml:space="preserve">. </w:t>
      </w:r>
      <w:r w:rsidR="00BB4BE8">
        <w:rPr>
          <w:rFonts w:cs="Arial"/>
          <w:lang w:val="sr-Cyrl-RS"/>
        </w:rPr>
        <w:t>И</w:t>
      </w:r>
      <w:r w:rsidR="00BB4BE8" w:rsidRPr="00F10346">
        <w:rPr>
          <w:rFonts w:cs="Arial"/>
        </w:rPr>
        <w:t>забрани</w:t>
      </w:r>
      <w:r w:rsidR="00BB4BE8" w:rsidRPr="00BB4BE8">
        <w:rPr>
          <w:rFonts w:cs="Arial"/>
          <w:lang w:val="sr-Cyrl-RS"/>
        </w:rPr>
        <w:t xml:space="preserve"> Понуђач</w:t>
      </w:r>
      <w:r w:rsidRPr="00BB4BE8">
        <w:rPr>
          <w:rFonts w:cs="Arial"/>
        </w:rPr>
        <w:t xml:space="preserve"> је обавезан да на рачуну/рачунима наведе уговр на основу којег се рачун издаје (број и датум)</w:t>
      </w:r>
      <w:r w:rsidRPr="005A4FD7">
        <w:rPr>
          <w:rFonts w:cs="Arial"/>
          <w:b/>
        </w:rPr>
        <w:t>.</w:t>
      </w:r>
    </w:p>
    <w:p w:rsidR="00BF404D" w:rsidRDefault="00BF404D" w:rsidP="00BF404D">
      <w:pPr>
        <w:pStyle w:val="KDParagraf"/>
        <w:spacing w:before="0"/>
        <w:rPr>
          <w:rFonts w:cs="Arial"/>
          <w:lang w:val="sr-Cyrl-RS"/>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5A3029" w:rsidRPr="00F10346" w:rsidRDefault="005A3029" w:rsidP="005A3029">
      <w:pPr>
        <w:pStyle w:val="KDParagraf"/>
        <w:spacing w:before="0"/>
        <w:rPr>
          <w:rFonts w:eastAsia="Calibri" w:cs="Arial"/>
          <w:color w:val="00B0F0"/>
        </w:rPr>
      </w:pPr>
      <w:r w:rsidRPr="00F10346">
        <w:rPr>
          <w:rFonts w:cs="Arial"/>
          <w:color w:val="00B0F0"/>
        </w:rPr>
        <w:t>.</w:t>
      </w:r>
    </w:p>
    <w:p w:rsidR="008D2B23" w:rsidRPr="00F10346" w:rsidRDefault="000365B6" w:rsidP="00C16632">
      <w:pPr>
        <w:pStyle w:val="KDPodnaslov2"/>
        <w:numPr>
          <w:ilvl w:val="1"/>
          <w:numId w:val="24"/>
        </w:numPr>
        <w:spacing w:before="0"/>
        <w:jc w:val="both"/>
        <w:rPr>
          <w:rFonts w:cs="Arial"/>
          <w:lang w:val="ru-RU"/>
        </w:rPr>
      </w:pPr>
      <w:bookmarkStart w:id="233" w:name="_Toc441651589"/>
      <w:bookmarkStart w:id="234" w:name="_Toc442559900"/>
      <w:r>
        <w:rPr>
          <w:rFonts w:cs="Arial"/>
          <w:lang w:val="sr-Cyrl-RS"/>
        </w:rPr>
        <w:t xml:space="preserve">  </w:t>
      </w:r>
      <w:r w:rsidR="008D2B23" w:rsidRPr="00F10346">
        <w:rPr>
          <w:rFonts w:cs="Arial"/>
        </w:rPr>
        <w:t>Рок важења понуде</w:t>
      </w:r>
      <w:bookmarkEnd w:id="233"/>
      <w:bookmarkEnd w:id="234"/>
    </w:p>
    <w:p w:rsidR="00BF404D" w:rsidRPr="00F10346" w:rsidRDefault="00BF404D" w:rsidP="00BF404D">
      <w:pPr>
        <w:spacing w:before="0"/>
        <w:rPr>
          <w:rFonts w:cs="Arial"/>
          <w:lang w:val="ru-RU"/>
        </w:rPr>
      </w:pPr>
      <w:r w:rsidRPr="00F10346">
        <w:rPr>
          <w:rFonts w:cs="Arial"/>
          <w:lang w:val="ru-RU"/>
        </w:rPr>
        <w:t xml:space="preserve">Понуда мора да важи најмање </w:t>
      </w:r>
      <w:r w:rsidR="005E6C1C">
        <w:rPr>
          <w:rFonts w:cs="Arial"/>
          <w:lang w:val="ru-RU"/>
        </w:rPr>
        <w:t>60</w:t>
      </w:r>
      <w:r w:rsidRPr="00F10346">
        <w:rPr>
          <w:rFonts w:cs="Arial"/>
          <w:lang w:val="ru-RU"/>
        </w:rPr>
        <w:t>(словима:</w:t>
      </w:r>
      <w:r>
        <w:rPr>
          <w:rFonts w:cs="Arial"/>
          <w:lang w:val="ru-RU"/>
        </w:rPr>
        <w:t xml:space="preserve"> </w:t>
      </w:r>
      <w:r w:rsidR="005E6C1C">
        <w:rPr>
          <w:rFonts w:cs="Arial"/>
          <w:lang w:val="ru-RU"/>
        </w:rPr>
        <w:t>шездесет</w:t>
      </w:r>
      <w:r w:rsidRPr="00F10346">
        <w:rPr>
          <w:rFonts w:cs="Arial"/>
          <w:lang w:val="ru-RU"/>
        </w:rPr>
        <w:t xml:space="preserve">) дана од дана отварања понуда.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0365B6" w:rsidP="00C16632">
      <w:pPr>
        <w:pStyle w:val="KDPodnaslov2"/>
        <w:numPr>
          <w:ilvl w:val="1"/>
          <w:numId w:val="24"/>
        </w:numPr>
        <w:spacing w:before="0"/>
        <w:jc w:val="both"/>
        <w:rPr>
          <w:rFonts w:cs="Arial"/>
        </w:rPr>
      </w:pPr>
      <w:r>
        <w:rPr>
          <w:rFonts w:cs="Arial"/>
          <w:lang w:val="sr-Cyrl-RS"/>
        </w:rPr>
        <w:t xml:space="preserve"> </w:t>
      </w:r>
      <w:r w:rsidR="0085348E"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1D2A79">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C16632">
      <w:pPr>
        <w:pStyle w:val="KDPodnaslov2"/>
        <w:numPr>
          <w:ilvl w:val="1"/>
          <w:numId w:val="24"/>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C16632">
      <w:pPr>
        <w:pStyle w:val="KDPodnaslov2"/>
        <w:numPr>
          <w:ilvl w:val="1"/>
          <w:numId w:val="24"/>
        </w:numPr>
        <w:spacing w:before="0"/>
        <w:jc w:val="both"/>
        <w:rPr>
          <w:rFonts w:cs="Arial"/>
        </w:rPr>
      </w:pPr>
      <w:r w:rsidRPr="00F10346">
        <w:rPr>
          <w:rFonts w:cs="Arial"/>
        </w:rPr>
        <w:lastRenderedPageBreak/>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C16632">
      <w:pPr>
        <w:pStyle w:val="KDPodnaslov2"/>
        <w:numPr>
          <w:ilvl w:val="1"/>
          <w:numId w:val="24"/>
        </w:numPr>
        <w:spacing w:before="0"/>
        <w:jc w:val="both"/>
        <w:rPr>
          <w:rFonts w:cs="Arial"/>
        </w:rPr>
      </w:pPr>
      <w:bookmarkStart w:id="235" w:name="_Toc441651602"/>
      <w:bookmarkStart w:id="236" w:name="_Toc442559913"/>
      <w:r w:rsidRPr="00F10346">
        <w:rPr>
          <w:rFonts w:cs="Arial"/>
        </w:rPr>
        <w:t>Додатне информације и објашњења</w:t>
      </w:r>
      <w:bookmarkEnd w:id="235"/>
      <w:bookmarkEnd w:id="236"/>
    </w:p>
    <w:p w:rsidR="008D2B23" w:rsidRPr="00F10346" w:rsidRDefault="008D2B23" w:rsidP="00EA07C6">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w:t>
      </w:r>
      <w:r w:rsidR="00EA07C6" w:rsidRPr="00EA07C6">
        <w:rPr>
          <w:rFonts w:cs="Arial"/>
          <w:lang w:val="ru-RU"/>
        </w:rPr>
        <w:t>Огранак ТЕНТ, Богољуба Урошевића Црног бр.44., 11500 Обреновац</w:t>
      </w:r>
      <w:r w:rsidR="00EA07C6" w:rsidRPr="00EA07C6">
        <w:t xml:space="preserve"> </w:t>
      </w:r>
      <w:r w:rsidR="00EA07C6" w:rsidRPr="00EA07C6">
        <w:rPr>
          <w:rFonts w:cs="Arial"/>
          <w:lang w:val="ru-RU"/>
        </w:rPr>
        <w:t xml:space="preserve">ЈН </w:t>
      </w:r>
      <w:r w:rsidR="00314083" w:rsidRPr="00314083">
        <w:rPr>
          <w:rFonts w:cs="Arial"/>
          <w:lang w:val="sr-Latn-RS"/>
        </w:rPr>
        <w:t>Набавка хемикалија, опреме и осталог потрошног материјала за хемијске анализе</w:t>
      </w:r>
      <w:r w:rsidR="000365B6" w:rsidRPr="000365B6">
        <w:rPr>
          <w:rFonts w:cs="Arial"/>
          <w:lang w:val="ru-RU"/>
        </w:rPr>
        <w:t xml:space="preserve"> </w:t>
      </w:r>
      <w:r w:rsidR="00EA07C6" w:rsidRPr="00EA07C6">
        <w:rPr>
          <w:rFonts w:cs="Arial"/>
          <w:lang w:val="ru-RU"/>
        </w:rPr>
        <w:t xml:space="preserve">бр </w:t>
      </w:r>
      <w:r w:rsidR="00314083" w:rsidRPr="00314083">
        <w:rPr>
          <w:rFonts w:cs="Arial"/>
          <w:lang w:val="ru-RU"/>
        </w:rPr>
        <w:t>3000/0369/2018(3208/2018)</w:t>
      </w:r>
      <w:r w:rsidR="006E3E83">
        <w:rPr>
          <w:rFonts w:cs="Arial"/>
          <w:lang w:val="ru-RU"/>
        </w:rPr>
        <w:t xml:space="preserve"> </w:t>
      </w:r>
      <w:r w:rsidRPr="00F10346">
        <w:rPr>
          <w:rFonts w:cs="Arial"/>
          <w:lang w:val="ru-RU"/>
        </w:rPr>
        <w:t>или електронским путем на е-</w:t>
      </w:r>
      <w:r w:rsidRPr="00F10346">
        <w:rPr>
          <w:rFonts w:cs="Arial"/>
        </w:rPr>
        <w:t>mail</w:t>
      </w:r>
      <w:r w:rsidRPr="00F10346">
        <w:rPr>
          <w:rFonts w:cs="Arial"/>
          <w:lang w:val="ru-RU"/>
        </w:rPr>
        <w:t xml:space="preserve"> адресу</w:t>
      </w:r>
      <w:r w:rsidRPr="00754B56">
        <w:rPr>
          <w:rFonts w:cs="Arial"/>
          <w:lang w:val="ru-RU"/>
        </w:rPr>
        <w:t>:</w:t>
      </w:r>
      <w:hyperlink r:id="rId171" w:history="1">
        <w:r w:rsidR="00754B56" w:rsidRPr="00754B56">
          <w:rPr>
            <w:rStyle w:val="Hyperlink"/>
            <w:rFonts w:cs="Arial"/>
            <w:color w:val="auto"/>
          </w:rPr>
          <w:t>gordana.milosevic</w:t>
        </w:r>
        <w:r w:rsidR="00754B56" w:rsidRPr="00754B56">
          <w:rPr>
            <w:rStyle w:val="Hyperlink"/>
            <w:rFonts w:cs="Arial"/>
            <w:color w:val="auto"/>
            <w:lang w:val="ru-RU"/>
          </w:rPr>
          <w:t>@</w:t>
        </w:r>
      </w:hyperlink>
      <w:r w:rsidR="00754B56" w:rsidRPr="00754B56">
        <w:rPr>
          <w:rStyle w:val="Hyperlink"/>
          <w:rFonts w:cs="Arial"/>
          <w:color w:val="auto"/>
        </w:rPr>
        <w:t>eps.rs</w:t>
      </w:r>
      <w:r w:rsidRPr="00754B56">
        <w:rPr>
          <w:rFonts w:cs="Arial"/>
          <w:lang w:val="ru-RU"/>
        </w:rPr>
        <w:t>,радним данима (понедељак – петак) у времену од 0</w:t>
      </w:r>
      <w:r w:rsidR="0009377A" w:rsidRPr="00754B56">
        <w:rPr>
          <w:rFonts w:cs="Arial"/>
          <w:lang w:val="ru-RU"/>
        </w:rPr>
        <w:t>7</w:t>
      </w:r>
      <w:r w:rsidR="00BA493E" w:rsidRPr="00754B56">
        <w:rPr>
          <w:rFonts w:cs="Arial"/>
          <w:lang w:val="ru-RU"/>
        </w:rPr>
        <w:t>,00</w:t>
      </w:r>
      <w:r w:rsidRPr="00754B56">
        <w:rPr>
          <w:rFonts w:cs="Arial"/>
          <w:lang w:val="ru-RU"/>
        </w:rPr>
        <w:t xml:space="preserve"> до 1</w:t>
      </w:r>
      <w:r w:rsidR="0009377A" w:rsidRPr="00754B56">
        <w:rPr>
          <w:rFonts w:cs="Arial"/>
          <w:lang w:val="ru-RU"/>
        </w:rPr>
        <w:t>4</w:t>
      </w:r>
      <w:r w:rsidR="00BA493E" w:rsidRPr="00754B56">
        <w:rPr>
          <w:rFonts w:cs="Arial"/>
          <w:lang w:val="ru-RU"/>
        </w:rPr>
        <w:t>,00</w:t>
      </w:r>
      <w:r w:rsidRPr="00754B56">
        <w:rPr>
          <w:rFonts w:cs="Arial"/>
          <w:lang w:val="ru-RU"/>
        </w:rPr>
        <w:t xml:space="preserve"> часова. </w:t>
      </w:r>
      <w:proofErr w:type="gramStart"/>
      <w:r w:rsidRPr="00754B56">
        <w:rPr>
          <w:rFonts w:cs="Arial"/>
        </w:rPr>
        <w:t xml:space="preserve">Захтев </w:t>
      </w:r>
      <w:r w:rsidRPr="00F10346">
        <w:rPr>
          <w:rFonts w:cs="Arial"/>
        </w:rPr>
        <w:t>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абавке се врши на начин</w:t>
      </w:r>
      <w:r w:rsidR="00180D85">
        <w:rPr>
          <w:rFonts w:cs="Arial"/>
          <w:i w:val="0"/>
          <w:color w:val="auto"/>
          <w:sz w:val="22"/>
          <w:szCs w:val="22"/>
          <w:lang w:val="sr-Cyrl-RS"/>
        </w:rPr>
        <w:t xml:space="preserve"> предвиђен</w:t>
      </w:r>
      <w:r w:rsidR="00EA1925" w:rsidRPr="00F10346">
        <w:rPr>
          <w:rFonts w:cs="Arial"/>
          <w:i w:val="0"/>
          <w:color w:val="auto"/>
          <w:sz w:val="22"/>
          <w:szCs w:val="22"/>
        </w:rPr>
        <w:t xml:space="preserve">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C16632">
      <w:pPr>
        <w:pStyle w:val="KDPodnaslov2"/>
        <w:numPr>
          <w:ilvl w:val="1"/>
          <w:numId w:val="24"/>
        </w:numPr>
        <w:spacing w:before="0"/>
        <w:jc w:val="both"/>
        <w:rPr>
          <w:rFonts w:cs="Arial"/>
        </w:rPr>
      </w:pPr>
      <w:bookmarkStart w:id="237" w:name="_Toc441651603"/>
      <w:bookmarkStart w:id="238" w:name="_Toc442559914"/>
      <w:r w:rsidRPr="00F10346">
        <w:rPr>
          <w:rFonts w:cs="Arial"/>
        </w:rPr>
        <w:t>Трошкови понуде</w:t>
      </w:r>
      <w:bookmarkEnd w:id="237"/>
      <w:bookmarkEnd w:id="23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w:t>
      </w:r>
      <w:r w:rsidR="00404A7A">
        <w:rPr>
          <w:rFonts w:cs="Arial"/>
          <w:lang w:val="sr-Cyrl-RS"/>
        </w:rPr>
        <w:t xml:space="preserve">, </w:t>
      </w:r>
      <w:r w:rsidR="002479F9" w:rsidRPr="00F10346">
        <w:rPr>
          <w:rFonts w:cs="Arial"/>
        </w:rPr>
        <w:t>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C16632">
      <w:pPr>
        <w:pStyle w:val="KDPodnaslov2"/>
        <w:numPr>
          <w:ilvl w:val="1"/>
          <w:numId w:val="24"/>
        </w:numPr>
        <w:spacing w:before="0"/>
        <w:jc w:val="both"/>
        <w:rPr>
          <w:rFonts w:cs="Arial"/>
        </w:rPr>
      </w:pPr>
      <w:r w:rsidRPr="00F10346">
        <w:rPr>
          <w:rFonts w:cs="Arial"/>
        </w:rPr>
        <w:lastRenderedPageBreak/>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B20A6C" w:rsidRPr="00F10346" w:rsidRDefault="00B20A6C" w:rsidP="00C16632">
      <w:pPr>
        <w:pStyle w:val="KDPodnaslov2"/>
        <w:numPr>
          <w:ilvl w:val="1"/>
          <w:numId w:val="24"/>
        </w:numPr>
        <w:spacing w:before="0"/>
        <w:jc w:val="both"/>
        <w:rPr>
          <w:rFonts w:cs="Arial"/>
        </w:rPr>
      </w:pPr>
      <w:bookmarkStart w:id="239" w:name="_Toc442559917"/>
      <w:bookmarkStart w:id="240" w:name="_Toc441651606"/>
      <w:r w:rsidRPr="00F10346">
        <w:rPr>
          <w:rFonts w:cs="Arial"/>
        </w:rPr>
        <w:t>Разлози за одбијање понуде</w:t>
      </w:r>
      <w:bookmarkEnd w:id="239"/>
      <w:bookmarkEnd w:id="24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BE40C2" w:rsidRDefault="00B20A6C" w:rsidP="00C16632">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C16632">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8872E3" w:rsidRDefault="00B20A6C" w:rsidP="00C16632">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0A71C6" w:rsidRDefault="008872E3" w:rsidP="00314083">
      <w:pPr>
        <w:pStyle w:val="ListParagraph"/>
        <w:numPr>
          <w:ilvl w:val="0"/>
          <w:numId w:val="21"/>
        </w:numPr>
        <w:rPr>
          <w:rFonts w:ascii="Arial" w:eastAsia="TimesNewRomanPSMT" w:hAnsi="Arial" w:cs="Arial"/>
          <w:bCs/>
          <w:iCs/>
          <w:lang w:val="sr-Cyrl-RS"/>
        </w:rPr>
      </w:pPr>
      <w:r w:rsidRPr="008872E3">
        <w:rPr>
          <w:rFonts w:ascii="Arial" w:eastAsia="TimesNewRomanPSMT" w:hAnsi="Arial" w:cs="Arial"/>
          <w:bCs/>
          <w:iCs/>
          <w:lang w:val="sr-Cyrl-RS"/>
        </w:rPr>
        <w:t xml:space="preserve">понуђач не достави </w:t>
      </w:r>
      <w:r w:rsidR="00314083">
        <w:rPr>
          <w:rFonts w:ascii="Arial" w:eastAsia="TimesNewRomanPSMT" w:hAnsi="Arial" w:cs="Arial"/>
          <w:bCs/>
          <w:iCs/>
          <w:lang w:val="sr-Cyrl-RS"/>
        </w:rPr>
        <w:t>у</w:t>
      </w:r>
      <w:r w:rsidR="00314083" w:rsidRPr="00314083">
        <w:rPr>
          <w:rFonts w:ascii="Arial" w:eastAsia="TimesNewRomanPSMT" w:hAnsi="Arial" w:cs="Arial"/>
          <w:bCs/>
          <w:iCs/>
          <w:lang w:val="sr-Cyrl-RS"/>
        </w:rPr>
        <w:t>з сваку понуђену ставку извод из каталога или технички лист којим се доказује испуњење техничких карактеристика понуђеног производа</w:t>
      </w: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8D2B23" w:rsidRPr="00F10346" w:rsidRDefault="00C14152" w:rsidP="00C16632">
      <w:pPr>
        <w:pStyle w:val="KDPodnaslov2"/>
        <w:numPr>
          <w:ilvl w:val="1"/>
          <w:numId w:val="24"/>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615D44">
        <w:rPr>
          <w:rFonts w:eastAsia="TimesNewRomanPSMT" w:cs="Arial"/>
        </w:rPr>
        <w:t xml:space="preserve"> и о</w:t>
      </w:r>
      <w:r w:rsidRPr="00F10346">
        <w:rPr>
          <w:rFonts w:eastAsia="TimesNewRomanPSMT" w:cs="Arial"/>
        </w:rPr>
        <w:t>бјавити</w:t>
      </w:r>
      <w:r w:rsidR="00615D44">
        <w:rPr>
          <w:rFonts w:eastAsia="TimesNewRomanPSMT" w:cs="Arial"/>
          <w:lang w:val="sr-Cyrl-RS"/>
        </w:rPr>
        <w:t xml:space="preserve"> је</w:t>
      </w:r>
      <w:r w:rsidRPr="00F10346">
        <w:rPr>
          <w:rFonts w:eastAsia="TimesNewRomanPSMT" w:cs="Arial"/>
        </w:rPr>
        <w:t xml:space="preserve"> на Порталу јавних набавки и на својој интернет страници у року од 3 (три) дана од дана доношења.</w:t>
      </w:r>
      <w:proofErr w:type="gramEnd"/>
    </w:p>
    <w:p w:rsidR="008D2B23" w:rsidRPr="00F10346" w:rsidRDefault="008D2B23" w:rsidP="00C16632">
      <w:pPr>
        <w:pStyle w:val="KDPodnaslov2"/>
        <w:numPr>
          <w:ilvl w:val="1"/>
          <w:numId w:val="24"/>
        </w:numPr>
        <w:spacing w:before="0"/>
        <w:jc w:val="both"/>
        <w:rPr>
          <w:rFonts w:cs="Arial"/>
          <w:lang w:val="ru-RU"/>
        </w:rPr>
      </w:pPr>
      <w:bookmarkStart w:id="241" w:name="_Toc441651607"/>
      <w:bookmarkStart w:id="242" w:name="_Toc442559918"/>
      <w:r w:rsidRPr="00F10346">
        <w:rPr>
          <w:rFonts w:cs="Arial"/>
          <w:lang w:val="ru-RU"/>
        </w:rPr>
        <w:t>Н</w:t>
      </w:r>
      <w:r w:rsidRPr="00F10346">
        <w:rPr>
          <w:rFonts w:cs="Arial"/>
        </w:rPr>
        <w:t>егативне референце</w:t>
      </w:r>
      <w:bookmarkEnd w:id="241"/>
      <w:bookmarkEnd w:id="242"/>
    </w:p>
    <w:p w:rsidR="002F69D6" w:rsidRDefault="008D2B23" w:rsidP="002F69D6">
      <w:pPr>
        <w:spacing w:before="0"/>
        <w:rPr>
          <w:rFonts w:cs="Arial"/>
          <w:lang w:val="sr-Latn-RS"/>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2F69D6">
      <w:pPr>
        <w:spacing w:before="0"/>
        <w:rPr>
          <w:rFonts w:cs="Arial"/>
        </w:rPr>
      </w:pPr>
      <w:proofErr w:type="gramStart"/>
      <w:r w:rsidRPr="00F10346">
        <w:rPr>
          <w:rFonts w:cs="Arial"/>
        </w:rPr>
        <w:t>поступао</w:t>
      </w:r>
      <w:proofErr w:type="gramEnd"/>
      <w:r w:rsidRPr="00F10346">
        <w:rPr>
          <w:rFonts w:cs="Arial"/>
        </w:rPr>
        <w:t xml:space="preserve"> супротно забрани из чл. 23. </w:t>
      </w:r>
      <w:proofErr w:type="gramStart"/>
      <w:r w:rsidRPr="00F10346">
        <w:rPr>
          <w:rFonts w:cs="Arial"/>
        </w:rPr>
        <w:t>и</w:t>
      </w:r>
      <w:proofErr w:type="gramEnd"/>
      <w:r w:rsidRPr="00F10346">
        <w:rPr>
          <w:rFonts w:cs="Arial"/>
        </w:rPr>
        <w:t xml:space="preserve">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8D2B23" w:rsidRPr="00F10346" w:rsidRDefault="008D2B23" w:rsidP="00C16632">
      <w:pPr>
        <w:pStyle w:val="KDPodnaslov2"/>
        <w:numPr>
          <w:ilvl w:val="1"/>
          <w:numId w:val="24"/>
        </w:numPr>
        <w:spacing w:before="0"/>
        <w:jc w:val="both"/>
        <w:rPr>
          <w:rFonts w:cs="Arial"/>
        </w:rPr>
      </w:pPr>
      <w:bookmarkStart w:id="243" w:name="_Toc441651608"/>
      <w:bookmarkStart w:id="244" w:name="_Toc442559919"/>
      <w:r w:rsidRPr="00F10346">
        <w:rPr>
          <w:rFonts w:cs="Arial"/>
        </w:rPr>
        <w:t>Увид у документацију</w:t>
      </w:r>
      <w:bookmarkEnd w:id="243"/>
      <w:bookmarkEnd w:id="244"/>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C16632">
      <w:pPr>
        <w:pStyle w:val="KDPodnaslov2"/>
        <w:numPr>
          <w:ilvl w:val="1"/>
          <w:numId w:val="24"/>
        </w:numPr>
        <w:spacing w:before="0"/>
        <w:jc w:val="both"/>
        <w:rPr>
          <w:rFonts w:cs="Arial"/>
        </w:rPr>
      </w:pPr>
      <w:bookmarkStart w:id="245" w:name="_Toc441651609"/>
      <w:bookmarkStart w:id="246" w:name="_Toc442559920"/>
      <w:r w:rsidRPr="00F10346">
        <w:rPr>
          <w:rFonts w:cs="Arial"/>
          <w:lang w:val="ru-RU"/>
        </w:rPr>
        <w:t>З</w:t>
      </w:r>
      <w:r w:rsidRPr="00F10346">
        <w:rPr>
          <w:rFonts w:cs="Arial"/>
        </w:rPr>
        <w:t>аштита права понуђача</w:t>
      </w:r>
      <w:bookmarkEnd w:id="245"/>
      <w:bookmarkEnd w:id="246"/>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6E2F2E" w:rsidRPr="006E2F2E">
        <w:rPr>
          <w:rFonts w:eastAsia="TimesNewRomanPSMT" w:cs="Arial"/>
          <w:bCs/>
        </w:rPr>
        <w:t>Улица Богољуба Урошевића Црног 44., 11500 Обреновац</w:t>
      </w:r>
      <w:r w:rsidR="003D5F71" w:rsidRPr="00F10346">
        <w:rPr>
          <w:rFonts w:cs="Arial"/>
          <w:color w:val="00B0F0"/>
          <w:lang w:bidi="en-US"/>
        </w:rPr>
        <w:t xml:space="preserve">, </w:t>
      </w:r>
      <w:r w:rsidRPr="00F10346">
        <w:rPr>
          <w:rFonts w:cs="Arial"/>
          <w:lang w:bidi="en-US"/>
        </w:rPr>
        <w:t>са назнаком Захтев за заштиту права</w:t>
      </w:r>
      <w:r w:rsidR="001A6A3A">
        <w:rPr>
          <w:rFonts w:cs="Arial"/>
          <w:lang w:bidi="en-US"/>
        </w:rPr>
        <w:t xml:space="preserve"> за ЈН добара</w:t>
      </w:r>
      <w:r w:rsidR="001A6A3A">
        <w:rPr>
          <w:rFonts w:cs="Arial"/>
          <w:lang w:val="sr-Cyrl-RS" w:bidi="en-US"/>
        </w:rPr>
        <w:t xml:space="preserve">: </w:t>
      </w:r>
      <w:r w:rsidR="006023F7" w:rsidRPr="006023F7">
        <w:rPr>
          <w:rFonts w:cs="Arial"/>
          <w:lang w:val="sr-Cyrl-RS" w:bidi="en-US"/>
        </w:rPr>
        <w:t xml:space="preserve">Набавка хемикалија, опреме и осталог потрошног материјала за хемијске анализе </w:t>
      </w:r>
      <w:r w:rsidR="006023F7" w:rsidRPr="006023F7">
        <w:rPr>
          <w:rFonts w:cs="Arial"/>
          <w:lang w:val="sr-Latn-RS" w:bidi="en-US"/>
        </w:rPr>
        <w:t>3000/0369/2018(3208/2018)</w:t>
      </w:r>
      <w:r w:rsidR="006023F7">
        <w:rPr>
          <w:rFonts w:cs="Arial"/>
          <w:lang w:val="sr-Cyrl-RS" w:bidi="en-US"/>
        </w:rPr>
        <w:t xml:space="preserve"> </w:t>
      </w:r>
      <w:r w:rsidRPr="00F10346">
        <w:rPr>
          <w:rFonts w:cs="Arial"/>
          <w:lang w:bidi="en-US"/>
        </w:rPr>
        <w:t>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w:t>
      </w:r>
      <w:r w:rsidRPr="001D2A79">
        <w:rPr>
          <w:rFonts w:cs="Arial"/>
          <w:lang w:bidi="en-US"/>
        </w:rPr>
        <w:t>mail:</w:t>
      </w:r>
      <w:r w:rsidR="00754B56">
        <w:rPr>
          <w:rFonts w:cs="Arial"/>
          <w:lang w:bidi="en-US"/>
        </w:rPr>
        <w:t>gordana.milosevic</w:t>
      </w:r>
      <w:r w:rsidRPr="001D2A79">
        <w:rPr>
          <w:rFonts w:cs="Arial"/>
          <w:lang w:bidi="en-US"/>
        </w:rPr>
        <w:t>.</w:t>
      </w:r>
      <w:r w:rsidR="003D5F71" w:rsidRPr="001D2A79">
        <w:rPr>
          <w:rFonts w:cs="Arial"/>
          <w:lang w:bidi="en-US"/>
        </w:rPr>
        <w:t>@eps.rs</w:t>
      </w:r>
      <w:r w:rsidR="00404B26" w:rsidRPr="001D2A79">
        <w:rPr>
          <w:rFonts w:cs="Arial"/>
          <w:lang w:bidi="en-US"/>
        </w:rPr>
        <w:t>,</w:t>
      </w:r>
      <w:r w:rsidRPr="001D2A79">
        <w:rPr>
          <w:rFonts w:cs="Arial"/>
          <w:lang w:bidi="en-US"/>
        </w:rPr>
        <w:t xml:space="preserve"> радним данима (понедељак-петак) од </w:t>
      </w:r>
      <w:r w:rsidR="0009377A" w:rsidRPr="001D2A79">
        <w:rPr>
          <w:rFonts w:cs="Arial"/>
          <w:lang w:bidi="en-US"/>
        </w:rPr>
        <w:t>7</w:t>
      </w:r>
      <w:proofErr w:type="gramStart"/>
      <w:r w:rsidR="008824F8" w:rsidRPr="001D2A79">
        <w:rPr>
          <w:rFonts w:cs="Arial"/>
          <w:lang w:bidi="en-US"/>
        </w:rPr>
        <w:t>,00</w:t>
      </w:r>
      <w:proofErr w:type="gramEnd"/>
      <w:r w:rsidR="008824F8" w:rsidRPr="001D2A79">
        <w:rPr>
          <w:rFonts w:cs="Arial"/>
          <w:lang w:bidi="en-US"/>
        </w:rPr>
        <w:t xml:space="preserve"> до 1</w:t>
      </w:r>
      <w:r w:rsidR="0009377A" w:rsidRPr="001D2A79">
        <w:rPr>
          <w:rFonts w:cs="Arial"/>
          <w:lang w:bidi="en-US"/>
        </w:rPr>
        <w:t>4</w:t>
      </w:r>
      <w:r w:rsidRPr="001D2A79">
        <w:rPr>
          <w:rFonts w:cs="Arial"/>
          <w:lang w:bidi="en-US"/>
        </w:rPr>
        <w:t xml:space="preserve">,00 </w:t>
      </w:r>
      <w:r w:rsidRPr="00F10346">
        <w:rPr>
          <w:rFonts w:cs="Arial"/>
          <w:lang w:bidi="en-US"/>
        </w:rPr>
        <w:t>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Default="00886827" w:rsidP="00886827">
      <w:pPr>
        <w:pStyle w:val="KDParagraf"/>
        <w:spacing w:before="0"/>
        <w:rPr>
          <w:rFonts w:cs="Arial"/>
          <w:lang w:val="sr-Cyrl-RS" w:bidi="en-US"/>
        </w:rPr>
      </w:pPr>
      <w:proofErr w:type="gramStart"/>
      <w:r w:rsidRPr="00F10346">
        <w:rPr>
          <w:rFonts w:cs="Arial"/>
          <w:lang w:bidi="en-US"/>
        </w:rPr>
        <w:lastRenderedPageBreak/>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6D741D" w:rsidRDefault="00886827" w:rsidP="008824F8">
      <w:pPr>
        <w:pStyle w:val="KDParagraf"/>
        <w:spacing w:before="0"/>
        <w:rPr>
          <w:rFonts w:cs="Arial"/>
          <w:lang w:val="sr-Cyrl-RS" w:bidi="en-US"/>
        </w:rPr>
      </w:pPr>
      <w:r w:rsidRPr="00F10346">
        <w:rPr>
          <w:rFonts w:cs="Arial"/>
          <w:lang w:bidi="en-US"/>
        </w:rPr>
        <w:t xml:space="preserve"> </w:t>
      </w: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bidi="en-US"/>
        </w:rPr>
      </w:pPr>
      <w:r w:rsidRPr="00F10346">
        <w:rPr>
          <w:rFonts w:cs="Arial"/>
          <w:lang w:bidi="en-US"/>
        </w:rPr>
        <w:t xml:space="preserve"> </w:t>
      </w:r>
      <w:r w:rsidR="008824F8" w:rsidRPr="00F10346">
        <w:rPr>
          <w:rFonts w:cs="Arial"/>
          <w:lang w:val="sr-Cyrl-CS" w:bidi="en-US"/>
        </w:rPr>
        <w:t>Н</w:t>
      </w:r>
      <w:r w:rsidR="008824F8"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008824F8" w:rsidRPr="00F10346">
        <w:rPr>
          <w:rFonts w:cs="Arial"/>
          <w:lang w:eastAsia="sr-Latn-CS"/>
        </w:rPr>
        <w:t xml:space="preserve"> тад</w:t>
      </w:r>
      <w:r w:rsidR="008824F8"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1D2A79">
        <w:t>3000</w:t>
      </w:r>
      <w:r w:rsidR="001D2A79">
        <w:rPr>
          <w:lang w:val="sr-Cyrl-RS"/>
        </w:rPr>
        <w:t xml:space="preserve"> </w:t>
      </w:r>
      <w:r w:rsidR="006023F7">
        <w:rPr>
          <w:lang w:val="sr-Cyrl-RS"/>
        </w:rPr>
        <w:t>0369</w:t>
      </w:r>
      <w:r w:rsidR="007D273C">
        <w:t xml:space="preserve"> </w:t>
      </w:r>
      <w:r w:rsidR="001D2A79">
        <w:t>201</w:t>
      </w:r>
      <w:r w:rsidR="00380780">
        <w:rPr>
          <w:lang w:val="sr-Cyrl-RS"/>
        </w:rPr>
        <w:t>8</w:t>
      </w:r>
      <w:r w:rsidR="00EA07C6">
        <w:rPr>
          <w:lang w:val="sr-Cyrl-RS"/>
        </w:rPr>
        <w:t xml:space="preserve"> </w:t>
      </w:r>
      <w:r w:rsidR="006023F7">
        <w:rPr>
          <w:lang w:val="sr-Cyrl-RS"/>
        </w:rPr>
        <w:t>3208</w:t>
      </w:r>
      <w:r w:rsidR="00380780">
        <w:rPr>
          <w:lang w:val="sr-Cyrl-RS"/>
        </w:rPr>
        <w:t xml:space="preserve"> </w:t>
      </w:r>
      <w:r w:rsidR="001D2A79">
        <w:rPr>
          <w:lang w:val="sr-Cyrl-RS"/>
        </w:rPr>
        <w:t>201</w:t>
      </w:r>
      <w:r w:rsidR="00380780">
        <w:rPr>
          <w:lang w:val="sr-Cyrl-RS"/>
        </w:rPr>
        <w:t>8</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1D2A79">
        <w:rPr>
          <w:rFonts w:cs="Arial"/>
        </w:rPr>
        <w:t>, јн. бр.</w:t>
      </w:r>
      <w:r w:rsidR="001D2A79" w:rsidRPr="001D2A79">
        <w:t xml:space="preserve"> </w:t>
      </w:r>
      <w:r w:rsidR="001D2A79">
        <w:t>3000/</w:t>
      </w:r>
      <w:r w:rsidR="006023F7">
        <w:rPr>
          <w:lang w:val="sr-Cyrl-RS"/>
        </w:rPr>
        <w:t>0369</w:t>
      </w:r>
      <w:r w:rsidR="001D2A79">
        <w:t>/201</w:t>
      </w:r>
      <w:r w:rsidR="00380780">
        <w:rPr>
          <w:lang w:val="sr-Cyrl-RS"/>
        </w:rPr>
        <w:t>8</w:t>
      </w:r>
      <w:r w:rsidR="001D2A79">
        <w:rPr>
          <w:lang w:val="sr-Cyrl-RS"/>
        </w:rPr>
        <w:t>(</w:t>
      </w:r>
      <w:r w:rsidR="006023F7">
        <w:rPr>
          <w:lang w:val="sr-Cyrl-RS"/>
        </w:rPr>
        <w:t>3208</w:t>
      </w:r>
      <w:r w:rsidR="001D2A79">
        <w:rPr>
          <w:lang w:val="sr-Cyrl-RS"/>
        </w:rPr>
        <w:t>/201</w:t>
      </w:r>
      <w:r w:rsidR="00380780">
        <w:rPr>
          <w:lang w:val="sr-Cyrl-RS"/>
        </w:rPr>
        <w:t>8</w:t>
      </w:r>
      <w:r w:rsidR="001D2A79">
        <w:rPr>
          <w:lang w:val="sr-Cyrl-RS"/>
        </w:rPr>
        <w:t>)</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1D2A79" w:rsidRDefault="0008263C" w:rsidP="0008263C">
      <w:pPr>
        <w:pStyle w:val="KDParagraf"/>
        <w:spacing w:before="0"/>
        <w:rPr>
          <w:rFonts w:cs="Arial"/>
          <w:lang w:bidi="en-US"/>
        </w:rPr>
      </w:pPr>
      <w:r w:rsidRPr="001D2A79">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1D2A79" w:rsidRDefault="001D2A79" w:rsidP="0008263C">
      <w:pPr>
        <w:pStyle w:val="KDParagraf"/>
        <w:spacing w:before="0"/>
        <w:rPr>
          <w:rFonts w:cs="Arial"/>
          <w:lang w:bidi="en-US"/>
        </w:rPr>
      </w:pPr>
      <w:r w:rsidRPr="001D2A79">
        <w:rPr>
          <w:rFonts w:cs="Arial"/>
          <w:lang w:val="sr-Cyrl-RS" w:bidi="en-US"/>
        </w:rPr>
        <w:t>2</w:t>
      </w:r>
      <w:r w:rsidR="0008263C" w:rsidRPr="001D2A79">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1D2A79" w:rsidRDefault="00886827" w:rsidP="00091BB0">
      <w:pPr>
        <w:pStyle w:val="KDParagraf"/>
        <w:spacing w:before="0"/>
        <w:rPr>
          <w:rFonts w:cs="Arial"/>
          <w:lang w:bidi="en-US"/>
        </w:rPr>
      </w:pPr>
      <w:proofErr w:type="gramStart"/>
      <w:r w:rsidRPr="001D2A79">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1D2A79">
        <w:rPr>
          <w:rFonts w:cs="Arial"/>
          <w:lang w:bidi="en-US"/>
        </w:rPr>
        <w:t>Ако је захтев за заштиту права основан, наручилац мора подносиоцу захтева за</w:t>
      </w:r>
      <w:r w:rsidRPr="00F10346">
        <w:rPr>
          <w:rFonts w:cs="Arial"/>
          <w:lang w:bidi="en-US"/>
        </w:rPr>
        <w:t xml:space="preserve">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val="sr-Latn-R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 xml:space="preserve">и </w:t>
      </w:r>
      <w:hyperlink r:id="rId174" w:history="1">
        <w:r w:rsidR="0012761A" w:rsidRPr="00C2285B">
          <w:rPr>
            <w:rStyle w:val="Hyperlink"/>
            <w:rFonts w:cs="Arial"/>
            <w:lang w:val="sr-Cyrl-CS" w:bidi="en-US"/>
          </w:rPr>
          <w:t>http://www.kjn.gov.rs/download/Taksa-popunjeni-nalozi-ci.pdf</w:t>
        </w:r>
      </w:hyperlink>
    </w:p>
    <w:p w:rsidR="0012761A" w:rsidRPr="0012761A" w:rsidRDefault="0012761A" w:rsidP="00886827">
      <w:pPr>
        <w:pStyle w:val="KDParagraf"/>
        <w:spacing w:before="0"/>
        <w:rPr>
          <w:rFonts w:cs="Arial"/>
          <w:lang w:val="sr-Latn-RS" w:bidi="en-US"/>
        </w:rPr>
      </w:pP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lastRenderedPageBreak/>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lastRenderedPageBreak/>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7" w:name="_Toc441651610"/>
      <w:bookmarkStart w:id="248" w:name="_Toc442559921"/>
    </w:p>
    <w:p w:rsidR="008D2B23" w:rsidRPr="00F10346" w:rsidRDefault="008D2B23" w:rsidP="00C16632">
      <w:pPr>
        <w:pStyle w:val="KDPodnaslov2"/>
        <w:numPr>
          <w:ilvl w:val="1"/>
          <w:numId w:val="24"/>
        </w:numPr>
        <w:spacing w:before="0"/>
        <w:jc w:val="both"/>
        <w:rPr>
          <w:rFonts w:cs="Arial"/>
        </w:rPr>
      </w:pPr>
      <w:r w:rsidRPr="00F10346">
        <w:rPr>
          <w:rFonts w:cs="Arial"/>
        </w:rPr>
        <w:t>Закључивање уговора</w:t>
      </w:r>
      <w:bookmarkEnd w:id="247"/>
      <w:bookmarkEnd w:id="248"/>
    </w:p>
    <w:p w:rsidR="008D2B23" w:rsidRPr="001D2A79"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w:t>
      </w:r>
      <w:r w:rsidRPr="001D2A79">
        <w:rPr>
          <w:rFonts w:cs="Arial"/>
        </w:rPr>
        <w:t xml:space="preserve">року од </w:t>
      </w:r>
      <w:r w:rsidR="002479F9" w:rsidRPr="001D2A79">
        <w:rPr>
          <w:rFonts w:cs="Arial"/>
        </w:rPr>
        <w:t>8(</w:t>
      </w:r>
      <w:r w:rsidRPr="001D2A79">
        <w:rPr>
          <w:rFonts w:cs="Arial"/>
        </w:rPr>
        <w:t>осам</w:t>
      </w:r>
      <w:r w:rsidR="002479F9" w:rsidRPr="001D2A79">
        <w:rPr>
          <w:rFonts w:cs="Arial"/>
        </w:rPr>
        <w:t>)</w:t>
      </w:r>
      <w:r w:rsidRPr="001D2A79">
        <w:rPr>
          <w:rFonts w:cs="Arial"/>
        </w:rPr>
        <w:t xml:space="preserve"> дана од протека рока за под</w:t>
      </w:r>
      <w:r w:rsidR="007E3AF6" w:rsidRPr="001D2A79">
        <w:rPr>
          <w:rFonts w:cs="Arial"/>
        </w:rPr>
        <w:t>ношење захтева за заштиту права.</w:t>
      </w:r>
      <w:proofErr w:type="gramEnd"/>
    </w:p>
    <w:p w:rsidR="008D2B23" w:rsidRPr="00F10346" w:rsidRDefault="008D2B23" w:rsidP="008D2B23">
      <w:pPr>
        <w:spacing w:before="0"/>
        <w:rPr>
          <w:rFonts w:cs="Arial"/>
          <w:lang w:val="ru-RU"/>
        </w:rPr>
      </w:pPr>
      <w:r w:rsidRPr="001D2A79">
        <w:rPr>
          <w:rFonts w:cs="Arial"/>
          <w:lang w:val="ru-RU"/>
        </w:rPr>
        <w:t>Ако понуђач којем је додељен уговор одбије да потпише уговор или уговор не потпише</w:t>
      </w:r>
      <w:r w:rsidRPr="00F10346">
        <w:rPr>
          <w:rFonts w:cs="Arial"/>
          <w:lang w:val="ru-RU"/>
        </w:rPr>
        <w:t xml:space="preserve"> у року</w:t>
      </w:r>
      <w:r w:rsidR="001D2A79">
        <w:rPr>
          <w:rFonts w:cs="Arial"/>
          <w:lang w:val="ru-RU"/>
        </w:rPr>
        <w:t xml:space="preserve"> од 10 </w:t>
      </w:r>
      <w:r w:rsidR="00F2311C" w:rsidRPr="00F10346">
        <w:rPr>
          <w:rFonts w:cs="Arial"/>
          <w:lang w:val="ru-RU"/>
        </w:rPr>
        <w:t>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A65CD5">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C16632">
      <w:pPr>
        <w:pStyle w:val="KDPodnaslov2"/>
        <w:numPr>
          <w:ilvl w:val="1"/>
          <w:numId w:val="24"/>
        </w:numPr>
        <w:spacing w:before="0"/>
        <w:jc w:val="both"/>
        <w:rPr>
          <w:rFonts w:cs="Arial"/>
        </w:rPr>
      </w:pPr>
      <w:bookmarkStart w:id="249" w:name="_Toc441651611"/>
      <w:bookmarkStart w:id="250" w:name="_Toc442559922"/>
      <w:r w:rsidRPr="00F10346">
        <w:rPr>
          <w:rFonts w:cs="Arial"/>
        </w:rPr>
        <w:t>Измене током трајања уговора</w:t>
      </w:r>
      <w:bookmarkEnd w:id="249"/>
      <w:bookmarkEnd w:id="250"/>
    </w:p>
    <w:p w:rsidR="009A53EE" w:rsidRPr="009A53EE" w:rsidRDefault="009A53EE" w:rsidP="009A53EE">
      <w:pPr>
        <w:spacing w:before="0"/>
        <w:rPr>
          <w:rFonts w:cs="Arial"/>
          <w:lang w:eastAsia="sr-Latn-CS"/>
        </w:rPr>
      </w:pPr>
      <w:proofErr w:type="gramStart"/>
      <w:r w:rsidRPr="009A53EE">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9A53EE">
        <w:rPr>
          <w:rFonts w:cs="Arial"/>
          <w:lang w:eastAsia="sr-Latn-CS"/>
        </w:rPr>
        <w:t xml:space="preserve"> </w:t>
      </w:r>
      <w:proofErr w:type="gramStart"/>
      <w:r w:rsidRPr="009A53EE">
        <w:rPr>
          <w:rFonts w:cs="Arial"/>
          <w:lang w:eastAsia="sr-Latn-CS"/>
        </w:rPr>
        <w:t>Закона о јавним набавкама.</w:t>
      </w:r>
      <w:proofErr w:type="gramEnd"/>
    </w:p>
    <w:p w:rsidR="009A53EE" w:rsidRPr="009A53EE" w:rsidRDefault="009A53EE" w:rsidP="009A53EE">
      <w:pPr>
        <w:spacing w:before="0"/>
        <w:rPr>
          <w:rFonts w:cs="Arial"/>
          <w:lang w:eastAsia="sr-Latn-CS"/>
        </w:rPr>
      </w:pPr>
      <w:r w:rsidRPr="009A53EE">
        <w:rPr>
          <w:rFonts w:cs="Arial"/>
          <w:lang w:eastAsia="sr-Latn-CS"/>
        </w:rPr>
        <w:t xml:space="preserve">Уговорне стране током трајања овог </w:t>
      </w:r>
      <w:proofErr w:type="gramStart"/>
      <w:r w:rsidRPr="009A53EE">
        <w:rPr>
          <w:rFonts w:cs="Arial"/>
          <w:lang w:eastAsia="sr-Latn-CS"/>
        </w:rPr>
        <w:t>Уговора  због</w:t>
      </w:r>
      <w:proofErr w:type="gramEnd"/>
      <w:r w:rsidRPr="009A53EE">
        <w:rPr>
          <w:rFonts w:cs="Arial"/>
          <w:lang w:eastAsia="sr-Latn-CS"/>
        </w:rPr>
        <w:t xml:space="preserve"> промењених околности ближе одређених у члану 115. </w:t>
      </w:r>
      <w:proofErr w:type="gramStart"/>
      <w:r w:rsidRPr="009A53EE">
        <w:rPr>
          <w:rFonts w:cs="Arial"/>
          <w:lang w:eastAsia="sr-Latn-CS"/>
        </w:rPr>
        <w:t>Закона, могу у писменој форми путем Анекса извршити измене и допуне овог Уговора.</w:t>
      </w:r>
      <w:proofErr w:type="gramEnd"/>
    </w:p>
    <w:p w:rsidR="009A53EE" w:rsidRPr="009A53EE" w:rsidRDefault="009A53EE" w:rsidP="009A53EE">
      <w:pPr>
        <w:spacing w:before="0"/>
        <w:rPr>
          <w:rFonts w:cs="Arial"/>
          <w:lang w:eastAsia="sr-Latn-CS"/>
        </w:rPr>
      </w:pPr>
      <w:r w:rsidRPr="009A53EE">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eastAsia="sr-Latn-CS"/>
        </w:rPr>
        <w:t>.</w:t>
      </w:r>
    </w:p>
    <w:p w:rsidR="009A53EE" w:rsidRPr="009A53EE" w:rsidRDefault="009A53EE" w:rsidP="009A53EE">
      <w:pPr>
        <w:spacing w:before="0"/>
        <w:rPr>
          <w:rFonts w:cs="Arial"/>
          <w:lang w:eastAsia="sr-Latn-CS"/>
        </w:rPr>
      </w:pPr>
    </w:p>
    <w:p w:rsidR="0008263C" w:rsidRPr="00F10346" w:rsidRDefault="0008263C" w:rsidP="008475A9">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401946" w:rsidRDefault="00465640"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000CC" w:rsidRDefault="003000CC"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FD76DB" w:rsidRDefault="00FD76DB" w:rsidP="00465640">
      <w:pPr>
        <w:spacing w:before="0"/>
        <w:jc w:val="center"/>
        <w:rPr>
          <w:rFonts w:cs="Arial"/>
          <w:color w:val="00B0F0"/>
          <w:lang w:val="sr-Cyrl-RS" w:eastAsia="sr-Latn-CS"/>
        </w:rPr>
      </w:pPr>
    </w:p>
    <w:p w:rsidR="00FD76DB" w:rsidRDefault="00FD76DB" w:rsidP="00465640">
      <w:pPr>
        <w:spacing w:before="0"/>
        <w:jc w:val="center"/>
        <w:rPr>
          <w:rFonts w:cs="Arial"/>
          <w:color w:val="00B0F0"/>
          <w:lang w:val="sr-Cyrl-RS" w:eastAsia="sr-Latn-CS"/>
        </w:rPr>
      </w:pPr>
    </w:p>
    <w:p w:rsidR="00FD76DB" w:rsidRDefault="00FD76DB" w:rsidP="00465640">
      <w:pPr>
        <w:spacing w:before="0"/>
        <w:jc w:val="center"/>
        <w:rPr>
          <w:rFonts w:cs="Arial"/>
          <w:color w:val="00B0F0"/>
          <w:lang w:val="sr-Cyrl-RS" w:eastAsia="sr-Latn-CS"/>
        </w:rPr>
      </w:pPr>
    </w:p>
    <w:p w:rsidR="00FD76DB" w:rsidRDefault="00FD76DB" w:rsidP="00465640">
      <w:pPr>
        <w:spacing w:before="0"/>
        <w:jc w:val="center"/>
        <w:rPr>
          <w:rFonts w:cs="Arial"/>
          <w:color w:val="00B0F0"/>
          <w:lang w:val="sr-Cyrl-RS" w:eastAsia="sr-Latn-CS"/>
        </w:rPr>
      </w:pPr>
    </w:p>
    <w:p w:rsidR="00FD76DB" w:rsidRDefault="00FD76DB" w:rsidP="00465640">
      <w:pPr>
        <w:spacing w:before="0"/>
        <w:jc w:val="center"/>
        <w:rPr>
          <w:rFonts w:cs="Arial"/>
          <w:color w:val="00B0F0"/>
          <w:lang w:val="sr-Cyrl-RS" w:eastAsia="sr-Latn-CS"/>
        </w:rPr>
      </w:pPr>
    </w:p>
    <w:p w:rsidR="003000CC" w:rsidRDefault="003000CC" w:rsidP="00465640">
      <w:pPr>
        <w:spacing w:before="0"/>
        <w:jc w:val="center"/>
        <w:rPr>
          <w:rFonts w:cs="Arial"/>
          <w:color w:val="00B0F0"/>
          <w:lang w:val="sr-Cyrl-RS" w:eastAsia="sr-Latn-CS"/>
        </w:rPr>
      </w:pPr>
    </w:p>
    <w:p w:rsidR="00E55C84" w:rsidRDefault="00E55C84" w:rsidP="00465640">
      <w:pPr>
        <w:spacing w:before="0"/>
        <w:jc w:val="center"/>
        <w:rPr>
          <w:rFonts w:cs="Arial"/>
          <w:color w:val="00B0F0"/>
          <w:lang w:val="sr-Cyrl-RS" w:eastAsia="sr-Latn-CS"/>
        </w:rPr>
      </w:pPr>
    </w:p>
    <w:p w:rsidR="00E55C84" w:rsidRPr="00E55C84" w:rsidRDefault="00E55C84" w:rsidP="00465640">
      <w:pPr>
        <w:spacing w:before="0"/>
        <w:jc w:val="center"/>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C16632">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6605B2" w:rsidRDefault="006605B2" w:rsidP="00922EDB">
      <w:pPr>
        <w:spacing w:before="0"/>
        <w:rPr>
          <w:rFonts w:cs="Arial"/>
          <w:color w:val="00B0F0"/>
          <w:lang w:val="sr-Latn-RS" w:eastAsia="sr-Latn-CS"/>
        </w:rPr>
      </w:pPr>
    </w:p>
    <w:p w:rsidR="0012761A" w:rsidRDefault="0012761A" w:rsidP="00922EDB">
      <w:pPr>
        <w:spacing w:before="0"/>
        <w:rPr>
          <w:rFonts w:cs="Arial"/>
          <w:color w:val="00B0F0"/>
          <w:lang w:val="sr-Latn-RS" w:eastAsia="sr-Latn-CS"/>
        </w:rPr>
      </w:pPr>
    </w:p>
    <w:p w:rsidR="0012761A" w:rsidRDefault="0012761A" w:rsidP="00922EDB">
      <w:pPr>
        <w:spacing w:before="0"/>
        <w:rPr>
          <w:rFonts w:cs="Arial"/>
          <w:color w:val="00B0F0"/>
          <w:lang w:val="sr-Latn-RS" w:eastAsia="sr-Latn-CS"/>
        </w:rPr>
      </w:pPr>
    </w:p>
    <w:p w:rsidR="0012761A" w:rsidRDefault="0012761A" w:rsidP="00922EDB">
      <w:pPr>
        <w:spacing w:before="0"/>
        <w:rPr>
          <w:rFonts w:cs="Arial"/>
          <w:color w:val="00B0F0"/>
          <w:lang w:val="sr-Latn-RS" w:eastAsia="sr-Latn-CS"/>
        </w:rPr>
      </w:pPr>
    </w:p>
    <w:p w:rsidR="0012761A" w:rsidRDefault="0012761A" w:rsidP="00922EDB">
      <w:pPr>
        <w:spacing w:before="0"/>
        <w:rPr>
          <w:rFonts w:cs="Arial"/>
          <w:color w:val="00B0F0"/>
          <w:lang w:val="sr-Latn-RS" w:eastAsia="sr-Latn-CS"/>
        </w:rPr>
      </w:pPr>
    </w:p>
    <w:p w:rsidR="0012761A" w:rsidRDefault="0012761A" w:rsidP="00922EDB">
      <w:pPr>
        <w:spacing w:before="0"/>
        <w:rPr>
          <w:rFonts w:cs="Arial"/>
          <w:color w:val="00B0F0"/>
          <w:lang w:val="sr-Latn-RS" w:eastAsia="sr-Latn-CS"/>
        </w:rPr>
      </w:pPr>
    </w:p>
    <w:p w:rsidR="0012761A" w:rsidRDefault="0012761A" w:rsidP="00922EDB">
      <w:pPr>
        <w:spacing w:before="0"/>
        <w:rPr>
          <w:rFonts w:cs="Arial"/>
          <w:color w:val="00B0F0"/>
          <w:lang w:val="sr-Latn-RS" w:eastAsia="sr-Latn-CS"/>
        </w:rPr>
      </w:pPr>
    </w:p>
    <w:p w:rsidR="0012761A" w:rsidRDefault="0012761A" w:rsidP="00922EDB">
      <w:pPr>
        <w:spacing w:before="0"/>
        <w:rPr>
          <w:rFonts w:cs="Arial"/>
          <w:color w:val="00B0F0"/>
          <w:lang w:val="sr-Latn-RS" w:eastAsia="sr-Latn-CS"/>
        </w:rPr>
      </w:pPr>
    </w:p>
    <w:p w:rsidR="0012761A" w:rsidRDefault="0012761A" w:rsidP="00922EDB">
      <w:pPr>
        <w:spacing w:before="0"/>
        <w:rPr>
          <w:rFonts w:cs="Arial"/>
          <w:color w:val="00B0F0"/>
          <w:lang w:val="sr-Latn-RS" w:eastAsia="sr-Latn-CS"/>
        </w:rPr>
      </w:pPr>
    </w:p>
    <w:p w:rsidR="0012761A" w:rsidRDefault="0012761A" w:rsidP="00922EDB">
      <w:pPr>
        <w:spacing w:before="0"/>
        <w:rPr>
          <w:rFonts w:cs="Arial"/>
          <w:color w:val="00B0F0"/>
          <w:lang w:val="sr-Latn-RS" w:eastAsia="sr-Latn-CS"/>
        </w:rPr>
      </w:pPr>
    </w:p>
    <w:p w:rsidR="0012761A" w:rsidRDefault="0012761A" w:rsidP="00922EDB">
      <w:pPr>
        <w:spacing w:before="0"/>
        <w:rPr>
          <w:rFonts w:cs="Arial"/>
          <w:color w:val="00B0F0"/>
          <w:lang w:val="sr-Cyrl-RS" w:eastAsia="sr-Latn-CS"/>
        </w:rPr>
      </w:pPr>
    </w:p>
    <w:p w:rsidR="00853A9F" w:rsidRDefault="00853A9F" w:rsidP="00922EDB">
      <w:pPr>
        <w:spacing w:before="0"/>
        <w:rPr>
          <w:rFonts w:cs="Arial"/>
          <w:color w:val="00B0F0"/>
          <w:lang w:val="sr-Cyrl-RS" w:eastAsia="sr-Latn-CS"/>
        </w:rPr>
      </w:pPr>
    </w:p>
    <w:p w:rsidR="00853A9F" w:rsidRDefault="00853A9F" w:rsidP="00922EDB">
      <w:pPr>
        <w:spacing w:before="0"/>
        <w:rPr>
          <w:rFonts w:cs="Arial"/>
          <w:color w:val="00B0F0"/>
          <w:lang w:val="sr-Cyrl-RS" w:eastAsia="sr-Latn-CS"/>
        </w:rPr>
      </w:pPr>
    </w:p>
    <w:p w:rsidR="00853A9F" w:rsidRDefault="00853A9F" w:rsidP="00922EDB">
      <w:pPr>
        <w:spacing w:before="0"/>
        <w:rPr>
          <w:rFonts w:cs="Arial"/>
          <w:color w:val="00B0F0"/>
          <w:lang w:val="sr-Cyrl-RS" w:eastAsia="sr-Latn-CS"/>
        </w:rPr>
      </w:pPr>
    </w:p>
    <w:p w:rsidR="00853A9F" w:rsidRDefault="00853A9F" w:rsidP="00922EDB">
      <w:pPr>
        <w:spacing w:before="0"/>
        <w:rPr>
          <w:rFonts w:cs="Arial"/>
          <w:color w:val="00B0F0"/>
          <w:lang w:val="sr-Cyrl-RS" w:eastAsia="sr-Latn-CS"/>
        </w:rPr>
      </w:pPr>
    </w:p>
    <w:p w:rsidR="00853A9F" w:rsidRDefault="00853A9F" w:rsidP="00922EDB">
      <w:pPr>
        <w:spacing w:before="0"/>
        <w:rPr>
          <w:rFonts w:cs="Arial"/>
          <w:color w:val="00B0F0"/>
          <w:lang w:val="sr-Cyrl-RS" w:eastAsia="sr-Latn-CS"/>
        </w:rPr>
      </w:pPr>
    </w:p>
    <w:p w:rsidR="00853A9F" w:rsidRPr="00853A9F" w:rsidRDefault="00853A9F" w:rsidP="00922EDB">
      <w:pPr>
        <w:spacing w:before="0"/>
        <w:rPr>
          <w:rFonts w:cs="Arial"/>
          <w:color w:val="00B0F0"/>
          <w:lang w:val="sr-Cyrl-RS" w:eastAsia="sr-Latn-CS"/>
        </w:rPr>
      </w:pPr>
    </w:p>
    <w:p w:rsidR="0012761A" w:rsidRDefault="0012761A" w:rsidP="00922EDB">
      <w:pPr>
        <w:spacing w:before="0"/>
        <w:rPr>
          <w:rFonts w:cs="Arial"/>
          <w:color w:val="00B0F0"/>
          <w:lang w:val="sr-Latn-RS" w:eastAsia="sr-Latn-CS"/>
        </w:rPr>
      </w:pPr>
    </w:p>
    <w:p w:rsidR="0012761A" w:rsidRPr="0012761A" w:rsidRDefault="0012761A" w:rsidP="00922EDB">
      <w:pPr>
        <w:spacing w:before="0"/>
        <w:rPr>
          <w:rFonts w:cs="Arial"/>
          <w:color w:val="00B0F0"/>
          <w:lang w:val="sr-Latn-RS" w:eastAsia="sr-Latn-CS"/>
        </w:rPr>
      </w:pPr>
    </w:p>
    <w:p w:rsidR="006605B2" w:rsidRDefault="006605B2" w:rsidP="00922EDB">
      <w:pPr>
        <w:spacing w:before="0"/>
        <w:rPr>
          <w:rFonts w:cs="Arial"/>
          <w:color w:val="00B0F0"/>
          <w:lang w:val="sr-Cyrl-RS" w:eastAsia="sr-Latn-CS"/>
        </w:rPr>
      </w:pPr>
    </w:p>
    <w:p w:rsidR="006605B2" w:rsidRPr="006605B2" w:rsidRDefault="006605B2"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343A18" w:rsidRPr="00F10346" w:rsidRDefault="00343A18" w:rsidP="00343A18">
      <w:pPr>
        <w:pStyle w:val="KDObrazac"/>
        <w:spacing w:before="0"/>
        <w:rPr>
          <w:noProof/>
        </w:rPr>
      </w:pPr>
      <w:bookmarkStart w:id="251" w:name="_Toc442559924"/>
      <w:proofErr w:type="gramStart"/>
      <w:r w:rsidRPr="00F10346">
        <w:lastRenderedPageBreak/>
        <w:t xml:space="preserve">ОБРАЗАЦ </w:t>
      </w:r>
      <w:r w:rsidR="001D2A79">
        <w:rPr>
          <w:lang w:val="sr-Cyrl-RS"/>
        </w:rPr>
        <w:t>1</w:t>
      </w:r>
      <w:r w:rsidRPr="00F10346">
        <w:rPr>
          <w:noProof/>
        </w:rPr>
        <w:t>.</w:t>
      </w:r>
      <w:bookmarkEnd w:id="251"/>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952E72" w:rsidRPr="00F10346" w:rsidRDefault="00343A18" w:rsidP="00343A18">
      <w:pPr>
        <w:spacing w:before="0"/>
        <w:rPr>
          <w:rFonts w:eastAsia="TimesNewRomanPS-BoldMT" w:cs="Arial"/>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001A6A3A">
        <w:rPr>
          <w:rFonts w:eastAsia="TimesNewRomanPS-BoldMT" w:cs="Arial"/>
          <w:bCs/>
          <w:color w:val="000000" w:themeColor="text1"/>
        </w:rPr>
        <w:t>добра</w:t>
      </w:r>
      <w:r w:rsidR="001A6A3A">
        <w:rPr>
          <w:rFonts w:eastAsia="TimesNewRomanPS-BoldMT" w:cs="Arial"/>
          <w:bCs/>
          <w:color w:val="000000" w:themeColor="text1"/>
          <w:lang w:val="sr-Cyrl-RS"/>
        </w:rPr>
        <w:t xml:space="preserve">: </w:t>
      </w:r>
      <w:r w:rsidR="00853A9F" w:rsidRPr="00853A9F">
        <w:rPr>
          <w:rFonts w:eastAsia="TimesNewRomanPS-BoldMT" w:cs="Arial"/>
          <w:bCs/>
          <w:color w:val="000000" w:themeColor="text1"/>
          <w:lang w:val="sr-Latn-RS"/>
        </w:rPr>
        <w:t>Набавка хемикалија, опреме и осталог потрошног материјала за хемијске анализе</w:t>
      </w:r>
      <w:r w:rsidR="005D7EB1" w:rsidRPr="005D7EB1">
        <w:rPr>
          <w:rFonts w:eastAsia="TimesNewRomanPS-BoldMT" w:cs="Arial"/>
          <w:lang w:val="sr-Cyrl-RS"/>
        </w:rPr>
        <w:t xml:space="preserve"> </w:t>
      </w:r>
      <w:r w:rsidR="001D2A79">
        <w:rPr>
          <w:rFonts w:eastAsia="TimesNewRomanPS-BoldMT" w:cs="Arial"/>
          <w:bCs/>
          <w:color w:val="000000" w:themeColor="text1"/>
        </w:rPr>
        <w:t>ЈН бр.</w:t>
      </w:r>
      <w:r w:rsidR="001D2A79" w:rsidRPr="001D2A79">
        <w:t xml:space="preserve"> </w:t>
      </w:r>
      <w:r w:rsidR="00853A9F" w:rsidRPr="00853A9F">
        <w:t>3000/0369/2018(3208/2018)</w:t>
      </w: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C12C6" w:rsidRDefault="00CC12C6" w:rsidP="00343A18">
      <w:pPr>
        <w:spacing w:before="0"/>
        <w:rPr>
          <w:rFonts w:cs="Arial"/>
          <w:i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60281E" w:rsidRDefault="0060281E"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E251BC" w:rsidRDefault="00E251BC" w:rsidP="00343A18">
      <w:pPr>
        <w:spacing w:before="0"/>
        <w:rPr>
          <w:rFonts w:eastAsia="TimesNewRomanPSMT" w:cs="Arial"/>
          <w:b/>
          <w:bCs/>
          <w:lang w:val="sr-Cyrl-RS"/>
        </w:rPr>
      </w:pPr>
    </w:p>
    <w:p w:rsidR="00E251BC" w:rsidRDefault="00E251BC" w:rsidP="00343A18">
      <w:pPr>
        <w:spacing w:before="0"/>
        <w:rPr>
          <w:rFonts w:eastAsia="TimesNewRomanPSMT" w:cs="Arial"/>
          <w:b/>
          <w:bCs/>
          <w:lang w:val="sr-Cyrl-RS"/>
        </w:rPr>
      </w:pPr>
    </w:p>
    <w:p w:rsidR="00E251BC" w:rsidRDefault="00E251BC" w:rsidP="00343A18">
      <w:pPr>
        <w:spacing w:before="0"/>
        <w:rPr>
          <w:rFonts w:eastAsia="TimesNewRomanPSMT" w:cs="Arial"/>
          <w:b/>
          <w:bCs/>
          <w:lang w:val="sr-Cyrl-RS"/>
        </w:rPr>
      </w:pPr>
    </w:p>
    <w:p w:rsidR="00E251BC" w:rsidRDefault="00E251BC" w:rsidP="00343A18">
      <w:pPr>
        <w:spacing w:before="0"/>
        <w:rPr>
          <w:rFonts w:eastAsia="TimesNewRomanPSMT" w:cs="Arial"/>
          <w:b/>
          <w:bCs/>
          <w:lang w:val="sr-Cyrl-RS"/>
        </w:rPr>
      </w:pPr>
    </w:p>
    <w:p w:rsidR="00E251BC" w:rsidRDefault="00E251BC" w:rsidP="00343A18">
      <w:pPr>
        <w:spacing w:before="0"/>
        <w:rPr>
          <w:rFonts w:eastAsia="TimesNewRomanPSMT" w:cs="Arial"/>
          <w:b/>
          <w:bCs/>
          <w:lang w:val="sr-Cyrl-RS"/>
        </w:rPr>
      </w:pPr>
    </w:p>
    <w:p w:rsidR="00E251BC" w:rsidRDefault="00E251BC"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Default="00343A18"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3E6EFA" w:rsidRDefault="003E6EFA" w:rsidP="00343A18">
      <w:pPr>
        <w:spacing w:before="0"/>
        <w:rPr>
          <w:rFonts w:cs="Arial"/>
          <w:iCs/>
          <w:lang w:val="sr-Latn-RS"/>
        </w:rPr>
      </w:pPr>
    </w:p>
    <w:p w:rsidR="003E6EFA" w:rsidRDefault="003E6EFA" w:rsidP="00343A18">
      <w:pPr>
        <w:spacing w:before="0"/>
        <w:rPr>
          <w:rFonts w:cs="Arial"/>
          <w:iCs/>
          <w:lang w:val="sr-Latn-RS"/>
        </w:rPr>
      </w:pPr>
    </w:p>
    <w:p w:rsidR="003E6EFA" w:rsidRPr="00B9584E" w:rsidRDefault="003E6EFA" w:rsidP="00343A18">
      <w:pPr>
        <w:spacing w:before="0"/>
        <w:rPr>
          <w:rFonts w:cs="Arial"/>
          <w:iCs/>
          <w:lang w:val="sr-Latn-RS"/>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BF404D">
              <w:rPr>
                <w:rFonts w:cs="Arial"/>
                <w:b/>
                <w:bCs/>
                <w:iCs/>
                <w:lang w:val="sr-Cyrl-CS"/>
              </w:rPr>
              <w:t xml:space="preserve">ЦЕНА </w:t>
            </w:r>
            <w:r w:rsidR="00BF404D" w:rsidRPr="00BF404D">
              <w:rPr>
                <w:rFonts w:eastAsia="Arial Unicode MS" w:cs="Arial"/>
                <w:b/>
                <w:bCs/>
                <w:iCs/>
                <w:kern w:val="1"/>
                <w:lang w:val="sr-Cyrl-CS" w:eastAsia="ar-SA"/>
              </w:rPr>
              <w:t>дин.</w:t>
            </w:r>
            <w:r w:rsidR="0009377A" w:rsidRPr="00BF404D">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Pr="00F10346" w:rsidRDefault="00853A9F" w:rsidP="00853A9F">
            <w:pPr>
              <w:spacing w:before="0"/>
              <w:jc w:val="center"/>
              <w:rPr>
                <w:rFonts w:cs="Arial"/>
                <w:b/>
                <w:lang w:val="sr-Cyrl-CS"/>
              </w:rPr>
            </w:pPr>
            <w:r w:rsidRPr="00853A9F">
              <w:rPr>
                <w:rFonts w:cs="Arial"/>
                <w:lang w:val="sr-Latn-RS"/>
              </w:rPr>
              <w:t>Набавка хемикалија, опреме и осталог потрошног материјала за хемијске анализе</w:t>
            </w:r>
            <w:r w:rsidR="00BD54A4">
              <w:rPr>
                <w:rFonts w:cs="Arial"/>
                <w:lang w:val="sr-Latn-RS"/>
              </w:rPr>
              <w:t xml:space="preserve"> </w:t>
            </w:r>
            <w:r w:rsidRPr="00853A9F">
              <w:t>3000/0369/2018(3208/2018)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005"/>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F10346" w:rsidRDefault="002034E1" w:rsidP="00AF3AF8">
            <w:pPr>
              <w:spacing w:before="0"/>
              <w:jc w:val="center"/>
              <w:rPr>
                <w:rFonts w:cs="Arial"/>
                <w:b/>
                <w:bCs/>
                <w:iCs/>
                <w:lang w:val="sr-Cyrl-CS"/>
              </w:rPr>
            </w:pPr>
            <w:r w:rsidRPr="002034E1">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tc>
        <w:tc>
          <w:tcPr>
            <w:tcW w:w="4394" w:type="dxa"/>
            <w:vAlign w:val="center"/>
          </w:tcPr>
          <w:p w:rsidR="000E75A0" w:rsidRPr="00F10346" w:rsidRDefault="000E75A0" w:rsidP="00AF3AF8">
            <w:pPr>
              <w:spacing w:before="0"/>
              <w:jc w:val="center"/>
              <w:rPr>
                <w:rFonts w:cs="Arial"/>
                <w:b/>
                <w:bCs/>
                <w:iCs/>
                <w:lang w:val="sr-Cyrl-CS"/>
              </w:rPr>
            </w:pPr>
          </w:p>
          <w:p w:rsidR="00BF404D" w:rsidRPr="00BF404D" w:rsidRDefault="00BF404D" w:rsidP="00BF404D">
            <w:pPr>
              <w:spacing w:before="0"/>
              <w:jc w:val="center"/>
              <w:rPr>
                <w:rFonts w:cs="Arial"/>
                <w:bCs/>
                <w:iCs/>
                <w:lang w:val="sr-Cyrl-CS"/>
              </w:rPr>
            </w:pPr>
            <w:r w:rsidRPr="00BF404D">
              <w:rPr>
                <w:rFonts w:cs="Arial"/>
                <w:bCs/>
                <w:iCs/>
                <w:lang w:val="sr-Cyrl-CS"/>
              </w:rPr>
              <w:t xml:space="preserve">Сагласан </w:t>
            </w:r>
            <w:r w:rsidRPr="00BF404D">
              <w:rPr>
                <w:rFonts w:cs="Arial"/>
                <w:bCs/>
                <w:iCs/>
              </w:rPr>
              <w:t>с</w:t>
            </w:r>
            <w:r w:rsidRPr="00BF404D">
              <w:rPr>
                <w:rFonts w:cs="Arial"/>
                <w:bCs/>
                <w:iCs/>
                <w:lang w:val="sr-Cyrl-CS"/>
              </w:rPr>
              <w:t>а захтевом наручиоца</w:t>
            </w:r>
          </w:p>
          <w:p w:rsidR="000E75A0" w:rsidRPr="003200A3" w:rsidRDefault="00BF404D" w:rsidP="00BF404D">
            <w:pPr>
              <w:spacing w:before="0"/>
              <w:jc w:val="center"/>
              <w:rPr>
                <w:rFonts w:cs="Arial"/>
                <w:bCs/>
                <w:iCs/>
                <w:color w:val="00B0F0"/>
                <w:lang w:val="sr-Cyrl-CS"/>
              </w:rPr>
            </w:pPr>
            <w:r w:rsidRPr="00BF404D">
              <w:rPr>
                <w:rFonts w:cs="Arial"/>
                <w:bCs/>
                <w:iCs/>
                <w:lang w:val="sr-Cyrl-CS"/>
              </w:rPr>
              <w:t>ДА/НЕ (заокружити)</w:t>
            </w:r>
          </w:p>
        </w:tc>
      </w:tr>
      <w:tr w:rsidR="000E75A0" w:rsidRPr="00F10346" w:rsidTr="00AF3AF8">
        <w:tc>
          <w:tcPr>
            <w:tcW w:w="5920" w:type="dxa"/>
            <w:vAlign w:val="center"/>
          </w:tcPr>
          <w:p w:rsidR="000E75A0" w:rsidRPr="00DA673C" w:rsidRDefault="000E75A0" w:rsidP="00AF3AF8">
            <w:pPr>
              <w:spacing w:before="0"/>
              <w:jc w:val="center"/>
              <w:rPr>
                <w:rFonts w:cs="Arial"/>
                <w:b/>
                <w:bCs/>
                <w:iCs/>
                <w:lang w:val="sr-Cyrl-CS"/>
              </w:rPr>
            </w:pPr>
            <w:r w:rsidRPr="00DA673C">
              <w:rPr>
                <w:rFonts w:cs="Arial"/>
                <w:b/>
                <w:bCs/>
                <w:iCs/>
                <w:lang w:val="sr-Cyrl-CS"/>
              </w:rPr>
              <w:t>РОК ИСПОРУКЕ:</w:t>
            </w:r>
          </w:p>
          <w:p w:rsidR="000E75A0" w:rsidRPr="00DA673C" w:rsidRDefault="00B84141" w:rsidP="002309D5">
            <w:pPr>
              <w:spacing w:before="0"/>
              <w:jc w:val="center"/>
              <w:rPr>
                <w:rFonts w:cs="Arial"/>
                <w:bCs/>
                <w:iCs/>
                <w:lang w:val="sr-Cyrl-CS"/>
              </w:rPr>
            </w:pPr>
            <w:r w:rsidRPr="00B84141">
              <w:rPr>
                <w:rFonts w:cs="Arial"/>
                <w:spacing w:val="4"/>
                <w:lang w:val="sr-Cyrl-CS"/>
              </w:rPr>
              <w:t xml:space="preserve">не може бити дужи од </w:t>
            </w:r>
            <w:r w:rsidR="00FF76E1" w:rsidRPr="00FF76E1">
              <w:rPr>
                <w:rFonts w:cs="Arial"/>
                <w:spacing w:val="4"/>
                <w:lang w:val="sr-Cyrl-CS"/>
              </w:rPr>
              <w:t xml:space="preserve"> дужи од </w:t>
            </w:r>
            <w:r w:rsidR="002309D5">
              <w:rPr>
                <w:rFonts w:cs="Arial"/>
                <w:spacing w:val="4"/>
                <w:lang w:val="sr-Latn-RS"/>
              </w:rPr>
              <w:t>45</w:t>
            </w:r>
            <w:r w:rsidR="00FF76E1" w:rsidRPr="00FF76E1">
              <w:rPr>
                <w:rFonts w:cs="Arial"/>
                <w:spacing w:val="4"/>
                <w:lang w:val="sr-Cyrl-CS"/>
              </w:rPr>
              <w:t xml:space="preserve"> дана од дана </w:t>
            </w:r>
            <w:r w:rsidR="00E71F3F">
              <w:rPr>
                <w:rFonts w:cs="Arial"/>
                <w:spacing w:val="4"/>
                <w:lang w:val="sr-Cyrl-CS"/>
              </w:rPr>
              <w:t xml:space="preserve">закључења </w:t>
            </w:r>
            <w:r w:rsidR="00FF76E1" w:rsidRPr="00FF76E1">
              <w:rPr>
                <w:rFonts w:cs="Arial"/>
                <w:spacing w:val="4"/>
                <w:lang w:val="sr-Cyrl-CS"/>
              </w:rPr>
              <w:t>Уговора</w:t>
            </w:r>
            <w:r w:rsidR="00E71F3F">
              <w:rPr>
                <w:rFonts w:cs="Arial"/>
                <w:spacing w:val="4"/>
                <w:lang w:val="sr-Cyrl-CS"/>
              </w:rPr>
              <w:t>.</w:t>
            </w:r>
          </w:p>
        </w:tc>
        <w:tc>
          <w:tcPr>
            <w:tcW w:w="4394" w:type="dxa"/>
            <w:vAlign w:val="center"/>
          </w:tcPr>
          <w:p w:rsidR="000E75A0" w:rsidRPr="00DA673C" w:rsidRDefault="000E75A0" w:rsidP="00AF3AF8">
            <w:pPr>
              <w:spacing w:before="0"/>
              <w:jc w:val="center"/>
              <w:rPr>
                <w:rFonts w:cs="Arial"/>
                <w:b/>
                <w:bCs/>
                <w:iCs/>
                <w:lang w:val="sr-Cyrl-CS"/>
              </w:rPr>
            </w:pPr>
          </w:p>
          <w:p w:rsidR="009D23EE" w:rsidRPr="009D23EE" w:rsidRDefault="009D23EE" w:rsidP="009D23EE">
            <w:pPr>
              <w:spacing w:before="0"/>
              <w:jc w:val="center"/>
              <w:rPr>
                <w:rFonts w:cs="Arial"/>
                <w:bCs/>
                <w:iCs/>
                <w:lang w:val="sr-Cyrl-CS"/>
              </w:rPr>
            </w:pPr>
            <w:r w:rsidRPr="009D23EE">
              <w:rPr>
                <w:rFonts w:cs="Arial"/>
                <w:bCs/>
                <w:iCs/>
                <w:lang w:val="sr-Cyrl-CS"/>
              </w:rPr>
              <w:t>Сагласан са захтевом наручиоца</w:t>
            </w:r>
          </w:p>
          <w:p w:rsidR="000E75A0" w:rsidRPr="00DA673C" w:rsidRDefault="009D23EE" w:rsidP="009D23EE">
            <w:pPr>
              <w:spacing w:before="0"/>
              <w:jc w:val="center"/>
              <w:rPr>
                <w:rFonts w:cs="Arial"/>
                <w:bCs/>
                <w:iCs/>
              </w:rPr>
            </w:pPr>
            <w:r w:rsidRPr="009D23EE">
              <w:rPr>
                <w:rFonts w:cs="Arial"/>
                <w:bCs/>
                <w:iCs/>
                <w:lang w:val="sr-Cyrl-CS"/>
              </w:rPr>
              <w:t>ДА/НЕ (заокружити)</w:t>
            </w:r>
            <w:r w:rsidR="00B84141" w:rsidRPr="00B84141">
              <w:rPr>
                <w:rFonts w:cs="Arial"/>
                <w:bCs/>
                <w:iCs/>
                <w:lang w:val="sr-Cyrl-CS"/>
              </w:rPr>
              <w:t>.</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ГАРАНТНИ РОК:</w:t>
            </w:r>
          </w:p>
          <w:p w:rsidR="009D0701" w:rsidRPr="009D0701" w:rsidRDefault="009D0701" w:rsidP="009D0701">
            <w:pPr>
              <w:spacing w:before="0"/>
              <w:rPr>
                <w:rFonts w:cs="Arial"/>
                <w:bCs/>
                <w:iCs/>
                <w:lang w:val="sr-Cyrl-CS"/>
              </w:rPr>
            </w:pPr>
            <w:r w:rsidRPr="009D0701">
              <w:rPr>
                <w:rFonts w:cs="Arial"/>
                <w:bCs/>
                <w:iCs/>
                <w:lang w:val="sr-Cyrl-CS"/>
              </w:rPr>
              <w:t xml:space="preserve">Гарантни рок за квалитет испоручених  добара je </w:t>
            </w:r>
            <w:r w:rsidR="00E71F3F">
              <w:rPr>
                <w:rFonts w:cs="Arial"/>
                <w:bCs/>
                <w:iCs/>
                <w:lang w:val="sr-Cyrl-CS"/>
              </w:rPr>
              <w:t>12</w:t>
            </w:r>
            <w:r w:rsidRPr="009D0701">
              <w:rPr>
                <w:rFonts w:cs="Arial"/>
                <w:bCs/>
                <w:iCs/>
                <w:lang w:val="sr-Cyrl-CS"/>
              </w:rPr>
              <w:t xml:space="preserve"> месец</w:t>
            </w:r>
            <w:r w:rsidR="00E71F3F">
              <w:rPr>
                <w:rFonts w:cs="Arial"/>
                <w:bCs/>
                <w:iCs/>
                <w:lang w:val="sr-Cyrl-CS"/>
              </w:rPr>
              <w:t>и</w:t>
            </w:r>
            <w:r w:rsidRPr="009D0701">
              <w:rPr>
                <w:rFonts w:cs="Arial"/>
                <w:bCs/>
                <w:iCs/>
                <w:lang w:val="sr-Cyrl-CS"/>
              </w:rPr>
              <w:t xml:space="preserve"> од дана квалитативног пријема.</w:t>
            </w:r>
          </w:p>
          <w:p w:rsidR="009D0701" w:rsidRPr="009D0701" w:rsidRDefault="009D0701" w:rsidP="009D0701">
            <w:pPr>
              <w:spacing w:before="0"/>
              <w:rPr>
                <w:rFonts w:cs="Arial"/>
                <w:bCs/>
                <w:iCs/>
                <w:lang w:val="sr-Cyrl-CS"/>
              </w:rPr>
            </w:pPr>
            <w:r w:rsidRPr="009D0701">
              <w:rPr>
                <w:rFonts w:cs="Arial"/>
                <w:bCs/>
                <w:iCs/>
                <w:lang w:val="sr-Cyrl-CS"/>
              </w:rPr>
              <w:t xml:space="preserve">Изабрани Понуђач је дужан да о свом трошку отклони све евентуалне недостатке у току трајања гарантног рока. </w:t>
            </w:r>
          </w:p>
          <w:p w:rsidR="009D0701" w:rsidRPr="009D0701" w:rsidRDefault="009D0701" w:rsidP="009D0701">
            <w:pPr>
              <w:spacing w:before="0"/>
              <w:rPr>
                <w:rFonts w:cs="Arial"/>
                <w:bCs/>
                <w:iCs/>
                <w:lang w:val="sr-Cyrl-CS"/>
              </w:rPr>
            </w:pPr>
          </w:p>
          <w:p w:rsidR="009D0701" w:rsidRPr="009D0701" w:rsidRDefault="009D0701" w:rsidP="009D0701">
            <w:pPr>
              <w:spacing w:before="0"/>
              <w:rPr>
                <w:rFonts w:cs="Arial"/>
                <w:bCs/>
                <w:iCs/>
                <w:lang w:val="sr-Cyrl-CS"/>
              </w:rPr>
            </w:pPr>
          </w:p>
          <w:p w:rsidR="000E75A0" w:rsidRPr="00F10346" w:rsidRDefault="000E75A0" w:rsidP="005129A4">
            <w:pPr>
              <w:spacing w:before="0"/>
              <w:rPr>
                <w:rFonts w:cs="Arial"/>
                <w:b/>
                <w:bCs/>
                <w:iCs/>
                <w:color w:val="00B0F0"/>
                <w:lang w:val="sr-Cyrl-CS"/>
              </w:rPr>
            </w:pPr>
          </w:p>
        </w:tc>
        <w:tc>
          <w:tcPr>
            <w:tcW w:w="4394" w:type="dxa"/>
            <w:vAlign w:val="center"/>
          </w:tcPr>
          <w:p w:rsidR="00426F89" w:rsidRDefault="00426F89" w:rsidP="00426F89">
            <w:pPr>
              <w:spacing w:before="0"/>
              <w:jc w:val="center"/>
              <w:rPr>
                <w:rFonts w:cs="Arial"/>
                <w:b/>
                <w:bCs/>
                <w:iCs/>
                <w:color w:val="00B0F0"/>
                <w:lang w:val="sr-Cyrl-CS"/>
              </w:rPr>
            </w:pPr>
            <w:r w:rsidRPr="00426F89">
              <w:rPr>
                <w:rFonts w:cs="Arial"/>
                <w:bCs/>
                <w:iCs/>
                <w:lang w:val="sr-Cyrl-CS"/>
              </w:rPr>
              <w:t>.</w:t>
            </w:r>
          </w:p>
          <w:p w:rsidR="00426F89" w:rsidRDefault="00426F89" w:rsidP="00426F89">
            <w:pPr>
              <w:rPr>
                <w:rFonts w:cs="Arial"/>
                <w:lang w:val="sr-Cyrl-CS"/>
              </w:rPr>
            </w:pPr>
          </w:p>
          <w:p w:rsidR="00426F89" w:rsidRPr="00426F89" w:rsidRDefault="00426F89" w:rsidP="00426F89">
            <w:pPr>
              <w:rPr>
                <w:rFonts w:cs="Arial"/>
                <w:lang w:val="sr-Cyrl-CS"/>
              </w:rPr>
            </w:pPr>
          </w:p>
          <w:p w:rsidR="000E75A0" w:rsidRPr="00426F89" w:rsidRDefault="00DC6501" w:rsidP="00E71F3F">
            <w:pPr>
              <w:rPr>
                <w:rFonts w:cs="Arial"/>
                <w:lang w:val="sr-Cyrl-CS"/>
              </w:rPr>
            </w:pPr>
            <w:r>
              <w:rPr>
                <w:rFonts w:cs="Arial"/>
                <w:lang w:val="sr-Cyrl-CS"/>
              </w:rPr>
              <w:t>_________</w:t>
            </w:r>
            <w:r w:rsidRPr="00DC6501">
              <w:rPr>
                <w:rFonts w:cs="Arial"/>
                <w:lang w:val="sr-Cyrl-CS"/>
              </w:rPr>
              <w:t>месец</w:t>
            </w:r>
            <w:r w:rsidR="00E71F3F">
              <w:rPr>
                <w:rFonts w:cs="Arial"/>
                <w:lang w:val="sr-Cyrl-CS"/>
              </w:rPr>
              <w:t>и</w:t>
            </w:r>
            <w:r w:rsidRPr="00DC6501">
              <w:rPr>
                <w:rFonts w:cs="Arial"/>
                <w:lang w:val="sr-Cyrl-CS"/>
              </w:rPr>
              <w:t xml:space="preserve"> од дана квалитативног пријема.</w:t>
            </w:r>
            <w:r w:rsidR="009D0701">
              <w:t xml:space="preserve"> </w:t>
            </w:r>
            <w:r w:rsidR="009D0701" w:rsidRPr="009D0701">
              <w:rPr>
                <w:rFonts w:cs="Arial"/>
                <w:lang w:val="sr-Cyrl-CS"/>
              </w:rPr>
              <w:t>Понуђач је дужан да о свом трошку отклони све евентуалне недостатке у току трајања гарантног рока.</w:t>
            </w:r>
          </w:p>
        </w:tc>
      </w:tr>
      <w:tr w:rsidR="000E75A0" w:rsidRPr="00F10346" w:rsidTr="00AF3AF8">
        <w:trPr>
          <w:trHeight w:val="818"/>
        </w:trPr>
        <w:tc>
          <w:tcPr>
            <w:tcW w:w="5920" w:type="dxa"/>
            <w:vAlign w:val="center"/>
          </w:tcPr>
          <w:p w:rsidR="00853A9F" w:rsidRPr="00853A9F" w:rsidRDefault="000E75A0" w:rsidP="00853A9F">
            <w:pPr>
              <w:spacing w:before="0"/>
              <w:rPr>
                <w:rFonts w:cs="Arial"/>
                <w:lang w:val="sr-Cyrl-RS" w:eastAsia="zh-CN"/>
              </w:rPr>
            </w:pPr>
            <w:r w:rsidRPr="00F10346">
              <w:rPr>
                <w:rFonts w:cs="Arial"/>
                <w:b/>
                <w:bCs/>
                <w:iCs/>
                <w:lang w:val="sr-Cyrl-CS"/>
              </w:rPr>
              <w:t>МЕСТО ИСПОРУКЕ</w:t>
            </w:r>
            <w:r w:rsidR="00631A05">
              <w:rPr>
                <w:rFonts w:cs="Arial"/>
                <w:b/>
                <w:bCs/>
                <w:iCs/>
                <w:lang w:val="sr-Cyrl-CS"/>
              </w:rPr>
              <w:t xml:space="preserve"> И ПАРИТЕТ</w:t>
            </w:r>
            <w:r w:rsidRPr="00F10346">
              <w:rPr>
                <w:rFonts w:cs="Arial"/>
                <w:b/>
                <w:bCs/>
                <w:iCs/>
                <w:lang w:val="sr-Cyrl-CS"/>
              </w:rPr>
              <w:t xml:space="preserve">: </w:t>
            </w:r>
            <w:r w:rsidR="00853A9F" w:rsidRPr="00853A9F">
              <w:rPr>
                <w:rFonts w:cs="Arial"/>
                <w:lang w:val="sr-Cyrl-RS" w:eastAsia="zh-CN"/>
              </w:rPr>
              <w:t>Место испоруке Место испоруке је локација ТЕНТ Б, Ушће 11500 Обреновац .</w:t>
            </w:r>
          </w:p>
          <w:p w:rsidR="000E75A0" w:rsidRPr="00F10346" w:rsidRDefault="00853A9F" w:rsidP="00853A9F">
            <w:pPr>
              <w:spacing w:before="0"/>
              <w:jc w:val="left"/>
              <w:rPr>
                <w:rFonts w:cs="Arial"/>
                <w:b/>
                <w:bCs/>
                <w:iCs/>
                <w:lang w:val="sr-Cyrl-CS"/>
              </w:rPr>
            </w:pPr>
            <w:r w:rsidRPr="00853A9F">
              <w:rPr>
                <w:rFonts w:cs="Arial"/>
                <w:lang w:val="sr-Cyrl-RS" w:eastAsia="zh-CN"/>
              </w:rPr>
              <w:t>Паритет испоруке: : FCA (магацин Наручиоца) – ТЕНТ Б, Ушће, 11500 Обреновац</w:t>
            </w:r>
          </w:p>
        </w:tc>
        <w:tc>
          <w:tcPr>
            <w:tcW w:w="4394" w:type="dxa"/>
            <w:vAlign w:val="center"/>
          </w:tcPr>
          <w:p w:rsidR="000E75A0" w:rsidRPr="00BF404D" w:rsidRDefault="000E75A0" w:rsidP="00AF3AF8">
            <w:pPr>
              <w:spacing w:before="0"/>
              <w:jc w:val="center"/>
              <w:rPr>
                <w:rFonts w:cs="Arial"/>
                <w:bCs/>
                <w:iCs/>
                <w:lang w:val="sr-Cyrl-CS"/>
              </w:rPr>
            </w:pPr>
            <w:r w:rsidRPr="00BF404D">
              <w:rPr>
                <w:rFonts w:cs="Arial"/>
                <w:bCs/>
                <w:iCs/>
                <w:lang w:val="sr-Cyrl-CS"/>
              </w:rPr>
              <w:t xml:space="preserve">Сагласан </w:t>
            </w:r>
            <w:r w:rsidR="00404B26" w:rsidRPr="00BF404D">
              <w:rPr>
                <w:rFonts w:cs="Arial"/>
                <w:bCs/>
                <w:iCs/>
              </w:rPr>
              <w:t>с</w:t>
            </w:r>
            <w:r w:rsidRPr="00BF404D">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BF404D">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AB07E2">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w:t>
            </w:r>
            <w:r w:rsidRPr="00BF404D">
              <w:rPr>
                <w:rFonts w:cs="Arial"/>
                <w:bCs/>
                <w:iCs/>
                <w:lang w:val="sr-Cyrl-CS"/>
              </w:rPr>
              <w:t xml:space="preserve">од </w:t>
            </w:r>
            <w:r w:rsidR="00AB07E2">
              <w:rPr>
                <w:rFonts w:cs="Arial"/>
                <w:bCs/>
                <w:iCs/>
                <w:lang w:val="sr-Cyrl-CS"/>
              </w:rPr>
              <w:t>60</w:t>
            </w:r>
            <w:r w:rsidRPr="00BF404D">
              <w:rPr>
                <w:rFonts w:cs="Arial"/>
                <w:bCs/>
                <w:iCs/>
                <w:lang w:val="sr-Cyrl-CS"/>
              </w:rPr>
              <w:t xml:space="preserve"> дана од </w:t>
            </w:r>
            <w:r w:rsidRPr="00F10346">
              <w:rPr>
                <w:rFonts w:cs="Arial"/>
                <w:bCs/>
                <w:iCs/>
                <w:lang w:val="sr-Cyrl-CS"/>
              </w:rPr>
              <w:t>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6D7B36" w:rsidRDefault="006D7B36" w:rsidP="00BA2C2D">
      <w:pPr>
        <w:autoSpaceDE w:val="0"/>
        <w:autoSpaceDN w:val="0"/>
        <w:adjustRightInd w:val="0"/>
        <w:rPr>
          <w:rFonts w:eastAsia="TimesNewRomanPS-BoldMT" w:cs="Arial"/>
          <w:bCs/>
          <w:iCs/>
          <w:lang w:val="ru-RU"/>
        </w:rPr>
      </w:pPr>
    </w:p>
    <w:p w:rsidR="000224A3" w:rsidRDefault="000224A3" w:rsidP="00BA2C2D">
      <w:pPr>
        <w:autoSpaceDE w:val="0"/>
        <w:autoSpaceDN w:val="0"/>
        <w:adjustRightInd w:val="0"/>
        <w:rPr>
          <w:rFonts w:eastAsia="TimesNewRomanPS-BoldMT" w:cs="Arial"/>
          <w:bCs/>
          <w:iCs/>
          <w:lang w:val="ru-RU"/>
        </w:rPr>
      </w:pPr>
    </w:p>
    <w:p w:rsidR="00343A18" w:rsidRPr="00F10346" w:rsidRDefault="00343A18" w:rsidP="00343A18">
      <w:pPr>
        <w:pStyle w:val="KDObrazac"/>
        <w:spacing w:before="0"/>
      </w:pPr>
      <w:bookmarkStart w:id="252" w:name="_Toc442559925"/>
      <w:proofErr w:type="gramStart"/>
      <w:r w:rsidRPr="00F10346">
        <w:t xml:space="preserve">ОБРАЗАЦ </w:t>
      </w:r>
      <w:r w:rsidR="00BF404D">
        <w:rPr>
          <w:lang w:val="sr-Cyrl-RS"/>
        </w:rPr>
        <w:t>2</w:t>
      </w:r>
      <w:r w:rsidRPr="00F10346">
        <w:t>.</w:t>
      </w:r>
      <w:bookmarkEnd w:id="252"/>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roofErr w:type="gramStart"/>
      <w:r w:rsidRPr="00F10346">
        <w:rPr>
          <w:rFonts w:cs="Arial"/>
        </w:rPr>
        <w:t>Табела 1.</w:t>
      </w:r>
      <w:proofErr w:type="gramEnd"/>
    </w:p>
    <w:tbl>
      <w:tblPr>
        <w:tblW w:w="561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3"/>
        <w:gridCol w:w="708"/>
        <w:gridCol w:w="770"/>
        <w:gridCol w:w="886"/>
        <w:gridCol w:w="978"/>
        <w:gridCol w:w="975"/>
        <w:gridCol w:w="978"/>
        <w:gridCol w:w="1820"/>
      </w:tblGrid>
      <w:tr w:rsidR="007F7D7A" w:rsidRPr="00F10346" w:rsidTr="007B0EC3">
        <w:tc>
          <w:tcPr>
            <w:tcW w:w="342"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30"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34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37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27"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Јед.</w:t>
            </w:r>
          </w:p>
          <w:p w:rsidR="007F7D7A" w:rsidRPr="00BF404D" w:rsidRDefault="007F7D7A" w:rsidP="00BC01DC">
            <w:pPr>
              <w:spacing w:before="0"/>
              <w:jc w:val="center"/>
              <w:rPr>
                <w:rFonts w:cs="Arial"/>
                <w:b/>
                <w:bCs/>
                <w:iCs/>
                <w:lang w:val="sr-Cyrl-CS"/>
              </w:rPr>
            </w:pPr>
            <w:r w:rsidRPr="00BF404D">
              <w:rPr>
                <w:rFonts w:cs="Arial"/>
                <w:b/>
                <w:bCs/>
                <w:iCs/>
                <w:lang w:val="sr-Cyrl-CS"/>
              </w:rPr>
              <w:t>цена без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71"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Јед.</w:t>
            </w:r>
          </w:p>
          <w:p w:rsidR="007F7D7A" w:rsidRPr="00BF404D" w:rsidRDefault="007F7D7A" w:rsidP="00BC01DC">
            <w:pPr>
              <w:spacing w:before="0"/>
              <w:jc w:val="center"/>
              <w:rPr>
                <w:rFonts w:cs="Arial"/>
                <w:b/>
                <w:bCs/>
                <w:iCs/>
                <w:lang w:val="sr-Cyrl-CS"/>
              </w:rPr>
            </w:pPr>
            <w:r w:rsidRPr="00BF404D">
              <w:rPr>
                <w:rFonts w:cs="Arial"/>
                <w:b/>
                <w:bCs/>
                <w:iCs/>
                <w:lang w:val="sr-Cyrl-CS"/>
              </w:rPr>
              <w:t>цена са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70"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Укупна цена без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71"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Укупна цена са ПДВ</w:t>
            </w:r>
          </w:p>
          <w:p w:rsidR="007F7D7A" w:rsidRPr="00BF404D" w:rsidRDefault="007F7D7A" w:rsidP="00BC01DC">
            <w:pPr>
              <w:spacing w:before="0"/>
              <w:jc w:val="center"/>
              <w:rPr>
                <w:rFonts w:cs="Arial"/>
                <w:b/>
                <w:bCs/>
                <w:iCs/>
                <w:lang w:val="sr-Cyrl-RS"/>
              </w:rPr>
            </w:pPr>
            <w:r w:rsidRPr="00BF404D">
              <w:rPr>
                <w:rFonts w:cs="Arial"/>
                <w:b/>
                <w:bCs/>
                <w:iCs/>
                <w:lang w:val="sr-Cyrl-CS"/>
              </w:rPr>
              <w:t>дин.</w:t>
            </w:r>
          </w:p>
        </w:tc>
        <w:tc>
          <w:tcPr>
            <w:tcW w:w="877"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Default="007F7D7A" w:rsidP="007F7D7A">
            <w:pPr>
              <w:spacing w:before="0"/>
              <w:jc w:val="center"/>
              <w:rPr>
                <w:rFonts w:cs="Arial"/>
                <w:b/>
                <w:bCs/>
                <w:iCs/>
                <w:lang w:val="sr-Cyrl-CS"/>
              </w:rPr>
            </w:pPr>
            <w:r w:rsidRPr="00F10346">
              <w:rPr>
                <w:rFonts w:cs="Arial"/>
                <w:b/>
                <w:bCs/>
                <w:iCs/>
                <w:lang w:val="sr-Cyrl-CS"/>
              </w:rPr>
              <w:t>добара,модел, ознака добра</w:t>
            </w:r>
          </w:p>
          <w:p w:rsidR="00445F05" w:rsidRPr="00F10346" w:rsidRDefault="00445F05" w:rsidP="007F7D7A">
            <w:pPr>
              <w:spacing w:before="0"/>
              <w:jc w:val="center"/>
              <w:rPr>
                <w:rFonts w:cs="Arial"/>
                <w:b/>
                <w:bCs/>
                <w:iCs/>
                <w:lang w:val="sr-Cyrl-CS"/>
              </w:rPr>
            </w:pPr>
            <w:r>
              <w:rPr>
                <w:rFonts w:cs="Arial"/>
                <w:b/>
                <w:bCs/>
                <w:iCs/>
                <w:lang w:val="sr-Cyrl-CS"/>
              </w:rPr>
              <w:t>и земља порекла</w:t>
            </w:r>
          </w:p>
        </w:tc>
      </w:tr>
      <w:tr w:rsidR="007F7D7A" w:rsidRPr="00F10346" w:rsidTr="007B0EC3">
        <w:tc>
          <w:tcPr>
            <w:tcW w:w="34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3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34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3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2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77"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853A9F" w:rsidRPr="00F10346" w:rsidTr="00B5069B">
        <w:tc>
          <w:tcPr>
            <w:tcW w:w="342" w:type="pct"/>
            <w:shd w:val="clear" w:color="auto" w:fill="auto"/>
            <w:vAlign w:val="center"/>
          </w:tcPr>
          <w:p w:rsidR="00853A9F" w:rsidRPr="00F10346" w:rsidRDefault="00853A9F" w:rsidP="00BC01DC">
            <w:pPr>
              <w:spacing w:before="0"/>
              <w:jc w:val="center"/>
              <w:rPr>
                <w:rFonts w:cs="Arial"/>
                <w:b/>
                <w:bCs/>
                <w:iCs/>
                <w:lang w:val="sr-Cyrl-CS"/>
              </w:rPr>
            </w:pPr>
            <w:r w:rsidRPr="00F10346">
              <w:rPr>
                <w:rFonts w:cs="Arial"/>
                <w:b/>
                <w:bCs/>
                <w:iCs/>
                <w:lang w:val="sr-Cyrl-CS"/>
              </w:rPr>
              <w:t>1.</w:t>
            </w:r>
          </w:p>
        </w:tc>
        <w:tc>
          <w:tcPr>
            <w:tcW w:w="1230" w:type="pct"/>
            <w:shd w:val="clear" w:color="auto" w:fill="auto"/>
          </w:tcPr>
          <w:p w:rsidR="00853A9F" w:rsidRPr="002A73AC" w:rsidRDefault="00853A9F" w:rsidP="00943F6E">
            <w:pPr>
              <w:rPr>
                <w:rFonts w:cs="Arial"/>
                <w:lang w:val="sr-Latn-RS" w:eastAsia="hr-HR"/>
              </w:rPr>
            </w:pPr>
            <w:r w:rsidRPr="002A73AC">
              <w:rPr>
                <w:rFonts w:cs="Arial"/>
                <w:lang w:val="sr-Latn-RS" w:eastAsia="hr-HR"/>
              </w:rPr>
              <w:t>Aqua pro</w:t>
            </w:r>
          </w:p>
        </w:tc>
        <w:tc>
          <w:tcPr>
            <w:tcW w:w="341" w:type="pct"/>
            <w:shd w:val="clear" w:color="auto" w:fill="auto"/>
            <w:vAlign w:val="center"/>
          </w:tcPr>
          <w:p w:rsidR="00853A9F" w:rsidRPr="006712A5" w:rsidRDefault="00853A9F" w:rsidP="00943F6E">
            <w:pPr>
              <w:jc w:val="center"/>
              <w:rPr>
                <w:rFonts w:cs="Arial"/>
                <w:sz w:val="24"/>
                <w:szCs w:val="24"/>
                <w:lang w:val="sr-Cyrl-RS" w:eastAsia="hr-HR"/>
              </w:rPr>
            </w:pPr>
            <w:r>
              <w:rPr>
                <w:rFonts w:cs="Arial"/>
                <w:sz w:val="24"/>
                <w:szCs w:val="24"/>
                <w:lang w:val="sr-Cyrl-RS" w:eastAsia="hr-HR"/>
              </w:rPr>
              <w:t>Пак</w:t>
            </w:r>
          </w:p>
        </w:tc>
        <w:tc>
          <w:tcPr>
            <w:tcW w:w="371" w:type="pct"/>
            <w:shd w:val="clear" w:color="auto" w:fill="auto"/>
            <w:vAlign w:val="center"/>
          </w:tcPr>
          <w:p w:rsidR="00853A9F" w:rsidRPr="002117B3" w:rsidRDefault="00853A9F" w:rsidP="00943F6E">
            <w:pPr>
              <w:jc w:val="center"/>
              <w:rPr>
                <w:rFonts w:cs="Arial"/>
                <w:sz w:val="24"/>
                <w:szCs w:val="24"/>
                <w:lang w:eastAsia="hr-HR"/>
              </w:rPr>
            </w:pPr>
            <w:r>
              <w:rPr>
                <w:rFonts w:cs="Arial"/>
                <w:sz w:val="24"/>
                <w:szCs w:val="24"/>
                <w:lang w:eastAsia="hr-HR"/>
              </w:rPr>
              <w:t>2</w:t>
            </w:r>
          </w:p>
        </w:tc>
        <w:tc>
          <w:tcPr>
            <w:tcW w:w="427" w:type="pct"/>
            <w:shd w:val="clear" w:color="auto" w:fill="auto"/>
            <w:vAlign w:val="center"/>
          </w:tcPr>
          <w:p w:rsidR="00853A9F" w:rsidRPr="00F10346" w:rsidRDefault="00853A9F" w:rsidP="00BC01DC">
            <w:pPr>
              <w:spacing w:before="0"/>
              <w:jc w:val="center"/>
              <w:rPr>
                <w:rFonts w:cs="Arial"/>
                <w:b/>
                <w:bCs/>
                <w:iCs/>
              </w:rPr>
            </w:pPr>
          </w:p>
        </w:tc>
        <w:tc>
          <w:tcPr>
            <w:tcW w:w="471" w:type="pct"/>
            <w:shd w:val="clear" w:color="auto" w:fill="auto"/>
            <w:vAlign w:val="center"/>
          </w:tcPr>
          <w:p w:rsidR="00853A9F" w:rsidRPr="00F10346" w:rsidRDefault="00853A9F" w:rsidP="00BC01DC">
            <w:pPr>
              <w:spacing w:before="0"/>
              <w:jc w:val="center"/>
              <w:rPr>
                <w:rFonts w:cs="Arial"/>
                <w:b/>
                <w:bCs/>
                <w:iCs/>
              </w:rPr>
            </w:pPr>
          </w:p>
        </w:tc>
        <w:tc>
          <w:tcPr>
            <w:tcW w:w="470" w:type="pct"/>
            <w:shd w:val="clear" w:color="auto" w:fill="auto"/>
            <w:vAlign w:val="center"/>
          </w:tcPr>
          <w:p w:rsidR="00853A9F" w:rsidRPr="00F10346" w:rsidRDefault="00853A9F" w:rsidP="00BC01DC">
            <w:pPr>
              <w:spacing w:before="0"/>
              <w:jc w:val="center"/>
              <w:rPr>
                <w:rFonts w:cs="Arial"/>
                <w:b/>
                <w:bCs/>
                <w:iCs/>
              </w:rPr>
            </w:pPr>
          </w:p>
        </w:tc>
        <w:tc>
          <w:tcPr>
            <w:tcW w:w="471" w:type="pct"/>
            <w:shd w:val="clear" w:color="auto" w:fill="auto"/>
            <w:vAlign w:val="center"/>
          </w:tcPr>
          <w:p w:rsidR="00853A9F" w:rsidRPr="00F10346" w:rsidRDefault="00853A9F" w:rsidP="00BC01DC">
            <w:pPr>
              <w:spacing w:before="0"/>
              <w:jc w:val="center"/>
              <w:rPr>
                <w:rFonts w:cs="Arial"/>
                <w:b/>
                <w:bCs/>
                <w:iCs/>
              </w:rPr>
            </w:pPr>
          </w:p>
        </w:tc>
        <w:tc>
          <w:tcPr>
            <w:tcW w:w="877" w:type="pct"/>
          </w:tcPr>
          <w:p w:rsidR="00853A9F" w:rsidRPr="00F10346" w:rsidRDefault="00853A9F" w:rsidP="00BC01DC">
            <w:pPr>
              <w:spacing w:before="0"/>
              <w:jc w:val="center"/>
              <w:rPr>
                <w:rFonts w:cs="Arial"/>
                <w:b/>
                <w:bCs/>
                <w:iCs/>
              </w:rPr>
            </w:pPr>
          </w:p>
        </w:tc>
      </w:tr>
      <w:tr w:rsidR="00853A9F" w:rsidRPr="00F10346" w:rsidTr="00B5069B">
        <w:tc>
          <w:tcPr>
            <w:tcW w:w="342" w:type="pct"/>
            <w:shd w:val="clear" w:color="auto" w:fill="auto"/>
            <w:vAlign w:val="center"/>
          </w:tcPr>
          <w:p w:rsidR="00853A9F" w:rsidRPr="00F10346" w:rsidRDefault="00853A9F" w:rsidP="00BC01DC">
            <w:pPr>
              <w:spacing w:before="0"/>
              <w:jc w:val="center"/>
              <w:rPr>
                <w:rFonts w:cs="Arial"/>
                <w:b/>
                <w:bCs/>
                <w:iCs/>
                <w:lang w:val="sr-Cyrl-CS"/>
              </w:rPr>
            </w:pPr>
            <w:r>
              <w:rPr>
                <w:rFonts w:cs="Arial"/>
                <w:b/>
                <w:bCs/>
                <w:iCs/>
                <w:lang w:val="sr-Cyrl-CS"/>
              </w:rPr>
              <w:t>2.</w:t>
            </w:r>
          </w:p>
        </w:tc>
        <w:tc>
          <w:tcPr>
            <w:tcW w:w="1230" w:type="pct"/>
            <w:shd w:val="clear" w:color="auto" w:fill="auto"/>
          </w:tcPr>
          <w:p w:rsidR="00853A9F" w:rsidRPr="002A73AC" w:rsidRDefault="00853A9F" w:rsidP="00943F6E">
            <w:pPr>
              <w:rPr>
                <w:rFonts w:cs="Arial"/>
                <w:lang w:val="sr-Cyrl-CS" w:eastAsia="hr-HR"/>
              </w:rPr>
            </w:pPr>
            <w:r w:rsidRPr="002A73AC">
              <w:rPr>
                <w:rFonts w:cs="Arial"/>
                <w:lang w:val="sr-Cyrl-CS" w:eastAsia="hr-HR"/>
              </w:rPr>
              <w:t>Памучни конац</w:t>
            </w:r>
          </w:p>
        </w:tc>
        <w:tc>
          <w:tcPr>
            <w:tcW w:w="341" w:type="pct"/>
            <w:shd w:val="clear" w:color="auto" w:fill="auto"/>
            <w:vAlign w:val="center"/>
          </w:tcPr>
          <w:p w:rsidR="00853A9F" w:rsidRPr="00930E8A" w:rsidRDefault="00853A9F" w:rsidP="00943F6E">
            <w:pPr>
              <w:jc w:val="center"/>
              <w:rPr>
                <w:rFonts w:cs="Arial"/>
                <w:sz w:val="24"/>
                <w:szCs w:val="24"/>
                <w:lang w:val="sr-Cyrl-CS" w:eastAsia="hr-HR"/>
              </w:rPr>
            </w:pPr>
            <w:r>
              <w:rPr>
                <w:rFonts w:cs="Arial"/>
                <w:sz w:val="24"/>
                <w:szCs w:val="24"/>
                <w:lang w:val="sr-Cyrl-CS" w:eastAsia="hr-HR"/>
              </w:rPr>
              <w:t>Пак</w:t>
            </w:r>
          </w:p>
        </w:tc>
        <w:tc>
          <w:tcPr>
            <w:tcW w:w="371" w:type="pct"/>
            <w:shd w:val="clear" w:color="auto" w:fill="auto"/>
            <w:vAlign w:val="center"/>
          </w:tcPr>
          <w:p w:rsidR="00853A9F" w:rsidRPr="002117B3" w:rsidRDefault="00853A9F" w:rsidP="00943F6E">
            <w:pPr>
              <w:jc w:val="center"/>
              <w:rPr>
                <w:rFonts w:cs="Arial"/>
                <w:sz w:val="24"/>
                <w:szCs w:val="24"/>
                <w:lang w:eastAsia="hr-HR"/>
              </w:rPr>
            </w:pPr>
            <w:r>
              <w:rPr>
                <w:rFonts w:cs="Arial"/>
                <w:sz w:val="24"/>
                <w:szCs w:val="24"/>
                <w:lang w:eastAsia="hr-HR"/>
              </w:rPr>
              <w:t>3</w:t>
            </w:r>
          </w:p>
        </w:tc>
        <w:tc>
          <w:tcPr>
            <w:tcW w:w="427" w:type="pct"/>
            <w:shd w:val="clear" w:color="auto" w:fill="auto"/>
            <w:vAlign w:val="center"/>
          </w:tcPr>
          <w:p w:rsidR="00853A9F" w:rsidRPr="00F10346" w:rsidRDefault="00853A9F" w:rsidP="00BC01DC">
            <w:pPr>
              <w:spacing w:before="0"/>
              <w:jc w:val="center"/>
              <w:rPr>
                <w:rFonts w:cs="Arial"/>
                <w:b/>
                <w:bCs/>
                <w:iCs/>
              </w:rPr>
            </w:pPr>
          </w:p>
        </w:tc>
        <w:tc>
          <w:tcPr>
            <w:tcW w:w="471" w:type="pct"/>
            <w:shd w:val="clear" w:color="auto" w:fill="auto"/>
            <w:vAlign w:val="center"/>
          </w:tcPr>
          <w:p w:rsidR="00853A9F" w:rsidRPr="00F10346" w:rsidRDefault="00853A9F" w:rsidP="00BC01DC">
            <w:pPr>
              <w:spacing w:before="0"/>
              <w:jc w:val="center"/>
              <w:rPr>
                <w:rFonts w:cs="Arial"/>
                <w:b/>
                <w:bCs/>
                <w:iCs/>
              </w:rPr>
            </w:pPr>
          </w:p>
        </w:tc>
        <w:tc>
          <w:tcPr>
            <w:tcW w:w="470" w:type="pct"/>
            <w:shd w:val="clear" w:color="auto" w:fill="auto"/>
            <w:vAlign w:val="center"/>
          </w:tcPr>
          <w:p w:rsidR="00853A9F" w:rsidRPr="00F10346" w:rsidRDefault="00853A9F" w:rsidP="00BC01DC">
            <w:pPr>
              <w:spacing w:before="0"/>
              <w:jc w:val="center"/>
              <w:rPr>
                <w:rFonts w:cs="Arial"/>
                <w:b/>
                <w:bCs/>
                <w:iCs/>
              </w:rPr>
            </w:pPr>
          </w:p>
        </w:tc>
        <w:tc>
          <w:tcPr>
            <w:tcW w:w="471" w:type="pct"/>
            <w:shd w:val="clear" w:color="auto" w:fill="auto"/>
            <w:vAlign w:val="center"/>
          </w:tcPr>
          <w:p w:rsidR="00853A9F" w:rsidRPr="00F10346" w:rsidRDefault="00853A9F" w:rsidP="00BC01DC">
            <w:pPr>
              <w:spacing w:before="0"/>
              <w:jc w:val="center"/>
              <w:rPr>
                <w:rFonts w:cs="Arial"/>
                <w:b/>
                <w:bCs/>
                <w:iCs/>
              </w:rPr>
            </w:pPr>
          </w:p>
        </w:tc>
        <w:tc>
          <w:tcPr>
            <w:tcW w:w="877" w:type="pct"/>
          </w:tcPr>
          <w:p w:rsidR="00853A9F" w:rsidRPr="00F10346" w:rsidRDefault="00853A9F" w:rsidP="00BC01DC">
            <w:pPr>
              <w:spacing w:before="0"/>
              <w:jc w:val="center"/>
              <w:rPr>
                <w:rFonts w:cs="Arial"/>
                <w:b/>
                <w:bCs/>
                <w:iCs/>
              </w:rPr>
            </w:pPr>
          </w:p>
        </w:tc>
      </w:tr>
      <w:tr w:rsidR="00853A9F" w:rsidRPr="00F10346" w:rsidTr="00B5069B">
        <w:tc>
          <w:tcPr>
            <w:tcW w:w="342" w:type="pct"/>
            <w:shd w:val="clear" w:color="auto" w:fill="auto"/>
            <w:vAlign w:val="center"/>
          </w:tcPr>
          <w:p w:rsidR="00853A9F" w:rsidRDefault="00853A9F" w:rsidP="00BC01DC">
            <w:pPr>
              <w:spacing w:before="0"/>
              <w:jc w:val="center"/>
              <w:rPr>
                <w:rFonts w:cs="Arial"/>
                <w:b/>
                <w:bCs/>
                <w:iCs/>
                <w:lang w:val="sr-Cyrl-CS"/>
              </w:rPr>
            </w:pPr>
            <w:r>
              <w:rPr>
                <w:rFonts w:cs="Arial"/>
                <w:b/>
                <w:bCs/>
                <w:iCs/>
                <w:lang w:val="sr-Cyrl-CS"/>
              </w:rPr>
              <w:t>3.</w:t>
            </w:r>
          </w:p>
        </w:tc>
        <w:tc>
          <w:tcPr>
            <w:tcW w:w="1230" w:type="pct"/>
            <w:shd w:val="clear" w:color="auto" w:fill="auto"/>
          </w:tcPr>
          <w:p w:rsidR="00853A9F" w:rsidRPr="002A73AC" w:rsidRDefault="00853A9F" w:rsidP="00943F6E">
            <w:pPr>
              <w:rPr>
                <w:rFonts w:cs="Arial"/>
                <w:lang w:val="sr-Cyrl-CS" w:eastAsia="hr-HR"/>
              </w:rPr>
            </w:pPr>
            <w:r w:rsidRPr="002A73AC">
              <w:rPr>
                <w:rFonts w:cs="Arial"/>
                <w:lang w:val="sr-Cyrl-CS" w:eastAsia="hr-HR"/>
              </w:rPr>
              <w:t>Жица за паљење</w:t>
            </w:r>
          </w:p>
        </w:tc>
        <w:tc>
          <w:tcPr>
            <w:tcW w:w="341" w:type="pct"/>
            <w:shd w:val="clear" w:color="auto" w:fill="auto"/>
            <w:vAlign w:val="center"/>
          </w:tcPr>
          <w:p w:rsidR="00853A9F" w:rsidRPr="00930E8A" w:rsidRDefault="00853A9F" w:rsidP="00943F6E">
            <w:pPr>
              <w:jc w:val="center"/>
              <w:rPr>
                <w:rFonts w:cs="Arial"/>
                <w:sz w:val="24"/>
                <w:szCs w:val="24"/>
                <w:lang w:val="sr-Cyrl-CS" w:eastAsia="hr-HR"/>
              </w:rPr>
            </w:pPr>
            <w:r>
              <w:rPr>
                <w:rFonts w:cs="Arial"/>
                <w:sz w:val="24"/>
                <w:szCs w:val="24"/>
                <w:lang w:val="sr-Cyrl-CS" w:eastAsia="hr-HR"/>
              </w:rPr>
              <w:t>Пак</w:t>
            </w:r>
          </w:p>
        </w:tc>
        <w:tc>
          <w:tcPr>
            <w:tcW w:w="371" w:type="pct"/>
            <w:shd w:val="clear" w:color="auto" w:fill="auto"/>
            <w:vAlign w:val="center"/>
          </w:tcPr>
          <w:p w:rsidR="00853A9F" w:rsidRPr="00870549" w:rsidRDefault="00853A9F" w:rsidP="00943F6E">
            <w:pPr>
              <w:jc w:val="center"/>
              <w:rPr>
                <w:rFonts w:cs="Arial"/>
                <w:sz w:val="24"/>
                <w:szCs w:val="24"/>
                <w:lang w:eastAsia="hr-HR"/>
              </w:rPr>
            </w:pPr>
            <w:r>
              <w:rPr>
                <w:rFonts w:cs="Arial"/>
                <w:sz w:val="24"/>
                <w:szCs w:val="24"/>
                <w:lang w:eastAsia="hr-HR"/>
              </w:rPr>
              <w:t>2</w:t>
            </w:r>
          </w:p>
        </w:tc>
        <w:tc>
          <w:tcPr>
            <w:tcW w:w="427" w:type="pct"/>
            <w:shd w:val="clear" w:color="auto" w:fill="auto"/>
            <w:vAlign w:val="center"/>
          </w:tcPr>
          <w:p w:rsidR="00853A9F" w:rsidRPr="00F10346" w:rsidRDefault="00853A9F" w:rsidP="00BC01DC">
            <w:pPr>
              <w:spacing w:before="0"/>
              <w:jc w:val="center"/>
              <w:rPr>
                <w:rFonts w:cs="Arial"/>
                <w:b/>
                <w:bCs/>
                <w:iCs/>
              </w:rPr>
            </w:pPr>
          </w:p>
        </w:tc>
        <w:tc>
          <w:tcPr>
            <w:tcW w:w="471" w:type="pct"/>
            <w:shd w:val="clear" w:color="auto" w:fill="auto"/>
            <w:vAlign w:val="center"/>
          </w:tcPr>
          <w:p w:rsidR="00853A9F" w:rsidRPr="00F10346" w:rsidRDefault="00853A9F" w:rsidP="00BC01DC">
            <w:pPr>
              <w:spacing w:before="0"/>
              <w:jc w:val="center"/>
              <w:rPr>
                <w:rFonts w:cs="Arial"/>
                <w:b/>
                <w:bCs/>
                <w:iCs/>
              </w:rPr>
            </w:pPr>
          </w:p>
        </w:tc>
        <w:tc>
          <w:tcPr>
            <w:tcW w:w="470" w:type="pct"/>
            <w:shd w:val="clear" w:color="auto" w:fill="auto"/>
            <w:vAlign w:val="center"/>
          </w:tcPr>
          <w:p w:rsidR="00853A9F" w:rsidRPr="00F10346" w:rsidRDefault="00853A9F" w:rsidP="00BC01DC">
            <w:pPr>
              <w:spacing w:before="0"/>
              <w:jc w:val="center"/>
              <w:rPr>
                <w:rFonts w:cs="Arial"/>
                <w:b/>
                <w:bCs/>
                <w:iCs/>
              </w:rPr>
            </w:pPr>
          </w:p>
        </w:tc>
        <w:tc>
          <w:tcPr>
            <w:tcW w:w="471" w:type="pct"/>
            <w:shd w:val="clear" w:color="auto" w:fill="auto"/>
            <w:vAlign w:val="center"/>
          </w:tcPr>
          <w:p w:rsidR="00853A9F" w:rsidRPr="00F10346" w:rsidRDefault="00853A9F" w:rsidP="00BC01DC">
            <w:pPr>
              <w:spacing w:before="0"/>
              <w:jc w:val="center"/>
              <w:rPr>
                <w:rFonts w:cs="Arial"/>
                <w:b/>
                <w:bCs/>
                <w:iCs/>
              </w:rPr>
            </w:pPr>
          </w:p>
        </w:tc>
        <w:tc>
          <w:tcPr>
            <w:tcW w:w="877" w:type="pct"/>
          </w:tcPr>
          <w:p w:rsidR="00853A9F" w:rsidRPr="00F10346" w:rsidRDefault="00853A9F" w:rsidP="00BC01DC">
            <w:pPr>
              <w:spacing w:before="0"/>
              <w:jc w:val="center"/>
              <w:rPr>
                <w:rFonts w:cs="Arial"/>
                <w:b/>
                <w:bCs/>
                <w:iCs/>
              </w:rPr>
            </w:pPr>
          </w:p>
        </w:tc>
      </w:tr>
      <w:tr w:rsidR="00853A9F" w:rsidRPr="00F10346" w:rsidTr="00B5069B">
        <w:tc>
          <w:tcPr>
            <w:tcW w:w="342" w:type="pct"/>
            <w:shd w:val="clear" w:color="auto" w:fill="auto"/>
            <w:vAlign w:val="center"/>
          </w:tcPr>
          <w:p w:rsidR="00853A9F" w:rsidRDefault="00853A9F" w:rsidP="00BC01DC">
            <w:pPr>
              <w:spacing w:before="0"/>
              <w:jc w:val="center"/>
              <w:rPr>
                <w:rFonts w:cs="Arial"/>
                <w:b/>
                <w:bCs/>
                <w:iCs/>
                <w:lang w:val="sr-Cyrl-CS"/>
              </w:rPr>
            </w:pPr>
            <w:r>
              <w:rPr>
                <w:rFonts w:cs="Arial"/>
                <w:b/>
                <w:bCs/>
                <w:iCs/>
                <w:lang w:val="sr-Cyrl-CS"/>
              </w:rPr>
              <w:t>4.</w:t>
            </w:r>
          </w:p>
        </w:tc>
        <w:tc>
          <w:tcPr>
            <w:tcW w:w="1230" w:type="pct"/>
            <w:shd w:val="clear" w:color="auto" w:fill="auto"/>
          </w:tcPr>
          <w:p w:rsidR="00853A9F" w:rsidRPr="002A73AC" w:rsidRDefault="00853A9F" w:rsidP="00943F6E">
            <w:pPr>
              <w:rPr>
                <w:rFonts w:cs="Arial"/>
                <w:lang w:val="sr-Cyrl-CS" w:eastAsia="hr-HR"/>
              </w:rPr>
            </w:pPr>
            <w:r w:rsidRPr="002A73AC">
              <w:rPr>
                <w:rFonts w:cs="Arial"/>
                <w:lang w:val="sr-Cyrl-CS" w:eastAsia="hr-HR"/>
              </w:rPr>
              <w:t>Бензоеве таблете</w:t>
            </w:r>
          </w:p>
        </w:tc>
        <w:tc>
          <w:tcPr>
            <w:tcW w:w="341" w:type="pct"/>
            <w:shd w:val="clear" w:color="auto" w:fill="auto"/>
            <w:vAlign w:val="center"/>
          </w:tcPr>
          <w:p w:rsidR="00853A9F" w:rsidRPr="00930E8A" w:rsidRDefault="00853A9F" w:rsidP="00943F6E">
            <w:pPr>
              <w:jc w:val="center"/>
              <w:rPr>
                <w:rFonts w:cs="Arial"/>
                <w:sz w:val="24"/>
                <w:szCs w:val="24"/>
                <w:lang w:val="sr-Cyrl-CS" w:eastAsia="hr-HR"/>
              </w:rPr>
            </w:pPr>
            <w:r>
              <w:rPr>
                <w:rFonts w:cs="Arial"/>
                <w:sz w:val="24"/>
                <w:szCs w:val="24"/>
                <w:lang w:val="sr-Cyrl-CS" w:eastAsia="hr-HR"/>
              </w:rPr>
              <w:t>Пак</w:t>
            </w:r>
          </w:p>
        </w:tc>
        <w:tc>
          <w:tcPr>
            <w:tcW w:w="371" w:type="pct"/>
            <w:shd w:val="clear" w:color="auto" w:fill="auto"/>
            <w:vAlign w:val="center"/>
          </w:tcPr>
          <w:p w:rsidR="00853A9F" w:rsidRPr="002117B3" w:rsidRDefault="00853A9F" w:rsidP="00943F6E">
            <w:pPr>
              <w:jc w:val="center"/>
              <w:rPr>
                <w:rFonts w:cs="Arial"/>
                <w:sz w:val="24"/>
                <w:szCs w:val="24"/>
                <w:lang w:eastAsia="hr-HR"/>
              </w:rPr>
            </w:pPr>
            <w:r>
              <w:rPr>
                <w:rFonts w:cs="Arial"/>
                <w:sz w:val="24"/>
                <w:szCs w:val="24"/>
                <w:lang w:eastAsia="hr-HR"/>
              </w:rPr>
              <w:t>2</w:t>
            </w:r>
          </w:p>
        </w:tc>
        <w:tc>
          <w:tcPr>
            <w:tcW w:w="427" w:type="pct"/>
            <w:shd w:val="clear" w:color="auto" w:fill="auto"/>
            <w:vAlign w:val="center"/>
          </w:tcPr>
          <w:p w:rsidR="00853A9F" w:rsidRPr="00F10346" w:rsidRDefault="00853A9F" w:rsidP="00BC01DC">
            <w:pPr>
              <w:spacing w:before="0"/>
              <w:jc w:val="center"/>
              <w:rPr>
                <w:rFonts w:cs="Arial"/>
                <w:b/>
                <w:bCs/>
                <w:iCs/>
              </w:rPr>
            </w:pPr>
          </w:p>
        </w:tc>
        <w:tc>
          <w:tcPr>
            <w:tcW w:w="471" w:type="pct"/>
            <w:shd w:val="clear" w:color="auto" w:fill="auto"/>
            <w:vAlign w:val="center"/>
          </w:tcPr>
          <w:p w:rsidR="00853A9F" w:rsidRPr="00F10346" w:rsidRDefault="00853A9F" w:rsidP="00BC01DC">
            <w:pPr>
              <w:spacing w:before="0"/>
              <w:jc w:val="center"/>
              <w:rPr>
                <w:rFonts w:cs="Arial"/>
                <w:b/>
                <w:bCs/>
                <w:iCs/>
              </w:rPr>
            </w:pPr>
          </w:p>
        </w:tc>
        <w:tc>
          <w:tcPr>
            <w:tcW w:w="470" w:type="pct"/>
            <w:shd w:val="clear" w:color="auto" w:fill="auto"/>
            <w:vAlign w:val="center"/>
          </w:tcPr>
          <w:p w:rsidR="00853A9F" w:rsidRPr="00F10346" w:rsidRDefault="00853A9F" w:rsidP="00BC01DC">
            <w:pPr>
              <w:spacing w:before="0"/>
              <w:jc w:val="center"/>
              <w:rPr>
                <w:rFonts w:cs="Arial"/>
                <w:b/>
                <w:bCs/>
                <w:iCs/>
              </w:rPr>
            </w:pPr>
          </w:p>
        </w:tc>
        <w:tc>
          <w:tcPr>
            <w:tcW w:w="471" w:type="pct"/>
            <w:shd w:val="clear" w:color="auto" w:fill="auto"/>
            <w:vAlign w:val="center"/>
          </w:tcPr>
          <w:p w:rsidR="00853A9F" w:rsidRPr="00F10346" w:rsidRDefault="00853A9F" w:rsidP="00BC01DC">
            <w:pPr>
              <w:spacing w:before="0"/>
              <w:jc w:val="center"/>
              <w:rPr>
                <w:rFonts w:cs="Arial"/>
                <w:b/>
                <w:bCs/>
                <w:iCs/>
              </w:rPr>
            </w:pPr>
          </w:p>
        </w:tc>
        <w:tc>
          <w:tcPr>
            <w:tcW w:w="877" w:type="pct"/>
          </w:tcPr>
          <w:p w:rsidR="00853A9F" w:rsidRPr="00F10346" w:rsidRDefault="00853A9F" w:rsidP="00BC01DC">
            <w:pPr>
              <w:spacing w:before="0"/>
              <w:jc w:val="center"/>
              <w:rPr>
                <w:rFonts w:cs="Arial"/>
                <w:b/>
                <w:bCs/>
                <w:iCs/>
              </w:rPr>
            </w:pPr>
          </w:p>
        </w:tc>
      </w:tr>
      <w:tr w:rsidR="00853A9F" w:rsidRPr="00F10346" w:rsidTr="00B5069B">
        <w:tc>
          <w:tcPr>
            <w:tcW w:w="342" w:type="pct"/>
            <w:shd w:val="clear" w:color="auto" w:fill="auto"/>
            <w:vAlign w:val="center"/>
          </w:tcPr>
          <w:p w:rsidR="00853A9F" w:rsidRDefault="00853A9F" w:rsidP="00BC01DC">
            <w:pPr>
              <w:spacing w:before="0"/>
              <w:jc w:val="center"/>
              <w:rPr>
                <w:rFonts w:cs="Arial"/>
                <w:b/>
                <w:bCs/>
                <w:iCs/>
                <w:lang w:val="sr-Cyrl-CS"/>
              </w:rPr>
            </w:pPr>
            <w:r>
              <w:rPr>
                <w:rFonts w:cs="Arial"/>
                <w:b/>
                <w:bCs/>
                <w:iCs/>
                <w:lang w:val="sr-Cyrl-CS"/>
              </w:rPr>
              <w:t>5.</w:t>
            </w:r>
          </w:p>
        </w:tc>
        <w:tc>
          <w:tcPr>
            <w:tcW w:w="1230" w:type="pct"/>
            <w:shd w:val="clear" w:color="auto" w:fill="auto"/>
          </w:tcPr>
          <w:p w:rsidR="00853A9F" w:rsidRPr="002A73AC" w:rsidRDefault="00853A9F" w:rsidP="00943F6E">
            <w:pPr>
              <w:rPr>
                <w:rFonts w:cs="Arial"/>
                <w:lang w:val="sr-Cyrl-CS" w:eastAsia="hr-HR"/>
              </w:rPr>
            </w:pPr>
            <w:r w:rsidRPr="002A73AC">
              <w:rPr>
                <w:rFonts w:cs="Arial"/>
                <w:lang w:val="sr-Cyrl-CS" w:eastAsia="hr-HR"/>
              </w:rPr>
              <w:t>Клипни вентил пуњача кисеоника</w:t>
            </w:r>
          </w:p>
        </w:tc>
        <w:tc>
          <w:tcPr>
            <w:tcW w:w="341" w:type="pct"/>
            <w:shd w:val="clear" w:color="auto" w:fill="auto"/>
            <w:vAlign w:val="center"/>
          </w:tcPr>
          <w:p w:rsidR="00853A9F" w:rsidRPr="00930E8A" w:rsidRDefault="00853A9F" w:rsidP="00943F6E">
            <w:pPr>
              <w:jc w:val="center"/>
              <w:rPr>
                <w:rFonts w:cs="Arial"/>
                <w:sz w:val="24"/>
                <w:szCs w:val="24"/>
                <w:lang w:val="sr-Cyrl-CS" w:eastAsia="hr-HR"/>
              </w:rPr>
            </w:pPr>
            <w:r>
              <w:rPr>
                <w:rFonts w:cs="Arial"/>
                <w:sz w:val="24"/>
                <w:szCs w:val="24"/>
                <w:lang w:val="sr-Cyrl-CS" w:eastAsia="hr-HR"/>
              </w:rPr>
              <w:t>Ком</w:t>
            </w:r>
          </w:p>
        </w:tc>
        <w:tc>
          <w:tcPr>
            <w:tcW w:w="371" w:type="pct"/>
            <w:shd w:val="clear" w:color="auto" w:fill="auto"/>
            <w:vAlign w:val="center"/>
          </w:tcPr>
          <w:p w:rsidR="00853A9F" w:rsidRPr="002117B3" w:rsidRDefault="00853A9F" w:rsidP="00943F6E">
            <w:pPr>
              <w:jc w:val="center"/>
              <w:rPr>
                <w:rFonts w:cs="Arial"/>
                <w:sz w:val="24"/>
                <w:szCs w:val="24"/>
                <w:lang w:eastAsia="hr-HR"/>
              </w:rPr>
            </w:pPr>
            <w:r>
              <w:rPr>
                <w:rFonts w:cs="Arial"/>
                <w:sz w:val="24"/>
                <w:szCs w:val="24"/>
                <w:lang w:eastAsia="hr-HR"/>
              </w:rPr>
              <w:t>3</w:t>
            </w:r>
          </w:p>
        </w:tc>
        <w:tc>
          <w:tcPr>
            <w:tcW w:w="427" w:type="pct"/>
            <w:shd w:val="clear" w:color="auto" w:fill="auto"/>
            <w:vAlign w:val="center"/>
          </w:tcPr>
          <w:p w:rsidR="00853A9F" w:rsidRPr="00F10346" w:rsidRDefault="00853A9F" w:rsidP="00BC01DC">
            <w:pPr>
              <w:spacing w:before="0"/>
              <w:jc w:val="center"/>
              <w:rPr>
                <w:rFonts w:cs="Arial"/>
                <w:b/>
                <w:bCs/>
                <w:iCs/>
              </w:rPr>
            </w:pPr>
          </w:p>
        </w:tc>
        <w:tc>
          <w:tcPr>
            <w:tcW w:w="471" w:type="pct"/>
            <w:shd w:val="clear" w:color="auto" w:fill="auto"/>
            <w:vAlign w:val="center"/>
          </w:tcPr>
          <w:p w:rsidR="00853A9F" w:rsidRPr="00F10346" w:rsidRDefault="00853A9F" w:rsidP="00BC01DC">
            <w:pPr>
              <w:spacing w:before="0"/>
              <w:jc w:val="center"/>
              <w:rPr>
                <w:rFonts w:cs="Arial"/>
                <w:b/>
                <w:bCs/>
                <w:iCs/>
              </w:rPr>
            </w:pPr>
          </w:p>
        </w:tc>
        <w:tc>
          <w:tcPr>
            <w:tcW w:w="470" w:type="pct"/>
            <w:shd w:val="clear" w:color="auto" w:fill="auto"/>
            <w:vAlign w:val="center"/>
          </w:tcPr>
          <w:p w:rsidR="00853A9F" w:rsidRPr="00F10346" w:rsidRDefault="00853A9F" w:rsidP="00BC01DC">
            <w:pPr>
              <w:spacing w:before="0"/>
              <w:jc w:val="center"/>
              <w:rPr>
                <w:rFonts w:cs="Arial"/>
                <w:b/>
                <w:bCs/>
                <w:iCs/>
              </w:rPr>
            </w:pPr>
          </w:p>
        </w:tc>
        <w:tc>
          <w:tcPr>
            <w:tcW w:w="471" w:type="pct"/>
            <w:shd w:val="clear" w:color="auto" w:fill="auto"/>
            <w:vAlign w:val="center"/>
          </w:tcPr>
          <w:p w:rsidR="00853A9F" w:rsidRPr="00F10346" w:rsidRDefault="00853A9F" w:rsidP="00BC01DC">
            <w:pPr>
              <w:spacing w:before="0"/>
              <w:jc w:val="center"/>
              <w:rPr>
                <w:rFonts w:cs="Arial"/>
                <w:b/>
                <w:bCs/>
                <w:iCs/>
              </w:rPr>
            </w:pPr>
          </w:p>
        </w:tc>
        <w:tc>
          <w:tcPr>
            <w:tcW w:w="877" w:type="pct"/>
          </w:tcPr>
          <w:p w:rsidR="00853A9F" w:rsidRPr="00F10346" w:rsidRDefault="00853A9F" w:rsidP="00BC01DC">
            <w:pPr>
              <w:spacing w:before="0"/>
              <w:jc w:val="center"/>
              <w:rPr>
                <w:rFonts w:cs="Arial"/>
                <w:b/>
                <w:bCs/>
                <w:iCs/>
              </w:rPr>
            </w:pPr>
          </w:p>
        </w:tc>
      </w:tr>
      <w:tr w:rsidR="00853A9F" w:rsidRPr="00F10346" w:rsidTr="00B5069B">
        <w:tc>
          <w:tcPr>
            <w:tcW w:w="342" w:type="pct"/>
            <w:shd w:val="clear" w:color="auto" w:fill="auto"/>
            <w:vAlign w:val="center"/>
          </w:tcPr>
          <w:p w:rsidR="00853A9F" w:rsidRDefault="00853A9F" w:rsidP="00BC01DC">
            <w:pPr>
              <w:spacing w:before="0"/>
              <w:jc w:val="center"/>
              <w:rPr>
                <w:rFonts w:cs="Arial"/>
                <w:b/>
                <w:bCs/>
                <w:iCs/>
                <w:lang w:val="sr-Cyrl-CS"/>
              </w:rPr>
            </w:pPr>
            <w:r>
              <w:rPr>
                <w:rFonts w:cs="Arial"/>
                <w:b/>
                <w:bCs/>
                <w:iCs/>
                <w:lang w:val="sr-Cyrl-CS"/>
              </w:rPr>
              <w:t>6.</w:t>
            </w:r>
          </w:p>
        </w:tc>
        <w:tc>
          <w:tcPr>
            <w:tcW w:w="1230" w:type="pct"/>
            <w:shd w:val="clear" w:color="auto" w:fill="auto"/>
          </w:tcPr>
          <w:p w:rsidR="00853A9F" w:rsidRPr="002A73AC" w:rsidRDefault="00853A9F" w:rsidP="00943F6E">
            <w:pPr>
              <w:rPr>
                <w:rFonts w:cs="Arial"/>
                <w:lang w:val="sr-Cyrl-RS" w:eastAsia="hr-HR"/>
              </w:rPr>
            </w:pPr>
            <w:r w:rsidRPr="002A73AC">
              <w:rPr>
                <w:rFonts w:cs="Arial"/>
                <w:lang w:val="sr-Cyrl-CS" w:eastAsia="hr-HR"/>
              </w:rPr>
              <w:t xml:space="preserve">Кварцна посуда </w:t>
            </w:r>
            <w:r w:rsidRPr="002A73AC">
              <w:rPr>
                <w:rFonts w:cs="Arial"/>
                <w:lang w:eastAsia="hr-HR"/>
              </w:rPr>
              <w:t>C</w:t>
            </w:r>
            <w:r w:rsidRPr="002A73AC">
              <w:rPr>
                <w:rFonts w:cs="Arial"/>
                <w:lang w:val="sr-Cyrl-CS" w:eastAsia="hr-HR"/>
              </w:rPr>
              <w:t xml:space="preserve">4 за калориметар </w:t>
            </w:r>
            <w:r w:rsidRPr="002A73AC">
              <w:rPr>
                <w:rFonts w:cs="Arial"/>
                <w:lang w:eastAsia="hr-HR"/>
              </w:rPr>
              <w:t xml:space="preserve">C5000. </w:t>
            </w:r>
            <w:r w:rsidRPr="002A73AC">
              <w:rPr>
                <w:rFonts w:cs="Arial"/>
                <w:lang w:val="sr-Cyrl-RS" w:eastAsia="hr-HR"/>
              </w:rPr>
              <w:t>Пречник 20мм, висина 20,5мм</w:t>
            </w:r>
          </w:p>
        </w:tc>
        <w:tc>
          <w:tcPr>
            <w:tcW w:w="341" w:type="pct"/>
            <w:shd w:val="clear" w:color="auto" w:fill="auto"/>
            <w:vAlign w:val="center"/>
          </w:tcPr>
          <w:p w:rsidR="00853A9F" w:rsidRPr="00930E8A" w:rsidRDefault="00853A9F" w:rsidP="00943F6E">
            <w:pPr>
              <w:jc w:val="center"/>
              <w:rPr>
                <w:rFonts w:cs="Arial"/>
                <w:sz w:val="24"/>
                <w:szCs w:val="24"/>
                <w:lang w:val="sr-Cyrl-CS" w:eastAsia="hr-HR"/>
              </w:rPr>
            </w:pPr>
            <w:r>
              <w:rPr>
                <w:rFonts w:cs="Arial"/>
                <w:sz w:val="24"/>
                <w:szCs w:val="24"/>
                <w:lang w:val="sr-Cyrl-CS" w:eastAsia="hr-HR"/>
              </w:rPr>
              <w:t>Ком</w:t>
            </w:r>
          </w:p>
        </w:tc>
        <w:tc>
          <w:tcPr>
            <w:tcW w:w="371" w:type="pct"/>
            <w:shd w:val="clear" w:color="auto" w:fill="auto"/>
            <w:vAlign w:val="center"/>
          </w:tcPr>
          <w:p w:rsidR="00853A9F" w:rsidRPr="002117B3" w:rsidRDefault="00853A9F" w:rsidP="00943F6E">
            <w:pPr>
              <w:jc w:val="center"/>
              <w:rPr>
                <w:rFonts w:cs="Arial"/>
                <w:sz w:val="24"/>
                <w:szCs w:val="24"/>
                <w:lang w:eastAsia="hr-HR"/>
              </w:rPr>
            </w:pPr>
            <w:r>
              <w:rPr>
                <w:rFonts w:cs="Arial"/>
                <w:sz w:val="24"/>
                <w:szCs w:val="24"/>
                <w:lang w:eastAsia="hr-HR"/>
              </w:rPr>
              <w:t>2</w:t>
            </w:r>
          </w:p>
        </w:tc>
        <w:tc>
          <w:tcPr>
            <w:tcW w:w="427" w:type="pct"/>
            <w:shd w:val="clear" w:color="auto" w:fill="auto"/>
            <w:vAlign w:val="center"/>
          </w:tcPr>
          <w:p w:rsidR="00853A9F" w:rsidRPr="00F10346" w:rsidRDefault="00853A9F" w:rsidP="00BC01DC">
            <w:pPr>
              <w:spacing w:before="0"/>
              <w:jc w:val="center"/>
              <w:rPr>
                <w:rFonts w:cs="Arial"/>
                <w:b/>
                <w:bCs/>
                <w:iCs/>
              </w:rPr>
            </w:pPr>
          </w:p>
        </w:tc>
        <w:tc>
          <w:tcPr>
            <w:tcW w:w="471" w:type="pct"/>
            <w:shd w:val="clear" w:color="auto" w:fill="auto"/>
            <w:vAlign w:val="center"/>
          </w:tcPr>
          <w:p w:rsidR="00853A9F" w:rsidRPr="00F10346" w:rsidRDefault="00853A9F" w:rsidP="00BC01DC">
            <w:pPr>
              <w:spacing w:before="0"/>
              <w:jc w:val="center"/>
              <w:rPr>
                <w:rFonts w:cs="Arial"/>
                <w:b/>
                <w:bCs/>
                <w:iCs/>
              </w:rPr>
            </w:pPr>
          </w:p>
        </w:tc>
        <w:tc>
          <w:tcPr>
            <w:tcW w:w="470" w:type="pct"/>
            <w:shd w:val="clear" w:color="auto" w:fill="auto"/>
            <w:vAlign w:val="center"/>
          </w:tcPr>
          <w:p w:rsidR="00853A9F" w:rsidRPr="00F10346" w:rsidRDefault="00853A9F" w:rsidP="00BC01DC">
            <w:pPr>
              <w:spacing w:before="0"/>
              <w:jc w:val="center"/>
              <w:rPr>
                <w:rFonts w:cs="Arial"/>
                <w:b/>
                <w:bCs/>
                <w:iCs/>
              </w:rPr>
            </w:pPr>
          </w:p>
        </w:tc>
        <w:tc>
          <w:tcPr>
            <w:tcW w:w="471" w:type="pct"/>
            <w:shd w:val="clear" w:color="auto" w:fill="auto"/>
            <w:vAlign w:val="center"/>
          </w:tcPr>
          <w:p w:rsidR="00853A9F" w:rsidRPr="00F10346" w:rsidRDefault="00853A9F" w:rsidP="00BC01DC">
            <w:pPr>
              <w:spacing w:before="0"/>
              <w:jc w:val="center"/>
              <w:rPr>
                <w:rFonts w:cs="Arial"/>
                <w:b/>
                <w:bCs/>
                <w:iCs/>
              </w:rPr>
            </w:pPr>
          </w:p>
        </w:tc>
        <w:tc>
          <w:tcPr>
            <w:tcW w:w="877" w:type="pct"/>
          </w:tcPr>
          <w:p w:rsidR="00853A9F" w:rsidRPr="00F10346" w:rsidRDefault="00853A9F" w:rsidP="00BC01DC">
            <w:pPr>
              <w:spacing w:before="0"/>
              <w:jc w:val="center"/>
              <w:rPr>
                <w:rFonts w:cs="Arial"/>
                <w:b/>
                <w:bCs/>
                <w:iCs/>
              </w:rPr>
            </w:pPr>
          </w:p>
        </w:tc>
      </w:tr>
      <w:tr w:rsidR="00853A9F" w:rsidRPr="00F10346" w:rsidTr="00B5069B">
        <w:tc>
          <w:tcPr>
            <w:tcW w:w="342" w:type="pct"/>
            <w:shd w:val="clear" w:color="auto" w:fill="auto"/>
            <w:vAlign w:val="center"/>
          </w:tcPr>
          <w:p w:rsidR="00853A9F" w:rsidRDefault="00853A9F" w:rsidP="00BC01DC">
            <w:pPr>
              <w:spacing w:before="0"/>
              <w:jc w:val="center"/>
              <w:rPr>
                <w:rFonts w:cs="Arial"/>
                <w:b/>
                <w:bCs/>
                <w:iCs/>
                <w:lang w:val="sr-Cyrl-CS"/>
              </w:rPr>
            </w:pPr>
            <w:r>
              <w:rPr>
                <w:rFonts w:cs="Arial"/>
                <w:b/>
                <w:bCs/>
                <w:iCs/>
                <w:lang w:val="sr-Cyrl-CS"/>
              </w:rPr>
              <w:t>7.</w:t>
            </w:r>
          </w:p>
        </w:tc>
        <w:tc>
          <w:tcPr>
            <w:tcW w:w="1230" w:type="pct"/>
            <w:shd w:val="clear" w:color="auto" w:fill="auto"/>
          </w:tcPr>
          <w:p w:rsidR="00853A9F" w:rsidRPr="002A73AC" w:rsidRDefault="00853A9F" w:rsidP="00943F6E">
            <w:pPr>
              <w:rPr>
                <w:rFonts w:cs="Arial"/>
                <w:lang w:val="sr-Cyrl-CS" w:eastAsia="hr-HR"/>
              </w:rPr>
            </w:pPr>
            <w:r w:rsidRPr="002A73AC">
              <w:rPr>
                <w:rFonts w:cs="Arial"/>
                <w:lang w:val="sr-Cyrl-CS" w:eastAsia="hr-HR"/>
              </w:rPr>
              <w:t xml:space="preserve">Кварцна посуда </w:t>
            </w:r>
            <w:r w:rsidRPr="002A73AC">
              <w:rPr>
                <w:rFonts w:cs="Arial"/>
                <w:lang w:eastAsia="hr-HR"/>
              </w:rPr>
              <w:t>C</w:t>
            </w:r>
            <w:r w:rsidRPr="002A73AC">
              <w:rPr>
                <w:rFonts w:cs="Arial"/>
                <w:lang w:val="sr-Cyrl-CS" w:eastAsia="hr-HR"/>
              </w:rPr>
              <w:t xml:space="preserve">6 за калориметар </w:t>
            </w:r>
            <w:r w:rsidRPr="002A73AC">
              <w:rPr>
                <w:rFonts w:cs="Arial"/>
                <w:lang w:eastAsia="hr-HR"/>
              </w:rPr>
              <w:t>C</w:t>
            </w:r>
            <w:r w:rsidRPr="002A73AC">
              <w:rPr>
                <w:rFonts w:cs="Arial"/>
                <w:lang w:val="sr-Cyrl-RS" w:eastAsia="hr-HR"/>
              </w:rPr>
              <w:t>4</w:t>
            </w:r>
            <w:r w:rsidRPr="002A73AC">
              <w:rPr>
                <w:rFonts w:cs="Arial"/>
                <w:lang w:eastAsia="hr-HR"/>
              </w:rPr>
              <w:t xml:space="preserve">00. </w:t>
            </w:r>
            <w:r w:rsidRPr="002A73AC">
              <w:rPr>
                <w:rFonts w:cs="Arial"/>
                <w:lang w:val="sr-Cyrl-RS" w:eastAsia="hr-HR"/>
              </w:rPr>
              <w:t>Унутрашњи пречник 26мм, висина 18мм</w:t>
            </w:r>
          </w:p>
        </w:tc>
        <w:tc>
          <w:tcPr>
            <w:tcW w:w="341" w:type="pct"/>
            <w:shd w:val="clear" w:color="auto" w:fill="auto"/>
            <w:vAlign w:val="center"/>
          </w:tcPr>
          <w:p w:rsidR="00853A9F" w:rsidRPr="00930E8A" w:rsidRDefault="00853A9F" w:rsidP="00943F6E">
            <w:pPr>
              <w:jc w:val="center"/>
              <w:rPr>
                <w:rFonts w:cs="Arial"/>
                <w:sz w:val="24"/>
                <w:szCs w:val="24"/>
                <w:lang w:val="sr-Cyrl-CS" w:eastAsia="hr-HR"/>
              </w:rPr>
            </w:pPr>
            <w:r>
              <w:rPr>
                <w:rFonts w:cs="Arial"/>
                <w:sz w:val="24"/>
                <w:szCs w:val="24"/>
                <w:lang w:val="sr-Cyrl-CS" w:eastAsia="hr-HR"/>
              </w:rPr>
              <w:t>Ком</w:t>
            </w:r>
          </w:p>
        </w:tc>
        <w:tc>
          <w:tcPr>
            <w:tcW w:w="371" w:type="pct"/>
            <w:shd w:val="clear" w:color="auto" w:fill="auto"/>
            <w:vAlign w:val="center"/>
          </w:tcPr>
          <w:p w:rsidR="00853A9F" w:rsidRPr="002117B3" w:rsidRDefault="00853A9F" w:rsidP="00943F6E">
            <w:pPr>
              <w:jc w:val="center"/>
              <w:rPr>
                <w:rFonts w:cs="Arial"/>
                <w:sz w:val="24"/>
                <w:szCs w:val="24"/>
                <w:lang w:eastAsia="hr-HR"/>
              </w:rPr>
            </w:pPr>
            <w:r>
              <w:rPr>
                <w:rFonts w:cs="Arial"/>
                <w:sz w:val="24"/>
                <w:szCs w:val="24"/>
                <w:lang w:eastAsia="hr-HR"/>
              </w:rPr>
              <w:t>2</w:t>
            </w:r>
          </w:p>
        </w:tc>
        <w:tc>
          <w:tcPr>
            <w:tcW w:w="427" w:type="pct"/>
            <w:shd w:val="clear" w:color="auto" w:fill="auto"/>
            <w:vAlign w:val="center"/>
          </w:tcPr>
          <w:p w:rsidR="00853A9F" w:rsidRPr="00F10346" w:rsidRDefault="00853A9F" w:rsidP="00BC01DC">
            <w:pPr>
              <w:spacing w:before="0"/>
              <w:jc w:val="center"/>
              <w:rPr>
                <w:rFonts w:cs="Arial"/>
                <w:b/>
                <w:bCs/>
                <w:iCs/>
              </w:rPr>
            </w:pPr>
          </w:p>
        </w:tc>
        <w:tc>
          <w:tcPr>
            <w:tcW w:w="471" w:type="pct"/>
            <w:shd w:val="clear" w:color="auto" w:fill="auto"/>
            <w:vAlign w:val="center"/>
          </w:tcPr>
          <w:p w:rsidR="00853A9F" w:rsidRPr="00F10346" w:rsidRDefault="00853A9F" w:rsidP="00BC01DC">
            <w:pPr>
              <w:spacing w:before="0"/>
              <w:jc w:val="center"/>
              <w:rPr>
                <w:rFonts w:cs="Arial"/>
                <w:b/>
                <w:bCs/>
                <w:iCs/>
              </w:rPr>
            </w:pPr>
          </w:p>
        </w:tc>
        <w:tc>
          <w:tcPr>
            <w:tcW w:w="470" w:type="pct"/>
            <w:shd w:val="clear" w:color="auto" w:fill="auto"/>
            <w:vAlign w:val="center"/>
          </w:tcPr>
          <w:p w:rsidR="00853A9F" w:rsidRPr="00F10346" w:rsidRDefault="00853A9F" w:rsidP="00BC01DC">
            <w:pPr>
              <w:spacing w:before="0"/>
              <w:jc w:val="center"/>
              <w:rPr>
                <w:rFonts w:cs="Arial"/>
                <w:b/>
                <w:bCs/>
                <w:iCs/>
              </w:rPr>
            </w:pPr>
          </w:p>
        </w:tc>
        <w:tc>
          <w:tcPr>
            <w:tcW w:w="471" w:type="pct"/>
            <w:shd w:val="clear" w:color="auto" w:fill="auto"/>
            <w:vAlign w:val="center"/>
          </w:tcPr>
          <w:p w:rsidR="00853A9F" w:rsidRPr="00F10346" w:rsidRDefault="00853A9F" w:rsidP="00BC01DC">
            <w:pPr>
              <w:spacing w:before="0"/>
              <w:jc w:val="center"/>
              <w:rPr>
                <w:rFonts w:cs="Arial"/>
                <w:b/>
                <w:bCs/>
                <w:iCs/>
              </w:rPr>
            </w:pPr>
          </w:p>
        </w:tc>
        <w:tc>
          <w:tcPr>
            <w:tcW w:w="877" w:type="pct"/>
          </w:tcPr>
          <w:p w:rsidR="00853A9F" w:rsidRPr="00F10346" w:rsidRDefault="00853A9F" w:rsidP="00BC01DC">
            <w:pPr>
              <w:spacing w:before="0"/>
              <w:jc w:val="center"/>
              <w:rPr>
                <w:rFonts w:cs="Arial"/>
                <w:b/>
                <w:bCs/>
                <w:iCs/>
              </w:rPr>
            </w:pPr>
          </w:p>
        </w:tc>
      </w:tr>
      <w:tr w:rsidR="00853A9F" w:rsidRPr="00F10346" w:rsidTr="00B5069B">
        <w:tc>
          <w:tcPr>
            <w:tcW w:w="342" w:type="pct"/>
            <w:shd w:val="clear" w:color="auto" w:fill="auto"/>
            <w:vAlign w:val="center"/>
          </w:tcPr>
          <w:p w:rsidR="00853A9F" w:rsidRDefault="00853A9F" w:rsidP="00BC01DC">
            <w:pPr>
              <w:spacing w:before="0"/>
              <w:jc w:val="center"/>
              <w:rPr>
                <w:rFonts w:cs="Arial"/>
                <w:b/>
                <w:bCs/>
                <w:iCs/>
                <w:lang w:val="sr-Cyrl-CS"/>
              </w:rPr>
            </w:pPr>
            <w:r>
              <w:rPr>
                <w:rFonts w:cs="Arial"/>
                <w:b/>
                <w:bCs/>
                <w:iCs/>
                <w:lang w:val="sr-Cyrl-CS"/>
              </w:rPr>
              <w:t>8.</w:t>
            </w:r>
          </w:p>
        </w:tc>
        <w:tc>
          <w:tcPr>
            <w:tcW w:w="1230" w:type="pct"/>
            <w:shd w:val="clear" w:color="auto" w:fill="auto"/>
          </w:tcPr>
          <w:p w:rsidR="00853A9F" w:rsidRPr="002A73AC" w:rsidRDefault="00853A9F" w:rsidP="00943F6E">
            <w:pPr>
              <w:rPr>
                <w:rFonts w:cs="Arial"/>
                <w:lang w:val="sr-Cyrl-CS" w:eastAsia="hr-HR"/>
              </w:rPr>
            </w:pPr>
            <w:r w:rsidRPr="002A73AC">
              <w:rPr>
                <w:rFonts w:cs="Arial"/>
                <w:lang w:val="sr-Cyrl-CS" w:eastAsia="hr-HR"/>
              </w:rPr>
              <w:t>Носач кварцне посуде, већи</w:t>
            </w:r>
          </w:p>
        </w:tc>
        <w:tc>
          <w:tcPr>
            <w:tcW w:w="341" w:type="pct"/>
            <w:shd w:val="clear" w:color="auto" w:fill="auto"/>
            <w:vAlign w:val="center"/>
          </w:tcPr>
          <w:p w:rsidR="00853A9F" w:rsidRDefault="00853A9F" w:rsidP="00943F6E">
            <w:pPr>
              <w:jc w:val="center"/>
              <w:rPr>
                <w:rFonts w:cs="Arial"/>
                <w:sz w:val="24"/>
                <w:szCs w:val="24"/>
                <w:lang w:val="sr-Cyrl-CS" w:eastAsia="hr-HR"/>
              </w:rPr>
            </w:pPr>
            <w:r>
              <w:rPr>
                <w:rFonts w:cs="Arial"/>
                <w:sz w:val="24"/>
                <w:szCs w:val="24"/>
                <w:lang w:val="sr-Cyrl-CS" w:eastAsia="hr-HR"/>
              </w:rPr>
              <w:t>Ком</w:t>
            </w:r>
          </w:p>
        </w:tc>
        <w:tc>
          <w:tcPr>
            <w:tcW w:w="371" w:type="pct"/>
            <w:shd w:val="clear" w:color="auto" w:fill="auto"/>
            <w:vAlign w:val="center"/>
          </w:tcPr>
          <w:p w:rsidR="00853A9F" w:rsidRPr="002117B3" w:rsidRDefault="00853A9F" w:rsidP="00943F6E">
            <w:pPr>
              <w:jc w:val="center"/>
              <w:rPr>
                <w:rFonts w:cs="Arial"/>
                <w:sz w:val="24"/>
                <w:szCs w:val="24"/>
                <w:lang w:eastAsia="hr-HR"/>
              </w:rPr>
            </w:pPr>
            <w:r>
              <w:rPr>
                <w:rFonts w:cs="Arial"/>
                <w:sz w:val="24"/>
                <w:szCs w:val="24"/>
                <w:lang w:eastAsia="hr-HR"/>
              </w:rPr>
              <w:t>8</w:t>
            </w:r>
          </w:p>
        </w:tc>
        <w:tc>
          <w:tcPr>
            <w:tcW w:w="427" w:type="pct"/>
            <w:shd w:val="clear" w:color="auto" w:fill="auto"/>
            <w:vAlign w:val="center"/>
          </w:tcPr>
          <w:p w:rsidR="00853A9F" w:rsidRPr="00F10346" w:rsidRDefault="00853A9F" w:rsidP="00BC01DC">
            <w:pPr>
              <w:spacing w:before="0"/>
              <w:jc w:val="center"/>
              <w:rPr>
                <w:rFonts w:cs="Arial"/>
                <w:b/>
                <w:bCs/>
                <w:iCs/>
              </w:rPr>
            </w:pPr>
          </w:p>
        </w:tc>
        <w:tc>
          <w:tcPr>
            <w:tcW w:w="471" w:type="pct"/>
            <w:shd w:val="clear" w:color="auto" w:fill="auto"/>
            <w:vAlign w:val="center"/>
          </w:tcPr>
          <w:p w:rsidR="00853A9F" w:rsidRPr="00F10346" w:rsidRDefault="00853A9F" w:rsidP="00BC01DC">
            <w:pPr>
              <w:spacing w:before="0"/>
              <w:jc w:val="center"/>
              <w:rPr>
                <w:rFonts w:cs="Arial"/>
                <w:b/>
                <w:bCs/>
                <w:iCs/>
              </w:rPr>
            </w:pPr>
          </w:p>
        </w:tc>
        <w:tc>
          <w:tcPr>
            <w:tcW w:w="470" w:type="pct"/>
            <w:shd w:val="clear" w:color="auto" w:fill="auto"/>
            <w:vAlign w:val="center"/>
          </w:tcPr>
          <w:p w:rsidR="00853A9F" w:rsidRPr="00F10346" w:rsidRDefault="00853A9F" w:rsidP="00BC01DC">
            <w:pPr>
              <w:spacing w:before="0"/>
              <w:jc w:val="center"/>
              <w:rPr>
                <w:rFonts w:cs="Arial"/>
                <w:b/>
                <w:bCs/>
                <w:iCs/>
              </w:rPr>
            </w:pPr>
          </w:p>
        </w:tc>
        <w:tc>
          <w:tcPr>
            <w:tcW w:w="471" w:type="pct"/>
            <w:shd w:val="clear" w:color="auto" w:fill="auto"/>
            <w:vAlign w:val="center"/>
          </w:tcPr>
          <w:p w:rsidR="00853A9F" w:rsidRPr="00F10346" w:rsidRDefault="00853A9F" w:rsidP="00BC01DC">
            <w:pPr>
              <w:spacing w:before="0"/>
              <w:jc w:val="center"/>
              <w:rPr>
                <w:rFonts w:cs="Arial"/>
                <w:b/>
                <w:bCs/>
                <w:iCs/>
              </w:rPr>
            </w:pPr>
          </w:p>
        </w:tc>
        <w:tc>
          <w:tcPr>
            <w:tcW w:w="877" w:type="pct"/>
          </w:tcPr>
          <w:p w:rsidR="00853A9F" w:rsidRPr="00F10346" w:rsidRDefault="00853A9F"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BF404D" w:rsidTr="00BE2EA9">
        <w:trPr>
          <w:trHeight w:val="418"/>
        </w:trPr>
        <w:tc>
          <w:tcPr>
            <w:tcW w:w="568" w:type="dxa"/>
            <w:vAlign w:val="center"/>
          </w:tcPr>
          <w:p w:rsidR="007F7D7A" w:rsidRPr="00BF404D" w:rsidRDefault="007F7D7A" w:rsidP="00BE2EA9">
            <w:pPr>
              <w:spacing w:before="0"/>
              <w:jc w:val="center"/>
              <w:rPr>
                <w:rFonts w:cs="Arial"/>
                <w:b/>
                <w:lang w:val="sr-Latn-CS"/>
              </w:rPr>
            </w:pPr>
            <w:r w:rsidRPr="00BF404D">
              <w:rPr>
                <w:rFonts w:cs="Arial"/>
                <w:b/>
              </w:rPr>
              <w:t>I</w:t>
            </w:r>
          </w:p>
        </w:tc>
        <w:tc>
          <w:tcPr>
            <w:tcW w:w="6740" w:type="dxa"/>
          </w:tcPr>
          <w:p w:rsidR="007F7D7A" w:rsidRPr="00BF404D" w:rsidRDefault="007F7D7A" w:rsidP="00BE2EA9">
            <w:pPr>
              <w:spacing w:before="0"/>
              <w:jc w:val="center"/>
              <w:rPr>
                <w:rFonts w:cs="Arial"/>
                <w:b/>
                <w:lang w:val="sr-Cyrl-RS"/>
              </w:rPr>
            </w:pPr>
            <w:r w:rsidRPr="00BF404D">
              <w:rPr>
                <w:rFonts w:cs="Arial"/>
                <w:b/>
              </w:rPr>
              <w:t>УКУПНО ПОНУЂЕНА ЦЕНА  без ПДВ динара</w:t>
            </w:r>
          </w:p>
          <w:p w:rsidR="007F7D7A" w:rsidRPr="00BF404D" w:rsidRDefault="007F7D7A" w:rsidP="00BE2EA9">
            <w:pPr>
              <w:spacing w:before="0"/>
              <w:jc w:val="center"/>
              <w:rPr>
                <w:rFonts w:cs="Arial"/>
                <w:b/>
              </w:rPr>
            </w:pPr>
            <w:r w:rsidRPr="00BF404D">
              <w:rPr>
                <w:rFonts w:cs="Arial"/>
                <w:b/>
              </w:rPr>
              <w:t xml:space="preserve">(збир колоне бр. </w:t>
            </w:r>
            <w:r w:rsidRPr="00BF404D">
              <w:rPr>
                <w:rFonts w:cs="Arial"/>
                <w:b/>
                <w:lang w:val="sr-Cyrl-CS"/>
              </w:rPr>
              <w:t>7</w:t>
            </w:r>
            <w:r w:rsidRPr="00BF404D">
              <w:rPr>
                <w:rFonts w:cs="Arial"/>
                <w:b/>
              </w:rPr>
              <w:t>)</w:t>
            </w:r>
          </w:p>
        </w:tc>
        <w:tc>
          <w:tcPr>
            <w:tcW w:w="2610" w:type="dxa"/>
          </w:tcPr>
          <w:p w:rsidR="007F7D7A" w:rsidRPr="00BF404D" w:rsidRDefault="007F7D7A" w:rsidP="00BE2EA9">
            <w:pPr>
              <w:spacing w:before="0"/>
              <w:rPr>
                <w:rFonts w:cs="Arial"/>
              </w:rPr>
            </w:pPr>
          </w:p>
        </w:tc>
      </w:tr>
      <w:tr w:rsidR="007F7D7A" w:rsidRPr="00BF404D" w:rsidTr="00BE2EA9">
        <w:trPr>
          <w:trHeight w:val="610"/>
        </w:trPr>
        <w:tc>
          <w:tcPr>
            <w:tcW w:w="568" w:type="dxa"/>
            <w:tcBorders>
              <w:bottom w:val="single" w:sz="4" w:space="0" w:color="auto"/>
            </w:tcBorders>
            <w:vAlign w:val="center"/>
          </w:tcPr>
          <w:p w:rsidR="007F7D7A" w:rsidRPr="00BF404D" w:rsidRDefault="007F7D7A" w:rsidP="00BE2EA9">
            <w:pPr>
              <w:spacing w:before="0"/>
              <w:jc w:val="center"/>
              <w:rPr>
                <w:rFonts w:cs="Arial"/>
                <w:b/>
                <w:lang w:val="sr-Latn-CS"/>
              </w:rPr>
            </w:pPr>
            <w:r w:rsidRPr="00BF404D">
              <w:rPr>
                <w:rFonts w:cs="Arial"/>
                <w:b/>
                <w:lang w:val="sr-Latn-CS"/>
              </w:rPr>
              <w:t>II</w:t>
            </w:r>
          </w:p>
        </w:tc>
        <w:tc>
          <w:tcPr>
            <w:tcW w:w="6740" w:type="dxa"/>
            <w:tcBorders>
              <w:bottom w:val="single" w:sz="4" w:space="0" w:color="auto"/>
              <w:right w:val="single" w:sz="4" w:space="0" w:color="auto"/>
            </w:tcBorders>
          </w:tcPr>
          <w:p w:rsidR="007F7D7A" w:rsidRPr="00BF404D" w:rsidRDefault="007F7D7A" w:rsidP="00BE2EA9">
            <w:pPr>
              <w:spacing w:before="0"/>
              <w:jc w:val="center"/>
              <w:rPr>
                <w:rFonts w:cs="Arial"/>
                <w:b/>
                <w:lang w:val="sr-Cyrl-RS"/>
              </w:rPr>
            </w:pPr>
            <w:r w:rsidRPr="00BF404D">
              <w:rPr>
                <w:rFonts w:cs="Arial"/>
                <w:b/>
              </w:rPr>
              <w:t>УКУПАН ИЗНОС  ПДВ динара</w:t>
            </w:r>
          </w:p>
        </w:tc>
        <w:tc>
          <w:tcPr>
            <w:tcW w:w="2610" w:type="dxa"/>
            <w:tcBorders>
              <w:bottom w:val="single" w:sz="4" w:space="0" w:color="auto"/>
              <w:right w:val="single" w:sz="4" w:space="0" w:color="auto"/>
            </w:tcBorders>
          </w:tcPr>
          <w:p w:rsidR="007F7D7A" w:rsidRPr="00BF404D" w:rsidRDefault="007F7D7A" w:rsidP="00BE2EA9">
            <w:pPr>
              <w:spacing w:before="0"/>
              <w:rPr>
                <w:rFonts w:cs="Arial"/>
              </w:rPr>
            </w:pPr>
          </w:p>
        </w:tc>
      </w:tr>
      <w:tr w:rsidR="007F7D7A" w:rsidRPr="00BF404D" w:rsidTr="00BE2EA9">
        <w:trPr>
          <w:trHeight w:val="562"/>
        </w:trPr>
        <w:tc>
          <w:tcPr>
            <w:tcW w:w="568" w:type="dxa"/>
            <w:tcBorders>
              <w:bottom w:val="single" w:sz="4" w:space="0" w:color="auto"/>
            </w:tcBorders>
            <w:vAlign w:val="center"/>
          </w:tcPr>
          <w:p w:rsidR="007F7D7A" w:rsidRPr="00BF404D" w:rsidRDefault="007F7D7A" w:rsidP="00BE2EA9">
            <w:pPr>
              <w:spacing w:before="0"/>
              <w:jc w:val="center"/>
              <w:rPr>
                <w:rFonts w:cs="Arial"/>
                <w:b/>
                <w:lang w:val="sr-Latn-CS"/>
              </w:rPr>
            </w:pPr>
            <w:r w:rsidRPr="00BF404D">
              <w:rPr>
                <w:rFonts w:cs="Arial"/>
                <w:b/>
                <w:lang w:val="sr-Latn-CS"/>
              </w:rPr>
              <w:t>III</w:t>
            </w:r>
          </w:p>
        </w:tc>
        <w:tc>
          <w:tcPr>
            <w:tcW w:w="6740" w:type="dxa"/>
            <w:tcBorders>
              <w:bottom w:val="single" w:sz="4" w:space="0" w:color="auto"/>
              <w:right w:val="single" w:sz="4" w:space="0" w:color="auto"/>
            </w:tcBorders>
          </w:tcPr>
          <w:p w:rsidR="007F7D7A" w:rsidRPr="00BF404D" w:rsidRDefault="007F7D7A" w:rsidP="00BE2EA9">
            <w:pPr>
              <w:spacing w:before="0"/>
              <w:jc w:val="center"/>
              <w:rPr>
                <w:rFonts w:cs="Arial"/>
                <w:b/>
              </w:rPr>
            </w:pPr>
            <w:r w:rsidRPr="00BF404D">
              <w:rPr>
                <w:rFonts w:cs="Arial"/>
                <w:b/>
              </w:rPr>
              <w:t>УКУПНО ПОНУЂЕНА ЦЕНА  са ПДВ</w:t>
            </w:r>
          </w:p>
          <w:p w:rsidR="007F7D7A" w:rsidRPr="00BF404D" w:rsidRDefault="007F7D7A" w:rsidP="00BE2EA9">
            <w:pPr>
              <w:spacing w:before="0"/>
              <w:jc w:val="center"/>
              <w:rPr>
                <w:rFonts w:cs="Arial"/>
                <w:b/>
                <w:lang w:val="sr-Cyrl-RS"/>
              </w:rPr>
            </w:pPr>
            <w:r w:rsidRPr="00BF404D">
              <w:rPr>
                <w:rFonts w:cs="Arial"/>
                <w:b/>
              </w:rPr>
              <w:t>(ред. бр.</w:t>
            </w:r>
            <w:r w:rsidRPr="00BF404D">
              <w:rPr>
                <w:rFonts w:cs="Arial"/>
                <w:b/>
                <w:lang w:val="sr-Latn-CS"/>
              </w:rPr>
              <w:t>I</w:t>
            </w:r>
            <w:r w:rsidRPr="00BF404D">
              <w:rPr>
                <w:rFonts w:cs="Arial"/>
                <w:b/>
              </w:rPr>
              <w:t>+ред.бр.</w:t>
            </w:r>
            <w:r w:rsidRPr="00BF404D">
              <w:rPr>
                <w:rFonts w:cs="Arial"/>
                <w:b/>
                <w:lang w:val="sr-Latn-CS"/>
              </w:rPr>
              <w:t>II</w:t>
            </w:r>
            <w:r w:rsidRPr="00BF404D">
              <w:rPr>
                <w:rFonts w:cs="Arial"/>
                <w:b/>
              </w:rPr>
              <w:t>) динара</w:t>
            </w:r>
          </w:p>
        </w:tc>
        <w:tc>
          <w:tcPr>
            <w:tcW w:w="2610" w:type="dxa"/>
            <w:tcBorders>
              <w:bottom w:val="single" w:sz="4" w:space="0" w:color="auto"/>
              <w:right w:val="single" w:sz="4" w:space="0" w:color="auto"/>
            </w:tcBorders>
          </w:tcPr>
          <w:p w:rsidR="007F7D7A" w:rsidRPr="00BF404D" w:rsidRDefault="007F7D7A" w:rsidP="00BE2EA9">
            <w:pPr>
              <w:spacing w:before="0"/>
              <w:rPr>
                <w:rFonts w:cs="Arial"/>
              </w:rPr>
            </w:pPr>
          </w:p>
        </w:tc>
      </w:tr>
    </w:tbl>
    <w:p w:rsidR="00343A18" w:rsidRPr="00445102" w:rsidRDefault="00343A18" w:rsidP="00343A18">
      <w:pPr>
        <w:widowControl w:val="0"/>
        <w:spacing w:before="0"/>
        <w:rPr>
          <w:rFonts w:eastAsia="Arial Unicode MS" w:cs="Arial"/>
          <w:lang w:val="sr-Cyrl-RS"/>
        </w:rPr>
      </w:pPr>
    </w:p>
    <w:p w:rsidR="00343A18" w:rsidRPr="007517BD" w:rsidRDefault="00343A18" w:rsidP="00343A18">
      <w:pPr>
        <w:widowControl w:val="0"/>
        <w:spacing w:before="0"/>
        <w:rPr>
          <w:rFonts w:eastAsia="Arial Unicode MS" w:cs="Arial"/>
          <w:lang w:val="sr-Cyrl-RS"/>
        </w:rPr>
      </w:pPr>
      <w:r w:rsidRPr="00BF404D">
        <w:rPr>
          <w:rFonts w:eastAsia="Arial Unicode MS" w:cs="Arial"/>
        </w:rPr>
        <w:t>Табела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1639AB" w:rsidRPr="00BF404D" w:rsidTr="00631D76">
        <w:trPr>
          <w:gridAfter w:val="1"/>
          <w:wAfter w:w="113" w:type="dxa"/>
          <w:trHeight w:val="568"/>
        </w:trPr>
        <w:tc>
          <w:tcPr>
            <w:tcW w:w="3022" w:type="dxa"/>
            <w:gridSpan w:val="2"/>
            <w:vMerge w:val="restart"/>
            <w:shd w:val="clear" w:color="auto" w:fill="auto"/>
            <w:vAlign w:val="center"/>
          </w:tcPr>
          <w:p w:rsidR="001639AB" w:rsidRPr="00BF404D" w:rsidRDefault="001639AB" w:rsidP="00BC01DC">
            <w:pPr>
              <w:spacing w:before="0"/>
              <w:rPr>
                <w:rFonts w:cs="Arial"/>
              </w:rPr>
            </w:pPr>
            <w:r w:rsidRPr="00BF404D">
              <w:rPr>
                <w:rFonts w:cs="Arial"/>
              </w:rPr>
              <w:t>Посебно исказани трошкови у дин/</w:t>
            </w:r>
            <w:r w:rsidR="00BF404D" w:rsidRPr="00BF404D">
              <w:rPr>
                <w:rFonts w:cs="Arial"/>
              </w:rPr>
              <w:t xml:space="preserve"> </w:t>
            </w:r>
            <w:r w:rsidRPr="00BF404D">
              <w:rPr>
                <w:rFonts w:cs="Arial"/>
              </w:rPr>
              <w:t>процентима који су укључени у укупно понуђену цену без ПДВ-а</w:t>
            </w:r>
          </w:p>
          <w:p w:rsidR="001639AB" w:rsidRPr="00BF404D" w:rsidRDefault="001639AB" w:rsidP="007F7D7A">
            <w:pPr>
              <w:spacing w:before="0"/>
              <w:rPr>
                <w:rFonts w:cs="Arial"/>
                <w:lang w:val="sr-Latn-CS"/>
              </w:rPr>
            </w:pPr>
            <w:r w:rsidRPr="00BF404D">
              <w:rPr>
                <w:rFonts w:cs="Arial"/>
              </w:rPr>
              <w:t>(</w:t>
            </w:r>
            <w:proofErr w:type="gramStart"/>
            <w:r w:rsidRPr="00BF404D">
              <w:rPr>
                <w:rFonts w:cs="Arial"/>
              </w:rPr>
              <w:t>цена</w:t>
            </w:r>
            <w:proofErr w:type="gramEnd"/>
            <w:r w:rsidRPr="00BF404D">
              <w:rPr>
                <w:rFonts w:cs="Arial"/>
              </w:rPr>
              <w:t xml:space="preserve"> из реда бр. </w:t>
            </w:r>
            <w:r w:rsidRPr="00BF404D">
              <w:rPr>
                <w:rFonts w:cs="Arial"/>
                <w:lang w:val="sr-Latn-CS"/>
              </w:rPr>
              <w:t>I</w:t>
            </w:r>
            <w:r w:rsidRPr="00BF404D">
              <w:rPr>
                <w:rFonts w:cs="Arial"/>
              </w:rPr>
              <w:t>)уколико исти постоје као засебни трошкови</w:t>
            </w:r>
            <w:r w:rsidRPr="00BF404D">
              <w:rPr>
                <w:rFonts w:cs="Arial"/>
                <w:lang w:val="sr-Latn-CS"/>
              </w:rPr>
              <w:t>)</w:t>
            </w:r>
          </w:p>
        </w:tc>
        <w:tc>
          <w:tcPr>
            <w:tcW w:w="2970" w:type="dxa"/>
            <w:gridSpan w:val="2"/>
            <w:shd w:val="clear" w:color="auto" w:fill="auto"/>
            <w:vAlign w:val="center"/>
          </w:tcPr>
          <w:p w:rsidR="001639AB" w:rsidRPr="00BF404D" w:rsidRDefault="001639AB" w:rsidP="00BC01DC">
            <w:pPr>
              <w:spacing w:before="0"/>
              <w:rPr>
                <w:rFonts w:cs="Arial"/>
              </w:rPr>
            </w:pPr>
          </w:p>
        </w:tc>
        <w:tc>
          <w:tcPr>
            <w:tcW w:w="3960" w:type="dxa"/>
            <w:gridSpan w:val="2"/>
          </w:tcPr>
          <w:p w:rsidR="001639AB" w:rsidRPr="00BF404D" w:rsidRDefault="001639AB" w:rsidP="007F7D7A">
            <w:pPr>
              <w:spacing w:before="0"/>
              <w:jc w:val="center"/>
              <w:rPr>
                <w:rFonts w:cs="Arial"/>
              </w:rPr>
            </w:pPr>
          </w:p>
        </w:tc>
      </w:tr>
      <w:tr w:rsidR="001639AB" w:rsidRPr="00BF404D" w:rsidTr="00631D76">
        <w:trPr>
          <w:gridAfter w:val="1"/>
          <w:wAfter w:w="113" w:type="dxa"/>
          <w:trHeight w:val="525"/>
        </w:trPr>
        <w:tc>
          <w:tcPr>
            <w:tcW w:w="3022" w:type="dxa"/>
            <w:gridSpan w:val="2"/>
            <w:vMerge/>
            <w:shd w:val="clear" w:color="auto" w:fill="auto"/>
          </w:tcPr>
          <w:p w:rsidR="001639AB" w:rsidRPr="00BF404D" w:rsidRDefault="001639AB" w:rsidP="007F7D7A">
            <w:pPr>
              <w:spacing w:before="0"/>
              <w:rPr>
                <w:rFonts w:cs="Arial"/>
              </w:rPr>
            </w:pPr>
          </w:p>
        </w:tc>
        <w:tc>
          <w:tcPr>
            <w:tcW w:w="2970" w:type="dxa"/>
            <w:gridSpan w:val="2"/>
            <w:shd w:val="clear" w:color="auto" w:fill="auto"/>
            <w:vAlign w:val="center"/>
          </w:tcPr>
          <w:p w:rsidR="001639AB" w:rsidRPr="00BF404D" w:rsidRDefault="001639AB" w:rsidP="007F7D7A">
            <w:pPr>
              <w:spacing w:before="0"/>
              <w:rPr>
                <w:rFonts w:cs="Arial"/>
              </w:rPr>
            </w:pPr>
            <w:r w:rsidRPr="00BF404D">
              <w:rPr>
                <w:rFonts w:cs="Arial"/>
              </w:rPr>
              <w:t>Трошкови превоза</w:t>
            </w:r>
          </w:p>
        </w:tc>
        <w:tc>
          <w:tcPr>
            <w:tcW w:w="3960" w:type="dxa"/>
            <w:gridSpan w:val="2"/>
          </w:tcPr>
          <w:p w:rsidR="001639AB" w:rsidRPr="00BF404D" w:rsidRDefault="001639AB" w:rsidP="007F7D7A">
            <w:pPr>
              <w:spacing w:before="0"/>
              <w:jc w:val="center"/>
              <w:rPr>
                <w:rFonts w:cs="Arial"/>
              </w:rPr>
            </w:pPr>
            <w:r w:rsidRPr="00BF404D">
              <w:rPr>
                <w:rFonts w:cs="Arial"/>
              </w:rPr>
              <w:t>_____</w:t>
            </w:r>
            <w:r w:rsidR="00BF404D" w:rsidRPr="00BF404D">
              <w:rPr>
                <w:rFonts w:cs="Arial"/>
              </w:rPr>
              <w:t>динара</w:t>
            </w:r>
            <w:r w:rsidRPr="00BF404D">
              <w:rPr>
                <w:rFonts w:cs="Arial"/>
              </w:rPr>
              <w:t xml:space="preserve"> односно ____%</w:t>
            </w:r>
          </w:p>
        </w:tc>
      </w:tr>
      <w:tr w:rsidR="001639AB" w:rsidRPr="00BF404D" w:rsidTr="00631D76">
        <w:trPr>
          <w:gridAfter w:val="1"/>
          <w:wAfter w:w="113" w:type="dxa"/>
          <w:trHeight w:val="534"/>
        </w:trPr>
        <w:tc>
          <w:tcPr>
            <w:tcW w:w="3022" w:type="dxa"/>
            <w:gridSpan w:val="2"/>
            <w:vMerge/>
            <w:shd w:val="clear" w:color="auto" w:fill="auto"/>
          </w:tcPr>
          <w:p w:rsidR="001639AB" w:rsidRPr="00BF404D" w:rsidRDefault="001639AB" w:rsidP="007F7D7A">
            <w:pPr>
              <w:spacing w:before="0"/>
              <w:rPr>
                <w:rFonts w:cs="Arial"/>
              </w:rPr>
            </w:pPr>
          </w:p>
        </w:tc>
        <w:tc>
          <w:tcPr>
            <w:tcW w:w="2970" w:type="dxa"/>
            <w:gridSpan w:val="2"/>
            <w:shd w:val="clear" w:color="auto" w:fill="auto"/>
            <w:vAlign w:val="center"/>
          </w:tcPr>
          <w:p w:rsidR="001639AB" w:rsidRPr="00BF404D" w:rsidRDefault="001639AB" w:rsidP="007F7D7A">
            <w:pPr>
              <w:spacing w:before="0"/>
              <w:rPr>
                <w:rFonts w:cs="Arial"/>
                <w:lang w:val="sr-Cyrl-CS"/>
              </w:rPr>
            </w:pPr>
            <w:r w:rsidRPr="00BF404D">
              <w:rPr>
                <w:rFonts w:cs="Arial"/>
              </w:rPr>
              <w:t>Остали трошкови</w:t>
            </w:r>
            <w:r w:rsidRPr="00BF404D">
              <w:rPr>
                <w:rFonts w:cs="Arial"/>
                <w:lang w:val="sr-Cyrl-CS"/>
              </w:rPr>
              <w:t xml:space="preserve"> (навести)</w:t>
            </w:r>
          </w:p>
        </w:tc>
        <w:tc>
          <w:tcPr>
            <w:tcW w:w="3960" w:type="dxa"/>
            <w:gridSpan w:val="2"/>
          </w:tcPr>
          <w:p w:rsidR="001639AB" w:rsidRPr="00BF404D" w:rsidRDefault="001639AB" w:rsidP="007F7D7A">
            <w:pPr>
              <w:spacing w:before="0"/>
              <w:jc w:val="center"/>
              <w:rPr>
                <w:rFonts w:cs="Arial"/>
              </w:rPr>
            </w:pPr>
            <w:r w:rsidRPr="00BF404D">
              <w:rPr>
                <w:rFonts w:cs="Arial"/>
              </w:rPr>
              <w:t>_____</w:t>
            </w:r>
            <w:r w:rsidR="00BF404D" w:rsidRPr="00BF404D">
              <w:rPr>
                <w:rFonts w:cs="Arial"/>
              </w:rPr>
              <w:t>динара</w:t>
            </w:r>
            <w:r w:rsidRPr="00BF404D">
              <w:rPr>
                <w:rFonts w:cs="Arial"/>
              </w:rPr>
              <w:t xml:space="preserve"> односно ____%</w:t>
            </w:r>
          </w:p>
        </w:tc>
      </w:tr>
      <w:tr w:rsidR="00343A18" w:rsidRPr="00F10346" w:rsidTr="00631D7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F10346" w:rsidRDefault="00343A18" w:rsidP="00BC01DC">
            <w:pPr>
              <w:spacing w:before="0"/>
              <w:jc w:val="center"/>
              <w:rPr>
                <w:rFonts w:cs="Arial"/>
              </w:rPr>
            </w:pPr>
            <w:r w:rsidRPr="00F10346">
              <w:rPr>
                <w:rFonts w:cs="Arial"/>
              </w:rPr>
              <w:t>Датум:</w:t>
            </w:r>
          </w:p>
        </w:tc>
        <w:tc>
          <w:tcPr>
            <w:tcW w:w="2127" w:type="dxa"/>
            <w:gridSpan w:val="2"/>
          </w:tcPr>
          <w:p w:rsidR="00343A18" w:rsidRPr="00F10346" w:rsidRDefault="00343A18" w:rsidP="00BC01DC">
            <w:pPr>
              <w:spacing w:before="0"/>
              <w:jc w:val="center"/>
              <w:rPr>
                <w:rFonts w:cs="Arial"/>
                <w:lang w:val="ru-RU"/>
              </w:rPr>
            </w:pPr>
          </w:p>
        </w:tc>
        <w:tc>
          <w:tcPr>
            <w:tcW w:w="4022" w:type="dxa"/>
            <w:gridSpan w:val="2"/>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631D7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F10346" w:rsidRDefault="00343A18" w:rsidP="00BC01DC">
            <w:pPr>
              <w:spacing w:before="0"/>
              <w:jc w:val="center"/>
              <w:rPr>
                <w:rFonts w:cs="Arial"/>
              </w:rPr>
            </w:pPr>
          </w:p>
        </w:tc>
        <w:tc>
          <w:tcPr>
            <w:tcW w:w="2127" w:type="dxa"/>
            <w:gridSpan w:val="2"/>
          </w:tcPr>
          <w:p w:rsidR="00343A18" w:rsidRPr="00F10346" w:rsidRDefault="00343A18" w:rsidP="00BC01DC">
            <w:pPr>
              <w:spacing w:before="0"/>
              <w:jc w:val="center"/>
              <w:rPr>
                <w:rFonts w:cs="Arial"/>
              </w:rPr>
            </w:pPr>
            <w:r w:rsidRPr="00F10346">
              <w:rPr>
                <w:rFonts w:cs="Arial"/>
              </w:rPr>
              <w:t>М.П.</w:t>
            </w:r>
          </w:p>
        </w:tc>
        <w:tc>
          <w:tcPr>
            <w:tcW w:w="4022" w:type="dxa"/>
            <w:gridSpan w:val="2"/>
          </w:tcPr>
          <w:p w:rsidR="00343A18" w:rsidRPr="00F10346" w:rsidRDefault="00343A18" w:rsidP="00BC01DC">
            <w:pPr>
              <w:spacing w:before="0"/>
              <w:jc w:val="center"/>
              <w:rPr>
                <w:rFonts w:cs="Arial"/>
                <w:lang w:val="ru-RU"/>
              </w:rPr>
            </w:pPr>
          </w:p>
        </w:tc>
      </w:tr>
      <w:tr w:rsidR="00343A18" w:rsidRPr="00F10346" w:rsidTr="00631D7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343A18" w:rsidRPr="00F10346" w:rsidRDefault="00343A18" w:rsidP="00BC01DC">
            <w:pPr>
              <w:spacing w:before="0"/>
              <w:jc w:val="center"/>
              <w:rPr>
                <w:rFonts w:cs="Arial"/>
              </w:rPr>
            </w:pPr>
          </w:p>
        </w:tc>
        <w:tc>
          <w:tcPr>
            <w:tcW w:w="2127" w:type="dxa"/>
            <w:gridSpan w:val="2"/>
          </w:tcPr>
          <w:p w:rsidR="00343A18" w:rsidRPr="00F10346" w:rsidRDefault="00343A18" w:rsidP="00BC01DC">
            <w:pPr>
              <w:spacing w:before="0"/>
              <w:jc w:val="center"/>
              <w:rPr>
                <w:rFonts w:cs="Arial"/>
                <w:lang w:val="ru-RU"/>
              </w:rPr>
            </w:pPr>
          </w:p>
        </w:tc>
        <w:tc>
          <w:tcPr>
            <w:tcW w:w="4022" w:type="dxa"/>
            <w:gridSpan w:val="2"/>
            <w:tcBorders>
              <w:bottom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lastRenderedPageBreak/>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BF404D"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w:t>
      </w:r>
      <w:r w:rsidR="00343A18" w:rsidRPr="00BF404D">
        <w:rPr>
          <w:rFonts w:ascii="Arial" w:hAnsi="Arial" w:cs="Arial"/>
          <w:bCs/>
          <w:iCs/>
        </w:rPr>
        <w:t xml:space="preserve">наведена у колони </w:t>
      </w:r>
      <w:r w:rsidR="00343A18" w:rsidRPr="00BF404D">
        <w:rPr>
          <w:rFonts w:ascii="Arial" w:hAnsi="Arial" w:cs="Arial"/>
          <w:bCs/>
          <w:iCs/>
          <w:lang w:val="sr-Cyrl-CS"/>
        </w:rPr>
        <w:t>4</w:t>
      </w:r>
      <w:r w:rsidR="00343A18" w:rsidRPr="00BF404D">
        <w:rPr>
          <w:rFonts w:ascii="Arial" w:hAnsi="Arial" w:cs="Arial"/>
          <w:bCs/>
          <w:iCs/>
        </w:rPr>
        <w:t>.).</w:t>
      </w:r>
    </w:p>
    <w:p w:rsidR="007E7BB8" w:rsidRPr="00BF404D"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BF404D">
        <w:rPr>
          <w:rFonts w:ascii="Arial" w:hAnsi="Arial" w:cs="Arial"/>
          <w:bCs/>
          <w:iCs/>
          <w:lang w:val="sr-Cyrl-CS"/>
        </w:rPr>
        <w:t>-</w:t>
      </w:r>
      <w:r w:rsidR="007F7D7A" w:rsidRPr="00BF404D">
        <w:rPr>
          <w:rFonts w:ascii="Arial" w:hAnsi="Arial" w:cs="Arial"/>
          <w:bCs/>
          <w:iCs/>
          <w:lang w:val="sr-Cyrl-CS"/>
        </w:rPr>
        <w:t>у колону 9</w:t>
      </w:r>
      <w:r w:rsidR="007F7D7A" w:rsidRPr="00BF404D">
        <w:rPr>
          <w:rFonts w:ascii="Arial" w:hAnsi="Arial" w:cs="Arial"/>
          <w:bCs/>
          <w:iCs/>
        </w:rPr>
        <w:t>.</w:t>
      </w:r>
      <w:r w:rsidR="007E7BB8" w:rsidRPr="00BF404D">
        <w:rPr>
          <w:rFonts w:ascii="Arial" w:hAnsi="Arial" w:cs="Arial"/>
          <w:bCs/>
          <w:iCs/>
        </w:rPr>
        <w:t>уписати назив произвођача понуђених добара,назив модела/ознаку понуђених добара</w:t>
      </w:r>
    </w:p>
    <w:p w:rsidR="00343A18" w:rsidRPr="00BF404D" w:rsidRDefault="00343A18" w:rsidP="00343A18">
      <w:pPr>
        <w:tabs>
          <w:tab w:val="left" w:pos="992"/>
        </w:tabs>
        <w:spacing w:before="0"/>
        <w:rPr>
          <w:rFonts w:cs="Arial"/>
          <w:b/>
          <w:lang w:val="sr-Cyrl-BA"/>
        </w:rPr>
      </w:pP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I – уписује се укупно понуђена цена за све </w:t>
      </w:r>
      <w:proofErr w:type="gramStart"/>
      <w:r w:rsidR="00343A18" w:rsidRPr="00BF404D">
        <w:rPr>
          <w:rFonts w:cs="Arial"/>
        </w:rPr>
        <w:t>позиције  без</w:t>
      </w:r>
      <w:proofErr w:type="gramEnd"/>
      <w:r w:rsidR="00343A18" w:rsidRPr="00BF404D">
        <w:rPr>
          <w:rFonts w:cs="Arial"/>
        </w:rPr>
        <w:t xml:space="preserve"> ПДВ (збир</w:t>
      </w:r>
      <w:r w:rsidRPr="00BF404D">
        <w:rPr>
          <w:rFonts w:cs="Arial"/>
        </w:rPr>
        <w:t xml:space="preserve"> </w:t>
      </w:r>
      <w:r w:rsidR="00343A18" w:rsidRPr="00BF404D">
        <w:rPr>
          <w:rFonts w:cs="Arial"/>
        </w:rPr>
        <w:t xml:space="preserve">колоне бр. </w:t>
      </w:r>
      <w:r w:rsidR="00BF404D" w:rsidRPr="00BF404D">
        <w:rPr>
          <w:rFonts w:cs="Arial"/>
          <w:lang w:val="sr-Cyrl-RS"/>
        </w:rPr>
        <w:t>7</w:t>
      </w:r>
      <w:r w:rsidR="00343A18" w:rsidRPr="00BF404D">
        <w:rPr>
          <w:rFonts w:cs="Arial"/>
        </w:rPr>
        <w:t>)</w:t>
      </w: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II – уписује се укупан износ ПДВ </w:t>
      </w: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w:t>
      </w:r>
      <w:proofErr w:type="gramStart"/>
      <w:r w:rsidR="00343A18" w:rsidRPr="00BF404D">
        <w:rPr>
          <w:rFonts w:cs="Arial"/>
        </w:rPr>
        <w:t>III – уписује се укупно понуђена цена са ПДВ (ред бр.</w:t>
      </w:r>
      <w:proofErr w:type="gramEnd"/>
      <w:r w:rsidR="00343A18" w:rsidRPr="00BF404D">
        <w:rPr>
          <w:rFonts w:cs="Arial"/>
        </w:rPr>
        <w:t xml:space="preserve"> </w:t>
      </w:r>
      <w:proofErr w:type="gramStart"/>
      <w:r w:rsidR="00343A18" w:rsidRPr="00BF404D">
        <w:rPr>
          <w:rFonts w:cs="Arial"/>
        </w:rPr>
        <w:t>I + ред.бр.</w:t>
      </w:r>
      <w:proofErr w:type="gramEnd"/>
      <w:r w:rsidR="00343A18" w:rsidRPr="00BF404D">
        <w:rPr>
          <w:rFonts w:cs="Arial"/>
        </w:rPr>
        <w:t xml:space="preserve"> II)</w:t>
      </w:r>
    </w:p>
    <w:p w:rsidR="001639AB" w:rsidRPr="00BF404D" w:rsidRDefault="001639AB" w:rsidP="001639AB">
      <w:pPr>
        <w:tabs>
          <w:tab w:val="left" w:pos="992"/>
        </w:tabs>
        <w:spacing w:before="0"/>
        <w:ind w:left="720"/>
        <w:rPr>
          <w:rFonts w:cs="Arial"/>
        </w:rPr>
      </w:pPr>
    </w:p>
    <w:p w:rsidR="001639AB" w:rsidRPr="00BF404D" w:rsidRDefault="001639AB" w:rsidP="001639AB">
      <w:pPr>
        <w:tabs>
          <w:tab w:val="left" w:pos="992"/>
        </w:tabs>
        <w:spacing w:before="0"/>
        <w:rPr>
          <w:rFonts w:cs="Arial"/>
        </w:rPr>
      </w:pPr>
      <w:r w:rsidRPr="00BF404D">
        <w:rPr>
          <w:rFonts w:cs="Arial"/>
        </w:rPr>
        <w:t xml:space="preserve">- </w:t>
      </w:r>
      <w:proofErr w:type="gramStart"/>
      <w:r w:rsidRPr="00BF404D">
        <w:rPr>
          <w:rFonts w:cs="Arial"/>
        </w:rPr>
        <w:t>у</w:t>
      </w:r>
      <w:proofErr w:type="gramEnd"/>
      <w:r w:rsidRPr="00BF404D">
        <w:rPr>
          <w:rFonts w:cs="Arial"/>
        </w:rPr>
        <w:t xml:space="preserve"> Табелу 2. </w:t>
      </w:r>
      <w:proofErr w:type="gramStart"/>
      <w:r w:rsidRPr="00BF404D">
        <w:rPr>
          <w:rFonts w:cs="Arial"/>
        </w:rPr>
        <w:t>уписују</w:t>
      </w:r>
      <w:proofErr w:type="gramEnd"/>
      <w:r w:rsidRPr="00BF404D">
        <w:rPr>
          <w:rFonts w:cs="Arial"/>
        </w:rPr>
        <w:t xml:space="preserve"> се посе</w:t>
      </w:r>
      <w:r w:rsidR="00BF404D">
        <w:rPr>
          <w:rFonts w:cs="Arial"/>
        </w:rPr>
        <w:t>бно исказани трошкови у дин</w:t>
      </w:r>
      <w:r w:rsidRPr="00BF404D">
        <w:rPr>
          <w:rFonts w:cs="Arial"/>
        </w:rPr>
        <w:t xml:space="preserve"> који су укључени у укупно понуђену цену без ПДВ (ред бр. </w:t>
      </w:r>
      <w:proofErr w:type="gramStart"/>
      <w:r w:rsidRPr="00BF404D">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BF404D">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983077" w:rsidRDefault="00983077" w:rsidP="00537552">
      <w:pPr>
        <w:rPr>
          <w:rFonts w:eastAsia="TimesNewRomanPS-BoldMT" w:cs="Arial"/>
          <w:color w:val="FF0000"/>
          <w:lang w:val="sr-Cyrl-RS"/>
        </w:rPr>
      </w:pPr>
    </w:p>
    <w:p w:rsidR="00983077" w:rsidRDefault="00983077" w:rsidP="00537552">
      <w:pPr>
        <w:rPr>
          <w:rFonts w:eastAsia="TimesNewRomanPS-BoldMT" w:cs="Arial"/>
          <w:color w:val="FF0000"/>
          <w:lang w:val="sr-Cyrl-RS"/>
        </w:rPr>
      </w:pPr>
    </w:p>
    <w:p w:rsidR="00983077" w:rsidRDefault="00983077" w:rsidP="00537552">
      <w:pPr>
        <w:rPr>
          <w:rFonts w:eastAsia="TimesNewRomanPS-BoldMT" w:cs="Arial"/>
          <w:color w:val="FF0000"/>
          <w:lang w:val="sr-Cyrl-RS"/>
        </w:rPr>
      </w:pPr>
    </w:p>
    <w:p w:rsidR="00983077" w:rsidRDefault="00983077" w:rsidP="00537552">
      <w:pPr>
        <w:rPr>
          <w:rFonts w:eastAsia="TimesNewRomanPS-BoldMT" w:cs="Arial"/>
          <w:color w:val="FF0000"/>
          <w:lang w:val="sr-Cyrl-RS"/>
        </w:rPr>
      </w:pPr>
    </w:p>
    <w:p w:rsidR="00983077" w:rsidRDefault="00983077" w:rsidP="00537552">
      <w:pPr>
        <w:rPr>
          <w:rFonts w:eastAsia="TimesNewRomanPS-BoldMT" w:cs="Arial"/>
          <w:color w:val="FF0000"/>
          <w:lang w:val="sr-Cyrl-RS"/>
        </w:rPr>
      </w:pPr>
    </w:p>
    <w:p w:rsidR="00983077" w:rsidRDefault="00983077" w:rsidP="00537552">
      <w:pPr>
        <w:rPr>
          <w:rFonts w:eastAsia="TimesNewRomanPS-BoldMT" w:cs="Arial"/>
          <w:color w:val="FF0000"/>
          <w:lang w:val="sr-Cyrl-RS"/>
        </w:rPr>
      </w:pPr>
    </w:p>
    <w:p w:rsidR="00983077" w:rsidRDefault="00983077" w:rsidP="00537552">
      <w:pPr>
        <w:rPr>
          <w:rFonts w:eastAsia="TimesNewRomanPS-BoldMT" w:cs="Arial"/>
          <w:color w:val="FF0000"/>
          <w:lang w:val="sr-Cyrl-RS"/>
        </w:rPr>
      </w:pPr>
    </w:p>
    <w:p w:rsidR="00983077" w:rsidRDefault="00983077"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4E3BA8" w:rsidRPr="00053644" w:rsidRDefault="00053644" w:rsidP="00537552">
      <w:pPr>
        <w:rPr>
          <w:rFonts w:eastAsia="TimesNewRomanPS-BoldMT" w:cs="Arial"/>
          <w:color w:val="FF0000"/>
          <w:lang w:val="sr-Latn-RS"/>
        </w:rPr>
      </w:pPr>
      <w:r>
        <w:rPr>
          <w:rFonts w:eastAsia="TimesNewRomanPS-BoldMT" w:cs="Arial"/>
          <w:color w:val="FF0000"/>
          <w:lang w:val="sr-Latn-RS"/>
        </w:rPr>
        <w:t xml:space="preserve"> </w:t>
      </w:r>
    </w:p>
    <w:p w:rsidR="004E3BA8" w:rsidRDefault="004E3BA8" w:rsidP="00537552">
      <w:pPr>
        <w:rPr>
          <w:rFonts w:eastAsia="TimesNewRomanPS-BoldMT" w:cs="Arial"/>
          <w:color w:val="FF0000"/>
          <w:lang w:val="sr-Cyrl-RS"/>
        </w:rPr>
      </w:pPr>
    </w:p>
    <w:p w:rsidR="00343A18" w:rsidRPr="00F10346" w:rsidRDefault="00343A18" w:rsidP="00343A18">
      <w:pPr>
        <w:pStyle w:val="KDObrazac"/>
        <w:spacing w:before="0"/>
      </w:pPr>
      <w:bookmarkStart w:id="253" w:name="_Toc442559926"/>
      <w:proofErr w:type="gramStart"/>
      <w:r w:rsidRPr="00F10346">
        <w:t xml:space="preserve">ОБРАЗАЦ </w:t>
      </w:r>
      <w:r w:rsidR="00BF404D">
        <w:rPr>
          <w:lang w:val="sr-Cyrl-RS"/>
        </w:rPr>
        <w:t>3</w:t>
      </w:r>
      <w:r w:rsidRPr="00F10346">
        <w:t>.</w:t>
      </w:r>
      <w:bookmarkEnd w:id="253"/>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65165C" w:rsidP="00343A18">
      <w:pPr>
        <w:rPr>
          <w:rFonts w:cs="Arial"/>
          <w:lang w:val="ru-RU"/>
        </w:rPr>
      </w:pPr>
      <w:r w:rsidRPr="0065165C">
        <w:rPr>
          <w:rFonts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65165C" w:rsidRPr="0065165C">
        <w:t xml:space="preserve"> </w:t>
      </w:r>
      <w:r w:rsidR="00983077" w:rsidRPr="00983077">
        <w:t xml:space="preserve">Набавка хемикалија, опреме и осталог потрошног материјала за хемијске анализе </w:t>
      </w:r>
      <w:r w:rsidRPr="00F10346">
        <w:rPr>
          <w:rFonts w:cs="Arial"/>
          <w:lang w:val="ru-RU"/>
        </w:rPr>
        <w:t>ЈН бр.</w:t>
      </w:r>
      <w:r w:rsidR="0065165C" w:rsidRPr="0065165C">
        <w:t xml:space="preserve"> </w:t>
      </w:r>
      <w:r w:rsidR="00983077" w:rsidRPr="00983077">
        <w:rPr>
          <w:rFonts w:cs="Arial"/>
          <w:lang w:val="ru-RU"/>
        </w:rPr>
        <w:t>3000/0369/2018(3208/2018)</w:t>
      </w:r>
      <w:r w:rsidR="00A6210B">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637B13">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571F8A">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Default="00952E72" w:rsidP="00343A18">
      <w:pPr>
        <w:rPr>
          <w:rFonts w:cs="Arial"/>
        </w:rPr>
      </w:pPr>
    </w:p>
    <w:p w:rsidR="0076693A" w:rsidRDefault="0076693A" w:rsidP="00343A18">
      <w:pPr>
        <w:rPr>
          <w:rFonts w:cs="Arial"/>
        </w:rPr>
      </w:pPr>
    </w:p>
    <w:p w:rsidR="0076693A" w:rsidRPr="00F10346" w:rsidRDefault="0076693A"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4" w:name="_Toc442559928"/>
      <w:proofErr w:type="gramStart"/>
      <w:r w:rsidRPr="00F10346">
        <w:t xml:space="preserve">ОБРАЗАЦ </w:t>
      </w:r>
      <w:r w:rsidR="00BF404D">
        <w:rPr>
          <w:lang w:val="sr-Cyrl-RS"/>
        </w:rPr>
        <w:t>4</w:t>
      </w:r>
      <w:r w:rsidRPr="00F10346">
        <w:t>.</w:t>
      </w:r>
      <w:bookmarkEnd w:id="254"/>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5" w:name="_Toc442559929"/>
      <w:r w:rsidRPr="00F10346">
        <w:rPr>
          <w:b/>
          <w:lang w:val="ru-RU"/>
        </w:rPr>
        <w:t>И З Ј А В У</w:t>
      </w:r>
      <w:bookmarkEnd w:id="255"/>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A6210B" w:rsidRPr="00A6210B">
        <w:rPr>
          <w:rFonts w:cs="Arial"/>
          <w:lang w:val="sr-Latn-RS"/>
        </w:rPr>
        <w:t>Набавка хемикалија, опреме и осталог потрошног материјала за хемијске анализе</w:t>
      </w:r>
      <w:r w:rsidR="00B81E04" w:rsidRPr="00B81E04">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3A14B4" w:rsidRPr="003A14B4">
        <w:t xml:space="preserve"> </w:t>
      </w:r>
      <w:r w:rsidR="00A6210B" w:rsidRPr="00A6210B">
        <w:rPr>
          <w:rFonts w:cs="Arial"/>
          <w:lang w:val="ru-RU"/>
        </w:rPr>
        <w:t>3000/0369/2018(3208/2018)</w:t>
      </w:r>
      <w:r w:rsidR="006A1BDC">
        <w:rPr>
          <w:rFonts w:cs="Arial"/>
          <w:lang w:val="ru-RU"/>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Default="0042687E" w:rsidP="00874F5B">
      <w:pPr>
        <w:rPr>
          <w:lang w:val="sr-Cyrl-RS"/>
        </w:rPr>
      </w:pPr>
    </w:p>
    <w:p w:rsidR="00AA22D5" w:rsidRDefault="00AA22D5" w:rsidP="00874F5B">
      <w:pPr>
        <w:rPr>
          <w:lang w:val="sr-Cyrl-RS"/>
        </w:rPr>
      </w:pPr>
    </w:p>
    <w:p w:rsidR="00AA22D5" w:rsidRPr="00AA22D5" w:rsidRDefault="00AA22D5" w:rsidP="00874F5B">
      <w:pPr>
        <w:rPr>
          <w:lang w:val="sr-Cyrl-RS"/>
        </w:rPr>
      </w:pPr>
    </w:p>
    <w:p w:rsidR="0042687E" w:rsidRPr="00F10346" w:rsidRDefault="0042687E" w:rsidP="00874F5B"/>
    <w:p w:rsidR="0042687E" w:rsidRDefault="0042687E" w:rsidP="00874F5B">
      <w:pPr>
        <w:rPr>
          <w:lang w:val="sr-Cyrl-RS"/>
        </w:rPr>
      </w:pPr>
    </w:p>
    <w:p w:rsidR="00E62D51" w:rsidRDefault="00E62D51" w:rsidP="00874F5B">
      <w:pPr>
        <w:rPr>
          <w:lang w:val="sr-Cyrl-RS"/>
        </w:rPr>
      </w:pPr>
    </w:p>
    <w:p w:rsidR="00C10B2B" w:rsidRPr="00E62D51" w:rsidRDefault="00E62D51" w:rsidP="00E62D51">
      <w:pPr>
        <w:tabs>
          <w:tab w:val="left" w:pos="7517"/>
        </w:tabs>
        <w:spacing w:before="0"/>
        <w:rPr>
          <w:rFonts w:cs="Arial"/>
          <w:b/>
          <w:lang w:val="sr-Cyrl-CS"/>
        </w:rPr>
      </w:pPr>
      <w:bookmarkStart w:id="256" w:name="_Toc442559940"/>
      <w:r>
        <w:rPr>
          <w:rFonts w:cs="Arial"/>
          <w:lang w:val="sr-Cyrl-CS"/>
        </w:rPr>
        <w:tab/>
      </w:r>
      <w:r w:rsidRPr="00E62D51">
        <w:rPr>
          <w:rFonts w:cs="Arial"/>
          <w:b/>
          <w:lang w:val="sr-Cyrl-CS"/>
        </w:rPr>
        <w:t xml:space="preserve">ОБРАЗАЦ  5 </w:t>
      </w:r>
    </w:p>
    <w:p w:rsidR="00C10B2B" w:rsidRPr="00F10346" w:rsidRDefault="00C10B2B" w:rsidP="00C10B2B">
      <w:pPr>
        <w:spacing w:before="0"/>
        <w:jc w:val="center"/>
        <w:rPr>
          <w:rFonts w:cs="Arial"/>
          <w:b/>
        </w:rPr>
      </w:pPr>
      <w:r w:rsidRPr="00F10346">
        <w:rPr>
          <w:rFonts w:cs="Arial"/>
          <w:b/>
        </w:rPr>
        <w:t>ОБРАЗАЦ ТРОШКОВА ПРИПРЕМЕ ПОНУДЕ</w:t>
      </w:r>
    </w:p>
    <w:p w:rsidR="00C10B2B" w:rsidRPr="002E6E8C" w:rsidRDefault="00C10B2B" w:rsidP="00C10B2B">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Pr="002C09B0">
        <w:t xml:space="preserve"> </w:t>
      </w:r>
      <w:r w:rsidR="003D072E" w:rsidRPr="003D072E">
        <w:rPr>
          <w:rFonts w:cs="Arial"/>
        </w:rPr>
        <w:t xml:space="preserve">Електронски уређаји: </w:t>
      </w:r>
      <w:r w:rsidR="00634B15" w:rsidRPr="00634B15">
        <w:rPr>
          <w:rFonts w:cs="Arial"/>
        </w:rPr>
        <w:t xml:space="preserve">Набавка хемикалија, опреме и осталог потрошног материјала за хемијске анализе </w:t>
      </w:r>
      <w:r w:rsidR="00634B15">
        <w:rPr>
          <w:rFonts w:cs="Arial"/>
          <w:lang w:val="sr-Cyrl-RS"/>
        </w:rPr>
        <w:t xml:space="preserve"> </w:t>
      </w:r>
      <w:r w:rsidRPr="00F10346">
        <w:rPr>
          <w:rFonts w:cs="Arial"/>
        </w:rPr>
        <w:t>бр.</w:t>
      </w:r>
      <w:r w:rsidRPr="002C09B0">
        <w:t xml:space="preserve"> </w:t>
      </w:r>
      <w:r w:rsidR="00095B7A" w:rsidRPr="00095B7A">
        <w:rPr>
          <w:rFonts w:cs="Arial"/>
        </w:rPr>
        <w:t>3000/0</w:t>
      </w:r>
      <w:r w:rsidR="00634B15">
        <w:rPr>
          <w:rFonts w:cs="Arial"/>
          <w:lang w:val="sr-Cyrl-RS"/>
        </w:rPr>
        <w:t>369</w:t>
      </w:r>
      <w:r w:rsidR="00095B7A" w:rsidRPr="00095B7A">
        <w:rPr>
          <w:rFonts w:cs="Arial"/>
        </w:rPr>
        <w:t>/2018(</w:t>
      </w:r>
      <w:r w:rsidR="00634B15">
        <w:rPr>
          <w:rFonts w:cs="Arial"/>
          <w:lang w:val="sr-Cyrl-RS"/>
        </w:rPr>
        <w:t>3208</w:t>
      </w:r>
      <w:r w:rsidR="00095B7A" w:rsidRPr="00095B7A">
        <w:rPr>
          <w:rFonts w:cs="Arial"/>
        </w:rPr>
        <w:t>/2018)</w:t>
      </w:r>
    </w:p>
    <w:p w:rsidR="00C10B2B" w:rsidRPr="00F10346" w:rsidRDefault="00C10B2B" w:rsidP="00C10B2B">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C10B2B" w:rsidRPr="00E30058" w:rsidRDefault="00C10B2B" w:rsidP="00C10B2B">
      <w:pPr>
        <w:tabs>
          <w:tab w:val="left" w:pos="0"/>
        </w:tabs>
        <w:jc w:val="center"/>
        <w:rPr>
          <w:rFonts w:cs="Arial"/>
          <w:lang w:val="ru-RU"/>
        </w:rPr>
      </w:pPr>
      <w:r w:rsidRPr="00E30058">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C10B2B" w:rsidRPr="00E30058" w:rsidTr="00781784">
        <w:trPr>
          <w:trHeight w:val="307"/>
          <w:tblCellSpacing w:w="20" w:type="dxa"/>
        </w:trPr>
        <w:tc>
          <w:tcPr>
            <w:tcW w:w="5323" w:type="dxa"/>
            <w:shd w:val="clear" w:color="auto" w:fill="auto"/>
            <w:vAlign w:val="center"/>
          </w:tcPr>
          <w:p w:rsidR="00C10B2B" w:rsidRPr="00E30058" w:rsidRDefault="00C10B2B" w:rsidP="00781784">
            <w:pPr>
              <w:jc w:val="center"/>
              <w:rPr>
                <w:rFonts w:cs="Arial"/>
              </w:rPr>
            </w:pPr>
            <w:r w:rsidRPr="00E30058">
              <w:rPr>
                <w:rFonts w:cs="Arial"/>
              </w:rPr>
              <w:t>Укупни трошкови без ПДВ</w:t>
            </w:r>
          </w:p>
        </w:tc>
        <w:tc>
          <w:tcPr>
            <w:tcW w:w="4260" w:type="dxa"/>
            <w:shd w:val="clear" w:color="auto" w:fill="auto"/>
          </w:tcPr>
          <w:p w:rsidR="00C10B2B" w:rsidRPr="00E30058" w:rsidRDefault="00C10B2B" w:rsidP="00781784">
            <w:pPr>
              <w:rPr>
                <w:rFonts w:cs="Arial"/>
              </w:rPr>
            </w:pPr>
          </w:p>
          <w:p w:rsidR="00C10B2B" w:rsidRPr="00E30058" w:rsidRDefault="00C10B2B" w:rsidP="00781784">
            <w:pPr>
              <w:rPr>
                <w:rFonts w:cs="Arial"/>
              </w:rPr>
            </w:pPr>
            <w:r w:rsidRPr="00E30058">
              <w:rPr>
                <w:rFonts w:cs="Arial"/>
              </w:rPr>
              <w:t>__________ динара</w:t>
            </w:r>
          </w:p>
        </w:tc>
      </w:tr>
      <w:tr w:rsidR="00C10B2B" w:rsidRPr="00E30058" w:rsidTr="00781784">
        <w:trPr>
          <w:trHeight w:val="433"/>
          <w:tblCellSpacing w:w="20" w:type="dxa"/>
        </w:trPr>
        <w:tc>
          <w:tcPr>
            <w:tcW w:w="5323" w:type="dxa"/>
            <w:shd w:val="clear" w:color="auto" w:fill="auto"/>
            <w:vAlign w:val="center"/>
          </w:tcPr>
          <w:p w:rsidR="00C10B2B" w:rsidRPr="00E30058" w:rsidRDefault="00C10B2B" w:rsidP="00781784">
            <w:pPr>
              <w:autoSpaceDE w:val="0"/>
              <w:autoSpaceDN w:val="0"/>
              <w:adjustRightInd w:val="0"/>
              <w:jc w:val="center"/>
              <w:rPr>
                <w:rFonts w:cs="Arial"/>
              </w:rPr>
            </w:pPr>
            <w:r w:rsidRPr="00E30058">
              <w:rPr>
                <w:rFonts w:cs="Arial"/>
              </w:rPr>
              <w:t>ПДВ</w:t>
            </w:r>
          </w:p>
        </w:tc>
        <w:tc>
          <w:tcPr>
            <w:tcW w:w="4260" w:type="dxa"/>
            <w:shd w:val="clear" w:color="auto" w:fill="auto"/>
          </w:tcPr>
          <w:p w:rsidR="00C10B2B" w:rsidRPr="00E30058" w:rsidRDefault="00C10B2B" w:rsidP="00781784">
            <w:pPr>
              <w:rPr>
                <w:rFonts w:cs="Arial"/>
              </w:rPr>
            </w:pPr>
          </w:p>
          <w:p w:rsidR="00C10B2B" w:rsidRPr="00E30058" w:rsidRDefault="00C10B2B" w:rsidP="00781784">
            <w:pPr>
              <w:rPr>
                <w:rFonts w:cs="Arial"/>
              </w:rPr>
            </w:pPr>
            <w:r w:rsidRPr="00E30058">
              <w:rPr>
                <w:rFonts w:cs="Arial"/>
              </w:rPr>
              <w:t>__________ динара</w:t>
            </w:r>
          </w:p>
        </w:tc>
      </w:tr>
      <w:tr w:rsidR="00C10B2B" w:rsidRPr="00E30058" w:rsidTr="00781784">
        <w:trPr>
          <w:trHeight w:val="190"/>
          <w:tblCellSpacing w:w="20" w:type="dxa"/>
        </w:trPr>
        <w:tc>
          <w:tcPr>
            <w:tcW w:w="5323" w:type="dxa"/>
            <w:shd w:val="clear" w:color="auto" w:fill="auto"/>
          </w:tcPr>
          <w:p w:rsidR="00C10B2B" w:rsidRPr="00E30058" w:rsidRDefault="00C10B2B" w:rsidP="00781784">
            <w:pPr>
              <w:jc w:val="center"/>
              <w:rPr>
                <w:rFonts w:cs="Arial"/>
              </w:rPr>
            </w:pPr>
          </w:p>
          <w:p w:rsidR="00C10B2B" w:rsidRPr="00E30058" w:rsidRDefault="00C10B2B" w:rsidP="00781784">
            <w:pPr>
              <w:jc w:val="center"/>
              <w:rPr>
                <w:rFonts w:cs="Arial"/>
              </w:rPr>
            </w:pPr>
            <w:r w:rsidRPr="00E30058">
              <w:rPr>
                <w:rFonts w:cs="Arial"/>
              </w:rPr>
              <w:t>Укупни  трошкови са ПДВ</w:t>
            </w:r>
          </w:p>
        </w:tc>
        <w:tc>
          <w:tcPr>
            <w:tcW w:w="4260" w:type="dxa"/>
            <w:shd w:val="clear" w:color="auto" w:fill="auto"/>
          </w:tcPr>
          <w:p w:rsidR="00C10B2B" w:rsidRPr="00E30058" w:rsidRDefault="00C10B2B" w:rsidP="00781784">
            <w:pPr>
              <w:rPr>
                <w:rFonts w:cs="Arial"/>
              </w:rPr>
            </w:pPr>
          </w:p>
          <w:p w:rsidR="00C10B2B" w:rsidRPr="00E30058" w:rsidRDefault="00C10B2B" w:rsidP="00781784">
            <w:pPr>
              <w:rPr>
                <w:rFonts w:cs="Arial"/>
              </w:rPr>
            </w:pPr>
            <w:r w:rsidRPr="00E30058">
              <w:rPr>
                <w:rFonts w:cs="Arial"/>
              </w:rPr>
              <w:t>__________ динара</w:t>
            </w:r>
          </w:p>
        </w:tc>
      </w:tr>
    </w:tbl>
    <w:p w:rsidR="00C10B2B" w:rsidRPr="00E30058" w:rsidRDefault="00C10B2B" w:rsidP="00C10B2B">
      <w:pPr>
        <w:tabs>
          <w:tab w:val="left" w:pos="0"/>
        </w:tabs>
        <w:jc w:val="center"/>
        <w:rPr>
          <w:rFonts w:cs="Arial"/>
          <w:lang w:val="ru-RU"/>
        </w:rPr>
      </w:pPr>
      <w:r w:rsidRPr="00E30058">
        <w:rPr>
          <w:rFonts w:cs="Arial"/>
          <w:lang w:val="ru-RU"/>
        </w:rPr>
        <w:tab/>
      </w:r>
    </w:p>
    <w:p w:rsidR="00C10B2B" w:rsidRPr="00F10346" w:rsidRDefault="00C10B2B" w:rsidP="00C10B2B">
      <w:pPr>
        <w:tabs>
          <w:tab w:val="left" w:pos="0"/>
        </w:tabs>
        <w:jc w:val="center"/>
        <w:rPr>
          <w:rFonts w:cs="Arial"/>
          <w:lang w:val="ru-RU"/>
        </w:rPr>
      </w:pPr>
      <w:r w:rsidRPr="00E30058">
        <w:rPr>
          <w:rFonts w:cs="Arial"/>
          <w:lang w:val="ru-RU"/>
        </w:rPr>
        <w:tab/>
      </w:r>
    </w:p>
    <w:p w:rsidR="00C10B2B" w:rsidRPr="00F10346" w:rsidRDefault="00C10B2B" w:rsidP="00C10B2B">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C10B2B" w:rsidRPr="00F10346" w:rsidTr="00781784">
        <w:trPr>
          <w:jc w:val="center"/>
        </w:trPr>
        <w:tc>
          <w:tcPr>
            <w:tcW w:w="3882" w:type="dxa"/>
          </w:tcPr>
          <w:p w:rsidR="00C10B2B" w:rsidRPr="00F10346" w:rsidRDefault="00C10B2B" w:rsidP="00781784">
            <w:pPr>
              <w:spacing w:before="0"/>
              <w:jc w:val="center"/>
              <w:rPr>
                <w:rFonts w:cs="Arial"/>
              </w:rPr>
            </w:pPr>
            <w:r w:rsidRPr="00F10346">
              <w:rPr>
                <w:rFonts w:cs="Arial"/>
              </w:rPr>
              <w:t>Датум:</w:t>
            </w:r>
          </w:p>
        </w:tc>
        <w:tc>
          <w:tcPr>
            <w:tcW w:w="2127" w:type="dxa"/>
          </w:tcPr>
          <w:p w:rsidR="00C10B2B" w:rsidRPr="00F10346" w:rsidRDefault="00C10B2B" w:rsidP="00781784">
            <w:pPr>
              <w:spacing w:before="0"/>
              <w:jc w:val="center"/>
              <w:rPr>
                <w:rFonts w:cs="Arial"/>
                <w:lang w:val="ru-RU"/>
              </w:rPr>
            </w:pPr>
          </w:p>
        </w:tc>
        <w:tc>
          <w:tcPr>
            <w:tcW w:w="4022" w:type="dxa"/>
          </w:tcPr>
          <w:p w:rsidR="00C10B2B" w:rsidRPr="00F10346" w:rsidRDefault="00C10B2B" w:rsidP="00781784">
            <w:pPr>
              <w:spacing w:before="0"/>
              <w:jc w:val="center"/>
              <w:rPr>
                <w:rFonts w:cs="Arial"/>
                <w:lang w:val="sr-Cyrl-CS"/>
              </w:rPr>
            </w:pPr>
            <w:r w:rsidRPr="00F10346">
              <w:rPr>
                <w:rFonts w:cs="Arial"/>
                <w:lang w:val="sr-Cyrl-CS"/>
              </w:rPr>
              <w:t>П</w:t>
            </w:r>
            <w:r w:rsidRPr="00F10346">
              <w:rPr>
                <w:rFonts w:cs="Arial"/>
              </w:rPr>
              <w:t>онуђач</w:t>
            </w:r>
          </w:p>
        </w:tc>
      </w:tr>
      <w:tr w:rsidR="00C10B2B" w:rsidRPr="00F10346" w:rsidTr="00781784">
        <w:trPr>
          <w:jc w:val="center"/>
        </w:trPr>
        <w:tc>
          <w:tcPr>
            <w:tcW w:w="3882" w:type="dxa"/>
          </w:tcPr>
          <w:p w:rsidR="00C10B2B" w:rsidRPr="00F10346" w:rsidRDefault="00C10B2B" w:rsidP="00781784">
            <w:pPr>
              <w:spacing w:before="0"/>
              <w:jc w:val="center"/>
              <w:rPr>
                <w:rFonts w:cs="Arial"/>
              </w:rPr>
            </w:pPr>
          </w:p>
        </w:tc>
        <w:tc>
          <w:tcPr>
            <w:tcW w:w="2127" w:type="dxa"/>
          </w:tcPr>
          <w:p w:rsidR="00C10B2B" w:rsidRPr="00F10346" w:rsidRDefault="00C10B2B" w:rsidP="00781784">
            <w:pPr>
              <w:spacing w:before="0"/>
              <w:jc w:val="center"/>
              <w:rPr>
                <w:rFonts w:cs="Arial"/>
              </w:rPr>
            </w:pPr>
            <w:r w:rsidRPr="00F10346">
              <w:rPr>
                <w:rFonts w:cs="Arial"/>
              </w:rPr>
              <w:t>М.П.</w:t>
            </w:r>
          </w:p>
        </w:tc>
        <w:tc>
          <w:tcPr>
            <w:tcW w:w="4022" w:type="dxa"/>
          </w:tcPr>
          <w:p w:rsidR="00C10B2B" w:rsidRPr="00F10346" w:rsidRDefault="00C10B2B" w:rsidP="00781784">
            <w:pPr>
              <w:spacing w:before="0"/>
              <w:jc w:val="center"/>
              <w:rPr>
                <w:rFonts w:cs="Arial"/>
                <w:lang w:val="ru-RU"/>
              </w:rPr>
            </w:pPr>
          </w:p>
        </w:tc>
      </w:tr>
      <w:tr w:rsidR="00C10B2B" w:rsidRPr="00F10346" w:rsidTr="00781784">
        <w:trPr>
          <w:jc w:val="center"/>
        </w:trPr>
        <w:tc>
          <w:tcPr>
            <w:tcW w:w="3882" w:type="dxa"/>
            <w:tcBorders>
              <w:bottom w:val="single" w:sz="4" w:space="0" w:color="auto"/>
            </w:tcBorders>
          </w:tcPr>
          <w:p w:rsidR="00C10B2B" w:rsidRPr="00F10346" w:rsidRDefault="00C10B2B" w:rsidP="00781784">
            <w:pPr>
              <w:spacing w:before="0"/>
              <w:jc w:val="center"/>
              <w:rPr>
                <w:rFonts w:cs="Arial"/>
              </w:rPr>
            </w:pPr>
          </w:p>
        </w:tc>
        <w:tc>
          <w:tcPr>
            <w:tcW w:w="2127" w:type="dxa"/>
          </w:tcPr>
          <w:p w:rsidR="00C10B2B" w:rsidRPr="00F10346" w:rsidRDefault="00C10B2B" w:rsidP="00781784">
            <w:pPr>
              <w:spacing w:before="0"/>
              <w:jc w:val="center"/>
              <w:rPr>
                <w:rFonts w:cs="Arial"/>
                <w:lang w:val="ru-RU"/>
              </w:rPr>
            </w:pPr>
          </w:p>
        </w:tc>
        <w:tc>
          <w:tcPr>
            <w:tcW w:w="4022" w:type="dxa"/>
            <w:tcBorders>
              <w:bottom w:val="single" w:sz="4" w:space="0" w:color="auto"/>
            </w:tcBorders>
          </w:tcPr>
          <w:p w:rsidR="00C10B2B" w:rsidRPr="00F10346" w:rsidRDefault="00C10B2B" w:rsidP="00781784">
            <w:pPr>
              <w:spacing w:before="0"/>
              <w:jc w:val="center"/>
              <w:rPr>
                <w:rFonts w:cs="Arial"/>
                <w:lang w:val="ru-RU"/>
              </w:rPr>
            </w:pPr>
          </w:p>
        </w:tc>
      </w:tr>
      <w:tr w:rsidR="00C10B2B" w:rsidRPr="00F10346" w:rsidTr="00781784">
        <w:trPr>
          <w:trHeight w:val="389"/>
          <w:jc w:val="center"/>
        </w:trPr>
        <w:tc>
          <w:tcPr>
            <w:tcW w:w="3882" w:type="dxa"/>
            <w:tcBorders>
              <w:top w:val="single" w:sz="4" w:space="0" w:color="auto"/>
            </w:tcBorders>
          </w:tcPr>
          <w:p w:rsidR="00C10B2B" w:rsidRPr="00F10346" w:rsidRDefault="00C10B2B" w:rsidP="00781784">
            <w:pPr>
              <w:spacing w:before="0"/>
              <w:jc w:val="center"/>
              <w:rPr>
                <w:rFonts w:cs="Arial"/>
              </w:rPr>
            </w:pPr>
          </w:p>
        </w:tc>
        <w:tc>
          <w:tcPr>
            <w:tcW w:w="2127" w:type="dxa"/>
          </w:tcPr>
          <w:p w:rsidR="00C10B2B" w:rsidRPr="00F10346" w:rsidRDefault="00C10B2B" w:rsidP="00781784">
            <w:pPr>
              <w:spacing w:before="0"/>
              <w:jc w:val="center"/>
              <w:rPr>
                <w:rFonts w:cs="Arial"/>
                <w:lang w:val="ru-RU"/>
              </w:rPr>
            </w:pPr>
          </w:p>
        </w:tc>
        <w:tc>
          <w:tcPr>
            <w:tcW w:w="4022" w:type="dxa"/>
            <w:tcBorders>
              <w:top w:val="single" w:sz="4" w:space="0" w:color="auto"/>
            </w:tcBorders>
          </w:tcPr>
          <w:p w:rsidR="00C10B2B" w:rsidRPr="00F10346" w:rsidRDefault="00C10B2B" w:rsidP="00781784">
            <w:pPr>
              <w:spacing w:before="0"/>
              <w:jc w:val="center"/>
              <w:rPr>
                <w:rFonts w:cs="Arial"/>
                <w:lang w:val="ru-RU"/>
              </w:rPr>
            </w:pPr>
          </w:p>
        </w:tc>
      </w:tr>
    </w:tbl>
    <w:p w:rsidR="00C10B2B" w:rsidRPr="00F10346" w:rsidRDefault="00C10B2B" w:rsidP="00C10B2B">
      <w:pPr>
        <w:tabs>
          <w:tab w:val="left" w:pos="0"/>
        </w:tabs>
        <w:spacing w:before="0"/>
        <w:rPr>
          <w:rFonts w:cs="Arial"/>
          <w:b/>
          <w:lang w:val="ru-RU"/>
        </w:rPr>
      </w:pPr>
      <w:r w:rsidRPr="00F10346">
        <w:rPr>
          <w:rFonts w:cs="Arial"/>
          <w:b/>
          <w:lang w:val="ru-RU"/>
        </w:rPr>
        <w:t>Напомена:</w:t>
      </w:r>
    </w:p>
    <w:p w:rsidR="00C10B2B" w:rsidRPr="00F10346" w:rsidRDefault="00C10B2B" w:rsidP="00C10B2B">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C10B2B" w:rsidRPr="00F10346" w:rsidRDefault="00C10B2B" w:rsidP="00C10B2B">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C10B2B" w:rsidRPr="00F10346" w:rsidRDefault="00C10B2B" w:rsidP="00C10B2B">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C10B2B" w:rsidRPr="00F10346" w:rsidRDefault="00C10B2B" w:rsidP="00C10B2B">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10B2B" w:rsidRDefault="00C10B2B" w:rsidP="00C10B2B">
      <w:pPr>
        <w:pStyle w:val="KDObrazac"/>
        <w:spacing w:before="0"/>
        <w:rPr>
          <w:lang w:val="sr-Cyrl-RS"/>
        </w:rPr>
      </w:pPr>
    </w:p>
    <w:p w:rsidR="00C10B2B" w:rsidRDefault="00C10B2B" w:rsidP="00C10B2B">
      <w:pPr>
        <w:pStyle w:val="KDObrazac"/>
        <w:spacing w:before="0"/>
        <w:rPr>
          <w:lang w:val="sr-Cyrl-RS"/>
        </w:rPr>
      </w:pPr>
    </w:p>
    <w:p w:rsidR="00C10B2B" w:rsidRDefault="00C10B2B" w:rsidP="00C10B2B">
      <w:pPr>
        <w:pStyle w:val="KDObrazac"/>
        <w:spacing w:before="0"/>
        <w:jc w:val="both"/>
        <w:rPr>
          <w:lang w:val="sr-Cyrl-RS"/>
        </w:rPr>
      </w:pPr>
    </w:p>
    <w:p w:rsidR="00634B15" w:rsidRDefault="00634B15" w:rsidP="00C10B2B">
      <w:pPr>
        <w:pStyle w:val="KDObrazac"/>
        <w:spacing w:before="0"/>
        <w:jc w:val="both"/>
        <w:rPr>
          <w:lang w:val="sr-Cyrl-RS"/>
        </w:rPr>
      </w:pPr>
    </w:p>
    <w:p w:rsidR="00C10B2B" w:rsidRDefault="00C10B2B" w:rsidP="00C10B2B">
      <w:pPr>
        <w:pStyle w:val="KDObrazac"/>
        <w:spacing w:before="0"/>
        <w:rPr>
          <w:lang w:val="sr-Cyrl-RS"/>
        </w:rPr>
      </w:pPr>
    </w:p>
    <w:bookmarkEnd w:id="256"/>
    <w:p w:rsidR="00F00EF0" w:rsidRDefault="00F00EF0" w:rsidP="0032451B">
      <w:pPr>
        <w:pStyle w:val="KDObrazac"/>
        <w:spacing w:before="0"/>
        <w:jc w:val="both"/>
        <w:rPr>
          <w:lang w:val="sr-Cyrl-RS"/>
        </w:rPr>
      </w:pPr>
    </w:p>
    <w:p w:rsidR="00F00EF0" w:rsidRDefault="00F00EF0" w:rsidP="0032451B">
      <w:pPr>
        <w:pStyle w:val="KDObrazac"/>
        <w:spacing w:before="0"/>
        <w:jc w:val="both"/>
        <w:rPr>
          <w:lang w:val="sr-Cyrl-RS"/>
        </w:rPr>
      </w:pPr>
    </w:p>
    <w:p w:rsidR="00F00EF0" w:rsidRDefault="00F00EF0" w:rsidP="0032451B">
      <w:pPr>
        <w:pStyle w:val="KDObrazac"/>
        <w:spacing w:before="0"/>
        <w:jc w:val="both"/>
        <w:rPr>
          <w:lang w:val="sr-Cyrl-RS"/>
        </w:rPr>
      </w:pPr>
    </w:p>
    <w:p w:rsidR="00925E05" w:rsidRPr="00BF404D" w:rsidRDefault="00BF404D" w:rsidP="00925E05">
      <w:pPr>
        <w:pStyle w:val="KDObrazac"/>
        <w:spacing w:before="0"/>
        <w:rPr>
          <w:lang w:val="sr-Cyrl-RS"/>
        </w:rPr>
      </w:pPr>
      <w:r>
        <w:lastRenderedPageBreak/>
        <w:t xml:space="preserve">ПРИЛОГ </w:t>
      </w:r>
      <w:r>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lang w:val="sr-Cyrl-RS"/>
        </w:rPr>
      </w:pPr>
    </w:p>
    <w:p w:rsidR="00634B15" w:rsidRDefault="00634B15" w:rsidP="00932668">
      <w:pPr>
        <w:tabs>
          <w:tab w:val="num" w:pos="360"/>
        </w:tabs>
        <w:rPr>
          <w:rFonts w:cs="Arial"/>
          <w:spacing w:val="2"/>
          <w:lang w:val="sr-Cyrl-RS"/>
        </w:rPr>
      </w:pPr>
    </w:p>
    <w:p w:rsidR="00634B15" w:rsidRPr="00634B15" w:rsidRDefault="00634B15" w:rsidP="00932668">
      <w:pPr>
        <w:tabs>
          <w:tab w:val="num" w:pos="360"/>
        </w:tabs>
        <w:rPr>
          <w:rFonts w:cs="Arial"/>
          <w:spacing w:val="2"/>
          <w:lang w:val="sr-Cyrl-RS"/>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B740FF" w:rsidRPr="003A0CB6" w:rsidRDefault="00B740FF" w:rsidP="00773CEF">
      <w:pPr>
        <w:jc w:val="right"/>
        <w:rPr>
          <w:rFonts w:cs="Arial"/>
          <w:b/>
          <w:lang w:val="sr-Cyrl-RS"/>
        </w:rPr>
      </w:pPr>
      <w:r w:rsidRPr="00F10346">
        <w:rPr>
          <w:rFonts w:cs="Arial"/>
          <w:b/>
          <w:lang w:val="sr-Cyrl-CS"/>
        </w:rPr>
        <w:lastRenderedPageBreak/>
        <w:t>ПРИЛОГ бр</w:t>
      </w:r>
      <w:r w:rsidR="003A0CB6">
        <w:rPr>
          <w:rFonts w:cs="Arial"/>
          <w:b/>
        </w:rPr>
        <w:t>:</w:t>
      </w:r>
      <w:r w:rsidR="0051692E">
        <w:rPr>
          <w:rFonts w:cs="Arial"/>
          <w:b/>
          <w:lang w:val="sr-Cyrl-RS"/>
        </w:rPr>
        <w:t>2</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3A0CB6" w:rsidRDefault="00B740FF" w:rsidP="00B740FF">
      <w:pPr>
        <w:rPr>
          <w:rFonts w:cs="Arial"/>
          <w:lang w:val="ru-RU"/>
        </w:rPr>
      </w:pPr>
      <w:r w:rsidRPr="003A0CB6">
        <w:rPr>
          <w:rFonts w:cs="Arial"/>
          <w:lang w:val="ru-RU"/>
        </w:rPr>
        <w:tab/>
      </w:r>
      <w:r w:rsidRPr="003A0CB6">
        <w:rPr>
          <w:rFonts w:cs="Arial"/>
        </w:rPr>
        <w:t>ПРОДАВАЦ:</w:t>
      </w:r>
      <w:r w:rsidRPr="003A0CB6">
        <w:rPr>
          <w:rFonts w:cs="Arial"/>
          <w:lang w:val="ru-RU"/>
        </w:rPr>
        <w:tab/>
      </w:r>
      <w:r w:rsidRPr="003A0CB6">
        <w:rPr>
          <w:rFonts w:cs="Arial"/>
          <w:lang w:val="ru-RU"/>
        </w:rPr>
        <w:tab/>
      </w:r>
      <w:r w:rsidRPr="003A0CB6">
        <w:rPr>
          <w:rFonts w:cs="Arial"/>
          <w:lang w:val="ru-RU"/>
        </w:rPr>
        <w:tab/>
      </w:r>
      <w:r w:rsidRPr="003A0CB6">
        <w:rPr>
          <w:rFonts w:cs="Arial"/>
          <w:lang w:val="ru-RU"/>
        </w:rPr>
        <w:tab/>
      </w:r>
      <w:r w:rsidR="0041695B" w:rsidRPr="003A0CB6">
        <w:rPr>
          <w:rFonts w:cs="Arial"/>
          <w:lang w:val="ru-RU"/>
        </w:rPr>
        <w:t xml:space="preserve">                            </w:t>
      </w:r>
      <w:r w:rsidRPr="003A0CB6">
        <w:rPr>
          <w:rFonts w:cs="Arial"/>
          <w:lang w:val="ru-RU"/>
        </w:rPr>
        <w:t>КУПАЦ:</w:t>
      </w:r>
    </w:p>
    <w:p w:rsidR="00B740FF" w:rsidRPr="003A0CB6" w:rsidRDefault="00771564" w:rsidP="00B740FF">
      <w:pPr>
        <w:rPr>
          <w:rFonts w:cs="Arial"/>
          <w:lang w:val="ru-RU"/>
        </w:rPr>
      </w:pPr>
      <w:r w:rsidRPr="003A0CB6">
        <w:rPr>
          <w:rFonts w:cs="Arial"/>
          <w:lang w:val="ru-RU"/>
        </w:rPr>
        <w:t xml:space="preserve">__________________________ </w:t>
      </w:r>
      <w:r w:rsidR="0041695B" w:rsidRPr="003A0CB6">
        <w:rPr>
          <w:rFonts w:cs="Arial"/>
          <w:lang w:val="ru-RU"/>
        </w:rPr>
        <w:t xml:space="preserve">                </w:t>
      </w:r>
      <w:r w:rsidRPr="003A0CB6">
        <w:rPr>
          <w:rFonts w:cs="Arial"/>
          <w:lang w:val="ru-RU"/>
        </w:rPr>
        <w:t xml:space="preserve">  </w:t>
      </w:r>
      <w:r w:rsidR="0041695B" w:rsidRPr="003A0CB6">
        <w:rPr>
          <w:rFonts w:cs="Arial"/>
          <w:lang w:val="ru-RU"/>
        </w:rPr>
        <w:t xml:space="preserve">             </w:t>
      </w:r>
      <w:r w:rsidRPr="003A0CB6">
        <w:rPr>
          <w:rFonts w:cs="Arial"/>
          <w:lang w:val="ru-RU"/>
        </w:rPr>
        <w:t>_________________________</w:t>
      </w:r>
    </w:p>
    <w:p w:rsidR="00B740FF" w:rsidRPr="003A0CB6" w:rsidRDefault="00B740FF" w:rsidP="00B740FF">
      <w:pPr>
        <w:rPr>
          <w:rFonts w:cs="Arial"/>
        </w:rPr>
      </w:pPr>
      <w:r w:rsidRPr="003A0CB6">
        <w:rPr>
          <w:rFonts w:cs="Arial"/>
          <w:lang w:val="ru-RU"/>
        </w:rPr>
        <w:t xml:space="preserve">(Назив правног  лица)    </w:t>
      </w:r>
      <w:r w:rsidRPr="003A0CB6">
        <w:rPr>
          <w:rFonts w:cs="Arial"/>
          <w:lang w:val="ru-RU"/>
        </w:rPr>
        <w:tab/>
      </w:r>
      <w:r w:rsidR="0041695B" w:rsidRPr="003A0CB6">
        <w:rPr>
          <w:rFonts w:cs="Arial"/>
          <w:lang w:val="ru-RU"/>
        </w:rPr>
        <w:t xml:space="preserve">                             </w:t>
      </w:r>
      <w:r w:rsidRPr="003A0CB6">
        <w:rPr>
          <w:rFonts w:cs="Arial"/>
          <w:lang w:val="ru-RU"/>
        </w:rPr>
        <w:t xml:space="preserve">(Назив организационог дела </w:t>
      </w:r>
      <w:r w:rsidRPr="003A0CB6">
        <w:rPr>
          <w:rFonts w:cs="Arial"/>
        </w:rPr>
        <w:t>ЈП ЕПС)</w:t>
      </w:r>
    </w:p>
    <w:p w:rsidR="00B740FF" w:rsidRPr="003A0CB6" w:rsidRDefault="00B740FF" w:rsidP="00B740FF">
      <w:pPr>
        <w:rPr>
          <w:rFonts w:cs="Arial"/>
          <w:lang w:val="ru-RU"/>
        </w:rPr>
      </w:pPr>
      <w:r w:rsidRPr="003A0CB6">
        <w:rPr>
          <w:rFonts w:cs="Arial"/>
          <w:lang w:val="ru-RU"/>
        </w:rPr>
        <w:t xml:space="preserve">___________________________          </w:t>
      </w:r>
      <w:r w:rsidRPr="003A0CB6">
        <w:rPr>
          <w:rFonts w:cs="Arial"/>
          <w:lang w:val="ru-RU"/>
        </w:rPr>
        <w:tab/>
      </w:r>
      <w:r w:rsidRPr="003A0CB6">
        <w:rPr>
          <w:rFonts w:cs="Arial"/>
          <w:lang w:val="ru-RU"/>
        </w:rPr>
        <w:tab/>
        <w:t>_____________________________</w:t>
      </w:r>
    </w:p>
    <w:p w:rsidR="00B740FF" w:rsidRPr="003A0CB6" w:rsidRDefault="00B740FF" w:rsidP="00B740FF">
      <w:pPr>
        <w:rPr>
          <w:rFonts w:cs="Arial"/>
          <w:lang w:val="ru-RU"/>
        </w:rPr>
      </w:pPr>
      <w:r w:rsidRPr="003A0CB6">
        <w:rPr>
          <w:rFonts w:cs="Arial"/>
          <w:lang w:val="ru-RU"/>
        </w:rPr>
        <w:t xml:space="preserve"> (Адреса правног  лица) </w:t>
      </w:r>
      <w:r w:rsidRPr="003A0CB6">
        <w:rPr>
          <w:rFonts w:cs="Arial"/>
          <w:lang w:val="ru-RU"/>
        </w:rPr>
        <w:tab/>
      </w:r>
      <w:r w:rsidRPr="003A0CB6">
        <w:rPr>
          <w:rFonts w:cs="Arial"/>
          <w:lang w:val="ru-RU"/>
        </w:rPr>
        <w:tab/>
      </w:r>
      <w:r w:rsidR="0041695B" w:rsidRPr="003A0CB6">
        <w:rPr>
          <w:rFonts w:cs="Arial"/>
          <w:lang w:val="ru-RU"/>
        </w:rPr>
        <w:t xml:space="preserve">                 </w:t>
      </w:r>
      <w:r w:rsidRPr="003A0CB6">
        <w:rPr>
          <w:rFonts w:cs="Arial"/>
          <w:lang w:val="ru-RU"/>
        </w:rPr>
        <w:t xml:space="preserve">(Адреса организационог дела </w:t>
      </w:r>
      <w:r w:rsidRPr="003A0CB6">
        <w:rPr>
          <w:rFonts w:cs="Arial"/>
        </w:rPr>
        <w:t>ЈП ЕПС</w:t>
      </w:r>
      <w:r w:rsidRPr="003A0CB6">
        <w:rPr>
          <w:rFonts w:cs="Arial"/>
          <w:lang w:val="ru-RU"/>
        </w:rPr>
        <w:t>)</w:t>
      </w:r>
    </w:p>
    <w:p w:rsidR="00B740FF" w:rsidRPr="003A0CB6" w:rsidRDefault="00B740FF" w:rsidP="00B740FF">
      <w:pPr>
        <w:rPr>
          <w:rFonts w:cs="Arial"/>
        </w:rPr>
      </w:pPr>
      <w:r w:rsidRPr="003A0CB6">
        <w:rPr>
          <w:rFonts w:cs="Arial"/>
          <w:lang w:val="ru-RU"/>
        </w:rPr>
        <w:t>Број Уговора/Датум:      __________________________________________</w:t>
      </w:r>
    </w:p>
    <w:p w:rsidR="00B740FF" w:rsidRPr="003A0CB6" w:rsidRDefault="00B740FF" w:rsidP="00B740FF">
      <w:pPr>
        <w:rPr>
          <w:rFonts w:cs="Arial"/>
          <w:lang w:val="ru-RU"/>
        </w:rPr>
      </w:pPr>
      <w:r w:rsidRPr="003A0CB6">
        <w:rPr>
          <w:rFonts w:cs="Arial"/>
          <w:lang w:val="ru-RU"/>
        </w:rPr>
        <w:t>Број налога за набавку(НЗН):  ________________________</w:t>
      </w:r>
    </w:p>
    <w:p w:rsidR="00B740FF" w:rsidRPr="003A0CB6" w:rsidRDefault="00B740FF" w:rsidP="00B740FF">
      <w:pPr>
        <w:rPr>
          <w:rFonts w:cs="Arial"/>
          <w:lang w:val="ru-RU"/>
        </w:rPr>
      </w:pPr>
      <w:r w:rsidRPr="003A0CB6">
        <w:rPr>
          <w:rFonts w:cs="Arial"/>
          <w:lang w:val="ru-RU"/>
        </w:rPr>
        <w:t xml:space="preserve">Место извршене услуге/ Место трошка </w:t>
      </w:r>
      <w:r w:rsidRPr="003A0CB6">
        <w:rPr>
          <w:rFonts w:cs="Arial"/>
          <w:vertAlign w:val="superscript"/>
          <w:lang w:val="ru-RU"/>
        </w:rPr>
        <w:t>1</w:t>
      </w:r>
      <w:r w:rsidRPr="003A0CB6">
        <w:rPr>
          <w:rFonts w:cs="Arial"/>
          <w:lang w:val="ru-RU"/>
        </w:rPr>
        <w:t>:  __________________________</w:t>
      </w:r>
    </w:p>
    <w:p w:rsidR="00B740FF" w:rsidRPr="003A0CB6" w:rsidRDefault="00B740FF" w:rsidP="00B740FF">
      <w:pPr>
        <w:rPr>
          <w:rFonts w:cs="Arial"/>
          <w:lang w:val="ru-RU"/>
        </w:rPr>
      </w:pPr>
      <w:r w:rsidRPr="003A0CB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B740FF" w:rsidP="00B740FF">
      <w:pPr>
        <w:rPr>
          <w:rFonts w:cs="Arial"/>
          <w:color w:val="FF0000"/>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3A0CB6" w:rsidRPr="007517BD" w:rsidRDefault="00343A18" w:rsidP="00C16632">
      <w:pPr>
        <w:pStyle w:val="KDPodnaslov1"/>
        <w:numPr>
          <w:ilvl w:val="0"/>
          <w:numId w:val="26"/>
        </w:numPr>
        <w:spacing w:before="0"/>
        <w:jc w:val="center"/>
        <w:rPr>
          <w:rFonts w:cs="Arial"/>
        </w:rPr>
      </w:pPr>
      <w:r w:rsidRPr="007517BD">
        <w:rPr>
          <w:rFonts w:eastAsia="Arial Unicode MS" w:cs="Arial"/>
          <w:color w:val="FF0000"/>
        </w:rPr>
        <w:br w:type="page"/>
      </w:r>
      <w:r w:rsidR="003A0CB6" w:rsidRPr="007517BD">
        <w:rPr>
          <w:rFonts w:cs="Arial"/>
        </w:rPr>
        <w:lastRenderedPageBreak/>
        <w:t>МОДЕЛ УГОВОРА</w:t>
      </w:r>
    </w:p>
    <w:p w:rsidR="002476EB" w:rsidRPr="00F10346" w:rsidRDefault="002476EB" w:rsidP="002476EB">
      <w:pPr>
        <w:pStyle w:val="KDPodnaslov1"/>
        <w:spacing w:before="0"/>
        <w:ind w:left="720"/>
        <w:rPr>
          <w:rFonts w:cs="Arial"/>
        </w:rPr>
      </w:pPr>
    </w:p>
    <w:p w:rsidR="003A0CB6" w:rsidRPr="00FE338C" w:rsidRDefault="003A0CB6" w:rsidP="003A0CB6">
      <w:pPr>
        <w:pStyle w:val="KDParagraf"/>
        <w:spacing w:before="0"/>
        <w:rPr>
          <w:rFonts w:cs="Arial"/>
        </w:rPr>
      </w:pPr>
      <w:proofErr w:type="gramStart"/>
      <w:r w:rsidRPr="00F10346">
        <w:rPr>
          <w:rFonts w:cs="Arial"/>
        </w:rPr>
        <w:t xml:space="preserve">У складу са датим Моделом уговора и елементима најповољније понуде биће </w:t>
      </w:r>
      <w:r w:rsidRPr="00FE338C">
        <w:rPr>
          <w:rFonts w:cs="Arial"/>
        </w:rPr>
        <w:t>закључен Уговор о јавној набавци.</w:t>
      </w:r>
      <w:proofErr w:type="gramEnd"/>
      <w:r w:rsidRPr="00FE338C">
        <w:rPr>
          <w:rFonts w:cs="Arial"/>
        </w:rPr>
        <w:t xml:space="preserve"> </w:t>
      </w:r>
      <w:proofErr w:type="gramStart"/>
      <w:r w:rsidRPr="00FE338C">
        <w:rPr>
          <w:rFonts w:cs="Arial"/>
        </w:rPr>
        <w:t>Понуђач дати Модел уговора потписује, оверава и доставља у понуди.</w:t>
      </w:r>
      <w:proofErr w:type="gramEnd"/>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b/>
        </w:rPr>
      </w:pPr>
      <w:r w:rsidRPr="00FE338C">
        <w:rPr>
          <w:rFonts w:cs="Arial"/>
          <w:b/>
        </w:rPr>
        <w:t>УГОВОРНЕ СТРАНЕ:</w:t>
      </w:r>
    </w:p>
    <w:p w:rsidR="003A0CB6" w:rsidRPr="00FE338C" w:rsidRDefault="003A0CB6" w:rsidP="003A0CB6">
      <w:pPr>
        <w:pStyle w:val="KDParagraf"/>
        <w:spacing w:before="0"/>
        <w:rPr>
          <w:rFonts w:cs="Arial"/>
          <w:b/>
        </w:rPr>
      </w:pPr>
    </w:p>
    <w:p w:rsidR="003A0CB6" w:rsidRPr="00271061" w:rsidRDefault="003A0CB6" w:rsidP="00271061">
      <w:pPr>
        <w:pStyle w:val="ListParagraph"/>
        <w:numPr>
          <w:ilvl w:val="0"/>
          <w:numId w:val="9"/>
        </w:numPr>
        <w:spacing w:before="0" w:after="0" w:line="240" w:lineRule="auto"/>
        <w:rPr>
          <w:rFonts w:ascii="Arial" w:hAnsi="Arial" w:cs="Arial"/>
        </w:rPr>
      </w:pPr>
      <w:r w:rsidRPr="00271061">
        <w:rPr>
          <w:rFonts w:ascii="Arial" w:hAnsi="Arial" w:cs="Arial"/>
        </w:rPr>
        <w:t xml:space="preserve">Јавно предузеће „Електропривреда Србије“ из Београда, Улица </w:t>
      </w:r>
      <w:r w:rsidR="00D622D4">
        <w:rPr>
          <w:rFonts w:ascii="Arial" w:hAnsi="Arial" w:cs="Arial"/>
          <w:lang w:val="sr-Cyrl-RS"/>
        </w:rPr>
        <w:t>Балканска 13</w:t>
      </w:r>
      <w:r w:rsidRPr="00271061">
        <w:rPr>
          <w:rFonts w:ascii="Arial"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w:t>
      </w:r>
      <w:r w:rsidR="00271061" w:rsidRPr="00271061">
        <w:rPr>
          <w:rFonts w:ascii="Arial" w:hAnsi="Arial" w:cs="Arial"/>
        </w:rPr>
        <w:t xml:space="preserve">пуномоћју </w:t>
      </w:r>
      <w:r w:rsidR="00271061" w:rsidRPr="00271061">
        <w:rPr>
          <w:rFonts w:ascii="Arial" w:hAnsi="Arial" w:cs="Arial"/>
          <w:lang w:val="sr-Cyrl-RS"/>
        </w:rPr>
        <w:t xml:space="preserve">в.д директора </w:t>
      </w:r>
      <w:r w:rsidR="00271061" w:rsidRPr="00271061">
        <w:rPr>
          <w:rFonts w:ascii="Arial" w:hAnsi="Arial" w:cs="Arial"/>
        </w:rPr>
        <w:t xml:space="preserve">бр. 12.01.296992/1-17 од 15.06.2017.године, заступа финансијски директор ТЕНТ </w:t>
      </w:r>
      <w:r w:rsidR="00271061" w:rsidRPr="00271061">
        <w:rPr>
          <w:rFonts w:ascii="Arial" w:hAnsi="Arial" w:cs="Arial"/>
          <w:lang w:val="sr-Cyrl-RS"/>
        </w:rPr>
        <w:t>Жељко Вуји</w:t>
      </w:r>
      <w:r w:rsidR="000E1BF6">
        <w:rPr>
          <w:rFonts w:ascii="Arial" w:hAnsi="Arial" w:cs="Arial"/>
          <w:lang w:val="sr-Cyrl-RS"/>
        </w:rPr>
        <w:t>нов</w:t>
      </w:r>
      <w:r w:rsidR="00271061" w:rsidRPr="00271061">
        <w:rPr>
          <w:rFonts w:ascii="Arial" w:hAnsi="Arial" w:cs="Arial"/>
          <w:lang w:val="sr-Cyrl-RS"/>
        </w:rPr>
        <w:t>ић</w:t>
      </w:r>
      <w:r w:rsidR="002B5F04">
        <w:rPr>
          <w:rFonts w:ascii="Arial" w:hAnsi="Arial" w:cs="Arial"/>
          <w:lang w:val="sr-Cyrl-RS"/>
        </w:rPr>
        <w:t xml:space="preserve"> </w:t>
      </w:r>
      <w:r w:rsidR="00271061" w:rsidRPr="00271061">
        <w:rPr>
          <w:rFonts w:ascii="Arial" w:hAnsi="Arial" w:cs="Arial"/>
        </w:rPr>
        <w:t>(у даљем тексту: Купац)</w:t>
      </w:r>
    </w:p>
    <w:p w:rsidR="003A0CB6" w:rsidRPr="00FE338C" w:rsidRDefault="003A0CB6" w:rsidP="003A0CB6">
      <w:pPr>
        <w:spacing w:before="0"/>
        <w:rPr>
          <w:rFonts w:cs="Arial"/>
        </w:rPr>
      </w:pPr>
      <w:proofErr w:type="gramStart"/>
      <w:r w:rsidRPr="00FE338C">
        <w:rPr>
          <w:rFonts w:cs="Arial"/>
        </w:rPr>
        <w:t>и</w:t>
      </w:r>
      <w:proofErr w:type="gramEnd"/>
    </w:p>
    <w:p w:rsidR="003A0CB6" w:rsidRPr="00FE338C" w:rsidRDefault="003A0CB6" w:rsidP="003A0CB6">
      <w:pPr>
        <w:spacing w:before="0"/>
        <w:rPr>
          <w:rFonts w:cs="Arial"/>
        </w:rPr>
      </w:pPr>
    </w:p>
    <w:p w:rsidR="003A0CB6" w:rsidRPr="00FE338C" w:rsidRDefault="003A0CB6" w:rsidP="003A0CB6">
      <w:pPr>
        <w:pStyle w:val="ListParagraph"/>
        <w:numPr>
          <w:ilvl w:val="0"/>
          <w:numId w:val="9"/>
        </w:numPr>
        <w:spacing w:before="0" w:after="0" w:line="240" w:lineRule="auto"/>
        <w:ind w:left="0" w:firstLine="0"/>
        <w:rPr>
          <w:rFonts w:ascii="Arial" w:hAnsi="Arial" w:cs="Arial"/>
        </w:rPr>
      </w:pPr>
      <w:r w:rsidRPr="00FE338C">
        <w:rPr>
          <w:rFonts w:ascii="Arial" w:hAnsi="Arial" w:cs="Arial"/>
        </w:rPr>
        <w:t xml:space="preserve">_________________ </w:t>
      </w:r>
      <w:proofErr w:type="gramStart"/>
      <w:r w:rsidRPr="00FE338C">
        <w:rPr>
          <w:rFonts w:ascii="Arial" w:hAnsi="Arial" w:cs="Arial"/>
        </w:rPr>
        <w:t>из</w:t>
      </w:r>
      <w:proofErr w:type="gramEnd"/>
      <w:r w:rsidRPr="00FE338C">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3A0CB6" w:rsidRPr="00FE338C" w:rsidRDefault="003A0CB6" w:rsidP="003A0CB6">
      <w:pPr>
        <w:spacing w:before="0"/>
        <w:ind w:left="360"/>
        <w:rPr>
          <w:rFonts w:cs="Arial"/>
        </w:rPr>
      </w:pPr>
    </w:p>
    <w:p w:rsidR="003A0CB6" w:rsidRPr="00FE338C" w:rsidRDefault="003A0CB6" w:rsidP="003A0CB6">
      <w:pPr>
        <w:spacing w:before="0"/>
        <w:rPr>
          <w:rFonts w:eastAsia="Calibri" w:cs="Arial"/>
          <w:lang w:val="sr-Cyrl-BA"/>
        </w:rPr>
      </w:pPr>
      <w:r w:rsidRPr="00FE338C">
        <w:rPr>
          <w:rFonts w:eastAsia="Calibri" w:cs="Arial"/>
        </w:rPr>
        <w:t>2а</w:t>
      </w:r>
      <w:proofErr w:type="gramStart"/>
      <w:r w:rsidRPr="00FE338C">
        <w:rPr>
          <w:rFonts w:eastAsia="Calibri" w:cs="Arial"/>
        </w:rPr>
        <w:t>)_</w:t>
      </w:r>
      <w:proofErr w:type="gramEnd"/>
      <w:r w:rsidRPr="00FE338C">
        <w:rPr>
          <w:rFonts w:eastAsia="Calibri" w:cs="Arial"/>
        </w:rPr>
        <w:t>_______________________________________из</w:t>
      </w:r>
      <w:r w:rsidRPr="00FE338C">
        <w:rPr>
          <w:rFonts w:eastAsia="Calibri" w:cs="Arial"/>
        </w:rPr>
        <w:tab/>
        <w:t>_____________, улица</w:t>
      </w:r>
    </w:p>
    <w:p w:rsidR="003A0CB6" w:rsidRPr="00FE338C" w:rsidRDefault="003A0CB6" w:rsidP="003A0CB6">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r w:rsidRPr="00FE338C">
        <w:rPr>
          <w:rFonts w:cs="Arial"/>
        </w:rPr>
        <w:t>текући рачун ____________</w:t>
      </w:r>
      <w:proofErr w:type="gramStart"/>
      <w:r w:rsidRPr="00FE338C">
        <w:rPr>
          <w:rFonts w:cs="Arial"/>
        </w:rPr>
        <w:t>,банка</w:t>
      </w:r>
      <w:proofErr w:type="gramEnd"/>
      <w:r w:rsidRPr="00FE338C">
        <w:rPr>
          <w:rFonts w:cs="Arial"/>
        </w:rPr>
        <w:t xml:space="preserve"> ______________ ,</w:t>
      </w:r>
      <w:r w:rsidRPr="00FE338C">
        <w:rPr>
          <w:rFonts w:eastAsia="Calibri" w:cs="Arial"/>
        </w:rPr>
        <w:t>кога заступа __________________________, (члан групе понуђача или подизвођач)</w:t>
      </w:r>
    </w:p>
    <w:p w:rsidR="003A0CB6" w:rsidRPr="00FE338C" w:rsidRDefault="003A0CB6" w:rsidP="003A0CB6">
      <w:pPr>
        <w:spacing w:before="0"/>
        <w:rPr>
          <w:rFonts w:eastAsia="Calibri" w:cs="Arial"/>
          <w:lang w:val="sr-Cyrl-BA"/>
        </w:rPr>
      </w:pPr>
      <w:r w:rsidRPr="00FE338C">
        <w:rPr>
          <w:rFonts w:eastAsia="Calibri" w:cs="Arial"/>
        </w:rPr>
        <w:t>2б</w:t>
      </w:r>
      <w:proofErr w:type="gramStart"/>
      <w:r w:rsidRPr="00FE338C">
        <w:rPr>
          <w:rFonts w:eastAsia="Calibri" w:cs="Arial"/>
        </w:rPr>
        <w:t>)_</w:t>
      </w:r>
      <w:proofErr w:type="gramEnd"/>
      <w:r w:rsidRPr="00FE338C">
        <w:rPr>
          <w:rFonts w:eastAsia="Calibri" w:cs="Arial"/>
        </w:rPr>
        <w:t>______________________________________из</w:t>
      </w:r>
      <w:r w:rsidRPr="00FE338C">
        <w:rPr>
          <w:rFonts w:eastAsia="Calibri" w:cs="Arial"/>
        </w:rPr>
        <w:tab/>
        <w:t>_____________, улица</w:t>
      </w:r>
    </w:p>
    <w:p w:rsidR="003A0CB6" w:rsidRPr="00FE338C" w:rsidRDefault="003A0CB6" w:rsidP="003A0CB6">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p>
    <w:p w:rsidR="003A0CB6" w:rsidRPr="00FE338C" w:rsidRDefault="003A0CB6" w:rsidP="003A0CB6">
      <w:pPr>
        <w:spacing w:before="0"/>
        <w:rPr>
          <w:rFonts w:eastAsia="Calibri" w:cs="Arial"/>
        </w:rPr>
      </w:pPr>
      <w:proofErr w:type="gramStart"/>
      <w:r w:rsidRPr="00FE338C">
        <w:rPr>
          <w:rFonts w:cs="Arial"/>
        </w:rPr>
        <w:t>текући</w:t>
      </w:r>
      <w:proofErr w:type="gramEnd"/>
      <w:r w:rsidRPr="00FE338C">
        <w:rPr>
          <w:rFonts w:cs="Arial"/>
        </w:rPr>
        <w:t xml:space="preserve"> рачун ____________,банка ______________ ,</w:t>
      </w:r>
      <w:r w:rsidRPr="00FE338C">
        <w:rPr>
          <w:rFonts w:eastAsia="Calibri" w:cs="Arial"/>
        </w:rPr>
        <w:t xml:space="preserve">кога  заступа _______________________, (члан групе понуђача или подизвођач) </w:t>
      </w:r>
    </w:p>
    <w:p w:rsidR="003A0CB6" w:rsidRPr="00FE338C" w:rsidRDefault="003A0CB6" w:rsidP="003A0CB6">
      <w:pPr>
        <w:spacing w:before="0"/>
        <w:rPr>
          <w:rFonts w:eastAsia="Calibri" w:cs="Arial"/>
        </w:rPr>
      </w:pPr>
      <w:r w:rsidRPr="00FE338C">
        <w:rPr>
          <w:rFonts w:cs="Arial"/>
        </w:rPr>
        <w:t>(</w:t>
      </w:r>
      <w:proofErr w:type="gramStart"/>
      <w:r w:rsidRPr="00FE338C">
        <w:rPr>
          <w:rFonts w:cs="Arial"/>
        </w:rPr>
        <w:t>у</w:t>
      </w:r>
      <w:proofErr w:type="gramEnd"/>
      <w:r w:rsidRPr="00FE338C">
        <w:rPr>
          <w:rFonts w:cs="Arial"/>
        </w:rPr>
        <w:t xml:space="preserve"> даљем тексту: Продавац)</w:t>
      </w: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rPr>
      </w:pPr>
      <w:r w:rsidRPr="00FE338C">
        <w:rPr>
          <w:rFonts w:cs="Arial"/>
        </w:rPr>
        <w:t>(</w:t>
      </w:r>
      <w:proofErr w:type="gramStart"/>
      <w:r w:rsidRPr="00FE338C">
        <w:rPr>
          <w:rFonts w:cs="Arial"/>
        </w:rPr>
        <w:t>у</w:t>
      </w:r>
      <w:proofErr w:type="gramEnd"/>
      <w:r w:rsidRPr="00FE338C">
        <w:rPr>
          <w:rFonts w:cs="Arial"/>
        </w:rPr>
        <w:t xml:space="preserve"> даљем тексту заједно: Уговорне стране)</w:t>
      </w: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bCs/>
        </w:rPr>
      </w:pPr>
      <w:proofErr w:type="gramStart"/>
      <w:r w:rsidRPr="00FE338C">
        <w:rPr>
          <w:rFonts w:cs="Arial"/>
        </w:rPr>
        <w:t>закључиле</w:t>
      </w:r>
      <w:proofErr w:type="gramEnd"/>
      <w:r w:rsidRPr="00FE338C">
        <w:rPr>
          <w:rFonts w:cs="Arial"/>
        </w:rPr>
        <w:t xml:space="preserve"> су, дана __________.године следећи:</w:t>
      </w:r>
    </w:p>
    <w:p w:rsidR="003A0CB6" w:rsidRDefault="003A0CB6" w:rsidP="003A0CB6">
      <w:pPr>
        <w:pStyle w:val="KDParagraf"/>
        <w:spacing w:before="0"/>
        <w:rPr>
          <w:rFonts w:cs="Arial"/>
          <w:lang w:val="sr-Cyrl-RS"/>
        </w:rPr>
      </w:pPr>
    </w:p>
    <w:p w:rsidR="003A14B4" w:rsidRDefault="003A0CB6" w:rsidP="00000673">
      <w:pPr>
        <w:jc w:val="center"/>
        <w:rPr>
          <w:rFonts w:cs="Arial"/>
          <w:b/>
          <w:lang w:val="sr-Cyrl-RS"/>
        </w:rPr>
      </w:pPr>
      <w:r w:rsidRPr="000C6367">
        <w:rPr>
          <w:b/>
        </w:rPr>
        <w:t>УГОВОР О КУПОПРОДАЈИ</w:t>
      </w:r>
      <w:r w:rsidRPr="000C6367">
        <w:rPr>
          <w:b/>
          <w:lang w:val="sr-Cyrl-RS"/>
        </w:rPr>
        <w:t xml:space="preserve"> </w:t>
      </w:r>
      <w:r w:rsidRPr="000C6367">
        <w:rPr>
          <w:rFonts w:cs="Arial"/>
          <w:b/>
        </w:rPr>
        <w:t>ДОБАРА</w:t>
      </w:r>
    </w:p>
    <w:p w:rsidR="00FD4F9C" w:rsidRDefault="00FD4F9C" w:rsidP="003A0CB6">
      <w:pPr>
        <w:pStyle w:val="KDParagraf"/>
        <w:spacing w:before="0"/>
        <w:rPr>
          <w:rFonts w:cs="Arial"/>
          <w:lang w:val="sr-Cyrl-RS"/>
        </w:rPr>
      </w:pPr>
      <w:r w:rsidRPr="00FD4F9C">
        <w:rPr>
          <w:rFonts w:cs="Arial"/>
          <w:lang w:val="sr-Latn-RS"/>
        </w:rPr>
        <w:t>Набавка хемикалија, опреме и осталог потрошног материјала за хемијске анализе</w:t>
      </w:r>
    </w:p>
    <w:p w:rsidR="00FD4F9C" w:rsidRPr="00FD4F9C" w:rsidRDefault="00FD4F9C" w:rsidP="003A0CB6">
      <w:pPr>
        <w:pStyle w:val="KDParagraf"/>
        <w:spacing w:before="0"/>
        <w:rPr>
          <w:rFonts w:cs="Arial"/>
          <w:lang w:val="sr-Cyrl-RS"/>
        </w:rPr>
      </w:pPr>
    </w:p>
    <w:p w:rsidR="003A0CB6" w:rsidRPr="000C6367" w:rsidRDefault="00FD4F9C" w:rsidP="003A0CB6">
      <w:pPr>
        <w:pStyle w:val="KDParagraf"/>
        <w:spacing w:before="0"/>
        <w:rPr>
          <w:rFonts w:cs="Arial"/>
        </w:rPr>
      </w:pPr>
      <w:r w:rsidRPr="00FD4F9C">
        <w:rPr>
          <w:rFonts w:cs="Arial"/>
          <w:lang w:val="sr-Latn-RS"/>
        </w:rPr>
        <w:t xml:space="preserve"> </w:t>
      </w:r>
      <w:r w:rsidR="003A0CB6" w:rsidRPr="000C6367">
        <w:rPr>
          <w:rFonts w:cs="Arial"/>
        </w:rPr>
        <w:t>Уговорне стране констатују:</w:t>
      </w:r>
    </w:p>
    <w:p w:rsidR="003A0CB6" w:rsidRPr="00AB51EB" w:rsidRDefault="003A0CB6" w:rsidP="00FD4F9C">
      <w:pPr>
        <w:pStyle w:val="KDNabrajanje"/>
        <w:rPr>
          <w:rFonts w:cs="Arial"/>
        </w:rPr>
      </w:pPr>
      <w:r w:rsidRPr="000C6367">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007F44E1" w:rsidRPr="007F44E1">
        <w:t xml:space="preserve"> </w:t>
      </w:r>
      <w:r w:rsidR="00FD4F9C" w:rsidRPr="00FD4F9C">
        <w:t>3000/0369/2018(3208/2018)</w:t>
      </w:r>
      <w:r w:rsidR="003A14B4" w:rsidRPr="00AB51EB">
        <w:rPr>
          <w:lang w:val="en-US"/>
        </w:rPr>
        <w:t xml:space="preserve"> </w:t>
      </w:r>
      <w:r w:rsidRPr="000C6367">
        <w:t xml:space="preserve">ради набавке добара и то </w:t>
      </w:r>
      <w:r w:rsidR="00FD4F9C" w:rsidRPr="00FD4F9C">
        <w:rPr>
          <w:lang w:val="sr-Latn-RS"/>
        </w:rPr>
        <w:t>Набавка хемикалија, опреме и осталог потрошног материјала за хемијске анализе</w:t>
      </w:r>
      <w:r w:rsidR="00FD4F9C">
        <w:rPr>
          <w:lang w:val="sr-Cyrl-RS"/>
        </w:rPr>
        <w:t>,</w:t>
      </w:r>
      <w:r w:rsidRPr="00AB51EB">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p>
    <w:p w:rsidR="003A0CB6" w:rsidRPr="00F10346" w:rsidRDefault="003A0CB6" w:rsidP="003A0CB6">
      <w:pPr>
        <w:pStyle w:val="KDNabrajanje"/>
        <w:spacing w:before="0"/>
        <w:rPr>
          <w:rFonts w:cs="Arial"/>
        </w:rPr>
      </w:pPr>
      <w:r w:rsidRPr="000C6367">
        <w:rPr>
          <w:rFonts w:cs="Arial"/>
        </w:rPr>
        <w:t xml:space="preserve">да Понуда Понуђача , која је заведена код Наручиоца под бројем ________ од </w:t>
      </w:r>
      <w:r w:rsidRPr="00F10346">
        <w:rPr>
          <w:rFonts w:cs="Arial"/>
        </w:rPr>
        <w:t>________201</w:t>
      </w:r>
      <w:r w:rsidR="00FD4F9C">
        <w:rPr>
          <w:rFonts w:cs="Arial"/>
          <w:lang w:val="sr-Cyrl-RS"/>
        </w:rPr>
        <w:t>9</w:t>
      </w:r>
      <w:r w:rsidRPr="00F10346">
        <w:rPr>
          <w:rFonts w:cs="Arial"/>
        </w:rPr>
        <w:t>.године, у потпуности одговара захтеву Наручиоца из Позива за подношење понуда и Конкурсне документације</w:t>
      </w:r>
    </w:p>
    <w:p w:rsidR="003A0CB6" w:rsidRPr="00F10346" w:rsidRDefault="003A0CB6" w:rsidP="003A0CB6">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A0CB6" w:rsidRPr="00F10346" w:rsidRDefault="003A0CB6" w:rsidP="003A0CB6">
      <w:pPr>
        <w:pStyle w:val="KDParagraf"/>
        <w:spacing w:before="0"/>
        <w:rPr>
          <w:rFonts w:cs="Arial"/>
          <w:lang w:val="sr-Cyrl-BA"/>
        </w:rPr>
      </w:pPr>
    </w:p>
    <w:p w:rsidR="003A0CB6" w:rsidRPr="00F10346" w:rsidRDefault="003A0CB6" w:rsidP="003A0CB6">
      <w:pPr>
        <w:pStyle w:val="KDParagraf"/>
        <w:spacing w:before="0"/>
        <w:rPr>
          <w:rFonts w:cs="Arial"/>
          <w:lang w:val="sr-Cyrl-BA"/>
        </w:rPr>
      </w:pPr>
    </w:p>
    <w:p w:rsidR="003A0CB6" w:rsidRPr="00F10346" w:rsidRDefault="003A0CB6" w:rsidP="003A0CB6">
      <w:pPr>
        <w:pStyle w:val="KDParagraf"/>
        <w:spacing w:before="0"/>
        <w:rPr>
          <w:rFonts w:cs="Arial"/>
          <w:b/>
        </w:rPr>
      </w:pPr>
      <w:proofErr w:type="gramStart"/>
      <w:r w:rsidRPr="00F10346">
        <w:rPr>
          <w:rFonts w:cs="Arial"/>
          <w:b/>
        </w:rPr>
        <w:lastRenderedPageBreak/>
        <w:t>ПРЕДМЕТ  УГОВОРА</w:t>
      </w:r>
      <w:proofErr w:type="gramEnd"/>
    </w:p>
    <w:p w:rsidR="003A0CB6" w:rsidRPr="000C6367" w:rsidRDefault="003A0CB6" w:rsidP="003A0CB6">
      <w:pPr>
        <w:spacing w:before="0"/>
        <w:jc w:val="center"/>
        <w:rPr>
          <w:rFonts w:cs="Arial"/>
          <w:b/>
        </w:rPr>
      </w:pPr>
      <w:proofErr w:type="gramStart"/>
      <w:r w:rsidRPr="000C6367">
        <w:rPr>
          <w:rFonts w:cs="Arial"/>
          <w:b/>
        </w:rPr>
        <w:t>Члан 1.</w:t>
      </w:r>
      <w:proofErr w:type="gramEnd"/>
    </w:p>
    <w:p w:rsidR="003A0CB6" w:rsidRPr="00FB2679" w:rsidRDefault="003A0CB6" w:rsidP="003A0CB6">
      <w:pPr>
        <w:pStyle w:val="KDParagraf"/>
        <w:spacing w:before="0"/>
        <w:rPr>
          <w:rFonts w:eastAsia="Calibri" w:cs="Arial"/>
          <w:lang w:val="sr-Cyrl-RS"/>
        </w:rPr>
      </w:pPr>
      <w:r w:rsidRPr="000C6367">
        <w:rPr>
          <w:rFonts w:eastAsia="Calibri" w:cs="Arial"/>
          <w:lang w:val="ru-RU"/>
        </w:rPr>
        <w:t xml:space="preserve">Предмет овог Уговора </w:t>
      </w:r>
      <w:r w:rsidR="00AC4632">
        <w:rPr>
          <w:rFonts w:eastAsia="Calibri" w:cs="Arial"/>
          <w:lang w:val="ru-RU"/>
        </w:rPr>
        <w:t xml:space="preserve">о купопродаји (даље: Уговор) </w:t>
      </w:r>
      <w:r w:rsidR="00EF2350">
        <w:rPr>
          <w:rFonts w:eastAsia="Calibri" w:cs="Arial"/>
          <w:lang w:val="ru-RU"/>
        </w:rPr>
        <w:t>је</w:t>
      </w:r>
      <w:r w:rsidR="00AC4632">
        <w:rPr>
          <w:rFonts w:eastAsia="Calibri" w:cs="Arial"/>
          <w:lang w:val="ru-RU"/>
        </w:rPr>
        <w:t xml:space="preserve"> </w:t>
      </w:r>
      <w:r w:rsidR="00A93D47" w:rsidRPr="00A93D47">
        <w:rPr>
          <w:rFonts w:eastAsia="Calibri" w:cs="Arial"/>
          <w:lang w:val="sr-Latn-RS"/>
        </w:rPr>
        <w:t>Набавка хемикалија, опреме и осталог потрошног материјала за хемијске анализе</w:t>
      </w:r>
      <w:r w:rsidR="007F44E1" w:rsidRPr="007F44E1">
        <w:rPr>
          <w:rFonts w:eastAsia="Calibri" w:cs="Arial"/>
          <w:lang w:val="ru-RU"/>
        </w:rPr>
        <w:t xml:space="preserve"> </w:t>
      </w:r>
      <w:r w:rsidRPr="000C6367">
        <w:rPr>
          <w:rFonts w:eastAsia="Calibri"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w:t>
      </w:r>
      <w:r w:rsidR="00AA0EE5">
        <w:rPr>
          <w:rFonts w:eastAsia="Calibri" w:cs="Arial"/>
          <w:lang w:val="sr-Cyrl-RS"/>
        </w:rPr>
        <w:t xml:space="preserve">Прилози </w:t>
      </w:r>
      <w:r w:rsidR="00FB2679">
        <w:rPr>
          <w:rFonts w:eastAsia="Calibri" w:cs="Arial"/>
        </w:rPr>
        <w:t>,чине саставни део овог Уговора</w:t>
      </w:r>
      <w:r w:rsidR="00FB2679">
        <w:rPr>
          <w:rFonts w:eastAsia="Calibri" w:cs="Arial"/>
          <w:lang w:val="sr-Cyrl-RS"/>
        </w:rPr>
        <w:t>, а Купац се обавезује да Продавцу плати уговорену вредност за испоручена добра.</w:t>
      </w:r>
    </w:p>
    <w:p w:rsidR="003A0CB6" w:rsidRPr="000C6367" w:rsidRDefault="003A0CB6" w:rsidP="003A0CB6">
      <w:pPr>
        <w:pStyle w:val="KDParagraf"/>
        <w:spacing w:before="0"/>
        <w:rPr>
          <w:rFonts w:eastAsia="Calibri" w:cs="Arial"/>
        </w:rPr>
      </w:pPr>
    </w:p>
    <w:p w:rsidR="003A0CB6" w:rsidRPr="000C6367" w:rsidRDefault="003A0CB6" w:rsidP="003A0CB6">
      <w:pPr>
        <w:spacing w:before="0"/>
        <w:jc w:val="center"/>
        <w:rPr>
          <w:rFonts w:cs="Arial"/>
          <w:b/>
        </w:rPr>
      </w:pPr>
      <w:proofErr w:type="gramStart"/>
      <w:r w:rsidRPr="000C6367">
        <w:rPr>
          <w:rFonts w:cs="Arial"/>
          <w:b/>
        </w:rPr>
        <w:t>Члан 2.</w:t>
      </w:r>
      <w:proofErr w:type="gramEnd"/>
    </w:p>
    <w:p w:rsidR="003A0CB6" w:rsidRPr="000C6367" w:rsidRDefault="003A0CB6" w:rsidP="003A0CB6">
      <w:pPr>
        <w:pStyle w:val="KDParagraf"/>
        <w:spacing w:before="0"/>
        <w:rPr>
          <w:rFonts w:eastAsia="Calibri" w:cs="Arial"/>
        </w:rPr>
      </w:pPr>
      <w:proofErr w:type="gramStart"/>
      <w:r w:rsidRPr="000C6367">
        <w:rPr>
          <w:rFonts w:eastAsia="Calibri" w:cs="Arial"/>
        </w:rPr>
        <w:t>Овај Уговор и његови прилози сачињени су на српском језику.</w:t>
      </w:r>
      <w:proofErr w:type="gramEnd"/>
    </w:p>
    <w:p w:rsidR="003A0CB6" w:rsidRPr="000C6367" w:rsidRDefault="003A0CB6" w:rsidP="003A0CB6">
      <w:pPr>
        <w:pStyle w:val="KDParagraf"/>
        <w:spacing w:before="0"/>
        <w:rPr>
          <w:rFonts w:eastAsia="Calibri" w:cs="Arial"/>
        </w:rPr>
      </w:pPr>
      <w:proofErr w:type="gramStart"/>
      <w:r w:rsidRPr="000C6367">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A0CB6" w:rsidRPr="000C6367" w:rsidRDefault="003A0CB6" w:rsidP="003A0CB6">
      <w:pPr>
        <w:pStyle w:val="KDParagraf"/>
        <w:spacing w:before="0"/>
        <w:rPr>
          <w:rFonts w:eastAsia="Calibri" w:cs="Arial"/>
        </w:rPr>
      </w:pPr>
    </w:p>
    <w:p w:rsidR="003A0CB6" w:rsidRPr="000C6367" w:rsidRDefault="003A0CB6" w:rsidP="003A0CB6">
      <w:pPr>
        <w:pStyle w:val="KDParagraf"/>
        <w:spacing w:before="0"/>
        <w:rPr>
          <w:rFonts w:cs="Arial"/>
          <w:b/>
        </w:rPr>
      </w:pPr>
      <w:r w:rsidRPr="000C6367">
        <w:rPr>
          <w:rFonts w:cs="Arial"/>
          <w:b/>
        </w:rPr>
        <w:t>УГОВОРЕНА ВРЕДНОСТ</w:t>
      </w:r>
    </w:p>
    <w:p w:rsidR="003A0CB6" w:rsidRPr="000C6367" w:rsidRDefault="003A0CB6" w:rsidP="003A0CB6">
      <w:pPr>
        <w:spacing w:before="0"/>
        <w:jc w:val="center"/>
        <w:rPr>
          <w:rFonts w:cs="Arial"/>
          <w:b/>
        </w:rPr>
      </w:pPr>
      <w:proofErr w:type="gramStart"/>
      <w:r w:rsidRPr="000C6367">
        <w:rPr>
          <w:rFonts w:cs="Arial"/>
          <w:b/>
        </w:rPr>
        <w:t>Члан 3.</w:t>
      </w:r>
      <w:proofErr w:type="gramEnd"/>
    </w:p>
    <w:p w:rsidR="003A0CB6" w:rsidRPr="000C6367" w:rsidRDefault="003A0CB6" w:rsidP="003A0CB6">
      <w:pPr>
        <w:pStyle w:val="KDParagraf"/>
        <w:spacing w:before="0"/>
        <w:rPr>
          <w:rFonts w:cs="Arial"/>
        </w:rPr>
      </w:pPr>
      <w:r w:rsidRPr="000C6367">
        <w:rPr>
          <w:rFonts w:cs="Arial"/>
        </w:rPr>
        <w:t>Укупна вредност добара из члана 1.овог Уговора износи _____________ (</w:t>
      </w:r>
      <w:proofErr w:type="gramStart"/>
      <w:r w:rsidRPr="000C6367">
        <w:rPr>
          <w:rFonts w:cs="Arial"/>
        </w:rPr>
        <w:t>словима:</w:t>
      </w:r>
      <w:proofErr w:type="gramEnd"/>
      <w:r w:rsidRPr="000C6367">
        <w:rPr>
          <w:rFonts w:cs="Arial"/>
        </w:rPr>
        <w:t xml:space="preserve">______________) </w:t>
      </w:r>
      <w:r>
        <w:rPr>
          <w:rFonts w:cs="Arial"/>
        </w:rPr>
        <w:t>RSD</w:t>
      </w:r>
      <w:r w:rsidRPr="000C6367">
        <w:rPr>
          <w:rFonts w:cs="Arial"/>
        </w:rPr>
        <w:t>.</w:t>
      </w:r>
    </w:p>
    <w:p w:rsidR="003A0CB6" w:rsidRPr="000C6367" w:rsidRDefault="003A0CB6" w:rsidP="003A0CB6">
      <w:pPr>
        <w:pStyle w:val="KDParagraf"/>
        <w:spacing w:before="0"/>
        <w:rPr>
          <w:rFonts w:cs="Arial"/>
        </w:rPr>
      </w:pPr>
    </w:p>
    <w:p w:rsidR="003A0CB6" w:rsidRPr="000C6367" w:rsidRDefault="003A0CB6" w:rsidP="003A0CB6">
      <w:pPr>
        <w:pStyle w:val="KDParagraf"/>
        <w:spacing w:before="0"/>
        <w:rPr>
          <w:rFonts w:cs="Arial"/>
        </w:rPr>
      </w:pPr>
      <w:proofErr w:type="gramStart"/>
      <w:r w:rsidRPr="000C6367">
        <w:rPr>
          <w:rFonts w:cs="Arial"/>
        </w:rPr>
        <w:t>Уговорена вредност из става 1.</w:t>
      </w:r>
      <w:proofErr w:type="gramEnd"/>
      <w:r w:rsidRPr="000C6367">
        <w:rPr>
          <w:rFonts w:cs="Arial"/>
        </w:rPr>
        <w:t xml:space="preserve"> </w:t>
      </w:r>
      <w:proofErr w:type="gramStart"/>
      <w:r w:rsidRPr="000C6367">
        <w:rPr>
          <w:rFonts w:cs="Arial"/>
        </w:rPr>
        <w:t>овог</w:t>
      </w:r>
      <w:proofErr w:type="gramEnd"/>
      <w:r w:rsidRPr="000C6367">
        <w:rPr>
          <w:rFonts w:cs="Arial"/>
        </w:rPr>
        <w:t xml:space="preserve"> члана увећава се за порез на додату вредност, у складу са прописима Републике Србије.</w:t>
      </w:r>
    </w:p>
    <w:p w:rsidR="003A0CB6" w:rsidRPr="000C6367" w:rsidRDefault="003A0CB6" w:rsidP="003A0CB6">
      <w:pPr>
        <w:pStyle w:val="KDParagraf"/>
        <w:spacing w:before="0"/>
        <w:rPr>
          <w:rFonts w:cs="Arial"/>
        </w:rPr>
      </w:pPr>
      <w:proofErr w:type="gramStart"/>
      <w:r w:rsidRPr="000C6367">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A0CB6" w:rsidRDefault="003A0CB6" w:rsidP="003A0CB6">
      <w:pPr>
        <w:pStyle w:val="KDParagraf"/>
        <w:spacing w:before="0"/>
        <w:rPr>
          <w:rFonts w:cs="Arial"/>
          <w:lang w:val="sr-Cyrl-RS"/>
        </w:rPr>
      </w:pPr>
      <w:proofErr w:type="gramStart"/>
      <w:r w:rsidRPr="000C6367">
        <w:rPr>
          <w:rFonts w:cs="Arial"/>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roofErr w:type="gramEnd"/>
    </w:p>
    <w:p w:rsidR="003A0CB6" w:rsidRPr="00AA0EE5" w:rsidRDefault="00AA0EE5" w:rsidP="003A0CB6">
      <w:pPr>
        <w:suppressAutoHyphens/>
        <w:spacing w:before="0" w:line="100" w:lineRule="atLeast"/>
        <w:ind w:right="30"/>
        <w:rPr>
          <w:rFonts w:eastAsia="Arial Unicode MS" w:cs="Arial"/>
          <w:kern w:val="1"/>
          <w:lang w:val="sr-Cyrl-RS" w:eastAsia="ar-SA"/>
        </w:rPr>
      </w:pPr>
      <w:proofErr w:type="gramStart"/>
      <w:r w:rsidRPr="00D7472C">
        <w:rPr>
          <w:rFonts w:cs="Arial"/>
          <w:b/>
        </w:rPr>
        <w:t>Цена је фиксна за цео уговорени период и не подлеже никаквој промени</w:t>
      </w:r>
      <w:r>
        <w:rPr>
          <w:rFonts w:cs="Arial"/>
          <w:b/>
          <w:lang w:val="sr-Cyrl-RS"/>
        </w:rPr>
        <w:t>.</w:t>
      </w:r>
      <w:proofErr w:type="gramEnd"/>
    </w:p>
    <w:p w:rsidR="003A0CB6" w:rsidRPr="00F10346" w:rsidRDefault="003A0CB6" w:rsidP="003A0CB6">
      <w:pPr>
        <w:pStyle w:val="KDParagraf"/>
        <w:spacing w:before="0"/>
        <w:rPr>
          <w:rFonts w:cs="Arial"/>
          <w:b/>
        </w:rPr>
      </w:pPr>
    </w:p>
    <w:p w:rsidR="003A0CB6" w:rsidRPr="00F10346" w:rsidRDefault="003A0CB6" w:rsidP="003A0CB6">
      <w:pPr>
        <w:pStyle w:val="KDParagraf"/>
        <w:spacing w:before="0"/>
        <w:rPr>
          <w:rFonts w:cs="Arial"/>
          <w:b/>
        </w:rPr>
      </w:pPr>
      <w:r w:rsidRPr="00F10346">
        <w:rPr>
          <w:rFonts w:cs="Arial"/>
          <w:b/>
        </w:rPr>
        <w:t>ИЗДАВАЊЕ РАЧУНА И ПЛАЋАЊЕ</w:t>
      </w:r>
    </w:p>
    <w:p w:rsidR="003A0CB6" w:rsidRPr="00F10346" w:rsidRDefault="003A0CB6" w:rsidP="003A0CB6">
      <w:pPr>
        <w:pStyle w:val="KDParagraf"/>
        <w:spacing w:before="0"/>
        <w:rPr>
          <w:rFonts w:cs="Arial"/>
        </w:rPr>
      </w:pPr>
    </w:p>
    <w:p w:rsidR="003A0CB6" w:rsidRPr="00F10346" w:rsidRDefault="003A0CB6" w:rsidP="003A0CB6">
      <w:pPr>
        <w:spacing w:before="0"/>
        <w:jc w:val="center"/>
        <w:rPr>
          <w:rFonts w:cs="Arial"/>
          <w:b/>
        </w:rPr>
      </w:pPr>
      <w:proofErr w:type="gramStart"/>
      <w:r w:rsidRPr="00F10346">
        <w:rPr>
          <w:rFonts w:cs="Arial"/>
          <w:b/>
        </w:rPr>
        <w:t>Члан 4.</w:t>
      </w:r>
      <w:proofErr w:type="gramEnd"/>
    </w:p>
    <w:p w:rsidR="00AA0EE5" w:rsidRDefault="00047073" w:rsidP="003A0CB6">
      <w:pPr>
        <w:pStyle w:val="KDParagraf"/>
        <w:spacing w:before="0"/>
        <w:rPr>
          <w:rFonts w:eastAsia="Calibri" w:cs="Arial"/>
          <w:lang w:val="sr-Cyrl-RS"/>
        </w:rPr>
      </w:pPr>
      <w:proofErr w:type="gramStart"/>
      <w:r w:rsidRPr="00047073">
        <w:rPr>
          <w:rFonts w:eastAsia="Calibri" w:cs="Arial"/>
        </w:rPr>
        <w:t>Продавац се обавезује да, по извршеној испоруци добара из члана 1.</w:t>
      </w:r>
      <w:proofErr w:type="gramEnd"/>
      <w:r w:rsidRPr="00047073">
        <w:rPr>
          <w:rFonts w:eastAsia="Calibri" w:cs="Arial"/>
        </w:rPr>
        <w:t xml:space="preserve">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добара и потписивања отпремнице и Записника о квантитативном и квалитативном пријему добара.</w:t>
      </w:r>
    </w:p>
    <w:p w:rsidR="003A0CB6" w:rsidRPr="009A44B1" w:rsidRDefault="003A0CB6" w:rsidP="003A0CB6">
      <w:pPr>
        <w:pStyle w:val="KDParagraf"/>
        <w:spacing w:before="0"/>
        <w:rPr>
          <w:rFonts w:cs="Arial"/>
        </w:rPr>
      </w:pPr>
      <w:r w:rsidRPr="00AA0EE5">
        <w:rPr>
          <w:rFonts w:cs="Arial"/>
          <w:b/>
        </w:rPr>
        <w:t>Рачун мора</w:t>
      </w:r>
      <w:r w:rsidRPr="003B161F">
        <w:rPr>
          <w:rFonts w:cs="Arial"/>
        </w:rPr>
        <w:t xml:space="preserve"> </w:t>
      </w:r>
      <w:r w:rsidRPr="003B161F">
        <w:rPr>
          <w:rFonts w:cs="Arial"/>
          <w:b/>
        </w:rPr>
        <w:t xml:space="preserve">гласити на: Јавно предузеће „Електропривреда Србије“ Београд, </w:t>
      </w:r>
      <w:r w:rsidR="00205F6E">
        <w:rPr>
          <w:rFonts w:cs="Arial"/>
          <w:b/>
          <w:lang w:val="sr-Cyrl-RS"/>
        </w:rPr>
        <w:t>Балканска 13</w:t>
      </w:r>
      <w:r>
        <w:rPr>
          <w:rFonts w:cs="Arial"/>
          <w:b/>
          <w:lang w:val="sr-Cyrl-RS"/>
        </w:rPr>
        <w:t xml:space="preserve">,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00B113D2">
        <w:rPr>
          <w:rFonts w:cs="Arial"/>
          <w:lang w:val="sr-Cyrl-RS"/>
        </w:rPr>
        <w:t>Продавац</w:t>
      </w:r>
      <w:r w:rsidRPr="009A44B1">
        <w:rPr>
          <w:rFonts w:cs="Arial"/>
        </w:rPr>
        <w:t xml:space="preserve"> је обавезан да на рачуну/рачунима наведе угов</w:t>
      </w:r>
      <w:r w:rsidR="00B113D2">
        <w:rPr>
          <w:rFonts w:cs="Arial"/>
          <w:lang w:val="sr-Cyrl-RS"/>
        </w:rPr>
        <w:t>о</w:t>
      </w:r>
      <w:r w:rsidRPr="009A44B1">
        <w:rPr>
          <w:rFonts w:cs="Arial"/>
        </w:rPr>
        <w:t>р на основу којег се рачун издаје (број и датум).</w:t>
      </w:r>
    </w:p>
    <w:p w:rsidR="003A0CB6" w:rsidRPr="009A44B1" w:rsidRDefault="003A0CB6" w:rsidP="009A44B1">
      <w:pPr>
        <w:pStyle w:val="KDParagraf"/>
        <w:spacing w:before="0"/>
        <w:rPr>
          <w:rFonts w:cs="Arial"/>
          <w:lang w:val="sr-Cyrl-RS"/>
        </w:rPr>
      </w:pPr>
      <w:proofErr w:type="gramStart"/>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A0CB6" w:rsidRPr="003B161F" w:rsidRDefault="003A0CB6" w:rsidP="003A0CB6">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3A0CB6" w:rsidRPr="003B161F" w:rsidRDefault="003A0CB6" w:rsidP="003A0CB6">
      <w:pPr>
        <w:pStyle w:val="KDParagraf"/>
        <w:spacing w:before="0"/>
        <w:rPr>
          <w:rFonts w:cs="Arial"/>
        </w:rPr>
      </w:pPr>
      <w:r w:rsidRPr="003B161F">
        <w:rPr>
          <w:rFonts w:cs="Arial"/>
        </w:rPr>
        <w:lastRenderedPageBreak/>
        <w:t xml:space="preserve">Плаћање укупно уговорене цене извршиће се у динарима, на рачун Продавца/ бр.____________________ који се води код _________ банке, </w:t>
      </w:r>
      <w:r w:rsidR="00E90AA4" w:rsidRPr="00E90AA4">
        <w:rPr>
          <w:rFonts w:cs="Arial"/>
        </w:rPr>
        <w:t>у целости, након закључења Уговора, испуњења одложног услова и након испоруке предмета Уговора и успешно извршеног квалитативног и квантитативног пријема предмета Уговора, у року до 45 дана од пријема исправног рачуна.</w:t>
      </w:r>
      <w:r w:rsidRPr="003B161F">
        <w:rPr>
          <w:rFonts w:cs="Arial"/>
        </w:rPr>
        <w:t>.</w:t>
      </w:r>
    </w:p>
    <w:p w:rsidR="003A0CB6" w:rsidRPr="00F10346" w:rsidRDefault="003A0CB6" w:rsidP="003A0CB6">
      <w:pPr>
        <w:pStyle w:val="KDParagraf"/>
        <w:spacing w:before="0"/>
        <w:rPr>
          <w:rFonts w:eastAsia="Calibri" w:cs="Arial"/>
          <w:color w:val="00B0F0"/>
        </w:rPr>
      </w:pPr>
    </w:p>
    <w:p w:rsidR="003A0CB6" w:rsidRPr="00F10346" w:rsidRDefault="00A93D47" w:rsidP="003A0CB6">
      <w:pPr>
        <w:pStyle w:val="KDParagraf"/>
        <w:spacing w:before="0"/>
        <w:rPr>
          <w:rFonts w:cs="Arial"/>
          <w:b/>
        </w:rPr>
      </w:pPr>
      <w:proofErr w:type="gramStart"/>
      <w:r>
        <w:rPr>
          <w:rFonts w:cs="Arial"/>
          <w:b/>
        </w:rPr>
        <w:t xml:space="preserve">РОК </w:t>
      </w:r>
      <w:r>
        <w:rPr>
          <w:rFonts w:cs="Arial"/>
          <w:b/>
          <w:lang w:val="sr-Cyrl-RS"/>
        </w:rPr>
        <w:t>,</w:t>
      </w:r>
      <w:r w:rsidR="003A0CB6" w:rsidRPr="00F10346">
        <w:rPr>
          <w:rFonts w:cs="Arial"/>
          <w:b/>
        </w:rPr>
        <w:t>МЕСТО</w:t>
      </w:r>
      <w:proofErr w:type="gramEnd"/>
      <w:r w:rsidR="003A0CB6" w:rsidRPr="00F10346">
        <w:rPr>
          <w:rFonts w:cs="Arial"/>
          <w:b/>
        </w:rPr>
        <w:t xml:space="preserve"> </w:t>
      </w:r>
      <w:r>
        <w:rPr>
          <w:rFonts w:cs="Arial"/>
          <w:b/>
          <w:lang w:val="sr-Cyrl-RS"/>
        </w:rPr>
        <w:t xml:space="preserve"> И ПАРИТЕТ </w:t>
      </w:r>
      <w:r w:rsidR="003A0CB6" w:rsidRPr="00F10346">
        <w:rPr>
          <w:rFonts w:cs="Arial"/>
          <w:b/>
        </w:rPr>
        <w:t>ИСПОРУКЕ</w:t>
      </w:r>
    </w:p>
    <w:p w:rsidR="003A0CB6" w:rsidRPr="00F10346" w:rsidRDefault="003A0CB6" w:rsidP="003A0CB6">
      <w:pPr>
        <w:spacing w:before="0"/>
        <w:jc w:val="center"/>
        <w:rPr>
          <w:rFonts w:cs="Arial"/>
          <w:b/>
        </w:rPr>
      </w:pPr>
      <w:proofErr w:type="gramStart"/>
      <w:r w:rsidRPr="00F10346">
        <w:rPr>
          <w:rFonts w:cs="Arial"/>
          <w:b/>
        </w:rPr>
        <w:t>Члан 5.</w:t>
      </w:r>
      <w:proofErr w:type="gramEnd"/>
    </w:p>
    <w:p w:rsidR="00A93D47" w:rsidRPr="00A93D47" w:rsidRDefault="00C62B78" w:rsidP="00A93D47">
      <w:pPr>
        <w:pStyle w:val="KDParagraf"/>
        <w:spacing w:before="0"/>
        <w:rPr>
          <w:rFonts w:cs="Arial"/>
        </w:rPr>
      </w:pPr>
      <w:r w:rsidRPr="00C62B78">
        <w:rPr>
          <w:rFonts w:eastAsia="Calibri" w:cs="Arial"/>
        </w:rPr>
        <w:t xml:space="preserve">Продавац се обавезује да испоруку </w:t>
      </w:r>
      <w:r w:rsidR="007F44E1">
        <w:rPr>
          <w:rFonts w:eastAsia="Calibri" w:cs="Arial"/>
          <w:lang w:val="sr-Cyrl-RS"/>
        </w:rPr>
        <w:t>добара</w:t>
      </w:r>
      <w:r w:rsidRPr="00C62B78">
        <w:rPr>
          <w:rFonts w:eastAsia="Calibri" w:cs="Arial"/>
        </w:rPr>
        <w:t xml:space="preserve"> Уговора изврши у року од </w:t>
      </w:r>
      <w:r w:rsidR="004372F4">
        <w:rPr>
          <w:rFonts w:eastAsia="Calibri" w:cs="Arial"/>
          <w:lang w:val="sr-Latn-RS"/>
        </w:rPr>
        <w:t>45</w:t>
      </w:r>
      <w:r w:rsidR="00C03E2C">
        <w:rPr>
          <w:rFonts w:eastAsia="Calibri" w:cs="Arial"/>
          <w:lang w:val="sr-Cyrl-RS"/>
        </w:rPr>
        <w:t xml:space="preserve"> </w:t>
      </w:r>
      <w:r w:rsidR="007F44E1">
        <w:rPr>
          <w:rFonts w:eastAsia="Calibri" w:cs="Arial"/>
          <w:lang w:val="sr-Cyrl-RS"/>
        </w:rPr>
        <w:t xml:space="preserve">дана </w:t>
      </w:r>
      <w:r w:rsidR="00D50493">
        <w:rPr>
          <w:rFonts w:eastAsia="Calibri" w:cs="Arial"/>
        </w:rPr>
        <w:t xml:space="preserve">од дана </w:t>
      </w:r>
      <w:r w:rsidR="00D50493">
        <w:rPr>
          <w:rFonts w:eastAsia="Calibri" w:cs="Arial"/>
          <w:lang w:val="sr-Cyrl-RS"/>
        </w:rPr>
        <w:t>закључења</w:t>
      </w:r>
      <w:r w:rsidRPr="00C62B78">
        <w:rPr>
          <w:rFonts w:eastAsia="Calibri" w:cs="Arial"/>
        </w:rPr>
        <w:t xml:space="preserve"> Уговора</w:t>
      </w:r>
      <w:r w:rsidR="00D50493">
        <w:rPr>
          <w:rFonts w:eastAsia="Calibri" w:cs="Arial"/>
          <w:lang w:val="sr-Cyrl-RS"/>
        </w:rPr>
        <w:t>.</w:t>
      </w:r>
      <w:r w:rsidR="00282DDE" w:rsidRPr="00282DDE">
        <w:t xml:space="preserve"> </w:t>
      </w:r>
      <w:r w:rsidR="00A93D47" w:rsidRPr="00A93D47">
        <w:rPr>
          <w:rFonts w:cs="Arial"/>
        </w:rPr>
        <w:t xml:space="preserve">Место испоруке је локација ТЕНТ Б, Ушће 11500 </w:t>
      </w:r>
      <w:proofErr w:type="gramStart"/>
      <w:r w:rsidR="00A93D47" w:rsidRPr="00A93D47">
        <w:rPr>
          <w:rFonts w:cs="Arial"/>
        </w:rPr>
        <w:t>Обреновац .</w:t>
      </w:r>
      <w:proofErr w:type="gramEnd"/>
    </w:p>
    <w:p w:rsidR="003A0CB6" w:rsidRPr="00F10346" w:rsidRDefault="00A93D47" w:rsidP="003A0CB6">
      <w:pPr>
        <w:pStyle w:val="KDParagraf"/>
        <w:spacing w:before="0"/>
        <w:rPr>
          <w:rFonts w:cs="Arial"/>
        </w:rPr>
      </w:pPr>
      <w:r w:rsidRPr="00A93D47">
        <w:rPr>
          <w:rFonts w:cs="Arial"/>
        </w:rPr>
        <w:t>Паритет испоруке</w:t>
      </w:r>
      <w:proofErr w:type="gramStart"/>
      <w:r w:rsidRPr="00A93D47">
        <w:rPr>
          <w:rFonts w:cs="Arial"/>
        </w:rPr>
        <w:t>: :</w:t>
      </w:r>
      <w:proofErr w:type="gramEnd"/>
      <w:r w:rsidRPr="00A93D47">
        <w:rPr>
          <w:rFonts w:cs="Arial"/>
        </w:rPr>
        <w:t xml:space="preserve"> FCA (магацин Наручиоца) – ТЕНТ Б, Ушће, 11500 Обреновац</w:t>
      </w:r>
      <w:r w:rsidR="003A0CB6"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3A0CB6">
        <w:rPr>
          <w:rFonts w:cs="Arial"/>
        </w:rPr>
        <w:t>а</w:t>
      </w:r>
      <w:r w:rsidR="003A0CB6" w:rsidRPr="00F10346">
        <w:rPr>
          <w:rFonts w:cs="Arial"/>
        </w:rPr>
        <w:t xml:space="preserve">ра у </w:t>
      </w:r>
      <w:r w:rsidR="003A0CB6" w:rsidRPr="00043EAD">
        <w:rPr>
          <w:rFonts w:cs="Arial"/>
        </w:rPr>
        <w:t>складиште ЈП ЕПС</w:t>
      </w:r>
      <w:r w:rsidR="003A0CB6">
        <w:rPr>
          <w:rFonts w:cs="Arial"/>
        </w:rPr>
        <w:t>, на адреси:</w:t>
      </w:r>
      <w:r w:rsidR="003A0CB6">
        <w:rPr>
          <w:rFonts w:cs="Arial"/>
          <w:lang w:val="sr-Cyrl-RS"/>
        </w:rPr>
        <w:t xml:space="preserve"> </w:t>
      </w:r>
      <w:r w:rsidRPr="00A93D47">
        <w:rPr>
          <w:rFonts w:cs="Arial"/>
          <w:lang w:val="sr-Cyrl-RS"/>
        </w:rPr>
        <w:t xml:space="preserve">ТЕНТ Б, Ушће 11500 Обреновац </w:t>
      </w:r>
      <w:r w:rsidR="003A0CB6" w:rsidRPr="00F10346">
        <w:rPr>
          <w:rFonts w:cs="Arial"/>
        </w:rPr>
        <w:t xml:space="preserve">Продавац се обавезује да, у оквиру утврђене динамике, отпрему, транспорт и испоруку </w:t>
      </w:r>
      <w:r w:rsidR="003A0CB6" w:rsidRPr="00F04907">
        <w:rPr>
          <w:rFonts w:cs="Arial"/>
        </w:rPr>
        <w:t>добра организује тако да се пријем добара у складишта ЈП ЕПС врши у времену од  08:00 до 14:00 часова</w:t>
      </w:r>
      <w:r w:rsidR="003A0CB6" w:rsidRPr="00F10346">
        <w:rPr>
          <w:rFonts w:cs="Arial"/>
        </w:rPr>
        <w:t xml:space="preserve">, а  у свему у  складу са инструкцијама и захтевима Купца. </w:t>
      </w:r>
    </w:p>
    <w:p w:rsidR="003A0CB6" w:rsidRPr="00F10346" w:rsidRDefault="003A0CB6" w:rsidP="003A0CB6">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A0CB6" w:rsidRPr="003B161F" w:rsidRDefault="003A0CB6" w:rsidP="003A0CB6">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w:t>
      </w:r>
      <w:r w:rsidRPr="003B161F">
        <w:rPr>
          <w:rFonts w:cs="Arial"/>
        </w:rPr>
        <w:t xml:space="preserve">има право на наплату уговорне </w:t>
      </w:r>
      <w:proofErr w:type="gramStart"/>
      <w:r w:rsidRPr="003B161F">
        <w:rPr>
          <w:rFonts w:cs="Arial"/>
        </w:rPr>
        <w:t>казне ,</w:t>
      </w:r>
      <w:r w:rsidRPr="003B161F">
        <w:rPr>
          <w:rFonts w:cs="Arial"/>
          <w:lang w:val="sr-Cyrl-BA"/>
        </w:rPr>
        <w:t>бланко</w:t>
      </w:r>
      <w:proofErr w:type="gramEnd"/>
      <w:r w:rsidRPr="003B161F">
        <w:rPr>
          <w:rFonts w:cs="Arial"/>
          <w:lang w:val="sr-Cyrl-BA"/>
        </w:rPr>
        <w:t xml:space="preserve"> соло менице</w:t>
      </w:r>
      <w:r w:rsidRPr="003B161F">
        <w:rPr>
          <w:rFonts w:cs="Arial"/>
        </w:rPr>
        <w:t xml:space="preserve"> за добро извршење посла у целости, као и право на раскид Уговора.</w:t>
      </w:r>
    </w:p>
    <w:p w:rsidR="003A0CB6" w:rsidRPr="00F10346" w:rsidRDefault="003A0CB6" w:rsidP="003A0CB6">
      <w:pPr>
        <w:pStyle w:val="KDParagraf"/>
        <w:spacing w:before="0"/>
        <w:rPr>
          <w:rFonts w:eastAsia="Calibri" w:cs="Arial"/>
          <w:color w:val="00B0F0"/>
        </w:rPr>
      </w:pPr>
    </w:p>
    <w:p w:rsidR="003A0CB6" w:rsidRPr="00F10346" w:rsidRDefault="003A0CB6" w:rsidP="003A0CB6">
      <w:pPr>
        <w:spacing w:before="0"/>
        <w:rPr>
          <w:rFonts w:cs="Arial"/>
          <w:b/>
        </w:rPr>
      </w:pPr>
      <w:r w:rsidRPr="00F10346">
        <w:rPr>
          <w:rFonts w:cs="Arial"/>
          <w:b/>
        </w:rPr>
        <w:t>КВАЛИТАТИВНИ И КВАНТИТАТИВНИ ПРИЈЕМ</w:t>
      </w:r>
    </w:p>
    <w:p w:rsidR="003A0CB6" w:rsidRPr="00F10346" w:rsidRDefault="003A0CB6" w:rsidP="003A0CB6">
      <w:pPr>
        <w:spacing w:before="0"/>
        <w:jc w:val="center"/>
        <w:rPr>
          <w:rFonts w:cs="Arial"/>
          <w:b/>
        </w:rPr>
      </w:pPr>
      <w:proofErr w:type="gramStart"/>
      <w:r w:rsidRPr="00F10346">
        <w:rPr>
          <w:rFonts w:cs="Arial"/>
          <w:b/>
        </w:rPr>
        <w:t>Члан 6.</w:t>
      </w:r>
      <w:proofErr w:type="gramEnd"/>
    </w:p>
    <w:p w:rsidR="003A0CB6" w:rsidRPr="00F10346" w:rsidRDefault="003A0CB6" w:rsidP="003A0CB6">
      <w:pPr>
        <w:spacing w:before="0"/>
        <w:rPr>
          <w:rFonts w:cs="Arial"/>
          <w:b/>
        </w:rPr>
      </w:pPr>
      <w:r w:rsidRPr="00F10346">
        <w:rPr>
          <w:rFonts w:cs="Arial"/>
          <w:b/>
        </w:rPr>
        <w:t>Квантитативни пријем</w:t>
      </w:r>
    </w:p>
    <w:p w:rsidR="003A0CB6" w:rsidRPr="00F10346" w:rsidRDefault="003A0CB6" w:rsidP="003A0CB6">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3A0CB6" w:rsidRPr="00F10346" w:rsidRDefault="003A0CB6" w:rsidP="003A0CB6">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A0CB6" w:rsidRPr="009E34CC" w:rsidRDefault="003A0CB6" w:rsidP="003A0CB6">
      <w:pPr>
        <w:pStyle w:val="KDParagraf"/>
        <w:spacing w:before="0"/>
        <w:rPr>
          <w:rFonts w:cs="Arial"/>
        </w:rPr>
      </w:pPr>
      <w:r w:rsidRPr="00F10346">
        <w:rPr>
          <w:rFonts w:cs="Arial"/>
        </w:rPr>
        <w:t xml:space="preserve">Купац је </w:t>
      </w:r>
      <w:r w:rsidRPr="009E34CC">
        <w:rPr>
          <w:rFonts w:cs="Arial"/>
        </w:rPr>
        <w:t>дужан да, у складу са обавештењем Продавца, организује благовремено преузимање добра у времену од 08</w:t>
      </w:r>
      <w:proofErr w:type="gramStart"/>
      <w:r w:rsidRPr="009E34CC">
        <w:rPr>
          <w:rFonts w:cs="Arial"/>
        </w:rPr>
        <w:t>,00</w:t>
      </w:r>
      <w:proofErr w:type="gramEnd"/>
      <w:r w:rsidRPr="009E34CC">
        <w:rPr>
          <w:rFonts w:cs="Arial"/>
        </w:rPr>
        <w:t xml:space="preserve"> до 14,00 часова.</w:t>
      </w:r>
    </w:p>
    <w:p w:rsidR="003A0CB6" w:rsidRPr="009E34CC" w:rsidRDefault="003A0CB6" w:rsidP="003A0CB6">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w:t>
      </w:r>
      <w:r w:rsidR="00812C28">
        <w:rPr>
          <w:rFonts w:cs="Arial"/>
          <w:lang w:val="sr-Cyrl-RS"/>
        </w:rPr>
        <w:t xml:space="preserve"> </w:t>
      </w:r>
      <w:r w:rsidRPr="009E34CC">
        <w:rPr>
          <w:rFonts w:cs="Arial"/>
        </w:rPr>
        <w:t>и</w:t>
      </w:r>
      <w:r w:rsidR="00812C28">
        <w:rPr>
          <w:rFonts w:cs="Arial"/>
          <w:lang w:val="sr-Cyrl-RS"/>
        </w:rPr>
        <w:t xml:space="preserve"> </w:t>
      </w:r>
      <w:r w:rsidRPr="009E34CC">
        <w:rPr>
          <w:rFonts w:cs="Arial"/>
        </w:rPr>
        <w:t>провером</w:t>
      </w:r>
      <w:r w:rsidRPr="009E34CC">
        <w:rPr>
          <w:rFonts w:cs="Arial"/>
          <w:lang w:val="sr-Latn-CS"/>
        </w:rPr>
        <w:t>:</w:t>
      </w:r>
    </w:p>
    <w:p w:rsidR="003A0CB6" w:rsidRPr="009E34CC" w:rsidRDefault="003A0CB6" w:rsidP="003A0CB6">
      <w:pPr>
        <w:pStyle w:val="KDNabrajanje"/>
        <w:spacing w:before="0"/>
        <w:rPr>
          <w:rFonts w:cs="Arial"/>
        </w:rPr>
      </w:pPr>
      <w:r w:rsidRPr="009E34CC">
        <w:rPr>
          <w:rFonts w:cs="Arial"/>
        </w:rPr>
        <w:t>да ли је испоручена уговорена  количина</w:t>
      </w:r>
    </w:p>
    <w:p w:rsidR="003A0CB6" w:rsidRPr="009E34CC" w:rsidRDefault="003A0CB6" w:rsidP="003A0CB6">
      <w:pPr>
        <w:pStyle w:val="KDNabrajanje"/>
        <w:spacing w:before="0"/>
        <w:rPr>
          <w:rFonts w:cs="Arial"/>
        </w:rPr>
      </w:pPr>
      <w:r w:rsidRPr="009E34CC">
        <w:rPr>
          <w:rFonts w:cs="Arial"/>
        </w:rPr>
        <w:t>да ли су добра испоручена у оригиналном паковању</w:t>
      </w:r>
    </w:p>
    <w:p w:rsidR="003A0CB6" w:rsidRPr="000F5AE0" w:rsidRDefault="003A0CB6" w:rsidP="003A0CB6">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0F5AE0" w:rsidRPr="000F5AE0" w:rsidRDefault="000F5AE0" w:rsidP="000F5AE0">
      <w:pPr>
        <w:pStyle w:val="KDNabrajanje"/>
        <w:rPr>
          <w:rFonts w:cs="Arial"/>
        </w:rPr>
      </w:pPr>
      <w:r w:rsidRPr="000F5AE0">
        <w:rPr>
          <w:rFonts w:cs="Arial"/>
        </w:rPr>
        <w:t>Уз испоруку добара Продавац је у обавези да достави безбедносни лист за сваку хемикалију на српском језику, у складу са важећим Правилником о садржају безбедоносног  листа. Продавац је у обавези  да робу испоручи упаковану и обележену, у складу са важећим Законом о хемикалијама и Правилником о класификацији, паковању, обележавању и рекламирању хемикалија и одређеног производа.</w:t>
      </w:r>
    </w:p>
    <w:p w:rsidR="000F5AE0" w:rsidRPr="00C91E7B" w:rsidRDefault="000F5AE0" w:rsidP="000F5AE0">
      <w:pPr>
        <w:pStyle w:val="KDNabrajanje"/>
        <w:numPr>
          <w:ilvl w:val="0"/>
          <w:numId w:val="0"/>
        </w:numPr>
        <w:spacing w:before="0"/>
        <w:ind w:left="284"/>
        <w:rPr>
          <w:rFonts w:cs="Arial"/>
        </w:rPr>
      </w:pPr>
    </w:p>
    <w:p w:rsidR="00FD540D" w:rsidRDefault="003A0CB6" w:rsidP="003A0CB6">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w:t>
      </w:r>
    </w:p>
    <w:p w:rsidR="00F82DB4" w:rsidRDefault="00F82DB4" w:rsidP="003A0CB6">
      <w:pPr>
        <w:pStyle w:val="KDParagraf"/>
        <w:spacing w:before="0"/>
        <w:rPr>
          <w:rFonts w:cs="Arial"/>
          <w:lang w:val="ru-RU"/>
        </w:rPr>
      </w:pPr>
    </w:p>
    <w:p w:rsidR="00F82DB4" w:rsidRDefault="00F82DB4" w:rsidP="003A0CB6">
      <w:pPr>
        <w:pStyle w:val="KDParagraf"/>
        <w:spacing w:before="0"/>
        <w:rPr>
          <w:rFonts w:cs="Arial"/>
          <w:lang w:val="ru-RU"/>
        </w:rPr>
      </w:pPr>
    </w:p>
    <w:p w:rsidR="00F82DB4" w:rsidRDefault="00F82DB4" w:rsidP="003A0CB6">
      <w:pPr>
        <w:pStyle w:val="KDParagraf"/>
        <w:spacing w:before="0"/>
        <w:rPr>
          <w:rFonts w:cs="Arial"/>
          <w:lang w:val="ru-RU"/>
        </w:rPr>
      </w:pPr>
    </w:p>
    <w:p w:rsidR="00FD540D" w:rsidRDefault="00FD540D" w:rsidP="003A0CB6">
      <w:pPr>
        <w:pStyle w:val="KDParagraf"/>
        <w:spacing w:before="0"/>
        <w:rPr>
          <w:rFonts w:cs="Arial"/>
          <w:lang w:val="ru-RU"/>
        </w:rPr>
      </w:pPr>
    </w:p>
    <w:p w:rsidR="003A0CB6" w:rsidRPr="00F10346" w:rsidRDefault="003A0CB6" w:rsidP="003A0CB6">
      <w:pPr>
        <w:spacing w:before="0"/>
        <w:jc w:val="center"/>
        <w:rPr>
          <w:rFonts w:cs="Arial"/>
          <w:b/>
        </w:rPr>
      </w:pPr>
      <w:proofErr w:type="gramStart"/>
      <w:r w:rsidRPr="00F10346">
        <w:rPr>
          <w:rFonts w:cs="Arial"/>
          <w:b/>
        </w:rPr>
        <w:lastRenderedPageBreak/>
        <w:t>Члан 7.</w:t>
      </w:r>
      <w:proofErr w:type="gramEnd"/>
    </w:p>
    <w:p w:rsidR="003A0CB6" w:rsidRPr="00F10346" w:rsidRDefault="003A0CB6" w:rsidP="003A0CB6">
      <w:pPr>
        <w:spacing w:before="0"/>
        <w:rPr>
          <w:rFonts w:cs="Arial"/>
          <w:b/>
        </w:rPr>
      </w:pPr>
      <w:r w:rsidRPr="00F10346">
        <w:rPr>
          <w:rFonts w:cs="Arial"/>
          <w:b/>
        </w:rPr>
        <w:t>Квалитативни пријем</w:t>
      </w:r>
    </w:p>
    <w:p w:rsidR="003A0CB6" w:rsidRPr="00F10346" w:rsidRDefault="003A0CB6" w:rsidP="003A0CB6">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A0CB6" w:rsidRPr="00F10346" w:rsidRDefault="003A0CB6" w:rsidP="003A0CB6">
      <w:pPr>
        <w:tabs>
          <w:tab w:val="left" w:pos="9090"/>
        </w:tabs>
        <w:rPr>
          <w:rFonts w:cs="Arial"/>
        </w:rPr>
      </w:pPr>
      <w:proofErr w:type="gramStart"/>
      <w:r w:rsidRPr="00F10346">
        <w:rPr>
          <w:rFonts w:cs="Arial"/>
        </w:rPr>
        <w:t>Купац</w:t>
      </w:r>
      <w:r>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A0CB6" w:rsidRPr="00F10346" w:rsidRDefault="003A0CB6" w:rsidP="003A0CB6">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A0CB6" w:rsidRPr="00F10346" w:rsidRDefault="003A0CB6" w:rsidP="003A0CB6">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A0CB6" w:rsidRPr="00F10346" w:rsidRDefault="003A0CB6" w:rsidP="003A0CB6">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A0CB6" w:rsidRPr="00F10346" w:rsidRDefault="003A0CB6" w:rsidP="003A0CB6">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A0CB6" w:rsidRPr="00F10346" w:rsidRDefault="003A0CB6" w:rsidP="003A0CB6">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A0CB6" w:rsidRPr="00F10346" w:rsidRDefault="003A0CB6" w:rsidP="003A0CB6">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A0CB6" w:rsidRPr="00F10346" w:rsidRDefault="003A0CB6" w:rsidP="003A0CB6">
      <w:pPr>
        <w:pStyle w:val="KDNabrajanje"/>
        <w:rPr>
          <w:rFonts w:cs="Arial"/>
        </w:rPr>
      </w:pPr>
      <w:r w:rsidRPr="00F10346">
        <w:rPr>
          <w:rFonts w:cs="Arial"/>
        </w:rPr>
        <w:t>да одбије пријем добра са недостацима.</w:t>
      </w:r>
    </w:p>
    <w:p w:rsidR="003A0CB6" w:rsidRPr="00F10346" w:rsidRDefault="003A0CB6" w:rsidP="003A0CB6">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A0CB6" w:rsidRDefault="003A0CB6" w:rsidP="003A0CB6">
      <w:pPr>
        <w:tabs>
          <w:tab w:val="left" w:pos="9090"/>
        </w:tabs>
        <w:rPr>
          <w:rFonts w:cs="Arial"/>
          <w:lang w:val="sr-Cyrl-RS"/>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FD540D" w:rsidRDefault="00FD540D" w:rsidP="00FD540D">
      <w:pPr>
        <w:rPr>
          <w:rFonts w:cs="Arial"/>
          <w:b/>
          <w:bCs/>
        </w:rPr>
      </w:pPr>
      <w:r>
        <w:rPr>
          <w:rFonts w:cs="Arial"/>
          <w:b/>
          <w:bCs/>
        </w:rPr>
        <w:t>ОВЛАШЋЕНИ ПРЕДСТАВНИЦИ ЗА ПРАЋЕЊЕ УГОВОРА</w:t>
      </w:r>
    </w:p>
    <w:p w:rsidR="00FD540D" w:rsidRDefault="00FD540D" w:rsidP="00FD540D">
      <w:pPr>
        <w:jc w:val="center"/>
        <w:rPr>
          <w:rFonts w:cs="Arial"/>
        </w:rPr>
      </w:pPr>
      <w:proofErr w:type="gramStart"/>
      <w:r>
        <w:rPr>
          <w:rFonts w:cs="Arial"/>
          <w:b/>
          <w:bCs/>
        </w:rPr>
        <w:t xml:space="preserve">Члан </w:t>
      </w:r>
      <w:r>
        <w:rPr>
          <w:rFonts w:cs="Arial"/>
          <w:b/>
          <w:bCs/>
          <w:lang w:val="sr-Cyrl-RS"/>
        </w:rPr>
        <w:t>8</w:t>
      </w:r>
      <w:r>
        <w:rPr>
          <w:rFonts w:cs="Arial"/>
        </w:rPr>
        <w:t>.</w:t>
      </w:r>
      <w:proofErr w:type="gramEnd"/>
    </w:p>
    <w:p w:rsidR="00FD540D" w:rsidRDefault="00FD540D" w:rsidP="00FD540D">
      <w:pPr>
        <w:rPr>
          <w:rFonts w:cs="Arial"/>
        </w:rPr>
      </w:pPr>
      <w:proofErr w:type="gramStart"/>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600000" w:rsidRPr="00600000" w:rsidRDefault="00FD540D" w:rsidP="00EF0A42">
      <w:pPr>
        <w:rPr>
          <w:rFonts w:cs="Arial"/>
          <w:lang w:val="sr-Cyrl-RS"/>
        </w:rPr>
      </w:pPr>
      <w:r>
        <w:rPr>
          <w:rFonts w:cs="Arial"/>
        </w:rPr>
        <w:t xml:space="preserve">          - </w:t>
      </w:r>
      <w:proofErr w:type="gramStart"/>
      <w:r>
        <w:rPr>
          <w:rFonts w:cs="Arial"/>
        </w:rPr>
        <w:t>за</w:t>
      </w:r>
      <w:proofErr w:type="gramEnd"/>
      <w:r>
        <w:rPr>
          <w:rFonts w:cs="Arial"/>
        </w:rPr>
        <w:t xml:space="preserve"> </w:t>
      </w:r>
      <w:r>
        <w:rPr>
          <w:rFonts w:cs="Arial"/>
          <w:lang w:val="sr-Cyrl-RS"/>
        </w:rPr>
        <w:t>Купца</w:t>
      </w:r>
      <w:r>
        <w:rPr>
          <w:rFonts w:cs="Arial"/>
        </w:rPr>
        <w:t xml:space="preserve">:       </w:t>
      </w:r>
      <w:r w:rsidR="00EF0A42">
        <w:rPr>
          <w:rFonts w:cs="Arial"/>
          <w:lang w:val="sr-Cyrl-RS"/>
        </w:rPr>
        <w:t>____________________________________-</w:t>
      </w:r>
    </w:p>
    <w:p w:rsidR="00FD540D" w:rsidRDefault="00FD540D" w:rsidP="00FD540D">
      <w:pPr>
        <w:rPr>
          <w:rFonts w:cs="Arial"/>
        </w:rPr>
      </w:pPr>
      <w:r>
        <w:rPr>
          <w:rFonts w:cs="Arial"/>
        </w:rPr>
        <w:t xml:space="preserve">          - </w:t>
      </w:r>
      <w:proofErr w:type="gramStart"/>
      <w:r>
        <w:rPr>
          <w:rFonts w:cs="Arial"/>
        </w:rPr>
        <w:t>за</w:t>
      </w:r>
      <w:proofErr w:type="gramEnd"/>
      <w:r>
        <w:rPr>
          <w:rFonts w:cs="Arial"/>
        </w:rPr>
        <w:t xml:space="preserve"> Пр</w:t>
      </w:r>
      <w:r>
        <w:rPr>
          <w:rFonts w:cs="Arial"/>
          <w:lang w:val="sr-Cyrl-RS"/>
        </w:rPr>
        <w:t>одавца</w:t>
      </w:r>
      <w:r>
        <w:rPr>
          <w:rFonts w:cs="Arial"/>
        </w:rPr>
        <w:t>:            ________________________________</w:t>
      </w:r>
    </w:p>
    <w:p w:rsidR="00FD540D" w:rsidRDefault="00FD540D" w:rsidP="00FD540D">
      <w:pPr>
        <w:rPr>
          <w:rFonts w:cs="Arial"/>
          <w:color w:val="1F497D"/>
        </w:rPr>
      </w:pPr>
      <w:r>
        <w:rPr>
          <w:rFonts w:cs="Arial"/>
        </w:rPr>
        <w:t>Овлашћења и дужности овлашћених представника</w:t>
      </w:r>
      <w:proofErr w:type="gramStart"/>
      <w:r>
        <w:rPr>
          <w:rFonts w:cs="Arial"/>
        </w:rPr>
        <w:t>  за</w:t>
      </w:r>
      <w:proofErr w:type="gramEnd"/>
      <w:r>
        <w:rPr>
          <w:rFonts w:cs="Arial"/>
        </w:rPr>
        <w:t xml:space="preserve"> праћење реализације овог Уговора су да:</w:t>
      </w:r>
    </w:p>
    <w:p w:rsidR="00FD540D" w:rsidRDefault="00FD540D" w:rsidP="00FD540D">
      <w:pPr>
        <w:rPr>
          <w:rFonts w:cs="Arial"/>
        </w:rPr>
      </w:pPr>
      <w:r>
        <w:rPr>
          <w:rFonts w:cs="Arial"/>
        </w:rPr>
        <w:t xml:space="preserve">-        Да сачине, потпишу и верификују Записник о </w:t>
      </w:r>
      <w:r>
        <w:rPr>
          <w:rFonts w:cs="Arial"/>
          <w:lang w:val="sr-Cyrl-RS"/>
        </w:rPr>
        <w:t>извршеној испоруци добара</w:t>
      </w:r>
      <w:r>
        <w:rPr>
          <w:rFonts w:cs="Arial"/>
        </w:rPr>
        <w:t xml:space="preserve"> (без примедби);</w:t>
      </w:r>
    </w:p>
    <w:p w:rsidR="00FD540D" w:rsidRDefault="00FD540D" w:rsidP="00FD540D">
      <w:pPr>
        <w:rPr>
          <w:rFonts w:cs="Arial"/>
        </w:rPr>
      </w:pPr>
      <w:r>
        <w:rPr>
          <w:rFonts w:cs="Arial"/>
        </w:rPr>
        <w:t xml:space="preserve">-        </w:t>
      </w:r>
      <w:proofErr w:type="gramStart"/>
      <w:r>
        <w:rPr>
          <w:rFonts w:cs="Arial"/>
        </w:rPr>
        <w:t>благовремено</w:t>
      </w:r>
      <w:proofErr w:type="gramEnd"/>
      <w:r>
        <w:rPr>
          <w:rFonts w:cs="Arial"/>
        </w:rPr>
        <w:t xml:space="preserve">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FD540D" w:rsidRDefault="00FD540D" w:rsidP="00FD540D">
      <w:pPr>
        <w:rPr>
          <w:rFonts w:cs="Arial"/>
        </w:rPr>
      </w:pPr>
      <w:r>
        <w:rPr>
          <w:rFonts w:cs="Arial"/>
        </w:rPr>
        <w:t xml:space="preserve">-        </w:t>
      </w:r>
      <w:proofErr w:type="gramStart"/>
      <w:r>
        <w:rPr>
          <w:rFonts w:cs="Arial"/>
        </w:rPr>
        <w:t>извршавају</w:t>
      </w:r>
      <w:proofErr w:type="gramEnd"/>
      <w:r>
        <w:rPr>
          <w:rFonts w:cs="Arial"/>
        </w:rPr>
        <w:t xml:space="preserve"> и друге дужности везане за реализацију предмета овог Уговора, по потреби.</w:t>
      </w:r>
    </w:p>
    <w:p w:rsidR="003A0CB6" w:rsidRPr="00F10346" w:rsidRDefault="003A0CB6" w:rsidP="003A0CB6">
      <w:pPr>
        <w:spacing w:before="0"/>
        <w:rPr>
          <w:rFonts w:cs="Arial"/>
          <w:b/>
        </w:rPr>
      </w:pPr>
      <w:r w:rsidRPr="00F10346">
        <w:rPr>
          <w:rFonts w:cs="Arial"/>
          <w:b/>
        </w:rPr>
        <w:lastRenderedPageBreak/>
        <w:t>ГАРАНТНИ РОК</w:t>
      </w:r>
    </w:p>
    <w:p w:rsidR="003A0CB6" w:rsidRPr="00F10346" w:rsidRDefault="003A0CB6" w:rsidP="003A0CB6">
      <w:pPr>
        <w:spacing w:before="0"/>
        <w:jc w:val="center"/>
        <w:rPr>
          <w:rFonts w:cs="Arial"/>
        </w:rPr>
      </w:pPr>
      <w:proofErr w:type="gramStart"/>
      <w:r w:rsidRPr="00F10346">
        <w:rPr>
          <w:rFonts w:cs="Arial"/>
          <w:b/>
        </w:rPr>
        <w:t xml:space="preserve">Члан </w:t>
      </w:r>
      <w:r w:rsidR="00FD540D">
        <w:rPr>
          <w:rFonts w:cs="Arial"/>
          <w:b/>
          <w:lang w:val="sr-Cyrl-RS"/>
        </w:rPr>
        <w:t>9</w:t>
      </w:r>
      <w:r w:rsidRPr="00F10346">
        <w:rPr>
          <w:rFonts w:cs="Arial"/>
          <w:b/>
        </w:rPr>
        <w:t>.</w:t>
      </w:r>
      <w:proofErr w:type="gramEnd"/>
    </w:p>
    <w:p w:rsidR="00C91E7B" w:rsidRPr="00C91E7B" w:rsidRDefault="003A0CB6" w:rsidP="005C6951">
      <w:pPr>
        <w:tabs>
          <w:tab w:val="left" w:pos="9090"/>
        </w:tabs>
        <w:rPr>
          <w:rFonts w:cs="Arial"/>
        </w:rPr>
      </w:pPr>
      <w:proofErr w:type="gramStart"/>
      <w:r w:rsidRPr="00F10346">
        <w:rPr>
          <w:rFonts w:cs="Arial"/>
        </w:rPr>
        <w:t>Гарантни рок за испоручена добра из члана 1</w:t>
      </w:r>
      <w:r w:rsidR="00C91E7B" w:rsidRPr="00C91E7B">
        <w:rPr>
          <w:rFonts w:cs="Arial"/>
        </w:rPr>
        <w:t xml:space="preserve"> </w:t>
      </w:r>
      <w:r w:rsidR="005C6951">
        <w:rPr>
          <w:rFonts w:cs="Arial"/>
          <w:lang w:val="sr-Cyrl-RS"/>
        </w:rPr>
        <w:t xml:space="preserve">је </w:t>
      </w:r>
      <w:r w:rsidR="00965173">
        <w:rPr>
          <w:rFonts w:cs="Arial"/>
          <w:lang w:val="sr-Cyrl-RS"/>
        </w:rPr>
        <w:t>__</w:t>
      </w:r>
      <w:r w:rsidR="005C6951">
        <w:rPr>
          <w:rFonts w:cs="Arial"/>
          <w:lang w:val="sr-Cyrl-RS"/>
        </w:rPr>
        <w:t xml:space="preserve"> месец</w:t>
      </w:r>
      <w:r w:rsidR="00D50493">
        <w:rPr>
          <w:rFonts w:cs="Arial"/>
          <w:lang w:val="sr-Cyrl-RS"/>
        </w:rPr>
        <w:t>и</w:t>
      </w:r>
      <w:r w:rsidR="005C6951">
        <w:rPr>
          <w:rFonts w:cs="Arial"/>
          <w:lang w:val="sr-Cyrl-RS"/>
        </w:rPr>
        <w:t xml:space="preserve"> од дана квалитативног пријема</w:t>
      </w:r>
      <w:r w:rsidR="00C91E7B" w:rsidRPr="00C91E7B">
        <w:rPr>
          <w:rFonts w:cs="Arial"/>
        </w:rPr>
        <w:t>.</w:t>
      </w:r>
      <w:proofErr w:type="gramEnd"/>
      <w:r w:rsidR="009D62B0">
        <w:rPr>
          <w:rFonts w:cs="Arial"/>
          <w:lang w:val="sr-Cyrl-RS"/>
        </w:rPr>
        <w:t xml:space="preserve"> Продавац </w:t>
      </w:r>
      <w:r w:rsidR="009D62B0" w:rsidRPr="009D62B0">
        <w:t xml:space="preserve"> </w:t>
      </w:r>
      <w:r w:rsidR="009D62B0" w:rsidRPr="009D62B0">
        <w:rPr>
          <w:rFonts w:cs="Arial"/>
        </w:rPr>
        <w:t>је дужан да о свом трошку отклони све евентуалне недостатке у току трајања гарантног рока.</w:t>
      </w:r>
    </w:p>
    <w:p w:rsidR="00C91E7B" w:rsidRPr="005C53E2" w:rsidRDefault="00C91E7B" w:rsidP="005C6951">
      <w:pPr>
        <w:tabs>
          <w:tab w:val="left" w:pos="9090"/>
        </w:tabs>
        <w:rPr>
          <w:rFonts w:cs="Arial"/>
          <w:lang w:val="sr-Cyrl-RS"/>
        </w:rPr>
      </w:pPr>
    </w:p>
    <w:p w:rsidR="003A0CB6" w:rsidRPr="00F10346" w:rsidRDefault="003A0CB6" w:rsidP="00C91E7B">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A0CB6" w:rsidRPr="00F10346" w:rsidRDefault="003A0CB6" w:rsidP="003A0CB6">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A0CB6" w:rsidRPr="00F10346" w:rsidRDefault="003A0CB6" w:rsidP="003A0CB6">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A0CB6" w:rsidRPr="00F10346" w:rsidRDefault="003A0CB6" w:rsidP="003A0CB6">
      <w:pPr>
        <w:tabs>
          <w:tab w:val="left" w:pos="9090"/>
        </w:tabs>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На замењеном добру тече нови гарантни рок и износи _______________месеци од датума замене.</w:t>
      </w:r>
      <w:proofErr w:type="gramEnd"/>
    </w:p>
    <w:p w:rsidR="003A0CB6" w:rsidRPr="00F10346" w:rsidRDefault="003A0CB6" w:rsidP="003A0CB6">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A0CB6" w:rsidRPr="00F10346" w:rsidRDefault="003A0CB6" w:rsidP="003A0CB6">
      <w:pPr>
        <w:pStyle w:val="KDParagraf"/>
        <w:spacing w:before="0"/>
        <w:rPr>
          <w:rFonts w:cs="Arial"/>
          <w:color w:val="00B0F0"/>
          <w:lang w:val="sr-Cyrl-BA"/>
        </w:rPr>
      </w:pPr>
    </w:p>
    <w:p w:rsidR="00925F51" w:rsidRDefault="00925F51" w:rsidP="00133B96">
      <w:pPr>
        <w:pStyle w:val="KDParagraf"/>
        <w:spacing w:before="0"/>
        <w:rPr>
          <w:rFonts w:cs="Arial"/>
          <w:bCs/>
          <w:lang w:val="sr-Cyrl-RS"/>
        </w:rPr>
      </w:pPr>
    </w:p>
    <w:p w:rsidR="003A0CB6" w:rsidRPr="00F10346" w:rsidRDefault="003A0CB6" w:rsidP="003A0CB6">
      <w:pPr>
        <w:spacing w:before="0"/>
        <w:rPr>
          <w:rFonts w:cs="Arial"/>
          <w:b/>
        </w:rPr>
      </w:pPr>
      <w:r w:rsidRPr="00F10346">
        <w:rPr>
          <w:rFonts w:cs="Arial"/>
          <w:b/>
        </w:rPr>
        <w:t>УГОВОРНА КАЗНА ЗБОГ ЗАКАШЊЕЊА У ИСПОРУЦИ</w:t>
      </w:r>
    </w:p>
    <w:p w:rsidR="003A0CB6" w:rsidRPr="00F10346" w:rsidRDefault="003A0CB6" w:rsidP="003A0CB6">
      <w:pPr>
        <w:spacing w:before="0"/>
        <w:jc w:val="center"/>
        <w:rPr>
          <w:rFonts w:cs="Arial"/>
          <w:b/>
        </w:rPr>
      </w:pPr>
      <w:proofErr w:type="gramStart"/>
      <w:r w:rsidRPr="00F10346">
        <w:rPr>
          <w:rFonts w:cs="Arial"/>
          <w:b/>
        </w:rPr>
        <w:t>Члан 1</w:t>
      </w:r>
      <w:r w:rsidR="001E4995">
        <w:rPr>
          <w:rFonts w:cs="Arial"/>
          <w:b/>
          <w:lang w:val="sr-Cyrl-RS"/>
        </w:rPr>
        <w:t>0</w:t>
      </w:r>
      <w:r w:rsidRPr="00F10346">
        <w:rPr>
          <w:rFonts w:cs="Arial"/>
          <w:b/>
        </w:rPr>
        <w:t>.</w:t>
      </w:r>
      <w:proofErr w:type="gramEnd"/>
    </w:p>
    <w:p w:rsidR="003A0CB6" w:rsidRPr="008628E1" w:rsidRDefault="003A0CB6" w:rsidP="003A0CB6">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Pr="008628E1">
        <w:rPr>
          <w:rFonts w:cs="Arial"/>
          <w:bCs/>
          <w:lang w:val="sr-Cyrl-CS"/>
        </w:rPr>
        <w:t>добара која нису испоручена.</w:t>
      </w:r>
    </w:p>
    <w:p w:rsidR="003A0CB6" w:rsidRPr="008628E1" w:rsidRDefault="003A0CB6" w:rsidP="003A0CB6">
      <w:pPr>
        <w:tabs>
          <w:tab w:val="left" w:pos="9090"/>
        </w:tabs>
        <w:rPr>
          <w:rFonts w:cs="Arial"/>
        </w:rPr>
      </w:pPr>
      <w:proofErr w:type="gramStart"/>
      <w:r w:rsidRPr="008628E1">
        <w:rPr>
          <w:rFonts w:cs="Arial"/>
          <w:bCs/>
        </w:rPr>
        <w:t>Уговорна казна се обрачунава од првог дана од истека уговореног рока испоруке из члана 5</w:t>
      </w:r>
      <w:r w:rsidRPr="008628E1">
        <w:rPr>
          <w:rFonts w:cs="Arial"/>
          <w:bCs/>
          <w:lang w:val="sr-Latn-CS"/>
        </w:rPr>
        <w:t>.</w:t>
      </w:r>
      <w:proofErr w:type="gramEnd"/>
      <w:r w:rsidRPr="008628E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8628E1">
        <w:rPr>
          <w:rFonts w:cs="Arial"/>
        </w:rPr>
        <w:t>без пореза на додату вредност.</w:t>
      </w:r>
    </w:p>
    <w:p w:rsidR="003A0CB6" w:rsidRPr="008628E1" w:rsidRDefault="003A0CB6" w:rsidP="003A0CB6">
      <w:pPr>
        <w:tabs>
          <w:tab w:val="left" w:pos="9090"/>
        </w:tabs>
        <w:rPr>
          <w:rFonts w:cs="Arial"/>
        </w:rPr>
      </w:pPr>
      <w:proofErr w:type="gramStart"/>
      <w:r w:rsidRPr="008628E1">
        <w:rPr>
          <w:rFonts w:cs="Arial"/>
          <w:bCs/>
        </w:rPr>
        <w:t>Плаћање уговорне казне</w:t>
      </w:r>
      <w:r w:rsidRPr="008628E1">
        <w:rPr>
          <w:rFonts w:cs="Arial"/>
        </w:rPr>
        <w:t>, из става 1.</w:t>
      </w:r>
      <w:proofErr w:type="gramEnd"/>
      <w:r w:rsidRPr="008628E1">
        <w:rPr>
          <w:rFonts w:cs="Arial"/>
        </w:rPr>
        <w:t xml:space="preserve"> </w:t>
      </w:r>
      <w:proofErr w:type="gramStart"/>
      <w:r w:rsidRPr="008628E1">
        <w:rPr>
          <w:rFonts w:cs="Arial"/>
        </w:rPr>
        <w:t>овог</w:t>
      </w:r>
      <w:proofErr w:type="gramEnd"/>
      <w:r w:rsidRPr="008628E1">
        <w:rPr>
          <w:rFonts w:cs="Arial"/>
        </w:rPr>
        <w:t xml:space="preserve"> члана,  дoспeвa у рoку до 45(четрдесетпет) дaнa oд дaнa пријема од стране Продавца рачуна </w:t>
      </w:r>
      <w:r w:rsidRPr="008628E1">
        <w:rPr>
          <w:rFonts w:cs="Arial"/>
          <w:bCs/>
        </w:rPr>
        <w:t xml:space="preserve">Купца </w:t>
      </w:r>
      <w:r w:rsidRPr="008628E1">
        <w:rPr>
          <w:rFonts w:cs="Arial"/>
        </w:rPr>
        <w:t>испостављених по овом основу.</w:t>
      </w:r>
    </w:p>
    <w:p w:rsidR="003A0CB6" w:rsidRDefault="003A0CB6" w:rsidP="003A0CB6">
      <w:pPr>
        <w:tabs>
          <w:tab w:val="left" w:pos="9090"/>
        </w:tabs>
        <w:rPr>
          <w:rFonts w:cs="Arial"/>
          <w:bCs/>
          <w:lang w:val="sr-Cyrl-CS"/>
        </w:rPr>
      </w:pPr>
      <w:r w:rsidRPr="008628E1">
        <w:rPr>
          <w:rFonts w:cs="Arial"/>
          <w:bCs/>
          <w:lang w:val="sr-Cyrl-CS"/>
        </w:rPr>
        <w:t xml:space="preserve">У случају закашњења са испоруком дужег од 20 (двадесет) дана, </w:t>
      </w:r>
      <w:r w:rsidRPr="008628E1">
        <w:rPr>
          <w:rFonts w:cs="Arial"/>
          <w:bCs/>
        </w:rPr>
        <w:t>Купац</w:t>
      </w:r>
      <w:r w:rsidRPr="008628E1">
        <w:rPr>
          <w:rFonts w:cs="Arial"/>
          <w:bCs/>
          <w:lang w:val="sr-Cyrl-CS"/>
        </w:rPr>
        <w:t xml:space="preserve"> има право да једнострано раскине овај Уговор и од Продавца захтева накнаду штете и измакле </w:t>
      </w:r>
      <w:r w:rsidRPr="00F10346">
        <w:rPr>
          <w:rFonts w:cs="Arial"/>
          <w:bCs/>
          <w:lang w:val="sr-Cyrl-CS"/>
        </w:rPr>
        <w:t xml:space="preserve">добити. </w:t>
      </w:r>
    </w:p>
    <w:p w:rsidR="002476EB" w:rsidRPr="00F10346" w:rsidRDefault="002476EB" w:rsidP="003A0CB6">
      <w:pPr>
        <w:tabs>
          <w:tab w:val="left" w:pos="9090"/>
        </w:tabs>
        <w:rPr>
          <w:rFonts w:cs="Arial"/>
          <w:bCs/>
        </w:rPr>
      </w:pPr>
    </w:p>
    <w:p w:rsidR="003A0CB6" w:rsidRPr="00F10346" w:rsidRDefault="003A0CB6" w:rsidP="003A0CB6">
      <w:pPr>
        <w:autoSpaceDE w:val="0"/>
        <w:autoSpaceDN w:val="0"/>
        <w:adjustRightInd w:val="0"/>
        <w:spacing w:before="0"/>
        <w:rPr>
          <w:rFonts w:cs="Arial"/>
          <w:b/>
        </w:rPr>
      </w:pPr>
      <w:r w:rsidRPr="00F10346">
        <w:rPr>
          <w:rFonts w:cs="Arial"/>
          <w:b/>
        </w:rPr>
        <w:t xml:space="preserve">ВИША СИЛА </w:t>
      </w:r>
    </w:p>
    <w:p w:rsidR="003A0CB6" w:rsidRPr="00F10346" w:rsidRDefault="003A0CB6" w:rsidP="003A0CB6">
      <w:pPr>
        <w:autoSpaceDE w:val="0"/>
        <w:autoSpaceDN w:val="0"/>
        <w:adjustRightInd w:val="0"/>
        <w:spacing w:before="0"/>
        <w:jc w:val="center"/>
        <w:rPr>
          <w:rFonts w:cs="Arial"/>
          <w:b/>
        </w:rPr>
      </w:pPr>
      <w:proofErr w:type="gramStart"/>
      <w:r w:rsidRPr="00F10346">
        <w:rPr>
          <w:rFonts w:cs="Arial"/>
          <w:b/>
        </w:rPr>
        <w:t>Члан 1</w:t>
      </w:r>
      <w:r w:rsidR="001E4995">
        <w:rPr>
          <w:rFonts w:cs="Arial"/>
          <w:b/>
          <w:lang w:val="sr-Cyrl-RS"/>
        </w:rPr>
        <w:t>1</w:t>
      </w:r>
      <w:r w:rsidRPr="00F10346">
        <w:rPr>
          <w:rFonts w:cs="Arial"/>
          <w:b/>
        </w:rPr>
        <w:t>.</w:t>
      </w:r>
      <w:proofErr w:type="gramEnd"/>
    </w:p>
    <w:p w:rsidR="003A0CB6" w:rsidRPr="00F10346" w:rsidRDefault="003A0CB6" w:rsidP="003A0CB6">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w:t>
      </w:r>
      <w:r w:rsidRPr="00F10346">
        <w:rPr>
          <w:rFonts w:cs="Arial"/>
        </w:rPr>
        <w:lastRenderedPageBreak/>
        <w:t>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A0CB6" w:rsidRPr="00F10346" w:rsidRDefault="003A0CB6" w:rsidP="003A0CB6">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A0CB6" w:rsidRPr="00F10346" w:rsidRDefault="003A0CB6" w:rsidP="003A0CB6">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A0CB6" w:rsidRDefault="003A0CB6" w:rsidP="003A0CB6">
      <w:pPr>
        <w:tabs>
          <w:tab w:val="left" w:pos="1512"/>
          <w:tab w:val="left" w:pos="9090"/>
        </w:tabs>
        <w:rPr>
          <w:rFonts w:cs="Arial"/>
          <w:lang w:val="sr-Cyrl-R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A0CB6" w:rsidRPr="00F10346" w:rsidRDefault="003A0CB6" w:rsidP="003A0CB6">
      <w:pPr>
        <w:pStyle w:val="KDParagraf"/>
        <w:spacing w:before="0"/>
        <w:rPr>
          <w:rFonts w:cs="Arial"/>
          <w:b/>
        </w:rPr>
      </w:pPr>
    </w:p>
    <w:p w:rsidR="003A0CB6" w:rsidRPr="00F10346" w:rsidRDefault="003A0CB6" w:rsidP="003A0CB6">
      <w:pPr>
        <w:spacing w:before="0"/>
        <w:rPr>
          <w:rFonts w:cs="Arial"/>
          <w:b/>
        </w:rPr>
      </w:pPr>
      <w:r w:rsidRPr="00F10346">
        <w:rPr>
          <w:rFonts w:cs="Arial"/>
          <w:b/>
        </w:rPr>
        <w:t>РАСКИД УГОВОРА</w:t>
      </w:r>
    </w:p>
    <w:p w:rsidR="003A0CB6" w:rsidRPr="00F10346" w:rsidRDefault="003A0CB6" w:rsidP="003A0CB6">
      <w:pPr>
        <w:spacing w:before="0"/>
        <w:jc w:val="center"/>
        <w:rPr>
          <w:rFonts w:cs="Arial"/>
        </w:rPr>
      </w:pPr>
      <w:proofErr w:type="gramStart"/>
      <w:r w:rsidRPr="00F10346">
        <w:rPr>
          <w:rFonts w:cs="Arial"/>
          <w:b/>
        </w:rPr>
        <w:t>Члан 1</w:t>
      </w:r>
      <w:r w:rsidR="001E4995">
        <w:rPr>
          <w:rFonts w:cs="Arial"/>
          <w:b/>
          <w:lang w:val="sr-Cyrl-RS"/>
        </w:rPr>
        <w:t>2</w:t>
      </w:r>
      <w:r w:rsidRPr="00F10346">
        <w:rPr>
          <w:rFonts w:cs="Arial"/>
          <w:b/>
        </w:rPr>
        <w:t>.</w:t>
      </w:r>
      <w:proofErr w:type="gramEnd"/>
    </w:p>
    <w:p w:rsidR="003A0CB6" w:rsidRPr="00F10346" w:rsidRDefault="003A0CB6" w:rsidP="003A0CB6">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A0CB6" w:rsidRPr="00F10346" w:rsidRDefault="003A0CB6" w:rsidP="003A0CB6">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A0CB6" w:rsidRPr="00F10346" w:rsidRDefault="003A0CB6" w:rsidP="003A0CB6">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A0CB6" w:rsidRDefault="003A0CB6" w:rsidP="003A0CB6">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A0CB6" w:rsidRPr="00F10346" w:rsidRDefault="003A0CB6" w:rsidP="003A0CB6">
      <w:pPr>
        <w:spacing w:before="0"/>
        <w:jc w:val="center"/>
        <w:rPr>
          <w:rFonts w:cs="Arial"/>
          <w:b/>
        </w:rPr>
      </w:pPr>
      <w:proofErr w:type="gramStart"/>
      <w:r w:rsidRPr="00F10346">
        <w:rPr>
          <w:rFonts w:cs="Arial"/>
          <w:b/>
        </w:rPr>
        <w:t>Члан 1</w:t>
      </w:r>
      <w:r w:rsidR="001E4995">
        <w:rPr>
          <w:rFonts w:cs="Arial"/>
          <w:b/>
          <w:lang w:val="sr-Cyrl-RS"/>
        </w:rPr>
        <w:t>3</w:t>
      </w:r>
      <w:r w:rsidRPr="00F10346">
        <w:rPr>
          <w:rFonts w:cs="Arial"/>
          <w:b/>
        </w:rPr>
        <w:t>.</w:t>
      </w:r>
      <w:proofErr w:type="gramEnd"/>
    </w:p>
    <w:p w:rsidR="003A0CB6" w:rsidRDefault="003A0CB6" w:rsidP="003A0CB6">
      <w:pPr>
        <w:rPr>
          <w:rFonts w:cs="Arial"/>
          <w:lang w:val="sr-Cyrl-RS"/>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A0CB6" w:rsidRPr="00F10346" w:rsidRDefault="003A0CB6" w:rsidP="003A0CB6">
      <w:pPr>
        <w:spacing w:before="0"/>
        <w:jc w:val="center"/>
        <w:rPr>
          <w:rFonts w:cs="Arial"/>
          <w:b/>
        </w:rPr>
      </w:pPr>
      <w:proofErr w:type="gramStart"/>
      <w:r w:rsidRPr="00F10346">
        <w:rPr>
          <w:rFonts w:cs="Arial"/>
          <w:b/>
        </w:rPr>
        <w:t>Члан 1</w:t>
      </w:r>
      <w:r w:rsidR="001E4995">
        <w:rPr>
          <w:rFonts w:cs="Arial"/>
          <w:b/>
          <w:lang w:val="sr-Cyrl-RS"/>
        </w:rPr>
        <w:t>4</w:t>
      </w:r>
      <w:r w:rsidRPr="00F10346">
        <w:rPr>
          <w:rFonts w:cs="Arial"/>
          <w:b/>
        </w:rPr>
        <w:t>.</w:t>
      </w:r>
      <w:proofErr w:type="gramEnd"/>
    </w:p>
    <w:p w:rsidR="003A0CB6" w:rsidRPr="00F10346" w:rsidRDefault="003A0CB6" w:rsidP="003A0CB6">
      <w:pPr>
        <w:rPr>
          <w:rFonts w:cs="Arial"/>
        </w:rPr>
      </w:pPr>
      <w:r w:rsidRPr="00F10346">
        <w:rPr>
          <w:rFonts w:cs="Arial"/>
        </w:rPr>
        <w:t>Продавац је дужан</w:t>
      </w:r>
      <w:r w:rsidR="00DF4CB5">
        <w:rPr>
          <w:rFonts w:cs="Arial"/>
          <w:lang w:val="sr-Cyrl-RS"/>
        </w:rPr>
        <w:t xml:space="preserve"> </w:t>
      </w:r>
      <w:r w:rsidRPr="00F10346">
        <w:rPr>
          <w:rFonts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A0CB6" w:rsidRDefault="003A0CB6" w:rsidP="003A0CB6">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3A0CB6" w:rsidRPr="00F10346" w:rsidRDefault="003A0CB6" w:rsidP="003A0CB6">
      <w:pPr>
        <w:spacing w:before="0"/>
        <w:jc w:val="center"/>
        <w:rPr>
          <w:rFonts w:cs="Arial"/>
          <w:b/>
        </w:rPr>
      </w:pPr>
      <w:proofErr w:type="gramStart"/>
      <w:r w:rsidRPr="00F10346">
        <w:rPr>
          <w:rFonts w:cs="Arial"/>
          <w:b/>
        </w:rPr>
        <w:t>Члан 1</w:t>
      </w:r>
      <w:r w:rsidR="001E4995">
        <w:rPr>
          <w:rFonts w:cs="Arial"/>
          <w:b/>
          <w:lang w:val="sr-Cyrl-RS"/>
        </w:rPr>
        <w:t>5</w:t>
      </w:r>
      <w:r w:rsidRPr="00F10346">
        <w:rPr>
          <w:rFonts w:cs="Arial"/>
          <w:b/>
        </w:rPr>
        <w:t>.</w:t>
      </w:r>
      <w:proofErr w:type="gramEnd"/>
    </w:p>
    <w:p w:rsidR="003A0CB6" w:rsidRPr="00F10346" w:rsidRDefault="003A0CB6" w:rsidP="003A0CB6">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A0CB6" w:rsidRDefault="003A0CB6" w:rsidP="003A0CB6">
      <w:pPr>
        <w:tabs>
          <w:tab w:val="left" w:pos="9090"/>
        </w:tabs>
        <w:rPr>
          <w:rFonts w:cs="Arial"/>
          <w:lang w:val="sr-Latn-RS"/>
        </w:rPr>
      </w:pPr>
      <w:r w:rsidRPr="00F10346">
        <w:rPr>
          <w:rFonts w:cs="Arial"/>
          <w:lang w:val="ru-RU"/>
        </w:rPr>
        <w:lastRenderedPageBreak/>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A0CB6" w:rsidRPr="00F10346" w:rsidRDefault="003A0CB6" w:rsidP="003A0CB6">
      <w:pPr>
        <w:spacing w:before="0"/>
        <w:jc w:val="center"/>
        <w:rPr>
          <w:rFonts w:cs="Arial"/>
          <w:b/>
        </w:rPr>
      </w:pPr>
      <w:proofErr w:type="gramStart"/>
      <w:r w:rsidRPr="00F10346">
        <w:rPr>
          <w:rFonts w:cs="Arial"/>
          <w:b/>
        </w:rPr>
        <w:t xml:space="preserve">Члан </w:t>
      </w:r>
      <w:r>
        <w:rPr>
          <w:rFonts w:cs="Arial"/>
          <w:b/>
        </w:rPr>
        <w:t>1</w:t>
      </w:r>
      <w:r w:rsidR="001E4995">
        <w:rPr>
          <w:rFonts w:cs="Arial"/>
          <w:b/>
          <w:lang w:val="sr-Cyrl-RS"/>
        </w:rPr>
        <w:t>6</w:t>
      </w:r>
      <w:r w:rsidRPr="00F10346">
        <w:rPr>
          <w:rFonts w:cs="Arial"/>
          <w:b/>
        </w:rPr>
        <w:t>.</w:t>
      </w:r>
      <w:proofErr w:type="gramEnd"/>
    </w:p>
    <w:p w:rsidR="003A0CB6" w:rsidRPr="00F10346" w:rsidRDefault="003A0CB6" w:rsidP="003A0CB6">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A0CB6" w:rsidRPr="00F10346" w:rsidRDefault="003A0CB6" w:rsidP="003A0CB6">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A0CB6" w:rsidRDefault="003A0CB6" w:rsidP="003A0CB6">
      <w:pPr>
        <w:pStyle w:val="KDParagraf"/>
        <w:spacing w:before="0"/>
        <w:rPr>
          <w:rFonts w:cs="Arial"/>
          <w:b/>
          <w:lang w:val="sr-Cyrl-BA"/>
        </w:rPr>
      </w:pPr>
    </w:p>
    <w:p w:rsidR="003A0CB6" w:rsidRPr="00F10346" w:rsidRDefault="003A0CB6" w:rsidP="003A0CB6">
      <w:pPr>
        <w:pStyle w:val="KDParagraf"/>
        <w:spacing w:before="0"/>
        <w:rPr>
          <w:rFonts w:cs="Arial"/>
          <w:b/>
          <w:lang w:val="sr-Cyrl-BA"/>
        </w:rPr>
      </w:pPr>
      <w:r w:rsidRPr="00F10346">
        <w:rPr>
          <w:rFonts w:cs="Arial"/>
          <w:b/>
          <w:lang w:val="sr-Cyrl-BA"/>
        </w:rPr>
        <w:t>ВАЖНОСТ УГОВОРА</w:t>
      </w:r>
    </w:p>
    <w:p w:rsidR="003A0CB6" w:rsidRPr="00F10346" w:rsidRDefault="003A0CB6" w:rsidP="003A0CB6">
      <w:pPr>
        <w:spacing w:before="0"/>
        <w:jc w:val="center"/>
        <w:rPr>
          <w:rFonts w:cs="Arial"/>
          <w:b/>
        </w:rPr>
      </w:pPr>
      <w:proofErr w:type="gramStart"/>
      <w:r>
        <w:rPr>
          <w:rFonts w:cs="Arial"/>
          <w:b/>
        </w:rPr>
        <w:t xml:space="preserve">Члан </w:t>
      </w:r>
      <w:r>
        <w:rPr>
          <w:rFonts w:cs="Arial"/>
          <w:b/>
          <w:lang w:val="sr-Cyrl-RS"/>
        </w:rPr>
        <w:t>1</w:t>
      </w:r>
      <w:r w:rsidR="001E4995">
        <w:rPr>
          <w:rFonts w:cs="Arial"/>
          <w:b/>
          <w:lang w:val="sr-Cyrl-RS"/>
        </w:rPr>
        <w:t>7</w:t>
      </w:r>
      <w:r w:rsidRPr="00F10346">
        <w:rPr>
          <w:rFonts w:cs="Arial"/>
          <w:b/>
        </w:rPr>
        <w:t>.</w:t>
      </w:r>
      <w:proofErr w:type="gramEnd"/>
    </w:p>
    <w:p w:rsidR="009B7892" w:rsidRPr="009B7892" w:rsidRDefault="009B7892" w:rsidP="009B7892">
      <w:pPr>
        <w:spacing w:before="0"/>
        <w:rPr>
          <w:rFonts w:eastAsia="Calibri" w:cs="Arial"/>
        </w:rPr>
      </w:pPr>
      <w:proofErr w:type="gramStart"/>
      <w:r w:rsidRPr="009B7892">
        <w:rPr>
          <w:rFonts w:eastAsia="Calibri" w:cs="Arial"/>
        </w:rPr>
        <w:t>Угoвoр сe зaкључуje дo испуњeњa свих угoвoрних oбaвeзa.</w:t>
      </w:r>
      <w:proofErr w:type="gramEnd"/>
    </w:p>
    <w:p w:rsidR="00794D26" w:rsidRDefault="009B7892" w:rsidP="009B7892">
      <w:pPr>
        <w:spacing w:before="0"/>
        <w:rPr>
          <w:rFonts w:cs="Arial"/>
          <w:b/>
          <w:lang w:val="sr-Cyrl-RS"/>
        </w:rPr>
      </w:pPr>
      <w:r w:rsidRPr="009B7892">
        <w:rPr>
          <w:rFonts w:eastAsia="Calibri" w:cs="Arial"/>
        </w:rPr>
        <w:t xml:space="preserve">Обавезе </w:t>
      </w:r>
      <w:proofErr w:type="gramStart"/>
      <w:r w:rsidRPr="009B7892">
        <w:rPr>
          <w:rFonts w:eastAsia="Calibri" w:cs="Arial"/>
        </w:rPr>
        <w:t>по  овом</w:t>
      </w:r>
      <w:proofErr w:type="gramEnd"/>
      <w:r w:rsidRPr="009B7892">
        <w:rPr>
          <w:rFonts w:eastAsia="Calibri" w:cs="Arial"/>
        </w:rPr>
        <w:t xml:space="preserve"> Уговору које доспевају у наредној години, Корисик услуге ће реализовати највише до износа средстава која ће за ту намену бити одобрена  у Tрогодишњем плану пословања за године у којима ће се плаћати уговорене обавезе.</w:t>
      </w:r>
      <w:r w:rsidR="003A0CB6" w:rsidRPr="00F10346">
        <w:rPr>
          <w:rFonts w:cs="Arial"/>
          <w:b/>
        </w:rPr>
        <w:t xml:space="preserve">  </w:t>
      </w:r>
    </w:p>
    <w:p w:rsidR="00794D26" w:rsidRDefault="003A0CB6" w:rsidP="009B7892">
      <w:pPr>
        <w:spacing w:before="0"/>
        <w:rPr>
          <w:rFonts w:cs="Arial"/>
          <w:b/>
          <w:lang w:val="sr-Cyrl-RS"/>
        </w:rPr>
      </w:pPr>
      <w:r w:rsidRPr="00F10346">
        <w:rPr>
          <w:rFonts w:cs="Arial"/>
          <w:b/>
        </w:rPr>
        <w:t xml:space="preserve"> </w:t>
      </w:r>
    </w:p>
    <w:p w:rsidR="003A0CB6" w:rsidRPr="00F10346" w:rsidRDefault="003A0CB6" w:rsidP="009B7892">
      <w:pPr>
        <w:spacing w:before="0"/>
        <w:rPr>
          <w:rFonts w:cs="Arial"/>
          <w:b/>
        </w:rPr>
      </w:pPr>
      <w:r w:rsidRPr="00F10346">
        <w:rPr>
          <w:rFonts w:cs="Arial"/>
          <w:b/>
        </w:rPr>
        <w:t>ИЗМЕНЕ ТОКОМ ТРАЈАЊА УГОВОРА</w:t>
      </w:r>
    </w:p>
    <w:p w:rsidR="003A0CB6" w:rsidRPr="00F10346" w:rsidRDefault="003A0CB6" w:rsidP="003A0CB6">
      <w:pPr>
        <w:pStyle w:val="KDParagraf"/>
        <w:spacing w:before="0"/>
        <w:rPr>
          <w:rFonts w:cs="Arial"/>
          <w:color w:val="00B0F0"/>
        </w:rPr>
      </w:pPr>
    </w:p>
    <w:p w:rsidR="003A0CB6" w:rsidRPr="00F10346" w:rsidRDefault="003A0CB6" w:rsidP="003A0CB6">
      <w:pPr>
        <w:spacing w:before="0"/>
        <w:jc w:val="center"/>
        <w:rPr>
          <w:rFonts w:cs="Arial"/>
          <w:b/>
        </w:rPr>
      </w:pPr>
      <w:proofErr w:type="gramStart"/>
      <w:r>
        <w:rPr>
          <w:rFonts w:cs="Arial"/>
          <w:b/>
        </w:rPr>
        <w:t xml:space="preserve">Члан </w:t>
      </w:r>
      <w:r>
        <w:rPr>
          <w:rFonts w:cs="Arial"/>
          <w:b/>
          <w:lang w:val="sr-Cyrl-RS"/>
        </w:rPr>
        <w:t>1</w:t>
      </w:r>
      <w:r w:rsidR="001E4995">
        <w:rPr>
          <w:rFonts w:cs="Arial"/>
          <w:b/>
          <w:lang w:val="sr-Cyrl-RS"/>
        </w:rPr>
        <w:t>8</w:t>
      </w:r>
      <w:r w:rsidRPr="00F10346">
        <w:rPr>
          <w:rFonts w:cs="Arial"/>
          <w:b/>
        </w:rPr>
        <w:t>.</w:t>
      </w:r>
      <w:proofErr w:type="gramEnd"/>
    </w:p>
    <w:p w:rsidR="00537933" w:rsidRPr="00537933" w:rsidRDefault="00537933" w:rsidP="00537933">
      <w:pPr>
        <w:pStyle w:val="KDParagraf"/>
        <w:spacing w:before="0"/>
        <w:rPr>
          <w:rFonts w:cs="Arial"/>
          <w:bCs/>
          <w:lang w:val="sr-Cyrl-CS"/>
        </w:rPr>
      </w:pPr>
      <w:r w:rsidRPr="00537933">
        <w:rPr>
          <w:rFonts w:cs="Arial"/>
          <w:bCs/>
          <w:lang w:val="sr-Cyrl-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537933" w:rsidRPr="00537933" w:rsidRDefault="00537933" w:rsidP="00537933">
      <w:pPr>
        <w:pStyle w:val="KDParagraf"/>
        <w:spacing w:before="0"/>
        <w:rPr>
          <w:rFonts w:cs="Arial"/>
          <w:bCs/>
          <w:lang w:val="sr-Cyrl-CS"/>
        </w:rPr>
      </w:pPr>
      <w:r w:rsidRPr="00537933">
        <w:rPr>
          <w:rFonts w:cs="Arial"/>
          <w:bCs/>
          <w:lang w:val="sr-Cyrl-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537933" w:rsidRPr="00537933" w:rsidRDefault="00537933" w:rsidP="00537933">
      <w:pPr>
        <w:pStyle w:val="KDParagraf"/>
        <w:spacing w:before="0"/>
        <w:rPr>
          <w:rFonts w:cs="Arial"/>
          <w:bCs/>
          <w:lang w:val="sr-Cyrl-CS"/>
        </w:rPr>
      </w:pPr>
      <w:r w:rsidRPr="00537933">
        <w:rPr>
          <w:rFonts w:cs="Arial"/>
          <w:bCs/>
          <w:lang w:val="sr-Cyrl-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537933" w:rsidRDefault="00537933" w:rsidP="00537933">
      <w:pPr>
        <w:pStyle w:val="KDParagraf"/>
        <w:spacing w:before="0"/>
        <w:rPr>
          <w:rFonts w:cs="Arial"/>
          <w:bCs/>
          <w:lang w:val="sr-Cyrl-CS"/>
        </w:rPr>
      </w:pPr>
    </w:p>
    <w:p w:rsidR="00220230" w:rsidRPr="00F10346" w:rsidRDefault="00220230" w:rsidP="00220230">
      <w:pPr>
        <w:pStyle w:val="KDParagraf"/>
        <w:spacing w:before="0"/>
        <w:rPr>
          <w:rFonts w:cs="Arial"/>
          <w:color w:val="00B0F0"/>
        </w:rPr>
      </w:pPr>
    </w:p>
    <w:p w:rsidR="003A0CB6" w:rsidRDefault="003A0CB6" w:rsidP="003A0CB6">
      <w:pPr>
        <w:spacing w:before="0"/>
        <w:rPr>
          <w:rFonts w:cs="Arial"/>
          <w:b/>
        </w:rPr>
      </w:pPr>
      <w:r w:rsidRPr="00F10346">
        <w:rPr>
          <w:rFonts w:cs="Arial"/>
          <w:b/>
        </w:rPr>
        <w:t>ЗАВРШНЕ ОДРЕДБЕ</w:t>
      </w:r>
    </w:p>
    <w:p w:rsidR="003A0CB6" w:rsidRPr="00F10346" w:rsidRDefault="003A0CB6" w:rsidP="003A0CB6">
      <w:pPr>
        <w:spacing w:before="0"/>
        <w:jc w:val="center"/>
        <w:rPr>
          <w:rFonts w:cs="Arial"/>
        </w:rPr>
      </w:pPr>
      <w:proofErr w:type="gramStart"/>
      <w:r w:rsidRPr="00F10346">
        <w:rPr>
          <w:rFonts w:cs="Arial"/>
          <w:b/>
        </w:rPr>
        <w:t xml:space="preserve">Члан </w:t>
      </w:r>
      <w:r w:rsidR="001E4995">
        <w:rPr>
          <w:rFonts w:cs="Arial"/>
          <w:b/>
          <w:lang w:val="sr-Cyrl-RS"/>
        </w:rPr>
        <w:t>19</w:t>
      </w:r>
      <w:r w:rsidRPr="00F10346">
        <w:rPr>
          <w:rFonts w:cs="Arial"/>
          <w:b/>
        </w:rPr>
        <w:t>.</w:t>
      </w:r>
      <w:proofErr w:type="gramEnd"/>
    </w:p>
    <w:p w:rsidR="003A0CB6" w:rsidRDefault="003A0CB6" w:rsidP="003A0CB6">
      <w:pPr>
        <w:tabs>
          <w:tab w:val="left" w:pos="9090"/>
        </w:tabs>
        <w:rPr>
          <w:rFonts w:cs="Arial"/>
          <w:lang w:val="sr-Latn-R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A0CB6" w:rsidRPr="00F10346" w:rsidRDefault="003A0CB6" w:rsidP="003A0CB6">
      <w:pPr>
        <w:spacing w:before="0"/>
        <w:jc w:val="center"/>
        <w:rPr>
          <w:rFonts w:cs="Arial"/>
          <w:b/>
        </w:rPr>
      </w:pPr>
      <w:r w:rsidRPr="00F10346">
        <w:rPr>
          <w:rFonts w:cs="Arial"/>
          <w:b/>
          <w:lang w:val="ru-RU"/>
        </w:rPr>
        <w:t xml:space="preserve">Члан </w:t>
      </w:r>
      <w:r w:rsidRPr="00F10346">
        <w:rPr>
          <w:rFonts w:cs="Arial"/>
          <w:b/>
        </w:rPr>
        <w:t>2</w:t>
      </w:r>
      <w:r w:rsidR="001E4995">
        <w:rPr>
          <w:rFonts w:cs="Arial"/>
          <w:b/>
          <w:lang w:val="sr-Cyrl-RS"/>
        </w:rPr>
        <w:t>0</w:t>
      </w:r>
      <w:r w:rsidRPr="00F10346">
        <w:rPr>
          <w:rFonts w:cs="Arial"/>
          <w:b/>
          <w:lang w:val="ru-RU"/>
        </w:rPr>
        <w:t>.</w:t>
      </w:r>
    </w:p>
    <w:p w:rsidR="003A0CB6" w:rsidRPr="00E45EB8" w:rsidRDefault="003A0CB6" w:rsidP="003A0CB6">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roofErr w:type="gramEnd"/>
    </w:p>
    <w:p w:rsidR="003A0CB6" w:rsidRPr="00F10346" w:rsidRDefault="003A0CB6" w:rsidP="003A0CB6">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C0026E" w:rsidRPr="00F10346" w:rsidRDefault="00C0026E" w:rsidP="003A0CB6">
      <w:pPr>
        <w:spacing w:before="0"/>
        <w:jc w:val="center"/>
        <w:rPr>
          <w:rFonts w:cs="Arial"/>
          <w:b/>
        </w:rPr>
      </w:pPr>
    </w:p>
    <w:p w:rsidR="003A0CB6" w:rsidRPr="00F10346" w:rsidRDefault="003A0CB6" w:rsidP="003A0CB6">
      <w:pPr>
        <w:spacing w:before="0"/>
        <w:jc w:val="center"/>
        <w:rPr>
          <w:rFonts w:cs="Arial"/>
          <w:b/>
        </w:rPr>
      </w:pPr>
      <w:proofErr w:type="gramStart"/>
      <w:r w:rsidRPr="00F10346">
        <w:rPr>
          <w:rFonts w:cs="Arial"/>
          <w:b/>
        </w:rPr>
        <w:t>Члан 2</w:t>
      </w:r>
      <w:r w:rsidR="001E4995">
        <w:rPr>
          <w:rFonts w:cs="Arial"/>
          <w:b/>
          <w:lang w:val="sr-Cyrl-RS"/>
        </w:rPr>
        <w:t>1</w:t>
      </w:r>
      <w:r w:rsidRPr="00F10346">
        <w:rPr>
          <w:rFonts w:cs="Arial"/>
          <w:b/>
        </w:rPr>
        <w:t>.</w:t>
      </w:r>
      <w:proofErr w:type="gramEnd"/>
    </w:p>
    <w:p w:rsidR="003A0CB6" w:rsidRPr="00F10346" w:rsidRDefault="003A0CB6" w:rsidP="003A0CB6">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5B4135" w:rsidRPr="005B4135" w:rsidRDefault="005B4135" w:rsidP="005B4135">
      <w:pPr>
        <w:rPr>
          <w:rFonts w:cs="Arial"/>
          <w:spacing w:val="2"/>
          <w:lang w:val="sr-Cyrl-CS" w:eastAsia="sr-Latn-CS"/>
        </w:rPr>
      </w:pPr>
      <w:r w:rsidRPr="005B4135">
        <w:rPr>
          <w:rFonts w:cs="Arial"/>
          <w:spacing w:val="2"/>
          <w:lang w:val="sr-Cyrl-CS" w:eastAsia="sr-Latn-CS"/>
        </w:rPr>
        <w:t>Уговор ступа на снагу након потписивања од стране законских заступника Уговорних страна</w:t>
      </w:r>
      <w:r w:rsidR="00567FA7">
        <w:rPr>
          <w:rFonts w:cs="Arial"/>
          <w:spacing w:val="2"/>
          <w:lang w:val="sr-Cyrl-CS" w:eastAsia="sr-Latn-CS"/>
        </w:rPr>
        <w:t>.</w:t>
      </w:r>
      <w:r w:rsidRPr="005B4135">
        <w:rPr>
          <w:rFonts w:cs="Arial"/>
          <w:spacing w:val="2"/>
          <w:lang w:val="sr-Cyrl-CS" w:eastAsia="sr-Latn-CS"/>
        </w:rPr>
        <w:t>.</w:t>
      </w:r>
    </w:p>
    <w:p w:rsidR="003A0CB6" w:rsidRPr="00F10346" w:rsidRDefault="003A0CB6" w:rsidP="003A0CB6">
      <w:pPr>
        <w:suppressAutoHyphens/>
        <w:spacing w:before="0" w:line="100" w:lineRule="atLeast"/>
        <w:ind w:left="720"/>
        <w:jc w:val="left"/>
        <w:rPr>
          <w:rFonts w:cs="Arial"/>
          <w:spacing w:val="2"/>
          <w:lang w:val="sr-Cyrl-CS" w:eastAsia="sr-Latn-CS"/>
        </w:rPr>
      </w:pPr>
    </w:p>
    <w:p w:rsidR="003A0CB6" w:rsidRPr="00F10346" w:rsidRDefault="003A0CB6" w:rsidP="003A0CB6">
      <w:pPr>
        <w:spacing w:before="0"/>
        <w:rPr>
          <w:rFonts w:cs="Arial"/>
          <w:spacing w:val="2"/>
          <w:lang w:val="sr-Cyrl-CS"/>
        </w:rPr>
      </w:pPr>
      <w:r w:rsidRPr="00F10346">
        <w:rPr>
          <w:rFonts w:cs="Arial"/>
          <w:spacing w:val="2"/>
          <w:lang w:val="sr-Cyrl-CS"/>
        </w:rPr>
        <w:lastRenderedPageBreak/>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3A0CB6" w:rsidRPr="00F10346" w:rsidRDefault="003A0CB6" w:rsidP="003A0CB6">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3A0CB6" w:rsidRPr="00F10346" w:rsidRDefault="003A0CB6" w:rsidP="003A0CB6">
      <w:pPr>
        <w:tabs>
          <w:tab w:val="left" w:pos="9090"/>
        </w:tabs>
        <w:spacing w:before="0"/>
        <w:rPr>
          <w:rFonts w:cs="Arial"/>
        </w:rPr>
      </w:pPr>
      <w:r w:rsidRPr="00F10346">
        <w:rPr>
          <w:rFonts w:cs="Arial"/>
        </w:rPr>
        <w:t>Прилог 1 Понуда</w:t>
      </w:r>
    </w:p>
    <w:p w:rsidR="003A0CB6" w:rsidRPr="00F10346" w:rsidRDefault="003A0CB6" w:rsidP="003A0CB6">
      <w:pPr>
        <w:tabs>
          <w:tab w:val="left" w:pos="9090"/>
        </w:tabs>
        <w:spacing w:before="0"/>
        <w:rPr>
          <w:rFonts w:cs="Arial"/>
        </w:rPr>
      </w:pPr>
      <w:r w:rsidRPr="00F10346">
        <w:rPr>
          <w:rFonts w:cs="Arial"/>
        </w:rPr>
        <w:t xml:space="preserve">Прилог 2 </w:t>
      </w:r>
      <w:r w:rsidR="004262D7" w:rsidRPr="004262D7">
        <w:rPr>
          <w:rFonts w:cs="Arial"/>
        </w:rPr>
        <w:t>Структура цене из Понуде</w:t>
      </w:r>
    </w:p>
    <w:p w:rsidR="003A0CB6" w:rsidRPr="00F10346" w:rsidRDefault="003A0CB6" w:rsidP="003A0CB6">
      <w:pPr>
        <w:tabs>
          <w:tab w:val="left" w:pos="9090"/>
        </w:tabs>
        <w:spacing w:before="0"/>
        <w:rPr>
          <w:rFonts w:cs="Arial"/>
        </w:rPr>
      </w:pPr>
      <w:r w:rsidRPr="00F10346">
        <w:rPr>
          <w:rFonts w:cs="Arial"/>
        </w:rPr>
        <w:t>Прилог</w:t>
      </w:r>
      <w:r>
        <w:rPr>
          <w:rFonts w:cs="Arial"/>
        </w:rPr>
        <w:t xml:space="preserve"> </w:t>
      </w:r>
      <w:r w:rsidRPr="00F10346">
        <w:rPr>
          <w:rFonts w:cs="Arial"/>
        </w:rPr>
        <w:t>3 Конкурсна документација (на Порталу јавних набавки под шифром_______)</w:t>
      </w:r>
    </w:p>
    <w:p w:rsidR="003A0CB6" w:rsidRPr="00F10346" w:rsidRDefault="003A0CB6" w:rsidP="003A0CB6">
      <w:pPr>
        <w:tabs>
          <w:tab w:val="left" w:pos="9090"/>
        </w:tabs>
        <w:spacing w:before="0"/>
        <w:rPr>
          <w:rFonts w:cs="Arial"/>
        </w:rPr>
      </w:pPr>
      <w:r w:rsidRPr="00F10346">
        <w:rPr>
          <w:rFonts w:cs="Arial"/>
        </w:rPr>
        <w:t>Прилог 4 Техничка спецификација</w:t>
      </w:r>
    </w:p>
    <w:p w:rsidR="003A0CB6" w:rsidRPr="008F313B" w:rsidRDefault="003A0CB6" w:rsidP="003A0CB6">
      <w:pPr>
        <w:tabs>
          <w:tab w:val="left" w:pos="9090"/>
        </w:tabs>
        <w:spacing w:before="0"/>
        <w:rPr>
          <w:rFonts w:cs="Arial"/>
          <w:lang w:val="sr-Cyrl-RS"/>
        </w:rPr>
      </w:pPr>
      <w:r w:rsidRPr="005E60FE">
        <w:rPr>
          <w:rFonts w:cs="Arial"/>
        </w:rPr>
        <w:t xml:space="preserve">Прилог 5 Споразум о заједничком </w:t>
      </w:r>
      <w:r w:rsidR="00965173">
        <w:rPr>
          <w:rFonts w:cs="Arial"/>
          <w:lang w:val="sr-Cyrl-RS"/>
        </w:rPr>
        <w:t>извршењу</w:t>
      </w:r>
      <w:r w:rsidR="008F313B">
        <w:rPr>
          <w:rFonts w:cs="Arial"/>
          <w:lang w:val="sr-Cyrl-RS"/>
        </w:rPr>
        <w:t xml:space="preserve"> </w:t>
      </w:r>
      <w:r w:rsidR="008F313B" w:rsidRPr="008F313B">
        <w:rPr>
          <w:rFonts w:cs="Arial"/>
          <w:lang w:val="sr-Cyrl-RS"/>
        </w:rPr>
        <w:t>(у случају да је изабрана заједничка понуда)</w:t>
      </w:r>
    </w:p>
    <w:p w:rsidR="003A0CB6" w:rsidRDefault="003A0CB6" w:rsidP="003A0CB6">
      <w:pPr>
        <w:spacing w:before="0"/>
        <w:rPr>
          <w:rFonts w:cs="Arial"/>
          <w:spacing w:val="2"/>
          <w:lang w:val="sr-Cyrl-CS"/>
        </w:rPr>
      </w:pPr>
    </w:p>
    <w:p w:rsidR="003A0CB6" w:rsidRPr="00F10346" w:rsidRDefault="003A0CB6" w:rsidP="003A0CB6">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A36D90" w:rsidRDefault="00A36D90" w:rsidP="003A0CB6">
      <w:pPr>
        <w:spacing w:before="0"/>
        <w:rPr>
          <w:rFonts w:cs="Arial"/>
          <w:spacing w:val="2"/>
          <w:lang w:val="sr-Cyrl-RS"/>
        </w:rPr>
      </w:pPr>
    </w:p>
    <w:p w:rsidR="00A36D90" w:rsidRPr="00A36D90" w:rsidRDefault="00A36D90" w:rsidP="003A0CB6">
      <w:pPr>
        <w:spacing w:before="0"/>
        <w:rPr>
          <w:rFonts w:cs="Arial"/>
          <w:spacing w:val="2"/>
          <w:lang w:val="sr-Cyrl-RS"/>
        </w:rPr>
      </w:pPr>
    </w:p>
    <w:p w:rsidR="003A0CB6" w:rsidRPr="00F10346" w:rsidRDefault="003A0CB6" w:rsidP="003A0CB6">
      <w:pPr>
        <w:spacing w:before="0"/>
        <w:jc w:val="center"/>
        <w:rPr>
          <w:rFonts w:cs="Arial"/>
          <w:b/>
        </w:rPr>
      </w:pPr>
      <w:proofErr w:type="gramStart"/>
      <w:r w:rsidRPr="00F10346">
        <w:rPr>
          <w:rFonts w:cs="Arial"/>
          <w:b/>
        </w:rPr>
        <w:t>Члан 2</w:t>
      </w:r>
      <w:r w:rsidR="001E4995">
        <w:rPr>
          <w:rFonts w:cs="Arial"/>
          <w:b/>
          <w:lang w:val="sr-Cyrl-RS"/>
        </w:rPr>
        <w:t>2</w:t>
      </w:r>
      <w:r w:rsidRPr="00F10346">
        <w:rPr>
          <w:rFonts w:cs="Arial"/>
          <w:b/>
        </w:rPr>
        <w:t>.</w:t>
      </w:r>
      <w:proofErr w:type="gramEnd"/>
    </w:p>
    <w:p w:rsidR="003A0CB6" w:rsidRPr="00F10346" w:rsidRDefault="003A0CB6" w:rsidP="003A0CB6">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3A0CB6" w:rsidRPr="00F10346" w:rsidRDefault="003A0CB6" w:rsidP="003A0CB6">
      <w:pPr>
        <w:pStyle w:val="KDParagraf"/>
        <w:spacing w:before="0"/>
        <w:rPr>
          <w:rFonts w:cs="Arial"/>
        </w:rPr>
      </w:pPr>
    </w:p>
    <w:p w:rsidR="003A0CB6" w:rsidRDefault="003A0CB6" w:rsidP="003A0CB6">
      <w:pPr>
        <w:pStyle w:val="KDParagraf"/>
        <w:spacing w:before="0"/>
        <w:rPr>
          <w:rFonts w:cs="Arial"/>
        </w:rPr>
      </w:pPr>
    </w:p>
    <w:p w:rsidR="003A0CB6" w:rsidRDefault="003A0CB6" w:rsidP="003A0CB6">
      <w:pPr>
        <w:pStyle w:val="KDParagraf"/>
        <w:spacing w:before="0"/>
        <w:rPr>
          <w:rFonts w:cs="Arial"/>
        </w:rPr>
      </w:pPr>
    </w:p>
    <w:p w:rsidR="003A0CB6" w:rsidRPr="00677614" w:rsidRDefault="003A0CB6" w:rsidP="003A0CB6">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3A0CB6" w:rsidRPr="00E45EB8" w:rsidRDefault="003A0CB6" w:rsidP="003A0CB6">
      <w:pPr>
        <w:spacing w:before="0"/>
        <w:rPr>
          <w:rFonts w:cs="Arial"/>
          <w:b/>
        </w:rPr>
      </w:pPr>
      <w:r w:rsidRPr="00F10346">
        <w:rPr>
          <w:rFonts w:cs="Arial"/>
          <w:b/>
        </w:rPr>
        <w:t>ЈП „Електропривреда Србије“</w:t>
      </w:r>
      <w:r w:rsidRPr="00E45EB8">
        <w:rPr>
          <w:rFonts w:cs="Arial"/>
          <w:b/>
        </w:rPr>
        <w:t>Београд                                                Назив</w:t>
      </w:r>
    </w:p>
    <w:p w:rsidR="003A0CB6" w:rsidRPr="00E45EB8" w:rsidRDefault="003A0CB6" w:rsidP="003A0CB6">
      <w:pPr>
        <w:pStyle w:val="KDParagraf"/>
        <w:spacing w:before="0"/>
        <w:rPr>
          <w:rFonts w:cs="Arial"/>
        </w:rPr>
      </w:pPr>
    </w:p>
    <w:p w:rsidR="003A0CB6" w:rsidRPr="00E45EB8" w:rsidRDefault="003A0CB6" w:rsidP="003A0CB6">
      <w:pPr>
        <w:pStyle w:val="KDParagraf"/>
        <w:spacing w:before="0"/>
        <w:rPr>
          <w:rFonts w:cs="Arial"/>
        </w:rPr>
      </w:pPr>
      <w:r w:rsidRPr="00E45EB8">
        <w:rPr>
          <w:rFonts w:cs="Arial"/>
        </w:rPr>
        <w:t>___________________________________                             ________________________</w:t>
      </w:r>
    </w:p>
    <w:p w:rsidR="003A0CB6" w:rsidRPr="00E45EB8" w:rsidRDefault="003A0CB6" w:rsidP="003A0CB6">
      <w:pPr>
        <w:pStyle w:val="KDParagraf"/>
        <w:spacing w:before="0"/>
        <w:rPr>
          <w:rFonts w:cs="Arial"/>
          <w:b/>
        </w:rPr>
      </w:pPr>
      <w:r w:rsidRPr="00E45EB8">
        <w:rPr>
          <w:rFonts w:cs="Arial"/>
        </w:rPr>
        <w:t xml:space="preserve">                                                                               </w:t>
      </w:r>
      <w:proofErr w:type="gramStart"/>
      <w:r w:rsidRPr="00E45EB8">
        <w:rPr>
          <w:rFonts w:cs="Arial"/>
          <w:b/>
        </w:rPr>
        <w:t>М.П.</w:t>
      </w:r>
      <w:proofErr w:type="gramEnd"/>
    </w:p>
    <w:p w:rsidR="003A0CB6" w:rsidRPr="00E45EB8" w:rsidRDefault="000D0547" w:rsidP="003A0CB6">
      <w:pPr>
        <w:spacing w:before="0"/>
        <w:rPr>
          <w:rFonts w:cs="Arial"/>
        </w:rPr>
      </w:pPr>
      <w:r>
        <w:rPr>
          <w:rFonts w:cs="Arial"/>
          <w:lang w:val="sr-Cyrl-RS"/>
        </w:rPr>
        <w:t xml:space="preserve"> </w:t>
      </w:r>
      <w:r w:rsidR="003A0CB6" w:rsidRPr="00E45EB8">
        <w:rPr>
          <w:rFonts w:cs="Arial"/>
        </w:rPr>
        <w:t>Финансијски директо</w:t>
      </w:r>
      <w:r w:rsidR="00220230">
        <w:rPr>
          <w:rFonts w:cs="Arial"/>
          <w:lang w:val="sr-Cyrl-RS"/>
        </w:rPr>
        <w:t>р</w:t>
      </w:r>
      <w:r w:rsidR="003A0CB6" w:rsidRPr="00E45EB8">
        <w:rPr>
          <w:rFonts w:cs="Arial"/>
        </w:rPr>
        <w:t xml:space="preserve"> ТЕНТ,                  име и презиме</w:t>
      </w:r>
      <w:proofErr w:type="gramStart"/>
      <w:r w:rsidR="003A0CB6" w:rsidRPr="00E45EB8">
        <w:rPr>
          <w:rFonts w:cs="Arial"/>
        </w:rPr>
        <w:t>,функција</w:t>
      </w:r>
      <w:proofErr w:type="gramEnd"/>
      <w:r w:rsidR="003A0CB6" w:rsidRPr="00E45EB8">
        <w:rPr>
          <w:rFonts w:cs="Arial"/>
        </w:rPr>
        <w:t xml:space="preserve">                                            </w:t>
      </w:r>
      <w:r w:rsidR="00220230">
        <w:rPr>
          <w:rFonts w:cs="Arial"/>
          <w:lang w:val="sr-Cyrl-RS"/>
        </w:rPr>
        <w:t xml:space="preserve">       </w:t>
      </w:r>
      <w:r>
        <w:rPr>
          <w:rFonts w:cs="Arial"/>
          <w:lang w:val="sr-Cyrl-RS"/>
        </w:rPr>
        <w:t xml:space="preserve">                    </w:t>
      </w:r>
      <w:r w:rsidR="00063FAD">
        <w:rPr>
          <w:rFonts w:cs="Arial"/>
          <w:lang w:val="sr-Cyrl-RS"/>
        </w:rPr>
        <w:t xml:space="preserve">   </w:t>
      </w:r>
      <w:r w:rsidR="007B3892">
        <w:rPr>
          <w:rFonts w:cs="Arial"/>
          <w:lang w:val="sr-Cyrl-RS"/>
        </w:rPr>
        <w:t xml:space="preserve"> </w:t>
      </w:r>
      <w:r w:rsidR="00220230">
        <w:rPr>
          <w:rFonts w:cs="Arial"/>
          <w:lang w:val="sr-Cyrl-RS"/>
        </w:rPr>
        <w:t>Жељко Вујиновић</w:t>
      </w:r>
      <w:r w:rsidR="003A0CB6" w:rsidRPr="00E45EB8">
        <w:rPr>
          <w:rFonts w:cs="Arial"/>
        </w:rPr>
        <w:t xml:space="preserve">                                                                             </w:t>
      </w:r>
    </w:p>
    <w:p w:rsidR="003A0CB6" w:rsidRPr="00E45EB8" w:rsidRDefault="003A0CB6" w:rsidP="003A0CB6">
      <w:pPr>
        <w:pStyle w:val="KDParagraf"/>
        <w:spacing w:before="0"/>
        <w:rPr>
          <w:rFonts w:cs="Arial"/>
        </w:rPr>
      </w:pPr>
    </w:p>
    <w:sectPr w:rsidR="003A0CB6" w:rsidRPr="00E45EB8"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E7C" w:rsidRDefault="001E6E7C">
      <w:r>
        <w:separator/>
      </w:r>
    </w:p>
    <w:p w:rsidR="001E6E7C" w:rsidRDefault="001E6E7C"/>
  </w:endnote>
  <w:endnote w:type="continuationSeparator" w:id="0">
    <w:p w:rsidR="001E6E7C" w:rsidRDefault="001E6E7C">
      <w:r>
        <w:continuationSeparator/>
      </w:r>
    </w:p>
    <w:p w:rsidR="001E6E7C" w:rsidRDefault="001E6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0C" w:rsidRDefault="0012730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730C" w:rsidRDefault="0012730C" w:rsidP="00841BE7">
    <w:pPr>
      <w:pStyle w:val="Footer"/>
      <w:ind w:right="360"/>
    </w:pPr>
  </w:p>
  <w:p w:rsidR="0012730C" w:rsidRDefault="0012730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0C" w:rsidRPr="00EC5BB4" w:rsidRDefault="0012730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0334A">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0334A">
      <w:rPr>
        <w:rStyle w:val="PageNumber"/>
        <w:rFonts w:cs="Arial"/>
        <w:b/>
        <w:noProof/>
        <w:szCs w:val="24"/>
      </w:rPr>
      <w:t>41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0C" w:rsidRPr="00EC5BB4" w:rsidRDefault="0012730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0334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0334A">
      <w:rPr>
        <w:rStyle w:val="PageNumber"/>
        <w:rFonts w:cs="Arial"/>
        <w:b/>
        <w:noProof/>
        <w:szCs w:val="24"/>
      </w:rPr>
      <w:t>41</w:t>
    </w:r>
    <w:r w:rsidRPr="00EC5BB4">
      <w:rPr>
        <w:rStyle w:val="PageNumber"/>
        <w:rFonts w:cs="Arial"/>
        <w:b/>
        <w:szCs w:val="24"/>
      </w:rPr>
      <w:fldChar w:fldCharType="end"/>
    </w:r>
  </w:p>
  <w:p w:rsidR="0012730C" w:rsidRDefault="00127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E7C" w:rsidRDefault="001E6E7C">
      <w:r>
        <w:separator/>
      </w:r>
    </w:p>
    <w:p w:rsidR="001E6E7C" w:rsidRDefault="001E6E7C"/>
  </w:footnote>
  <w:footnote w:type="continuationSeparator" w:id="0">
    <w:p w:rsidR="001E6E7C" w:rsidRDefault="001E6E7C">
      <w:r>
        <w:continuationSeparator/>
      </w:r>
    </w:p>
    <w:p w:rsidR="001E6E7C" w:rsidRDefault="001E6E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0C" w:rsidRDefault="0012730C" w:rsidP="004276AD">
    <w:pPr>
      <w:pStyle w:val="Header"/>
      <w:rPr>
        <w:sz w:val="20"/>
      </w:rPr>
    </w:pPr>
  </w:p>
  <w:p w:rsidR="0012730C" w:rsidRPr="004276AD" w:rsidRDefault="0012730C" w:rsidP="00C10516">
    <w:pPr>
      <w:pStyle w:val="Header"/>
      <w:jc w:val="right"/>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Cs w:val="24"/>
        <w:lang w:val="sr-Cyrl-RS"/>
      </w:rPr>
      <w:t xml:space="preserve">            </w:t>
    </w:r>
    <w:r w:rsidRPr="00C10516">
      <w:t>3000/0369/2018(3208/2018)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0C" w:rsidRPr="001D2A79" w:rsidRDefault="0012730C" w:rsidP="00DF10A7">
    <w:pPr>
      <w:pStyle w:val="Header"/>
      <w:rPr>
        <w:szCs w:val="24"/>
        <w:lang w:val="sr-Cyrl-RS"/>
      </w:rPr>
    </w:pPr>
    <w:r>
      <w:rPr>
        <w:szCs w:val="24"/>
      </w:rPr>
      <w:t xml:space="preserve"> </w:t>
    </w: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ЈН</w:t>
    </w:r>
    <w:r>
      <w:rPr>
        <w:b/>
        <w:szCs w:val="24"/>
        <w:lang w:val="sr-Cyrl-RS"/>
      </w:rPr>
      <w:t xml:space="preserve"> </w:t>
    </w:r>
    <w:r>
      <w:rPr>
        <w:b/>
        <w:szCs w:val="24"/>
        <w:lang w:val="sr-Latn-RS"/>
      </w:rPr>
      <w:t xml:space="preserve">      </w:t>
    </w:r>
  </w:p>
  <w:p w:rsidR="0012730C" w:rsidRPr="00210557" w:rsidRDefault="0012730C" w:rsidP="00DF10A7">
    <w:pPr>
      <w:pStyle w:val="Header"/>
      <w:tabs>
        <w:tab w:val="clear" w:pos="8640"/>
        <w:tab w:val="left" w:pos="5040"/>
        <w:tab w:val="left" w:pos="5760"/>
      </w:tabs>
      <w:jc w:val="right"/>
    </w:pPr>
    <w:r>
      <w:tab/>
    </w:r>
    <w:r>
      <w:tab/>
    </w:r>
    <w:r>
      <w:tab/>
    </w:r>
    <w:r>
      <w:tab/>
      <w:t xml:space="preserve">           </w:t>
    </w:r>
    <w:r w:rsidRPr="00C10516">
      <w:t>3000/0369/2018(3208/2018)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050284A"/>
    <w:multiLevelType w:val="hybridMultilevel"/>
    <w:tmpl w:val="EECCA80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891"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4007F7"/>
    <w:multiLevelType w:val="hybridMultilevel"/>
    <w:tmpl w:val="F5BA6244"/>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73188D"/>
    <w:multiLevelType w:val="hybridMultilevel"/>
    <w:tmpl w:val="3F3C6F4E"/>
    <w:lvl w:ilvl="0" w:tplc="0514298C">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6270922"/>
    <w:multiLevelType w:val="hybridMultilevel"/>
    <w:tmpl w:val="D5722D4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7B54302"/>
    <w:multiLevelType w:val="multilevel"/>
    <w:tmpl w:val="B470D8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1E3212E5"/>
    <w:multiLevelType w:val="hybridMultilevel"/>
    <w:tmpl w:val="EA6EFAB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nsid w:val="1F1D4C2C"/>
    <w:multiLevelType w:val="hybridMultilevel"/>
    <w:tmpl w:val="31CCB514"/>
    <w:lvl w:ilvl="0" w:tplc="520025FA">
      <w:start w:val="1"/>
      <w:numFmt w:val="decimal"/>
      <w:lvlText w:val="%1."/>
      <w:lvlJc w:val="left"/>
      <w:pPr>
        <w:ind w:left="765" w:hanging="360"/>
      </w:pPr>
      <w:rPr>
        <w:rFonts w:hint="default"/>
      </w:rPr>
    </w:lvl>
    <w:lvl w:ilvl="1" w:tplc="241A0019" w:tentative="1">
      <w:start w:val="1"/>
      <w:numFmt w:val="lowerLetter"/>
      <w:lvlText w:val="%2."/>
      <w:lvlJc w:val="left"/>
      <w:pPr>
        <w:ind w:left="1485" w:hanging="360"/>
      </w:pPr>
    </w:lvl>
    <w:lvl w:ilvl="2" w:tplc="241A001B" w:tentative="1">
      <w:start w:val="1"/>
      <w:numFmt w:val="lowerRoman"/>
      <w:lvlText w:val="%3."/>
      <w:lvlJc w:val="right"/>
      <w:pPr>
        <w:ind w:left="2205" w:hanging="180"/>
      </w:pPr>
    </w:lvl>
    <w:lvl w:ilvl="3" w:tplc="241A000F" w:tentative="1">
      <w:start w:val="1"/>
      <w:numFmt w:val="decimal"/>
      <w:lvlText w:val="%4."/>
      <w:lvlJc w:val="left"/>
      <w:pPr>
        <w:ind w:left="2925" w:hanging="360"/>
      </w:pPr>
    </w:lvl>
    <w:lvl w:ilvl="4" w:tplc="241A0019" w:tentative="1">
      <w:start w:val="1"/>
      <w:numFmt w:val="lowerLetter"/>
      <w:lvlText w:val="%5."/>
      <w:lvlJc w:val="left"/>
      <w:pPr>
        <w:ind w:left="3645" w:hanging="360"/>
      </w:pPr>
    </w:lvl>
    <w:lvl w:ilvl="5" w:tplc="241A001B" w:tentative="1">
      <w:start w:val="1"/>
      <w:numFmt w:val="lowerRoman"/>
      <w:lvlText w:val="%6."/>
      <w:lvlJc w:val="right"/>
      <w:pPr>
        <w:ind w:left="4365" w:hanging="180"/>
      </w:pPr>
    </w:lvl>
    <w:lvl w:ilvl="6" w:tplc="241A000F" w:tentative="1">
      <w:start w:val="1"/>
      <w:numFmt w:val="decimal"/>
      <w:lvlText w:val="%7."/>
      <w:lvlJc w:val="left"/>
      <w:pPr>
        <w:ind w:left="5085" w:hanging="360"/>
      </w:pPr>
    </w:lvl>
    <w:lvl w:ilvl="7" w:tplc="241A0019" w:tentative="1">
      <w:start w:val="1"/>
      <w:numFmt w:val="lowerLetter"/>
      <w:lvlText w:val="%8."/>
      <w:lvlJc w:val="left"/>
      <w:pPr>
        <w:ind w:left="5805" w:hanging="360"/>
      </w:pPr>
    </w:lvl>
    <w:lvl w:ilvl="8" w:tplc="241A001B" w:tentative="1">
      <w:start w:val="1"/>
      <w:numFmt w:val="lowerRoman"/>
      <w:lvlText w:val="%9."/>
      <w:lvlJc w:val="right"/>
      <w:pPr>
        <w:ind w:left="6525" w:hanging="180"/>
      </w:pPr>
    </w:lvl>
  </w:abstractNum>
  <w:abstractNum w:abstractNumId="71">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nsid w:val="23C16597"/>
    <w:multiLevelType w:val="hybridMultilevel"/>
    <w:tmpl w:val="8A6E06A2"/>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nsid w:val="2DBF408A"/>
    <w:multiLevelType w:val="multilevel"/>
    <w:tmpl w:val="1AC67696"/>
    <w:lvl w:ilvl="0">
      <w:start w:val="1"/>
      <w:numFmt w:val="decimal"/>
      <w:lvlText w:val="%1."/>
      <w:lvlJc w:val="left"/>
      <w:pPr>
        <w:ind w:left="720" w:hanging="360"/>
      </w:pPr>
      <w:rPr>
        <w:rFonts w:ascii="Arial" w:eastAsia="Times New Roman" w:hAnsi="Arial" w:cs="Arial"/>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nsid w:val="2EFA646D"/>
    <w:multiLevelType w:val="hybridMultilevel"/>
    <w:tmpl w:val="53FC74CA"/>
    <w:lvl w:ilvl="0" w:tplc="2C74BC40">
      <w:start w:val="1"/>
      <w:numFmt w:val="decimal"/>
      <w:lvlText w:val="%1."/>
      <w:lvlJc w:val="left"/>
      <w:pPr>
        <w:ind w:left="480" w:hanging="360"/>
      </w:pPr>
      <w:rPr>
        <w:rFonts w:hint="default"/>
      </w:rPr>
    </w:lvl>
    <w:lvl w:ilvl="1" w:tplc="241A0019" w:tentative="1">
      <w:start w:val="1"/>
      <w:numFmt w:val="lowerLetter"/>
      <w:lvlText w:val="%2."/>
      <w:lvlJc w:val="left"/>
      <w:pPr>
        <w:ind w:left="1200" w:hanging="360"/>
      </w:pPr>
    </w:lvl>
    <w:lvl w:ilvl="2" w:tplc="241A001B" w:tentative="1">
      <w:start w:val="1"/>
      <w:numFmt w:val="lowerRoman"/>
      <w:lvlText w:val="%3."/>
      <w:lvlJc w:val="right"/>
      <w:pPr>
        <w:ind w:left="1920" w:hanging="180"/>
      </w:pPr>
    </w:lvl>
    <w:lvl w:ilvl="3" w:tplc="241A000F" w:tentative="1">
      <w:start w:val="1"/>
      <w:numFmt w:val="decimal"/>
      <w:lvlText w:val="%4."/>
      <w:lvlJc w:val="left"/>
      <w:pPr>
        <w:ind w:left="2640" w:hanging="360"/>
      </w:pPr>
    </w:lvl>
    <w:lvl w:ilvl="4" w:tplc="241A0019" w:tentative="1">
      <w:start w:val="1"/>
      <w:numFmt w:val="lowerLetter"/>
      <w:lvlText w:val="%5."/>
      <w:lvlJc w:val="left"/>
      <w:pPr>
        <w:ind w:left="3360" w:hanging="360"/>
      </w:pPr>
    </w:lvl>
    <w:lvl w:ilvl="5" w:tplc="241A001B" w:tentative="1">
      <w:start w:val="1"/>
      <w:numFmt w:val="lowerRoman"/>
      <w:lvlText w:val="%6."/>
      <w:lvlJc w:val="right"/>
      <w:pPr>
        <w:ind w:left="4080" w:hanging="180"/>
      </w:pPr>
    </w:lvl>
    <w:lvl w:ilvl="6" w:tplc="241A000F" w:tentative="1">
      <w:start w:val="1"/>
      <w:numFmt w:val="decimal"/>
      <w:lvlText w:val="%7."/>
      <w:lvlJc w:val="left"/>
      <w:pPr>
        <w:ind w:left="4800" w:hanging="360"/>
      </w:pPr>
    </w:lvl>
    <w:lvl w:ilvl="7" w:tplc="241A0019" w:tentative="1">
      <w:start w:val="1"/>
      <w:numFmt w:val="lowerLetter"/>
      <w:lvlText w:val="%8."/>
      <w:lvlJc w:val="left"/>
      <w:pPr>
        <w:ind w:left="5520" w:hanging="360"/>
      </w:pPr>
    </w:lvl>
    <w:lvl w:ilvl="8" w:tplc="241A001B" w:tentative="1">
      <w:start w:val="1"/>
      <w:numFmt w:val="lowerRoman"/>
      <w:lvlText w:val="%9."/>
      <w:lvlJc w:val="right"/>
      <w:pPr>
        <w:ind w:left="6240" w:hanging="180"/>
      </w:pPr>
    </w:lvl>
  </w:abstractNum>
  <w:abstractNum w:abstractNumId="7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3A6442BC"/>
    <w:multiLevelType w:val="hybridMultilevel"/>
    <w:tmpl w:val="53FC74CA"/>
    <w:lvl w:ilvl="0" w:tplc="2C74BC40">
      <w:start w:val="1"/>
      <w:numFmt w:val="decimal"/>
      <w:lvlText w:val="%1."/>
      <w:lvlJc w:val="left"/>
      <w:pPr>
        <w:ind w:left="480" w:hanging="360"/>
      </w:pPr>
      <w:rPr>
        <w:rFonts w:hint="default"/>
      </w:rPr>
    </w:lvl>
    <w:lvl w:ilvl="1" w:tplc="241A0019" w:tentative="1">
      <w:start w:val="1"/>
      <w:numFmt w:val="lowerLetter"/>
      <w:lvlText w:val="%2."/>
      <w:lvlJc w:val="left"/>
      <w:pPr>
        <w:ind w:left="1200" w:hanging="360"/>
      </w:pPr>
    </w:lvl>
    <w:lvl w:ilvl="2" w:tplc="241A001B" w:tentative="1">
      <w:start w:val="1"/>
      <w:numFmt w:val="lowerRoman"/>
      <w:lvlText w:val="%3."/>
      <w:lvlJc w:val="right"/>
      <w:pPr>
        <w:ind w:left="1920" w:hanging="180"/>
      </w:pPr>
    </w:lvl>
    <w:lvl w:ilvl="3" w:tplc="241A000F" w:tentative="1">
      <w:start w:val="1"/>
      <w:numFmt w:val="decimal"/>
      <w:lvlText w:val="%4."/>
      <w:lvlJc w:val="left"/>
      <w:pPr>
        <w:ind w:left="2640" w:hanging="360"/>
      </w:pPr>
    </w:lvl>
    <w:lvl w:ilvl="4" w:tplc="241A0019" w:tentative="1">
      <w:start w:val="1"/>
      <w:numFmt w:val="lowerLetter"/>
      <w:lvlText w:val="%5."/>
      <w:lvlJc w:val="left"/>
      <w:pPr>
        <w:ind w:left="3360" w:hanging="360"/>
      </w:pPr>
    </w:lvl>
    <w:lvl w:ilvl="5" w:tplc="241A001B" w:tentative="1">
      <w:start w:val="1"/>
      <w:numFmt w:val="lowerRoman"/>
      <w:lvlText w:val="%6."/>
      <w:lvlJc w:val="right"/>
      <w:pPr>
        <w:ind w:left="4080" w:hanging="180"/>
      </w:pPr>
    </w:lvl>
    <w:lvl w:ilvl="6" w:tplc="241A000F" w:tentative="1">
      <w:start w:val="1"/>
      <w:numFmt w:val="decimal"/>
      <w:lvlText w:val="%7."/>
      <w:lvlJc w:val="left"/>
      <w:pPr>
        <w:ind w:left="4800" w:hanging="360"/>
      </w:pPr>
    </w:lvl>
    <w:lvl w:ilvl="7" w:tplc="241A0019" w:tentative="1">
      <w:start w:val="1"/>
      <w:numFmt w:val="lowerLetter"/>
      <w:lvlText w:val="%8."/>
      <w:lvlJc w:val="left"/>
      <w:pPr>
        <w:ind w:left="5520" w:hanging="360"/>
      </w:pPr>
    </w:lvl>
    <w:lvl w:ilvl="8" w:tplc="241A001B" w:tentative="1">
      <w:start w:val="1"/>
      <w:numFmt w:val="lowerRoman"/>
      <w:lvlText w:val="%9."/>
      <w:lvlJc w:val="right"/>
      <w:pPr>
        <w:ind w:left="6240" w:hanging="180"/>
      </w:pPr>
    </w:lvl>
  </w:abstractNum>
  <w:abstractNum w:abstractNumId="8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456731A1"/>
    <w:multiLevelType w:val="hybridMultilevel"/>
    <w:tmpl w:val="46349340"/>
    <w:lvl w:ilvl="0" w:tplc="89CE114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487E4F68"/>
    <w:multiLevelType w:val="hybridMultilevel"/>
    <w:tmpl w:val="357EA8C4"/>
    <w:lvl w:ilvl="0" w:tplc="70306B9A">
      <w:start w:val="1"/>
      <w:numFmt w:val="decimal"/>
      <w:lvlText w:val="%1."/>
      <w:lvlJc w:val="left"/>
      <w:pPr>
        <w:ind w:left="360" w:hanging="360"/>
      </w:pPr>
      <w:rPr>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B3C723A"/>
    <w:multiLevelType w:val="hybridMultilevel"/>
    <w:tmpl w:val="A54A8D88"/>
    <w:lvl w:ilvl="0" w:tplc="4964F924">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7"/>
  </w:num>
  <w:num w:numId="2">
    <w:abstractNumId w:val="68"/>
  </w:num>
  <w:num w:numId="3">
    <w:abstractNumId w:val="92"/>
  </w:num>
  <w:num w:numId="4">
    <w:abstractNumId w:val="58"/>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1"/>
  </w:num>
  <w:num w:numId="8">
    <w:abstractNumId w:val="77"/>
  </w:num>
  <w:num w:numId="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82"/>
  </w:num>
  <w:num w:numId="12">
    <w:abstractNumId w:val="73"/>
  </w:num>
  <w:num w:numId="13">
    <w:abstractNumId w:val="62"/>
  </w:num>
  <w:num w:numId="14">
    <w:abstractNumId w:val="59"/>
  </w:num>
  <w:num w:numId="15">
    <w:abstractNumId w:val="83"/>
  </w:num>
  <w:num w:numId="16">
    <w:abstractNumId w:val="67"/>
  </w:num>
  <w:num w:numId="17">
    <w:abstractNumId w:val="93"/>
  </w:num>
  <w:num w:numId="18">
    <w:abstractNumId w:val="96"/>
  </w:num>
  <w:num w:numId="19">
    <w:abstractNumId w:val="93"/>
  </w:num>
  <w:num w:numId="20">
    <w:abstractNumId w:val="51"/>
  </w:num>
  <w:num w:numId="21">
    <w:abstractNumId w:val="87"/>
  </w:num>
  <w:num w:numId="22">
    <w:abstractNumId w:val="71"/>
  </w:num>
  <w:num w:numId="23">
    <w:abstractNumId w:val="49"/>
  </w:num>
  <w:num w:numId="24">
    <w:abstractNumId w:val="52"/>
  </w:num>
  <w:num w:numId="25">
    <w:abstractNumId w:val="79"/>
  </w:num>
  <w:num w:numId="26">
    <w:abstractNumId w:val="78"/>
  </w:num>
  <w:num w:numId="27">
    <w:abstractNumId w:val="61"/>
  </w:num>
  <w:num w:numId="28">
    <w:abstractNumId w:val="95"/>
  </w:num>
  <w:num w:numId="29">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4"/>
  </w:num>
  <w:num w:numId="31">
    <w:abstractNumId w:val="63"/>
  </w:num>
  <w:num w:numId="32">
    <w:abstractNumId w:val="76"/>
  </w:num>
  <w:num w:numId="33">
    <w:abstractNumId w:val="86"/>
  </w:num>
  <w:num w:numId="34">
    <w:abstractNumId w:val="81"/>
  </w:num>
  <w:num w:numId="35">
    <w:abstractNumId w:val="102"/>
  </w:num>
  <w:num w:numId="36">
    <w:abstractNumId w:val="104"/>
  </w:num>
  <w:num w:numId="37">
    <w:abstractNumId w:val="84"/>
  </w:num>
  <w:num w:numId="38">
    <w:abstractNumId w:val="75"/>
  </w:num>
  <w:num w:numId="39">
    <w:abstractNumId w:val="88"/>
  </w:num>
  <w:num w:numId="40">
    <w:abstractNumId w:val="72"/>
  </w:num>
  <w:num w:numId="41">
    <w:abstractNumId w:val="66"/>
  </w:num>
  <w:num w:numId="42">
    <w:abstractNumId w:val="69"/>
  </w:num>
  <w:num w:numId="43">
    <w:abstractNumId w:val="54"/>
  </w:num>
  <w:num w:numId="44">
    <w:abstractNumId w:val="50"/>
  </w:num>
  <w:num w:numId="45">
    <w:abstractNumId w:val="85"/>
  </w:num>
  <w:num w:numId="46">
    <w:abstractNumId w:val="7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73"/>
    <w:rsid w:val="000006F6"/>
    <w:rsid w:val="00000822"/>
    <w:rsid w:val="0000099A"/>
    <w:rsid w:val="00001085"/>
    <w:rsid w:val="00001095"/>
    <w:rsid w:val="00001727"/>
    <w:rsid w:val="000024F4"/>
    <w:rsid w:val="00002640"/>
    <w:rsid w:val="00002690"/>
    <w:rsid w:val="00003023"/>
    <w:rsid w:val="000035F7"/>
    <w:rsid w:val="000042FE"/>
    <w:rsid w:val="0000496D"/>
    <w:rsid w:val="000050AC"/>
    <w:rsid w:val="000057F2"/>
    <w:rsid w:val="00005800"/>
    <w:rsid w:val="00005C53"/>
    <w:rsid w:val="00005D85"/>
    <w:rsid w:val="00006D02"/>
    <w:rsid w:val="00006E35"/>
    <w:rsid w:val="00007AED"/>
    <w:rsid w:val="00007CE7"/>
    <w:rsid w:val="00010443"/>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3E"/>
    <w:rsid w:val="00012EA5"/>
    <w:rsid w:val="000131E4"/>
    <w:rsid w:val="0001344F"/>
    <w:rsid w:val="0001466B"/>
    <w:rsid w:val="00014750"/>
    <w:rsid w:val="00014F46"/>
    <w:rsid w:val="0001554E"/>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A3"/>
    <w:rsid w:val="000224DA"/>
    <w:rsid w:val="00022726"/>
    <w:rsid w:val="00022757"/>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D4A"/>
    <w:rsid w:val="00026F45"/>
    <w:rsid w:val="00027418"/>
    <w:rsid w:val="0002750F"/>
    <w:rsid w:val="00027F81"/>
    <w:rsid w:val="000303E2"/>
    <w:rsid w:val="00030591"/>
    <w:rsid w:val="00030949"/>
    <w:rsid w:val="00030B9D"/>
    <w:rsid w:val="0003103E"/>
    <w:rsid w:val="0003169E"/>
    <w:rsid w:val="000317BA"/>
    <w:rsid w:val="00031D54"/>
    <w:rsid w:val="00031E71"/>
    <w:rsid w:val="00032272"/>
    <w:rsid w:val="00032B7E"/>
    <w:rsid w:val="00032BAF"/>
    <w:rsid w:val="00032C65"/>
    <w:rsid w:val="00033D74"/>
    <w:rsid w:val="00034202"/>
    <w:rsid w:val="00034535"/>
    <w:rsid w:val="0003493C"/>
    <w:rsid w:val="00034E4F"/>
    <w:rsid w:val="00034FFF"/>
    <w:rsid w:val="00035379"/>
    <w:rsid w:val="0003588D"/>
    <w:rsid w:val="000359EE"/>
    <w:rsid w:val="00035C04"/>
    <w:rsid w:val="00036222"/>
    <w:rsid w:val="000364AD"/>
    <w:rsid w:val="000365B6"/>
    <w:rsid w:val="000365C7"/>
    <w:rsid w:val="00036776"/>
    <w:rsid w:val="00036BDD"/>
    <w:rsid w:val="00036C14"/>
    <w:rsid w:val="000371CD"/>
    <w:rsid w:val="0003771A"/>
    <w:rsid w:val="00037960"/>
    <w:rsid w:val="00037B82"/>
    <w:rsid w:val="00037E5A"/>
    <w:rsid w:val="00041105"/>
    <w:rsid w:val="00041B26"/>
    <w:rsid w:val="00041CE5"/>
    <w:rsid w:val="00041D7D"/>
    <w:rsid w:val="000420FF"/>
    <w:rsid w:val="00042335"/>
    <w:rsid w:val="00042385"/>
    <w:rsid w:val="000426A6"/>
    <w:rsid w:val="00042846"/>
    <w:rsid w:val="00042AB1"/>
    <w:rsid w:val="00042D8E"/>
    <w:rsid w:val="0004327C"/>
    <w:rsid w:val="00043B23"/>
    <w:rsid w:val="00043C87"/>
    <w:rsid w:val="00043D31"/>
    <w:rsid w:val="00043EAD"/>
    <w:rsid w:val="000440B1"/>
    <w:rsid w:val="00044484"/>
    <w:rsid w:val="00044A8E"/>
    <w:rsid w:val="00044FEB"/>
    <w:rsid w:val="000455D2"/>
    <w:rsid w:val="00045FB6"/>
    <w:rsid w:val="00046BC7"/>
    <w:rsid w:val="00046BE9"/>
    <w:rsid w:val="00046D24"/>
    <w:rsid w:val="00046DA8"/>
    <w:rsid w:val="00046F29"/>
    <w:rsid w:val="00046FA0"/>
    <w:rsid w:val="00047073"/>
    <w:rsid w:val="0004799D"/>
    <w:rsid w:val="0005083D"/>
    <w:rsid w:val="00050CD6"/>
    <w:rsid w:val="00050FBE"/>
    <w:rsid w:val="0005127F"/>
    <w:rsid w:val="00051432"/>
    <w:rsid w:val="00051B4A"/>
    <w:rsid w:val="00051D7A"/>
    <w:rsid w:val="000523A0"/>
    <w:rsid w:val="00052B06"/>
    <w:rsid w:val="00052DCF"/>
    <w:rsid w:val="00052F72"/>
    <w:rsid w:val="0005316D"/>
    <w:rsid w:val="000532AB"/>
    <w:rsid w:val="000533E6"/>
    <w:rsid w:val="00053644"/>
    <w:rsid w:val="00053796"/>
    <w:rsid w:val="00053D87"/>
    <w:rsid w:val="00053E33"/>
    <w:rsid w:val="00055036"/>
    <w:rsid w:val="00055239"/>
    <w:rsid w:val="000554F7"/>
    <w:rsid w:val="0005567B"/>
    <w:rsid w:val="000556DA"/>
    <w:rsid w:val="00055834"/>
    <w:rsid w:val="00056C77"/>
    <w:rsid w:val="00056F4D"/>
    <w:rsid w:val="000577BC"/>
    <w:rsid w:val="00057E3F"/>
    <w:rsid w:val="00057F61"/>
    <w:rsid w:val="0006051E"/>
    <w:rsid w:val="000609A8"/>
    <w:rsid w:val="00060DAC"/>
    <w:rsid w:val="0006139C"/>
    <w:rsid w:val="000613C3"/>
    <w:rsid w:val="00061507"/>
    <w:rsid w:val="00061638"/>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3FAD"/>
    <w:rsid w:val="000641BD"/>
    <w:rsid w:val="0006437F"/>
    <w:rsid w:val="0006482B"/>
    <w:rsid w:val="000648A2"/>
    <w:rsid w:val="00064FAF"/>
    <w:rsid w:val="00065071"/>
    <w:rsid w:val="0006514D"/>
    <w:rsid w:val="00065368"/>
    <w:rsid w:val="00065849"/>
    <w:rsid w:val="00065DE7"/>
    <w:rsid w:val="000663EE"/>
    <w:rsid w:val="00066ABB"/>
    <w:rsid w:val="00066E0C"/>
    <w:rsid w:val="00066E57"/>
    <w:rsid w:val="00067235"/>
    <w:rsid w:val="0006783E"/>
    <w:rsid w:val="00070234"/>
    <w:rsid w:val="00070240"/>
    <w:rsid w:val="000706CF"/>
    <w:rsid w:val="000706E1"/>
    <w:rsid w:val="00071074"/>
    <w:rsid w:val="000711DD"/>
    <w:rsid w:val="000718B1"/>
    <w:rsid w:val="00072ABE"/>
    <w:rsid w:val="00073409"/>
    <w:rsid w:val="00073D60"/>
    <w:rsid w:val="00073EC5"/>
    <w:rsid w:val="0007456F"/>
    <w:rsid w:val="00075262"/>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AE9"/>
    <w:rsid w:val="00082EB6"/>
    <w:rsid w:val="00082FAA"/>
    <w:rsid w:val="000832E3"/>
    <w:rsid w:val="000837B5"/>
    <w:rsid w:val="0008446C"/>
    <w:rsid w:val="00084C7E"/>
    <w:rsid w:val="00085036"/>
    <w:rsid w:val="00085380"/>
    <w:rsid w:val="00085745"/>
    <w:rsid w:val="00085788"/>
    <w:rsid w:val="00085E88"/>
    <w:rsid w:val="00086EED"/>
    <w:rsid w:val="00086F03"/>
    <w:rsid w:val="0008707A"/>
    <w:rsid w:val="000870AF"/>
    <w:rsid w:val="00087200"/>
    <w:rsid w:val="0008737F"/>
    <w:rsid w:val="000875AB"/>
    <w:rsid w:val="000879E8"/>
    <w:rsid w:val="00087D31"/>
    <w:rsid w:val="00090362"/>
    <w:rsid w:val="000905C6"/>
    <w:rsid w:val="00090A5C"/>
    <w:rsid w:val="00090DF6"/>
    <w:rsid w:val="000912C2"/>
    <w:rsid w:val="000917DD"/>
    <w:rsid w:val="00091BB0"/>
    <w:rsid w:val="0009245D"/>
    <w:rsid w:val="0009251A"/>
    <w:rsid w:val="000927C9"/>
    <w:rsid w:val="0009309A"/>
    <w:rsid w:val="0009315D"/>
    <w:rsid w:val="00093300"/>
    <w:rsid w:val="000934CF"/>
    <w:rsid w:val="0009377A"/>
    <w:rsid w:val="00094026"/>
    <w:rsid w:val="0009423C"/>
    <w:rsid w:val="0009435A"/>
    <w:rsid w:val="00094481"/>
    <w:rsid w:val="000949B0"/>
    <w:rsid w:val="00094B62"/>
    <w:rsid w:val="00094C1B"/>
    <w:rsid w:val="00094E6C"/>
    <w:rsid w:val="00095407"/>
    <w:rsid w:val="00095531"/>
    <w:rsid w:val="00095668"/>
    <w:rsid w:val="0009572C"/>
    <w:rsid w:val="00095B7A"/>
    <w:rsid w:val="00095F7C"/>
    <w:rsid w:val="000961F7"/>
    <w:rsid w:val="0009627F"/>
    <w:rsid w:val="0009667E"/>
    <w:rsid w:val="000968C0"/>
    <w:rsid w:val="00096AED"/>
    <w:rsid w:val="00096BD0"/>
    <w:rsid w:val="00097294"/>
    <w:rsid w:val="00097FA2"/>
    <w:rsid w:val="000A070F"/>
    <w:rsid w:val="000A0720"/>
    <w:rsid w:val="000A0AEB"/>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1C6"/>
    <w:rsid w:val="000A7203"/>
    <w:rsid w:val="000A7538"/>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499"/>
    <w:rsid w:val="000B2EE9"/>
    <w:rsid w:val="000B3387"/>
    <w:rsid w:val="000B38CE"/>
    <w:rsid w:val="000B3A2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073"/>
    <w:rsid w:val="000B711D"/>
    <w:rsid w:val="000B722D"/>
    <w:rsid w:val="000B76C5"/>
    <w:rsid w:val="000B7943"/>
    <w:rsid w:val="000B7A06"/>
    <w:rsid w:val="000C0476"/>
    <w:rsid w:val="000C0611"/>
    <w:rsid w:val="000C0DF3"/>
    <w:rsid w:val="000C11FE"/>
    <w:rsid w:val="000C13F9"/>
    <w:rsid w:val="000C1516"/>
    <w:rsid w:val="000C1A46"/>
    <w:rsid w:val="000C2283"/>
    <w:rsid w:val="000C2491"/>
    <w:rsid w:val="000C24C5"/>
    <w:rsid w:val="000C259B"/>
    <w:rsid w:val="000C2730"/>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547"/>
    <w:rsid w:val="000D0D30"/>
    <w:rsid w:val="000D1051"/>
    <w:rsid w:val="000D14F7"/>
    <w:rsid w:val="000D18B7"/>
    <w:rsid w:val="000D1D98"/>
    <w:rsid w:val="000D24F9"/>
    <w:rsid w:val="000D264E"/>
    <w:rsid w:val="000D2BBF"/>
    <w:rsid w:val="000D2F19"/>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88"/>
    <w:rsid w:val="000E0FC1"/>
    <w:rsid w:val="000E10A1"/>
    <w:rsid w:val="000E1258"/>
    <w:rsid w:val="000E1606"/>
    <w:rsid w:val="000E1B81"/>
    <w:rsid w:val="000E1BF6"/>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CE"/>
    <w:rsid w:val="000E64E3"/>
    <w:rsid w:val="000E65AC"/>
    <w:rsid w:val="000E6A72"/>
    <w:rsid w:val="000E6E77"/>
    <w:rsid w:val="000E6F25"/>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2B13"/>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5AE0"/>
    <w:rsid w:val="000F6421"/>
    <w:rsid w:val="000F683D"/>
    <w:rsid w:val="000F6D51"/>
    <w:rsid w:val="000F6EA8"/>
    <w:rsid w:val="000F7272"/>
    <w:rsid w:val="000F79CB"/>
    <w:rsid w:val="001000DC"/>
    <w:rsid w:val="00100252"/>
    <w:rsid w:val="001007B3"/>
    <w:rsid w:val="00100827"/>
    <w:rsid w:val="00100F41"/>
    <w:rsid w:val="00101220"/>
    <w:rsid w:val="0010141E"/>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E16"/>
    <w:rsid w:val="00110207"/>
    <w:rsid w:val="001105E6"/>
    <w:rsid w:val="00110841"/>
    <w:rsid w:val="0011086D"/>
    <w:rsid w:val="00110BD5"/>
    <w:rsid w:val="00110E6A"/>
    <w:rsid w:val="001111D8"/>
    <w:rsid w:val="00111425"/>
    <w:rsid w:val="00111495"/>
    <w:rsid w:val="001115F2"/>
    <w:rsid w:val="001117FD"/>
    <w:rsid w:val="00111C93"/>
    <w:rsid w:val="0011204D"/>
    <w:rsid w:val="001120AD"/>
    <w:rsid w:val="00112523"/>
    <w:rsid w:val="001126B3"/>
    <w:rsid w:val="001126DB"/>
    <w:rsid w:val="00113382"/>
    <w:rsid w:val="00113968"/>
    <w:rsid w:val="001139E5"/>
    <w:rsid w:val="00113B67"/>
    <w:rsid w:val="00113B84"/>
    <w:rsid w:val="001146A1"/>
    <w:rsid w:val="001147C3"/>
    <w:rsid w:val="001148D5"/>
    <w:rsid w:val="00115226"/>
    <w:rsid w:val="00115C89"/>
    <w:rsid w:val="001161CF"/>
    <w:rsid w:val="001162D0"/>
    <w:rsid w:val="00116570"/>
    <w:rsid w:val="001168C1"/>
    <w:rsid w:val="00116C7A"/>
    <w:rsid w:val="00117C4F"/>
    <w:rsid w:val="00117C72"/>
    <w:rsid w:val="00120CEF"/>
    <w:rsid w:val="00120FCC"/>
    <w:rsid w:val="0012159F"/>
    <w:rsid w:val="00121732"/>
    <w:rsid w:val="00121A3B"/>
    <w:rsid w:val="00121BA9"/>
    <w:rsid w:val="00121BF7"/>
    <w:rsid w:val="00121F0A"/>
    <w:rsid w:val="001220FA"/>
    <w:rsid w:val="0012220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BDF"/>
    <w:rsid w:val="00126E58"/>
    <w:rsid w:val="00127101"/>
    <w:rsid w:val="00127295"/>
    <w:rsid w:val="0012730C"/>
    <w:rsid w:val="0012761A"/>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B96"/>
    <w:rsid w:val="00133CB5"/>
    <w:rsid w:val="00133DB1"/>
    <w:rsid w:val="00133E6F"/>
    <w:rsid w:val="00133FA4"/>
    <w:rsid w:val="00134400"/>
    <w:rsid w:val="001349F4"/>
    <w:rsid w:val="00134C14"/>
    <w:rsid w:val="00134D46"/>
    <w:rsid w:val="00134D4F"/>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729"/>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81"/>
    <w:rsid w:val="00146085"/>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092"/>
    <w:rsid w:val="00152656"/>
    <w:rsid w:val="001528C1"/>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40F"/>
    <w:rsid w:val="00156578"/>
    <w:rsid w:val="00156697"/>
    <w:rsid w:val="001567D2"/>
    <w:rsid w:val="0015754B"/>
    <w:rsid w:val="00157A0A"/>
    <w:rsid w:val="00157E0D"/>
    <w:rsid w:val="00157E19"/>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5AF"/>
    <w:rsid w:val="00164A25"/>
    <w:rsid w:val="00164D7C"/>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8BF"/>
    <w:rsid w:val="00177A9A"/>
    <w:rsid w:val="00177CD2"/>
    <w:rsid w:val="00177D9A"/>
    <w:rsid w:val="00180100"/>
    <w:rsid w:val="001804E1"/>
    <w:rsid w:val="00180680"/>
    <w:rsid w:val="0018082B"/>
    <w:rsid w:val="001809F2"/>
    <w:rsid w:val="00180D85"/>
    <w:rsid w:val="00180E83"/>
    <w:rsid w:val="00181669"/>
    <w:rsid w:val="0018171F"/>
    <w:rsid w:val="001818B9"/>
    <w:rsid w:val="001818C6"/>
    <w:rsid w:val="00181C5A"/>
    <w:rsid w:val="00181D0D"/>
    <w:rsid w:val="00181D3D"/>
    <w:rsid w:val="00181DC2"/>
    <w:rsid w:val="00181E4C"/>
    <w:rsid w:val="0018258E"/>
    <w:rsid w:val="00182959"/>
    <w:rsid w:val="001829C4"/>
    <w:rsid w:val="00182BA5"/>
    <w:rsid w:val="00182D05"/>
    <w:rsid w:val="00182D3C"/>
    <w:rsid w:val="00182F27"/>
    <w:rsid w:val="0018355B"/>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5BA"/>
    <w:rsid w:val="001A172A"/>
    <w:rsid w:val="001A180B"/>
    <w:rsid w:val="001A23A7"/>
    <w:rsid w:val="001A2760"/>
    <w:rsid w:val="001A287D"/>
    <w:rsid w:val="001A297E"/>
    <w:rsid w:val="001A2C41"/>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E60"/>
    <w:rsid w:val="001A5F0F"/>
    <w:rsid w:val="001A6457"/>
    <w:rsid w:val="001A6A3A"/>
    <w:rsid w:val="001A706C"/>
    <w:rsid w:val="001A72BF"/>
    <w:rsid w:val="001A73BC"/>
    <w:rsid w:val="001A7982"/>
    <w:rsid w:val="001A7C5E"/>
    <w:rsid w:val="001A7FCA"/>
    <w:rsid w:val="001B0314"/>
    <w:rsid w:val="001B0370"/>
    <w:rsid w:val="001B048E"/>
    <w:rsid w:val="001B096F"/>
    <w:rsid w:val="001B0CC3"/>
    <w:rsid w:val="001B1088"/>
    <w:rsid w:val="001B1C0A"/>
    <w:rsid w:val="001B1EB4"/>
    <w:rsid w:val="001B218F"/>
    <w:rsid w:val="001B219D"/>
    <w:rsid w:val="001B2C5C"/>
    <w:rsid w:val="001B3133"/>
    <w:rsid w:val="001B31B1"/>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0E11"/>
    <w:rsid w:val="001C1BA6"/>
    <w:rsid w:val="001C1C80"/>
    <w:rsid w:val="001C21ED"/>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7EC"/>
    <w:rsid w:val="001C6B5D"/>
    <w:rsid w:val="001C73B1"/>
    <w:rsid w:val="001C74FB"/>
    <w:rsid w:val="001C777A"/>
    <w:rsid w:val="001C7790"/>
    <w:rsid w:val="001C7B29"/>
    <w:rsid w:val="001C7B8E"/>
    <w:rsid w:val="001D04CF"/>
    <w:rsid w:val="001D09B2"/>
    <w:rsid w:val="001D0B2D"/>
    <w:rsid w:val="001D1027"/>
    <w:rsid w:val="001D1509"/>
    <w:rsid w:val="001D1EB2"/>
    <w:rsid w:val="001D2A79"/>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D15"/>
    <w:rsid w:val="001D7E2C"/>
    <w:rsid w:val="001E0260"/>
    <w:rsid w:val="001E06AD"/>
    <w:rsid w:val="001E12BC"/>
    <w:rsid w:val="001E1402"/>
    <w:rsid w:val="001E1691"/>
    <w:rsid w:val="001E1BEA"/>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995"/>
    <w:rsid w:val="001E4BAB"/>
    <w:rsid w:val="001E4CF3"/>
    <w:rsid w:val="001E4E74"/>
    <w:rsid w:val="001E5197"/>
    <w:rsid w:val="001E5228"/>
    <w:rsid w:val="001E5384"/>
    <w:rsid w:val="001E577C"/>
    <w:rsid w:val="001E6997"/>
    <w:rsid w:val="001E6C8B"/>
    <w:rsid w:val="001E6DC5"/>
    <w:rsid w:val="001E6E32"/>
    <w:rsid w:val="001E6E7C"/>
    <w:rsid w:val="001E70CB"/>
    <w:rsid w:val="001E77A5"/>
    <w:rsid w:val="001F05D3"/>
    <w:rsid w:val="001F10C6"/>
    <w:rsid w:val="001F17A8"/>
    <w:rsid w:val="001F1802"/>
    <w:rsid w:val="001F18F4"/>
    <w:rsid w:val="001F1C41"/>
    <w:rsid w:val="001F1E63"/>
    <w:rsid w:val="001F282D"/>
    <w:rsid w:val="001F2AC6"/>
    <w:rsid w:val="001F2BE5"/>
    <w:rsid w:val="001F2E75"/>
    <w:rsid w:val="001F31C3"/>
    <w:rsid w:val="001F322B"/>
    <w:rsid w:val="001F334C"/>
    <w:rsid w:val="001F3DA5"/>
    <w:rsid w:val="001F3DCE"/>
    <w:rsid w:val="001F3FA2"/>
    <w:rsid w:val="001F43E0"/>
    <w:rsid w:val="001F48F9"/>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153"/>
    <w:rsid w:val="00200244"/>
    <w:rsid w:val="00200349"/>
    <w:rsid w:val="002005C7"/>
    <w:rsid w:val="002008DA"/>
    <w:rsid w:val="002009BF"/>
    <w:rsid w:val="00200C66"/>
    <w:rsid w:val="00200CBB"/>
    <w:rsid w:val="00200E58"/>
    <w:rsid w:val="002019F6"/>
    <w:rsid w:val="0020243A"/>
    <w:rsid w:val="002028A7"/>
    <w:rsid w:val="00202CCD"/>
    <w:rsid w:val="00202CD8"/>
    <w:rsid w:val="002030A5"/>
    <w:rsid w:val="002034E1"/>
    <w:rsid w:val="00203562"/>
    <w:rsid w:val="00204027"/>
    <w:rsid w:val="00204111"/>
    <w:rsid w:val="00204871"/>
    <w:rsid w:val="002049BE"/>
    <w:rsid w:val="00204F32"/>
    <w:rsid w:val="00205B96"/>
    <w:rsid w:val="00205C4A"/>
    <w:rsid w:val="00205F6E"/>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7B7"/>
    <w:rsid w:val="00215AB4"/>
    <w:rsid w:val="00215D0A"/>
    <w:rsid w:val="00215E1D"/>
    <w:rsid w:val="0021628F"/>
    <w:rsid w:val="002163D0"/>
    <w:rsid w:val="002164E6"/>
    <w:rsid w:val="002165CA"/>
    <w:rsid w:val="0021666D"/>
    <w:rsid w:val="0021672E"/>
    <w:rsid w:val="002176BF"/>
    <w:rsid w:val="00217EA9"/>
    <w:rsid w:val="00220230"/>
    <w:rsid w:val="00220B82"/>
    <w:rsid w:val="0022170E"/>
    <w:rsid w:val="00221994"/>
    <w:rsid w:val="002223F1"/>
    <w:rsid w:val="00222437"/>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B88"/>
    <w:rsid w:val="002260F7"/>
    <w:rsid w:val="00226574"/>
    <w:rsid w:val="0022742B"/>
    <w:rsid w:val="002275E8"/>
    <w:rsid w:val="00227901"/>
    <w:rsid w:val="00227CD0"/>
    <w:rsid w:val="0023000F"/>
    <w:rsid w:val="002309D5"/>
    <w:rsid w:val="00230DAD"/>
    <w:rsid w:val="00230DC9"/>
    <w:rsid w:val="00232552"/>
    <w:rsid w:val="00232912"/>
    <w:rsid w:val="00232AB4"/>
    <w:rsid w:val="00232BD9"/>
    <w:rsid w:val="00232DF7"/>
    <w:rsid w:val="00233121"/>
    <w:rsid w:val="00233412"/>
    <w:rsid w:val="00233981"/>
    <w:rsid w:val="00233B0E"/>
    <w:rsid w:val="00234135"/>
    <w:rsid w:val="00234AFE"/>
    <w:rsid w:val="00235062"/>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7B6"/>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6EB"/>
    <w:rsid w:val="002479F9"/>
    <w:rsid w:val="00247C64"/>
    <w:rsid w:val="00247C77"/>
    <w:rsid w:val="00247CEA"/>
    <w:rsid w:val="00247F64"/>
    <w:rsid w:val="00247FD6"/>
    <w:rsid w:val="002508A8"/>
    <w:rsid w:val="00250B1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2FB"/>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061"/>
    <w:rsid w:val="00271733"/>
    <w:rsid w:val="00271952"/>
    <w:rsid w:val="00271C4C"/>
    <w:rsid w:val="002726E9"/>
    <w:rsid w:val="002731BE"/>
    <w:rsid w:val="00273823"/>
    <w:rsid w:val="00273AC6"/>
    <w:rsid w:val="00274100"/>
    <w:rsid w:val="00274181"/>
    <w:rsid w:val="00274398"/>
    <w:rsid w:val="002745D0"/>
    <w:rsid w:val="0027488E"/>
    <w:rsid w:val="00275427"/>
    <w:rsid w:val="00275620"/>
    <w:rsid w:val="00275968"/>
    <w:rsid w:val="00275F42"/>
    <w:rsid w:val="00276CBA"/>
    <w:rsid w:val="00276ED0"/>
    <w:rsid w:val="0027708B"/>
    <w:rsid w:val="00277323"/>
    <w:rsid w:val="00277438"/>
    <w:rsid w:val="0027765A"/>
    <w:rsid w:val="0027775B"/>
    <w:rsid w:val="00277821"/>
    <w:rsid w:val="00277A4F"/>
    <w:rsid w:val="00280127"/>
    <w:rsid w:val="002805AE"/>
    <w:rsid w:val="00280814"/>
    <w:rsid w:val="00280B9C"/>
    <w:rsid w:val="00280DAD"/>
    <w:rsid w:val="00281098"/>
    <w:rsid w:val="002815D8"/>
    <w:rsid w:val="00281923"/>
    <w:rsid w:val="00281C44"/>
    <w:rsid w:val="00281CE1"/>
    <w:rsid w:val="00281EAD"/>
    <w:rsid w:val="0028205E"/>
    <w:rsid w:val="00282B27"/>
    <w:rsid w:val="00282CE8"/>
    <w:rsid w:val="00282DDE"/>
    <w:rsid w:val="00282DE8"/>
    <w:rsid w:val="0028381B"/>
    <w:rsid w:val="00283C93"/>
    <w:rsid w:val="0028412C"/>
    <w:rsid w:val="00284462"/>
    <w:rsid w:val="00284613"/>
    <w:rsid w:val="00284616"/>
    <w:rsid w:val="002851C1"/>
    <w:rsid w:val="002853AD"/>
    <w:rsid w:val="0028543A"/>
    <w:rsid w:val="0028544A"/>
    <w:rsid w:val="002855C9"/>
    <w:rsid w:val="0028583C"/>
    <w:rsid w:val="00285B8C"/>
    <w:rsid w:val="00286278"/>
    <w:rsid w:val="00286491"/>
    <w:rsid w:val="00286761"/>
    <w:rsid w:val="00286A2B"/>
    <w:rsid w:val="00286C2F"/>
    <w:rsid w:val="002879BB"/>
    <w:rsid w:val="00287A95"/>
    <w:rsid w:val="002907A2"/>
    <w:rsid w:val="002908BC"/>
    <w:rsid w:val="00290B26"/>
    <w:rsid w:val="00290B4B"/>
    <w:rsid w:val="00290BFB"/>
    <w:rsid w:val="00290E62"/>
    <w:rsid w:val="00290F16"/>
    <w:rsid w:val="00291253"/>
    <w:rsid w:val="00291382"/>
    <w:rsid w:val="00291859"/>
    <w:rsid w:val="00292BDB"/>
    <w:rsid w:val="00292C1F"/>
    <w:rsid w:val="00292CA3"/>
    <w:rsid w:val="00292DDF"/>
    <w:rsid w:val="00292E14"/>
    <w:rsid w:val="00293149"/>
    <w:rsid w:val="00293264"/>
    <w:rsid w:val="002936C3"/>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2E"/>
    <w:rsid w:val="00297F48"/>
    <w:rsid w:val="002A015C"/>
    <w:rsid w:val="002A0233"/>
    <w:rsid w:val="002A0B81"/>
    <w:rsid w:val="002A0FAA"/>
    <w:rsid w:val="002A1887"/>
    <w:rsid w:val="002A2011"/>
    <w:rsid w:val="002A2488"/>
    <w:rsid w:val="002A264C"/>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2C"/>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0F"/>
    <w:rsid w:val="002B244F"/>
    <w:rsid w:val="002B27A8"/>
    <w:rsid w:val="002B299A"/>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5F04"/>
    <w:rsid w:val="002B6603"/>
    <w:rsid w:val="002B663B"/>
    <w:rsid w:val="002B6B10"/>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9FF"/>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745"/>
    <w:rsid w:val="002D0167"/>
    <w:rsid w:val="002D0554"/>
    <w:rsid w:val="002D0583"/>
    <w:rsid w:val="002D05BE"/>
    <w:rsid w:val="002D08E2"/>
    <w:rsid w:val="002D0FC0"/>
    <w:rsid w:val="002D1762"/>
    <w:rsid w:val="002D224C"/>
    <w:rsid w:val="002D27FC"/>
    <w:rsid w:val="002D2B20"/>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30"/>
    <w:rsid w:val="002D5540"/>
    <w:rsid w:val="002D5AA6"/>
    <w:rsid w:val="002D5E88"/>
    <w:rsid w:val="002D5FD3"/>
    <w:rsid w:val="002D6081"/>
    <w:rsid w:val="002D6137"/>
    <w:rsid w:val="002D673A"/>
    <w:rsid w:val="002D680D"/>
    <w:rsid w:val="002D6997"/>
    <w:rsid w:val="002D6AAE"/>
    <w:rsid w:val="002D6D6E"/>
    <w:rsid w:val="002D7444"/>
    <w:rsid w:val="002D75E4"/>
    <w:rsid w:val="002D77A2"/>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0E"/>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2D4"/>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EF5"/>
    <w:rsid w:val="002F69D6"/>
    <w:rsid w:val="002F6ACF"/>
    <w:rsid w:val="003000CC"/>
    <w:rsid w:val="003002C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23"/>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083"/>
    <w:rsid w:val="00314378"/>
    <w:rsid w:val="003144E0"/>
    <w:rsid w:val="00314573"/>
    <w:rsid w:val="00314768"/>
    <w:rsid w:val="00314AE3"/>
    <w:rsid w:val="003152EB"/>
    <w:rsid w:val="003152ED"/>
    <w:rsid w:val="00315BF5"/>
    <w:rsid w:val="00315EBA"/>
    <w:rsid w:val="00316135"/>
    <w:rsid w:val="00316899"/>
    <w:rsid w:val="003168CA"/>
    <w:rsid w:val="003170D9"/>
    <w:rsid w:val="003172E3"/>
    <w:rsid w:val="003176B7"/>
    <w:rsid w:val="00317845"/>
    <w:rsid w:val="003178FA"/>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E51"/>
    <w:rsid w:val="0032326E"/>
    <w:rsid w:val="003234AB"/>
    <w:rsid w:val="00323886"/>
    <w:rsid w:val="003238D9"/>
    <w:rsid w:val="0032451B"/>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B1C"/>
    <w:rsid w:val="003320BE"/>
    <w:rsid w:val="003323DD"/>
    <w:rsid w:val="00332650"/>
    <w:rsid w:val="00332879"/>
    <w:rsid w:val="00332CFE"/>
    <w:rsid w:val="00333065"/>
    <w:rsid w:val="00333F16"/>
    <w:rsid w:val="003341A4"/>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0EAF"/>
    <w:rsid w:val="0034123C"/>
    <w:rsid w:val="003412CC"/>
    <w:rsid w:val="00341536"/>
    <w:rsid w:val="0034193A"/>
    <w:rsid w:val="00341B1C"/>
    <w:rsid w:val="00341B30"/>
    <w:rsid w:val="00341DCE"/>
    <w:rsid w:val="00341F5D"/>
    <w:rsid w:val="00341FC1"/>
    <w:rsid w:val="00342235"/>
    <w:rsid w:val="00342439"/>
    <w:rsid w:val="00342714"/>
    <w:rsid w:val="0034276C"/>
    <w:rsid w:val="00342D69"/>
    <w:rsid w:val="00343446"/>
    <w:rsid w:val="003435DE"/>
    <w:rsid w:val="0034372E"/>
    <w:rsid w:val="00343738"/>
    <w:rsid w:val="0034375C"/>
    <w:rsid w:val="003437A5"/>
    <w:rsid w:val="003438AE"/>
    <w:rsid w:val="00343922"/>
    <w:rsid w:val="00343939"/>
    <w:rsid w:val="00343974"/>
    <w:rsid w:val="00343A18"/>
    <w:rsid w:val="00343A1F"/>
    <w:rsid w:val="00343EE5"/>
    <w:rsid w:val="00344337"/>
    <w:rsid w:val="00344368"/>
    <w:rsid w:val="00344587"/>
    <w:rsid w:val="00344B8F"/>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1A36"/>
    <w:rsid w:val="0035236F"/>
    <w:rsid w:val="003525AA"/>
    <w:rsid w:val="00352784"/>
    <w:rsid w:val="003527E1"/>
    <w:rsid w:val="00352864"/>
    <w:rsid w:val="0035286A"/>
    <w:rsid w:val="003528F1"/>
    <w:rsid w:val="00352C3A"/>
    <w:rsid w:val="00352D61"/>
    <w:rsid w:val="00353961"/>
    <w:rsid w:val="00354245"/>
    <w:rsid w:val="00354420"/>
    <w:rsid w:val="00354653"/>
    <w:rsid w:val="0035477D"/>
    <w:rsid w:val="003549DE"/>
    <w:rsid w:val="00354A32"/>
    <w:rsid w:val="00354D41"/>
    <w:rsid w:val="00354EB5"/>
    <w:rsid w:val="00354FF0"/>
    <w:rsid w:val="0035563A"/>
    <w:rsid w:val="003559E9"/>
    <w:rsid w:val="00355AF2"/>
    <w:rsid w:val="00355ED3"/>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2A81"/>
    <w:rsid w:val="00363152"/>
    <w:rsid w:val="0036336A"/>
    <w:rsid w:val="003633A6"/>
    <w:rsid w:val="00363912"/>
    <w:rsid w:val="00363A50"/>
    <w:rsid w:val="003640AD"/>
    <w:rsid w:val="003644F3"/>
    <w:rsid w:val="0036470A"/>
    <w:rsid w:val="00364E8B"/>
    <w:rsid w:val="00365044"/>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5E3"/>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980"/>
    <w:rsid w:val="00376A5A"/>
    <w:rsid w:val="00376CA5"/>
    <w:rsid w:val="003771A2"/>
    <w:rsid w:val="003772D0"/>
    <w:rsid w:val="00377540"/>
    <w:rsid w:val="0037783D"/>
    <w:rsid w:val="00377ACF"/>
    <w:rsid w:val="00377BB1"/>
    <w:rsid w:val="00380780"/>
    <w:rsid w:val="003807DF"/>
    <w:rsid w:val="00380AEC"/>
    <w:rsid w:val="00381009"/>
    <w:rsid w:val="00381027"/>
    <w:rsid w:val="003810FE"/>
    <w:rsid w:val="00381889"/>
    <w:rsid w:val="0038206D"/>
    <w:rsid w:val="0038233F"/>
    <w:rsid w:val="00382754"/>
    <w:rsid w:val="00383211"/>
    <w:rsid w:val="00383552"/>
    <w:rsid w:val="0038375A"/>
    <w:rsid w:val="003841C5"/>
    <w:rsid w:val="003844CF"/>
    <w:rsid w:val="003849FD"/>
    <w:rsid w:val="003851BF"/>
    <w:rsid w:val="003855EC"/>
    <w:rsid w:val="00385C26"/>
    <w:rsid w:val="003861B3"/>
    <w:rsid w:val="003863C1"/>
    <w:rsid w:val="00386410"/>
    <w:rsid w:val="003864E1"/>
    <w:rsid w:val="003867BF"/>
    <w:rsid w:val="00386BEE"/>
    <w:rsid w:val="00386CF5"/>
    <w:rsid w:val="00387971"/>
    <w:rsid w:val="003879DB"/>
    <w:rsid w:val="003904AC"/>
    <w:rsid w:val="003904F7"/>
    <w:rsid w:val="00390889"/>
    <w:rsid w:val="003916EB"/>
    <w:rsid w:val="00391789"/>
    <w:rsid w:val="003917AE"/>
    <w:rsid w:val="003918E7"/>
    <w:rsid w:val="00391CCF"/>
    <w:rsid w:val="00391D2E"/>
    <w:rsid w:val="003922BC"/>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B6"/>
    <w:rsid w:val="003A0CD6"/>
    <w:rsid w:val="003A14B4"/>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6A89"/>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791"/>
    <w:rsid w:val="003B38C3"/>
    <w:rsid w:val="003B3D6E"/>
    <w:rsid w:val="003B40FC"/>
    <w:rsid w:val="003B4152"/>
    <w:rsid w:val="003B42AD"/>
    <w:rsid w:val="003B4978"/>
    <w:rsid w:val="003B4FCA"/>
    <w:rsid w:val="003B51FA"/>
    <w:rsid w:val="003B53C5"/>
    <w:rsid w:val="003B5BC3"/>
    <w:rsid w:val="003B5D08"/>
    <w:rsid w:val="003B5F3E"/>
    <w:rsid w:val="003B612E"/>
    <w:rsid w:val="003B69C2"/>
    <w:rsid w:val="003B6CE1"/>
    <w:rsid w:val="003B6E2D"/>
    <w:rsid w:val="003B77F9"/>
    <w:rsid w:val="003B78F6"/>
    <w:rsid w:val="003B7972"/>
    <w:rsid w:val="003B7A27"/>
    <w:rsid w:val="003C0007"/>
    <w:rsid w:val="003C02D8"/>
    <w:rsid w:val="003C0607"/>
    <w:rsid w:val="003C06CE"/>
    <w:rsid w:val="003C0822"/>
    <w:rsid w:val="003C0B94"/>
    <w:rsid w:val="003C0C70"/>
    <w:rsid w:val="003C135A"/>
    <w:rsid w:val="003C165C"/>
    <w:rsid w:val="003C171A"/>
    <w:rsid w:val="003C1F3E"/>
    <w:rsid w:val="003C217A"/>
    <w:rsid w:val="003C240E"/>
    <w:rsid w:val="003C24B3"/>
    <w:rsid w:val="003C298E"/>
    <w:rsid w:val="003C2ACE"/>
    <w:rsid w:val="003C2FF1"/>
    <w:rsid w:val="003C3181"/>
    <w:rsid w:val="003C37BE"/>
    <w:rsid w:val="003C39B7"/>
    <w:rsid w:val="003C3DA1"/>
    <w:rsid w:val="003C43DC"/>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72E"/>
    <w:rsid w:val="003D0A98"/>
    <w:rsid w:val="003D0AE4"/>
    <w:rsid w:val="003D0C59"/>
    <w:rsid w:val="003D0D36"/>
    <w:rsid w:val="003D0DE8"/>
    <w:rsid w:val="003D0F3F"/>
    <w:rsid w:val="003D1178"/>
    <w:rsid w:val="003D12B0"/>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7FB"/>
    <w:rsid w:val="003D7C83"/>
    <w:rsid w:val="003D7DC1"/>
    <w:rsid w:val="003D7E7D"/>
    <w:rsid w:val="003E00B6"/>
    <w:rsid w:val="003E04A3"/>
    <w:rsid w:val="003E06A4"/>
    <w:rsid w:val="003E0846"/>
    <w:rsid w:val="003E0C7C"/>
    <w:rsid w:val="003E0EC5"/>
    <w:rsid w:val="003E109F"/>
    <w:rsid w:val="003E124C"/>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9AD"/>
    <w:rsid w:val="003E6A3A"/>
    <w:rsid w:val="003E6C0E"/>
    <w:rsid w:val="003E6E32"/>
    <w:rsid w:val="003E6EFA"/>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23D"/>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372"/>
    <w:rsid w:val="003F7B3E"/>
    <w:rsid w:val="003F7DFD"/>
    <w:rsid w:val="003F7F17"/>
    <w:rsid w:val="00400160"/>
    <w:rsid w:val="0040080E"/>
    <w:rsid w:val="00400917"/>
    <w:rsid w:val="00400A38"/>
    <w:rsid w:val="00401787"/>
    <w:rsid w:val="00401946"/>
    <w:rsid w:val="00401AF8"/>
    <w:rsid w:val="00401CD9"/>
    <w:rsid w:val="00401F5B"/>
    <w:rsid w:val="004023EA"/>
    <w:rsid w:val="0040245C"/>
    <w:rsid w:val="0040259D"/>
    <w:rsid w:val="00403B69"/>
    <w:rsid w:val="00403BD9"/>
    <w:rsid w:val="00403C47"/>
    <w:rsid w:val="00403D5B"/>
    <w:rsid w:val="004047A7"/>
    <w:rsid w:val="00404A7A"/>
    <w:rsid w:val="00404B26"/>
    <w:rsid w:val="00404DD4"/>
    <w:rsid w:val="00405684"/>
    <w:rsid w:val="00405E5E"/>
    <w:rsid w:val="004062E7"/>
    <w:rsid w:val="004065AE"/>
    <w:rsid w:val="00406BD4"/>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5EB"/>
    <w:rsid w:val="00414A97"/>
    <w:rsid w:val="00414ABC"/>
    <w:rsid w:val="00415058"/>
    <w:rsid w:val="00415A39"/>
    <w:rsid w:val="0041601E"/>
    <w:rsid w:val="00416358"/>
    <w:rsid w:val="0041640B"/>
    <w:rsid w:val="004164A3"/>
    <w:rsid w:val="0041695B"/>
    <w:rsid w:val="00416B98"/>
    <w:rsid w:val="00417C9B"/>
    <w:rsid w:val="00417EBA"/>
    <w:rsid w:val="004206CB"/>
    <w:rsid w:val="00420F5D"/>
    <w:rsid w:val="0042177F"/>
    <w:rsid w:val="00421BD7"/>
    <w:rsid w:val="00422032"/>
    <w:rsid w:val="00422267"/>
    <w:rsid w:val="00422350"/>
    <w:rsid w:val="00422578"/>
    <w:rsid w:val="00422D01"/>
    <w:rsid w:val="004232F7"/>
    <w:rsid w:val="00423C07"/>
    <w:rsid w:val="00423F85"/>
    <w:rsid w:val="00424296"/>
    <w:rsid w:val="004246BA"/>
    <w:rsid w:val="00424A23"/>
    <w:rsid w:val="00424ACE"/>
    <w:rsid w:val="00424B12"/>
    <w:rsid w:val="00424B48"/>
    <w:rsid w:val="00425062"/>
    <w:rsid w:val="004252C7"/>
    <w:rsid w:val="0042539F"/>
    <w:rsid w:val="004259BE"/>
    <w:rsid w:val="00425A77"/>
    <w:rsid w:val="00425BA1"/>
    <w:rsid w:val="004262D7"/>
    <w:rsid w:val="0042687E"/>
    <w:rsid w:val="00426B0C"/>
    <w:rsid w:val="00426CA9"/>
    <w:rsid w:val="00426F89"/>
    <w:rsid w:val="0042720A"/>
    <w:rsid w:val="004276AD"/>
    <w:rsid w:val="004276C2"/>
    <w:rsid w:val="00427720"/>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3C6A"/>
    <w:rsid w:val="00433E3D"/>
    <w:rsid w:val="00433E60"/>
    <w:rsid w:val="0043431B"/>
    <w:rsid w:val="00434B16"/>
    <w:rsid w:val="00435443"/>
    <w:rsid w:val="004354FC"/>
    <w:rsid w:val="00435A98"/>
    <w:rsid w:val="00435C5B"/>
    <w:rsid w:val="00436336"/>
    <w:rsid w:val="004363D8"/>
    <w:rsid w:val="0043654E"/>
    <w:rsid w:val="0043679B"/>
    <w:rsid w:val="00436DA9"/>
    <w:rsid w:val="00436EE1"/>
    <w:rsid w:val="00437049"/>
    <w:rsid w:val="004372F4"/>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102"/>
    <w:rsid w:val="0044590F"/>
    <w:rsid w:val="00445A55"/>
    <w:rsid w:val="00445E54"/>
    <w:rsid w:val="00445F05"/>
    <w:rsid w:val="0044613E"/>
    <w:rsid w:val="0044694C"/>
    <w:rsid w:val="00446EC0"/>
    <w:rsid w:val="00447244"/>
    <w:rsid w:val="00447702"/>
    <w:rsid w:val="0044779D"/>
    <w:rsid w:val="00447B18"/>
    <w:rsid w:val="00447D24"/>
    <w:rsid w:val="00450C9B"/>
    <w:rsid w:val="00450EB3"/>
    <w:rsid w:val="0045102E"/>
    <w:rsid w:val="004511D5"/>
    <w:rsid w:val="00451863"/>
    <w:rsid w:val="00451891"/>
    <w:rsid w:val="004518FA"/>
    <w:rsid w:val="004519B1"/>
    <w:rsid w:val="004519BB"/>
    <w:rsid w:val="00451F41"/>
    <w:rsid w:val="0045246A"/>
    <w:rsid w:val="00452710"/>
    <w:rsid w:val="00452758"/>
    <w:rsid w:val="00452965"/>
    <w:rsid w:val="00453008"/>
    <w:rsid w:val="0045306E"/>
    <w:rsid w:val="00453275"/>
    <w:rsid w:val="004532CC"/>
    <w:rsid w:val="00453A04"/>
    <w:rsid w:val="00453B90"/>
    <w:rsid w:val="0045469A"/>
    <w:rsid w:val="0045575A"/>
    <w:rsid w:val="004559F1"/>
    <w:rsid w:val="00455D19"/>
    <w:rsid w:val="00455E5C"/>
    <w:rsid w:val="00456435"/>
    <w:rsid w:val="0045685C"/>
    <w:rsid w:val="00456A8F"/>
    <w:rsid w:val="00456B3F"/>
    <w:rsid w:val="00457A99"/>
    <w:rsid w:val="004612CD"/>
    <w:rsid w:val="004618A5"/>
    <w:rsid w:val="00461F43"/>
    <w:rsid w:val="0046293B"/>
    <w:rsid w:val="00462E25"/>
    <w:rsid w:val="00463455"/>
    <w:rsid w:val="004635BD"/>
    <w:rsid w:val="004636C5"/>
    <w:rsid w:val="00463E03"/>
    <w:rsid w:val="00463E7A"/>
    <w:rsid w:val="00463FD9"/>
    <w:rsid w:val="00463FE2"/>
    <w:rsid w:val="00464098"/>
    <w:rsid w:val="004643CD"/>
    <w:rsid w:val="00464918"/>
    <w:rsid w:val="00464D1D"/>
    <w:rsid w:val="00464D71"/>
    <w:rsid w:val="004650BE"/>
    <w:rsid w:val="00465275"/>
    <w:rsid w:val="00465640"/>
    <w:rsid w:val="00465992"/>
    <w:rsid w:val="00465B0B"/>
    <w:rsid w:val="00466372"/>
    <w:rsid w:val="0046641A"/>
    <w:rsid w:val="00466485"/>
    <w:rsid w:val="0046665C"/>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39E"/>
    <w:rsid w:val="004746C5"/>
    <w:rsid w:val="0047480C"/>
    <w:rsid w:val="00474AEE"/>
    <w:rsid w:val="00474F05"/>
    <w:rsid w:val="00474F43"/>
    <w:rsid w:val="00475220"/>
    <w:rsid w:val="004753EA"/>
    <w:rsid w:val="004756E7"/>
    <w:rsid w:val="00475814"/>
    <w:rsid w:val="00475BD1"/>
    <w:rsid w:val="00475C75"/>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60"/>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4F5"/>
    <w:rsid w:val="0049453F"/>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3AE"/>
    <w:rsid w:val="004A0A58"/>
    <w:rsid w:val="004A0B49"/>
    <w:rsid w:val="004A0E5D"/>
    <w:rsid w:val="004A12CB"/>
    <w:rsid w:val="004A1511"/>
    <w:rsid w:val="004A1538"/>
    <w:rsid w:val="004A15AB"/>
    <w:rsid w:val="004A169D"/>
    <w:rsid w:val="004A20F9"/>
    <w:rsid w:val="004A23B2"/>
    <w:rsid w:val="004A2650"/>
    <w:rsid w:val="004A28A6"/>
    <w:rsid w:val="004A28A7"/>
    <w:rsid w:val="004A2E80"/>
    <w:rsid w:val="004A304D"/>
    <w:rsid w:val="004A34A8"/>
    <w:rsid w:val="004A375E"/>
    <w:rsid w:val="004A3E13"/>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A7D90"/>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AB4"/>
    <w:rsid w:val="004B5C5A"/>
    <w:rsid w:val="004B5D05"/>
    <w:rsid w:val="004B5DC3"/>
    <w:rsid w:val="004B5ED3"/>
    <w:rsid w:val="004B62BF"/>
    <w:rsid w:val="004B6C38"/>
    <w:rsid w:val="004B7035"/>
    <w:rsid w:val="004B70F6"/>
    <w:rsid w:val="004B71D0"/>
    <w:rsid w:val="004B7254"/>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AEE"/>
    <w:rsid w:val="004C3B38"/>
    <w:rsid w:val="004C40FA"/>
    <w:rsid w:val="004C45AC"/>
    <w:rsid w:val="004C45FA"/>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1F7"/>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3F7"/>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3BA8"/>
    <w:rsid w:val="004E4047"/>
    <w:rsid w:val="004E465A"/>
    <w:rsid w:val="004E469E"/>
    <w:rsid w:val="004E496A"/>
    <w:rsid w:val="004E4985"/>
    <w:rsid w:val="004E4C8A"/>
    <w:rsid w:val="004E53C5"/>
    <w:rsid w:val="004E5460"/>
    <w:rsid w:val="004E5665"/>
    <w:rsid w:val="004E5985"/>
    <w:rsid w:val="004E59AC"/>
    <w:rsid w:val="004E5C38"/>
    <w:rsid w:val="004E60E0"/>
    <w:rsid w:val="004E61F1"/>
    <w:rsid w:val="004E67C0"/>
    <w:rsid w:val="004E6CE6"/>
    <w:rsid w:val="004E6FA9"/>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C4"/>
    <w:rsid w:val="004F6AEF"/>
    <w:rsid w:val="004F6FB6"/>
    <w:rsid w:val="004F70D8"/>
    <w:rsid w:val="004F7288"/>
    <w:rsid w:val="004F7502"/>
    <w:rsid w:val="004F767C"/>
    <w:rsid w:val="004F77AB"/>
    <w:rsid w:val="004F7E1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B9C"/>
    <w:rsid w:val="00502D60"/>
    <w:rsid w:val="00502E1C"/>
    <w:rsid w:val="00503040"/>
    <w:rsid w:val="005033DA"/>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9A4"/>
    <w:rsid w:val="00512BED"/>
    <w:rsid w:val="00512CFB"/>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92E"/>
    <w:rsid w:val="00516B6B"/>
    <w:rsid w:val="00516BA9"/>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5F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9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82D"/>
    <w:rsid w:val="00543BC2"/>
    <w:rsid w:val="00543EB0"/>
    <w:rsid w:val="00544638"/>
    <w:rsid w:val="005448A1"/>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596"/>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D0"/>
    <w:rsid w:val="00556BE6"/>
    <w:rsid w:val="00556D24"/>
    <w:rsid w:val="00556F24"/>
    <w:rsid w:val="00556F4B"/>
    <w:rsid w:val="00556FB0"/>
    <w:rsid w:val="005577C5"/>
    <w:rsid w:val="00557C85"/>
    <w:rsid w:val="0056032B"/>
    <w:rsid w:val="005603D8"/>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513"/>
    <w:rsid w:val="00563773"/>
    <w:rsid w:val="00563D28"/>
    <w:rsid w:val="00563DD7"/>
    <w:rsid w:val="00564277"/>
    <w:rsid w:val="0056455D"/>
    <w:rsid w:val="005645FF"/>
    <w:rsid w:val="005648BE"/>
    <w:rsid w:val="00564E84"/>
    <w:rsid w:val="00565119"/>
    <w:rsid w:val="00565159"/>
    <w:rsid w:val="0056571E"/>
    <w:rsid w:val="00565922"/>
    <w:rsid w:val="00565F4F"/>
    <w:rsid w:val="00566390"/>
    <w:rsid w:val="0056671B"/>
    <w:rsid w:val="00566C5B"/>
    <w:rsid w:val="00566D3C"/>
    <w:rsid w:val="00566D60"/>
    <w:rsid w:val="0056708A"/>
    <w:rsid w:val="005672E8"/>
    <w:rsid w:val="00567343"/>
    <w:rsid w:val="00567B57"/>
    <w:rsid w:val="00567C96"/>
    <w:rsid w:val="00567D3E"/>
    <w:rsid w:val="00567FA7"/>
    <w:rsid w:val="0057065D"/>
    <w:rsid w:val="00570709"/>
    <w:rsid w:val="00570872"/>
    <w:rsid w:val="00570882"/>
    <w:rsid w:val="0057099C"/>
    <w:rsid w:val="00570BE3"/>
    <w:rsid w:val="00570D29"/>
    <w:rsid w:val="00570F4D"/>
    <w:rsid w:val="0057155E"/>
    <w:rsid w:val="00571570"/>
    <w:rsid w:val="00571EC5"/>
    <w:rsid w:val="00571ECD"/>
    <w:rsid w:val="00571F8A"/>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681"/>
    <w:rsid w:val="00575745"/>
    <w:rsid w:val="005757A9"/>
    <w:rsid w:val="00575B8C"/>
    <w:rsid w:val="00575E04"/>
    <w:rsid w:val="00575EE0"/>
    <w:rsid w:val="00575EE4"/>
    <w:rsid w:val="0057608F"/>
    <w:rsid w:val="00576568"/>
    <w:rsid w:val="00576B30"/>
    <w:rsid w:val="00576BA4"/>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CB4"/>
    <w:rsid w:val="00586F76"/>
    <w:rsid w:val="0058756C"/>
    <w:rsid w:val="005877E7"/>
    <w:rsid w:val="00587B94"/>
    <w:rsid w:val="00587C8E"/>
    <w:rsid w:val="005907A6"/>
    <w:rsid w:val="0059096E"/>
    <w:rsid w:val="00590C50"/>
    <w:rsid w:val="00591069"/>
    <w:rsid w:val="00591135"/>
    <w:rsid w:val="00591B88"/>
    <w:rsid w:val="00592C7D"/>
    <w:rsid w:val="00593106"/>
    <w:rsid w:val="0059310C"/>
    <w:rsid w:val="00593148"/>
    <w:rsid w:val="005933F4"/>
    <w:rsid w:val="00593434"/>
    <w:rsid w:val="00593EB1"/>
    <w:rsid w:val="00594D1F"/>
    <w:rsid w:val="00594F71"/>
    <w:rsid w:val="00595000"/>
    <w:rsid w:val="0059587B"/>
    <w:rsid w:val="005959C5"/>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97C"/>
    <w:rsid w:val="005A2CE1"/>
    <w:rsid w:val="005A2F80"/>
    <w:rsid w:val="005A3029"/>
    <w:rsid w:val="005A3501"/>
    <w:rsid w:val="005A3999"/>
    <w:rsid w:val="005A3D1D"/>
    <w:rsid w:val="005A3E21"/>
    <w:rsid w:val="005A432A"/>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A93"/>
    <w:rsid w:val="005B1BFA"/>
    <w:rsid w:val="005B1CE6"/>
    <w:rsid w:val="005B24DF"/>
    <w:rsid w:val="005B2A19"/>
    <w:rsid w:val="005B3BD3"/>
    <w:rsid w:val="005B3C58"/>
    <w:rsid w:val="005B4135"/>
    <w:rsid w:val="005B4B5C"/>
    <w:rsid w:val="005B4BF7"/>
    <w:rsid w:val="005B5392"/>
    <w:rsid w:val="005B56D4"/>
    <w:rsid w:val="005B5A1F"/>
    <w:rsid w:val="005B5A2D"/>
    <w:rsid w:val="005B5B72"/>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0DFF"/>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3E2"/>
    <w:rsid w:val="005C548F"/>
    <w:rsid w:val="005C5A99"/>
    <w:rsid w:val="005C5D39"/>
    <w:rsid w:val="005C5D7F"/>
    <w:rsid w:val="005C5EB5"/>
    <w:rsid w:val="005C63ED"/>
    <w:rsid w:val="005C668D"/>
    <w:rsid w:val="005C68EF"/>
    <w:rsid w:val="005C6920"/>
    <w:rsid w:val="005C6951"/>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EB1"/>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7F"/>
    <w:rsid w:val="005E487E"/>
    <w:rsid w:val="005E4F99"/>
    <w:rsid w:val="005E50F1"/>
    <w:rsid w:val="005E531A"/>
    <w:rsid w:val="005E5779"/>
    <w:rsid w:val="005E58D5"/>
    <w:rsid w:val="005E5B77"/>
    <w:rsid w:val="005E5E93"/>
    <w:rsid w:val="005E60FE"/>
    <w:rsid w:val="005E692E"/>
    <w:rsid w:val="005E69B6"/>
    <w:rsid w:val="005E6C1C"/>
    <w:rsid w:val="005E6C70"/>
    <w:rsid w:val="005E6C85"/>
    <w:rsid w:val="005E7B7C"/>
    <w:rsid w:val="005F0021"/>
    <w:rsid w:val="005F0143"/>
    <w:rsid w:val="005F0422"/>
    <w:rsid w:val="005F0501"/>
    <w:rsid w:val="005F075E"/>
    <w:rsid w:val="005F078E"/>
    <w:rsid w:val="005F0821"/>
    <w:rsid w:val="005F0C7B"/>
    <w:rsid w:val="005F1064"/>
    <w:rsid w:val="005F10B7"/>
    <w:rsid w:val="005F1138"/>
    <w:rsid w:val="005F1844"/>
    <w:rsid w:val="005F1B25"/>
    <w:rsid w:val="005F2100"/>
    <w:rsid w:val="005F212C"/>
    <w:rsid w:val="005F2169"/>
    <w:rsid w:val="005F2194"/>
    <w:rsid w:val="005F253E"/>
    <w:rsid w:val="005F29C5"/>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00"/>
    <w:rsid w:val="00600067"/>
    <w:rsid w:val="006002CC"/>
    <w:rsid w:val="00600664"/>
    <w:rsid w:val="00600A33"/>
    <w:rsid w:val="00600B01"/>
    <w:rsid w:val="00600CD1"/>
    <w:rsid w:val="00601454"/>
    <w:rsid w:val="00602180"/>
    <w:rsid w:val="006022BB"/>
    <w:rsid w:val="006023F7"/>
    <w:rsid w:val="006024E2"/>
    <w:rsid w:val="00602648"/>
    <w:rsid w:val="006027BA"/>
    <w:rsid w:val="0060281E"/>
    <w:rsid w:val="006028C9"/>
    <w:rsid w:val="00602A14"/>
    <w:rsid w:val="00602C05"/>
    <w:rsid w:val="00602F44"/>
    <w:rsid w:val="0060309C"/>
    <w:rsid w:val="0060310B"/>
    <w:rsid w:val="00603188"/>
    <w:rsid w:val="00603394"/>
    <w:rsid w:val="00603870"/>
    <w:rsid w:val="0060387B"/>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DB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F15"/>
    <w:rsid w:val="00614007"/>
    <w:rsid w:val="006144C6"/>
    <w:rsid w:val="006145B3"/>
    <w:rsid w:val="006147EE"/>
    <w:rsid w:val="006151B2"/>
    <w:rsid w:val="00615323"/>
    <w:rsid w:val="006153F4"/>
    <w:rsid w:val="00615491"/>
    <w:rsid w:val="00615629"/>
    <w:rsid w:val="00615D44"/>
    <w:rsid w:val="00615EAD"/>
    <w:rsid w:val="00616177"/>
    <w:rsid w:val="00616817"/>
    <w:rsid w:val="00616E1C"/>
    <w:rsid w:val="00617242"/>
    <w:rsid w:val="0062027E"/>
    <w:rsid w:val="006204E2"/>
    <w:rsid w:val="00620511"/>
    <w:rsid w:val="00620723"/>
    <w:rsid w:val="00620E07"/>
    <w:rsid w:val="006213F4"/>
    <w:rsid w:val="00621752"/>
    <w:rsid w:val="00621765"/>
    <w:rsid w:val="00621810"/>
    <w:rsid w:val="00621973"/>
    <w:rsid w:val="00621B1B"/>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E3"/>
    <w:rsid w:val="00626C2D"/>
    <w:rsid w:val="00626DCA"/>
    <w:rsid w:val="00626FC9"/>
    <w:rsid w:val="006274B4"/>
    <w:rsid w:val="006274FB"/>
    <w:rsid w:val="00630278"/>
    <w:rsid w:val="0063038F"/>
    <w:rsid w:val="00630421"/>
    <w:rsid w:val="00630EB5"/>
    <w:rsid w:val="00631036"/>
    <w:rsid w:val="00631454"/>
    <w:rsid w:val="006318B6"/>
    <w:rsid w:val="0063198E"/>
    <w:rsid w:val="00631A05"/>
    <w:rsid w:val="00631D76"/>
    <w:rsid w:val="00631E7E"/>
    <w:rsid w:val="006327A1"/>
    <w:rsid w:val="006328D3"/>
    <w:rsid w:val="00632FBA"/>
    <w:rsid w:val="00633020"/>
    <w:rsid w:val="00633108"/>
    <w:rsid w:val="00633DAC"/>
    <w:rsid w:val="00633DC1"/>
    <w:rsid w:val="00634B08"/>
    <w:rsid w:val="00634B15"/>
    <w:rsid w:val="00634B29"/>
    <w:rsid w:val="00634B35"/>
    <w:rsid w:val="00634C74"/>
    <w:rsid w:val="006352CF"/>
    <w:rsid w:val="00635397"/>
    <w:rsid w:val="00635958"/>
    <w:rsid w:val="006368C0"/>
    <w:rsid w:val="00636BB1"/>
    <w:rsid w:val="00636C2C"/>
    <w:rsid w:val="0063733C"/>
    <w:rsid w:val="006374A2"/>
    <w:rsid w:val="006375A3"/>
    <w:rsid w:val="00637A09"/>
    <w:rsid w:val="00637B13"/>
    <w:rsid w:val="00637C0F"/>
    <w:rsid w:val="00637DE0"/>
    <w:rsid w:val="006400DC"/>
    <w:rsid w:val="0064032E"/>
    <w:rsid w:val="006407FE"/>
    <w:rsid w:val="006408E0"/>
    <w:rsid w:val="00640C07"/>
    <w:rsid w:val="00640FAD"/>
    <w:rsid w:val="00641947"/>
    <w:rsid w:val="00641ED3"/>
    <w:rsid w:val="00642267"/>
    <w:rsid w:val="00642389"/>
    <w:rsid w:val="00642650"/>
    <w:rsid w:val="00642798"/>
    <w:rsid w:val="00642E94"/>
    <w:rsid w:val="00643013"/>
    <w:rsid w:val="0064325D"/>
    <w:rsid w:val="00643A8E"/>
    <w:rsid w:val="00643D46"/>
    <w:rsid w:val="006441A1"/>
    <w:rsid w:val="00644370"/>
    <w:rsid w:val="0064484E"/>
    <w:rsid w:val="00644D45"/>
    <w:rsid w:val="006450DF"/>
    <w:rsid w:val="00645444"/>
    <w:rsid w:val="0064553E"/>
    <w:rsid w:val="0064572D"/>
    <w:rsid w:val="00645F72"/>
    <w:rsid w:val="006460AA"/>
    <w:rsid w:val="00646539"/>
    <w:rsid w:val="006469F3"/>
    <w:rsid w:val="00647193"/>
    <w:rsid w:val="00647A26"/>
    <w:rsid w:val="00650121"/>
    <w:rsid w:val="00650243"/>
    <w:rsid w:val="006506C2"/>
    <w:rsid w:val="00651550"/>
    <w:rsid w:val="0065165C"/>
    <w:rsid w:val="006518CA"/>
    <w:rsid w:val="0065197C"/>
    <w:rsid w:val="00651AA8"/>
    <w:rsid w:val="00651E34"/>
    <w:rsid w:val="00651EBA"/>
    <w:rsid w:val="00652A26"/>
    <w:rsid w:val="00652D53"/>
    <w:rsid w:val="00652D55"/>
    <w:rsid w:val="0065369F"/>
    <w:rsid w:val="006538C2"/>
    <w:rsid w:val="00653A2A"/>
    <w:rsid w:val="00653B7A"/>
    <w:rsid w:val="00653FA4"/>
    <w:rsid w:val="00654117"/>
    <w:rsid w:val="0065417D"/>
    <w:rsid w:val="00654492"/>
    <w:rsid w:val="00654FEE"/>
    <w:rsid w:val="006551C1"/>
    <w:rsid w:val="0065596B"/>
    <w:rsid w:val="00655C81"/>
    <w:rsid w:val="00655D42"/>
    <w:rsid w:val="00655DE3"/>
    <w:rsid w:val="006563C1"/>
    <w:rsid w:val="0065691A"/>
    <w:rsid w:val="00656B13"/>
    <w:rsid w:val="00656CAA"/>
    <w:rsid w:val="00657021"/>
    <w:rsid w:val="0065720C"/>
    <w:rsid w:val="00657291"/>
    <w:rsid w:val="006577BC"/>
    <w:rsid w:val="006605B2"/>
    <w:rsid w:val="00660662"/>
    <w:rsid w:val="0066068A"/>
    <w:rsid w:val="00660E11"/>
    <w:rsid w:val="00660E4F"/>
    <w:rsid w:val="006618E1"/>
    <w:rsid w:val="006619FB"/>
    <w:rsid w:val="00661A0A"/>
    <w:rsid w:val="00661B5C"/>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066"/>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8D8"/>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BDC"/>
    <w:rsid w:val="006A1CD1"/>
    <w:rsid w:val="006A239B"/>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7E0"/>
    <w:rsid w:val="006B4846"/>
    <w:rsid w:val="006B4B7C"/>
    <w:rsid w:val="006B4C81"/>
    <w:rsid w:val="006B4FA4"/>
    <w:rsid w:val="006B521C"/>
    <w:rsid w:val="006B556C"/>
    <w:rsid w:val="006B557B"/>
    <w:rsid w:val="006B5E95"/>
    <w:rsid w:val="006B627B"/>
    <w:rsid w:val="006B659A"/>
    <w:rsid w:val="006B6740"/>
    <w:rsid w:val="006B736E"/>
    <w:rsid w:val="006C05A3"/>
    <w:rsid w:val="006C07FF"/>
    <w:rsid w:val="006C08E2"/>
    <w:rsid w:val="006C099B"/>
    <w:rsid w:val="006C0E01"/>
    <w:rsid w:val="006C0EF9"/>
    <w:rsid w:val="006C0F14"/>
    <w:rsid w:val="006C0FCB"/>
    <w:rsid w:val="006C1CEB"/>
    <w:rsid w:val="006C2E55"/>
    <w:rsid w:val="006C2F8C"/>
    <w:rsid w:val="006C3D5B"/>
    <w:rsid w:val="006C3E61"/>
    <w:rsid w:val="006C3E7E"/>
    <w:rsid w:val="006C3FDA"/>
    <w:rsid w:val="006C42F2"/>
    <w:rsid w:val="006C455A"/>
    <w:rsid w:val="006C54BD"/>
    <w:rsid w:val="006C54CA"/>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02F"/>
    <w:rsid w:val="006D319A"/>
    <w:rsid w:val="006D31BD"/>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2F6"/>
    <w:rsid w:val="006D741D"/>
    <w:rsid w:val="006D76B0"/>
    <w:rsid w:val="006D7B36"/>
    <w:rsid w:val="006D7DE0"/>
    <w:rsid w:val="006D7E43"/>
    <w:rsid w:val="006E0A7E"/>
    <w:rsid w:val="006E0AB0"/>
    <w:rsid w:val="006E0EFC"/>
    <w:rsid w:val="006E0F67"/>
    <w:rsid w:val="006E0F8A"/>
    <w:rsid w:val="006E13B0"/>
    <w:rsid w:val="006E13C8"/>
    <w:rsid w:val="006E143E"/>
    <w:rsid w:val="006E17BF"/>
    <w:rsid w:val="006E1932"/>
    <w:rsid w:val="006E21C4"/>
    <w:rsid w:val="006E21F3"/>
    <w:rsid w:val="006E23E8"/>
    <w:rsid w:val="006E27DD"/>
    <w:rsid w:val="006E2D1F"/>
    <w:rsid w:val="006E2F2E"/>
    <w:rsid w:val="006E3186"/>
    <w:rsid w:val="006E3215"/>
    <w:rsid w:val="006E34E1"/>
    <w:rsid w:val="006E3697"/>
    <w:rsid w:val="006E3E83"/>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0DDB"/>
    <w:rsid w:val="006F1791"/>
    <w:rsid w:val="006F1B4D"/>
    <w:rsid w:val="006F1CDF"/>
    <w:rsid w:val="006F1E4F"/>
    <w:rsid w:val="006F1FC4"/>
    <w:rsid w:val="006F2017"/>
    <w:rsid w:val="006F21D0"/>
    <w:rsid w:val="006F226F"/>
    <w:rsid w:val="006F241B"/>
    <w:rsid w:val="006F27AA"/>
    <w:rsid w:val="006F2F76"/>
    <w:rsid w:val="006F3560"/>
    <w:rsid w:val="006F35C3"/>
    <w:rsid w:val="006F371E"/>
    <w:rsid w:val="006F3750"/>
    <w:rsid w:val="006F3A60"/>
    <w:rsid w:val="006F41BB"/>
    <w:rsid w:val="006F48D1"/>
    <w:rsid w:val="006F48E4"/>
    <w:rsid w:val="006F4963"/>
    <w:rsid w:val="006F549A"/>
    <w:rsid w:val="006F570F"/>
    <w:rsid w:val="006F571D"/>
    <w:rsid w:val="006F602A"/>
    <w:rsid w:val="006F615B"/>
    <w:rsid w:val="006F642E"/>
    <w:rsid w:val="006F6DDA"/>
    <w:rsid w:val="006F6DEA"/>
    <w:rsid w:val="006F6E04"/>
    <w:rsid w:val="00700220"/>
    <w:rsid w:val="00700281"/>
    <w:rsid w:val="007005DC"/>
    <w:rsid w:val="007007F5"/>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7E5"/>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2E78"/>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BD3"/>
    <w:rsid w:val="00717048"/>
    <w:rsid w:val="0071716D"/>
    <w:rsid w:val="00717352"/>
    <w:rsid w:val="00717533"/>
    <w:rsid w:val="00717AAF"/>
    <w:rsid w:val="00717D4A"/>
    <w:rsid w:val="00717F9A"/>
    <w:rsid w:val="00720381"/>
    <w:rsid w:val="00720963"/>
    <w:rsid w:val="00720FAB"/>
    <w:rsid w:val="00720FB7"/>
    <w:rsid w:val="00721732"/>
    <w:rsid w:val="00721793"/>
    <w:rsid w:val="007217B0"/>
    <w:rsid w:val="00721F60"/>
    <w:rsid w:val="00722152"/>
    <w:rsid w:val="00722385"/>
    <w:rsid w:val="007223C9"/>
    <w:rsid w:val="007226DA"/>
    <w:rsid w:val="007228FE"/>
    <w:rsid w:val="00722955"/>
    <w:rsid w:val="0072295D"/>
    <w:rsid w:val="00722ACB"/>
    <w:rsid w:val="00722E3C"/>
    <w:rsid w:val="00723592"/>
    <w:rsid w:val="007237AF"/>
    <w:rsid w:val="00723E3E"/>
    <w:rsid w:val="00724536"/>
    <w:rsid w:val="0072467B"/>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632"/>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70F"/>
    <w:rsid w:val="0075081F"/>
    <w:rsid w:val="0075083C"/>
    <w:rsid w:val="0075140E"/>
    <w:rsid w:val="007515C1"/>
    <w:rsid w:val="007516E0"/>
    <w:rsid w:val="007517BD"/>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2CB"/>
    <w:rsid w:val="00754490"/>
    <w:rsid w:val="00754A3E"/>
    <w:rsid w:val="00754B56"/>
    <w:rsid w:val="00754B7C"/>
    <w:rsid w:val="00754EF3"/>
    <w:rsid w:val="007550F3"/>
    <w:rsid w:val="0075530E"/>
    <w:rsid w:val="00755800"/>
    <w:rsid w:val="0075590C"/>
    <w:rsid w:val="00755C5F"/>
    <w:rsid w:val="00755DB0"/>
    <w:rsid w:val="00755FA2"/>
    <w:rsid w:val="0075646A"/>
    <w:rsid w:val="007565FA"/>
    <w:rsid w:val="00756876"/>
    <w:rsid w:val="007569B5"/>
    <w:rsid w:val="00756A02"/>
    <w:rsid w:val="00756AB0"/>
    <w:rsid w:val="00757322"/>
    <w:rsid w:val="00757923"/>
    <w:rsid w:val="00757974"/>
    <w:rsid w:val="00757EEA"/>
    <w:rsid w:val="00760071"/>
    <w:rsid w:val="00760114"/>
    <w:rsid w:val="007601BB"/>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3A"/>
    <w:rsid w:val="007669FF"/>
    <w:rsid w:val="00766E41"/>
    <w:rsid w:val="00767011"/>
    <w:rsid w:val="00767658"/>
    <w:rsid w:val="00767ECD"/>
    <w:rsid w:val="00770350"/>
    <w:rsid w:val="007703CC"/>
    <w:rsid w:val="00770532"/>
    <w:rsid w:val="00770572"/>
    <w:rsid w:val="00770799"/>
    <w:rsid w:val="007708EE"/>
    <w:rsid w:val="00770B29"/>
    <w:rsid w:val="00770DBB"/>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CEF"/>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784"/>
    <w:rsid w:val="00781AC3"/>
    <w:rsid w:val="00782552"/>
    <w:rsid w:val="007826BF"/>
    <w:rsid w:val="00782A09"/>
    <w:rsid w:val="007837BC"/>
    <w:rsid w:val="0078391A"/>
    <w:rsid w:val="007847A5"/>
    <w:rsid w:val="00785033"/>
    <w:rsid w:val="00785302"/>
    <w:rsid w:val="007854CE"/>
    <w:rsid w:val="00785A36"/>
    <w:rsid w:val="0078604C"/>
    <w:rsid w:val="00786594"/>
    <w:rsid w:val="00786716"/>
    <w:rsid w:val="00786746"/>
    <w:rsid w:val="00786775"/>
    <w:rsid w:val="00786904"/>
    <w:rsid w:val="00786A21"/>
    <w:rsid w:val="00786B51"/>
    <w:rsid w:val="00786D76"/>
    <w:rsid w:val="00786F1E"/>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D26"/>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90B"/>
    <w:rsid w:val="007A0BA8"/>
    <w:rsid w:val="007A0C9E"/>
    <w:rsid w:val="007A0D1D"/>
    <w:rsid w:val="007A0E4E"/>
    <w:rsid w:val="007A163E"/>
    <w:rsid w:val="007A1828"/>
    <w:rsid w:val="007A192D"/>
    <w:rsid w:val="007A1EB4"/>
    <w:rsid w:val="007A20A9"/>
    <w:rsid w:val="007A2F57"/>
    <w:rsid w:val="007A37F7"/>
    <w:rsid w:val="007A386E"/>
    <w:rsid w:val="007A38B0"/>
    <w:rsid w:val="007A3FDC"/>
    <w:rsid w:val="007A40A1"/>
    <w:rsid w:val="007A4692"/>
    <w:rsid w:val="007A4AD3"/>
    <w:rsid w:val="007A4B21"/>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C9"/>
    <w:rsid w:val="007B0716"/>
    <w:rsid w:val="007B07AD"/>
    <w:rsid w:val="007B089A"/>
    <w:rsid w:val="007B0EC3"/>
    <w:rsid w:val="007B14BE"/>
    <w:rsid w:val="007B2102"/>
    <w:rsid w:val="007B2128"/>
    <w:rsid w:val="007B235D"/>
    <w:rsid w:val="007B2459"/>
    <w:rsid w:val="007B2BAE"/>
    <w:rsid w:val="007B3156"/>
    <w:rsid w:val="007B3264"/>
    <w:rsid w:val="007B338C"/>
    <w:rsid w:val="007B3892"/>
    <w:rsid w:val="007B3A0D"/>
    <w:rsid w:val="007B3EA3"/>
    <w:rsid w:val="007B4799"/>
    <w:rsid w:val="007B48BB"/>
    <w:rsid w:val="007B4C68"/>
    <w:rsid w:val="007B5554"/>
    <w:rsid w:val="007B5C2C"/>
    <w:rsid w:val="007B6B7C"/>
    <w:rsid w:val="007B6D4F"/>
    <w:rsid w:val="007B7529"/>
    <w:rsid w:val="007B78A6"/>
    <w:rsid w:val="007B7987"/>
    <w:rsid w:val="007B7BDF"/>
    <w:rsid w:val="007B7F39"/>
    <w:rsid w:val="007B7F8D"/>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73C"/>
    <w:rsid w:val="007D2C5A"/>
    <w:rsid w:val="007D2F59"/>
    <w:rsid w:val="007D4704"/>
    <w:rsid w:val="007D483E"/>
    <w:rsid w:val="007D49AB"/>
    <w:rsid w:val="007D4B1B"/>
    <w:rsid w:val="007D4DC0"/>
    <w:rsid w:val="007D4F30"/>
    <w:rsid w:val="007D5048"/>
    <w:rsid w:val="007D55AA"/>
    <w:rsid w:val="007D58F6"/>
    <w:rsid w:val="007D5AD5"/>
    <w:rsid w:val="007D5ADF"/>
    <w:rsid w:val="007D6544"/>
    <w:rsid w:val="007D6562"/>
    <w:rsid w:val="007D6726"/>
    <w:rsid w:val="007D6B73"/>
    <w:rsid w:val="007D6F6C"/>
    <w:rsid w:val="007D747B"/>
    <w:rsid w:val="007D7C1F"/>
    <w:rsid w:val="007E0856"/>
    <w:rsid w:val="007E0FC1"/>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AF4"/>
    <w:rsid w:val="007E6390"/>
    <w:rsid w:val="007E6425"/>
    <w:rsid w:val="007E64D4"/>
    <w:rsid w:val="007E64F4"/>
    <w:rsid w:val="007E6544"/>
    <w:rsid w:val="007E6565"/>
    <w:rsid w:val="007E68AF"/>
    <w:rsid w:val="007E6C69"/>
    <w:rsid w:val="007E72C6"/>
    <w:rsid w:val="007E76FF"/>
    <w:rsid w:val="007E7976"/>
    <w:rsid w:val="007E7BB8"/>
    <w:rsid w:val="007F04D6"/>
    <w:rsid w:val="007F06BC"/>
    <w:rsid w:val="007F08C9"/>
    <w:rsid w:val="007F08E5"/>
    <w:rsid w:val="007F0E24"/>
    <w:rsid w:val="007F144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4E1"/>
    <w:rsid w:val="007F479B"/>
    <w:rsid w:val="007F483C"/>
    <w:rsid w:val="007F4D82"/>
    <w:rsid w:val="007F500F"/>
    <w:rsid w:val="007F516E"/>
    <w:rsid w:val="007F5515"/>
    <w:rsid w:val="007F582B"/>
    <w:rsid w:val="007F60D0"/>
    <w:rsid w:val="007F6276"/>
    <w:rsid w:val="007F6616"/>
    <w:rsid w:val="007F66B8"/>
    <w:rsid w:val="007F7131"/>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EA3"/>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C28"/>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90"/>
    <w:rsid w:val="008161EA"/>
    <w:rsid w:val="00816570"/>
    <w:rsid w:val="0081680B"/>
    <w:rsid w:val="00816998"/>
    <w:rsid w:val="00816F3E"/>
    <w:rsid w:val="008172F2"/>
    <w:rsid w:val="00817675"/>
    <w:rsid w:val="008176D9"/>
    <w:rsid w:val="008177CD"/>
    <w:rsid w:val="0081796C"/>
    <w:rsid w:val="00817A1D"/>
    <w:rsid w:val="0082054D"/>
    <w:rsid w:val="008206A7"/>
    <w:rsid w:val="0082072C"/>
    <w:rsid w:val="00820A6A"/>
    <w:rsid w:val="00820AFC"/>
    <w:rsid w:val="00820B40"/>
    <w:rsid w:val="00820BC9"/>
    <w:rsid w:val="00820CDD"/>
    <w:rsid w:val="00820FE2"/>
    <w:rsid w:val="00821288"/>
    <w:rsid w:val="00821916"/>
    <w:rsid w:val="00821A0C"/>
    <w:rsid w:val="0082218F"/>
    <w:rsid w:val="00822656"/>
    <w:rsid w:val="00822B25"/>
    <w:rsid w:val="00822ECE"/>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88C"/>
    <w:rsid w:val="00833911"/>
    <w:rsid w:val="00834673"/>
    <w:rsid w:val="00834839"/>
    <w:rsid w:val="00834929"/>
    <w:rsid w:val="00834A47"/>
    <w:rsid w:val="00834F58"/>
    <w:rsid w:val="00835FA9"/>
    <w:rsid w:val="00835FF0"/>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A9"/>
    <w:rsid w:val="008475C9"/>
    <w:rsid w:val="00847ABD"/>
    <w:rsid w:val="00847AE9"/>
    <w:rsid w:val="00847BAB"/>
    <w:rsid w:val="0085045F"/>
    <w:rsid w:val="00850833"/>
    <w:rsid w:val="008508EC"/>
    <w:rsid w:val="0085099D"/>
    <w:rsid w:val="00850CEC"/>
    <w:rsid w:val="00850D8B"/>
    <w:rsid w:val="00850EE5"/>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9F"/>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5DB"/>
    <w:rsid w:val="008576CB"/>
    <w:rsid w:val="00857BCE"/>
    <w:rsid w:val="00857FB0"/>
    <w:rsid w:val="00860691"/>
    <w:rsid w:val="00860ACA"/>
    <w:rsid w:val="00860E44"/>
    <w:rsid w:val="008610E8"/>
    <w:rsid w:val="00861417"/>
    <w:rsid w:val="00861714"/>
    <w:rsid w:val="008619C1"/>
    <w:rsid w:val="00861AFB"/>
    <w:rsid w:val="008627A2"/>
    <w:rsid w:val="008627C2"/>
    <w:rsid w:val="0086291D"/>
    <w:rsid w:val="008629A2"/>
    <w:rsid w:val="00862CE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BB4"/>
    <w:rsid w:val="00877D80"/>
    <w:rsid w:val="00877D82"/>
    <w:rsid w:val="00877EFF"/>
    <w:rsid w:val="00877F45"/>
    <w:rsid w:val="00880A4D"/>
    <w:rsid w:val="00880C30"/>
    <w:rsid w:val="00880C65"/>
    <w:rsid w:val="00880E64"/>
    <w:rsid w:val="00880FF2"/>
    <w:rsid w:val="00881072"/>
    <w:rsid w:val="008814F6"/>
    <w:rsid w:val="00881801"/>
    <w:rsid w:val="00882155"/>
    <w:rsid w:val="008821F5"/>
    <w:rsid w:val="008824BD"/>
    <w:rsid w:val="008824F8"/>
    <w:rsid w:val="008826D7"/>
    <w:rsid w:val="00882AF6"/>
    <w:rsid w:val="0088310B"/>
    <w:rsid w:val="008836AD"/>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2E3"/>
    <w:rsid w:val="00887410"/>
    <w:rsid w:val="00887753"/>
    <w:rsid w:val="0088775D"/>
    <w:rsid w:val="00887807"/>
    <w:rsid w:val="00890111"/>
    <w:rsid w:val="00890598"/>
    <w:rsid w:val="00890E4B"/>
    <w:rsid w:val="00890F31"/>
    <w:rsid w:val="00891083"/>
    <w:rsid w:val="0089139A"/>
    <w:rsid w:val="00891407"/>
    <w:rsid w:val="00891697"/>
    <w:rsid w:val="008922B7"/>
    <w:rsid w:val="00892325"/>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050"/>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DCB"/>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3A9F"/>
    <w:rsid w:val="008C440D"/>
    <w:rsid w:val="008C452B"/>
    <w:rsid w:val="008C4954"/>
    <w:rsid w:val="008C4FB0"/>
    <w:rsid w:val="008C5580"/>
    <w:rsid w:val="008C58E1"/>
    <w:rsid w:val="008C6211"/>
    <w:rsid w:val="008C6466"/>
    <w:rsid w:val="008C67CC"/>
    <w:rsid w:val="008C6922"/>
    <w:rsid w:val="008C76EA"/>
    <w:rsid w:val="008C779D"/>
    <w:rsid w:val="008C77EF"/>
    <w:rsid w:val="008C786C"/>
    <w:rsid w:val="008C7874"/>
    <w:rsid w:val="008C7B72"/>
    <w:rsid w:val="008C7CE8"/>
    <w:rsid w:val="008C7D39"/>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C06"/>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1983"/>
    <w:rsid w:val="008E21F5"/>
    <w:rsid w:val="008E28FE"/>
    <w:rsid w:val="008E2976"/>
    <w:rsid w:val="008E2C91"/>
    <w:rsid w:val="008E2D1B"/>
    <w:rsid w:val="008E33E7"/>
    <w:rsid w:val="008E3DE9"/>
    <w:rsid w:val="008E4194"/>
    <w:rsid w:val="008E42BF"/>
    <w:rsid w:val="008E449F"/>
    <w:rsid w:val="008E528D"/>
    <w:rsid w:val="008E52D9"/>
    <w:rsid w:val="008E5400"/>
    <w:rsid w:val="008E583F"/>
    <w:rsid w:val="008E585A"/>
    <w:rsid w:val="008E5865"/>
    <w:rsid w:val="008E5BBB"/>
    <w:rsid w:val="008E5FEA"/>
    <w:rsid w:val="008E6C55"/>
    <w:rsid w:val="008E6E16"/>
    <w:rsid w:val="008E6FD6"/>
    <w:rsid w:val="008E7418"/>
    <w:rsid w:val="008E75D3"/>
    <w:rsid w:val="008E7702"/>
    <w:rsid w:val="008E7A20"/>
    <w:rsid w:val="008E7B2E"/>
    <w:rsid w:val="008E7F52"/>
    <w:rsid w:val="008F0168"/>
    <w:rsid w:val="008F05C7"/>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0C5"/>
    <w:rsid w:val="008F313B"/>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906"/>
    <w:rsid w:val="008F7C41"/>
    <w:rsid w:val="008F7E1F"/>
    <w:rsid w:val="008F7F28"/>
    <w:rsid w:val="00900143"/>
    <w:rsid w:val="00900607"/>
    <w:rsid w:val="009006BC"/>
    <w:rsid w:val="009009DC"/>
    <w:rsid w:val="00900A0D"/>
    <w:rsid w:val="00900F5C"/>
    <w:rsid w:val="0090162E"/>
    <w:rsid w:val="00901AF9"/>
    <w:rsid w:val="00902495"/>
    <w:rsid w:val="00902C40"/>
    <w:rsid w:val="00902C8F"/>
    <w:rsid w:val="00903326"/>
    <w:rsid w:val="0090334A"/>
    <w:rsid w:val="00903921"/>
    <w:rsid w:val="0090442B"/>
    <w:rsid w:val="009047C1"/>
    <w:rsid w:val="00904A82"/>
    <w:rsid w:val="00904D15"/>
    <w:rsid w:val="00904FF3"/>
    <w:rsid w:val="0090507D"/>
    <w:rsid w:val="009051BD"/>
    <w:rsid w:val="009057DD"/>
    <w:rsid w:val="00905911"/>
    <w:rsid w:val="009059AD"/>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80"/>
    <w:rsid w:val="009103F8"/>
    <w:rsid w:val="00910720"/>
    <w:rsid w:val="00910A1A"/>
    <w:rsid w:val="009110D5"/>
    <w:rsid w:val="00911108"/>
    <w:rsid w:val="009112D5"/>
    <w:rsid w:val="00911D29"/>
    <w:rsid w:val="0091234D"/>
    <w:rsid w:val="0091248D"/>
    <w:rsid w:val="0091256F"/>
    <w:rsid w:val="00912668"/>
    <w:rsid w:val="00912E0D"/>
    <w:rsid w:val="00912E2D"/>
    <w:rsid w:val="009134B3"/>
    <w:rsid w:val="00913926"/>
    <w:rsid w:val="00913B1A"/>
    <w:rsid w:val="00913B82"/>
    <w:rsid w:val="0091448B"/>
    <w:rsid w:val="00914BEF"/>
    <w:rsid w:val="009150EA"/>
    <w:rsid w:val="00915590"/>
    <w:rsid w:val="00915B26"/>
    <w:rsid w:val="009168B5"/>
    <w:rsid w:val="00916E86"/>
    <w:rsid w:val="00917181"/>
    <w:rsid w:val="00917B98"/>
    <w:rsid w:val="00917F71"/>
    <w:rsid w:val="0092000A"/>
    <w:rsid w:val="0092014D"/>
    <w:rsid w:val="009204F5"/>
    <w:rsid w:val="009206AC"/>
    <w:rsid w:val="00920C1F"/>
    <w:rsid w:val="00920E0C"/>
    <w:rsid w:val="00920F20"/>
    <w:rsid w:val="00921474"/>
    <w:rsid w:val="009219F7"/>
    <w:rsid w:val="00921EEF"/>
    <w:rsid w:val="00921F64"/>
    <w:rsid w:val="00921FC1"/>
    <w:rsid w:val="009226C3"/>
    <w:rsid w:val="00922714"/>
    <w:rsid w:val="00922AFE"/>
    <w:rsid w:val="00922C19"/>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5F51"/>
    <w:rsid w:val="009266E2"/>
    <w:rsid w:val="00926734"/>
    <w:rsid w:val="0092680D"/>
    <w:rsid w:val="00926852"/>
    <w:rsid w:val="00926AE7"/>
    <w:rsid w:val="00926B3E"/>
    <w:rsid w:val="0092701C"/>
    <w:rsid w:val="0092735A"/>
    <w:rsid w:val="00930400"/>
    <w:rsid w:val="0093067A"/>
    <w:rsid w:val="00930FD6"/>
    <w:rsid w:val="00931669"/>
    <w:rsid w:val="00931774"/>
    <w:rsid w:val="00932408"/>
    <w:rsid w:val="00932668"/>
    <w:rsid w:val="00932678"/>
    <w:rsid w:val="009326B7"/>
    <w:rsid w:val="009328DD"/>
    <w:rsid w:val="00932CD3"/>
    <w:rsid w:val="00932D2D"/>
    <w:rsid w:val="00932DEC"/>
    <w:rsid w:val="00932FBF"/>
    <w:rsid w:val="009331EB"/>
    <w:rsid w:val="009333C3"/>
    <w:rsid w:val="009339B1"/>
    <w:rsid w:val="00933B49"/>
    <w:rsid w:val="00933BA9"/>
    <w:rsid w:val="00933EBC"/>
    <w:rsid w:val="00933F8C"/>
    <w:rsid w:val="00933FDA"/>
    <w:rsid w:val="00934C61"/>
    <w:rsid w:val="0093512C"/>
    <w:rsid w:val="009355E8"/>
    <w:rsid w:val="00935A42"/>
    <w:rsid w:val="00935B7F"/>
    <w:rsid w:val="00936709"/>
    <w:rsid w:val="00936B96"/>
    <w:rsid w:val="00937BA5"/>
    <w:rsid w:val="00940069"/>
    <w:rsid w:val="0094044D"/>
    <w:rsid w:val="0094057D"/>
    <w:rsid w:val="00940764"/>
    <w:rsid w:val="00940C74"/>
    <w:rsid w:val="00941558"/>
    <w:rsid w:val="009415CA"/>
    <w:rsid w:val="00941B63"/>
    <w:rsid w:val="00941CD4"/>
    <w:rsid w:val="0094234B"/>
    <w:rsid w:val="00942550"/>
    <w:rsid w:val="00942559"/>
    <w:rsid w:val="00942B95"/>
    <w:rsid w:val="009435FF"/>
    <w:rsid w:val="009440B1"/>
    <w:rsid w:val="00944391"/>
    <w:rsid w:val="00944830"/>
    <w:rsid w:val="009449E5"/>
    <w:rsid w:val="00944DED"/>
    <w:rsid w:val="00945D51"/>
    <w:rsid w:val="00945F0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2FF1"/>
    <w:rsid w:val="0095421C"/>
    <w:rsid w:val="009542BF"/>
    <w:rsid w:val="00954467"/>
    <w:rsid w:val="009547A5"/>
    <w:rsid w:val="00955364"/>
    <w:rsid w:val="009556DE"/>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73E"/>
    <w:rsid w:val="0096182A"/>
    <w:rsid w:val="0096187E"/>
    <w:rsid w:val="00961A1C"/>
    <w:rsid w:val="00961A80"/>
    <w:rsid w:val="00961A97"/>
    <w:rsid w:val="009622AB"/>
    <w:rsid w:val="00962337"/>
    <w:rsid w:val="00962793"/>
    <w:rsid w:val="009627E0"/>
    <w:rsid w:val="00962838"/>
    <w:rsid w:val="00962DFB"/>
    <w:rsid w:val="00962E32"/>
    <w:rsid w:val="00963109"/>
    <w:rsid w:val="009631C3"/>
    <w:rsid w:val="00963301"/>
    <w:rsid w:val="0096379A"/>
    <w:rsid w:val="0096391E"/>
    <w:rsid w:val="00964208"/>
    <w:rsid w:val="009642F1"/>
    <w:rsid w:val="00964D77"/>
    <w:rsid w:val="00965173"/>
    <w:rsid w:val="00965931"/>
    <w:rsid w:val="00965AEB"/>
    <w:rsid w:val="00965B93"/>
    <w:rsid w:val="00965D90"/>
    <w:rsid w:val="00965F46"/>
    <w:rsid w:val="00965F90"/>
    <w:rsid w:val="0096608B"/>
    <w:rsid w:val="009663BF"/>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3D3"/>
    <w:rsid w:val="009818B8"/>
    <w:rsid w:val="00981BE0"/>
    <w:rsid w:val="00981D7F"/>
    <w:rsid w:val="00981DC1"/>
    <w:rsid w:val="00981EFA"/>
    <w:rsid w:val="009821EF"/>
    <w:rsid w:val="00983077"/>
    <w:rsid w:val="009832B9"/>
    <w:rsid w:val="009833A8"/>
    <w:rsid w:val="009833C9"/>
    <w:rsid w:val="00983B9D"/>
    <w:rsid w:val="00983D65"/>
    <w:rsid w:val="0098440C"/>
    <w:rsid w:val="00984938"/>
    <w:rsid w:val="00984FA1"/>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CAB"/>
    <w:rsid w:val="0099239F"/>
    <w:rsid w:val="0099241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3DE"/>
    <w:rsid w:val="009977EB"/>
    <w:rsid w:val="0099791F"/>
    <w:rsid w:val="00997DA3"/>
    <w:rsid w:val="00997FBB"/>
    <w:rsid w:val="009A0881"/>
    <w:rsid w:val="009A09D8"/>
    <w:rsid w:val="009A0DC0"/>
    <w:rsid w:val="009A10B5"/>
    <w:rsid w:val="009A11E6"/>
    <w:rsid w:val="009A1A14"/>
    <w:rsid w:val="009A1ACB"/>
    <w:rsid w:val="009A2888"/>
    <w:rsid w:val="009A3198"/>
    <w:rsid w:val="009A3852"/>
    <w:rsid w:val="009A3BED"/>
    <w:rsid w:val="009A3D13"/>
    <w:rsid w:val="009A3D36"/>
    <w:rsid w:val="009A445E"/>
    <w:rsid w:val="009A44B1"/>
    <w:rsid w:val="009A48E4"/>
    <w:rsid w:val="009A4F3B"/>
    <w:rsid w:val="009A51AB"/>
    <w:rsid w:val="009A52B6"/>
    <w:rsid w:val="009A53EE"/>
    <w:rsid w:val="009A5473"/>
    <w:rsid w:val="009A557A"/>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6C0"/>
    <w:rsid w:val="009B18F4"/>
    <w:rsid w:val="009B195C"/>
    <w:rsid w:val="009B19B6"/>
    <w:rsid w:val="009B1A74"/>
    <w:rsid w:val="009B1B79"/>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106"/>
    <w:rsid w:val="009B43A2"/>
    <w:rsid w:val="009B47D1"/>
    <w:rsid w:val="009B4A68"/>
    <w:rsid w:val="009B4AE7"/>
    <w:rsid w:val="009B4DE6"/>
    <w:rsid w:val="009B4E38"/>
    <w:rsid w:val="009B4E99"/>
    <w:rsid w:val="009B6426"/>
    <w:rsid w:val="009B686A"/>
    <w:rsid w:val="009B6B56"/>
    <w:rsid w:val="009B6BE5"/>
    <w:rsid w:val="009B6C48"/>
    <w:rsid w:val="009B6CF1"/>
    <w:rsid w:val="009B6E6A"/>
    <w:rsid w:val="009B7892"/>
    <w:rsid w:val="009B7E8B"/>
    <w:rsid w:val="009C0057"/>
    <w:rsid w:val="009C040A"/>
    <w:rsid w:val="009C052A"/>
    <w:rsid w:val="009C06E8"/>
    <w:rsid w:val="009C0A47"/>
    <w:rsid w:val="009C0BD9"/>
    <w:rsid w:val="009C0D01"/>
    <w:rsid w:val="009C0DB9"/>
    <w:rsid w:val="009C104B"/>
    <w:rsid w:val="009C1091"/>
    <w:rsid w:val="009C18C6"/>
    <w:rsid w:val="009C2690"/>
    <w:rsid w:val="009C2E94"/>
    <w:rsid w:val="009C3715"/>
    <w:rsid w:val="009C37D9"/>
    <w:rsid w:val="009C3D6D"/>
    <w:rsid w:val="009C41B8"/>
    <w:rsid w:val="009C435C"/>
    <w:rsid w:val="009C478F"/>
    <w:rsid w:val="009C4AAA"/>
    <w:rsid w:val="009C4AF7"/>
    <w:rsid w:val="009C51AF"/>
    <w:rsid w:val="009C52E7"/>
    <w:rsid w:val="009C60B1"/>
    <w:rsid w:val="009C6333"/>
    <w:rsid w:val="009C636C"/>
    <w:rsid w:val="009C703B"/>
    <w:rsid w:val="009C74F8"/>
    <w:rsid w:val="009C75DA"/>
    <w:rsid w:val="009C783B"/>
    <w:rsid w:val="009C7E94"/>
    <w:rsid w:val="009D023E"/>
    <w:rsid w:val="009D02AE"/>
    <w:rsid w:val="009D04F3"/>
    <w:rsid w:val="009D0701"/>
    <w:rsid w:val="009D09EB"/>
    <w:rsid w:val="009D0AB6"/>
    <w:rsid w:val="009D11F3"/>
    <w:rsid w:val="009D1237"/>
    <w:rsid w:val="009D13B8"/>
    <w:rsid w:val="009D1F9F"/>
    <w:rsid w:val="009D23EE"/>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2B0"/>
    <w:rsid w:val="009D639F"/>
    <w:rsid w:val="009D6D05"/>
    <w:rsid w:val="009D74B5"/>
    <w:rsid w:val="009D791C"/>
    <w:rsid w:val="009D7B3C"/>
    <w:rsid w:val="009D7C04"/>
    <w:rsid w:val="009E00BF"/>
    <w:rsid w:val="009E0408"/>
    <w:rsid w:val="009E0772"/>
    <w:rsid w:val="009E0E9B"/>
    <w:rsid w:val="009E1340"/>
    <w:rsid w:val="009E15B6"/>
    <w:rsid w:val="009E180F"/>
    <w:rsid w:val="009E1E91"/>
    <w:rsid w:val="009E215B"/>
    <w:rsid w:val="009E2308"/>
    <w:rsid w:val="009E23DB"/>
    <w:rsid w:val="009E285D"/>
    <w:rsid w:val="009E29C5"/>
    <w:rsid w:val="009E2CBB"/>
    <w:rsid w:val="009E2DD3"/>
    <w:rsid w:val="009E339A"/>
    <w:rsid w:val="009E3C2F"/>
    <w:rsid w:val="009E3D3F"/>
    <w:rsid w:val="009E3F02"/>
    <w:rsid w:val="009E41E2"/>
    <w:rsid w:val="009E42F0"/>
    <w:rsid w:val="009E482A"/>
    <w:rsid w:val="009E49BB"/>
    <w:rsid w:val="009E4AAA"/>
    <w:rsid w:val="009E5027"/>
    <w:rsid w:val="009E52BA"/>
    <w:rsid w:val="009E52C7"/>
    <w:rsid w:val="009E5DA0"/>
    <w:rsid w:val="009E64F6"/>
    <w:rsid w:val="009E664F"/>
    <w:rsid w:val="009E68FE"/>
    <w:rsid w:val="009E69BC"/>
    <w:rsid w:val="009E6FF5"/>
    <w:rsid w:val="009E7811"/>
    <w:rsid w:val="009E7DAE"/>
    <w:rsid w:val="009E7DBF"/>
    <w:rsid w:val="009E7E10"/>
    <w:rsid w:val="009E7E4E"/>
    <w:rsid w:val="009F0133"/>
    <w:rsid w:val="009F01C3"/>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3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07E19"/>
    <w:rsid w:val="00A102AD"/>
    <w:rsid w:val="00A107D3"/>
    <w:rsid w:val="00A1104B"/>
    <w:rsid w:val="00A11094"/>
    <w:rsid w:val="00A112B9"/>
    <w:rsid w:val="00A114CC"/>
    <w:rsid w:val="00A118E0"/>
    <w:rsid w:val="00A120B9"/>
    <w:rsid w:val="00A128FE"/>
    <w:rsid w:val="00A12A50"/>
    <w:rsid w:val="00A1319D"/>
    <w:rsid w:val="00A13254"/>
    <w:rsid w:val="00A13398"/>
    <w:rsid w:val="00A133B9"/>
    <w:rsid w:val="00A13B02"/>
    <w:rsid w:val="00A13C87"/>
    <w:rsid w:val="00A13CDA"/>
    <w:rsid w:val="00A14432"/>
    <w:rsid w:val="00A1452A"/>
    <w:rsid w:val="00A145D2"/>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A52"/>
    <w:rsid w:val="00A22F1B"/>
    <w:rsid w:val="00A2376D"/>
    <w:rsid w:val="00A238D1"/>
    <w:rsid w:val="00A23976"/>
    <w:rsid w:val="00A239AC"/>
    <w:rsid w:val="00A23A68"/>
    <w:rsid w:val="00A23FE0"/>
    <w:rsid w:val="00A240F7"/>
    <w:rsid w:val="00A24588"/>
    <w:rsid w:val="00A24A3E"/>
    <w:rsid w:val="00A24AA3"/>
    <w:rsid w:val="00A25466"/>
    <w:rsid w:val="00A254DA"/>
    <w:rsid w:val="00A25735"/>
    <w:rsid w:val="00A257F5"/>
    <w:rsid w:val="00A25D00"/>
    <w:rsid w:val="00A25D78"/>
    <w:rsid w:val="00A26034"/>
    <w:rsid w:val="00A26526"/>
    <w:rsid w:val="00A266F8"/>
    <w:rsid w:val="00A27030"/>
    <w:rsid w:val="00A27E13"/>
    <w:rsid w:val="00A308F9"/>
    <w:rsid w:val="00A30C4A"/>
    <w:rsid w:val="00A310F5"/>
    <w:rsid w:val="00A3140C"/>
    <w:rsid w:val="00A315D5"/>
    <w:rsid w:val="00A31602"/>
    <w:rsid w:val="00A31677"/>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BE2"/>
    <w:rsid w:val="00A36D90"/>
    <w:rsid w:val="00A376F9"/>
    <w:rsid w:val="00A3774E"/>
    <w:rsid w:val="00A37FA3"/>
    <w:rsid w:val="00A37FF5"/>
    <w:rsid w:val="00A400D5"/>
    <w:rsid w:val="00A40992"/>
    <w:rsid w:val="00A41655"/>
    <w:rsid w:val="00A416A2"/>
    <w:rsid w:val="00A419B5"/>
    <w:rsid w:val="00A42020"/>
    <w:rsid w:val="00A42394"/>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9F8"/>
    <w:rsid w:val="00A52ED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0B"/>
    <w:rsid w:val="00A62136"/>
    <w:rsid w:val="00A621A4"/>
    <w:rsid w:val="00A62258"/>
    <w:rsid w:val="00A62292"/>
    <w:rsid w:val="00A6234C"/>
    <w:rsid w:val="00A627A2"/>
    <w:rsid w:val="00A62AE0"/>
    <w:rsid w:val="00A62D86"/>
    <w:rsid w:val="00A631AB"/>
    <w:rsid w:val="00A63474"/>
    <w:rsid w:val="00A63E9D"/>
    <w:rsid w:val="00A64721"/>
    <w:rsid w:val="00A64D20"/>
    <w:rsid w:val="00A64F47"/>
    <w:rsid w:val="00A6544F"/>
    <w:rsid w:val="00A658CA"/>
    <w:rsid w:val="00A65CD5"/>
    <w:rsid w:val="00A65E60"/>
    <w:rsid w:val="00A660DB"/>
    <w:rsid w:val="00A661DE"/>
    <w:rsid w:val="00A66713"/>
    <w:rsid w:val="00A66901"/>
    <w:rsid w:val="00A66F6A"/>
    <w:rsid w:val="00A67031"/>
    <w:rsid w:val="00A67706"/>
    <w:rsid w:val="00A6780D"/>
    <w:rsid w:val="00A67D88"/>
    <w:rsid w:val="00A67E9D"/>
    <w:rsid w:val="00A70475"/>
    <w:rsid w:val="00A705B6"/>
    <w:rsid w:val="00A70CE5"/>
    <w:rsid w:val="00A70DFF"/>
    <w:rsid w:val="00A7145A"/>
    <w:rsid w:val="00A71584"/>
    <w:rsid w:val="00A71693"/>
    <w:rsid w:val="00A719E9"/>
    <w:rsid w:val="00A71A51"/>
    <w:rsid w:val="00A71E3B"/>
    <w:rsid w:val="00A726D1"/>
    <w:rsid w:val="00A72C8B"/>
    <w:rsid w:val="00A72F79"/>
    <w:rsid w:val="00A73048"/>
    <w:rsid w:val="00A73066"/>
    <w:rsid w:val="00A73374"/>
    <w:rsid w:val="00A733E5"/>
    <w:rsid w:val="00A739DD"/>
    <w:rsid w:val="00A73C54"/>
    <w:rsid w:val="00A73F56"/>
    <w:rsid w:val="00A74672"/>
    <w:rsid w:val="00A74997"/>
    <w:rsid w:val="00A74A1E"/>
    <w:rsid w:val="00A750AD"/>
    <w:rsid w:val="00A752B4"/>
    <w:rsid w:val="00A7548E"/>
    <w:rsid w:val="00A75640"/>
    <w:rsid w:val="00A75718"/>
    <w:rsid w:val="00A75E1A"/>
    <w:rsid w:val="00A75FD7"/>
    <w:rsid w:val="00A7609F"/>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2E88"/>
    <w:rsid w:val="00A83780"/>
    <w:rsid w:val="00A83C57"/>
    <w:rsid w:val="00A83EEA"/>
    <w:rsid w:val="00A841AF"/>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5AC"/>
    <w:rsid w:val="00A91B4A"/>
    <w:rsid w:val="00A91DF5"/>
    <w:rsid w:val="00A91F68"/>
    <w:rsid w:val="00A921E7"/>
    <w:rsid w:val="00A92245"/>
    <w:rsid w:val="00A92315"/>
    <w:rsid w:val="00A9243C"/>
    <w:rsid w:val="00A92688"/>
    <w:rsid w:val="00A92A93"/>
    <w:rsid w:val="00A92B06"/>
    <w:rsid w:val="00A92D21"/>
    <w:rsid w:val="00A93C9A"/>
    <w:rsid w:val="00A93D47"/>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EE5"/>
    <w:rsid w:val="00AA124D"/>
    <w:rsid w:val="00AA1279"/>
    <w:rsid w:val="00AA12C4"/>
    <w:rsid w:val="00AA1467"/>
    <w:rsid w:val="00AA1726"/>
    <w:rsid w:val="00AA1A65"/>
    <w:rsid w:val="00AA1B23"/>
    <w:rsid w:val="00AA22D5"/>
    <w:rsid w:val="00AA269F"/>
    <w:rsid w:val="00AA2860"/>
    <w:rsid w:val="00AA291A"/>
    <w:rsid w:val="00AA2CC3"/>
    <w:rsid w:val="00AA31FA"/>
    <w:rsid w:val="00AA34B2"/>
    <w:rsid w:val="00AA3860"/>
    <w:rsid w:val="00AA3C33"/>
    <w:rsid w:val="00AA3D2F"/>
    <w:rsid w:val="00AA3E74"/>
    <w:rsid w:val="00AA538C"/>
    <w:rsid w:val="00AA5929"/>
    <w:rsid w:val="00AA6002"/>
    <w:rsid w:val="00AA6455"/>
    <w:rsid w:val="00AA65F6"/>
    <w:rsid w:val="00AA6AAA"/>
    <w:rsid w:val="00AA6D9C"/>
    <w:rsid w:val="00AA6DE0"/>
    <w:rsid w:val="00AA6F40"/>
    <w:rsid w:val="00AA7A21"/>
    <w:rsid w:val="00AA7FF9"/>
    <w:rsid w:val="00AB00B8"/>
    <w:rsid w:val="00AB021F"/>
    <w:rsid w:val="00AB02A1"/>
    <w:rsid w:val="00AB0462"/>
    <w:rsid w:val="00AB07E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1EB"/>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632"/>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093"/>
    <w:rsid w:val="00AC73A1"/>
    <w:rsid w:val="00AC73BD"/>
    <w:rsid w:val="00AD0802"/>
    <w:rsid w:val="00AD0BDD"/>
    <w:rsid w:val="00AD0C24"/>
    <w:rsid w:val="00AD0CF5"/>
    <w:rsid w:val="00AD0E3E"/>
    <w:rsid w:val="00AD1340"/>
    <w:rsid w:val="00AD1363"/>
    <w:rsid w:val="00AD1370"/>
    <w:rsid w:val="00AD1BB1"/>
    <w:rsid w:val="00AD1BF3"/>
    <w:rsid w:val="00AD1E65"/>
    <w:rsid w:val="00AD1FE6"/>
    <w:rsid w:val="00AD2617"/>
    <w:rsid w:val="00AD2662"/>
    <w:rsid w:val="00AD2B16"/>
    <w:rsid w:val="00AD3088"/>
    <w:rsid w:val="00AD32F2"/>
    <w:rsid w:val="00AD36B4"/>
    <w:rsid w:val="00AD3810"/>
    <w:rsid w:val="00AD3978"/>
    <w:rsid w:val="00AD3CB9"/>
    <w:rsid w:val="00AD3D7B"/>
    <w:rsid w:val="00AD3FBA"/>
    <w:rsid w:val="00AD4748"/>
    <w:rsid w:val="00AD506C"/>
    <w:rsid w:val="00AD50C7"/>
    <w:rsid w:val="00AD5138"/>
    <w:rsid w:val="00AD5840"/>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405"/>
    <w:rsid w:val="00AE16FC"/>
    <w:rsid w:val="00AE1DB7"/>
    <w:rsid w:val="00AE1E83"/>
    <w:rsid w:val="00AE1FC9"/>
    <w:rsid w:val="00AE22C2"/>
    <w:rsid w:val="00AE22F6"/>
    <w:rsid w:val="00AE28CC"/>
    <w:rsid w:val="00AE29E5"/>
    <w:rsid w:val="00AE2BBE"/>
    <w:rsid w:val="00AE2DA3"/>
    <w:rsid w:val="00AE3042"/>
    <w:rsid w:val="00AE3287"/>
    <w:rsid w:val="00AE3724"/>
    <w:rsid w:val="00AE4189"/>
    <w:rsid w:val="00AE56D1"/>
    <w:rsid w:val="00AE5CF6"/>
    <w:rsid w:val="00AE605F"/>
    <w:rsid w:val="00AE6441"/>
    <w:rsid w:val="00AE6955"/>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349"/>
    <w:rsid w:val="00AF25B9"/>
    <w:rsid w:val="00AF2AD0"/>
    <w:rsid w:val="00AF2E26"/>
    <w:rsid w:val="00AF30BC"/>
    <w:rsid w:val="00AF3469"/>
    <w:rsid w:val="00AF3551"/>
    <w:rsid w:val="00AF36B1"/>
    <w:rsid w:val="00AF3AF8"/>
    <w:rsid w:val="00AF3D7F"/>
    <w:rsid w:val="00AF3EF7"/>
    <w:rsid w:val="00AF3F68"/>
    <w:rsid w:val="00AF475B"/>
    <w:rsid w:val="00AF4D5B"/>
    <w:rsid w:val="00AF4F9C"/>
    <w:rsid w:val="00AF5B5E"/>
    <w:rsid w:val="00AF5EB6"/>
    <w:rsid w:val="00AF624A"/>
    <w:rsid w:val="00AF625E"/>
    <w:rsid w:val="00AF6B16"/>
    <w:rsid w:val="00AF6DBB"/>
    <w:rsid w:val="00AF790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3E4"/>
    <w:rsid w:val="00B0474A"/>
    <w:rsid w:val="00B04C78"/>
    <w:rsid w:val="00B04E74"/>
    <w:rsid w:val="00B05033"/>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3D2"/>
    <w:rsid w:val="00B11701"/>
    <w:rsid w:val="00B119AC"/>
    <w:rsid w:val="00B11CD5"/>
    <w:rsid w:val="00B11EEF"/>
    <w:rsid w:val="00B11FC4"/>
    <w:rsid w:val="00B12914"/>
    <w:rsid w:val="00B12EB5"/>
    <w:rsid w:val="00B13517"/>
    <w:rsid w:val="00B13597"/>
    <w:rsid w:val="00B13CD3"/>
    <w:rsid w:val="00B13EF2"/>
    <w:rsid w:val="00B1420F"/>
    <w:rsid w:val="00B14239"/>
    <w:rsid w:val="00B14600"/>
    <w:rsid w:val="00B1475E"/>
    <w:rsid w:val="00B14A55"/>
    <w:rsid w:val="00B14CFF"/>
    <w:rsid w:val="00B14D96"/>
    <w:rsid w:val="00B15281"/>
    <w:rsid w:val="00B154F0"/>
    <w:rsid w:val="00B15823"/>
    <w:rsid w:val="00B15BD5"/>
    <w:rsid w:val="00B15D3A"/>
    <w:rsid w:val="00B15E46"/>
    <w:rsid w:val="00B16257"/>
    <w:rsid w:val="00B16538"/>
    <w:rsid w:val="00B16670"/>
    <w:rsid w:val="00B17150"/>
    <w:rsid w:val="00B173E0"/>
    <w:rsid w:val="00B174AD"/>
    <w:rsid w:val="00B17874"/>
    <w:rsid w:val="00B178CC"/>
    <w:rsid w:val="00B17C15"/>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2927"/>
    <w:rsid w:val="00B33259"/>
    <w:rsid w:val="00B33904"/>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15A"/>
    <w:rsid w:val="00B4336A"/>
    <w:rsid w:val="00B4353C"/>
    <w:rsid w:val="00B43811"/>
    <w:rsid w:val="00B43989"/>
    <w:rsid w:val="00B43DF8"/>
    <w:rsid w:val="00B43F78"/>
    <w:rsid w:val="00B4469E"/>
    <w:rsid w:val="00B454C1"/>
    <w:rsid w:val="00B45550"/>
    <w:rsid w:val="00B456E5"/>
    <w:rsid w:val="00B45D49"/>
    <w:rsid w:val="00B45DE7"/>
    <w:rsid w:val="00B460B6"/>
    <w:rsid w:val="00B46183"/>
    <w:rsid w:val="00B465FA"/>
    <w:rsid w:val="00B46B4E"/>
    <w:rsid w:val="00B46C9A"/>
    <w:rsid w:val="00B46D29"/>
    <w:rsid w:val="00B46F5D"/>
    <w:rsid w:val="00B47092"/>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3FDE"/>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07C"/>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322"/>
    <w:rsid w:val="00B72604"/>
    <w:rsid w:val="00B727CF"/>
    <w:rsid w:val="00B72DA0"/>
    <w:rsid w:val="00B72F2E"/>
    <w:rsid w:val="00B73336"/>
    <w:rsid w:val="00B7342A"/>
    <w:rsid w:val="00B73437"/>
    <w:rsid w:val="00B73F08"/>
    <w:rsid w:val="00B740CA"/>
    <w:rsid w:val="00B740FF"/>
    <w:rsid w:val="00B7442A"/>
    <w:rsid w:val="00B74703"/>
    <w:rsid w:val="00B74905"/>
    <w:rsid w:val="00B753FE"/>
    <w:rsid w:val="00B75414"/>
    <w:rsid w:val="00B7660A"/>
    <w:rsid w:val="00B76796"/>
    <w:rsid w:val="00B76892"/>
    <w:rsid w:val="00B7694B"/>
    <w:rsid w:val="00B76BF6"/>
    <w:rsid w:val="00B77075"/>
    <w:rsid w:val="00B770A3"/>
    <w:rsid w:val="00B7727E"/>
    <w:rsid w:val="00B77668"/>
    <w:rsid w:val="00B77AE6"/>
    <w:rsid w:val="00B77EBF"/>
    <w:rsid w:val="00B80AC1"/>
    <w:rsid w:val="00B80DC0"/>
    <w:rsid w:val="00B81082"/>
    <w:rsid w:val="00B81086"/>
    <w:rsid w:val="00B813CF"/>
    <w:rsid w:val="00B81477"/>
    <w:rsid w:val="00B817DB"/>
    <w:rsid w:val="00B81A96"/>
    <w:rsid w:val="00B81E04"/>
    <w:rsid w:val="00B8233F"/>
    <w:rsid w:val="00B8253B"/>
    <w:rsid w:val="00B82A5B"/>
    <w:rsid w:val="00B82B06"/>
    <w:rsid w:val="00B82EE8"/>
    <w:rsid w:val="00B83325"/>
    <w:rsid w:val="00B83552"/>
    <w:rsid w:val="00B835A8"/>
    <w:rsid w:val="00B83D49"/>
    <w:rsid w:val="00B84141"/>
    <w:rsid w:val="00B84319"/>
    <w:rsid w:val="00B843F6"/>
    <w:rsid w:val="00B84B07"/>
    <w:rsid w:val="00B84CA1"/>
    <w:rsid w:val="00B85291"/>
    <w:rsid w:val="00B853B6"/>
    <w:rsid w:val="00B854FE"/>
    <w:rsid w:val="00B85769"/>
    <w:rsid w:val="00B85FDC"/>
    <w:rsid w:val="00B85FFD"/>
    <w:rsid w:val="00B861E8"/>
    <w:rsid w:val="00B8655D"/>
    <w:rsid w:val="00B865AA"/>
    <w:rsid w:val="00B8691A"/>
    <w:rsid w:val="00B86A60"/>
    <w:rsid w:val="00B86C97"/>
    <w:rsid w:val="00B86E5B"/>
    <w:rsid w:val="00B86EDE"/>
    <w:rsid w:val="00B86F10"/>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0ED"/>
    <w:rsid w:val="00B92991"/>
    <w:rsid w:val="00B92C55"/>
    <w:rsid w:val="00B9339B"/>
    <w:rsid w:val="00B93772"/>
    <w:rsid w:val="00B93C84"/>
    <w:rsid w:val="00B93C85"/>
    <w:rsid w:val="00B93D8F"/>
    <w:rsid w:val="00B9437A"/>
    <w:rsid w:val="00B944BA"/>
    <w:rsid w:val="00B94F5D"/>
    <w:rsid w:val="00B95417"/>
    <w:rsid w:val="00B95496"/>
    <w:rsid w:val="00B9584E"/>
    <w:rsid w:val="00B95B2D"/>
    <w:rsid w:val="00B95C3B"/>
    <w:rsid w:val="00B96021"/>
    <w:rsid w:val="00B960AC"/>
    <w:rsid w:val="00B96179"/>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0C9C"/>
    <w:rsid w:val="00BA10AB"/>
    <w:rsid w:val="00BA125F"/>
    <w:rsid w:val="00BA1302"/>
    <w:rsid w:val="00BA1451"/>
    <w:rsid w:val="00BA1457"/>
    <w:rsid w:val="00BA14D0"/>
    <w:rsid w:val="00BA15DD"/>
    <w:rsid w:val="00BA19E0"/>
    <w:rsid w:val="00BA1E63"/>
    <w:rsid w:val="00BA2024"/>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56AE"/>
    <w:rsid w:val="00BA6118"/>
    <w:rsid w:val="00BA6122"/>
    <w:rsid w:val="00BA6467"/>
    <w:rsid w:val="00BA6571"/>
    <w:rsid w:val="00BA657B"/>
    <w:rsid w:val="00BA69D7"/>
    <w:rsid w:val="00BA6EE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BE8"/>
    <w:rsid w:val="00BB4DD1"/>
    <w:rsid w:val="00BB5191"/>
    <w:rsid w:val="00BB5214"/>
    <w:rsid w:val="00BB5786"/>
    <w:rsid w:val="00BB59B3"/>
    <w:rsid w:val="00BB5A3D"/>
    <w:rsid w:val="00BB5C47"/>
    <w:rsid w:val="00BB610D"/>
    <w:rsid w:val="00BB6278"/>
    <w:rsid w:val="00BB64BE"/>
    <w:rsid w:val="00BB67FC"/>
    <w:rsid w:val="00BB6CB3"/>
    <w:rsid w:val="00BB75B4"/>
    <w:rsid w:val="00BB7778"/>
    <w:rsid w:val="00BB7B6F"/>
    <w:rsid w:val="00BB7BAC"/>
    <w:rsid w:val="00BC01DC"/>
    <w:rsid w:val="00BC0800"/>
    <w:rsid w:val="00BC0B43"/>
    <w:rsid w:val="00BC0EB4"/>
    <w:rsid w:val="00BC0F77"/>
    <w:rsid w:val="00BC10E8"/>
    <w:rsid w:val="00BC1281"/>
    <w:rsid w:val="00BC14A2"/>
    <w:rsid w:val="00BC152B"/>
    <w:rsid w:val="00BC17AE"/>
    <w:rsid w:val="00BC1827"/>
    <w:rsid w:val="00BC18D3"/>
    <w:rsid w:val="00BC1934"/>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4C"/>
    <w:rsid w:val="00BD0782"/>
    <w:rsid w:val="00BD0C1D"/>
    <w:rsid w:val="00BD0C2F"/>
    <w:rsid w:val="00BD1405"/>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D6A"/>
    <w:rsid w:val="00BD51C4"/>
    <w:rsid w:val="00BD54A4"/>
    <w:rsid w:val="00BD581D"/>
    <w:rsid w:val="00BD5D00"/>
    <w:rsid w:val="00BD5DA7"/>
    <w:rsid w:val="00BD66DE"/>
    <w:rsid w:val="00BD6991"/>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923"/>
    <w:rsid w:val="00BE3B16"/>
    <w:rsid w:val="00BE4013"/>
    <w:rsid w:val="00BE40C2"/>
    <w:rsid w:val="00BE4700"/>
    <w:rsid w:val="00BE471D"/>
    <w:rsid w:val="00BE4924"/>
    <w:rsid w:val="00BE4BDA"/>
    <w:rsid w:val="00BE4CEC"/>
    <w:rsid w:val="00BE4FE8"/>
    <w:rsid w:val="00BE5B62"/>
    <w:rsid w:val="00BE603D"/>
    <w:rsid w:val="00BE6394"/>
    <w:rsid w:val="00BE6B11"/>
    <w:rsid w:val="00BE6C03"/>
    <w:rsid w:val="00BE6E2D"/>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04D"/>
    <w:rsid w:val="00BF4204"/>
    <w:rsid w:val="00BF43C7"/>
    <w:rsid w:val="00BF4F69"/>
    <w:rsid w:val="00BF5065"/>
    <w:rsid w:val="00BF580C"/>
    <w:rsid w:val="00BF5BB3"/>
    <w:rsid w:val="00BF5F6A"/>
    <w:rsid w:val="00BF6004"/>
    <w:rsid w:val="00BF65FB"/>
    <w:rsid w:val="00BF66B4"/>
    <w:rsid w:val="00BF6A4C"/>
    <w:rsid w:val="00BF6CF9"/>
    <w:rsid w:val="00BF70C8"/>
    <w:rsid w:val="00BF7360"/>
    <w:rsid w:val="00BF74CC"/>
    <w:rsid w:val="00BF74E3"/>
    <w:rsid w:val="00BF764C"/>
    <w:rsid w:val="00BF7C67"/>
    <w:rsid w:val="00C0026E"/>
    <w:rsid w:val="00C0078C"/>
    <w:rsid w:val="00C007F5"/>
    <w:rsid w:val="00C00D1C"/>
    <w:rsid w:val="00C0102C"/>
    <w:rsid w:val="00C0154A"/>
    <w:rsid w:val="00C01D6C"/>
    <w:rsid w:val="00C02206"/>
    <w:rsid w:val="00C02441"/>
    <w:rsid w:val="00C0254E"/>
    <w:rsid w:val="00C0255E"/>
    <w:rsid w:val="00C028A0"/>
    <w:rsid w:val="00C02C5E"/>
    <w:rsid w:val="00C03995"/>
    <w:rsid w:val="00C03E2C"/>
    <w:rsid w:val="00C0454E"/>
    <w:rsid w:val="00C046AB"/>
    <w:rsid w:val="00C0486A"/>
    <w:rsid w:val="00C0520F"/>
    <w:rsid w:val="00C05537"/>
    <w:rsid w:val="00C055A3"/>
    <w:rsid w:val="00C056A3"/>
    <w:rsid w:val="00C05AE6"/>
    <w:rsid w:val="00C0613B"/>
    <w:rsid w:val="00C06BFF"/>
    <w:rsid w:val="00C07A89"/>
    <w:rsid w:val="00C07E6D"/>
    <w:rsid w:val="00C10516"/>
    <w:rsid w:val="00C10575"/>
    <w:rsid w:val="00C109DD"/>
    <w:rsid w:val="00C10B2B"/>
    <w:rsid w:val="00C10BB5"/>
    <w:rsid w:val="00C10FF4"/>
    <w:rsid w:val="00C1115D"/>
    <w:rsid w:val="00C11269"/>
    <w:rsid w:val="00C1177C"/>
    <w:rsid w:val="00C11D34"/>
    <w:rsid w:val="00C1261F"/>
    <w:rsid w:val="00C12C75"/>
    <w:rsid w:val="00C12EF4"/>
    <w:rsid w:val="00C12FD2"/>
    <w:rsid w:val="00C13005"/>
    <w:rsid w:val="00C13193"/>
    <w:rsid w:val="00C13396"/>
    <w:rsid w:val="00C1371F"/>
    <w:rsid w:val="00C138DE"/>
    <w:rsid w:val="00C13B1F"/>
    <w:rsid w:val="00C13BEF"/>
    <w:rsid w:val="00C14152"/>
    <w:rsid w:val="00C14157"/>
    <w:rsid w:val="00C1425C"/>
    <w:rsid w:val="00C1530A"/>
    <w:rsid w:val="00C158C6"/>
    <w:rsid w:val="00C16632"/>
    <w:rsid w:val="00C16743"/>
    <w:rsid w:val="00C16FD9"/>
    <w:rsid w:val="00C172AB"/>
    <w:rsid w:val="00C17734"/>
    <w:rsid w:val="00C17816"/>
    <w:rsid w:val="00C20108"/>
    <w:rsid w:val="00C20287"/>
    <w:rsid w:val="00C204ED"/>
    <w:rsid w:val="00C20A8A"/>
    <w:rsid w:val="00C20AF8"/>
    <w:rsid w:val="00C210D5"/>
    <w:rsid w:val="00C212C4"/>
    <w:rsid w:val="00C21355"/>
    <w:rsid w:val="00C2187E"/>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0A2"/>
    <w:rsid w:val="00C354C5"/>
    <w:rsid w:val="00C35A11"/>
    <w:rsid w:val="00C35A7A"/>
    <w:rsid w:val="00C36014"/>
    <w:rsid w:val="00C36643"/>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98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AB"/>
    <w:rsid w:val="00C611DA"/>
    <w:rsid w:val="00C6201F"/>
    <w:rsid w:val="00C62855"/>
    <w:rsid w:val="00C62AA7"/>
    <w:rsid w:val="00C62B78"/>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BA5"/>
    <w:rsid w:val="00C65C25"/>
    <w:rsid w:val="00C65DCD"/>
    <w:rsid w:val="00C6628D"/>
    <w:rsid w:val="00C6641E"/>
    <w:rsid w:val="00C66456"/>
    <w:rsid w:val="00C668C8"/>
    <w:rsid w:val="00C66915"/>
    <w:rsid w:val="00C66C13"/>
    <w:rsid w:val="00C672B0"/>
    <w:rsid w:val="00C6735D"/>
    <w:rsid w:val="00C6753B"/>
    <w:rsid w:val="00C70265"/>
    <w:rsid w:val="00C703CD"/>
    <w:rsid w:val="00C70621"/>
    <w:rsid w:val="00C7065A"/>
    <w:rsid w:val="00C709DB"/>
    <w:rsid w:val="00C70EFC"/>
    <w:rsid w:val="00C717FF"/>
    <w:rsid w:val="00C71C0B"/>
    <w:rsid w:val="00C71F22"/>
    <w:rsid w:val="00C7243C"/>
    <w:rsid w:val="00C72A79"/>
    <w:rsid w:val="00C73581"/>
    <w:rsid w:val="00C73D33"/>
    <w:rsid w:val="00C73E83"/>
    <w:rsid w:val="00C73FD2"/>
    <w:rsid w:val="00C74055"/>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0FF2"/>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B6"/>
    <w:rsid w:val="00C856BD"/>
    <w:rsid w:val="00C85817"/>
    <w:rsid w:val="00C8595C"/>
    <w:rsid w:val="00C85CF3"/>
    <w:rsid w:val="00C85D1F"/>
    <w:rsid w:val="00C85E66"/>
    <w:rsid w:val="00C8639F"/>
    <w:rsid w:val="00C86927"/>
    <w:rsid w:val="00C86EFD"/>
    <w:rsid w:val="00C87184"/>
    <w:rsid w:val="00C87876"/>
    <w:rsid w:val="00C87E6D"/>
    <w:rsid w:val="00C90867"/>
    <w:rsid w:val="00C90E1F"/>
    <w:rsid w:val="00C90FDB"/>
    <w:rsid w:val="00C91D6C"/>
    <w:rsid w:val="00C91E7B"/>
    <w:rsid w:val="00C922F5"/>
    <w:rsid w:val="00C926F6"/>
    <w:rsid w:val="00C927CE"/>
    <w:rsid w:val="00C92CB9"/>
    <w:rsid w:val="00C93191"/>
    <w:rsid w:val="00C9395C"/>
    <w:rsid w:val="00C93B57"/>
    <w:rsid w:val="00C93C0F"/>
    <w:rsid w:val="00C93D2C"/>
    <w:rsid w:val="00C94240"/>
    <w:rsid w:val="00C942FB"/>
    <w:rsid w:val="00C947E2"/>
    <w:rsid w:val="00C94A19"/>
    <w:rsid w:val="00C94BAD"/>
    <w:rsid w:val="00C94F21"/>
    <w:rsid w:val="00C952B9"/>
    <w:rsid w:val="00C95595"/>
    <w:rsid w:val="00C95E86"/>
    <w:rsid w:val="00C9603D"/>
    <w:rsid w:val="00C961DD"/>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FE"/>
    <w:rsid w:val="00CA5FD3"/>
    <w:rsid w:val="00CA68BF"/>
    <w:rsid w:val="00CA6BE1"/>
    <w:rsid w:val="00CA6EEF"/>
    <w:rsid w:val="00CA7027"/>
    <w:rsid w:val="00CA7E86"/>
    <w:rsid w:val="00CB0383"/>
    <w:rsid w:val="00CB0E0B"/>
    <w:rsid w:val="00CB1020"/>
    <w:rsid w:val="00CB104F"/>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4F1E"/>
    <w:rsid w:val="00CB533D"/>
    <w:rsid w:val="00CB687A"/>
    <w:rsid w:val="00CB6A6C"/>
    <w:rsid w:val="00CB6AA6"/>
    <w:rsid w:val="00CB70C3"/>
    <w:rsid w:val="00CB716F"/>
    <w:rsid w:val="00CB7408"/>
    <w:rsid w:val="00CB7E30"/>
    <w:rsid w:val="00CC0370"/>
    <w:rsid w:val="00CC040E"/>
    <w:rsid w:val="00CC0C07"/>
    <w:rsid w:val="00CC12C6"/>
    <w:rsid w:val="00CC21F0"/>
    <w:rsid w:val="00CC22D3"/>
    <w:rsid w:val="00CC230A"/>
    <w:rsid w:val="00CC250B"/>
    <w:rsid w:val="00CC279C"/>
    <w:rsid w:val="00CC2D01"/>
    <w:rsid w:val="00CC2D23"/>
    <w:rsid w:val="00CC2EED"/>
    <w:rsid w:val="00CC3020"/>
    <w:rsid w:val="00CC3260"/>
    <w:rsid w:val="00CC373C"/>
    <w:rsid w:val="00CC3AF3"/>
    <w:rsid w:val="00CC3F1F"/>
    <w:rsid w:val="00CC4097"/>
    <w:rsid w:val="00CC41E4"/>
    <w:rsid w:val="00CC49E4"/>
    <w:rsid w:val="00CC4BC7"/>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C7D35"/>
    <w:rsid w:val="00CD0132"/>
    <w:rsid w:val="00CD048B"/>
    <w:rsid w:val="00CD04A2"/>
    <w:rsid w:val="00CD05C7"/>
    <w:rsid w:val="00CD0B0F"/>
    <w:rsid w:val="00CD0F0C"/>
    <w:rsid w:val="00CD0FE3"/>
    <w:rsid w:val="00CD1055"/>
    <w:rsid w:val="00CD10A1"/>
    <w:rsid w:val="00CD120D"/>
    <w:rsid w:val="00CD127A"/>
    <w:rsid w:val="00CD17EB"/>
    <w:rsid w:val="00CD2742"/>
    <w:rsid w:val="00CD2AFA"/>
    <w:rsid w:val="00CD2D36"/>
    <w:rsid w:val="00CD2D68"/>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F34"/>
    <w:rsid w:val="00CE103B"/>
    <w:rsid w:val="00CE1052"/>
    <w:rsid w:val="00CE149F"/>
    <w:rsid w:val="00CE1735"/>
    <w:rsid w:val="00CE17DC"/>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82"/>
    <w:rsid w:val="00CF0E9D"/>
    <w:rsid w:val="00CF0EB4"/>
    <w:rsid w:val="00CF12EE"/>
    <w:rsid w:val="00CF1909"/>
    <w:rsid w:val="00CF2640"/>
    <w:rsid w:val="00CF2649"/>
    <w:rsid w:val="00CF2B57"/>
    <w:rsid w:val="00CF2E09"/>
    <w:rsid w:val="00CF3182"/>
    <w:rsid w:val="00CF334E"/>
    <w:rsid w:val="00CF3BB9"/>
    <w:rsid w:val="00CF3D65"/>
    <w:rsid w:val="00CF41C3"/>
    <w:rsid w:val="00CF461E"/>
    <w:rsid w:val="00CF47C5"/>
    <w:rsid w:val="00CF5340"/>
    <w:rsid w:val="00CF53F2"/>
    <w:rsid w:val="00CF5B2B"/>
    <w:rsid w:val="00CF5F84"/>
    <w:rsid w:val="00CF6002"/>
    <w:rsid w:val="00CF6394"/>
    <w:rsid w:val="00CF6695"/>
    <w:rsid w:val="00CF68A9"/>
    <w:rsid w:val="00CF68AF"/>
    <w:rsid w:val="00CF6C05"/>
    <w:rsid w:val="00CF6DFD"/>
    <w:rsid w:val="00CF6E8F"/>
    <w:rsid w:val="00CF7381"/>
    <w:rsid w:val="00CF7C77"/>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7A"/>
    <w:rsid w:val="00D05EF2"/>
    <w:rsid w:val="00D06154"/>
    <w:rsid w:val="00D06381"/>
    <w:rsid w:val="00D0646A"/>
    <w:rsid w:val="00D064CB"/>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13"/>
    <w:rsid w:val="00D11BF7"/>
    <w:rsid w:val="00D120B4"/>
    <w:rsid w:val="00D123AD"/>
    <w:rsid w:val="00D12C13"/>
    <w:rsid w:val="00D132E8"/>
    <w:rsid w:val="00D13541"/>
    <w:rsid w:val="00D135CC"/>
    <w:rsid w:val="00D1395F"/>
    <w:rsid w:val="00D13C70"/>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6F1"/>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BAB"/>
    <w:rsid w:val="00D44E30"/>
    <w:rsid w:val="00D45302"/>
    <w:rsid w:val="00D453F2"/>
    <w:rsid w:val="00D45DAA"/>
    <w:rsid w:val="00D465BD"/>
    <w:rsid w:val="00D46844"/>
    <w:rsid w:val="00D4698D"/>
    <w:rsid w:val="00D46BF3"/>
    <w:rsid w:val="00D46ECF"/>
    <w:rsid w:val="00D47688"/>
    <w:rsid w:val="00D47DBC"/>
    <w:rsid w:val="00D50202"/>
    <w:rsid w:val="00D50493"/>
    <w:rsid w:val="00D50A2B"/>
    <w:rsid w:val="00D50AD2"/>
    <w:rsid w:val="00D50B11"/>
    <w:rsid w:val="00D51107"/>
    <w:rsid w:val="00D512E0"/>
    <w:rsid w:val="00D513B7"/>
    <w:rsid w:val="00D516D9"/>
    <w:rsid w:val="00D516F7"/>
    <w:rsid w:val="00D51908"/>
    <w:rsid w:val="00D51F7E"/>
    <w:rsid w:val="00D52169"/>
    <w:rsid w:val="00D521C4"/>
    <w:rsid w:val="00D52396"/>
    <w:rsid w:val="00D52780"/>
    <w:rsid w:val="00D528D3"/>
    <w:rsid w:val="00D52C7C"/>
    <w:rsid w:val="00D533B6"/>
    <w:rsid w:val="00D5359A"/>
    <w:rsid w:val="00D5383A"/>
    <w:rsid w:val="00D5451A"/>
    <w:rsid w:val="00D545B8"/>
    <w:rsid w:val="00D54619"/>
    <w:rsid w:val="00D547ED"/>
    <w:rsid w:val="00D54896"/>
    <w:rsid w:val="00D54985"/>
    <w:rsid w:val="00D550CD"/>
    <w:rsid w:val="00D55179"/>
    <w:rsid w:val="00D5564B"/>
    <w:rsid w:val="00D559FC"/>
    <w:rsid w:val="00D55ED1"/>
    <w:rsid w:val="00D563CB"/>
    <w:rsid w:val="00D56B3E"/>
    <w:rsid w:val="00D57154"/>
    <w:rsid w:val="00D572DA"/>
    <w:rsid w:val="00D603C5"/>
    <w:rsid w:val="00D604D9"/>
    <w:rsid w:val="00D60E10"/>
    <w:rsid w:val="00D60F7A"/>
    <w:rsid w:val="00D61040"/>
    <w:rsid w:val="00D615C1"/>
    <w:rsid w:val="00D61D7B"/>
    <w:rsid w:val="00D61F13"/>
    <w:rsid w:val="00D61F54"/>
    <w:rsid w:val="00D61F77"/>
    <w:rsid w:val="00D622D4"/>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5D7B"/>
    <w:rsid w:val="00D661A1"/>
    <w:rsid w:val="00D66B35"/>
    <w:rsid w:val="00D67757"/>
    <w:rsid w:val="00D67C01"/>
    <w:rsid w:val="00D67F8E"/>
    <w:rsid w:val="00D701B5"/>
    <w:rsid w:val="00D70F0C"/>
    <w:rsid w:val="00D711B7"/>
    <w:rsid w:val="00D7169A"/>
    <w:rsid w:val="00D73495"/>
    <w:rsid w:val="00D73918"/>
    <w:rsid w:val="00D73E0F"/>
    <w:rsid w:val="00D741FC"/>
    <w:rsid w:val="00D7442C"/>
    <w:rsid w:val="00D744E5"/>
    <w:rsid w:val="00D7472C"/>
    <w:rsid w:val="00D74C88"/>
    <w:rsid w:val="00D75F90"/>
    <w:rsid w:val="00D7621C"/>
    <w:rsid w:val="00D766DC"/>
    <w:rsid w:val="00D77083"/>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186"/>
    <w:rsid w:val="00D8131C"/>
    <w:rsid w:val="00D81CD6"/>
    <w:rsid w:val="00D81D84"/>
    <w:rsid w:val="00D820A9"/>
    <w:rsid w:val="00D821AB"/>
    <w:rsid w:val="00D825D5"/>
    <w:rsid w:val="00D825D6"/>
    <w:rsid w:val="00D828FC"/>
    <w:rsid w:val="00D82930"/>
    <w:rsid w:val="00D839ED"/>
    <w:rsid w:val="00D84599"/>
    <w:rsid w:val="00D846BA"/>
    <w:rsid w:val="00D84987"/>
    <w:rsid w:val="00D84CD2"/>
    <w:rsid w:val="00D84D38"/>
    <w:rsid w:val="00D8511B"/>
    <w:rsid w:val="00D85BDE"/>
    <w:rsid w:val="00D8664F"/>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240"/>
    <w:rsid w:val="00D95747"/>
    <w:rsid w:val="00D95C8C"/>
    <w:rsid w:val="00D95D50"/>
    <w:rsid w:val="00D95F02"/>
    <w:rsid w:val="00D961F7"/>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8B2"/>
    <w:rsid w:val="00DA2D2B"/>
    <w:rsid w:val="00DA2F9D"/>
    <w:rsid w:val="00DA3461"/>
    <w:rsid w:val="00DA3995"/>
    <w:rsid w:val="00DA3C4E"/>
    <w:rsid w:val="00DA3EAE"/>
    <w:rsid w:val="00DA3F30"/>
    <w:rsid w:val="00DA4805"/>
    <w:rsid w:val="00DA495A"/>
    <w:rsid w:val="00DA49E3"/>
    <w:rsid w:val="00DA50CD"/>
    <w:rsid w:val="00DA50F0"/>
    <w:rsid w:val="00DA535C"/>
    <w:rsid w:val="00DA5820"/>
    <w:rsid w:val="00DA5B98"/>
    <w:rsid w:val="00DA5BEA"/>
    <w:rsid w:val="00DA5D97"/>
    <w:rsid w:val="00DA65B3"/>
    <w:rsid w:val="00DA673C"/>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69"/>
    <w:rsid w:val="00DB369C"/>
    <w:rsid w:val="00DB373F"/>
    <w:rsid w:val="00DB38AE"/>
    <w:rsid w:val="00DB38CA"/>
    <w:rsid w:val="00DB3A0D"/>
    <w:rsid w:val="00DB3B1D"/>
    <w:rsid w:val="00DB3B6D"/>
    <w:rsid w:val="00DB3ECF"/>
    <w:rsid w:val="00DB42FF"/>
    <w:rsid w:val="00DB4304"/>
    <w:rsid w:val="00DB4341"/>
    <w:rsid w:val="00DB448D"/>
    <w:rsid w:val="00DB4695"/>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F7"/>
    <w:rsid w:val="00DC2172"/>
    <w:rsid w:val="00DC24E3"/>
    <w:rsid w:val="00DC26FA"/>
    <w:rsid w:val="00DC28A7"/>
    <w:rsid w:val="00DC2C18"/>
    <w:rsid w:val="00DC2DCA"/>
    <w:rsid w:val="00DC318F"/>
    <w:rsid w:val="00DC343E"/>
    <w:rsid w:val="00DC370A"/>
    <w:rsid w:val="00DC3B25"/>
    <w:rsid w:val="00DC3E06"/>
    <w:rsid w:val="00DC4446"/>
    <w:rsid w:val="00DC48DE"/>
    <w:rsid w:val="00DC4E95"/>
    <w:rsid w:val="00DC52A3"/>
    <w:rsid w:val="00DC55A5"/>
    <w:rsid w:val="00DC569E"/>
    <w:rsid w:val="00DC577C"/>
    <w:rsid w:val="00DC5EF4"/>
    <w:rsid w:val="00DC6501"/>
    <w:rsid w:val="00DC72E5"/>
    <w:rsid w:val="00DC72F3"/>
    <w:rsid w:val="00DC75EB"/>
    <w:rsid w:val="00DC7777"/>
    <w:rsid w:val="00DD01E2"/>
    <w:rsid w:val="00DD02F6"/>
    <w:rsid w:val="00DD1A68"/>
    <w:rsid w:val="00DD1E38"/>
    <w:rsid w:val="00DD2573"/>
    <w:rsid w:val="00DD2832"/>
    <w:rsid w:val="00DD2CC8"/>
    <w:rsid w:val="00DD2CD6"/>
    <w:rsid w:val="00DD3374"/>
    <w:rsid w:val="00DD37A2"/>
    <w:rsid w:val="00DD37E7"/>
    <w:rsid w:val="00DD3F25"/>
    <w:rsid w:val="00DD3F67"/>
    <w:rsid w:val="00DD4300"/>
    <w:rsid w:val="00DD476E"/>
    <w:rsid w:val="00DD548E"/>
    <w:rsid w:val="00DD55BA"/>
    <w:rsid w:val="00DD56EF"/>
    <w:rsid w:val="00DD576E"/>
    <w:rsid w:val="00DD5D44"/>
    <w:rsid w:val="00DD5EA7"/>
    <w:rsid w:val="00DD6651"/>
    <w:rsid w:val="00DD6837"/>
    <w:rsid w:val="00DD686D"/>
    <w:rsid w:val="00DD68F5"/>
    <w:rsid w:val="00DD6BFE"/>
    <w:rsid w:val="00DD73F5"/>
    <w:rsid w:val="00DD750F"/>
    <w:rsid w:val="00DD77CC"/>
    <w:rsid w:val="00DD7A87"/>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4F9"/>
    <w:rsid w:val="00DE45EA"/>
    <w:rsid w:val="00DE47BC"/>
    <w:rsid w:val="00DE485E"/>
    <w:rsid w:val="00DE49AB"/>
    <w:rsid w:val="00DE4D11"/>
    <w:rsid w:val="00DE55E5"/>
    <w:rsid w:val="00DE6522"/>
    <w:rsid w:val="00DE663C"/>
    <w:rsid w:val="00DE69DB"/>
    <w:rsid w:val="00DE6F8B"/>
    <w:rsid w:val="00DE7109"/>
    <w:rsid w:val="00DE7118"/>
    <w:rsid w:val="00DE77D6"/>
    <w:rsid w:val="00DE7C65"/>
    <w:rsid w:val="00DE7DA9"/>
    <w:rsid w:val="00DE7FBE"/>
    <w:rsid w:val="00DF0341"/>
    <w:rsid w:val="00DF06C2"/>
    <w:rsid w:val="00DF0E23"/>
    <w:rsid w:val="00DF10A7"/>
    <w:rsid w:val="00DF1586"/>
    <w:rsid w:val="00DF188B"/>
    <w:rsid w:val="00DF1A51"/>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B5"/>
    <w:rsid w:val="00DF505F"/>
    <w:rsid w:val="00DF5068"/>
    <w:rsid w:val="00DF5153"/>
    <w:rsid w:val="00DF598D"/>
    <w:rsid w:val="00DF5A1F"/>
    <w:rsid w:val="00DF6727"/>
    <w:rsid w:val="00DF6730"/>
    <w:rsid w:val="00DF6E5E"/>
    <w:rsid w:val="00DF70BD"/>
    <w:rsid w:val="00DF7D8E"/>
    <w:rsid w:val="00DF7ED4"/>
    <w:rsid w:val="00E0007D"/>
    <w:rsid w:val="00E0009D"/>
    <w:rsid w:val="00E00966"/>
    <w:rsid w:val="00E009E9"/>
    <w:rsid w:val="00E00DFA"/>
    <w:rsid w:val="00E017E7"/>
    <w:rsid w:val="00E01B6F"/>
    <w:rsid w:val="00E01C6A"/>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3F8"/>
    <w:rsid w:val="00E07975"/>
    <w:rsid w:val="00E10692"/>
    <w:rsid w:val="00E10DB0"/>
    <w:rsid w:val="00E1127E"/>
    <w:rsid w:val="00E1221D"/>
    <w:rsid w:val="00E122C0"/>
    <w:rsid w:val="00E1241E"/>
    <w:rsid w:val="00E1278C"/>
    <w:rsid w:val="00E127D9"/>
    <w:rsid w:val="00E128AB"/>
    <w:rsid w:val="00E129A4"/>
    <w:rsid w:val="00E12C5D"/>
    <w:rsid w:val="00E12F1A"/>
    <w:rsid w:val="00E13512"/>
    <w:rsid w:val="00E138CC"/>
    <w:rsid w:val="00E13A9A"/>
    <w:rsid w:val="00E13BBD"/>
    <w:rsid w:val="00E13CC7"/>
    <w:rsid w:val="00E13D54"/>
    <w:rsid w:val="00E14197"/>
    <w:rsid w:val="00E144D5"/>
    <w:rsid w:val="00E1476F"/>
    <w:rsid w:val="00E1498D"/>
    <w:rsid w:val="00E14D06"/>
    <w:rsid w:val="00E151E9"/>
    <w:rsid w:val="00E15D69"/>
    <w:rsid w:val="00E15D91"/>
    <w:rsid w:val="00E15DC8"/>
    <w:rsid w:val="00E160A1"/>
    <w:rsid w:val="00E164A9"/>
    <w:rsid w:val="00E167C5"/>
    <w:rsid w:val="00E1683A"/>
    <w:rsid w:val="00E16904"/>
    <w:rsid w:val="00E16CDB"/>
    <w:rsid w:val="00E16FAC"/>
    <w:rsid w:val="00E17544"/>
    <w:rsid w:val="00E17546"/>
    <w:rsid w:val="00E1762D"/>
    <w:rsid w:val="00E17917"/>
    <w:rsid w:val="00E17970"/>
    <w:rsid w:val="00E17D1D"/>
    <w:rsid w:val="00E206C6"/>
    <w:rsid w:val="00E20784"/>
    <w:rsid w:val="00E2093A"/>
    <w:rsid w:val="00E20A1C"/>
    <w:rsid w:val="00E20A58"/>
    <w:rsid w:val="00E214E9"/>
    <w:rsid w:val="00E21748"/>
    <w:rsid w:val="00E21EEB"/>
    <w:rsid w:val="00E21FA8"/>
    <w:rsid w:val="00E2250D"/>
    <w:rsid w:val="00E22982"/>
    <w:rsid w:val="00E235DA"/>
    <w:rsid w:val="00E2382E"/>
    <w:rsid w:val="00E23A14"/>
    <w:rsid w:val="00E23E63"/>
    <w:rsid w:val="00E23EAC"/>
    <w:rsid w:val="00E2404C"/>
    <w:rsid w:val="00E24559"/>
    <w:rsid w:val="00E245FE"/>
    <w:rsid w:val="00E246C3"/>
    <w:rsid w:val="00E246D0"/>
    <w:rsid w:val="00E24BE6"/>
    <w:rsid w:val="00E24D97"/>
    <w:rsid w:val="00E251BC"/>
    <w:rsid w:val="00E25308"/>
    <w:rsid w:val="00E25A27"/>
    <w:rsid w:val="00E25DC7"/>
    <w:rsid w:val="00E25E25"/>
    <w:rsid w:val="00E26A3B"/>
    <w:rsid w:val="00E26B84"/>
    <w:rsid w:val="00E26D5C"/>
    <w:rsid w:val="00E26DBC"/>
    <w:rsid w:val="00E2704F"/>
    <w:rsid w:val="00E272B9"/>
    <w:rsid w:val="00E272D2"/>
    <w:rsid w:val="00E277AF"/>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DF"/>
    <w:rsid w:val="00E35470"/>
    <w:rsid w:val="00E354A4"/>
    <w:rsid w:val="00E359A5"/>
    <w:rsid w:val="00E35C75"/>
    <w:rsid w:val="00E35CC3"/>
    <w:rsid w:val="00E35EFD"/>
    <w:rsid w:val="00E3624A"/>
    <w:rsid w:val="00E364D4"/>
    <w:rsid w:val="00E36E58"/>
    <w:rsid w:val="00E36F01"/>
    <w:rsid w:val="00E37122"/>
    <w:rsid w:val="00E37D73"/>
    <w:rsid w:val="00E4043F"/>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9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C84"/>
    <w:rsid w:val="00E562D1"/>
    <w:rsid w:val="00E56365"/>
    <w:rsid w:val="00E5698F"/>
    <w:rsid w:val="00E56AAE"/>
    <w:rsid w:val="00E571CA"/>
    <w:rsid w:val="00E578FA"/>
    <w:rsid w:val="00E579CA"/>
    <w:rsid w:val="00E579F6"/>
    <w:rsid w:val="00E57D43"/>
    <w:rsid w:val="00E57F07"/>
    <w:rsid w:val="00E60307"/>
    <w:rsid w:val="00E60601"/>
    <w:rsid w:val="00E60A40"/>
    <w:rsid w:val="00E60BCF"/>
    <w:rsid w:val="00E60EF9"/>
    <w:rsid w:val="00E6101B"/>
    <w:rsid w:val="00E61766"/>
    <w:rsid w:val="00E62011"/>
    <w:rsid w:val="00E622AE"/>
    <w:rsid w:val="00E62540"/>
    <w:rsid w:val="00E62593"/>
    <w:rsid w:val="00E62635"/>
    <w:rsid w:val="00E62D51"/>
    <w:rsid w:val="00E62D70"/>
    <w:rsid w:val="00E638A1"/>
    <w:rsid w:val="00E63951"/>
    <w:rsid w:val="00E63996"/>
    <w:rsid w:val="00E63F7A"/>
    <w:rsid w:val="00E64BAA"/>
    <w:rsid w:val="00E64EF0"/>
    <w:rsid w:val="00E65016"/>
    <w:rsid w:val="00E65722"/>
    <w:rsid w:val="00E65A1F"/>
    <w:rsid w:val="00E65D40"/>
    <w:rsid w:val="00E65E1B"/>
    <w:rsid w:val="00E66363"/>
    <w:rsid w:val="00E666FC"/>
    <w:rsid w:val="00E66940"/>
    <w:rsid w:val="00E66AD1"/>
    <w:rsid w:val="00E66C77"/>
    <w:rsid w:val="00E66EB9"/>
    <w:rsid w:val="00E67113"/>
    <w:rsid w:val="00E67186"/>
    <w:rsid w:val="00E678D0"/>
    <w:rsid w:val="00E67D6B"/>
    <w:rsid w:val="00E67EB5"/>
    <w:rsid w:val="00E70508"/>
    <w:rsid w:val="00E70892"/>
    <w:rsid w:val="00E71697"/>
    <w:rsid w:val="00E71C87"/>
    <w:rsid w:val="00E71DAD"/>
    <w:rsid w:val="00E71F2A"/>
    <w:rsid w:val="00E71F3F"/>
    <w:rsid w:val="00E7266B"/>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81"/>
    <w:rsid w:val="00E762E3"/>
    <w:rsid w:val="00E7639B"/>
    <w:rsid w:val="00E7725B"/>
    <w:rsid w:val="00E772D6"/>
    <w:rsid w:val="00E772E4"/>
    <w:rsid w:val="00E774F8"/>
    <w:rsid w:val="00E77530"/>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37"/>
    <w:rsid w:val="00E84E49"/>
    <w:rsid w:val="00E84F16"/>
    <w:rsid w:val="00E8519B"/>
    <w:rsid w:val="00E85281"/>
    <w:rsid w:val="00E85A88"/>
    <w:rsid w:val="00E85EB6"/>
    <w:rsid w:val="00E86317"/>
    <w:rsid w:val="00E86603"/>
    <w:rsid w:val="00E876B2"/>
    <w:rsid w:val="00E90340"/>
    <w:rsid w:val="00E90551"/>
    <w:rsid w:val="00E9094B"/>
    <w:rsid w:val="00E90AA4"/>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DAC"/>
    <w:rsid w:val="00E956FF"/>
    <w:rsid w:val="00E95AC3"/>
    <w:rsid w:val="00E95D52"/>
    <w:rsid w:val="00E96334"/>
    <w:rsid w:val="00E96537"/>
    <w:rsid w:val="00E9690E"/>
    <w:rsid w:val="00E97F96"/>
    <w:rsid w:val="00EA03F6"/>
    <w:rsid w:val="00EA07C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D07"/>
    <w:rsid w:val="00EB0930"/>
    <w:rsid w:val="00EB0B72"/>
    <w:rsid w:val="00EB0BF8"/>
    <w:rsid w:val="00EB143C"/>
    <w:rsid w:val="00EB176C"/>
    <w:rsid w:val="00EB1788"/>
    <w:rsid w:val="00EB19C8"/>
    <w:rsid w:val="00EB1E9E"/>
    <w:rsid w:val="00EB1EB4"/>
    <w:rsid w:val="00EB21D2"/>
    <w:rsid w:val="00EB2566"/>
    <w:rsid w:val="00EB256E"/>
    <w:rsid w:val="00EB281B"/>
    <w:rsid w:val="00EB2A1C"/>
    <w:rsid w:val="00EB2C6E"/>
    <w:rsid w:val="00EB2DF6"/>
    <w:rsid w:val="00EB2E41"/>
    <w:rsid w:val="00EB3596"/>
    <w:rsid w:val="00EB37F5"/>
    <w:rsid w:val="00EB430C"/>
    <w:rsid w:val="00EB4586"/>
    <w:rsid w:val="00EB4884"/>
    <w:rsid w:val="00EB4CB3"/>
    <w:rsid w:val="00EB4D2B"/>
    <w:rsid w:val="00EB4DE3"/>
    <w:rsid w:val="00EB4F1F"/>
    <w:rsid w:val="00EB4F79"/>
    <w:rsid w:val="00EB5552"/>
    <w:rsid w:val="00EB66E6"/>
    <w:rsid w:val="00EB684D"/>
    <w:rsid w:val="00EB7325"/>
    <w:rsid w:val="00EB7346"/>
    <w:rsid w:val="00EB75D2"/>
    <w:rsid w:val="00EB77A4"/>
    <w:rsid w:val="00EB7928"/>
    <w:rsid w:val="00EB7C8C"/>
    <w:rsid w:val="00EB7D79"/>
    <w:rsid w:val="00EB7E06"/>
    <w:rsid w:val="00EB7E69"/>
    <w:rsid w:val="00EB7F38"/>
    <w:rsid w:val="00EC069A"/>
    <w:rsid w:val="00EC06AA"/>
    <w:rsid w:val="00EC0720"/>
    <w:rsid w:val="00EC1173"/>
    <w:rsid w:val="00EC11B6"/>
    <w:rsid w:val="00EC11CB"/>
    <w:rsid w:val="00EC1427"/>
    <w:rsid w:val="00EC1829"/>
    <w:rsid w:val="00EC1D98"/>
    <w:rsid w:val="00EC1EB3"/>
    <w:rsid w:val="00EC2118"/>
    <w:rsid w:val="00EC2212"/>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0C73"/>
    <w:rsid w:val="00ED1011"/>
    <w:rsid w:val="00ED11CE"/>
    <w:rsid w:val="00ED13B2"/>
    <w:rsid w:val="00ED1C41"/>
    <w:rsid w:val="00ED1F8D"/>
    <w:rsid w:val="00ED2894"/>
    <w:rsid w:val="00ED291E"/>
    <w:rsid w:val="00ED2B45"/>
    <w:rsid w:val="00ED2E11"/>
    <w:rsid w:val="00ED2E35"/>
    <w:rsid w:val="00ED3182"/>
    <w:rsid w:val="00ED3E9D"/>
    <w:rsid w:val="00ED3EE8"/>
    <w:rsid w:val="00ED430C"/>
    <w:rsid w:val="00ED476D"/>
    <w:rsid w:val="00ED50A6"/>
    <w:rsid w:val="00ED5109"/>
    <w:rsid w:val="00ED52C0"/>
    <w:rsid w:val="00ED52D0"/>
    <w:rsid w:val="00ED57B6"/>
    <w:rsid w:val="00ED58F4"/>
    <w:rsid w:val="00ED5ADD"/>
    <w:rsid w:val="00ED5CEC"/>
    <w:rsid w:val="00ED60F6"/>
    <w:rsid w:val="00ED6137"/>
    <w:rsid w:val="00ED61E7"/>
    <w:rsid w:val="00ED62CF"/>
    <w:rsid w:val="00ED6D63"/>
    <w:rsid w:val="00ED6D8B"/>
    <w:rsid w:val="00ED6DE3"/>
    <w:rsid w:val="00ED700E"/>
    <w:rsid w:val="00ED704C"/>
    <w:rsid w:val="00ED70B2"/>
    <w:rsid w:val="00ED754D"/>
    <w:rsid w:val="00ED7CFB"/>
    <w:rsid w:val="00ED7DCB"/>
    <w:rsid w:val="00EE0029"/>
    <w:rsid w:val="00EE03E1"/>
    <w:rsid w:val="00EE070C"/>
    <w:rsid w:val="00EE09AC"/>
    <w:rsid w:val="00EE0AF4"/>
    <w:rsid w:val="00EE0E23"/>
    <w:rsid w:val="00EE1215"/>
    <w:rsid w:val="00EE20D0"/>
    <w:rsid w:val="00EE23EA"/>
    <w:rsid w:val="00EE260E"/>
    <w:rsid w:val="00EE2761"/>
    <w:rsid w:val="00EE2949"/>
    <w:rsid w:val="00EE3505"/>
    <w:rsid w:val="00EE365B"/>
    <w:rsid w:val="00EE3678"/>
    <w:rsid w:val="00EE3EA2"/>
    <w:rsid w:val="00EE3F24"/>
    <w:rsid w:val="00EE430F"/>
    <w:rsid w:val="00EE435F"/>
    <w:rsid w:val="00EE4556"/>
    <w:rsid w:val="00EE4A6F"/>
    <w:rsid w:val="00EE4E68"/>
    <w:rsid w:val="00EE5AA0"/>
    <w:rsid w:val="00EE5C00"/>
    <w:rsid w:val="00EE6136"/>
    <w:rsid w:val="00EE61F7"/>
    <w:rsid w:val="00EE669F"/>
    <w:rsid w:val="00EE67A7"/>
    <w:rsid w:val="00EE6866"/>
    <w:rsid w:val="00EE6CE1"/>
    <w:rsid w:val="00EE7071"/>
    <w:rsid w:val="00EE712B"/>
    <w:rsid w:val="00EE71C7"/>
    <w:rsid w:val="00EE71EB"/>
    <w:rsid w:val="00EE786F"/>
    <w:rsid w:val="00EE78E3"/>
    <w:rsid w:val="00EE7C88"/>
    <w:rsid w:val="00EF0A42"/>
    <w:rsid w:val="00EF0AF3"/>
    <w:rsid w:val="00EF0B96"/>
    <w:rsid w:val="00EF0BA7"/>
    <w:rsid w:val="00EF0CAA"/>
    <w:rsid w:val="00EF1033"/>
    <w:rsid w:val="00EF1442"/>
    <w:rsid w:val="00EF146F"/>
    <w:rsid w:val="00EF165A"/>
    <w:rsid w:val="00EF17AA"/>
    <w:rsid w:val="00EF1E78"/>
    <w:rsid w:val="00EF2350"/>
    <w:rsid w:val="00EF2390"/>
    <w:rsid w:val="00EF27DD"/>
    <w:rsid w:val="00EF2F6F"/>
    <w:rsid w:val="00EF3048"/>
    <w:rsid w:val="00EF30F0"/>
    <w:rsid w:val="00EF324D"/>
    <w:rsid w:val="00EF3814"/>
    <w:rsid w:val="00EF3878"/>
    <w:rsid w:val="00EF399B"/>
    <w:rsid w:val="00EF450E"/>
    <w:rsid w:val="00EF45B6"/>
    <w:rsid w:val="00EF45F6"/>
    <w:rsid w:val="00EF47DC"/>
    <w:rsid w:val="00EF47EE"/>
    <w:rsid w:val="00EF4EED"/>
    <w:rsid w:val="00EF4FF8"/>
    <w:rsid w:val="00EF5BAB"/>
    <w:rsid w:val="00EF5E49"/>
    <w:rsid w:val="00EF62D6"/>
    <w:rsid w:val="00EF652F"/>
    <w:rsid w:val="00EF6815"/>
    <w:rsid w:val="00EF686A"/>
    <w:rsid w:val="00EF6DAD"/>
    <w:rsid w:val="00EF6F76"/>
    <w:rsid w:val="00EF7740"/>
    <w:rsid w:val="00F00160"/>
    <w:rsid w:val="00F00381"/>
    <w:rsid w:val="00F005CB"/>
    <w:rsid w:val="00F00792"/>
    <w:rsid w:val="00F00EF0"/>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4"/>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03"/>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C25"/>
    <w:rsid w:val="00F2127F"/>
    <w:rsid w:val="00F21346"/>
    <w:rsid w:val="00F21361"/>
    <w:rsid w:val="00F2147D"/>
    <w:rsid w:val="00F214B8"/>
    <w:rsid w:val="00F21A3B"/>
    <w:rsid w:val="00F21AFE"/>
    <w:rsid w:val="00F21B6D"/>
    <w:rsid w:val="00F21D9A"/>
    <w:rsid w:val="00F21F46"/>
    <w:rsid w:val="00F22160"/>
    <w:rsid w:val="00F2269B"/>
    <w:rsid w:val="00F22D37"/>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FCB"/>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C5C"/>
    <w:rsid w:val="00F3414F"/>
    <w:rsid w:val="00F341B0"/>
    <w:rsid w:val="00F341EA"/>
    <w:rsid w:val="00F34311"/>
    <w:rsid w:val="00F347FE"/>
    <w:rsid w:val="00F35095"/>
    <w:rsid w:val="00F35178"/>
    <w:rsid w:val="00F356CC"/>
    <w:rsid w:val="00F35C70"/>
    <w:rsid w:val="00F35EB2"/>
    <w:rsid w:val="00F35F61"/>
    <w:rsid w:val="00F366A7"/>
    <w:rsid w:val="00F36A88"/>
    <w:rsid w:val="00F36CE2"/>
    <w:rsid w:val="00F36FF5"/>
    <w:rsid w:val="00F37334"/>
    <w:rsid w:val="00F378A4"/>
    <w:rsid w:val="00F379F3"/>
    <w:rsid w:val="00F37DE9"/>
    <w:rsid w:val="00F40308"/>
    <w:rsid w:val="00F4078C"/>
    <w:rsid w:val="00F408D8"/>
    <w:rsid w:val="00F40BAB"/>
    <w:rsid w:val="00F416FF"/>
    <w:rsid w:val="00F41A86"/>
    <w:rsid w:val="00F41D3C"/>
    <w:rsid w:val="00F41D5C"/>
    <w:rsid w:val="00F41ED7"/>
    <w:rsid w:val="00F41F9F"/>
    <w:rsid w:val="00F421B0"/>
    <w:rsid w:val="00F42B9B"/>
    <w:rsid w:val="00F42CFE"/>
    <w:rsid w:val="00F437CE"/>
    <w:rsid w:val="00F437F9"/>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826"/>
    <w:rsid w:val="00F55B22"/>
    <w:rsid w:val="00F560C3"/>
    <w:rsid w:val="00F56293"/>
    <w:rsid w:val="00F564AC"/>
    <w:rsid w:val="00F569FC"/>
    <w:rsid w:val="00F56E80"/>
    <w:rsid w:val="00F56F65"/>
    <w:rsid w:val="00F57151"/>
    <w:rsid w:val="00F57491"/>
    <w:rsid w:val="00F5797D"/>
    <w:rsid w:val="00F57980"/>
    <w:rsid w:val="00F579CF"/>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4EB"/>
    <w:rsid w:val="00F655B8"/>
    <w:rsid w:val="00F655C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93D"/>
    <w:rsid w:val="00F71D97"/>
    <w:rsid w:val="00F72157"/>
    <w:rsid w:val="00F72169"/>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739"/>
    <w:rsid w:val="00F76B65"/>
    <w:rsid w:val="00F76C7A"/>
    <w:rsid w:val="00F76D7B"/>
    <w:rsid w:val="00F76F8C"/>
    <w:rsid w:val="00F76FF7"/>
    <w:rsid w:val="00F771D4"/>
    <w:rsid w:val="00F773BC"/>
    <w:rsid w:val="00F775D0"/>
    <w:rsid w:val="00F77646"/>
    <w:rsid w:val="00F777D9"/>
    <w:rsid w:val="00F77824"/>
    <w:rsid w:val="00F77848"/>
    <w:rsid w:val="00F779D1"/>
    <w:rsid w:val="00F77CF1"/>
    <w:rsid w:val="00F77E1C"/>
    <w:rsid w:val="00F80141"/>
    <w:rsid w:val="00F80694"/>
    <w:rsid w:val="00F80D25"/>
    <w:rsid w:val="00F80D27"/>
    <w:rsid w:val="00F80FFF"/>
    <w:rsid w:val="00F8166B"/>
    <w:rsid w:val="00F816C9"/>
    <w:rsid w:val="00F81904"/>
    <w:rsid w:val="00F81B05"/>
    <w:rsid w:val="00F825F3"/>
    <w:rsid w:val="00F82668"/>
    <w:rsid w:val="00F827FF"/>
    <w:rsid w:val="00F82DB4"/>
    <w:rsid w:val="00F82E76"/>
    <w:rsid w:val="00F82F5E"/>
    <w:rsid w:val="00F8369E"/>
    <w:rsid w:val="00F83795"/>
    <w:rsid w:val="00F8389B"/>
    <w:rsid w:val="00F83CF3"/>
    <w:rsid w:val="00F84AB1"/>
    <w:rsid w:val="00F84F58"/>
    <w:rsid w:val="00F853A9"/>
    <w:rsid w:val="00F85B74"/>
    <w:rsid w:val="00F85E5F"/>
    <w:rsid w:val="00F865E8"/>
    <w:rsid w:val="00F86834"/>
    <w:rsid w:val="00F868C1"/>
    <w:rsid w:val="00F868CA"/>
    <w:rsid w:val="00F86BCA"/>
    <w:rsid w:val="00F8798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A11"/>
    <w:rsid w:val="00F93D07"/>
    <w:rsid w:val="00F93D7B"/>
    <w:rsid w:val="00F93D90"/>
    <w:rsid w:val="00F93DC8"/>
    <w:rsid w:val="00F93E3F"/>
    <w:rsid w:val="00F946CA"/>
    <w:rsid w:val="00F94D16"/>
    <w:rsid w:val="00F94F42"/>
    <w:rsid w:val="00F95255"/>
    <w:rsid w:val="00F959E2"/>
    <w:rsid w:val="00F95AEE"/>
    <w:rsid w:val="00F95DDD"/>
    <w:rsid w:val="00F9620D"/>
    <w:rsid w:val="00F9636A"/>
    <w:rsid w:val="00F96608"/>
    <w:rsid w:val="00F96D96"/>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6C"/>
    <w:rsid w:val="00FA39FD"/>
    <w:rsid w:val="00FA3DF7"/>
    <w:rsid w:val="00FA4B51"/>
    <w:rsid w:val="00FA4B5C"/>
    <w:rsid w:val="00FA50BE"/>
    <w:rsid w:val="00FA5285"/>
    <w:rsid w:val="00FA6E5F"/>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6B"/>
    <w:rsid w:val="00FB1BD6"/>
    <w:rsid w:val="00FB1D54"/>
    <w:rsid w:val="00FB2290"/>
    <w:rsid w:val="00FB2679"/>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0E9"/>
    <w:rsid w:val="00FC238F"/>
    <w:rsid w:val="00FC3349"/>
    <w:rsid w:val="00FC355A"/>
    <w:rsid w:val="00FC35D3"/>
    <w:rsid w:val="00FC3820"/>
    <w:rsid w:val="00FC455A"/>
    <w:rsid w:val="00FC4614"/>
    <w:rsid w:val="00FC497B"/>
    <w:rsid w:val="00FC58AF"/>
    <w:rsid w:val="00FC5F24"/>
    <w:rsid w:val="00FC5F8E"/>
    <w:rsid w:val="00FC5FFD"/>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BCD"/>
    <w:rsid w:val="00FD2E00"/>
    <w:rsid w:val="00FD3641"/>
    <w:rsid w:val="00FD3973"/>
    <w:rsid w:val="00FD3ABF"/>
    <w:rsid w:val="00FD40AE"/>
    <w:rsid w:val="00FD44E8"/>
    <w:rsid w:val="00FD4C1D"/>
    <w:rsid w:val="00FD4E64"/>
    <w:rsid w:val="00FD4F9C"/>
    <w:rsid w:val="00FD504E"/>
    <w:rsid w:val="00FD51C7"/>
    <w:rsid w:val="00FD540D"/>
    <w:rsid w:val="00FD5721"/>
    <w:rsid w:val="00FD589D"/>
    <w:rsid w:val="00FD58FC"/>
    <w:rsid w:val="00FD59A9"/>
    <w:rsid w:val="00FD5A84"/>
    <w:rsid w:val="00FD5B5D"/>
    <w:rsid w:val="00FD5C05"/>
    <w:rsid w:val="00FD67AC"/>
    <w:rsid w:val="00FD6911"/>
    <w:rsid w:val="00FD6A95"/>
    <w:rsid w:val="00FD6EB4"/>
    <w:rsid w:val="00FD6FCA"/>
    <w:rsid w:val="00FD7543"/>
    <w:rsid w:val="00FD76DB"/>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13"/>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26B"/>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6E1"/>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6928D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FD3ABF"/>
    <w:pPr>
      <w:spacing w:after="40"/>
    </w:pPr>
    <w:rPr>
      <w:b/>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6928D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FD3ABF"/>
    <w:pPr>
      <w:spacing w:after="40"/>
    </w:pPr>
    <w:rPr>
      <w:b/>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6602531">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gordana.milosevic@"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gordana.milos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5806904E-83E8-4063-B80A-C1FDF9BAD501}">
  <ds:schemaRefs>
    <ds:schemaRef ds:uri="http://schemas.openxmlformats.org/officeDocument/2006/bibliography"/>
  </ds:schemaRefs>
</ds:datastoreItem>
</file>

<file path=customXml/itemProps100.xml><?xml version="1.0" encoding="utf-8"?>
<ds:datastoreItem xmlns:ds="http://schemas.openxmlformats.org/officeDocument/2006/customXml" ds:itemID="{6D0077C3-D648-4237-8F89-F374D231740A}">
  <ds:schemaRefs>
    <ds:schemaRef ds:uri="http://schemas.openxmlformats.org/officeDocument/2006/bibliography"/>
  </ds:schemaRefs>
</ds:datastoreItem>
</file>

<file path=customXml/itemProps101.xml><?xml version="1.0" encoding="utf-8"?>
<ds:datastoreItem xmlns:ds="http://schemas.openxmlformats.org/officeDocument/2006/customXml" ds:itemID="{0F14409C-5F7A-4BA0-BC2A-9BDC03072D83}">
  <ds:schemaRefs>
    <ds:schemaRef ds:uri="http://schemas.openxmlformats.org/officeDocument/2006/bibliography"/>
  </ds:schemaRefs>
</ds:datastoreItem>
</file>

<file path=customXml/itemProps102.xml><?xml version="1.0" encoding="utf-8"?>
<ds:datastoreItem xmlns:ds="http://schemas.openxmlformats.org/officeDocument/2006/customXml" ds:itemID="{908C035F-2818-48C3-8693-44E9ADB07671}">
  <ds:schemaRefs>
    <ds:schemaRef ds:uri="http://schemas.openxmlformats.org/officeDocument/2006/bibliography"/>
  </ds:schemaRefs>
</ds:datastoreItem>
</file>

<file path=customXml/itemProps103.xml><?xml version="1.0" encoding="utf-8"?>
<ds:datastoreItem xmlns:ds="http://schemas.openxmlformats.org/officeDocument/2006/customXml" ds:itemID="{0F850EFE-6E98-4810-9C58-84F91E219724}">
  <ds:schemaRefs>
    <ds:schemaRef ds:uri="http://schemas.openxmlformats.org/officeDocument/2006/bibliography"/>
  </ds:schemaRefs>
</ds:datastoreItem>
</file>

<file path=customXml/itemProps104.xml><?xml version="1.0" encoding="utf-8"?>
<ds:datastoreItem xmlns:ds="http://schemas.openxmlformats.org/officeDocument/2006/customXml" ds:itemID="{2C329625-B55A-4639-A0B0-AB4A9F66DAEC}">
  <ds:schemaRefs>
    <ds:schemaRef ds:uri="http://schemas.openxmlformats.org/officeDocument/2006/bibliography"/>
  </ds:schemaRefs>
</ds:datastoreItem>
</file>

<file path=customXml/itemProps105.xml><?xml version="1.0" encoding="utf-8"?>
<ds:datastoreItem xmlns:ds="http://schemas.openxmlformats.org/officeDocument/2006/customXml" ds:itemID="{729956A1-0D5C-4BF5-BD13-92B2D64041F2}">
  <ds:schemaRefs>
    <ds:schemaRef ds:uri="http://schemas.openxmlformats.org/officeDocument/2006/bibliography"/>
  </ds:schemaRefs>
</ds:datastoreItem>
</file>

<file path=customXml/itemProps106.xml><?xml version="1.0" encoding="utf-8"?>
<ds:datastoreItem xmlns:ds="http://schemas.openxmlformats.org/officeDocument/2006/customXml" ds:itemID="{1A6961F5-7A54-4C5F-B1ED-A9EFF015034B}">
  <ds:schemaRefs>
    <ds:schemaRef ds:uri="http://schemas.openxmlformats.org/officeDocument/2006/bibliography"/>
  </ds:schemaRefs>
</ds:datastoreItem>
</file>

<file path=customXml/itemProps107.xml><?xml version="1.0" encoding="utf-8"?>
<ds:datastoreItem xmlns:ds="http://schemas.openxmlformats.org/officeDocument/2006/customXml" ds:itemID="{6603A56D-0CEC-4CC2-B0F3-A8139257ED6B}">
  <ds:schemaRefs>
    <ds:schemaRef ds:uri="http://schemas.openxmlformats.org/officeDocument/2006/bibliography"/>
  </ds:schemaRefs>
</ds:datastoreItem>
</file>

<file path=customXml/itemProps108.xml><?xml version="1.0" encoding="utf-8"?>
<ds:datastoreItem xmlns:ds="http://schemas.openxmlformats.org/officeDocument/2006/customXml" ds:itemID="{156C173D-5508-453D-A778-7EE6B604F727}">
  <ds:schemaRefs>
    <ds:schemaRef ds:uri="http://schemas.openxmlformats.org/officeDocument/2006/bibliography"/>
  </ds:schemaRefs>
</ds:datastoreItem>
</file>

<file path=customXml/itemProps109.xml><?xml version="1.0" encoding="utf-8"?>
<ds:datastoreItem xmlns:ds="http://schemas.openxmlformats.org/officeDocument/2006/customXml" ds:itemID="{EE8DB66F-0AC6-4C13-A7E0-5134426470C9}">
  <ds:schemaRefs>
    <ds:schemaRef ds:uri="http://schemas.openxmlformats.org/officeDocument/2006/bibliography"/>
  </ds:schemaRefs>
</ds:datastoreItem>
</file>

<file path=customXml/itemProps11.xml><?xml version="1.0" encoding="utf-8"?>
<ds:datastoreItem xmlns:ds="http://schemas.openxmlformats.org/officeDocument/2006/customXml" ds:itemID="{9842C010-EB3B-4B1F-9777-D96C35F2F02A}">
  <ds:schemaRefs>
    <ds:schemaRef ds:uri="http://schemas.openxmlformats.org/officeDocument/2006/bibliography"/>
  </ds:schemaRefs>
</ds:datastoreItem>
</file>

<file path=customXml/itemProps110.xml><?xml version="1.0" encoding="utf-8"?>
<ds:datastoreItem xmlns:ds="http://schemas.openxmlformats.org/officeDocument/2006/customXml" ds:itemID="{E57ED406-1DF7-4A65-8EF8-106283B73759}">
  <ds:schemaRefs>
    <ds:schemaRef ds:uri="http://schemas.openxmlformats.org/officeDocument/2006/bibliography"/>
  </ds:schemaRefs>
</ds:datastoreItem>
</file>

<file path=customXml/itemProps111.xml><?xml version="1.0" encoding="utf-8"?>
<ds:datastoreItem xmlns:ds="http://schemas.openxmlformats.org/officeDocument/2006/customXml" ds:itemID="{E436E430-642D-41CF-BE9F-1FD39BE27721}">
  <ds:schemaRefs>
    <ds:schemaRef ds:uri="http://schemas.openxmlformats.org/officeDocument/2006/bibliography"/>
  </ds:schemaRefs>
</ds:datastoreItem>
</file>

<file path=customXml/itemProps112.xml><?xml version="1.0" encoding="utf-8"?>
<ds:datastoreItem xmlns:ds="http://schemas.openxmlformats.org/officeDocument/2006/customXml" ds:itemID="{D58E91A1-9324-4AAA-AE64-B007ABFBE62F}">
  <ds:schemaRefs>
    <ds:schemaRef ds:uri="http://schemas.openxmlformats.org/officeDocument/2006/bibliography"/>
  </ds:schemaRefs>
</ds:datastoreItem>
</file>

<file path=customXml/itemProps113.xml><?xml version="1.0" encoding="utf-8"?>
<ds:datastoreItem xmlns:ds="http://schemas.openxmlformats.org/officeDocument/2006/customXml" ds:itemID="{E72D23BC-7C64-468E-A761-339D7D0C83BC}">
  <ds:schemaRefs>
    <ds:schemaRef ds:uri="http://schemas.openxmlformats.org/officeDocument/2006/bibliography"/>
  </ds:schemaRefs>
</ds:datastoreItem>
</file>

<file path=customXml/itemProps114.xml><?xml version="1.0" encoding="utf-8"?>
<ds:datastoreItem xmlns:ds="http://schemas.openxmlformats.org/officeDocument/2006/customXml" ds:itemID="{F029A4B5-1CC2-4C59-AFC7-AEE62A1CD01A}">
  <ds:schemaRefs>
    <ds:schemaRef ds:uri="http://schemas.openxmlformats.org/officeDocument/2006/bibliography"/>
  </ds:schemaRefs>
</ds:datastoreItem>
</file>

<file path=customXml/itemProps115.xml><?xml version="1.0" encoding="utf-8"?>
<ds:datastoreItem xmlns:ds="http://schemas.openxmlformats.org/officeDocument/2006/customXml" ds:itemID="{6B77BBA1-B809-4359-A9FB-8B62875450B4}">
  <ds:schemaRefs>
    <ds:schemaRef ds:uri="http://schemas.openxmlformats.org/officeDocument/2006/bibliography"/>
  </ds:schemaRefs>
</ds:datastoreItem>
</file>

<file path=customXml/itemProps116.xml><?xml version="1.0" encoding="utf-8"?>
<ds:datastoreItem xmlns:ds="http://schemas.openxmlformats.org/officeDocument/2006/customXml" ds:itemID="{06BA4ED3-70C0-4569-9FB7-23F27D21931A}">
  <ds:schemaRefs>
    <ds:schemaRef ds:uri="http://schemas.openxmlformats.org/officeDocument/2006/bibliography"/>
  </ds:schemaRefs>
</ds:datastoreItem>
</file>

<file path=customXml/itemProps117.xml><?xml version="1.0" encoding="utf-8"?>
<ds:datastoreItem xmlns:ds="http://schemas.openxmlformats.org/officeDocument/2006/customXml" ds:itemID="{7B50E67C-BFFB-465F-93C9-CFAAFC2FA6C8}">
  <ds:schemaRefs>
    <ds:schemaRef ds:uri="http://schemas.openxmlformats.org/officeDocument/2006/bibliography"/>
  </ds:schemaRefs>
</ds:datastoreItem>
</file>

<file path=customXml/itemProps118.xml><?xml version="1.0" encoding="utf-8"?>
<ds:datastoreItem xmlns:ds="http://schemas.openxmlformats.org/officeDocument/2006/customXml" ds:itemID="{125482EC-425C-4117-8192-67F1721421F4}">
  <ds:schemaRefs>
    <ds:schemaRef ds:uri="http://schemas.openxmlformats.org/officeDocument/2006/bibliography"/>
  </ds:schemaRefs>
</ds:datastoreItem>
</file>

<file path=customXml/itemProps119.xml><?xml version="1.0" encoding="utf-8"?>
<ds:datastoreItem xmlns:ds="http://schemas.openxmlformats.org/officeDocument/2006/customXml" ds:itemID="{EC39B160-9F95-47F5-A55F-A5ECC6AF3A2E}">
  <ds:schemaRefs>
    <ds:schemaRef ds:uri="http://schemas.openxmlformats.org/officeDocument/2006/bibliography"/>
  </ds:schemaRefs>
</ds:datastoreItem>
</file>

<file path=customXml/itemProps12.xml><?xml version="1.0" encoding="utf-8"?>
<ds:datastoreItem xmlns:ds="http://schemas.openxmlformats.org/officeDocument/2006/customXml" ds:itemID="{B65620E0-5BB9-4441-850C-5640AE27FB1A}">
  <ds:schemaRefs>
    <ds:schemaRef ds:uri="http://schemas.openxmlformats.org/officeDocument/2006/bibliography"/>
  </ds:schemaRefs>
</ds:datastoreItem>
</file>

<file path=customXml/itemProps120.xml><?xml version="1.0" encoding="utf-8"?>
<ds:datastoreItem xmlns:ds="http://schemas.openxmlformats.org/officeDocument/2006/customXml" ds:itemID="{5008C067-3EFF-424C-B381-63EAE0A943B1}">
  <ds:schemaRefs>
    <ds:schemaRef ds:uri="http://schemas.openxmlformats.org/officeDocument/2006/bibliography"/>
  </ds:schemaRefs>
</ds:datastoreItem>
</file>

<file path=customXml/itemProps121.xml><?xml version="1.0" encoding="utf-8"?>
<ds:datastoreItem xmlns:ds="http://schemas.openxmlformats.org/officeDocument/2006/customXml" ds:itemID="{056DABC7-DF09-4E46-94C8-38236B3BDA77}">
  <ds:schemaRefs>
    <ds:schemaRef ds:uri="http://schemas.openxmlformats.org/officeDocument/2006/bibliography"/>
  </ds:schemaRefs>
</ds:datastoreItem>
</file>

<file path=customXml/itemProps122.xml><?xml version="1.0" encoding="utf-8"?>
<ds:datastoreItem xmlns:ds="http://schemas.openxmlformats.org/officeDocument/2006/customXml" ds:itemID="{E54A0A06-AD39-450F-A7FE-3134FC28595A}">
  <ds:schemaRefs>
    <ds:schemaRef ds:uri="http://schemas.openxmlformats.org/officeDocument/2006/bibliography"/>
  </ds:schemaRefs>
</ds:datastoreItem>
</file>

<file path=customXml/itemProps123.xml><?xml version="1.0" encoding="utf-8"?>
<ds:datastoreItem xmlns:ds="http://schemas.openxmlformats.org/officeDocument/2006/customXml" ds:itemID="{51AE4663-022D-4237-B052-5AEFFE72E142}">
  <ds:schemaRefs>
    <ds:schemaRef ds:uri="http://schemas.openxmlformats.org/officeDocument/2006/bibliography"/>
  </ds:schemaRefs>
</ds:datastoreItem>
</file>

<file path=customXml/itemProps124.xml><?xml version="1.0" encoding="utf-8"?>
<ds:datastoreItem xmlns:ds="http://schemas.openxmlformats.org/officeDocument/2006/customXml" ds:itemID="{E94E77EF-A61B-4FDE-B97C-F69C3FA86861}">
  <ds:schemaRefs>
    <ds:schemaRef ds:uri="http://schemas.openxmlformats.org/officeDocument/2006/bibliography"/>
  </ds:schemaRefs>
</ds:datastoreItem>
</file>

<file path=customXml/itemProps125.xml><?xml version="1.0" encoding="utf-8"?>
<ds:datastoreItem xmlns:ds="http://schemas.openxmlformats.org/officeDocument/2006/customXml" ds:itemID="{788A5485-D441-43C3-AF0B-47D30A02D44B}">
  <ds:schemaRefs>
    <ds:schemaRef ds:uri="http://schemas.openxmlformats.org/officeDocument/2006/bibliography"/>
  </ds:schemaRefs>
</ds:datastoreItem>
</file>

<file path=customXml/itemProps126.xml><?xml version="1.0" encoding="utf-8"?>
<ds:datastoreItem xmlns:ds="http://schemas.openxmlformats.org/officeDocument/2006/customXml" ds:itemID="{FEE78D3D-B42D-449A-9954-F812C94D6076}">
  <ds:schemaRefs>
    <ds:schemaRef ds:uri="http://schemas.openxmlformats.org/officeDocument/2006/bibliography"/>
  </ds:schemaRefs>
</ds:datastoreItem>
</file>

<file path=customXml/itemProps127.xml><?xml version="1.0" encoding="utf-8"?>
<ds:datastoreItem xmlns:ds="http://schemas.openxmlformats.org/officeDocument/2006/customXml" ds:itemID="{92C8D084-7EFC-4C05-8BBE-AACEA9787E67}">
  <ds:schemaRefs>
    <ds:schemaRef ds:uri="http://schemas.openxmlformats.org/officeDocument/2006/bibliography"/>
  </ds:schemaRefs>
</ds:datastoreItem>
</file>

<file path=customXml/itemProps128.xml><?xml version="1.0" encoding="utf-8"?>
<ds:datastoreItem xmlns:ds="http://schemas.openxmlformats.org/officeDocument/2006/customXml" ds:itemID="{EE41E73E-BFF8-433F-995D-5B4607B79B6A}">
  <ds:schemaRefs>
    <ds:schemaRef ds:uri="http://schemas.openxmlformats.org/officeDocument/2006/bibliography"/>
  </ds:schemaRefs>
</ds:datastoreItem>
</file>

<file path=customXml/itemProps129.xml><?xml version="1.0" encoding="utf-8"?>
<ds:datastoreItem xmlns:ds="http://schemas.openxmlformats.org/officeDocument/2006/customXml" ds:itemID="{0D2343AB-E474-4328-AE6C-A90C28FD79A6}">
  <ds:schemaRefs>
    <ds:schemaRef ds:uri="http://schemas.openxmlformats.org/officeDocument/2006/bibliography"/>
  </ds:schemaRefs>
</ds:datastoreItem>
</file>

<file path=customXml/itemProps13.xml><?xml version="1.0" encoding="utf-8"?>
<ds:datastoreItem xmlns:ds="http://schemas.openxmlformats.org/officeDocument/2006/customXml" ds:itemID="{F3387B34-784A-4048-B2D1-42BF30DEC888}">
  <ds:schemaRefs>
    <ds:schemaRef ds:uri="http://schemas.openxmlformats.org/officeDocument/2006/bibliography"/>
  </ds:schemaRefs>
</ds:datastoreItem>
</file>

<file path=customXml/itemProps130.xml><?xml version="1.0" encoding="utf-8"?>
<ds:datastoreItem xmlns:ds="http://schemas.openxmlformats.org/officeDocument/2006/customXml" ds:itemID="{9CE5C54D-5A9F-45AB-9B9E-5386D362FB30}">
  <ds:schemaRefs>
    <ds:schemaRef ds:uri="http://schemas.openxmlformats.org/officeDocument/2006/bibliography"/>
  </ds:schemaRefs>
</ds:datastoreItem>
</file>

<file path=customXml/itemProps131.xml><?xml version="1.0" encoding="utf-8"?>
<ds:datastoreItem xmlns:ds="http://schemas.openxmlformats.org/officeDocument/2006/customXml" ds:itemID="{C2FB1A4B-FEFF-458C-82CA-6906DE56896D}">
  <ds:schemaRefs>
    <ds:schemaRef ds:uri="http://schemas.openxmlformats.org/officeDocument/2006/bibliography"/>
  </ds:schemaRefs>
</ds:datastoreItem>
</file>

<file path=customXml/itemProps132.xml><?xml version="1.0" encoding="utf-8"?>
<ds:datastoreItem xmlns:ds="http://schemas.openxmlformats.org/officeDocument/2006/customXml" ds:itemID="{66DB2D90-825D-49FA-B753-19463498B5C3}">
  <ds:schemaRefs>
    <ds:schemaRef ds:uri="http://schemas.openxmlformats.org/officeDocument/2006/bibliography"/>
  </ds:schemaRefs>
</ds:datastoreItem>
</file>

<file path=customXml/itemProps133.xml><?xml version="1.0" encoding="utf-8"?>
<ds:datastoreItem xmlns:ds="http://schemas.openxmlformats.org/officeDocument/2006/customXml" ds:itemID="{C88AD90F-8592-4E47-84DA-1287FBF2EF20}">
  <ds:schemaRefs>
    <ds:schemaRef ds:uri="http://schemas.openxmlformats.org/officeDocument/2006/bibliography"/>
  </ds:schemaRefs>
</ds:datastoreItem>
</file>

<file path=customXml/itemProps134.xml><?xml version="1.0" encoding="utf-8"?>
<ds:datastoreItem xmlns:ds="http://schemas.openxmlformats.org/officeDocument/2006/customXml" ds:itemID="{A0035B26-D783-49C6-8D02-F0C3D587B740}">
  <ds:schemaRefs>
    <ds:schemaRef ds:uri="http://schemas.openxmlformats.org/officeDocument/2006/bibliography"/>
  </ds:schemaRefs>
</ds:datastoreItem>
</file>

<file path=customXml/itemProps135.xml><?xml version="1.0" encoding="utf-8"?>
<ds:datastoreItem xmlns:ds="http://schemas.openxmlformats.org/officeDocument/2006/customXml" ds:itemID="{53420961-7046-4486-A8CA-8D3B22407B01}">
  <ds:schemaRefs>
    <ds:schemaRef ds:uri="http://schemas.openxmlformats.org/officeDocument/2006/bibliography"/>
  </ds:schemaRefs>
</ds:datastoreItem>
</file>

<file path=customXml/itemProps136.xml><?xml version="1.0" encoding="utf-8"?>
<ds:datastoreItem xmlns:ds="http://schemas.openxmlformats.org/officeDocument/2006/customXml" ds:itemID="{84A050FD-B7AB-4810-B63E-578C50EEDA3D}">
  <ds:schemaRefs>
    <ds:schemaRef ds:uri="http://schemas.openxmlformats.org/officeDocument/2006/bibliography"/>
  </ds:schemaRefs>
</ds:datastoreItem>
</file>

<file path=customXml/itemProps137.xml><?xml version="1.0" encoding="utf-8"?>
<ds:datastoreItem xmlns:ds="http://schemas.openxmlformats.org/officeDocument/2006/customXml" ds:itemID="{7A99E246-2E91-44D1-9FD0-A4B295005016}">
  <ds:schemaRefs>
    <ds:schemaRef ds:uri="http://schemas.openxmlformats.org/officeDocument/2006/bibliography"/>
  </ds:schemaRefs>
</ds:datastoreItem>
</file>

<file path=customXml/itemProps138.xml><?xml version="1.0" encoding="utf-8"?>
<ds:datastoreItem xmlns:ds="http://schemas.openxmlformats.org/officeDocument/2006/customXml" ds:itemID="{75D23051-C77A-4CA3-AF9A-4CA8DB3B89D9}">
  <ds:schemaRefs>
    <ds:schemaRef ds:uri="http://schemas.openxmlformats.org/officeDocument/2006/bibliography"/>
  </ds:schemaRefs>
</ds:datastoreItem>
</file>

<file path=customXml/itemProps139.xml><?xml version="1.0" encoding="utf-8"?>
<ds:datastoreItem xmlns:ds="http://schemas.openxmlformats.org/officeDocument/2006/customXml" ds:itemID="{84DDC429-C462-4173-AEFB-7EDA478D268F}">
  <ds:schemaRefs>
    <ds:schemaRef ds:uri="http://schemas.openxmlformats.org/officeDocument/2006/bibliography"/>
  </ds:schemaRefs>
</ds:datastoreItem>
</file>

<file path=customXml/itemProps14.xml><?xml version="1.0" encoding="utf-8"?>
<ds:datastoreItem xmlns:ds="http://schemas.openxmlformats.org/officeDocument/2006/customXml" ds:itemID="{25399477-7AAE-4A78-BA05-89A068C45F21}">
  <ds:schemaRefs>
    <ds:schemaRef ds:uri="http://schemas.openxmlformats.org/officeDocument/2006/bibliography"/>
  </ds:schemaRefs>
</ds:datastoreItem>
</file>

<file path=customXml/itemProps140.xml><?xml version="1.0" encoding="utf-8"?>
<ds:datastoreItem xmlns:ds="http://schemas.openxmlformats.org/officeDocument/2006/customXml" ds:itemID="{20DF1363-8CDA-4D6B-90C6-8F907A0D57C3}">
  <ds:schemaRefs>
    <ds:schemaRef ds:uri="http://schemas.openxmlformats.org/officeDocument/2006/bibliography"/>
  </ds:schemaRefs>
</ds:datastoreItem>
</file>

<file path=customXml/itemProps141.xml><?xml version="1.0" encoding="utf-8"?>
<ds:datastoreItem xmlns:ds="http://schemas.openxmlformats.org/officeDocument/2006/customXml" ds:itemID="{A4870D6A-D39D-4D85-9473-2BC7E829D925}">
  <ds:schemaRefs>
    <ds:schemaRef ds:uri="http://schemas.openxmlformats.org/officeDocument/2006/bibliography"/>
  </ds:schemaRefs>
</ds:datastoreItem>
</file>

<file path=customXml/itemProps142.xml><?xml version="1.0" encoding="utf-8"?>
<ds:datastoreItem xmlns:ds="http://schemas.openxmlformats.org/officeDocument/2006/customXml" ds:itemID="{47428ECD-A817-47C8-8E20-7A2032E60E28}">
  <ds:schemaRefs>
    <ds:schemaRef ds:uri="http://schemas.openxmlformats.org/officeDocument/2006/bibliography"/>
  </ds:schemaRefs>
</ds:datastoreItem>
</file>

<file path=customXml/itemProps143.xml><?xml version="1.0" encoding="utf-8"?>
<ds:datastoreItem xmlns:ds="http://schemas.openxmlformats.org/officeDocument/2006/customXml" ds:itemID="{0A6076D0-0E7D-40F1-8F31-609B99622AF3}">
  <ds:schemaRefs>
    <ds:schemaRef ds:uri="http://schemas.openxmlformats.org/officeDocument/2006/bibliography"/>
  </ds:schemaRefs>
</ds:datastoreItem>
</file>

<file path=customXml/itemProps144.xml><?xml version="1.0" encoding="utf-8"?>
<ds:datastoreItem xmlns:ds="http://schemas.openxmlformats.org/officeDocument/2006/customXml" ds:itemID="{33E55EB5-067C-44A2-96BF-498622366A7A}">
  <ds:schemaRefs>
    <ds:schemaRef ds:uri="http://schemas.openxmlformats.org/officeDocument/2006/bibliography"/>
  </ds:schemaRefs>
</ds:datastoreItem>
</file>

<file path=customXml/itemProps145.xml><?xml version="1.0" encoding="utf-8"?>
<ds:datastoreItem xmlns:ds="http://schemas.openxmlformats.org/officeDocument/2006/customXml" ds:itemID="{4EDEAC84-3CA7-4C76-81C2-4B3C8AD336F3}">
  <ds:schemaRefs>
    <ds:schemaRef ds:uri="http://schemas.openxmlformats.org/officeDocument/2006/bibliography"/>
  </ds:schemaRefs>
</ds:datastoreItem>
</file>

<file path=customXml/itemProps146.xml><?xml version="1.0" encoding="utf-8"?>
<ds:datastoreItem xmlns:ds="http://schemas.openxmlformats.org/officeDocument/2006/customXml" ds:itemID="{B23EAC14-B62B-4BA3-9BAB-E3B05914C7DB}">
  <ds:schemaRefs>
    <ds:schemaRef ds:uri="http://schemas.openxmlformats.org/officeDocument/2006/bibliography"/>
  </ds:schemaRefs>
</ds:datastoreItem>
</file>

<file path=customXml/itemProps147.xml><?xml version="1.0" encoding="utf-8"?>
<ds:datastoreItem xmlns:ds="http://schemas.openxmlformats.org/officeDocument/2006/customXml" ds:itemID="{ADA126B4-4863-4E80-8585-D832D1A714E8}">
  <ds:schemaRefs>
    <ds:schemaRef ds:uri="http://schemas.openxmlformats.org/officeDocument/2006/bibliography"/>
  </ds:schemaRefs>
</ds:datastoreItem>
</file>

<file path=customXml/itemProps148.xml><?xml version="1.0" encoding="utf-8"?>
<ds:datastoreItem xmlns:ds="http://schemas.openxmlformats.org/officeDocument/2006/customXml" ds:itemID="{C4C5261E-258D-43AE-94E0-CFA49BF1DBFF}">
  <ds:schemaRefs>
    <ds:schemaRef ds:uri="http://schemas.openxmlformats.org/officeDocument/2006/bibliography"/>
  </ds:schemaRefs>
</ds:datastoreItem>
</file>

<file path=customXml/itemProps149.xml><?xml version="1.0" encoding="utf-8"?>
<ds:datastoreItem xmlns:ds="http://schemas.openxmlformats.org/officeDocument/2006/customXml" ds:itemID="{0733CFD7-F6E9-4D82-9038-044A16641C7A}">
  <ds:schemaRefs>
    <ds:schemaRef ds:uri="http://schemas.openxmlformats.org/officeDocument/2006/bibliography"/>
  </ds:schemaRefs>
</ds:datastoreItem>
</file>

<file path=customXml/itemProps15.xml><?xml version="1.0" encoding="utf-8"?>
<ds:datastoreItem xmlns:ds="http://schemas.openxmlformats.org/officeDocument/2006/customXml" ds:itemID="{9AC3025D-76D9-41B3-89F9-3D761298C0AE}">
  <ds:schemaRefs>
    <ds:schemaRef ds:uri="http://schemas.openxmlformats.org/officeDocument/2006/bibliography"/>
  </ds:schemaRefs>
</ds:datastoreItem>
</file>

<file path=customXml/itemProps150.xml><?xml version="1.0" encoding="utf-8"?>
<ds:datastoreItem xmlns:ds="http://schemas.openxmlformats.org/officeDocument/2006/customXml" ds:itemID="{CC16F43D-389A-4159-84DE-70DD8727525B}">
  <ds:schemaRefs>
    <ds:schemaRef ds:uri="http://schemas.openxmlformats.org/officeDocument/2006/bibliography"/>
  </ds:schemaRefs>
</ds:datastoreItem>
</file>

<file path=customXml/itemProps151.xml><?xml version="1.0" encoding="utf-8"?>
<ds:datastoreItem xmlns:ds="http://schemas.openxmlformats.org/officeDocument/2006/customXml" ds:itemID="{265BB2B7-B7F6-44F9-8AFF-9172310E167D}">
  <ds:schemaRefs>
    <ds:schemaRef ds:uri="http://schemas.openxmlformats.org/officeDocument/2006/bibliography"/>
  </ds:schemaRefs>
</ds:datastoreItem>
</file>

<file path=customXml/itemProps152.xml><?xml version="1.0" encoding="utf-8"?>
<ds:datastoreItem xmlns:ds="http://schemas.openxmlformats.org/officeDocument/2006/customXml" ds:itemID="{47DA7324-AE8D-4587-BDA7-083EE38B7A63}">
  <ds:schemaRefs>
    <ds:schemaRef ds:uri="http://schemas.openxmlformats.org/officeDocument/2006/bibliography"/>
  </ds:schemaRefs>
</ds:datastoreItem>
</file>

<file path=customXml/itemProps153.xml><?xml version="1.0" encoding="utf-8"?>
<ds:datastoreItem xmlns:ds="http://schemas.openxmlformats.org/officeDocument/2006/customXml" ds:itemID="{9F2FBD67-7F92-4178-9796-1D114C40D79A}">
  <ds:schemaRefs>
    <ds:schemaRef ds:uri="http://schemas.openxmlformats.org/officeDocument/2006/bibliography"/>
  </ds:schemaRefs>
</ds:datastoreItem>
</file>

<file path=customXml/itemProps154.xml><?xml version="1.0" encoding="utf-8"?>
<ds:datastoreItem xmlns:ds="http://schemas.openxmlformats.org/officeDocument/2006/customXml" ds:itemID="{A4B358F7-8F23-46A3-AFC2-84C170280CFD}">
  <ds:schemaRefs>
    <ds:schemaRef ds:uri="http://schemas.openxmlformats.org/officeDocument/2006/bibliography"/>
  </ds:schemaRefs>
</ds:datastoreItem>
</file>

<file path=customXml/itemProps155.xml><?xml version="1.0" encoding="utf-8"?>
<ds:datastoreItem xmlns:ds="http://schemas.openxmlformats.org/officeDocument/2006/customXml" ds:itemID="{33511568-5CAF-409C-8737-31D8E2371ECC}">
  <ds:schemaRefs>
    <ds:schemaRef ds:uri="http://schemas.openxmlformats.org/officeDocument/2006/bibliography"/>
  </ds:schemaRefs>
</ds:datastoreItem>
</file>

<file path=customXml/itemProps156.xml><?xml version="1.0" encoding="utf-8"?>
<ds:datastoreItem xmlns:ds="http://schemas.openxmlformats.org/officeDocument/2006/customXml" ds:itemID="{19A27158-0CC6-4E71-8A81-5E99222C094B}">
  <ds:schemaRefs>
    <ds:schemaRef ds:uri="http://schemas.openxmlformats.org/officeDocument/2006/bibliography"/>
  </ds:schemaRefs>
</ds:datastoreItem>
</file>

<file path=customXml/itemProps157.xml><?xml version="1.0" encoding="utf-8"?>
<ds:datastoreItem xmlns:ds="http://schemas.openxmlformats.org/officeDocument/2006/customXml" ds:itemID="{E8DA50A6-089A-4049-AD77-99B56DB09852}">
  <ds:schemaRefs>
    <ds:schemaRef ds:uri="http://schemas.openxmlformats.org/officeDocument/2006/bibliography"/>
  </ds:schemaRefs>
</ds:datastoreItem>
</file>

<file path=customXml/itemProps16.xml><?xml version="1.0" encoding="utf-8"?>
<ds:datastoreItem xmlns:ds="http://schemas.openxmlformats.org/officeDocument/2006/customXml" ds:itemID="{CAC2DA43-142F-4E4F-8741-4844C33FA555}">
  <ds:schemaRefs>
    <ds:schemaRef ds:uri="http://schemas.openxmlformats.org/officeDocument/2006/bibliography"/>
  </ds:schemaRefs>
</ds:datastoreItem>
</file>

<file path=customXml/itemProps17.xml><?xml version="1.0" encoding="utf-8"?>
<ds:datastoreItem xmlns:ds="http://schemas.openxmlformats.org/officeDocument/2006/customXml" ds:itemID="{25B620D5-E341-4795-88AC-226C7D0237DD}">
  <ds:schemaRefs>
    <ds:schemaRef ds:uri="http://schemas.openxmlformats.org/officeDocument/2006/bibliography"/>
  </ds:schemaRefs>
</ds:datastoreItem>
</file>

<file path=customXml/itemProps18.xml><?xml version="1.0" encoding="utf-8"?>
<ds:datastoreItem xmlns:ds="http://schemas.openxmlformats.org/officeDocument/2006/customXml" ds:itemID="{8234867B-52E6-42C4-ABF5-833B19A6F738}">
  <ds:schemaRefs>
    <ds:schemaRef ds:uri="http://schemas.openxmlformats.org/officeDocument/2006/bibliography"/>
  </ds:schemaRefs>
</ds:datastoreItem>
</file>

<file path=customXml/itemProps19.xml><?xml version="1.0" encoding="utf-8"?>
<ds:datastoreItem xmlns:ds="http://schemas.openxmlformats.org/officeDocument/2006/customXml" ds:itemID="{2E0C0FD2-DCFC-4F54-9BB4-D84276D4EBAC}">
  <ds:schemaRefs>
    <ds:schemaRef ds:uri="http://schemas.openxmlformats.org/officeDocument/2006/bibliography"/>
  </ds:schemaRefs>
</ds:datastoreItem>
</file>

<file path=customXml/itemProps2.xml><?xml version="1.0" encoding="utf-8"?>
<ds:datastoreItem xmlns:ds="http://schemas.openxmlformats.org/officeDocument/2006/customXml" ds:itemID="{62B46120-311E-4E8C-A2BD-9AEACC704BD6}">
  <ds:schemaRefs>
    <ds:schemaRef ds:uri="http://schemas.openxmlformats.org/officeDocument/2006/bibliography"/>
  </ds:schemaRefs>
</ds:datastoreItem>
</file>

<file path=customXml/itemProps20.xml><?xml version="1.0" encoding="utf-8"?>
<ds:datastoreItem xmlns:ds="http://schemas.openxmlformats.org/officeDocument/2006/customXml" ds:itemID="{4AF2C2AA-2912-41B3-87DF-947FA150643D}">
  <ds:schemaRefs>
    <ds:schemaRef ds:uri="http://schemas.openxmlformats.org/officeDocument/2006/bibliography"/>
  </ds:schemaRefs>
</ds:datastoreItem>
</file>

<file path=customXml/itemProps21.xml><?xml version="1.0" encoding="utf-8"?>
<ds:datastoreItem xmlns:ds="http://schemas.openxmlformats.org/officeDocument/2006/customXml" ds:itemID="{8D139C8D-4B73-4AA7-82E3-EBA7A78F813B}">
  <ds:schemaRefs>
    <ds:schemaRef ds:uri="http://schemas.openxmlformats.org/officeDocument/2006/bibliography"/>
  </ds:schemaRefs>
</ds:datastoreItem>
</file>

<file path=customXml/itemProps22.xml><?xml version="1.0" encoding="utf-8"?>
<ds:datastoreItem xmlns:ds="http://schemas.openxmlformats.org/officeDocument/2006/customXml" ds:itemID="{0D89B5C4-2C88-47BE-A032-A875954D8881}">
  <ds:schemaRefs>
    <ds:schemaRef ds:uri="http://schemas.openxmlformats.org/officeDocument/2006/bibliography"/>
  </ds:schemaRefs>
</ds:datastoreItem>
</file>

<file path=customXml/itemProps23.xml><?xml version="1.0" encoding="utf-8"?>
<ds:datastoreItem xmlns:ds="http://schemas.openxmlformats.org/officeDocument/2006/customXml" ds:itemID="{2C42B633-9625-4A51-B436-A8007139D8C6}">
  <ds:schemaRefs>
    <ds:schemaRef ds:uri="http://schemas.openxmlformats.org/officeDocument/2006/bibliography"/>
  </ds:schemaRefs>
</ds:datastoreItem>
</file>

<file path=customXml/itemProps24.xml><?xml version="1.0" encoding="utf-8"?>
<ds:datastoreItem xmlns:ds="http://schemas.openxmlformats.org/officeDocument/2006/customXml" ds:itemID="{D4ED618C-3771-4E0C-BBF0-58EFC9A08AA9}">
  <ds:schemaRefs>
    <ds:schemaRef ds:uri="http://schemas.openxmlformats.org/officeDocument/2006/bibliography"/>
  </ds:schemaRefs>
</ds:datastoreItem>
</file>

<file path=customXml/itemProps25.xml><?xml version="1.0" encoding="utf-8"?>
<ds:datastoreItem xmlns:ds="http://schemas.openxmlformats.org/officeDocument/2006/customXml" ds:itemID="{1D077092-4FF8-4A83-8849-528F89BBDB8A}">
  <ds:schemaRefs>
    <ds:schemaRef ds:uri="http://schemas.openxmlformats.org/officeDocument/2006/bibliography"/>
  </ds:schemaRefs>
</ds:datastoreItem>
</file>

<file path=customXml/itemProps26.xml><?xml version="1.0" encoding="utf-8"?>
<ds:datastoreItem xmlns:ds="http://schemas.openxmlformats.org/officeDocument/2006/customXml" ds:itemID="{7F66605B-068D-46AC-96A0-1DDDB975A8AC}">
  <ds:schemaRefs>
    <ds:schemaRef ds:uri="http://schemas.openxmlformats.org/officeDocument/2006/bibliography"/>
  </ds:schemaRefs>
</ds:datastoreItem>
</file>

<file path=customXml/itemProps27.xml><?xml version="1.0" encoding="utf-8"?>
<ds:datastoreItem xmlns:ds="http://schemas.openxmlformats.org/officeDocument/2006/customXml" ds:itemID="{2535CE05-D599-4BF7-9C98-437B056A50FD}">
  <ds:schemaRefs>
    <ds:schemaRef ds:uri="http://schemas.openxmlformats.org/officeDocument/2006/bibliography"/>
  </ds:schemaRefs>
</ds:datastoreItem>
</file>

<file path=customXml/itemProps28.xml><?xml version="1.0" encoding="utf-8"?>
<ds:datastoreItem xmlns:ds="http://schemas.openxmlformats.org/officeDocument/2006/customXml" ds:itemID="{63977E98-A50D-4DD2-AC17-57465A00D92D}">
  <ds:schemaRefs>
    <ds:schemaRef ds:uri="http://schemas.openxmlformats.org/officeDocument/2006/bibliography"/>
  </ds:schemaRefs>
</ds:datastoreItem>
</file>

<file path=customXml/itemProps29.xml><?xml version="1.0" encoding="utf-8"?>
<ds:datastoreItem xmlns:ds="http://schemas.openxmlformats.org/officeDocument/2006/customXml" ds:itemID="{A11A2027-F45E-4837-B64B-88D23AC2ED7F}">
  <ds:schemaRefs>
    <ds:schemaRef ds:uri="http://schemas.openxmlformats.org/officeDocument/2006/bibliography"/>
  </ds:schemaRefs>
</ds:datastoreItem>
</file>

<file path=customXml/itemProps3.xml><?xml version="1.0" encoding="utf-8"?>
<ds:datastoreItem xmlns:ds="http://schemas.openxmlformats.org/officeDocument/2006/customXml" ds:itemID="{6CC6D111-CDC0-481D-8D5E-BF30F0E7B54F}">
  <ds:schemaRefs>
    <ds:schemaRef ds:uri="http://schemas.openxmlformats.org/officeDocument/2006/bibliography"/>
  </ds:schemaRefs>
</ds:datastoreItem>
</file>

<file path=customXml/itemProps30.xml><?xml version="1.0" encoding="utf-8"?>
<ds:datastoreItem xmlns:ds="http://schemas.openxmlformats.org/officeDocument/2006/customXml" ds:itemID="{A68E442C-24B6-45CC-8463-7BA10A3C9DCD}">
  <ds:schemaRefs>
    <ds:schemaRef ds:uri="http://schemas.openxmlformats.org/officeDocument/2006/bibliography"/>
  </ds:schemaRefs>
</ds:datastoreItem>
</file>

<file path=customXml/itemProps31.xml><?xml version="1.0" encoding="utf-8"?>
<ds:datastoreItem xmlns:ds="http://schemas.openxmlformats.org/officeDocument/2006/customXml" ds:itemID="{D1B5061C-124F-4953-B3BF-3381E13A0222}">
  <ds:schemaRefs>
    <ds:schemaRef ds:uri="http://schemas.openxmlformats.org/officeDocument/2006/bibliography"/>
  </ds:schemaRefs>
</ds:datastoreItem>
</file>

<file path=customXml/itemProps32.xml><?xml version="1.0" encoding="utf-8"?>
<ds:datastoreItem xmlns:ds="http://schemas.openxmlformats.org/officeDocument/2006/customXml" ds:itemID="{114BD2B7-42CF-4FB6-856C-AEE34CE7DDB1}">
  <ds:schemaRefs>
    <ds:schemaRef ds:uri="http://schemas.openxmlformats.org/officeDocument/2006/bibliography"/>
  </ds:schemaRefs>
</ds:datastoreItem>
</file>

<file path=customXml/itemProps33.xml><?xml version="1.0" encoding="utf-8"?>
<ds:datastoreItem xmlns:ds="http://schemas.openxmlformats.org/officeDocument/2006/customXml" ds:itemID="{DA0BFD54-C9ED-40CD-B98E-F2E32F445CA3}">
  <ds:schemaRefs>
    <ds:schemaRef ds:uri="http://schemas.openxmlformats.org/officeDocument/2006/bibliography"/>
  </ds:schemaRefs>
</ds:datastoreItem>
</file>

<file path=customXml/itemProps34.xml><?xml version="1.0" encoding="utf-8"?>
<ds:datastoreItem xmlns:ds="http://schemas.openxmlformats.org/officeDocument/2006/customXml" ds:itemID="{C6465A4C-0163-461A-B14D-2E17DD20BBA7}">
  <ds:schemaRefs>
    <ds:schemaRef ds:uri="http://schemas.openxmlformats.org/officeDocument/2006/bibliography"/>
  </ds:schemaRefs>
</ds:datastoreItem>
</file>

<file path=customXml/itemProps35.xml><?xml version="1.0" encoding="utf-8"?>
<ds:datastoreItem xmlns:ds="http://schemas.openxmlformats.org/officeDocument/2006/customXml" ds:itemID="{E0C26890-F5F1-446F-A20D-34AB68F1C10C}">
  <ds:schemaRefs>
    <ds:schemaRef ds:uri="http://schemas.openxmlformats.org/officeDocument/2006/bibliography"/>
  </ds:schemaRefs>
</ds:datastoreItem>
</file>

<file path=customXml/itemProps36.xml><?xml version="1.0" encoding="utf-8"?>
<ds:datastoreItem xmlns:ds="http://schemas.openxmlformats.org/officeDocument/2006/customXml" ds:itemID="{28FD471A-93F9-4A6E-94DA-6747AD73A38B}">
  <ds:schemaRefs>
    <ds:schemaRef ds:uri="http://schemas.openxmlformats.org/officeDocument/2006/bibliography"/>
  </ds:schemaRefs>
</ds:datastoreItem>
</file>

<file path=customXml/itemProps37.xml><?xml version="1.0" encoding="utf-8"?>
<ds:datastoreItem xmlns:ds="http://schemas.openxmlformats.org/officeDocument/2006/customXml" ds:itemID="{7941A73D-7008-4CAD-855F-7D155C205553}">
  <ds:schemaRefs>
    <ds:schemaRef ds:uri="http://schemas.openxmlformats.org/officeDocument/2006/bibliography"/>
  </ds:schemaRefs>
</ds:datastoreItem>
</file>

<file path=customXml/itemProps38.xml><?xml version="1.0" encoding="utf-8"?>
<ds:datastoreItem xmlns:ds="http://schemas.openxmlformats.org/officeDocument/2006/customXml" ds:itemID="{FA0270CC-73C1-4A6C-B001-731BA396FB7E}">
  <ds:schemaRefs>
    <ds:schemaRef ds:uri="http://schemas.openxmlformats.org/officeDocument/2006/bibliography"/>
  </ds:schemaRefs>
</ds:datastoreItem>
</file>

<file path=customXml/itemProps39.xml><?xml version="1.0" encoding="utf-8"?>
<ds:datastoreItem xmlns:ds="http://schemas.openxmlformats.org/officeDocument/2006/customXml" ds:itemID="{679E4B42-9D90-46C8-BF77-EEF61C24FBE8}">
  <ds:schemaRefs>
    <ds:schemaRef ds:uri="http://schemas.openxmlformats.org/officeDocument/2006/bibliography"/>
  </ds:schemaRefs>
</ds:datastoreItem>
</file>

<file path=customXml/itemProps4.xml><?xml version="1.0" encoding="utf-8"?>
<ds:datastoreItem xmlns:ds="http://schemas.openxmlformats.org/officeDocument/2006/customXml" ds:itemID="{909BEB77-5560-484B-8A01-0E43813F89BB}">
  <ds:schemaRefs>
    <ds:schemaRef ds:uri="http://schemas.openxmlformats.org/officeDocument/2006/bibliography"/>
  </ds:schemaRefs>
</ds:datastoreItem>
</file>

<file path=customXml/itemProps40.xml><?xml version="1.0" encoding="utf-8"?>
<ds:datastoreItem xmlns:ds="http://schemas.openxmlformats.org/officeDocument/2006/customXml" ds:itemID="{EE2DDF9A-4E33-4EA2-9155-E4B1EF21D2EE}">
  <ds:schemaRefs>
    <ds:schemaRef ds:uri="http://schemas.openxmlformats.org/officeDocument/2006/bibliography"/>
  </ds:schemaRefs>
</ds:datastoreItem>
</file>

<file path=customXml/itemProps41.xml><?xml version="1.0" encoding="utf-8"?>
<ds:datastoreItem xmlns:ds="http://schemas.openxmlformats.org/officeDocument/2006/customXml" ds:itemID="{B5B00E58-90CF-49BC-9BC1-8D099780DF7A}">
  <ds:schemaRefs>
    <ds:schemaRef ds:uri="http://schemas.openxmlformats.org/officeDocument/2006/bibliography"/>
  </ds:schemaRefs>
</ds:datastoreItem>
</file>

<file path=customXml/itemProps42.xml><?xml version="1.0" encoding="utf-8"?>
<ds:datastoreItem xmlns:ds="http://schemas.openxmlformats.org/officeDocument/2006/customXml" ds:itemID="{AA22BF51-772C-46CC-8284-CA218EC04DC6}">
  <ds:schemaRefs>
    <ds:schemaRef ds:uri="http://schemas.openxmlformats.org/officeDocument/2006/bibliography"/>
  </ds:schemaRefs>
</ds:datastoreItem>
</file>

<file path=customXml/itemProps43.xml><?xml version="1.0" encoding="utf-8"?>
<ds:datastoreItem xmlns:ds="http://schemas.openxmlformats.org/officeDocument/2006/customXml" ds:itemID="{BD83F3A1-3281-4C25-BC9E-D3A6B0F9ED34}">
  <ds:schemaRefs>
    <ds:schemaRef ds:uri="http://schemas.openxmlformats.org/officeDocument/2006/bibliography"/>
  </ds:schemaRefs>
</ds:datastoreItem>
</file>

<file path=customXml/itemProps44.xml><?xml version="1.0" encoding="utf-8"?>
<ds:datastoreItem xmlns:ds="http://schemas.openxmlformats.org/officeDocument/2006/customXml" ds:itemID="{EA7397B8-9F62-4191-B6BB-BFE50DDFF317}">
  <ds:schemaRefs>
    <ds:schemaRef ds:uri="http://schemas.openxmlformats.org/officeDocument/2006/bibliography"/>
  </ds:schemaRefs>
</ds:datastoreItem>
</file>

<file path=customXml/itemProps45.xml><?xml version="1.0" encoding="utf-8"?>
<ds:datastoreItem xmlns:ds="http://schemas.openxmlformats.org/officeDocument/2006/customXml" ds:itemID="{A8E6B959-A7F2-43E6-9186-232CDC641A4F}">
  <ds:schemaRefs>
    <ds:schemaRef ds:uri="http://schemas.openxmlformats.org/officeDocument/2006/bibliography"/>
  </ds:schemaRefs>
</ds:datastoreItem>
</file>

<file path=customXml/itemProps46.xml><?xml version="1.0" encoding="utf-8"?>
<ds:datastoreItem xmlns:ds="http://schemas.openxmlformats.org/officeDocument/2006/customXml" ds:itemID="{80A6A00E-0BBD-4940-98A0-88F44BA4B46D}">
  <ds:schemaRefs>
    <ds:schemaRef ds:uri="http://schemas.openxmlformats.org/officeDocument/2006/bibliography"/>
  </ds:schemaRefs>
</ds:datastoreItem>
</file>

<file path=customXml/itemProps47.xml><?xml version="1.0" encoding="utf-8"?>
<ds:datastoreItem xmlns:ds="http://schemas.openxmlformats.org/officeDocument/2006/customXml" ds:itemID="{AC0EF72B-3E56-4E2B-A843-C108884C59AD}">
  <ds:schemaRefs>
    <ds:schemaRef ds:uri="http://schemas.openxmlformats.org/officeDocument/2006/bibliography"/>
  </ds:schemaRefs>
</ds:datastoreItem>
</file>

<file path=customXml/itemProps48.xml><?xml version="1.0" encoding="utf-8"?>
<ds:datastoreItem xmlns:ds="http://schemas.openxmlformats.org/officeDocument/2006/customXml" ds:itemID="{6C4C1DC9-A8D9-4A88-8886-F280820D351D}">
  <ds:schemaRefs>
    <ds:schemaRef ds:uri="http://schemas.openxmlformats.org/officeDocument/2006/bibliography"/>
  </ds:schemaRefs>
</ds:datastoreItem>
</file>

<file path=customXml/itemProps49.xml><?xml version="1.0" encoding="utf-8"?>
<ds:datastoreItem xmlns:ds="http://schemas.openxmlformats.org/officeDocument/2006/customXml" ds:itemID="{4FA61068-3430-48F3-BDC2-448B6FF92D63}">
  <ds:schemaRefs>
    <ds:schemaRef ds:uri="http://schemas.openxmlformats.org/officeDocument/2006/bibliography"/>
  </ds:schemaRefs>
</ds:datastoreItem>
</file>

<file path=customXml/itemProps5.xml><?xml version="1.0" encoding="utf-8"?>
<ds:datastoreItem xmlns:ds="http://schemas.openxmlformats.org/officeDocument/2006/customXml" ds:itemID="{63F43108-689E-4173-87F7-EAD850ADEBF2}">
  <ds:schemaRefs>
    <ds:schemaRef ds:uri="http://schemas.openxmlformats.org/officeDocument/2006/bibliography"/>
  </ds:schemaRefs>
</ds:datastoreItem>
</file>

<file path=customXml/itemProps50.xml><?xml version="1.0" encoding="utf-8"?>
<ds:datastoreItem xmlns:ds="http://schemas.openxmlformats.org/officeDocument/2006/customXml" ds:itemID="{EFA3E495-5A2E-4AF4-8999-E33B33ADC1DA}">
  <ds:schemaRefs>
    <ds:schemaRef ds:uri="http://schemas.openxmlformats.org/officeDocument/2006/bibliography"/>
  </ds:schemaRefs>
</ds:datastoreItem>
</file>

<file path=customXml/itemProps51.xml><?xml version="1.0" encoding="utf-8"?>
<ds:datastoreItem xmlns:ds="http://schemas.openxmlformats.org/officeDocument/2006/customXml" ds:itemID="{524C8418-0A40-41E0-B7ED-6C8C82D9E7A4}">
  <ds:schemaRefs>
    <ds:schemaRef ds:uri="http://schemas.openxmlformats.org/officeDocument/2006/bibliography"/>
  </ds:schemaRefs>
</ds:datastoreItem>
</file>

<file path=customXml/itemProps52.xml><?xml version="1.0" encoding="utf-8"?>
<ds:datastoreItem xmlns:ds="http://schemas.openxmlformats.org/officeDocument/2006/customXml" ds:itemID="{282F29CC-A3D4-476D-B000-28D980F24F26}">
  <ds:schemaRefs>
    <ds:schemaRef ds:uri="http://schemas.openxmlformats.org/officeDocument/2006/bibliography"/>
  </ds:schemaRefs>
</ds:datastoreItem>
</file>

<file path=customXml/itemProps53.xml><?xml version="1.0" encoding="utf-8"?>
<ds:datastoreItem xmlns:ds="http://schemas.openxmlformats.org/officeDocument/2006/customXml" ds:itemID="{DAC353DA-622E-4FAE-BEA6-17C00EF425AD}">
  <ds:schemaRefs>
    <ds:schemaRef ds:uri="http://schemas.openxmlformats.org/officeDocument/2006/bibliography"/>
  </ds:schemaRefs>
</ds:datastoreItem>
</file>

<file path=customXml/itemProps54.xml><?xml version="1.0" encoding="utf-8"?>
<ds:datastoreItem xmlns:ds="http://schemas.openxmlformats.org/officeDocument/2006/customXml" ds:itemID="{A65ABECB-D147-4F54-ABB7-018FB25058B1}">
  <ds:schemaRefs>
    <ds:schemaRef ds:uri="http://schemas.openxmlformats.org/officeDocument/2006/bibliography"/>
  </ds:schemaRefs>
</ds:datastoreItem>
</file>

<file path=customXml/itemProps55.xml><?xml version="1.0" encoding="utf-8"?>
<ds:datastoreItem xmlns:ds="http://schemas.openxmlformats.org/officeDocument/2006/customXml" ds:itemID="{BE93B202-2479-43A7-9DE9-A08630ED1133}">
  <ds:schemaRefs>
    <ds:schemaRef ds:uri="http://schemas.openxmlformats.org/officeDocument/2006/bibliography"/>
  </ds:schemaRefs>
</ds:datastoreItem>
</file>

<file path=customXml/itemProps56.xml><?xml version="1.0" encoding="utf-8"?>
<ds:datastoreItem xmlns:ds="http://schemas.openxmlformats.org/officeDocument/2006/customXml" ds:itemID="{756F806F-B09E-4875-8718-53DEED0F815B}">
  <ds:schemaRefs>
    <ds:schemaRef ds:uri="http://schemas.openxmlformats.org/officeDocument/2006/bibliography"/>
  </ds:schemaRefs>
</ds:datastoreItem>
</file>

<file path=customXml/itemProps57.xml><?xml version="1.0" encoding="utf-8"?>
<ds:datastoreItem xmlns:ds="http://schemas.openxmlformats.org/officeDocument/2006/customXml" ds:itemID="{9A639816-0E25-46FB-86A2-571867572AC7}">
  <ds:schemaRefs>
    <ds:schemaRef ds:uri="http://schemas.openxmlformats.org/officeDocument/2006/bibliography"/>
  </ds:schemaRefs>
</ds:datastoreItem>
</file>

<file path=customXml/itemProps58.xml><?xml version="1.0" encoding="utf-8"?>
<ds:datastoreItem xmlns:ds="http://schemas.openxmlformats.org/officeDocument/2006/customXml" ds:itemID="{215C6774-3E2C-4E77-9E16-C0521D769860}">
  <ds:schemaRefs>
    <ds:schemaRef ds:uri="http://schemas.openxmlformats.org/officeDocument/2006/bibliography"/>
  </ds:schemaRefs>
</ds:datastoreItem>
</file>

<file path=customXml/itemProps59.xml><?xml version="1.0" encoding="utf-8"?>
<ds:datastoreItem xmlns:ds="http://schemas.openxmlformats.org/officeDocument/2006/customXml" ds:itemID="{D34D07E2-537A-41FE-9D17-C9F55FACA982}">
  <ds:schemaRefs>
    <ds:schemaRef ds:uri="http://schemas.openxmlformats.org/officeDocument/2006/bibliography"/>
  </ds:schemaRefs>
</ds:datastoreItem>
</file>

<file path=customXml/itemProps6.xml><?xml version="1.0" encoding="utf-8"?>
<ds:datastoreItem xmlns:ds="http://schemas.openxmlformats.org/officeDocument/2006/customXml" ds:itemID="{F443595B-528C-4F1A-BEF2-50CA560ED9A3}">
  <ds:schemaRefs>
    <ds:schemaRef ds:uri="http://schemas.openxmlformats.org/officeDocument/2006/bibliography"/>
  </ds:schemaRefs>
</ds:datastoreItem>
</file>

<file path=customXml/itemProps60.xml><?xml version="1.0" encoding="utf-8"?>
<ds:datastoreItem xmlns:ds="http://schemas.openxmlformats.org/officeDocument/2006/customXml" ds:itemID="{017720E1-6C8C-4189-AE39-CD7741D9A712}">
  <ds:schemaRefs>
    <ds:schemaRef ds:uri="http://schemas.openxmlformats.org/officeDocument/2006/bibliography"/>
  </ds:schemaRefs>
</ds:datastoreItem>
</file>

<file path=customXml/itemProps61.xml><?xml version="1.0" encoding="utf-8"?>
<ds:datastoreItem xmlns:ds="http://schemas.openxmlformats.org/officeDocument/2006/customXml" ds:itemID="{42DEFF5D-52A5-4458-BC4C-3A13396522B4}">
  <ds:schemaRefs>
    <ds:schemaRef ds:uri="http://schemas.openxmlformats.org/officeDocument/2006/bibliography"/>
  </ds:schemaRefs>
</ds:datastoreItem>
</file>

<file path=customXml/itemProps62.xml><?xml version="1.0" encoding="utf-8"?>
<ds:datastoreItem xmlns:ds="http://schemas.openxmlformats.org/officeDocument/2006/customXml" ds:itemID="{782A1670-6EFD-4253-A397-C4997D104544}">
  <ds:schemaRefs>
    <ds:schemaRef ds:uri="http://schemas.openxmlformats.org/officeDocument/2006/bibliography"/>
  </ds:schemaRefs>
</ds:datastoreItem>
</file>

<file path=customXml/itemProps63.xml><?xml version="1.0" encoding="utf-8"?>
<ds:datastoreItem xmlns:ds="http://schemas.openxmlformats.org/officeDocument/2006/customXml" ds:itemID="{6D07FC52-E78E-48EF-A63D-138D681658AA}">
  <ds:schemaRefs>
    <ds:schemaRef ds:uri="http://schemas.openxmlformats.org/officeDocument/2006/bibliography"/>
  </ds:schemaRefs>
</ds:datastoreItem>
</file>

<file path=customXml/itemProps64.xml><?xml version="1.0" encoding="utf-8"?>
<ds:datastoreItem xmlns:ds="http://schemas.openxmlformats.org/officeDocument/2006/customXml" ds:itemID="{84D95B55-45CD-4F4F-AF88-22DFDEED3FAD}">
  <ds:schemaRefs>
    <ds:schemaRef ds:uri="http://schemas.openxmlformats.org/officeDocument/2006/bibliography"/>
  </ds:schemaRefs>
</ds:datastoreItem>
</file>

<file path=customXml/itemProps65.xml><?xml version="1.0" encoding="utf-8"?>
<ds:datastoreItem xmlns:ds="http://schemas.openxmlformats.org/officeDocument/2006/customXml" ds:itemID="{A3FF4B09-ABAD-4135-8835-93EE2E2CBD54}">
  <ds:schemaRefs>
    <ds:schemaRef ds:uri="http://schemas.openxmlformats.org/officeDocument/2006/bibliography"/>
  </ds:schemaRefs>
</ds:datastoreItem>
</file>

<file path=customXml/itemProps66.xml><?xml version="1.0" encoding="utf-8"?>
<ds:datastoreItem xmlns:ds="http://schemas.openxmlformats.org/officeDocument/2006/customXml" ds:itemID="{F2DD2DEE-715F-4823-8FAF-DA2DED570C3A}">
  <ds:schemaRefs>
    <ds:schemaRef ds:uri="http://schemas.openxmlformats.org/officeDocument/2006/bibliography"/>
  </ds:schemaRefs>
</ds:datastoreItem>
</file>

<file path=customXml/itemProps67.xml><?xml version="1.0" encoding="utf-8"?>
<ds:datastoreItem xmlns:ds="http://schemas.openxmlformats.org/officeDocument/2006/customXml" ds:itemID="{E5C97AC5-3966-4463-92F0-A5D123D41643}">
  <ds:schemaRefs>
    <ds:schemaRef ds:uri="http://schemas.openxmlformats.org/officeDocument/2006/bibliography"/>
  </ds:schemaRefs>
</ds:datastoreItem>
</file>

<file path=customXml/itemProps68.xml><?xml version="1.0" encoding="utf-8"?>
<ds:datastoreItem xmlns:ds="http://schemas.openxmlformats.org/officeDocument/2006/customXml" ds:itemID="{42ED078C-7C58-4DDC-AC5E-DAE422051A83}">
  <ds:schemaRefs>
    <ds:schemaRef ds:uri="http://schemas.openxmlformats.org/officeDocument/2006/bibliography"/>
  </ds:schemaRefs>
</ds:datastoreItem>
</file>

<file path=customXml/itemProps69.xml><?xml version="1.0" encoding="utf-8"?>
<ds:datastoreItem xmlns:ds="http://schemas.openxmlformats.org/officeDocument/2006/customXml" ds:itemID="{71809BA1-004F-4A26-A4D9-13C9AC95D328}">
  <ds:schemaRefs>
    <ds:schemaRef ds:uri="http://schemas.openxmlformats.org/officeDocument/2006/bibliography"/>
  </ds:schemaRefs>
</ds:datastoreItem>
</file>

<file path=customXml/itemProps7.xml><?xml version="1.0" encoding="utf-8"?>
<ds:datastoreItem xmlns:ds="http://schemas.openxmlformats.org/officeDocument/2006/customXml" ds:itemID="{37078366-DF6F-4E4A-AE49-2A8B2A25E6E7}">
  <ds:schemaRefs>
    <ds:schemaRef ds:uri="http://schemas.openxmlformats.org/officeDocument/2006/bibliography"/>
  </ds:schemaRefs>
</ds:datastoreItem>
</file>

<file path=customXml/itemProps70.xml><?xml version="1.0" encoding="utf-8"?>
<ds:datastoreItem xmlns:ds="http://schemas.openxmlformats.org/officeDocument/2006/customXml" ds:itemID="{AF72039E-D0C2-4B38-B76A-97E5694A8ACC}">
  <ds:schemaRefs>
    <ds:schemaRef ds:uri="http://schemas.openxmlformats.org/officeDocument/2006/bibliography"/>
  </ds:schemaRefs>
</ds:datastoreItem>
</file>

<file path=customXml/itemProps71.xml><?xml version="1.0" encoding="utf-8"?>
<ds:datastoreItem xmlns:ds="http://schemas.openxmlformats.org/officeDocument/2006/customXml" ds:itemID="{3E395F73-6186-4A07-8B92-DE1A191B659C}">
  <ds:schemaRefs>
    <ds:schemaRef ds:uri="http://schemas.openxmlformats.org/officeDocument/2006/bibliography"/>
  </ds:schemaRefs>
</ds:datastoreItem>
</file>

<file path=customXml/itemProps72.xml><?xml version="1.0" encoding="utf-8"?>
<ds:datastoreItem xmlns:ds="http://schemas.openxmlformats.org/officeDocument/2006/customXml" ds:itemID="{AE7EF487-1016-4162-BCF5-7CEBF4D6252D}">
  <ds:schemaRefs>
    <ds:schemaRef ds:uri="http://schemas.openxmlformats.org/officeDocument/2006/bibliography"/>
  </ds:schemaRefs>
</ds:datastoreItem>
</file>

<file path=customXml/itemProps73.xml><?xml version="1.0" encoding="utf-8"?>
<ds:datastoreItem xmlns:ds="http://schemas.openxmlformats.org/officeDocument/2006/customXml" ds:itemID="{C075F822-3007-4508-8501-2CA086C95E8D}">
  <ds:schemaRefs>
    <ds:schemaRef ds:uri="http://schemas.openxmlformats.org/officeDocument/2006/bibliography"/>
  </ds:schemaRefs>
</ds:datastoreItem>
</file>

<file path=customXml/itemProps74.xml><?xml version="1.0" encoding="utf-8"?>
<ds:datastoreItem xmlns:ds="http://schemas.openxmlformats.org/officeDocument/2006/customXml" ds:itemID="{45D310EC-96FB-4CF3-A519-027833CD1AFC}">
  <ds:schemaRefs>
    <ds:schemaRef ds:uri="http://schemas.openxmlformats.org/officeDocument/2006/bibliography"/>
  </ds:schemaRefs>
</ds:datastoreItem>
</file>

<file path=customXml/itemProps75.xml><?xml version="1.0" encoding="utf-8"?>
<ds:datastoreItem xmlns:ds="http://schemas.openxmlformats.org/officeDocument/2006/customXml" ds:itemID="{A38D2815-C603-4A8A-BEC0-1F69524BABCF}">
  <ds:schemaRefs>
    <ds:schemaRef ds:uri="http://schemas.openxmlformats.org/officeDocument/2006/bibliography"/>
  </ds:schemaRefs>
</ds:datastoreItem>
</file>

<file path=customXml/itemProps76.xml><?xml version="1.0" encoding="utf-8"?>
<ds:datastoreItem xmlns:ds="http://schemas.openxmlformats.org/officeDocument/2006/customXml" ds:itemID="{CA7668DE-2C3B-41DB-8584-E4D8F28A80F3}">
  <ds:schemaRefs>
    <ds:schemaRef ds:uri="http://schemas.openxmlformats.org/officeDocument/2006/bibliography"/>
  </ds:schemaRefs>
</ds:datastoreItem>
</file>

<file path=customXml/itemProps77.xml><?xml version="1.0" encoding="utf-8"?>
<ds:datastoreItem xmlns:ds="http://schemas.openxmlformats.org/officeDocument/2006/customXml" ds:itemID="{AC2663FA-4B11-41ED-86B8-0E7A98CAE2F3}">
  <ds:schemaRefs>
    <ds:schemaRef ds:uri="http://schemas.openxmlformats.org/officeDocument/2006/bibliography"/>
  </ds:schemaRefs>
</ds:datastoreItem>
</file>

<file path=customXml/itemProps78.xml><?xml version="1.0" encoding="utf-8"?>
<ds:datastoreItem xmlns:ds="http://schemas.openxmlformats.org/officeDocument/2006/customXml" ds:itemID="{1AA5AE57-92BC-456A-BBB5-79208A2D8F0C}">
  <ds:schemaRefs>
    <ds:schemaRef ds:uri="http://schemas.openxmlformats.org/officeDocument/2006/bibliography"/>
  </ds:schemaRefs>
</ds:datastoreItem>
</file>

<file path=customXml/itemProps79.xml><?xml version="1.0" encoding="utf-8"?>
<ds:datastoreItem xmlns:ds="http://schemas.openxmlformats.org/officeDocument/2006/customXml" ds:itemID="{EDA78DA6-B575-44E0-B25C-A6D0F36F1979}">
  <ds:schemaRefs>
    <ds:schemaRef ds:uri="http://schemas.openxmlformats.org/officeDocument/2006/bibliography"/>
  </ds:schemaRefs>
</ds:datastoreItem>
</file>

<file path=customXml/itemProps8.xml><?xml version="1.0" encoding="utf-8"?>
<ds:datastoreItem xmlns:ds="http://schemas.openxmlformats.org/officeDocument/2006/customXml" ds:itemID="{AF7BA279-25A6-47BE-8750-8139AC7C38DF}">
  <ds:schemaRefs>
    <ds:schemaRef ds:uri="http://schemas.openxmlformats.org/officeDocument/2006/bibliography"/>
  </ds:schemaRefs>
</ds:datastoreItem>
</file>

<file path=customXml/itemProps80.xml><?xml version="1.0" encoding="utf-8"?>
<ds:datastoreItem xmlns:ds="http://schemas.openxmlformats.org/officeDocument/2006/customXml" ds:itemID="{818D6224-FA36-400F-8CBF-0AF43068A3CF}">
  <ds:schemaRefs>
    <ds:schemaRef ds:uri="http://schemas.openxmlformats.org/officeDocument/2006/bibliography"/>
  </ds:schemaRefs>
</ds:datastoreItem>
</file>

<file path=customXml/itemProps81.xml><?xml version="1.0" encoding="utf-8"?>
<ds:datastoreItem xmlns:ds="http://schemas.openxmlformats.org/officeDocument/2006/customXml" ds:itemID="{8B87542D-6660-4DBE-A6DF-6413A517688C}">
  <ds:schemaRefs>
    <ds:schemaRef ds:uri="http://schemas.openxmlformats.org/officeDocument/2006/bibliography"/>
  </ds:schemaRefs>
</ds:datastoreItem>
</file>

<file path=customXml/itemProps82.xml><?xml version="1.0" encoding="utf-8"?>
<ds:datastoreItem xmlns:ds="http://schemas.openxmlformats.org/officeDocument/2006/customXml" ds:itemID="{AB976F47-8B03-469B-BB11-9CC0AA43234E}">
  <ds:schemaRefs>
    <ds:schemaRef ds:uri="http://schemas.openxmlformats.org/officeDocument/2006/bibliography"/>
  </ds:schemaRefs>
</ds:datastoreItem>
</file>

<file path=customXml/itemProps83.xml><?xml version="1.0" encoding="utf-8"?>
<ds:datastoreItem xmlns:ds="http://schemas.openxmlformats.org/officeDocument/2006/customXml" ds:itemID="{A336D06E-3E9D-42A7-AA4A-7D7C2656586A}">
  <ds:schemaRefs>
    <ds:schemaRef ds:uri="http://schemas.openxmlformats.org/officeDocument/2006/bibliography"/>
  </ds:schemaRefs>
</ds:datastoreItem>
</file>

<file path=customXml/itemProps84.xml><?xml version="1.0" encoding="utf-8"?>
<ds:datastoreItem xmlns:ds="http://schemas.openxmlformats.org/officeDocument/2006/customXml" ds:itemID="{FBC811FF-7B7E-46BF-B366-8206D3C6A4EA}">
  <ds:schemaRefs>
    <ds:schemaRef ds:uri="http://schemas.openxmlformats.org/officeDocument/2006/bibliography"/>
  </ds:schemaRefs>
</ds:datastoreItem>
</file>

<file path=customXml/itemProps85.xml><?xml version="1.0" encoding="utf-8"?>
<ds:datastoreItem xmlns:ds="http://schemas.openxmlformats.org/officeDocument/2006/customXml" ds:itemID="{2B2FC5CF-6F9A-4AAD-BB19-72585FEA8882}">
  <ds:schemaRefs>
    <ds:schemaRef ds:uri="http://schemas.openxmlformats.org/officeDocument/2006/bibliography"/>
  </ds:schemaRefs>
</ds:datastoreItem>
</file>

<file path=customXml/itemProps86.xml><?xml version="1.0" encoding="utf-8"?>
<ds:datastoreItem xmlns:ds="http://schemas.openxmlformats.org/officeDocument/2006/customXml" ds:itemID="{95FDBD07-62D6-4058-AAAD-75437C86CB83}">
  <ds:schemaRefs>
    <ds:schemaRef ds:uri="http://schemas.openxmlformats.org/officeDocument/2006/bibliography"/>
  </ds:schemaRefs>
</ds:datastoreItem>
</file>

<file path=customXml/itemProps87.xml><?xml version="1.0" encoding="utf-8"?>
<ds:datastoreItem xmlns:ds="http://schemas.openxmlformats.org/officeDocument/2006/customXml" ds:itemID="{1FC2CF2C-0B31-4ECE-B981-E175DA3A89B7}">
  <ds:schemaRefs>
    <ds:schemaRef ds:uri="http://schemas.openxmlformats.org/officeDocument/2006/bibliography"/>
  </ds:schemaRefs>
</ds:datastoreItem>
</file>

<file path=customXml/itemProps88.xml><?xml version="1.0" encoding="utf-8"?>
<ds:datastoreItem xmlns:ds="http://schemas.openxmlformats.org/officeDocument/2006/customXml" ds:itemID="{F83F03E9-56A6-4B34-A5E9-ABED76894A90}">
  <ds:schemaRefs>
    <ds:schemaRef ds:uri="http://schemas.openxmlformats.org/officeDocument/2006/bibliography"/>
  </ds:schemaRefs>
</ds:datastoreItem>
</file>

<file path=customXml/itemProps89.xml><?xml version="1.0" encoding="utf-8"?>
<ds:datastoreItem xmlns:ds="http://schemas.openxmlformats.org/officeDocument/2006/customXml" ds:itemID="{03EB0C14-616D-4636-AF0F-0740E492ACDA}">
  <ds:schemaRefs>
    <ds:schemaRef ds:uri="http://schemas.openxmlformats.org/officeDocument/2006/bibliography"/>
  </ds:schemaRefs>
</ds:datastoreItem>
</file>

<file path=customXml/itemProps9.xml><?xml version="1.0" encoding="utf-8"?>
<ds:datastoreItem xmlns:ds="http://schemas.openxmlformats.org/officeDocument/2006/customXml" ds:itemID="{AD6EF4A6-5873-4DAE-B441-305B230F9450}">
  <ds:schemaRefs>
    <ds:schemaRef ds:uri="http://schemas.openxmlformats.org/officeDocument/2006/bibliography"/>
  </ds:schemaRefs>
</ds:datastoreItem>
</file>

<file path=customXml/itemProps90.xml><?xml version="1.0" encoding="utf-8"?>
<ds:datastoreItem xmlns:ds="http://schemas.openxmlformats.org/officeDocument/2006/customXml" ds:itemID="{1442C011-DF94-4B3A-BC83-E2548A31A804}">
  <ds:schemaRefs>
    <ds:schemaRef ds:uri="http://schemas.openxmlformats.org/officeDocument/2006/bibliography"/>
  </ds:schemaRefs>
</ds:datastoreItem>
</file>

<file path=customXml/itemProps91.xml><?xml version="1.0" encoding="utf-8"?>
<ds:datastoreItem xmlns:ds="http://schemas.openxmlformats.org/officeDocument/2006/customXml" ds:itemID="{B8F2900D-6E12-46B4-B388-D1FD60A7557A}">
  <ds:schemaRefs>
    <ds:schemaRef ds:uri="http://schemas.openxmlformats.org/officeDocument/2006/bibliography"/>
  </ds:schemaRefs>
</ds:datastoreItem>
</file>

<file path=customXml/itemProps92.xml><?xml version="1.0" encoding="utf-8"?>
<ds:datastoreItem xmlns:ds="http://schemas.openxmlformats.org/officeDocument/2006/customXml" ds:itemID="{29FB1F31-26E3-4AD8-9219-B6EA72F3697E}">
  <ds:schemaRefs>
    <ds:schemaRef ds:uri="http://schemas.openxmlformats.org/officeDocument/2006/bibliography"/>
  </ds:schemaRefs>
</ds:datastoreItem>
</file>

<file path=customXml/itemProps93.xml><?xml version="1.0" encoding="utf-8"?>
<ds:datastoreItem xmlns:ds="http://schemas.openxmlformats.org/officeDocument/2006/customXml" ds:itemID="{EFC20D94-E298-4586-BAF5-372B7DFB17B6}">
  <ds:schemaRefs>
    <ds:schemaRef ds:uri="http://schemas.openxmlformats.org/officeDocument/2006/bibliography"/>
  </ds:schemaRefs>
</ds:datastoreItem>
</file>

<file path=customXml/itemProps94.xml><?xml version="1.0" encoding="utf-8"?>
<ds:datastoreItem xmlns:ds="http://schemas.openxmlformats.org/officeDocument/2006/customXml" ds:itemID="{324814F8-A5E1-48B0-9997-1BE8E51263D2}">
  <ds:schemaRefs>
    <ds:schemaRef ds:uri="http://schemas.openxmlformats.org/officeDocument/2006/bibliography"/>
  </ds:schemaRefs>
</ds:datastoreItem>
</file>

<file path=customXml/itemProps95.xml><?xml version="1.0" encoding="utf-8"?>
<ds:datastoreItem xmlns:ds="http://schemas.openxmlformats.org/officeDocument/2006/customXml" ds:itemID="{187086CB-6D6E-4405-B62E-DE8BE646D97C}">
  <ds:schemaRefs>
    <ds:schemaRef ds:uri="http://schemas.openxmlformats.org/officeDocument/2006/bibliography"/>
  </ds:schemaRefs>
</ds:datastoreItem>
</file>

<file path=customXml/itemProps96.xml><?xml version="1.0" encoding="utf-8"?>
<ds:datastoreItem xmlns:ds="http://schemas.openxmlformats.org/officeDocument/2006/customXml" ds:itemID="{02425248-2DE1-473F-B30F-54436B978795}">
  <ds:schemaRefs>
    <ds:schemaRef ds:uri="http://schemas.openxmlformats.org/officeDocument/2006/bibliography"/>
  </ds:schemaRefs>
</ds:datastoreItem>
</file>

<file path=customXml/itemProps97.xml><?xml version="1.0" encoding="utf-8"?>
<ds:datastoreItem xmlns:ds="http://schemas.openxmlformats.org/officeDocument/2006/customXml" ds:itemID="{D4672BBD-68DA-4FF6-B743-D20BB3B65AE1}">
  <ds:schemaRefs>
    <ds:schemaRef ds:uri="http://schemas.openxmlformats.org/officeDocument/2006/bibliography"/>
  </ds:schemaRefs>
</ds:datastoreItem>
</file>

<file path=customXml/itemProps98.xml><?xml version="1.0" encoding="utf-8"?>
<ds:datastoreItem xmlns:ds="http://schemas.openxmlformats.org/officeDocument/2006/customXml" ds:itemID="{08B7E1C2-0FB9-4969-9F1F-DDDBBFD85462}">
  <ds:schemaRefs>
    <ds:schemaRef ds:uri="http://schemas.openxmlformats.org/officeDocument/2006/bibliography"/>
  </ds:schemaRefs>
</ds:datastoreItem>
</file>

<file path=customXml/itemProps99.xml><?xml version="1.0" encoding="utf-8"?>
<ds:datastoreItem xmlns:ds="http://schemas.openxmlformats.org/officeDocument/2006/customXml" ds:itemID="{600B2E4C-64CB-4EEF-B9D3-364826D6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41</Pages>
  <Words>13337</Words>
  <Characters>76027</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89186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Gordana Blazić</cp:lastModifiedBy>
  <cp:revision>76</cp:revision>
  <cp:lastPrinted>2019-01-10T11:08:00Z</cp:lastPrinted>
  <dcterms:created xsi:type="dcterms:W3CDTF">2018-12-27T07:34:00Z</dcterms:created>
  <dcterms:modified xsi:type="dcterms:W3CDTF">2019-01-18T13:22:00Z</dcterms:modified>
</cp:coreProperties>
</file>