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85500">
        <w:rPr>
          <w:rFonts w:cs="Arial"/>
          <w:b/>
          <w:bCs/>
          <w:lang w:val="sr-Cyrl-CS"/>
        </w:rPr>
        <w:t>3000/1536</w:t>
      </w:r>
      <w:r w:rsidR="00FF5BFF">
        <w:rPr>
          <w:rFonts w:cs="Arial"/>
          <w:b/>
          <w:bCs/>
          <w:lang w:val="sr-Cyrl-CS"/>
        </w:rPr>
        <w:t>/201</w:t>
      </w:r>
      <w:r w:rsidR="00FF5BFF">
        <w:rPr>
          <w:rFonts w:cs="Arial"/>
          <w:b/>
          <w:bCs/>
          <w:lang w:val="sr-Latn-RS"/>
        </w:rPr>
        <w:t>8</w:t>
      </w:r>
      <w:r w:rsidR="00FF5BFF">
        <w:rPr>
          <w:rFonts w:cs="Arial"/>
          <w:b/>
          <w:bCs/>
          <w:lang w:val="sr-Cyrl-CS"/>
        </w:rPr>
        <w:t>(1</w:t>
      </w:r>
      <w:r w:rsidR="00623207">
        <w:rPr>
          <w:rFonts w:cs="Arial"/>
          <w:b/>
          <w:bCs/>
          <w:lang w:val="sr-Latn-RS"/>
        </w:rPr>
        <w:t>8</w:t>
      </w:r>
      <w:r w:rsidR="00FF5BFF">
        <w:rPr>
          <w:rFonts w:cs="Arial"/>
          <w:b/>
          <w:bCs/>
          <w:lang w:val="sr-Latn-RS"/>
        </w:rPr>
        <w:t>6</w:t>
      </w:r>
      <w:r w:rsidR="00785500">
        <w:rPr>
          <w:rFonts w:cs="Arial"/>
          <w:b/>
          <w:bCs/>
          <w:lang w:val="sr-Cyrl-RS"/>
        </w:rPr>
        <w:t>3</w:t>
      </w:r>
      <w:r w:rsidR="00FF5BFF">
        <w:rPr>
          <w:rFonts w:cs="Arial"/>
          <w:b/>
          <w:bCs/>
          <w:lang w:val="sr-Cyrl-CS"/>
        </w:rPr>
        <w:t>/201</w:t>
      </w:r>
      <w:r w:rsidR="00FF5BFF">
        <w:rPr>
          <w:rFonts w:cs="Arial"/>
          <w:b/>
          <w:bCs/>
          <w:lang w:val="sr-Latn-RS"/>
        </w:rPr>
        <w:t>8</w:t>
      </w:r>
      <w:r w:rsidR="00610B90">
        <w:rPr>
          <w:rFonts w:cs="Arial"/>
          <w:b/>
          <w:bCs/>
          <w:lang w:val="sr-Cyrl-CS"/>
        </w:rPr>
        <w:t>)</w:t>
      </w:r>
    </w:p>
    <w:p w:rsidR="00210557" w:rsidRPr="002E0F39" w:rsidRDefault="00210557" w:rsidP="00210557">
      <w:pPr>
        <w:jc w:val="center"/>
        <w:rPr>
          <w:rFonts w:cs="Arial"/>
          <w:lang w:val="ru-RU"/>
        </w:rPr>
      </w:pPr>
    </w:p>
    <w:p w:rsidR="00164A25" w:rsidRPr="005726D2" w:rsidRDefault="00785500" w:rsidP="00DF15F0">
      <w:pPr>
        <w:jc w:val="center"/>
        <w:rPr>
          <w:rFonts w:eastAsia="Arial Unicode MS" w:cs="Arial"/>
          <w:b/>
          <w:kern w:val="2"/>
          <w:lang w:val="ru-RU"/>
        </w:rPr>
      </w:pPr>
      <w:r>
        <w:rPr>
          <w:rFonts w:cs="Arial"/>
          <w:b/>
          <w:bCs/>
          <w:lang w:val="sr-Cyrl-RS" w:eastAsia="ar-SA"/>
        </w:rPr>
        <w:t xml:space="preserve"> Д</w:t>
      </w:r>
      <w:r w:rsidR="00623207">
        <w:rPr>
          <w:rFonts w:cs="Arial"/>
          <w:b/>
          <w:bCs/>
          <w:lang w:val="sr-Cyrl-RS" w:eastAsia="ar-SA"/>
        </w:rPr>
        <w:t>елови</w:t>
      </w:r>
      <w:r>
        <w:rPr>
          <w:rFonts w:cs="Arial"/>
          <w:b/>
          <w:bCs/>
          <w:lang w:val="sr-Cyrl-RS" w:eastAsia="ar-SA"/>
        </w:rPr>
        <w:t xml:space="preserve"> за млинове добијени стругарском обрадом</w:t>
      </w:r>
      <w:r w:rsidR="00610B90">
        <w:rPr>
          <w:rFonts w:cs="Arial"/>
          <w:b/>
          <w:bCs/>
          <w:lang w:val="sr-Cyrl-RS" w:eastAsia="ar-SA"/>
        </w:rPr>
        <w:t xml:space="preserve"> -  Тент А</w:t>
      </w:r>
    </w:p>
    <w:p w:rsidR="00164A25" w:rsidRDefault="00164A25" w:rsidP="00164A25">
      <w:pPr>
        <w:rPr>
          <w:lang w:val="sr-Cyrl-RS"/>
        </w:rPr>
      </w:pPr>
    </w:p>
    <w:p w:rsidR="00623207" w:rsidRDefault="00623207" w:rsidP="00164A25">
      <w:pPr>
        <w:rPr>
          <w:lang w:val="sr-Cyrl-RS"/>
        </w:rPr>
      </w:pPr>
    </w:p>
    <w:p w:rsidR="00623207" w:rsidRDefault="00623207" w:rsidP="00164A25">
      <w:pPr>
        <w:rPr>
          <w:lang w:val="sr-Cyrl-RS"/>
        </w:rPr>
      </w:pPr>
    </w:p>
    <w:p w:rsidR="00623207" w:rsidRDefault="00623207" w:rsidP="00164A25">
      <w:pPr>
        <w:rPr>
          <w:lang w:val="sr-Cyrl-RS"/>
        </w:rPr>
      </w:pPr>
    </w:p>
    <w:p w:rsidR="00623207" w:rsidRPr="00623207" w:rsidRDefault="00623207" w:rsidP="00164A25">
      <w:pPr>
        <w:rPr>
          <w:lang w:val="sr-Cyrl-RS"/>
        </w:rPr>
      </w:pPr>
    </w:p>
    <w:p w:rsidR="00F01C98" w:rsidRPr="008E432C" w:rsidRDefault="00F01C98" w:rsidP="00164A25">
      <w:pPr>
        <w:rPr>
          <w:lang w:val="ru-RU"/>
        </w:rPr>
      </w:pPr>
      <w:bookmarkStart w:id="6" w:name="_GoBack"/>
      <w:bookmarkEnd w:id="6"/>
    </w:p>
    <w:p w:rsidR="00F01C98" w:rsidRPr="00F01C98" w:rsidRDefault="00F01C98" w:rsidP="00164A25">
      <w:pPr>
        <w:rPr>
          <w:rFonts w:eastAsia="Arial Unicode MS" w:cs="Arial"/>
          <w:b/>
          <w:kern w:val="2"/>
          <w:lang w:val="sr-Latn-RS"/>
        </w:rPr>
      </w:pPr>
    </w:p>
    <w:p w:rsidR="00646539" w:rsidRDefault="00646539" w:rsidP="00F40B84">
      <w:pPr>
        <w:pStyle w:val="BodyText"/>
        <w:spacing w:before="0"/>
        <w:rPr>
          <w:rFonts w:cs="Arial"/>
          <w:sz w:val="22"/>
          <w:szCs w:val="22"/>
          <w:lang w:val="sr-Cyrl-RS"/>
        </w:rPr>
      </w:pPr>
    </w:p>
    <w:p w:rsidR="00623207" w:rsidRDefault="00623207" w:rsidP="00F40B84">
      <w:pPr>
        <w:pStyle w:val="BodyText"/>
        <w:spacing w:before="0"/>
        <w:rPr>
          <w:rFonts w:cs="Arial"/>
          <w:sz w:val="22"/>
          <w:szCs w:val="22"/>
          <w:lang w:val="sr-Cyrl-RS"/>
        </w:rPr>
      </w:pPr>
    </w:p>
    <w:p w:rsidR="00623207" w:rsidRDefault="00623207" w:rsidP="00F40B84">
      <w:pPr>
        <w:pStyle w:val="BodyText"/>
        <w:spacing w:before="0"/>
        <w:rPr>
          <w:rFonts w:cs="Arial"/>
          <w:sz w:val="22"/>
          <w:szCs w:val="22"/>
          <w:lang w:val="sr-Cyrl-RS"/>
        </w:rPr>
      </w:pPr>
    </w:p>
    <w:p w:rsidR="00623207" w:rsidRPr="00623207" w:rsidRDefault="00623207" w:rsidP="00F40B84">
      <w:pPr>
        <w:pStyle w:val="BodyText"/>
        <w:spacing w:before="0"/>
        <w:rPr>
          <w:rFonts w:cs="Arial"/>
          <w:sz w:val="22"/>
          <w:szCs w:val="22"/>
          <w:lang w:val="sr-Cyrl-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6436B">
        <w:rPr>
          <w:rFonts w:cs="Arial"/>
          <w:lang w:val="sr-Latn-RS"/>
        </w:rPr>
        <w:t>105E.03.01-</w:t>
      </w:r>
      <w:r w:rsidR="00436441">
        <w:rPr>
          <w:rFonts w:cs="Arial"/>
          <w:lang w:val="sr-Latn-RS"/>
        </w:rPr>
        <w:t>31212/2-2019</w:t>
      </w:r>
      <w:r w:rsidR="00F01C98" w:rsidRPr="00F01C98">
        <w:rPr>
          <w:rFonts w:cs="Arial"/>
          <w:lang w:val="sr-Cyrl-CS"/>
        </w:rPr>
        <w:t xml:space="preserve"> од</w:t>
      </w:r>
      <w:r w:rsidR="00F01C98" w:rsidRPr="00F01C98">
        <w:rPr>
          <w:rFonts w:cs="Arial"/>
          <w:lang w:val="sr-Latn-RS"/>
        </w:rPr>
        <w:t xml:space="preserve"> </w:t>
      </w:r>
      <w:r w:rsidR="00436441">
        <w:rPr>
          <w:rFonts w:cs="Arial"/>
          <w:lang w:val="sr-Latn-RS"/>
        </w:rPr>
        <w:t>18.01.2019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623207">
        <w:rPr>
          <w:rFonts w:cs="Arial"/>
          <w:lang w:val="sr-Cyrl-RS"/>
        </w:rPr>
        <w:t>Новембар</w:t>
      </w:r>
      <w:r w:rsidR="00D04F0F">
        <w:rPr>
          <w:rFonts w:cs="Arial"/>
          <w:lang w:val="sr-Cyrl-RS"/>
        </w:rPr>
        <w:t xml:space="preserve"> </w:t>
      </w:r>
      <w:r w:rsidRPr="0057297B">
        <w:rPr>
          <w:rFonts w:cs="Arial"/>
          <w:lang w:val="ru-RU"/>
        </w:rPr>
        <w:t>201</w:t>
      </w:r>
      <w:r w:rsidR="0096436B">
        <w:rPr>
          <w:rFonts w:cs="Arial"/>
          <w:lang w:val="sr-Latn-RS"/>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23207">
        <w:rPr>
          <w:rFonts w:cs="Arial"/>
          <w:lang w:val="sr-Latn-RS"/>
        </w:rPr>
        <w:t>03.01-</w:t>
      </w:r>
      <w:r w:rsidR="00785500">
        <w:rPr>
          <w:rFonts w:cs="Arial"/>
          <w:lang w:val="sr-Cyrl-RS"/>
        </w:rPr>
        <w:t>548847</w:t>
      </w:r>
      <w:r w:rsidR="00FA6F86">
        <w:rPr>
          <w:rFonts w:cs="Arial"/>
          <w:lang w:val="sr-Latn-RS"/>
        </w:rPr>
        <w:t>/</w:t>
      </w:r>
      <w:r w:rsidR="00FA6F86">
        <w:rPr>
          <w:rFonts w:cs="Arial"/>
          <w:lang w:val="sr-Cyrl-RS"/>
        </w:rPr>
        <w:t>1</w:t>
      </w:r>
      <w:r w:rsidR="00FA6F86">
        <w:rPr>
          <w:rFonts w:cs="Arial"/>
          <w:lang w:val="sr-Latn-RS"/>
        </w:rPr>
        <w:t>-201</w:t>
      </w:r>
      <w:r w:rsidR="00FA6F86">
        <w:rPr>
          <w:rFonts w:cs="Arial"/>
          <w:lang w:val="sr-Cyrl-RS"/>
        </w:rPr>
        <w:t>8</w:t>
      </w:r>
      <w:r w:rsidR="00817BE6" w:rsidRPr="00817BE6">
        <w:rPr>
          <w:rFonts w:cs="Arial"/>
          <w:lang w:val="sr-Cyrl-CS"/>
        </w:rPr>
        <w:t xml:space="preserve"> од</w:t>
      </w:r>
      <w:r w:rsidR="00FA6F86">
        <w:rPr>
          <w:rFonts w:cs="Arial"/>
          <w:lang w:val="sr-Latn-RS"/>
        </w:rPr>
        <w:t xml:space="preserve"> </w:t>
      </w:r>
      <w:r w:rsidR="00623207">
        <w:rPr>
          <w:rFonts w:cs="Arial"/>
          <w:lang w:val="sr-Cyrl-RS"/>
        </w:rPr>
        <w:t>02</w:t>
      </w:r>
      <w:r w:rsidR="00623207">
        <w:rPr>
          <w:rFonts w:cs="Arial"/>
          <w:lang w:val="sr-Latn-RS"/>
        </w:rPr>
        <w:t>.1</w:t>
      </w:r>
      <w:r w:rsidR="00623207">
        <w:rPr>
          <w:rFonts w:cs="Arial"/>
          <w:lang w:val="sr-Cyrl-RS"/>
        </w:rPr>
        <w:t>1</w:t>
      </w:r>
      <w:r w:rsidR="00FA6F86">
        <w:rPr>
          <w:rFonts w:cs="Arial"/>
          <w:lang w:val="sr-Latn-RS"/>
        </w:rPr>
        <w:t>.201</w:t>
      </w:r>
      <w:r w:rsidR="00FA6F86">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23207">
        <w:rPr>
          <w:rFonts w:cs="Arial"/>
          <w:lang w:val="sr-Latn-RS"/>
        </w:rPr>
        <w:t>03.01-</w:t>
      </w:r>
      <w:r w:rsidR="00785500">
        <w:rPr>
          <w:rFonts w:cs="Arial"/>
          <w:lang w:val="sr-Cyrl-RS"/>
        </w:rPr>
        <w:t>548847</w:t>
      </w:r>
      <w:r w:rsidR="00FA6F86">
        <w:rPr>
          <w:rFonts w:cs="Arial"/>
          <w:lang w:val="sr-Latn-RS"/>
        </w:rPr>
        <w:t>/</w:t>
      </w:r>
      <w:r w:rsidR="00FA6F86">
        <w:rPr>
          <w:rFonts w:cs="Arial"/>
          <w:lang w:val="sr-Cyrl-RS"/>
        </w:rPr>
        <w:t>2</w:t>
      </w:r>
      <w:r w:rsidR="00FA6F86">
        <w:rPr>
          <w:rFonts w:cs="Arial"/>
          <w:lang w:val="sr-Latn-RS"/>
        </w:rPr>
        <w:t>-201</w:t>
      </w:r>
      <w:r w:rsidR="00FA6F86">
        <w:rPr>
          <w:rFonts w:cs="Arial"/>
          <w:lang w:val="sr-Cyrl-RS"/>
        </w:rPr>
        <w:t>8</w:t>
      </w:r>
      <w:r w:rsidR="00817BE6" w:rsidRPr="00817BE6">
        <w:rPr>
          <w:rFonts w:cs="Arial"/>
          <w:lang w:val="sr-Cyrl-CS"/>
        </w:rPr>
        <w:t xml:space="preserve"> од</w:t>
      </w:r>
      <w:r w:rsidR="00FA6F86">
        <w:rPr>
          <w:rFonts w:cs="Arial"/>
          <w:lang w:val="sr-Latn-RS"/>
        </w:rPr>
        <w:t xml:space="preserve"> </w:t>
      </w:r>
      <w:r w:rsidR="00623207">
        <w:rPr>
          <w:rFonts w:cs="Arial"/>
          <w:lang w:val="sr-Cyrl-RS"/>
        </w:rPr>
        <w:t>02</w:t>
      </w:r>
      <w:r w:rsidR="00623207">
        <w:rPr>
          <w:rFonts w:cs="Arial"/>
          <w:lang w:val="sr-Latn-RS"/>
        </w:rPr>
        <w:t>.1</w:t>
      </w:r>
      <w:r w:rsidR="00623207">
        <w:rPr>
          <w:rFonts w:cs="Arial"/>
          <w:lang w:val="sr-Cyrl-RS"/>
        </w:rPr>
        <w:t>1</w:t>
      </w:r>
      <w:r w:rsidR="00FA6F86">
        <w:rPr>
          <w:rFonts w:cs="Arial"/>
          <w:lang w:val="sr-Latn-RS"/>
        </w:rPr>
        <w:t>.201</w:t>
      </w:r>
      <w:r w:rsidR="00FA6F86">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785500">
        <w:rPr>
          <w:b/>
          <w:bCs/>
          <w:lang w:val="sr-Cyrl-CS"/>
        </w:rPr>
        <w:t>3000/1536</w:t>
      </w:r>
      <w:r w:rsidR="00FF5BFF">
        <w:rPr>
          <w:b/>
          <w:bCs/>
          <w:lang w:val="sr-Cyrl-CS"/>
        </w:rPr>
        <w:t>/201</w:t>
      </w:r>
      <w:r w:rsidR="00FF5BFF">
        <w:rPr>
          <w:b/>
          <w:bCs/>
          <w:lang w:val="sr-Latn-RS"/>
        </w:rPr>
        <w:t>8</w:t>
      </w:r>
      <w:r w:rsidR="00FF5BFF">
        <w:rPr>
          <w:b/>
          <w:bCs/>
          <w:lang w:val="sr-Cyrl-CS"/>
        </w:rPr>
        <w:t>(1</w:t>
      </w:r>
      <w:r w:rsidR="00623207">
        <w:rPr>
          <w:b/>
          <w:bCs/>
          <w:lang w:val="sr-Cyrl-RS"/>
        </w:rPr>
        <w:t>8</w:t>
      </w:r>
      <w:r w:rsidR="00FF5BFF">
        <w:rPr>
          <w:b/>
          <w:bCs/>
          <w:lang w:val="sr-Latn-RS"/>
        </w:rPr>
        <w:t>6</w:t>
      </w:r>
      <w:r w:rsidR="00785500">
        <w:rPr>
          <w:b/>
          <w:bCs/>
          <w:lang w:val="sr-Cyrl-RS"/>
        </w:rPr>
        <w:t>3</w:t>
      </w:r>
      <w:r w:rsidR="00FF5BFF">
        <w:rPr>
          <w:b/>
          <w:bCs/>
          <w:lang w:val="sr-Cyrl-CS"/>
        </w:rPr>
        <w:t>/201</w:t>
      </w:r>
      <w:r w:rsidR="00FF5BFF">
        <w:rPr>
          <w:b/>
          <w:bCs/>
          <w:lang w:val="sr-Latn-RS"/>
        </w:rPr>
        <w:t>8</w:t>
      </w:r>
      <w:r w:rsidR="00610B90">
        <w:rPr>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C43397"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C43397" w:rsidP="004C3B38">
            <w:pPr>
              <w:tabs>
                <w:tab w:val="left" w:pos="360"/>
                <w:tab w:val="left" w:pos="567"/>
                <w:tab w:val="right" w:leader="dot" w:pos="9639"/>
              </w:tabs>
              <w:jc w:val="center"/>
              <w:rPr>
                <w:lang w:val="sr-Cyrl-RS"/>
              </w:rPr>
            </w:pPr>
            <w:r>
              <w:rPr>
                <w:lang w:val="sr-Cyrl-RS"/>
              </w:rPr>
              <w:t>11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C43397"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391E70">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7C7770" w:rsidRDefault="00FF6C65" w:rsidP="00391E70">
            <w:pPr>
              <w:tabs>
                <w:tab w:val="left" w:pos="360"/>
                <w:tab w:val="left" w:pos="567"/>
                <w:tab w:val="right" w:leader="dot" w:pos="9639"/>
              </w:tabs>
              <w:jc w:val="center"/>
              <w:rPr>
                <w:lang w:val="sr-Cyrl-RS"/>
              </w:rPr>
            </w:pPr>
            <w:r>
              <w:rPr>
                <w:lang w:val="sr-Cyrl-RS"/>
              </w:rPr>
              <w:t>2</w:t>
            </w:r>
            <w:r w:rsidR="00391E70">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60093" w:rsidRDefault="00D61A91" w:rsidP="00460093">
            <w:pPr>
              <w:tabs>
                <w:tab w:val="left" w:pos="360"/>
                <w:tab w:val="left" w:pos="567"/>
                <w:tab w:val="right" w:leader="dot" w:pos="9639"/>
              </w:tabs>
              <w:jc w:val="center"/>
              <w:rPr>
                <w:lang w:val="sr-Cyrl-RS"/>
              </w:rPr>
            </w:pPr>
            <w:r>
              <w:rPr>
                <w:lang w:val="sr-Cyrl-RS"/>
              </w:rPr>
              <w:t>4</w:t>
            </w:r>
            <w:r w:rsidR="00D704A6">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0F330D">
        <w:rPr>
          <w:rFonts w:cs="Arial"/>
          <w:bCs/>
          <w:noProof/>
          <w:lang w:val="sr-Cyrl-CS"/>
        </w:rPr>
        <w:t>54</w:t>
      </w:r>
    </w:p>
    <w:p w:rsidR="001853E1" w:rsidRPr="00F10346" w:rsidRDefault="001853E1" w:rsidP="000C50A0">
      <w:pPr>
        <w:pStyle w:val="BodyText"/>
        <w:spacing w:before="0"/>
        <w:rPr>
          <w:rFonts w:cs="Arial"/>
          <w:sz w:val="22"/>
          <w:szCs w:val="22"/>
        </w:rPr>
      </w:pPr>
    </w:p>
    <w:p w:rsidR="00FA0E61" w:rsidRPr="00EF02C2" w:rsidRDefault="00473AD5" w:rsidP="00286B65">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876AF3"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6091C"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610B90"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85500" w:rsidRDefault="004276AD" w:rsidP="00C05D5D">
            <w:pPr>
              <w:pStyle w:val="Heading10"/>
              <w:spacing w:before="0"/>
              <w:jc w:val="center"/>
              <w:rPr>
                <w:rFonts w:cs="Arial"/>
                <w:b w:val="0"/>
                <w:lang w:val="sr-Cyrl-RS"/>
              </w:rPr>
            </w:pPr>
            <w:bookmarkStart w:id="16" w:name="_Toc442559877"/>
            <w:r w:rsidRPr="00F10346">
              <w:rPr>
                <w:rFonts w:cs="Arial"/>
                <w:b w:val="0"/>
              </w:rPr>
              <w:t>Набавка добара:</w:t>
            </w:r>
            <w:bookmarkEnd w:id="16"/>
            <w:r w:rsidR="00623207">
              <w:t xml:space="preserve"> </w:t>
            </w:r>
            <w:r w:rsidR="00785500" w:rsidRPr="00785500">
              <w:t>Делови за млинове добијени стругарском обрадом -  Тент А</w:t>
            </w:r>
          </w:p>
        </w:tc>
      </w:tr>
      <w:tr w:rsidR="002E12CC" w:rsidRPr="00610B90"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610B90"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286B65">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785500" w:rsidRPr="00785500">
        <w:rPr>
          <w:rFonts w:cs="Arial"/>
          <w:lang w:val="ru-RU" w:eastAsia="zh-CN"/>
        </w:rPr>
        <w:t>Делови за млинове добијени стругарском обрадом -  Тент 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3B30BE" w:rsidRPr="003B30BE">
        <w:rPr>
          <w:rFonts w:cs="Arial"/>
          <w:bCs/>
          <w:iCs/>
          <w:lang w:val="sr-Cyrl-RS" w:eastAsia="zh-CN"/>
        </w:rPr>
        <w:t>Помоћни уређаји за котлове</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3B30BE">
        <w:rPr>
          <w:rFonts w:cs="Arial"/>
          <w:bCs/>
          <w:iCs/>
          <w:lang w:val="ru-RU" w:eastAsia="zh-CN"/>
        </w:rPr>
        <w:t>42164000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02E19" w:rsidRDefault="00BC3928" w:rsidP="00FD5541">
      <w:pPr>
        <w:spacing w:before="0"/>
        <w:rPr>
          <w:rFonts w:cs="Arial"/>
          <w:lang w:val="sr-Cyrl-RS" w:eastAsia="zh-CN"/>
        </w:rPr>
      </w:pPr>
      <w:r>
        <w:rPr>
          <w:rFonts w:cs="Arial"/>
          <w:lang w:val="sr-Cyrl-RS" w:eastAsia="zh-CN"/>
        </w:rPr>
        <w:t>Понуду послати у 1 (једном штампаном примерку(оригинал) и 1(једном) примерку на ЦД-у (копија).</w:t>
      </w:r>
      <w:r w:rsidR="00F02E19" w:rsidRPr="00F02E19">
        <w:rPr>
          <w:rFonts w:cs="Arial"/>
          <w:b/>
          <w:lang w:val="sr-Cyrl-RS" w:eastAsia="zh-CN"/>
        </w:rPr>
        <w:t>Цртежи ће бити закачени уз конкурсну документацију</w:t>
      </w:r>
      <w:r w:rsidR="00F02E19">
        <w:rPr>
          <w:rFonts w:cs="Arial"/>
          <w:lang w:val="sr-Cyrl-RS" w:eastAsia="zh-CN"/>
        </w:rPr>
        <w:t>.</w:t>
      </w:r>
    </w:p>
    <w:p w:rsidR="00F95DB8" w:rsidRPr="00F95DB8" w:rsidRDefault="00DB369C" w:rsidP="00286B65">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F2147D" w:rsidRDefault="0032186E" w:rsidP="00B33DD9">
      <w:pPr>
        <w:pStyle w:val="Heading10"/>
        <w:ind w:left="0" w:firstLine="0"/>
        <w:jc w:val="both"/>
        <w:rPr>
          <w:rFonts w:cs="Arial"/>
          <w:lang w:val="sr-Latn-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985"/>
      </w:tblGrid>
      <w:tr w:rsidR="00493002" w:rsidRPr="00F20F3E" w:rsidTr="0096436B">
        <w:trPr>
          <w:trHeight w:val="397"/>
        </w:trPr>
        <w:tc>
          <w:tcPr>
            <w:tcW w:w="959" w:type="dxa"/>
            <w:tcBorders>
              <w:top w:val="single" w:sz="4" w:space="0" w:color="auto"/>
              <w:left w:val="single" w:sz="4" w:space="0" w:color="auto"/>
              <w:bottom w:val="single" w:sz="4" w:space="0" w:color="auto"/>
              <w:right w:val="single" w:sz="4" w:space="0" w:color="auto"/>
            </w:tcBorders>
          </w:tcPr>
          <w:p w:rsidR="00493002" w:rsidRPr="00F20F3E" w:rsidRDefault="00493002" w:rsidP="0096436B">
            <w:pPr>
              <w:spacing w:before="0" w:line="276" w:lineRule="auto"/>
              <w:jc w:val="center"/>
              <w:rPr>
                <w:rFonts w:eastAsia="Calibri" w:cs="Arial"/>
                <w:b/>
                <w:sz w:val="24"/>
                <w:szCs w:val="24"/>
                <w:lang w:val="sr-Cyrl-RS"/>
              </w:rPr>
            </w:pPr>
            <w:r w:rsidRPr="00F20F3E">
              <w:rPr>
                <w:rFonts w:eastAsia="Calibri" w:cs="Arial"/>
                <w:b/>
                <w:sz w:val="24"/>
                <w:szCs w:val="24"/>
                <w:lang w:val="sr-Latn-CS"/>
              </w:rPr>
              <w:t>Ред. број</w:t>
            </w:r>
          </w:p>
        </w:tc>
        <w:tc>
          <w:tcPr>
            <w:tcW w:w="6520" w:type="dxa"/>
            <w:tcBorders>
              <w:top w:val="single" w:sz="4" w:space="0" w:color="auto"/>
              <w:left w:val="single" w:sz="4" w:space="0" w:color="auto"/>
              <w:bottom w:val="single" w:sz="4" w:space="0" w:color="auto"/>
              <w:right w:val="single" w:sz="4" w:space="0" w:color="auto"/>
            </w:tcBorders>
            <w:hideMark/>
          </w:tcPr>
          <w:p w:rsidR="00493002" w:rsidRPr="00F20F3E" w:rsidRDefault="00493002" w:rsidP="0096436B">
            <w:pPr>
              <w:spacing w:before="0" w:line="276" w:lineRule="auto"/>
              <w:jc w:val="center"/>
              <w:rPr>
                <w:rFonts w:eastAsia="Calibri" w:cs="Arial"/>
                <w:b/>
                <w:sz w:val="24"/>
                <w:szCs w:val="24"/>
                <w:lang w:val="sr-Cyrl-RS"/>
              </w:rPr>
            </w:pPr>
            <w:r w:rsidRPr="00F20F3E">
              <w:rPr>
                <w:rFonts w:eastAsia="Calibri" w:cs="Arial"/>
                <w:b/>
                <w:sz w:val="24"/>
                <w:szCs w:val="24"/>
                <w:lang w:val="sr-Cyrl-RS"/>
              </w:rPr>
              <w:t xml:space="preserve">Назив </w:t>
            </w:r>
            <w:r>
              <w:rPr>
                <w:rFonts w:eastAsia="Calibri" w:cs="Arial"/>
                <w:b/>
                <w:sz w:val="24"/>
                <w:szCs w:val="24"/>
                <w:lang w:val="sr-Cyrl-RS"/>
              </w:rPr>
              <w:t>добара</w:t>
            </w:r>
          </w:p>
        </w:tc>
        <w:tc>
          <w:tcPr>
            <w:tcW w:w="1985" w:type="dxa"/>
            <w:tcBorders>
              <w:top w:val="single" w:sz="4" w:space="0" w:color="auto"/>
              <w:left w:val="single" w:sz="4" w:space="0" w:color="auto"/>
              <w:bottom w:val="single" w:sz="4" w:space="0" w:color="auto"/>
              <w:right w:val="single" w:sz="4" w:space="0" w:color="auto"/>
            </w:tcBorders>
            <w:hideMark/>
          </w:tcPr>
          <w:p w:rsidR="00493002" w:rsidRPr="00F20F3E" w:rsidRDefault="00493002" w:rsidP="0096436B">
            <w:pPr>
              <w:spacing w:before="0" w:line="276" w:lineRule="auto"/>
              <w:jc w:val="center"/>
              <w:rPr>
                <w:rFonts w:eastAsia="Calibri" w:cs="Arial"/>
                <w:b/>
                <w:sz w:val="24"/>
                <w:szCs w:val="24"/>
                <w:lang w:val="sr-Cyrl-RS"/>
              </w:rPr>
            </w:pPr>
            <w:r w:rsidRPr="00F20F3E">
              <w:rPr>
                <w:rFonts w:eastAsia="Calibri" w:cs="Arial"/>
                <w:b/>
                <w:sz w:val="24"/>
                <w:szCs w:val="24"/>
                <w:lang w:val="sr-Cyrl-RS"/>
              </w:rPr>
              <w:t>Количина</w:t>
            </w:r>
            <w:r w:rsidRPr="00F20F3E">
              <w:rPr>
                <w:rFonts w:eastAsia="Calibri" w:cs="Arial"/>
                <w:b/>
                <w:sz w:val="24"/>
                <w:szCs w:val="24"/>
                <w:lang w:val="sr-Latn-CS"/>
              </w:rPr>
              <w:t xml:space="preserve"> </w:t>
            </w:r>
          </w:p>
        </w:tc>
      </w:tr>
      <w:tr w:rsidR="00F7393D" w:rsidRPr="00F20F3E" w:rsidTr="00785500">
        <w:trPr>
          <w:trHeight w:val="293"/>
        </w:trPr>
        <w:tc>
          <w:tcPr>
            <w:tcW w:w="959" w:type="dxa"/>
            <w:tcBorders>
              <w:top w:val="single" w:sz="4" w:space="0" w:color="auto"/>
              <w:left w:val="single" w:sz="4" w:space="0" w:color="auto"/>
              <w:bottom w:val="single" w:sz="4" w:space="0" w:color="auto"/>
              <w:right w:val="single" w:sz="4" w:space="0" w:color="auto"/>
            </w:tcBorders>
            <w:hideMark/>
          </w:tcPr>
          <w:p w:rsidR="00F7393D" w:rsidRPr="00644BE3"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t>1</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Cyrl-RS"/>
              </w:rPr>
            </w:pPr>
            <w:r w:rsidRPr="007B6CF7">
              <w:rPr>
                <w:rFonts w:eastAsia="Calibri" w:cs="Arial"/>
                <w:sz w:val="24"/>
                <w:szCs w:val="24"/>
                <w:lang w:val="sr-Cyrl-RS"/>
              </w:rPr>
              <w:t>"Osovinica čekića fi 58 / fi 53  x 130</w:t>
            </w:r>
          </w:p>
          <w:p w:rsidR="00F7393D" w:rsidRPr="00EA2183" w:rsidRDefault="00F7393D" w:rsidP="007B6CF7">
            <w:pPr>
              <w:spacing w:before="0" w:line="276" w:lineRule="auto"/>
              <w:rPr>
                <w:rFonts w:eastAsia="Calibri" w:cs="Arial"/>
                <w:sz w:val="24"/>
                <w:szCs w:val="24"/>
                <w:lang w:val="sr-Cyrl-RS"/>
              </w:rPr>
            </w:pPr>
            <w:r w:rsidRPr="007B6CF7">
              <w:rPr>
                <w:rFonts w:eastAsia="Calibri" w:cs="Arial"/>
                <w:sz w:val="24"/>
                <w:szCs w:val="24"/>
                <w:lang w:val="sr-Cyrl-RS"/>
              </w:rPr>
              <w:t>crt. 4122 / 4298.2"</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800</w:t>
            </w:r>
          </w:p>
        </w:tc>
      </w:tr>
      <w:tr w:rsidR="00F7393D" w:rsidRPr="00F20F3E" w:rsidTr="00785500">
        <w:trPr>
          <w:trHeight w:val="251"/>
        </w:trPr>
        <w:tc>
          <w:tcPr>
            <w:tcW w:w="959" w:type="dxa"/>
            <w:tcBorders>
              <w:top w:val="single" w:sz="4" w:space="0" w:color="auto"/>
              <w:left w:val="single" w:sz="4" w:space="0" w:color="auto"/>
              <w:bottom w:val="single" w:sz="4" w:space="0" w:color="auto"/>
              <w:right w:val="single" w:sz="4" w:space="0" w:color="auto"/>
            </w:tcBorders>
            <w:hideMark/>
          </w:tcPr>
          <w:p w:rsidR="00F7393D" w:rsidRPr="00644BE3"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t>2</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"Poluga čekića,  tip 1</w:t>
            </w:r>
          </w:p>
          <w:p w:rsidR="00F7393D" w:rsidRPr="00F20F3E"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crt. 4122 / 4366.1"</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20</w:t>
            </w:r>
          </w:p>
        </w:tc>
      </w:tr>
      <w:tr w:rsidR="00F7393D" w:rsidRPr="00F20F3E" w:rsidTr="00785500">
        <w:trPr>
          <w:trHeight w:val="199"/>
        </w:trPr>
        <w:tc>
          <w:tcPr>
            <w:tcW w:w="959" w:type="dxa"/>
            <w:tcBorders>
              <w:top w:val="single" w:sz="4" w:space="0" w:color="auto"/>
              <w:left w:val="single" w:sz="4" w:space="0" w:color="auto"/>
              <w:bottom w:val="single" w:sz="4" w:space="0" w:color="auto"/>
              <w:right w:val="single" w:sz="4" w:space="0" w:color="auto"/>
            </w:tcBorders>
            <w:hideMark/>
          </w:tcPr>
          <w:p w:rsidR="00F7393D" w:rsidRPr="00644BE3"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t>3</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Cyrl-RS"/>
              </w:rPr>
            </w:pPr>
            <w:r w:rsidRPr="007B6CF7">
              <w:rPr>
                <w:rFonts w:eastAsia="Calibri" w:cs="Arial"/>
                <w:sz w:val="24"/>
                <w:szCs w:val="24"/>
                <w:lang w:val="sr-Cyrl-RS"/>
              </w:rPr>
              <w:t>"Poluga čekića,  tip 2</w:t>
            </w:r>
          </w:p>
          <w:p w:rsidR="00F7393D" w:rsidRPr="00644BE3" w:rsidRDefault="00F7393D" w:rsidP="007B6CF7">
            <w:pPr>
              <w:spacing w:before="0" w:line="276" w:lineRule="auto"/>
              <w:rPr>
                <w:rFonts w:eastAsia="Calibri" w:cs="Arial"/>
                <w:sz w:val="24"/>
                <w:szCs w:val="24"/>
                <w:lang w:val="sr-Cyrl-RS"/>
              </w:rPr>
            </w:pPr>
            <w:r w:rsidRPr="007B6CF7">
              <w:rPr>
                <w:rFonts w:eastAsia="Calibri" w:cs="Arial"/>
                <w:sz w:val="24"/>
                <w:szCs w:val="24"/>
                <w:lang w:val="sr-Cyrl-RS"/>
              </w:rPr>
              <w:t>crt. 4122 / 4366.1"</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30</w:t>
            </w:r>
          </w:p>
        </w:tc>
      </w:tr>
      <w:tr w:rsidR="00F7393D" w:rsidRPr="00644BE3" w:rsidTr="00785500">
        <w:trPr>
          <w:trHeight w:val="175"/>
        </w:trPr>
        <w:tc>
          <w:tcPr>
            <w:tcW w:w="959" w:type="dxa"/>
            <w:tcBorders>
              <w:top w:val="single" w:sz="4" w:space="0" w:color="auto"/>
              <w:left w:val="single" w:sz="4" w:space="0" w:color="auto"/>
              <w:bottom w:val="single" w:sz="4" w:space="0" w:color="auto"/>
              <w:right w:val="single" w:sz="4" w:space="0" w:color="auto"/>
            </w:tcBorders>
            <w:hideMark/>
          </w:tcPr>
          <w:p w:rsidR="00F7393D" w:rsidRPr="00644BE3"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t>4</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"Cevčica rashladne glave, poz.8</w:t>
            </w:r>
          </w:p>
          <w:p w:rsidR="00F7393D" w:rsidRPr="00F20F3E"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crt. B151020-32-27-IG04-00043"</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20</w:t>
            </w:r>
          </w:p>
        </w:tc>
      </w:tr>
      <w:tr w:rsidR="00F7393D" w:rsidRPr="00644BE3" w:rsidTr="00785500">
        <w:trPr>
          <w:trHeight w:val="264"/>
        </w:trPr>
        <w:tc>
          <w:tcPr>
            <w:tcW w:w="959" w:type="dxa"/>
            <w:tcBorders>
              <w:top w:val="single" w:sz="4" w:space="0" w:color="auto"/>
              <w:left w:val="single" w:sz="4" w:space="0" w:color="auto"/>
              <w:bottom w:val="single" w:sz="4" w:space="0" w:color="auto"/>
              <w:right w:val="single" w:sz="4" w:space="0" w:color="auto"/>
            </w:tcBorders>
            <w:hideMark/>
          </w:tcPr>
          <w:p w:rsidR="00F7393D" w:rsidRPr="00644BE3"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t>5</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"Čaura zaptivna fi 35 / fi 26 x 32, poz.11</w:t>
            </w:r>
          </w:p>
          <w:p w:rsidR="00F7393D" w:rsidRPr="00F20F3E"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crt, B151020-32-27-IG04-00042"</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50</w:t>
            </w:r>
          </w:p>
        </w:tc>
      </w:tr>
      <w:tr w:rsidR="00F7393D" w:rsidRPr="00644BE3" w:rsidTr="00785500">
        <w:trPr>
          <w:trHeight w:val="227"/>
        </w:trPr>
        <w:tc>
          <w:tcPr>
            <w:tcW w:w="959" w:type="dxa"/>
            <w:tcBorders>
              <w:top w:val="single" w:sz="4" w:space="0" w:color="auto"/>
              <w:left w:val="single" w:sz="4" w:space="0" w:color="auto"/>
              <w:bottom w:val="single" w:sz="4" w:space="0" w:color="auto"/>
              <w:right w:val="single" w:sz="4" w:space="0" w:color="auto"/>
            </w:tcBorders>
            <w:hideMark/>
          </w:tcPr>
          <w:p w:rsidR="00F7393D" w:rsidRPr="00644BE3"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t>6</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"Elementi rešetke vratila, tip1, poz.51+52+57+59 -dvodelni</w:t>
            </w:r>
          </w:p>
          <w:p w:rsidR="00F7393D" w:rsidRPr="00F20F3E"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B151020-32-27-IG04-00063-AA"</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18</w:t>
            </w:r>
          </w:p>
        </w:tc>
      </w:tr>
      <w:tr w:rsidR="00F7393D" w:rsidRPr="00644BE3" w:rsidTr="00785500">
        <w:trPr>
          <w:trHeight w:val="227"/>
        </w:trPr>
        <w:tc>
          <w:tcPr>
            <w:tcW w:w="959" w:type="dxa"/>
            <w:tcBorders>
              <w:top w:val="single" w:sz="4" w:space="0" w:color="auto"/>
              <w:left w:val="single" w:sz="4" w:space="0" w:color="auto"/>
              <w:bottom w:val="single" w:sz="4" w:space="0" w:color="auto"/>
              <w:right w:val="single" w:sz="4" w:space="0" w:color="auto"/>
            </w:tcBorders>
          </w:tcPr>
          <w:p w:rsidR="00F7393D"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t>7</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"Elementi rešetke vratila, tip2, poz.54+52+57+59 -dvodelni</w:t>
            </w:r>
          </w:p>
          <w:p w:rsidR="00F7393D" w:rsidRPr="00F20F3E"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B151020-32-27-IG04-00063-AA"</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10</w:t>
            </w:r>
          </w:p>
        </w:tc>
      </w:tr>
      <w:tr w:rsidR="00F7393D" w:rsidRPr="00644BE3" w:rsidTr="00785500">
        <w:trPr>
          <w:trHeight w:val="227"/>
        </w:trPr>
        <w:tc>
          <w:tcPr>
            <w:tcW w:w="959" w:type="dxa"/>
            <w:tcBorders>
              <w:top w:val="single" w:sz="4" w:space="0" w:color="auto"/>
              <w:left w:val="single" w:sz="4" w:space="0" w:color="auto"/>
              <w:bottom w:val="single" w:sz="4" w:space="0" w:color="auto"/>
              <w:right w:val="single" w:sz="4" w:space="0" w:color="auto"/>
            </w:tcBorders>
          </w:tcPr>
          <w:p w:rsidR="00F7393D"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t>8</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"Stopa na disku, poz.30, mat. Č.0361</w:t>
            </w:r>
          </w:p>
          <w:p w:rsidR="00F7393D" w:rsidRPr="00F20F3E"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crt. M210 - 270 : 19 - 61 / 2a"</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80</w:t>
            </w:r>
          </w:p>
        </w:tc>
      </w:tr>
      <w:tr w:rsidR="00F7393D" w:rsidRPr="00644BE3" w:rsidTr="00785500">
        <w:trPr>
          <w:trHeight w:val="227"/>
        </w:trPr>
        <w:tc>
          <w:tcPr>
            <w:tcW w:w="959" w:type="dxa"/>
            <w:tcBorders>
              <w:top w:val="single" w:sz="4" w:space="0" w:color="auto"/>
              <w:left w:val="single" w:sz="4" w:space="0" w:color="auto"/>
              <w:bottom w:val="single" w:sz="4" w:space="0" w:color="auto"/>
              <w:right w:val="single" w:sz="4" w:space="0" w:color="auto"/>
            </w:tcBorders>
          </w:tcPr>
          <w:p w:rsidR="00F7393D"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t>9</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"Stopa na prstenu, poz.46</w:t>
            </w:r>
          </w:p>
          <w:p w:rsidR="00F7393D" w:rsidRPr="00F20F3E"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crt. 4123/4111"</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80</w:t>
            </w:r>
          </w:p>
        </w:tc>
      </w:tr>
      <w:tr w:rsidR="00F7393D" w:rsidRPr="00644BE3" w:rsidTr="00785500">
        <w:trPr>
          <w:trHeight w:val="227"/>
        </w:trPr>
        <w:tc>
          <w:tcPr>
            <w:tcW w:w="959" w:type="dxa"/>
            <w:tcBorders>
              <w:top w:val="single" w:sz="4" w:space="0" w:color="auto"/>
              <w:left w:val="single" w:sz="4" w:space="0" w:color="auto"/>
              <w:bottom w:val="single" w:sz="4" w:space="0" w:color="auto"/>
              <w:right w:val="single" w:sz="4" w:space="0" w:color="auto"/>
            </w:tcBorders>
          </w:tcPr>
          <w:p w:rsidR="00F7393D"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lastRenderedPageBreak/>
              <w:t>10</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"Pritezna navrtka</w:t>
            </w:r>
          </w:p>
          <w:p w:rsidR="00F7393D" w:rsidRPr="00F20F3E"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ctr. 4123/4283"</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20</w:t>
            </w:r>
          </w:p>
        </w:tc>
      </w:tr>
      <w:tr w:rsidR="00F7393D" w:rsidRPr="00644BE3" w:rsidTr="00785500">
        <w:trPr>
          <w:trHeight w:val="227"/>
        </w:trPr>
        <w:tc>
          <w:tcPr>
            <w:tcW w:w="959" w:type="dxa"/>
            <w:tcBorders>
              <w:top w:val="single" w:sz="4" w:space="0" w:color="auto"/>
              <w:left w:val="single" w:sz="4" w:space="0" w:color="auto"/>
              <w:bottom w:val="single" w:sz="4" w:space="0" w:color="auto"/>
              <w:right w:val="single" w:sz="4" w:space="0" w:color="auto"/>
            </w:tcBorders>
          </w:tcPr>
          <w:p w:rsidR="00F7393D"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t>11</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"Zatezni zavrtanj</w:t>
            </w:r>
          </w:p>
          <w:p w:rsidR="00F7393D" w:rsidRPr="00F20F3E"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crt. 4123/4284.1"</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20</w:t>
            </w:r>
          </w:p>
        </w:tc>
      </w:tr>
      <w:tr w:rsidR="00F7393D" w:rsidRPr="00644BE3" w:rsidTr="00785500">
        <w:trPr>
          <w:trHeight w:val="227"/>
        </w:trPr>
        <w:tc>
          <w:tcPr>
            <w:tcW w:w="959" w:type="dxa"/>
            <w:tcBorders>
              <w:top w:val="single" w:sz="4" w:space="0" w:color="auto"/>
              <w:left w:val="single" w:sz="4" w:space="0" w:color="auto"/>
              <w:bottom w:val="single" w:sz="4" w:space="0" w:color="auto"/>
              <w:right w:val="single" w:sz="4" w:space="0" w:color="auto"/>
            </w:tcBorders>
          </w:tcPr>
          <w:p w:rsidR="00F7393D" w:rsidRDefault="00F7393D" w:rsidP="0096436B">
            <w:pPr>
              <w:spacing w:before="0" w:line="276" w:lineRule="auto"/>
              <w:jc w:val="center"/>
              <w:rPr>
                <w:rFonts w:eastAsia="Calibri" w:cs="Arial"/>
                <w:b/>
                <w:sz w:val="24"/>
                <w:szCs w:val="24"/>
                <w:lang w:val="sr-Cyrl-RS"/>
              </w:rPr>
            </w:pPr>
            <w:r>
              <w:rPr>
                <w:rFonts w:eastAsia="Calibri" w:cs="Arial"/>
                <w:b/>
                <w:sz w:val="24"/>
                <w:szCs w:val="24"/>
                <w:lang w:val="sr-Cyrl-RS"/>
              </w:rPr>
              <w:t>12</w:t>
            </w:r>
          </w:p>
        </w:tc>
        <w:tc>
          <w:tcPr>
            <w:tcW w:w="6520" w:type="dxa"/>
            <w:tcBorders>
              <w:top w:val="single" w:sz="4" w:space="0" w:color="auto"/>
              <w:left w:val="single" w:sz="4" w:space="0" w:color="auto"/>
              <w:bottom w:val="single" w:sz="4" w:space="0" w:color="auto"/>
              <w:right w:val="single" w:sz="4" w:space="0" w:color="auto"/>
            </w:tcBorders>
          </w:tcPr>
          <w:p w:rsidR="00F7393D" w:rsidRPr="007B6CF7"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"Klin diska i prstena, poz.31</w:t>
            </w:r>
          </w:p>
          <w:p w:rsidR="00F7393D" w:rsidRPr="00F20F3E" w:rsidRDefault="00F7393D" w:rsidP="007B6CF7">
            <w:pPr>
              <w:spacing w:before="0" w:line="276" w:lineRule="auto"/>
              <w:rPr>
                <w:rFonts w:eastAsia="Calibri" w:cs="Arial"/>
                <w:sz w:val="24"/>
                <w:szCs w:val="24"/>
                <w:lang w:val="sr-Latn-CS"/>
              </w:rPr>
            </w:pPr>
            <w:r w:rsidRPr="007B6CF7">
              <w:rPr>
                <w:rFonts w:eastAsia="Calibri" w:cs="Arial"/>
                <w:sz w:val="24"/>
                <w:szCs w:val="24"/>
                <w:lang w:val="sr-Latn-CS"/>
              </w:rPr>
              <w:t>crt. 4123/4277.1"</w:t>
            </w:r>
          </w:p>
        </w:tc>
        <w:tc>
          <w:tcPr>
            <w:tcW w:w="1985" w:type="dxa"/>
            <w:tcBorders>
              <w:top w:val="single" w:sz="4" w:space="0" w:color="auto"/>
              <w:left w:val="single" w:sz="4" w:space="0" w:color="auto"/>
              <w:bottom w:val="single" w:sz="4" w:space="0" w:color="auto"/>
              <w:right w:val="single" w:sz="4" w:space="0" w:color="auto"/>
            </w:tcBorders>
            <w:vAlign w:val="center"/>
          </w:tcPr>
          <w:p w:rsidR="00F7393D" w:rsidRPr="00F7393D" w:rsidRDefault="00F7393D">
            <w:pPr>
              <w:jc w:val="right"/>
              <w:rPr>
                <w:rFonts w:ascii="Calibri" w:hAnsi="Calibri"/>
                <w:color w:val="000000"/>
              </w:rPr>
            </w:pPr>
            <w:r w:rsidRPr="00F7393D">
              <w:rPr>
                <w:rFonts w:ascii="Calibri" w:hAnsi="Calibri"/>
                <w:color w:val="000000"/>
              </w:rPr>
              <w:t>260</w:t>
            </w:r>
          </w:p>
        </w:tc>
      </w:tr>
    </w:tbl>
    <w:p w:rsidR="007B6CF7" w:rsidRDefault="007B6CF7" w:rsidP="007B6CF7">
      <w:pPr>
        <w:tabs>
          <w:tab w:val="left" w:pos="6887"/>
        </w:tabs>
        <w:spacing w:before="0"/>
        <w:ind w:right="-54"/>
        <w:jc w:val="left"/>
        <w:rPr>
          <w:rFonts w:cs="Arial"/>
          <w:noProof/>
          <w:sz w:val="24"/>
          <w:szCs w:val="24"/>
          <w:lang w:val="sr-Latn-RS"/>
        </w:rPr>
      </w:pPr>
    </w:p>
    <w:p w:rsidR="008172A1" w:rsidRDefault="008172A1" w:rsidP="007B6CF7">
      <w:pPr>
        <w:tabs>
          <w:tab w:val="left" w:pos="6887"/>
        </w:tabs>
        <w:spacing w:before="0"/>
        <w:ind w:right="-54"/>
        <w:jc w:val="left"/>
        <w:rPr>
          <w:rFonts w:cs="Arial"/>
          <w:noProof/>
          <w:sz w:val="24"/>
          <w:szCs w:val="24"/>
          <w:lang w:val="sr-Latn-RS"/>
        </w:rPr>
      </w:pPr>
    </w:p>
    <w:p w:rsidR="008172A1" w:rsidRPr="00D95953" w:rsidRDefault="008172A1" w:rsidP="007B6CF7">
      <w:pPr>
        <w:tabs>
          <w:tab w:val="left" w:pos="6887"/>
        </w:tabs>
        <w:spacing w:before="0"/>
        <w:ind w:right="-54"/>
        <w:jc w:val="left"/>
        <w:rPr>
          <w:rFonts w:cs="Arial"/>
          <w:noProof/>
          <w:sz w:val="24"/>
          <w:szCs w:val="24"/>
          <w:lang w:val="sr-Latn-RS"/>
        </w:rPr>
      </w:pPr>
    </w:p>
    <w:p w:rsidR="007B6CF7" w:rsidRPr="00D95953" w:rsidRDefault="007B6CF7" w:rsidP="007B6CF7">
      <w:pPr>
        <w:tabs>
          <w:tab w:val="left" w:pos="6887"/>
        </w:tabs>
        <w:spacing w:before="0"/>
        <w:ind w:right="-54"/>
        <w:jc w:val="left"/>
        <w:rPr>
          <w:rFonts w:cs="Arial"/>
          <w:noProof/>
          <w:sz w:val="24"/>
          <w:szCs w:val="24"/>
          <w:lang w:val="sr-Latn-RS"/>
        </w:rPr>
      </w:pPr>
      <w:r w:rsidRPr="007B6CF7">
        <w:rPr>
          <w:rFonts w:cs="Arial"/>
          <w:noProof/>
          <w:sz w:val="24"/>
          <w:szCs w:val="24"/>
          <w:lang w:val="sr-Cyrl-RS"/>
        </w:rPr>
        <w:t>Млински делови - стругарски резервни делови за 2018. годину</w:t>
      </w:r>
    </w:p>
    <w:p w:rsidR="007B6CF7" w:rsidRPr="007B6CF7" w:rsidRDefault="0061504E" w:rsidP="007B6CF7">
      <w:pPr>
        <w:tabs>
          <w:tab w:val="left" w:pos="6887"/>
        </w:tabs>
        <w:spacing w:before="0"/>
        <w:ind w:right="-54"/>
        <w:jc w:val="left"/>
        <w:rPr>
          <w:rFonts w:cs="Arial"/>
          <w:noProof/>
          <w:sz w:val="24"/>
          <w:szCs w:val="24"/>
          <w:lang w:val="sr-Cyrl-RS"/>
        </w:rPr>
      </w:pPr>
      <w:r w:rsidRPr="0061504E">
        <w:rPr>
          <w:rFonts w:cs="Arial"/>
          <w:noProof/>
          <w:sz w:val="24"/>
          <w:szCs w:val="24"/>
          <w:lang w:val="sr-Cyrl-RS"/>
        </w:rPr>
        <w:t>3.2 Техничка документација која се доставља приликом испоруке добара :</w:t>
      </w:r>
    </w:p>
    <w:p w:rsidR="007B6CF7" w:rsidRPr="007B6CF7" w:rsidRDefault="007B6CF7" w:rsidP="007B6CF7">
      <w:pPr>
        <w:tabs>
          <w:tab w:val="left" w:pos="6887"/>
        </w:tabs>
        <w:spacing w:before="0"/>
        <w:ind w:right="-54"/>
        <w:jc w:val="left"/>
        <w:rPr>
          <w:rFonts w:cs="Arial"/>
          <w:noProof/>
          <w:sz w:val="24"/>
          <w:szCs w:val="24"/>
          <w:lang w:val="sr-Cyrl-RS"/>
        </w:rPr>
      </w:pPr>
    </w:p>
    <w:p w:rsidR="008172A1" w:rsidRDefault="007B6CF7" w:rsidP="007B6CF7">
      <w:pPr>
        <w:tabs>
          <w:tab w:val="left" w:pos="6887"/>
        </w:tabs>
        <w:spacing w:before="0"/>
        <w:ind w:right="-54"/>
        <w:jc w:val="left"/>
        <w:rPr>
          <w:rFonts w:cs="Arial"/>
          <w:noProof/>
          <w:sz w:val="24"/>
          <w:szCs w:val="24"/>
          <w:lang w:val="sr-Latn-RS"/>
        </w:rPr>
      </w:pPr>
      <w:r w:rsidRPr="007B6CF7">
        <w:rPr>
          <w:rFonts w:cs="Arial"/>
          <w:noProof/>
          <w:sz w:val="24"/>
          <w:szCs w:val="24"/>
          <w:lang w:val="sr-Cyrl-RS"/>
        </w:rPr>
        <w:t>1. Материјал за ставке бр. 2 и 3 је искључиво Č.7400 (13CrMo4.5). При испоруци ставки које се израђују од материјала Č.7400 (13CrMo4.5) обавезно приложити поред атеста материјала од произвођача и реатест материјала (извештај) од акредитоване лабораторије.</w:t>
      </w:r>
    </w:p>
    <w:p w:rsidR="007B6CF7" w:rsidRPr="00D95953" w:rsidRDefault="007B6CF7" w:rsidP="007B6CF7">
      <w:pPr>
        <w:tabs>
          <w:tab w:val="left" w:pos="6887"/>
        </w:tabs>
        <w:spacing w:before="0"/>
        <w:ind w:right="-54"/>
        <w:jc w:val="left"/>
        <w:rPr>
          <w:rFonts w:cs="Arial"/>
          <w:noProof/>
          <w:sz w:val="24"/>
          <w:szCs w:val="24"/>
          <w:lang w:val="sr-Latn-RS"/>
        </w:rPr>
      </w:pPr>
      <w:r w:rsidRPr="007B6CF7">
        <w:rPr>
          <w:rFonts w:cs="Arial"/>
          <w:noProof/>
          <w:sz w:val="24"/>
          <w:szCs w:val="24"/>
          <w:lang w:val="sr-Cyrl-RS"/>
        </w:rPr>
        <w:t xml:space="preserve"> </w:t>
      </w:r>
    </w:p>
    <w:p w:rsidR="007B6CF7" w:rsidRDefault="007B6CF7" w:rsidP="007B6CF7">
      <w:pPr>
        <w:tabs>
          <w:tab w:val="left" w:pos="6887"/>
        </w:tabs>
        <w:spacing w:before="0"/>
        <w:ind w:right="-54"/>
        <w:jc w:val="left"/>
        <w:rPr>
          <w:rFonts w:cs="Arial"/>
          <w:noProof/>
          <w:sz w:val="24"/>
          <w:szCs w:val="24"/>
          <w:lang w:val="sr-Latn-RS"/>
        </w:rPr>
      </w:pPr>
      <w:r w:rsidRPr="007B6CF7">
        <w:rPr>
          <w:rFonts w:cs="Arial"/>
          <w:noProof/>
          <w:sz w:val="24"/>
          <w:szCs w:val="24"/>
          <w:lang w:val="sr-Cyrl-RS"/>
        </w:rPr>
        <w:t>2. Материјал за ставке бр. 6, 7 и 8 је Č.0361.</w:t>
      </w:r>
    </w:p>
    <w:p w:rsidR="008172A1" w:rsidRPr="008172A1" w:rsidRDefault="008172A1" w:rsidP="007B6CF7">
      <w:pPr>
        <w:tabs>
          <w:tab w:val="left" w:pos="6887"/>
        </w:tabs>
        <w:spacing w:before="0"/>
        <w:ind w:right="-54"/>
        <w:jc w:val="left"/>
        <w:rPr>
          <w:rFonts w:cs="Arial"/>
          <w:noProof/>
          <w:sz w:val="24"/>
          <w:szCs w:val="24"/>
          <w:lang w:val="sr-Latn-RS"/>
        </w:rPr>
      </w:pPr>
    </w:p>
    <w:p w:rsidR="007B6CF7" w:rsidRPr="008172A1" w:rsidRDefault="008172A1" w:rsidP="008172A1">
      <w:pPr>
        <w:tabs>
          <w:tab w:val="left" w:pos="6887"/>
        </w:tabs>
        <w:spacing w:before="0"/>
        <w:ind w:right="-54"/>
        <w:jc w:val="left"/>
        <w:rPr>
          <w:rFonts w:cs="Arial"/>
          <w:noProof/>
          <w:sz w:val="24"/>
          <w:szCs w:val="24"/>
          <w:lang w:val="sr-Latn-RS"/>
        </w:rPr>
      </w:pPr>
      <w:r>
        <w:rPr>
          <w:rFonts w:cs="Arial"/>
          <w:noProof/>
          <w:sz w:val="24"/>
          <w:szCs w:val="24"/>
          <w:lang w:val="sr-Latn-RS"/>
        </w:rPr>
        <w:t>3.</w:t>
      </w:r>
      <w:r w:rsidR="007B6CF7" w:rsidRPr="008172A1">
        <w:rPr>
          <w:rFonts w:cs="Arial"/>
          <w:noProof/>
          <w:sz w:val="24"/>
          <w:szCs w:val="24"/>
          <w:lang w:val="sr-Cyrl-RS"/>
        </w:rPr>
        <w:t>Уз све отпремнице обавезно приложити атест материјала.</w:t>
      </w:r>
    </w:p>
    <w:p w:rsidR="008172A1" w:rsidRPr="008172A1" w:rsidRDefault="008172A1" w:rsidP="008172A1">
      <w:pPr>
        <w:tabs>
          <w:tab w:val="left" w:pos="6887"/>
        </w:tabs>
        <w:spacing w:before="0"/>
        <w:ind w:right="-54"/>
        <w:jc w:val="left"/>
        <w:rPr>
          <w:rFonts w:cs="Arial"/>
          <w:noProof/>
          <w:sz w:val="24"/>
          <w:szCs w:val="24"/>
          <w:lang w:val="sr-Latn-RS"/>
        </w:rPr>
      </w:pPr>
    </w:p>
    <w:p w:rsidR="007B6CF7" w:rsidRDefault="008172A1" w:rsidP="008172A1">
      <w:pPr>
        <w:tabs>
          <w:tab w:val="left" w:pos="6887"/>
        </w:tabs>
        <w:spacing w:before="0"/>
        <w:ind w:right="-54"/>
        <w:jc w:val="left"/>
        <w:rPr>
          <w:rFonts w:cs="Arial"/>
          <w:noProof/>
          <w:sz w:val="24"/>
          <w:szCs w:val="24"/>
          <w:lang w:val="sr-Latn-RS"/>
        </w:rPr>
      </w:pPr>
      <w:r>
        <w:rPr>
          <w:rFonts w:cs="Arial"/>
          <w:noProof/>
          <w:sz w:val="24"/>
          <w:szCs w:val="24"/>
          <w:lang w:val="sr-Latn-RS"/>
        </w:rPr>
        <w:t>4.</w:t>
      </w:r>
      <w:r w:rsidR="007B6CF7" w:rsidRPr="008172A1">
        <w:rPr>
          <w:rFonts w:cs="Arial"/>
          <w:noProof/>
          <w:sz w:val="24"/>
          <w:szCs w:val="24"/>
          <w:lang w:val="sr-Cyrl-RS"/>
        </w:rPr>
        <w:t xml:space="preserve">Уз сваку отпремницу обавезно приложити мерну карту. </w:t>
      </w:r>
    </w:p>
    <w:p w:rsidR="008172A1" w:rsidRPr="008172A1" w:rsidRDefault="008172A1" w:rsidP="008172A1">
      <w:pPr>
        <w:tabs>
          <w:tab w:val="left" w:pos="6887"/>
        </w:tabs>
        <w:spacing w:before="0"/>
        <w:ind w:right="-54"/>
        <w:jc w:val="left"/>
        <w:rPr>
          <w:rFonts w:cs="Arial"/>
          <w:noProof/>
          <w:sz w:val="24"/>
          <w:szCs w:val="24"/>
          <w:lang w:val="sr-Latn-RS"/>
        </w:rPr>
      </w:pPr>
    </w:p>
    <w:p w:rsidR="008172A1" w:rsidRDefault="008172A1" w:rsidP="008172A1">
      <w:pPr>
        <w:tabs>
          <w:tab w:val="left" w:pos="6887"/>
        </w:tabs>
        <w:spacing w:before="0"/>
        <w:ind w:right="-54"/>
        <w:jc w:val="left"/>
        <w:rPr>
          <w:rFonts w:cs="Arial"/>
          <w:noProof/>
          <w:sz w:val="24"/>
          <w:szCs w:val="24"/>
          <w:lang w:val="sr-Latn-RS"/>
        </w:rPr>
      </w:pPr>
      <w:r>
        <w:rPr>
          <w:rFonts w:cs="Arial"/>
          <w:noProof/>
          <w:sz w:val="24"/>
          <w:szCs w:val="24"/>
          <w:lang w:val="sr-Latn-RS"/>
        </w:rPr>
        <w:t>5.</w:t>
      </w:r>
      <w:r w:rsidR="007B6CF7" w:rsidRPr="008172A1">
        <w:rPr>
          <w:rFonts w:cs="Arial"/>
          <w:noProof/>
          <w:sz w:val="24"/>
          <w:szCs w:val="24"/>
          <w:lang w:val="sr-Cyrl-RS"/>
        </w:rPr>
        <w:t>Сваки комад, сваке ставке, мора бити јасно обележ</w:t>
      </w:r>
      <w:r w:rsidR="001F2360">
        <w:rPr>
          <w:rFonts w:cs="Arial"/>
          <w:noProof/>
          <w:sz w:val="24"/>
          <w:szCs w:val="24"/>
          <w:lang w:val="sr-Cyrl-RS"/>
        </w:rPr>
        <w:t>ен трајним жигом фирме изабраног понуђача</w:t>
      </w:r>
      <w:r w:rsidR="007B6CF7" w:rsidRPr="008172A1">
        <w:rPr>
          <w:rFonts w:cs="Arial"/>
          <w:noProof/>
          <w:sz w:val="24"/>
          <w:szCs w:val="24"/>
          <w:lang w:val="sr-Cyrl-RS"/>
        </w:rPr>
        <w:t xml:space="preserve"> (за ситније делове), или бојом нанети жиг фирме (за крупније делове).</w:t>
      </w:r>
    </w:p>
    <w:p w:rsidR="008172A1" w:rsidRPr="008172A1" w:rsidRDefault="007B6CF7" w:rsidP="008172A1">
      <w:pPr>
        <w:tabs>
          <w:tab w:val="left" w:pos="6887"/>
        </w:tabs>
        <w:spacing w:before="0"/>
        <w:ind w:right="-54"/>
        <w:jc w:val="left"/>
        <w:rPr>
          <w:rFonts w:cs="Arial"/>
          <w:noProof/>
          <w:sz w:val="24"/>
          <w:szCs w:val="24"/>
          <w:lang w:val="sr-Latn-RS"/>
        </w:rPr>
      </w:pPr>
      <w:r w:rsidRPr="008172A1">
        <w:rPr>
          <w:rFonts w:cs="Arial"/>
          <w:noProof/>
          <w:sz w:val="24"/>
          <w:szCs w:val="24"/>
          <w:lang w:val="sr-Cyrl-RS"/>
        </w:rPr>
        <w:t xml:space="preserve"> </w:t>
      </w:r>
    </w:p>
    <w:p w:rsidR="007B6CF7" w:rsidRDefault="007B6CF7" w:rsidP="007B6CF7">
      <w:pPr>
        <w:tabs>
          <w:tab w:val="left" w:pos="6887"/>
        </w:tabs>
        <w:spacing w:before="0"/>
        <w:ind w:right="-54"/>
        <w:jc w:val="left"/>
        <w:rPr>
          <w:rFonts w:cs="Arial"/>
          <w:noProof/>
          <w:sz w:val="24"/>
          <w:szCs w:val="24"/>
          <w:lang w:val="sr-Latn-RS"/>
        </w:rPr>
      </w:pPr>
      <w:r w:rsidRPr="007B6CF7">
        <w:rPr>
          <w:rFonts w:cs="Arial"/>
          <w:noProof/>
          <w:sz w:val="24"/>
          <w:szCs w:val="24"/>
          <w:lang w:val="sr-Cyrl-RS"/>
        </w:rPr>
        <w:t>6. Наручилац задржава право реатестације, у случају било каквог неслагања делови се враћају добављачу.</w:t>
      </w:r>
    </w:p>
    <w:p w:rsidR="008172A1" w:rsidRPr="008172A1" w:rsidRDefault="008172A1" w:rsidP="007B6CF7">
      <w:pPr>
        <w:tabs>
          <w:tab w:val="left" w:pos="6887"/>
        </w:tabs>
        <w:spacing w:before="0"/>
        <w:ind w:right="-54"/>
        <w:jc w:val="left"/>
        <w:rPr>
          <w:rFonts w:cs="Arial"/>
          <w:noProof/>
          <w:sz w:val="24"/>
          <w:szCs w:val="24"/>
          <w:lang w:val="sr-Latn-RS"/>
        </w:rPr>
      </w:pPr>
    </w:p>
    <w:p w:rsidR="0039244B" w:rsidRPr="00EA2183" w:rsidRDefault="007B6CF7" w:rsidP="007B6CF7">
      <w:pPr>
        <w:tabs>
          <w:tab w:val="left" w:pos="6887"/>
        </w:tabs>
        <w:spacing w:before="0"/>
        <w:ind w:right="-54"/>
        <w:jc w:val="left"/>
        <w:rPr>
          <w:rFonts w:cs="Arial"/>
          <w:noProof/>
          <w:sz w:val="24"/>
          <w:szCs w:val="24"/>
          <w:lang w:val="sr-Cyrl-RS"/>
        </w:rPr>
      </w:pPr>
      <w:r w:rsidRPr="007B6CF7">
        <w:rPr>
          <w:rFonts w:cs="Arial"/>
          <w:noProof/>
          <w:sz w:val="24"/>
          <w:szCs w:val="24"/>
          <w:lang w:val="sr-Cyrl-RS"/>
        </w:rPr>
        <w:t>7. Уколико се након испоруке, при монтажи или током експлоатације, установи да испоручени елемент није исправан по било ком техничком захтеву, та</w:t>
      </w:r>
      <w:r w:rsidR="001F2360">
        <w:rPr>
          <w:rFonts w:cs="Arial"/>
          <w:noProof/>
          <w:sz w:val="24"/>
          <w:szCs w:val="24"/>
          <w:lang w:val="sr-Cyrl-RS"/>
        </w:rPr>
        <w:t xml:space="preserve">да ће исти бити враћен </w:t>
      </w:r>
      <w:r w:rsidRPr="007B6CF7">
        <w:rPr>
          <w:rFonts w:cs="Arial"/>
          <w:noProof/>
          <w:sz w:val="24"/>
          <w:szCs w:val="24"/>
          <w:lang w:val="sr-Cyrl-RS"/>
        </w:rPr>
        <w:t xml:space="preserve"> на поправку или испоруку другог.</w:t>
      </w:r>
    </w:p>
    <w:p w:rsidR="00616D66" w:rsidRPr="00D95953" w:rsidRDefault="00616D66" w:rsidP="00D95953">
      <w:pPr>
        <w:spacing w:before="0"/>
        <w:jc w:val="left"/>
        <w:rPr>
          <w:rFonts w:cs="Arial"/>
          <w:lang w:val="sr-Latn-RS"/>
        </w:rPr>
      </w:pPr>
    </w:p>
    <w:p w:rsidR="00EE4CD3" w:rsidRPr="00653E61" w:rsidRDefault="00EE4CD3" w:rsidP="006C1E59">
      <w:pPr>
        <w:spacing w:before="0"/>
        <w:jc w:val="left"/>
        <w:rPr>
          <w:rFonts w:cs="Arial"/>
          <w:lang w:val="sr-Cyrl-CS"/>
        </w:rPr>
      </w:pPr>
    </w:p>
    <w:p w:rsidR="00653E61" w:rsidRPr="00653E61" w:rsidRDefault="00653E61" w:rsidP="00653E61">
      <w:pPr>
        <w:pStyle w:val="Heading10"/>
        <w:spacing w:before="0"/>
        <w:ind w:left="0" w:firstLine="0"/>
        <w:jc w:val="both"/>
        <w:rPr>
          <w:rFonts w:cs="Arial"/>
        </w:rPr>
      </w:pPr>
      <w:r w:rsidRPr="00653E61">
        <w:rPr>
          <w:rFonts w:cs="Arial"/>
        </w:rPr>
        <w:t>3.3 Рок испоруке добара</w:t>
      </w:r>
    </w:p>
    <w:p w:rsidR="00653E61" w:rsidRDefault="00653E61" w:rsidP="00653E61">
      <w:pPr>
        <w:spacing w:before="0"/>
        <w:rPr>
          <w:rFonts w:eastAsia="Calibri" w:cs="Arial"/>
          <w:lang w:val="ru-RU"/>
        </w:rPr>
      </w:pPr>
      <w:r w:rsidRPr="00653E61">
        <w:rPr>
          <w:rFonts w:eastAsia="Calibri" w:cs="Arial"/>
          <w:lang w:val="ru-RU"/>
        </w:rPr>
        <w:t>Изабрани понуђа</w:t>
      </w:r>
      <w:r w:rsidR="0096436B">
        <w:rPr>
          <w:rFonts w:eastAsia="Calibri" w:cs="Arial"/>
          <w:lang w:val="ru-RU"/>
        </w:rPr>
        <w:t>ч је обавезан да 50% сваке ставке</w:t>
      </w:r>
      <w:r w:rsidRPr="00653E61">
        <w:rPr>
          <w:rFonts w:eastAsia="Calibri" w:cs="Arial"/>
          <w:lang w:val="ru-RU"/>
        </w:rPr>
        <w:t xml:space="preserve">  испоручи у року који не може бити дужи од </w:t>
      </w:r>
      <w:r w:rsidR="00F7393D">
        <w:rPr>
          <w:rFonts w:eastAsia="Calibri" w:cs="Arial"/>
          <w:lang w:val="sr-Cyrl-RS"/>
        </w:rPr>
        <w:t>35</w:t>
      </w:r>
      <w:r w:rsidRPr="00653E61">
        <w:rPr>
          <w:rFonts w:eastAsia="Calibri" w:cs="Arial"/>
          <w:lang w:val="sr-Cyrl-RS"/>
        </w:rPr>
        <w:t xml:space="preserve"> </w:t>
      </w:r>
      <w:r w:rsidR="001A0309">
        <w:rPr>
          <w:rFonts w:eastAsia="Calibri" w:cs="Arial"/>
          <w:lang w:val="ru-RU"/>
        </w:rPr>
        <w:t>дана од потписивања Уговора</w:t>
      </w:r>
      <w:r w:rsidR="00A077E0">
        <w:rPr>
          <w:rFonts w:eastAsia="Calibri" w:cs="Arial"/>
          <w:lang w:val="ru-RU"/>
        </w:rPr>
        <w:t>, а 50% сваке ставке</w:t>
      </w:r>
      <w:r w:rsidRPr="00653E61">
        <w:rPr>
          <w:rFonts w:eastAsia="Calibri" w:cs="Arial"/>
          <w:lang w:val="ru-RU"/>
        </w:rPr>
        <w:t xml:space="preserve">  испоручи у року који не може бити дужи од </w:t>
      </w:r>
      <w:r w:rsidR="00F7393D">
        <w:rPr>
          <w:rFonts w:eastAsia="Calibri" w:cs="Arial"/>
          <w:lang w:val="sr-Cyrl-RS"/>
        </w:rPr>
        <w:t>7</w:t>
      </w:r>
      <w:r w:rsidRPr="00653E61">
        <w:rPr>
          <w:rFonts w:eastAsia="Calibri" w:cs="Arial"/>
          <w:lang w:val="sr-Cyrl-RS"/>
        </w:rPr>
        <w:t xml:space="preserve">0 </w:t>
      </w:r>
      <w:r w:rsidR="001A0309">
        <w:rPr>
          <w:rFonts w:eastAsia="Calibri" w:cs="Arial"/>
          <w:lang w:val="ru-RU"/>
        </w:rPr>
        <w:t>дана од потписивања Уговора</w:t>
      </w:r>
      <w:r w:rsidRPr="00653E61">
        <w:rPr>
          <w:rFonts w:eastAsia="Calibri" w:cs="Arial"/>
          <w:lang w:val="ru-RU"/>
        </w:rPr>
        <w:t>.</w:t>
      </w:r>
    </w:p>
    <w:p w:rsidR="00EE4CD3" w:rsidRPr="00653E61" w:rsidRDefault="00EE4CD3" w:rsidP="00653E61">
      <w:pPr>
        <w:spacing w:before="0"/>
        <w:rPr>
          <w:rFonts w:eastAsia="Calibri" w:cs="Arial"/>
          <w:lang w:val="ru-RU"/>
        </w:rPr>
      </w:pPr>
    </w:p>
    <w:p w:rsidR="00653E61" w:rsidRPr="00653E61" w:rsidRDefault="00653E61" w:rsidP="00653E61">
      <w:pPr>
        <w:pStyle w:val="Heading10"/>
        <w:spacing w:before="0"/>
        <w:rPr>
          <w:lang w:val="ru-RU"/>
        </w:rPr>
      </w:pPr>
      <w:bookmarkStart w:id="21" w:name="_Toc441651542"/>
      <w:bookmarkStart w:id="22" w:name="_Toc442559880"/>
      <w:r w:rsidRPr="00653E61">
        <w:rPr>
          <w:lang w:val="ru-RU"/>
        </w:rPr>
        <w:t xml:space="preserve">3.4.  </w:t>
      </w:r>
      <w:r w:rsidRPr="00653E61">
        <w:t>Место испоруке добара</w:t>
      </w:r>
      <w:bookmarkEnd w:id="21"/>
      <w:bookmarkEnd w:id="22"/>
    </w:p>
    <w:p w:rsidR="00653E61" w:rsidRPr="00653E61" w:rsidRDefault="00653E61" w:rsidP="00653E61">
      <w:pPr>
        <w:spacing w:before="0"/>
        <w:rPr>
          <w:rFonts w:cs="Arial"/>
          <w:lang w:val="sr-Cyrl-RS" w:eastAsia="zh-CN"/>
        </w:rPr>
      </w:pPr>
      <w:r w:rsidRPr="00653E61">
        <w:rPr>
          <w:rFonts w:cs="Arial"/>
          <w:lang w:val="sr-Cyrl-CS" w:eastAsia="zh-CN"/>
        </w:rPr>
        <w:t>М</w:t>
      </w:r>
      <w:r w:rsidRPr="00653E61">
        <w:rPr>
          <w:rFonts w:cs="Arial"/>
          <w:lang w:val="ru-RU" w:eastAsia="zh-CN"/>
        </w:rPr>
        <w:t xml:space="preserve">есто испоруке </w:t>
      </w:r>
      <w:r w:rsidRPr="00653E61">
        <w:rPr>
          <w:rFonts w:cs="Arial"/>
          <w:lang w:val="sr-Cyrl-RS" w:eastAsia="zh-CN"/>
        </w:rPr>
        <w:t xml:space="preserve"> је </w:t>
      </w:r>
      <w:r w:rsidRPr="00653E61">
        <w:rPr>
          <w:rFonts w:cs="Arial"/>
          <w:lang w:val="ru-RU" w:eastAsia="zh-CN"/>
        </w:rPr>
        <w:t>Огранак ТЕНТ, Богољуба Урошевића Црног бр.44.,</w:t>
      </w:r>
      <w:r w:rsidRPr="00653E61">
        <w:rPr>
          <w:rFonts w:cs="Arial"/>
          <w:lang w:val="sr-Cyrl-RS" w:eastAsia="zh-CN"/>
        </w:rPr>
        <w:t xml:space="preserve"> </w:t>
      </w:r>
      <w:r w:rsidRPr="00653E61">
        <w:rPr>
          <w:rFonts w:cs="Arial"/>
          <w:lang w:val="ru-RU" w:eastAsia="zh-CN"/>
        </w:rPr>
        <w:t>11500 Обреновац</w:t>
      </w:r>
      <w:r w:rsidRPr="00653E61">
        <w:rPr>
          <w:rFonts w:cs="Arial"/>
          <w:lang w:val="sr-Cyrl-RS" w:eastAsia="zh-CN"/>
        </w:rPr>
        <w:t>.</w:t>
      </w:r>
    </w:p>
    <w:p w:rsidR="00653E61" w:rsidRDefault="00653E61" w:rsidP="00653E61">
      <w:pPr>
        <w:spacing w:before="0"/>
        <w:rPr>
          <w:rFonts w:cs="Arial"/>
          <w:lang w:val="sr-Cyrl-CS" w:eastAsia="zh-CN"/>
        </w:rPr>
      </w:pPr>
      <w:r w:rsidRPr="00653E61">
        <w:rPr>
          <w:rFonts w:cs="Arial"/>
          <w:lang w:val="sr-Cyrl-CS" w:eastAsia="zh-CN"/>
        </w:rPr>
        <w:t>Паритет испоруке је  FCA (магацин Наручиоца) са урачунатим зависним трошковима.</w:t>
      </w:r>
    </w:p>
    <w:p w:rsidR="001F2360" w:rsidRDefault="001F2360" w:rsidP="00653E61">
      <w:pPr>
        <w:spacing w:before="0"/>
        <w:rPr>
          <w:rFonts w:cs="Arial"/>
          <w:lang w:val="sr-Cyrl-CS" w:eastAsia="zh-CN"/>
        </w:rPr>
      </w:pPr>
    </w:p>
    <w:p w:rsidR="001F2360" w:rsidRDefault="001F2360" w:rsidP="00653E61">
      <w:pPr>
        <w:spacing w:before="0"/>
        <w:rPr>
          <w:rFonts w:cs="Arial"/>
          <w:lang w:val="sr-Cyrl-CS" w:eastAsia="zh-CN"/>
        </w:rPr>
      </w:pPr>
    </w:p>
    <w:p w:rsidR="001F2360" w:rsidRDefault="001F2360" w:rsidP="00653E61">
      <w:pPr>
        <w:spacing w:before="0"/>
        <w:rPr>
          <w:rFonts w:cs="Arial"/>
          <w:lang w:val="sr-Cyrl-CS" w:eastAsia="zh-CN"/>
        </w:rPr>
      </w:pPr>
    </w:p>
    <w:p w:rsidR="001F2360" w:rsidRDefault="001F2360" w:rsidP="00653E61">
      <w:pPr>
        <w:spacing w:before="0"/>
        <w:rPr>
          <w:rFonts w:cs="Arial"/>
          <w:lang w:val="sr-Cyrl-CS" w:eastAsia="zh-CN"/>
        </w:rPr>
      </w:pPr>
    </w:p>
    <w:p w:rsidR="001F2360" w:rsidRDefault="001F2360" w:rsidP="00653E61">
      <w:pPr>
        <w:spacing w:before="0"/>
        <w:rPr>
          <w:rFonts w:cs="Arial"/>
          <w:lang w:val="sr-Cyrl-CS" w:eastAsia="zh-CN"/>
        </w:rPr>
      </w:pPr>
    </w:p>
    <w:p w:rsidR="001F2360" w:rsidRDefault="001F2360" w:rsidP="00653E61">
      <w:pPr>
        <w:spacing w:before="0"/>
        <w:rPr>
          <w:rFonts w:cs="Arial"/>
          <w:lang w:val="sr-Cyrl-CS" w:eastAsia="zh-CN"/>
        </w:rPr>
      </w:pPr>
    </w:p>
    <w:p w:rsidR="001F2360" w:rsidRPr="00653E61" w:rsidRDefault="001F2360" w:rsidP="00653E61">
      <w:pPr>
        <w:spacing w:before="0"/>
        <w:rPr>
          <w:rFonts w:cs="Arial"/>
          <w:lang w:val="sr-Cyrl-CS" w:eastAsia="zh-CN"/>
        </w:rPr>
      </w:pPr>
    </w:p>
    <w:p w:rsidR="00653E61" w:rsidRDefault="00653E61" w:rsidP="00653E61">
      <w:pPr>
        <w:pStyle w:val="Heading10"/>
        <w:numPr>
          <w:ilvl w:val="1"/>
          <w:numId w:val="23"/>
        </w:numPr>
        <w:spacing w:before="0"/>
        <w:rPr>
          <w:lang w:val="sr-Latn-RS"/>
        </w:rPr>
      </w:pPr>
      <w:r w:rsidRPr="00653E61">
        <w:lastRenderedPageBreak/>
        <w:t>Квалитативни и квантитативни пријем</w:t>
      </w:r>
    </w:p>
    <w:p w:rsidR="008172A1" w:rsidRPr="008172A1" w:rsidRDefault="008172A1" w:rsidP="008172A1">
      <w:pPr>
        <w:rPr>
          <w:lang w:val="sr-Latn-RS" w:eastAsia="ar-SA"/>
        </w:rPr>
      </w:pPr>
    </w:p>
    <w:p w:rsidR="00653E61" w:rsidRPr="00653E61" w:rsidRDefault="00653E61" w:rsidP="00653E61">
      <w:pPr>
        <w:spacing w:before="0"/>
        <w:rPr>
          <w:rFonts w:cs="Arial"/>
          <w:b/>
          <w:lang w:val="ru-RU"/>
        </w:rPr>
      </w:pPr>
      <w:r w:rsidRPr="00653E61">
        <w:rPr>
          <w:rFonts w:cs="Arial"/>
          <w:b/>
          <w:lang w:val="ru-RU"/>
        </w:rPr>
        <w:t>Квантитативни пријем</w:t>
      </w:r>
    </w:p>
    <w:p w:rsidR="00653E61" w:rsidRPr="00F10346" w:rsidRDefault="00653E61" w:rsidP="00653E61">
      <w:pPr>
        <w:pStyle w:val="KDParagraf"/>
        <w:spacing w:before="0"/>
        <w:rPr>
          <w:rFonts w:cs="Arial"/>
          <w:lang w:val="ru-RU"/>
        </w:rPr>
      </w:pPr>
      <w:bookmarkStart w:id="23" w:name="_Toc441651543"/>
      <w:bookmarkStart w:id="24" w:name="_Toc442559881"/>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653E61" w:rsidRPr="00BD7631" w:rsidRDefault="00653E61" w:rsidP="00653E61">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53E61" w:rsidRPr="0065657E" w:rsidRDefault="00653E61" w:rsidP="00653E61">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653E61" w:rsidRPr="00245A2F" w:rsidRDefault="00653E61" w:rsidP="00653E61">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Pr>
          <w:rFonts w:cs="Arial"/>
          <w:lang w:val="ru-RU"/>
        </w:rPr>
        <w:t xml:space="preserve"> – без примедби и</w:t>
      </w:r>
      <w:r w:rsidRPr="005726D2">
        <w:rPr>
          <w:rFonts w:cs="Arial"/>
          <w:lang w:val="ru-RU"/>
        </w:rPr>
        <w:t xml:space="preserve"> Отпремнице</w:t>
      </w:r>
      <w:r>
        <w:rPr>
          <w:rFonts w:cs="Arial"/>
          <w:lang w:val="ru-RU"/>
        </w:rPr>
        <w:t>(</w:t>
      </w:r>
      <w:r w:rsidRPr="002E75B6">
        <w:rPr>
          <w:rFonts w:cs="Arial"/>
          <w:lang w:val="sr-Cyrl-CS"/>
        </w:rPr>
        <w:t>На свакој отпремници, испред сваке ставке, обавезно је написати редни број те ставке из спецификације делова - добара, кој</w:t>
      </w:r>
      <w:r w:rsidRPr="002E75B6">
        <w:rPr>
          <w:rFonts w:cs="Arial"/>
          <w:lang w:val="sr-Latn-CS"/>
        </w:rPr>
        <w:t>a</w:t>
      </w:r>
      <w:r w:rsidRPr="002E75B6">
        <w:rPr>
          <w:rFonts w:cs="Arial"/>
          <w:lang w:val="sr-Cyrl-CS"/>
        </w:rPr>
        <w:t xml:space="preserve"> су предмет уговора</w:t>
      </w:r>
      <w:r>
        <w:rPr>
          <w:rFonts w:cs="Arial"/>
          <w:lang w:val="sr-Cyrl-CS"/>
        </w:rPr>
        <w:t>)</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653E61" w:rsidRPr="0065657E" w:rsidRDefault="00653E61" w:rsidP="00653E61">
      <w:pPr>
        <w:pStyle w:val="KDNabrajanje"/>
        <w:spacing w:before="0"/>
        <w:rPr>
          <w:rFonts w:cs="Arial"/>
        </w:rPr>
      </w:pPr>
      <w:r w:rsidRPr="00F10346">
        <w:rPr>
          <w:rFonts w:cs="Arial"/>
        </w:rPr>
        <w:t>да ли је испоручена уговорена  количина</w:t>
      </w:r>
    </w:p>
    <w:p w:rsidR="00653E61" w:rsidRPr="0065657E" w:rsidRDefault="00653E61" w:rsidP="00653E61">
      <w:pPr>
        <w:pStyle w:val="KDNabrajanje"/>
        <w:spacing w:before="0"/>
        <w:rPr>
          <w:rFonts w:cs="Arial"/>
        </w:rPr>
      </w:pPr>
      <w:r w:rsidRPr="00F10346">
        <w:rPr>
          <w:rFonts w:cs="Arial"/>
        </w:rPr>
        <w:t>да ли су добра испоручена у оригиналном паковању</w:t>
      </w:r>
    </w:p>
    <w:p w:rsidR="00653E61" w:rsidRPr="002E75B6" w:rsidRDefault="00653E61" w:rsidP="00653E61">
      <w:pPr>
        <w:pStyle w:val="KDNabrajanje"/>
        <w:spacing w:before="0"/>
        <w:rPr>
          <w:rFonts w:cs="Arial"/>
        </w:rPr>
      </w:pPr>
      <w:r w:rsidRPr="00F10346">
        <w:rPr>
          <w:rFonts w:cs="Arial"/>
        </w:rPr>
        <w:t>да ли су добра без видљивог оштећења</w:t>
      </w:r>
    </w:p>
    <w:p w:rsidR="00653E61" w:rsidRPr="00193D1A" w:rsidRDefault="00653E61" w:rsidP="00653E61">
      <w:pPr>
        <w:pStyle w:val="KDNabrajanje"/>
        <w:spacing w:before="0"/>
        <w:rPr>
          <w:rFonts w:cs="Arial"/>
        </w:rPr>
      </w:pPr>
      <w:r>
        <w:rPr>
          <w:rFonts w:cs="Arial"/>
          <w:lang w:val="sr-Cyrl-RS"/>
        </w:rPr>
        <w:t>да ли је приложена мерна карта</w:t>
      </w:r>
    </w:p>
    <w:p w:rsidR="00193D1A" w:rsidRPr="002E75B6" w:rsidRDefault="00193D1A" w:rsidP="00653E61">
      <w:pPr>
        <w:pStyle w:val="KDNabrajanje"/>
        <w:spacing w:before="0"/>
        <w:rPr>
          <w:rFonts w:cs="Arial"/>
        </w:rPr>
      </w:pPr>
      <w:r>
        <w:rPr>
          <w:rFonts w:cs="Arial"/>
          <w:lang w:val="sr-Cyrl-RS"/>
        </w:rPr>
        <w:t>да ли су приложени атести материјала</w:t>
      </w:r>
    </w:p>
    <w:p w:rsidR="00653E61" w:rsidRPr="0065657E" w:rsidRDefault="00653E61" w:rsidP="00FA6F86">
      <w:pPr>
        <w:pStyle w:val="KDNabrajanje"/>
        <w:numPr>
          <w:ilvl w:val="0"/>
          <w:numId w:val="0"/>
        </w:numPr>
        <w:spacing w:before="0"/>
        <w:ind w:left="284"/>
        <w:rPr>
          <w:rFonts w:cs="Arial"/>
        </w:rPr>
      </w:pPr>
    </w:p>
    <w:p w:rsidR="00653E61" w:rsidRDefault="00653E61" w:rsidP="00653E61">
      <w:pPr>
        <w:pStyle w:val="KDParagraf"/>
        <w:spacing w:before="0"/>
        <w:rPr>
          <w:rFonts w:cs="Arial"/>
          <w:lang w:val="sr-Latn-RS"/>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8172A1" w:rsidRPr="008172A1" w:rsidRDefault="008172A1" w:rsidP="00653E61">
      <w:pPr>
        <w:pStyle w:val="KDParagraf"/>
        <w:spacing w:before="0"/>
        <w:rPr>
          <w:rFonts w:cs="Arial"/>
          <w:lang w:val="sr-Latn-RS"/>
        </w:rPr>
      </w:pPr>
    </w:p>
    <w:p w:rsidR="00653E61" w:rsidRPr="0065657E" w:rsidRDefault="00653E61" w:rsidP="00653E61">
      <w:pPr>
        <w:spacing w:before="0"/>
        <w:rPr>
          <w:rFonts w:cs="Arial"/>
          <w:b/>
          <w:lang w:val="ru-RU"/>
        </w:rPr>
      </w:pPr>
      <w:r w:rsidRPr="0065657E">
        <w:rPr>
          <w:rFonts w:cs="Arial"/>
          <w:b/>
          <w:lang w:val="ru-RU"/>
        </w:rPr>
        <w:t>Квалитативни пријем</w:t>
      </w:r>
    </w:p>
    <w:p w:rsidR="00653E61" w:rsidRPr="00F10346" w:rsidRDefault="00653E61" w:rsidP="00653E61">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653E61" w:rsidRPr="00245A2F" w:rsidRDefault="00653E61" w:rsidP="00653E61">
      <w:pPr>
        <w:tabs>
          <w:tab w:val="left" w:pos="9090"/>
        </w:tabs>
        <w:spacing w:before="0"/>
        <w:rPr>
          <w:rFonts w:cs="Arial"/>
          <w:lang w:val="sr-Cyrl-RS"/>
        </w:rPr>
      </w:pP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w:t>
      </w:r>
    </w:p>
    <w:p w:rsidR="00653E61" w:rsidRPr="00245A2F" w:rsidRDefault="00653E61" w:rsidP="00653E61">
      <w:pPr>
        <w:tabs>
          <w:tab w:val="left" w:pos="9090"/>
        </w:tabs>
        <w:spacing w:before="0"/>
        <w:rPr>
          <w:rFonts w:cs="Arial"/>
          <w:lang w:val="sr-Cyrl-RS"/>
        </w:rPr>
      </w:pPr>
      <w:r w:rsidRPr="002E0F39">
        <w:rPr>
          <w:rFonts w:cs="Arial"/>
          <w:lang w:val="ru-RU"/>
        </w:rPr>
        <w:t xml:space="preserve">Уколико се утврди да квалитет испорученог добра не одговара уговореном,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653E61" w:rsidRPr="0065657E" w:rsidRDefault="00653E61" w:rsidP="00653E61">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p>
    <w:p w:rsidR="00653E61" w:rsidRPr="00245A2F" w:rsidRDefault="00653E61" w:rsidP="00653E61">
      <w:pPr>
        <w:tabs>
          <w:tab w:val="left" w:pos="9090"/>
        </w:tabs>
        <w:spacing w:before="0"/>
        <w:rPr>
          <w:rFonts w:cs="Arial"/>
          <w:lang w:val="sr-Cyrl-RS"/>
        </w:rPr>
      </w:pPr>
      <w:r>
        <w:rPr>
          <w:rFonts w:cs="Arial"/>
          <w:lang w:val="ru-RU"/>
        </w:rPr>
        <w:t>Изабрани понуђач</w:t>
      </w:r>
      <w:r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2E0F39">
        <w:rPr>
          <w:rFonts w:cs="Arial"/>
          <w:lang w:val="ru-RU"/>
        </w:rPr>
        <w:t xml:space="preserve"> о исходу рекламације.</w:t>
      </w:r>
    </w:p>
    <w:p w:rsidR="00653E61" w:rsidRPr="00245A2F" w:rsidRDefault="00653E61" w:rsidP="00653E61">
      <w:pPr>
        <w:tabs>
          <w:tab w:val="left" w:pos="9090"/>
        </w:tabs>
        <w:spacing w:before="0"/>
        <w:rPr>
          <w:rFonts w:cs="Arial"/>
          <w:lang w:val="sr-Cyrl-RS"/>
        </w:rPr>
      </w:pPr>
      <w:r>
        <w:rPr>
          <w:rFonts w:cs="Arial"/>
          <w:lang w:val="ru-RU"/>
        </w:rPr>
        <w:t>Наручилац</w:t>
      </w:r>
      <w:r w:rsidRPr="005726D2">
        <w:rPr>
          <w:rFonts w:cs="Arial"/>
          <w:lang w:val="ru-RU"/>
        </w:rPr>
        <w:t xml:space="preserve">, који је </w:t>
      </w:r>
      <w:r>
        <w:rPr>
          <w:rFonts w:cs="Arial"/>
          <w:lang w:val="ru-RU"/>
        </w:rPr>
        <w:t>изабраном понуђачу</w:t>
      </w:r>
      <w:r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5726D2">
        <w:rPr>
          <w:rFonts w:cs="Arial"/>
          <w:lang w:val="ru-RU"/>
        </w:rPr>
        <w:t xml:space="preserve">: </w:t>
      </w:r>
    </w:p>
    <w:p w:rsidR="00653E61" w:rsidRPr="003E405A" w:rsidRDefault="00653E61" w:rsidP="00653E61">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653E61" w:rsidRPr="003E405A" w:rsidRDefault="00653E61" w:rsidP="00653E61">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653E61" w:rsidRPr="003E405A" w:rsidRDefault="00653E61" w:rsidP="00653E61">
      <w:pPr>
        <w:pStyle w:val="KDNabrajanje"/>
        <w:spacing w:before="0"/>
        <w:rPr>
          <w:rFonts w:cs="Arial"/>
        </w:rPr>
      </w:pPr>
      <w:r w:rsidRPr="00F10346">
        <w:rPr>
          <w:rFonts w:cs="Arial"/>
        </w:rPr>
        <w:t>да одбије пријем добра са недостацима.</w:t>
      </w:r>
    </w:p>
    <w:p w:rsidR="00653E61" w:rsidRPr="00245A2F" w:rsidRDefault="00653E61" w:rsidP="00653E61">
      <w:pPr>
        <w:tabs>
          <w:tab w:val="left" w:pos="9090"/>
        </w:tabs>
        <w:spacing w:before="0"/>
        <w:rPr>
          <w:rFonts w:cs="Arial"/>
          <w:lang w:val="sr-Cyrl-RS"/>
        </w:rPr>
      </w:pPr>
      <w:r w:rsidRPr="002E0F39">
        <w:rPr>
          <w:rFonts w:cs="Arial"/>
          <w:lang w:val="ru-RU"/>
        </w:rPr>
        <w:t xml:space="preserve">У сваком од ових случајева, </w:t>
      </w:r>
      <w:r>
        <w:rPr>
          <w:rFonts w:cs="Arial"/>
          <w:lang w:val="ru-RU"/>
        </w:rPr>
        <w:t>Наручилац</w:t>
      </w:r>
      <w:r w:rsidRPr="002E0F39">
        <w:rPr>
          <w:rFonts w:cs="Arial"/>
          <w:lang w:val="ru-RU"/>
        </w:rPr>
        <w:t xml:space="preserve"> има право и на накнаду штете. Поред тога, и независно од тога, </w:t>
      </w:r>
      <w:r>
        <w:rPr>
          <w:rFonts w:cs="Arial"/>
          <w:lang w:val="ru-RU"/>
        </w:rPr>
        <w:t>изабрани понуђач</w:t>
      </w:r>
      <w:r w:rsidRPr="002E0F39">
        <w:rPr>
          <w:rFonts w:cs="Arial"/>
          <w:lang w:val="ru-RU"/>
        </w:rPr>
        <w:t xml:space="preserve"> одговара </w:t>
      </w:r>
      <w:r>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53E61" w:rsidRDefault="00653E61" w:rsidP="00653E61">
      <w:pPr>
        <w:tabs>
          <w:tab w:val="left" w:pos="9090"/>
        </w:tabs>
        <w:spacing w:before="0"/>
        <w:rPr>
          <w:rFonts w:cs="Arial"/>
          <w:lang w:val="sr-Latn-RS"/>
        </w:rPr>
      </w:pPr>
      <w:r>
        <w:rPr>
          <w:rFonts w:cs="Arial"/>
          <w:lang w:val="ru-RU"/>
        </w:rPr>
        <w:lastRenderedPageBreak/>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Pr="002E0F39">
        <w:rPr>
          <w:rFonts w:cs="Arial"/>
          <w:lang w:val="ru-RU"/>
        </w:rPr>
        <w:t>, чији је узрок постојао пре преузимања (скривене мане).</w:t>
      </w:r>
    </w:p>
    <w:p w:rsidR="00080ED5" w:rsidRPr="00080ED5" w:rsidRDefault="00080ED5" w:rsidP="00653E61">
      <w:pPr>
        <w:tabs>
          <w:tab w:val="left" w:pos="9090"/>
        </w:tabs>
        <w:spacing w:before="0"/>
        <w:rPr>
          <w:rFonts w:cs="Arial"/>
          <w:lang w:val="sr-Latn-RS"/>
        </w:rPr>
      </w:pPr>
    </w:p>
    <w:p w:rsidR="00653E61" w:rsidRPr="00653E61" w:rsidRDefault="00653E61" w:rsidP="00653E61">
      <w:pPr>
        <w:pStyle w:val="Heading10"/>
        <w:numPr>
          <w:ilvl w:val="1"/>
          <w:numId w:val="23"/>
        </w:numPr>
        <w:spacing w:before="0"/>
      </w:pPr>
      <w:r w:rsidRPr="00653E61">
        <w:t>Гарантни рок</w:t>
      </w:r>
      <w:bookmarkEnd w:id="23"/>
      <w:bookmarkEnd w:id="24"/>
    </w:p>
    <w:p w:rsidR="00653E61" w:rsidRPr="00653E61" w:rsidRDefault="00653E61" w:rsidP="00653E61">
      <w:pPr>
        <w:spacing w:before="0"/>
        <w:rPr>
          <w:rFonts w:cs="Arial"/>
          <w:lang w:val="ru-RU" w:eastAsia="zh-CN"/>
        </w:rPr>
      </w:pPr>
      <w:r w:rsidRPr="00653E61">
        <w:rPr>
          <w:rFonts w:cs="Arial"/>
          <w:lang w:val="ru-RU" w:eastAsia="zh-CN"/>
        </w:rPr>
        <w:t>Гарантни р</w:t>
      </w:r>
      <w:r w:rsidR="00616D66">
        <w:rPr>
          <w:rFonts w:cs="Arial"/>
          <w:lang w:val="ru-RU" w:eastAsia="zh-CN"/>
        </w:rPr>
        <w:t xml:space="preserve">ок за предмет набавке је </w:t>
      </w:r>
      <w:r w:rsidRPr="00653E61">
        <w:rPr>
          <w:rFonts w:cs="Arial"/>
          <w:lang w:val="ru-RU" w:eastAsia="zh-CN"/>
        </w:rPr>
        <w:t xml:space="preserve"> </w:t>
      </w:r>
      <w:r w:rsidR="00616D66">
        <w:rPr>
          <w:rFonts w:cs="Arial"/>
          <w:lang w:val="sr-Cyrl-RS" w:eastAsia="zh-CN"/>
        </w:rPr>
        <w:t>2</w:t>
      </w:r>
      <w:r w:rsidR="00FB5ED2">
        <w:rPr>
          <w:rFonts w:cs="Arial"/>
          <w:lang w:val="ru-RU" w:eastAsia="zh-CN"/>
        </w:rPr>
        <w:t xml:space="preserve"> годи</w:t>
      </w:r>
      <w:r w:rsidR="00616D66">
        <w:rPr>
          <w:rFonts w:cs="Arial"/>
          <w:lang w:val="ru-RU" w:eastAsia="zh-CN"/>
        </w:rPr>
        <w:t>не</w:t>
      </w:r>
      <w:r w:rsidR="00FB5ED2">
        <w:rPr>
          <w:rFonts w:cs="Arial"/>
          <w:lang w:val="ru-RU" w:eastAsia="zh-CN"/>
        </w:rPr>
        <w:t xml:space="preserve"> након</w:t>
      </w:r>
      <w:r w:rsidR="00616D66">
        <w:rPr>
          <w:rFonts w:cs="Arial"/>
          <w:lang w:val="ru-RU" w:eastAsia="zh-CN"/>
        </w:rPr>
        <w:t xml:space="preserve"> испоруке</w:t>
      </w:r>
      <w:r w:rsidR="0096436B">
        <w:rPr>
          <w:rFonts w:cs="Arial"/>
          <w:lang w:val="ru-RU" w:eastAsia="zh-CN"/>
        </w:rPr>
        <w:t xml:space="preserve"> добара</w:t>
      </w:r>
      <w:r w:rsidRPr="00653E61">
        <w:rPr>
          <w:rFonts w:cs="Arial"/>
          <w:lang w:val="ru-RU" w:eastAsia="zh-CN"/>
        </w:rPr>
        <w:t>.</w:t>
      </w:r>
    </w:p>
    <w:p w:rsidR="00CB2FD0" w:rsidRDefault="00653E61" w:rsidP="006C1E59">
      <w:pPr>
        <w:spacing w:before="0"/>
        <w:rPr>
          <w:rFonts w:cs="Arial"/>
          <w:lang w:val="ru-RU" w:eastAsia="zh-CN"/>
        </w:rPr>
      </w:pPr>
      <w:r w:rsidRPr="00653E61">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rsidR="00E7170D" w:rsidRDefault="00E7170D" w:rsidP="006C1E59">
      <w:pPr>
        <w:spacing w:before="0"/>
        <w:rPr>
          <w:rFonts w:cs="Arial"/>
          <w:lang w:val="ru-RU" w:eastAsia="zh-CN"/>
        </w:rPr>
      </w:pPr>
    </w:p>
    <w:p w:rsidR="00E7170D" w:rsidRDefault="00E7170D" w:rsidP="006C1E59">
      <w:pPr>
        <w:spacing w:before="0"/>
        <w:rPr>
          <w:rFonts w:cs="Arial"/>
          <w:lang w:val="ru-RU" w:eastAsia="zh-CN"/>
        </w:rPr>
      </w:pPr>
    </w:p>
    <w:p w:rsidR="00E7170D" w:rsidRDefault="00E7170D" w:rsidP="006C1E59">
      <w:pPr>
        <w:spacing w:before="0"/>
        <w:rPr>
          <w:rFonts w:cs="Arial"/>
          <w:lang w:val="ru-RU" w:eastAsia="zh-CN"/>
        </w:rPr>
      </w:pPr>
    </w:p>
    <w:p w:rsidR="00E7170D" w:rsidRPr="00D95953" w:rsidRDefault="00E7170D" w:rsidP="006C1E59">
      <w:pPr>
        <w:spacing w:before="0"/>
        <w:rPr>
          <w:rFonts w:cs="Arial"/>
          <w:lang w:val="sr-Latn-RS" w:eastAsia="zh-CN"/>
        </w:rPr>
      </w:pPr>
    </w:p>
    <w:p w:rsidR="00E7170D" w:rsidRDefault="00E7170D" w:rsidP="006C1E59">
      <w:pPr>
        <w:spacing w:before="0"/>
        <w:rPr>
          <w:rFonts w:cs="Arial"/>
          <w:lang w:val="ru-RU" w:eastAsia="zh-CN"/>
        </w:rPr>
      </w:pPr>
    </w:p>
    <w:p w:rsidR="00E7170D" w:rsidRDefault="00E7170D"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Default="008172A1" w:rsidP="006C1E59">
      <w:pPr>
        <w:spacing w:before="0"/>
        <w:rPr>
          <w:rFonts w:cs="Arial"/>
          <w:lang w:val="sr-Latn-RS" w:eastAsia="zh-CN"/>
        </w:rPr>
      </w:pPr>
    </w:p>
    <w:p w:rsidR="008172A1" w:rsidRPr="008172A1" w:rsidRDefault="008172A1" w:rsidP="006C1E59">
      <w:pPr>
        <w:spacing w:before="0"/>
        <w:rPr>
          <w:rFonts w:cs="Arial"/>
          <w:lang w:val="sr-Latn-RS" w:eastAsia="zh-CN"/>
        </w:rPr>
      </w:pPr>
    </w:p>
    <w:p w:rsidR="00E7170D" w:rsidRPr="006C1E59" w:rsidRDefault="00E7170D" w:rsidP="006C1E59">
      <w:pPr>
        <w:spacing w:before="0"/>
        <w:rPr>
          <w:rFonts w:cs="Arial"/>
          <w:lang w:val="sr-Cyrl-RS" w:eastAsia="zh-CN"/>
        </w:rPr>
      </w:pPr>
    </w:p>
    <w:p w:rsidR="00756A02" w:rsidRPr="00F10346" w:rsidRDefault="00756A02" w:rsidP="00286B65">
      <w:pPr>
        <w:pStyle w:val="Heading10"/>
        <w:numPr>
          <w:ilvl w:val="0"/>
          <w:numId w:val="23"/>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43397" w:rsidTr="008112A2">
        <w:trPr>
          <w:trHeight w:val="524"/>
          <w:jc w:val="center"/>
        </w:trPr>
        <w:tc>
          <w:tcPr>
            <w:tcW w:w="729" w:type="dxa"/>
            <w:vAlign w:val="center"/>
          </w:tcPr>
          <w:p w:rsidR="00175774" w:rsidRPr="00FA6F86" w:rsidRDefault="00175774" w:rsidP="00107CDD">
            <w:pPr>
              <w:spacing w:before="0"/>
              <w:jc w:val="center"/>
              <w:rPr>
                <w:rFonts w:cs="Arial"/>
                <w:b/>
                <w:lang w:val="ru-RU"/>
              </w:rPr>
            </w:pPr>
            <w:r w:rsidRPr="00FA6F86">
              <w:rPr>
                <w:rFonts w:cs="Arial"/>
                <w:b/>
                <w:lang w:val="ru-RU"/>
              </w:rPr>
              <w:t>Ред. бр.</w:t>
            </w:r>
          </w:p>
        </w:tc>
        <w:tc>
          <w:tcPr>
            <w:tcW w:w="8430" w:type="dxa"/>
            <w:vAlign w:val="center"/>
          </w:tcPr>
          <w:p w:rsidR="00175774" w:rsidRPr="00FA6F86" w:rsidRDefault="00175774" w:rsidP="00107CDD">
            <w:pPr>
              <w:spacing w:before="0"/>
              <w:ind w:right="-180"/>
              <w:jc w:val="center"/>
              <w:rPr>
                <w:rFonts w:cs="Arial"/>
                <w:b/>
                <w:lang w:val="ru-RU"/>
              </w:rPr>
            </w:pPr>
            <w:r w:rsidRPr="00FA6F86">
              <w:rPr>
                <w:rStyle w:val="Heading1Char"/>
              </w:rPr>
              <w:t>4.1</w:t>
            </w:r>
            <w:r w:rsidRPr="00FA6F86">
              <w:rPr>
                <w:rFonts w:cs="Arial"/>
                <w:b/>
                <w:lang w:val="ru-RU"/>
              </w:rPr>
              <w:t xml:space="preserve">  ОБАВЕЗНИ УСЛОВИ </w:t>
            </w:r>
          </w:p>
          <w:p w:rsidR="00175774" w:rsidRPr="00FA6F86" w:rsidRDefault="00175774" w:rsidP="00107CDD">
            <w:pPr>
              <w:spacing w:before="0"/>
              <w:jc w:val="center"/>
              <w:rPr>
                <w:rFonts w:cs="Arial"/>
                <w:b/>
                <w:color w:val="FF0000"/>
                <w:lang w:val="ru-RU"/>
              </w:rPr>
            </w:pPr>
            <w:r w:rsidRPr="00FA6F86">
              <w:rPr>
                <w:rFonts w:cs="Arial"/>
                <w:b/>
                <w:lang w:val="ru-RU"/>
              </w:rPr>
              <w:t>ЗА УЧЕШЋЕ У ПОСТУПКУ ЈАВНЕ НАБАВКЕ ИЗ ЧЛАНА 75. З</w:t>
            </w:r>
            <w:r w:rsidR="005C7CDE" w:rsidRPr="00FA6F86">
              <w:rPr>
                <w:rFonts w:cs="Arial"/>
                <w:b/>
                <w:lang w:val="ru-RU"/>
              </w:rPr>
              <w:t>АКОНА</w:t>
            </w:r>
          </w:p>
        </w:tc>
      </w:tr>
      <w:tr w:rsidR="00175774" w:rsidRPr="00C43397" w:rsidTr="008112A2">
        <w:trPr>
          <w:jc w:val="center"/>
        </w:trPr>
        <w:tc>
          <w:tcPr>
            <w:tcW w:w="729" w:type="dxa"/>
            <w:vAlign w:val="center"/>
          </w:tcPr>
          <w:p w:rsidR="00175774" w:rsidRPr="00FA6F86" w:rsidRDefault="00175774" w:rsidP="00107CDD">
            <w:pPr>
              <w:spacing w:before="0"/>
              <w:jc w:val="center"/>
              <w:rPr>
                <w:rFonts w:cs="Arial"/>
                <w:lang w:val="ru-RU"/>
              </w:rPr>
            </w:pPr>
            <w:r w:rsidRPr="00FA6F86">
              <w:rPr>
                <w:rFonts w:cs="Arial"/>
                <w:lang w:val="ru-RU"/>
              </w:rPr>
              <w:t>1.</w:t>
            </w:r>
          </w:p>
        </w:tc>
        <w:tc>
          <w:tcPr>
            <w:tcW w:w="8430" w:type="dxa"/>
            <w:vAlign w:val="center"/>
          </w:tcPr>
          <w:p w:rsidR="00F2147D" w:rsidRPr="00FA6F86" w:rsidRDefault="00175774" w:rsidP="00107CDD">
            <w:pPr>
              <w:autoSpaceDE w:val="0"/>
              <w:autoSpaceDN w:val="0"/>
              <w:adjustRightInd w:val="0"/>
              <w:spacing w:before="0"/>
              <w:rPr>
                <w:rFonts w:cs="Arial"/>
                <w:b/>
                <w:u w:val="single"/>
                <w:lang w:val="ru-RU"/>
              </w:rPr>
            </w:pPr>
            <w:r w:rsidRPr="00FA6F86">
              <w:rPr>
                <w:rFonts w:cs="Arial"/>
                <w:b/>
                <w:u w:val="single"/>
                <w:lang w:val="ru-RU"/>
              </w:rPr>
              <w:t>Услов:</w:t>
            </w:r>
          </w:p>
          <w:p w:rsidR="00175774" w:rsidRPr="00FA6F86" w:rsidRDefault="00175774" w:rsidP="00107CDD">
            <w:pPr>
              <w:autoSpaceDE w:val="0"/>
              <w:autoSpaceDN w:val="0"/>
              <w:adjustRightInd w:val="0"/>
              <w:spacing w:before="0"/>
              <w:rPr>
                <w:rFonts w:cs="Arial"/>
                <w:lang w:val="ru-RU"/>
              </w:rPr>
            </w:pPr>
            <w:r w:rsidRPr="00FA6F86">
              <w:rPr>
                <w:rFonts w:cs="Arial"/>
                <w:lang w:val="pl-PL"/>
              </w:rPr>
              <w:t>Да је понуђач регистрован код надлежног органа, односно уписан у одговара</w:t>
            </w:r>
            <w:r w:rsidR="00F2147D" w:rsidRPr="00FA6F86">
              <w:rPr>
                <w:rFonts w:cs="Arial"/>
                <w:lang w:val="pl-PL"/>
              </w:rPr>
              <w:t>јући регистар</w:t>
            </w:r>
          </w:p>
          <w:p w:rsidR="00175774" w:rsidRPr="00FA6F86" w:rsidRDefault="00175774" w:rsidP="00107CDD">
            <w:pPr>
              <w:autoSpaceDE w:val="0"/>
              <w:autoSpaceDN w:val="0"/>
              <w:adjustRightInd w:val="0"/>
              <w:spacing w:before="0"/>
              <w:rPr>
                <w:rFonts w:cs="Arial"/>
                <w:b/>
                <w:u w:val="single"/>
                <w:lang w:val="ru-RU"/>
              </w:rPr>
            </w:pPr>
            <w:r w:rsidRPr="00FA6F86">
              <w:rPr>
                <w:rFonts w:cs="Arial"/>
                <w:b/>
                <w:u w:val="single"/>
                <w:lang w:val="ru-RU"/>
              </w:rPr>
              <w:t xml:space="preserve">Доказ: </w:t>
            </w:r>
          </w:p>
          <w:p w:rsidR="00175774" w:rsidRPr="00FA6F86" w:rsidRDefault="00175774" w:rsidP="00107CDD">
            <w:pPr>
              <w:tabs>
                <w:tab w:val="left" w:pos="680"/>
              </w:tabs>
              <w:snapToGrid w:val="0"/>
              <w:spacing w:before="0"/>
              <w:rPr>
                <w:rFonts w:eastAsia="Calibri" w:cs="Arial"/>
                <w:lang w:val="ru-RU"/>
              </w:rPr>
            </w:pPr>
            <w:r w:rsidRPr="00FA6F86">
              <w:rPr>
                <w:rFonts w:eastAsia="Calibri" w:cs="Arial"/>
                <w:lang w:val="ru-RU"/>
              </w:rPr>
              <w:t xml:space="preserve">- </w:t>
            </w:r>
            <w:r w:rsidRPr="00FA6F86">
              <w:rPr>
                <w:rFonts w:eastAsia="Calibri" w:cs="Arial"/>
                <w:b/>
                <w:lang w:val="ru-RU"/>
              </w:rPr>
              <w:t>за правно лице:</w:t>
            </w:r>
            <w:r w:rsidRPr="00FA6F8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A6F86" w:rsidRDefault="00175774" w:rsidP="00107CDD">
            <w:pPr>
              <w:tabs>
                <w:tab w:val="left" w:pos="680"/>
              </w:tabs>
              <w:snapToGrid w:val="0"/>
              <w:spacing w:before="0"/>
              <w:rPr>
                <w:rFonts w:eastAsia="Calibri" w:cs="Arial"/>
                <w:lang w:val="ru-RU"/>
              </w:rPr>
            </w:pPr>
            <w:r w:rsidRPr="00FA6F86">
              <w:rPr>
                <w:rFonts w:eastAsia="Calibri" w:cs="Arial"/>
                <w:lang w:val="ru-RU"/>
              </w:rPr>
              <w:t xml:space="preserve">- </w:t>
            </w:r>
            <w:r w:rsidRPr="00FA6F86">
              <w:rPr>
                <w:rFonts w:eastAsia="Calibri" w:cs="Arial"/>
                <w:b/>
                <w:lang w:val="ru-RU"/>
              </w:rPr>
              <w:t xml:space="preserve">за предузетнике: </w:t>
            </w:r>
            <w:r w:rsidRPr="00FA6F86">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FA6F86" w:rsidRDefault="00175774" w:rsidP="00107CDD">
            <w:pPr>
              <w:autoSpaceDE w:val="0"/>
              <w:autoSpaceDN w:val="0"/>
              <w:adjustRightInd w:val="0"/>
              <w:spacing w:before="0"/>
              <w:rPr>
                <w:rFonts w:eastAsia="Calibri" w:cs="Arial"/>
              </w:rPr>
            </w:pPr>
            <w:r w:rsidRPr="00FA6F86">
              <w:rPr>
                <w:rFonts w:eastAsia="Calibri" w:cs="Arial"/>
              </w:rPr>
              <w:t xml:space="preserve">Напомена: </w:t>
            </w:r>
          </w:p>
          <w:p w:rsidR="00175774" w:rsidRPr="00FA6F86" w:rsidRDefault="00175774" w:rsidP="00286B65">
            <w:pPr>
              <w:numPr>
                <w:ilvl w:val="0"/>
                <w:numId w:val="17"/>
              </w:numPr>
              <w:tabs>
                <w:tab w:val="left" w:pos="680"/>
              </w:tabs>
              <w:snapToGrid w:val="0"/>
              <w:spacing w:before="0"/>
              <w:ind w:left="714" w:hanging="357"/>
              <w:contextualSpacing/>
              <w:rPr>
                <w:rFonts w:eastAsia="Calibri" w:cs="Arial"/>
                <w:lang w:val="ru-RU"/>
              </w:rPr>
            </w:pPr>
            <w:r w:rsidRPr="00FA6F86">
              <w:rPr>
                <w:rFonts w:eastAsia="Calibri" w:cs="Arial"/>
                <w:lang w:val="ru-RU"/>
              </w:rPr>
              <w:t xml:space="preserve">У случају да понуду подноси група понуђача, овај доказ доставити за сваког </w:t>
            </w:r>
            <w:r w:rsidR="00B46D29" w:rsidRPr="00FA6F86">
              <w:rPr>
                <w:rFonts w:eastAsia="Calibri" w:cs="Arial"/>
                <w:lang w:val="sr-Cyrl-CS"/>
              </w:rPr>
              <w:t>члана групе понуђача</w:t>
            </w:r>
          </w:p>
          <w:p w:rsidR="00175774" w:rsidRPr="00FA6F86" w:rsidRDefault="00175774" w:rsidP="00286B65">
            <w:pPr>
              <w:numPr>
                <w:ilvl w:val="0"/>
                <w:numId w:val="17"/>
              </w:numPr>
              <w:tabs>
                <w:tab w:val="left" w:pos="680"/>
              </w:tabs>
              <w:snapToGrid w:val="0"/>
              <w:spacing w:before="0"/>
              <w:ind w:left="714" w:hanging="357"/>
              <w:contextualSpacing/>
              <w:rPr>
                <w:rFonts w:cs="Arial"/>
                <w:lang w:val="ru-RU"/>
              </w:rPr>
            </w:pPr>
            <w:r w:rsidRPr="00FA6F86">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C43397" w:rsidTr="006571B7">
        <w:trPr>
          <w:trHeight w:val="3109"/>
          <w:jc w:val="center"/>
        </w:trPr>
        <w:tc>
          <w:tcPr>
            <w:tcW w:w="729" w:type="dxa"/>
            <w:vAlign w:val="center"/>
          </w:tcPr>
          <w:p w:rsidR="00175774" w:rsidRPr="00FA6F86" w:rsidRDefault="00175774" w:rsidP="00107CDD">
            <w:pPr>
              <w:spacing w:before="0"/>
              <w:jc w:val="center"/>
              <w:rPr>
                <w:rFonts w:cs="Arial"/>
              </w:rPr>
            </w:pPr>
            <w:r w:rsidRPr="00FA6F86">
              <w:rPr>
                <w:rFonts w:cs="Arial"/>
              </w:rPr>
              <w:t>2.</w:t>
            </w:r>
          </w:p>
        </w:tc>
        <w:tc>
          <w:tcPr>
            <w:tcW w:w="8430" w:type="dxa"/>
            <w:vAlign w:val="center"/>
          </w:tcPr>
          <w:p w:rsidR="00F2147D" w:rsidRPr="00FA6F86" w:rsidRDefault="00175774" w:rsidP="00107CDD">
            <w:pPr>
              <w:autoSpaceDE w:val="0"/>
              <w:autoSpaceDN w:val="0"/>
              <w:adjustRightInd w:val="0"/>
              <w:spacing w:before="0"/>
              <w:rPr>
                <w:rFonts w:cs="Arial"/>
                <w:lang w:val="ru-RU"/>
              </w:rPr>
            </w:pPr>
            <w:r w:rsidRPr="00FA6F86">
              <w:rPr>
                <w:rFonts w:cs="Arial"/>
                <w:b/>
                <w:u w:val="single"/>
                <w:lang w:val="ru-RU"/>
              </w:rPr>
              <w:t>Услов:</w:t>
            </w:r>
            <w:r w:rsidRPr="00FA6F86">
              <w:rPr>
                <w:rFonts w:cs="Arial"/>
                <w:lang w:val="ru-RU"/>
              </w:rPr>
              <w:t xml:space="preserve"> </w:t>
            </w:r>
          </w:p>
          <w:p w:rsidR="00175774" w:rsidRPr="00FA6F86" w:rsidRDefault="00175774" w:rsidP="00107CDD">
            <w:pPr>
              <w:autoSpaceDE w:val="0"/>
              <w:autoSpaceDN w:val="0"/>
              <w:adjustRightInd w:val="0"/>
              <w:spacing w:before="0"/>
              <w:rPr>
                <w:rFonts w:cs="Arial"/>
                <w:lang w:val="ru-RU"/>
              </w:rPr>
            </w:pPr>
            <w:r w:rsidRPr="00FA6F86">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A6F86" w:rsidRDefault="00175774" w:rsidP="00107CDD">
            <w:pPr>
              <w:autoSpaceDE w:val="0"/>
              <w:autoSpaceDN w:val="0"/>
              <w:adjustRightInd w:val="0"/>
              <w:spacing w:before="0"/>
              <w:rPr>
                <w:rFonts w:cs="Arial"/>
                <w:b/>
                <w:u w:val="single"/>
                <w:lang w:val="ru-RU"/>
              </w:rPr>
            </w:pPr>
            <w:r w:rsidRPr="00FA6F86">
              <w:rPr>
                <w:rFonts w:cs="Arial"/>
                <w:b/>
                <w:u w:val="single"/>
                <w:lang w:val="ru-RU"/>
              </w:rPr>
              <w:t>Доказ:</w:t>
            </w:r>
          </w:p>
          <w:p w:rsidR="00175774" w:rsidRPr="00FA6F86" w:rsidRDefault="00175774" w:rsidP="00107CDD">
            <w:pPr>
              <w:autoSpaceDE w:val="0"/>
              <w:autoSpaceDN w:val="0"/>
              <w:adjustRightInd w:val="0"/>
              <w:spacing w:before="0"/>
              <w:rPr>
                <w:rFonts w:cs="Arial"/>
                <w:b/>
                <w:u w:val="single"/>
                <w:lang w:val="ru-RU"/>
              </w:rPr>
            </w:pPr>
            <w:r w:rsidRPr="00FA6F86">
              <w:rPr>
                <w:rFonts w:eastAsia="Calibri" w:cs="Arial"/>
                <w:lang w:val="ru-RU"/>
              </w:rPr>
              <w:t xml:space="preserve">- </w:t>
            </w:r>
            <w:r w:rsidRPr="00FA6F86">
              <w:rPr>
                <w:rFonts w:eastAsia="Calibri" w:cs="Arial"/>
                <w:b/>
                <w:lang w:val="ru-RU"/>
              </w:rPr>
              <w:t>за правно лице:</w:t>
            </w:r>
          </w:p>
          <w:p w:rsidR="00175774" w:rsidRPr="00FA6F86" w:rsidRDefault="00175774" w:rsidP="00107CDD">
            <w:pPr>
              <w:spacing w:before="0"/>
              <w:rPr>
                <w:rFonts w:cs="Arial"/>
                <w:lang w:val="ru-RU"/>
              </w:rPr>
            </w:pPr>
            <w:r w:rsidRPr="00FA6F86">
              <w:rPr>
                <w:rFonts w:cs="Arial"/>
                <w:lang w:val="ru-RU"/>
              </w:rPr>
              <w:t>1) ЗА ЗАКОНСКОГ ЗАСТУПНИКА</w:t>
            </w:r>
            <w:r w:rsidRPr="00FA6F86">
              <w:rPr>
                <w:rFonts w:cs="Arial"/>
                <w:b/>
                <w:lang w:val="ru-RU"/>
              </w:rPr>
              <w:t xml:space="preserve"> – уверење из казнене евиденције надлежне полицијске управе Министарства унутрашњих послова</w:t>
            </w:r>
            <w:r w:rsidRPr="00FA6F86">
              <w:rPr>
                <w:rFonts w:cs="Arial"/>
                <w:lang w:val="ru-RU"/>
              </w:rPr>
              <w:t xml:space="preserve"> – захтев за издавање овог уверења може се поднети према </w:t>
            </w:r>
            <w:r w:rsidRPr="00FA6F86">
              <w:rPr>
                <w:rFonts w:cs="Arial"/>
                <w:b/>
                <w:lang w:val="ru-RU"/>
              </w:rPr>
              <w:t>месту рођења</w:t>
            </w:r>
            <w:r w:rsidRPr="00FA6F86">
              <w:rPr>
                <w:rFonts w:cs="Arial"/>
                <w:lang w:val="ru-RU"/>
              </w:rPr>
              <w:t xml:space="preserve"> или према </w:t>
            </w:r>
            <w:r w:rsidRPr="00FA6F86">
              <w:rPr>
                <w:rFonts w:cs="Arial"/>
                <w:b/>
                <w:lang w:val="ru-RU"/>
              </w:rPr>
              <w:t>месту пребивалишта</w:t>
            </w:r>
            <w:r w:rsidRPr="00FA6F86">
              <w:rPr>
                <w:rFonts w:cs="Arial"/>
                <w:lang w:val="ru-RU"/>
              </w:rPr>
              <w:t>.</w:t>
            </w:r>
          </w:p>
          <w:p w:rsidR="00175774" w:rsidRPr="00FA6F86" w:rsidRDefault="00175774" w:rsidP="00107CDD">
            <w:pPr>
              <w:spacing w:before="0"/>
              <w:rPr>
                <w:rFonts w:cs="Arial"/>
                <w:lang w:val="ru-RU"/>
              </w:rPr>
            </w:pPr>
            <w:r w:rsidRPr="00FA6F8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A6F86">
                <w:rPr>
                  <w:rStyle w:val="Hyperlink"/>
                  <w:rFonts w:cs="Arial"/>
                </w:rPr>
                <w:t>http</w:t>
              </w:r>
              <w:r w:rsidRPr="00FA6F86">
                <w:rPr>
                  <w:rStyle w:val="Hyperlink"/>
                  <w:rFonts w:cs="Arial"/>
                  <w:lang w:val="ru-RU"/>
                </w:rPr>
                <w:t>://</w:t>
              </w:r>
              <w:r w:rsidRPr="00FA6F86">
                <w:rPr>
                  <w:rStyle w:val="Hyperlink"/>
                  <w:rFonts w:cs="Arial"/>
                </w:rPr>
                <w:t>www</w:t>
              </w:r>
              <w:r w:rsidRPr="00FA6F86">
                <w:rPr>
                  <w:rStyle w:val="Hyperlink"/>
                  <w:rFonts w:cs="Arial"/>
                  <w:lang w:val="ru-RU"/>
                </w:rPr>
                <w:t>.</w:t>
              </w:r>
              <w:r w:rsidRPr="00FA6F86">
                <w:rPr>
                  <w:rStyle w:val="Hyperlink"/>
                  <w:rFonts w:cs="Arial"/>
                </w:rPr>
                <w:t>bg</w:t>
              </w:r>
              <w:r w:rsidRPr="00FA6F86">
                <w:rPr>
                  <w:rStyle w:val="Hyperlink"/>
                  <w:rFonts w:cs="Arial"/>
                  <w:lang w:val="ru-RU"/>
                </w:rPr>
                <w:t>.</w:t>
              </w:r>
              <w:r w:rsidRPr="00FA6F86">
                <w:rPr>
                  <w:rStyle w:val="Hyperlink"/>
                  <w:rFonts w:cs="Arial"/>
                </w:rPr>
                <w:t>vi</w:t>
              </w:r>
              <w:r w:rsidRPr="00FA6F86">
                <w:rPr>
                  <w:rStyle w:val="Hyperlink"/>
                  <w:rFonts w:cs="Arial"/>
                  <w:lang w:val="ru-RU"/>
                </w:rPr>
                <w:t>.</w:t>
              </w:r>
              <w:r w:rsidRPr="00FA6F86">
                <w:rPr>
                  <w:rStyle w:val="Hyperlink"/>
                  <w:rFonts w:cs="Arial"/>
                </w:rPr>
                <w:t>sud</w:t>
              </w:r>
              <w:r w:rsidRPr="00FA6F86">
                <w:rPr>
                  <w:rStyle w:val="Hyperlink"/>
                  <w:rFonts w:cs="Arial"/>
                  <w:lang w:val="ru-RU"/>
                </w:rPr>
                <w:t>.</w:t>
              </w:r>
              <w:r w:rsidRPr="00FA6F86">
                <w:rPr>
                  <w:rStyle w:val="Hyperlink"/>
                  <w:rFonts w:cs="Arial"/>
                </w:rPr>
                <w:t>rs</w:t>
              </w:r>
              <w:r w:rsidRPr="00FA6F86">
                <w:rPr>
                  <w:rStyle w:val="Hyperlink"/>
                  <w:rFonts w:cs="Arial"/>
                  <w:lang w:val="ru-RU"/>
                </w:rPr>
                <w:t>/</w:t>
              </w:r>
              <w:r w:rsidRPr="00FA6F86">
                <w:rPr>
                  <w:rStyle w:val="Hyperlink"/>
                  <w:rFonts w:cs="Arial"/>
                </w:rPr>
                <w:t>lt</w:t>
              </w:r>
              <w:r w:rsidRPr="00FA6F86">
                <w:rPr>
                  <w:rStyle w:val="Hyperlink"/>
                  <w:rFonts w:cs="Arial"/>
                  <w:lang w:val="ru-RU"/>
                </w:rPr>
                <w:t>/</w:t>
              </w:r>
              <w:r w:rsidRPr="00FA6F86">
                <w:rPr>
                  <w:rStyle w:val="Hyperlink"/>
                  <w:rFonts w:cs="Arial"/>
                </w:rPr>
                <w:t>articles</w:t>
              </w:r>
              <w:r w:rsidRPr="00FA6F86">
                <w:rPr>
                  <w:rStyle w:val="Hyperlink"/>
                  <w:rFonts w:cs="Arial"/>
                  <w:lang w:val="ru-RU"/>
                </w:rPr>
                <w:t>/</w:t>
              </w:r>
              <w:r w:rsidRPr="00FA6F86">
                <w:rPr>
                  <w:rStyle w:val="Hyperlink"/>
                  <w:rFonts w:cs="Arial"/>
                </w:rPr>
                <w:t>o</w:t>
              </w:r>
              <w:r w:rsidRPr="00FA6F86">
                <w:rPr>
                  <w:rStyle w:val="Hyperlink"/>
                  <w:rFonts w:cs="Arial"/>
                  <w:lang w:val="ru-RU"/>
                </w:rPr>
                <w:t>-</w:t>
              </w:r>
              <w:r w:rsidRPr="00FA6F86">
                <w:rPr>
                  <w:rStyle w:val="Hyperlink"/>
                  <w:rFonts w:cs="Arial"/>
                </w:rPr>
                <w:t>visem</w:t>
              </w:r>
              <w:r w:rsidRPr="00FA6F86">
                <w:rPr>
                  <w:rStyle w:val="Hyperlink"/>
                  <w:rFonts w:cs="Arial"/>
                  <w:lang w:val="ru-RU"/>
                </w:rPr>
                <w:t>-</w:t>
              </w:r>
              <w:r w:rsidRPr="00FA6F86">
                <w:rPr>
                  <w:rStyle w:val="Hyperlink"/>
                  <w:rFonts w:cs="Arial"/>
                </w:rPr>
                <w:t>sudu</w:t>
              </w:r>
              <w:r w:rsidRPr="00FA6F86">
                <w:rPr>
                  <w:rStyle w:val="Hyperlink"/>
                  <w:rFonts w:cs="Arial"/>
                  <w:lang w:val="ru-RU"/>
                </w:rPr>
                <w:t>/</w:t>
              </w:r>
              <w:r w:rsidRPr="00FA6F86">
                <w:rPr>
                  <w:rStyle w:val="Hyperlink"/>
                  <w:rFonts w:cs="Arial"/>
                </w:rPr>
                <w:t>obavestenje</w:t>
              </w:r>
              <w:r w:rsidRPr="00FA6F86">
                <w:rPr>
                  <w:rStyle w:val="Hyperlink"/>
                  <w:rFonts w:cs="Arial"/>
                  <w:lang w:val="ru-RU"/>
                </w:rPr>
                <w:t>-</w:t>
              </w:r>
              <w:r w:rsidRPr="00FA6F86">
                <w:rPr>
                  <w:rStyle w:val="Hyperlink"/>
                  <w:rFonts w:cs="Arial"/>
                </w:rPr>
                <w:t>ke</w:t>
              </w:r>
              <w:r w:rsidRPr="00FA6F86">
                <w:rPr>
                  <w:rStyle w:val="Hyperlink"/>
                  <w:rFonts w:cs="Arial"/>
                  <w:lang w:val="ru-RU"/>
                </w:rPr>
                <w:t>-</w:t>
              </w:r>
              <w:r w:rsidRPr="00FA6F86">
                <w:rPr>
                  <w:rStyle w:val="Hyperlink"/>
                  <w:rFonts w:cs="Arial"/>
                </w:rPr>
                <w:t>za</w:t>
              </w:r>
              <w:r w:rsidRPr="00FA6F86">
                <w:rPr>
                  <w:rStyle w:val="Hyperlink"/>
                  <w:rFonts w:cs="Arial"/>
                  <w:lang w:val="ru-RU"/>
                </w:rPr>
                <w:t>-</w:t>
              </w:r>
              <w:r w:rsidRPr="00FA6F86">
                <w:rPr>
                  <w:rStyle w:val="Hyperlink"/>
                  <w:rFonts w:cs="Arial"/>
                </w:rPr>
                <w:t>pravna</w:t>
              </w:r>
              <w:r w:rsidRPr="00FA6F86">
                <w:rPr>
                  <w:rStyle w:val="Hyperlink"/>
                  <w:rFonts w:cs="Arial"/>
                  <w:lang w:val="ru-RU"/>
                </w:rPr>
                <w:t>-</w:t>
              </w:r>
              <w:r w:rsidRPr="00FA6F86">
                <w:rPr>
                  <w:rStyle w:val="Hyperlink"/>
                  <w:rFonts w:cs="Arial"/>
                </w:rPr>
                <w:t>lica</w:t>
              </w:r>
              <w:r w:rsidRPr="00FA6F86">
                <w:rPr>
                  <w:rStyle w:val="Hyperlink"/>
                  <w:rFonts w:cs="Arial"/>
                  <w:lang w:val="ru-RU"/>
                </w:rPr>
                <w:t>.</w:t>
              </w:r>
              <w:r w:rsidRPr="00FA6F86">
                <w:rPr>
                  <w:rStyle w:val="Hyperlink"/>
                  <w:rFonts w:cs="Arial"/>
                </w:rPr>
                <w:t>html</w:t>
              </w:r>
            </w:hyperlink>
          </w:p>
          <w:p w:rsidR="00175774" w:rsidRPr="00FA6F86" w:rsidRDefault="00175774" w:rsidP="00107CDD">
            <w:pPr>
              <w:spacing w:before="0"/>
              <w:rPr>
                <w:rFonts w:cs="Arial"/>
                <w:lang w:val="ru-RU"/>
              </w:rPr>
            </w:pPr>
            <w:r w:rsidRPr="00FA6F8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A6F86">
              <w:rPr>
                <w:rFonts w:cs="Arial"/>
                <w:b/>
                <w:lang w:val="ru-RU"/>
              </w:rPr>
              <w:t xml:space="preserve">Уверење Основног суда  </w:t>
            </w:r>
            <w:r w:rsidRPr="00FA6F86">
              <w:rPr>
                <w:rFonts w:cs="Arial"/>
                <w:lang w:val="ru-RU"/>
              </w:rPr>
              <w:t>(</w:t>
            </w:r>
            <w:r w:rsidRPr="00FA6F8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FA6F8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A6F86" w:rsidRDefault="00175774" w:rsidP="00107CDD">
            <w:pPr>
              <w:spacing w:before="0"/>
              <w:rPr>
                <w:rFonts w:cs="Arial"/>
                <w:b/>
                <w:lang w:val="ru-RU"/>
              </w:rPr>
            </w:pPr>
            <w:r w:rsidRPr="00FA6F86">
              <w:rPr>
                <w:rFonts w:cs="Arial"/>
                <w:lang w:val="ru-RU"/>
              </w:rPr>
              <w:t>Посебна напомена:</w:t>
            </w:r>
            <w:r w:rsidR="00B46D29" w:rsidRPr="00FA6F86">
              <w:rPr>
                <w:rFonts w:cs="Arial"/>
                <w:lang w:val="ru-RU"/>
              </w:rPr>
              <w:t xml:space="preserve"> Уколико уверење </w:t>
            </w:r>
            <w:r w:rsidR="00B46D29" w:rsidRPr="00FA6F86">
              <w:rPr>
                <w:rFonts w:cs="Arial"/>
                <w:lang w:val="sr-Cyrl-CS"/>
              </w:rPr>
              <w:t>О</w:t>
            </w:r>
            <w:r w:rsidRPr="00FA6F8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A6F86">
              <w:rPr>
                <w:rFonts w:cs="Arial"/>
                <w:u w:val="single"/>
                <w:lang w:val="ru-RU"/>
              </w:rPr>
              <w:t>и</w:t>
            </w:r>
            <w:r w:rsidRPr="00FA6F8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A6F86">
              <w:rPr>
                <w:rFonts w:cs="Arial"/>
                <w:b/>
                <w:lang w:val="ru-RU"/>
              </w:rPr>
              <w:t>кривична дела против привреде и кривично дело примања мита.</w:t>
            </w:r>
          </w:p>
          <w:p w:rsidR="00175774" w:rsidRPr="00FA6F86" w:rsidRDefault="00175774" w:rsidP="00107CDD">
            <w:pPr>
              <w:spacing w:before="0"/>
              <w:rPr>
                <w:rFonts w:cs="Arial"/>
                <w:lang w:val="ru-RU"/>
              </w:rPr>
            </w:pPr>
            <w:r w:rsidRPr="00FA6F8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FA6F86">
              <w:rPr>
                <w:rFonts w:cs="Arial"/>
                <w:lang w:val="ru-RU"/>
              </w:rPr>
              <w:t xml:space="preserve"> – захтев </w:t>
            </w:r>
            <w:r w:rsidRPr="00FA6F86">
              <w:rPr>
                <w:rFonts w:cs="Arial"/>
                <w:lang w:val="ru-RU"/>
              </w:rPr>
              <w:lastRenderedPageBreak/>
              <w:t xml:space="preserve">за издавање овог уверења може се поднети према </w:t>
            </w:r>
            <w:r w:rsidRPr="00FA6F86">
              <w:rPr>
                <w:rFonts w:cs="Arial"/>
                <w:b/>
                <w:lang w:val="ru-RU"/>
              </w:rPr>
              <w:t>месту рођења</w:t>
            </w:r>
            <w:r w:rsidRPr="00FA6F86">
              <w:rPr>
                <w:rFonts w:cs="Arial"/>
                <w:lang w:val="ru-RU"/>
              </w:rPr>
              <w:t xml:space="preserve"> или према </w:t>
            </w:r>
            <w:r w:rsidRPr="00FA6F86">
              <w:rPr>
                <w:rFonts w:cs="Arial"/>
                <w:b/>
                <w:lang w:val="ru-RU"/>
              </w:rPr>
              <w:t>месту пребивалишта</w:t>
            </w:r>
            <w:r w:rsidRPr="00FA6F86">
              <w:rPr>
                <w:rFonts w:cs="Arial"/>
                <w:lang w:val="ru-RU"/>
              </w:rPr>
              <w:t>.</w:t>
            </w:r>
          </w:p>
          <w:p w:rsidR="00175774" w:rsidRPr="00FA6F86" w:rsidRDefault="00175774" w:rsidP="00107CDD">
            <w:pPr>
              <w:autoSpaceDE w:val="0"/>
              <w:autoSpaceDN w:val="0"/>
              <w:adjustRightInd w:val="0"/>
              <w:spacing w:before="0"/>
              <w:rPr>
                <w:rFonts w:eastAsia="Calibri" w:cs="Arial"/>
              </w:rPr>
            </w:pPr>
            <w:r w:rsidRPr="00FA6F86">
              <w:rPr>
                <w:rFonts w:eastAsia="Calibri" w:cs="Arial"/>
              </w:rPr>
              <w:t xml:space="preserve">Напомена: </w:t>
            </w:r>
          </w:p>
          <w:p w:rsidR="00175774" w:rsidRPr="00FA6F86" w:rsidRDefault="00175774" w:rsidP="00286B65">
            <w:pPr>
              <w:numPr>
                <w:ilvl w:val="0"/>
                <w:numId w:val="19"/>
              </w:numPr>
              <w:tabs>
                <w:tab w:val="left" w:pos="680"/>
              </w:tabs>
              <w:snapToGrid w:val="0"/>
              <w:spacing w:before="0"/>
              <w:ind w:left="714" w:hanging="357"/>
              <w:contextualSpacing/>
              <w:rPr>
                <w:rFonts w:eastAsia="Calibri" w:cs="Arial"/>
                <w:lang w:val="ru-RU"/>
              </w:rPr>
            </w:pPr>
            <w:r w:rsidRPr="00FA6F86">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FA6F86" w:rsidRDefault="00175774" w:rsidP="00286B65">
            <w:pPr>
              <w:numPr>
                <w:ilvl w:val="0"/>
                <w:numId w:val="19"/>
              </w:numPr>
              <w:tabs>
                <w:tab w:val="left" w:pos="680"/>
              </w:tabs>
              <w:snapToGrid w:val="0"/>
              <w:spacing w:before="0"/>
              <w:ind w:left="714" w:hanging="357"/>
              <w:contextualSpacing/>
              <w:rPr>
                <w:rFonts w:eastAsia="Calibri" w:cs="Arial"/>
                <w:lang w:val="ru-RU"/>
              </w:rPr>
            </w:pPr>
            <w:r w:rsidRPr="00FA6F86">
              <w:rPr>
                <w:rFonts w:eastAsia="Calibri" w:cs="Arial"/>
                <w:lang w:val="ru-RU"/>
              </w:rPr>
              <w:t>У случају да правно лице има више законских заступника, ове доказе доставити за сваког од њих</w:t>
            </w:r>
          </w:p>
          <w:p w:rsidR="00175774" w:rsidRPr="00FA6F86" w:rsidRDefault="00175774" w:rsidP="00286B65">
            <w:pPr>
              <w:numPr>
                <w:ilvl w:val="0"/>
                <w:numId w:val="19"/>
              </w:numPr>
              <w:tabs>
                <w:tab w:val="left" w:pos="680"/>
              </w:tabs>
              <w:snapToGrid w:val="0"/>
              <w:spacing w:before="0"/>
              <w:ind w:left="714" w:hanging="357"/>
              <w:contextualSpacing/>
              <w:rPr>
                <w:rFonts w:eastAsia="Calibri" w:cs="Arial"/>
                <w:lang w:val="ru-RU"/>
              </w:rPr>
            </w:pPr>
            <w:r w:rsidRPr="00FA6F86">
              <w:rPr>
                <w:rFonts w:eastAsia="Calibri" w:cs="Arial"/>
                <w:lang w:val="ru-RU"/>
              </w:rPr>
              <w:t xml:space="preserve">У случају да понуду подноси група понуђача, ове доказе доставити за сваког </w:t>
            </w:r>
            <w:r w:rsidR="00B46D29" w:rsidRPr="00FA6F86">
              <w:rPr>
                <w:rFonts w:eastAsia="Calibri" w:cs="Arial"/>
                <w:lang w:val="sr-Cyrl-CS"/>
              </w:rPr>
              <w:t>члана групе понуђача</w:t>
            </w:r>
          </w:p>
          <w:p w:rsidR="00B46D29" w:rsidRPr="00FA6F86" w:rsidRDefault="00175774" w:rsidP="00286B65">
            <w:pPr>
              <w:numPr>
                <w:ilvl w:val="0"/>
                <w:numId w:val="19"/>
              </w:numPr>
              <w:tabs>
                <w:tab w:val="left" w:pos="680"/>
              </w:tabs>
              <w:snapToGrid w:val="0"/>
              <w:spacing w:before="0"/>
              <w:ind w:left="714" w:hanging="357"/>
              <w:contextualSpacing/>
              <w:rPr>
                <w:rFonts w:cs="Arial"/>
                <w:lang w:val="ru-RU"/>
              </w:rPr>
            </w:pPr>
            <w:r w:rsidRPr="00FA6F86">
              <w:rPr>
                <w:rFonts w:eastAsia="Calibri" w:cs="Arial"/>
                <w:lang w:val="ru-RU"/>
              </w:rPr>
              <w:t xml:space="preserve">У случају да понуђач подноси понуду са подизвођачем, ове доказе доставити и за </w:t>
            </w:r>
            <w:r w:rsidR="00B46D29" w:rsidRPr="00FA6F86">
              <w:rPr>
                <w:rFonts w:eastAsia="Calibri" w:cs="Arial"/>
                <w:lang w:val="sr-Cyrl-CS"/>
              </w:rPr>
              <w:t xml:space="preserve">сваког </w:t>
            </w:r>
            <w:r w:rsidRPr="00FA6F86">
              <w:rPr>
                <w:rFonts w:eastAsia="Calibri" w:cs="Arial"/>
                <w:lang w:val="ru-RU"/>
              </w:rPr>
              <w:t>подизвођача</w:t>
            </w:r>
            <w:r w:rsidR="00EC6081">
              <w:rPr>
                <w:rFonts w:eastAsia="Calibri" w:cs="Arial"/>
                <w:lang w:val="ru-RU"/>
              </w:rPr>
              <w:t>.</w:t>
            </w:r>
            <w:r w:rsidRPr="00FA6F86">
              <w:rPr>
                <w:rFonts w:eastAsia="Calibri" w:cs="Arial"/>
                <w:lang w:val="ru-RU"/>
              </w:rPr>
              <w:t xml:space="preserve"> </w:t>
            </w:r>
          </w:p>
          <w:p w:rsidR="00B46D29" w:rsidRPr="00FA6F86" w:rsidRDefault="00175774" w:rsidP="00107CDD">
            <w:pPr>
              <w:tabs>
                <w:tab w:val="left" w:pos="680"/>
              </w:tabs>
              <w:snapToGrid w:val="0"/>
              <w:spacing w:before="0"/>
              <w:contextualSpacing/>
              <w:jc w:val="left"/>
              <w:rPr>
                <w:rFonts w:eastAsia="Calibri" w:cs="Arial"/>
                <w:lang w:val="ru-RU"/>
              </w:rPr>
            </w:pPr>
            <w:r w:rsidRPr="00FA6F86">
              <w:rPr>
                <w:rFonts w:eastAsia="Calibri" w:cs="Arial"/>
                <w:b/>
                <w:lang w:val="ru-RU"/>
              </w:rPr>
              <w:t>Ови докази не могу бити старији од два месеца пре отварања понуда</w:t>
            </w:r>
            <w:r w:rsidRPr="00FA6F86">
              <w:rPr>
                <w:rFonts w:eastAsia="Calibri" w:cs="Arial"/>
                <w:lang w:val="ru-RU"/>
              </w:rPr>
              <w:t>.</w:t>
            </w:r>
          </w:p>
        </w:tc>
      </w:tr>
      <w:tr w:rsidR="00175774" w:rsidRPr="00C43397" w:rsidTr="008112A2">
        <w:trPr>
          <w:trHeight w:val="70"/>
          <w:jc w:val="center"/>
        </w:trPr>
        <w:tc>
          <w:tcPr>
            <w:tcW w:w="729" w:type="dxa"/>
            <w:vAlign w:val="center"/>
          </w:tcPr>
          <w:p w:rsidR="00175774" w:rsidRPr="00FA6F86" w:rsidRDefault="00175774" w:rsidP="00107CDD">
            <w:pPr>
              <w:spacing w:before="0"/>
              <w:jc w:val="center"/>
              <w:rPr>
                <w:rFonts w:cs="Arial"/>
              </w:rPr>
            </w:pPr>
            <w:r w:rsidRPr="00FA6F86">
              <w:rPr>
                <w:rFonts w:cs="Arial"/>
              </w:rPr>
              <w:lastRenderedPageBreak/>
              <w:t>3.</w:t>
            </w:r>
          </w:p>
        </w:tc>
        <w:tc>
          <w:tcPr>
            <w:tcW w:w="8430" w:type="dxa"/>
            <w:vAlign w:val="center"/>
          </w:tcPr>
          <w:p w:rsidR="00F2147D" w:rsidRPr="00FA6F86" w:rsidRDefault="00175774" w:rsidP="00107CDD">
            <w:pPr>
              <w:snapToGrid w:val="0"/>
              <w:spacing w:before="0"/>
              <w:rPr>
                <w:rFonts w:cs="Arial"/>
                <w:lang w:val="ru-RU"/>
              </w:rPr>
            </w:pPr>
            <w:r w:rsidRPr="00FA6F86">
              <w:rPr>
                <w:rFonts w:cs="Arial"/>
                <w:b/>
                <w:u w:val="single"/>
                <w:lang w:val="ru-RU"/>
              </w:rPr>
              <w:t>Услов</w:t>
            </w:r>
            <w:r w:rsidRPr="00FA6F86">
              <w:rPr>
                <w:rFonts w:cs="Arial"/>
                <w:u w:val="single"/>
                <w:lang w:val="ru-RU"/>
              </w:rPr>
              <w:t>:</w:t>
            </w:r>
            <w:r w:rsidRPr="00FA6F86">
              <w:rPr>
                <w:rFonts w:cs="Arial"/>
                <w:lang w:val="ru-RU"/>
              </w:rPr>
              <w:t xml:space="preserve"> </w:t>
            </w:r>
          </w:p>
          <w:p w:rsidR="00175774" w:rsidRPr="00FA6F86" w:rsidRDefault="00175774" w:rsidP="00107CDD">
            <w:pPr>
              <w:snapToGrid w:val="0"/>
              <w:spacing w:before="0"/>
              <w:rPr>
                <w:rFonts w:cs="Arial"/>
                <w:lang w:val="ru-RU"/>
              </w:rPr>
            </w:pPr>
            <w:r w:rsidRPr="00FA6F86">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A6F86" w:rsidRDefault="00175774" w:rsidP="00107CDD">
            <w:pPr>
              <w:autoSpaceDE w:val="0"/>
              <w:autoSpaceDN w:val="0"/>
              <w:adjustRightInd w:val="0"/>
              <w:spacing w:before="0"/>
              <w:rPr>
                <w:rFonts w:cs="Arial"/>
                <w:b/>
                <w:u w:val="single"/>
                <w:lang w:val="ru-RU"/>
              </w:rPr>
            </w:pPr>
            <w:r w:rsidRPr="00FA6F86">
              <w:rPr>
                <w:rFonts w:cs="Arial"/>
                <w:b/>
                <w:u w:val="single"/>
                <w:lang w:val="ru-RU"/>
              </w:rPr>
              <w:t>Доказ:</w:t>
            </w:r>
          </w:p>
          <w:p w:rsidR="00175774" w:rsidRPr="00FA6F86" w:rsidRDefault="00175774" w:rsidP="00107CDD">
            <w:pPr>
              <w:snapToGrid w:val="0"/>
              <w:spacing w:before="0"/>
              <w:rPr>
                <w:rFonts w:eastAsia="Calibri" w:cs="Arial"/>
                <w:lang w:val="ru-RU"/>
              </w:rPr>
            </w:pPr>
            <w:r w:rsidRPr="00FA6F86">
              <w:rPr>
                <w:rFonts w:eastAsia="Calibri" w:cs="Arial"/>
                <w:lang w:val="ru-RU"/>
              </w:rPr>
              <w:t xml:space="preserve">- </w:t>
            </w:r>
            <w:r w:rsidRPr="00FA6F86">
              <w:rPr>
                <w:rFonts w:eastAsia="Calibri" w:cs="Arial"/>
                <w:b/>
                <w:lang w:val="ru-RU"/>
              </w:rPr>
              <w:t xml:space="preserve">за правно лице, предузетнике и физичка лица: </w:t>
            </w:r>
          </w:p>
          <w:p w:rsidR="00175774" w:rsidRPr="00FA6F86" w:rsidRDefault="00175774" w:rsidP="00107CDD">
            <w:pPr>
              <w:snapToGrid w:val="0"/>
              <w:spacing w:before="0"/>
              <w:rPr>
                <w:rFonts w:eastAsia="Calibri" w:cs="Arial"/>
                <w:lang w:val="ru-RU"/>
              </w:rPr>
            </w:pPr>
            <w:r w:rsidRPr="00FA6F86">
              <w:rPr>
                <w:rFonts w:eastAsia="Calibri" w:cs="Arial"/>
                <w:b/>
                <w:lang w:val="ru-RU"/>
              </w:rPr>
              <w:t>1.Уверење Пореске управе</w:t>
            </w:r>
            <w:r w:rsidRPr="00FA6F86">
              <w:rPr>
                <w:rFonts w:eastAsia="Calibri" w:cs="Arial"/>
                <w:lang w:val="ru-RU"/>
              </w:rPr>
              <w:t xml:space="preserve"> Министарства финансија да је измирио доспеле </w:t>
            </w:r>
            <w:r w:rsidRPr="00FA6F86">
              <w:rPr>
                <w:rFonts w:cs="Arial"/>
                <w:lang w:val="ru-RU"/>
              </w:rPr>
              <w:t xml:space="preserve">порезе и доприносе </w:t>
            </w:r>
            <w:r w:rsidRPr="00FA6F86">
              <w:rPr>
                <w:rFonts w:eastAsia="Calibri" w:cs="Arial"/>
                <w:b/>
                <w:u w:val="single"/>
                <w:lang w:val="ru-RU"/>
              </w:rPr>
              <w:t>и</w:t>
            </w:r>
          </w:p>
          <w:p w:rsidR="00175774" w:rsidRPr="00FA6F86" w:rsidRDefault="00175774" w:rsidP="00107CDD">
            <w:pPr>
              <w:spacing w:before="0"/>
              <w:rPr>
                <w:rFonts w:cs="Arial"/>
                <w:lang w:val="ru-RU"/>
              </w:rPr>
            </w:pPr>
            <w:r w:rsidRPr="00FA6F86">
              <w:rPr>
                <w:rFonts w:eastAsia="Calibri" w:cs="Arial"/>
                <w:b/>
                <w:lang w:val="ru-RU"/>
              </w:rPr>
              <w:t xml:space="preserve">2.Уверење Управе јавних прихода </w:t>
            </w:r>
            <w:r w:rsidR="00B24BAB" w:rsidRPr="00FA6F86">
              <w:rPr>
                <w:rFonts w:eastAsia="Calibri" w:cs="Arial"/>
                <w:b/>
                <w:lang w:val="ru-RU"/>
              </w:rPr>
              <w:t>локалне самоуправе (</w:t>
            </w:r>
            <w:r w:rsidRPr="00FA6F86">
              <w:rPr>
                <w:rFonts w:eastAsia="Calibri" w:cs="Arial"/>
                <w:b/>
                <w:lang w:val="ru-RU"/>
              </w:rPr>
              <w:t>града, односно општине</w:t>
            </w:r>
            <w:r w:rsidR="00B24BAB" w:rsidRPr="00FA6F86">
              <w:rPr>
                <w:rFonts w:cs="Arial"/>
                <w:lang w:val="ru-RU"/>
              </w:rPr>
              <w:t xml:space="preserve">) </w:t>
            </w:r>
            <w:r w:rsidRPr="00FA6F86">
              <w:rPr>
                <w:rFonts w:cs="Arial"/>
                <w:lang w:val="ru-RU"/>
              </w:rPr>
              <w:t>према месту седишта пореског обвезника правног лица</w:t>
            </w:r>
            <w:r w:rsidR="00B24BAB" w:rsidRPr="00FA6F86">
              <w:rPr>
                <w:rFonts w:cs="Arial"/>
                <w:lang w:val="ru-RU"/>
              </w:rPr>
              <w:t xml:space="preserve"> и предузетника</w:t>
            </w:r>
            <w:r w:rsidRPr="00FA6F86">
              <w:rPr>
                <w:rFonts w:cs="Arial"/>
                <w:lang w:val="ru-RU"/>
              </w:rPr>
              <w:t xml:space="preserve">, односно према пребивалишту физичког лица, </w:t>
            </w:r>
            <w:r w:rsidRPr="00FA6F86">
              <w:rPr>
                <w:rFonts w:eastAsia="Calibri" w:cs="Arial"/>
                <w:lang w:val="ru-RU"/>
              </w:rPr>
              <w:t xml:space="preserve">да је измирио обавезе по основу изворних локалних јавних прихода </w:t>
            </w:r>
          </w:p>
          <w:p w:rsidR="00175774" w:rsidRPr="00FA6F86" w:rsidRDefault="00175774" w:rsidP="00107CDD">
            <w:pPr>
              <w:spacing w:before="0"/>
              <w:ind w:right="122"/>
              <w:rPr>
                <w:rFonts w:cs="Arial"/>
                <w:lang w:val="ru-RU"/>
              </w:rPr>
            </w:pPr>
            <w:r w:rsidRPr="00FA6F86">
              <w:rPr>
                <w:rFonts w:cs="Arial"/>
                <w:lang w:val="ru-RU"/>
              </w:rPr>
              <w:t>Напомена:</w:t>
            </w:r>
          </w:p>
          <w:p w:rsidR="00175774" w:rsidRPr="00FA6F86" w:rsidRDefault="00B24BAB" w:rsidP="00286B65">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FA6F86">
              <w:rPr>
                <w:rFonts w:eastAsia="TimesNewRomanPSMT" w:cs="Arial"/>
                <w:lang w:val="ru-RU"/>
              </w:rPr>
              <w:t>Уколико локална (општи</w:t>
            </w:r>
            <w:r w:rsidR="00175774" w:rsidRPr="00FA6F86">
              <w:rPr>
                <w:rFonts w:eastAsia="TimesNewRomanPSMT" w:cs="Arial"/>
                <w:lang w:val="ru-RU"/>
              </w:rPr>
              <w:t>н</w:t>
            </w:r>
            <w:r w:rsidRPr="00FA6F86">
              <w:rPr>
                <w:rFonts w:eastAsia="TimesNewRomanPSMT" w:cs="Arial"/>
                <w:lang w:val="sr-Cyrl-CS"/>
              </w:rPr>
              <w:t>с</w:t>
            </w:r>
            <w:r w:rsidR="00175774" w:rsidRPr="00FA6F86">
              <w:rPr>
                <w:rFonts w:eastAsia="TimesNewRomanPSMT" w:cs="Arial"/>
                <w:lang w:val="ru-RU"/>
              </w:rPr>
              <w:t>ка) управа</w:t>
            </w:r>
            <w:r w:rsidRPr="00FA6F86">
              <w:rPr>
                <w:rFonts w:eastAsia="TimesNewRomanPSMT" w:cs="Arial"/>
                <w:lang w:val="sr-Cyrl-CS"/>
              </w:rPr>
              <w:t xml:space="preserve"> јавних приход</w:t>
            </w:r>
            <w:r w:rsidR="00175774" w:rsidRPr="00FA6F86">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6F86">
              <w:rPr>
                <w:rFonts w:eastAsia="TimesNewRomanPSMT" w:cs="Arial"/>
                <w:lang w:val="sr-Cyrl-CS"/>
              </w:rPr>
              <w:t xml:space="preserve">јавних прихода </w:t>
            </w:r>
            <w:r w:rsidR="00175774" w:rsidRPr="00FA6F86">
              <w:rPr>
                <w:rFonts w:eastAsia="TimesNewRomanPSMT" w:cs="Arial"/>
                <w:lang w:val="ru-RU"/>
              </w:rPr>
              <w:t xml:space="preserve">приложи и потврде </w:t>
            </w:r>
            <w:r w:rsidRPr="00FA6F86">
              <w:rPr>
                <w:rFonts w:eastAsia="TimesNewRomanPSMT" w:cs="Arial"/>
                <w:lang w:val="sr-Cyrl-CS"/>
              </w:rPr>
              <w:t xml:space="preserve">тих </w:t>
            </w:r>
            <w:r w:rsidR="00175774" w:rsidRPr="00FA6F86">
              <w:rPr>
                <w:rFonts w:eastAsia="TimesNewRomanPSMT" w:cs="Arial"/>
                <w:lang w:val="ru-RU"/>
              </w:rPr>
              <w:t>осталих лок</w:t>
            </w:r>
            <w:r w:rsidRPr="00FA6F86">
              <w:rPr>
                <w:rFonts w:eastAsia="TimesNewRomanPSMT" w:cs="Arial"/>
                <w:lang w:val="sr-Cyrl-CS"/>
              </w:rPr>
              <w:t>а</w:t>
            </w:r>
            <w:r w:rsidR="00175774" w:rsidRPr="00FA6F86">
              <w:rPr>
                <w:rFonts w:eastAsia="TimesNewRomanPSMT" w:cs="Arial"/>
                <w:lang w:val="ru-RU"/>
              </w:rPr>
              <w:t xml:space="preserve">лних органа/организација/установа </w:t>
            </w:r>
          </w:p>
          <w:p w:rsidR="00175774" w:rsidRPr="00FA6F86" w:rsidRDefault="00175774" w:rsidP="00286B65">
            <w:pPr>
              <w:numPr>
                <w:ilvl w:val="0"/>
                <w:numId w:val="15"/>
              </w:numPr>
              <w:autoSpaceDE w:val="0"/>
              <w:autoSpaceDN w:val="0"/>
              <w:adjustRightInd w:val="0"/>
              <w:snapToGrid w:val="0"/>
              <w:spacing w:before="0"/>
              <w:ind w:hanging="357"/>
              <w:contextualSpacing/>
              <w:rPr>
                <w:rFonts w:eastAsia="Calibri" w:cs="Arial"/>
                <w:lang w:val="ru-RU"/>
              </w:rPr>
            </w:pPr>
            <w:r w:rsidRPr="00FA6F86">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FA6F86">
              <w:rPr>
                <w:rFonts w:eastAsia="TimesNewRomanPSMT" w:cs="Arial"/>
                <w:b/>
                <w:lang w:val="ru-RU"/>
              </w:rPr>
              <w:t>у</w:t>
            </w:r>
            <w:r w:rsidRPr="00FA6F86">
              <w:rPr>
                <w:rFonts w:eastAsia="Calibri" w:cs="Arial"/>
                <w:b/>
                <w:lang w:val="ru-RU"/>
              </w:rPr>
              <w:t>верење Агенције за приватизацију да се налази у поступку приватизације</w:t>
            </w:r>
          </w:p>
          <w:p w:rsidR="00175774" w:rsidRPr="00FA6F86" w:rsidRDefault="00175774" w:rsidP="00286B65">
            <w:pPr>
              <w:numPr>
                <w:ilvl w:val="0"/>
                <w:numId w:val="15"/>
              </w:numPr>
              <w:tabs>
                <w:tab w:val="left" w:pos="680"/>
              </w:tabs>
              <w:snapToGrid w:val="0"/>
              <w:spacing w:before="0"/>
              <w:ind w:hanging="357"/>
              <w:contextualSpacing/>
              <w:rPr>
                <w:rFonts w:eastAsia="Calibri" w:cs="Arial"/>
                <w:lang w:val="ru-RU"/>
              </w:rPr>
            </w:pPr>
            <w:r w:rsidRPr="00FA6F86">
              <w:rPr>
                <w:rFonts w:eastAsia="Calibri" w:cs="Arial"/>
                <w:lang w:val="ru-RU"/>
              </w:rPr>
              <w:t>У случају да понуду подноси група понуђача, ове доказе доставити за сваког учесника из групе</w:t>
            </w:r>
          </w:p>
          <w:p w:rsidR="00175774" w:rsidRPr="00FA6F86" w:rsidRDefault="00175774" w:rsidP="00286B65">
            <w:pPr>
              <w:numPr>
                <w:ilvl w:val="0"/>
                <w:numId w:val="18"/>
              </w:numPr>
              <w:tabs>
                <w:tab w:val="left" w:pos="680"/>
              </w:tabs>
              <w:snapToGrid w:val="0"/>
              <w:spacing w:before="0"/>
              <w:contextualSpacing/>
              <w:rPr>
                <w:rFonts w:cs="Arial"/>
                <w:lang w:val="ru-RU"/>
              </w:rPr>
            </w:pPr>
            <w:r w:rsidRPr="00FA6F86">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A6F86" w:rsidRDefault="00175774" w:rsidP="00107CDD">
            <w:pPr>
              <w:tabs>
                <w:tab w:val="left" w:pos="680"/>
              </w:tabs>
              <w:snapToGrid w:val="0"/>
              <w:spacing w:before="0"/>
              <w:contextualSpacing/>
              <w:rPr>
                <w:rFonts w:eastAsia="Calibri" w:cs="Arial"/>
                <w:lang w:val="ru-RU"/>
              </w:rPr>
            </w:pPr>
            <w:r w:rsidRPr="00FA6F86">
              <w:rPr>
                <w:rFonts w:eastAsia="Calibri" w:cs="Arial"/>
                <w:b/>
                <w:lang w:val="ru-RU"/>
              </w:rPr>
              <w:t xml:space="preserve">Ови докази не могу бити старији од два месеца </w:t>
            </w:r>
            <w:r w:rsidR="00B24BAB" w:rsidRPr="00FA6F86">
              <w:rPr>
                <w:rFonts w:eastAsia="Calibri" w:cs="Arial"/>
                <w:b/>
                <w:lang w:val="sr-Cyrl-CS"/>
              </w:rPr>
              <w:t>пре</w:t>
            </w:r>
            <w:r w:rsidRPr="00FA6F86">
              <w:rPr>
                <w:rFonts w:eastAsia="Calibri" w:cs="Arial"/>
                <w:b/>
                <w:lang w:val="ru-RU"/>
              </w:rPr>
              <w:t xml:space="preserve"> отварања понуда</w:t>
            </w:r>
            <w:r w:rsidRPr="00FA6F86">
              <w:rPr>
                <w:rFonts w:eastAsia="Calibri" w:cs="Arial"/>
                <w:lang w:val="ru-RU"/>
              </w:rPr>
              <w:t>.</w:t>
            </w:r>
          </w:p>
        </w:tc>
      </w:tr>
      <w:tr w:rsidR="00175774" w:rsidRPr="00C43397" w:rsidTr="008112A2">
        <w:trPr>
          <w:jc w:val="center"/>
        </w:trPr>
        <w:tc>
          <w:tcPr>
            <w:tcW w:w="729" w:type="dxa"/>
            <w:vAlign w:val="center"/>
          </w:tcPr>
          <w:p w:rsidR="00175774" w:rsidRPr="00FA6F86" w:rsidRDefault="00175774" w:rsidP="00107CDD">
            <w:pPr>
              <w:spacing w:before="0"/>
              <w:jc w:val="center"/>
              <w:rPr>
                <w:rFonts w:cs="Arial"/>
              </w:rPr>
            </w:pPr>
            <w:r w:rsidRPr="00FA6F86">
              <w:rPr>
                <w:rFonts w:cs="Arial"/>
              </w:rPr>
              <w:t xml:space="preserve">4. </w:t>
            </w:r>
          </w:p>
        </w:tc>
        <w:tc>
          <w:tcPr>
            <w:tcW w:w="8430" w:type="dxa"/>
          </w:tcPr>
          <w:p w:rsidR="000E65AC" w:rsidRPr="00FA6F86" w:rsidRDefault="00175774" w:rsidP="00107CDD">
            <w:pPr>
              <w:snapToGrid w:val="0"/>
              <w:spacing w:before="0"/>
              <w:rPr>
                <w:rFonts w:cs="Arial"/>
                <w:b/>
                <w:u w:val="single"/>
                <w:lang w:val="ru-RU"/>
              </w:rPr>
            </w:pPr>
            <w:r w:rsidRPr="00FA6F86">
              <w:rPr>
                <w:rFonts w:cs="Arial"/>
                <w:b/>
                <w:u w:val="single"/>
                <w:lang w:val="ru-RU"/>
              </w:rPr>
              <w:t>Услов:</w:t>
            </w:r>
          </w:p>
          <w:p w:rsidR="00175774" w:rsidRPr="00FA6F86" w:rsidRDefault="00175774" w:rsidP="00107CDD">
            <w:pPr>
              <w:snapToGrid w:val="0"/>
              <w:spacing w:before="0"/>
              <w:rPr>
                <w:rFonts w:cs="Arial"/>
                <w:lang w:val="ru-RU"/>
              </w:rPr>
            </w:pPr>
            <w:r w:rsidRPr="00FA6F8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A6F86" w:rsidRDefault="00175774" w:rsidP="00107CDD">
            <w:pPr>
              <w:autoSpaceDE w:val="0"/>
              <w:autoSpaceDN w:val="0"/>
              <w:adjustRightInd w:val="0"/>
              <w:spacing w:before="0"/>
              <w:rPr>
                <w:rFonts w:cs="Arial"/>
                <w:b/>
                <w:u w:val="single"/>
                <w:lang w:val="ru-RU"/>
              </w:rPr>
            </w:pPr>
            <w:r w:rsidRPr="00FA6F86">
              <w:rPr>
                <w:rFonts w:cs="Arial"/>
                <w:b/>
                <w:u w:val="single"/>
                <w:lang w:val="ru-RU"/>
              </w:rPr>
              <w:t>Доказ:</w:t>
            </w:r>
          </w:p>
          <w:p w:rsidR="00175774" w:rsidRPr="00FA6F86" w:rsidRDefault="00175774" w:rsidP="00107CDD">
            <w:pPr>
              <w:spacing w:before="0"/>
              <w:rPr>
                <w:rFonts w:cs="Arial"/>
                <w:b/>
              </w:rPr>
            </w:pPr>
            <w:r w:rsidRPr="00FA6F86">
              <w:rPr>
                <w:rFonts w:cs="Arial"/>
                <w:lang w:val="ru-RU"/>
              </w:rPr>
              <w:t xml:space="preserve">Потписан и оверен Образац изјаве на основу члана 75. став 2. </w:t>
            </w:r>
            <w:r w:rsidRPr="00FA6F86">
              <w:rPr>
                <w:rFonts w:cs="Arial"/>
              </w:rPr>
              <w:t>ЗЈН(Образац бр.</w:t>
            </w:r>
            <w:r w:rsidR="00406C1E" w:rsidRPr="00FA6F86">
              <w:rPr>
                <w:rFonts w:cs="Arial"/>
              </w:rPr>
              <w:t>4.</w:t>
            </w:r>
            <w:r w:rsidRPr="00FA6F86">
              <w:rPr>
                <w:rFonts w:cs="Arial"/>
              </w:rPr>
              <w:t>)</w:t>
            </w:r>
          </w:p>
          <w:p w:rsidR="005E487E" w:rsidRPr="00FA6F86" w:rsidRDefault="00175774" w:rsidP="00107CDD">
            <w:pPr>
              <w:snapToGrid w:val="0"/>
              <w:spacing w:before="0"/>
              <w:rPr>
                <w:rFonts w:cs="Arial"/>
                <w:lang w:val="sr-Cyrl-CS"/>
              </w:rPr>
            </w:pPr>
            <w:r w:rsidRPr="00FA6F86">
              <w:rPr>
                <w:rFonts w:cs="Arial"/>
              </w:rPr>
              <w:t>Напомена:</w:t>
            </w:r>
          </w:p>
          <w:p w:rsidR="005E487E" w:rsidRPr="00FA6F86" w:rsidRDefault="00175774" w:rsidP="00286B65">
            <w:pPr>
              <w:numPr>
                <w:ilvl w:val="0"/>
                <w:numId w:val="20"/>
              </w:numPr>
              <w:snapToGrid w:val="0"/>
              <w:spacing w:before="0"/>
              <w:rPr>
                <w:rFonts w:cs="Arial"/>
                <w:lang w:val="sr-Cyrl-CS"/>
              </w:rPr>
            </w:pPr>
            <w:r w:rsidRPr="00FA6F86">
              <w:rPr>
                <w:rFonts w:cs="Arial"/>
                <w:lang w:val="ru-RU"/>
              </w:rPr>
              <w:t>Изјава мора да буде потписана од стране ов</w:t>
            </w:r>
            <w:r w:rsidR="00B74703" w:rsidRPr="00FA6F86">
              <w:rPr>
                <w:rFonts w:cs="Arial"/>
                <w:lang w:val="ru-RU"/>
              </w:rPr>
              <w:t>ла</w:t>
            </w:r>
            <w:r w:rsidRPr="00FA6F86">
              <w:rPr>
                <w:rFonts w:cs="Arial"/>
                <w:lang w:val="ru-RU"/>
              </w:rPr>
              <w:t xml:space="preserve">шћеног лица </w:t>
            </w:r>
            <w:r w:rsidR="005E487E" w:rsidRPr="00FA6F86">
              <w:rPr>
                <w:rFonts w:cs="Arial"/>
                <w:lang w:val="sr-Cyrl-CS"/>
              </w:rPr>
              <w:t>за заступање понуђача</w:t>
            </w:r>
            <w:r w:rsidRPr="00FA6F86">
              <w:rPr>
                <w:rFonts w:cs="Arial"/>
                <w:lang w:val="ru-RU"/>
              </w:rPr>
              <w:t xml:space="preserve"> и оверена печатом. </w:t>
            </w:r>
          </w:p>
          <w:p w:rsidR="005E487E" w:rsidRPr="00FA6F86" w:rsidRDefault="00175774" w:rsidP="00286B65">
            <w:pPr>
              <w:numPr>
                <w:ilvl w:val="0"/>
                <w:numId w:val="20"/>
              </w:numPr>
              <w:snapToGrid w:val="0"/>
              <w:spacing w:before="0"/>
              <w:rPr>
                <w:rFonts w:cs="Arial"/>
                <w:lang w:val="ru-RU"/>
              </w:rPr>
            </w:pPr>
            <w:r w:rsidRPr="00FA6F86">
              <w:rPr>
                <w:rFonts w:cs="Arial"/>
                <w:lang w:val="ru-RU"/>
              </w:rPr>
              <w:t>Уколико понуду подноси група понуђача</w:t>
            </w:r>
            <w:r w:rsidR="00AE6FAC" w:rsidRPr="00FA6F86">
              <w:rPr>
                <w:rFonts w:cs="Arial"/>
                <w:lang w:val="ru-RU"/>
              </w:rPr>
              <w:t>,</w:t>
            </w:r>
            <w:r w:rsidRPr="00FA6F86">
              <w:rPr>
                <w:rFonts w:cs="Arial"/>
                <w:lang w:val="ru-RU"/>
              </w:rPr>
              <w:t xml:space="preserve"> Изјава мора бити </w:t>
            </w:r>
            <w:r w:rsidR="005E487E" w:rsidRPr="00FA6F86">
              <w:rPr>
                <w:rFonts w:cs="Arial"/>
                <w:lang w:val="sr-Cyrl-CS"/>
              </w:rPr>
              <w:t>достављена за сваког члана групе понуђача. Изјава мора бити</w:t>
            </w:r>
            <w:r w:rsidRPr="00FA6F86">
              <w:rPr>
                <w:rFonts w:cs="Arial"/>
                <w:lang w:val="ru-RU"/>
              </w:rPr>
              <w:t xml:space="preserve"> потписана од стране овлашћеног лица </w:t>
            </w:r>
            <w:r w:rsidR="005E487E" w:rsidRPr="00FA6F86">
              <w:rPr>
                <w:rFonts w:cs="Arial"/>
                <w:lang w:val="sr-Cyrl-CS"/>
              </w:rPr>
              <w:t xml:space="preserve">за заступање </w:t>
            </w:r>
            <w:r w:rsidRPr="00FA6F86">
              <w:rPr>
                <w:rFonts w:cs="Arial"/>
                <w:lang w:val="ru-RU"/>
              </w:rPr>
              <w:t xml:space="preserve">понуђача из групе понуђача и оверена печатом.  </w:t>
            </w:r>
          </w:p>
          <w:p w:rsidR="00AE6FAC" w:rsidRPr="00FA6F86" w:rsidRDefault="00AE6FAC" w:rsidP="00286B65">
            <w:pPr>
              <w:numPr>
                <w:ilvl w:val="0"/>
                <w:numId w:val="20"/>
              </w:numPr>
              <w:snapToGrid w:val="0"/>
              <w:spacing w:before="0"/>
              <w:rPr>
                <w:rFonts w:cs="Arial"/>
                <w:lang w:val="ru-RU"/>
              </w:rPr>
            </w:pPr>
            <w:r w:rsidRPr="00FA6F86">
              <w:rPr>
                <w:rFonts w:cs="Arial"/>
                <w:lang w:val="ru-RU"/>
              </w:rPr>
              <w:lastRenderedPageBreak/>
              <w:t xml:space="preserve">Уколико понуђач подноси понуду са подизвођачем, Изјава мора бити </w:t>
            </w:r>
            <w:r w:rsidRPr="00FA6F86">
              <w:rPr>
                <w:rFonts w:cs="Arial"/>
                <w:lang w:val="sr-Cyrl-CS"/>
              </w:rPr>
              <w:t xml:space="preserve">достављена и за сваког </w:t>
            </w:r>
            <w:r w:rsidRPr="00FA6F86">
              <w:rPr>
                <w:rFonts w:cs="Arial"/>
                <w:lang w:val="ru-RU"/>
              </w:rPr>
              <w:t>подизвођача.</w:t>
            </w:r>
            <w:r w:rsidRPr="00FA6F86">
              <w:rPr>
                <w:rFonts w:cs="Arial"/>
                <w:lang w:val="sr-Cyrl-CS"/>
              </w:rPr>
              <w:t xml:space="preserve"> Изјава мора бити</w:t>
            </w:r>
            <w:r w:rsidRPr="00FA6F86">
              <w:rPr>
                <w:rFonts w:cs="Arial"/>
                <w:lang w:val="ru-RU"/>
              </w:rPr>
              <w:t xml:space="preserve"> потписана од стране овлашћеног лица </w:t>
            </w:r>
            <w:r w:rsidRPr="00FA6F86">
              <w:rPr>
                <w:rFonts w:cs="Arial"/>
                <w:lang w:val="sr-Cyrl-CS"/>
              </w:rPr>
              <w:t xml:space="preserve">за заступање </w:t>
            </w:r>
            <w:r w:rsidRPr="00FA6F86">
              <w:rPr>
                <w:rFonts w:cs="Arial"/>
                <w:lang w:val="ru-RU"/>
              </w:rPr>
              <w:t xml:space="preserve">подизвођача и оверена печатом.  </w:t>
            </w:r>
          </w:p>
        </w:tc>
      </w:tr>
      <w:tr w:rsidR="00A202B2" w:rsidRPr="00C43397" w:rsidTr="008112A2">
        <w:trPr>
          <w:jc w:val="center"/>
        </w:trPr>
        <w:tc>
          <w:tcPr>
            <w:tcW w:w="729" w:type="dxa"/>
            <w:vAlign w:val="center"/>
          </w:tcPr>
          <w:p w:rsidR="00A202B2" w:rsidRPr="00FA6F86" w:rsidRDefault="00A202B2" w:rsidP="00107CDD">
            <w:pPr>
              <w:spacing w:before="0"/>
              <w:jc w:val="center"/>
              <w:rPr>
                <w:rFonts w:cs="Arial"/>
                <w:lang w:val="ru-RU"/>
              </w:rPr>
            </w:pPr>
          </w:p>
        </w:tc>
        <w:tc>
          <w:tcPr>
            <w:tcW w:w="8430" w:type="dxa"/>
          </w:tcPr>
          <w:p w:rsidR="00A202B2" w:rsidRPr="00FA6F86" w:rsidRDefault="00A202B2" w:rsidP="00A202B2">
            <w:pPr>
              <w:spacing w:before="0"/>
              <w:ind w:right="-180"/>
              <w:jc w:val="center"/>
              <w:rPr>
                <w:rFonts w:cs="Arial"/>
                <w:b/>
                <w:lang w:val="ru-RU"/>
              </w:rPr>
            </w:pPr>
            <w:r w:rsidRPr="00FA6F86">
              <w:rPr>
                <w:rFonts w:cs="Arial"/>
                <w:b/>
                <w:lang w:val="ru-RU"/>
              </w:rPr>
              <w:t xml:space="preserve">4.2  ДОДАТНИ УСЛОВИ </w:t>
            </w:r>
          </w:p>
          <w:p w:rsidR="00A202B2" w:rsidRPr="00FA6F86" w:rsidRDefault="00A202B2" w:rsidP="00A202B2">
            <w:pPr>
              <w:snapToGrid w:val="0"/>
              <w:spacing w:before="0"/>
              <w:jc w:val="center"/>
              <w:rPr>
                <w:rFonts w:cs="Arial"/>
                <w:b/>
                <w:color w:val="00B0F0"/>
                <w:lang w:val="ru-RU"/>
              </w:rPr>
            </w:pPr>
            <w:r w:rsidRPr="00FA6F86">
              <w:rPr>
                <w:rFonts w:cs="Arial"/>
                <w:b/>
                <w:lang w:val="ru-RU"/>
              </w:rPr>
              <w:t>ЗА УЧЕШЋЕ У ПОСТУПКУ ЈАВНЕ НАБАВКЕ ИЗ ЧЛАНА 76. ЗАКОНА</w:t>
            </w:r>
          </w:p>
        </w:tc>
      </w:tr>
      <w:tr w:rsidR="00A202B2" w:rsidRPr="00C43397" w:rsidTr="008112A2">
        <w:trPr>
          <w:jc w:val="center"/>
        </w:trPr>
        <w:tc>
          <w:tcPr>
            <w:tcW w:w="729" w:type="dxa"/>
            <w:vAlign w:val="center"/>
          </w:tcPr>
          <w:p w:rsidR="00A202B2" w:rsidRPr="00FA6F86" w:rsidRDefault="00A202B2" w:rsidP="00107CDD">
            <w:pPr>
              <w:spacing w:before="0"/>
              <w:jc w:val="center"/>
              <w:rPr>
                <w:rFonts w:cs="Arial"/>
                <w:lang w:val="sr-Cyrl-RS"/>
              </w:rPr>
            </w:pPr>
            <w:r w:rsidRPr="00FA6F86">
              <w:rPr>
                <w:rFonts w:cs="Arial"/>
                <w:lang w:val="sr-Cyrl-RS"/>
              </w:rPr>
              <w:t>5.</w:t>
            </w:r>
          </w:p>
        </w:tc>
        <w:tc>
          <w:tcPr>
            <w:tcW w:w="8430" w:type="dxa"/>
          </w:tcPr>
          <w:p w:rsidR="00A202B2" w:rsidRPr="00FA6F86" w:rsidRDefault="00A202B2" w:rsidP="00A202B2">
            <w:pPr>
              <w:autoSpaceDE w:val="0"/>
              <w:autoSpaceDN w:val="0"/>
              <w:adjustRightInd w:val="0"/>
              <w:spacing w:before="0"/>
              <w:rPr>
                <w:rFonts w:cs="Arial"/>
                <w:b/>
                <w:lang w:val="ru-RU"/>
              </w:rPr>
            </w:pPr>
            <w:r w:rsidRPr="00FA6F86">
              <w:rPr>
                <w:rFonts w:cs="Arial"/>
                <w:b/>
                <w:u w:val="single"/>
                <w:lang w:val="ru-RU"/>
              </w:rPr>
              <w:t>Услов:</w:t>
            </w:r>
          </w:p>
          <w:p w:rsidR="00A202B2" w:rsidRPr="00FA6F86" w:rsidRDefault="00A202B2" w:rsidP="00A202B2">
            <w:pPr>
              <w:autoSpaceDE w:val="0"/>
              <w:autoSpaceDN w:val="0"/>
              <w:adjustRightInd w:val="0"/>
              <w:spacing w:before="0"/>
              <w:rPr>
                <w:rFonts w:cs="Arial"/>
                <w:lang w:val="ru-RU"/>
              </w:rPr>
            </w:pPr>
            <w:r w:rsidRPr="00FA6F86">
              <w:rPr>
                <w:rFonts w:cs="Arial"/>
                <w:lang w:val="ru-RU"/>
              </w:rPr>
              <w:t xml:space="preserve">Пословни капацитет </w:t>
            </w:r>
          </w:p>
          <w:p w:rsidR="00A202B2" w:rsidRDefault="00A202B2" w:rsidP="00A202B2">
            <w:pPr>
              <w:autoSpaceDE w:val="0"/>
              <w:autoSpaceDN w:val="0"/>
              <w:adjustRightInd w:val="0"/>
              <w:spacing w:before="0"/>
              <w:rPr>
                <w:rFonts w:cs="Arial"/>
                <w:lang w:val="sr-Latn-RS"/>
              </w:rPr>
            </w:pPr>
            <w:r w:rsidRPr="00FA6F86">
              <w:rPr>
                <w:rFonts w:cs="Arial"/>
                <w:lang w:val="ru-RU"/>
              </w:rPr>
              <w:t xml:space="preserve">Понуђач располаже неопходним </w:t>
            </w:r>
            <w:r w:rsidRPr="00FA6F86">
              <w:rPr>
                <w:rFonts w:cs="Arial"/>
                <w:b/>
                <w:lang w:val="ru-RU"/>
              </w:rPr>
              <w:t>пословним капацитетом</w:t>
            </w:r>
            <w:r w:rsidRPr="00FA6F86">
              <w:rPr>
                <w:rFonts w:cs="Arial"/>
                <w:lang w:val="ru-RU"/>
              </w:rPr>
              <w:t xml:space="preserve"> ако:</w:t>
            </w:r>
          </w:p>
          <w:p w:rsidR="00D95953" w:rsidRPr="00D95953" w:rsidRDefault="00D95953" w:rsidP="00D95953">
            <w:pPr>
              <w:autoSpaceDE w:val="0"/>
              <w:autoSpaceDN w:val="0"/>
              <w:adjustRightInd w:val="0"/>
              <w:spacing w:before="0"/>
              <w:rPr>
                <w:rFonts w:cs="Arial"/>
                <w:lang w:val="sr-Latn-RS"/>
              </w:rPr>
            </w:pPr>
            <w:r w:rsidRPr="00D95953">
              <w:rPr>
                <w:rFonts w:cs="Arial"/>
                <w:lang w:val="sr-Latn-RS"/>
              </w:rPr>
              <w:t>1) Да је понуђач у претходне 3 (три) године до дана објављивања Позива за подношење понуда на Порталу</w:t>
            </w:r>
            <w:r w:rsidR="00A21735">
              <w:rPr>
                <w:rFonts w:cs="Arial"/>
                <w:lang w:val="sr-Latn-RS"/>
              </w:rPr>
              <w:t xml:space="preserve"> јавних набавки, </w:t>
            </w:r>
            <w:r w:rsidR="00A21735">
              <w:rPr>
                <w:rFonts w:cs="Arial"/>
                <w:lang w:val="sr-Cyrl-RS"/>
              </w:rPr>
              <w:t>извршио два уговора по којима је испоручио добра</w:t>
            </w:r>
            <w:r w:rsidRPr="00D95953">
              <w:rPr>
                <w:rFonts w:cs="Arial"/>
                <w:lang w:val="sr-Latn-RS"/>
              </w:rPr>
              <w:t xml:space="preserve"> која су иста или врло слична предметној ј</w:t>
            </w:r>
            <w:r w:rsidR="00A21735">
              <w:rPr>
                <w:rFonts w:cs="Arial"/>
                <w:lang w:val="sr-Latn-RS"/>
              </w:rPr>
              <w:t>авној набавци,</w:t>
            </w:r>
            <w:r w:rsidRPr="00D95953">
              <w:rPr>
                <w:rFonts w:cs="Arial"/>
                <w:lang w:val="sr-Latn-RS"/>
              </w:rPr>
              <w:t xml:space="preserve"> у уговореном року, обиму и квалитету и да до дана издавања потврде о референтним набавкама у</w:t>
            </w:r>
            <w:r w:rsidR="00F004AA">
              <w:rPr>
                <w:rFonts w:cs="Arial"/>
                <w:lang w:val="sr-Latn-RS"/>
              </w:rPr>
              <w:t xml:space="preserve"> гарантном року није </w:t>
            </w:r>
            <w:r w:rsidR="00F004AA">
              <w:rPr>
                <w:rFonts w:cs="Arial"/>
                <w:lang w:val="sr-Cyrl-RS"/>
              </w:rPr>
              <w:t>било рекламације на исте</w:t>
            </w:r>
            <w:r w:rsidRPr="00D95953">
              <w:rPr>
                <w:rFonts w:cs="Arial"/>
                <w:lang w:val="sr-Latn-RS"/>
              </w:rPr>
              <w:t>. У случају да се уговор односи на шири обим испоруке, ова вредност важи искључиво за делове израђене стругарском обрадом што мора бити видљиво из угово</w:t>
            </w:r>
            <w:r>
              <w:rPr>
                <w:rFonts w:cs="Arial"/>
                <w:lang w:val="sr-Latn-RS"/>
              </w:rPr>
              <w:t>ра или доказиво на други начин.</w:t>
            </w:r>
          </w:p>
          <w:p w:rsidR="0043737A" w:rsidRPr="00A21735" w:rsidRDefault="0043737A" w:rsidP="00D95953">
            <w:pPr>
              <w:autoSpaceDE w:val="0"/>
              <w:autoSpaceDN w:val="0"/>
              <w:adjustRightInd w:val="0"/>
              <w:spacing w:before="0"/>
              <w:rPr>
                <w:rFonts w:cs="Arial"/>
                <w:lang w:val="sr-Cyrl-RS"/>
              </w:rPr>
            </w:pPr>
          </w:p>
          <w:p w:rsidR="00D95953" w:rsidRDefault="00A202B2" w:rsidP="00A202B2">
            <w:pPr>
              <w:autoSpaceDE w:val="0"/>
              <w:autoSpaceDN w:val="0"/>
              <w:adjustRightInd w:val="0"/>
              <w:spacing w:before="0"/>
              <w:rPr>
                <w:rFonts w:cs="Arial"/>
                <w:b/>
                <w:u w:val="single"/>
                <w:lang w:val="sr-Latn-RS"/>
              </w:rPr>
            </w:pPr>
            <w:r w:rsidRPr="00FA6F86">
              <w:rPr>
                <w:rFonts w:cs="Arial"/>
                <w:b/>
                <w:u w:val="single"/>
                <w:lang w:val="ru-RU"/>
              </w:rPr>
              <w:t>Доказ:</w:t>
            </w:r>
          </w:p>
          <w:p w:rsidR="00D95953" w:rsidRPr="00D95953" w:rsidRDefault="00D95953" w:rsidP="00D95953">
            <w:pPr>
              <w:rPr>
                <w:rFonts w:cs="Arial"/>
                <w:sz w:val="24"/>
                <w:szCs w:val="24"/>
                <w:lang w:val="sr-Latn-RS"/>
              </w:rPr>
            </w:pPr>
            <w:r w:rsidRPr="00D95953">
              <w:rPr>
                <w:rFonts w:cs="Arial"/>
                <w:sz w:val="24"/>
                <w:szCs w:val="24"/>
                <w:lang w:val="sr-Latn-RS"/>
              </w:rPr>
              <w:t xml:space="preserve">- Списак испоручених добара - стручне референце </w:t>
            </w:r>
          </w:p>
          <w:p w:rsidR="00D95953" w:rsidRPr="00D95953" w:rsidRDefault="00D95953" w:rsidP="00D95953">
            <w:pPr>
              <w:spacing w:before="0"/>
              <w:jc w:val="left"/>
              <w:rPr>
                <w:rFonts w:cs="Arial"/>
                <w:sz w:val="24"/>
                <w:szCs w:val="24"/>
                <w:lang w:val="sr-Cyrl-RS"/>
              </w:rPr>
            </w:pPr>
            <w:r w:rsidRPr="00D95953">
              <w:rPr>
                <w:rFonts w:cs="Arial"/>
                <w:sz w:val="24"/>
                <w:szCs w:val="24"/>
                <w:lang w:val="sr-Latn-RS"/>
              </w:rPr>
              <w:t xml:space="preserve">- потписане и оверене </w:t>
            </w:r>
            <w:r w:rsidRPr="00D95953">
              <w:rPr>
                <w:rFonts w:cs="Arial"/>
                <w:sz w:val="24"/>
                <w:szCs w:val="24"/>
                <w:lang w:val="ru-RU"/>
              </w:rPr>
              <w:t>Потврде о референтним набавкама – испорученим добрима</w:t>
            </w:r>
          </w:p>
          <w:p w:rsidR="00D95953" w:rsidRPr="00D95953" w:rsidRDefault="00D95953" w:rsidP="00D95953">
            <w:pPr>
              <w:spacing w:before="0"/>
              <w:jc w:val="left"/>
              <w:rPr>
                <w:rFonts w:cs="Arial"/>
                <w:sz w:val="24"/>
                <w:szCs w:val="24"/>
                <w:lang w:val="sr-Latn-RS"/>
              </w:rPr>
            </w:pPr>
            <w:r w:rsidRPr="00D95953">
              <w:rPr>
                <w:rFonts w:cs="Arial"/>
                <w:sz w:val="24"/>
                <w:szCs w:val="24"/>
                <w:lang w:val="sr-Cyrl-RS"/>
              </w:rPr>
              <w:t>- фотокопија уговора</w:t>
            </w:r>
            <w:r w:rsidRPr="00D95953">
              <w:rPr>
                <w:rFonts w:cs="Arial"/>
                <w:sz w:val="24"/>
                <w:szCs w:val="24"/>
                <w:lang w:val="sr-Latn-RS"/>
              </w:rPr>
              <w:t>,</w:t>
            </w:r>
            <w:r w:rsidRPr="00D95953">
              <w:rPr>
                <w:rFonts w:cs="Arial"/>
                <w:sz w:val="24"/>
                <w:szCs w:val="24"/>
                <w:lang w:val="sr-Cyrl-RS"/>
              </w:rPr>
              <w:t xml:space="preserve"> са понудом, из Потврде о референтним набавкама</w:t>
            </w:r>
          </w:p>
          <w:p w:rsidR="00D95953" w:rsidRPr="00A21735" w:rsidRDefault="00D95953" w:rsidP="00D95953">
            <w:pPr>
              <w:spacing w:before="0"/>
              <w:jc w:val="left"/>
              <w:rPr>
                <w:rFonts w:cs="Arial"/>
                <w:sz w:val="24"/>
                <w:szCs w:val="24"/>
                <w:lang w:val="sr-Cyrl-RS"/>
              </w:rPr>
            </w:pPr>
          </w:p>
          <w:p w:rsidR="00D95953" w:rsidRPr="00D95953" w:rsidRDefault="00D95953" w:rsidP="00D95953">
            <w:pPr>
              <w:spacing w:before="0"/>
              <w:jc w:val="left"/>
              <w:rPr>
                <w:rFonts w:cs="Arial"/>
                <w:sz w:val="24"/>
                <w:szCs w:val="24"/>
                <w:lang w:val="sr-Cyrl-RS"/>
              </w:rPr>
            </w:pPr>
            <w:r w:rsidRPr="00D95953">
              <w:rPr>
                <w:rFonts w:cs="Arial"/>
                <w:sz w:val="24"/>
                <w:szCs w:val="24"/>
                <w:lang w:val="sr-Latn-RS"/>
              </w:rPr>
              <w:t>Уколико је референцу издало лице које није крајњи корисник</w:t>
            </w:r>
            <w:r w:rsidRPr="00D95953">
              <w:rPr>
                <w:rFonts w:cs="Arial"/>
                <w:sz w:val="24"/>
                <w:szCs w:val="24"/>
                <w:lang w:val="sr-Cyrl-RS"/>
              </w:rPr>
              <w:t xml:space="preserve"> добара,</w:t>
            </w:r>
            <w:r w:rsidRPr="00D95953">
              <w:rPr>
                <w:rFonts w:cs="Arial"/>
                <w:sz w:val="24"/>
                <w:szCs w:val="24"/>
                <w:lang w:val="sr-Latn-RS"/>
              </w:rPr>
              <w:t xml:space="preserve"> </w:t>
            </w:r>
            <w:r w:rsidRPr="00D95953">
              <w:rPr>
                <w:rFonts w:cs="Arial"/>
                <w:sz w:val="24"/>
                <w:szCs w:val="24"/>
                <w:lang w:val="sr-Cyrl-RS"/>
              </w:rPr>
              <w:t>понуђач на потврди наводи ко је крајњи корисник добара и његов контакт.</w:t>
            </w:r>
          </w:p>
          <w:p w:rsidR="00D95953" w:rsidRPr="00D95953" w:rsidRDefault="00D95953" w:rsidP="00D95953">
            <w:pPr>
              <w:spacing w:before="0"/>
              <w:jc w:val="left"/>
              <w:rPr>
                <w:rFonts w:cs="Arial"/>
                <w:sz w:val="24"/>
                <w:szCs w:val="24"/>
                <w:lang w:val="sr-Cyrl-RS"/>
              </w:rPr>
            </w:pPr>
            <w:r w:rsidRPr="00D95953">
              <w:rPr>
                <w:rFonts w:cs="Arial"/>
                <w:sz w:val="24"/>
                <w:szCs w:val="24"/>
                <w:lang w:val="sr-Latn-RS"/>
              </w:rPr>
              <w:t>Крајњи корисник добара је оно лице код кога су предметна добра у експлоатацији и врше своју наменску функцију</w:t>
            </w:r>
            <w:r w:rsidRPr="00D95953">
              <w:rPr>
                <w:rFonts w:cs="Arial"/>
                <w:sz w:val="24"/>
                <w:szCs w:val="24"/>
                <w:lang w:val="sr-Cyrl-RS"/>
              </w:rPr>
              <w:t>.</w:t>
            </w:r>
          </w:p>
          <w:p w:rsidR="00D95953" w:rsidRPr="00D95953" w:rsidRDefault="00D95953" w:rsidP="00D95953">
            <w:pPr>
              <w:spacing w:before="0"/>
              <w:jc w:val="left"/>
              <w:rPr>
                <w:rFonts w:cs="Arial"/>
                <w:sz w:val="24"/>
                <w:szCs w:val="24"/>
                <w:lang w:val="sr-Latn-RS"/>
              </w:rPr>
            </w:pPr>
            <w:r w:rsidRPr="00D95953">
              <w:rPr>
                <w:rFonts w:cs="Arial"/>
                <w:sz w:val="24"/>
                <w:szCs w:val="24"/>
                <w:lang w:val="sr-Latn-RS"/>
              </w:rPr>
              <w:t xml:space="preserve">Наручилац </w:t>
            </w:r>
            <w:r w:rsidRPr="00D95953">
              <w:rPr>
                <w:rFonts w:cs="Arial"/>
                <w:sz w:val="24"/>
                <w:szCs w:val="24"/>
                <w:lang w:val="sr-Cyrl-RS"/>
              </w:rPr>
              <w:t>може</w:t>
            </w:r>
            <w:r w:rsidRPr="00D95953">
              <w:rPr>
                <w:rFonts w:cs="Arial"/>
                <w:sz w:val="24"/>
                <w:szCs w:val="24"/>
                <w:lang w:val="sr-Latn-RS"/>
              </w:rPr>
              <w:t xml:space="preserve"> да изврши проверу </w:t>
            </w:r>
            <w:r w:rsidRPr="00D95953">
              <w:rPr>
                <w:rFonts w:cs="Arial"/>
                <w:sz w:val="24"/>
                <w:szCs w:val="24"/>
                <w:lang w:val="sr-Cyrl-RS"/>
              </w:rPr>
              <w:t>П</w:t>
            </w:r>
            <w:r w:rsidRPr="00D95953">
              <w:rPr>
                <w:rFonts w:cs="Arial"/>
                <w:sz w:val="24"/>
                <w:szCs w:val="24"/>
                <w:lang w:val="sr-Latn-RS"/>
              </w:rPr>
              <w:t xml:space="preserve">отврде о референтим </w:t>
            </w:r>
            <w:r w:rsidRPr="00D95953">
              <w:rPr>
                <w:rFonts w:cs="Arial"/>
                <w:sz w:val="24"/>
                <w:szCs w:val="24"/>
                <w:lang w:val="sr-Cyrl-RS"/>
              </w:rPr>
              <w:t>набавкама</w:t>
            </w:r>
            <w:r w:rsidRPr="00D95953">
              <w:rPr>
                <w:rFonts w:cs="Arial"/>
                <w:sz w:val="24"/>
                <w:szCs w:val="24"/>
                <w:lang w:val="sr-Latn-RS"/>
              </w:rPr>
              <w:t xml:space="preserve"> код крајњег корисника</w:t>
            </w:r>
            <w:r w:rsidRPr="00D95953">
              <w:rPr>
                <w:rFonts w:cs="Arial"/>
                <w:sz w:val="24"/>
                <w:szCs w:val="24"/>
                <w:lang w:val="sr-Cyrl-RS"/>
              </w:rPr>
              <w:t xml:space="preserve"> добара</w:t>
            </w:r>
            <w:r w:rsidRPr="00D95953">
              <w:rPr>
                <w:rFonts w:cs="Arial"/>
                <w:sz w:val="24"/>
                <w:szCs w:val="24"/>
                <w:lang w:val="sr-Latn-RS"/>
              </w:rPr>
              <w:t>.</w:t>
            </w:r>
          </w:p>
          <w:p w:rsidR="00A202B2" w:rsidRPr="00D95953" w:rsidRDefault="00D95953" w:rsidP="00D95953">
            <w:pPr>
              <w:spacing w:before="0"/>
              <w:jc w:val="left"/>
              <w:rPr>
                <w:rFonts w:cs="Arial"/>
                <w:sz w:val="24"/>
                <w:szCs w:val="24"/>
                <w:lang w:val="sr-Latn-RS"/>
              </w:rPr>
            </w:pPr>
            <w:r w:rsidRPr="00D95953">
              <w:rPr>
                <w:rFonts w:cs="Arial"/>
                <w:sz w:val="24"/>
                <w:szCs w:val="24"/>
                <w:lang w:val="sr-Latn-RS"/>
              </w:rPr>
              <w:t>Наручилац може од понуђача тражити да достави неки од следећих доказа: копије фактура, копије отпремница и сл.</w:t>
            </w:r>
          </w:p>
          <w:p w:rsidR="00A202B2" w:rsidRPr="00FA6F86" w:rsidRDefault="00A202B2" w:rsidP="00A202B2">
            <w:pPr>
              <w:spacing w:before="0"/>
              <w:rPr>
                <w:rFonts w:cs="Arial"/>
                <w:b/>
                <w:u w:val="single"/>
                <w:lang w:val="ru-RU"/>
              </w:rPr>
            </w:pPr>
            <w:r w:rsidRPr="00FA6F86">
              <w:rPr>
                <w:rFonts w:cs="Arial"/>
                <w:b/>
                <w:u w:val="single"/>
                <w:lang w:val="ru-RU"/>
              </w:rPr>
              <w:t>Напомена:</w:t>
            </w:r>
          </w:p>
          <w:p w:rsidR="00A202B2" w:rsidRPr="00D66B89" w:rsidRDefault="00A202B2" w:rsidP="00286B65">
            <w:pPr>
              <w:pStyle w:val="ListParagraph"/>
              <w:numPr>
                <w:ilvl w:val="0"/>
                <w:numId w:val="27"/>
              </w:numPr>
              <w:tabs>
                <w:tab w:val="left" w:pos="680"/>
              </w:tabs>
              <w:snapToGrid w:val="0"/>
              <w:spacing w:before="0" w:after="0"/>
              <w:rPr>
                <w:rFonts w:ascii="Arial" w:hAnsi="Arial" w:cs="Arial"/>
                <w:sz w:val="20"/>
                <w:szCs w:val="20"/>
                <w:lang w:val="ru-RU"/>
              </w:rPr>
            </w:pPr>
            <w:r w:rsidRPr="00D66B89">
              <w:rPr>
                <w:rFonts w:ascii="Arial" w:hAnsi="Arial" w:cs="Arial"/>
                <w:sz w:val="20"/>
                <w:szCs w:val="20"/>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FA6F86" w:rsidRDefault="00A202B2" w:rsidP="00286B65">
            <w:pPr>
              <w:pStyle w:val="ListParagraph"/>
              <w:numPr>
                <w:ilvl w:val="0"/>
                <w:numId w:val="27"/>
              </w:numPr>
              <w:tabs>
                <w:tab w:val="left" w:pos="680"/>
              </w:tabs>
              <w:snapToGrid w:val="0"/>
              <w:spacing w:before="0" w:after="0"/>
              <w:rPr>
                <w:rFonts w:ascii="Arial" w:hAnsi="Arial" w:cs="Arial"/>
                <w:color w:val="00B0F0"/>
                <w:lang w:val="ru-RU"/>
              </w:rPr>
            </w:pPr>
            <w:r w:rsidRPr="00D66B89">
              <w:rPr>
                <w:rFonts w:ascii="Arial" w:hAnsi="Arial" w:cs="Arial"/>
                <w:sz w:val="20"/>
                <w:szCs w:val="20"/>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bl>
    <w:p w:rsidR="00E8545B" w:rsidRPr="00D95953" w:rsidRDefault="00E8545B" w:rsidP="00463865">
      <w:pPr>
        <w:spacing w:before="0"/>
        <w:rPr>
          <w:rFonts w:cs="Arial"/>
          <w:lang w:val="sr-Latn-RS" w:eastAsia="zh-CN"/>
        </w:rPr>
      </w:pPr>
    </w:p>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E8545B">
        <w:rPr>
          <w:rFonts w:cs="Arial"/>
          <w:lang w:val="ru-RU"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 xml:space="preserve">Закона, што доказује достављањем доказа наведених у овом одељку. Услове у вези са капацитетима из </w:t>
      </w:r>
      <w:r w:rsidRPr="00073F14">
        <w:rPr>
          <w:rFonts w:cs="Arial"/>
          <w:lang w:val="ru-RU" w:eastAsia="zh-CN"/>
        </w:rPr>
        <w:lastRenderedPageBreak/>
        <w:t>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F12BE" w:rsidRPr="00C43397" w:rsidRDefault="00463865" w:rsidP="00463865">
      <w:pPr>
        <w:spacing w:before="0"/>
        <w:rPr>
          <w:rFonts w:cs="Arial"/>
          <w:lang w:val="sr-Cyrl-RS"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p>
    <w:p w:rsidR="00463865" w:rsidRPr="00073F14" w:rsidRDefault="00463865" w:rsidP="00463865">
      <w:pPr>
        <w:spacing w:before="0"/>
        <w:rPr>
          <w:rFonts w:cs="Arial"/>
          <w:lang w:val="ru-RU" w:eastAsia="zh-CN"/>
        </w:rPr>
      </w:pPr>
      <w:r w:rsidRPr="00073F14">
        <w:rPr>
          <w:rFonts w:cs="Arial"/>
          <w:lang w:val="ru-RU" w:eastAsia="zh-CN"/>
        </w:rPr>
        <w:t xml:space="preserve">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B23C15" w:rsidRDefault="00463865" w:rsidP="00B23C1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C43397" w:rsidRDefault="00463865" w:rsidP="00D03040">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43397" w:rsidRDefault="00C4339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322313" w:rsidRPr="005726D2" w:rsidRDefault="008D2B23" w:rsidP="00BE7496">
      <w:pPr>
        <w:pStyle w:val="KDPodnaslov1"/>
        <w:spacing w:before="0"/>
        <w:rPr>
          <w:rFonts w:cs="Arial"/>
          <w:lang w:val="ru-RU"/>
        </w:rPr>
      </w:pPr>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0F12BE"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lastRenderedPageBreak/>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C43397"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000F12BE">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F51E1C" w:rsidRPr="00250BDD" w:rsidRDefault="008A1126" w:rsidP="00F51E1C">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F673B4" w:rsidRPr="00F673B4"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286B65">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F162FA" w:rsidRPr="00D66B89" w:rsidRDefault="00F162FA" w:rsidP="00F162FA">
      <w:pPr>
        <w:pStyle w:val="KDParagraf"/>
        <w:spacing w:before="0"/>
        <w:rPr>
          <w:rFonts w:cs="Arial"/>
          <w:bCs/>
          <w:iCs/>
          <w:lang w:val="sr-Latn-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286B65">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771A93" w:rsidRPr="00D66B89" w:rsidRDefault="008D2B23" w:rsidP="00255584">
      <w:pPr>
        <w:pStyle w:val="KDKomentar"/>
        <w:spacing w:before="0"/>
        <w:rPr>
          <w:rFonts w:cs="Arial"/>
          <w:i w:val="0"/>
          <w:color w:val="auto"/>
          <w:sz w:val="22"/>
          <w:szCs w:val="22"/>
          <w:lang w:val="sr-Latn-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6A4893">
        <w:rPr>
          <w:rFonts w:cs="Arial"/>
          <w:i w:val="0"/>
          <w:color w:val="auto"/>
          <w:sz w:val="22"/>
          <w:szCs w:val="22"/>
          <w:lang w:val="sr-Cyrl-RS"/>
        </w:rPr>
        <w:t xml:space="preserve">банкарска гаранција, </w:t>
      </w:r>
      <w:r w:rsidR="00EB7A56" w:rsidRPr="00084FFE">
        <w:rPr>
          <w:rFonts w:cs="Arial"/>
          <w:i w:val="0"/>
          <w:color w:val="auto"/>
          <w:sz w:val="22"/>
          <w:szCs w:val="22"/>
        </w:rPr>
        <w:t>меница</w:t>
      </w:r>
      <w:r w:rsidRPr="00CF1F31">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lastRenderedPageBreak/>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w:t>
      </w:r>
      <w:r w:rsidR="00575039">
        <w:rPr>
          <w:rFonts w:cs="Arial"/>
          <w:i w:val="0"/>
          <w:color w:val="auto"/>
          <w:sz w:val="22"/>
          <w:szCs w:val="22"/>
          <w:lang w:val="sr-Cyrl-RS"/>
        </w:rPr>
        <w:t>:</w:t>
      </w:r>
      <w:r w:rsidR="00AD35A1" w:rsidRPr="00255584">
        <w:rPr>
          <w:rFonts w:cs="Arial"/>
          <w:i w:val="0"/>
          <w:color w:val="auto"/>
          <w:sz w:val="22"/>
          <w:szCs w:val="22"/>
        </w:rPr>
        <w:t xml:space="preserve"> </w:t>
      </w:r>
      <w:r w:rsidR="00575039" w:rsidRPr="00575039">
        <w:rPr>
          <w:rFonts w:cs="Arial"/>
          <w:i w:val="0"/>
          <w:color w:val="auto"/>
          <w:sz w:val="22"/>
          <w:szCs w:val="22"/>
        </w:rPr>
        <w:t xml:space="preserve">Делови за млинове добијени стругарском обрадом -  Тент А </w:t>
      </w:r>
      <w:r w:rsidRPr="00255584">
        <w:rPr>
          <w:rFonts w:cs="Arial"/>
          <w:i w:val="0"/>
          <w:color w:val="auto"/>
          <w:sz w:val="22"/>
          <w:szCs w:val="22"/>
        </w:rPr>
        <w:t xml:space="preserve">- Јавна набавка број  </w:t>
      </w:r>
      <w:r w:rsidR="00E7170D" w:rsidRPr="00E7170D">
        <w:rPr>
          <w:rFonts w:cs="Arial"/>
          <w:i w:val="0"/>
          <w:color w:val="auto"/>
          <w:sz w:val="22"/>
          <w:szCs w:val="22"/>
        </w:rPr>
        <w:t>3000/1536/2018(1863/2018)</w:t>
      </w:r>
      <w:r w:rsidRPr="00255584">
        <w:rPr>
          <w:rFonts w:cs="Arial"/>
          <w:i w:val="0"/>
          <w:color w:val="auto"/>
          <w:sz w:val="22"/>
          <w:szCs w:val="22"/>
        </w:rPr>
        <w:t>-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255584" w:rsidRPr="00250BDD" w:rsidRDefault="00613B13" w:rsidP="00255584">
      <w:pPr>
        <w:pStyle w:val="KDParagraf"/>
        <w:spacing w:before="0"/>
        <w:rPr>
          <w:rFonts w:cs="Arial"/>
          <w:lang w:val="sr-Cyrl-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286B65">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B23C15">
      <w:pPr>
        <w:pStyle w:val="KDNabrajanje"/>
        <w:spacing w:before="0"/>
        <w:rPr>
          <w:rFonts w:cs="Arial"/>
        </w:rPr>
      </w:pPr>
      <w:r w:rsidRPr="006955D6">
        <w:rPr>
          <w:rFonts w:cs="Arial"/>
          <w:lang w:val="sr-Cyrl-CS"/>
        </w:rPr>
        <w:t>Списак испоручених добара</w:t>
      </w:r>
    </w:p>
    <w:p w:rsidR="006955D6" w:rsidRPr="006955D6" w:rsidRDefault="006955D6" w:rsidP="00B23C15">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B23C1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E2135C" w:rsidRPr="00E26ABD" w:rsidRDefault="002D68FB" w:rsidP="00E26ABD">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7A76BA" w:rsidRDefault="009B3371" w:rsidP="00EC7095">
      <w:pPr>
        <w:pStyle w:val="KDNabrajanje"/>
        <w:spacing w:before="0"/>
      </w:pPr>
      <w:r w:rsidRPr="00F10346">
        <w:t>Овлашћење за потписника (ако не потписује заступник)</w:t>
      </w:r>
    </w:p>
    <w:p w:rsidR="007A76BA" w:rsidRPr="00393506" w:rsidRDefault="007A76BA" w:rsidP="00EC7095">
      <w:pPr>
        <w:pStyle w:val="KDNabrajanje"/>
        <w:spacing w:before="0"/>
      </w:pPr>
      <w:r>
        <w:rPr>
          <w:lang w:val="sr-Cyrl-RS"/>
        </w:rPr>
        <w:t>Споразум о заједничком извршењу(уколило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F6525" w:rsidRPr="0093596F" w:rsidRDefault="0093596F" w:rsidP="008D2B23">
      <w:pPr>
        <w:pStyle w:val="KDParagraf"/>
        <w:spacing w:before="0"/>
        <w:rPr>
          <w:rFonts w:eastAsia="TimesNewRomanPS-BoldMT" w:cs="Arial"/>
          <w:b/>
          <w:bCs/>
          <w:color w:val="000000"/>
          <w:lang w:val="sr-Cyrl-RS"/>
        </w:rPr>
      </w:pPr>
      <w:r w:rsidRPr="0093596F">
        <w:rPr>
          <w:rFonts w:eastAsia="TimesNewRomanPS-BoldMT" w:cs="Arial"/>
          <w:b/>
          <w:bCs/>
          <w:color w:val="000000"/>
          <w:lang w:val="sr-Cyrl-RS"/>
        </w:rPr>
        <w:t>Напомена: 1 примерак понуде доставити на ЦД-у.</w:t>
      </w:r>
    </w:p>
    <w:p w:rsidR="00E547ED" w:rsidRPr="00393506" w:rsidRDefault="003C4E60" w:rsidP="00286B65">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lastRenderedPageBreak/>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547ED" w:rsidRPr="00393506" w:rsidRDefault="008D2B23" w:rsidP="00286B65">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3E06A4" w:rsidRPr="00D66B89"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E547ED" w:rsidRPr="00393506" w:rsidRDefault="008D2B23" w:rsidP="00286B65">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w:t>
      </w:r>
      <w:r w:rsidR="00575039">
        <w:rPr>
          <w:rFonts w:cs="Arial"/>
          <w:lang w:val="ru-RU"/>
        </w:rPr>
        <w:t>ОПУНА - Понуде за јавну набавку:</w:t>
      </w:r>
      <w:r w:rsidR="00575039" w:rsidRPr="00575039">
        <w:t xml:space="preserve"> </w:t>
      </w:r>
      <w:r w:rsidR="00575039" w:rsidRPr="00575039">
        <w:rPr>
          <w:rFonts w:cs="Arial"/>
          <w:lang w:val="ru-RU"/>
        </w:rPr>
        <w:t>Делови за млинове добијени стругарском обрадом -  Тент А</w:t>
      </w:r>
      <w:r w:rsidRPr="00F10346">
        <w:rPr>
          <w:rFonts w:cs="Arial"/>
          <w:lang w:val="ru-RU"/>
        </w:rPr>
        <w:t xml:space="preserve"> - Јавна набавка број  </w:t>
      </w:r>
      <w:r w:rsidR="000F330D" w:rsidRPr="000F330D">
        <w:rPr>
          <w:rFonts w:cs="Arial"/>
          <w:lang w:val="ru-RU"/>
        </w:rPr>
        <w:t xml:space="preserve">3000/1536/2018(1863/2018) </w:t>
      </w:r>
      <w:r w:rsidRPr="00F10346">
        <w:rPr>
          <w:rFonts w:cs="Arial"/>
          <w:lang w:val="ru-RU"/>
        </w:rPr>
        <w:t>–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75039" w:rsidRPr="00575039">
        <w:rPr>
          <w:rFonts w:cs="Arial"/>
          <w:lang w:val="ru-RU"/>
        </w:rPr>
        <w:t>Делови за млинове добијени стругарском обрадом -  Тент А</w:t>
      </w:r>
      <w:r w:rsidRPr="002E0F39">
        <w:rPr>
          <w:rFonts w:cs="Arial"/>
          <w:lang w:val="ru-RU"/>
        </w:rPr>
        <w:t xml:space="preserve"> - Јавна набавка број </w:t>
      </w:r>
      <w:r w:rsidR="00B677D8" w:rsidRPr="00B677D8">
        <w:rPr>
          <w:rFonts w:cs="Arial"/>
          <w:lang w:val="ru-RU"/>
        </w:rPr>
        <w:t xml:space="preserve">3000/1536/2018(1863/2018) </w:t>
      </w:r>
      <w:r w:rsidR="007249DE">
        <w:rPr>
          <w:rFonts w:cs="Arial"/>
          <w:b/>
          <w:bCs/>
          <w:lang w:val="sr-Cyrl-CS"/>
        </w:rPr>
        <w:t xml:space="preserve"> </w:t>
      </w:r>
      <w:r w:rsidRPr="002E0F39">
        <w:rPr>
          <w:rFonts w:cs="Arial"/>
          <w:lang w:val="ru-RU"/>
        </w:rPr>
        <w:t>– НЕ ОТВАРАТИ“.</w:t>
      </w:r>
    </w:p>
    <w:p w:rsidR="00EA6178" w:rsidRPr="00D66B89" w:rsidRDefault="008D2B23" w:rsidP="00D66B89">
      <w:pPr>
        <w:pStyle w:val="KDParagraf"/>
        <w:spacing w:before="0"/>
        <w:rPr>
          <w:rFonts w:cs="Arial"/>
          <w:lang w:val="sr-Latn-RS"/>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47ED" w:rsidRPr="00393506" w:rsidRDefault="008D2B23" w:rsidP="00286B65">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E547ED" w:rsidRPr="00D66B89" w:rsidRDefault="00FC355A" w:rsidP="00FC355A">
      <w:pPr>
        <w:pStyle w:val="KDParagraf"/>
        <w:spacing w:before="0"/>
        <w:rPr>
          <w:rFonts w:cs="Arial"/>
          <w:lang w:val="sr-Latn-RS"/>
        </w:rPr>
      </w:pPr>
      <w:r w:rsidRPr="002E0F39">
        <w:rPr>
          <w:rFonts w:cs="Arial"/>
          <w:lang w:val="ru-RU"/>
        </w:rPr>
        <w:t>Набавка није обликована по партијама.</w:t>
      </w:r>
    </w:p>
    <w:p w:rsidR="00E547ED" w:rsidRPr="00393506" w:rsidRDefault="008D2B23" w:rsidP="00286B65">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D66B89" w:rsidRDefault="008D2B23" w:rsidP="008D2B23">
      <w:pPr>
        <w:tabs>
          <w:tab w:val="num" w:pos="993"/>
        </w:tabs>
        <w:spacing w:before="0"/>
        <w:rPr>
          <w:rFonts w:cs="Arial"/>
          <w:lang w:val="sr-Latn-RS"/>
        </w:rPr>
      </w:pPr>
      <w:r w:rsidRPr="00F10346">
        <w:rPr>
          <w:rFonts w:cs="Arial"/>
          <w:lang w:val="ru-RU"/>
        </w:rPr>
        <w:t>Понуда са варијантама није дозвољена.</w:t>
      </w:r>
    </w:p>
    <w:p w:rsidR="00E547ED" w:rsidRPr="00393506" w:rsidRDefault="008D2B23" w:rsidP="00286B65">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lastRenderedPageBreak/>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D66B89" w:rsidRDefault="00843AF9" w:rsidP="008D2B23">
      <w:pPr>
        <w:pStyle w:val="KDParagraf"/>
        <w:spacing w:before="0"/>
        <w:rPr>
          <w:rFonts w:cs="Arial"/>
          <w:lang w:val="sr-Latn-RS"/>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E547ED" w:rsidRPr="00393506" w:rsidRDefault="008D2B23" w:rsidP="00286B65">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B81CC1" w:rsidRPr="00D66B89" w:rsidRDefault="00B81CC1" w:rsidP="00B81CC1">
      <w:pPr>
        <w:pStyle w:val="KDParagraf"/>
        <w:spacing w:before="0"/>
        <w:rPr>
          <w:rFonts w:cs="Arial"/>
          <w:lang w:val="sr-Latn-RS"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E547ED" w:rsidRPr="00393506" w:rsidRDefault="008D2B23" w:rsidP="00286B65">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2E2F11" w:rsidRPr="00D66B89" w:rsidRDefault="00E16574" w:rsidP="00D66B89">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E547ED" w:rsidRPr="00393506" w:rsidRDefault="002E2F11" w:rsidP="00286B65">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6571B7" w:rsidRPr="00D66B89" w:rsidRDefault="003945E2" w:rsidP="0054056C">
      <w:pPr>
        <w:pStyle w:val="KDParagraf"/>
        <w:spacing w:before="0"/>
        <w:rPr>
          <w:rFonts w:cs="Arial"/>
          <w:lang w:val="sr-Latn-RS"/>
        </w:rPr>
      </w:pPr>
      <w:r w:rsidRPr="002E0F39">
        <w:rPr>
          <w:rFonts w:cs="Arial"/>
          <w:lang w:val="ru-RU"/>
        </w:rPr>
        <w:t>Цена је фиксна за цео уговорени период и не подлеже никаквој промени.</w:t>
      </w:r>
    </w:p>
    <w:p w:rsidR="005D18A0" w:rsidRDefault="006C6FDF" w:rsidP="00286B65">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A116E3" w:rsidRDefault="00F673B4" w:rsidP="00A116E3">
      <w:pPr>
        <w:rPr>
          <w:lang w:val="sr-Latn-RS" w:eastAsia="ar-SA"/>
        </w:rPr>
      </w:pPr>
      <w:r w:rsidRPr="00F673B4">
        <w:rPr>
          <w:lang w:val="sr-Cyrl-RS" w:eastAsia="ar-SA"/>
        </w:rPr>
        <w:t xml:space="preserve">Изабрани понуђач је обавезан да 50% сваке ставке  испоручи у </w:t>
      </w:r>
      <w:r w:rsidR="00B677D8">
        <w:rPr>
          <w:lang w:val="sr-Cyrl-RS" w:eastAsia="ar-SA"/>
        </w:rPr>
        <w:t>року који не може бити дужи од 35</w:t>
      </w:r>
      <w:r w:rsidRPr="00F673B4">
        <w:rPr>
          <w:lang w:val="sr-Cyrl-RS" w:eastAsia="ar-SA"/>
        </w:rPr>
        <w:t xml:space="preserve"> дана од потписивања Уговора, а 50% сваке ставке  испоручи у </w:t>
      </w:r>
      <w:r w:rsidR="00193D1A">
        <w:rPr>
          <w:lang w:val="sr-Cyrl-RS" w:eastAsia="ar-SA"/>
        </w:rPr>
        <w:t>р</w:t>
      </w:r>
      <w:r w:rsidR="00B677D8">
        <w:rPr>
          <w:lang w:val="sr-Cyrl-RS" w:eastAsia="ar-SA"/>
        </w:rPr>
        <w:t>оку који не може бити дужи од 7</w:t>
      </w:r>
      <w:r w:rsidRPr="00F673B4">
        <w:rPr>
          <w:lang w:val="sr-Cyrl-RS" w:eastAsia="ar-SA"/>
        </w:rPr>
        <w:t>0 дана од потписивања Уговора.</w:t>
      </w:r>
    </w:p>
    <w:p w:rsidR="005D18A0" w:rsidRPr="00A116E3" w:rsidRDefault="00A116E3" w:rsidP="00A116E3">
      <w:pPr>
        <w:rPr>
          <w:rFonts w:cs="Arial"/>
          <w:b/>
          <w:lang w:val="sr-Cyrl-RS"/>
        </w:rPr>
      </w:pPr>
      <w:r w:rsidRPr="00A116E3">
        <w:rPr>
          <w:b/>
          <w:lang w:val="sr-Latn-RS" w:eastAsia="ar-SA"/>
        </w:rPr>
        <w:t>6.14</w:t>
      </w:r>
      <w:r w:rsidRPr="00A116E3">
        <w:rPr>
          <w:rFonts w:cs="Arial"/>
          <w:b/>
        </w:rPr>
        <w:t xml:space="preserve">       </w:t>
      </w:r>
      <w:r w:rsidR="00A6232C" w:rsidRPr="00A116E3">
        <w:rPr>
          <w:rFonts w:cs="Arial"/>
          <w:b/>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193D1A">
        <w:rPr>
          <w:rFonts w:cs="Arial"/>
          <w:lang w:val="ru-RU" w:eastAsia="zh-CN"/>
        </w:rPr>
        <w:t>2 године</w:t>
      </w:r>
      <w:r w:rsidR="00FB5ED2">
        <w:rPr>
          <w:rFonts w:cs="Arial"/>
          <w:lang w:val="ru-RU" w:eastAsia="zh-CN"/>
        </w:rPr>
        <w:t xml:space="preserve"> након</w:t>
      </w:r>
      <w:r w:rsidR="00193D1A">
        <w:rPr>
          <w:rFonts w:cs="Arial"/>
          <w:lang w:val="ru-RU" w:eastAsia="zh-CN"/>
        </w:rPr>
        <w:t xml:space="preserve"> испоруке</w:t>
      </w:r>
      <w:r w:rsidR="00CC3BAD" w:rsidRPr="00CC3BAD">
        <w:rPr>
          <w:rFonts w:cs="Arial"/>
          <w:lang w:val="ru-RU" w:eastAsia="zh-CN"/>
        </w:rPr>
        <w:t xml:space="preserve">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B315C4">
        <w:rPr>
          <w:rFonts w:eastAsia="Calibri" w:cs="Arial"/>
          <w:lang w:val="ru-RU"/>
        </w:rPr>
        <w:t>и</w:t>
      </w:r>
      <w:r w:rsidR="00354FB3">
        <w:rPr>
          <w:rFonts w:eastAsia="Calibri" w:cs="Arial"/>
          <w:lang w:val="ru-RU"/>
        </w:rPr>
        <w:t xml:space="preserve">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354FB3">
        <w:rPr>
          <w:rFonts w:eastAsia="Calibri" w:cs="Arial"/>
          <w:lang w:val="ru-RU"/>
        </w:rPr>
        <w:t>Наручиоца</w:t>
      </w:r>
      <w:r w:rsidRPr="005726D2">
        <w:rPr>
          <w:rFonts w:eastAsia="Calibri" w:cs="Arial"/>
          <w:lang w:val="ru-RU"/>
        </w:rPr>
        <w:t xml:space="preserve"> и  </w:t>
      </w:r>
      <w:r w:rsidR="00354FB3">
        <w:rPr>
          <w:rFonts w:eastAsia="Calibri" w:cs="Arial"/>
          <w:lang w:val="ru-RU"/>
        </w:rPr>
        <w:t>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573F8A">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354FB3">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354FB3">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A116E3" w:rsidRDefault="00354FB3" w:rsidP="00B137B3">
      <w:pPr>
        <w:autoSpaceDE w:val="0"/>
        <w:autoSpaceDN w:val="0"/>
        <w:adjustRightInd w:val="0"/>
        <w:spacing w:before="0"/>
        <w:ind w:right="-426"/>
        <w:rPr>
          <w:rFonts w:eastAsia="Calibri" w:cs="Arial"/>
          <w:lang w:val="sr-Latn-RS"/>
        </w:rPr>
      </w:pPr>
      <w:r>
        <w:rPr>
          <w:rFonts w:eastAsia="Calibri" w:cs="Arial"/>
          <w:lang w:val="ru-RU"/>
        </w:rPr>
        <w:t>Изабрани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w:t>
      </w:r>
    </w:p>
    <w:p w:rsidR="00E547ED" w:rsidRPr="00C13270" w:rsidRDefault="00602538" w:rsidP="00B137B3">
      <w:pPr>
        <w:autoSpaceDE w:val="0"/>
        <w:autoSpaceDN w:val="0"/>
        <w:adjustRightInd w:val="0"/>
        <w:spacing w:before="0"/>
        <w:ind w:right="-426"/>
        <w:rPr>
          <w:rFonts w:eastAsia="Calibri" w:cs="Arial"/>
          <w:lang w:val="ru-RU"/>
        </w:rPr>
      </w:pPr>
      <w:r w:rsidRPr="002E0F39">
        <w:rPr>
          <w:rFonts w:eastAsia="Calibri" w:cs="Arial"/>
          <w:lang w:val="ru-RU"/>
        </w:rPr>
        <w:t>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767D5" w:rsidRPr="00250BDD" w:rsidRDefault="008767D5" w:rsidP="008D2B2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354FB3">
        <w:rPr>
          <w:bCs/>
          <w:lang w:val="ru-RU"/>
        </w:rPr>
        <w:t xml:space="preserve">изабраном </w:t>
      </w:r>
      <w:r w:rsidR="00354FB3">
        <w:rPr>
          <w:bCs/>
          <w:lang w:val="sr-Cyrl-RS"/>
        </w:rPr>
        <w:t>п</w:t>
      </w:r>
      <w:r>
        <w:rPr>
          <w:bCs/>
          <w:lang w:val="sr-Cyrl-RS"/>
        </w:rPr>
        <w:t>онуђачу</w:t>
      </w:r>
      <w:r w:rsidRPr="002E0F39">
        <w:rPr>
          <w:bCs/>
          <w:lang w:val="ru-RU"/>
        </w:rPr>
        <w:t>.</w:t>
      </w:r>
    </w:p>
    <w:p w:rsidR="005D18A0" w:rsidRPr="005D18A0" w:rsidRDefault="008D2B23" w:rsidP="00286B65">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F066DE" w:rsidRPr="00250BDD" w:rsidRDefault="008B4615" w:rsidP="00250BDD">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5D18A0" w:rsidRDefault="005D18A0" w:rsidP="00286B65">
      <w:pPr>
        <w:pStyle w:val="KDPodnaslov2"/>
        <w:numPr>
          <w:ilvl w:val="1"/>
          <w:numId w:val="24"/>
        </w:numPr>
        <w:spacing w:before="0"/>
        <w:jc w:val="both"/>
        <w:rPr>
          <w:rFonts w:cs="Arial"/>
          <w:lang w:val="sr-Cyrl-RS"/>
        </w:rPr>
      </w:pPr>
      <w:r>
        <w:rPr>
          <w:rFonts w:cs="Arial"/>
          <w:lang w:val="sr-Cyrl-RS"/>
        </w:rPr>
        <w:lastRenderedPageBreak/>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286B65">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9477D1" w:rsidRPr="00350DB8" w:rsidRDefault="009477D1" w:rsidP="009477D1">
      <w:pPr>
        <w:spacing w:before="0"/>
        <w:rPr>
          <w:rFonts w:eastAsia="Calibri" w:cs="Arial"/>
          <w:b/>
          <w:lang w:val="ru-RU"/>
        </w:rPr>
      </w:pPr>
      <w:r w:rsidRPr="00350DB8">
        <w:rPr>
          <w:rFonts w:eastAsia="Calibri" w:cs="Arial"/>
          <w:b/>
          <w:lang w:val="ru-RU"/>
        </w:rPr>
        <w:t>Меницу као гаранцију за добро извршење посла</w:t>
      </w:r>
    </w:p>
    <w:p w:rsidR="009477D1" w:rsidRPr="00350DB8" w:rsidRDefault="009477D1" w:rsidP="009477D1">
      <w:pPr>
        <w:spacing w:before="0"/>
        <w:rPr>
          <w:rFonts w:eastAsia="Calibri" w:cs="Arial"/>
          <w:lang w:val="ru-RU"/>
        </w:rPr>
      </w:pPr>
      <w:r w:rsidRPr="00350DB8">
        <w:rPr>
          <w:rFonts w:eastAsia="Calibri" w:cs="Arial"/>
          <w:lang w:val="ru-RU"/>
        </w:rPr>
        <w:t>Изабрани Понуђач је обавезан да Наручиоцу достави:</w:t>
      </w:r>
    </w:p>
    <w:p w:rsidR="009477D1" w:rsidRPr="00350DB8" w:rsidRDefault="009477D1" w:rsidP="009477D1">
      <w:pPr>
        <w:numPr>
          <w:ilvl w:val="0"/>
          <w:numId w:val="33"/>
        </w:numPr>
        <w:spacing w:before="0"/>
        <w:rPr>
          <w:rFonts w:eastAsia="Calibri" w:cs="Arial"/>
          <w:lang w:val="ru-RU"/>
        </w:rPr>
      </w:pPr>
      <w:r w:rsidRPr="00350DB8">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477D1" w:rsidRPr="00350DB8" w:rsidRDefault="009477D1" w:rsidP="009477D1">
      <w:pPr>
        <w:numPr>
          <w:ilvl w:val="0"/>
          <w:numId w:val="33"/>
        </w:numPr>
        <w:spacing w:before="0"/>
        <w:rPr>
          <w:rFonts w:eastAsia="Calibri" w:cs="Arial"/>
          <w:lang w:val="ru-RU"/>
        </w:rPr>
      </w:pPr>
      <w:r w:rsidRPr="00350DB8">
        <w:rPr>
          <w:rFonts w:eastAsia="Calibri" w:cs="Arial"/>
          <w:lang w:val="ru-RU"/>
        </w:rPr>
        <w:t xml:space="preserve">Менично писмо – овлашћење којим понуђач овлашћује наручиоца да може наплатити меницу  на износ од </w:t>
      </w:r>
      <w:r w:rsidRPr="00350DB8">
        <w:rPr>
          <w:rFonts w:eastAsia="Calibri" w:cs="Arial"/>
          <w:lang w:val="sr-Cyrl-RS"/>
        </w:rPr>
        <w:t>10</w:t>
      </w:r>
      <w:r w:rsidRPr="00350DB8">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477D1" w:rsidRPr="00350DB8" w:rsidRDefault="009477D1" w:rsidP="009477D1">
      <w:pPr>
        <w:numPr>
          <w:ilvl w:val="0"/>
          <w:numId w:val="33"/>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477D1" w:rsidRPr="00350DB8" w:rsidRDefault="009477D1" w:rsidP="009477D1">
      <w:pPr>
        <w:numPr>
          <w:ilvl w:val="0"/>
          <w:numId w:val="33"/>
        </w:numPr>
        <w:spacing w:before="0"/>
        <w:rPr>
          <w:rFonts w:eastAsia="Calibri" w:cs="Arial"/>
        </w:rPr>
      </w:pPr>
      <w:r w:rsidRPr="00350DB8">
        <w:rPr>
          <w:rFonts w:eastAsia="Calibri" w:cs="Arial"/>
        </w:rPr>
        <w:t>фотокопију ОП обрасца.</w:t>
      </w:r>
    </w:p>
    <w:p w:rsidR="009477D1" w:rsidRPr="00350DB8" w:rsidRDefault="009477D1" w:rsidP="009477D1">
      <w:pPr>
        <w:numPr>
          <w:ilvl w:val="0"/>
          <w:numId w:val="33"/>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5D86" w:rsidRPr="00C145C8" w:rsidRDefault="009477D1" w:rsidP="006A4893">
      <w:pPr>
        <w:spacing w:before="0"/>
        <w:rPr>
          <w:rFonts w:eastAsia="Calibri" w:cs="Arial"/>
          <w:lang w:val="ru-RU"/>
        </w:rPr>
      </w:pPr>
      <w:r w:rsidRPr="00350DB8">
        <w:rPr>
          <w:rFonts w:eastAsia="Calibri"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15D86" w:rsidRPr="00350DB8" w:rsidRDefault="00D15D86" w:rsidP="00D15D86">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D15D86" w:rsidRPr="00350DB8" w:rsidRDefault="00D15D86" w:rsidP="00D15D86">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D15D86" w:rsidRPr="00350DB8" w:rsidRDefault="00D15D86" w:rsidP="00D15D86">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D15D86" w:rsidRPr="00350DB8" w:rsidRDefault="00D15D86" w:rsidP="00D15D86">
      <w:pPr>
        <w:numPr>
          <w:ilvl w:val="0"/>
          <w:numId w:val="31"/>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15D86" w:rsidRPr="00350DB8" w:rsidRDefault="00D15D86" w:rsidP="00D15D86">
      <w:pPr>
        <w:numPr>
          <w:ilvl w:val="0"/>
          <w:numId w:val="31"/>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D15D86" w:rsidRPr="00350DB8" w:rsidRDefault="00D15D86" w:rsidP="00D15D86">
      <w:pPr>
        <w:numPr>
          <w:ilvl w:val="0"/>
          <w:numId w:val="31"/>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5D86" w:rsidRPr="00350DB8" w:rsidRDefault="00D15D86" w:rsidP="00D15D86">
      <w:pPr>
        <w:numPr>
          <w:ilvl w:val="0"/>
          <w:numId w:val="31"/>
        </w:numPr>
        <w:spacing w:before="0"/>
        <w:rPr>
          <w:rFonts w:eastAsia="Calibri" w:cs="Arial"/>
        </w:rPr>
      </w:pPr>
      <w:r w:rsidRPr="00350DB8">
        <w:rPr>
          <w:rFonts w:eastAsia="Calibri" w:cs="Arial"/>
        </w:rPr>
        <w:t>фотокопију ОП обрасца.</w:t>
      </w:r>
    </w:p>
    <w:p w:rsidR="00D15D86" w:rsidRPr="00350DB8" w:rsidRDefault="00D15D86" w:rsidP="00D15D86">
      <w:pPr>
        <w:numPr>
          <w:ilvl w:val="0"/>
          <w:numId w:val="31"/>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5D86" w:rsidRPr="00350DB8" w:rsidRDefault="00D15D86" w:rsidP="00D15D86">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5D18A0" w:rsidRPr="00250BDD" w:rsidRDefault="00D15D86" w:rsidP="00250BDD">
      <w:pPr>
        <w:spacing w:before="0"/>
        <w:rPr>
          <w:rFonts w:cs="Arial"/>
          <w:lang w:val="sr-Cyrl-RS"/>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876AF3">
        <w:rPr>
          <w:rFonts w:eastAsia="TimesNewRomanPSMT" w:cs="Arial"/>
          <w:bCs/>
          <w:lang w:val="ru-RU"/>
        </w:rPr>
        <w:t xml:space="preserve">“ Београд,Улица </w:t>
      </w:r>
      <w:r w:rsidR="00876AF3">
        <w:rPr>
          <w:rFonts w:eastAsia="TimesNewRomanPSMT" w:cs="Arial"/>
          <w:bCs/>
          <w:lang w:val="ru-RU"/>
        </w:rPr>
        <w:lastRenderedPageBreak/>
        <w:t>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876AF3">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274A2C">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274A2C">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B677D8" w:rsidRPr="00B677D8">
        <w:rPr>
          <w:lang w:val="ru-RU"/>
        </w:rPr>
        <w:t>3000/1536/2018(1863/2018)</w:t>
      </w:r>
    </w:p>
    <w:p w:rsidR="005D18A0" w:rsidRDefault="005D18A0" w:rsidP="00274A2C">
      <w:pPr>
        <w:tabs>
          <w:tab w:val="left" w:pos="1134"/>
        </w:tabs>
        <w:spacing w:before="0"/>
        <w:jc w:val="center"/>
        <w:rPr>
          <w:b/>
          <w:lang w:val="sr-Latn-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C145C8" w:rsidRPr="00364EB0" w:rsidRDefault="00C145C8" w:rsidP="00C145C8">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C145C8" w:rsidRPr="00364EB0" w:rsidRDefault="00C145C8" w:rsidP="00C145C8">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C145C8" w:rsidRDefault="00C145C8" w:rsidP="00C145C8">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B677D8" w:rsidRPr="00B677D8">
        <w:rPr>
          <w:lang w:val="ru-RU"/>
        </w:rPr>
        <w:t>3000/1536/2018(1863/2018)</w:t>
      </w:r>
    </w:p>
    <w:p w:rsidR="00B81CC1" w:rsidRPr="00250BDD" w:rsidRDefault="00C145C8" w:rsidP="00250BDD">
      <w:pPr>
        <w:tabs>
          <w:tab w:val="left" w:pos="1134"/>
        </w:tabs>
        <w:spacing w:before="0"/>
        <w:jc w:val="center"/>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50BDD" w:rsidRDefault="0085348E" w:rsidP="00250BDD">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E547ED" w:rsidRPr="00C13270" w:rsidRDefault="0085348E" w:rsidP="00286B65">
      <w:pPr>
        <w:pStyle w:val="KDPodnaslov2"/>
        <w:numPr>
          <w:ilvl w:val="1"/>
          <w:numId w:val="24"/>
        </w:numPr>
        <w:spacing w:before="0"/>
        <w:jc w:val="both"/>
        <w:rPr>
          <w:rFonts w:cs="Arial"/>
          <w:lang w:val="sr-Cyrl-RS"/>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E547ED" w:rsidRPr="00C13270" w:rsidRDefault="008F774C" w:rsidP="00286B65">
      <w:pPr>
        <w:pStyle w:val="KDPodnaslov2"/>
        <w:numPr>
          <w:ilvl w:val="1"/>
          <w:numId w:val="24"/>
        </w:numPr>
        <w:spacing w:before="0"/>
        <w:jc w:val="both"/>
        <w:rPr>
          <w:rFonts w:cs="Arial"/>
          <w:lang w:val="sr-Cyrl-RS"/>
        </w:rPr>
      </w:pPr>
      <w:r w:rsidRPr="005726D2">
        <w:rPr>
          <w:rFonts w:cs="Arial"/>
          <w:lang w:val="ru-RU"/>
        </w:rPr>
        <w:lastRenderedPageBreak/>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547ED" w:rsidRPr="00C13270" w:rsidRDefault="008D2B23" w:rsidP="00286B65">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B677D8">
        <w:rPr>
          <w:rFonts w:cs="Arial"/>
          <w:lang w:val="ru-RU"/>
        </w:rPr>
        <w:t>3000/1536/2018(1863/2018)</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250BDD" w:rsidRDefault="00D31828" w:rsidP="00250BDD">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E547ED" w:rsidRPr="00C13270" w:rsidRDefault="008D2B23" w:rsidP="00286B65">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lastRenderedPageBreak/>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2B23" w:rsidRPr="00250BDD" w:rsidRDefault="00C14152" w:rsidP="00250BDD">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E547ED" w:rsidRPr="00C13270" w:rsidRDefault="00B20A6C" w:rsidP="00286B65">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286B65">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286B65">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86B65">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286B65">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286B65">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50BDD" w:rsidRDefault="00B20A6C" w:rsidP="00250BDD">
      <w:pPr>
        <w:spacing w:before="0"/>
        <w:rPr>
          <w:rFonts w:cs="Arial"/>
          <w:lang w:val="sr-Cyrl-RS"/>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8D2B23" w:rsidRPr="002E0F39" w:rsidRDefault="00C14152" w:rsidP="008D2B23">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E547ED" w:rsidRPr="00C13270" w:rsidRDefault="008D2B23" w:rsidP="00286B65">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lastRenderedPageBreak/>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E547ED" w:rsidRPr="00C13270" w:rsidRDefault="008D2B23" w:rsidP="00286B65">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50BDD" w:rsidRDefault="008D2B23" w:rsidP="008D2B23">
      <w:pPr>
        <w:pStyle w:val="KDParagraf"/>
        <w:spacing w:before="0"/>
        <w:rPr>
          <w:rFonts w:cs="Arial"/>
          <w:lang w:val="sr-Cyrl-RS"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E547ED" w:rsidRPr="00C13270" w:rsidRDefault="008D2B23" w:rsidP="00286B65">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872446" w:rsidRPr="00872446">
        <w:rPr>
          <w:rFonts w:cs="Arial"/>
          <w:lang w:val="sr-Cyrl-RS" w:bidi="en-US"/>
        </w:rPr>
        <w:t>Млински делови- трапези А,Б,Ц и ударне плоче - Тент А</w:t>
      </w:r>
      <w:r w:rsidRPr="002E0F39">
        <w:rPr>
          <w:rFonts w:cs="Arial"/>
          <w:lang w:val="sr-Cyrl-RS" w:bidi="en-US"/>
        </w:rPr>
        <w:t xml:space="preserve"> бр.ЈН</w:t>
      </w:r>
      <w:r w:rsidR="001773C7">
        <w:rPr>
          <w:rFonts w:cs="Arial"/>
          <w:lang w:val="sr-Cyrl-RS" w:bidi="en-US"/>
        </w:rPr>
        <w:t xml:space="preserve"> </w:t>
      </w:r>
      <w:r w:rsidR="00B677D8" w:rsidRPr="00B677D8">
        <w:rPr>
          <w:rFonts w:cs="Arial"/>
          <w:lang w:val="sr-Cyrl-RS" w:bidi="en-US"/>
        </w:rPr>
        <w:t>3000/1536/2018(1863/2018)</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B677D8" w:rsidRPr="00B677D8">
        <w:rPr>
          <w:rFonts w:cs="Arial"/>
          <w:lang w:val="sr-Cyrl-RS"/>
        </w:rPr>
        <w:t>3000/1536/2018(1863/2018)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003440B8">
        <w:rPr>
          <w:rFonts w:cs="Arial"/>
          <w:lang w:val="sr-Cyrl-RS"/>
        </w:rPr>
        <w:t>, јн. бр.</w:t>
      </w:r>
      <w:r w:rsidR="003440B8" w:rsidRPr="003440B8">
        <w:t xml:space="preserve"> </w:t>
      </w:r>
      <w:r w:rsidR="00357F62">
        <w:rPr>
          <w:rFonts w:cs="Arial"/>
          <w:b/>
          <w:bCs/>
          <w:lang w:val="sr-Latn-RS"/>
        </w:rPr>
        <w:t xml:space="preserve"> </w:t>
      </w:r>
      <w:r w:rsidR="00B677D8" w:rsidRPr="00B677D8">
        <w:rPr>
          <w:rFonts w:cs="Arial"/>
          <w:b/>
          <w:bCs/>
          <w:lang w:val="sr-Latn-RS"/>
        </w:rPr>
        <w:t xml:space="preserve">3000/1536/2018(1863/2018)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286B65">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F673B4">
        <w:rPr>
          <w:rFonts w:cs="Arial"/>
          <w:lang w:val="ru-RU"/>
        </w:rPr>
        <w:t>меницу</w:t>
      </w:r>
      <w:r w:rsidRPr="003D633D">
        <w:rPr>
          <w:rFonts w:cs="Arial"/>
          <w:lang w:val="ru-RU"/>
        </w:rPr>
        <w:t xml:space="preserve">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86B65">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lastRenderedPageBreak/>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9377A" w:rsidRPr="009013E2" w:rsidRDefault="0009377A" w:rsidP="00922EDB">
      <w:pPr>
        <w:spacing w:before="0"/>
        <w:rPr>
          <w:rFonts w:cs="Arial"/>
          <w:color w:val="00B0F0"/>
          <w:lang w:val="sr-Cyrl-RS" w:eastAsia="sr-Latn-CS"/>
        </w:rPr>
      </w:pPr>
    </w:p>
    <w:p w:rsidR="005D1F1D" w:rsidRPr="00DC0A03" w:rsidRDefault="005D1F1D" w:rsidP="005D1F1D">
      <w:pPr>
        <w:spacing w:before="0"/>
        <w:rPr>
          <w:rFonts w:cs="Arial"/>
          <w:color w:val="00B0F0"/>
          <w:lang w:val="sr-Cyrl-RS" w:eastAsia="sr-Latn-CS"/>
        </w:rPr>
      </w:pPr>
    </w:p>
    <w:p w:rsidR="00872446" w:rsidRDefault="00872446"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Default="00D95953" w:rsidP="00D95953">
      <w:pPr>
        <w:spacing w:before="0"/>
        <w:rPr>
          <w:rFonts w:cs="Arial"/>
          <w:color w:val="00B0F0"/>
          <w:lang w:val="sr-Latn-RS" w:eastAsia="sr-Latn-CS"/>
        </w:rPr>
      </w:pPr>
    </w:p>
    <w:p w:rsidR="00D95953" w:rsidRPr="00D95953" w:rsidRDefault="00D95953" w:rsidP="00D95953">
      <w:pPr>
        <w:spacing w:before="0"/>
        <w:rPr>
          <w:rFonts w:cs="Arial"/>
          <w:color w:val="00B0F0"/>
          <w:lang w:val="sr-Latn-RS" w:eastAsia="sr-Latn-CS"/>
        </w:rPr>
      </w:pPr>
    </w:p>
    <w:p w:rsidR="00872446" w:rsidRDefault="00872446"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Default="006573C9" w:rsidP="00465640">
      <w:pPr>
        <w:spacing w:before="0"/>
        <w:jc w:val="center"/>
        <w:rPr>
          <w:rFonts w:cs="Arial"/>
          <w:color w:val="00B0F0"/>
          <w:lang w:val="sr-Latn-RS" w:eastAsia="sr-Latn-CS"/>
        </w:rPr>
      </w:pPr>
    </w:p>
    <w:p w:rsidR="006573C9" w:rsidRPr="006573C9" w:rsidRDefault="006573C9" w:rsidP="00465640">
      <w:pPr>
        <w:spacing w:before="0"/>
        <w:jc w:val="center"/>
        <w:rPr>
          <w:rFonts w:cs="Arial"/>
          <w:color w:val="00B0F0"/>
          <w:lang w:val="sr-Latn-RS" w:eastAsia="sr-Latn-CS"/>
        </w:rPr>
      </w:pPr>
    </w:p>
    <w:p w:rsidR="00872446" w:rsidRPr="006D54A5" w:rsidRDefault="00872446" w:rsidP="00465640">
      <w:pPr>
        <w:spacing w:before="0"/>
        <w:jc w:val="center"/>
        <w:rPr>
          <w:rFonts w:cs="Arial"/>
          <w:color w:val="00B0F0"/>
          <w:lang w:val="sr-Cyrl-RS" w:eastAsia="sr-Latn-CS"/>
        </w:rPr>
      </w:pPr>
    </w:p>
    <w:p w:rsidR="00465640" w:rsidRPr="00F10346" w:rsidRDefault="00465640" w:rsidP="00286B65">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575039" w:rsidRPr="00D95953" w:rsidRDefault="00575039" w:rsidP="00922EDB">
      <w:pPr>
        <w:spacing w:before="0"/>
        <w:rPr>
          <w:rFonts w:cs="Arial"/>
          <w:color w:val="00B0F0"/>
          <w:lang w:val="sr-Latn-RS" w:eastAsia="sr-Latn-CS"/>
        </w:rPr>
      </w:pPr>
    </w:p>
    <w:p w:rsidR="00575039" w:rsidRPr="00250BDD" w:rsidRDefault="00575039" w:rsidP="00922EDB">
      <w:pPr>
        <w:spacing w:before="0"/>
        <w:rPr>
          <w:rFonts w:cs="Arial"/>
          <w:color w:val="00B0F0"/>
          <w:lang w:val="sr-Cyrl-RS" w:eastAsia="sr-Latn-CS"/>
        </w:rPr>
      </w:pPr>
    </w:p>
    <w:p w:rsidR="00A077E0" w:rsidRDefault="00A077E0"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D95953" w:rsidRDefault="00D95953" w:rsidP="00922EDB">
      <w:pPr>
        <w:spacing w:before="0"/>
        <w:rPr>
          <w:rFonts w:cs="Arial"/>
          <w:color w:val="00B0F0"/>
          <w:lang w:val="sr-Latn-RS" w:eastAsia="sr-Latn-CS"/>
        </w:rPr>
      </w:pPr>
    </w:p>
    <w:p w:rsidR="00465640" w:rsidRDefault="00465640" w:rsidP="00922EDB">
      <w:pPr>
        <w:spacing w:before="0"/>
        <w:rPr>
          <w:rFonts w:cs="Arial"/>
          <w:color w:val="00B0F0"/>
          <w:lang w:val="sr-Latn-RS" w:eastAsia="sr-Latn-CS"/>
        </w:rPr>
      </w:pPr>
    </w:p>
    <w:p w:rsidR="006573C9" w:rsidRPr="00F10346" w:rsidRDefault="006573C9"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lastRenderedPageBreak/>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600AB2" w:rsidRPr="00600AB2">
        <w:rPr>
          <w:rFonts w:eastAsia="TimesNewRomanPS-BoldMT" w:cs="Arial"/>
          <w:bCs/>
          <w:color w:val="000000"/>
          <w:lang w:val="ru-RU"/>
        </w:rPr>
        <w:t xml:space="preserve">Делови за млинове </w:t>
      </w:r>
      <w:r w:rsidR="00600AB2">
        <w:rPr>
          <w:rFonts w:eastAsia="TimesNewRomanPS-BoldMT" w:cs="Arial"/>
          <w:bCs/>
          <w:color w:val="000000"/>
          <w:lang w:val="ru-RU"/>
        </w:rPr>
        <w:t>добијени стругарском обрадом-</w:t>
      </w:r>
      <w:r w:rsidR="00600AB2" w:rsidRPr="00600AB2">
        <w:rPr>
          <w:rFonts w:eastAsia="TimesNewRomanPS-BoldMT" w:cs="Arial"/>
          <w:bCs/>
          <w:color w:val="000000"/>
          <w:lang w:val="ru-RU"/>
        </w:rPr>
        <w:t>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ЈН бр.</w:t>
      </w:r>
      <w:r w:rsidR="00B677D8" w:rsidRPr="00B677D8">
        <w:t xml:space="preserve"> </w:t>
      </w:r>
      <w:r w:rsidR="00B677D8" w:rsidRPr="00B677D8">
        <w:rPr>
          <w:rFonts w:eastAsia="TimesNewRomanPS-BoldMT" w:cs="Arial"/>
          <w:bCs/>
          <w:color w:val="000000" w:themeColor="text1"/>
          <w:lang w:val="ru-RU"/>
        </w:rPr>
        <w:t>3000/1536/2018(1863/2018)</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610B90"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610B90"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610B90"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610B90"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610B9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610B9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610B9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610B90"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610B90"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610B90" w:rsidTr="00AF3AF8">
        <w:trPr>
          <w:trHeight w:val="440"/>
        </w:trPr>
        <w:tc>
          <w:tcPr>
            <w:tcW w:w="5920" w:type="dxa"/>
            <w:vAlign w:val="center"/>
          </w:tcPr>
          <w:p w:rsidR="00600AB2" w:rsidRPr="005726D2" w:rsidRDefault="00600AB2" w:rsidP="00600AB2">
            <w:pPr>
              <w:jc w:val="center"/>
              <w:rPr>
                <w:rFonts w:eastAsia="Arial Unicode MS" w:cs="Arial"/>
                <w:b/>
                <w:kern w:val="2"/>
                <w:lang w:val="ru-RU"/>
              </w:rPr>
            </w:pPr>
            <w:r>
              <w:rPr>
                <w:rFonts w:cs="Arial"/>
                <w:b/>
                <w:bCs/>
                <w:lang w:val="sr-Cyrl-RS" w:eastAsia="ar-SA"/>
              </w:rPr>
              <w:t>Делови за млинове добијени стругарском обрадом -  Тент А</w:t>
            </w:r>
          </w:p>
          <w:p w:rsidR="000E75A0" w:rsidRPr="00F10346" w:rsidRDefault="00872446" w:rsidP="00C52C87">
            <w:pPr>
              <w:spacing w:before="0"/>
              <w:rPr>
                <w:rFonts w:cs="Arial"/>
                <w:b/>
                <w:lang w:val="sr-Cyrl-CS"/>
              </w:rPr>
            </w:pPr>
            <w:r>
              <w:rPr>
                <w:rFonts w:cs="Arial"/>
                <w:lang w:val="ru-RU" w:eastAsia="zh-CN"/>
              </w:rPr>
              <w:t>,</w:t>
            </w:r>
            <w:r w:rsidR="0074706C" w:rsidRPr="005726D2">
              <w:rPr>
                <w:rFonts w:cs="Arial"/>
                <w:lang w:val="ru-RU"/>
              </w:rPr>
              <w:t xml:space="preserve"> ЈН бр. </w:t>
            </w:r>
            <w:r w:rsidR="00B677D8" w:rsidRPr="00B677D8">
              <w:rPr>
                <w:rFonts w:cs="Arial"/>
                <w:lang w:val="ru-RU"/>
              </w:rPr>
              <w:t>3000/1536/2018(1863/2018)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610B90"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610B90" w:rsidTr="00AF3AF8">
        <w:tc>
          <w:tcPr>
            <w:tcW w:w="5920" w:type="dxa"/>
            <w:vAlign w:val="center"/>
          </w:tcPr>
          <w:p w:rsidR="000E75A0" w:rsidRPr="00684D75" w:rsidRDefault="000E75A0" w:rsidP="00684D75">
            <w:pPr>
              <w:spacing w:before="0"/>
              <w:jc w:val="center"/>
              <w:rPr>
                <w:rFonts w:eastAsia="Calibri" w:cs="Arial"/>
                <w:lang w:val="ru-RU"/>
              </w:rPr>
            </w:pPr>
            <w:r w:rsidRPr="00510E58">
              <w:rPr>
                <w:rFonts w:cs="Arial"/>
                <w:b/>
                <w:bCs/>
                <w:iCs/>
                <w:lang w:val="sr-Cyrl-CS"/>
              </w:rPr>
              <w:t>РОК ИСПОРУКЕ:</w:t>
            </w:r>
          </w:p>
          <w:p w:rsidR="000E75A0" w:rsidRDefault="00684D75" w:rsidP="00F04AE6">
            <w:pPr>
              <w:spacing w:before="0"/>
              <w:jc w:val="center"/>
              <w:rPr>
                <w:rFonts w:cs="Arial"/>
                <w:spacing w:val="4"/>
                <w:lang w:val="ru-RU"/>
              </w:rPr>
            </w:pPr>
            <w:r w:rsidRPr="00C633F9">
              <w:rPr>
                <w:rFonts w:eastAsia="Calibri" w:cs="Arial"/>
                <w:lang w:val="ru-RU"/>
              </w:rPr>
              <w:t>50%</w:t>
            </w:r>
            <w:r w:rsidR="00934D53">
              <w:rPr>
                <w:rFonts w:eastAsia="Calibri" w:cs="Arial"/>
                <w:lang w:val="ru-RU"/>
              </w:rPr>
              <w:t xml:space="preserve"> св</w:t>
            </w:r>
            <w:r w:rsidR="00934D53">
              <w:rPr>
                <w:rFonts w:eastAsia="Calibri" w:cs="Arial"/>
                <w:lang w:val="sr-Cyrl-RS"/>
              </w:rPr>
              <w:t>аке ставке</w:t>
            </w:r>
            <w:r>
              <w:rPr>
                <w:rFonts w:cs="Arial"/>
                <w:spacing w:val="4"/>
                <w:lang w:val="ru-RU"/>
              </w:rPr>
              <w:t xml:space="preserve"> </w:t>
            </w:r>
            <w:r w:rsidR="00964CD3">
              <w:rPr>
                <w:rFonts w:cs="Arial"/>
                <w:spacing w:val="4"/>
                <w:lang w:val="ru-RU"/>
              </w:rPr>
              <w:t>најдуже</w:t>
            </w:r>
            <w:r w:rsidR="00934D53">
              <w:rPr>
                <w:rFonts w:cs="Arial"/>
                <w:spacing w:val="4"/>
                <w:lang w:val="ru-RU"/>
              </w:rPr>
              <w:t xml:space="preserve"> </w:t>
            </w:r>
            <w:r w:rsidR="00964CD3" w:rsidRPr="00964CD3">
              <w:rPr>
                <w:rFonts w:cs="Arial"/>
                <w:spacing w:val="4"/>
                <w:lang w:val="ru-RU"/>
              </w:rPr>
              <w:t xml:space="preserve"> </w:t>
            </w:r>
            <w:r w:rsidR="00B677D8">
              <w:rPr>
                <w:rFonts w:cs="Arial"/>
                <w:spacing w:val="4"/>
                <w:lang w:val="sr-Cyrl-RS"/>
              </w:rPr>
              <w:t>35</w:t>
            </w:r>
            <w:r w:rsidR="00934D53">
              <w:rPr>
                <w:rFonts w:cs="Arial"/>
                <w:spacing w:val="4"/>
                <w:lang w:val="ru-RU"/>
              </w:rPr>
              <w:t xml:space="preserve"> дана од потписивања уговора </w:t>
            </w:r>
          </w:p>
          <w:p w:rsidR="00934D53" w:rsidRPr="00934D53" w:rsidRDefault="00934D53" w:rsidP="00934D53">
            <w:pPr>
              <w:spacing w:before="0"/>
              <w:jc w:val="center"/>
              <w:rPr>
                <w:rFonts w:cs="Arial"/>
                <w:bCs/>
                <w:iCs/>
                <w:lang w:val="ru-RU"/>
              </w:rPr>
            </w:pPr>
            <w:r w:rsidRPr="00934D53">
              <w:rPr>
                <w:rFonts w:cs="Arial"/>
                <w:bCs/>
                <w:iCs/>
                <w:lang w:val="ru-RU"/>
              </w:rPr>
              <w:t>50% св</w:t>
            </w:r>
            <w:r w:rsidRPr="00934D53">
              <w:rPr>
                <w:rFonts w:cs="Arial"/>
                <w:bCs/>
                <w:iCs/>
                <w:lang w:val="sr-Cyrl-RS"/>
              </w:rPr>
              <w:t>аке ставке</w:t>
            </w:r>
            <w:r w:rsidRPr="00934D53">
              <w:rPr>
                <w:rFonts w:cs="Arial"/>
                <w:bCs/>
                <w:iCs/>
                <w:lang w:val="ru-RU"/>
              </w:rPr>
              <w:t xml:space="preserve"> најдуже  </w:t>
            </w:r>
            <w:r w:rsidR="00B677D8">
              <w:rPr>
                <w:rFonts w:cs="Arial"/>
                <w:bCs/>
                <w:iCs/>
                <w:lang w:val="sr-Cyrl-RS"/>
              </w:rPr>
              <w:t>70</w:t>
            </w:r>
            <w:r w:rsidRPr="00934D53">
              <w:rPr>
                <w:rFonts w:cs="Arial"/>
                <w:bCs/>
                <w:iCs/>
                <w:lang w:val="ru-RU"/>
              </w:rPr>
              <w:t xml:space="preserve"> дана од потписивања уговора </w:t>
            </w:r>
          </w:p>
          <w:p w:rsidR="00684D75" w:rsidRPr="00510E58" w:rsidRDefault="00684D75" w:rsidP="00F04AE6">
            <w:pPr>
              <w:spacing w:before="0"/>
              <w:jc w:val="center"/>
              <w:rPr>
                <w:rFonts w:cs="Arial"/>
                <w:bCs/>
                <w:iCs/>
                <w:lang w:val="sr-Cyrl-CS"/>
              </w:rPr>
            </w:pPr>
          </w:p>
        </w:tc>
        <w:tc>
          <w:tcPr>
            <w:tcW w:w="4394" w:type="dxa"/>
            <w:vAlign w:val="center"/>
          </w:tcPr>
          <w:p w:rsidR="00934D53" w:rsidRDefault="00934D53" w:rsidP="00934D53">
            <w:pPr>
              <w:spacing w:before="0"/>
              <w:jc w:val="center"/>
              <w:rPr>
                <w:rFonts w:cs="Arial"/>
                <w:spacing w:val="4"/>
                <w:lang w:val="ru-RU"/>
              </w:rPr>
            </w:pPr>
            <w:r w:rsidRPr="00C633F9">
              <w:rPr>
                <w:rFonts w:eastAsia="Calibri" w:cs="Arial"/>
                <w:lang w:val="ru-RU"/>
              </w:rPr>
              <w:t>50%</w:t>
            </w:r>
            <w:r>
              <w:rPr>
                <w:rFonts w:eastAsia="Calibri" w:cs="Arial"/>
                <w:lang w:val="ru-RU"/>
              </w:rPr>
              <w:t xml:space="preserve"> св</w:t>
            </w:r>
            <w:r>
              <w:rPr>
                <w:rFonts w:eastAsia="Calibri" w:cs="Arial"/>
                <w:lang w:val="sr-Cyrl-RS"/>
              </w:rPr>
              <w:t>аке ставке</w:t>
            </w:r>
            <w:r w:rsidR="00907519">
              <w:rPr>
                <w:rFonts w:cs="Arial"/>
                <w:spacing w:val="4"/>
                <w:lang w:val="ru-RU"/>
              </w:rPr>
              <w:t xml:space="preserve"> </w:t>
            </w:r>
            <w:r>
              <w:rPr>
                <w:rFonts w:cs="Arial"/>
                <w:spacing w:val="4"/>
                <w:lang w:val="ru-RU"/>
              </w:rPr>
              <w:t xml:space="preserve"> ---- дана од потписивања уговора </w:t>
            </w:r>
          </w:p>
          <w:p w:rsidR="00934D53" w:rsidRPr="00934D53" w:rsidRDefault="00934D53" w:rsidP="00934D53">
            <w:pPr>
              <w:spacing w:before="0"/>
              <w:jc w:val="center"/>
              <w:rPr>
                <w:rFonts w:cs="Arial"/>
                <w:bCs/>
                <w:iCs/>
                <w:lang w:val="ru-RU"/>
              </w:rPr>
            </w:pPr>
            <w:r w:rsidRPr="00934D53">
              <w:rPr>
                <w:rFonts w:cs="Arial"/>
                <w:bCs/>
                <w:iCs/>
                <w:lang w:val="ru-RU"/>
              </w:rPr>
              <w:t>50% св</w:t>
            </w:r>
            <w:r w:rsidRPr="00934D53">
              <w:rPr>
                <w:rFonts w:cs="Arial"/>
                <w:bCs/>
                <w:iCs/>
                <w:lang w:val="sr-Cyrl-RS"/>
              </w:rPr>
              <w:t>аке ставке</w:t>
            </w:r>
            <w:r w:rsidR="00907519">
              <w:rPr>
                <w:rFonts w:cs="Arial"/>
                <w:bCs/>
                <w:iCs/>
                <w:lang w:val="ru-RU"/>
              </w:rPr>
              <w:t xml:space="preserve"> </w:t>
            </w:r>
            <w:r w:rsidRPr="00934D53">
              <w:rPr>
                <w:rFonts w:cs="Arial"/>
                <w:bCs/>
                <w:iCs/>
                <w:lang w:val="ru-RU"/>
              </w:rPr>
              <w:t xml:space="preserve">  </w:t>
            </w:r>
            <w:r>
              <w:rPr>
                <w:rFonts w:cs="Arial"/>
                <w:bCs/>
                <w:iCs/>
                <w:lang w:val="sr-Cyrl-RS"/>
              </w:rPr>
              <w:t>----</w:t>
            </w:r>
            <w:r w:rsidRPr="00934D53">
              <w:rPr>
                <w:rFonts w:cs="Arial"/>
                <w:bCs/>
                <w:iCs/>
                <w:lang w:val="ru-RU"/>
              </w:rPr>
              <w:t xml:space="preserve"> дана од потписивања уговора </w:t>
            </w:r>
          </w:p>
          <w:p w:rsidR="000E75A0" w:rsidRPr="00510E58" w:rsidRDefault="000E75A0" w:rsidP="00AF3AF8">
            <w:pPr>
              <w:spacing w:before="0"/>
              <w:jc w:val="center"/>
              <w:rPr>
                <w:rFonts w:cs="Arial"/>
                <w:b/>
                <w:bCs/>
                <w:iCs/>
                <w:lang w:val="sr-Cyrl-CS"/>
              </w:rPr>
            </w:pPr>
          </w:p>
          <w:p w:rsidR="00684D75" w:rsidRPr="00684D75" w:rsidRDefault="00684D75" w:rsidP="00684D75">
            <w:pPr>
              <w:spacing w:before="0"/>
              <w:jc w:val="center"/>
              <w:rPr>
                <w:rFonts w:cs="Arial"/>
                <w:spacing w:val="4"/>
                <w:lang w:val="ru-RU"/>
              </w:rPr>
            </w:pPr>
          </w:p>
        </w:tc>
      </w:tr>
      <w:tr w:rsidR="000E75A0" w:rsidRPr="00610B90"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5C3B28">
            <w:pPr>
              <w:spacing w:before="0"/>
              <w:jc w:val="center"/>
              <w:rPr>
                <w:rFonts w:cs="Arial"/>
                <w:b/>
                <w:bCs/>
                <w:iCs/>
                <w:lang w:val="sr-Cyrl-CS"/>
              </w:rPr>
            </w:pPr>
            <w:r>
              <w:rPr>
                <w:rFonts w:cs="Arial"/>
                <w:bCs/>
                <w:iCs/>
                <w:lang w:val="sr-Cyrl-CS"/>
              </w:rPr>
              <w:t>не може бити краћи од</w:t>
            </w:r>
            <w:r w:rsidR="00872446">
              <w:rPr>
                <w:rFonts w:cs="Arial"/>
                <w:bCs/>
                <w:iCs/>
                <w:lang w:val="sr-Cyrl-RS"/>
              </w:rPr>
              <w:t xml:space="preserve"> 2</w:t>
            </w:r>
            <w:r w:rsidR="0074483B">
              <w:rPr>
                <w:rFonts w:cs="Arial"/>
                <w:bCs/>
                <w:iCs/>
                <w:lang w:val="sr-Cyrl-RS"/>
              </w:rPr>
              <w:t xml:space="preserve"> </w:t>
            </w:r>
            <w:r w:rsidR="00907519">
              <w:rPr>
                <w:rFonts w:cs="Arial"/>
                <w:bCs/>
                <w:iCs/>
                <w:lang w:val="sr-Cyrl-CS"/>
              </w:rPr>
              <w:t>године након испоруке</w:t>
            </w:r>
            <w:r w:rsidR="005C3B28" w:rsidRPr="005C3B28">
              <w:rPr>
                <w:rFonts w:cs="Arial"/>
                <w:bCs/>
                <w:iCs/>
                <w:lang w:val="ru-RU"/>
              </w:rPr>
              <w:t xml:space="preserve"> добара </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907519" w:rsidP="000373B9">
            <w:pPr>
              <w:spacing w:before="0"/>
              <w:jc w:val="center"/>
              <w:rPr>
                <w:rFonts w:cs="Arial"/>
                <w:b/>
                <w:bCs/>
                <w:iCs/>
                <w:lang w:val="sr-Cyrl-CS"/>
              </w:rPr>
            </w:pPr>
            <w:r>
              <w:rPr>
                <w:rFonts w:cs="Arial"/>
                <w:bCs/>
                <w:iCs/>
                <w:lang w:val="sr-Cyrl-CS"/>
              </w:rPr>
              <w:t>____ године након испоруке</w:t>
            </w:r>
            <w:r w:rsidR="005C3B28" w:rsidRPr="005C3B28">
              <w:rPr>
                <w:rFonts w:cs="Arial"/>
                <w:bCs/>
                <w:iCs/>
                <w:lang w:val="ru-RU"/>
              </w:rPr>
              <w:t xml:space="preserve"> добара</w:t>
            </w:r>
          </w:p>
        </w:tc>
      </w:tr>
      <w:tr w:rsidR="000E75A0" w:rsidRPr="00610B90"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610B90"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610B90"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Pr="006573C9" w:rsidRDefault="00BC7B2D" w:rsidP="00BA2C2D">
      <w:pPr>
        <w:autoSpaceDE w:val="0"/>
        <w:autoSpaceDN w:val="0"/>
        <w:adjustRightInd w:val="0"/>
        <w:rPr>
          <w:rFonts w:eastAsia="TimesNewRomanPS-BoldMT" w:cs="Arial"/>
          <w:bCs/>
          <w:iCs/>
          <w:sz w:val="20"/>
          <w:szCs w:val="20"/>
          <w:lang w:val="sr-Latn-RS"/>
        </w:rPr>
      </w:pPr>
    </w:p>
    <w:p w:rsidR="00343A18" w:rsidRPr="00340896" w:rsidRDefault="00343A18" w:rsidP="00343A18">
      <w:pPr>
        <w:pStyle w:val="KDObrazac"/>
        <w:spacing w:before="0"/>
        <w:rPr>
          <w:lang w:val="ru-RU"/>
        </w:rPr>
      </w:pPr>
      <w:bookmarkStart w:id="250" w:name="_Toc442559925"/>
      <w:r w:rsidRPr="00340896">
        <w:rPr>
          <w:lang w:val="ru-RU"/>
        </w:rPr>
        <w:lastRenderedPageBreak/>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302"/>
        <w:gridCol w:w="1133"/>
        <w:gridCol w:w="1409"/>
        <w:gridCol w:w="729"/>
        <w:gridCol w:w="729"/>
        <w:gridCol w:w="975"/>
        <w:gridCol w:w="975"/>
        <w:gridCol w:w="1825"/>
      </w:tblGrid>
      <w:tr w:rsidR="00D24820" w:rsidRPr="00610B90" w:rsidTr="00D839D9">
        <w:tc>
          <w:tcPr>
            <w:tcW w:w="285" w:type="pct"/>
            <w:shd w:val="clear" w:color="auto" w:fill="C6D9F1" w:themeFill="text2" w:themeFillTint="33"/>
            <w:vAlign w:val="center"/>
          </w:tcPr>
          <w:p w:rsidR="007F7D7A" w:rsidRPr="00E81A02" w:rsidRDefault="007F7D7A" w:rsidP="002C4E0C">
            <w:pPr>
              <w:spacing w:before="0"/>
              <w:jc w:val="center"/>
              <w:rPr>
                <w:rFonts w:cs="Arial"/>
                <w:bCs/>
                <w:iCs/>
                <w:lang w:val="sr-Cyrl-CS"/>
              </w:rPr>
            </w:pPr>
            <w:r w:rsidRPr="00E81A02">
              <w:rPr>
                <w:rFonts w:cs="Arial"/>
                <w:bCs/>
                <w:iCs/>
                <w:lang w:val="sr-Cyrl-CS"/>
              </w:rPr>
              <w:t>Рбр</w:t>
            </w:r>
          </w:p>
        </w:tc>
        <w:tc>
          <w:tcPr>
            <w:tcW w:w="1077"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Назив добра</w:t>
            </w:r>
          </w:p>
        </w:tc>
        <w:tc>
          <w:tcPr>
            <w:tcW w:w="530"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мере</w:t>
            </w:r>
          </w:p>
        </w:tc>
        <w:tc>
          <w:tcPr>
            <w:tcW w:w="659"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C4E0C">
            <w:pPr>
              <w:spacing w:before="0"/>
              <w:jc w:val="center"/>
              <w:rPr>
                <w:rFonts w:cs="Arial"/>
                <w:b/>
                <w:bCs/>
                <w:iCs/>
                <w:lang w:val="sr-Cyrl-CS"/>
              </w:rPr>
            </w:pPr>
            <w:r w:rsidRPr="00E81A02">
              <w:rPr>
                <w:rFonts w:cs="Arial"/>
                <w:b/>
                <w:bCs/>
                <w:iCs/>
                <w:lang w:val="sr-Cyrl-CS"/>
              </w:rPr>
              <w:t>дин.</w:t>
            </w:r>
          </w:p>
          <w:p w:rsidR="007F7D7A" w:rsidRPr="00E81A02" w:rsidRDefault="007F7D7A" w:rsidP="002C4E0C">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Јед.</w:t>
            </w:r>
          </w:p>
          <w:p w:rsidR="007F7D7A" w:rsidRPr="00E81A02" w:rsidRDefault="007F7D7A" w:rsidP="002C4E0C">
            <w:pPr>
              <w:spacing w:before="0"/>
              <w:jc w:val="center"/>
              <w:rPr>
                <w:rFonts w:cs="Arial"/>
                <w:b/>
                <w:bCs/>
                <w:iCs/>
                <w:lang w:val="sr-Cyrl-CS"/>
              </w:rPr>
            </w:pPr>
            <w:r w:rsidRPr="00E81A02">
              <w:rPr>
                <w:rFonts w:cs="Arial"/>
                <w:b/>
                <w:bCs/>
                <w:iCs/>
                <w:lang w:val="sr-Cyrl-CS"/>
              </w:rPr>
              <w:t>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C4E0C">
            <w:pPr>
              <w:spacing w:before="0"/>
              <w:jc w:val="center"/>
              <w:rPr>
                <w:rFonts w:cs="Arial"/>
                <w:b/>
                <w:bCs/>
                <w:iCs/>
                <w:lang w:val="sr-Cyrl-CS"/>
              </w:rPr>
            </w:pPr>
            <w:r w:rsidRPr="00E81A02">
              <w:rPr>
                <w:rFonts w:cs="Arial"/>
                <w:b/>
                <w:bCs/>
                <w:iCs/>
                <w:lang w:val="sr-Cyrl-CS"/>
              </w:rPr>
              <w:t>дин.</w:t>
            </w:r>
          </w:p>
          <w:p w:rsidR="00186529" w:rsidRPr="00E81A02" w:rsidRDefault="00186529" w:rsidP="002C4E0C">
            <w:pPr>
              <w:spacing w:before="0"/>
              <w:jc w:val="center"/>
              <w:rPr>
                <w:rFonts w:cs="Arial"/>
                <w:b/>
                <w:bCs/>
                <w:iCs/>
                <w:lang w:val="sr-Cyrl-CS"/>
              </w:rPr>
            </w:pPr>
          </w:p>
          <w:p w:rsidR="00186529" w:rsidRPr="00E81A02" w:rsidRDefault="00186529" w:rsidP="002C4E0C">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C4E0C">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C4E0C">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C4E0C">
            <w:pPr>
              <w:spacing w:before="0"/>
              <w:jc w:val="center"/>
              <w:rPr>
                <w:rFonts w:cs="Arial"/>
                <w:b/>
                <w:bCs/>
                <w:iCs/>
                <w:lang w:val="sr-Cyrl-RS"/>
              </w:rPr>
            </w:pPr>
          </w:p>
        </w:tc>
        <w:tc>
          <w:tcPr>
            <w:tcW w:w="854" w:type="pct"/>
            <w:shd w:val="clear" w:color="auto" w:fill="C6D9F1" w:themeFill="text2" w:themeFillTint="33"/>
          </w:tcPr>
          <w:p w:rsidR="007F7D7A" w:rsidRPr="00E81A02" w:rsidRDefault="007F7D7A" w:rsidP="002C4E0C">
            <w:pPr>
              <w:spacing w:before="0"/>
              <w:jc w:val="center"/>
              <w:rPr>
                <w:rFonts w:cs="Arial"/>
                <w:b/>
                <w:bCs/>
                <w:iCs/>
                <w:lang w:val="sr-Cyrl-CS"/>
              </w:rPr>
            </w:pPr>
            <w:r w:rsidRPr="00E81A02">
              <w:rPr>
                <w:rFonts w:cs="Arial"/>
                <w:b/>
                <w:bCs/>
                <w:iCs/>
                <w:lang w:val="sr-Cyrl-CS"/>
              </w:rPr>
              <w:t>Назив</w:t>
            </w:r>
          </w:p>
          <w:p w:rsidR="007F7D7A" w:rsidRPr="00E81A02" w:rsidRDefault="007F7D7A" w:rsidP="002C4E0C">
            <w:pPr>
              <w:spacing w:before="0"/>
              <w:jc w:val="center"/>
              <w:rPr>
                <w:rFonts w:cs="Arial"/>
                <w:b/>
                <w:bCs/>
                <w:iCs/>
                <w:lang w:val="sr-Cyrl-CS"/>
              </w:rPr>
            </w:pPr>
            <w:r w:rsidRPr="00E81A02">
              <w:rPr>
                <w:rFonts w:cs="Arial"/>
                <w:b/>
                <w:bCs/>
                <w:iCs/>
                <w:lang w:val="sr-Cyrl-CS"/>
              </w:rPr>
              <w:t>произвођача</w:t>
            </w:r>
          </w:p>
          <w:p w:rsidR="007F7D7A" w:rsidRPr="00E81A02" w:rsidRDefault="007F7D7A" w:rsidP="002C4E0C">
            <w:pPr>
              <w:spacing w:before="0"/>
              <w:jc w:val="center"/>
              <w:rPr>
                <w:rFonts w:cs="Arial"/>
                <w:b/>
                <w:bCs/>
                <w:iCs/>
                <w:lang w:val="sr-Cyrl-CS"/>
              </w:rPr>
            </w:pPr>
            <w:r w:rsidRPr="00E81A02">
              <w:rPr>
                <w:rFonts w:cs="Arial"/>
                <w:b/>
                <w:bCs/>
                <w:iCs/>
                <w:lang w:val="sr-Cyrl-CS"/>
              </w:rPr>
              <w:t>добара,</w:t>
            </w:r>
            <w:r w:rsidR="004802BC">
              <w:rPr>
                <w:rFonts w:cs="Arial"/>
                <w:b/>
                <w:bCs/>
                <w:iCs/>
                <w:lang w:val="sr-Cyrl-CS"/>
              </w:rPr>
              <w:t xml:space="preserve">земља порекла, </w:t>
            </w:r>
            <w:r w:rsidRPr="00E81A02">
              <w:rPr>
                <w:rFonts w:cs="Arial"/>
                <w:b/>
                <w:bCs/>
                <w:iCs/>
                <w:lang w:val="sr-Cyrl-CS"/>
              </w:rPr>
              <w:t>модел, ознака добра</w:t>
            </w:r>
            <w:r w:rsidR="004802BC">
              <w:rPr>
                <w:rFonts w:cs="Arial"/>
                <w:b/>
                <w:bCs/>
                <w:iCs/>
                <w:lang w:val="sr-Cyrl-CS"/>
              </w:rPr>
              <w:t xml:space="preserve"> </w:t>
            </w:r>
          </w:p>
        </w:tc>
      </w:tr>
      <w:tr w:rsidR="00D24820" w:rsidRPr="00E81A02" w:rsidTr="00D839D9">
        <w:tc>
          <w:tcPr>
            <w:tcW w:w="285"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(1)</w:t>
            </w:r>
          </w:p>
        </w:tc>
        <w:tc>
          <w:tcPr>
            <w:tcW w:w="1077"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(2)</w:t>
            </w:r>
          </w:p>
        </w:tc>
        <w:tc>
          <w:tcPr>
            <w:tcW w:w="530"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(3)</w:t>
            </w:r>
          </w:p>
        </w:tc>
        <w:tc>
          <w:tcPr>
            <w:tcW w:w="659"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C4E0C">
            <w:pPr>
              <w:spacing w:before="0"/>
              <w:jc w:val="center"/>
              <w:rPr>
                <w:rFonts w:cs="Arial"/>
                <w:b/>
                <w:bCs/>
                <w:iCs/>
                <w:lang w:val="sr-Cyrl-CS"/>
              </w:rPr>
            </w:pPr>
            <w:r w:rsidRPr="00E81A02">
              <w:rPr>
                <w:rFonts w:cs="Arial"/>
                <w:b/>
                <w:bCs/>
                <w:iCs/>
                <w:lang w:val="sr-Cyrl-CS"/>
              </w:rPr>
              <w:t>(8)</w:t>
            </w:r>
          </w:p>
        </w:tc>
        <w:tc>
          <w:tcPr>
            <w:tcW w:w="854" w:type="pct"/>
          </w:tcPr>
          <w:p w:rsidR="007F7D7A" w:rsidRPr="00E81A02" w:rsidRDefault="007F7D7A" w:rsidP="002C4E0C">
            <w:pPr>
              <w:spacing w:before="0"/>
              <w:jc w:val="center"/>
              <w:rPr>
                <w:rFonts w:cs="Arial"/>
                <w:b/>
                <w:bCs/>
                <w:iCs/>
                <w:lang w:val="sr-Cyrl-CS"/>
              </w:rPr>
            </w:pPr>
            <w:r w:rsidRPr="00E81A02">
              <w:rPr>
                <w:rFonts w:cs="Arial"/>
                <w:b/>
                <w:bCs/>
                <w:iCs/>
                <w:lang w:val="sr-Cyrl-CS"/>
              </w:rPr>
              <w:t>(9)</w:t>
            </w:r>
          </w:p>
        </w:tc>
      </w:tr>
      <w:tr w:rsidR="002943FE" w:rsidRPr="0067659C" w:rsidTr="002943FE">
        <w:trPr>
          <w:trHeight w:val="496"/>
        </w:trPr>
        <w:tc>
          <w:tcPr>
            <w:tcW w:w="285" w:type="pct"/>
            <w:shd w:val="clear" w:color="auto" w:fill="auto"/>
          </w:tcPr>
          <w:p w:rsidR="002943FE" w:rsidRPr="00E81A02" w:rsidRDefault="002943FE" w:rsidP="002C4E0C">
            <w:pPr>
              <w:spacing w:before="0" w:line="276" w:lineRule="auto"/>
              <w:jc w:val="center"/>
              <w:rPr>
                <w:rFonts w:cs="Arial"/>
                <w:b/>
                <w:lang w:val="sr-Latn-CS"/>
              </w:rPr>
            </w:pPr>
            <w:r w:rsidRPr="00E81A02">
              <w:rPr>
                <w:rFonts w:cs="Arial"/>
                <w:b/>
                <w:lang w:val="sr-Latn-CS"/>
              </w:rPr>
              <w:t>1</w:t>
            </w:r>
          </w:p>
        </w:tc>
        <w:tc>
          <w:tcPr>
            <w:tcW w:w="1077" w:type="pct"/>
            <w:shd w:val="clear" w:color="auto" w:fill="auto"/>
          </w:tcPr>
          <w:p w:rsidR="002943FE" w:rsidRPr="007B6CF7" w:rsidRDefault="002943FE" w:rsidP="00080ED5">
            <w:pPr>
              <w:spacing w:before="0" w:line="276" w:lineRule="auto"/>
              <w:rPr>
                <w:rFonts w:eastAsia="Calibri" w:cs="Arial"/>
                <w:sz w:val="24"/>
                <w:szCs w:val="24"/>
                <w:lang w:val="sr-Cyrl-RS"/>
              </w:rPr>
            </w:pPr>
            <w:r w:rsidRPr="007B6CF7">
              <w:rPr>
                <w:rFonts w:eastAsia="Calibri" w:cs="Arial"/>
                <w:sz w:val="24"/>
                <w:szCs w:val="24"/>
                <w:lang w:val="sr-Cyrl-RS"/>
              </w:rPr>
              <w:t>"Osovinica čekića fi 58 / fi 53  x 130</w:t>
            </w:r>
          </w:p>
          <w:p w:rsidR="002943FE" w:rsidRPr="00EA2183" w:rsidRDefault="002943FE" w:rsidP="00080ED5">
            <w:pPr>
              <w:spacing w:before="0" w:line="276" w:lineRule="auto"/>
              <w:rPr>
                <w:rFonts w:eastAsia="Calibri" w:cs="Arial"/>
                <w:sz w:val="24"/>
                <w:szCs w:val="24"/>
                <w:lang w:val="sr-Cyrl-RS"/>
              </w:rPr>
            </w:pPr>
            <w:r w:rsidRPr="007B6CF7">
              <w:rPr>
                <w:rFonts w:eastAsia="Calibri" w:cs="Arial"/>
                <w:sz w:val="24"/>
                <w:szCs w:val="24"/>
                <w:lang w:val="sr-Cyrl-RS"/>
              </w:rPr>
              <w:t>crt. 4122 / 4298.2"</w:t>
            </w:r>
          </w:p>
        </w:tc>
        <w:tc>
          <w:tcPr>
            <w:tcW w:w="530" w:type="pct"/>
            <w:shd w:val="clear" w:color="auto" w:fill="auto"/>
            <w:vAlign w:val="center"/>
          </w:tcPr>
          <w:p w:rsidR="002943FE" w:rsidRPr="00E81A02" w:rsidRDefault="002943FE" w:rsidP="002C4E0C">
            <w:pPr>
              <w:spacing w:before="0"/>
              <w:ind w:right="13"/>
              <w:rPr>
                <w:rFonts w:cs="Arial"/>
                <w:lang w:val="sr-Cyrl-CS"/>
              </w:rPr>
            </w:pPr>
            <w:r>
              <w:rPr>
                <w:rFonts w:cs="Arial"/>
                <w:lang w:val="sr-Cyrl-CS"/>
              </w:rPr>
              <w:t>ко</w:t>
            </w:r>
            <w:r w:rsidRPr="00E81A02">
              <w:rPr>
                <w:rFonts w:cs="Arial"/>
                <w:lang w:val="sr-Cyrl-CS"/>
              </w:rPr>
              <w:t>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800</w:t>
            </w:r>
          </w:p>
        </w:tc>
        <w:tc>
          <w:tcPr>
            <w:tcW w:w="341" w:type="pct"/>
            <w:shd w:val="clear" w:color="auto" w:fill="auto"/>
            <w:vAlign w:val="center"/>
          </w:tcPr>
          <w:p w:rsidR="002943FE" w:rsidRPr="0067659C" w:rsidRDefault="002943FE" w:rsidP="002C4E0C">
            <w:pPr>
              <w:spacing w:before="0"/>
              <w:jc w:val="center"/>
              <w:rPr>
                <w:rFonts w:cs="Arial"/>
                <w:b/>
                <w:bCs/>
                <w:iCs/>
                <w:lang w:val="sr-Latn-CS"/>
              </w:rPr>
            </w:pPr>
          </w:p>
        </w:tc>
        <w:tc>
          <w:tcPr>
            <w:tcW w:w="341" w:type="pct"/>
            <w:shd w:val="clear" w:color="auto" w:fill="auto"/>
            <w:vAlign w:val="center"/>
          </w:tcPr>
          <w:p w:rsidR="002943FE" w:rsidRPr="0067659C" w:rsidRDefault="002943FE" w:rsidP="002C4E0C">
            <w:pPr>
              <w:spacing w:before="0"/>
              <w:jc w:val="center"/>
              <w:rPr>
                <w:rFonts w:cs="Arial"/>
                <w:b/>
                <w:bCs/>
                <w:iCs/>
                <w:lang w:val="sr-Latn-CS"/>
              </w:rPr>
            </w:pPr>
          </w:p>
        </w:tc>
        <w:tc>
          <w:tcPr>
            <w:tcW w:w="456" w:type="pct"/>
            <w:shd w:val="clear" w:color="auto" w:fill="auto"/>
            <w:vAlign w:val="center"/>
          </w:tcPr>
          <w:p w:rsidR="002943FE" w:rsidRPr="0067659C" w:rsidRDefault="002943FE" w:rsidP="002C4E0C">
            <w:pPr>
              <w:spacing w:before="0"/>
              <w:jc w:val="center"/>
              <w:rPr>
                <w:rFonts w:cs="Arial"/>
                <w:b/>
                <w:bCs/>
                <w:iCs/>
                <w:lang w:val="sr-Latn-CS"/>
              </w:rPr>
            </w:pPr>
          </w:p>
        </w:tc>
        <w:tc>
          <w:tcPr>
            <w:tcW w:w="456" w:type="pct"/>
            <w:shd w:val="clear" w:color="auto" w:fill="auto"/>
            <w:vAlign w:val="center"/>
          </w:tcPr>
          <w:p w:rsidR="002943FE" w:rsidRPr="0067659C" w:rsidRDefault="002943FE" w:rsidP="002C4E0C">
            <w:pPr>
              <w:spacing w:before="0"/>
              <w:jc w:val="center"/>
              <w:rPr>
                <w:rFonts w:cs="Arial"/>
                <w:b/>
                <w:bCs/>
                <w:iCs/>
                <w:lang w:val="sr-Latn-CS"/>
              </w:rPr>
            </w:pPr>
          </w:p>
        </w:tc>
        <w:tc>
          <w:tcPr>
            <w:tcW w:w="854" w:type="pct"/>
          </w:tcPr>
          <w:p w:rsidR="002943FE" w:rsidRPr="0067659C" w:rsidRDefault="002943FE" w:rsidP="002C4E0C">
            <w:pPr>
              <w:spacing w:before="0"/>
              <w:jc w:val="center"/>
              <w:rPr>
                <w:rFonts w:cs="Arial"/>
                <w:b/>
                <w:bCs/>
                <w:iCs/>
                <w:lang w:val="sr-Latn-CS"/>
              </w:rPr>
            </w:pPr>
          </w:p>
        </w:tc>
      </w:tr>
      <w:tr w:rsidR="002943FE" w:rsidRPr="0067659C" w:rsidTr="00D839D9">
        <w:tc>
          <w:tcPr>
            <w:tcW w:w="285" w:type="pct"/>
            <w:shd w:val="clear" w:color="auto" w:fill="auto"/>
          </w:tcPr>
          <w:p w:rsidR="002943FE" w:rsidRPr="00E81A02" w:rsidRDefault="002943FE" w:rsidP="002C4E0C">
            <w:pPr>
              <w:spacing w:before="0" w:line="276" w:lineRule="auto"/>
              <w:jc w:val="center"/>
              <w:rPr>
                <w:rFonts w:cs="Arial"/>
                <w:b/>
                <w:lang w:val="sr-Latn-CS"/>
              </w:rPr>
            </w:pPr>
            <w:r w:rsidRPr="00E81A02">
              <w:rPr>
                <w:rFonts w:cs="Arial"/>
                <w:b/>
                <w:lang w:val="sr-Latn-CS"/>
              </w:rPr>
              <w:t>2</w:t>
            </w:r>
          </w:p>
        </w:tc>
        <w:tc>
          <w:tcPr>
            <w:tcW w:w="1077" w:type="pct"/>
            <w:shd w:val="clear" w:color="auto" w:fill="auto"/>
          </w:tcPr>
          <w:p w:rsidR="002943FE" w:rsidRPr="007B6CF7"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"Poluga čekića,  tip 1</w:t>
            </w:r>
          </w:p>
          <w:p w:rsidR="002943FE" w:rsidRPr="00F20F3E"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crt. 4122 / 4366.1"</w:t>
            </w:r>
          </w:p>
        </w:tc>
        <w:tc>
          <w:tcPr>
            <w:tcW w:w="530" w:type="pct"/>
            <w:shd w:val="clear" w:color="auto" w:fill="auto"/>
            <w:vAlign w:val="center"/>
          </w:tcPr>
          <w:p w:rsidR="002943FE" w:rsidRPr="00E81A02" w:rsidRDefault="002943FE" w:rsidP="002C4E0C">
            <w:pPr>
              <w:spacing w:before="0"/>
              <w:ind w:right="13"/>
              <w:rPr>
                <w:rFonts w:cs="Arial"/>
                <w:lang w:val="sr-Cyrl-CS"/>
              </w:rPr>
            </w:pPr>
            <w:r>
              <w:rPr>
                <w:rFonts w:cs="Arial"/>
                <w:lang w:val="sr-Cyrl-CS"/>
              </w:rPr>
              <w:t>ко</w:t>
            </w:r>
            <w:r w:rsidRPr="00E81A02">
              <w:rPr>
                <w:rFonts w:cs="Arial"/>
                <w:lang w:val="sr-Cyrl-CS"/>
              </w:rPr>
              <w:t>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20</w:t>
            </w:r>
          </w:p>
        </w:tc>
        <w:tc>
          <w:tcPr>
            <w:tcW w:w="341" w:type="pct"/>
            <w:shd w:val="clear" w:color="auto" w:fill="auto"/>
            <w:vAlign w:val="center"/>
          </w:tcPr>
          <w:p w:rsidR="002943FE" w:rsidRPr="0067659C" w:rsidRDefault="002943FE" w:rsidP="002C4E0C">
            <w:pPr>
              <w:spacing w:before="0"/>
              <w:jc w:val="center"/>
              <w:rPr>
                <w:rFonts w:cs="Arial"/>
                <w:b/>
                <w:bCs/>
                <w:iCs/>
                <w:lang w:val="sr-Latn-CS"/>
              </w:rPr>
            </w:pPr>
          </w:p>
        </w:tc>
        <w:tc>
          <w:tcPr>
            <w:tcW w:w="341" w:type="pct"/>
            <w:shd w:val="clear" w:color="auto" w:fill="auto"/>
            <w:vAlign w:val="center"/>
          </w:tcPr>
          <w:p w:rsidR="002943FE" w:rsidRPr="0067659C" w:rsidRDefault="002943FE" w:rsidP="002C4E0C">
            <w:pPr>
              <w:spacing w:before="0"/>
              <w:jc w:val="center"/>
              <w:rPr>
                <w:rFonts w:cs="Arial"/>
                <w:b/>
                <w:bCs/>
                <w:iCs/>
                <w:lang w:val="sr-Latn-CS"/>
              </w:rPr>
            </w:pPr>
          </w:p>
        </w:tc>
        <w:tc>
          <w:tcPr>
            <w:tcW w:w="456" w:type="pct"/>
            <w:shd w:val="clear" w:color="auto" w:fill="auto"/>
            <w:vAlign w:val="center"/>
          </w:tcPr>
          <w:p w:rsidR="002943FE" w:rsidRPr="0067659C" w:rsidRDefault="002943FE" w:rsidP="002C4E0C">
            <w:pPr>
              <w:spacing w:before="0"/>
              <w:jc w:val="center"/>
              <w:rPr>
                <w:rFonts w:cs="Arial"/>
                <w:b/>
                <w:bCs/>
                <w:iCs/>
                <w:lang w:val="sr-Latn-CS"/>
              </w:rPr>
            </w:pPr>
          </w:p>
        </w:tc>
        <w:tc>
          <w:tcPr>
            <w:tcW w:w="456" w:type="pct"/>
            <w:shd w:val="clear" w:color="auto" w:fill="auto"/>
            <w:vAlign w:val="center"/>
          </w:tcPr>
          <w:p w:rsidR="002943FE" w:rsidRPr="0067659C" w:rsidRDefault="002943FE" w:rsidP="002C4E0C">
            <w:pPr>
              <w:spacing w:before="0"/>
              <w:jc w:val="center"/>
              <w:rPr>
                <w:rFonts w:cs="Arial"/>
                <w:b/>
                <w:bCs/>
                <w:iCs/>
                <w:lang w:val="sr-Latn-CS"/>
              </w:rPr>
            </w:pPr>
          </w:p>
        </w:tc>
        <w:tc>
          <w:tcPr>
            <w:tcW w:w="854" w:type="pct"/>
          </w:tcPr>
          <w:p w:rsidR="002943FE" w:rsidRPr="0067659C" w:rsidRDefault="002943FE" w:rsidP="002C4E0C">
            <w:pPr>
              <w:spacing w:before="0"/>
              <w:jc w:val="center"/>
              <w:rPr>
                <w:rFonts w:cs="Arial"/>
                <w:b/>
                <w:bCs/>
                <w:iCs/>
                <w:lang w:val="sr-Latn-CS"/>
              </w:rPr>
            </w:pPr>
          </w:p>
        </w:tc>
      </w:tr>
      <w:tr w:rsidR="002943FE" w:rsidRPr="00E81A02" w:rsidTr="00D839D9">
        <w:tc>
          <w:tcPr>
            <w:tcW w:w="285" w:type="pct"/>
            <w:shd w:val="clear" w:color="auto" w:fill="auto"/>
          </w:tcPr>
          <w:p w:rsidR="002943FE" w:rsidRPr="008D0A3B" w:rsidRDefault="002943FE" w:rsidP="002C4E0C">
            <w:pPr>
              <w:spacing w:before="0" w:line="276" w:lineRule="auto"/>
              <w:jc w:val="center"/>
              <w:rPr>
                <w:rFonts w:cs="Arial"/>
                <w:b/>
                <w:lang w:val="sr-Cyrl-RS"/>
              </w:rPr>
            </w:pPr>
            <w:r>
              <w:rPr>
                <w:rFonts w:cs="Arial"/>
                <w:b/>
                <w:lang w:val="sr-Cyrl-RS"/>
              </w:rPr>
              <w:t>3</w:t>
            </w:r>
          </w:p>
        </w:tc>
        <w:tc>
          <w:tcPr>
            <w:tcW w:w="1077" w:type="pct"/>
            <w:shd w:val="clear" w:color="auto" w:fill="auto"/>
          </w:tcPr>
          <w:p w:rsidR="002943FE" w:rsidRPr="007B6CF7" w:rsidRDefault="002943FE" w:rsidP="00080ED5">
            <w:pPr>
              <w:spacing w:before="0" w:line="276" w:lineRule="auto"/>
              <w:rPr>
                <w:rFonts w:eastAsia="Calibri" w:cs="Arial"/>
                <w:sz w:val="24"/>
                <w:szCs w:val="24"/>
                <w:lang w:val="sr-Cyrl-RS"/>
              </w:rPr>
            </w:pPr>
            <w:r w:rsidRPr="007B6CF7">
              <w:rPr>
                <w:rFonts w:eastAsia="Calibri" w:cs="Arial"/>
                <w:sz w:val="24"/>
                <w:szCs w:val="24"/>
                <w:lang w:val="sr-Cyrl-RS"/>
              </w:rPr>
              <w:t>"Poluga čekića,  tip 2</w:t>
            </w:r>
          </w:p>
          <w:p w:rsidR="002943FE" w:rsidRPr="00644BE3" w:rsidRDefault="002943FE" w:rsidP="00080ED5">
            <w:pPr>
              <w:spacing w:before="0" w:line="276" w:lineRule="auto"/>
              <w:rPr>
                <w:rFonts w:eastAsia="Calibri" w:cs="Arial"/>
                <w:sz w:val="24"/>
                <w:szCs w:val="24"/>
                <w:lang w:val="sr-Cyrl-RS"/>
              </w:rPr>
            </w:pPr>
            <w:r w:rsidRPr="007B6CF7">
              <w:rPr>
                <w:rFonts w:eastAsia="Calibri" w:cs="Arial"/>
                <w:sz w:val="24"/>
                <w:szCs w:val="24"/>
                <w:lang w:val="sr-Cyrl-RS"/>
              </w:rPr>
              <w:t>crt. 4122 / 4366.1"</w:t>
            </w:r>
          </w:p>
        </w:tc>
        <w:tc>
          <w:tcPr>
            <w:tcW w:w="530" w:type="pct"/>
            <w:shd w:val="clear" w:color="auto" w:fill="auto"/>
          </w:tcPr>
          <w:p w:rsidR="002943FE" w:rsidRDefault="002943FE" w:rsidP="002C4E0C">
            <w:pPr>
              <w:spacing w:before="0"/>
            </w:pPr>
            <w:r w:rsidRPr="00A27349">
              <w:rPr>
                <w:rFonts w:cs="Arial"/>
                <w:lang w:val="sr-Cyrl-CS"/>
              </w:rPr>
              <w:t>ком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30</w:t>
            </w:r>
          </w:p>
        </w:tc>
        <w:tc>
          <w:tcPr>
            <w:tcW w:w="341" w:type="pct"/>
            <w:shd w:val="clear" w:color="auto" w:fill="auto"/>
            <w:vAlign w:val="center"/>
          </w:tcPr>
          <w:p w:rsidR="002943FE" w:rsidRPr="00E81A02" w:rsidRDefault="002943FE" w:rsidP="002C4E0C">
            <w:pPr>
              <w:spacing w:before="0"/>
              <w:jc w:val="center"/>
              <w:rPr>
                <w:rFonts w:cs="Arial"/>
                <w:b/>
                <w:bCs/>
                <w:iCs/>
              </w:rPr>
            </w:pPr>
          </w:p>
        </w:tc>
        <w:tc>
          <w:tcPr>
            <w:tcW w:w="341"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854" w:type="pct"/>
          </w:tcPr>
          <w:p w:rsidR="002943FE" w:rsidRPr="00E81A02" w:rsidRDefault="002943FE" w:rsidP="002C4E0C">
            <w:pPr>
              <w:spacing w:before="0"/>
              <w:jc w:val="center"/>
              <w:rPr>
                <w:rFonts w:cs="Arial"/>
                <w:b/>
                <w:bCs/>
                <w:iCs/>
              </w:rPr>
            </w:pPr>
          </w:p>
        </w:tc>
      </w:tr>
      <w:tr w:rsidR="002943FE" w:rsidRPr="00E81A02" w:rsidTr="00D839D9">
        <w:trPr>
          <w:trHeight w:val="585"/>
        </w:trPr>
        <w:tc>
          <w:tcPr>
            <w:tcW w:w="285" w:type="pct"/>
            <w:shd w:val="clear" w:color="auto" w:fill="auto"/>
          </w:tcPr>
          <w:p w:rsidR="002943FE" w:rsidRPr="008D0A3B" w:rsidRDefault="002943FE" w:rsidP="002C4E0C">
            <w:pPr>
              <w:spacing w:before="0" w:line="276" w:lineRule="auto"/>
              <w:jc w:val="center"/>
              <w:rPr>
                <w:rFonts w:cs="Arial"/>
                <w:b/>
                <w:lang w:val="sr-Cyrl-RS"/>
              </w:rPr>
            </w:pPr>
            <w:r>
              <w:rPr>
                <w:rFonts w:cs="Arial"/>
                <w:b/>
                <w:lang w:val="sr-Cyrl-RS"/>
              </w:rPr>
              <w:t>4</w:t>
            </w:r>
          </w:p>
        </w:tc>
        <w:tc>
          <w:tcPr>
            <w:tcW w:w="1077" w:type="pct"/>
            <w:shd w:val="clear" w:color="auto" w:fill="auto"/>
          </w:tcPr>
          <w:p w:rsidR="002943FE" w:rsidRPr="007B6CF7"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"Cevčica rashladne glave, poz.8</w:t>
            </w:r>
          </w:p>
          <w:p w:rsidR="002943FE" w:rsidRPr="00F20F3E"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crt. B151020-32-27-IG04-00043"</w:t>
            </w:r>
          </w:p>
        </w:tc>
        <w:tc>
          <w:tcPr>
            <w:tcW w:w="530" w:type="pct"/>
            <w:shd w:val="clear" w:color="auto" w:fill="auto"/>
          </w:tcPr>
          <w:p w:rsidR="002943FE" w:rsidRDefault="002943FE" w:rsidP="002C4E0C">
            <w:pPr>
              <w:spacing w:before="0"/>
            </w:pPr>
            <w:r w:rsidRPr="00A27349">
              <w:rPr>
                <w:rFonts w:cs="Arial"/>
                <w:lang w:val="sr-Cyrl-CS"/>
              </w:rPr>
              <w:t>ком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20</w:t>
            </w:r>
          </w:p>
        </w:tc>
        <w:tc>
          <w:tcPr>
            <w:tcW w:w="341" w:type="pct"/>
            <w:shd w:val="clear" w:color="auto" w:fill="auto"/>
            <w:vAlign w:val="center"/>
          </w:tcPr>
          <w:p w:rsidR="002943FE" w:rsidRPr="00E81A02" w:rsidRDefault="002943FE" w:rsidP="002C4E0C">
            <w:pPr>
              <w:spacing w:before="0"/>
              <w:jc w:val="center"/>
              <w:rPr>
                <w:rFonts w:cs="Arial"/>
                <w:b/>
                <w:bCs/>
                <w:iCs/>
              </w:rPr>
            </w:pPr>
          </w:p>
        </w:tc>
        <w:tc>
          <w:tcPr>
            <w:tcW w:w="341"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854" w:type="pct"/>
          </w:tcPr>
          <w:p w:rsidR="002943FE" w:rsidRPr="00E81A02" w:rsidRDefault="002943FE" w:rsidP="002C4E0C">
            <w:pPr>
              <w:spacing w:before="0"/>
              <w:jc w:val="center"/>
              <w:rPr>
                <w:rFonts w:cs="Arial"/>
                <w:b/>
                <w:bCs/>
                <w:iCs/>
              </w:rPr>
            </w:pPr>
          </w:p>
        </w:tc>
      </w:tr>
      <w:tr w:rsidR="002943FE" w:rsidRPr="00E81A02" w:rsidTr="00D839D9">
        <w:trPr>
          <w:trHeight w:val="565"/>
        </w:trPr>
        <w:tc>
          <w:tcPr>
            <w:tcW w:w="285" w:type="pct"/>
            <w:shd w:val="clear" w:color="auto" w:fill="auto"/>
          </w:tcPr>
          <w:p w:rsidR="002943FE" w:rsidRDefault="002943FE" w:rsidP="002C4E0C">
            <w:pPr>
              <w:spacing w:before="0" w:line="276" w:lineRule="auto"/>
              <w:jc w:val="center"/>
              <w:rPr>
                <w:rFonts w:cs="Arial"/>
                <w:b/>
                <w:lang w:val="sr-Cyrl-RS"/>
              </w:rPr>
            </w:pPr>
            <w:r>
              <w:rPr>
                <w:rFonts w:cs="Arial"/>
                <w:b/>
                <w:lang w:val="sr-Cyrl-RS"/>
              </w:rPr>
              <w:t>5</w:t>
            </w:r>
          </w:p>
        </w:tc>
        <w:tc>
          <w:tcPr>
            <w:tcW w:w="1077" w:type="pct"/>
            <w:shd w:val="clear" w:color="auto" w:fill="auto"/>
          </w:tcPr>
          <w:p w:rsidR="002943FE" w:rsidRPr="007B6CF7"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"Čaura zaptivna fi 35 / fi 26 x 32, poz.11</w:t>
            </w:r>
          </w:p>
          <w:p w:rsidR="002943FE" w:rsidRPr="00F20F3E"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crt, B151020-32-27-IG04-00042"</w:t>
            </w:r>
          </w:p>
        </w:tc>
        <w:tc>
          <w:tcPr>
            <w:tcW w:w="530" w:type="pct"/>
            <w:shd w:val="clear" w:color="auto" w:fill="auto"/>
          </w:tcPr>
          <w:p w:rsidR="002943FE" w:rsidRDefault="002943FE">
            <w:r w:rsidRPr="00B73E82">
              <w:rPr>
                <w:rFonts w:cs="Arial"/>
                <w:lang w:val="sr-Cyrl-CS"/>
              </w:rPr>
              <w:t>ком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50</w:t>
            </w:r>
          </w:p>
        </w:tc>
        <w:tc>
          <w:tcPr>
            <w:tcW w:w="341" w:type="pct"/>
            <w:shd w:val="clear" w:color="auto" w:fill="auto"/>
            <w:vAlign w:val="center"/>
          </w:tcPr>
          <w:p w:rsidR="002943FE" w:rsidRPr="00E81A02" w:rsidRDefault="002943FE" w:rsidP="002C4E0C">
            <w:pPr>
              <w:spacing w:before="0"/>
              <w:jc w:val="center"/>
              <w:rPr>
                <w:rFonts w:cs="Arial"/>
                <w:b/>
                <w:bCs/>
                <w:iCs/>
              </w:rPr>
            </w:pPr>
          </w:p>
        </w:tc>
        <w:tc>
          <w:tcPr>
            <w:tcW w:w="341"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854" w:type="pct"/>
          </w:tcPr>
          <w:p w:rsidR="002943FE" w:rsidRPr="00E81A02" w:rsidRDefault="002943FE" w:rsidP="002C4E0C">
            <w:pPr>
              <w:spacing w:before="0"/>
              <w:jc w:val="center"/>
              <w:rPr>
                <w:rFonts w:cs="Arial"/>
                <w:b/>
                <w:bCs/>
                <w:iCs/>
              </w:rPr>
            </w:pPr>
          </w:p>
        </w:tc>
      </w:tr>
      <w:tr w:rsidR="002943FE" w:rsidRPr="00E81A02" w:rsidTr="00D839D9">
        <w:trPr>
          <w:trHeight w:val="545"/>
        </w:trPr>
        <w:tc>
          <w:tcPr>
            <w:tcW w:w="285" w:type="pct"/>
            <w:shd w:val="clear" w:color="auto" w:fill="auto"/>
          </w:tcPr>
          <w:p w:rsidR="002943FE" w:rsidRDefault="002943FE" w:rsidP="002C4E0C">
            <w:pPr>
              <w:spacing w:before="0" w:line="276" w:lineRule="auto"/>
              <w:jc w:val="center"/>
              <w:rPr>
                <w:rFonts w:cs="Arial"/>
                <w:b/>
                <w:lang w:val="sr-Cyrl-RS"/>
              </w:rPr>
            </w:pPr>
            <w:r>
              <w:rPr>
                <w:rFonts w:cs="Arial"/>
                <w:b/>
                <w:lang w:val="sr-Cyrl-RS"/>
              </w:rPr>
              <w:t>6</w:t>
            </w:r>
          </w:p>
        </w:tc>
        <w:tc>
          <w:tcPr>
            <w:tcW w:w="1077" w:type="pct"/>
            <w:shd w:val="clear" w:color="auto" w:fill="auto"/>
          </w:tcPr>
          <w:p w:rsidR="002943FE" w:rsidRPr="007B6CF7"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"E</w:t>
            </w:r>
            <w:r>
              <w:rPr>
                <w:rFonts w:eastAsia="Calibri" w:cs="Arial"/>
                <w:sz w:val="24"/>
                <w:szCs w:val="24"/>
                <w:lang w:val="sr-Latn-CS"/>
              </w:rPr>
              <w:t>lementi rešetke vratila,</w:t>
            </w:r>
            <w:r w:rsidRPr="007B6CF7">
              <w:rPr>
                <w:rFonts w:eastAsia="Calibri" w:cs="Arial"/>
                <w:sz w:val="24"/>
                <w:szCs w:val="24"/>
                <w:lang w:val="sr-Latn-CS"/>
              </w:rPr>
              <w:t>tip1, poz.51+52+57+59 -dvodelni</w:t>
            </w:r>
          </w:p>
          <w:p w:rsidR="002943FE" w:rsidRPr="00F20F3E"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B151020-32-27-IG04-00063-AA"</w:t>
            </w:r>
          </w:p>
        </w:tc>
        <w:tc>
          <w:tcPr>
            <w:tcW w:w="530" w:type="pct"/>
            <w:shd w:val="clear" w:color="auto" w:fill="auto"/>
          </w:tcPr>
          <w:p w:rsidR="002943FE" w:rsidRDefault="002943FE">
            <w:r w:rsidRPr="00B73E82">
              <w:rPr>
                <w:rFonts w:cs="Arial"/>
                <w:lang w:val="sr-Cyrl-CS"/>
              </w:rPr>
              <w:t>ком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18</w:t>
            </w:r>
          </w:p>
        </w:tc>
        <w:tc>
          <w:tcPr>
            <w:tcW w:w="341" w:type="pct"/>
            <w:shd w:val="clear" w:color="auto" w:fill="auto"/>
            <w:vAlign w:val="center"/>
          </w:tcPr>
          <w:p w:rsidR="002943FE" w:rsidRPr="00E81A02" w:rsidRDefault="002943FE" w:rsidP="002C4E0C">
            <w:pPr>
              <w:spacing w:before="0"/>
              <w:jc w:val="center"/>
              <w:rPr>
                <w:rFonts w:cs="Arial"/>
                <w:b/>
                <w:bCs/>
                <w:iCs/>
              </w:rPr>
            </w:pPr>
          </w:p>
        </w:tc>
        <w:tc>
          <w:tcPr>
            <w:tcW w:w="341"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854" w:type="pct"/>
          </w:tcPr>
          <w:p w:rsidR="002943FE" w:rsidRPr="00E81A02" w:rsidRDefault="002943FE" w:rsidP="002C4E0C">
            <w:pPr>
              <w:spacing w:before="0"/>
              <w:jc w:val="center"/>
              <w:rPr>
                <w:rFonts w:cs="Arial"/>
                <w:b/>
                <w:bCs/>
                <w:iCs/>
              </w:rPr>
            </w:pPr>
          </w:p>
        </w:tc>
      </w:tr>
      <w:tr w:rsidR="002943FE" w:rsidRPr="00E81A02" w:rsidTr="00D839D9">
        <w:trPr>
          <w:trHeight w:val="545"/>
        </w:trPr>
        <w:tc>
          <w:tcPr>
            <w:tcW w:w="285" w:type="pct"/>
            <w:shd w:val="clear" w:color="auto" w:fill="auto"/>
          </w:tcPr>
          <w:p w:rsidR="002943FE" w:rsidRPr="00D839D9" w:rsidRDefault="002943FE" w:rsidP="002C4E0C">
            <w:pPr>
              <w:spacing w:before="0" w:line="276" w:lineRule="auto"/>
              <w:jc w:val="center"/>
              <w:rPr>
                <w:rFonts w:cs="Arial"/>
                <w:b/>
                <w:lang w:val="sr-Latn-RS"/>
              </w:rPr>
            </w:pPr>
            <w:r>
              <w:rPr>
                <w:rFonts w:cs="Arial"/>
                <w:b/>
                <w:lang w:val="sr-Latn-RS"/>
              </w:rPr>
              <w:t>7</w:t>
            </w:r>
          </w:p>
        </w:tc>
        <w:tc>
          <w:tcPr>
            <w:tcW w:w="1077" w:type="pct"/>
            <w:shd w:val="clear" w:color="auto" w:fill="auto"/>
          </w:tcPr>
          <w:p w:rsidR="002943FE" w:rsidRPr="007B6CF7" w:rsidRDefault="002943FE" w:rsidP="00080ED5">
            <w:pPr>
              <w:spacing w:before="0" w:line="276" w:lineRule="auto"/>
              <w:rPr>
                <w:rFonts w:eastAsia="Calibri" w:cs="Arial"/>
                <w:sz w:val="24"/>
                <w:szCs w:val="24"/>
                <w:lang w:val="sr-Latn-CS"/>
              </w:rPr>
            </w:pPr>
            <w:r>
              <w:rPr>
                <w:rFonts w:eastAsia="Calibri" w:cs="Arial"/>
                <w:sz w:val="24"/>
                <w:szCs w:val="24"/>
                <w:lang w:val="sr-Latn-CS"/>
              </w:rPr>
              <w:t>"Elementi rešetke vratila,</w:t>
            </w:r>
            <w:r w:rsidRPr="007B6CF7">
              <w:rPr>
                <w:rFonts w:eastAsia="Calibri" w:cs="Arial"/>
                <w:sz w:val="24"/>
                <w:szCs w:val="24"/>
                <w:lang w:val="sr-Latn-CS"/>
              </w:rPr>
              <w:t>tip2, poz.54+52+57+59 -dvodelni</w:t>
            </w:r>
          </w:p>
          <w:p w:rsidR="002943FE" w:rsidRPr="00F20F3E"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B151020-32-27-IG04-00063-AA"</w:t>
            </w:r>
          </w:p>
        </w:tc>
        <w:tc>
          <w:tcPr>
            <w:tcW w:w="530" w:type="pct"/>
            <w:shd w:val="clear" w:color="auto" w:fill="auto"/>
          </w:tcPr>
          <w:p w:rsidR="002943FE" w:rsidRPr="00B73E82" w:rsidRDefault="002943FE">
            <w:pPr>
              <w:rPr>
                <w:rFonts w:cs="Arial"/>
                <w:lang w:val="sr-Cyrl-CS"/>
              </w:rPr>
            </w:pPr>
            <w:r>
              <w:rPr>
                <w:rFonts w:cs="Arial"/>
                <w:lang w:val="sr-Cyrl-CS"/>
              </w:rPr>
              <w:t>ком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10</w:t>
            </w:r>
          </w:p>
        </w:tc>
        <w:tc>
          <w:tcPr>
            <w:tcW w:w="341" w:type="pct"/>
            <w:shd w:val="clear" w:color="auto" w:fill="auto"/>
            <w:vAlign w:val="center"/>
          </w:tcPr>
          <w:p w:rsidR="002943FE" w:rsidRPr="00E81A02" w:rsidRDefault="002943FE" w:rsidP="002C4E0C">
            <w:pPr>
              <w:spacing w:before="0"/>
              <w:jc w:val="center"/>
              <w:rPr>
                <w:rFonts w:cs="Arial"/>
                <w:b/>
                <w:bCs/>
                <w:iCs/>
              </w:rPr>
            </w:pPr>
          </w:p>
        </w:tc>
        <w:tc>
          <w:tcPr>
            <w:tcW w:w="341"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854" w:type="pct"/>
          </w:tcPr>
          <w:p w:rsidR="002943FE" w:rsidRPr="00E81A02" w:rsidRDefault="002943FE" w:rsidP="002C4E0C">
            <w:pPr>
              <w:spacing w:before="0"/>
              <w:jc w:val="center"/>
              <w:rPr>
                <w:rFonts w:cs="Arial"/>
                <w:b/>
                <w:bCs/>
                <w:iCs/>
              </w:rPr>
            </w:pPr>
          </w:p>
        </w:tc>
      </w:tr>
      <w:tr w:rsidR="002943FE" w:rsidRPr="00E81A02" w:rsidTr="00D839D9">
        <w:trPr>
          <w:trHeight w:val="545"/>
        </w:trPr>
        <w:tc>
          <w:tcPr>
            <w:tcW w:w="285" w:type="pct"/>
            <w:shd w:val="clear" w:color="auto" w:fill="auto"/>
          </w:tcPr>
          <w:p w:rsidR="002943FE" w:rsidRPr="00D839D9" w:rsidRDefault="002943FE" w:rsidP="002C4E0C">
            <w:pPr>
              <w:spacing w:before="0" w:line="276" w:lineRule="auto"/>
              <w:jc w:val="center"/>
              <w:rPr>
                <w:rFonts w:cs="Arial"/>
                <w:b/>
                <w:lang w:val="sr-Latn-RS"/>
              </w:rPr>
            </w:pPr>
            <w:r>
              <w:rPr>
                <w:rFonts w:cs="Arial"/>
                <w:b/>
                <w:lang w:val="sr-Latn-RS"/>
              </w:rPr>
              <w:t>8</w:t>
            </w:r>
          </w:p>
        </w:tc>
        <w:tc>
          <w:tcPr>
            <w:tcW w:w="1077" w:type="pct"/>
            <w:shd w:val="clear" w:color="auto" w:fill="auto"/>
          </w:tcPr>
          <w:p w:rsidR="002943FE" w:rsidRPr="007B6CF7" w:rsidRDefault="002943FE" w:rsidP="00080ED5">
            <w:pPr>
              <w:spacing w:before="0" w:line="276" w:lineRule="auto"/>
              <w:rPr>
                <w:rFonts w:eastAsia="Calibri" w:cs="Arial"/>
                <w:sz w:val="24"/>
                <w:szCs w:val="24"/>
                <w:lang w:val="sr-Latn-CS"/>
              </w:rPr>
            </w:pPr>
            <w:r>
              <w:rPr>
                <w:rFonts w:eastAsia="Calibri" w:cs="Arial"/>
                <w:sz w:val="24"/>
                <w:szCs w:val="24"/>
                <w:lang w:val="sr-Latn-CS"/>
              </w:rPr>
              <w:t>"Stopa na disku, poz.30,</w:t>
            </w:r>
            <w:r w:rsidRPr="007B6CF7">
              <w:rPr>
                <w:rFonts w:eastAsia="Calibri" w:cs="Arial"/>
                <w:sz w:val="24"/>
                <w:szCs w:val="24"/>
                <w:lang w:val="sr-Latn-CS"/>
              </w:rPr>
              <w:t>mat. Č.0361</w:t>
            </w:r>
          </w:p>
          <w:p w:rsidR="002943FE" w:rsidRPr="00F20F3E"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 xml:space="preserve">crt. M210 - 270 : 19 </w:t>
            </w:r>
            <w:r w:rsidRPr="007B6CF7">
              <w:rPr>
                <w:rFonts w:eastAsia="Calibri" w:cs="Arial"/>
                <w:sz w:val="24"/>
                <w:szCs w:val="24"/>
                <w:lang w:val="sr-Latn-CS"/>
              </w:rPr>
              <w:lastRenderedPageBreak/>
              <w:t>- 61 / 2a"</w:t>
            </w:r>
          </w:p>
        </w:tc>
        <w:tc>
          <w:tcPr>
            <w:tcW w:w="530" w:type="pct"/>
            <w:shd w:val="clear" w:color="auto" w:fill="auto"/>
          </w:tcPr>
          <w:p w:rsidR="002943FE" w:rsidRPr="00B73E82" w:rsidRDefault="002943FE">
            <w:pPr>
              <w:rPr>
                <w:rFonts w:cs="Arial"/>
                <w:lang w:val="sr-Cyrl-CS"/>
              </w:rPr>
            </w:pPr>
            <w:r>
              <w:rPr>
                <w:rFonts w:cs="Arial"/>
                <w:lang w:val="sr-Cyrl-CS"/>
              </w:rPr>
              <w:lastRenderedPageBreak/>
              <w:t>ком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80</w:t>
            </w:r>
          </w:p>
        </w:tc>
        <w:tc>
          <w:tcPr>
            <w:tcW w:w="341" w:type="pct"/>
            <w:shd w:val="clear" w:color="auto" w:fill="auto"/>
            <w:vAlign w:val="center"/>
          </w:tcPr>
          <w:p w:rsidR="002943FE" w:rsidRPr="00E81A02" w:rsidRDefault="002943FE" w:rsidP="002C4E0C">
            <w:pPr>
              <w:spacing w:before="0"/>
              <w:jc w:val="center"/>
              <w:rPr>
                <w:rFonts w:cs="Arial"/>
                <w:b/>
                <w:bCs/>
                <w:iCs/>
              </w:rPr>
            </w:pPr>
          </w:p>
        </w:tc>
        <w:tc>
          <w:tcPr>
            <w:tcW w:w="341"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854" w:type="pct"/>
          </w:tcPr>
          <w:p w:rsidR="002943FE" w:rsidRPr="00E81A02" w:rsidRDefault="002943FE" w:rsidP="002C4E0C">
            <w:pPr>
              <w:spacing w:before="0"/>
              <w:jc w:val="center"/>
              <w:rPr>
                <w:rFonts w:cs="Arial"/>
                <w:b/>
                <w:bCs/>
                <w:iCs/>
              </w:rPr>
            </w:pPr>
          </w:p>
        </w:tc>
      </w:tr>
      <w:tr w:rsidR="002943FE" w:rsidRPr="00E81A02" w:rsidTr="00D839D9">
        <w:trPr>
          <w:trHeight w:val="545"/>
        </w:trPr>
        <w:tc>
          <w:tcPr>
            <w:tcW w:w="285" w:type="pct"/>
            <w:shd w:val="clear" w:color="auto" w:fill="auto"/>
          </w:tcPr>
          <w:p w:rsidR="002943FE" w:rsidRPr="002943FE" w:rsidRDefault="002943FE" w:rsidP="002C4E0C">
            <w:pPr>
              <w:spacing w:before="0" w:line="276" w:lineRule="auto"/>
              <w:jc w:val="center"/>
              <w:rPr>
                <w:rFonts w:cs="Arial"/>
                <w:b/>
                <w:lang w:val="sr-Cyrl-RS"/>
              </w:rPr>
            </w:pPr>
            <w:r>
              <w:rPr>
                <w:rFonts w:cs="Arial"/>
                <w:b/>
                <w:lang w:val="sr-Cyrl-RS"/>
              </w:rPr>
              <w:t>9</w:t>
            </w:r>
          </w:p>
        </w:tc>
        <w:tc>
          <w:tcPr>
            <w:tcW w:w="1077" w:type="pct"/>
            <w:shd w:val="clear" w:color="auto" w:fill="auto"/>
          </w:tcPr>
          <w:p w:rsidR="002943FE" w:rsidRPr="007B6CF7"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"Stopa na prstenu, poz.46</w:t>
            </w:r>
          </w:p>
          <w:p w:rsidR="002943FE" w:rsidRPr="00F20F3E"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crt. 4123/4111"</w:t>
            </w:r>
          </w:p>
        </w:tc>
        <w:tc>
          <w:tcPr>
            <w:tcW w:w="530" w:type="pct"/>
            <w:shd w:val="clear" w:color="auto" w:fill="auto"/>
          </w:tcPr>
          <w:p w:rsidR="002943FE" w:rsidRPr="00B73E82" w:rsidRDefault="002943FE">
            <w:pPr>
              <w:rPr>
                <w:rFonts w:cs="Arial"/>
                <w:lang w:val="sr-Cyrl-CS"/>
              </w:rPr>
            </w:pPr>
            <w:r>
              <w:rPr>
                <w:rFonts w:cs="Arial"/>
                <w:lang w:val="sr-Cyrl-CS"/>
              </w:rPr>
              <w:t>ком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80</w:t>
            </w:r>
          </w:p>
        </w:tc>
        <w:tc>
          <w:tcPr>
            <w:tcW w:w="341" w:type="pct"/>
            <w:shd w:val="clear" w:color="auto" w:fill="auto"/>
            <w:vAlign w:val="center"/>
          </w:tcPr>
          <w:p w:rsidR="002943FE" w:rsidRPr="00E81A02" w:rsidRDefault="002943FE" w:rsidP="002C4E0C">
            <w:pPr>
              <w:spacing w:before="0"/>
              <w:jc w:val="center"/>
              <w:rPr>
                <w:rFonts w:cs="Arial"/>
                <w:b/>
                <w:bCs/>
                <w:iCs/>
              </w:rPr>
            </w:pPr>
          </w:p>
        </w:tc>
        <w:tc>
          <w:tcPr>
            <w:tcW w:w="341"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854" w:type="pct"/>
          </w:tcPr>
          <w:p w:rsidR="002943FE" w:rsidRPr="00E81A02" w:rsidRDefault="002943FE" w:rsidP="002C4E0C">
            <w:pPr>
              <w:spacing w:before="0"/>
              <w:jc w:val="center"/>
              <w:rPr>
                <w:rFonts w:cs="Arial"/>
                <w:b/>
                <w:bCs/>
                <w:iCs/>
              </w:rPr>
            </w:pPr>
          </w:p>
        </w:tc>
      </w:tr>
      <w:tr w:rsidR="002943FE" w:rsidRPr="00E81A02" w:rsidTr="00D839D9">
        <w:trPr>
          <w:trHeight w:val="545"/>
        </w:trPr>
        <w:tc>
          <w:tcPr>
            <w:tcW w:w="285" w:type="pct"/>
            <w:shd w:val="clear" w:color="auto" w:fill="auto"/>
          </w:tcPr>
          <w:p w:rsidR="002943FE" w:rsidRPr="002943FE" w:rsidRDefault="002943FE" w:rsidP="002C4E0C">
            <w:pPr>
              <w:spacing w:before="0" w:line="276" w:lineRule="auto"/>
              <w:jc w:val="center"/>
              <w:rPr>
                <w:rFonts w:cs="Arial"/>
                <w:b/>
                <w:lang w:val="sr-Cyrl-RS"/>
              </w:rPr>
            </w:pPr>
            <w:r>
              <w:rPr>
                <w:rFonts w:cs="Arial"/>
                <w:b/>
                <w:lang w:val="sr-Cyrl-RS"/>
              </w:rPr>
              <w:t>10</w:t>
            </w:r>
          </w:p>
        </w:tc>
        <w:tc>
          <w:tcPr>
            <w:tcW w:w="1077" w:type="pct"/>
            <w:shd w:val="clear" w:color="auto" w:fill="auto"/>
          </w:tcPr>
          <w:p w:rsidR="002943FE" w:rsidRPr="007B6CF7"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"Pritezna navrtka</w:t>
            </w:r>
          </w:p>
          <w:p w:rsidR="002943FE" w:rsidRPr="00F20F3E"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ctr. 4123/4283"</w:t>
            </w:r>
          </w:p>
        </w:tc>
        <w:tc>
          <w:tcPr>
            <w:tcW w:w="530" w:type="pct"/>
            <w:shd w:val="clear" w:color="auto" w:fill="auto"/>
          </w:tcPr>
          <w:p w:rsidR="002943FE" w:rsidRPr="00B73E82" w:rsidRDefault="002943FE">
            <w:pPr>
              <w:rPr>
                <w:rFonts w:cs="Arial"/>
                <w:lang w:val="sr-Cyrl-CS"/>
              </w:rPr>
            </w:pPr>
            <w:r>
              <w:rPr>
                <w:rFonts w:cs="Arial"/>
                <w:lang w:val="sr-Cyrl-CS"/>
              </w:rPr>
              <w:t>ком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20</w:t>
            </w:r>
          </w:p>
        </w:tc>
        <w:tc>
          <w:tcPr>
            <w:tcW w:w="341" w:type="pct"/>
            <w:shd w:val="clear" w:color="auto" w:fill="auto"/>
            <w:vAlign w:val="center"/>
          </w:tcPr>
          <w:p w:rsidR="002943FE" w:rsidRPr="00E81A02" w:rsidRDefault="002943FE" w:rsidP="002C4E0C">
            <w:pPr>
              <w:spacing w:before="0"/>
              <w:jc w:val="center"/>
              <w:rPr>
                <w:rFonts w:cs="Arial"/>
                <w:b/>
                <w:bCs/>
                <w:iCs/>
              </w:rPr>
            </w:pPr>
          </w:p>
        </w:tc>
        <w:tc>
          <w:tcPr>
            <w:tcW w:w="341"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854" w:type="pct"/>
          </w:tcPr>
          <w:p w:rsidR="002943FE" w:rsidRPr="00E81A02" w:rsidRDefault="002943FE" w:rsidP="002C4E0C">
            <w:pPr>
              <w:spacing w:before="0"/>
              <w:jc w:val="center"/>
              <w:rPr>
                <w:rFonts w:cs="Arial"/>
                <w:b/>
                <w:bCs/>
                <w:iCs/>
              </w:rPr>
            </w:pPr>
          </w:p>
        </w:tc>
      </w:tr>
      <w:tr w:rsidR="002943FE" w:rsidRPr="00E81A02" w:rsidTr="00D839D9">
        <w:trPr>
          <w:trHeight w:val="545"/>
        </w:trPr>
        <w:tc>
          <w:tcPr>
            <w:tcW w:w="285" w:type="pct"/>
            <w:shd w:val="clear" w:color="auto" w:fill="auto"/>
          </w:tcPr>
          <w:p w:rsidR="002943FE" w:rsidRPr="002943FE" w:rsidRDefault="002943FE" w:rsidP="002C4E0C">
            <w:pPr>
              <w:spacing w:before="0" w:line="276" w:lineRule="auto"/>
              <w:jc w:val="center"/>
              <w:rPr>
                <w:rFonts w:cs="Arial"/>
                <w:b/>
                <w:lang w:val="sr-Cyrl-RS"/>
              </w:rPr>
            </w:pPr>
            <w:r>
              <w:rPr>
                <w:rFonts w:cs="Arial"/>
                <w:b/>
                <w:lang w:val="sr-Cyrl-RS"/>
              </w:rPr>
              <w:t>11</w:t>
            </w:r>
          </w:p>
        </w:tc>
        <w:tc>
          <w:tcPr>
            <w:tcW w:w="1077" w:type="pct"/>
            <w:shd w:val="clear" w:color="auto" w:fill="auto"/>
          </w:tcPr>
          <w:p w:rsidR="002943FE" w:rsidRPr="007B6CF7"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"Zatezni zavrtanj</w:t>
            </w:r>
          </w:p>
          <w:p w:rsidR="002943FE" w:rsidRPr="00F20F3E"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crt. 4123/4284.1"</w:t>
            </w:r>
          </w:p>
        </w:tc>
        <w:tc>
          <w:tcPr>
            <w:tcW w:w="530" w:type="pct"/>
            <w:shd w:val="clear" w:color="auto" w:fill="auto"/>
          </w:tcPr>
          <w:p w:rsidR="002943FE" w:rsidRPr="00B73E82" w:rsidRDefault="002943FE">
            <w:pPr>
              <w:rPr>
                <w:rFonts w:cs="Arial"/>
                <w:lang w:val="sr-Cyrl-CS"/>
              </w:rPr>
            </w:pPr>
            <w:r>
              <w:rPr>
                <w:rFonts w:cs="Arial"/>
                <w:lang w:val="sr-Cyrl-CS"/>
              </w:rPr>
              <w:t>ком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20</w:t>
            </w:r>
          </w:p>
        </w:tc>
        <w:tc>
          <w:tcPr>
            <w:tcW w:w="341" w:type="pct"/>
            <w:shd w:val="clear" w:color="auto" w:fill="auto"/>
            <w:vAlign w:val="center"/>
          </w:tcPr>
          <w:p w:rsidR="002943FE" w:rsidRPr="00E81A02" w:rsidRDefault="002943FE" w:rsidP="002C4E0C">
            <w:pPr>
              <w:spacing w:before="0"/>
              <w:jc w:val="center"/>
              <w:rPr>
                <w:rFonts w:cs="Arial"/>
                <w:b/>
                <w:bCs/>
                <w:iCs/>
              </w:rPr>
            </w:pPr>
          </w:p>
        </w:tc>
        <w:tc>
          <w:tcPr>
            <w:tcW w:w="341"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854" w:type="pct"/>
          </w:tcPr>
          <w:p w:rsidR="002943FE" w:rsidRPr="00E81A02" w:rsidRDefault="002943FE" w:rsidP="002C4E0C">
            <w:pPr>
              <w:spacing w:before="0"/>
              <w:jc w:val="center"/>
              <w:rPr>
                <w:rFonts w:cs="Arial"/>
                <w:b/>
                <w:bCs/>
                <w:iCs/>
              </w:rPr>
            </w:pPr>
          </w:p>
        </w:tc>
      </w:tr>
      <w:tr w:rsidR="002943FE" w:rsidRPr="00E81A02" w:rsidTr="00D839D9">
        <w:trPr>
          <w:trHeight w:val="545"/>
        </w:trPr>
        <w:tc>
          <w:tcPr>
            <w:tcW w:w="285" w:type="pct"/>
            <w:shd w:val="clear" w:color="auto" w:fill="auto"/>
          </w:tcPr>
          <w:p w:rsidR="002943FE" w:rsidRPr="002943FE" w:rsidRDefault="002943FE" w:rsidP="002C4E0C">
            <w:pPr>
              <w:spacing w:before="0" w:line="276" w:lineRule="auto"/>
              <w:jc w:val="center"/>
              <w:rPr>
                <w:rFonts w:cs="Arial"/>
                <w:b/>
                <w:lang w:val="sr-Cyrl-RS"/>
              </w:rPr>
            </w:pPr>
            <w:r>
              <w:rPr>
                <w:rFonts w:cs="Arial"/>
                <w:b/>
                <w:lang w:val="sr-Cyrl-RS"/>
              </w:rPr>
              <w:t>12</w:t>
            </w:r>
          </w:p>
        </w:tc>
        <w:tc>
          <w:tcPr>
            <w:tcW w:w="1077" w:type="pct"/>
            <w:shd w:val="clear" w:color="auto" w:fill="auto"/>
          </w:tcPr>
          <w:p w:rsidR="002943FE" w:rsidRPr="007B6CF7"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"Klin diska i prstena, poz.31</w:t>
            </w:r>
          </w:p>
          <w:p w:rsidR="002943FE" w:rsidRPr="00F20F3E" w:rsidRDefault="002943FE" w:rsidP="00080ED5">
            <w:pPr>
              <w:spacing w:before="0" w:line="276" w:lineRule="auto"/>
              <w:rPr>
                <w:rFonts w:eastAsia="Calibri" w:cs="Arial"/>
                <w:sz w:val="24"/>
                <w:szCs w:val="24"/>
                <w:lang w:val="sr-Latn-CS"/>
              </w:rPr>
            </w:pPr>
            <w:r w:rsidRPr="007B6CF7">
              <w:rPr>
                <w:rFonts w:eastAsia="Calibri" w:cs="Arial"/>
                <w:sz w:val="24"/>
                <w:szCs w:val="24"/>
                <w:lang w:val="sr-Latn-CS"/>
              </w:rPr>
              <w:t>crt. 4123/4277.1"</w:t>
            </w:r>
          </w:p>
        </w:tc>
        <w:tc>
          <w:tcPr>
            <w:tcW w:w="530" w:type="pct"/>
            <w:shd w:val="clear" w:color="auto" w:fill="auto"/>
          </w:tcPr>
          <w:p w:rsidR="002943FE" w:rsidRPr="00B73E82" w:rsidRDefault="002943FE">
            <w:pPr>
              <w:rPr>
                <w:rFonts w:cs="Arial"/>
                <w:lang w:val="sr-Cyrl-CS"/>
              </w:rPr>
            </w:pPr>
            <w:r>
              <w:rPr>
                <w:rFonts w:cs="Arial"/>
                <w:lang w:val="sr-Cyrl-CS"/>
              </w:rPr>
              <w:t>ком</w:t>
            </w:r>
          </w:p>
        </w:tc>
        <w:tc>
          <w:tcPr>
            <w:tcW w:w="659" w:type="pct"/>
            <w:shd w:val="clear" w:color="auto" w:fill="auto"/>
            <w:vAlign w:val="center"/>
          </w:tcPr>
          <w:p w:rsidR="002943FE" w:rsidRPr="00F7393D" w:rsidRDefault="002943FE" w:rsidP="00080ED5">
            <w:pPr>
              <w:jc w:val="right"/>
              <w:rPr>
                <w:rFonts w:ascii="Calibri" w:hAnsi="Calibri"/>
                <w:color w:val="000000"/>
              </w:rPr>
            </w:pPr>
            <w:r w:rsidRPr="00F7393D">
              <w:rPr>
                <w:rFonts w:ascii="Calibri" w:hAnsi="Calibri"/>
                <w:color w:val="000000"/>
              </w:rPr>
              <w:t>260</w:t>
            </w:r>
          </w:p>
        </w:tc>
        <w:tc>
          <w:tcPr>
            <w:tcW w:w="341" w:type="pct"/>
            <w:shd w:val="clear" w:color="auto" w:fill="auto"/>
            <w:vAlign w:val="center"/>
          </w:tcPr>
          <w:p w:rsidR="002943FE" w:rsidRPr="00E81A02" w:rsidRDefault="002943FE" w:rsidP="002C4E0C">
            <w:pPr>
              <w:spacing w:before="0"/>
              <w:jc w:val="center"/>
              <w:rPr>
                <w:rFonts w:cs="Arial"/>
                <w:b/>
                <w:bCs/>
                <w:iCs/>
              </w:rPr>
            </w:pPr>
          </w:p>
        </w:tc>
        <w:tc>
          <w:tcPr>
            <w:tcW w:w="341"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456" w:type="pct"/>
            <w:shd w:val="clear" w:color="auto" w:fill="auto"/>
            <w:vAlign w:val="center"/>
          </w:tcPr>
          <w:p w:rsidR="002943FE" w:rsidRPr="00E81A02" w:rsidRDefault="002943FE" w:rsidP="002C4E0C">
            <w:pPr>
              <w:spacing w:before="0"/>
              <w:jc w:val="center"/>
              <w:rPr>
                <w:rFonts w:cs="Arial"/>
                <w:b/>
                <w:bCs/>
                <w:iCs/>
              </w:rPr>
            </w:pPr>
          </w:p>
        </w:tc>
        <w:tc>
          <w:tcPr>
            <w:tcW w:w="854" w:type="pct"/>
          </w:tcPr>
          <w:p w:rsidR="002943FE" w:rsidRPr="00E81A02" w:rsidRDefault="002943FE" w:rsidP="002C4E0C">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610B90"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lastRenderedPageBreak/>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9C563C" w:rsidRDefault="001639AB" w:rsidP="00D839D9">
      <w:pPr>
        <w:tabs>
          <w:tab w:val="left" w:pos="992"/>
        </w:tabs>
        <w:spacing w:before="0"/>
        <w:rPr>
          <w:rFonts w:cs="Arial"/>
          <w:lang w:val="sr-Cyrl-RS"/>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w:t>
      </w:r>
      <w:bookmarkStart w:id="251" w:name="_Toc442559926"/>
      <w:r w:rsidR="00D839D9">
        <w:rPr>
          <w:rFonts w:cs="Arial"/>
          <w:lang w:val="sr-Latn-RS"/>
        </w:rPr>
        <w:t>e.</w:t>
      </w: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Default="00575039" w:rsidP="00D839D9">
      <w:pPr>
        <w:tabs>
          <w:tab w:val="left" w:pos="992"/>
        </w:tabs>
        <w:spacing w:before="0"/>
        <w:rPr>
          <w:rFonts w:cs="Arial"/>
          <w:lang w:val="sr-Cyrl-RS"/>
        </w:rPr>
      </w:pPr>
    </w:p>
    <w:p w:rsidR="00575039" w:rsidRPr="00575039" w:rsidRDefault="00575039" w:rsidP="00D839D9">
      <w:pPr>
        <w:tabs>
          <w:tab w:val="left" w:pos="992"/>
        </w:tabs>
        <w:spacing w:before="0"/>
        <w:rPr>
          <w:rFonts w:cs="Arial"/>
          <w:lang w:val="sr-Cyrl-RS"/>
        </w:rPr>
      </w:pPr>
    </w:p>
    <w:p w:rsidR="009C563C" w:rsidRDefault="009C563C"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lastRenderedPageBreak/>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00AB2" w:rsidRPr="00600AB2">
        <w:rPr>
          <w:rFonts w:cs="Arial"/>
          <w:lang w:val="ru-RU"/>
        </w:rPr>
        <w:t>Делови за млинове добијени стругарском обрадом -  Тент А</w:t>
      </w:r>
      <w:r w:rsidR="00872446">
        <w:rPr>
          <w:rFonts w:cs="Arial"/>
          <w:lang w:val="ru-RU"/>
        </w:rPr>
        <w:t>,</w:t>
      </w:r>
      <w:r w:rsidRPr="00F10346">
        <w:rPr>
          <w:rFonts w:cs="Arial"/>
          <w:lang w:val="ru-RU"/>
        </w:rPr>
        <w:t>ЈН бр.</w:t>
      </w:r>
      <w:r w:rsidR="00B677D8" w:rsidRPr="00B677D8">
        <w:t xml:space="preserve"> </w:t>
      </w:r>
      <w:r w:rsidR="00B677D8" w:rsidRPr="00B677D8">
        <w:rPr>
          <w:rFonts w:cs="Arial"/>
          <w:lang w:val="ru-RU"/>
        </w:rPr>
        <w:t xml:space="preserve">3000/1536/2018(1863/2018) </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ru-RU"/>
        </w:rPr>
      </w:pPr>
    </w:p>
    <w:p w:rsidR="009C563C" w:rsidRPr="002E0F39" w:rsidRDefault="009C563C"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w:t>
      </w:r>
      <w:r w:rsidR="00872446">
        <w:rPr>
          <w:rFonts w:cs="Arial"/>
          <w:lang w:val="ru-RU"/>
        </w:rPr>
        <w:t xml:space="preserve">вку добара: </w:t>
      </w:r>
      <w:r w:rsidR="00600AB2" w:rsidRPr="00600AB2">
        <w:rPr>
          <w:rFonts w:cs="Arial"/>
          <w:lang w:val="ru-RU"/>
        </w:rPr>
        <w:t>Делови за млинове добијени стругарском обрадом -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3440B8" w:rsidRPr="003440B8">
        <w:t xml:space="preserve"> </w:t>
      </w:r>
      <w:r w:rsidR="00B677D8" w:rsidRPr="00B677D8">
        <w:t xml:space="preserve">3000/1536/2018(1863/2018) </w:t>
      </w:r>
      <w:r w:rsidR="00E27A7C" w:rsidRPr="00E27A7C">
        <w:rPr>
          <w:rFonts w:cs="Arial"/>
          <w:b/>
          <w:lang w:val="sr-Cyrl-C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610B90"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Default="0042687E" w:rsidP="00874F5B">
      <w:pPr>
        <w:rPr>
          <w:lang w:val="sr-Latn-RS"/>
        </w:rPr>
      </w:pPr>
    </w:p>
    <w:p w:rsidR="000C5E82" w:rsidRDefault="000C5E82" w:rsidP="00874F5B">
      <w:pPr>
        <w:rPr>
          <w:lang w:val="sr-Latn-RS"/>
        </w:rPr>
      </w:pPr>
    </w:p>
    <w:p w:rsidR="000C5E82" w:rsidRDefault="000C5E82" w:rsidP="00874F5B">
      <w:pPr>
        <w:rPr>
          <w:lang w:val="sr-Latn-RS"/>
        </w:rPr>
      </w:pPr>
    </w:p>
    <w:p w:rsidR="000C5E82" w:rsidRDefault="000C5E82" w:rsidP="00874F5B">
      <w:pPr>
        <w:rPr>
          <w:lang w:val="sr-Latn-RS"/>
        </w:rPr>
      </w:pPr>
    </w:p>
    <w:p w:rsidR="000C5E82" w:rsidRDefault="000C5E82" w:rsidP="00874F5B">
      <w:pPr>
        <w:rPr>
          <w:lang w:val="sr-Latn-RS"/>
        </w:rPr>
      </w:pPr>
    </w:p>
    <w:p w:rsidR="000C5E82" w:rsidRDefault="000C5E82" w:rsidP="00874F5B">
      <w:pPr>
        <w:rPr>
          <w:lang w:val="sr-Latn-RS"/>
        </w:rPr>
      </w:pPr>
    </w:p>
    <w:p w:rsidR="000C5E82" w:rsidRDefault="000C5E82" w:rsidP="00874F5B">
      <w:pPr>
        <w:rPr>
          <w:lang w:val="sr-Cyrl-RS"/>
        </w:rPr>
      </w:pPr>
    </w:p>
    <w:p w:rsidR="00281E6E" w:rsidRPr="00726171" w:rsidRDefault="00281E6E"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600AB2" w:rsidRPr="00600AB2">
        <w:rPr>
          <w:rFonts w:cs="Arial"/>
          <w:lang w:val="ru-RU"/>
        </w:rPr>
        <w:t>Делови за млинове добијени стругарском обрадом -  Тент А</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B677D8" w:rsidRPr="00B677D8">
        <w:rPr>
          <w:rFonts w:cs="Arial"/>
          <w:lang w:val="ru-RU"/>
        </w:rPr>
        <w:t>3000/1536/2018(1863/2018)</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lastRenderedPageBreak/>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610B90"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Default="00D9306B" w:rsidP="00D9306B">
      <w:pPr>
        <w:rPr>
          <w:lang w:val="ru-RU"/>
        </w:rPr>
      </w:pPr>
    </w:p>
    <w:p w:rsidR="00575039" w:rsidRDefault="00575039" w:rsidP="00D9306B">
      <w:pPr>
        <w:rPr>
          <w:lang w:val="ru-RU"/>
        </w:rPr>
      </w:pPr>
    </w:p>
    <w:p w:rsidR="00575039" w:rsidRDefault="00575039" w:rsidP="00D9306B">
      <w:pPr>
        <w:rPr>
          <w:lang w:val="ru-RU"/>
        </w:rPr>
      </w:pPr>
    </w:p>
    <w:p w:rsidR="00575039" w:rsidRPr="00D9306B" w:rsidRDefault="00575039" w:rsidP="00D9306B">
      <w:pPr>
        <w:rPr>
          <w:lang w:val="ru-RU"/>
        </w:rPr>
      </w:pPr>
    </w:p>
    <w:p w:rsidR="00D9306B" w:rsidRPr="00D9306B" w:rsidRDefault="00D9306B" w:rsidP="00D9306B">
      <w:pPr>
        <w:pStyle w:val="KDObrazac"/>
        <w:rPr>
          <w:lang w:val="ru-RU"/>
        </w:rPr>
      </w:pPr>
      <w:r w:rsidRPr="00D9306B">
        <w:rPr>
          <w:lang w:val="ru-RU"/>
        </w:rPr>
        <w:lastRenderedPageBreak/>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5953" w:rsidRPr="00AC2884" w:rsidRDefault="00D95953" w:rsidP="00D95953">
      <w:pPr>
        <w:tabs>
          <w:tab w:val="left" w:pos="0"/>
          <w:tab w:val="left" w:pos="330"/>
          <w:tab w:val="left" w:pos="540"/>
        </w:tabs>
        <w:spacing w:before="0"/>
        <w:jc w:val="left"/>
        <w:rPr>
          <w:rFonts w:eastAsia="Calibri" w:cs="Arial"/>
        </w:rPr>
      </w:pPr>
      <w:r w:rsidRPr="00AC2884">
        <w:rPr>
          <w:rFonts w:eastAsia="Calibri" w:cs="Arial"/>
          <w:lang w:val="ru-RU"/>
        </w:rPr>
        <w:t xml:space="preserve">Наручилац односно </w:t>
      </w:r>
      <w:r w:rsidRPr="00B23BE0">
        <w:rPr>
          <w:rFonts w:eastAsia="Calibri" w:cs="Arial"/>
          <w:lang w:val="ru-RU"/>
        </w:rPr>
        <w:t>купац предметних добара</w:t>
      </w:r>
      <w:r w:rsidRPr="00AC2884">
        <w:rPr>
          <w:rFonts w:eastAsia="Calibri" w:cs="Arial"/>
          <w:lang w:val="ru-RU"/>
        </w:rPr>
        <w:t xml:space="preserve">: </w:t>
      </w:r>
    </w:p>
    <w:p w:rsidR="00D95953" w:rsidRPr="002F4C0F" w:rsidRDefault="00D95953" w:rsidP="00D95953">
      <w:pPr>
        <w:tabs>
          <w:tab w:val="left" w:pos="0"/>
          <w:tab w:val="left" w:pos="330"/>
          <w:tab w:val="left" w:pos="540"/>
        </w:tabs>
        <w:spacing w:before="0"/>
        <w:ind w:left="6"/>
        <w:rPr>
          <w:rFonts w:eastAsia="Calibri" w:cs="Arial"/>
        </w:rPr>
      </w:pPr>
      <w:r w:rsidRPr="00AC2884">
        <w:rPr>
          <w:rFonts w:eastAsia="Calibri" w:cs="Arial"/>
        </w:rPr>
        <w:t xml:space="preserve">                                                  </w:t>
      </w:r>
      <w:r w:rsidRPr="002F4C0F">
        <w:rPr>
          <w:rFonts w:eastAsia="Calibri" w:cs="Arial"/>
        </w:rPr>
        <w:t>__________________________________________________________________</w:t>
      </w:r>
      <w:r>
        <w:rPr>
          <w:rFonts w:eastAsia="Calibri" w:cs="Arial"/>
        </w:rPr>
        <w:t>_______</w:t>
      </w:r>
    </w:p>
    <w:p w:rsidR="00D95953" w:rsidRPr="002F4C0F" w:rsidRDefault="00D95953" w:rsidP="00D95953">
      <w:pPr>
        <w:tabs>
          <w:tab w:val="left" w:pos="0"/>
          <w:tab w:val="left" w:pos="330"/>
          <w:tab w:val="left" w:pos="540"/>
        </w:tabs>
        <w:spacing w:before="0"/>
        <w:ind w:left="6"/>
        <w:jc w:val="center"/>
        <w:rPr>
          <w:rFonts w:eastAsia="Calibri" w:cs="Arial"/>
        </w:rPr>
      </w:pPr>
      <w:r w:rsidRPr="002F4C0F">
        <w:rPr>
          <w:rFonts w:cs="Arial"/>
          <w:bCs/>
          <w:kern w:val="28"/>
        </w:rPr>
        <w:t>(назив и седиште наручиоца)</w:t>
      </w:r>
    </w:p>
    <w:p w:rsidR="00D95953" w:rsidRDefault="00D95953" w:rsidP="00D95953">
      <w:pPr>
        <w:spacing w:before="0"/>
        <w:jc w:val="left"/>
        <w:rPr>
          <w:rFonts w:cs="Arial"/>
          <w:lang w:val="sr-Cyrl-RS"/>
        </w:rPr>
      </w:pPr>
      <w:r w:rsidRPr="002F4C0F">
        <w:rPr>
          <w:rFonts w:cs="Arial"/>
        </w:rPr>
        <w:t>Лице за контакт</w:t>
      </w:r>
      <w:r w:rsidRPr="002F4C0F">
        <w:rPr>
          <w:rFonts w:cs="Arial"/>
          <w:lang w:val="sr-Cyrl-CS"/>
        </w:rPr>
        <w:t xml:space="preserve"> (Наручилац/купац добара):</w:t>
      </w:r>
    </w:p>
    <w:p w:rsidR="00D95953" w:rsidRDefault="00D95953" w:rsidP="00D95953">
      <w:pPr>
        <w:spacing w:before="0"/>
        <w:jc w:val="left"/>
        <w:rPr>
          <w:rFonts w:cs="Arial"/>
          <w:lang w:val="sr-Cyrl-RS"/>
        </w:rPr>
      </w:pPr>
    </w:p>
    <w:p w:rsidR="00D95953" w:rsidRPr="002F4C0F" w:rsidRDefault="00D95953" w:rsidP="00D95953">
      <w:pPr>
        <w:spacing w:before="0"/>
        <w:jc w:val="left"/>
        <w:rPr>
          <w:rFonts w:cs="Arial"/>
        </w:rPr>
      </w:pPr>
      <w:r w:rsidRPr="002F4C0F">
        <w:rPr>
          <w:rFonts w:cs="Arial"/>
        </w:rPr>
        <w:t>_____________________________________________________________</w:t>
      </w:r>
      <w:r>
        <w:rPr>
          <w:rFonts w:cs="Arial"/>
        </w:rPr>
        <w:t>______</w:t>
      </w:r>
      <w:r w:rsidRPr="002F4C0F">
        <w:rPr>
          <w:rFonts w:cs="Arial"/>
        </w:rPr>
        <w:t>______</w:t>
      </w:r>
    </w:p>
    <w:p w:rsidR="00D95953" w:rsidRDefault="00D95953" w:rsidP="00D95953">
      <w:pPr>
        <w:spacing w:before="0"/>
        <w:jc w:val="center"/>
        <w:rPr>
          <w:rFonts w:cs="Arial"/>
          <w:lang w:val="sr-Cyrl-RS"/>
        </w:rPr>
      </w:pPr>
      <w:r w:rsidRPr="002F4C0F">
        <w:rPr>
          <w:rFonts w:cs="Arial"/>
        </w:rPr>
        <w:t>(име, презиме,  контакт телефон)</w:t>
      </w:r>
    </w:p>
    <w:p w:rsidR="00D95953" w:rsidRPr="00BA0932" w:rsidRDefault="00D95953" w:rsidP="00D95953">
      <w:pPr>
        <w:spacing w:before="0"/>
        <w:jc w:val="center"/>
        <w:rPr>
          <w:rFonts w:cs="Arial"/>
          <w:lang w:val="sr-Cyrl-RS" w:eastAsia="ar-SA"/>
        </w:rPr>
      </w:pPr>
    </w:p>
    <w:p w:rsidR="00D95953" w:rsidRPr="00E95B46" w:rsidRDefault="00D95953" w:rsidP="00D95953">
      <w:pPr>
        <w:suppressAutoHyphens/>
        <w:spacing w:before="0"/>
        <w:rPr>
          <w:rFonts w:cs="Arial"/>
          <w:lang w:val="sr-Latn-RS" w:eastAsia="ar-SA"/>
        </w:rPr>
      </w:pPr>
      <w:r w:rsidRPr="002F4C0F">
        <w:rPr>
          <w:rFonts w:cs="Arial"/>
          <w:lang w:val="sr-Cyrl-RS" w:eastAsia="ar-SA"/>
        </w:rPr>
        <w:t>Крајњи корисник: _________________________________________________________</w:t>
      </w:r>
      <w:r>
        <w:rPr>
          <w:rFonts w:cs="Arial"/>
          <w:lang w:val="sr-Latn-RS" w:eastAsia="ar-SA"/>
        </w:rPr>
        <w:t>_</w:t>
      </w:r>
    </w:p>
    <w:p w:rsidR="00D95953" w:rsidRPr="002F4C0F" w:rsidRDefault="00D95953" w:rsidP="00D95953">
      <w:pPr>
        <w:suppressAutoHyphens/>
        <w:spacing w:before="0"/>
        <w:jc w:val="center"/>
        <w:rPr>
          <w:rFonts w:cs="Arial"/>
          <w:lang w:val="sr-Cyrl-RS" w:eastAsia="ar-SA"/>
        </w:rPr>
      </w:pPr>
      <w:r w:rsidRPr="002F4C0F">
        <w:rPr>
          <w:rFonts w:cs="Arial"/>
          <w:lang w:val="sr-Cyrl-RS" w:eastAsia="ar-SA"/>
        </w:rPr>
        <w:t xml:space="preserve">(наводи се у случају да је потврду о рефернтним набавкама </w:t>
      </w:r>
      <w:r w:rsidRPr="001A5689">
        <w:rPr>
          <w:rFonts w:cs="Arial"/>
          <w:lang w:val="sr-Cyrl-RS" w:eastAsia="ar-SA"/>
        </w:rPr>
        <w:t>издало лице које није крајњи корисник</w:t>
      </w:r>
      <w:r w:rsidRPr="002F4C0F">
        <w:rPr>
          <w:rFonts w:cs="Arial"/>
          <w:lang w:val="sr-Cyrl-RS" w:eastAsia="ar-SA"/>
        </w:rPr>
        <w:t>)</w:t>
      </w:r>
    </w:p>
    <w:p w:rsidR="00D95953" w:rsidRDefault="00D95953" w:rsidP="00D95953">
      <w:pPr>
        <w:spacing w:before="0"/>
        <w:jc w:val="left"/>
        <w:rPr>
          <w:rFonts w:cs="Arial"/>
          <w:lang w:val="sr-Cyrl-RS"/>
        </w:rPr>
      </w:pPr>
      <w:r w:rsidRPr="002F4C0F">
        <w:rPr>
          <w:rFonts w:cs="Arial"/>
        </w:rPr>
        <w:t>Лице за контакт</w:t>
      </w:r>
      <w:r w:rsidRPr="002F4C0F">
        <w:rPr>
          <w:rFonts w:cs="Arial"/>
          <w:lang w:val="sr-Cyrl-CS"/>
        </w:rPr>
        <w:t xml:space="preserve"> (крајњи корисник)</w:t>
      </w:r>
      <w:r>
        <w:rPr>
          <w:rFonts w:cs="Arial"/>
        </w:rPr>
        <w:t>:</w:t>
      </w:r>
    </w:p>
    <w:p w:rsidR="00D95953" w:rsidRPr="002F4C0F" w:rsidRDefault="00D95953" w:rsidP="00D95953">
      <w:pPr>
        <w:spacing w:before="0"/>
        <w:jc w:val="center"/>
        <w:rPr>
          <w:rFonts w:cs="Arial"/>
        </w:rPr>
      </w:pPr>
      <w:r w:rsidRPr="00E95B46">
        <w:rPr>
          <w:rFonts w:cs="Arial"/>
        </w:rPr>
        <w:t>_____________________________________________________</w:t>
      </w:r>
      <w:r>
        <w:rPr>
          <w:rFonts w:cs="Arial"/>
        </w:rPr>
        <w:t xml:space="preserve">____________________ </w:t>
      </w:r>
      <w:r w:rsidRPr="002F4C0F">
        <w:rPr>
          <w:rFonts w:cs="Arial"/>
        </w:rPr>
        <w:t xml:space="preserve"> (име, презиме,  контакт телефон)</w:t>
      </w:r>
    </w:p>
    <w:p w:rsidR="00D95953" w:rsidRPr="00AC2884" w:rsidRDefault="00D95953" w:rsidP="00D95953">
      <w:pPr>
        <w:jc w:val="left"/>
        <w:rPr>
          <w:rFonts w:cs="Arial"/>
        </w:rPr>
      </w:pPr>
      <w:r w:rsidRPr="002F4C0F">
        <w:rPr>
          <w:rFonts w:cs="Arial"/>
        </w:rPr>
        <w:t>Овим путем потврђујем да је</w:t>
      </w:r>
      <w:r w:rsidRPr="00AC2884">
        <w:rPr>
          <w:rFonts w:cs="Arial"/>
        </w:rPr>
        <w:t xml:space="preserve"> __________________________________________________________________</w:t>
      </w:r>
      <w:r>
        <w:rPr>
          <w:rFonts w:cs="Arial"/>
        </w:rPr>
        <w:t>_______</w:t>
      </w:r>
    </w:p>
    <w:p w:rsidR="00D95953" w:rsidRPr="00AC2884" w:rsidRDefault="00D95953" w:rsidP="00D95953">
      <w:pPr>
        <w:jc w:val="center"/>
        <w:rPr>
          <w:rFonts w:cs="Arial"/>
        </w:rPr>
      </w:pPr>
      <w:r w:rsidRPr="00AC2884">
        <w:rPr>
          <w:rFonts w:cs="Arial"/>
        </w:rPr>
        <w:t>(навести назив седиште  понуђача)</w:t>
      </w:r>
    </w:p>
    <w:p w:rsidR="00D95953" w:rsidRPr="00AC2884" w:rsidRDefault="00D95953" w:rsidP="00D95953">
      <w:pPr>
        <w:rPr>
          <w:rFonts w:cs="Arial"/>
        </w:rPr>
      </w:pPr>
      <w:r w:rsidRPr="00AC2884">
        <w:rPr>
          <w:rFonts w:cs="Arial"/>
        </w:rPr>
        <w:t xml:space="preserve">за наше потребе </w:t>
      </w:r>
      <w:r w:rsidRPr="00B23BE0">
        <w:rPr>
          <w:rFonts w:cs="Arial"/>
        </w:rPr>
        <w:t>испоручио</w:t>
      </w:r>
      <w:r w:rsidRPr="00AC2884">
        <w:rPr>
          <w:rFonts w:cs="Arial"/>
        </w:rPr>
        <w:t xml:space="preserve">: </w:t>
      </w:r>
    </w:p>
    <w:p w:rsidR="00D95953" w:rsidRPr="00AC2884" w:rsidRDefault="00D95953" w:rsidP="00D95953">
      <w:pPr>
        <w:rPr>
          <w:rFonts w:cs="Arial"/>
        </w:rPr>
      </w:pPr>
      <w:r w:rsidRPr="00AC2884">
        <w:rPr>
          <w:rFonts w:cs="Arial"/>
        </w:rPr>
        <w:t>__________________________________________________________________</w:t>
      </w:r>
      <w:r>
        <w:rPr>
          <w:rFonts w:cs="Arial"/>
        </w:rPr>
        <w:t>_______</w:t>
      </w:r>
    </w:p>
    <w:p w:rsidR="00D95953" w:rsidRPr="00AC2884" w:rsidRDefault="00D95953" w:rsidP="00D95953">
      <w:pPr>
        <w:rPr>
          <w:rFonts w:cs="Arial"/>
        </w:rPr>
      </w:pPr>
      <w:r w:rsidRPr="00AC2884">
        <w:rPr>
          <w:rFonts w:cs="Arial"/>
        </w:rPr>
        <w:t xml:space="preserve">                                                  (навести</w:t>
      </w:r>
      <w:r w:rsidRPr="002F4C0F">
        <w:t xml:space="preserve"> </w:t>
      </w:r>
      <w:r w:rsidRPr="002F4C0F">
        <w:rPr>
          <w:rFonts w:cs="Arial"/>
        </w:rPr>
        <w:t xml:space="preserve">референтне </w:t>
      </w:r>
      <w:r w:rsidRPr="00B23BE0">
        <w:rPr>
          <w:rFonts w:cs="Arial"/>
        </w:rPr>
        <w:t>испоруке</w:t>
      </w:r>
      <w:r w:rsidRPr="002F4C0F">
        <w:rPr>
          <w:rFonts w:cs="Arial"/>
        </w:rPr>
        <w:t>/уговор</w:t>
      </w:r>
      <w:r>
        <w:rPr>
          <w:rFonts w:cs="Arial"/>
          <w:lang w:val="sr-Cyrl-RS"/>
        </w:rPr>
        <w:t>е</w:t>
      </w:r>
      <w:r w:rsidRPr="00AC2884">
        <w:rPr>
          <w:rFonts w:cs="Arial"/>
        </w:rPr>
        <w:t xml:space="preserve">) </w:t>
      </w:r>
    </w:p>
    <w:tbl>
      <w:tblPr>
        <w:tblpPr w:leftFromText="180" w:rightFromText="180" w:vertAnchor="text"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D95953" w:rsidRPr="00AC2884" w:rsidTr="00D95953">
        <w:trPr>
          <w:trHeight w:val="848"/>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D95953" w:rsidRPr="00AC2884" w:rsidRDefault="00D95953" w:rsidP="00D95953">
            <w:pPr>
              <w:jc w:val="center"/>
              <w:rPr>
                <w:rFonts w:eastAsia="Calibri" w:cs="Arial"/>
              </w:rPr>
            </w:pPr>
            <w:r w:rsidRPr="00AC2884">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rsidR="00D95953" w:rsidRPr="00AC2884" w:rsidRDefault="00D95953" w:rsidP="00D95953">
            <w:pPr>
              <w:jc w:val="center"/>
              <w:rPr>
                <w:rFonts w:eastAsia="Calibri" w:cs="Arial"/>
              </w:rPr>
            </w:pPr>
            <w:r w:rsidRPr="00AC2884">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D95953" w:rsidRDefault="00D95953" w:rsidP="00D95953">
            <w:pPr>
              <w:jc w:val="center"/>
              <w:rPr>
                <w:rFonts w:eastAsia="Calibri" w:cs="Arial"/>
              </w:rPr>
            </w:pPr>
            <w:r w:rsidRPr="00AC2884">
              <w:rPr>
                <w:rFonts w:eastAsia="Calibri" w:cs="Arial"/>
              </w:rPr>
              <w:t>Вредност уговора без ПДВ</w:t>
            </w:r>
          </w:p>
          <w:p w:rsidR="00D95953" w:rsidRPr="00AC2884" w:rsidRDefault="00D95953" w:rsidP="00D95953">
            <w:pPr>
              <w:jc w:val="center"/>
              <w:rPr>
                <w:rFonts w:eastAsia="Calibri" w:cs="Arial"/>
              </w:rPr>
            </w:pPr>
            <w:r>
              <w:rPr>
                <w:rFonts w:eastAsia="Calibri" w:cs="Arial"/>
              </w:rPr>
              <w:t>(</w:t>
            </w:r>
            <w:r w:rsidRPr="00AC2884">
              <w:rPr>
                <w:rFonts w:eastAsia="Calibri" w:cs="Arial"/>
              </w:rPr>
              <w:t>Дин/EUR</w:t>
            </w:r>
            <w:r>
              <w:rPr>
                <w:rFonts w:eastAsia="Calibri" w:cs="Arial"/>
              </w:rPr>
              <w:t>)</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D95953" w:rsidRPr="00AC2884" w:rsidRDefault="00D95953" w:rsidP="00D95953">
            <w:pPr>
              <w:jc w:val="center"/>
              <w:rPr>
                <w:rFonts w:eastAsia="Calibri" w:cs="Arial"/>
              </w:rPr>
            </w:pPr>
            <w:r w:rsidRPr="00AC2884">
              <w:rPr>
                <w:rFonts w:eastAsia="Calibri" w:cs="Arial"/>
              </w:rPr>
              <w:t>Вредност извршених услуга без ПДВ</w:t>
            </w:r>
          </w:p>
          <w:p w:rsidR="00D95953" w:rsidRPr="00AC2884" w:rsidRDefault="00D95953" w:rsidP="00D95953">
            <w:pPr>
              <w:jc w:val="center"/>
              <w:rPr>
                <w:rFonts w:eastAsia="Calibri" w:cs="Arial"/>
              </w:rPr>
            </w:pPr>
            <w:r>
              <w:rPr>
                <w:rFonts w:eastAsia="Calibri" w:cs="Arial"/>
              </w:rPr>
              <w:t>(</w:t>
            </w:r>
            <w:r w:rsidRPr="00AC2884">
              <w:rPr>
                <w:rFonts w:eastAsia="Calibri" w:cs="Arial"/>
              </w:rPr>
              <w:t>Дин/EUR</w:t>
            </w:r>
            <w:r>
              <w:rPr>
                <w:rFonts w:eastAsia="Calibri" w:cs="Arial"/>
              </w:rPr>
              <w:t>)</w:t>
            </w:r>
          </w:p>
        </w:tc>
      </w:tr>
      <w:tr w:rsidR="00D95953" w:rsidRPr="00AC2884" w:rsidTr="00D95953">
        <w:trPr>
          <w:trHeight w:val="273"/>
        </w:trPr>
        <w:tc>
          <w:tcPr>
            <w:tcW w:w="2188"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D95953" w:rsidRPr="00AC2884" w:rsidRDefault="00D95953" w:rsidP="00D95953">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r>
      <w:tr w:rsidR="00D95953" w:rsidRPr="00AC2884" w:rsidTr="00D95953">
        <w:tc>
          <w:tcPr>
            <w:tcW w:w="2188"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D95953" w:rsidRPr="00AC2884" w:rsidRDefault="00D95953" w:rsidP="00D95953">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r>
      <w:tr w:rsidR="00D95953" w:rsidRPr="00AC2884" w:rsidTr="00D95953">
        <w:tc>
          <w:tcPr>
            <w:tcW w:w="2188"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D95953" w:rsidRPr="00AC2884" w:rsidRDefault="00D95953" w:rsidP="00D95953">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r>
      <w:tr w:rsidR="00D95953" w:rsidRPr="00AC2884" w:rsidTr="00D95953">
        <w:tc>
          <w:tcPr>
            <w:tcW w:w="2188"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c>
          <w:tcPr>
            <w:tcW w:w="2196" w:type="dxa"/>
            <w:tcBorders>
              <w:top w:val="single" w:sz="4" w:space="0" w:color="auto"/>
              <w:left w:val="single" w:sz="4" w:space="0" w:color="auto"/>
              <w:bottom w:val="single" w:sz="4" w:space="0" w:color="auto"/>
              <w:right w:val="single" w:sz="4" w:space="0" w:color="auto"/>
            </w:tcBorders>
          </w:tcPr>
          <w:p w:rsidR="00D95953" w:rsidRPr="00AC2884" w:rsidRDefault="00D95953" w:rsidP="00D95953">
            <w:pPr>
              <w:rPr>
                <w:rFonts w:eastAsia="Calibri" w:cs="Arial"/>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95953" w:rsidRPr="00AC2884" w:rsidRDefault="00D95953" w:rsidP="00D95953">
            <w:pPr>
              <w:rPr>
                <w:rFonts w:eastAsia="Calibri" w:cs="Arial"/>
              </w:rPr>
            </w:pPr>
          </w:p>
        </w:tc>
      </w:tr>
    </w:tbl>
    <w:p w:rsidR="00D95953" w:rsidRPr="00AC2884" w:rsidRDefault="00D95953" w:rsidP="00D95953">
      <w:pPr>
        <w:rPr>
          <w:rFonts w:cs="Arial"/>
        </w:rPr>
      </w:pPr>
      <w:r w:rsidRPr="00AC2884">
        <w:rPr>
          <w:rFonts w:cs="Arial"/>
        </w:rPr>
        <w:t xml:space="preserve"> у уговореном року, обиму и квалитету и да у гарантном року</w:t>
      </w:r>
      <w:r>
        <w:rPr>
          <w:rFonts w:cs="Arial"/>
          <w:lang w:val="sr-Cyrl-RS"/>
        </w:rPr>
        <w:t xml:space="preserve"> до дана издавања ове потврде</w:t>
      </w:r>
      <w:r w:rsidRPr="00AC2884">
        <w:rPr>
          <w:rFonts w:cs="Arial"/>
        </w:rPr>
        <w:t xml:space="preserve"> није било рекламација на исте.</w:t>
      </w:r>
    </w:p>
    <w:tbl>
      <w:tblPr>
        <w:tblW w:w="9260" w:type="dxa"/>
        <w:tblLayout w:type="fixed"/>
        <w:tblLook w:val="0000" w:firstRow="0" w:lastRow="0" w:firstColumn="0" w:lastColumn="0" w:noHBand="0" w:noVBand="0"/>
      </w:tblPr>
      <w:tblGrid>
        <w:gridCol w:w="3584"/>
        <w:gridCol w:w="1963"/>
        <w:gridCol w:w="3713"/>
      </w:tblGrid>
      <w:tr w:rsidR="00D95953" w:rsidRPr="00AC2884" w:rsidTr="00D95953">
        <w:trPr>
          <w:trHeight w:val="237"/>
        </w:trPr>
        <w:tc>
          <w:tcPr>
            <w:tcW w:w="3584" w:type="dxa"/>
          </w:tcPr>
          <w:p w:rsidR="00D95953" w:rsidRPr="00AC2884" w:rsidRDefault="00D95953" w:rsidP="00D95953">
            <w:pPr>
              <w:spacing w:before="0"/>
              <w:jc w:val="center"/>
              <w:rPr>
                <w:rFonts w:cs="Arial"/>
              </w:rPr>
            </w:pPr>
            <w:r w:rsidRPr="00AC2884">
              <w:rPr>
                <w:rFonts w:cs="Arial"/>
              </w:rPr>
              <w:t>Датум:</w:t>
            </w:r>
          </w:p>
        </w:tc>
        <w:tc>
          <w:tcPr>
            <w:tcW w:w="1963" w:type="dxa"/>
          </w:tcPr>
          <w:p w:rsidR="00D95953" w:rsidRPr="00AC2884" w:rsidRDefault="00D95953" w:rsidP="00D95953">
            <w:pPr>
              <w:spacing w:before="0"/>
              <w:jc w:val="center"/>
              <w:rPr>
                <w:rFonts w:cs="Arial"/>
                <w:lang w:val="ru-RU"/>
              </w:rPr>
            </w:pPr>
          </w:p>
        </w:tc>
        <w:tc>
          <w:tcPr>
            <w:tcW w:w="3713" w:type="dxa"/>
          </w:tcPr>
          <w:p w:rsidR="00D95953" w:rsidRPr="00AC2884" w:rsidRDefault="00D95953" w:rsidP="00D95953">
            <w:pPr>
              <w:spacing w:before="0"/>
              <w:jc w:val="center"/>
              <w:rPr>
                <w:rFonts w:cs="Arial"/>
                <w:lang w:val="ru-RU"/>
              </w:rPr>
            </w:pPr>
            <w:r w:rsidRPr="00AC2884">
              <w:rPr>
                <w:rFonts w:cs="Arial"/>
                <w:lang w:val="sr-Cyrl-CS"/>
              </w:rPr>
              <w:t>Наручилац/</w:t>
            </w:r>
            <w:r w:rsidRPr="00B23BE0">
              <w:rPr>
                <w:rFonts w:cs="Arial"/>
                <w:lang w:val="sr-Cyrl-CS"/>
              </w:rPr>
              <w:t>купац добара</w:t>
            </w:r>
            <w:r w:rsidRPr="00AC2884">
              <w:rPr>
                <w:rFonts w:cs="Arial"/>
                <w:lang w:val="sr-Cyrl-CS"/>
              </w:rPr>
              <w:t>:</w:t>
            </w:r>
          </w:p>
        </w:tc>
      </w:tr>
      <w:tr w:rsidR="00D95953" w:rsidRPr="00AC2884" w:rsidTr="00D95953">
        <w:trPr>
          <w:trHeight w:val="237"/>
        </w:trPr>
        <w:tc>
          <w:tcPr>
            <w:tcW w:w="3584" w:type="dxa"/>
          </w:tcPr>
          <w:p w:rsidR="00D95953" w:rsidRPr="00AC2884" w:rsidRDefault="00D95953" w:rsidP="00D95953">
            <w:pPr>
              <w:spacing w:before="0"/>
              <w:jc w:val="center"/>
              <w:rPr>
                <w:rFonts w:cs="Arial"/>
              </w:rPr>
            </w:pPr>
          </w:p>
        </w:tc>
        <w:tc>
          <w:tcPr>
            <w:tcW w:w="1963" w:type="dxa"/>
          </w:tcPr>
          <w:p w:rsidR="00D95953" w:rsidRPr="00AC2884" w:rsidRDefault="00D95953" w:rsidP="00D95953">
            <w:pPr>
              <w:spacing w:before="0"/>
              <w:jc w:val="center"/>
              <w:rPr>
                <w:rFonts w:cs="Arial"/>
              </w:rPr>
            </w:pPr>
            <w:r w:rsidRPr="00AC2884">
              <w:rPr>
                <w:rFonts w:cs="Arial"/>
              </w:rPr>
              <w:t>М.П.</w:t>
            </w:r>
          </w:p>
        </w:tc>
        <w:tc>
          <w:tcPr>
            <w:tcW w:w="3713" w:type="dxa"/>
          </w:tcPr>
          <w:p w:rsidR="00D95953" w:rsidRPr="00AC2884" w:rsidRDefault="00D95953" w:rsidP="00D95953">
            <w:pPr>
              <w:spacing w:before="0"/>
              <w:jc w:val="center"/>
              <w:rPr>
                <w:rFonts w:cs="Arial"/>
                <w:lang w:val="ru-RU"/>
              </w:rPr>
            </w:pPr>
          </w:p>
        </w:tc>
      </w:tr>
      <w:tr w:rsidR="00D95953" w:rsidRPr="00AC2884" w:rsidTr="00D95953">
        <w:trPr>
          <w:trHeight w:val="223"/>
        </w:trPr>
        <w:tc>
          <w:tcPr>
            <w:tcW w:w="3584" w:type="dxa"/>
            <w:tcBorders>
              <w:bottom w:val="single" w:sz="4" w:space="0" w:color="auto"/>
            </w:tcBorders>
          </w:tcPr>
          <w:p w:rsidR="00D95953" w:rsidRPr="00AC2884" w:rsidRDefault="00D95953" w:rsidP="00D95953">
            <w:pPr>
              <w:spacing w:before="0"/>
              <w:jc w:val="center"/>
              <w:rPr>
                <w:rFonts w:cs="Arial"/>
              </w:rPr>
            </w:pPr>
          </w:p>
        </w:tc>
        <w:tc>
          <w:tcPr>
            <w:tcW w:w="1963" w:type="dxa"/>
          </w:tcPr>
          <w:p w:rsidR="00D95953" w:rsidRPr="00AC2884" w:rsidRDefault="00D95953" w:rsidP="00D95953">
            <w:pPr>
              <w:spacing w:before="0"/>
              <w:jc w:val="center"/>
              <w:rPr>
                <w:rFonts w:cs="Arial"/>
                <w:lang w:val="ru-RU"/>
              </w:rPr>
            </w:pPr>
          </w:p>
        </w:tc>
        <w:tc>
          <w:tcPr>
            <w:tcW w:w="3713" w:type="dxa"/>
            <w:tcBorders>
              <w:bottom w:val="single" w:sz="4" w:space="0" w:color="auto"/>
            </w:tcBorders>
          </w:tcPr>
          <w:p w:rsidR="00D95953" w:rsidRPr="00AC2884" w:rsidRDefault="00D95953" w:rsidP="00D95953">
            <w:pPr>
              <w:spacing w:before="0"/>
              <w:jc w:val="center"/>
              <w:rPr>
                <w:rFonts w:cs="Arial"/>
                <w:lang w:val="ru-RU"/>
              </w:rPr>
            </w:pPr>
          </w:p>
        </w:tc>
      </w:tr>
      <w:tr w:rsidR="00D95953" w:rsidRPr="00AC2884" w:rsidTr="00D95953">
        <w:trPr>
          <w:trHeight w:val="67"/>
        </w:trPr>
        <w:tc>
          <w:tcPr>
            <w:tcW w:w="3584" w:type="dxa"/>
            <w:tcBorders>
              <w:top w:val="single" w:sz="4" w:space="0" w:color="auto"/>
            </w:tcBorders>
          </w:tcPr>
          <w:p w:rsidR="00D95953" w:rsidRPr="00AC2884" w:rsidRDefault="00D95953" w:rsidP="00D95953">
            <w:pPr>
              <w:spacing w:before="0"/>
              <w:jc w:val="center"/>
              <w:rPr>
                <w:rFonts w:cs="Arial"/>
              </w:rPr>
            </w:pPr>
          </w:p>
        </w:tc>
        <w:tc>
          <w:tcPr>
            <w:tcW w:w="1963" w:type="dxa"/>
          </w:tcPr>
          <w:p w:rsidR="00D95953" w:rsidRPr="00AC2884" w:rsidRDefault="00D95953" w:rsidP="00D95953">
            <w:pPr>
              <w:spacing w:before="0"/>
              <w:jc w:val="center"/>
              <w:rPr>
                <w:rFonts w:cs="Arial"/>
                <w:lang w:val="ru-RU"/>
              </w:rPr>
            </w:pPr>
          </w:p>
        </w:tc>
        <w:tc>
          <w:tcPr>
            <w:tcW w:w="3713" w:type="dxa"/>
            <w:tcBorders>
              <w:top w:val="single" w:sz="4" w:space="0" w:color="auto"/>
            </w:tcBorders>
          </w:tcPr>
          <w:p w:rsidR="00D95953" w:rsidRPr="00AC2884" w:rsidRDefault="00D95953" w:rsidP="00D95953">
            <w:pPr>
              <w:spacing w:before="0"/>
              <w:jc w:val="center"/>
              <w:rPr>
                <w:rFonts w:cs="Arial"/>
                <w:lang w:val="ru-RU"/>
              </w:rPr>
            </w:pPr>
          </w:p>
        </w:tc>
      </w:tr>
    </w:tbl>
    <w:p w:rsidR="00D95953" w:rsidRPr="00AC2884" w:rsidRDefault="00D95953" w:rsidP="00D95953">
      <w:pPr>
        <w:rPr>
          <w:rFonts w:cs="Arial"/>
          <w:b/>
        </w:rPr>
      </w:pPr>
      <w:r w:rsidRPr="00AC2884">
        <w:rPr>
          <w:rFonts w:cs="Arial"/>
          <w:b/>
        </w:rPr>
        <w:t>НАПОМЕНА:</w:t>
      </w:r>
    </w:p>
    <w:p w:rsidR="00D95953" w:rsidRPr="00AC2884" w:rsidRDefault="00D95953" w:rsidP="00D95953">
      <w:pPr>
        <w:rPr>
          <w:rFonts w:cs="Arial"/>
        </w:rPr>
      </w:pPr>
      <w:r w:rsidRPr="00AC2884">
        <w:rPr>
          <w:rFonts w:cs="Arial"/>
        </w:rPr>
        <w:t>Приликом подношења понуде овај образац копирати у потребном броју примерака.</w:t>
      </w:r>
    </w:p>
    <w:p w:rsidR="00D95953" w:rsidRPr="00432763" w:rsidRDefault="00D95953" w:rsidP="00D95953">
      <w:pPr>
        <w:spacing w:before="0"/>
        <w:rPr>
          <w:rFonts w:cs="Arial"/>
          <w:lang w:val="sr-Cyrl-RS"/>
        </w:rPr>
      </w:pPr>
      <w:r w:rsidRPr="00AC288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5953" w:rsidRDefault="00D95953" w:rsidP="00D95953">
      <w:pPr>
        <w:pStyle w:val="KDObrazac"/>
        <w:jc w:val="both"/>
        <w:rPr>
          <w:b w:val="0"/>
        </w:rPr>
      </w:pPr>
      <w:r w:rsidRPr="00432763">
        <w:rPr>
          <w:b w:val="0"/>
        </w:rPr>
        <w:t xml:space="preserve">Уколико је референтни уговор закључен у страној валути, у поступку стручне оцене понуда </w:t>
      </w:r>
      <w:r w:rsidR="00CF5EC6">
        <w:rPr>
          <w:b w:val="0"/>
        </w:rPr>
        <w:t>наручилац ће извршити прерачун</w:t>
      </w:r>
      <w:r w:rsidRPr="00432763">
        <w:rPr>
          <w:b w:val="0"/>
        </w:rPr>
        <w:t xml:space="preserve"> у динаре по средњем курсу Народне Банке Србије на дан закључења референтног уговора</w:t>
      </w:r>
      <w:r>
        <w:rPr>
          <w:b w:val="0"/>
        </w:rPr>
        <w:t>.</w:t>
      </w:r>
    </w:p>
    <w:p w:rsidR="00D9306B" w:rsidRPr="00D9306B" w:rsidRDefault="00D9306B" w:rsidP="00D9306B">
      <w:pPr>
        <w:jc w:val="center"/>
        <w:rPr>
          <w:rFonts w:cs="Arial"/>
          <w:lang w:val="ru-RU"/>
        </w:rPr>
      </w:pPr>
    </w:p>
    <w:p w:rsidR="00245A2F" w:rsidRDefault="007E7BB8" w:rsidP="00D95953">
      <w:pPr>
        <w:pStyle w:val="KDObrazac"/>
        <w:spacing w:before="0"/>
        <w:jc w:val="both"/>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610B90"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610B90"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610B90"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876AF3">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600AB2" w:rsidRPr="00600AB2">
        <w:rPr>
          <w:rFonts w:cs="Arial"/>
          <w:lang w:val="sr-Cyrl-RS"/>
        </w:rPr>
        <w:t>Делови за млинове добијени стругарском обрадом -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B677D8" w:rsidRPr="00B677D8">
        <w:rPr>
          <w:rFonts w:cs="Arial"/>
          <w:lang w:val="sr-Latn-RS"/>
        </w:rPr>
        <w:t xml:space="preserve">3000/1536/2018(1863/2018) </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05177C" w:rsidRDefault="0005177C" w:rsidP="00990DA6">
      <w:pPr>
        <w:spacing w:before="0"/>
        <w:rPr>
          <w:rFonts w:cs="Arial"/>
          <w:color w:val="00B0F0"/>
          <w:lang w:val="sr-Latn-RS"/>
        </w:rPr>
      </w:pPr>
    </w:p>
    <w:p w:rsidR="00D15D86" w:rsidRDefault="00D15D86" w:rsidP="00990DA6">
      <w:pPr>
        <w:spacing w:before="0"/>
        <w:rPr>
          <w:rFonts w:cs="Arial"/>
          <w:color w:val="00B0F0"/>
          <w:lang w:val="sr-Latn-RS"/>
        </w:rPr>
      </w:pPr>
    </w:p>
    <w:p w:rsidR="00D15D86" w:rsidRDefault="00D15D86"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Pr="00D43FC4" w:rsidRDefault="00250BDD" w:rsidP="00250BDD">
      <w:pPr>
        <w:spacing w:before="0"/>
        <w:jc w:val="right"/>
        <w:rPr>
          <w:rFonts w:cs="Arial"/>
          <w:b/>
          <w:lang w:val="sr-Cyrl-RS"/>
        </w:rPr>
      </w:pPr>
      <w:r w:rsidRPr="009F40BE">
        <w:rPr>
          <w:rFonts w:cs="Arial"/>
          <w:b/>
          <w:lang w:val="sr-Cyrl-RS"/>
        </w:rPr>
        <w:lastRenderedPageBreak/>
        <w:t xml:space="preserve">ПРИЛОГ </w:t>
      </w:r>
      <w:r>
        <w:rPr>
          <w:rFonts w:cs="Arial"/>
          <w:b/>
          <w:lang w:val="sr-Cyrl-RS"/>
        </w:rPr>
        <w:t>3</w:t>
      </w:r>
    </w:p>
    <w:p w:rsidR="00250BDD" w:rsidRPr="009F40BE" w:rsidRDefault="00250BDD" w:rsidP="00250BDD">
      <w:pPr>
        <w:spacing w:before="0"/>
        <w:jc w:val="right"/>
        <w:rPr>
          <w:rFonts w:cs="Arial"/>
          <w:b/>
          <w:color w:val="00B0F0"/>
          <w:lang w:val="sr-Cyrl-RS"/>
        </w:rPr>
      </w:pPr>
    </w:p>
    <w:p w:rsidR="00250BDD" w:rsidRPr="00364EB0" w:rsidRDefault="00250BDD" w:rsidP="00250BDD">
      <w:pPr>
        <w:spacing w:before="0"/>
        <w:rPr>
          <w:rFonts w:cs="Arial"/>
          <w:lang w:val="ru-RU"/>
        </w:rPr>
      </w:pPr>
      <w:r w:rsidRPr="009F40BE">
        <w:rPr>
          <w:rFonts w:cs="Arial"/>
          <w:lang w:val="sr-Cyrl-RS"/>
        </w:rPr>
        <w:t>Н</w:t>
      </w:r>
      <w:r w:rsidRPr="00D43FC4">
        <w:rPr>
          <w:rFonts w:cs="Arial"/>
        </w:rPr>
        <w:t>a</w:t>
      </w:r>
      <w:r w:rsidRPr="009F40BE">
        <w:rPr>
          <w:rFonts w:cs="Arial"/>
          <w:lang w:val="sr-Cyrl-RS"/>
        </w:rPr>
        <w:t xml:space="preserve"> </w:t>
      </w:r>
      <w:r w:rsidRPr="00D43FC4">
        <w:rPr>
          <w:rFonts w:cs="Arial"/>
        </w:rPr>
        <w:t>o</w:t>
      </w:r>
      <w:r w:rsidRPr="009F40BE">
        <w:rPr>
          <w:rFonts w:cs="Arial"/>
          <w:lang w:val="sr-Cyrl-RS"/>
        </w:rPr>
        <w:t>сн</w:t>
      </w:r>
      <w:r w:rsidRPr="00D43FC4">
        <w:rPr>
          <w:rFonts w:cs="Arial"/>
        </w:rPr>
        <w:t>o</w:t>
      </w:r>
      <w:r w:rsidRPr="009F40BE">
        <w:rPr>
          <w:rFonts w:cs="Arial"/>
          <w:lang w:val="sr-Cyrl-RS"/>
        </w:rPr>
        <w:t xml:space="preserve">ву </w:t>
      </w:r>
      <w:r w:rsidRPr="00D43FC4">
        <w:rPr>
          <w:rFonts w:cs="Arial"/>
        </w:rPr>
        <w:t>o</w:t>
      </w:r>
      <w:r w:rsidRPr="009F40BE">
        <w:rPr>
          <w:rFonts w:cs="Arial"/>
          <w:lang w:val="sr-Cyrl-RS"/>
        </w:rPr>
        <w:t>др</w:t>
      </w:r>
      <w:r w:rsidRPr="00D43FC4">
        <w:rPr>
          <w:rFonts w:cs="Arial"/>
        </w:rPr>
        <w:t>e</w:t>
      </w:r>
      <w:r w:rsidRPr="009F40BE">
        <w:rPr>
          <w:rFonts w:cs="Arial"/>
          <w:lang w:val="sr-Cyrl-RS"/>
        </w:rPr>
        <w:t>дби З</w:t>
      </w:r>
      <w:r w:rsidRPr="00D43FC4">
        <w:rPr>
          <w:rFonts w:cs="Arial"/>
        </w:rPr>
        <w:t>a</w:t>
      </w:r>
      <w:r w:rsidRPr="009F40BE">
        <w:rPr>
          <w:rFonts w:cs="Arial"/>
          <w:lang w:val="sr-Cyrl-RS"/>
        </w:rPr>
        <w:t>к</w:t>
      </w:r>
      <w:r w:rsidRPr="00D43FC4">
        <w:rPr>
          <w:rFonts w:cs="Arial"/>
        </w:rPr>
        <w:t>o</w:t>
      </w:r>
      <w:r w:rsidRPr="009F40BE">
        <w:rPr>
          <w:rFonts w:cs="Arial"/>
          <w:lang w:val="sr-Cyrl-RS"/>
        </w:rPr>
        <w:t>н</w:t>
      </w:r>
      <w:r w:rsidRPr="00D43FC4">
        <w:rPr>
          <w:rFonts w:cs="Arial"/>
        </w:rPr>
        <w:t>a</w:t>
      </w:r>
      <w:r w:rsidRPr="009F40BE">
        <w:rPr>
          <w:rFonts w:cs="Arial"/>
          <w:lang w:val="sr-Cyrl-RS"/>
        </w:rPr>
        <w:t xml:space="preserve"> </w:t>
      </w:r>
      <w:r w:rsidRPr="00D43FC4">
        <w:rPr>
          <w:rFonts w:cs="Arial"/>
        </w:rPr>
        <w:t>o</w:t>
      </w:r>
      <w:r w:rsidRPr="009F40BE">
        <w:rPr>
          <w:rFonts w:cs="Arial"/>
          <w:lang w:val="sr-Cyrl-RS"/>
        </w:rPr>
        <w:t xml:space="preserve"> м</w:t>
      </w:r>
      <w:r w:rsidRPr="00D43FC4">
        <w:rPr>
          <w:rFonts w:cs="Arial"/>
        </w:rPr>
        <w:t>e</w:t>
      </w:r>
      <w:r w:rsidRPr="009F40BE">
        <w:rPr>
          <w:rFonts w:cs="Arial"/>
          <w:lang w:val="sr-Cyrl-RS"/>
        </w:rPr>
        <w:t>ници (Сл. лист ФНР</w:t>
      </w:r>
      <w:r w:rsidRPr="00D43FC4">
        <w:rPr>
          <w:rFonts w:cs="Arial"/>
        </w:rPr>
        <w:t>J</w:t>
      </w:r>
      <w:r w:rsidRPr="009F40BE">
        <w:rPr>
          <w:rFonts w:cs="Arial"/>
          <w:lang w:val="sr-Cyrl-RS"/>
        </w:rPr>
        <w:t xml:space="preserve"> бр. 104/46 и 18/58; Сл. лист СФР</w:t>
      </w:r>
      <w:r w:rsidRPr="00D43FC4">
        <w:rPr>
          <w:rFonts w:cs="Arial"/>
        </w:rPr>
        <w:t>J</w:t>
      </w:r>
      <w:r w:rsidRPr="009F40BE">
        <w:rPr>
          <w:rFonts w:cs="Arial"/>
          <w:lang w:val="sr-Cyrl-RS"/>
        </w:rPr>
        <w:t xml:space="preserve"> бр. 16/65, 54/70 и 57/89; Сл. лист СР</w:t>
      </w:r>
      <w:r w:rsidRPr="00D43FC4">
        <w:rPr>
          <w:rFonts w:cs="Arial"/>
        </w:rPr>
        <w:t>J</w:t>
      </w:r>
      <w:r w:rsidRPr="009F40BE">
        <w:rPr>
          <w:rFonts w:cs="Arial"/>
          <w:lang w:val="sr-Cyrl-RS"/>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50BDD" w:rsidRPr="00364EB0" w:rsidRDefault="00250BDD" w:rsidP="00250BDD">
      <w:pPr>
        <w:spacing w:before="0"/>
        <w:rPr>
          <w:rFonts w:cs="Arial"/>
          <w:lang w:val="ru-RU"/>
        </w:rPr>
      </w:pPr>
    </w:p>
    <w:p w:rsidR="00250BDD" w:rsidRPr="00364EB0" w:rsidRDefault="00250BDD" w:rsidP="00250BDD">
      <w:pPr>
        <w:spacing w:before="0"/>
        <w:rPr>
          <w:rFonts w:cs="Arial"/>
          <w:b/>
          <w:lang w:val="ru-RU"/>
        </w:rPr>
      </w:pPr>
      <w:r w:rsidRPr="00364EB0">
        <w:rPr>
          <w:rFonts w:cs="Arial"/>
          <w:b/>
          <w:lang w:val="ru-RU"/>
        </w:rPr>
        <w:t>(напомена: не доставља се у понуди)</w:t>
      </w:r>
    </w:p>
    <w:p w:rsidR="00250BDD" w:rsidRPr="00364EB0" w:rsidRDefault="00250BDD" w:rsidP="00250BDD">
      <w:pPr>
        <w:spacing w:before="0"/>
        <w:rPr>
          <w:rFonts w:cs="Arial"/>
          <w:lang w:val="ru-RU"/>
        </w:rPr>
      </w:pPr>
    </w:p>
    <w:p w:rsidR="00250BDD" w:rsidRPr="00D43FC4" w:rsidRDefault="00250BDD" w:rsidP="00250BDD">
      <w:pPr>
        <w:spacing w:before="0"/>
        <w:rPr>
          <w:rFonts w:cs="Arial"/>
          <w:lang w:val="ru-RU"/>
        </w:rPr>
      </w:pPr>
      <w:r w:rsidRPr="00364EB0">
        <w:rPr>
          <w:rFonts w:cs="Arial"/>
          <w:lang w:val="ru-RU"/>
        </w:rPr>
        <w:t xml:space="preserve">ДУЖНИК:  </w:t>
      </w:r>
      <w:r w:rsidRPr="00D43FC4">
        <w:rPr>
          <w:rFonts w:cs="Arial"/>
          <w:lang w:val="ru-RU"/>
        </w:rPr>
        <w:t>…………………………………………………………………………........................</w:t>
      </w:r>
    </w:p>
    <w:p w:rsidR="00250BDD" w:rsidRPr="00364EB0" w:rsidRDefault="00250BDD" w:rsidP="00250BDD">
      <w:pPr>
        <w:spacing w:before="0"/>
        <w:rPr>
          <w:rFonts w:cs="Arial"/>
          <w:lang w:val="ru-RU"/>
        </w:rPr>
      </w:pPr>
      <w:r w:rsidRPr="00364EB0">
        <w:rPr>
          <w:rFonts w:cs="Arial"/>
          <w:lang w:val="ru-RU"/>
        </w:rPr>
        <w:t>(назив и седиште Понуђача)</w:t>
      </w:r>
    </w:p>
    <w:p w:rsidR="00250BDD" w:rsidRPr="00364EB0" w:rsidRDefault="00250BDD" w:rsidP="00250BDD">
      <w:pPr>
        <w:spacing w:before="0"/>
        <w:rPr>
          <w:rFonts w:cs="Arial"/>
          <w:lang w:val="ru-RU"/>
        </w:rPr>
      </w:pPr>
      <w:r w:rsidRPr="00364EB0">
        <w:rPr>
          <w:rFonts w:cs="Arial"/>
          <w:lang w:val="ru-RU"/>
        </w:rPr>
        <w:t>МАТИЧНИ БРОЈ ДУЖНИКА (Понуђача): ..................................................................</w:t>
      </w:r>
    </w:p>
    <w:p w:rsidR="00250BDD" w:rsidRPr="00364EB0" w:rsidRDefault="00250BDD" w:rsidP="00250BDD">
      <w:pPr>
        <w:spacing w:before="0"/>
        <w:rPr>
          <w:rFonts w:cs="Arial"/>
          <w:lang w:val="ru-RU"/>
        </w:rPr>
      </w:pPr>
      <w:r w:rsidRPr="00364EB0">
        <w:rPr>
          <w:rFonts w:cs="Arial"/>
          <w:lang w:val="ru-RU"/>
        </w:rPr>
        <w:t>ТЕКУЋИ РАЧУН ДУЖНИКА (Понуђача): ...................................................................</w:t>
      </w:r>
    </w:p>
    <w:p w:rsidR="00250BDD" w:rsidRPr="00CA4AEB" w:rsidRDefault="00250BDD" w:rsidP="00250BDD">
      <w:pPr>
        <w:spacing w:before="0"/>
        <w:rPr>
          <w:rFonts w:cs="Arial"/>
          <w:lang w:val="ru-RU"/>
        </w:rPr>
      </w:pPr>
      <w:r w:rsidRPr="00CA4AEB">
        <w:rPr>
          <w:rFonts w:cs="Arial"/>
          <w:lang w:val="ru-RU"/>
        </w:rPr>
        <w:t>ПИБ ДУЖНИКА (Понуђача): ........................................................................................</w:t>
      </w:r>
    </w:p>
    <w:p w:rsidR="00250BDD" w:rsidRPr="00CA4AEB"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и з д а ј е  д а н а ............................ године</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p>
    <w:p w:rsidR="00250BDD" w:rsidRPr="00364EB0" w:rsidRDefault="00250BDD" w:rsidP="00250BDD">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250BDD" w:rsidRPr="00364EB0" w:rsidRDefault="00250BDD" w:rsidP="00250BDD">
      <w:pPr>
        <w:spacing w:before="0"/>
        <w:rPr>
          <w:rFonts w:cs="Arial"/>
          <w:lang w:val="ru-RU"/>
        </w:rPr>
      </w:pPr>
    </w:p>
    <w:p w:rsidR="00250BDD" w:rsidRPr="00364EB0" w:rsidRDefault="00250BDD" w:rsidP="00250BD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250BDD" w:rsidRPr="00364EB0" w:rsidRDefault="00250BDD" w:rsidP="00250BDD">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250BDD" w:rsidRPr="00364EB0" w:rsidRDefault="00250BDD" w:rsidP="00250BDD">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Pr>
          <w:rFonts w:cs="Arial"/>
          <w:lang w:val="ru-RU"/>
        </w:rPr>
        <w:t>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250BDD" w:rsidRPr="00364EB0" w:rsidRDefault="00250BDD" w:rsidP="00250BDD">
      <w:pPr>
        <w:spacing w:before="0"/>
        <w:rPr>
          <w:rFonts w:cs="Arial"/>
          <w:lang w:val="ru-RU"/>
        </w:rPr>
      </w:pPr>
    </w:p>
    <w:p w:rsidR="00250BDD" w:rsidRPr="00364EB0" w:rsidRDefault="00250BDD" w:rsidP="00250BDD">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250BDD" w:rsidRPr="00364EB0" w:rsidRDefault="00250BDD" w:rsidP="00250BDD">
      <w:pPr>
        <w:spacing w:before="0"/>
        <w:rPr>
          <w:rFonts w:cs="Arial"/>
          <w:lang w:val="ru-RU"/>
        </w:rPr>
      </w:pPr>
    </w:p>
    <w:p w:rsidR="00250BDD" w:rsidRPr="00D43FC4" w:rsidRDefault="00250BDD" w:rsidP="00250BDD">
      <w:pPr>
        <w:spacing w:before="0"/>
        <w:rPr>
          <w:rFonts w:cs="Arial"/>
        </w:rPr>
      </w:pPr>
      <w:r w:rsidRPr="00D43FC4">
        <w:rPr>
          <w:rFonts w:cs="Arial"/>
        </w:rPr>
        <w:t xml:space="preserve">Место и датум издавања Овлашћења          </w:t>
      </w:r>
    </w:p>
    <w:p w:rsidR="00250BDD" w:rsidRPr="00D43FC4" w:rsidRDefault="00250BDD" w:rsidP="00250BDD">
      <w:pPr>
        <w:spacing w:before="0"/>
        <w:rPr>
          <w:rFonts w:cs="Arial"/>
        </w:rPr>
      </w:pPr>
    </w:p>
    <w:p w:rsidR="00250BDD" w:rsidRPr="00D43FC4" w:rsidRDefault="00250BDD" w:rsidP="00250BD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50BDD" w:rsidRPr="00D43FC4" w:rsidTr="0039244B">
        <w:trPr>
          <w:jc w:val="center"/>
        </w:trPr>
        <w:tc>
          <w:tcPr>
            <w:tcW w:w="3882" w:type="dxa"/>
          </w:tcPr>
          <w:p w:rsidR="00250BDD" w:rsidRPr="00D43FC4" w:rsidRDefault="00250BDD" w:rsidP="0039244B">
            <w:pPr>
              <w:spacing w:before="0"/>
              <w:jc w:val="center"/>
              <w:rPr>
                <w:rFonts w:cs="Arial"/>
              </w:rPr>
            </w:pPr>
            <w:r w:rsidRPr="00D43FC4">
              <w:rPr>
                <w:rFonts w:cs="Arial"/>
              </w:rPr>
              <w:t>Датум:</w:t>
            </w:r>
          </w:p>
        </w:tc>
        <w:tc>
          <w:tcPr>
            <w:tcW w:w="2127" w:type="dxa"/>
          </w:tcPr>
          <w:p w:rsidR="00250BDD" w:rsidRPr="00D43FC4" w:rsidRDefault="00250BDD" w:rsidP="0039244B">
            <w:pPr>
              <w:spacing w:before="0"/>
              <w:jc w:val="center"/>
              <w:rPr>
                <w:rFonts w:cs="Arial"/>
                <w:lang w:val="ru-RU"/>
              </w:rPr>
            </w:pPr>
          </w:p>
        </w:tc>
        <w:tc>
          <w:tcPr>
            <w:tcW w:w="4022" w:type="dxa"/>
          </w:tcPr>
          <w:p w:rsidR="00250BDD" w:rsidRPr="00D43FC4" w:rsidRDefault="00250BDD" w:rsidP="0039244B">
            <w:pPr>
              <w:spacing w:before="0"/>
              <w:jc w:val="center"/>
              <w:rPr>
                <w:rFonts w:cs="Arial"/>
                <w:lang w:val="ru-RU"/>
              </w:rPr>
            </w:pPr>
            <w:r w:rsidRPr="00D43FC4">
              <w:rPr>
                <w:rFonts w:cs="Arial"/>
              </w:rPr>
              <w:t>Понуђач</w:t>
            </w:r>
            <w:r w:rsidRPr="00D43FC4">
              <w:rPr>
                <w:rFonts w:cs="Arial"/>
                <w:lang w:val="ru-RU"/>
              </w:rPr>
              <w:t>:</w:t>
            </w:r>
          </w:p>
        </w:tc>
      </w:tr>
      <w:tr w:rsidR="00250BDD" w:rsidRPr="00D43FC4" w:rsidTr="0039244B">
        <w:trPr>
          <w:jc w:val="center"/>
        </w:trPr>
        <w:tc>
          <w:tcPr>
            <w:tcW w:w="3882" w:type="dxa"/>
          </w:tcPr>
          <w:p w:rsidR="00250BDD" w:rsidRPr="00D43FC4" w:rsidRDefault="00250BDD" w:rsidP="0039244B">
            <w:pPr>
              <w:spacing w:before="0"/>
              <w:jc w:val="center"/>
              <w:rPr>
                <w:rFonts w:cs="Arial"/>
              </w:rPr>
            </w:pPr>
          </w:p>
        </w:tc>
        <w:tc>
          <w:tcPr>
            <w:tcW w:w="2127" w:type="dxa"/>
          </w:tcPr>
          <w:p w:rsidR="00250BDD" w:rsidRPr="00D43FC4" w:rsidRDefault="00250BDD" w:rsidP="0039244B">
            <w:pPr>
              <w:spacing w:before="0"/>
              <w:jc w:val="center"/>
              <w:rPr>
                <w:rFonts w:cs="Arial"/>
              </w:rPr>
            </w:pPr>
            <w:r w:rsidRPr="00D43FC4">
              <w:rPr>
                <w:rFonts w:cs="Arial"/>
              </w:rPr>
              <w:t>М.П.</w:t>
            </w:r>
          </w:p>
        </w:tc>
        <w:tc>
          <w:tcPr>
            <w:tcW w:w="4022" w:type="dxa"/>
          </w:tcPr>
          <w:p w:rsidR="00250BDD" w:rsidRPr="00D43FC4" w:rsidRDefault="00250BDD" w:rsidP="0039244B">
            <w:pPr>
              <w:spacing w:before="0"/>
              <w:jc w:val="center"/>
              <w:rPr>
                <w:rFonts w:cs="Arial"/>
                <w:lang w:val="ru-RU"/>
              </w:rPr>
            </w:pPr>
          </w:p>
        </w:tc>
      </w:tr>
      <w:tr w:rsidR="00250BDD" w:rsidRPr="00D43FC4" w:rsidTr="0039244B">
        <w:trPr>
          <w:jc w:val="center"/>
        </w:trPr>
        <w:tc>
          <w:tcPr>
            <w:tcW w:w="3882" w:type="dxa"/>
            <w:tcBorders>
              <w:bottom w:val="single" w:sz="4" w:space="0" w:color="auto"/>
            </w:tcBorders>
          </w:tcPr>
          <w:p w:rsidR="00250BDD" w:rsidRPr="00D43FC4" w:rsidRDefault="00250BDD" w:rsidP="0039244B">
            <w:pPr>
              <w:spacing w:before="0"/>
              <w:jc w:val="center"/>
              <w:rPr>
                <w:rFonts w:cs="Arial"/>
              </w:rPr>
            </w:pPr>
          </w:p>
        </w:tc>
        <w:tc>
          <w:tcPr>
            <w:tcW w:w="2127" w:type="dxa"/>
          </w:tcPr>
          <w:p w:rsidR="00250BDD" w:rsidRPr="00D43FC4" w:rsidRDefault="00250BDD" w:rsidP="0039244B">
            <w:pPr>
              <w:spacing w:before="0"/>
              <w:jc w:val="center"/>
              <w:rPr>
                <w:rFonts w:cs="Arial"/>
                <w:lang w:val="ru-RU"/>
              </w:rPr>
            </w:pPr>
          </w:p>
        </w:tc>
        <w:tc>
          <w:tcPr>
            <w:tcW w:w="4022" w:type="dxa"/>
            <w:tcBorders>
              <w:bottom w:val="single" w:sz="4" w:space="0" w:color="auto"/>
            </w:tcBorders>
          </w:tcPr>
          <w:p w:rsidR="00250BDD" w:rsidRPr="00D43FC4" w:rsidRDefault="00250BDD" w:rsidP="0039244B">
            <w:pPr>
              <w:spacing w:before="0"/>
              <w:jc w:val="center"/>
              <w:rPr>
                <w:rFonts w:cs="Arial"/>
                <w:lang w:val="ru-RU"/>
              </w:rPr>
            </w:pPr>
          </w:p>
        </w:tc>
      </w:tr>
    </w:tbl>
    <w:p w:rsidR="00250BDD" w:rsidRPr="00D43FC4" w:rsidRDefault="00250BDD" w:rsidP="00250BDD">
      <w:pPr>
        <w:spacing w:before="0"/>
        <w:rPr>
          <w:rFonts w:cs="Arial"/>
        </w:rPr>
      </w:pPr>
      <w:r w:rsidRPr="00D43FC4">
        <w:rPr>
          <w:rFonts w:cs="Arial"/>
        </w:rPr>
        <w:t xml:space="preserve">                                                                                              Потпис овлашћеног лица</w:t>
      </w:r>
    </w:p>
    <w:p w:rsidR="00250BDD" w:rsidRPr="00D43FC4" w:rsidRDefault="00250BDD" w:rsidP="00250BDD">
      <w:pPr>
        <w:spacing w:before="0"/>
        <w:rPr>
          <w:rFonts w:cs="Arial"/>
        </w:rPr>
      </w:pPr>
    </w:p>
    <w:p w:rsidR="00250BDD" w:rsidRPr="00D43FC4" w:rsidRDefault="00250BDD" w:rsidP="00250BDD">
      <w:pPr>
        <w:spacing w:before="0"/>
        <w:rPr>
          <w:rFonts w:cs="Arial"/>
        </w:rPr>
      </w:pPr>
      <w:r w:rsidRPr="00D43FC4">
        <w:rPr>
          <w:rFonts w:cs="Arial"/>
        </w:rPr>
        <w:t>Прилог:</w:t>
      </w:r>
    </w:p>
    <w:p w:rsidR="00250BDD" w:rsidRPr="00364EB0" w:rsidRDefault="00250BDD" w:rsidP="00250BDD">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250BDD" w:rsidRPr="00364EB0" w:rsidRDefault="00250BDD" w:rsidP="00250BDD">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0BDD" w:rsidRPr="00D43FC4" w:rsidRDefault="00250BDD" w:rsidP="00250BDD">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250BDD" w:rsidRPr="00364EB0" w:rsidRDefault="00250BDD" w:rsidP="00250BDD">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Pr="00250BDD" w:rsidRDefault="00250BDD" w:rsidP="00990DA6">
      <w:pPr>
        <w:spacing w:before="0"/>
        <w:rPr>
          <w:rFonts w:cs="Arial"/>
          <w:color w:val="00B0F0"/>
          <w:lang w:val="sr-Cyrl-RS"/>
        </w:rPr>
      </w:pPr>
    </w:p>
    <w:p w:rsidR="00D15D86" w:rsidRDefault="00D15D86"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Default="00250BDD" w:rsidP="00990DA6">
      <w:pPr>
        <w:spacing w:before="0"/>
        <w:rPr>
          <w:rFonts w:cs="Arial"/>
          <w:color w:val="00B0F0"/>
          <w:lang w:val="sr-Cyrl-RS"/>
        </w:rPr>
      </w:pPr>
    </w:p>
    <w:p w:rsidR="00250BDD" w:rsidRPr="00250BDD" w:rsidRDefault="00250BDD" w:rsidP="00990DA6">
      <w:pPr>
        <w:spacing w:before="0"/>
        <w:rPr>
          <w:rFonts w:cs="Arial"/>
          <w:color w:val="00B0F0"/>
          <w:lang w:val="sr-Cyrl-RS"/>
        </w:rPr>
      </w:pPr>
    </w:p>
    <w:p w:rsidR="00D15D86" w:rsidRDefault="00D15D86" w:rsidP="00990DA6">
      <w:pPr>
        <w:spacing w:before="0"/>
        <w:rPr>
          <w:rFonts w:cs="Arial"/>
          <w:color w:val="00B0F0"/>
          <w:lang w:val="sr-Latn-RS"/>
        </w:rPr>
      </w:pPr>
    </w:p>
    <w:p w:rsidR="00D15D86" w:rsidRPr="00D43FC4" w:rsidRDefault="00D15D86" w:rsidP="00D15D86">
      <w:pPr>
        <w:spacing w:before="0"/>
        <w:jc w:val="right"/>
        <w:rPr>
          <w:rFonts w:cs="Arial"/>
          <w:b/>
          <w:lang w:val="sr-Cyrl-RS"/>
        </w:rPr>
      </w:pPr>
      <w:r w:rsidRPr="006B1473">
        <w:rPr>
          <w:rFonts w:cs="Arial"/>
          <w:b/>
          <w:lang w:val="ru-RU"/>
        </w:rPr>
        <w:lastRenderedPageBreak/>
        <w:t>ПРИЛОГ</w:t>
      </w:r>
      <w:r>
        <w:rPr>
          <w:rFonts w:cs="Arial"/>
          <w:b/>
          <w:lang w:val="sr-Latn-RS"/>
        </w:rPr>
        <w:t>3</w:t>
      </w:r>
      <w:r>
        <w:rPr>
          <w:rFonts w:cs="Arial"/>
          <w:b/>
          <w:lang w:val="sr-Cyrl-RS"/>
        </w:rPr>
        <w:t>.</w:t>
      </w:r>
    </w:p>
    <w:p w:rsidR="00D15D86" w:rsidRPr="006B1473" w:rsidRDefault="00D15D86" w:rsidP="00D15D86">
      <w:pPr>
        <w:spacing w:before="0"/>
        <w:jc w:val="right"/>
        <w:rPr>
          <w:rFonts w:cs="Arial"/>
          <w:b/>
          <w:color w:val="00B0F0"/>
          <w:lang w:val="ru-RU"/>
        </w:rPr>
      </w:pPr>
    </w:p>
    <w:p w:rsidR="00D15D86" w:rsidRPr="00364EB0" w:rsidRDefault="00D15D86" w:rsidP="00D15D86">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15D86" w:rsidRPr="00364EB0" w:rsidRDefault="00D15D86" w:rsidP="00D15D86">
      <w:pPr>
        <w:spacing w:before="0"/>
        <w:rPr>
          <w:rFonts w:cs="Arial"/>
          <w:lang w:val="ru-RU"/>
        </w:rPr>
      </w:pPr>
    </w:p>
    <w:p w:rsidR="00D15D86" w:rsidRPr="00364EB0" w:rsidRDefault="00D15D86" w:rsidP="00D15D86">
      <w:pPr>
        <w:spacing w:before="0"/>
        <w:rPr>
          <w:rFonts w:cs="Arial"/>
          <w:b/>
          <w:lang w:val="ru-RU"/>
        </w:rPr>
      </w:pPr>
      <w:r w:rsidRPr="00364EB0">
        <w:rPr>
          <w:rFonts w:cs="Arial"/>
          <w:b/>
          <w:lang w:val="ru-RU"/>
        </w:rPr>
        <w:t>(напомена: не доставља се у понуди)</w:t>
      </w:r>
    </w:p>
    <w:p w:rsidR="00D15D86" w:rsidRPr="00364EB0" w:rsidRDefault="00D15D86" w:rsidP="00D15D86">
      <w:pPr>
        <w:spacing w:before="0"/>
        <w:rPr>
          <w:rFonts w:cs="Arial"/>
          <w:lang w:val="ru-RU"/>
        </w:rPr>
      </w:pPr>
    </w:p>
    <w:p w:rsidR="00D15D86" w:rsidRPr="00D43FC4" w:rsidRDefault="00D15D86" w:rsidP="00D15D86">
      <w:pPr>
        <w:spacing w:before="0"/>
        <w:rPr>
          <w:rFonts w:cs="Arial"/>
          <w:lang w:val="ru-RU"/>
        </w:rPr>
      </w:pPr>
      <w:r w:rsidRPr="00364EB0">
        <w:rPr>
          <w:rFonts w:cs="Arial"/>
          <w:lang w:val="ru-RU"/>
        </w:rPr>
        <w:t xml:space="preserve">ДУЖНИК:  </w:t>
      </w:r>
      <w:r w:rsidRPr="00D43FC4">
        <w:rPr>
          <w:rFonts w:cs="Arial"/>
          <w:lang w:val="ru-RU"/>
        </w:rPr>
        <w:t>…………………………………………………………………………........................</w:t>
      </w:r>
    </w:p>
    <w:p w:rsidR="00D15D86" w:rsidRPr="00364EB0" w:rsidRDefault="00D15D86" w:rsidP="00D15D86">
      <w:pPr>
        <w:spacing w:before="0"/>
        <w:rPr>
          <w:rFonts w:cs="Arial"/>
          <w:lang w:val="ru-RU"/>
        </w:rPr>
      </w:pPr>
      <w:r w:rsidRPr="00364EB0">
        <w:rPr>
          <w:rFonts w:cs="Arial"/>
          <w:lang w:val="ru-RU"/>
        </w:rPr>
        <w:t>(назив и седиште Понуђача)</w:t>
      </w:r>
    </w:p>
    <w:p w:rsidR="00D15D86" w:rsidRPr="00364EB0" w:rsidRDefault="00D15D86" w:rsidP="00D15D86">
      <w:pPr>
        <w:spacing w:before="0"/>
        <w:rPr>
          <w:rFonts w:cs="Arial"/>
          <w:lang w:val="ru-RU"/>
        </w:rPr>
      </w:pPr>
      <w:r w:rsidRPr="00364EB0">
        <w:rPr>
          <w:rFonts w:cs="Arial"/>
          <w:lang w:val="ru-RU"/>
        </w:rPr>
        <w:t>МАТИЧНИ БРОЈ ДУЖНИКА (Понуђача): ..................................................................</w:t>
      </w:r>
    </w:p>
    <w:p w:rsidR="00D15D86" w:rsidRPr="00364EB0" w:rsidRDefault="00D15D86" w:rsidP="00D15D86">
      <w:pPr>
        <w:spacing w:before="0"/>
        <w:rPr>
          <w:rFonts w:cs="Arial"/>
          <w:lang w:val="ru-RU"/>
        </w:rPr>
      </w:pPr>
      <w:r w:rsidRPr="00364EB0">
        <w:rPr>
          <w:rFonts w:cs="Arial"/>
          <w:lang w:val="ru-RU"/>
        </w:rPr>
        <w:t>ТЕКУЋИ РАЧУН ДУЖНИКА (Понуђача): ...................................................................</w:t>
      </w:r>
    </w:p>
    <w:p w:rsidR="00D15D86" w:rsidRPr="00CA4AEB" w:rsidRDefault="00D15D86" w:rsidP="00D15D86">
      <w:pPr>
        <w:spacing w:before="0"/>
        <w:rPr>
          <w:rFonts w:cs="Arial"/>
          <w:lang w:val="ru-RU"/>
        </w:rPr>
      </w:pPr>
      <w:r w:rsidRPr="00CA4AEB">
        <w:rPr>
          <w:rFonts w:cs="Arial"/>
          <w:lang w:val="ru-RU"/>
        </w:rPr>
        <w:t>ПИБ ДУЖНИКА (Понуђача): ........................................................................................</w:t>
      </w:r>
    </w:p>
    <w:p w:rsidR="00D15D86" w:rsidRPr="00CA4AEB"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и з д а ј е  д а н а ............................ године</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p>
    <w:p w:rsidR="00D15D86" w:rsidRPr="00364EB0" w:rsidRDefault="00D15D86" w:rsidP="00D15D8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D15D86" w:rsidRPr="00364EB0" w:rsidRDefault="00D15D86" w:rsidP="00D15D86">
      <w:pPr>
        <w:spacing w:before="0"/>
        <w:rPr>
          <w:rFonts w:cs="Arial"/>
          <w:lang w:val="ru-RU"/>
        </w:rPr>
      </w:pPr>
    </w:p>
    <w:p w:rsidR="00D15D86" w:rsidRPr="00364EB0" w:rsidRDefault="00D15D86" w:rsidP="00D15D8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876AF3">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D15D86" w:rsidRPr="00364EB0" w:rsidRDefault="00D15D86" w:rsidP="00D15D86">
      <w:pPr>
        <w:tabs>
          <w:tab w:val="left" w:pos="1418"/>
        </w:tabs>
        <w:spacing w:before="0"/>
        <w:rPr>
          <w:rFonts w:cs="Arial"/>
          <w:lang w:val="ru-RU"/>
        </w:rPr>
      </w:pPr>
    </w:p>
    <w:p w:rsidR="00D15D86" w:rsidRPr="00364EB0" w:rsidRDefault="00D15D86" w:rsidP="00D15D86">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876AF3">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D15D86" w:rsidRPr="00364EB0" w:rsidRDefault="00D15D86" w:rsidP="00D15D86">
      <w:pPr>
        <w:spacing w:before="0"/>
        <w:rPr>
          <w:rFonts w:cs="Arial"/>
          <w:lang w:val="ru-RU"/>
        </w:rPr>
      </w:pPr>
    </w:p>
    <w:p w:rsidR="00D15D86" w:rsidRPr="00364EB0" w:rsidRDefault="00D15D86" w:rsidP="00D15D8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D15D86" w:rsidRPr="00364EB0" w:rsidRDefault="00D15D86" w:rsidP="00D15D86">
      <w:pPr>
        <w:spacing w:before="0"/>
        <w:rPr>
          <w:rFonts w:cs="Arial"/>
          <w:lang w:val="ru-RU"/>
        </w:rPr>
      </w:pPr>
    </w:p>
    <w:p w:rsidR="00D15D86" w:rsidRPr="00D43FC4" w:rsidRDefault="00D15D86" w:rsidP="00D15D86">
      <w:pPr>
        <w:spacing w:before="0"/>
        <w:rPr>
          <w:rFonts w:cs="Arial"/>
        </w:rPr>
      </w:pPr>
      <w:r w:rsidRPr="00D43FC4">
        <w:rPr>
          <w:rFonts w:cs="Arial"/>
        </w:rPr>
        <w:t xml:space="preserve">Место и датум издавања Овлашћења          </w:t>
      </w:r>
    </w:p>
    <w:p w:rsidR="00D15D86" w:rsidRPr="00D43FC4" w:rsidRDefault="00D15D86" w:rsidP="00D15D86">
      <w:pPr>
        <w:spacing w:before="0"/>
        <w:rPr>
          <w:rFonts w:cs="Arial"/>
        </w:rPr>
      </w:pPr>
    </w:p>
    <w:p w:rsidR="00D15D86" w:rsidRPr="00D43FC4" w:rsidRDefault="00D15D86" w:rsidP="00D15D8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5D86" w:rsidRPr="00D43FC4" w:rsidTr="00313757">
        <w:trPr>
          <w:jc w:val="center"/>
        </w:trPr>
        <w:tc>
          <w:tcPr>
            <w:tcW w:w="3882" w:type="dxa"/>
          </w:tcPr>
          <w:p w:rsidR="00D15D86" w:rsidRPr="00D43FC4" w:rsidRDefault="00D15D86" w:rsidP="00313757">
            <w:pPr>
              <w:spacing w:before="0"/>
              <w:jc w:val="center"/>
              <w:rPr>
                <w:rFonts w:cs="Arial"/>
              </w:rPr>
            </w:pPr>
            <w:r w:rsidRPr="00D43FC4">
              <w:rPr>
                <w:rFonts w:cs="Arial"/>
              </w:rPr>
              <w:t>Датум:</w:t>
            </w:r>
          </w:p>
        </w:tc>
        <w:tc>
          <w:tcPr>
            <w:tcW w:w="2127" w:type="dxa"/>
          </w:tcPr>
          <w:p w:rsidR="00D15D86" w:rsidRPr="00D43FC4" w:rsidRDefault="00D15D86" w:rsidP="00313757">
            <w:pPr>
              <w:spacing w:before="0"/>
              <w:jc w:val="center"/>
              <w:rPr>
                <w:rFonts w:cs="Arial"/>
                <w:lang w:val="ru-RU"/>
              </w:rPr>
            </w:pPr>
          </w:p>
        </w:tc>
        <w:tc>
          <w:tcPr>
            <w:tcW w:w="4022" w:type="dxa"/>
          </w:tcPr>
          <w:p w:rsidR="00D15D86" w:rsidRPr="00D43FC4" w:rsidRDefault="00D15D86" w:rsidP="00313757">
            <w:pPr>
              <w:spacing w:before="0"/>
              <w:jc w:val="center"/>
              <w:rPr>
                <w:rFonts w:cs="Arial"/>
                <w:lang w:val="ru-RU"/>
              </w:rPr>
            </w:pPr>
            <w:r w:rsidRPr="00D43FC4">
              <w:rPr>
                <w:rFonts w:cs="Arial"/>
              </w:rPr>
              <w:t>Понуђач</w:t>
            </w:r>
            <w:r w:rsidRPr="00D43FC4">
              <w:rPr>
                <w:rFonts w:cs="Arial"/>
                <w:lang w:val="ru-RU"/>
              </w:rPr>
              <w:t>:</w:t>
            </w:r>
          </w:p>
        </w:tc>
      </w:tr>
      <w:tr w:rsidR="00D15D86" w:rsidRPr="00D43FC4" w:rsidTr="00313757">
        <w:trPr>
          <w:jc w:val="center"/>
        </w:trPr>
        <w:tc>
          <w:tcPr>
            <w:tcW w:w="3882" w:type="dxa"/>
          </w:tcPr>
          <w:p w:rsidR="00D15D86" w:rsidRPr="00D43FC4" w:rsidRDefault="00D15D86" w:rsidP="00313757">
            <w:pPr>
              <w:spacing w:before="0"/>
              <w:jc w:val="center"/>
              <w:rPr>
                <w:rFonts w:cs="Arial"/>
              </w:rPr>
            </w:pPr>
          </w:p>
        </w:tc>
        <w:tc>
          <w:tcPr>
            <w:tcW w:w="2127" w:type="dxa"/>
          </w:tcPr>
          <w:p w:rsidR="00D15D86" w:rsidRPr="00D43FC4" w:rsidRDefault="00D15D86" w:rsidP="00313757">
            <w:pPr>
              <w:spacing w:before="0"/>
              <w:jc w:val="center"/>
              <w:rPr>
                <w:rFonts w:cs="Arial"/>
              </w:rPr>
            </w:pPr>
            <w:r w:rsidRPr="00D43FC4">
              <w:rPr>
                <w:rFonts w:cs="Arial"/>
              </w:rPr>
              <w:t>М.П.</w:t>
            </w:r>
          </w:p>
        </w:tc>
        <w:tc>
          <w:tcPr>
            <w:tcW w:w="4022" w:type="dxa"/>
          </w:tcPr>
          <w:p w:rsidR="00D15D86" w:rsidRPr="00D43FC4" w:rsidRDefault="00D15D86" w:rsidP="00313757">
            <w:pPr>
              <w:spacing w:before="0"/>
              <w:jc w:val="center"/>
              <w:rPr>
                <w:rFonts w:cs="Arial"/>
                <w:lang w:val="ru-RU"/>
              </w:rPr>
            </w:pPr>
          </w:p>
        </w:tc>
      </w:tr>
      <w:tr w:rsidR="00D15D86" w:rsidRPr="00D43FC4" w:rsidTr="00313757">
        <w:trPr>
          <w:jc w:val="center"/>
        </w:trPr>
        <w:tc>
          <w:tcPr>
            <w:tcW w:w="3882" w:type="dxa"/>
            <w:tcBorders>
              <w:bottom w:val="single" w:sz="4" w:space="0" w:color="auto"/>
            </w:tcBorders>
          </w:tcPr>
          <w:p w:rsidR="00D15D86" w:rsidRPr="00D43FC4" w:rsidRDefault="00D15D86" w:rsidP="00313757">
            <w:pPr>
              <w:spacing w:before="0"/>
              <w:jc w:val="center"/>
              <w:rPr>
                <w:rFonts w:cs="Arial"/>
              </w:rPr>
            </w:pPr>
          </w:p>
        </w:tc>
        <w:tc>
          <w:tcPr>
            <w:tcW w:w="2127" w:type="dxa"/>
          </w:tcPr>
          <w:p w:rsidR="00D15D86" w:rsidRPr="00D43FC4" w:rsidRDefault="00D15D86" w:rsidP="00313757">
            <w:pPr>
              <w:spacing w:before="0"/>
              <w:jc w:val="center"/>
              <w:rPr>
                <w:rFonts w:cs="Arial"/>
                <w:lang w:val="ru-RU"/>
              </w:rPr>
            </w:pPr>
          </w:p>
        </w:tc>
        <w:tc>
          <w:tcPr>
            <w:tcW w:w="4022" w:type="dxa"/>
            <w:tcBorders>
              <w:bottom w:val="single" w:sz="4" w:space="0" w:color="auto"/>
            </w:tcBorders>
          </w:tcPr>
          <w:p w:rsidR="00D15D86" w:rsidRPr="00D43FC4" w:rsidRDefault="00D15D86" w:rsidP="00313757">
            <w:pPr>
              <w:spacing w:before="0"/>
              <w:jc w:val="center"/>
              <w:rPr>
                <w:rFonts w:cs="Arial"/>
                <w:lang w:val="ru-RU"/>
              </w:rPr>
            </w:pPr>
          </w:p>
        </w:tc>
      </w:tr>
    </w:tbl>
    <w:p w:rsidR="00D15D86" w:rsidRPr="00D43FC4" w:rsidRDefault="00D15D86" w:rsidP="00D15D86">
      <w:pPr>
        <w:spacing w:before="0"/>
        <w:rPr>
          <w:rFonts w:cs="Arial"/>
        </w:rPr>
      </w:pPr>
    </w:p>
    <w:p w:rsidR="00D15D86" w:rsidRPr="00D43FC4" w:rsidRDefault="00D15D86" w:rsidP="00D15D86">
      <w:pPr>
        <w:spacing w:before="0"/>
        <w:rPr>
          <w:rFonts w:cs="Arial"/>
        </w:rPr>
      </w:pPr>
      <w:r w:rsidRPr="00D43FC4">
        <w:rPr>
          <w:rFonts w:cs="Arial"/>
        </w:rPr>
        <w:t xml:space="preserve">                                                                                                 Потпис овлашћеног лица</w:t>
      </w:r>
    </w:p>
    <w:p w:rsidR="00D15D86" w:rsidRPr="00D43FC4" w:rsidRDefault="00D15D86" w:rsidP="00D15D86">
      <w:pPr>
        <w:spacing w:before="0"/>
        <w:rPr>
          <w:rFonts w:cs="Arial"/>
        </w:rPr>
      </w:pPr>
    </w:p>
    <w:p w:rsidR="00D15D86" w:rsidRPr="00D43FC4" w:rsidRDefault="00D15D86" w:rsidP="00D15D86">
      <w:pPr>
        <w:spacing w:before="0"/>
        <w:rPr>
          <w:rFonts w:cs="Arial"/>
        </w:rPr>
      </w:pPr>
      <w:r w:rsidRPr="00D43FC4">
        <w:rPr>
          <w:rFonts w:cs="Arial"/>
        </w:rPr>
        <w:t>Прилог:</w:t>
      </w:r>
    </w:p>
    <w:p w:rsidR="00D15D86" w:rsidRPr="00364EB0" w:rsidRDefault="00D15D86" w:rsidP="00D15D8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D15D86" w:rsidRPr="00364EB0" w:rsidRDefault="00D15D86" w:rsidP="00D15D8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5D86" w:rsidRPr="00D43FC4" w:rsidRDefault="00D15D86" w:rsidP="00D15D8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D15D86" w:rsidRPr="00D15D86" w:rsidRDefault="00D15D86" w:rsidP="00D15D86">
      <w:pPr>
        <w:spacing w:before="0"/>
        <w:rPr>
          <w:rFonts w:cs="Arial"/>
          <w:color w:val="00B0F0"/>
          <w:lang w:val="sr-Latn-RS"/>
        </w:rPr>
      </w:pPr>
      <w:r w:rsidRPr="00364EB0">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A50A47" w:rsidRPr="003632E6" w:rsidRDefault="00A4616E" w:rsidP="003632E6">
      <w:pPr>
        <w:spacing w:before="0"/>
        <w:jc w:val="left"/>
        <w:rPr>
          <w:rFonts w:cs="Arial"/>
          <w:lang w:val="sr-Latn-RS"/>
        </w:rPr>
      </w:pPr>
      <w:r>
        <w:rPr>
          <w:rFonts w:cs="Arial"/>
          <w:lang w:val="sr-Latn-RS"/>
        </w:rPr>
        <w:br w:type="page"/>
      </w:r>
    </w:p>
    <w:p w:rsidR="00BD7631" w:rsidRPr="005E1841" w:rsidRDefault="00B112D3" w:rsidP="00B112D3">
      <w:pPr>
        <w:jc w:val="right"/>
        <w:rPr>
          <w:rFonts w:cs="Arial"/>
          <w:b/>
          <w:lang w:val="sr-Cyrl-RS"/>
        </w:rPr>
      </w:pPr>
      <w:r>
        <w:rPr>
          <w:rFonts w:cs="Arial"/>
          <w:b/>
          <w:lang w:val="sr-Cyrl-CS"/>
        </w:rPr>
        <w:lastRenderedPageBreak/>
        <w:t xml:space="preserve">ПРИЛОГ </w:t>
      </w:r>
      <w:r w:rsidR="00D15D86">
        <w:rPr>
          <w:rFonts w:cs="Arial"/>
          <w:b/>
          <w:lang w:val="sr-Latn-RS"/>
        </w:rPr>
        <w:t>4</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286B65">
      <w:pPr>
        <w:pStyle w:val="KDPodnaslov1"/>
        <w:numPr>
          <w:ilvl w:val="0"/>
          <w:numId w:val="24"/>
        </w:numPr>
        <w:spacing w:before="0"/>
        <w:rPr>
          <w:rFonts w:cs="Arial"/>
          <w:color w:val="FF0000"/>
        </w:rPr>
      </w:pPr>
      <w:r w:rsidRPr="00335C32">
        <w:rPr>
          <w:rFonts w:eastAsia="Arial Unicode MS" w:cs="Arial"/>
          <w:color w:val="FF0000"/>
        </w:rPr>
        <w:br w:type="page"/>
      </w:r>
      <w:bookmarkStart w:id="256" w:name="_Toc442559948"/>
    </w:p>
    <w:p w:rsidR="001D2260" w:rsidRPr="00445384" w:rsidRDefault="00343A18" w:rsidP="00286B65">
      <w:pPr>
        <w:pStyle w:val="KDPodnaslov1"/>
        <w:numPr>
          <w:ilvl w:val="0"/>
          <w:numId w:val="26"/>
        </w:numPr>
        <w:spacing w:before="0"/>
        <w:jc w:val="center"/>
        <w:rPr>
          <w:rFonts w:cs="Arial"/>
        </w:rPr>
      </w:pPr>
      <w:r w:rsidRPr="00F10346">
        <w:rPr>
          <w:rFonts w:cs="Arial"/>
        </w:rPr>
        <w:lastRenderedPageBreak/>
        <w:t>МОДЕЛ УГОВОРА</w:t>
      </w:r>
      <w:bookmarkEnd w:id="256"/>
    </w:p>
    <w:p w:rsidR="001D2260" w:rsidRPr="003E405A" w:rsidRDefault="003E405A" w:rsidP="00AF632E">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876AF3">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E253A2">
        <w:rPr>
          <w:rFonts w:ascii="Arial" w:hAnsi="Arial" w:cs="Arial"/>
          <w:lang w:val="sr-Cyrl-CS"/>
        </w:rPr>
        <w:t>-17</w:t>
      </w:r>
      <w:r w:rsidR="00D66377" w:rsidRPr="00D66377">
        <w:rPr>
          <w:rFonts w:ascii="Arial" w:hAnsi="Arial" w:cs="Arial"/>
          <w:lang w:val="sr-Cyrl-CS"/>
        </w:rPr>
        <w:t xml:space="preserve">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600AB2">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575039">
        <w:rPr>
          <w:lang w:val="sr-Cyrl-RS"/>
        </w:rPr>
        <w:t>3000/1536/2018(1863</w:t>
      </w:r>
      <w:r w:rsidR="003440B8" w:rsidRPr="003440B8">
        <w:rPr>
          <w:lang w:val="sr-Cyrl-RS"/>
        </w:rPr>
        <w:t>/2018)</w:t>
      </w:r>
      <w:r w:rsidR="00617256">
        <w:rPr>
          <w:rFonts w:cs="Arial"/>
          <w:lang w:val="sr-Cyrl-RS"/>
        </w:rPr>
        <w:t xml:space="preserve"> </w:t>
      </w:r>
      <w:r w:rsidR="00872446">
        <w:t>ради набавке добара и т</w:t>
      </w:r>
      <w:r w:rsidR="00872446">
        <w:rPr>
          <w:lang w:val="sr-Cyrl-RS"/>
        </w:rPr>
        <w:t>о:</w:t>
      </w:r>
      <w:r w:rsidR="00872446" w:rsidRPr="00872446">
        <w:t xml:space="preserve"> </w:t>
      </w:r>
      <w:r w:rsidR="00600AB2" w:rsidRPr="00600AB2">
        <w:t>Делови за млинове добијени стругарском обрадом -  Тент А</w:t>
      </w:r>
      <w:r w:rsidR="00872446">
        <w:rPr>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DF291F" w:rsidRPr="00084FFE">
        <w:rPr>
          <w:rFonts w:cs="Arial"/>
          <w:color w:val="00B0F0"/>
        </w:rPr>
        <w:t xml:space="preserve"> </w:t>
      </w:r>
      <w:r w:rsidR="00DF291F" w:rsidRPr="00084FFE">
        <w:rPr>
          <w:rFonts w:cs="Arial"/>
        </w:rPr>
        <w:t>и на Порталу Службених гласила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1D2260" w:rsidRPr="00495BDD" w:rsidRDefault="00343A18" w:rsidP="00343A18">
      <w:pPr>
        <w:pStyle w:val="KDParagraf"/>
        <w:spacing w:before="0"/>
        <w:rPr>
          <w:rFonts w:cs="Arial"/>
          <w:b/>
          <w:lang w:val="ru-RU"/>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BD7631"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872446">
        <w:rPr>
          <w:rFonts w:eastAsia="Calibri" w:cs="Arial"/>
          <w:lang w:val="ru-RU"/>
        </w:rPr>
        <w:t>су:</w:t>
      </w:r>
      <w:r w:rsidR="00872446" w:rsidRPr="00872446">
        <w:t xml:space="preserve"> </w:t>
      </w:r>
      <w:r w:rsidR="00600AB2" w:rsidRPr="00600AB2">
        <w:t>Делови за млинове добијени стругарском обрадом -  Тент А</w:t>
      </w:r>
      <w:r w:rsidR="00DD773E" w:rsidRPr="005726D2">
        <w:rPr>
          <w:rFonts w:eastAsia="Calibri" w:cs="Arial"/>
          <w:lang w:val="ru-RU"/>
        </w:rPr>
        <w:t>.</w:t>
      </w:r>
    </w:p>
    <w:p w:rsidR="00AF632E" w:rsidRPr="00A5028C" w:rsidRDefault="00AF632E" w:rsidP="00343A18">
      <w:pPr>
        <w:pStyle w:val="KDParagraf"/>
        <w:spacing w:before="0"/>
        <w:rPr>
          <w:rFonts w:eastAsia="Calibri" w:cs="Arial"/>
          <w:lang w:val="sr-Latn-RS"/>
        </w:rPr>
      </w:pPr>
      <w:r>
        <w:rPr>
          <w:rFonts w:eastAsia="Calibri" w:cs="Arial"/>
          <w:lang w:val="ru-RU"/>
        </w:rPr>
        <w:t>Купац се обавезује да плати уговорену вреднодт за испоручена добра Продавцу</w:t>
      </w:r>
      <w:r w:rsidR="00A5028C">
        <w:rPr>
          <w:rFonts w:eastAsia="Calibri" w:cs="Arial"/>
          <w:lang w:val="sr-Latn-RS"/>
        </w:rPr>
        <w:t>.</w:t>
      </w:r>
    </w:p>
    <w:p w:rsidR="00BD7631" w:rsidRPr="00DE2BFC" w:rsidRDefault="00343A18" w:rsidP="00343A18">
      <w:pPr>
        <w:pStyle w:val="KDParagraf"/>
        <w:spacing w:before="0"/>
        <w:rPr>
          <w:rFonts w:eastAsia="Calibri" w:cs="Arial"/>
          <w:lang w:val="sr-Latn-RS"/>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00DE2BFC">
        <w:rPr>
          <w:rFonts w:eastAsia="Calibri" w:cs="Arial"/>
          <w:lang w:val="ru-RU"/>
        </w:rPr>
        <w:t xml:space="preserve"> чине саставни део овог Уговора</w:t>
      </w:r>
      <w:r w:rsidR="00DE2BFC">
        <w:rPr>
          <w:rFonts w:eastAsia="Calibri" w:cs="Arial"/>
          <w:lang w:val="sr-Latn-RS"/>
        </w:rPr>
        <w:t>.</w:t>
      </w:r>
    </w:p>
    <w:p w:rsidR="001D2260" w:rsidRPr="007C7770" w:rsidRDefault="00343A18" w:rsidP="007C7770">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DE2BFC"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DE2BFC">
        <w:rPr>
          <w:rFonts w:cs="Arial"/>
          <w:lang w:val="sr-Cyrl-RS"/>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E830CA"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Рачун мора да гласи на : Јавно предузеће „Елект</w:t>
      </w:r>
      <w:r w:rsidR="008B2250">
        <w:rPr>
          <w:rFonts w:cs="Arial"/>
          <w:lang w:val="ru-RU"/>
        </w:rPr>
        <w:t>ропривреда 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w:t>
      </w:r>
      <w:r w:rsidR="00371210">
        <w:rPr>
          <w:rFonts w:cs="Arial"/>
          <w:lang w:val="ru-RU"/>
        </w:rPr>
        <w:t>Купац</w:t>
      </w:r>
      <w:r w:rsidRPr="002E0F39">
        <w:rPr>
          <w:rFonts w:cs="Arial"/>
          <w:lang w:val="ru-RU"/>
        </w:rPr>
        <w:t xml:space="preserve">: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4F4542">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 xml:space="preserve">У испостављеном рачуну, </w:t>
      </w:r>
      <w:r w:rsidR="004F4542">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F4542">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684D75" w:rsidRPr="0065657E" w:rsidRDefault="00054441" w:rsidP="00343A18">
      <w:pPr>
        <w:pStyle w:val="KDParagraf"/>
        <w:spacing w:before="0"/>
        <w:rPr>
          <w:rFonts w:cs="Arial"/>
          <w:lang w:val="ru-RU"/>
        </w:rPr>
      </w:pPr>
      <w:r w:rsidRPr="00054441">
        <w:rPr>
          <w:rFonts w:cs="Arial"/>
          <w:lang w:val="ru-RU"/>
        </w:rPr>
        <w:t>Продавац се обавезује да испоруку</w:t>
      </w:r>
      <w:r w:rsidR="00D221A6">
        <w:rPr>
          <w:rFonts w:cs="Arial"/>
          <w:lang w:val="ru-RU"/>
        </w:rPr>
        <w:t xml:space="preserve"> </w:t>
      </w:r>
      <w:r w:rsidR="00A077E0">
        <w:rPr>
          <w:rFonts w:cs="Arial"/>
          <w:lang w:val="ru-RU"/>
        </w:rPr>
        <w:t>50% сваке ставке</w:t>
      </w:r>
      <w:r w:rsidRPr="00054441">
        <w:rPr>
          <w:rFonts w:cs="Arial"/>
          <w:lang w:val="ru-RU"/>
        </w:rPr>
        <w:t xml:space="preserve"> </w:t>
      </w:r>
      <w:r w:rsidR="00D221A6">
        <w:rPr>
          <w:rFonts w:cs="Arial"/>
          <w:lang w:val="ru-RU"/>
        </w:rPr>
        <w:t>која су предмет</w:t>
      </w:r>
      <w:r w:rsidRPr="00054441">
        <w:rPr>
          <w:rFonts w:cs="Arial"/>
          <w:lang w:val="ru-RU"/>
        </w:rPr>
        <w:t xml:space="preserve"> Уговора изврши </w:t>
      </w:r>
      <w:r>
        <w:rPr>
          <w:rFonts w:cs="Arial"/>
          <w:lang w:val="ru-RU"/>
        </w:rPr>
        <w:t>___</w:t>
      </w:r>
      <w:r w:rsidRPr="00054441">
        <w:rPr>
          <w:rFonts w:cs="Arial"/>
          <w:lang w:val="ru-RU"/>
        </w:rPr>
        <w:t xml:space="preserve"> </w:t>
      </w:r>
      <w:r w:rsidR="00371210">
        <w:rPr>
          <w:rFonts w:cs="Arial"/>
          <w:lang w:val="ru-RU"/>
        </w:rPr>
        <w:t xml:space="preserve"> </w:t>
      </w:r>
      <w:r w:rsidR="008B2250">
        <w:rPr>
          <w:rFonts w:cs="Arial"/>
          <w:lang w:val="ru-RU"/>
        </w:rPr>
        <w:t>дана од потписивања уговора</w:t>
      </w:r>
      <w:r w:rsidR="00D221A6">
        <w:rPr>
          <w:rFonts w:cs="Arial"/>
          <w:lang w:val="ru-RU"/>
        </w:rPr>
        <w:t xml:space="preserve">, </w:t>
      </w:r>
      <w:r w:rsidR="00D221A6">
        <w:rPr>
          <w:rFonts w:eastAsia="Calibri" w:cs="Arial"/>
          <w:lang w:val="ru-RU"/>
        </w:rPr>
        <w:t xml:space="preserve">а </w:t>
      </w:r>
      <w:r w:rsidR="00D221A6" w:rsidRPr="00C633F9">
        <w:rPr>
          <w:rFonts w:eastAsia="Calibri" w:cs="Arial"/>
          <w:lang w:val="ru-RU"/>
        </w:rPr>
        <w:t xml:space="preserve">50% </w:t>
      </w:r>
      <w:r w:rsidR="00A077E0">
        <w:rPr>
          <w:rFonts w:eastAsia="Calibri" w:cs="Arial"/>
          <w:lang w:val="ru-RU"/>
        </w:rPr>
        <w:t>сваке ставке</w:t>
      </w:r>
      <w:r w:rsidR="00D221A6" w:rsidRPr="00C633F9">
        <w:rPr>
          <w:rFonts w:eastAsia="Calibri" w:cs="Arial"/>
          <w:lang w:val="ru-RU"/>
        </w:rPr>
        <w:t xml:space="preserve">  </w:t>
      </w:r>
      <w:r w:rsidR="00D221A6">
        <w:rPr>
          <w:rFonts w:eastAsia="Calibri" w:cs="Arial"/>
          <w:lang w:val="sr-Cyrl-RS"/>
        </w:rPr>
        <w:t>____</w:t>
      </w:r>
      <w:r w:rsidR="00D221A6" w:rsidRPr="00C633F9">
        <w:rPr>
          <w:rFonts w:eastAsia="Calibri" w:cs="Arial"/>
          <w:lang w:val="sr-Cyrl-RS"/>
        </w:rPr>
        <w:t xml:space="preserve"> </w:t>
      </w:r>
      <w:r w:rsidR="008B2250">
        <w:rPr>
          <w:rFonts w:eastAsia="Calibri" w:cs="Arial"/>
          <w:lang w:val="ru-RU"/>
        </w:rPr>
        <w:t xml:space="preserve">дана од </w:t>
      </w:r>
      <w:r w:rsidR="008B2250">
        <w:rPr>
          <w:rFonts w:cs="Arial"/>
          <w:lang w:val="ru-RU"/>
        </w:rPr>
        <w:t>потписивања уговора.</w:t>
      </w:r>
      <w:r w:rsidR="008B2250">
        <w:rPr>
          <w:rFonts w:eastAsia="Calibri" w:cs="Arial"/>
          <w:lang w:val="ru-RU"/>
        </w:rPr>
        <w:t xml:space="preserve"> </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lastRenderedPageBreak/>
        <w:t>Евентуално настала штета приликом транспорта предметних добара до места испоруке пада на терет Продавца.</w:t>
      </w:r>
    </w:p>
    <w:p w:rsidR="00FE2E6D" w:rsidRPr="00802F47"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8B2250">
        <w:rPr>
          <w:rFonts w:cs="Arial"/>
          <w:lang w:val="sr-Cyrl-BA"/>
        </w:rPr>
        <w:t>менице</w:t>
      </w:r>
      <w:r w:rsidRPr="002E0F39">
        <w:rPr>
          <w:rFonts w:cs="Arial"/>
          <w:lang w:val="ru-RU"/>
        </w:rPr>
        <w:t xml:space="preserve"> за добро извршење посла у целости, као и право на раскид Уговора.</w:t>
      </w:r>
    </w:p>
    <w:p w:rsidR="00802F47" w:rsidRDefault="00802F47" w:rsidP="003E405A">
      <w:pPr>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F35F4E">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F35F4E">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F35F4E">
      <w:pPr>
        <w:pStyle w:val="KDNabrajanje"/>
        <w:spacing w:before="0"/>
        <w:rPr>
          <w:rFonts w:cs="Arial"/>
        </w:rPr>
      </w:pPr>
      <w:r w:rsidRPr="00F10346">
        <w:rPr>
          <w:rFonts w:cs="Arial"/>
        </w:rPr>
        <w:t>да ли је испоручена уговорена  количина</w:t>
      </w:r>
    </w:p>
    <w:p w:rsidR="00245A2F" w:rsidRPr="0065657E" w:rsidRDefault="00BD7631" w:rsidP="00F35F4E">
      <w:pPr>
        <w:pStyle w:val="KDNabrajanje"/>
        <w:spacing w:before="0"/>
        <w:rPr>
          <w:rFonts w:cs="Arial"/>
        </w:rPr>
      </w:pPr>
      <w:r w:rsidRPr="00F10346">
        <w:rPr>
          <w:rFonts w:cs="Arial"/>
        </w:rPr>
        <w:t>да ли су добра испоручена у оригиналном паковању</w:t>
      </w:r>
    </w:p>
    <w:p w:rsidR="00F35F4E" w:rsidRPr="008B2250" w:rsidRDefault="00BD7631" w:rsidP="008B2250">
      <w:pPr>
        <w:pStyle w:val="KDNabrajanje"/>
        <w:spacing w:before="0"/>
        <w:rPr>
          <w:rFonts w:cs="Arial"/>
        </w:rPr>
      </w:pPr>
      <w:r w:rsidRPr="00F10346">
        <w:rPr>
          <w:rFonts w:cs="Arial"/>
        </w:rPr>
        <w:t>да ли су добра без видљивог оштећења</w:t>
      </w:r>
    </w:p>
    <w:p w:rsidR="00F35F4E" w:rsidRPr="00F35F4E" w:rsidRDefault="00F35F4E" w:rsidP="00F35F4E">
      <w:pPr>
        <w:pStyle w:val="KDNabrajanje"/>
        <w:spacing w:before="0"/>
        <w:rPr>
          <w:rFonts w:cs="Arial"/>
        </w:rPr>
      </w:pPr>
      <w:r w:rsidRPr="00F35F4E">
        <w:rPr>
          <w:rFonts w:cs="Arial"/>
        </w:rPr>
        <w:t>да ли је приложена мерна карта</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802F47"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r w:rsidR="00802F47">
        <w:rPr>
          <w:rFonts w:cs="Arial"/>
          <w:lang w:val="sr-Cyrl-CS"/>
        </w:rPr>
        <w:t xml:space="preserve"> </w:t>
      </w: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r w:rsidR="00802F47">
        <w:rPr>
          <w:rFonts w:cs="Arial"/>
          <w:lang w:val="sr-Cyrl-CS"/>
        </w:rPr>
        <w:t xml:space="preserve"> </w:t>
      </w: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r w:rsidR="00802F47">
        <w:rPr>
          <w:rFonts w:cs="Arial"/>
          <w:lang w:val="sr-Cyrl-CS"/>
        </w:rPr>
        <w:t xml:space="preserve"> </w:t>
      </w: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8B2250" w:rsidRPr="00BD7631" w:rsidRDefault="008B2250" w:rsidP="008B2250">
      <w:pPr>
        <w:spacing w:before="0"/>
        <w:rPr>
          <w:rFonts w:cs="Arial"/>
          <w:b/>
          <w:lang w:val="sr-Cyrl-RS"/>
        </w:rPr>
      </w:pPr>
      <w:r w:rsidRPr="005726D2">
        <w:rPr>
          <w:rFonts w:cs="Arial"/>
          <w:b/>
          <w:lang w:val="ru-RU"/>
        </w:rPr>
        <w:t>ГАРАНТНИ РОК</w:t>
      </w:r>
    </w:p>
    <w:p w:rsidR="008B2250" w:rsidRPr="003E405A" w:rsidRDefault="008B2250" w:rsidP="008B2250">
      <w:pPr>
        <w:spacing w:before="0"/>
        <w:jc w:val="center"/>
        <w:rPr>
          <w:rFonts w:cs="Arial"/>
          <w:b/>
          <w:lang w:val="sr-Cyrl-RS"/>
        </w:rPr>
      </w:pPr>
      <w:r w:rsidRPr="005726D2">
        <w:rPr>
          <w:rFonts w:cs="Arial"/>
          <w:b/>
          <w:lang w:val="ru-RU"/>
        </w:rPr>
        <w:t>Члан</w:t>
      </w:r>
      <w:r>
        <w:rPr>
          <w:rFonts w:cs="Arial"/>
          <w:b/>
          <w:lang w:val="ru-RU"/>
        </w:rPr>
        <w:t xml:space="preserve"> </w:t>
      </w:r>
      <w:r>
        <w:rPr>
          <w:rFonts w:cs="Arial"/>
          <w:b/>
          <w:lang w:val="sr-Cyrl-RS"/>
        </w:rPr>
        <w:t>8</w:t>
      </w:r>
      <w:r w:rsidRPr="005726D2">
        <w:rPr>
          <w:rFonts w:cs="Arial"/>
          <w:b/>
          <w:lang w:val="ru-RU"/>
        </w:rPr>
        <w:t>.</w:t>
      </w:r>
    </w:p>
    <w:p w:rsidR="008B2250" w:rsidRPr="00BD7631" w:rsidRDefault="008B2250" w:rsidP="008B2250">
      <w:pPr>
        <w:tabs>
          <w:tab w:val="left" w:pos="9090"/>
        </w:tabs>
        <w:spacing w:before="0"/>
        <w:rPr>
          <w:rFonts w:cs="Arial"/>
          <w:lang w:val="sr-Cyrl-RS"/>
        </w:rPr>
      </w:pPr>
      <w:r w:rsidRPr="005726D2">
        <w:rPr>
          <w:rFonts w:cs="Arial"/>
          <w:lang w:val="ru-RU"/>
        </w:rPr>
        <w:t>Гарантни рок за испоручена добра из члана</w:t>
      </w:r>
      <w:r w:rsidR="00A116E3">
        <w:rPr>
          <w:rFonts w:cs="Arial"/>
          <w:lang w:val="ru-RU"/>
        </w:rPr>
        <w:t xml:space="preserve"> 1, износи </w:t>
      </w:r>
      <w:r w:rsidR="00A116E3">
        <w:rPr>
          <w:rFonts w:cs="Arial"/>
          <w:lang w:val="sr-Latn-RS"/>
        </w:rPr>
        <w:t>---</w:t>
      </w:r>
      <w:r w:rsidR="007F0BF4">
        <w:rPr>
          <w:rFonts w:cs="Arial"/>
          <w:lang w:val="ru-RU"/>
        </w:rPr>
        <w:t xml:space="preserve"> година након испоруке</w:t>
      </w:r>
      <w:r w:rsidRPr="00DA2657">
        <w:rPr>
          <w:rFonts w:cs="Arial"/>
          <w:lang w:val="ru-RU"/>
        </w:rPr>
        <w:t xml:space="preserve"> добара</w:t>
      </w:r>
      <w:r>
        <w:rPr>
          <w:rFonts w:cs="Arial"/>
          <w:lang w:val="ru-RU"/>
        </w:rPr>
        <w:t>.</w:t>
      </w:r>
      <w:r w:rsidRPr="005726D2">
        <w:rPr>
          <w:rFonts w:cs="Arial"/>
          <w:lang w:val="ru-RU"/>
        </w:rPr>
        <w:t xml:space="preserve"> </w:t>
      </w:r>
    </w:p>
    <w:p w:rsidR="008B2250" w:rsidRPr="003E405A" w:rsidRDefault="008B2250" w:rsidP="008B2250">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8B2250" w:rsidRPr="00BD7631" w:rsidRDefault="008B2250" w:rsidP="008B2250">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8B2250" w:rsidRPr="00BD7631" w:rsidRDefault="008B2250" w:rsidP="008B2250">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B2250" w:rsidRPr="008B2250" w:rsidRDefault="008B2250" w:rsidP="008B2250">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24 </w:t>
      </w:r>
      <w:r w:rsidRPr="002E0F39">
        <w:rPr>
          <w:rFonts w:cs="Arial"/>
          <w:lang w:val="ru-RU"/>
        </w:rPr>
        <w:t>месец</w:t>
      </w:r>
      <w:r>
        <w:rPr>
          <w:rFonts w:cs="Arial"/>
          <w:lang w:val="sr-Cyrl-RS"/>
        </w:rPr>
        <w:t>а</w:t>
      </w:r>
      <w:r w:rsidRPr="002E0F39">
        <w:rPr>
          <w:rFonts w:cs="Arial"/>
          <w:lang w:val="ru-RU"/>
        </w:rPr>
        <w:t xml:space="preserve"> од датума замене.</w:t>
      </w:r>
      <w:r>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B2250" w:rsidRDefault="008B2250"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Default="00AE2872" w:rsidP="00AE2872">
      <w:pPr>
        <w:spacing w:before="0"/>
        <w:jc w:val="center"/>
        <w:rPr>
          <w:rFonts w:cs="Arial"/>
          <w:b/>
          <w:lang w:val="ru-RU"/>
        </w:rPr>
      </w:pPr>
      <w:r w:rsidRPr="00364EB0">
        <w:rPr>
          <w:rFonts w:cs="Arial"/>
          <w:b/>
          <w:lang w:val="ru-RU"/>
        </w:rPr>
        <w:t xml:space="preserve">Члан </w:t>
      </w:r>
      <w:r w:rsidR="008B2250">
        <w:rPr>
          <w:rFonts w:cs="Arial"/>
          <w:b/>
          <w:lang w:val="sr-Cyrl-RS"/>
        </w:rPr>
        <w:t>9</w:t>
      </w:r>
      <w:r w:rsidRPr="00364EB0">
        <w:rPr>
          <w:rFonts w:cs="Arial"/>
          <w:b/>
          <w:lang w:val="ru-RU"/>
        </w:rPr>
        <w:t xml:space="preserve">. </w:t>
      </w:r>
    </w:p>
    <w:p w:rsidR="00C145C8" w:rsidRPr="00364EB0" w:rsidRDefault="00C145C8" w:rsidP="00C145C8">
      <w:pPr>
        <w:spacing w:before="0"/>
        <w:rPr>
          <w:rFonts w:cs="Arial"/>
          <w:b/>
          <w:lang w:val="ru-RU"/>
        </w:rPr>
      </w:pPr>
      <w:r w:rsidRPr="00364EB0">
        <w:rPr>
          <w:rFonts w:cs="Arial"/>
          <w:b/>
          <w:lang w:val="ru-RU"/>
        </w:rPr>
        <w:t xml:space="preserve">Меница за добро извршење посла </w:t>
      </w:r>
    </w:p>
    <w:p w:rsidR="007F0BF4" w:rsidRPr="007F0BF4" w:rsidRDefault="00CF17AB" w:rsidP="007F0BF4">
      <w:pPr>
        <w:spacing w:before="0"/>
        <w:rPr>
          <w:rFonts w:cs="Arial"/>
          <w:lang w:val="sr-Latn-RS"/>
        </w:rPr>
      </w:pPr>
      <w:r>
        <w:rPr>
          <w:rFonts w:cs="Arial"/>
          <w:lang w:val="sr-Cyrl-RS"/>
        </w:rPr>
        <w:t>Продавац</w:t>
      </w:r>
      <w:r>
        <w:rPr>
          <w:rFonts w:cs="Arial"/>
          <w:lang w:val="sr-Latn-RS"/>
        </w:rPr>
        <w:t xml:space="preserve"> је обавезан да </w:t>
      </w:r>
      <w:r>
        <w:rPr>
          <w:rFonts w:cs="Arial"/>
          <w:lang w:val="sr-Cyrl-RS"/>
        </w:rPr>
        <w:t>Купцу</w:t>
      </w:r>
      <w:r w:rsidR="007F0BF4" w:rsidRPr="007F0BF4">
        <w:rPr>
          <w:rFonts w:cs="Arial"/>
          <w:lang w:val="sr-Latn-RS"/>
        </w:rPr>
        <w:t xml:space="preserve"> достави:</w:t>
      </w:r>
    </w:p>
    <w:p w:rsidR="007F0BF4" w:rsidRPr="007F0BF4" w:rsidRDefault="007F0BF4" w:rsidP="007F0BF4">
      <w:pPr>
        <w:spacing w:before="0"/>
        <w:rPr>
          <w:rFonts w:cs="Arial"/>
          <w:lang w:val="sr-Latn-RS"/>
        </w:rPr>
      </w:pPr>
      <w:r w:rsidRPr="007F0BF4">
        <w:rPr>
          <w:rFonts w:cs="Arial"/>
          <w:lang w:val="sr-Latn-RS"/>
        </w:rPr>
        <w:t>1)</w:t>
      </w:r>
      <w:r w:rsidRPr="007F0BF4">
        <w:rPr>
          <w:rFonts w:cs="Arial"/>
          <w:lang w:val="sr-Latn-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0BF4" w:rsidRPr="007F0BF4" w:rsidRDefault="007F0BF4" w:rsidP="007F0BF4">
      <w:pPr>
        <w:spacing w:before="0"/>
        <w:rPr>
          <w:rFonts w:cs="Arial"/>
          <w:lang w:val="sr-Latn-RS"/>
        </w:rPr>
      </w:pPr>
      <w:r w:rsidRPr="007F0BF4">
        <w:rPr>
          <w:rFonts w:cs="Arial"/>
          <w:lang w:val="sr-Latn-RS"/>
        </w:rPr>
        <w:t>2)</w:t>
      </w:r>
      <w:r w:rsidRPr="007F0BF4">
        <w:rPr>
          <w:rFonts w:cs="Arial"/>
          <w:lang w:val="sr-Latn-R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F0BF4" w:rsidRPr="007F0BF4" w:rsidRDefault="007F0BF4" w:rsidP="007F0BF4">
      <w:pPr>
        <w:spacing w:before="0"/>
        <w:rPr>
          <w:rFonts w:cs="Arial"/>
          <w:lang w:val="sr-Latn-RS"/>
        </w:rPr>
      </w:pPr>
      <w:r w:rsidRPr="007F0BF4">
        <w:rPr>
          <w:rFonts w:cs="Arial"/>
          <w:lang w:val="sr-Latn-RS"/>
        </w:rPr>
        <w:t>3)</w:t>
      </w:r>
      <w:r w:rsidRPr="007F0BF4">
        <w:rPr>
          <w:rFonts w:cs="Arial"/>
          <w:lang w:val="sr-Latn-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0BF4" w:rsidRPr="007F0BF4" w:rsidRDefault="007F0BF4" w:rsidP="007F0BF4">
      <w:pPr>
        <w:spacing w:before="0"/>
        <w:rPr>
          <w:rFonts w:cs="Arial"/>
          <w:lang w:val="sr-Latn-RS"/>
        </w:rPr>
      </w:pPr>
      <w:r w:rsidRPr="007F0BF4">
        <w:rPr>
          <w:rFonts w:cs="Arial"/>
          <w:lang w:val="sr-Latn-RS"/>
        </w:rPr>
        <w:t>4)</w:t>
      </w:r>
      <w:r w:rsidRPr="007F0BF4">
        <w:rPr>
          <w:rFonts w:cs="Arial"/>
          <w:lang w:val="sr-Latn-RS"/>
        </w:rPr>
        <w:tab/>
        <w:t>фотокопију ОП обрасца.</w:t>
      </w:r>
    </w:p>
    <w:p w:rsidR="007F0BF4" w:rsidRPr="007F0BF4" w:rsidRDefault="007F0BF4" w:rsidP="007F0BF4">
      <w:pPr>
        <w:spacing w:before="0"/>
        <w:rPr>
          <w:rFonts w:cs="Arial"/>
          <w:lang w:val="sr-Latn-RS"/>
        </w:rPr>
      </w:pPr>
      <w:r w:rsidRPr="007F0BF4">
        <w:rPr>
          <w:rFonts w:cs="Arial"/>
          <w:lang w:val="sr-Latn-RS"/>
        </w:rPr>
        <w:t>5)</w:t>
      </w:r>
      <w:r w:rsidRPr="007F0BF4">
        <w:rPr>
          <w:rFonts w:cs="Arial"/>
          <w:lang w:val="sr-Latn-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5D86" w:rsidRDefault="007F0BF4" w:rsidP="007F0BF4">
      <w:pPr>
        <w:spacing w:before="0"/>
        <w:rPr>
          <w:rFonts w:cs="Arial"/>
          <w:lang w:val="sr-Latn-RS"/>
        </w:rPr>
      </w:pPr>
      <w:r w:rsidRPr="007F0BF4">
        <w:rPr>
          <w:rFonts w:cs="Arial"/>
          <w:lang w:val="sr-Latn-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D15D86" w:rsidRPr="001222AD" w:rsidRDefault="00D15D86" w:rsidP="00D15D86">
      <w:pPr>
        <w:spacing w:before="0"/>
        <w:jc w:val="center"/>
        <w:rPr>
          <w:rFonts w:cs="Arial"/>
          <w:color w:val="00B050"/>
          <w:lang w:val="sr-Cyrl-RS"/>
        </w:rPr>
      </w:pPr>
      <w:r w:rsidRPr="00364EB0">
        <w:rPr>
          <w:rFonts w:cs="Arial"/>
          <w:b/>
          <w:lang w:val="ru-RU"/>
        </w:rPr>
        <w:t xml:space="preserve">Члан </w:t>
      </w:r>
      <w:r w:rsidR="008B2250">
        <w:rPr>
          <w:rFonts w:cs="Arial"/>
          <w:b/>
          <w:lang w:val="ru-RU"/>
        </w:rPr>
        <w:t>10</w:t>
      </w:r>
      <w:r w:rsidRPr="00364EB0">
        <w:rPr>
          <w:rFonts w:cs="Arial"/>
          <w:b/>
          <w:lang w:val="ru-RU"/>
        </w:rPr>
        <w:t>.</w:t>
      </w:r>
    </w:p>
    <w:p w:rsidR="00D15D86" w:rsidRPr="00364EB0" w:rsidRDefault="00D15D86" w:rsidP="00D15D86">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D15D86" w:rsidRPr="00364EB0" w:rsidRDefault="00D15D86" w:rsidP="00D15D86">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D15D86" w:rsidRDefault="00D15D86" w:rsidP="00D15D86">
      <w:pPr>
        <w:pStyle w:val="KDParagraf"/>
        <w:numPr>
          <w:ilvl w:val="0"/>
          <w:numId w:val="3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7F0BF4" w:rsidRDefault="007F0BF4" w:rsidP="007F0BF4">
      <w:pPr>
        <w:pStyle w:val="KDParagraf"/>
        <w:spacing w:before="0"/>
        <w:rPr>
          <w:rFonts w:eastAsia="TimesNewRomanPSMT" w:cs="Arial"/>
          <w:iCs/>
          <w:lang w:val="ru-RU"/>
        </w:rPr>
      </w:pPr>
    </w:p>
    <w:p w:rsidR="007F0BF4" w:rsidRDefault="007F0BF4" w:rsidP="007F0BF4">
      <w:pPr>
        <w:pStyle w:val="KDParagraf"/>
        <w:spacing w:before="0"/>
        <w:rPr>
          <w:rFonts w:eastAsia="TimesNewRomanPSMT" w:cs="Arial"/>
          <w:iCs/>
          <w:lang w:val="ru-RU"/>
        </w:rPr>
      </w:pPr>
    </w:p>
    <w:p w:rsidR="007F0BF4" w:rsidRPr="00364EB0" w:rsidRDefault="007F0BF4" w:rsidP="007F0BF4">
      <w:pPr>
        <w:pStyle w:val="KDParagraf"/>
        <w:spacing w:before="0"/>
        <w:rPr>
          <w:rFonts w:eastAsia="TimesNewRomanPSMT" w:cs="Arial"/>
          <w:iCs/>
          <w:lang w:val="ru-RU"/>
        </w:rPr>
      </w:pPr>
    </w:p>
    <w:p w:rsidR="00D15D86" w:rsidRPr="00364EB0" w:rsidRDefault="00D15D86" w:rsidP="00D15D86">
      <w:pPr>
        <w:numPr>
          <w:ilvl w:val="0"/>
          <w:numId w:val="14"/>
        </w:numPr>
        <w:spacing w:before="0"/>
        <w:ind w:left="1710"/>
        <w:rPr>
          <w:rFonts w:cs="Arial"/>
          <w:lang w:val="ru-RU"/>
        </w:rPr>
      </w:pPr>
      <w:r w:rsidRPr="00364EB0">
        <w:rPr>
          <w:rFonts w:cs="Arial"/>
          <w:lang w:val="ru-RU"/>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15D86" w:rsidRPr="001222AD" w:rsidRDefault="00D15D86" w:rsidP="00D15D86">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D15D86" w:rsidRPr="00364EB0" w:rsidRDefault="00D15D86" w:rsidP="00D15D86">
      <w:pPr>
        <w:pStyle w:val="KDParagraf"/>
        <w:numPr>
          <w:ilvl w:val="0"/>
          <w:numId w:val="30"/>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D15D86" w:rsidRPr="00364EB0" w:rsidRDefault="00D15D86" w:rsidP="00D15D86">
      <w:pPr>
        <w:pStyle w:val="KDParagraf"/>
        <w:numPr>
          <w:ilvl w:val="0"/>
          <w:numId w:val="3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5D86" w:rsidRPr="00364EB0" w:rsidRDefault="00D15D86" w:rsidP="00D15D86">
      <w:pPr>
        <w:pStyle w:val="KDParagraf"/>
        <w:numPr>
          <w:ilvl w:val="0"/>
          <w:numId w:val="3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5D86" w:rsidRPr="001222AD" w:rsidRDefault="00D15D86" w:rsidP="00D15D86">
      <w:pPr>
        <w:pStyle w:val="KDParagraf"/>
        <w:numPr>
          <w:ilvl w:val="0"/>
          <w:numId w:val="30"/>
        </w:numPr>
        <w:spacing w:before="0"/>
        <w:rPr>
          <w:rFonts w:eastAsia="TimesNewRomanPSMT" w:cs="Arial"/>
          <w:iCs/>
        </w:rPr>
      </w:pPr>
      <w:r w:rsidRPr="001222AD">
        <w:rPr>
          <w:rFonts w:eastAsia="TimesNewRomanPSMT" w:cs="Arial"/>
          <w:iCs/>
        </w:rPr>
        <w:t>фотокопију ОП обрасца.</w:t>
      </w:r>
    </w:p>
    <w:p w:rsidR="00D15D86" w:rsidRPr="00364EB0" w:rsidRDefault="00D15D86" w:rsidP="00D15D86">
      <w:pPr>
        <w:pStyle w:val="KDParagraf"/>
        <w:numPr>
          <w:ilvl w:val="0"/>
          <w:numId w:val="3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5D86" w:rsidRPr="00364EB0" w:rsidRDefault="00D15D86" w:rsidP="00D15D86">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D15D86" w:rsidRPr="00364EB0" w:rsidRDefault="00D15D86" w:rsidP="00D15D86">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15D86" w:rsidRPr="003F2364" w:rsidRDefault="00D15D86" w:rsidP="00C45202">
      <w:pPr>
        <w:spacing w:before="0"/>
        <w:rPr>
          <w:rFonts w:cs="Arial"/>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D15D86">
        <w:rPr>
          <w:rFonts w:cs="Arial"/>
          <w:b/>
          <w:lang w:val="sr-Latn-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8B2250">
        <w:rPr>
          <w:rFonts w:cs="Arial"/>
          <w:bCs/>
          <w:lang w:val="ru-RU"/>
        </w:rPr>
        <w:t xml:space="preserve"> неиспоручених добара</w:t>
      </w:r>
      <w:r w:rsidR="00FB5ED2">
        <w:rPr>
          <w:rFonts w:cs="Arial"/>
          <w:bCs/>
          <w:lang w:val="ru-RU"/>
        </w:rPr>
        <w:t xml:space="preserve"> дневно</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FB5ED2" w:rsidRDefault="00343A18" w:rsidP="003E405A">
      <w:pPr>
        <w:tabs>
          <w:tab w:val="left" w:pos="9090"/>
        </w:tabs>
        <w:spacing w:before="0"/>
        <w:rPr>
          <w:rFonts w:cs="Arial"/>
          <w:bCs/>
          <w:lang w:val="sr-Cyrl-C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w:t>
      </w:r>
    </w:p>
    <w:p w:rsidR="00343A18" w:rsidRPr="00D72C06" w:rsidRDefault="00343A18" w:rsidP="003E405A">
      <w:pPr>
        <w:tabs>
          <w:tab w:val="left" w:pos="9090"/>
        </w:tabs>
        <w:spacing w:before="0"/>
        <w:rPr>
          <w:rFonts w:cs="Arial"/>
          <w:lang w:val="sr-Cyrl-RS"/>
        </w:rPr>
      </w:pPr>
      <w:r w:rsidRPr="009967F0">
        <w:rPr>
          <w:rFonts w:cs="Arial"/>
          <w:bCs/>
          <w:lang w:val="sr-Cyrl-CS"/>
        </w:rPr>
        <w:t xml:space="preserve">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lastRenderedPageBreak/>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D15D86">
        <w:rPr>
          <w:rFonts w:cs="Arial"/>
          <w:b/>
          <w:lang w:val="sr-Latn-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D15D86">
        <w:rPr>
          <w:rFonts w:cs="Arial"/>
          <w:b/>
          <w:lang w:val="sr-Latn-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D15D86">
        <w:rPr>
          <w:rFonts w:cs="Arial"/>
          <w:b/>
          <w:lang w:val="sr-Latn-RS"/>
        </w:rPr>
        <w:t>4</w:t>
      </w:r>
      <w:r w:rsidRPr="002E0F39">
        <w:rPr>
          <w:rFonts w:cs="Arial"/>
          <w:b/>
          <w:lang w:val="ru-RU"/>
        </w:rPr>
        <w:t>.</w:t>
      </w:r>
    </w:p>
    <w:p w:rsidR="00245A2F"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F22BF" w:rsidRPr="003E405A" w:rsidRDefault="00BF22BF" w:rsidP="003E405A">
      <w:pPr>
        <w:spacing w:before="0"/>
        <w:rPr>
          <w:rFonts w:cs="Arial"/>
          <w:lang w:val="ru-RU"/>
        </w:rPr>
      </w:pPr>
    </w:p>
    <w:p w:rsidR="00BD7631" w:rsidRPr="00BD7631" w:rsidRDefault="00343A18" w:rsidP="003E405A">
      <w:pPr>
        <w:spacing w:before="0"/>
        <w:jc w:val="center"/>
        <w:rPr>
          <w:rFonts w:cs="Arial"/>
          <w:b/>
          <w:lang w:val="sr-Cyrl-RS"/>
        </w:rPr>
      </w:pPr>
      <w:r w:rsidRPr="002E0F39">
        <w:rPr>
          <w:rFonts w:cs="Arial"/>
          <w:b/>
          <w:lang w:val="ru-RU"/>
        </w:rPr>
        <w:t>Члан 1</w:t>
      </w:r>
      <w:r w:rsidR="00D15D86">
        <w:rPr>
          <w:rFonts w:cs="Arial"/>
          <w:b/>
          <w:lang w:val="sr-Latn-RS"/>
        </w:rPr>
        <w:t>5</w:t>
      </w:r>
      <w:r w:rsidRPr="002E0F39">
        <w:rPr>
          <w:rFonts w:cs="Arial"/>
          <w:b/>
          <w:lang w:val="ru-RU"/>
        </w:rPr>
        <w:t>.</w:t>
      </w:r>
    </w:p>
    <w:p w:rsidR="00BF22BF" w:rsidRDefault="00343A18" w:rsidP="003E405A">
      <w:pPr>
        <w:spacing w:before="0"/>
        <w:rPr>
          <w:rFonts w:cs="Arial"/>
          <w:lang w:val="ru-RU"/>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w:t>
      </w:r>
    </w:p>
    <w:p w:rsidR="00245A2F" w:rsidRPr="00DD23A8" w:rsidRDefault="00343A18" w:rsidP="003E405A">
      <w:pPr>
        <w:spacing w:before="0"/>
        <w:rPr>
          <w:rFonts w:cs="Arial"/>
          <w:lang w:val="sr-Cyrl-RS"/>
        </w:rPr>
      </w:pP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D15D86">
        <w:rPr>
          <w:rFonts w:cs="Arial"/>
          <w:b/>
          <w:lang w:val="sr-Latn-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40B8" w:rsidRDefault="003440B8" w:rsidP="003E405A">
      <w:pPr>
        <w:tabs>
          <w:tab w:val="left" w:pos="9090"/>
        </w:tabs>
        <w:spacing w:before="0"/>
        <w:rPr>
          <w:rFonts w:cs="Arial"/>
          <w:lang w:val="ru-RU"/>
        </w:rPr>
      </w:pPr>
    </w:p>
    <w:p w:rsidR="00BF22BF" w:rsidRPr="003E405A" w:rsidRDefault="00BF22BF" w:rsidP="003E405A">
      <w:pPr>
        <w:tabs>
          <w:tab w:val="left" w:pos="9090"/>
        </w:tabs>
        <w:spacing w:before="0"/>
        <w:rPr>
          <w:rFonts w:cs="Arial"/>
          <w:lang w:val="ru-RU"/>
        </w:rPr>
      </w:pPr>
    </w:p>
    <w:p w:rsidR="00BD7631" w:rsidRPr="00BD7631" w:rsidRDefault="00343A18" w:rsidP="003E405A">
      <w:pPr>
        <w:spacing w:before="0"/>
        <w:jc w:val="center"/>
        <w:rPr>
          <w:rFonts w:cs="Arial"/>
          <w:b/>
          <w:lang w:val="sr-Cyrl-RS"/>
        </w:rPr>
      </w:pPr>
      <w:r w:rsidRPr="002E0F39">
        <w:rPr>
          <w:rFonts w:cs="Arial"/>
          <w:b/>
          <w:lang w:val="ru-RU"/>
        </w:rPr>
        <w:lastRenderedPageBreak/>
        <w:t xml:space="preserve">Члан </w:t>
      </w:r>
      <w:r w:rsidR="000D6ACE" w:rsidRPr="002E0F39">
        <w:rPr>
          <w:rFonts w:cs="Arial"/>
          <w:b/>
          <w:lang w:val="ru-RU"/>
        </w:rPr>
        <w:t>1</w:t>
      </w:r>
      <w:r w:rsidR="00D15D86">
        <w:rPr>
          <w:rFonts w:cs="Arial"/>
          <w:b/>
          <w:lang w:val="sr-Latn-RS"/>
        </w:rPr>
        <w:t>7</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D15D86">
        <w:rPr>
          <w:rFonts w:cs="Arial"/>
          <w:b/>
          <w:lang w:val="sr-Latn-RS"/>
        </w:rPr>
        <w:t>8</w:t>
      </w:r>
      <w:r w:rsidRPr="002E0F39">
        <w:rPr>
          <w:rFonts w:cs="Arial"/>
          <w:b/>
          <w:lang w:val="ru-RU"/>
        </w:rPr>
        <w:t>.</w:t>
      </w:r>
    </w:p>
    <w:p w:rsidR="003459DB" w:rsidRPr="003459DB" w:rsidRDefault="007F4ACF" w:rsidP="003459DB">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3459DB" w:rsidRPr="003459DB">
        <w:rPr>
          <w:rFonts w:cs="Arial"/>
          <w:bCs/>
          <w:lang w:val="sr-Cyrl-RS"/>
        </w:rPr>
        <w:t>Уг</w:t>
      </w:r>
      <w:r w:rsidR="003459DB" w:rsidRPr="003459DB">
        <w:rPr>
          <w:rFonts w:cs="Arial"/>
          <w:bCs/>
        </w:rPr>
        <w:t>o</w:t>
      </w:r>
      <w:r w:rsidR="003459DB" w:rsidRPr="003459DB">
        <w:rPr>
          <w:rFonts w:cs="Arial"/>
          <w:bCs/>
          <w:lang w:val="sr-Cyrl-RS"/>
        </w:rPr>
        <w:t>в</w:t>
      </w:r>
      <w:r w:rsidR="003459DB" w:rsidRPr="003459DB">
        <w:rPr>
          <w:rFonts w:cs="Arial"/>
          <w:bCs/>
        </w:rPr>
        <w:t>o</w:t>
      </w:r>
      <w:r w:rsidR="003459DB" w:rsidRPr="003459DB">
        <w:rPr>
          <w:rFonts w:cs="Arial"/>
          <w:bCs/>
          <w:lang w:val="sr-Cyrl-RS"/>
        </w:rPr>
        <w:t>р с</w:t>
      </w:r>
      <w:r w:rsidR="003459DB" w:rsidRPr="003459DB">
        <w:rPr>
          <w:rFonts w:cs="Arial"/>
          <w:bCs/>
        </w:rPr>
        <w:t>e</w:t>
      </w:r>
      <w:r w:rsidR="003459DB" w:rsidRPr="003459DB">
        <w:rPr>
          <w:rFonts w:cs="Arial"/>
          <w:bCs/>
          <w:lang w:val="sr-Cyrl-RS"/>
        </w:rPr>
        <w:t xml:space="preserve"> з</w:t>
      </w:r>
      <w:r w:rsidR="003459DB" w:rsidRPr="003459DB">
        <w:rPr>
          <w:rFonts w:cs="Arial"/>
          <w:bCs/>
        </w:rPr>
        <w:t>a</w:t>
      </w:r>
      <w:r w:rsidR="003459DB" w:rsidRPr="003459DB">
        <w:rPr>
          <w:rFonts w:cs="Arial"/>
          <w:bCs/>
          <w:lang w:val="sr-Cyrl-RS"/>
        </w:rPr>
        <w:t>кључу</w:t>
      </w:r>
      <w:r w:rsidR="003459DB" w:rsidRPr="003459DB">
        <w:rPr>
          <w:rFonts w:cs="Arial"/>
          <w:bCs/>
        </w:rPr>
        <w:t>je</w:t>
      </w:r>
      <w:r w:rsidR="003459DB" w:rsidRPr="003459DB">
        <w:rPr>
          <w:rFonts w:cs="Arial"/>
          <w:bCs/>
          <w:lang w:val="sr-Cyrl-RS"/>
        </w:rPr>
        <w:t xml:space="preserve"> д</w:t>
      </w:r>
      <w:r w:rsidR="003459DB" w:rsidRPr="003459DB">
        <w:rPr>
          <w:rFonts w:cs="Arial"/>
          <w:bCs/>
        </w:rPr>
        <w:t>o</w:t>
      </w:r>
      <w:r w:rsidR="003459DB" w:rsidRPr="003459DB">
        <w:rPr>
          <w:rFonts w:cs="Arial"/>
          <w:bCs/>
          <w:lang w:val="sr-Cyrl-RS"/>
        </w:rPr>
        <w:t xml:space="preserve"> испуњ</w:t>
      </w:r>
      <w:r w:rsidR="003459DB" w:rsidRPr="003459DB">
        <w:rPr>
          <w:rFonts w:cs="Arial"/>
          <w:bCs/>
        </w:rPr>
        <w:t>e</w:t>
      </w:r>
      <w:r w:rsidR="003459DB" w:rsidRPr="003459DB">
        <w:rPr>
          <w:rFonts w:cs="Arial"/>
          <w:bCs/>
          <w:lang w:val="sr-Cyrl-RS"/>
        </w:rPr>
        <w:t>њ</w:t>
      </w:r>
      <w:r w:rsidR="003459DB" w:rsidRPr="003459DB">
        <w:rPr>
          <w:rFonts w:cs="Arial"/>
          <w:bCs/>
        </w:rPr>
        <w:t>a</w:t>
      </w:r>
      <w:r w:rsidR="003459DB" w:rsidRPr="003459DB">
        <w:rPr>
          <w:rFonts w:cs="Arial"/>
          <w:bCs/>
          <w:lang w:val="sr-Cyrl-RS"/>
        </w:rPr>
        <w:t xml:space="preserve"> свих уг</w:t>
      </w:r>
      <w:r w:rsidR="003459DB" w:rsidRPr="003459DB">
        <w:rPr>
          <w:rFonts w:cs="Arial"/>
          <w:bCs/>
        </w:rPr>
        <w:t>o</w:t>
      </w:r>
      <w:r w:rsidR="003459DB" w:rsidRPr="003459DB">
        <w:rPr>
          <w:rFonts w:cs="Arial"/>
          <w:bCs/>
          <w:lang w:val="sr-Cyrl-RS"/>
        </w:rPr>
        <w:t>в</w:t>
      </w:r>
      <w:r w:rsidR="003459DB" w:rsidRPr="003459DB">
        <w:rPr>
          <w:rFonts w:cs="Arial"/>
          <w:bCs/>
        </w:rPr>
        <w:t>o</w:t>
      </w:r>
      <w:r w:rsidR="003459DB" w:rsidRPr="003459DB">
        <w:rPr>
          <w:rFonts w:cs="Arial"/>
          <w:bCs/>
          <w:lang w:val="sr-Cyrl-RS"/>
        </w:rPr>
        <w:t xml:space="preserve">рних </w:t>
      </w:r>
      <w:r w:rsidR="003459DB" w:rsidRPr="003459DB">
        <w:rPr>
          <w:rFonts w:cs="Arial"/>
          <w:bCs/>
        </w:rPr>
        <w:t>o</w:t>
      </w:r>
      <w:r w:rsidR="003459DB" w:rsidRPr="003459DB">
        <w:rPr>
          <w:rFonts w:cs="Arial"/>
          <w:bCs/>
          <w:lang w:val="sr-Cyrl-RS"/>
        </w:rPr>
        <w:t>б</w:t>
      </w:r>
      <w:r w:rsidR="003459DB" w:rsidRPr="003459DB">
        <w:rPr>
          <w:rFonts w:cs="Arial"/>
          <w:bCs/>
        </w:rPr>
        <w:t>a</w:t>
      </w:r>
      <w:r w:rsidR="003459DB" w:rsidRPr="003459DB">
        <w:rPr>
          <w:rFonts w:cs="Arial"/>
          <w:bCs/>
          <w:lang w:val="sr-Cyrl-RS"/>
        </w:rPr>
        <w:t>в</w:t>
      </w:r>
      <w:r w:rsidR="003459DB" w:rsidRPr="003459DB">
        <w:rPr>
          <w:rFonts w:cs="Arial"/>
          <w:bCs/>
        </w:rPr>
        <w:t>e</w:t>
      </w:r>
      <w:r w:rsidR="003459DB" w:rsidRPr="003459DB">
        <w:rPr>
          <w:rFonts w:cs="Arial"/>
          <w:bCs/>
          <w:lang w:val="sr-Cyrl-RS"/>
        </w:rPr>
        <w:t>з</w:t>
      </w:r>
      <w:r w:rsidR="003459DB" w:rsidRPr="003459DB">
        <w:rPr>
          <w:rFonts w:cs="Arial"/>
          <w:bCs/>
        </w:rPr>
        <w:t>a</w:t>
      </w:r>
      <w:r w:rsidR="003459DB" w:rsidRPr="003459DB">
        <w:rPr>
          <w:rFonts w:cs="Arial"/>
          <w:lang w:val="sr-Cyrl-RS"/>
        </w:rPr>
        <w:t>. 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830CA" w:rsidRDefault="00E830CA" w:rsidP="00DD23A8">
      <w:pPr>
        <w:pStyle w:val="KDParagraf"/>
        <w:spacing w:before="0"/>
        <w:rPr>
          <w:rFonts w:cs="Arial"/>
          <w:lang w:val="ru-RU"/>
        </w:rPr>
      </w:pPr>
    </w:p>
    <w:p w:rsidR="00E830CA" w:rsidRPr="000D7EB3" w:rsidRDefault="00E830CA" w:rsidP="00E830CA">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E830CA" w:rsidRPr="000D7EB3" w:rsidRDefault="00E830CA" w:rsidP="00E830CA">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w:t>
      </w:r>
      <w:r w:rsidR="00D15D86">
        <w:rPr>
          <w:rFonts w:eastAsia="Calibri" w:cs="Arial"/>
          <w:b/>
          <w:bCs/>
          <w:lang w:val="sr-Latn-RS"/>
        </w:rPr>
        <w:t>9</w:t>
      </w:r>
      <w:r w:rsidRPr="000D7EB3">
        <w:rPr>
          <w:rFonts w:eastAsia="Calibri" w:cs="Arial"/>
          <w:lang w:val="ru-RU"/>
        </w:rPr>
        <w:t>.</w:t>
      </w:r>
    </w:p>
    <w:p w:rsidR="00E830CA" w:rsidRPr="000D7EB3" w:rsidRDefault="00E830CA" w:rsidP="00E830CA">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271876" w:rsidRDefault="00E830CA" w:rsidP="00E830CA">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E830CA" w:rsidRPr="00271876"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D15D86">
        <w:rPr>
          <w:rFonts w:cs="Arial"/>
          <w:b/>
          <w:lang w:val="ru-RU"/>
        </w:rPr>
        <w:t xml:space="preserve"> </w:t>
      </w:r>
      <w:r w:rsidR="00D15D86">
        <w:rPr>
          <w:rFonts w:cs="Arial"/>
          <w:b/>
          <w:lang w:val="sr-Latn-RS"/>
        </w:rPr>
        <w:t>20</w:t>
      </w:r>
      <w:r w:rsidR="00343A18" w:rsidRPr="005726D2">
        <w:rPr>
          <w:rFonts w:cs="Arial"/>
          <w:b/>
          <w:lang w:val="ru-RU"/>
        </w:rPr>
        <w:t>.</w:t>
      </w:r>
    </w:p>
    <w:p w:rsidR="007C7770" w:rsidRPr="00255584" w:rsidRDefault="007C7770" w:rsidP="007C7770">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7C7770" w:rsidRPr="00255584" w:rsidRDefault="007C7770" w:rsidP="007C7770">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7C7770" w:rsidRPr="00255584" w:rsidRDefault="007C7770" w:rsidP="007C7770">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D15D86">
        <w:rPr>
          <w:rFonts w:cs="Arial"/>
          <w:b/>
          <w:lang w:val="sr-Cyrl-RS"/>
        </w:rPr>
        <w:t>2</w:t>
      </w:r>
      <w:r w:rsidR="00D15D86">
        <w:rPr>
          <w:rFonts w:cs="Arial"/>
          <w:b/>
          <w:lang w:val="sr-Latn-RS"/>
        </w:rPr>
        <w:t>1</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D15D86">
        <w:rPr>
          <w:rFonts w:cs="Arial"/>
          <w:b/>
          <w:lang w:val="sr-Latn-RS"/>
        </w:rPr>
        <w:t>2</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w:t>
      </w:r>
      <w:r w:rsidRPr="002E0F39">
        <w:rPr>
          <w:rFonts w:cs="Arial"/>
          <w:lang w:val="ru-RU"/>
        </w:rPr>
        <w:lastRenderedPageBreak/>
        <w:t>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3459DB" w:rsidRDefault="003459DB" w:rsidP="003E405A">
      <w:pPr>
        <w:spacing w:before="0"/>
        <w:jc w:val="center"/>
        <w:rPr>
          <w:rFonts w:cs="Arial"/>
          <w:b/>
          <w:lang w:val="ru-RU"/>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D15D86">
        <w:rPr>
          <w:rFonts w:cs="Arial"/>
          <w:b/>
          <w:lang w:val="sr-Latn-RS"/>
        </w:rPr>
        <w:t>3</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92575C"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BD7631" w:rsidRDefault="000D6ACE" w:rsidP="003E405A">
      <w:pPr>
        <w:tabs>
          <w:tab w:val="left" w:pos="9090"/>
        </w:tabs>
        <w:spacing w:before="0"/>
        <w:rPr>
          <w:rFonts w:cs="Arial"/>
          <w:lang w:val="ru-RU"/>
        </w:rPr>
      </w:pPr>
      <w:r w:rsidRPr="005726D2">
        <w:rPr>
          <w:rFonts w:cs="Arial"/>
          <w:lang w:val="ru-RU"/>
        </w:rPr>
        <w:t xml:space="preserve">Прилог </w:t>
      </w:r>
      <w:r w:rsidR="00600AB2">
        <w:rPr>
          <w:rFonts w:cs="Arial"/>
          <w:lang w:val="ru-RU"/>
        </w:rPr>
        <w:t>3</w:t>
      </w:r>
      <w:r w:rsidRPr="005726D2">
        <w:rPr>
          <w:rFonts w:cs="Arial"/>
          <w:lang w:val="ru-RU"/>
        </w:rPr>
        <w:t xml:space="preserve"> Споразум о </w:t>
      </w:r>
      <w:r w:rsidR="00600AB2">
        <w:rPr>
          <w:rFonts w:cs="Arial"/>
          <w:lang w:val="sr-Cyrl-RS"/>
        </w:rPr>
        <w:t>заједничком извршењу(уколик</w:t>
      </w:r>
      <w:r w:rsidR="002C202A" w:rsidRPr="002C202A">
        <w:rPr>
          <w:rFonts w:cs="Arial"/>
          <w:lang w:val="sr-Cyrl-RS"/>
        </w:rPr>
        <w:t>о понуду подноси група понуђача)</w:t>
      </w:r>
    </w:p>
    <w:p w:rsidR="007C7770" w:rsidRPr="003E405A" w:rsidRDefault="00600AB2" w:rsidP="003E405A">
      <w:pPr>
        <w:tabs>
          <w:tab w:val="left" w:pos="9090"/>
        </w:tabs>
        <w:spacing w:before="0"/>
        <w:rPr>
          <w:rFonts w:cs="Arial"/>
          <w:lang w:val="ru-RU"/>
        </w:rPr>
      </w:pPr>
      <w:r>
        <w:rPr>
          <w:rFonts w:cs="Arial"/>
          <w:lang w:val="ru-RU"/>
        </w:rPr>
        <w:t>Прилог 4</w:t>
      </w:r>
      <w:r w:rsidR="007C7770">
        <w:rPr>
          <w:rFonts w:cs="Arial"/>
          <w:lang w:val="ru-RU"/>
        </w:rPr>
        <w:t xml:space="preserve"> Конкурсна документација објављена на порталу јавних набавки под бројем___________</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D15D86">
        <w:rPr>
          <w:rFonts w:cs="Arial"/>
          <w:b/>
          <w:lang w:val="sr-Latn-RS"/>
        </w:rPr>
        <w:t>4</w:t>
      </w:r>
      <w:r w:rsidRPr="002E0F39">
        <w:rPr>
          <w:rFonts w:cs="Arial"/>
          <w:b/>
          <w:lang w:val="ru-RU"/>
        </w:rPr>
        <w:t>.</w:t>
      </w:r>
    </w:p>
    <w:p w:rsidR="00677614"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267F21" w:rsidRDefault="00267F21" w:rsidP="003E405A">
      <w:pPr>
        <w:pStyle w:val="KDParagraf"/>
        <w:spacing w:before="0"/>
        <w:rPr>
          <w:rFonts w:cs="Arial"/>
          <w:lang w:val="ru-RU"/>
        </w:rPr>
      </w:pPr>
    </w:p>
    <w:p w:rsidR="00267F21" w:rsidRPr="002E0F39" w:rsidRDefault="00267F21"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 xml:space="preserve">КУПАЦ                                           </w:t>
      </w:r>
      <w:r w:rsidR="00D607C3">
        <w:rPr>
          <w:rFonts w:cs="Arial"/>
          <w:b/>
          <w:lang w:val="ru-RU"/>
        </w:rPr>
        <w:t xml:space="preserve">                             </w:t>
      </w:r>
      <w:r w:rsidRPr="005726D2">
        <w:rPr>
          <w:rFonts w:cs="Arial"/>
          <w:b/>
          <w:lang w:val="ru-RU"/>
        </w:rPr>
        <w:t xml:space="preserve"> ПРОДАВАЦ</w:t>
      </w:r>
    </w:p>
    <w:p w:rsidR="00677614" w:rsidRPr="00D16883" w:rsidRDefault="00677614" w:rsidP="003E405A">
      <w:pPr>
        <w:spacing w:before="0"/>
        <w:rPr>
          <w:rFonts w:cs="Arial"/>
          <w:lang w:val="ru-RU"/>
        </w:rPr>
      </w:pPr>
      <w:r w:rsidRPr="005726D2">
        <w:rPr>
          <w:rFonts w:cs="Arial"/>
          <w:b/>
          <w:lang w:val="ru-RU"/>
        </w:rPr>
        <w:t>ЈП „Електропривреда Србије“</w:t>
      </w:r>
      <w:r w:rsidRPr="00D16883">
        <w:rPr>
          <w:rFonts w:cs="Arial"/>
          <w:lang w:val="ru-RU"/>
        </w:rPr>
        <w:t xml:space="preserve">Београд                                                </w:t>
      </w:r>
      <w:r w:rsidRPr="00D16883">
        <w:rPr>
          <w:rFonts w:cs="Arial"/>
          <w:b/>
          <w:color w:val="FF0000"/>
          <w:lang w:val="ru-RU"/>
        </w:rPr>
        <w:t>Назив</w:t>
      </w:r>
    </w:p>
    <w:p w:rsidR="00677614" w:rsidRPr="00D16883" w:rsidRDefault="00677614" w:rsidP="003E405A">
      <w:pPr>
        <w:pStyle w:val="KDParagraf"/>
        <w:spacing w:before="0"/>
        <w:rPr>
          <w:rFonts w:cs="Arial"/>
          <w:lang w:val="ru-RU"/>
        </w:rPr>
      </w:pPr>
    </w:p>
    <w:p w:rsidR="00677614" w:rsidRPr="00D16883" w:rsidRDefault="00677614" w:rsidP="003E405A">
      <w:pPr>
        <w:pStyle w:val="KDParagraf"/>
        <w:spacing w:before="0"/>
        <w:rPr>
          <w:rFonts w:cs="Arial"/>
          <w:lang w:val="ru-RU"/>
        </w:rPr>
      </w:pPr>
      <w:r w:rsidRPr="00D16883">
        <w:rPr>
          <w:rFonts w:cs="Arial"/>
          <w:lang w:val="ru-RU"/>
        </w:rPr>
        <w:t>___________________________________                             ________________________</w:t>
      </w:r>
    </w:p>
    <w:p w:rsidR="00677614" w:rsidRPr="00D16883" w:rsidRDefault="00677614" w:rsidP="003E405A">
      <w:pPr>
        <w:pStyle w:val="KDParagraf"/>
        <w:spacing w:before="0"/>
        <w:rPr>
          <w:rFonts w:cs="Arial"/>
          <w:lang w:val="ru-RU"/>
        </w:rPr>
      </w:pPr>
      <w:r w:rsidRPr="00D16883">
        <w:rPr>
          <w:rFonts w:cs="Arial"/>
          <w:lang w:val="ru-RU"/>
        </w:rPr>
        <w:t xml:space="preserve">                                                                               М.П.</w:t>
      </w:r>
    </w:p>
    <w:p w:rsidR="00677614" w:rsidRPr="002E0F39" w:rsidRDefault="00677614" w:rsidP="003E405A">
      <w:pPr>
        <w:spacing w:before="0"/>
        <w:rPr>
          <w:rFonts w:cs="Arial"/>
          <w:color w:val="00B0F0"/>
          <w:lang w:val="ru-RU"/>
        </w:rPr>
      </w:pPr>
      <w:r w:rsidRPr="00D16883">
        <w:rPr>
          <w:rFonts w:cs="Arial"/>
          <w:lang w:val="ru-RU"/>
        </w:rPr>
        <w:t>Финансијски директор огранка ТЕНТ,</w:t>
      </w:r>
      <w:r w:rsidRPr="00D16883">
        <w:rPr>
          <w:rFonts w:cs="Arial"/>
          <w:color w:val="00B0F0"/>
          <w:lang w:val="ru-RU"/>
        </w:rPr>
        <w:t xml:space="preserve">                  </w:t>
      </w:r>
      <w:r w:rsidRPr="00D16883">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1C" w:rsidRDefault="0076091C">
      <w:r>
        <w:separator/>
      </w:r>
    </w:p>
    <w:p w:rsidR="0076091C" w:rsidRDefault="0076091C"/>
  </w:endnote>
  <w:endnote w:type="continuationSeparator" w:id="0">
    <w:p w:rsidR="0076091C" w:rsidRDefault="0076091C">
      <w:r>
        <w:continuationSeparator/>
      </w:r>
    </w:p>
    <w:p w:rsidR="0076091C" w:rsidRDefault="00760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7A" w:rsidRDefault="0043737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37A" w:rsidRDefault="0043737A" w:rsidP="00841BE7">
    <w:pPr>
      <w:pStyle w:val="Footer"/>
      <w:ind w:right="360"/>
    </w:pPr>
  </w:p>
  <w:p w:rsidR="0043737A" w:rsidRDefault="0043737A"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7A" w:rsidRPr="00EC5BB4" w:rsidRDefault="004373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965B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965B5">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7A" w:rsidRPr="00EC5BB4" w:rsidRDefault="004373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965B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965B5">
      <w:rPr>
        <w:rStyle w:val="PageNumber"/>
        <w:rFonts w:cs="Arial"/>
        <w:b/>
        <w:noProof/>
        <w:szCs w:val="24"/>
      </w:rPr>
      <w:t>54</w:t>
    </w:r>
    <w:r w:rsidRPr="00EC5BB4">
      <w:rPr>
        <w:rStyle w:val="PageNumber"/>
        <w:rFonts w:cs="Arial"/>
        <w:b/>
        <w:szCs w:val="24"/>
      </w:rPr>
      <w:fldChar w:fldCharType="end"/>
    </w:r>
  </w:p>
  <w:p w:rsidR="0043737A" w:rsidRDefault="0043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1C" w:rsidRDefault="0076091C">
      <w:r>
        <w:separator/>
      </w:r>
    </w:p>
    <w:p w:rsidR="0076091C" w:rsidRDefault="0076091C"/>
  </w:footnote>
  <w:footnote w:type="continuationSeparator" w:id="0">
    <w:p w:rsidR="0076091C" w:rsidRDefault="0076091C">
      <w:r>
        <w:continuationSeparator/>
      </w:r>
    </w:p>
    <w:p w:rsidR="0076091C" w:rsidRDefault="007609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7A" w:rsidRDefault="0043737A" w:rsidP="004276AD">
    <w:pPr>
      <w:pStyle w:val="Header"/>
      <w:rPr>
        <w:sz w:val="20"/>
      </w:rPr>
    </w:pPr>
  </w:p>
  <w:p w:rsidR="0043737A" w:rsidRPr="002E0F39" w:rsidRDefault="0043737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43737A" w:rsidRPr="00472FCC" w:rsidRDefault="0043737A" w:rsidP="00472FCC">
    <w:pPr>
      <w:pStyle w:val="Header"/>
      <w:spacing w:before="0"/>
    </w:pPr>
    <w:r w:rsidRPr="002E0F39">
      <w:rPr>
        <w:szCs w:val="24"/>
        <w:lang w:val="ru-RU"/>
      </w:rPr>
      <w:t xml:space="preserve">                                                                        </w:t>
    </w:r>
    <w:r w:rsidRPr="00472FCC">
      <w:rPr>
        <w:szCs w:val="24"/>
      </w:rPr>
      <w:t xml:space="preserve">ЈН </w:t>
    </w:r>
    <w:r>
      <w:rPr>
        <w:b/>
        <w:bCs/>
        <w:szCs w:val="24"/>
        <w:lang w:val="sr-Cyrl-CS"/>
      </w:rPr>
      <w:t>3000/1536/201</w:t>
    </w:r>
    <w:r>
      <w:rPr>
        <w:b/>
        <w:bCs/>
        <w:szCs w:val="24"/>
        <w:lang w:val="sr-Latn-RS"/>
      </w:rPr>
      <w:t>8</w:t>
    </w:r>
    <w:r>
      <w:rPr>
        <w:b/>
        <w:bCs/>
        <w:szCs w:val="24"/>
        <w:lang w:val="sr-Cyrl-CS"/>
      </w:rPr>
      <w:t>(1</w:t>
    </w:r>
    <w:r>
      <w:rPr>
        <w:b/>
        <w:bCs/>
        <w:szCs w:val="24"/>
        <w:lang w:val="sr-Cyrl-RS"/>
      </w:rPr>
      <w:t>8</w:t>
    </w:r>
    <w:r>
      <w:rPr>
        <w:b/>
        <w:bCs/>
        <w:szCs w:val="24"/>
        <w:lang w:val="sr-Latn-RS"/>
      </w:rPr>
      <w:t>6</w:t>
    </w:r>
    <w:r>
      <w:rPr>
        <w:b/>
        <w:bCs/>
        <w:szCs w:val="24"/>
        <w:lang w:val="sr-Cyrl-RS"/>
      </w:rPr>
      <w:t>3</w:t>
    </w:r>
    <w:r>
      <w:rPr>
        <w:b/>
        <w:bCs/>
        <w:szCs w:val="24"/>
        <w:lang w:val="sr-Cyrl-CS"/>
      </w:rPr>
      <w:t>/201</w:t>
    </w:r>
    <w:r>
      <w:rPr>
        <w:b/>
        <w:bCs/>
        <w:szCs w:val="24"/>
        <w:lang w:val="sr-Latn-RS"/>
      </w:rPr>
      <w:t>8</w:t>
    </w:r>
    <w:r w:rsidRPr="008D5A4D">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7A" w:rsidRDefault="0043737A" w:rsidP="004276AD">
    <w:pPr>
      <w:pStyle w:val="Header"/>
    </w:pPr>
  </w:p>
  <w:p w:rsidR="0043737A" w:rsidRPr="002E0F39" w:rsidRDefault="0043737A"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43737A" w:rsidRPr="00113B84" w:rsidRDefault="0043737A"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bCs/>
        <w:szCs w:val="24"/>
        <w:lang w:val="sr-Cyrl-CS"/>
      </w:rPr>
      <w:t>3000/1536/201</w:t>
    </w:r>
    <w:r>
      <w:rPr>
        <w:b/>
        <w:bCs/>
        <w:szCs w:val="24"/>
        <w:lang w:val="sr-Latn-RS"/>
      </w:rPr>
      <w:t>8</w:t>
    </w:r>
    <w:r>
      <w:rPr>
        <w:b/>
        <w:bCs/>
        <w:szCs w:val="24"/>
        <w:lang w:val="sr-Cyrl-CS"/>
      </w:rPr>
      <w:t>(1</w:t>
    </w:r>
    <w:r>
      <w:rPr>
        <w:b/>
        <w:bCs/>
        <w:szCs w:val="24"/>
        <w:lang w:val="sr-Latn-RS"/>
      </w:rPr>
      <w:t>86</w:t>
    </w:r>
    <w:r>
      <w:rPr>
        <w:b/>
        <w:bCs/>
        <w:szCs w:val="24"/>
        <w:lang w:val="sr-Cyrl-RS"/>
      </w:rPr>
      <w:t>3</w:t>
    </w:r>
    <w:r>
      <w:rPr>
        <w:b/>
        <w:bCs/>
        <w:szCs w:val="24"/>
        <w:lang w:val="sr-Cyrl-CS"/>
      </w:rPr>
      <w:t>/201</w:t>
    </w:r>
    <w:r>
      <w:rPr>
        <w:b/>
        <w:bCs/>
        <w:szCs w:val="24"/>
        <w:lang w:val="sr-Latn-RS"/>
      </w:rPr>
      <w:t>8</w:t>
    </w:r>
    <w:r w:rsidRPr="008D5A4D">
      <w:rPr>
        <w:b/>
        <w:bCs/>
        <w:szCs w:val="24"/>
        <w:lang w:val="sr-Cyrl-CS"/>
      </w:rPr>
      <w:t>)</w:t>
    </w:r>
  </w:p>
  <w:p w:rsidR="0043737A" w:rsidRPr="00210557" w:rsidRDefault="0043737A"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2237887"/>
    <w:multiLevelType w:val="hybridMultilevel"/>
    <w:tmpl w:val="2EFA95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AE0335E"/>
    <w:multiLevelType w:val="hybridMultilevel"/>
    <w:tmpl w:val="B8A4DB36"/>
    <w:lvl w:ilvl="0" w:tplc="241A000F">
      <w:start w:val="1"/>
      <w:numFmt w:val="decimal"/>
      <w:lvlText w:val="%1."/>
      <w:lvlJc w:val="left"/>
      <w:pPr>
        <w:ind w:left="612" w:hanging="360"/>
      </w:pPr>
    </w:lvl>
    <w:lvl w:ilvl="1" w:tplc="241A0019" w:tentative="1">
      <w:start w:val="1"/>
      <w:numFmt w:val="lowerLetter"/>
      <w:lvlText w:val="%2."/>
      <w:lvlJc w:val="left"/>
      <w:pPr>
        <w:ind w:left="1332" w:hanging="360"/>
      </w:pPr>
    </w:lvl>
    <w:lvl w:ilvl="2" w:tplc="241A001B" w:tentative="1">
      <w:start w:val="1"/>
      <w:numFmt w:val="lowerRoman"/>
      <w:lvlText w:val="%3."/>
      <w:lvlJc w:val="right"/>
      <w:pPr>
        <w:ind w:left="2052" w:hanging="180"/>
      </w:pPr>
    </w:lvl>
    <w:lvl w:ilvl="3" w:tplc="241A000F" w:tentative="1">
      <w:start w:val="1"/>
      <w:numFmt w:val="decimal"/>
      <w:lvlText w:val="%4."/>
      <w:lvlJc w:val="left"/>
      <w:pPr>
        <w:ind w:left="2772" w:hanging="360"/>
      </w:pPr>
    </w:lvl>
    <w:lvl w:ilvl="4" w:tplc="241A0019" w:tentative="1">
      <w:start w:val="1"/>
      <w:numFmt w:val="lowerLetter"/>
      <w:lvlText w:val="%5."/>
      <w:lvlJc w:val="left"/>
      <w:pPr>
        <w:ind w:left="3492" w:hanging="360"/>
      </w:pPr>
    </w:lvl>
    <w:lvl w:ilvl="5" w:tplc="241A001B" w:tentative="1">
      <w:start w:val="1"/>
      <w:numFmt w:val="lowerRoman"/>
      <w:lvlText w:val="%6."/>
      <w:lvlJc w:val="right"/>
      <w:pPr>
        <w:ind w:left="4212" w:hanging="180"/>
      </w:pPr>
    </w:lvl>
    <w:lvl w:ilvl="6" w:tplc="241A000F" w:tentative="1">
      <w:start w:val="1"/>
      <w:numFmt w:val="decimal"/>
      <w:lvlText w:val="%7."/>
      <w:lvlJc w:val="left"/>
      <w:pPr>
        <w:ind w:left="4932" w:hanging="360"/>
      </w:pPr>
    </w:lvl>
    <w:lvl w:ilvl="7" w:tplc="241A0019" w:tentative="1">
      <w:start w:val="1"/>
      <w:numFmt w:val="lowerLetter"/>
      <w:lvlText w:val="%8."/>
      <w:lvlJc w:val="left"/>
      <w:pPr>
        <w:ind w:left="5652" w:hanging="360"/>
      </w:pPr>
    </w:lvl>
    <w:lvl w:ilvl="8" w:tplc="241A001B" w:tentative="1">
      <w:start w:val="1"/>
      <w:numFmt w:val="lowerRoman"/>
      <w:lvlText w:val="%9."/>
      <w:lvlJc w:val="right"/>
      <w:pPr>
        <w:ind w:left="6372" w:hanging="18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3E25341"/>
    <w:multiLevelType w:val="hybridMultilevel"/>
    <w:tmpl w:val="045C995E"/>
    <w:lvl w:ilvl="0" w:tplc="A4D64FFC">
      <w:start w:val="5"/>
      <w:numFmt w:val="decimal"/>
      <w:lvlText w:val="%1."/>
      <w:lvlJc w:val="left"/>
      <w:pPr>
        <w:ind w:left="0" w:hanging="360"/>
      </w:pPr>
      <w:rPr>
        <w:rFonts w:hint="default"/>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78"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560B36"/>
    <w:multiLevelType w:val="multilevel"/>
    <w:tmpl w:val="AFF242E6"/>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3"/>
  </w:num>
  <w:num w:numId="3">
    <w:abstractNumId w:val="82"/>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1"/>
  </w:num>
  <w:num w:numId="8">
    <w:abstractNumId w:val="66"/>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0"/>
  </w:num>
  <w:num w:numId="12">
    <w:abstractNumId w:val="65"/>
  </w:num>
  <w:num w:numId="13">
    <w:abstractNumId w:val="59"/>
  </w:num>
  <w:num w:numId="14">
    <w:abstractNumId w:val="57"/>
  </w:num>
  <w:num w:numId="15">
    <w:abstractNumId w:val="72"/>
  </w:num>
  <w:num w:numId="16">
    <w:abstractNumId w:val="62"/>
  </w:num>
  <w:num w:numId="17">
    <w:abstractNumId w:val="83"/>
  </w:num>
  <w:num w:numId="18">
    <w:abstractNumId w:val="86"/>
  </w:num>
  <w:num w:numId="19">
    <w:abstractNumId w:val="83"/>
  </w:num>
  <w:num w:numId="20">
    <w:abstractNumId w:val="50"/>
  </w:num>
  <w:num w:numId="21">
    <w:abstractNumId w:val="76"/>
  </w:num>
  <w:num w:numId="22">
    <w:abstractNumId w:val="64"/>
  </w:num>
  <w:num w:numId="23">
    <w:abstractNumId w:val="49"/>
  </w:num>
  <w:num w:numId="24">
    <w:abstractNumId w:val="51"/>
  </w:num>
  <w:num w:numId="25">
    <w:abstractNumId w:val="68"/>
  </w:num>
  <w:num w:numId="26">
    <w:abstractNumId w:val="67"/>
  </w:num>
  <w:num w:numId="2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92"/>
  </w:num>
  <w:num w:numId="30">
    <w:abstractNumId w:val="78"/>
  </w:num>
  <w:num w:numId="31">
    <w:abstractNumId w:val="73"/>
  </w:num>
  <w:num w:numId="32">
    <w:abstractNumId w:val="75"/>
  </w:num>
  <w:num w:numId="33">
    <w:abstractNumId w:val="85"/>
  </w:num>
  <w:num w:numId="34">
    <w:abstractNumId w:val="7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4A"/>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AC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3A"/>
    <w:rsid w:val="00023308"/>
    <w:rsid w:val="00023BFF"/>
    <w:rsid w:val="00023D09"/>
    <w:rsid w:val="0002470D"/>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06"/>
    <w:rsid w:val="0004799D"/>
    <w:rsid w:val="0005083D"/>
    <w:rsid w:val="00050983"/>
    <w:rsid w:val="00050CD6"/>
    <w:rsid w:val="00050FBE"/>
    <w:rsid w:val="0005127F"/>
    <w:rsid w:val="00051432"/>
    <w:rsid w:val="0005177C"/>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6B0"/>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4C"/>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0ED5"/>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FF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653"/>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015"/>
    <w:rsid w:val="000C11FE"/>
    <w:rsid w:val="000C13F9"/>
    <w:rsid w:val="000C1516"/>
    <w:rsid w:val="000C1A46"/>
    <w:rsid w:val="000C2283"/>
    <w:rsid w:val="000C24C5"/>
    <w:rsid w:val="000C259B"/>
    <w:rsid w:val="000C28FA"/>
    <w:rsid w:val="000C2D52"/>
    <w:rsid w:val="000C3B2D"/>
    <w:rsid w:val="000C3B49"/>
    <w:rsid w:val="000C3B64"/>
    <w:rsid w:val="000C4021"/>
    <w:rsid w:val="000C4797"/>
    <w:rsid w:val="000C50A0"/>
    <w:rsid w:val="000C5468"/>
    <w:rsid w:val="000C547B"/>
    <w:rsid w:val="000C562B"/>
    <w:rsid w:val="000C5731"/>
    <w:rsid w:val="000C5D43"/>
    <w:rsid w:val="000C5E82"/>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42"/>
    <w:rsid w:val="000E08CC"/>
    <w:rsid w:val="000E0FC1"/>
    <w:rsid w:val="000E10A1"/>
    <w:rsid w:val="000E1258"/>
    <w:rsid w:val="000E1606"/>
    <w:rsid w:val="000E1B81"/>
    <w:rsid w:val="000E1C4A"/>
    <w:rsid w:val="000E1D0A"/>
    <w:rsid w:val="000E1FD4"/>
    <w:rsid w:val="000E2177"/>
    <w:rsid w:val="000E2391"/>
    <w:rsid w:val="000E2921"/>
    <w:rsid w:val="000E29D6"/>
    <w:rsid w:val="000E3071"/>
    <w:rsid w:val="000E3256"/>
    <w:rsid w:val="000E3346"/>
    <w:rsid w:val="000E34C6"/>
    <w:rsid w:val="000E3A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2E8"/>
    <w:rsid w:val="000F071C"/>
    <w:rsid w:val="000F0C38"/>
    <w:rsid w:val="000F12BE"/>
    <w:rsid w:val="000F162B"/>
    <w:rsid w:val="000F1885"/>
    <w:rsid w:val="000F1B1F"/>
    <w:rsid w:val="000F1D3E"/>
    <w:rsid w:val="000F1D75"/>
    <w:rsid w:val="000F1F11"/>
    <w:rsid w:val="000F234D"/>
    <w:rsid w:val="000F298E"/>
    <w:rsid w:val="000F2A7A"/>
    <w:rsid w:val="000F3138"/>
    <w:rsid w:val="000F330D"/>
    <w:rsid w:val="000F33C3"/>
    <w:rsid w:val="000F364F"/>
    <w:rsid w:val="000F36A0"/>
    <w:rsid w:val="000F3A42"/>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3C6"/>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0E"/>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4B6"/>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0C6"/>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E94"/>
    <w:rsid w:val="00176FF7"/>
    <w:rsid w:val="0017727A"/>
    <w:rsid w:val="001773C7"/>
    <w:rsid w:val="00177669"/>
    <w:rsid w:val="00177A9A"/>
    <w:rsid w:val="00177CCD"/>
    <w:rsid w:val="00177CD2"/>
    <w:rsid w:val="00180100"/>
    <w:rsid w:val="00180680"/>
    <w:rsid w:val="0018082B"/>
    <w:rsid w:val="001809F2"/>
    <w:rsid w:val="00180E83"/>
    <w:rsid w:val="001813DE"/>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D1A"/>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309"/>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14"/>
    <w:rsid w:val="001B218F"/>
    <w:rsid w:val="001B219D"/>
    <w:rsid w:val="001B28DB"/>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0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5A7"/>
    <w:rsid w:val="001E1691"/>
    <w:rsid w:val="001E1D8C"/>
    <w:rsid w:val="001E2223"/>
    <w:rsid w:val="001E2449"/>
    <w:rsid w:val="001E251D"/>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486"/>
    <w:rsid w:val="001E6997"/>
    <w:rsid w:val="001E6C8B"/>
    <w:rsid w:val="001E6DC5"/>
    <w:rsid w:val="001E6E32"/>
    <w:rsid w:val="001E70CB"/>
    <w:rsid w:val="001E77A5"/>
    <w:rsid w:val="001F05D3"/>
    <w:rsid w:val="001F10C6"/>
    <w:rsid w:val="001F17A8"/>
    <w:rsid w:val="001F1802"/>
    <w:rsid w:val="001F18F4"/>
    <w:rsid w:val="001F2360"/>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0BDD"/>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21"/>
    <w:rsid w:val="00267F8E"/>
    <w:rsid w:val="002703C2"/>
    <w:rsid w:val="0027049E"/>
    <w:rsid w:val="00270AA2"/>
    <w:rsid w:val="00270B2B"/>
    <w:rsid w:val="00271271"/>
    <w:rsid w:val="00271733"/>
    <w:rsid w:val="00271952"/>
    <w:rsid w:val="00271C4C"/>
    <w:rsid w:val="002726E9"/>
    <w:rsid w:val="00272841"/>
    <w:rsid w:val="002731BE"/>
    <w:rsid w:val="00273823"/>
    <w:rsid w:val="00273AC6"/>
    <w:rsid w:val="00274100"/>
    <w:rsid w:val="00274181"/>
    <w:rsid w:val="00274398"/>
    <w:rsid w:val="002745D0"/>
    <w:rsid w:val="0027488E"/>
    <w:rsid w:val="00274A2C"/>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6E"/>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B65"/>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3FE"/>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8A"/>
    <w:rsid w:val="00297F48"/>
    <w:rsid w:val="002A0233"/>
    <w:rsid w:val="002A0B81"/>
    <w:rsid w:val="002A0FAA"/>
    <w:rsid w:val="002A1442"/>
    <w:rsid w:val="002A14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02A"/>
    <w:rsid w:val="002C247D"/>
    <w:rsid w:val="002C2733"/>
    <w:rsid w:val="002C29CD"/>
    <w:rsid w:val="002C2AC1"/>
    <w:rsid w:val="002C2AF6"/>
    <w:rsid w:val="002C3141"/>
    <w:rsid w:val="002C3274"/>
    <w:rsid w:val="002C3283"/>
    <w:rsid w:val="002C342F"/>
    <w:rsid w:val="002C34EE"/>
    <w:rsid w:val="002C35E1"/>
    <w:rsid w:val="002C3B6B"/>
    <w:rsid w:val="002C3DFA"/>
    <w:rsid w:val="002C3FEE"/>
    <w:rsid w:val="002C4E0C"/>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AF"/>
    <w:rsid w:val="002D4625"/>
    <w:rsid w:val="002D48F1"/>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3F21"/>
    <w:rsid w:val="002E40BF"/>
    <w:rsid w:val="002E41AC"/>
    <w:rsid w:val="002E4240"/>
    <w:rsid w:val="002E4258"/>
    <w:rsid w:val="002E5055"/>
    <w:rsid w:val="002E5445"/>
    <w:rsid w:val="002E54BD"/>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616"/>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694"/>
    <w:rsid w:val="003108C8"/>
    <w:rsid w:val="00310EB6"/>
    <w:rsid w:val="003110E5"/>
    <w:rsid w:val="00311888"/>
    <w:rsid w:val="00311E5C"/>
    <w:rsid w:val="00312650"/>
    <w:rsid w:val="00312B44"/>
    <w:rsid w:val="0031310F"/>
    <w:rsid w:val="0031324D"/>
    <w:rsid w:val="00313757"/>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D0B"/>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1B"/>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B8"/>
    <w:rsid w:val="00344337"/>
    <w:rsid w:val="00344368"/>
    <w:rsid w:val="00344587"/>
    <w:rsid w:val="00344E22"/>
    <w:rsid w:val="00344ED8"/>
    <w:rsid w:val="00345036"/>
    <w:rsid w:val="003459DB"/>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B3"/>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2E6"/>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210"/>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70"/>
    <w:rsid w:val="0039244B"/>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B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14"/>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4"/>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AB"/>
    <w:rsid w:val="003F5EAC"/>
    <w:rsid w:val="003F5ED0"/>
    <w:rsid w:val="003F60C3"/>
    <w:rsid w:val="003F670B"/>
    <w:rsid w:val="003F6726"/>
    <w:rsid w:val="003F6858"/>
    <w:rsid w:val="003F6B67"/>
    <w:rsid w:val="003F6D84"/>
    <w:rsid w:val="003F7496"/>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798"/>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35E"/>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441"/>
    <w:rsid w:val="0043654E"/>
    <w:rsid w:val="0043679B"/>
    <w:rsid w:val="00436DA9"/>
    <w:rsid w:val="00436EE1"/>
    <w:rsid w:val="00437049"/>
    <w:rsid w:val="0043737A"/>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62C"/>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0093"/>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BC"/>
    <w:rsid w:val="00480440"/>
    <w:rsid w:val="00480795"/>
    <w:rsid w:val="00480907"/>
    <w:rsid w:val="00480A0F"/>
    <w:rsid w:val="004812AF"/>
    <w:rsid w:val="00481BC8"/>
    <w:rsid w:val="00482208"/>
    <w:rsid w:val="00482257"/>
    <w:rsid w:val="0048279A"/>
    <w:rsid w:val="004829D9"/>
    <w:rsid w:val="00482C37"/>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13C"/>
    <w:rsid w:val="004905AB"/>
    <w:rsid w:val="00490B65"/>
    <w:rsid w:val="00490DA3"/>
    <w:rsid w:val="00490F97"/>
    <w:rsid w:val="004910E9"/>
    <w:rsid w:val="004913CE"/>
    <w:rsid w:val="004919F6"/>
    <w:rsid w:val="00491E05"/>
    <w:rsid w:val="00491EFB"/>
    <w:rsid w:val="00491FDD"/>
    <w:rsid w:val="00492AC4"/>
    <w:rsid w:val="00492DD4"/>
    <w:rsid w:val="00493002"/>
    <w:rsid w:val="0049306E"/>
    <w:rsid w:val="0049324F"/>
    <w:rsid w:val="004934A8"/>
    <w:rsid w:val="004938FD"/>
    <w:rsid w:val="004939D2"/>
    <w:rsid w:val="004942C8"/>
    <w:rsid w:val="004947DD"/>
    <w:rsid w:val="004949B3"/>
    <w:rsid w:val="00494CD6"/>
    <w:rsid w:val="0049540A"/>
    <w:rsid w:val="00495801"/>
    <w:rsid w:val="00495BD3"/>
    <w:rsid w:val="00495BDD"/>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BE"/>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41"/>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D46"/>
    <w:rsid w:val="004F1E87"/>
    <w:rsid w:val="004F1EB3"/>
    <w:rsid w:val="004F26E6"/>
    <w:rsid w:val="004F3373"/>
    <w:rsid w:val="004F3396"/>
    <w:rsid w:val="004F3781"/>
    <w:rsid w:val="004F3D64"/>
    <w:rsid w:val="004F4542"/>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506"/>
    <w:rsid w:val="00531A5F"/>
    <w:rsid w:val="00531ACB"/>
    <w:rsid w:val="00531B86"/>
    <w:rsid w:val="00531CA5"/>
    <w:rsid w:val="00532728"/>
    <w:rsid w:val="005329F0"/>
    <w:rsid w:val="00532FEE"/>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8D7"/>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ED"/>
    <w:rsid w:val="0056455D"/>
    <w:rsid w:val="005645FF"/>
    <w:rsid w:val="00564E84"/>
    <w:rsid w:val="00565119"/>
    <w:rsid w:val="00565159"/>
    <w:rsid w:val="0056571E"/>
    <w:rsid w:val="00565922"/>
    <w:rsid w:val="00565D7C"/>
    <w:rsid w:val="00565F4F"/>
    <w:rsid w:val="00566390"/>
    <w:rsid w:val="00566C5B"/>
    <w:rsid w:val="00566D3C"/>
    <w:rsid w:val="00566D60"/>
    <w:rsid w:val="00566FF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3F8A"/>
    <w:rsid w:val="00574472"/>
    <w:rsid w:val="005746C8"/>
    <w:rsid w:val="00574B7B"/>
    <w:rsid w:val="00575039"/>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80A"/>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0C9"/>
    <w:rsid w:val="005C2322"/>
    <w:rsid w:val="005C2435"/>
    <w:rsid w:val="005C2A56"/>
    <w:rsid w:val="005C2EF7"/>
    <w:rsid w:val="005C301A"/>
    <w:rsid w:val="005C31BC"/>
    <w:rsid w:val="005C32A0"/>
    <w:rsid w:val="005C33B2"/>
    <w:rsid w:val="005C396D"/>
    <w:rsid w:val="005C3B2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244"/>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844"/>
    <w:rsid w:val="005F2100"/>
    <w:rsid w:val="005F212C"/>
    <w:rsid w:val="005F2169"/>
    <w:rsid w:val="005F2194"/>
    <w:rsid w:val="005F253E"/>
    <w:rsid w:val="005F29CA"/>
    <w:rsid w:val="005F304D"/>
    <w:rsid w:val="005F36FA"/>
    <w:rsid w:val="005F38F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AB2"/>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30"/>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90"/>
    <w:rsid w:val="00610BD0"/>
    <w:rsid w:val="0061168C"/>
    <w:rsid w:val="00611713"/>
    <w:rsid w:val="006117E1"/>
    <w:rsid w:val="006118C9"/>
    <w:rsid w:val="00611A8D"/>
    <w:rsid w:val="0061211A"/>
    <w:rsid w:val="0061212F"/>
    <w:rsid w:val="00612405"/>
    <w:rsid w:val="00612982"/>
    <w:rsid w:val="00612F4B"/>
    <w:rsid w:val="00613206"/>
    <w:rsid w:val="00613B13"/>
    <w:rsid w:val="00614007"/>
    <w:rsid w:val="006144C6"/>
    <w:rsid w:val="006145B3"/>
    <w:rsid w:val="006147EE"/>
    <w:rsid w:val="0061504E"/>
    <w:rsid w:val="006151B2"/>
    <w:rsid w:val="00615323"/>
    <w:rsid w:val="00615491"/>
    <w:rsid w:val="00615629"/>
    <w:rsid w:val="00615EAD"/>
    <w:rsid w:val="00616177"/>
    <w:rsid w:val="00616488"/>
    <w:rsid w:val="00616817"/>
    <w:rsid w:val="00616D66"/>
    <w:rsid w:val="00616E1C"/>
    <w:rsid w:val="00617242"/>
    <w:rsid w:val="00617256"/>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207"/>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3C9"/>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3BE"/>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59C"/>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4D75"/>
    <w:rsid w:val="00685A19"/>
    <w:rsid w:val="00685B9E"/>
    <w:rsid w:val="00685BAF"/>
    <w:rsid w:val="006865CB"/>
    <w:rsid w:val="00686711"/>
    <w:rsid w:val="0068778C"/>
    <w:rsid w:val="0068781F"/>
    <w:rsid w:val="00687EE4"/>
    <w:rsid w:val="00690255"/>
    <w:rsid w:val="0069097C"/>
    <w:rsid w:val="0069128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93"/>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9E"/>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1E59"/>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58B8"/>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A90"/>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0EE3"/>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5D8E"/>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E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E0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171"/>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CB"/>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3B"/>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91C"/>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0F6E"/>
    <w:rsid w:val="00771126"/>
    <w:rsid w:val="00771277"/>
    <w:rsid w:val="00771564"/>
    <w:rsid w:val="00771671"/>
    <w:rsid w:val="0077172B"/>
    <w:rsid w:val="00771762"/>
    <w:rsid w:val="007717B8"/>
    <w:rsid w:val="00771A93"/>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500"/>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5B5"/>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5D5"/>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6B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CF7"/>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37B"/>
    <w:rsid w:val="007C6607"/>
    <w:rsid w:val="007C6AE0"/>
    <w:rsid w:val="007C7096"/>
    <w:rsid w:val="007C752A"/>
    <w:rsid w:val="007C7697"/>
    <w:rsid w:val="007C7770"/>
    <w:rsid w:val="007C7BBC"/>
    <w:rsid w:val="007C7C75"/>
    <w:rsid w:val="007C7F5F"/>
    <w:rsid w:val="007D0134"/>
    <w:rsid w:val="007D0921"/>
    <w:rsid w:val="007D0C87"/>
    <w:rsid w:val="007D0DC2"/>
    <w:rsid w:val="007D106E"/>
    <w:rsid w:val="007D1350"/>
    <w:rsid w:val="007D14D6"/>
    <w:rsid w:val="007D1705"/>
    <w:rsid w:val="007D1834"/>
    <w:rsid w:val="007D1B28"/>
    <w:rsid w:val="007D1E12"/>
    <w:rsid w:val="007D21B5"/>
    <w:rsid w:val="007D2C5A"/>
    <w:rsid w:val="007D2F43"/>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BF4"/>
    <w:rsid w:val="007F0E24"/>
    <w:rsid w:val="007F142F"/>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2F47"/>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A1"/>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243"/>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4C5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A3"/>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92E"/>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446"/>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6AF3"/>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D7"/>
    <w:rsid w:val="00893B89"/>
    <w:rsid w:val="0089457F"/>
    <w:rsid w:val="008946F4"/>
    <w:rsid w:val="00894D7B"/>
    <w:rsid w:val="00894EAF"/>
    <w:rsid w:val="008950F2"/>
    <w:rsid w:val="008952FC"/>
    <w:rsid w:val="0089633A"/>
    <w:rsid w:val="008964E9"/>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250"/>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6E66"/>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4AF"/>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A3B"/>
    <w:rsid w:val="008D0BAF"/>
    <w:rsid w:val="008D0DE9"/>
    <w:rsid w:val="008D16A4"/>
    <w:rsid w:val="008D18F8"/>
    <w:rsid w:val="008D1946"/>
    <w:rsid w:val="008D1C85"/>
    <w:rsid w:val="008D1E4E"/>
    <w:rsid w:val="008D209C"/>
    <w:rsid w:val="008D24ED"/>
    <w:rsid w:val="008D2B23"/>
    <w:rsid w:val="008D2C40"/>
    <w:rsid w:val="008D33B1"/>
    <w:rsid w:val="008D350D"/>
    <w:rsid w:val="008D3ACB"/>
    <w:rsid w:val="008D46DF"/>
    <w:rsid w:val="008D476D"/>
    <w:rsid w:val="008D4C2B"/>
    <w:rsid w:val="008D4F98"/>
    <w:rsid w:val="008D5016"/>
    <w:rsid w:val="008D5429"/>
    <w:rsid w:val="008D5A4D"/>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4F99"/>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5F87"/>
    <w:rsid w:val="008F6097"/>
    <w:rsid w:val="008F6221"/>
    <w:rsid w:val="008F6525"/>
    <w:rsid w:val="008F6669"/>
    <w:rsid w:val="008F6AD1"/>
    <w:rsid w:val="008F70F6"/>
    <w:rsid w:val="008F72B1"/>
    <w:rsid w:val="008F774C"/>
    <w:rsid w:val="008F7C41"/>
    <w:rsid w:val="008F7E1F"/>
    <w:rsid w:val="008F7F28"/>
    <w:rsid w:val="008F7F87"/>
    <w:rsid w:val="00900607"/>
    <w:rsid w:val="009006BC"/>
    <w:rsid w:val="009009DC"/>
    <w:rsid w:val="00900A0D"/>
    <w:rsid w:val="00900F5C"/>
    <w:rsid w:val="009012F1"/>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519"/>
    <w:rsid w:val="00907DB6"/>
    <w:rsid w:val="00910312"/>
    <w:rsid w:val="009103F8"/>
    <w:rsid w:val="00910720"/>
    <w:rsid w:val="00910A1A"/>
    <w:rsid w:val="009110D5"/>
    <w:rsid w:val="00911108"/>
    <w:rsid w:val="00911245"/>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743"/>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B8D"/>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D4"/>
    <w:rsid w:val="009331EB"/>
    <w:rsid w:val="009333C3"/>
    <w:rsid w:val="009339B1"/>
    <w:rsid w:val="00933BA9"/>
    <w:rsid w:val="00933EBC"/>
    <w:rsid w:val="00933F8C"/>
    <w:rsid w:val="00933FDA"/>
    <w:rsid w:val="00934C61"/>
    <w:rsid w:val="00934D53"/>
    <w:rsid w:val="0093512C"/>
    <w:rsid w:val="009355E8"/>
    <w:rsid w:val="0093596F"/>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A07"/>
    <w:rsid w:val="00944DED"/>
    <w:rsid w:val="00945D51"/>
    <w:rsid w:val="009464BD"/>
    <w:rsid w:val="009465FA"/>
    <w:rsid w:val="009467EE"/>
    <w:rsid w:val="00946A68"/>
    <w:rsid w:val="00946D7D"/>
    <w:rsid w:val="009474F9"/>
    <w:rsid w:val="009475BE"/>
    <w:rsid w:val="009477D1"/>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36B"/>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37D"/>
    <w:rsid w:val="00990690"/>
    <w:rsid w:val="00990885"/>
    <w:rsid w:val="00990957"/>
    <w:rsid w:val="00990DA6"/>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39"/>
    <w:rsid w:val="00995A49"/>
    <w:rsid w:val="00995AA6"/>
    <w:rsid w:val="0099622F"/>
    <w:rsid w:val="009967F0"/>
    <w:rsid w:val="00996EC8"/>
    <w:rsid w:val="009977EB"/>
    <w:rsid w:val="0099791F"/>
    <w:rsid w:val="00997DA3"/>
    <w:rsid w:val="00997FBB"/>
    <w:rsid w:val="009A0881"/>
    <w:rsid w:val="009A09D8"/>
    <w:rsid w:val="009A09FC"/>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09"/>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63C"/>
    <w:rsid w:val="009C56AD"/>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9"/>
    <w:rsid w:val="00A05273"/>
    <w:rsid w:val="00A05499"/>
    <w:rsid w:val="00A056F2"/>
    <w:rsid w:val="00A058CB"/>
    <w:rsid w:val="00A05D7D"/>
    <w:rsid w:val="00A0624F"/>
    <w:rsid w:val="00A062D2"/>
    <w:rsid w:val="00A0665D"/>
    <w:rsid w:val="00A06F0F"/>
    <w:rsid w:val="00A07052"/>
    <w:rsid w:val="00A072C8"/>
    <w:rsid w:val="00A074BF"/>
    <w:rsid w:val="00A0751E"/>
    <w:rsid w:val="00A077E0"/>
    <w:rsid w:val="00A102AD"/>
    <w:rsid w:val="00A107D3"/>
    <w:rsid w:val="00A1104B"/>
    <w:rsid w:val="00A11094"/>
    <w:rsid w:val="00A112B9"/>
    <w:rsid w:val="00A116E3"/>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735"/>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16E"/>
    <w:rsid w:val="00A462FB"/>
    <w:rsid w:val="00A4634C"/>
    <w:rsid w:val="00A474CA"/>
    <w:rsid w:val="00A476AE"/>
    <w:rsid w:val="00A476E9"/>
    <w:rsid w:val="00A477F6"/>
    <w:rsid w:val="00A47C5B"/>
    <w:rsid w:val="00A5028C"/>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23"/>
    <w:rsid w:val="00A75640"/>
    <w:rsid w:val="00A75718"/>
    <w:rsid w:val="00A75E1A"/>
    <w:rsid w:val="00A75FD7"/>
    <w:rsid w:val="00A767C0"/>
    <w:rsid w:val="00A7682C"/>
    <w:rsid w:val="00A77156"/>
    <w:rsid w:val="00A77296"/>
    <w:rsid w:val="00A7747D"/>
    <w:rsid w:val="00A7748B"/>
    <w:rsid w:val="00A77748"/>
    <w:rsid w:val="00A777CF"/>
    <w:rsid w:val="00A77B63"/>
    <w:rsid w:val="00A77BE1"/>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2EA"/>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5355"/>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774"/>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3A40"/>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A66"/>
    <w:rsid w:val="00AF4D5B"/>
    <w:rsid w:val="00AF4F9C"/>
    <w:rsid w:val="00AF5B5E"/>
    <w:rsid w:val="00AF5EB6"/>
    <w:rsid w:val="00AF624A"/>
    <w:rsid w:val="00AF625E"/>
    <w:rsid w:val="00AF632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630"/>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3C15"/>
    <w:rsid w:val="00B240B4"/>
    <w:rsid w:val="00B240C2"/>
    <w:rsid w:val="00B240CF"/>
    <w:rsid w:val="00B24B0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C4"/>
    <w:rsid w:val="00B31A98"/>
    <w:rsid w:val="00B31D6B"/>
    <w:rsid w:val="00B31E17"/>
    <w:rsid w:val="00B3206C"/>
    <w:rsid w:val="00B322BF"/>
    <w:rsid w:val="00B325C6"/>
    <w:rsid w:val="00B33259"/>
    <w:rsid w:val="00B3393B"/>
    <w:rsid w:val="00B339BC"/>
    <w:rsid w:val="00B33DD9"/>
    <w:rsid w:val="00B33F06"/>
    <w:rsid w:val="00B340DF"/>
    <w:rsid w:val="00B3425E"/>
    <w:rsid w:val="00B342AF"/>
    <w:rsid w:val="00B3479B"/>
    <w:rsid w:val="00B34C1D"/>
    <w:rsid w:val="00B35383"/>
    <w:rsid w:val="00B3539C"/>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5E"/>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7D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EF3"/>
    <w:rsid w:val="00B753FE"/>
    <w:rsid w:val="00B75414"/>
    <w:rsid w:val="00B7660A"/>
    <w:rsid w:val="00B76796"/>
    <w:rsid w:val="00B76892"/>
    <w:rsid w:val="00B7694B"/>
    <w:rsid w:val="00B76BF6"/>
    <w:rsid w:val="00B77075"/>
    <w:rsid w:val="00B770A3"/>
    <w:rsid w:val="00B7727E"/>
    <w:rsid w:val="00B77668"/>
    <w:rsid w:val="00B77AE6"/>
    <w:rsid w:val="00B77EBF"/>
    <w:rsid w:val="00B8062C"/>
    <w:rsid w:val="00B80DC0"/>
    <w:rsid w:val="00B81082"/>
    <w:rsid w:val="00B81086"/>
    <w:rsid w:val="00B813CF"/>
    <w:rsid w:val="00B81477"/>
    <w:rsid w:val="00B817DB"/>
    <w:rsid w:val="00B81A96"/>
    <w:rsid w:val="00B81CC1"/>
    <w:rsid w:val="00B81FAF"/>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2D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6C6"/>
    <w:rsid w:val="00BA7992"/>
    <w:rsid w:val="00BB011C"/>
    <w:rsid w:val="00BB0152"/>
    <w:rsid w:val="00BB0282"/>
    <w:rsid w:val="00BB04FD"/>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32"/>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6A"/>
    <w:rsid w:val="00BC3179"/>
    <w:rsid w:val="00BC319E"/>
    <w:rsid w:val="00BC33D6"/>
    <w:rsid w:val="00BC3868"/>
    <w:rsid w:val="00BC3928"/>
    <w:rsid w:val="00BC39C2"/>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9CF"/>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BF8"/>
    <w:rsid w:val="00BE7DA2"/>
    <w:rsid w:val="00BF0559"/>
    <w:rsid w:val="00BF0CE1"/>
    <w:rsid w:val="00BF0D6C"/>
    <w:rsid w:val="00BF0EA5"/>
    <w:rsid w:val="00BF22BF"/>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894"/>
    <w:rsid w:val="00BF5BB3"/>
    <w:rsid w:val="00BF5F6A"/>
    <w:rsid w:val="00BF65FB"/>
    <w:rsid w:val="00BF6A4C"/>
    <w:rsid w:val="00BF6CF9"/>
    <w:rsid w:val="00BF70C8"/>
    <w:rsid w:val="00BF7360"/>
    <w:rsid w:val="00BF74CC"/>
    <w:rsid w:val="00BF74E3"/>
    <w:rsid w:val="00BF7C67"/>
    <w:rsid w:val="00C0078C"/>
    <w:rsid w:val="00C007F5"/>
    <w:rsid w:val="00C00D1C"/>
    <w:rsid w:val="00C00E67"/>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6A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45C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94"/>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FBB"/>
    <w:rsid w:val="00C2724C"/>
    <w:rsid w:val="00C273A1"/>
    <w:rsid w:val="00C274E7"/>
    <w:rsid w:val="00C27E1F"/>
    <w:rsid w:val="00C3007D"/>
    <w:rsid w:val="00C3010E"/>
    <w:rsid w:val="00C305FF"/>
    <w:rsid w:val="00C30CCE"/>
    <w:rsid w:val="00C30EC8"/>
    <w:rsid w:val="00C30F47"/>
    <w:rsid w:val="00C31199"/>
    <w:rsid w:val="00C3171B"/>
    <w:rsid w:val="00C3192F"/>
    <w:rsid w:val="00C31EBC"/>
    <w:rsid w:val="00C31FFE"/>
    <w:rsid w:val="00C32087"/>
    <w:rsid w:val="00C32538"/>
    <w:rsid w:val="00C32B23"/>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397"/>
    <w:rsid w:val="00C435F2"/>
    <w:rsid w:val="00C43772"/>
    <w:rsid w:val="00C438A8"/>
    <w:rsid w:val="00C43C00"/>
    <w:rsid w:val="00C43C15"/>
    <w:rsid w:val="00C43CFC"/>
    <w:rsid w:val="00C44470"/>
    <w:rsid w:val="00C446DD"/>
    <w:rsid w:val="00C44910"/>
    <w:rsid w:val="00C4496F"/>
    <w:rsid w:val="00C45202"/>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3F9"/>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CD5"/>
    <w:rsid w:val="00C81DE2"/>
    <w:rsid w:val="00C8251B"/>
    <w:rsid w:val="00C827C3"/>
    <w:rsid w:val="00C829FF"/>
    <w:rsid w:val="00C82BB5"/>
    <w:rsid w:val="00C82C5C"/>
    <w:rsid w:val="00C8306F"/>
    <w:rsid w:val="00C831FD"/>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8D"/>
    <w:rsid w:val="00C91D6C"/>
    <w:rsid w:val="00C922F5"/>
    <w:rsid w:val="00C926F6"/>
    <w:rsid w:val="00C927CE"/>
    <w:rsid w:val="00C92CB9"/>
    <w:rsid w:val="00C92FB0"/>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29D"/>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BAD"/>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560"/>
    <w:rsid w:val="00CE57FC"/>
    <w:rsid w:val="00CE5E29"/>
    <w:rsid w:val="00CE65AE"/>
    <w:rsid w:val="00CE6B89"/>
    <w:rsid w:val="00CE72F7"/>
    <w:rsid w:val="00CF0066"/>
    <w:rsid w:val="00CF014B"/>
    <w:rsid w:val="00CF063D"/>
    <w:rsid w:val="00CF0B33"/>
    <w:rsid w:val="00CF0E9D"/>
    <w:rsid w:val="00CF0EB4"/>
    <w:rsid w:val="00CF12EE"/>
    <w:rsid w:val="00CF17AB"/>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EC6"/>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6C"/>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5D86"/>
    <w:rsid w:val="00D160AF"/>
    <w:rsid w:val="00D16608"/>
    <w:rsid w:val="00D16883"/>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1B40"/>
    <w:rsid w:val="00D220A6"/>
    <w:rsid w:val="00D221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1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077"/>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7C3"/>
    <w:rsid w:val="00D60E10"/>
    <w:rsid w:val="00D60F7A"/>
    <w:rsid w:val="00D61040"/>
    <w:rsid w:val="00D6158C"/>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8B"/>
    <w:rsid w:val="00D6548E"/>
    <w:rsid w:val="00D656B3"/>
    <w:rsid w:val="00D65BEB"/>
    <w:rsid w:val="00D661A1"/>
    <w:rsid w:val="00D66377"/>
    <w:rsid w:val="00D66B35"/>
    <w:rsid w:val="00D66B89"/>
    <w:rsid w:val="00D67757"/>
    <w:rsid w:val="00D67C01"/>
    <w:rsid w:val="00D67F8E"/>
    <w:rsid w:val="00D704A6"/>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D9"/>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23"/>
    <w:rsid w:val="00D93B6C"/>
    <w:rsid w:val="00D93EB8"/>
    <w:rsid w:val="00D9410D"/>
    <w:rsid w:val="00D946E4"/>
    <w:rsid w:val="00D94ACF"/>
    <w:rsid w:val="00D94B1C"/>
    <w:rsid w:val="00D94EA0"/>
    <w:rsid w:val="00D95747"/>
    <w:rsid w:val="00D95953"/>
    <w:rsid w:val="00D95F02"/>
    <w:rsid w:val="00D964CE"/>
    <w:rsid w:val="00D96616"/>
    <w:rsid w:val="00D96BA0"/>
    <w:rsid w:val="00D96ED3"/>
    <w:rsid w:val="00D9736F"/>
    <w:rsid w:val="00D97437"/>
    <w:rsid w:val="00D97592"/>
    <w:rsid w:val="00D976FA"/>
    <w:rsid w:val="00D97B1F"/>
    <w:rsid w:val="00DA0730"/>
    <w:rsid w:val="00DA07EB"/>
    <w:rsid w:val="00DA0CFC"/>
    <w:rsid w:val="00DA1628"/>
    <w:rsid w:val="00DA180F"/>
    <w:rsid w:val="00DA18EC"/>
    <w:rsid w:val="00DA1BA8"/>
    <w:rsid w:val="00DA2052"/>
    <w:rsid w:val="00DA2456"/>
    <w:rsid w:val="00DA2519"/>
    <w:rsid w:val="00DA2657"/>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D45"/>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6C7"/>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D64"/>
    <w:rsid w:val="00DD5EA7"/>
    <w:rsid w:val="00DD6323"/>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BFC"/>
    <w:rsid w:val="00DE2FCD"/>
    <w:rsid w:val="00DE306A"/>
    <w:rsid w:val="00DE4199"/>
    <w:rsid w:val="00DE45EA"/>
    <w:rsid w:val="00DE47BC"/>
    <w:rsid w:val="00DE485E"/>
    <w:rsid w:val="00DE49AB"/>
    <w:rsid w:val="00DE55E5"/>
    <w:rsid w:val="00DE6522"/>
    <w:rsid w:val="00DE669D"/>
    <w:rsid w:val="00DE69DB"/>
    <w:rsid w:val="00DE6E48"/>
    <w:rsid w:val="00DE6F8B"/>
    <w:rsid w:val="00DE7109"/>
    <w:rsid w:val="00DE7118"/>
    <w:rsid w:val="00DE77D6"/>
    <w:rsid w:val="00DE7C65"/>
    <w:rsid w:val="00DE7DA9"/>
    <w:rsid w:val="00DE7FBE"/>
    <w:rsid w:val="00DF06C2"/>
    <w:rsid w:val="00DF0E23"/>
    <w:rsid w:val="00DF14E8"/>
    <w:rsid w:val="00DF1586"/>
    <w:rsid w:val="00DF15F0"/>
    <w:rsid w:val="00DF188B"/>
    <w:rsid w:val="00DF2577"/>
    <w:rsid w:val="00DF260A"/>
    <w:rsid w:val="00DF2854"/>
    <w:rsid w:val="00DF291F"/>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B3"/>
    <w:rsid w:val="00E13CC7"/>
    <w:rsid w:val="00E13D54"/>
    <w:rsid w:val="00E14197"/>
    <w:rsid w:val="00E144D5"/>
    <w:rsid w:val="00E1476F"/>
    <w:rsid w:val="00E1498D"/>
    <w:rsid w:val="00E14D06"/>
    <w:rsid w:val="00E1513E"/>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3A2"/>
    <w:rsid w:val="00E25A27"/>
    <w:rsid w:val="00E25DC7"/>
    <w:rsid w:val="00E25E25"/>
    <w:rsid w:val="00E26A3B"/>
    <w:rsid w:val="00E26ABD"/>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70D"/>
    <w:rsid w:val="00E71BD1"/>
    <w:rsid w:val="00E71C87"/>
    <w:rsid w:val="00E71DAD"/>
    <w:rsid w:val="00E71F2A"/>
    <w:rsid w:val="00E727F0"/>
    <w:rsid w:val="00E72822"/>
    <w:rsid w:val="00E72D4C"/>
    <w:rsid w:val="00E72E52"/>
    <w:rsid w:val="00E72F1E"/>
    <w:rsid w:val="00E72F29"/>
    <w:rsid w:val="00E7320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0CA"/>
    <w:rsid w:val="00E83492"/>
    <w:rsid w:val="00E837C0"/>
    <w:rsid w:val="00E8464D"/>
    <w:rsid w:val="00E84F16"/>
    <w:rsid w:val="00E8519B"/>
    <w:rsid w:val="00E85281"/>
    <w:rsid w:val="00E8545B"/>
    <w:rsid w:val="00E85A88"/>
    <w:rsid w:val="00E85EB6"/>
    <w:rsid w:val="00E86317"/>
    <w:rsid w:val="00E86603"/>
    <w:rsid w:val="00E87201"/>
    <w:rsid w:val="00E876B2"/>
    <w:rsid w:val="00E90311"/>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BC"/>
    <w:rsid w:val="00EA1E6F"/>
    <w:rsid w:val="00EA211E"/>
    <w:rsid w:val="00EA2183"/>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56"/>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81"/>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D4"/>
    <w:rsid w:val="00EE20D0"/>
    <w:rsid w:val="00EE23EA"/>
    <w:rsid w:val="00EE260E"/>
    <w:rsid w:val="00EE2949"/>
    <w:rsid w:val="00EE3505"/>
    <w:rsid w:val="00EE365B"/>
    <w:rsid w:val="00EE3678"/>
    <w:rsid w:val="00EE3EA2"/>
    <w:rsid w:val="00EE3F24"/>
    <w:rsid w:val="00EE435F"/>
    <w:rsid w:val="00EE4556"/>
    <w:rsid w:val="00EE4A6F"/>
    <w:rsid w:val="00EE4CD3"/>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4AA"/>
    <w:rsid w:val="00F00792"/>
    <w:rsid w:val="00F0093D"/>
    <w:rsid w:val="00F014A0"/>
    <w:rsid w:val="00F01C98"/>
    <w:rsid w:val="00F01F1A"/>
    <w:rsid w:val="00F022F8"/>
    <w:rsid w:val="00F02324"/>
    <w:rsid w:val="00F02D1F"/>
    <w:rsid w:val="00F02E19"/>
    <w:rsid w:val="00F03072"/>
    <w:rsid w:val="00F030DE"/>
    <w:rsid w:val="00F0344E"/>
    <w:rsid w:val="00F038B8"/>
    <w:rsid w:val="00F039C4"/>
    <w:rsid w:val="00F03DD5"/>
    <w:rsid w:val="00F03ED3"/>
    <w:rsid w:val="00F04AE6"/>
    <w:rsid w:val="00F052A2"/>
    <w:rsid w:val="00F058E6"/>
    <w:rsid w:val="00F064C6"/>
    <w:rsid w:val="00F0650F"/>
    <w:rsid w:val="00F066DE"/>
    <w:rsid w:val="00F069E5"/>
    <w:rsid w:val="00F073C3"/>
    <w:rsid w:val="00F075B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4E"/>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163"/>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3B4"/>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393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323"/>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9E7"/>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04"/>
    <w:rsid w:val="00FA5285"/>
    <w:rsid w:val="00FA582A"/>
    <w:rsid w:val="00FA6267"/>
    <w:rsid w:val="00FA6EE2"/>
    <w:rsid w:val="00FA6F86"/>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D2"/>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204"/>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7C2"/>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B1"/>
    <w:rsid w:val="00FF4CF1"/>
    <w:rsid w:val="00FF4E10"/>
    <w:rsid w:val="00FF4FB2"/>
    <w:rsid w:val="00FF59A9"/>
    <w:rsid w:val="00FF59ED"/>
    <w:rsid w:val="00FF5A49"/>
    <w:rsid w:val="00FF5BFF"/>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7F888-EBFE-43ED-A863-CB4F09C7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2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3F80F27-1A4C-4FA5-8F0F-8053D0EED27E}">
  <ds:schemaRefs>
    <ds:schemaRef ds:uri="http://schemas.openxmlformats.org/officeDocument/2006/bibliography"/>
  </ds:schemaRefs>
</ds:datastoreItem>
</file>

<file path=customXml/itemProps100.xml><?xml version="1.0" encoding="utf-8"?>
<ds:datastoreItem xmlns:ds="http://schemas.openxmlformats.org/officeDocument/2006/customXml" ds:itemID="{E700F59A-36AA-4996-97EB-C8C30A2F2581}">
  <ds:schemaRefs>
    <ds:schemaRef ds:uri="http://schemas.openxmlformats.org/officeDocument/2006/bibliography"/>
  </ds:schemaRefs>
</ds:datastoreItem>
</file>

<file path=customXml/itemProps101.xml><?xml version="1.0" encoding="utf-8"?>
<ds:datastoreItem xmlns:ds="http://schemas.openxmlformats.org/officeDocument/2006/customXml" ds:itemID="{427B2C54-3772-476B-A773-70199CAB9B1F}">
  <ds:schemaRefs>
    <ds:schemaRef ds:uri="http://schemas.openxmlformats.org/officeDocument/2006/bibliography"/>
  </ds:schemaRefs>
</ds:datastoreItem>
</file>

<file path=customXml/itemProps102.xml><?xml version="1.0" encoding="utf-8"?>
<ds:datastoreItem xmlns:ds="http://schemas.openxmlformats.org/officeDocument/2006/customXml" ds:itemID="{F36BD446-8411-4B9A-8B13-3BBA7AF8D7F4}">
  <ds:schemaRefs>
    <ds:schemaRef ds:uri="http://schemas.openxmlformats.org/officeDocument/2006/bibliography"/>
  </ds:schemaRefs>
</ds:datastoreItem>
</file>

<file path=customXml/itemProps103.xml><?xml version="1.0" encoding="utf-8"?>
<ds:datastoreItem xmlns:ds="http://schemas.openxmlformats.org/officeDocument/2006/customXml" ds:itemID="{D26A6555-56F2-4E1E-A846-A0F92B273B41}">
  <ds:schemaRefs>
    <ds:schemaRef ds:uri="http://schemas.openxmlformats.org/officeDocument/2006/bibliography"/>
  </ds:schemaRefs>
</ds:datastoreItem>
</file>

<file path=customXml/itemProps104.xml><?xml version="1.0" encoding="utf-8"?>
<ds:datastoreItem xmlns:ds="http://schemas.openxmlformats.org/officeDocument/2006/customXml" ds:itemID="{C6AF28CF-94B9-4304-B39D-FDA807CC5FFD}">
  <ds:schemaRefs>
    <ds:schemaRef ds:uri="http://schemas.openxmlformats.org/officeDocument/2006/bibliography"/>
  </ds:schemaRefs>
</ds:datastoreItem>
</file>

<file path=customXml/itemProps105.xml><?xml version="1.0" encoding="utf-8"?>
<ds:datastoreItem xmlns:ds="http://schemas.openxmlformats.org/officeDocument/2006/customXml" ds:itemID="{B7BFD4D4-2D02-4831-9DDB-7D784AF8DFB4}">
  <ds:schemaRefs>
    <ds:schemaRef ds:uri="http://schemas.openxmlformats.org/officeDocument/2006/bibliography"/>
  </ds:schemaRefs>
</ds:datastoreItem>
</file>

<file path=customXml/itemProps106.xml><?xml version="1.0" encoding="utf-8"?>
<ds:datastoreItem xmlns:ds="http://schemas.openxmlformats.org/officeDocument/2006/customXml" ds:itemID="{6699B6D1-A5CF-4534-814F-65D6CAB55422}">
  <ds:schemaRefs>
    <ds:schemaRef ds:uri="http://schemas.openxmlformats.org/officeDocument/2006/bibliography"/>
  </ds:schemaRefs>
</ds:datastoreItem>
</file>

<file path=customXml/itemProps107.xml><?xml version="1.0" encoding="utf-8"?>
<ds:datastoreItem xmlns:ds="http://schemas.openxmlformats.org/officeDocument/2006/customXml" ds:itemID="{DE9FBAB9-3FCE-4C3E-B435-D7818D70A754}">
  <ds:schemaRefs>
    <ds:schemaRef ds:uri="http://schemas.openxmlformats.org/officeDocument/2006/bibliography"/>
  </ds:schemaRefs>
</ds:datastoreItem>
</file>

<file path=customXml/itemProps108.xml><?xml version="1.0" encoding="utf-8"?>
<ds:datastoreItem xmlns:ds="http://schemas.openxmlformats.org/officeDocument/2006/customXml" ds:itemID="{78A749B3-4FAD-4C04-AE2A-94AE1E3A544A}">
  <ds:schemaRefs>
    <ds:schemaRef ds:uri="http://schemas.openxmlformats.org/officeDocument/2006/bibliography"/>
  </ds:schemaRefs>
</ds:datastoreItem>
</file>

<file path=customXml/itemProps109.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11.xml><?xml version="1.0" encoding="utf-8"?>
<ds:datastoreItem xmlns:ds="http://schemas.openxmlformats.org/officeDocument/2006/customXml" ds:itemID="{38E46A8A-9E7C-47F0-9BD9-09826FA667B7}">
  <ds:schemaRefs>
    <ds:schemaRef ds:uri="http://schemas.openxmlformats.org/officeDocument/2006/bibliography"/>
  </ds:schemaRefs>
</ds:datastoreItem>
</file>

<file path=customXml/itemProps110.xml><?xml version="1.0" encoding="utf-8"?>
<ds:datastoreItem xmlns:ds="http://schemas.openxmlformats.org/officeDocument/2006/customXml" ds:itemID="{8765DF45-3B6F-4472-AB0E-B210493AA672}">
  <ds:schemaRefs>
    <ds:schemaRef ds:uri="http://schemas.openxmlformats.org/officeDocument/2006/bibliography"/>
  </ds:schemaRefs>
</ds:datastoreItem>
</file>

<file path=customXml/itemProps111.xml><?xml version="1.0" encoding="utf-8"?>
<ds:datastoreItem xmlns:ds="http://schemas.openxmlformats.org/officeDocument/2006/customXml" ds:itemID="{D8AC1F0B-1709-4993-AA39-00276D7BB354}">
  <ds:schemaRefs>
    <ds:schemaRef ds:uri="http://schemas.openxmlformats.org/officeDocument/2006/bibliography"/>
  </ds:schemaRefs>
</ds:datastoreItem>
</file>

<file path=customXml/itemProps112.xml><?xml version="1.0" encoding="utf-8"?>
<ds:datastoreItem xmlns:ds="http://schemas.openxmlformats.org/officeDocument/2006/customXml" ds:itemID="{02ADDDA8-C873-4AFD-91E7-A3F540C89A8F}">
  <ds:schemaRefs>
    <ds:schemaRef ds:uri="http://schemas.openxmlformats.org/officeDocument/2006/bibliography"/>
  </ds:schemaRefs>
</ds:datastoreItem>
</file>

<file path=customXml/itemProps113.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114.xml><?xml version="1.0" encoding="utf-8"?>
<ds:datastoreItem xmlns:ds="http://schemas.openxmlformats.org/officeDocument/2006/customXml" ds:itemID="{0D7ABCBC-5E5F-4A56-B040-2F6926F0DB45}">
  <ds:schemaRefs>
    <ds:schemaRef ds:uri="http://schemas.openxmlformats.org/officeDocument/2006/bibliography"/>
  </ds:schemaRefs>
</ds:datastoreItem>
</file>

<file path=customXml/itemProps115.xml><?xml version="1.0" encoding="utf-8"?>
<ds:datastoreItem xmlns:ds="http://schemas.openxmlformats.org/officeDocument/2006/customXml" ds:itemID="{0E458562-8B1D-43E2-B21F-8EC83AD35441}">
  <ds:schemaRefs>
    <ds:schemaRef ds:uri="http://schemas.openxmlformats.org/officeDocument/2006/bibliography"/>
  </ds:schemaRefs>
</ds:datastoreItem>
</file>

<file path=customXml/itemProps116.xml><?xml version="1.0" encoding="utf-8"?>
<ds:datastoreItem xmlns:ds="http://schemas.openxmlformats.org/officeDocument/2006/customXml" ds:itemID="{E110871B-4516-4016-A44C-8EDDE879D37D}">
  <ds:schemaRefs>
    <ds:schemaRef ds:uri="http://schemas.openxmlformats.org/officeDocument/2006/bibliography"/>
  </ds:schemaRefs>
</ds:datastoreItem>
</file>

<file path=customXml/itemProps117.xml><?xml version="1.0" encoding="utf-8"?>
<ds:datastoreItem xmlns:ds="http://schemas.openxmlformats.org/officeDocument/2006/customXml" ds:itemID="{5944EB9D-F41B-48A6-B22B-DBE0595F165E}">
  <ds:schemaRefs>
    <ds:schemaRef ds:uri="http://schemas.openxmlformats.org/officeDocument/2006/bibliography"/>
  </ds:schemaRefs>
</ds:datastoreItem>
</file>

<file path=customXml/itemProps118.xml><?xml version="1.0" encoding="utf-8"?>
<ds:datastoreItem xmlns:ds="http://schemas.openxmlformats.org/officeDocument/2006/customXml" ds:itemID="{FAD3027D-F16B-4256-B171-964BB1409639}">
  <ds:schemaRefs>
    <ds:schemaRef ds:uri="http://schemas.openxmlformats.org/officeDocument/2006/bibliography"/>
  </ds:schemaRefs>
</ds:datastoreItem>
</file>

<file path=customXml/itemProps119.xml><?xml version="1.0" encoding="utf-8"?>
<ds:datastoreItem xmlns:ds="http://schemas.openxmlformats.org/officeDocument/2006/customXml" ds:itemID="{113C2E2B-9A63-4FF2-ACBD-F191E19B488E}">
  <ds:schemaRefs>
    <ds:schemaRef ds:uri="http://schemas.openxmlformats.org/officeDocument/2006/bibliography"/>
  </ds:schemaRefs>
</ds:datastoreItem>
</file>

<file path=customXml/itemProps12.xml><?xml version="1.0" encoding="utf-8"?>
<ds:datastoreItem xmlns:ds="http://schemas.openxmlformats.org/officeDocument/2006/customXml" ds:itemID="{29967DB1-88F6-47EB-888F-4A91C5FBBD73}">
  <ds:schemaRefs>
    <ds:schemaRef ds:uri="http://schemas.openxmlformats.org/officeDocument/2006/bibliography"/>
  </ds:schemaRefs>
</ds:datastoreItem>
</file>

<file path=customXml/itemProps120.xml><?xml version="1.0" encoding="utf-8"?>
<ds:datastoreItem xmlns:ds="http://schemas.openxmlformats.org/officeDocument/2006/customXml" ds:itemID="{968ED6CF-E3E9-491C-AB64-4B360C45754A}">
  <ds:schemaRefs>
    <ds:schemaRef ds:uri="http://schemas.openxmlformats.org/officeDocument/2006/bibliography"/>
  </ds:schemaRefs>
</ds:datastoreItem>
</file>

<file path=customXml/itemProps121.xml><?xml version="1.0" encoding="utf-8"?>
<ds:datastoreItem xmlns:ds="http://schemas.openxmlformats.org/officeDocument/2006/customXml" ds:itemID="{3BFDEC78-26F2-4538-A940-C6F51101FE42}">
  <ds:schemaRefs>
    <ds:schemaRef ds:uri="http://schemas.openxmlformats.org/officeDocument/2006/bibliography"/>
  </ds:schemaRefs>
</ds:datastoreItem>
</file>

<file path=customXml/itemProps122.xml><?xml version="1.0" encoding="utf-8"?>
<ds:datastoreItem xmlns:ds="http://schemas.openxmlformats.org/officeDocument/2006/customXml" ds:itemID="{25787AA8-2396-49CE-8946-047C44EF51FC}">
  <ds:schemaRefs>
    <ds:schemaRef ds:uri="http://schemas.openxmlformats.org/officeDocument/2006/bibliography"/>
  </ds:schemaRefs>
</ds:datastoreItem>
</file>

<file path=customXml/itemProps123.xml><?xml version="1.0" encoding="utf-8"?>
<ds:datastoreItem xmlns:ds="http://schemas.openxmlformats.org/officeDocument/2006/customXml" ds:itemID="{52DCEF7D-99F4-4054-8508-07B3955B426C}">
  <ds:schemaRefs>
    <ds:schemaRef ds:uri="http://schemas.openxmlformats.org/officeDocument/2006/bibliography"/>
  </ds:schemaRefs>
</ds:datastoreItem>
</file>

<file path=customXml/itemProps124.xml><?xml version="1.0" encoding="utf-8"?>
<ds:datastoreItem xmlns:ds="http://schemas.openxmlformats.org/officeDocument/2006/customXml" ds:itemID="{CDAD2DB8-2103-4036-90FD-9D985C9220F9}">
  <ds:schemaRefs>
    <ds:schemaRef ds:uri="http://schemas.openxmlformats.org/officeDocument/2006/bibliography"/>
  </ds:schemaRefs>
</ds:datastoreItem>
</file>

<file path=customXml/itemProps125.xml><?xml version="1.0" encoding="utf-8"?>
<ds:datastoreItem xmlns:ds="http://schemas.openxmlformats.org/officeDocument/2006/customXml" ds:itemID="{40A21667-7226-403A-B985-6EB7F266872E}">
  <ds:schemaRefs>
    <ds:schemaRef ds:uri="http://schemas.openxmlformats.org/officeDocument/2006/bibliography"/>
  </ds:schemaRefs>
</ds:datastoreItem>
</file>

<file path=customXml/itemProps126.xml><?xml version="1.0" encoding="utf-8"?>
<ds:datastoreItem xmlns:ds="http://schemas.openxmlformats.org/officeDocument/2006/customXml" ds:itemID="{D849518D-71F4-47A9-ABA1-9F1A3142D8EC}">
  <ds:schemaRefs>
    <ds:schemaRef ds:uri="http://schemas.openxmlformats.org/officeDocument/2006/bibliography"/>
  </ds:schemaRefs>
</ds:datastoreItem>
</file>

<file path=customXml/itemProps127.xml><?xml version="1.0" encoding="utf-8"?>
<ds:datastoreItem xmlns:ds="http://schemas.openxmlformats.org/officeDocument/2006/customXml" ds:itemID="{BA581226-FB2D-4EF3-9E0E-2CCF8DA86A2B}">
  <ds:schemaRefs>
    <ds:schemaRef ds:uri="http://schemas.openxmlformats.org/officeDocument/2006/bibliography"/>
  </ds:schemaRefs>
</ds:datastoreItem>
</file>

<file path=customXml/itemProps128.xml><?xml version="1.0" encoding="utf-8"?>
<ds:datastoreItem xmlns:ds="http://schemas.openxmlformats.org/officeDocument/2006/customXml" ds:itemID="{B432AF7F-2DB1-4536-BE4D-6D6C209D08EA}">
  <ds:schemaRefs>
    <ds:schemaRef ds:uri="http://schemas.openxmlformats.org/officeDocument/2006/bibliography"/>
  </ds:schemaRefs>
</ds:datastoreItem>
</file>

<file path=customXml/itemProps129.xml><?xml version="1.0" encoding="utf-8"?>
<ds:datastoreItem xmlns:ds="http://schemas.openxmlformats.org/officeDocument/2006/customXml" ds:itemID="{5B9AD875-4275-4A69-B07B-490DF28D1FC6}">
  <ds:schemaRefs>
    <ds:schemaRef ds:uri="http://schemas.openxmlformats.org/officeDocument/2006/bibliography"/>
  </ds:schemaRefs>
</ds:datastoreItem>
</file>

<file path=customXml/itemProps13.xml><?xml version="1.0" encoding="utf-8"?>
<ds:datastoreItem xmlns:ds="http://schemas.openxmlformats.org/officeDocument/2006/customXml" ds:itemID="{F0AD6385-3FDD-4E7F-AE76-744C169197BB}">
  <ds:schemaRefs>
    <ds:schemaRef ds:uri="http://schemas.openxmlformats.org/officeDocument/2006/bibliography"/>
  </ds:schemaRefs>
</ds:datastoreItem>
</file>

<file path=customXml/itemProps130.xml><?xml version="1.0" encoding="utf-8"?>
<ds:datastoreItem xmlns:ds="http://schemas.openxmlformats.org/officeDocument/2006/customXml" ds:itemID="{9ADAC055-FFF3-49FB-B947-CDE09D84C61A}">
  <ds:schemaRefs>
    <ds:schemaRef ds:uri="http://schemas.openxmlformats.org/officeDocument/2006/bibliography"/>
  </ds:schemaRefs>
</ds:datastoreItem>
</file>

<file path=customXml/itemProps131.xml><?xml version="1.0" encoding="utf-8"?>
<ds:datastoreItem xmlns:ds="http://schemas.openxmlformats.org/officeDocument/2006/customXml" ds:itemID="{AFC87E84-0CA3-47DF-8C9A-3500E61F8A0A}">
  <ds:schemaRefs>
    <ds:schemaRef ds:uri="http://schemas.openxmlformats.org/officeDocument/2006/bibliography"/>
  </ds:schemaRefs>
</ds:datastoreItem>
</file>

<file path=customXml/itemProps132.xml><?xml version="1.0" encoding="utf-8"?>
<ds:datastoreItem xmlns:ds="http://schemas.openxmlformats.org/officeDocument/2006/customXml" ds:itemID="{375EA01C-3D7E-4CEA-9D2D-0AE21282C3DD}">
  <ds:schemaRefs>
    <ds:schemaRef ds:uri="http://schemas.openxmlformats.org/officeDocument/2006/bibliography"/>
  </ds:schemaRefs>
</ds:datastoreItem>
</file>

<file path=customXml/itemProps133.xml><?xml version="1.0" encoding="utf-8"?>
<ds:datastoreItem xmlns:ds="http://schemas.openxmlformats.org/officeDocument/2006/customXml" ds:itemID="{F5556681-0251-4249-9ED5-B4B100E871B8}">
  <ds:schemaRefs>
    <ds:schemaRef ds:uri="http://schemas.openxmlformats.org/officeDocument/2006/bibliography"/>
  </ds:schemaRefs>
</ds:datastoreItem>
</file>

<file path=customXml/itemProps134.xml><?xml version="1.0" encoding="utf-8"?>
<ds:datastoreItem xmlns:ds="http://schemas.openxmlformats.org/officeDocument/2006/customXml" ds:itemID="{355B0730-30D8-44EB-9396-760C8DD4597B}">
  <ds:schemaRefs>
    <ds:schemaRef ds:uri="http://schemas.openxmlformats.org/officeDocument/2006/bibliography"/>
  </ds:schemaRefs>
</ds:datastoreItem>
</file>

<file path=customXml/itemProps135.xml><?xml version="1.0" encoding="utf-8"?>
<ds:datastoreItem xmlns:ds="http://schemas.openxmlformats.org/officeDocument/2006/customXml" ds:itemID="{D9907E35-BEB2-4466-A66D-ABFEB664FE0B}">
  <ds:schemaRefs>
    <ds:schemaRef ds:uri="http://schemas.openxmlformats.org/officeDocument/2006/bibliography"/>
  </ds:schemaRefs>
</ds:datastoreItem>
</file>

<file path=customXml/itemProps136.xml><?xml version="1.0" encoding="utf-8"?>
<ds:datastoreItem xmlns:ds="http://schemas.openxmlformats.org/officeDocument/2006/customXml" ds:itemID="{99239251-804B-46D7-8F24-B3A83AF8A98E}">
  <ds:schemaRefs>
    <ds:schemaRef ds:uri="http://schemas.openxmlformats.org/officeDocument/2006/bibliography"/>
  </ds:schemaRefs>
</ds:datastoreItem>
</file>

<file path=customXml/itemProps137.xml><?xml version="1.0" encoding="utf-8"?>
<ds:datastoreItem xmlns:ds="http://schemas.openxmlformats.org/officeDocument/2006/customXml" ds:itemID="{D69E9831-04BA-4FF9-A2B1-205F8ED76996}">
  <ds:schemaRefs>
    <ds:schemaRef ds:uri="http://schemas.openxmlformats.org/officeDocument/2006/bibliography"/>
  </ds:schemaRefs>
</ds:datastoreItem>
</file>

<file path=customXml/itemProps138.xml><?xml version="1.0" encoding="utf-8"?>
<ds:datastoreItem xmlns:ds="http://schemas.openxmlformats.org/officeDocument/2006/customXml" ds:itemID="{F5743510-6DF7-4674-A4C4-23488B2C59BE}">
  <ds:schemaRefs>
    <ds:schemaRef ds:uri="http://schemas.openxmlformats.org/officeDocument/2006/bibliography"/>
  </ds:schemaRefs>
</ds:datastoreItem>
</file>

<file path=customXml/itemProps139.xml><?xml version="1.0" encoding="utf-8"?>
<ds:datastoreItem xmlns:ds="http://schemas.openxmlformats.org/officeDocument/2006/customXml" ds:itemID="{F9660E09-9A84-4857-AC74-51D9742C17D4}">
  <ds:schemaRefs>
    <ds:schemaRef ds:uri="http://schemas.openxmlformats.org/officeDocument/2006/bibliography"/>
  </ds:schemaRefs>
</ds:datastoreItem>
</file>

<file path=customXml/itemProps14.xml><?xml version="1.0" encoding="utf-8"?>
<ds:datastoreItem xmlns:ds="http://schemas.openxmlformats.org/officeDocument/2006/customXml" ds:itemID="{AA0DBB7B-8999-4488-A652-1E7A8EC93F3D}">
  <ds:schemaRefs>
    <ds:schemaRef ds:uri="http://schemas.openxmlformats.org/officeDocument/2006/bibliography"/>
  </ds:schemaRefs>
</ds:datastoreItem>
</file>

<file path=customXml/itemProps140.xml><?xml version="1.0" encoding="utf-8"?>
<ds:datastoreItem xmlns:ds="http://schemas.openxmlformats.org/officeDocument/2006/customXml" ds:itemID="{00349DE4-C52C-478D-A60A-52D8A053F45C}">
  <ds:schemaRefs>
    <ds:schemaRef ds:uri="http://schemas.openxmlformats.org/officeDocument/2006/bibliography"/>
  </ds:schemaRefs>
</ds:datastoreItem>
</file>

<file path=customXml/itemProps141.xml><?xml version="1.0" encoding="utf-8"?>
<ds:datastoreItem xmlns:ds="http://schemas.openxmlformats.org/officeDocument/2006/customXml" ds:itemID="{D4B7D99D-82BB-4359-AB9A-435E44C0003E}">
  <ds:schemaRefs>
    <ds:schemaRef ds:uri="http://schemas.openxmlformats.org/officeDocument/2006/bibliography"/>
  </ds:schemaRefs>
</ds:datastoreItem>
</file>

<file path=customXml/itemProps142.xml><?xml version="1.0" encoding="utf-8"?>
<ds:datastoreItem xmlns:ds="http://schemas.openxmlformats.org/officeDocument/2006/customXml" ds:itemID="{5CBA72A5-8A12-4A0A-9541-417DD3AE62F9}">
  <ds:schemaRefs>
    <ds:schemaRef ds:uri="http://schemas.openxmlformats.org/officeDocument/2006/bibliography"/>
  </ds:schemaRefs>
</ds:datastoreItem>
</file>

<file path=customXml/itemProps143.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144.xml><?xml version="1.0" encoding="utf-8"?>
<ds:datastoreItem xmlns:ds="http://schemas.openxmlformats.org/officeDocument/2006/customXml" ds:itemID="{0F54D567-44E3-48CD-8B28-47DC8BF43F3F}">
  <ds:schemaRefs>
    <ds:schemaRef ds:uri="http://schemas.openxmlformats.org/officeDocument/2006/bibliography"/>
  </ds:schemaRefs>
</ds:datastoreItem>
</file>

<file path=customXml/itemProps145.xml><?xml version="1.0" encoding="utf-8"?>
<ds:datastoreItem xmlns:ds="http://schemas.openxmlformats.org/officeDocument/2006/customXml" ds:itemID="{8D637107-28C6-44EC-B7F4-145F0C703B85}">
  <ds:schemaRefs>
    <ds:schemaRef ds:uri="http://schemas.openxmlformats.org/officeDocument/2006/bibliography"/>
  </ds:schemaRefs>
</ds:datastoreItem>
</file>

<file path=customXml/itemProps146.xml><?xml version="1.0" encoding="utf-8"?>
<ds:datastoreItem xmlns:ds="http://schemas.openxmlformats.org/officeDocument/2006/customXml" ds:itemID="{F894CF95-FB2E-4946-B30D-737AFC08BE12}">
  <ds:schemaRefs>
    <ds:schemaRef ds:uri="http://schemas.openxmlformats.org/officeDocument/2006/bibliography"/>
  </ds:schemaRefs>
</ds:datastoreItem>
</file>

<file path=customXml/itemProps147.xml><?xml version="1.0" encoding="utf-8"?>
<ds:datastoreItem xmlns:ds="http://schemas.openxmlformats.org/officeDocument/2006/customXml" ds:itemID="{6FA73535-D0FE-423C-BDE4-D13C7D461541}">
  <ds:schemaRefs>
    <ds:schemaRef ds:uri="http://schemas.openxmlformats.org/officeDocument/2006/bibliography"/>
  </ds:schemaRefs>
</ds:datastoreItem>
</file>

<file path=customXml/itemProps148.xml><?xml version="1.0" encoding="utf-8"?>
<ds:datastoreItem xmlns:ds="http://schemas.openxmlformats.org/officeDocument/2006/customXml" ds:itemID="{5369C07A-56D3-4243-9158-78E96DDF0D4F}">
  <ds:schemaRefs>
    <ds:schemaRef ds:uri="http://schemas.openxmlformats.org/officeDocument/2006/bibliography"/>
  </ds:schemaRefs>
</ds:datastoreItem>
</file>

<file path=customXml/itemProps149.xml><?xml version="1.0" encoding="utf-8"?>
<ds:datastoreItem xmlns:ds="http://schemas.openxmlformats.org/officeDocument/2006/customXml" ds:itemID="{B3E86AD5-E8E1-4437-ADC6-3E083FDEDE76}">
  <ds:schemaRefs>
    <ds:schemaRef ds:uri="http://schemas.openxmlformats.org/officeDocument/2006/bibliography"/>
  </ds:schemaRefs>
</ds:datastoreItem>
</file>

<file path=customXml/itemProps15.xml><?xml version="1.0" encoding="utf-8"?>
<ds:datastoreItem xmlns:ds="http://schemas.openxmlformats.org/officeDocument/2006/customXml" ds:itemID="{30DF2ACF-518E-41A8-9FC5-99F4D1DC52F8}">
  <ds:schemaRefs>
    <ds:schemaRef ds:uri="http://schemas.openxmlformats.org/officeDocument/2006/bibliography"/>
  </ds:schemaRefs>
</ds:datastoreItem>
</file>

<file path=customXml/itemProps150.xml><?xml version="1.0" encoding="utf-8"?>
<ds:datastoreItem xmlns:ds="http://schemas.openxmlformats.org/officeDocument/2006/customXml" ds:itemID="{E355FFE2-2231-4C7A-B6F2-D3B75BF75346}">
  <ds:schemaRefs>
    <ds:schemaRef ds:uri="http://schemas.openxmlformats.org/officeDocument/2006/bibliography"/>
  </ds:schemaRefs>
</ds:datastoreItem>
</file>

<file path=customXml/itemProps151.xml><?xml version="1.0" encoding="utf-8"?>
<ds:datastoreItem xmlns:ds="http://schemas.openxmlformats.org/officeDocument/2006/customXml" ds:itemID="{C465F9F6-C717-419D-B754-A4BB08CDC314}">
  <ds:schemaRefs>
    <ds:schemaRef ds:uri="http://schemas.openxmlformats.org/officeDocument/2006/bibliography"/>
  </ds:schemaRefs>
</ds:datastoreItem>
</file>

<file path=customXml/itemProps152.xml><?xml version="1.0" encoding="utf-8"?>
<ds:datastoreItem xmlns:ds="http://schemas.openxmlformats.org/officeDocument/2006/customXml" ds:itemID="{3C2B17E0-5FF0-40C8-8088-8401E3AEFE41}">
  <ds:schemaRefs>
    <ds:schemaRef ds:uri="http://schemas.openxmlformats.org/officeDocument/2006/bibliography"/>
  </ds:schemaRefs>
</ds:datastoreItem>
</file>

<file path=customXml/itemProps153.xml><?xml version="1.0" encoding="utf-8"?>
<ds:datastoreItem xmlns:ds="http://schemas.openxmlformats.org/officeDocument/2006/customXml" ds:itemID="{A10CEF50-8B60-4A6E-8654-B5D629CCA5A1}">
  <ds:schemaRefs>
    <ds:schemaRef ds:uri="http://schemas.openxmlformats.org/officeDocument/2006/bibliography"/>
  </ds:schemaRefs>
</ds:datastoreItem>
</file>

<file path=customXml/itemProps154.xml><?xml version="1.0" encoding="utf-8"?>
<ds:datastoreItem xmlns:ds="http://schemas.openxmlformats.org/officeDocument/2006/customXml" ds:itemID="{B684F5C6-91BE-47C0-90D5-04E81271264C}">
  <ds:schemaRefs>
    <ds:schemaRef ds:uri="http://schemas.openxmlformats.org/officeDocument/2006/bibliography"/>
  </ds:schemaRefs>
</ds:datastoreItem>
</file>

<file path=customXml/itemProps155.xml><?xml version="1.0" encoding="utf-8"?>
<ds:datastoreItem xmlns:ds="http://schemas.openxmlformats.org/officeDocument/2006/customXml" ds:itemID="{B0120755-C080-4B5C-9DC2-66DC2DD9D9BD}">
  <ds:schemaRefs>
    <ds:schemaRef ds:uri="http://schemas.openxmlformats.org/officeDocument/2006/bibliography"/>
  </ds:schemaRefs>
</ds:datastoreItem>
</file>

<file path=customXml/itemProps156.xml><?xml version="1.0" encoding="utf-8"?>
<ds:datastoreItem xmlns:ds="http://schemas.openxmlformats.org/officeDocument/2006/customXml" ds:itemID="{81BF8E7B-797C-4994-9231-124FAE173FBC}">
  <ds:schemaRefs>
    <ds:schemaRef ds:uri="http://schemas.openxmlformats.org/officeDocument/2006/bibliography"/>
  </ds:schemaRefs>
</ds:datastoreItem>
</file>

<file path=customXml/itemProps157.xml><?xml version="1.0" encoding="utf-8"?>
<ds:datastoreItem xmlns:ds="http://schemas.openxmlformats.org/officeDocument/2006/customXml" ds:itemID="{3699C120-1E06-4D75-B19F-44FC8AD75857}">
  <ds:schemaRefs>
    <ds:schemaRef ds:uri="http://schemas.openxmlformats.org/officeDocument/2006/bibliography"/>
  </ds:schemaRefs>
</ds:datastoreItem>
</file>

<file path=customXml/itemProps16.xml><?xml version="1.0" encoding="utf-8"?>
<ds:datastoreItem xmlns:ds="http://schemas.openxmlformats.org/officeDocument/2006/customXml" ds:itemID="{2D3E6A27-21E0-41C9-9FD9-162B78284D89}">
  <ds:schemaRefs>
    <ds:schemaRef ds:uri="http://schemas.openxmlformats.org/officeDocument/2006/bibliography"/>
  </ds:schemaRefs>
</ds:datastoreItem>
</file>

<file path=customXml/itemProps17.xml><?xml version="1.0" encoding="utf-8"?>
<ds:datastoreItem xmlns:ds="http://schemas.openxmlformats.org/officeDocument/2006/customXml" ds:itemID="{A9486546-4DA3-4469-AED7-B784FE90C27A}">
  <ds:schemaRefs>
    <ds:schemaRef ds:uri="http://schemas.openxmlformats.org/officeDocument/2006/bibliography"/>
  </ds:schemaRefs>
</ds:datastoreItem>
</file>

<file path=customXml/itemProps18.xml><?xml version="1.0" encoding="utf-8"?>
<ds:datastoreItem xmlns:ds="http://schemas.openxmlformats.org/officeDocument/2006/customXml" ds:itemID="{BB69E046-8C6E-4BFE-A5B6-1976BA1A981E}">
  <ds:schemaRefs>
    <ds:schemaRef ds:uri="http://schemas.openxmlformats.org/officeDocument/2006/bibliography"/>
  </ds:schemaRefs>
</ds:datastoreItem>
</file>

<file path=customXml/itemProps19.xml><?xml version="1.0" encoding="utf-8"?>
<ds:datastoreItem xmlns:ds="http://schemas.openxmlformats.org/officeDocument/2006/customXml" ds:itemID="{9DDC10EE-E376-4776-B677-5789DD332434}">
  <ds:schemaRefs>
    <ds:schemaRef ds:uri="http://schemas.openxmlformats.org/officeDocument/2006/bibliography"/>
  </ds:schemaRefs>
</ds:datastoreItem>
</file>

<file path=customXml/itemProps2.xml><?xml version="1.0" encoding="utf-8"?>
<ds:datastoreItem xmlns:ds="http://schemas.openxmlformats.org/officeDocument/2006/customXml" ds:itemID="{D34400AE-6D75-42E9-BD49-B42C458B3160}">
  <ds:schemaRefs>
    <ds:schemaRef ds:uri="http://schemas.openxmlformats.org/officeDocument/2006/bibliography"/>
  </ds:schemaRefs>
</ds:datastoreItem>
</file>

<file path=customXml/itemProps20.xml><?xml version="1.0" encoding="utf-8"?>
<ds:datastoreItem xmlns:ds="http://schemas.openxmlformats.org/officeDocument/2006/customXml" ds:itemID="{069318A9-C51C-4F28-B68B-E6E1206E2B6B}">
  <ds:schemaRefs>
    <ds:schemaRef ds:uri="http://schemas.openxmlformats.org/officeDocument/2006/bibliography"/>
  </ds:schemaRefs>
</ds:datastoreItem>
</file>

<file path=customXml/itemProps21.xml><?xml version="1.0" encoding="utf-8"?>
<ds:datastoreItem xmlns:ds="http://schemas.openxmlformats.org/officeDocument/2006/customXml" ds:itemID="{CE9E4288-9806-4DFB-8EB0-825F073FA958}">
  <ds:schemaRefs>
    <ds:schemaRef ds:uri="http://schemas.openxmlformats.org/officeDocument/2006/bibliography"/>
  </ds:schemaRefs>
</ds:datastoreItem>
</file>

<file path=customXml/itemProps22.xml><?xml version="1.0" encoding="utf-8"?>
<ds:datastoreItem xmlns:ds="http://schemas.openxmlformats.org/officeDocument/2006/customXml" ds:itemID="{739CED35-B6ED-4EF4-B903-6E23AE76FD8F}">
  <ds:schemaRefs>
    <ds:schemaRef ds:uri="http://schemas.openxmlformats.org/officeDocument/2006/bibliography"/>
  </ds:schemaRefs>
</ds:datastoreItem>
</file>

<file path=customXml/itemProps23.xml><?xml version="1.0" encoding="utf-8"?>
<ds:datastoreItem xmlns:ds="http://schemas.openxmlformats.org/officeDocument/2006/customXml" ds:itemID="{9A09B062-3FC5-46E9-8D2C-33E12F441A5B}">
  <ds:schemaRefs>
    <ds:schemaRef ds:uri="http://schemas.openxmlformats.org/officeDocument/2006/bibliography"/>
  </ds:schemaRefs>
</ds:datastoreItem>
</file>

<file path=customXml/itemProps24.xml><?xml version="1.0" encoding="utf-8"?>
<ds:datastoreItem xmlns:ds="http://schemas.openxmlformats.org/officeDocument/2006/customXml" ds:itemID="{6C3C1579-529B-4C6F-8902-AE0E30975684}">
  <ds:schemaRefs>
    <ds:schemaRef ds:uri="http://schemas.openxmlformats.org/officeDocument/2006/bibliography"/>
  </ds:schemaRefs>
</ds:datastoreItem>
</file>

<file path=customXml/itemProps25.xml><?xml version="1.0" encoding="utf-8"?>
<ds:datastoreItem xmlns:ds="http://schemas.openxmlformats.org/officeDocument/2006/customXml" ds:itemID="{D9925D7F-528B-4FCD-A7CE-6F23563C4B75}">
  <ds:schemaRefs>
    <ds:schemaRef ds:uri="http://schemas.openxmlformats.org/officeDocument/2006/bibliography"/>
  </ds:schemaRefs>
</ds:datastoreItem>
</file>

<file path=customXml/itemProps26.xml><?xml version="1.0" encoding="utf-8"?>
<ds:datastoreItem xmlns:ds="http://schemas.openxmlformats.org/officeDocument/2006/customXml" ds:itemID="{75B8AE19-5A0C-418A-A4E0-0D431700D259}">
  <ds:schemaRefs>
    <ds:schemaRef ds:uri="http://schemas.openxmlformats.org/officeDocument/2006/bibliography"/>
  </ds:schemaRefs>
</ds:datastoreItem>
</file>

<file path=customXml/itemProps27.xml><?xml version="1.0" encoding="utf-8"?>
<ds:datastoreItem xmlns:ds="http://schemas.openxmlformats.org/officeDocument/2006/customXml" ds:itemID="{6588149A-CE11-4FB8-99D2-3D267C9A16FA}">
  <ds:schemaRefs>
    <ds:schemaRef ds:uri="http://schemas.openxmlformats.org/officeDocument/2006/bibliography"/>
  </ds:schemaRefs>
</ds:datastoreItem>
</file>

<file path=customXml/itemProps28.xml><?xml version="1.0" encoding="utf-8"?>
<ds:datastoreItem xmlns:ds="http://schemas.openxmlformats.org/officeDocument/2006/customXml" ds:itemID="{A7FBFA86-0BFB-441F-B683-2DCF03CE4306}">
  <ds:schemaRefs>
    <ds:schemaRef ds:uri="http://schemas.openxmlformats.org/officeDocument/2006/bibliography"/>
  </ds:schemaRefs>
</ds:datastoreItem>
</file>

<file path=customXml/itemProps29.xml><?xml version="1.0" encoding="utf-8"?>
<ds:datastoreItem xmlns:ds="http://schemas.openxmlformats.org/officeDocument/2006/customXml" ds:itemID="{43A604B6-DFA7-495B-AE20-2A1BC85C3D5A}">
  <ds:schemaRefs>
    <ds:schemaRef ds:uri="http://schemas.openxmlformats.org/officeDocument/2006/bibliography"/>
  </ds:schemaRefs>
</ds:datastoreItem>
</file>

<file path=customXml/itemProps3.xml><?xml version="1.0" encoding="utf-8"?>
<ds:datastoreItem xmlns:ds="http://schemas.openxmlformats.org/officeDocument/2006/customXml" ds:itemID="{2C6C7A7B-6736-4614-9BBA-07F0F9B0BF9C}">
  <ds:schemaRefs>
    <ds:schemaRef ds:uri="http://schemas.openxmlformats.org/officeDocument/2006/bibliography"/>
  </ds:schemaRefs>
</ds:datastoreItem>
</file>

<file path=customXml/itemProps30.xml><?xml version="1.0" encoding="utf-8"?>
<ds:datastoreItem xmlns:ds="http://schemas.openxmlformats.org/officeDocument/2006/customXml" ds:itemID="{D98472CA-686A-457B-B821-41A3404B044B}">
  <ds:schemaRefs>
    <ds:schemaRef ds:uri="http://schemas.openxmlformats.org/officeDocument/2006/bibliography"/>
  </ds:schemaRefs>
</ds:datastoreItem>
</file>

<file path=customXml/itemProps31.xml><?xml version="1.0" encoding="utf-8"?>
<ds:datastoreItem xmlns:ds="http://schemas.openxmlformats.org/officeDocument/2006/customXml" ds:itemID="{B660419B-6C84-4884-9914-08EB182E65EF}">
  <ds:schemaRefs>
    <ds:schemaRef ds:uri="http://schemas.openxmlformats.org/officeDocument/2006/bibliography"/>
  </ds:schemaRefs>
</ds:datastoreItem>
</file>

<file path=customXml/itemProps32.xml><?xml version="1.0" encoding="utf-8"?>
<ds:datastoreItem xmlns:ds="http://schemas.openxmlformats.org/officeDocument/2006/customXml" ds:itemID="{9D6A9A3D-BA75-42EA-B06A-66A2928887D8}">
  <ds:schemaRefs>
    <ds:schemaRef ds:uri="http://schemas.openxmlformats.org/officeDocument/2006/bibliography"/>
  </ds:schemaRefs>
</ds:datastoreItem>
</file>

<file path=customXml/itemProps33.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34.xml><?xml version="1.0" encoding="utf-8"?>
<ds:datastoreItem xmlns:ds="http://schemas.openxmlformats.org/officeDocument/2006/customXml" ds:itemID="{1496DE5E-65F4-4B12-BFB3-DACFAA0B2E1A}">
  <ds:schemaRefs>
    <ds:schemaRef ds:uri="http://schemas.openxmlformats.org/officeDocument/2006/bibliography"/>
  </ds:schemaRefs>
</ds:datastoreItem>
</file>

<file path=customXml/itemProps35.xml><?xml version="1.0" encoding="utf-8"?>
<ds:datastoreItem xmlns:ds="http://schemas.openxmlformats.org/officeDocument/2006/customXml" ds:itemID="{DE1DF3A8-2C8F-4E5D-AFE4-44233624966C}">
  <ds:schemaRefs>
    <ds:schemaRef ds:uri="http://schemas.openxmlformats.org/officeDocument/2006/bibliography"/>
  </ds:schemaRefs>
</ds:datastoreItem>
</file>

<file path=customXml/itemProps36.xml><?xml version="1.0" encoding="utf-8"?>
<ds:datastoreItem xmlns:ds="http://schemas.openxmlformats.org/officeDocument/2006/customXml" ds:itemID="{5728E7AF-503E-4AD9-A5B8-FDC46D8AFE97}">
  <ds:schemaRefs>
    <ds:schemaRef ds:uri="http://schemas.openxmlformats.org/officeDocument/2006/bibliography"/>
  </ds:schemaRefs>
</ds:datastoreItem>
</file>

<file path=customXml/itemProps37.xml><?xml version="1.0" encoding="utf-8"?>
<ds:datastoreItem xmlns:ds="http://schemas.openxmlformats.org/officeDocument/2006/customXml" ds:itemID="{AF6B60D2-8417-467B-99ED-0A2347125CB3}">
  <ds:schemaRefs>
    <ds:schemaRef ds:uri="http://schemas.openxmlformats.org/officeDocument/2006/bibliography"/>
  </ds:schemaRefs>
</ds:datastoreItem>
</file>

<file path=customXml/itemProps38.xml><?xml version="1.0" encoding="utf-8"?>
<ds:datastoreItem xmlns:ds="http://schemas.openxmlformats.org/officeDocument/2006/customXml" ds:itemID="{3BF39735-D10E-4530-9795-DB9224663341}">
  <ds:schemaRefs>
    <ds:schemaRef ds:uri="http://schemas.openxmlformats.org/officeDocument/2006/bibliography"/>
  </ds:schemaRefs>
</ds:datastoreItem>
</file>

<file path=customXml/itemProps39.xml><?xml version="1.0" encoding="utf-8"?>
<ds:datastoreItem xmlns:ds="http://schemas.openxmlformats.org/officeDocument/2006/customXml" ds:itemID="{466366C5-BC67-4B33-B473-9A8395172ABC}">
  <ds:schemaRefs>
    <ds:schemaRef ds:uri="http://schemas.openxmlformats.org/officeDocument/2006/bibliography"/>
  </ds:schemaRefs>
</ds:datastoreItem>
</file>

<file path=customXml/itemProps4.xml><?xml version="1.0" encoding="utf-8"?>
<ds:datastoreItem xmlns:ds="http://schemas.openxmlformats.org/officeDocument/2006/customXml" ds:itemID="{4C494941-C762-4244-98FC-976A94FB4924}">
  <ds:schemaRefs>
    <ds:schemaRef ds:uri="http://schemas.openxmlformats.org/officeDocument/2006/bibliography"/>
  </ds:schemaRefs>
</ds:datastoreItem>
</file>

<file path=customXml/itemProps40.xml><?xml version="1.0" encoding="utf-8"?>
<ds:datastoreItem xmlns:ds="http://schemas.openxmlformats.org/officeDocument/2006/customXml" ds:itemID="{87A86F49-B1D5-497B-9546-2A83FEA4B519}">
  <ds:schemaRefs>
    <ds:schemaRef ds:uri="http://schemas.openxmlformats.org/officeDocument/2006/bibliography"/>
  </ds:schemaRefs>
</ds:datastoreItem>
</file>

<file path=customXml/itemProps41.xml><?xml version="1.0" encoding="utf-8"?>
<ds:datastoreItem xmlns:ds="http://schemas.openxmlformats.org/officeDocument/2006/customXml" ds:itemID="{F65E11CC-5E38-4312-AF4A-59694AAF0105}">
  <ds:schemaRefs>
    <ds:schemaRef ds:uri="http://schemas.openxmlformats.org/officeDocument/2006/bibliography"/>
  </ds:schemaRefs>
</ds:datastoreItem>
</file>

<file path=customXml/itemProps42.xml><?xml version="1.0" encoding="utf-8"?>
<ds:datastoreItem xmlns:ds="http://schemas.openxmlformats.org/officeDocument/2006/customXml" ds:itemID="{2C964A74-F495-432D-B1A6-DAA43696A7DE}">
  <ds:schemaRefs>
    <ds:schemaRef ds:uri="http://schemas.openxmlformats.org/officeDocument/2006/bibliography"/>
  </ds:schemaRefs>
</ds:datastoreItem>
</file>

<file path=customXml/itemProps43.xml><?xml version="1.0" encoding="utf-8"?>
<ds:datastoreItem xmlns:ds="http://schemas.openxmlformats.org/officeDocument/2006/customXml" ds:itemID="{2013194A-299A-4496-A15A-7618177D1F4B}">
  <ds:schemaRefs>
    <ds:schemaRef ds:uri="http://schemas.openxmlformats.org/officeDocument/2006/bibliography"/>
  </ds:schemaRefs>
</ds:datastoreItem>
</file>

<file path=customXml/itemProps44.xml><?xml version="1.0" encoding="utf-8"?>
<ds:datastoreItem xmlns:ds="http://schemas.openxmlformats.org/officeDocument/2006/customXml" ds:itemID="{8FA9AA28-CBA0-46B3-96E4-E86F3669B588}">
  <ds:schemaRefs>
    <ds:schemaRef ds:uri="http://schemas.openxmlformats.org/officeDocument/2006/bibliography"/>
  </ds:schemaRefs>
</ds:datastoreItem>
</file>

<file path=customXml/itemProps45.xml><?xml version="1.0" encoding="utf-8"?>
<ds:datastoreItem xmlns:ds="http://schemas.openxmlformats.org/officeDocument/2006/customXml" ds:itemID="{A2485CEF-423D-4E94-B400-845AC996140C}">
  <ds:schemaRefs>
    <ds:schemaRef ds:uri="http://schemas.openxmlformats.org/officeDocument/2006/bibliography"/>
  </ds:schemaRefs>
</ds:datastoreItem>
</file>

<file path=customXml/itemProps46.xml><?xml version="1.0" encoding="utf-8"?>
<ds:datastoreItem xmlns:ds="http://schemas.openxmlformats.org/officeDocument/2006/customXml" ds:itemID="{6434DB7F-2AD4-4CE2-8C9A-B0ADBEC1622F}">
  <ds:schemaRefs>
    <ds:schemaRef ds:uri="http://schemas.openxmlformats.org/officeDocument/2006/bibliography"/>
  </ds:schemaRefs>
</ds:datastoreItem>
</file>

<file path=customXml/itemProps47.xml><?xml version="1.0" encoding="utf-8"?>
<ds:datastoreItem xmlns:ds="http://schemas.openxmlformats.org/officeDocument/2006/customXml" ds:itemID="{B2C8E303-0AFB-47C8-8D2F-5E1F1A162F5B}">
  <ds:schemaRefs>
    <ds:schemaRef ds:uri="http://schemas.openxmlformats.org/officeDocument/2006/bibliography"/>
  </ds:schemaRefs>
</ds:datastoreItem>
</file>

<file path=customXml/itemProps48.xml><?xml version="1.0" encoding="utf-8"?>
<ds:datastoreItem xmlns:ds="http://schemas.openxmlformats.org/officeDocument/2006/customXml" ds:itemID="{80C7021E-1E3F-49AB-B306-EFD5B44FB2B7}">
  <ds:schemaRefs>
    <ds:schemaRef ds:uri="http://schemas.openxmlformats.org/officeDocument/2006/bibliography"/>
  </ds:schemaRefs>
</ds:datastoreItem>
</file>

<file path=customXml/itemProps49.xml><?xml version="1.0" encoding="utf-8"?>
<ds:datastoreItem xmlns:ds="http://schemas.openxmlformats.org/officeDocument/2006/customXml" ds:itemID="{04710D4D-0277-4BF3-B9C2-26D933B6DD13}">
  <ds:schemaRefs>
    <ds:schemaRef ds:uri="http://schemas.openxmlformats.org/officeDocument/2006/bibliography"/>
  </ds:schemaRefs>
</ds:datastoreItem>
</file>

<file path=customXml/itemProps5.xml><?xml version="1.0" encoding="utf-8"?>
<ds:datastoreItem xmlns:ds="http://schemas.openxmlformats.org/officeDocument/2006/customXml" ds:itemID="{1ED7CE92-1031-4780-83A1-108339AF7F76}">
  <ds:schemaRefs>
    <ds:schemaRef ds:uri="http://schemas.openxmlformats.org/officeDocument/2006/bibliography"/>
  </ds:schemaRefs>
</ds:datastoreItem>
</file>

<file path=customXml/itemProps50.xml><?xml version="1.0" encoding="utf-8"?>
<ds:datastoreItem xmlns:ds="http://schemas.openxmlformats.org/officeDocument/2006/customXml" ds:itemID="{F3A966FC-CDE1-4406-A7BE-E70AF540F2DF}">
  <ds:schemaRefs>
    <ds:schemaRef ds:uri="http://schemas.openxmlformats.org/officeDocument/2006/bibliography"/>
  </ds:schemaRefs>
</ds:datastoreItem>
</file>

<file path=customXml/itemProps51.xml><?xml version="1.0" encoding="utf-8"?>
<ds:datastoreItem xmlns:ds="http://schemas.openxmlformats.org/officeDocument/2006/customXml" ds:itemID="{8762D0C7-BBF2-477F-B10C-9E7891F3BD4F}">
  <ds:schemaRefs>
    <ds:schemaRef ds:uri="http://schemas.openxmlformats.org/officeDocument/2006/bibliography"/>
  </ds:schemaRefs>
</ds:datastoreItem>
</file>

<file path=customXml/itemProps52.xml><?xml version="1.0" encoding="utf-8"?>
<ds:datastoreItem xmlns:ds="http://schemas.openxmlformats.org/officeDocument/2006/customXml" ds:itemID="{E86BEE9C-DB77-4405-A85F-B77172758E85}">
  <ds:schemaRefs>
    <ds:schemaRef ds:uri="http://schemas.openxmlformats.org/officeDocument/2006/bibliography"/>
  </ds:schemaRefs>
</ds:datastoreItem>
</file>

<file path=customXml/itemProps53.xml><?xml version="1.0" encoding="utf-8"?>
<ds:datastoreItem xmlns:ds="http://schemas.openxmlformats.org/officeDocument/2006/customXml" ds:itemID="{0B4B3358-4734-4BE8-B399-26822D82FF47}">
  <ds:schemaRefs>
    <ds:schemaRef ds:uri="http://schemas.openxmlformats.org/officeDocument/2006/bibliography"/>
  </ds:schemaRefs>
</ds:datastoreItem>
</file>

<file path=customXml/itemProps54.xml><?xml version="1.0" encoding="utf-8"?>
<ds:datastoreItem xmlns:ds="http://schemas.openxmlformats.org/officeDocument/2006/customXml" ds:itemID="{6D9123EF-1597-4350-A62D-6F1EBFBDD436}">
  <ds:schemaRefs>
    <ds:schemaRef ds:uri="http://schemas.openxmlformats.org/officeDocument/2006/bibliography"/>
  </ds:schemaRefs>
</ds:datastoreItem>
</file>

<file path=customXml/itemProps55.xml><?xml version="1.0" encoding="utf-8"?>
<ds:datastoreItem xmlns:ds="http://schemas.openxmlformats.org/officeDocument/2006/customXml" ds:itemID="{F8961D18-0498-488A-9871-BDC34E318BFB}">
  <ds:schemaRefs>
    <ds:schemaRef ds:uri="http://schemas.openxmlformats.org/officeDocument/2006/bibliography"/>
  </ds:schemaRefs>
</ds:datastoreItem>
</file>

<file path=customXml/itemProps56.xml><?xml version="1.0" encoding="utf-8"?>
<ds:datastoreItem xmlns:ds="http://schemas.openxmlformats.org/officeDocument/2006/customXml" ds:itemID="{3D718910-7F86-45CA-B4BE-743EAF7705F1}">
  <ds:schemaRefs>
    <ds:schemaRef ds:uri="http://schemas.openxmlformats.org/officeDocument/2006/bibliography"/>
  </ds:schemaRefs>
</ds:datastoreItem>
</file>

<file path=customXml/itemProps57.xml><?xml version="1.0" encoding="utf-8"?>
<ds:datastoreItem xmlns:ds="http://schemas.openxmlformats.org/officeDocument/2006/customXml" ds:itemID="{F3E92C6A-7108-4760-BCDA-A7425D204BB4}">
  <ds:schemaRefs>
    <ds:schemaRef ds:uri="http://schemas.openxmlformats.org/officeDocument/2006/bibliography"/>
  </ds:schemaRefs>
</ds:datastoreItem>
</file>

<file path=customXml/itemProps58.xml><?xml version="1.0" encoding="utf-8"?>
<ds:datastoreItem xmlns:ds="http://schemas.openxmlformats.org/officeDocument/2006/customXml" ds:itemID="{3FA9D559-EB49-4C5C-96A3-707810878AC3}">
  <ds:schemaRefs>
    <ds:schemaRef ds:uri="http://schemas.openxmlformats.org/officeDocument/2006/bibliography"/>
  </ds:schemaRefs>
</ds:datastoreItem>
</file>

<file path=customXml/itemProps59.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6.xml><?xml version="1.0" encoding="utf-8"?>
<ds:datastoreItem xmlns:ds="http://schemas.openxmlformats.org/officeDocument/2006/customXml" ds:itemID="{F1EB438B-3000-41AA-BAAF-D810832F5759}">
  <ds:schemaRefs>
    <ds:schemaRef ds:uri="http://schemas.openxmlformats.org/officeDocument/2006/bibliography"/>
  </ds:schemaRefs>
</ds:datastoreItem>
</file>

<file path=customXml/itemProps60.xml><?xml version="1.0" encoding="utf-8"?>
<ds:datastoreItem xmlns:ds="http://schemas.openxmlformats.org/officeDocument/2006/customXml" ds:itemID="{1D1B527D-941B-427C-8652-E3980F472417}">
  <ds:schemaRefs>
    <ds:schemaRef ds:uri="http://schemas.openxmlformats.org/officeDocument/2006/bibliography"/>
  </ds:schemaRefs>
</ds:datastoreItem>
</file>

<file path=customXml/itemProps61.xml><?xml version="1.0" encoding="utf-8"?>
<ds:datastoreItem xmlns:ds="http://schemas.openxmlformats.org/officeDocument/2006/customXml" ds:itemID="{E9D447E8-7825-4A24-A66A-C956F3DC8E8E}">
  <ds:schemaRefs>
    <ds:schemaRef ds:uri="http://schemas.openxmlformats.org/officeDocument/2006/bibliography"/>
  </ds:schemaRefs>
</ds:datastoreItem>
</file>

<file path=customXml/itemProps62.xml><?xml version="1.0" encoding="utf-8"?>
<ds:datastoreItem xmlns:ds="http://schemas.openxmlformats.org/officeDocument/2006/customXml" ds:itemID="{472CF6B5-280B-43B3-8653-257145E11E17}">
  <ds:schemaRefs>
    <ds:schemaRef ds:uri="http://schemas.openxmlformats.org/officeDocument/2006/bibliography"/>
  </ds:schemaRefs>
</ds:datastoreItem>
</file>

<file path=customXml/itemProps63.xml><?xml version="1.0" encoding="utf-8"?>
<ds:datastoreItem xmlns:ds="http://schemas.openxmlformats.org/officeDocument/2006/customXml" ds:itemID="{39B4F8E8-6902-4B82-835B-CD8B4D3D5BDB}">
  <ds:schemaRefs>
    <ds:schemaRef ds:uri="http://schemas.openxmlformats.org/officeDocument/2006/bibliography"/>
  </ds:schemaRefs>
</ds:datastoreItem>
</file>

<file path=customXml/itemProps64.xml><?xml version="1.0" encoding="utf-8"?>
<ds:datastoreItem xmlns:ds="http://schemas.openxmlformats.org/officeDocument/2006/customXml" ds:itemID="{B99055AE-A29F-4AC6-AFE3-B0B6E8231D82}">
  <ds:schemaRefs>
    <ds:schemaRef ds:uri="http://schemas.openxmlformats.org/officeDocument/2006/bibliography"/>
  </ds:schemaRefs>
</ds:datastoreItem>
</file>

<file path=customXml/itemProps65.xml><?xml version="1.0" encoding="utf-8"?>
<ds:datastoreItem xmlns:ds="http://schemas.openxmlformats.org/officeDocument/2006/customXml" ds:itemID="{E3699BBB-BD03-4FC0-96BB-D59556F3AE73}">
  <ds:schemaRefs>
    <ds:schemaRef ds:uri="http://schemas.openxmlformats.org/officeDocument/2006/bibliography"/>
  </ds:schemaRefs>
</ds:datastoreItem>
</file>

<file path=customXml/itemProps66.xml><?xml version="1.0" encoding="utf-8"?>
<ds:datastoreItem xmlns:ds="http://schemas.openxmlformats.org/officeDocument/2006/customXml" ds:itemID="{0986EF7A-C202-4105-8E9B-F51F1044EC9B}">
  <ds:schemaRefs>
    <ds:schemaRef ds:uri="http://schemas.openxmlformats.org/officeDocument/2006/bibliography"/>
  </ds:schemaRefs>
</ds:datastoreItem>
</file>

<file path=customXml/itemProps67.xml><?xml version="1.0" encoding="utf-8"?>
<ds:datastoreItem xmlns:ds="http://schemas.openxmlformats.org/officeDocument/2006/customXml" ds:itemID="{F3102286-627E-41C7-9EA3-4E429D0BB35C}">
  <ds:schemaRefs>
    <ds:schemaRef ds:uri="http://schemas.openxmlformats.org/officeDocument/2006/bibliography"/>
  </ds:schemaRefs>
</ds:datastoreItem>
</file>

<file path=customXml/itemProps68.xml><?xml version="1.0" encoding="utf-8"?>
<ds:datastoreItem xmlns:ds="http://schemas.openxmlformats.org/officeDocument/2006/customXml" ds:itemID="{B65F7D34-00FD-4295-8E8F-507368348DE1}">
  <ds:schemaRefs>
    <ds:schemaRef ds:uri="http://schemas.openxmlformats.org/officeDocument/2006/bibliography"/>
  </ds:schemaRefs>
</ds:datastoreItem>
</file>

<file path=customXml/itemProps69.xml><?xml version="1.0" encoding="utf-8"?>
<ds:datastoreItem xmlns:ds="http://schemas.openxmlformats.org/officeDocument/2006/customXml" ds:itemID="{ED66F1DB-9854-4F48-8376-C5C6D0A0CDF9}">
  <ds:schemaRefs>
    <ds:schemaRef ds:uri="http://schemas.openxmlformats.org/officeDocument/2006/bibliography"/>
  </ds:schemaRefs>
</ds:datastoreItem>
</file>

<file path=customXml/itemProps7.xml><?xml version="1.0" encoding="utf-8"?>
<ds:datastoreItem xmlns:ds="http://schemas.openxmlformats.org/officeDocument/2006/customXml" ds:itemID="{0D742AD7-4694-4BCD-8695-F3176843A1D3}">
  <ds:schemaRefs>
    <ds:schemaRef ds:uri="http://schemas.openxmlformats.org/officeDocument/2006/bibliography"/>
  </ds:schemaRefs>
</ds:datastoreItem>
</file>

<file path=customXml/itemProps70.xml><?xml version="1.0" encoding="utf-8"?>
<ds:datastoreItem xmlns:ds="http://schemas.openxmlformats.org/officeDocument/2006/customXml" ds:itemID="{8A2670FE-31B0-4131-B73C-FD7FE05BAC9B}">
  <ds:schemaRefs>
    <ds:schemaRef ds:uri="http://schemas.openxmlformats.org/officeDocument/2006/bibliography"/>
  </ds:schemaRefs>
</ds:datastoreItem>
</file>

<file path=customXml/itemProps71.xml><?xml version="1.0" encoding="utf-8"?>
<ds:datastoreItem xmlns:ds="http://schemas.openxmlformats.org/officeDocument/2006/customXml" ds:itemID="{6354701F-14AB-4CD7-97CC-06F038C9D114}">
  <ds:schemaRefs>
    <ds:schemaRef ds:uri="http://schemas.openxmlformats.org/officeDocument/2006/bibliography"/>
  </ds:schemaRefs>
</ds:datastoreItem>
</file>

<file path=customXml/itemProps72.xml><?xml version="1.0" encoding="utf-8"?>
<ds:datastoreItem xmlns:ds="http://schemas.openxmlformats.org/officeDocument/2006/customXml" ds:itemID="{727E2BAC-DA88-458B-87D2-A1124EEE34B6}">
  <ds:schemaRefs>
    <ds:schemaRef ds:uri="http://schemas.openxmlformats.org/officeDocument/2006/bibliography"/>
  </ds:schemaRefs>
</ds:datastoreItem>
</file>

<file path=customXml/itemProps73.xml><?xml version="1.0" encoding="utf-8"?>
<ds:datastoreItem xmlns:ds="http://schemas.openxmlformats.org/officeDocument/2006/customXml" ds:itemID="{AA97A904-DBDC-4A7C-809C-D0CCFDA5BD10}">
  <ds:schemaRefs>
    <ds:schemaRef ds:uri="http://schemas.openxmlformats.org/officeDocument/2006/bibliography"/>
  </ds:schemaRefs>
</ds:datastoreItem>
</file>

<file path=customXml/itemProps74.xml><?xml version="1.0" encoding="utf-8"?>
<ds:datastoreItem xmlns:ds="http://schemas.openxmlformats.org/officeDocument/2006/customXml" ds:itemID="{469E56EE-BA33-4581-8D1C-F2E51ACBFBE7}">
  <ds:schemaRefs>
    <ds:schemaRef ds:uri="http://schemas.openxmlformats.org/officeDocument/2006/bibliography"/>
  </ds:schemaRefs>
</ds:datastoreItem>
</file>

<file path=customXml/itemProps75.xml><?xml version="1.0" encoding="utf-8"?>
<ds:datastoreItem xmlns:ds="http://schemas.openxmlformats.org/officeDocument/2006/customXml" ds:itemID="{AD480B8C-0579-48EE-80EA-CC6F94C4DC0F}">
  <ds:schemaRefs>
    <ds:schemaRef ds:uri="http://schemas.openxmlformats.org/officeDocument/2006/bibliography"/>
  </ds:schemaRefs>
</ds:datastoreItem>
</file>

<file path=customXml/itemProps76.xml><?xml version="1.0" encoding="utf-8"?>
<ds:datastoreItem xmlns:ds="http://schemas.openxmlformats.org/officeDocument/2006/customXml" ds:itemID="{BDC1933D-FDA9-41E5-BD39-6B0929653D9C}">
  <ds:schemaRefs>
    <ds:schemaRef ds:uri="http://schemas.openxmlformats.org/officeDocument/2006/bibliography"/>
  </ds:schemaRefs>
</ds:datastoreItem>
</file>

<file path=customXml/itemProps77.xml><?xml version="1.0" encoding="utf-8"?>
<ds:datastoreItem xmlns:ds="http://schemas.openxmlformats.org/officeDocument/2006/customXml" ds:itemID="{94A1D8BF-5BF9-46B2-AD9B-128132BCC97B}">
  <ds:schemaRefs>
    <ds:schemaRef ds:uri="http://schemas.openxmlformats.org/officeDocument/2006/bibliography"/>
  </ds:schemaRefs>
</ds:datastoreItem>
</file>

<file path=customXml/itemProps78.xml><?xml version="1.0" encoding="utf-8"?>
<ds:datastoreItem xmlns:ds="http://schemas.openxmlformats.org/officeDocument/2006/customXml" ds:itemID="{5CDA6953-1900-4F44-B17E-3BDE9C8FBB9E}">
  <ds:schemaRefs>
    <ds:schemaRef ds:uri="http://schemas.openxmlformats.org/officeDocument/2006/bibliography"/>
  </ds:schemaRefs>
</ds:datastoreItem>
</file>

<file path=customXml/itemProps79.xml><?xml version="1.0" encoding="utf-8"?>
<ds:datastoreItem xmlns:ds="http://schemas.openxmlformats.org/officeDocument/2006/customXml" ds:itemID="{D35402E3-86B2-456E-9955-9617C92DCE58}">
  <ds:schemaRefs>
    <ds:schemaRef ds:uri="http://schemas.openxmlformats.org/officeDocument/2006/bibliography"/>
  </ds:schemaRefs>
</ds:datastoreItem>
</file>

<file path=customXml/itemProps8.xml><?xml version="1.0" encoding="utf-8"?>
<ds:datastoreItem xmlns:ds="http://schemas.openxmlformats.org/officeDocument/2006/customXml" ds:itemID="{995F486C-33A4-46BD-97E7-08EDD1E6083E}">
  <ds:schemaRefs>
    <ds:schemaRef ds:uri="http://schemas.openxmlformats.org/officeDocument/2006/bibliography"/>
  </ds:schemaRefs>
</ds:datastoreItem>
</file>

<file path=customXml/itemProps80.xml><?xml version="1.0" encoding="utf-8"?>
<ds:datastoreItem xmlns:ds="http://schemas.openxmlformats.org/officeDocument/2006/customXml" ds:itemID="{0D41BC4D-23D3-4D5A-AB8C-DF15C21418B1}">
  <ds:schemaRefs>
    <ds:schemaRef ds:uri="http://schemas.openxmlformats.org/officeDocument/2006/bibliography"/>
  </ds:schemaRefs>
</ds:datastoreItem>
</file>

<file path=customXml/itemProps81.xml><?xml version="1.0" encoding="utf-8"?>
<ds:datastoreItem xmlns:ds="http://schemas.openxmlformats.org/officeDocument/2006/customXml" ds:itemID="{2054CEC7-390D-4344-9DF9-4AE5AEA39589}">
  <ds:schemaRefs>
    <ds:schemaRef ds:uri="http://schemas.openxmlformats.org/officeDocument/2006/bibliography"/>
  </ds:schemaRefs>
</ds:datastoreItem>
</file>

<file path=customXml/itemProps82.xml><?xml version="1.0" encoding="utf-8"?>
<ds:datastoreItem xmlns:ds="http://schemas.openxmlformats.org/officeDocument/2006/customXml" ds:itemID="{6D67CBAB-3DE8-4D44-83C1-CB1B0193DAFF}">
  <ds:schemaRefs>
    <ds:schemaRef ds:uri="http://schemas.openxmlformats.org/officeDocument/2006/bibliography"/>
  </ds:schemaRefs>
</ds:datastoreItem>
</file>

<file path=customXml/itemProps83.xml><?xml version="1.0" encoding="utf-8"?>
<ds:datastoreItem xmlns:ds="http://schemas.openxmlformats.org/officeDocument/2006/customXml" ds:itemID="{9ACE8C9B-D60B-4D61-86A5-498A6594F1B8}">
  <ds:schemaRefs>
    <ds:schemaRef ds:uri="http://schemas.openxmlformats.org/officeDocument/2006/bibliography"/>
  </ds:schemaRefs>
</ds:datastoreItem>
</file>

<file path=customXml/itemProps84.xml><?xml version="1.0" encoding="utf-8"?>
<ds:datastoreItem xmlns:ds="http://schemas.openxmlformats.org/officeDocument/2006/customXml" ds:itemID="{25203AAB-C12C-4823-BD59-02859A2E22EE}">
  <ds:schemaRefs>
    <ds:schemaRef ds:uri="http://schemas.openxmlformats.org/officeDocument/2006/bibliography"/>
  </ds:schemaRefs>
</ds:datastoreItem>
</file>

<file path=customXml/itemProps85.xml><?xml version="1.0" encoding="utf-8"?>
<ds:datastoreItem xmlns:ds="http://schemas.openxmlformats.org/officeDocument/2006/customXml" ds:itemID="{D8137CAB-DD04-47B2-A5A3-F740E230D262}">
  <ds:schemaRefs>
    <ds:schemaRef ds:uri="http://schemas.openxmlformats.org/officeDocument/2006/bibliography"/>
  </ds:schemaRefs>
</ds:datastoreItem>
</file>

<file path=customXml/itemProps86.xml><?xml version="1.0" encoding="utf-8"?>
<ds:datastoreItem xmlns:ds="http://schemas.openxmlformats.org/officeDocument/2006/customXml" ds:itemID="{4D97E1C4-F99F-4B75-A7AD-A27A723E0C3E}">
  <ds:schemaRefs>
    <ds:schemaRef ds:uri="http://schemas.openxmlformats.org/officeDocument/2006/bibliography"/>
  </ds:schemaRefs>
</ds:datastoreItem>
</file>

<file path=customXml/itemProps87.xml><?xml version="1.0" encoding="utf-8"?>
<ds:datastoreItem xmlns:ds="http://schemas.openxmlformats.org/officeDocument/2006/customXml" ds:itemID="{2419DA3F-2334-4D8A-8D8E-0A1F18955A5F}">
  <ds:schemaRefs>
    <ds:schemaRef ds:uri="http://schemas.openxmlformats.org/officeDocument/2006/bibliography"/>
  </ds:schemaRefs>
</ds:datastoreItem>
</file>

<file path=customXml/itemProps88.xml><?xml version="1.0" encoding="utf-8"?>
<ds:datastoreItem xmlns:ds="http://schemas.openxmlformats.org/officeDocument/2006/customXml" ds:itemID="{66FB6B25-1C1D-406D-8EFA-C71B9567EF40}">
  <ds:schemaRefs>
    <ds:schemaRef ds:uri="http://schemas.openxmlformats.org/officeDocument/2006/bibliography"/>
  </ds:schemaRefs>
</ds:datastoreItem>
</file>

<file path=customXml/itemProps89.xml><?xml version="1.0" encoding="utf-8"?>
<ds:datastoreItem xmlns:ds="http://schemas.openxmlformats.org/officeDocument/2006/customXml" ds:itemID="{1BCEF22D-43F2-4442-9293-2228F559969A}">
  <ds:schemaRefs>
    <ds:schemaRef ds:uri="http://schemas.openxmlformats.org/officeDocument/2006/bibliography"/>
  </ds:schemaRefs>
</ds:datastoreItem>
</file>

<file path=customXml/itemProps9.xml><?xml version="1.0" encoding="utf-8"?>
<ds:datastoreItem xmlns:ds="http://schemas.openxmlformats.org/officeDocument/2006/customXml" ds:itemID="{D8585A6A-5808-4110-9E97-47118F3B1DF1}">
  <ds:schemaRefs>
    <ds:schemaRef ds:uri="http://schemas.openxmlformats.org/officeDocument/2006/bibliography"/>
  </ds:schemaRefs>
</ds:datastoreItem>
</file>

<file path=customXml/itemProps90.xml><?xml version="1.0" encoding="utf-8"?>
<ds:datastoreItem xmlns:ds="http://schemas.openxmlformats.org/officeDocument/2006/customXml" ds:itemID="{0EB8B661-08D5-4823-9F86-27B254B6FD75}">
  <ds:schemaRefs>
    <ds:schemaRef ds:uri="http://schemas.openxmlformats.org/officeDocument/2006/bibliography"/>
  </ds:schemaRefs>
</ds:datastoreItem>
</file>

<file path=customXml/itemProps91.xml><?xml version="1.0" encoding="utf-8"?>
<ds:datastoreItem xmlns:ds="http://schemas.openxmlformats.org/officeDocument/2006/customXml" ds:itemID="{654EA1B4-97DA-42E3-A7ED-1D3DFA3D17BD}">
  <ds:schemaRefs>
    <ds:schemaRef ds:uri="http://schemas.openxmlformats.org/officeDocument/2006/bibliography"/>
  </ds:schemaRefs>
</ds:datastoreItem>
</file>

<file path=customXml/itemProps92.xml><?xml version="1.0" encoding="utf-8"?>
<ds:datastoreItem xmlns:ds="http://schemas.openxmlformats.org/officeDocument/2006/customXml" ds:itemID="{1D55D368-6107-486A-B346-EE28013536B5}">
  <ds:schemaRefs>
    <ds:schemaRef ds:uri="http://schemas.openxmlformats.org/officeDocument/2006/bibliography"/>
  </ds:schemaRefs>
</ds:datastoreItem>
</file>

<file path=customXml/itemProps93.xml><?xml version="1.0" encoding="utf-8"?>
<ds:datastoreItem xmlns:ds="http://schemas.openxmlformats.org/officeDocument/2006/customXml" ds:itemID="{D9EC2713-6D3F-498E-85C0-33CDC1CC927A}">
  <ds:schemaRefs>
    <ds:schemaRef ds:uri="http://schemas.openxmlformats.org/officeDocument/2006/bibliography"/>
  </ds:schemaRefs>
</ds:datastoreItem>
</file>

<file path=customXml/itemProps94.xml><?xml version="1.0" encoding="utf-8"?>
<ds:datastoreItem xmlns:ds="http://schemas.openxmlformats.org/officeDocument/2006/customXml" ds:itemID="{11EBC4F8-3202-40D4-AA6B-CDC915D57A0F}">
  <ds:schemaRefs>
    <ds:schemaRef ds:uri="http://schemas.openxmlformats.org/officeDocument/2006/bibliography"/>
  </ds:schemaRefs>
</ds:datastoreItem>
</file>

<file path=customXml/itemProps95.xml><?xml version="1.0" encoding="utf-8"?>
<ds:datastoreItem xmlns:ds="http://schemas.openxmlformats.org/officeDocument/2006/customXml" ds:itemID="{EF994C0E-4F35-4775-897E-2C35F069E490}">
  <ds:schemaRefs>
    <ds:schemaRef ds:uri="http://schemas.openxmlformats.org/officeDocument/2006/bibliography"/>
  </ds:schemaRefs>
</ds:datastoreItem>
</file>

<file path=customXml/itemProps96.xml><?xml version="1.0" encoding="utf-8"?>
<ds:datastoreItem xmlns:ds="http://schemas.openxmlformats.org/officeDocument/2006/customXml" ds:itemID="{ED4CB47F-B8AD-463F-9416-196B2EB91B89}">
  <ds:schemaRefs>
    <ds:schemaRef ds:uri="http://schemas.openxmlformats.org/officeDocument/2006/bibliography"/>
  </ds:schemaRefs>
</ds:datastoreItem>
</file>

<file path=customXml/itemProps97.xml><?xml version="1.0" encoding="utf-8"?>
<ds:datastoreItem xmlns:ds="http://schemas.openxmlformats.org/officeDocument/2006/customXml" ds:itemID="{FABC6277-A621-4211-AC86-D53DCB1DB22E}">
  <ds:schemaRefs>
    <ds:schemaRef ds:uri="http://schemas.openxmlformats.org/officeDocument/2006/bibliography"/>
  </ds:schemaRefs>
</ds:datastoreItem>
</file>

<file path=customXml/itemProps98.xml><?xml version="1.0" encoding="utf-8"?>
<ds:datastoreItem xmlns:ds="http://schemas.openxmlformats.org/officeDocument/2006/customXml" ds:itemID="{E1476846-647E-404E-825D-5778BA837413}">
  <ds:schemaRefs>
    <ds:schemaRef ds:uri="http://schemas.openxmlformats.org/officeDocument/2006/bibliography"/>
  </ds:schemaRefs>
</ds:datastoreItem>
</file>

<file path=customXml/itemProps99.xml><?xml version="1.0" encoding="utf-8"?>
<ds:datastoreItem xmlns:ds="http://schemas.openxmlformats.org/officeDocument/2006/customXml" ds:itemID="{FF7F776C-756E-437C-A166-C648476D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18119</Words>
  <Characters>103282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121159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3</cp:revision>
  <cp:lastPrinted>2018-11-26T11:10:00Z</cp:lastPrinted>
  <dcterms:created xsi:type="dcterms:W3CDTF">2019-01-18T12:20:00Z</dcterms:created>
  <dcterms:modified xsi:type="dcterms:W3CDTF">2019-01-18T13:36:00Z</dcterms:modified>
</cp:coreProperties>
</file>