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Pr="000D056E" w:rsidRDefault="00FE3F09" w:rsidP="000D056E">
      <w:pPr>
        <w:suppressAutoHyphens/>
        <w:rPr>
          <w:rFonts w:eastAsia="Arial Unicode MS" w:cs="Arial"/>
          <w:b/>
          <w:color w:val="000000"/>
          <w:kern w:val="1"/>
          <w:lang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4B56CC" w:rsidRPr="000D056E" w:rsidRDefault="00B67C02" w:rsidP="000D056E">
      <w:pPr>
        <w:jc w:val="center"/>
        <w:rPr>
          <w:rFonts w:cs="Arial"/>
          <w:lang w:val="sr-Latn-CS"/>
        </w:rPr>
      </w:pPr>
      <w:r w:rsidRPr="00F10346">
        <w:rPr>
          <w:rFonts w:cs="Arial"/>
          <w:noProof/>
        </w:rPr>
        <w:drawing>
          <wp:inline distT="0" distB="0" distL="0" distR="0" wp14:anchorId="2471364D" wp14:editId="263CF4C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4B56CC" w:rsidRDefault="00B6012F" w:rsidP="000D056E">
      <w:pPr>
        <w:jc w:val="center"/>
        <w:rPr>
          <w:rFonts w:cs="Arial"/>
          <w:lang w:val="sr-Cyrl-RS"/>
        </w:rPr>
      </w:pPr>
      <w:r w:rsidRPr="0014343F">
        <w:rPr>
          <w:szCs w:val="24"/>
        </w:rPr>
        <w:t xml:space="preserve"> </w:t>
      </w:r>
      <w:r w:rsidR="009714A8">
        <w:rPr>
          <w:szCs w:val="24"/>
        </w:rPr>
        <w:t>2</w:t>
      </w:r>
      <w:r w:rsidR="007C6D52">
        <w:rPr>
          <w:szCs w:val="24"/>
          <w:lang w:val="sr-Cyrl-RS"/>
        </w:rPr>
        <w:t>2</w:t>
      </w:r>
      <w:r w:rsidR="004702E0">
        <w:rPr>
          <w:szCs w:val="24"/>
        </w:rPr>
        <w:t>50</w:t>
      </w:r>
      <w:r w:rsidR="006E6292" w:rsidRPr="006E6292">
        <w:rPr>
          <w:szCs w:val="24"/>
        </w:rPr>
        <w:t xml:space="preserve">/2018 </w:t>
      </w:r>
      <w:r w:rsidR="004702E0">
        <w:rPr>
          <w:szCs w:val="24"/>
        </w:rPr>
        <w:t>(3000/0625</w:t>
      </w:r>
      <w:r w:rsidR="006E6292" w:rsidRPr="006E6292">
        <w:rPr>
          <w:szCs w:val="24"/>
        </w:rPr>
        <w:t>/2018)</w:t>
      </w:r>
    </w:p>
    <w:p w:rsidR="0035346E" w:rsidRDefault="0035346E" w:rsidP="000D056E">
      <w:pPr>
        <w:jc w:val="center"/>
        <w:rPr>
          <w:rFonts w:cs="Arial"/>
          <w:lang w:val="sr-Cyrl-RS"/>
        </w:rPr>
      </w:pPr>
    </w:p>
    <w:p w:rsidR="00375935" w:rsidRPr="008907FD" w:rsidRDefault="00375935" w:rsidP="000D056E">
      <w:pPr>
        <w:jc w:val="center"/>
        <w:rPr>
          <w:rFonts w:cs="Arial"/>
          <w:b/>
          <w:lang w:val="sr-Cyrl-RS"/>
        </w:rPr>
      </w:pPr>
    </w:p>
    <w:p w:rsidR="00771564" w:rsidRPr="004702E0" w:rsidRDefault="004702E0" w:rsidP="000C50A0">
      <w:pPr>
        <w:pStyle w:val="BodyText"/>
        <w:spacing w:before="0"/>
        <w:jc w:val="center"/>
        <w:rPr>
          <w:rFonts w:cs="Arial"/>
          <w:b/>
          <w:sz w:val="22"/>
          <w:szCs w:val="22"/>
          <w:lang w:val="ru-RU"/>
        </w:rPr>
      </w:pPr>
      <w:r w:rsidRPr="004702E0">
        <w:rPr>
          <w:rFonts w:eastAsia="Arial" w:cs="Arial"/>
          <w:b/>
          <w:color w:val="000000"/>
          <w:sz w:val="22"/>
          <w:lang w:val="en-US" w:eastAsia="en-US"/>
        </w:rPr>
        <w:t>Сет тегова за аналитичку вагу</w:t>
      </w:r>
    </w:p>
    <w:p w:rsidR="00375935" w:rsidRDefault="00375935" w:rsidP="000C50A0">
      <w:pPr>
        <w:pStyle w:val="BodyText"/>
        <w:spacing w:before="0"/>
        <w:jc w:val="center"/>
        <w:rPr>
          <w:rFonts w:cs="Arial"/>
          <w:sz w:val="22"/>
          <w:szCs w:val="22"/>
          <w:lang w:val="ru-RU"/>
        </w:rPr>
      </w:pPr>
    </w:p>
    <w:p w:rsidR="00375935" w:rsidRDefault="00375935" w:rsidP="000C50A0">
      <w:pPr>
        <w:pStyle w:val="BodyText"/>
        <w:spacing w:before="0"/>
        <w:jc w:val="center"/>
        <w:rPr>
          <w:rFonts w:cs="Arial"/>
          <w:sz w:val="22"/>
          <w:szCs w:val="22"/>
          <w:lang w:val="ru-RU"/>
        </w:rPr>
      </w:pPr>
    </w:p>
    <w:p w:rsidR="00375935" w:rsidRDefault="00375935" w:rsidP="000C50A0">
      <w:pPr>
        <w:pStyle w:val="BodyText"/>
        <w:spacing w:before="0"/>
        <w:jc w:val="center"/>
        <w:rPr>
          <w:rFonts w:cs="Arial"/>
          <w:sz w:val="22"/>
          <w:szCs w:val="22"/>
          <w:lang w:val="ru-RU"/>
        </w:rPr>
      </w:pPr>
    </w:p>
    <w:p w:rsidR="00375935" w:rsidRPr="00F10346" w:rsidRDefault="00375935" w:rsidP="000C50A0">
      <w:pPr>
        <w:pStyle w:val="BodyText"/>
        <w:spacing w:before="0"/>
        <w:jc w:val="center"/>
        <w:rPr>
          <w:rFonts w:cs="Arial"/>
          <w:sz w:val="22"/>
          <w:szCs w:val="22"/>
          <w:lang w:val="ru-RU"/>
        </w:rPr>
      </w:pPr>
    </w:p>
    <w:p w:rsidR="00771564" w:rsidRDefault="00771564" w:rsidP="000C50A0">
      <w:pPr>
        <w:pStyle w:val="BodyText"/>
        <w:spacing w:before="0"/>
        <w:jc w:val="center"/>
        <w:rPr>
          <w:rFonts w:cs="Arial"/>
          <w:sz w:val="22"/>
          <w:szCs w:val="22"/>
          <w:lang w:val="en-US"/>
        </w:rPr>
      </w:pPr>
    </w:p>
    <w:p w:rsidR="00E34843" w:rsidRDefault="00E34843" w:rsidP="000C50A0">
      <w:pPr>
        <w:pStyle w:val="BodyText"/>
        <w:spacing w:before="0"/>
        <w:jc w:val="center"/>
        <w:rPr>
          <w:rFonts w:cs="Arial"/>
          <w:sz w:val="22"/>
          <w:szCs w:val="22"/>
          <w:lang w:val="en-US"/>
        </w:rPr>
      </w:pPr>
    </w:p>
    <w:p w:rsidR="00E34843" w:rsidRDefault="00E34843" w:rsidP="000C50A0">
      <w:pPr>
        <w:pStyle w:val="BodyText"/>
        <w:spacing w:before="0"/>
        <w:jc w:val="center"/>
        <w:rPr>
          <w:rFonts w:cs="Arial"/>
          <w:sz w:val="22"/>
          <w:szCs w:val="22"/>
          <w:lang w:val="en-US"/>
        </w:rPr>
      </w:pPr>
    </w:p>
    <w:p w:rsidR="00E34843" w:rsidRDefault="00E34843" w:rsidP="000C50A0">
      <w:pPr>
        <w:pStyle w:val="BodyText"/>
        <w:spacing w:before="0"/>
        <w:jc w:val="center"/>
        <w:rPr>
          <w:rFonts w:cs="Arial"/>
          <w:sz w:val="22"/>
          <w:szCs w:val="22"/>
          <w:lang w:val="en-US"/>
        </w:rPr>
      </w:pPr>
    </w:p>
    <w:p w:rsidR="00E34843" w:rsidRDefault="00E34843" w:rsidP="000C50A0">
      <w:pPr>
        <w:pStyle w:val="BodyText"/>
        <w:spacing w:before="0"/>
        <w:jc w:val="center"/>
        <w:rPr>
          <w:rFonts w:cs="Arial"/>
          <w:sz w:val="22"/>
          <w:szCs w:val="22"/>
          <w:lang w:val="en-US"/>
        </w:rPr>
      </w:pPr>
    </w:p>
    <w:p w:rsidR="00E34843" w:rsidRPr="00E34843" w:rsidRDefault="00E34843" w:rsidP="000C50A0">
      <w:pPr>
        <w:pStyle w:val="BodyText"/>
        <w:spacing w:before="0"/>
        <w:jc w:val="center"/>
        <w:rPr>
          <w:rFonts w:cs="Arial"/>
          <w:sz w:val="22"/>
          <w:szCs w:val="22"/>
          <w:lang w:val="en-US"/>
        </w:rPr>
      </w:pPr>
    </w:p>
    <w:p w:rsidR="0092082F" w:rsidRDefault="0092082F" w:rsidP="000C50A0">
      <w:pPr>
        <w:pStyle w:val="BodyText"/>
        <w:spacing w:before="0"/>
        <w:jc w:val="center"/>
        <w:rPr>
          <w:rFonts w:cs="Arial"/>
          <w:sz w:val="22"/>
          <w:szCs w:val="22"/>
          <w:lang w:val="ru-RU"/>
        </w:rPr>
      </w:pPr>
    </w:p>
    <w:p w:rsidR="0092082F" w:rsidRDefault="0092082F" w:rsidP="000C50A0">
      <w:pPr>
        <w:pStyle w:val="BodyText"/>
        <w:spacing w:before="0"/>
        <w:jc w:val="center"/>
        <w:rPr>
          <w:rFonts w:cs="Arial"/>
          <w:sz w:val="22"/>
          <w:szCs w:val="22"/>
          <w:lang w:val="ru-RU"/>
        </w:rPr>
      </w:pPr>
    </w:p>
    <w:p w:rsidR="0092082F" w:rsidRDefault="0092082F" w:rsidP="00375935">
      <w:pPr>
        <w:pStyle w:val="BodyText"/>
        <w:spacing w:before="0"/>
        <w:rPr>
          <w:rFonts w:cs="Arial"/>
          <w:sz w:val="22"/>
          <w:szCs w:val="22"/>
          <w:lang w:val="ru-RU"/>
        </w:rPr>
      </w:pPr>
    </w:p>
    <w:p w:rsidR="0092082F" w:rsidRDefault="0092082F" w:rsidP="000C50A0">
      <w:pPr>
        <w:pStyle w:val="BodyText"/>
        <w:spacing w:before="0"/>
        <w:jc w:val="center"/>
        <w:rPr>
          <w:rFonts w:cs="Arial"/>
          <w:sz w:val="22"/>
          <w:szCs w:val="22"/>
          <w:lang w:val="ru-RU"/>
        </w:rPr>
      </w:pPr>
    </w:p>
    <w:p w:rsidR="0092082F" w:rsidRDefault="0092082F" w:rsidP="000C50A0">
      <w:pPr>
        <w:pStyle w:val="BodyText"/>
        <w:spacing w:before="0"/>
        <w:jc w:val="center"/>
        <w:rPr>
          <w:rFonts w:cs="Arial"/>
          <w:sz w:val="22"/>
          <w:szCs w:val="22"/>
          <w:lang w:val="ru-RU"/>
        </w:rPr>
      </w:pPr>
    </w:p>
    <w:p w:rsidR="0092082F" w:rsidRDefault="0092082F" w:rsidP="000C50A0">
      <w:pPr>
        <w:pStyle w:val="BodyText"/>
        <w:spacing w:before="0"/>
        <w:jc w:val="center"/>
        <w:rPr>
          <w:rFonts w:cs="Arial"/>
          <w:sz w:val="22"/>
          <w:szCs w:val="22"/>
          <w:lang w:val="ru-RU"/>
        </w:rPr>
      </w:pPr>
    </w:p>
    <w:p w:rsidR="0092082F" w:rsidRPr="00F10346" w:rsidRDefault="0092082F"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34843">
        <w:rPr>
          <w:rFonts w:cs="Arial"/>
        </w:rPr>
        <w:t>105-E.03.01-32865/2-2019</w:t>
      </w:r>
      <w:r w:rsidR="004B56CC">
        <w:rPr>
          <w:rFonts w:cs="Arial"/>
          <w:lang w:val="sr-Cyrl-RS"/>
        </w:rPr>
        <w:t xml:space="preserve"> </w:t>
      </w:r>
      <w:r w:rsidR="00F07861">
        <w:rPr>
          <w:rFonts w:eastAsia="Arial Unicode MS" w:cs="Arial"/>
          <w:kern w:val="2"/>
          <w:lang w:val="sr-Latn-RS"/>
        </w:rPr>
        <w:t xml:space="preserve"> </w:t>
      </w:r>
      <w:r w:rsidRPr="00F10346">
        <w:rPr>
          <w:rFonts w:eastAsia="Arial Unicode MS" w:cs="Arial"/>
          <w:kern w:val="2"/>
          <w:lang w:val="ru-RU"/>
        </w:rPr>
        <w:t xml:space="preserve">од </w:t>
      </w:r>
      <w:r w:rsidR="00E34843">
        <w:rPr>
          <w:rFonts w:eastAsia="Arial Unicode MS" w:cs="Arial"/>
          <w:kern w:val="2"/>
        </w:rPr>
        <w:t>21.01.2019</w:t>
      </w:r>
      <w:bookmarkStart w:id="6" w:name="_GoBack"/>
      <w:bookmarkEnd w:id="6"/>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114878" w:rsidRPr="00114878" w:rsidRDefault="00114878" w:rsidP="000C50A0">
      <w:pPr>
        <w:spacing w:before="0"/>
        <w:jc w:val="center"/>
        <w:rPr>
          <w:rFonts w:cs="Arial"/>
        </w:rPr>
      </w:pPr>
    </w:p>
    <w:p w:rsidR="009031BC" w:rsidRDefault="009031BC" w:rsidP="000C50A0">
      <w:pPr>
        <w:spacing w:before="0"/>
        <w:jc w:val="center"/>
        <w:rPr>
          <w:rFonts w:cs="Arial"/>
        </w:rPr>
      </w:pPr>
    </w:p>
    <w:p w:rsidR="00E34843" w:rsidRDefault="00E34843" w:rsidP="000C50A0">
      <w:pPr>
        <w:spacing w:before="0"/>
        <w:jc w:val="center"/>
        <w:rPr>
          <w:rFonts w:cs="Arial"/>
        </w:rPr>
      </w:pPr>
    </w:p>
    <w:p w:rsidR="00E34843" w:rsidRDefault="00E34843" w:rsidP="000C50A0">
      <w:pPr>
        <w:spacing w:before="0"/>
        <w:jc w:val="center"/>
        <w:rPr>
          <w:rFonts w:cs="Arial"/>
        </w:rPr>
      </w:pPr>
    </w:p>
    <w:p w:rsidR="00E34843" w:rsidRDefault="00E34843" w:rsidP="000C50A0">
      <w:pPr>
        <w:spacing w:before="0"/>
        <w:jc w:val="center"/>
        <w:rPr>
          <w:rFonts w:cs="Arial"/>
        </w:rPr>
      </w:pPr>
    </w:p>
    <w:p w:rsidR="00E34843" w:rsidRDefault="00E34843" w:rsidP="000C50A0">
      <w:pPr>
        <w:spacing w:before="0"/>
        <w:jc w:val="center"/>
        <w:rPr>
          <w:rFonts w:cs="Arial"/>
        </w:rPr>
      </w:pPr>
    </w:p>
    <w:p w:rsidR="00E34843" w:rsidRDefault="00E34843" w:rsidP="000C50A0">
      <w:pPr>
        <w:spacing w:before="0"/>
        <w:jc w:val="center"/>
        <w:rPr>
          <w:rFonts w:cs="Arial"/>
        </w:rPr>
      </w:pPr>
    </w:p>
    <w:p w:rsidR="00E34843" w:rsidRDefault="00E34843" w:rsidP="000C50A0">
      <w:pPr>
        <w:spacing w:before="0"/>
        <w:jc w:val="center"/>
        <w:rPr>
          <w:rFonts w:cs="Arial"/>
        </w:rPr>
      </w:pPr>
    </w:p>
    <w:p w:rsidR="00E34843" w:rsidRPr="00E34843" w:rsidRDefault="00E34843" w:rsidP="000C50A0">
      <w:pPr>
        <w:spacing w:before="0"/>
        <w:jc w:val="center"/>
        <w:rPr>
          <w:rFonts w:cs="Arial"/>
        </w:rPr>
      </w:pPr>
    </w:p>
    <w:p w:rsidR="004B56CC" w:rsidRDefault="004B56CC" w:rsidP="000C50A0">
      <w:pPr>
        <w:spacing w:before="0"/>
        <w:jc w:val="center"/>
        <w:rPr>
          <w:rFonts w:cs="Arial"/>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F62BF" w:rsidRPr="00F10346">
        <w:rPr>
          <w:rFonts w:cs="Arial"/>
          <w:lang w:val="ru-RU"/>
        </w:rPr>
        <w:t>201</w:t>
      </w:r>
      <w:r w:rsidR="004A4834">
        <w:rPr>
          <w:rFonts w:cs="Arial"/>
          <w:lang w:val="sr-Cyrl-RS"/>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4A4834" w:rsidRPr="00F10346" w:rsidRDefault="000C50A0" w:rsidP="004A4834">
      <w:pPr>
        <w:spacing w:before="0"/>
        <w:rPr>
          <w:rFonts w:eastAsia="TimesNewRomanPSMT" w:cs="Arial"/>
          <w:color w:val="000000"/>
          <w:kern w:val="2"/>
          <w:lang w:val="ru-RU"/>
        </w:rPr>
      </w:pPr>
      <w:r w:rsidRPr="00F10346">
        <w:rPr>
          <w:rFonts w:eastAsia="TimesNewRomanPSMT" w:cs="Arial"/>
          <w:color w:val="000000"/>
          <w:kern w:val="2"/>
          <w:lang w:val="ru-RU"/>
        </w:rPr>
        <w:br w:type="page"/>
      </w:r>
      <w:r w:rsidR="004A4834" w:rsidRPr="00F10346">
        <w:rPr>
          <w:rFonts w:eastAsia="TimesNewRomanPSMT" w:cs="Arial"/>
          <w:color w:val="000000"/>
          <w:kern w:val="2"/>
          <w:lang w:val="ru-RU"/>
        </w:rPr>
        <w:lastRenderedPageBreak/>
        <w:t>На основу члана 32</w:t>
      </w:r>
      <w:r w:rsidR="004A4834" w:rsidRPr="00F10346">
        <w:rPr>
          <w:rFonts w:eastAsia="TimesNewRomanPSMT" w:cs="Arial"/>
          <w:color w:val="000000"/>
          <w:kern w:val="2"/>
        </w:rPr>
        <w:t>.</w:t>
      </w:r>
      <w:r w:rsidR="004A4834" w:rsidRPr="00F10346">
        <w:rPr>
          <w:rFonts w:eastAsia="TimesNewRomanPSMT" w:cs="Arial"/>
          <w:color w:val="000000"/>
          <w:kern w:val="2"/>
          <w:lang w:val="ru-RU"/>
        </w:rPr>
        <w:t xml:space="preserve"> и 61. Закона о јавним набавкама („Сл. гласник РС” бр. 124/12, 14/15 и 68/15, у даљем тексту</w:t>
      </w:r>
      <w:r w:rsidR="004A4834" w:rsidRPr="00F10346">
        <w:rPr>
          <w:rFonts w:eastAsia="TimesNewRomanPSMT" w:cs="Arial"/>
          <w:color w:val="000000"/>
          <w:kern w:val="2"/>
        </w:rPr>
        <w:t xml:space="preserve"> </w:t>
      </w:r>
      <w:r w:rsidR="004A4834" w:rsidRPr="00F10346">
        <w:rPr>
          <w:rFonts w:eastAsia="Calibri" w:cs="Arial"/>
          <w:bCs/>
        </w:rPr>
        <w:t>Закон</w:t>
      </w:r>
      <w:r w:rsidR="004A4834" w:rsidRPr="00F10346">
        <w:rPr>
          <w:rFonts w:eastAsia="TimesNewRomanPSMT" w:cs="Arial"/>
          <w:color w:val="000000"/>
          <w:kern w:val="2"/>
          <w:lang w:val="ru-RU"/>
        </w:rPr>
        <w:t>),</w:t>
      </w:r>
      <w:r w:rsidR="004A4834" w:rsidRPr="00F10346">
        <w:rPr>
          <w:rFonts w:eastAsia="TimesNewRomanPSMT" w:cs="Arial"/>
          <w:color w:val="000000"/>
          <w:kern w:val="2"/>
        </w:rPr>
        <w:t xml:space="preserve"> </w:t>
      </w:r>
      <w:r w:rsidR="004A4834" w:rsidRPr="00F10346">
        <w:rPr>
          <w:rFonts w:eastAsia="TimesNewRomanPSMT" w:cs="Arial"/>
          <w:color w:val="000000"/>
          <w:kern w:val="2"/>
          <w:lang w:val="ru-RU"/>
        </w:rPr>
        <w:t>члана</w:t>
      </w:r>
      <w:r w:rsidR="004A4834" w:rsidRPr="00F10346">
        <w:rPr>
          <w:rFonts w:eastAsia="TimesNewRomanPSMT" w:cs="Arial"/>
          <w:color w:val="000000"/>
          <w:kern w:val="2"/>
        </w:rPr>
        <w:t xml:space="preserve"> </w:t>
      </w:r>
      <w:r w:rsidR="004A4834" w:rsidRPr="00F10346">
        <w:rPr>
          <w:rFonts w:eastAsia="TimesNewRomanPSMT"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004A4834" w:rsidRPr="00F10346">
        <w:rPr>
          <w:rFonts w:eastAsia="TimesNewRomanPSMT" w:cs="Arial"/>
          <w:color w:val="000000"/>
          <w:kern w:val="2"/>
        </w:rPr>
        <w:t>86/15</w:t>
      </w:r>
      <w:r w:rsidR="004A4834" w:rsidRPr="00F10346">
        <w:rPr>
          <w:rFonts w:eastAsia="TimesNewRomanPSMT" w:cs="Arial"/>
          <w:color w:val="000000"/>
          <w:kern w:val="2"/>
          <w:lang w:val="ru-RU"/>
        </w:rPr>
        <w:t xml:space="preserve">), </w:t>
      </w:r>
      <w:r w:rsidR="004A4834" w:rsidRPr="00F10346">
        <w:rPr>
          <w:rFonts w:eastAsia="Arial Unicode MS" w:cs="Arial"/>
          <w:color w:val="000000"/>
          <w:kern w:val="2"/>
          <w:lang w:val="ru-RU"/>
        </w:rPr>
        <w:t xml:space="preserve">Одлуке о покретању поступка јавне набавке број </w:t>
      </w:r>
      <w:r w:rsidR="00AC59B8">
        <w:rPr>
          <w:rFonts w:cs="Arial"/>
          <w:lang w:val="sr-Cyrl-RS"/>
        </w:rPr>
        <w:t>5383-Е.03.02-</w:t>
      </w:r>
      <w:r w:rsidR="002435B5">
        <w:rPr>
          <w:rFonts w:cs="Arial"/>
        </w:rPr>
        <w:t>5</w:t>
      </w:r>
      <w:r w:rsidR="004675BF">
        <w:rPr>
          <w:rFonts w:cs="Arial"/>
          <w:lang w:val="sr-Cyrl-RS"/>
        </w:rPr>
        <w:t>92245</w:t>
      </w:r>
      <w:r w:rsidR="001B2DB0">
        <w:rPr>
          <w:rFonts w:cs="Arial"/>
          <w:lang w:val="sr-Cyrl-RS"/>
        </w:rPr>
        <w:t>/1</w:t>
      </w:r>
      <w:r w:rsidR="004A4834" w:rsidRPr="00EE2C3E">
        <w:rPr>
          <w:rFonts w:cs="Arial"/>
          <w:lang w:val="sr-Cyrl-RS"/>
        </w:rPr>
        <w:t>-2018</w:t>
      </w:r>
      <w:r w:rsidR="004A4834">
        <w:rPr>
          <w:rFonts w:cs="Arial"/>
          <w:lang w:val="sr-Cyrl-RS"/>
        </w:rPr>
        <w:t xml:space="preserve"> </w:t>
      </w:r>
      <w:r w:rsidR="00AC59B8">
        <w:rPr>
          <w:rFonts w:eastAsia="Arial Unicode MS" w:cs="Arial"/>
          <w:kern w:val="2"/>
          <w:lang w:val="sr-Cyrl-RS"/>
        </w:rPr>
        <w:t xml:space="preserve">од </w:t>
      </w:r>
      <w:r w:rsidR="002435B5">
        <w:rPr>
          <w:rFonts w:eastAsia="Arial Unicode MS" w:cs="Arial"/>
          <w:kern w:val="2"/>
        </w:rPr>
        <w:t>2</w:t>
      </w:r>
      <w:r w:rsidR="002435B5">
        <w:rPr>
          <w:rFonts w:eastAsia="Arial Unicode MS" w:cs="Arial"/>
          <w:kern w:val="2"/>
          <w:lang w:val="sr-Cyrl-RS"/>
        </w:rPr>
        <w:t>6</w:t>
      </w:r>
      <w:r w:rsidR="00AC59B8">
        <w:rPr>
          <w:rFonts w:eastAsia="Arial Unicode MS" w:cs="Arial"/>
          <w:kern w:val="2"/>
          <w:lang w:val="sr-Cyrl-RS"/>
        </w:rPr>
        <w:t>.</w:t>
      </w:r>
      <w:r w:rsidR="00AC59B8">
        <w:rPr>
          <w:rFonts w:eastAsia="Arial Unicode MS" w:cs="Arial"/>
          <w:kern w:val="2"/>
        </w:rPr>
        <w:t>11</w:t>
      </w:r>
      <w:r w:rsidR="004A4834">
        <w:rPr>
          <w:rFonts w:eastAsia="Arial Unicode MS" w:cs="Arial"/>
          <w:kern w:val="2"/>
          <w:lang w:val="sr-Cyrl-RS"/>
        </w:rPr>
        <w:t>.2018</w:t>
      </w:r>
      <w:r w:rsidR="004A4834" w:rsidRPr="002165B8">
        <w:rPr>
          <w:rFonts w:eastAsia="Arial Unicode MS" w:cs="Arial"/>
          <w:kern w:val="2"/>
          <w:lang w:val="sr-Cyrl-RS"/>
        </w:rPr>
        <w:t>.</w:t>
      </w:r>
      <w:proofErr w:type="gramEnd"/>
      <w:r w:rsidR="004A4834" w:rsidRPr="00613831">
        <w:rPr>
          <w:rFonts w:eastAsia="Arial Unicode MS" w:cs="Arial"/>
          <w:kern w:val="2"/>
          <w:lang w:val="sr-Latn-RS"/>
        </w:rPr>
        <w:t xml:space="preserve"> године </w:t>
      </w:r>
      <w:r w:rsidR="004A4834" w:rsidRPr="00F10346">
        <w:rPr>
          <w:rFonts w:eastAsia="Arial Unicode MS" w:cs="Arial"/>
          <w:color w:val="000000"/>
          <w:kern w:val="2"/>
          <w:lang w:val="ru-RU"/>
        </w:rPr>
        <w:t>и Решења о образовању комисије за јавну набавку број</w:t>
      </w:r>
      <w:r w:rsidR="004A4834">
        <w:rPr>
          <w:rFonts w:eastAsia="Arial Unicode MS" w:cs="Arial"/>
          <w:color w:val="000000"/>
          <w:kern w:val="2"/>
          <w:lang w:val="sr-Latn-RS"/>
        </w:rPr>
        <w:t xml:space="preserve"> </w:t>
      </w:r>
      <w:r w:rsidR="00AC59B8">
        <w:rPr>
          <w:rFonts w:cs="Arial"/>
          <w:lang w:val="sr-Cyrl-RS"/>
        </w:rPr>
        <w:t>5383-Е.03.02-</w:t>
      </w:r>
      <w:r w:rsidR="002435B5">
        <w:rPr>
          <w:rFonts w:cs="Arial"/>
        </w:rPr>
        <w:t>5</w:t>
      </w:r>
      <w:r w:rsidR="004675BF">
        <w:rPr>
          <w:rFonts w:cs="Arial"/>
          <w:lang w:val="sr-Cyrl-RS"/>
        </w:rPr>
        <w:t>92245</w:t>
      </w:r>
      <w:r w:rsidR="001B2DB0">
        <w:rPr>
          <w:rFonts w:cs="Arial"/>
          <w:lang w:val="sr-Cyrl-RS"/>
        </w:rPr>
        <w:t>/2</w:t>
      </w:r>
      <w:r w:rsidR="00AC59B8">
        <w:rPr>
          <w:rFonts w:cs="Arial"/>
          <w:lang w:val="sr-Cyrl-RS"/>
        </w:rPr>
        <w:t xml:space="preserve">-2018 од </w:t>
      </w:r>
      <w:r w:rsidR="002435B5">
        <w:rPr>
          <w:rFonts w:cs="Arial"/>
        </w:rPr>
        <w:t>2</w:t>
      </w:r>
      <w:r w:rsidR="002435B5">
        <w:rPr>
          <w:rFonts w:cs="Arial"/>
          <w:lang w:val="sr-Cyrl-RS"/>
        </w:rPr>
        <w:t>6</w:t>
      </w:r>
      <w:r w:rsidR="00AC59B8">
        <w:rPr>
          <w:rFonts w:cs="Arial"/>
          <w:lang w:val="sr-Cyrl-RS"/>
        </w:rPr>
        <w:t>.</w:t>
      </w:r>
      <w:r w:rsidR="00AC59B8">
        <w:rPr>
          <w:rFonts w:cs="Arial"/>
        </w:rPr>
        <w:t>11</w:t>
      </w:r>
      <w:r w:rsidR="001B2DB0" w:rsidRPr="001B2DB0">
        <w:rPr>
          <w:rFonts w:cs="Arial"/>
          <w:lang w:val="sr-Cyrl-RS"/>
        </w:rPr>
        <w:t xml:space="preserve">.2018. </w:t>
      </w:r>
      <w:r w:rsidR="004A4834" w:rsidRPr="00613831">
        <w:rPr>
          <w:rFonts w:eastAsia="Arial Unicode MS" w:cs="Arial"/>
          <w:kern w:val="2"/>
          <w:lang w:val="sr-Latn-RS"/>
        </w:rPr>
        <w:t>године</w:t>
      </w:r>
      <w:r w:rsidR="004A4834" w:rsidRPr="00F10346">
        <w:rPr>
          <w:rFonts w:eastAsia="Arial Unicode MS" w:cs="Arial"/>
          <w:color w:val="000000"/>
          <w:kern w:val="2"/>
        </w:rPr>
        <w:t>,</w:t>
      </w:r>
      <w:r w:rsidR="004A4834" w:rsidRPr="00F10346">
        <w:rPr>
          <w:rFonts w:eastAsia="Arial Unicode MS" w:cs="Arial"/>
          <w:color w:val="000000"/>
          <w:kern w:val="2"/>
          <w:lang w:val="ru-RU"/>
        </w:rPr>
        <w:t xml:space="preserve"> припремљена је:</w:t>
      </w:r>
    </w:p>
    <w:p w:rsidR="00261778" w:rsidRPr="00F10346" w:rsidRDefault="00261778" w:rsidP="000C50A0">
      <w:pPr>
        <w:spacing w:before="0"/>
        <w:rPr>
          <w:rFonts w:eastAsia="TimesNewRomanPSMT" w:cs="Arial"/>
          <w:color w:val="000000"/>
          <w:kern w:val="2"/>
          <w:lang w:val="ru-RU"/>
        </w:rPr>
      </w:pP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682792" w:rsidRDefault="00210557" w:rsidP="00E2767D">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w:t>
      </w:r>
    </w:p>
    <w:p w:rsidR="002435B5" w:rsidRPr="002435B5" w:rsidRDefault="002435B5" w:rsidP="002435B5">
      <w:pPr>
        <w:jc w:val="center"/>
        <w:rPr>
          <w:rFonts w:cs="Arial"/>
          <w:b/>
          <w:lang w:val="sr-Cyrl-RS" w:eastAsia="ar-SA"/>
        </w:rPr>
      </w:pPr>
    </w:p>
    <w:p w:rsidR="004675BF" w:rsidRDefault="004675BF" w:rsidP="002435B5">
      <w:pPr>
        <w:jc w:val="center"/>
        <w:rPr>
          <w:rFonts w:cs="Arial"/>
          <w:b/>
          <w:lang w:val="sr-Cyrl-RS" w:eastAsia="ar-SA"/>
        </w:rPr>
      </w:pPr>
      <w:r w:rsidRPr="004675BF">
        <w:rPr>
          <w:rFonts w:cs="Arial"/>
          <w:b/>
          <w:lang w:val="sr-Cyrl-RS" w:eastAsia="ar-SA"/>
        </w:rPr>
        <w:t>Сет тегова за аналитичку вагу</w:t>
      </w:r>
    </w:p>
    <w:p w:rsidR="00210557" w:rsidRPr="00E2767D" w:rsidRDefault="00210557" w:rsidP="002435B5">
      <w:pPr>
        <w:jc w:val="center"/>
        <w:rPr>
          <w:rFonts w:eastAsia="Arial Unicode MS" w:cs="Arial"/>
          <w:b/>
          <w:kern w:val="2"/>
        </w:rPr>
      </w:pPr>
      <w:proofErr w:type="gramStart"/>
      <w:r w:rsidRPr="00F10346">
        <w:rPr>
          <w:b/>
        </w:rPr>
        <w:t>бр</w:t>
      </w:r>
      <w:proofErr w:type="gramEnd"/>
      <w:r w:rsidRPr="00F10346">
        <w:rPr>
          <w:b/>
        </w:rPr>
        <w:t>.</w:t>
      </w:r>
      <w:bookmarkEnd w:id="10"/>
      <w:bookmarkEnd w:id="11"/>
      <w:bookmarkEnd w:id="12"/>
      <w:r w:rsidR="00B6012F" w:rsidRPr="00B6012F">
        <w:rPr>
          <w:b/>
          <w:szCs w:val="24"/>
        </w:rPr>
        <w:t xml:space="preserve"> </w:t>
      </w:r>
      <w:r w:rsidR="004675BF">
        <w:rPr>
          <w:rFonts w:cs="Arial"/>
          <w:b/>
          <w:lang w:val="sr-Cyrl-RS"/>
        </w:rPr>
        <w:t>2250/2018 (3000/0625</w:t>
      </w:r>
      <w:r w:rsidR="00AC59B8" w:rsidRPr="00AC59B8">
        <w:rPr>
          <w:rFonts w:cs="Arial"/>
          <w:b/>
          <w:lang w:val="sr-Cyrl-RS"/>
        </w:rPr>
        <w:t>/2018)</w:t>
      </w: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137E3" w:rsidRPr="00F137E3" w:rsidTr="00C62AA7">
        <w:tc>
          <w:tcPr>
            <w:tcW w:w="564" w:type="dxa"/>
          </w:tcPr>
          <w:p w:rsidR="00C62AA7" w:rsidRPr="00F137E3" w:rsidRDefault="00C62AA7" w:rsidP="004C3B38">
            <w:pPr>
              <w:tabs>
                <w:tab w:val="left" w:pos="360"/>
                <w:tab w:val="left" w:pos="567"/>
                <w:tab w:val="right" w:leader="dot" w:pos="9639"/>
              </w:tabs>
              <w:jc w:val="center"/>
              <w:rPr>
                <w:rFonts w:cs="Arial"/>
              </w:rPr>
            </w:pPr>
            <w:r w:rsidRPr="00F137E3">
              <w:rPr>
                <w:rFonts w:cs="Arial"/>
              </w:rPr>
              <w:t>1.</w:t>
            </w:r>
          </w:p>
        </w:tc>
        <w:tc>
          <w:tcPr>
            <w:tcW w:w="7574" w:type="dxa"/>
          </w:tcPr>
          <w:p w:rsidR="00C62AA7" w:rsidRPr="00F137E3" w:rsidRDefault="00C62AA7" w:rsidP="004C3B38">
            <w:pPr>
              <w:tabs>
                <w:tab w:val="left" w:pos="360"/>
                <w:tab w:val="left" w:pos="567"/>
                <w:tab w:val="right" w:leader="dot" w:pos="9639"/>
              </w:tabs>
              <w:rPr>
                <w:rFonts w:cs="Arial"/>
              </w:rPr>
            </w:pPr>
            <w:r w:rsidRPr="00F137E3">
              <w:rPr>
                <w:rFonts w:cs="Arial"/>
              </w:rPr>
              <w:t>Општи подаци о јавној набавци</w:t>
            </w:r>
          </w:p>
        </w:tc>
        <w:tc>
          <w:tcPr>
            <w:tcW w:w="810" w:type="dxa"/>
          </w:tcPr>
          <w:p w:rsidR="00C62AA7" w:rsidRPr="00F137E3" w:rsidRDefault="004F1F5C" w:rsidP="004C3B38">
            <w:pPr>
              <w:tabs>
                <w:tab w:val="left" w:pos="360"/>
                <w:tab w:val="left" w:pos="567"/>
                <w:tab w:val="right" w:leader="dot" w:pos="9639"/>
              </w:tabs>
              <w:jc w:val="center"/>
              <w:rPr>
                <w:lang w:val="sr-Cyrl-RS"/>
              </w:rPr>
            </w:pPr>
            <w:r w:rsidRPr="00F137E3">
              <w:rPr>
                <w:lang w:val="sr-Cyrl-RS"/>
              </w:rPr>
              <w:t>2</w:t>
            </w:r>
          </w:p>
        </w:tc>
      </w:tr>
      <w:tr w:rsidR="00F137E3" w:rsidRPr="00F137E3" w:rsidTr="00C62AA7">
        <w:tc>
          <w:tcPr>
            <w:tcW w:w="564" w:type="dxa"/>
          </w:tcPr>
          <w:p w:rsidR="00C62AA7" w:rsidRPr="00F137E3" w:rsidRDefault="00C62AA7" w:rsidP="004C3B38">
            <w:pPr>
              <w:tabs>
                <w:tab w:val="left" w:pos="360"/>
                <w:tab w:val="left" w:pos="567"/>
                <w:tab w:val="right" w:leader="dot" w:pos="9639"/>
              </w:tabs>
              <w:jc w:val="center"/>
              <w:rPr>
                <w:rFonts w:cs="Arial"/>
              </w:rPr>
            </w:pPr>
            <w:r w:rsidRPr="00F137E3">
              <w:rPr>
                <w:rFonts w:cs="Arial"/>
              </w:rPr>
              <w:t>2.</w:t>
            </w:r>
          </w:p>
        </w:tc>
        <w:tc>
          <w:tcPr>
            <w:tcW w:w="7574" w:type="dxa"/>
          </w:tcPr>
          <w:p w:rsidR="00C62AA7" w:rsidRPr="00F137E3" w:rsidRDefault="00C62AA7" w:rsidP="004C3B38">
            <w:pPr>
              <w:tabs>
                <w:tab w:val="left" w:pos="317"/>
                <w:tab w:val="left" w:pos="360"/>
                <w:tab w:val="right" w:leader="dot" w:pos="9639"/>
              </w:tabs>
              <w:rPr>
                <w:rFonts w:cs="Arial"/>
              </w:rPr>
            </w:pPr>
            <w:r w:rsidRPr="00F137E3">
              <w:rPr>
                <w:rFonts w:cs="Arial"/>
              </w:rPr>
              <w:t>Подаци о предмету набавке</w:t>
            </w:r>
          </w:p>
        </w:tc>
        <w:tc>
          <w:tcPr>
            <w:tcW w:w="810" w:type="dxa"/>
          </w:tcPr>
          <w:p w:rsidR="00C62AA7" w:rsidRPr="00F137E3" w:rsidRDefault="006707D5" w:rsidP="004C3B38">
            <w:pPr>
              <w:tabs>
                <w:tab w:val="left" w:pos="360"/>
                <w:tab w:val="left" w:pos="567"/>
                <w:tab w:val="right" w:leader="dot" w:pos="9639"/>
              </w:tabs>
              <w:jc w:val="center"/>
              <w:rPr>
                <w:lang w:val="sr-Cyrl-RS"/>
              </w:rPr>
            </w:pPr>
            <w:r w:rsidRPr="00F137E3">
              <w:rPr>
                <w:lang w:val="sr-Cyrl-RS"/>
              </w:rPr>
              <w:t>3</w:t>
            </w:r>
          </w:p>
        </w:tc>
      </w:tr>
      <w:tr w:rsidR="00F137E3" w:rsidRPr="00F137E3" w:rsidTr="00C62AA7">
        <w:tc>
          <w:tcPr>
            <w:tcW w:w="564" w:type="dxa"/>
          </w:tcPr>
          <w:p w:rsidR="00C62AA7" w:rsidRPr="00F137E3" w:rsidRDefault="00C62AA7" w:rsidP="004C3B38">
            <w:pPr>
              <w:tabs>
                <w:tab w:val="left" w:pos="360"/>
                <w:tab w:val="left" w:pos="567"/>
                <w:tab w:val="right" w:leader="dot" w:pos="9639"/>
              </w:tabs>
              <w:jc w:val="center"/>
              <w:rPr>
                <w:rFonts w:cs="Arial"/>
              </w:rPr>
            </w:pPr>
            <w:r w:rsidRPr="00F137E3">
              <w:rPr>
                <w:rFonts w:cs="Arial"/>
              </w:rPr>
              <w:t>3.</w:t>
            </w:r>
          </w:p>
        </w:tc>
        <w:tc>
          <w:tcPr>
            <w:tcW w:w="7574" w:type="dxa"/>
          </w:tcPr>
          <w:p w:rsidR="00C62AA7" w:rsidRPr="00F137E3" w:rsidRDefault="00C62AA7" w:rsidP="004C3B38">
            <w:pPr>
              <w:tabs>
                <w:tab w:val="left" w:pos="317"/>
                <w:tab w:val="left" w:pos="360"/>
                <w:tab w:val="right" w:leader="dot" w:pos="9639"/>
              </w:tabs>
              <w:rPr>
                <w:rFonts w:cs="Arial"/>
              </w:rPr>
            </w:pPr>
            <w:r w:rsidRPr="00F137E3">
              <w:rPr>
                <w:rFonts w:cs="Arial"/>
              </w:rPr>
              <w:t>Техничка спецификација (врста, техничке карактеристике, квалитет, количина и опис добара...)</w:t>
            </w:r>
          </w:p>
        </w:tc>
        <w:tc>
          <w:tcPr>
            <w:tcW w:w="810" w:type="dxa"/>
          </w:tcPr>
          <w:p w:rsidR="00C62AA7" w:rsidRPr="00F137E3" w:rsidRDefault="00BD02D4" w:rsidP="004C3B38">
            <w:pPr>
              <w:tabs>
                <w:tab w:val="left" w:pos="360"/>
                <w:tab w:val="left" w:pos="567"/>
                <w:tab w:val="right" w:leader="dot" w:pos="9639"/>
              </w:tabs>
              <w:jc w:val="center"/>
              <w:rPr>
                <w:lang w:val="sr-Cyrl-RS"/>
              </w:rPr>
            </w:pPr>
            <w:r w:rsidRPr="00F137E3">
              <w:rPr>
                <w:lang w:val="sr-Cyrl-RS"/>
              </w:rPr>
              <w:t>4</w:t>
            </w:r>
          </w:p>
        </w:tc>
      </w:tr>
      <w:tr w:rsidR="00F137E3" w:rsidRPr="00F137E3" w:rsidTr="00C62AA7">
        <w:tc>
          <w:tcPr>
            <w:tcW w:w="564" w:type="dxa"/>
          </w:tcPr>
          <w:p w:rsidR="00C62AA7" w:rsidRPr="00F137E3" w:rsidRDefault="00C62AA7" w:rsidP="004C3B38">
            <w:pPr>
              <w:tabs>
                <w:tab w:val="left" w:pos="360"/>
                <w:tab w:val="left" w:pos="567"/>
                <w:tab w:val="right" w:leader="dot" w:pos="9639"/>
              </w:tabs>
              <w:jc w:val="center"/>
              <w:rPr>
                <w:rFonts w:cs="Arial"/>
              </w:rPr>
            </w:pPr>
            <w:r w:rsidRPr="00F137E3">
              <w:rPr>
                <w:rFonts w:cs="Arial"/>
              </w:rPr>
              <w:t>4.</w:t>
            </w:r>
          </w:p>
        </w:tc>
        <w:tc>
          <w:tcPr>
            <w:tcW w:w="7574" w:type="dxa"/>
          </w:tcPr>
          <w:p w:rsidR="00C62AA7" w:rsidRPr="00F137E3" w:rsidRDefault="00C62AA7" w:rsidP="004C3B38">
            <w:pPr>
              <w:tabs>
                <w:tab w:val="left" w:pos="317"/>
                <w:tab w:val="left" w:pos="360"/>
                <w:tab w:val="right" w:leader="dot" w:pos="9639"/>
              </w:tabs>
              <w:rPr>
                <w:rFonts w:cs="Arial"/>
              </w:rPr>
            </w:pPr>
            <w:r w:rsidRPr="00F137E3">
              <w:rPr>
                <w:rFonts w:cs="Arial"/>
              </w:rPr>
              <w:t>Услови за учешће у поступку ЈН и упутство како се доказује испуњеност услова</w:t>
            </w:r>
          </w:p>
        </w:tc>
        <w:tc>
          <w:tcPr>
            <w:tcW w:w="810" w:type="dxa"/>
          </w:tcPr>
          <w:p w:rsidR="00C62AA7" w:rsidRPr="00F137E3" w:rsidRDefault="00A5460F" w:rsidP="004C3B38">
            <w:pPr>
              <w:tabs>
                <w:tab w:val="left" w:pos="360"/>
                <w:tab w:val="left" w:pos="567"/>
                <w:tab w:val="right" w:leader="dot" w:pos="9639"/>
              </w:tabs>
              <w:jc w:val="center"/>
              <w:rPr>
                <w:lang w:val="sr-Cyrl-RS"/>
              </w:rPr>
            </w:pPr>
            <w:r w:rsidRPr="00F137E3">
              <w:rPr>
                <w:lang w:val="sr-Cyrl-RS"/>
              </w:rPr>
              <w:t>6</w:t>
            </w:r>
          </w:p>
        </w:tc>
      </w:tr>
      <w:tr w:rsidR="00F137E3" w:rsidRPr="00F137E3" w:rsidTr="00C62AA7">
        <w:tc>
          <w:tcPr>
            <w:tcW w:w="564" w:type="dxa"/>
          </w:tcPr>
          <w:p w:rsidR="00C62AA7" w:rsidRPr="00F137E3" w:rsidRDefault="00C62AA7" w:rsidP="004C3B38">
            <w:pPr>
              <w:tabs>
                <w:tab w:val="left" w:pos="360"/>
                <w:tab w:val="left" w:pos="567"/>
                <w:tab w:val="right" w:leader="dot" w:pos="9639"/>
              </w:tabs>
              <w:jc w:val="center"/>
              <w:rPr>
                <w:rFonts w:cs="Arial"/>
              </w:rPr>
            </w:pPr>
            <w:r w:rsidRPr="00F137E3">
              <w:rPr>
                <w:rFonts w:cs="Arial"/>
              </w:rPr>
              <w:t>5.</w:t>
            </w:r>
          </w:p>
        </w:tc>
        <w:tc>
          <w:tcPr>
            <w:tcW w:w="7574" w:type="dxa"/>
          </w:tcPr>
          <w:p w:rsidR="00C62AA7" w:rsidRPr="00F137E3" w:rsidRDefault="00C62AA7" w:rsidP="004C3B38">
            <w:pPr>
              <w:tabs>
                <w:tab w:val="left" w:pos="317"/>
                <w:tab w:val="left" w:pos="360"/>
                <w:tab w:val="right" w:leader="dot" w:pos="9639"/>
              </w:tabs>
              <w:rPr>
                <w:rFonts w:cs="Arial"/>
              </w:rPr>
            </w:pPr>
            <w:r w:rsidRPr="00F137E3">
              <w:rPr>
                <w:rFonts w:cs="Arial"/>
              </w:rPr>
              <w:t>Критеријум за доделу уговора</w:t>
            </w:r>
          </w:p>
        </w:tc>
        <w:tc>
          <w:tcPr>
            <w:tcW w:w="810" w:type="dxa"/>
          </w:tcPr>
          <w:p w:rsidR="00C62AA7" w:rsidRPr="00F137E3" w:rsidRDefault="00A5460F" w:rsidP="00D352E3">
            <w:pPr>
              <w:tabs>
                <w:tab w:val="left" w:pos="360"/>
                <w:tab w:val="left" w:pos="567"/>
                <w:tab w:val="right" w:leader="dot" w:pos="9639"/>
              </w:tabs>
              <w:jc w:val="center"/>
              <w:rPr>
                <w:lang w:val="sr-Cyrl-RS"/>
              </w:rPr>
            </w:pPr>
            <w:r w:rsidRPr="00F137E3">
              <w:rPr>
                <w:lang w:val="sr-Cyrl-RS"/>
              </w:rPr>
              <w:t>9</w:t>
            </w:r>
          </w:p>
        </w:tc>
      </w:tr>
      <w:tr w:rsidR="00F137E3" w:rsidRPr="00F137E3" w:rsidTr="00C62AA7">
        <w:tc>
          <w:tcPr>
            <w:tcW w:w="564" w:type="dxa"/>
          </w:tcPr>
          <w:p w:rsidR="00C62AA7" w:rsidRPr="00F137E3" w:rsidRDefault="00C62AA7" w:rsidP="004C3B38">
            <w:pPr>
              <w:tabs>
                <w:tab w:val="left" w:pos="360"/>
                <w:tab w:val="left" w:pos="567"/>
                <w:tab w:val="right" w:leader="dot" w:pos="9639"/>
              </w:tabs>
              <w:jc w:val="center"/>
              <w:rPr>
                <w:rFonts w:cs="Arial"/>
              </w:rPr>
            </w:pPr>
            <w:r w:rsidRPr="00F137E3">
              <w:rPr>
                <w:rFonts w:cs="Arial"/>
              </w:rPr>
              <w:t>6.</w:t>
            </w:r>
          </w:p>
        </w:tc>
        <w:tc>
          <w:tcPr>
            <w:tcW w:w="7574" w:type="dxa"/>
          </w:tcPr>
          <w:p w:rsidR="00C62AA7" w:rsidRPr="00F137E3" w:rsidRDefault="00C62AA7" w:rsidP="004C3B38">
            <w:pPr>
              <w:tabs>
                <w:tab w:val="left" w:pos="360"/>
                <w:tab w:val="left" w:pos="567"/>
                <w:tab w:val="right" w:leader="dot" w:pos="9639"/>
              </w:tabs>
              <w:rPr>
                <w:rFonts w:cs="Arial"/>
              </w:rPr>
            </w:pPr>
            <w:r w:rsidRPr="00F137E3">
              <w:rPr>
                <w:rFonts w:cs="Arial"/>
              </w:rPr>
              <w:t>Упутство понуђачима како да сачине понуду</w:t>
            </w:r>
          </w:p>
        </w:tc>
        <w:tc>
          <w:tcPr>
            <w:tcW w:w="810" w:type="dxa"/>
          </w:tcPr>
          <w:p w:rsidR="00C62AA7" w:rsidRPr="00F137E3" w:rsidRDefault="00B24EE4" w:rsidP="004C3B38">
            <w:pPr>
              <w:tabs>
                <w:tab w:val="left" w:pos="360"/>
                <w:tab w:val="left" w:pos="567"/>
                <w:tab w:val="right" w:leader="dot" w:pos="9639"/>
              </w:tabs>
              <w:jc w:val="center"/>
              <w:rPr>
                <w:lang w:val="sr-Cyrl-RS"/>
              </w:rPr>
            </w:pPr>
            <w:r w:rsidRPr="00F137E3">
              <w:rPr>
                <w:lang w:val="sr-Cyrl-RS"/>
              </w:rPr>
              <w:t>1</w:t>
            </w:r>
            <w:r w:rsidR="00A5460F" w:rsidRPr="00F137E3">
              <w:rPr>
                <w:lang w:val="sr-Cyrl-RS"/>
              </w:rPr>
              <w:t>0</w:t>
            </w:r>
          </w:p>
        </w:tc>
      </w:tr>
      <w:tr w:rsidR="00F137E3" w:rsidRPr="00F137E3" w:rsidTr="00C62AA7">
        <w:tc>
          <w:tcPr>
            <w:tcW w:w="564" w:type="dxa"/>
          </w:tcPr>
          <w:p w:rsidR="00C62AA7" w:rsidRPr="00F137E3" w:rsidRDefault="00C62AA7" w:rsidP="004C3B38">
            <w:pPr>
              <w:tabs>
                <w:tab w:val="left" w:pos="360"/>
                <w:tab w:val="left" w:pos="567"/>
                <w:tab w:val="right" w:leader="dot" w:pos="9639"/>
              </w:tabs>
              <w:jc w:val="center"/>
              <w:rPr>
                <w:rFonts w:cs="Arial"/>
              </w:rPr>
            </w:pPr>
            <w:r w:rsidRPr="00F137E3">
              <w:rPr>
                <w:rFonts w:cs="Arial"/>
              </w:rPr>
              <w:t>7.</w:t>
            </w:r>
          </w:p>
        </w:tc>
        <w:tc>
          <w:tcPr>
            <w:tcW w:w="7574" w:type="dxa"/>
          </w:tcPr>
          <w:p w:rsidR="00C62AA7" w:rsidRPr="00F137E3" w:rsidRDefault="006713F0" w:rsidP="006713F0">
            <w:pPr>
              <w:tabs>
                <w:tab w:val="left" w:pos="360"/>
                <w:tab w:val="left" w:pos="567"/>
                <w:tab w:val="right" w:leader="dot" w:pos="9639"/>
              </w:tabs>
              <w:rPr>
                <w:rFonts w:cs="Arial"/>
                <w:lang w:val="sr-Cyrl-RS"/>
              </w:rPr>
            </w:pPr>
            <w:r w:rsidRPr="00F137E3">
              <w:rPr>
                <w:rFonts w:cs="Arial"/>
              </w:rPr>
              <w:t xml:space="preserve">Обрасци </w:t>
            </w:r>
            <w:r w:rsidR="007506F8" w:rsidRPr="00F137E3">
              <w:rPr>
                <w:rFonts w:cs="Arial"/>
                <w:lang w:val="sr-Cyrl-RS"/>
              </w:rPr>
              <w:t xml:space="preserve">и Прилози </w:t>
            </w:r>
          </w:p>
        </w:tc>
        <w:tc>
          <w:tcPr>
            <w:tcW w:w="810" w:type="dxa"/>
          </w:tcPr>
          <w:p w:rsidR="00C62AA7" w:rsidRPr="00F137E3" w:rsidRDefault="00B24EE4" w:rsidP="004F1F5C">
            <w:pPr>
              <w:tabs>
                <w:tab w:val="left" w:pos="360"/>
                <w:tab w:val="left" w:pos="567"/>
                <w:tab w:val="right" w:leader="dot" w:pos="9639"/>
              </w:tabs>
              <w:jc w:val="center"/>
              <w:rPr>
                <w:lang w:val="sr-Cyrl-RS"/>
              </w:rPr>
            </w:pPr>
            <w:r w:rsidRPr="00F137E3">
              <w:rPr>
                <w:lang w:val="sr-Cyrl-RS"/>
              </w:rPr>
              <w:t>2</w:t>
            </w:r>
            <w:r w:rsidR="00A5460F" w:rsidRPr="00F137E3">
              <w:rPr>
                <w:lang w:val="sr-Cyrl-RS"/>
              </w:rPr>
              <w:t>4</w:t>
            </w:r>
          </w:p>
        </w:tc>
      </w:tr>
      <w:tr w:rsidR="00F137E3" w:rsidRPr="00F137E3" w:rsidTr="00C62AA7">
        <w:tc>
          <w:tcPr>
            <w:tcW w:w="564" w:type="dxa"/>
          </w:tcPr>
          <w:p w:rsidR="00C62AA7" w:rsidRPr="00F137E3" w:rsidRDefault="00C62AA7" w:rsidP="004C3B38">
            <w:pPr>
              <w:tabs>
                <w:tab w:val="left" w:pos="360"/>
                <w:tab w:val="left" w:pos="567"/>
                <w:tab w:val="right" w:leader="dot" w:pos="9639"/>
              </w:tabs>
              <w:jc w:val="center"/>
              <w:rPr>
                <w:rFonts w:cs="Arial"/>
              </w:rPr>
            </w:pPr>
            <w:r w:rsidRPr="00F137E3">
              <w:rPr>
                <w:rFonts w:cs="Arial"/>
              </w:rPr>
              <w:t>8.</w:t>
            </w:r>
          </w:p>
        </w:tc>
        <w:tc>
          <w:tcPr>
            <w:tcW w:w="7574" w:type="dxa"/>
          </w:tcPr>
          <w:p w:rsidR="00C62AA7" w:rsidRPr="00F137E3" w:rsidRDefault="00C62AA7" w:rsidP="004C3B38">
            <w:pPr>
              <w:tabs>
                <w:tab w:val="left" w:pos="360"/>
                <w:tab w:val="left" w:pos="567"/>
                <w:tab w:val="right" w:leader="dot" w:pos="9639"/>
              </w:tabs>
              <w:rPr>
                <w:rFonts w:cs="Arial"/>
              </w:rPr>
            </w:pPr>
            <w:r w:rsidRPr="00F137E3">
              <w:rPr>
                <w:rFonts w:cs="Arial"/>
              </w:rPr>
              <w:t>Модел уговора</w:t>
            </w:r>
          </w:p>
        </w:tc>
        <w:tc>
          <w:tcPr>
            <w:tcW w:w="810" w:type="dxa"/>
          </w:tcPr>
          <w:p w:rsidR="00C62AA7" w:rsidRPr="00F137E3" w:rsidRDefault="00837A3C" w:rsidP="004C3B38">
            <w:pPr>
              <w:tabs>
                <w:tab w:val="left" w:pos="360"/>
                <w:tab w:val="left" w:pos="567"/>
                <w:tab w:val="right" w:leader="dot" w:pos="9639"/>
              </w:tabs>
              <w:jc w:val="center"/>
              <w:rPr>
                <w:lang w:val="sr-Cyrl-RS"/>
              </w:rPr>
            </w:pPr>
            <w:r w:rsidRPr="00F137E3">
              <w:rPr>
                <w:lang w:val="sr-Cyrl-RS"/>
              </w:rPr>
              <w:t>4</w:t>
            </w:r>
            <w:r w:rsidR="00A5460F" w:rsidRPr="00F137E3">
              <w:rPr>
                <w:lang w:val="sr-Cyrl-RS"/>
              </w:rPr>
              <w:t>1</w:t>
            </w:r>
          </w:p>
        </w:tc>
      </w:tr>
    </w:tbl>
    <w:p w:rsidR="009D3699" w:rsidRPr="009D7468" w:rsidRDefault="009D3699" w:rsidP="000C50A0">
      <w:pPr>
        <w:pStyle w:val="BodyText"/>
        <w:spacing w:before="0"/>
        <w:rPr>
          <w:rFonts w:cs="Arial"/>
          <w:b/>
          <w:color w:val="FF0000"/>
          <w:spacing w:val="80"/>
          <w:sz w:val="22"/>
          <w:szCs w:val="22"/>
          <w:highlight w:val="yellow"/>
        </w:rPr>
      </w:pPr>
    </w:p>
    <w:p w:rsidR="00F5264D" w:rsidRPr="00867E6C" w:rsidRDefault="00C53AC6" w:rsidP="00C53AC6">
      <w:pPr>
        <w:jc w:val="right"/>
        <w:rPr>
          <w:rFonts w:cs="Arial"/>
          <w:color w:val="FF0000"/>
          <w:lang w:val="sr-Cyrl-RS"/>
        </w:rPr>
      </w:pPr>
      <w:r w:rsidRPr="00F137E3">
        <w:rPr>
          <w:rFonts w:cs="Arial"/>
          <w:bCs/>
          <w:noProof/>
          <w:lang w:val="sr-Cyrl-CS"/>
        </w:rPr>
        <w:t xml:space="preserve">Укупан број страна документације: </w:t>
      </w:r>
      <w:r w:rsidR="00A61912" w:rsidRPr="00F137E3">
        <w:rPr>
          <w:rFonts w:cs="Arial"/>
          <w:bCs/>
          <w:noProof/>
          <w:lang w:val="sr-Cyrl-CS"/>
        </w:rPr>
        <w:t>48</w:t>
      </w:r>
    </w:p>
    <w:p w:rsidR="001853E1" w:rsidRPr="00D54605" w:rsidRDefault="001853E1" w:rsidP="000C50A0">
      <w:pPr>
        <w:pStyle w:val="BodyText"/>
        <w:spacing w:before="0"/>
        <w:rPr>
          <w:rFonts w:cs="Arial"/>
          <w:color w:val="FF0000"/>
          <w:sz w:val="22"/>
          <w:szCs w:val="22"/>
        </w:rPr>
      </w:pPr>
    </w:p>
    <w:p w:rsidR="00FA0E61" w:rsidRDefault="00473AD5" w:rsidP="00637C2C">
      <w:pPr>
        <w:pStyle w:val="Heading10"/>
        <w:ind w:left="360" w:firstLine="0"/>
        <w:rPr>
          <w:rFonts w:cs="Arial"/>
          <w:lang w:val="sr-Cyrl-RS"/>
        </w:rPr>
      </w:pPr>
      <w:r w:rsidRPr="00F10346">
        <w:rPr>
          <w:rFonts w:cs="Arial"/>
          <w:lang w:val="ru-RU"/>
        </w:rPr>
        <w:br w:type="page"/>
      </w:r>
      <w:bookmarkStart w:id="13" w:name="_Toc430335136"/>
      <w:bookmarkStart w:id="14" w:name="_Toc442559876"/>
      <w:bookmarkStart w:id="15" w:name="_Toc427817447"/>
      <w:r w:rsidR="00FA0E61" w:rsidRPr="00C96CCB">
        <w:rPr>
          <w:rFonts w:cs="Arial"/>
        </w:rPr>
        <w:lastRenderedPageBreak/>
        <w:t>ОПШТИ ПОДАЦИ О ЈАВНОЈ НАБАВЦИ</w:t>
      </w:r>
      <w:bookmarkEnd w:id="13"/>
      <w:bookmarkEnd w:id="14"/>
    </w:p>
    <w:p w:rsidR="001739E0" w:rsidRPr="001739E0" w:rsidRDefault="001739E0" w:rsidP="001739E0">
      <w:pPr>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C96CCB" w:rsidTr="002E12CC">
        <w:tc>
          <w:tcPr>
            <w:tcW w:w="3032" w:type="dxa"/>
            <w:shd w:val="clear" w:color="auto" w:fill="auto"/>
          </w:tcPr>
          <w:p w:rsidR="002E12CC" w:rsidRPr="00C96CCB" w:rsidRDefault="002E12CC" w:rsidP="004276AD">
            <w:pPr>
              <w:autoSpaceDE w:val="0"/>
              <w:autoSpaceDN w:val="0"/>
              <w:adjustRightInd w:val="0"/>
              <w:jc w:val="center"/>
              <w:rPr>
                <w:rFonts w:eastAsia="TimesNewRomanPSMT" w:cs="Arial"/>
                <w:bCs/>
              </w:rPr>
            </w:pPr>
          </w:p>
          <w:p w:rsidR="002E12CC" w:rsidRPr="00C96CCB" w:rsidRDefault="002E12CC" w:rsidP="004276AD">
            <w:pPr>
              <w:autoSpaceDE w:val="0"/>
              <w:autoSpaceDN w:val="0"/>
              <w:adjustRightInd w:val="0"/>
              <w:jc w:val="center"/>
              <w:rPr>
                <w:rFonts w:eastAsia="TimesNewRomanPSMT" w:cs="Arial"/>
                <w:bCs/>
              </w:rPr>
            </w:pPr>
          </w:p>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Назив и адреса Наручиоца</w:t>
            </w:r>
          </w:p>
        </w:tc>
        <w:tc>
          <w:tcPr>
            <w:tcW w:w="6213" w:type="dxa"/>
            <w:shd w:val="clear" w:color="auto" w:fill="auto"/>
          </w:tcPr>
          <w:p w:rsidR="004276AD" w:rsidRPr="00C96CCB" w:rsidRDefault="004276AD" w:rsidP="004276AD">
            <w:pPr>
              <w:suppressAutoHyphens/>
              <w:spacing w:line="100" w:lineRule="atLeast"/>
              <w:jc w:val="center"/>
              <w:rPr>
                <w:rFonts w:cs="Arial"/>
              </w:rPr>
            </w:pPr>
            <w:r w:rsidRPr="00C96CCB">
              <w:rPr>
                <w:rFonts w:cs="Arial"/>
              </w:rPr>
              <w:t>Јавно предузеће „Електропривреда Србије“ Београд,</w:t>
            </w:r>
          </w:p>
          <w:p w:rsidR="004276AD" w:rsidRPr="00C96CCB" w:rsidRDefault="004276AD" w:rsidP="004276AD">
            <w:pPr>
              <w:suppressAutoHyphens/>
              <w:spacing w:line="100" w:lineRule="atLeast"/>
              <w:jc w:val="center"/>
              <w:rPr>
                <w:rFonts w:cs="Arial"/>
              </w:rPr>
            </w:pPr>
            <w:r w:rsidRPr="00C96CCB">
              <w:rPr>
                <w:rFonts w:cs="Arial"/>
              </w:rPr>
              <w:t xml:space="preserve">Улица </w:t>
            </w:r>
            <w:r w:rsidR="00E451F2">
              <w:rPr>
                <w:rFonts w:cs="Arial"/>
                <w:lang w:val="sr-Cyrl-RS"/>
              </w:rPr>
              <w:t>Балканска 13</w:t>
            </w:r>
            <w:r w:rsidRPr="00C96CCB">
              <w:rPr>
                <w:rFonts w:cs="Arial"/>
              </w:rPr>
              <w:t>, 11000 Београд</w:t>
            </w:r>
          </w:p>
          <w:p w:rsidR="00646539" w:rsidRPr="00C96CCB" w:rsidRDefault="002E12CC" w:rsidP="00646539">
            <w:pPr>
              <w:suppressAutoHyphens/>
              <w:spacing w:line="100" w:lineRule="atLeast"/>
              <w:jc w:val="center"/>
              <w:rPr>
                <w:rFonts w:cs="Arial"/>
              </w:rPr>
            </w:pPr>
            <w:r w:rsidRPr="00C96CCB">
              <w:rPr>
                <w:rFonts w:cs="Arial"/>
              </w:rPr>
              <w:t xml:space="preserve">Огранак </w:t>
            </w:r>
            <w:r w:rsidR="001B619C" w:rsidRPr="00C96CCB">
              <w:rPr>
                <w:rFonts w:cs="Arial"/>
              </w:rPr>
              <w:t>ТЕНТ</w:t>
            </w:r>
            <w:r w:rsidRPr="00C96CCB">
              <w:rPr>
                <w:rFonts w:cs="Arial"/>
              </w:rPr>
              <w:t xml:space="preserve">, </w:t>
            </w:r>
            <w:r w:rsidR="001B619C" w:rsidRPr="00C96CCB">
              <w:rPr>
                <w:rFonts w:cs="Arial"/>
              </w:rPr>
              <w:t>Богољуба Урошевића Црног бр.44</w:t>
            </w:r>
            <w:proofErr w:type="gramStart"/>
            <w:r w:rsidR="001B619C" w:rsidRPr="00C96CCB">
              <w:rPr>
                <w:rFonts w:cs="Arial"/>
              </w:rPr>
              <w:t>.,</w:t>
            </w:r>
            <w:proofErr w:type="gramEnd"/>
          </w:p>
          <w:p w:rsidR="002E12CC" w:rsidRPr="00C96CCB" w:rsidRDefault="001B619C" w:rsidP="00646539">
            <w:pPr>
              <w:suppressAutoHyphens/>
              <w:spacing w:line="100" w:lineRule="atLeast"/>
              <w:jc w:val="center"/>
              <w:rPr>
                <w:rFonts w:cs="Arial"/>
              </w:rPr>
            </w:pPr>
            <w:r w:rsidRPr="00C96CCB">
              <w:rPr>
                <w:rFonts w:cs="Arial"/>
              </w:rPr>
              <w:t>11500 Обреновац</w:t>
            </w:r>
          </w:p>
        </w:tc>
      </w:tr>
      <w:tr w:rsidR="004276AD" w:rsidRPr="00C96CCB" w:rsidTr="002E12CC">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Интернет страница Наручиоца</w:t>
            </w:r>
          </w:p>
        </w:tc>
        <w:tc>
          <w:tcPr>
            <w:tcW w:w="6213" w:type="dxa"/>
            <w:shd w:val="clear" w:color="auto" w:fill="auto"/>
          </w:tcPr>
          <w:p w:rsidR="004276AD" w:rsidRPr="00C96CCB" w:rsidRDefault="00DF1466"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C96CCB">
                <w:rPr>
                  <w:rStyle w:val="Hyperlink"/>
                  <w:rFonts w:eastAsia="Arial Unicode MS" w:cs="Arial"/>
                  <w:color w:val="auto"/>
                  <w:kern w:val="1"/>
                  <w:lang w:eastAsia="ar-SA"/>
                </w:rPr>
                <w:t>www.eps.rs</w:t>
              </w:r>
            </w:hyperlink>
          </w:p>
          <w:p w:rsidR="002E12CC" w:rsidRPr="00C96CCB" w:rsidRDefault="002E12CC" w:rsidP="004276AD">
            <w:pPr>
              <w:autoSpaceDE w:val="0"/>
              <w:autoSpaceDN w:val="0"/>
              <w:adjustRightInd w:val="0"/>
              <w:jc w:val="center"/>
              <w:rPr>
                <w:rFonts w:eastAsia="TimesNewRomanPSMT" w:cs="Arial"/>
                <w:bCs/>
                <w:color w:val="FF0000"/>
              </w:rPr>
            </w:pPr>
          </w:p>
        </w:tc>
      </w:tr>
      <w:tr w:rsidR="004276AD" w:rsidRPr="00C96CCB" w:rsidTr="002E12CC">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Врста поступка</w:t>
            </w:r>
          </w:p>
        </w:tc>
        <w:tc>
          <w:tcPr>
            <w:tcW w:w="6213" w:type="dxa"/>
            <w:shd w:val="clear" w:color="auto" w:fill="auto"/>
            <w:vAlign w:val="center"/>
          </w:tcPr>
          <w:p w:rsidR="004276AD" w:rsidRPr="00C96CCB" w:rsidRDefault="00D34466" w:rsidP="00D34466">
            <w:pPr>
              <w:autoSpaceDE w:val="0"/>
              <w:autoSpaceDN w:val="0"/>
              <w:adjustRightInd w:val="0"/>
              <w:jc w:val="center"/>
              <w:rPr>
                <w:rFonts w:eastAsia="TimesNewRomanPSMT" w:cs="Arial"/>
                <w:bCs/>
              </w:rPr>
            </w:pPr>
            <w:r w:rsidRPr="00C96CCB">
              <w:rPr>
                <w:rFonts w:eastAsia="TimesNewRomanPSMT" w:cs="Arial"/>
                <w:bCs/>
              </w:rPr>
              <w:t>Отворени поступак</w:t>
            </w:r>
          </w:p>
        </w:tc>
      </w:tr>
      <w:tr w:rsidR="004276AD" w:rsidRPr="00C96CCB" w:rsidTr="002E12CC">
        <w:trPr>
          <w:trHeight w:val="575"/>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Предмет јавне набавке</w:t>
            </w:r>
          </w:p>
        </w:tc>
        <w:tc>
          <w:tcPr>
            <w:tcW w:w="6213" w:type="dxa"/>
            <w:shd w:val="clear" w:color="auto" w:fill="auto"/>
          </w:tcPr>
          <w:p w:rsidR="00D54605" w:rsidRPr="00D54605" w:rsidRDefault="004276AD" w:rsidP="00D54605">
            <w:pPr>
              <w:jc w:val="center"/>
              <w:rPr>
                <w:rFonts w:cs="Arial"/>
                <w:lang w:val="sr-Cyrl-RS"/>
              </w:rPr>
            </w:pPr>
            <w:bookmarkStart w:id="16" w:name="_Toc442559877"/>
            <w:r w:rsidRPr="00C96CCB">
              <w:rPr>
                <w:rFonts w:cs="Arial"/>
              </w:rPr>
              <w:t>Набавка добара:</w:t>
            </w:r>
            <w:bookmarkEnd w:id="16"/>
          </w:p>
          <w:p w:rsidR="00867E6C" w:rsidRPr="004702E0" w:rsidRDefault="00867E6C" w:rsidP="00867E6C">
            <w:pPr>
              <w:pStyle w:val="BodyText"/>
              <w:spacing w:before="0"/>
              <w:jc w:val="center"/>
              <w:rPr>
                <w:rFonts w:cs="Arial"/>
                <w:b/>
                <w:sz w:val="22"/>
                <w:szCs w:val="22"/>
                <w:lang w:val="ru-RU"/>
              </w:rPr>
            </w:pPr>
            <w:r w:rsidRPr="004702E0">
              <w:rPr>
                <w:rFonts w:eastAsia="Arial" w:cs="Arial"/>
                <w:b/>
                <w:color w:val="000000"/>
                <w:sz w:val="22"/>
                <w:lang w:val="en-US" w:eastAsia="en-US"/>
              </w:rPr>
              <w:t>Сет тегова за аналитичку вагу</w:t>
            </w:r>
          </w:p>
          <w:p w:rsidR="004276AD" w:rsidRPr="009D7468" w:rsidRDefault="004276AD" w:rsidP="009D7468">
            <w:pPr>
              <w:jc w:val="center"/>
              <w:rPr>
                <w:rFonts w:cs="Arial"/>
                <w:lang w:val="sr-Cyrl-RS"/>
              </w:rPr>
            </w:pPr>
          </w:p>
        </w:tc>
      </w:tr>
      <w:tr w:rsidR="002E12CC" w:rsidRPr="00C96CCB" w:rsidTr="002E12CC">
        <w:trPr>
          <w:trHeight w:val="995"/>
        </w:trPr>
        <w:tc>
          <w:tcPr>
            <w:tcW w:w="3032" w:type="dxa"/>
            <w:shd w:val="clear" w:color="auto" w:fill="auto"/>
          </w:tcPr>
          <w:p w:rsidR="002E12CC" w:rsidRPr="00C96CCB" w:rsidRDefault="002E12CC" w:rsidP="002E12CC">
            <w:pPr>
              <w:autoSpaceDE w:val="0"/>
              <w:autoSpaceDN w:val="0"/>
              <w:adjustRightInd w:val="0"/>
              <w:jc w:val="center"/>
              <w:rPr>
                <w:rFonts w:eastAsia="TimesNewRomanPSMT" w:cs="Arial"/>
                <w:bCs/>
              </w:rPr>
            </w:pPr>
          </w:p>
          <w:p w:rsidR="002E12CC" w:rsidRPr="00C96CCB" w:rsidRDefault="002E12CC" w:rsidP="002E12CC">
            <w:pPr>
              <w:autoSpaceDE w:val="0"/>
              <w:autoSpaceDN w:val="0"/>
              <w:adjustRightInd w:val="0"/>
              <w:jc w:val="center"/>
              <w:rPr>
                <w:rFonts w:eastAsia="TimesNewRomanPSMT" w:cs="Arial"/>
                <w:bCs/>
              </w:rPr>
            </w:pPr>
            <w:r w:rsidRPr="00C96CCB">
              <w:rPr>
                <w:rFonts w:cs="Arial"/>
              </w:rPr>
              <w:t>Опис сваке партије</w:t>
            </w:r>
          </w:p>
        </w:tc>
        <w:tc>
          <w:tcPr>
            <w:tcW w:w="6213" w:type="dxa"/>
            <w:shd w:val="clear" w:color="auto" w:fill="auto"/>
            <w:vAlign w:val="center"/>
          </w:tcPr>
          <w:p w:rsidR="002E12CC" w:rsidRPr="00C96CCB" w:rsidRDefault="002E12CC" w:rsidP="002E12CC">
            <w:pPr>
              <w:pStyle w:val="ListParagraph"/>
              <w:widowControl w:val="0"/>
              <w:ind w:left="0"/>
              <w:jc w:val="center"/>
              <w:rPr>
                <w:rFonts w:ascii="Arial" w:hAnsi="Arial" w:cs="Arial"/>
              </w:rPr>
            </w:pPr>
            <w:r w:rsidRPr="00C96CCB">
              <w:rPr>
                <w:rFonts w:ascii="Arial" w:hAnsi="Arial" w:cs="Arial"/>
              </w:rPr>
              <w:t>Jавна набавка није обликована по партијама</w:t>
            </w:r>
          </w:p>
          <w:p w:rsidR="002E12CC" w:rsidRPr="00C96CCB" w:rsidRDefault="002E12CC" w:rsidP="002E12CC">
            <w:pPr>
              <w:autoSpaceDE w:val="0"/>
              <w:autoSpaceDN w:val="0"/>
              <w:adjustRightInd w:val="0"/>
              <w:ind w:left="252"/>
              <w:jc w:val="center"/>
              <w:rPr>
                <w:rFonts w:eastAsia="TimesNewRomanPSMT" w:cs="Arial"/>
                <w:b/>
                <w:bCs/>
                <w:color w:val="FF0000"/>
              </w:rPr>
            </w:pPr>
          </w:p>
        </w:tc>
      </w:tr>
      <w:tr w:rsidR="004276AD" w:rsidRPr="00C96CCB" w:rsidTr="002E12CC">
        <w:trPr>
          <w:trHeight w:val="594"/>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Циљ поступка</w:t>
            </w:r>
          </w:p>
        </w:tc>
        <w:tc>
          <w:tcPr>
            <w:tcW w:w="6213"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 xml:space="preserve"> Закључење Уговора о јавној набавци </w:t>
            </w:r>
          </w:p>
          <w:p w:rsidR="002E12CC" w:rsidRPr="00C96CCB" w:rsidRDefault="002E12CC" w:rsidP="002E12CC">
            <w:pPr>
              <w:autoSpaceDE w:val="0"/>
              <w:autoSpaceDN w:val="0"/>
              <w:adjustRightInd w:val="0"/>
              <w:rPr>
                <w:rFonts w:eastAsia="TimesNewRomanPSMT" w:cs="Arial"/>
                <w:b/>
                <w:bCs/>
                <w:color w:val="FF0000"/>
              </w:rPr>
            </w:pPr>
          </w:p>
        </w:tc>
      </w:tr>
      <w:tr w:rsidR="004276AD" w:rsidRPr="00C96CCB" w:rsidTr="002E12CC">
        <w:trPr>
          <w:trHeight w:val="1057"/>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p>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Контакт</w:t>
            </w:r>
          </w:p>
        </w:tc>
        <w:tc>
          <w:tcPr>
            <w:tcW w:w="6213" w:type="dxa"/>
            <w:shd w:val="clear" w:color="auto" w:fill="auto"/>
            <w:vAlign w:val="center"/>
          </w:tcPr>
          <w:p w:rsidR="004276AD" w:rsidRPr="00C96CCB" w:rsidRDefault="00316A57" w:rsidP="004276AD">
            <w:pPr>
              <w:jc w:val="center"/>
              <w:rPr>
                <w:rFonts w:cs="Arial"/>
                <w:color w:val="00B0F0"/>
                <w:lang w:val="sr-Cyrl-RS"/>
              </w:rPr>
            </w:pPr>
            <w:r w:rsidRPr="00C96CCB">
              <w:rPr>
                <w:rFonts w:cs="Arial"/>
                <w:lang w:val="sr-Cyrl-RS"/>
              </w:rPr>
              <w:t>Славиша Зечевић</w:t>
            </w:r>
          </w:p>
          <w:p w:rsidR="004276AD" w:rsidRPr="00C96CCB" w:rsidRDefault="004276AD" w:rsidP="004276AD">
            <w:pPr>
              <w:jc w:val="center"/>
              <w:rPr>
                <w:rFonts w:cs="Arial"/>
              </w:rPr>
            </w:pPr>
            <w:r w:rsidRPr="00C96CCB">
              <w:rPr>
                <w:rFonts w:cs="Arial"/>
              </w:rPr>
              <w:t xml:space="preserve">e-mail: </w:t>
            </w:r>
            <w:hyperlink r:id="rId167" w:history="1">
              <w:r w:rsidR="00B02429" w:rsidRPr="00C96CCB">
                <w:rPr>
                  <w:rStyle w:val="Hyperlink"/>
                  <w:rFonts w:cs="Arial"/>
                </w:rPr>
                <w:t>slavisa.zecevic@</w:t>
              </w:r>
            </w:hyperlink>
            <w:r w:rsidR="001B619C" w:rsidRPr="00C96CCB">
              <w:rPr>
                <w:rStyle w:val="Hyperlink"/>
                <w:rFonts w:cs="Arial"/>
                <w:color w:val="auto"/>
              </w:rPr>
              <w:t>eps.rs</w:t>
            </w:r>
          </w:p>
          <w:p w:rsidR="004276AD" w:rsidRPr="00C96CCB" w:rsidRDefault="004276AD" w:rsidP="004276AD">
            <w:pPr>
              <w:jc w:val="center"/>
              <w:rPr>
                <w:rFonts w:cs="Arial"/>
              </w:rPr>
            </w:pPr>
          </w:p>
        </w:tc>
      </w:tr>
    </w:tbl>
    <w:p w:rsidR="00646539" w:rsidRPr="00C96CCB" w:rsidRDefault="00646539" w:rsidP="000C50A0">
      <w:pPr>
        <w:spacing w:before="0"/>
        <w:rPr>
          <w:rFonts w:cs="Arial"/>
        </w:rPr>
      </w:pPr>
    </w:p>
    <w:p w:rsidR="002E12CC" w:rsidRPr="00C96CCB" w:rsidRDefault="002E12CC" w:rsidP="00496B12">
      <w:pPr>
        <w:pStyle w:val="Heading10"/>
        <w:numPr>
          <w:ilvl w:val="0"/>
          <w:numId w:val="16"/>
        </w:numPr>
        <w:jc w:val="both"/>
        <w:rPr>
          <w:rFonts w:cs="Arial"/>
        </w:rPr>
      </w:pPr>
      <w:bookmarkStart w:id="17" w:name="_Toc442559878"/>
      <w:bookmarkStart w:id="18" w:name="_Toc427817448"/>
      <w:r w:rsidRPr="00C96CCB">
        <w:rPr>
          <w:rFonts w:cs="Arial"/>
        </w:rPr>
        <w:t>ПОДАЦИ О ПРЕДМЕТУ ЈАВНЕ НАБАВКЕ</w:t>
      </w:r>
    </w:p>
    <w:p w:rsidR="00A00A1A" w:rsidRPr="002D66BA" w:rsidRDefault="002E12CC" w:rsidP="002D66BA">
      <w:pPr>
        <w:pStyle w:val="Heading10"/>
        <w:ind w:left="0" w:firstLine="0"/>
        <w:jc w:val="both"/>
        <w:rPr>
          <w:rFonts w:cs="Arial"/>
          <w:lang w:val="sr-Cyrl-RS"/>
        </w:rPr>
      </w:pPr>
      <w:r w:rsidRPr="00C96CCB">
        <w:rPr>
          <w:rFonts w:cs="Arial"/>
        </w:rPr>
        <w:t>2.1 Опис предмета јавне набавке, назив и ознака из општег речника набавке</w:t>
      </w:r>
    </w:p>
    <w:p w:rsidR="001739E0" w:rsidRPr="00D54605" w:rsidRDefault="00F44E7A" w:rsidP="00D54605">
      <w:pPr>
        <w:rPr>
          <w:rFonts w:cs="Arial"/>
          <w:b/>
        </w:rPr>
      </w:pPr>
      <w:r>
        <w:rPr>
          <w:rFonts w:cs="Arial"/>
          <w:lang w:val="sr-Cyrl-RS" w:eastAsia="zh-CN"/>
        </w:rPr>
        <w:t xml:space="preserve"> </w:t>
      </w:r>
      <w:r w:rsidR="002E12CC" w:rsidRPr="00C96CCB">
        <w:rPr>
          <w:rFonts w:cs="Arial"/>
          <w:lang w:eastAsia="zh-CN"/>
        </w:rPr>
        <w:t>Опис предмета јавне набавке:</w:t>
      </w:r>
      <w:r w:rsidR="00FE45C7" w:rsidRPr="00C96CCB">
        <w:rPr>
          <w:rFonts w:cs="Arial"/>
        </w:rPr>
        <w:t xml:space="preserve"> </w:t>
      </w:r>
      <w:r w:rsidR="00867E6C" w:rsidRPr="00867E6C">
        <w:rPr>
          <w:rFonts w:cs="Arial"/>
          <w:b/>
        </w:rPr>
        <w:t>Сет тегова за аналитичку вагу</w:t>
      </w:r>
    </w:p>
    <w:p w:rsidR="00A00A1A" w:rsidRDefault="002E12CC" w:rsidP="007611C6">
      <w:pPr>
        <w:rPr>
          <w:rFonts w:cs="Arial"/>
          <w:lang w:val="sr-Cyrl-RS" w:eastAsia="zh-CN"/>
        </w:rPr>
      </w:pPr>
      <w:r w:rsidRPr="00637C2C">
        <w:rPr>
          <w:rFonts w:cs="Arial"/>
          <w:lang w:eastAsia="zh-CN"/>
        </w:rPr>
        <w:t>Назив из општег речника набавке:</w:t>
      </w:r>
      <w:r w:rsidR="00FE45C7" w:rsidRPr="00637C2C">
        <w:rPr>
          <w:rFonts w:cs="Arial"/>
          <w:lang w:val="sr-Cyrl-RS" w:eastAsia="zh-CN"/>
        </w:rPr>
        <w:t xml:space="preserve"> </w:t>
      </w:r>
    </w:p>
    <w:p w:rsidR="00867E6C" w:rsidRDefault="00867E6C" w:rsidP="00A00A1A">
      <w:pPr>
        <w:ind w:right="-14"/>
        <w:rPr>
          <w:rFonts w:eastAsia="Arial" w:cs="Arial"/>
          <w:color w:val="000000"/>
          <w:szCs w:val="20"/>
          <w:lang w:val="sr-Cyrl-RS"/>
        </w:rPr>
      </w:pPr>
      <w:proofErr w:type="gramStart"/>
      <w:r w:rsidRPr="00867E6C">
        <w:rPr>
          <w:rFonts w:eastAsia="Arial" w:cs="Arial"/>
          <w:color w:val="000000"/>
          <w:szCs w:val="20"/>
        </w:rPr>
        <w:t>Тегови за баждарење - 38311210.</w:t>
      </w:r>
      <w:proofErr w:type="gramEnd"/>
    </w:p>
    <w:p w:rsidR="00A00A1A" w:rsidRPr="00A00A1A" w:rsidRDefault="002E12CC" w:rsidP="00A00A1A">
      <w:pPr>
        <w:ind w:right="-14"/>
        <w:rPr>
          <w:rFonts w:cs="Arial"/>
          <w:lang w:val="sr-Cyrl-RS" w:eastAsia="zh-CN"/>
        </w:rPr>
      </w:pPr>
      <w:proofErr w:type="gramStart"/>
      <w:r w:rsidRPr="00A00A1A">
        <w:rPr>
          <w:rFonts w:cs="Arial"/>
          <w:lang w:eastAsia="zh-CN"/>
        </w:rPr>
        <w:t>Детаљни подаци о предмету набавке наведени су у техничкој спецификацији (поглавље 3.</w:t>
      </w:r>
      <w:proofErr w:type="gramEnd"/>
      <w:r w:rsidRPr="00A00A1A">
        <w:rPr>
          <w:rFonts w:cs="Arial"/>
          <w:lang w:eastAsia="zh-CN"/>
        </w:rPr>
        <w:t xml:space="preserve"> </w:t>
      </w:r>
      <w:proofErr w:type="gramStart"/>
      <w:r w:rsidRPr="00A00A1A">
        <w:rPr>
          <w:rFonts w:cs="Arial"/>
          <w:lang w:eastAsia="zh-CN"/>
        </w:rPr>
        <w:t>Конкурсне документације)</w:t>
      </w:r>
      <w:r w:rsidR="00E56192" w:rsidRPr="00A00A1A">
        <w:rPr>
          <w:rFonts w:cs="Arial"/>
          <w:lang w:val="sr-Cyrl-RS" w:eastAsia="zh-CN"/>
        </w:rPr>
        <w:t>.</w:t>
      </w:r>
      <w:proofErr w:type="gramEnd"/>
    </w:p>
    <w:p w:rsidR="0032186E" w:rsidRPr="00C96CCB" w:rsidRDefault="00DB369C" w:rsidP="00496B12">
      <w:pPr>
        <w:pStyle w:val="Heading10"/>
        <w:numPr>
          <w:ilvl w:val="0"/>
          <w:numId w:val="16"/>
        </w:numPr>
        <w:jc w:val="both"/>
        <w:rPr>
          <w:rFonts w:cs="Arial"/>
        </w:rPr>
      </w:pPr>
      <w:r w:rsidRPr="00C96CCB">
        <w:rPr>
          <w:rFonts w:cs="Arial"/>
        </w:rPr>
        <w:t>ТЕХНИЧК</w:t>
      </w:r>
      <w:r w:rsidR="0032186E" w:rsidRPr="00C96CCB">
        <w:rPr>
          <w:rFonts w:cs="Arial"/>
        </w:rPr>
        <w:t>А</w:t>
      </w:r>
      <w:r w:rsidR="00646539" w:rsidRPr="00C96CCB">
        <w:rPr>
          <w:rFonts w:cs="Arial"/>
          <w:lang w:val="en-US"/>
        </w:rPr>
        <w:t xml:space="preserve"> </w:t>
      </w:r>
      <w:r w:rsidR="0032186E" w:rsidRPr="00C96CCB">
        <w:rPr>
          <w:rFonts w:cs="Arial"/>
        </w:rPr>
        <w:t>СПЕЦИФИКАЦИЈА</w:t>
      </w:r>
    </w:p>
    <w:p w:rsidR="00A00A1A" w:rsidRPr="00A00A1A" w:rsidRDefault="0032186E" w:rsidP="005A37FB">
      <w:pPr>
        <w:rPr>
          <w:rFonts w:cs="Arial"/>
          <w:lang w:val="sr-Cyrl-RS"/>
        </w:rPr>
      </w:pPr>
      <w:r w:rsidRPr="00C96CCB">
        <w:rPr>
          <w:rFonts w:cs="Arial"/>
        </w:rPr>
        <w:t>(Врста, техничке карактеристике, квалитет, количина и опис добара</w:t>
      </w:r>
      <w:proofErr w:type="gramStart"/>
      <w:r w:rsidRPr="00C96CCB">
        <w:rPr>
          <w:rFonts w:cs="Arial"/>
        </w:rPr>
        <w:t>,техничка</w:t>
      </w:r>
      <w:proofErr w:type="gramEnd"/>
      <w:r w:rsidRPr="00C96CCB">
        <w:rPr>
          <w:rFonts w:cs="Arial"/>
        </w:rPr>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C96CCB">
        <w:rPr>
          <w:rFonts w:cs="Arial"/>
        </w:rPr>
        <w:t>.</w:t>
      </w:r>
      <w:bookmarkEnd w:id="17"/>
    </w:p>
    <w:p w:rsidR="00A00A1A" w:rsidRDefault="0032186E" w:rsidP="00A00A1A">
      <w:pPr>
        <w:pStyle w:val="Heading10"/>
        <w:ind w:left="0" w:firstLine="0"/>
        <w:jc w:val="both"/>
        <w:rPr>
          <w:rFonts w:cs="Arial"/>
          <w:lang w:val="sr-Cyrl-RS"/>
        </w:rPr>
      </w:pPr>
      <w:bookmarkStart w:id="19" w:name="_Toc441651541"/>
      <w:bookmarkStart w:id="20" w:name="_Toc442559879"/>
      <w:r w:rsidRPr="00C96CCB">
        <w:rPr>
          <w:rFonts w:cs="Arial"/>
        </w:rPr>
        <w:t>3.1</w:t>
      </w:r>
      <w:r w:rsidR="00B02E86" w:rsidRPr="00C96CCB">
        <w:rPr>
          <w:rFonts w:cs="Arial"/>
        </w:rPr>
        <w:t>.</w:t>
      </w:r>
      <w:r w:rsidR="00DB369C" w:rsidRPr="00C96CCB">
        <w:rPr>
          <w:rFonts w:cs="Arial"/>
        </w:rPr>
        <w:t>Врста</w:t>
      </w:r>
      <w:r w:rsidR="005551C2" w:rsidRPr="00C96CCB">
        <w:rPr>
          <w:rFonts w:cs="Arial"/>
        </w:rPr>
        <w:t xml:space="preserve"> и </w:t>
      </w:r>
      <w:r w:rsidR="00DB369C" w:rsidRPr="00C96CCB">
        <w:rPr>
          <w:rFonts w:cs="Arial"/>
        </w:rPr>
        <w:t>количина добара</w:t>
      </w:r>
      <w:bookmarkEnd w:id="19"/>
      <w:bookmarkEnd w:id="20"/>
      <w:r w:rsidR="004D736D" w:rsidRPr="00C96CCB">
        <w:rPr>
          <w:rFonts w:cs="Arial"/>
          <w:lang w:val="sr-Cyrl-RS"/>
        </w:rPr>
        <w:t xml:space="preserve"> и технички захтеви</w:t>
      </w:r>
    </w:p>
    <w:p w:rsidR="002D66BA" w:rsidRPr="002D66BA" w:rsidRDefault="002D66BA" w:rsidP="002D66BA">
      <w:pPr>
        <w:rPr>
          <w:lang w:val="sr-Cyrl-RS" w:eastAsia="ar-SA"/>
        </w:rPr>
      </w:pPr>
    </w:p>
    <w:p w:rsidR="002D66BA" w:rsidRPr="002D66BA" w:rsidRDefault="002D66BA" w:rsidP="00D66BEF">
      <w:pPr>
        <w:pStyle w:val="NoSpacing"/>
        <w:numPr>
          <w:ilvl w:val="0"/>
          <w:numId w:val="28"/>
        </w:numPr>
        <w:suppressAutoHyphens w:val="0"/>
        <w:spacing w:before="0"/>
        <w:rPr>
          <w:rFonts w:cs="Arial"/>
          <w:b/>
          <w:sz w:val="22"/>
          <w:szCs w:val="22"/>
          <w:lang w:val="sr-Cyrl-RS" w:eastAsia="hr-HR"/>
        </w:rPr>
      </w:pPr>
      <w:r w:rsidRPr="002D66BA">
        <w:rPr>
          <w:rFonts w:cs="Arial"/>
          <w:b/>
          <w:sz w:val="22"/>
          <w:szCs w:val="22"/>
          <w:lang w:val="sr-Cyrl-RS" w:eastAsia="hr-HR"/>
        </w:rPr>
        <w:t>Сет тегова за аналитичку вагу 100mg,2g,50g</w:t>
      </w:r>
      <w:r w:rsidR="00664E27">
        <w:rPr>
          <w:rFonts w:cs="Arial"/>
          <w:b/>
          <w:sz w:val="22"/>
          <w:szCs w:val="22"/>
          <w:lang w:val="sr-Cyrl-RS" w:eastAsia="hr-HR"/>
        </w:rPr>
        <w:t xml:space="preserve"> – ком 1</w:t>
      </w:r>
    </w:p>
    <w:p w:rsidR="002D66BA" w:rsidRPr="002D66BA" w:rsidRDefault="002D66BA" w:rsidP="002D66BA">
      <w:pPr>
        <w:pStyle w:val="NoSpacing"/>
        <w:ind w:left="720"/>
        <w:rPr>
          <w:rFonts w:cs="Arial"/>
          <w:sz w:val="22"/>
          <w:szCs w:val="22"/>
          <w:lang w:val="sr-Cyrl-RS" w:eastAsia="hr-HR"/>
        </w:rPr>
      </w:pPr>
      <w:r w:rsidRPr="002D66BA">
        <w:rPr>
          <w:rFonts w:cs="Arial"/>
          <w:sz w:val="22"/>
          <w:szCs w:val="22"/>
          <w:lang w:val="sr-Cyrl-RS" w:eastAsia="hr-HR"/>
        </w:rPr>
        <w:t>Сет обухвата:</w:t>
      </w:r>
    </w:p>
    <w:p w:rsidR="002D66BA" w:rsidRPr="002D66BA" w:rsidRDefault="002D66BA" w:rsidP="002D66BA">
      <w:pPr>
        <w:pStyle w:val="NoSpacing"/>
        <w:ind w:left="720"/>
        <w:rPr>
          <w:rFonts w:cs="Arial"/>
          <w:sz w:val="22"/>
          <w:szCs w:val="22"/>
          <w:lang w:val="sr-Latn-RS" w:eastAsia="hr-HR"/>
        </w:rPr>
      </w:pPr>
      <w:r w:rsidRPr="002D66BA">
        <w:rPr>
          <w:rFonts w:cs="Arial"/>
          <w:sz w:val="22"/>
          <w:szCs w:val="22"/>
          <w:lang w:val="sr-Cyrl-RS" w:eastAsia="hr-HR"/>
        </w:rPr>
        <w:t>Тег класе Е2         100</w:t>
      </w:r>
      <w:r w:rsidRPr="002D66BA">
        <w:rPr>
          <w:rFonts w:cs="Arial"/>
          <w:sz w:val="22"/>
          <w:szCs w:val="22"/>
          <w:lang w:val="sr-Latn-RS" w:eastAsia="hr-HR"/>
        </w:rPr>
        <w:t>mg</w:t>
      </w:r>
    </w:p>
    <w:p w:rsidR="002D66BA" w:rsidRPr="002D66BA" w:rsidRDefault="002D66BA" w:rsidP="002D66BA">
      <w:pPr>
        <w:pStyle w:val="NoSpacing"/>
        <w:ind w:left="720"/>
        <w:rPr>
          <w:rFonts w:cs="Arial"/>
          <w:sz w:val="22"/>
          <w:szCs w:val="22"/>
          <w:lang w:val="sr-Latn-RS" w:eastAsia="hr-HR"/>
        </w:rPr>
      </w:pPr>
      <w:r w:rsidRPr="002D66BA">
        <w:rPr>
          <w:rFonts w:cs="Arial"/>
          <w:sz w:val="22"/>
          <w:szCs w:val="22"/>
          <w:lang w:val="sr-Cyrl-RS" w:eastAsia="hr-HR"/>
        </w:rPr>
        <w:t>Тег класе Е2</w:t>
      </w:r>
      <w:r w:rsidRPr="002D66BA">
        <w:rPr>
          <w:rFonts w:cs="Arial"/>
          <w:sz w:val="22"/>
          <w:szCs w:val="22"/>
          <w:lang w:val="sr-Latn-RS" w:eastAsia="hr-HR"/>
        </w:rPr>
        <w:t xml:space="preserve">         2g</w:t>
      </w:r>
    </w:p>
    <w:p w:rsidR="002D66BA" w:rsidRPr="002D66BA" w:rsidRDefault="002D66BA" w:rsidP="002D66BA">
      <w:pPr>
        <w:pStyle w:val="NoSpacing"/>
        <w:ind w:left="720"/>
        <w:rPr>
          <w:rFonts w:cs="Arial"/>
          <w:sz w:val="22"/>
          <w:szCs w:val="22"/>
          <w:lang w:val="sr-Latn-RS" w:eastAsia="hr-HR"/>
        </w:rPr>
      </w:pPr>
      <w:r w:rsidRPr="002D66BA">
        <w:rPr>
          <w:rFonts w:cs="Arial"/>
          <w:sz w:val="22"/>
          <w:szCs w:val="22"/>
          <w:lang w:val="sr-Cyrl-RS" w:eastAsia="hr-HR"/>
        </w:rPr>
        <w:lastRenderedPageBreak/>
        <w:t>Тег класе Е2</w:t>
      </w:r>
      <w:r w:rsidRPr="002D66BA">
        <w:rPr>
          <w:rFonts w:cs="Arial"/>
          <w:sz w:val="22"/>
          <w:szCs w:val="22"/>
          <w:lang w:val="sr-Latn-RS" w:eastAsia="hr-HR"/>
        </w:rPr>
        <w:t xml:space="preserve">         50g</w:t>
      </w:r>
    </w:p>
    <w:p w:rsidR="002D66BA" w:rsidRPr="002D66BA" w:rsidRDefault="002D66BA" w:rsidP="002D66BA">
      <w:pPr>
        <w:pStyle w:val="NoSpacing"/>
        <w:ind w:left="720"/>
        <w:rPr>
          <w:rFonts w:cs="Arial"/>
          <w:sz w:val="22"/>
          <w:szCs w:val="22"/>
          <w:lang w:val="sr-Cyrl-RS" w:eastAsia="hr-HR"/>
        </w:rPr>
      </w:pPr>
      <w:r w:rsidRPr="002D66BA">
        <w:rPr>
          <w:rFonts w:cs="Arial"/>
          <w:sz w:val="22"/>
          <w:szCs w:val="22"/>
          <w:lang w:val="sr-Cyrl-RS" w:eastAsia="hr-HR"/>
        </w:rPr>
        <w:t>Пинцета за тегове;</w:t>
      </w:r>
    </w:p>
    <w:p w:rsidR="002D66BA" w:rsidRPr="002D66BA" w:rsidRDefault="002D66BA" w:rsidP="002D66BA">
      <w:pPr>
        <w:pStyle w:val="NoSpacing"/>
        <w:ind w:left="720"/>
        <w:rPr>
          <w:rFonts w:cs="Arial"/>
          <w:sz w:val="22"/>
          <w:szCs w:val="22"/>
          <w:lang w:val="sr-Cyrl-RS" w:eastAsia="hr-HR"/>
        </w:rPr>
      </w:pPr>
      <w:r w:rsidRPr="002D66BA">
        <w:rPr>
          <w:rFonts w:cs="Arial"/>
          <w:sz w:val="22"/>
          <w:szCs w:val="22"/>
          <w:lang w:val="sr-Cyrl-RS" w:eastAsia="hr-HR"/>
        </w:rPr>
        <w:t>Сет за чишћење тегова;</w:t>
      </w:r>
    </w:p>
    <w:p w:rsidR="002D66BA" w:rsidRPr="002D66BA" w:rsidRDefault="002D66BA" w:rsidP="002D66BA">
      <w:pPr>
        <w:pStyle w:val="NoSpacing"/>
        <w:ind w:left="720"/>
        <w:rPr>
          <w:rFonts w:cs="Arial"/>
          <w:sz w:val="22"/>
          <w:szCs w:val="22"/>
          <w:lang w:val="sr-Cyrl-RS" w:eastAsia="hr-HR"/>
        </w:rPr>
      </w:pPr>
      <w:r w:rsidRPr="002D66BA">
        <w:rPr>
          <w:rFonts w:cs="Arial"/>
          <w:sz w:val="22"/>
          <w:szCs w:val="22"/>
          <w:lang w:val="sr-Cyrl-RS" w:eastAsia="hr-HR"/>
        </w:rPr>
        <w:t>Кофер од алуминијума и пластике;</w:t>
      </w:r>
    </w:p>
    <w:p w:rsidR="002D66BA" w:rsidRPr="002D66BA" w:rsidRDefault="002D66BA" w:rsidP="002D66BA">
      <w:pPr>
        <w:pStyle w:val="NoSpacing"/>
        <w:ind w:left="720"/>
        <w:rPr>
          <w:rFonts w:cs="Arial"/>
          <w:sz w:val="22"/>
          <w:szCs w:val="22"/>
          <w:lang w:val="sr-Cyrl-RS" w:eastAsia="hr-HR"/>
        </w:rPr>
      </w:pPr>
    </w:p>
    <w:p w:rsidR="002D66BA" w:rsidRPr="002D66BA" w:rsidRDefault="002D66BA" w:rsidP="00D66BEF">
      <w:pPr>
        <w:pStyle w:val="NoSpacing"/>
        <w:numPr>
          <w:ilvl w:val="0"/>
          <w:numId w:val="28"/>
        </w:numPr>
        <w:suppressAutoHyphens w:val="0"/>
        <w:spacing w:before="0"/>
        <w:rPr>
          <w:rFonts w:cs="Arial"/>
          <w:b/>
          <w:color w:val="000000"/>
          <w:sz w:val="22"/>
          <w:szCs w:val="22"/>
          <w:lang w:val="sr-Cyrl-RS"/>
        </w:rPr>
      </w:pPr>
      <w:r w:rsidRPr="002D66BA">
        <w:rPr>
          <w:rFonts w:cs="Arial"/>
          <w:b/>
          <w:sz w:val="22"/>
          <w:szCs w:val="22"/>
          <w:lang w:val="sr-Cyrl-RS" w:eastAsia="hr-HR"/>
        </w:rPr>
        <w:t>Сет тегова за аналитичку вагу 200mg,5g,100g</w:t>
      </w:r>
      <w:r w:rsidR="00664E27">
        <w:rPr>
          <w:rFonts w:cs="Arial"/>
          <w:b/>
          <w:sz w:val="22"/>
          <w:szCs w:val="22"/>
          <w:lang w:val="sr-Cyrl-RS" w:eastAsia="hr-HR"/>
        </w:rPr>
        <w:t xml:space="preserve"> – ком 1</w:t>
      </w:r>
    </w:p>
    <w:p w:rsidR="002D66BA" w:rsidRPr="002D66BA" w:rsidRDefault="002D66BA" w:rsidP="002D66BA">
      <w:pPr>
        <w:pStyle w:val="NoSpacing"/>
        <w:ind w:left="720"/>
        <w:rPr>
          <w:rFonts w:cs="Arial"/>
          <w:sz w:val="22"/>
          <w:szCs w:val="22"/>
          <w:lang w:val="sr-Cyrl-RS" w:eastAsia="hr-HR"/>
        </w:rPr>
      </w:pPr>
      <w:r w:rsidRPr="002D66BA">
        <w:rPr>
          <w:rFonts w:cs="Arial"/>
          <w:sz w:val="22"/>
          <w:szCs w:val="22"/>
          <w:lang w:val="sr-Cyrl-RS" w:eastAsia="hr-HR"/>
        </w:rPr>
        <w:t>Сет обухвата:</w:t>
      </w:r>
    </w:p>
    <w:p w:rsidR="002D66BA" w:rsidRPr="002D66BA" w:rsidRDefault="002D66BA" w:rsidP="002D66BA">
      <w:pPr>
        <w:pStyle w:val="NoSpacing"/>
        <w:ind w:left="720"/>
        <w:rPr>
          <w:rFonts w:cs="Arial"/>
          <w:sz w:val="22"/>
          <w:szCs w:val="22"/>
          <w:lang w:val="sr-Latn-RS" w:eastAsia="hr-HR"/>
        </w:rPr>
      </w:pPr>
      <w:r w:rsidRPr="002D66BA">
        <w:rPr>
          <w:rFonts w:cs="Arial"/>
          <w:sz w:val="22"/>
          <w:szCs w:val="22"/>
          <w:lang w:val="sr-Cyrl-RS" w:eastAsia="hr-HR"/>
        </w:rPr>
        <w:t>Тег класе Е2         200</w:t>
      </w:r>
      <w:r w:rsidRPr="002D66BA">
        <w:rPr>
          <w:rFonts w:cs="Arial"/>
          <w:sz w:val="22"/>
          <w:szCs w:val="22"/>
          <w:lang w:val="sr-Latn-RS" w:eastAsia="hr-HR"/>
        </w:rPr>
        <w:t>mg</w:t>
      </w:r>
    </w:p>
    <w:p w:rsidR="002D66BA" w:rsidRPr="002D66BA" w:rsidRDefault="002D66BA" w:rsidP="002D66BA">
      <w:pPr>
        <w:pStyle w:val="NoSpacing"/>
        <w:ind w:left="720"/>
        <w:rPr>
          <w:rFonts w:cs="Arial"/>
          <w:sz w:val="22"/>
          <w:szCs w:val="22"/>
          <w:lang w:val="sr-Latn-RS" w:eastAsia="hr-HR"/>
        </w:rPr>
      </w:pPr>
      <w:r w:rsidRPr="002D66BA">
        <w:rPr>
          <w:rFonts w:cs="Arial"/>
          <w:sz w:val="22"/>
          <w:szCs w:val="22"/>
          <w:lang w:val="sr-Cyrl-RS" w:eastAsia="hr-HR"/>
        </w:rPr>
        <w:t>Тег класе Е2</w:t>
      </w:r>
      <w:r w:rsidRPr="002D66BA">
        <w:rPr>
          <w:rFonts w:cs="Arial"/>
          <w:sz w:val="22"/>
          <w:szCs w:val="22"/>
          <w:lang w:val="sr-Latn-RS" w:eastAsia="hr-HR"/>
        </w:rPr>
        <w:t xml:space="preserve">         </w:t>
      </w:r>
      <w:r w:rsidRPr="002D66BA">
        <w:rPr>
          <w:rFonts w:cs="Arial"/>
          <w:sz w:val="22"/>
          <w:szCs w:val="22"/>
          <w:lang w:val="sr-Cyrl-RS" w:eastAsia="hr-HR"/>
        </w:rPr>
        <w:t>5</w:t>
      </w:r>
      <w:r w:rsidRPr="002D66BA">
        <w:rPr>
          <w:rFonts w:cs="Arial"/>
          <w:sz w:val="22"/>
          <w:szCs w:val="22"/>
          <w:lang w:val="sr-Latn-RS" w:eastAsia="hr-HR"/>
        </w:rPr>
        <w:t>g</w:t>
      </w:r>
    </w:p>
    <w:p w:rsidR="002D66BA" w:rsidRPr="002D66BA" w:rsidRDefault="002D66BA" w:rsidP="002D66BA">
      <w:pPr>
        <w:pStyle w:val="NoSpacing"/>
        <w:ind w:left="720"/>
        <w:rPr>
          <w:rFonts w:cs="Arial"/>
          <w:sz w:val="22"/>
          <w:szCs w:val="22"/>
          <w:lang w:val="sr-Latn-RS" w:eastAsia="hr-HR"/>
        </w:rPr>
      </w:pPr>
      <w:r w:rsidRPr="002D66BA">
        <w:rPr>
          <w:rFonts w:cs="Arial"/>
          <w:sz w:val="22"/>
          <w:szCs w:val="22"/>
          <w:lang w:val="sr-Cyrl-RS" w:eastAsia="hr-HR"/>
        </w:rPr>
        <w:t>Тег класе Е2</w:t>
      </w:r>
      <w:r w:rsidRPr="002D66BA">
        <w:rPr>
          <w:rFonts w:cs="Arial"/>
          <w:sz w:val="22"/>
          <w:szCs w:val="22"/>
          <w:lang w:val="sr-Latn-RS" w:eastAsia="hr-HR"/>
        </w:rPr>
        <w:t xml:space="preserve">         </w:t>
      </w:r>
      <w:r w:rsidRPr="002D66BA">
        <w:rPr>
          <w:rFonts w:cs="Arial"/>
          <w:sz w:val="22"/>
          <w:szCs w:val="22"/>
          <w:lang w:val="sr-Cyrl-RS" w:eastAsia="hr-HR"/>
        </w:rPr>
        <w:t>10</w:t>
      </w:r>
      <w:r w:rsidRPr="002D66BA">
        <w:rPr>
          <w:rFonts w:cs="Arial"/>
          <w:sz w:val="22"/>
          <w:szCs w:val="22"/>
          <w:lang w:val="sr-Latn-RS" w:eastAsia="hr-HR"/>
        </w:rPr>
        <w:t>0g</w:t>
      </w:r>
    </w:p>
    <w:p w:rsidR="002D66BA" w:rsidRPr="002D66BA" w:rsidRDefault="002D66BA" w:rsidP="002D66BA">
      <w:pPr>
        <w:pStyle w:val="NoSpacing"/>
        <w:ind w:left="720"/>
        <w:rPr>
          <w:rFonts w:cs="Arial"/>
          <w:sz w:val="22"/>
          <w:szCs w:val="22"/>
          <w:lang w:val="sr-Cyrl-RS" w:eastAsia="hr-HR"/>
        </w:rPr>
      </w:pPr>
      <w:r w:rsidRPr="002D66BA">
        <w:rPr>
          <w:rFonts w:cs="Arial"/>
          <w:sz w:val="22"/>
          <w:szCs w:val="22"/>
          <w:lang w:val="sr-Cyrl-RS" w:eastAsia="hr-HR"/>
        </w:rPr>
        <w:t>Пинцета за тегове;</w:t>
      </w:r>
    </w:p>
    <w:p w:rsidR="002D66BA" w:rsidRPr="002D66BA" w:rsidRDefault="002D66BA" w:rsidP="002D66BA">
      <w:pPr>
        <w:pStyle w:val="NoSpacing"/>
        <w:ind w:left="720"/>
        <w:rPr>
          <w:rFonts w:cs="Arial"/>
          <w:sz w:val="22"/>
          <w:szCs w:val="22"/>
          <w:lang w:val="sr-Cyrl-RS" w:eastAsia="hr-HR"/>
        </w:rPr>
      </w:pPr>
      <w:r w:rsidRPr="002D66BA">
        <w:rPr>
          <w:rFonts w:cs="Arial"/>
          <w:sz w:val="22"/>
          <w:szCs w:val="22"/>
          <w:lang w:val="sr-Cyrl-RS" w:eastAsia="hr-HR"/>
        </w:rPr>
        <w:t>Сет за чишћење тегова;</w:t>
      </w:r>
    </w:p>
    <w:p w:rsidR="002D66BA" w:rsidRPr="002D66BA" w:rsidRDefault="002D66BA" w:rsidP="002D66BA">
      <w:pPr>
        <w:pStyle w:val="NoSpacing"/>
        <w:ind w:left="720"/>
        <w:rPr>
          <w:rFonts w:cs="Arial"/>
          <w:sz w:val="22"/>
          <w:szCs w:val="22"/>
          <w:lang w:val="sr-Cyrl-RS" w:eastAsia="hr-HR"/>
        </w:rPr>
      </w:pPr>
      <w:r w:rsidRPr="002D66BA">
        <w:rPr>
          <w:rFonts w:cs="Arial"/>
          <w:sz w:val="22"/>
          <w:szCs w:val="22"/>
          <w:lang w:val="sr-Cyrl-RS" w:eastAsia="hr-HR"/>
        </w:rPr>
        <w:t>Кофер од алуминијума и пластике;</w:t>
      </w:r>
    </w:p>
    <w:p w:rsidR="002D66BA" w:rsidRPr="002D66BA" w:rsidRDefault="002D66BA" w:rsidP="002D66BA">
      <w:pPr>
        <w:pStyle w:val="NoSpacing"/>
        <w:ind w:left="720"/>
        <w:rPr>
          <w:rFonts w:cs="Arial"/>
          <w:sz w:val="22"/>
          <w:szCs w:val="22"/>
          <w:lang w:val="sr-Cyrl-RS" w:eastAsia="hr-HR"/>
        </w:rPr>
      </w:pPr>
    </w:p>
    <w:p w:rsidR="002D66BA" w:rsidRPr="002D66BA" w:rsidRDefault="002D66BA" w:rsidP="00D66BEF">
      <w:pPr>
        <w:pStyle w:val="NoSpacing"/>
        <w:numPr>
          <w:ilvl w:val="0"/>
          <w:numId w:val="28"/>
        </w:numPr>
        <w:suppressAutoHyphens w:val="0"/>
        <w:spacing w:before="0"/>
        <w:rPr>
          <w:rFonts w:cs="Arial"/>
          <w:b/>
          <w:color w:val="000000"/>
          <w:sz w:val="22"/>
          <w:szCs w:val="22"/>
          <w:lang w:val="sr-Cyrl-RS"/>
        </w:rPr>
      </w:pPr>
      <w:r w:rsidRPr="002D66BA">
        <w:rPr>
          <w:rFonts w:cs="Arial"/>
          <w:b/>
          <w:sz w:val="22"/>
          <w:szCs w:val="22"/>
          <w:lang w:val="sr-Cyrl-RS" w:eastAsia="hr-HR"/>
        </w:rPr>
        <w:t>Сет тегова за аналитичку вагу 50mg,1g,20g</w:t>
      </w:r>
      <w:r w:rsidR="00664E27">
        <w:rPr>
          <w:rFonts w:cs="Arial"/>
          <w:b/>
          <w:sz w:val="22"/>
          <w:szCs w:val="22"/>
          <w:lang w:val="sr-Cyrl-RS" w:eastAsia="hr-HR"/>
        </w:rPr>
        <w:t xml:space="preserve"> – ком 1</w:t>
      </w:r>
    </w:p>
    <w:p w:rsidR="002D66BA" w:rsidRPr="002D66BA" w:rsidRDefault="002D66BA" w:rsidP="002D66BA">
      <w:pPr>
        <w:pStyle w:val="NoSpacing"/>
        <w:ind w:left="720"/>
        <w:rPr>
          <w:rFonts w:cs="Arial"/>
          <w:sz w:val="22"/>
          <w:szCs w:val="22"/>
          <w:lang w:val="sr-Cyrl-RS" w:eastAsia="hr-HR"/>
        </w:rPr>
      </w:pPr>
      <w:r w:rsidRPr="002D66BA">
        <w:rPr>
          <w:rFonts w:cs="Arial"/>
          <w:sz w:val="22"/>
          <w:szCs w:val="22"/>
          <w:lang w:val="sr-Cyrl-RS" w:eastAsia="hr-HR"/>
        </w:rPr>
        <w:t>Сет обухвата:</w:t>
      </w:r>
    </w:p>
    <w:p w:rsidR="002D66BA" w:rsidRPr="002D66BA" w:rsidRDefault="002D66BA" w:rsidP="002D66BA">
      <w:pPr>
        <w:pStyle w:val="NoSpacing"/>
        <w:ind w:left="720"/>
        <w:rPr>
          <w:rFonts w:cs="Arial"/>
          <w:sz w:val="22"/>
          <w:szCs w:val="22"/>
          <w:lang w:val="sr-Latn-RS" w:eastAsia="hr-HR"/>
        </w:rPr>
      </w:pPr>
      <w:r w:rsidRPr="002D66BA">
        <w:rPr>
          <w:rFonts w:cs="Arial"/>
          <w:sz w:val="22"/>
          <w:szCs w:val="22"/>
          <w:lang w:val="sr-Cyrl-RS" w:eastAsia="hr-HR"/>
        </w:rPr>
        <w:t>Тег класе Е2         50</w:t>
      </w:r>
      <w:r w:rsidRPr="002D66BA">
        <w:rPr>
          <w:rFonts w:cs="Arial"/>
          <w:sz w:val="22"/>
          <w:szCs w:val="22"/>
          <w:lang w:val="sr-Latn-RS" w:eastAsia="hr-HR"/>
        </w:rPr>
        <w:t>mg</w:t>
      </w:r>
    </w:p>
    <w:p w:rsidR="002D66BA" w:rsidRPr="002D66BA" w:rsidRDefault="002D66BA" w:rsidP="002D66BA">
      <w:pPr>
        <w:pStyle w:val="NoSpacing"/>
        <w:ind w:left="720"/>
        <w:rPr>
          <w:rFonts w:cs="Arial"/>
          <w:sz w:val="22"/>
          <w:szCs w:val="22"/>
          <w:lang w:val="sr-Latn-RS" w:eastAsia="hr-HR"/>
        </w:rPr>
      </w:pPr>
      <w:r w:rsidRPr="002D66BA">
        <w:rPr>
          <w:rFonts w:cs="Arial"/>
          <w:sz w:val="22"/>
          <w:szCs w:val="22"/>
          <w:lang w:val="sr-Cyrl-RS" w:eastAsia="hr-HR"/>
        </w:rPr>
        <w:t>Тег класе Е2</w:t>
      </w:r>
      <w:r w:rsidRPr="002D66BA">
        <w:rPr>
          <w:rFonts w:cs="Arial"/>
          <w:sz w:val="22"/>
          <w:szCs w:val="22"/>
          <w:lang w:val="sr-Latn-RS" w:eastAsia="hr-HR"/>
        </w:rPr>
        <w:t xml:space="preserve">         </w:t>
      </w:r>
      <w:r w:rsidRPr="002D66BA">
        <w:rPr>
          <w:rFonts w:cs="Arial"/>
          <w:sz w:val="22"/>
          <w:szCs w:val="22"/>
          <w:lang w:val="sr-Cyrl-RS" w:eastAsia="hr-HR"/>
        </w:rPr>
        <w:t>1</w:t>
      </w:r>
      <w:r w:rsidRPr="002D66BA">
        <w:rPr>
          <w:rFonts w:cs="Arial"/>
          <w:sz w:val="22"/>
          <w:szCs w:val="22"/>
          <w:lang w:val="sr-Latn-RS" w:eastAsia="hr-HR"/>
        </w:rPr>
        <w:t>g</w:t>
      </w:r>
    </w:p>
    <w:p w:rsidR="002D66BA" w:rsidRPr="002D66BA" w:rsidRDefault="002D66BA" w:rsidP="002D66BA">
      <w:pPr>
        <w:pStyle w:val="NoSpacing"/>
        <w:ind w:left="720"/>
        <w:rPr>
          <w:rFonts w:cs="Arial"/>
          <w:sz w:val="22"/>
          <w:szCs w:val="22"/>
          <w:lang w:val="sr-Latn-RS" w:eastAsia="hr-HR"/>
        </w:rPr>
      </w:pPr>
      <w:r w:rsidRPr="002D66BA">
        <w:rPr>
          <w:rFonts w:cs="Arial"/>
          <w:sz w:val="22"/>
          <w:szCs w:val="22"/>
          <w:lang w:val="sr-Cyrl-RS" w:eastAsia="hr-HR"/>
        </w:rPr>
        <w:t xml:space="preserve">Тег класе </w:t>
      </w:r>
      <w:r w:rsidRPr="002D66BA">
        <w:rPr>
          <w:rFonts w:cs="Arial"/>
          <w:sz w:val="22"/>
          <w:szCs w:val="22"/>
          <w:lang w:eastAsia="hr-HR"/>
        </w:rPr>
        <w:t>F1</w:t>
      </w:r>
      <w:r w:rsidRPr="002D66BA">
        <w:rPr>
          <w:rFonts w:cs="Arial"/>
          <w:sz w:val="22"/>
          <w:szCs w:val="22"/>
          <w:lang w:val="sr-Latn-RS" w:eastAsia="hr-HR"/>
        </w:rPr>
        <w:t xml:space="preserve">         </w:t>
      </w:r>
      <w:r w:rsidRPr="002D66BA">
        <w:rPr>
          <w:rFonts w:cs="Arial"/>
          <w:sz w:val="22"/>
          <w:szCs w:val="22"/>
          <w:lang w:eastAsia="hr-HR"/>
        </w:rPr>
        <w:t>2</w:t>
      </w:r>
      <w:r w:rsidRPr="002D66BA">
        <w:rPr>
          <w:rFonts w:cs="Arial"/>
          <w:sz w:val="22"/>
          <w:szCs w:val="22"/>
          <w:lang w:val="sr-Latn-RS" w:eastAsia="hr-HR"/>
        </w:rPr>
        <w:t>0g</w:t>
      </w:r>
    </w:p>
    <w:p w:rsidR="002D66BA" w:rsidRPr="002D66BA" w:rsidRDefault="002D66BA" w:rsidP="002D66BA">
      <w:pPr>
        <w:pStyle w:val="NoSpacing"/>
        <w:ind w:left="720"/>
        <w:rPr>
          <w:rFonts w:cs="Arial"/>
          <w:sz w:val="22"/>
          <w:szCs w:val="22"/>
          <w:lang w:val="sr-Cyrl-RS" w:eastAsia="hr-HR"/>
        </w:rPr>
      </w:pPr>
      <w:r w:rsidRPr="002D66BA">
        <w:rPr>
          <w:rFonts w:cs="Arial"/>
          <w:sz w:val="22"/>
          <w:szCs w:val="22"/>
          <w:lang w:val="sr-Cyrl-RS" w:eastAsia="hr-HR"/>
        </w:rPr>
        <w:t>Пинцета за тегове;</w:t>
      </w:r>
    </w:p>
    <w:p w:rsidR="002D66BA" w:rsidRPr="002D66BA" w:rsidRDefault="002D66BA" w:rsidP="002D66BA">
      <w:pPr>
        <w:pStyle w:val="NoSpacing"/>
        <w:ind w:left="720"/>
        <w:rPr>
          <w:rFonts w:cs="Arial"/>
          <w:sz w:val="22"/>
          <w:szCs w:val="22"/>
          <w:lang w:val="sr-Cyrl-RS" w:eastAsia="hr-HR"/>
        </w:rPr>
      </w:pPr>
      <w:r w:rsidRPr="002D66BA">
        <w:rPr>
          <w:rFonts w:cs="Arial"/>
          <w:sz w:val="22"/>
          <w:szCs w:val="22"/>
          <w:lang w:val="sr-Cyrl-RS" w:eastAsia="hr-HR"/>
        </w:rPr>
        <w:t>Сет за чишћење тегова;</w:t>
      </w:r>
    </w:p>
    <w:p w:rsidR="002D66BA" w:rsidRPr="002D66BA" w:rsidRDefault="002D66BA" w:rsidP="002D66BA">
      <w:pPr>
        <w:pStyle w:val="NoSpacing"/>
        <w:ind w:left="720"/>
        <w:rPr>
          <w:rFonts w:cs="Arial"/>
          <w:sz w:val="22"/>
          <w:szCs w:val="22"/>
          <w:lang w:val="sr-Cyrl-RS" w:eastAsia="hr-HR"/>
        </w:rPr>
      </w:pPr>
      <w:r w:rsidRPr="002D66BA">
        <w:rPr>
          <w:rFonts w:cs="Arial"/>
          <w:sz w:val="22"/>
          <w:szCs w:val="22"/>
          <w:lang w:val="sr-Cyrl-RS" w:eastAsia="hr-HR"/>
        </w:rPr>
        <w:t>Кофер од алуминијума и пластике;</w:t>
      </w:r>
    </w:p>
    <w:p w:rsidR="002D66BA" w:rsidRPr="002D66BA" w:rsidRDefault="002D66BA" w:rsidP="002D66BA">
      <w:pPr>
        <w:pStyle w:val="NoSpacing"/>
        <w:ind w:left="720"/>
        <w:rPr>
          <w:rFonts w:cs="Arial"/>
          <w:sz w:val="22"/>
          <w:szCs w:val="22"/>
          <w:lang w:val="sr-Cyrl-RS" w:eastAsia="hr-HR"/>
        </w:rPr>
      </w:pPr>
    </w:p>
    <w:p w:rsidR="002D66BA" w:rsidRPr="002D66BA" w:rsidRDefault="002D66BA" w:rsidP="002D66BA">
      <w:pPr>
        <w:pStyle w:val="NoSpacing"/>
        <w:ind w:left="720"/>
        <w:rPr>
          <w:rFonts w:cs="Arial"/>
          <w:sz w:val="22"/>
          <w:szCs w:val="22"/>
          <w:lang w:val="sr-Cyrl-RS" w:eastAsia="hr-HR"/>
        </w:rPr>
      </w:pPr>
      <w:r w:rsidRPr="002D66BA">
        <w:rPr>
          <w:rFonts w:cs="Arial"/>
          <w:sz w:val="22"/>
          <w:szCs w:val="22"/>
          <w:lang w:val="sr-Cyrl-RS" w:eastAsia="hr-HR"/>
        </w:rPr>
        <w:t>Тегови се испоручују са калибрационим сертификатом;</w:t>
      </w:r>
    </w:p>
    <w:p w:rsidR="002D66BA" w:rsidRPr="002D66BA" w:rsidRDefault="002D66BA" w:rsidP="002D66BA">
      <w:pPr>
        <w:pStyle w:val="NoSpacing"/>
        <w:ind w:left="720"/>
        <w:rPr>
          <w:rFonts w:cs="Arial"/>
          <w:sz w:val="22"/>
          <w:szCs w:val="22"/>
          <w:lang w:val="sr-Cyrl-RS" w:eastAsia="hr-HR"/>
        </w:rPr>
      </w:pPr>
      <w:r w:rsidRPr="002D66BA">
        <w:rPr>
          <w:rFonts w:cs="Arial"/>
          <w:sz w:val="22"/>
          <w:szCs w:val="22"/>
          <w:lang w:val="sr-Cyrl-RS" w:eastAsia="hr-HR"/>
        </w:rPr>
        <w:t>Материјал тегова: нерђајући челик високог квалитета, ливен у вакууму</w:t>
      </w:r>
      <w:r w:rsidRPr="002D66BA">
        <w:rPr>
          <w:rFonts w:cs="Arial"/>
          <w:sz w:val="22"/>
          <w:szCs w:val="22"/>
          <w:lang w:val="sr-Latn-RS" w:eastAsia="hr-HR"/>
        </w:rPr>
        <w:t>;</w:t>
      </w:r>
      <w:r w:rsidRPr="002D66BA">
        <w:rPr>
          <w:rFonts w:cs="Arial"/>
          <w:sz w:val="22"/>
          <w:szCs w:val="22"/>
          <w:lang w:val="sr-Cyrl-RS" w:eastAsia="hr-HR"/>
        </w:rPr>
        <w:t xml:space="preserve"> </w:t>
      </w:r>
    </w:p>
    <w:p w:rsidR="002D66BA" w:rsidRPr="002D66BA" w:rsidRDefault="002D66BA" w:rsidP="002D66BA">
      <w:pPr>
        <w:pStyle w:val="NoSpacing"/>
        <w:ind w:left="720"/>
        <w:rPr>
          <w:rFonts w:cs="Arial"/>
          <w:sz w:val="22"/>
          <w:szCs w:val="22"/>
          <w:lang w:val="sr-Cyrl-RS" w:eastAsia="hr-HR"/>
        </w:rPr>
      </w:pPr>
      <w:r w:rsidRPr="002D66BA">
        <w:rPr>
          <w:rFonts w:cs="Arial"/>
          <w:sz w:val="22"/>
          <w:szCs w:val="22"/>
          <w:lang w:val="sr-Cyrl-RS" w:eastAsia="hr-HR"/>
        </w:rPr>
        <w:t>Густина: 8.0</w:t>
      </w:r>
      <w:r w:rsidRPr="002D66BA">
        <w:rPr>
          <w:rFonts w:cs="Arial"/>
          <w:sz w:val="22"/>
          <w:szCs w:val="22"/>
          <w:lang w:val="sr-Latn-RS" w:eastAsia="hr-HR"/>
        </w:rPr>
        <w:t>kg/dm</w:t>
      </w:r>
      <w:r w:rsidRPr="002D66BA">
        <w:rPr>
          <w:rFonts w:cs="Arial"/>
          <w:sz w:val="22"/>
          <w:szCs w:val="22"/>
          <w:vertAlign w:val="superscript"/>
          <w:lang w:val="sr-Latn-RS" w:eastAsia="hr-HR"/>
        </w:rPr>
        <w:t>3</w:t>
      </w:r>
      <w:r w:rsidRPr="002D66BA">
        <w:rPr>
          <w:rFonts w:cs="Arial"/>
          <w:sz w:val="22"/>
          <w:szCs w:val="22"/>
          <w:lang w:val="sr-Cyrl-RS" w:eastAsia="hr-HR"/>
        </w:rPr>
        <w:t>;</w:t>
      </w:r>
    </w:p>
    <w:p w:rsidR="002D66BA" w:rsidRPr="002D66BA" w:rsidRDefault="002D66BA" w:rsidP="002D66BA">
      <w:pPr>
        <w:pStyle w:val="NoSpacing"/>
        <w:ind w:left="720"/>
        <w:rPr>
          <w:rFonts w:cs="Arial"/>
          <w:sz w:val="22"/>
          <w:szCs w:val="22"/>
          <w:lang w:val="sr-Cyrl-RS" w:eastAsia="hr-HR"/>
        </w:rPr>
      </w:pPr>
      <w:r w:rsidRPr="002D66BA">
        <w:rPr>
          <w:rFonts w:cs="Arial"/>
          <w:sz w:val="22"/>
          <w:szCs w:val="22"/>
          <w:lang w:val="sr-Cyrl-RS" w:eastAsia="hr-HR"/>
        </w:rPr>
        <w:t>Магнетна осетљивост: &lt;0,01;</w:t>
      </w:r>
    </w:p>
    <w:p w:rsidR="002D66BA" w:rsidRPr="002D66BA" w:rsidRDefault="002D66BA" w:rsidP="002D66BA">
      <w:pPr>
        <w:pStyle w:val="NoSpacing"/>
        <w:ind w:left="720"/>
        <w:rPr>
          <w:rFonts w:cs="Arial"/>
          <w:sz w:val="22"/>
          <w:szCs w:val="22"/>
          <w:lang w:eastAsia="hr-HR"/>
        </w:rPr>
      </w:pPr>
      <w:r w:rsidRPr="002D66BA">
        <w:rPr>
          <w:rFonts w:cs="Arial"/>
          <w:sz w:val="22"/>
          <w:szCs w:val="22"/>
          <w:lang w:val="sr-Cyrl-RS" w:eastAsia="hr-HR"/>
        </w:rPr>
        <w:t>Дизајн: моноблок.</w:t>
      </w:r>
    </w:p>
    <w:p w:rsidR="002D66BA" w:rsidRPr="002D66BA" w:rsidRDefault="004C0004" w:rsidP="002D66BA">
      <w:pPr>
        <w:pStyle w:val="ListParagraph"/>
        <w:rPr>
          <w:rFonts w:ascii="Arial" w:eastAsia="Times New Roman" w:hAnsi="Arial" w:cs="Arial"/>
          <w:color w:val="000000"/>
          <w:lang w:val="sr-Latn-RS"/>
        </w:rPr>
      </w:pPr>
      <w:r>
        <w:rPr>
          <w:rFonts w:ascii="Arial" w:eastAsia="Times New Roman" w:hAnsi="Arial" w:cs="Arial"/>
          <w:color w:val="000000"/>
          <w:lang w:val="sr-Cyrl-RS"/>
        </w:rPr>
        <w:t>Изабрани понуђач</w:t>
      </w:r>
      <w:r w:rsidR="002D66BA" w:rsidRPr="002D66BA">
        <w:rPr>
          <w:rFonts w:ascii="Arial" w:eastAsia="Times New Roman" w:hAnsi="Arial" w:cs="Arial"/>
          <w:color w:val="000000"/>
          <w:lang w:val="sr-Cyrl-RS"/>
        </w:rPr>
        <w:t xml:space="preserve"> је дужан да при испоруци врши обуку корисника за правилно коришћење опреме. </w:t>
      </w:r>
    </w:p>
    <w:p w:rsidR="002D66BA" w:rsidRPr="002D66BA" w:rsidRDefault="004C0004" w:rsidP="002D66BA">
      <w:pPr>
        <w:rPr>
          <w:rFonts w:cs="Arial"/>
          <w:color w:val="000000"/>
          <w:lang w:val="sr-Cyrl-RS"/>
        </w:rPr>
      </w:pPr>
      <w:r w:rsidRPr="004C0004">
        <w:rPr>
          <w:rFonts w:cs="Arial"/>
          <w:color w:val="000000"/>
          <w:lang w:val="sr-Cyrl-RS"/>
        </w:rPr>
        <w:t>Изабрани понуђач</w:t>
      </w:r>
      <w:r w:rsidR="002D66BA" w:rsidRPr="002D66BA">
        <w:rPr>
          <w:rFonts w:cs="Arial"/>
          <w:color w:val="000000"/>
          <w:lang w:val="sr-Cyrl-RS"/>
        </w:rPr>
        <w:t xml:space="preserve"> је дужан да испоручи комплетну техничку документацију опреме.</w:t>
      </w:r>
    </w:p>
    <w:p w:rsidR="002D66BA" w:rsidRPr="002D66BA" w:rsidRDefault="004C0004" w:rsidP="002D66BA">
      <w:pPr>
        <w:rPr>
          <w:rFonts w:cs="Arial"/>
          <w:lang w:val="sr-Cyrl-RS"/>
        </w:rPr>
      </w:pPr>
      <w:r>
        <w:rPr>
          <w:rFonts w:cs="Arial"/>
          <w:lang w:val="sr-Cyrl-RS"/>
        </w:rPr>
        <w:t>НАПОМЕНА: У понуди, у</w:t>
      </w:r>
      <w:r w:rsidR="002D66BA" w:rsidRPr="002D66BA">
        <w:rPr>
          <w:rFonts w:cs="Arial"/>
          <w:lang w:val="sr-Cyrl-RS"/>
        </w:rPr>
        <w:t>з сваку понуђену ставку приложити извод из каталога или технички лист којим се доказује испуњење техничких карактеристика понуђеног производа.</w:t>
      </w:r>
    </w:p>
    <w:p w:rsidR="002D66BA" w:rsidRDefault="004C0004" w:rsidP="002D66BA">
      <w:pPr>
        <w:rPr>
          <w:rFonts w:cs="Arial"/>
          <w:lang w:val="sr-Cyrl-RS"/>
        </w:rPr>
      </w:pPr>
      <w:r w:rsidRPr="004C0004">
        <w:rPr>
          <w:rFonts w:cs="Arial"/>
          <w:lang w:val="sr-Cyrl-RS"/>
        </w:rPr>
        <w:t>Изабрани понуђач</w:t>
      </w:r>
      <w:r w:rsidR="00BD5E66" w:rsidRPr="00BD5E66">
        <w:rPr>
          <w:rFonts w:cs="Arial"/>
          <w:lang w:val="sr-Cyrl-RS"/>
        </w:rPr>
        <w:t xml:space="preserve"> је дужан да пр</w:t>
      </w:r>
      <w:r w:rsidR="00BD5E66">
        <w:rPr>
          <w:rFonts w:cs="Arial"/>
          <w:lang w:val="sr-Cyrl-RS"/>
        </w:rPr>
        <w:t>и испоруци достави калибрациони</w:t>
      </w:r>
      <w:r w:rsidR="00BD5E66" w:rsidRPr="00BD5E66">
        <w:rPr>
          <w:rFonts w:cs="Arial"/>
          <w:lang w:val="sr-Cyrl-RS"/>
        </w:rPr>
        <w:t xml:space="preserve"> сертификат</w:t>
      </w:r>
      <w:r w:rsidR="00BD5E66" w:rsidRPr="00BD5E66">
        <w:rPr>
          <w:rFonts w:cs="Arial"/>
          <w:lang w:val="sr-Latn-RS"/>
        </w:rPr>
        <w:t xml:space="preserve"> „Calibration Certificate“</w:t>
      </w:r>
      <w:r w:rsidR="00BD5E66" w:rsidRPr="00BD5E66">
        <w:rPr>
          <w:rFonts w:cs="Arial"/>
          <w:lang w:val="sr-Cyrl-RS"/>
        </w:rPr>
        <w:t xml:space="preserve"> издат од стране лабораторије акредитоване према стандарду 17025, као и уверење о еталонирању</w:t>
      </w:r>
      <w:r w:rsidR="00BD5E66" w:rsidRPr="00BD5E66">
        <w:rPr>
          <w:rFonts w:cs="Arial"/>
        </w:rPr>
        <w:t xml:space="preserve"> </w:t>
      </w:r>
      <w:r w:rsidR="00BD5E66" w:rsidRPr="00BD5E66">
        <w:rPr>
          <w:rFonts w:cs="Arial"/>
          <w:lang w:val="sr-Cyrl-RS"/>
        </w:rPr>
        <w:t>тегова издато од стране лабораторије акредитоване према стандарду 17025</w:t>
      </w:r>
    </w:p>
    <w:p w:rsidR="00BD5E66" w:rsidRPr="00BD5E66" w:rsidRDefault="00BD5E66" w:rsidP="002D66BA">
      <w:pPr>
        <w:rPr>
          <w:rFonts w:cs="Arial"/>
          <w:lang w:val="sr-Cyrl-RS"/>
        </w:rPr>
      </w:pPr>
      <w:r>
        <w:rPr>
          <w:rFonts w:cs="Arial"/>
          <w:lang w:val="sr-Cyrl-RS"/>
        </w:rPr>
        <w:t xml:space="preserve">Паковање: </w:t>
      </w:r>
      <w:r w:rsidRPr="00BD5E66">
        <w:rPr>
          <w:rFonts w:cs="Arial"/>
          <w:lang w:val="sr-Cyrl-RS"/>
        </w:rPr>
        <w:t>к</w:t>
      </w:r>
      <w:r w:rsidRPr="00BD5E66">
        <w:rPr>
          <w:rFonts w:cs="Arial"/>
          <w:lang w:val="sr-Cyrl-RS" w:eastAsia="hr-HR"/>
        </w:rPr>
        <w:t>офер од алуминијума и пластике.</w:t>
      </w:r>
    </w:p>
    <w:p w:rsidR="002D66BA" w:rsidRDefault="002D66BA" w:rsidP="002D66BA">
      <w:pPr>
        <w:rPr>
          <w:rFonts w:cs="Arial"/>
          <w:sz w:val="24"/>
          <w:szCs w:val="24"/>
          <w:lang w:val="sr-Cyrl-RS"/>
        </w:rPr>
      </w:pPr>
    </w:p>
    <w:p w:rsidR="002D66BA" w:rsidRPr="002D66BA" w:rsidRDefault="002D66BA" w:rsidP="002D66BA">
      <w:pPr>
        <w:rPr>
          <w:lang w:val="sr-Cyrl-RS" w:eastAsia="ar-SA"/>
        </w:rPr>
      </w:pPr>
    </w:p>
    <w:p w:rsidR="00637C2C" w:rsidRPr="00637C2C" w:rsidRDefault="0032186E" w:rsidP="00637C2C">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D45DAA" w:rsidRDefault="000628D0" w:rsidP="009432EE">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39782C" w:rsidRPr="0043693C" w:rsidRDefault="00BE4F59" w:rsidP="0043693C">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eastAsia="Times New Roman" w:hAnsi="Arial"/>
          <w:lang w:val="sr-Cyrl-RS" w:eastAsia="ar-SA"/>
        </w:rPr>
        <w:t>Рок испоруке је 60</w:t>
      </w:r>
      <w:r w:rsidR="00637C2C">
        <w:rPr>
          <w:rFonts w:ascii="Arial" w:eastAsia="Times New Roman" w:hAnsi="Arial"/>
          <w:lang w:val="sr-Cyrl-RS" w:eastAsia="ar-SA"/>
        </w:rPr>
        <w:t xml:space="preserve"> дана </w:t>
      </w:r>
      <w:r w:rsidR="00FC7253">
        <w:rPr>
          <w:rFonts w:ascii="Arial" w:hAnsi="Arial" w:cs="Arial"/>
        </w:rPr>
        <w:t xml:space="preserve">од </w:t>
      </w:r>
      <w:r w:rsidR="00E54594">
        <w:rPr>
          <w:rFonts w:ascii="Arial" w:hAnsi="Arial" w:cs="Arial"/>
          <w:lang w:val="sr-Cyrl-RS"/>
        </w:rPr>
        <w:t>закључ</w:t>
      </w:r>
      <w:r w:rsidR="00CA5FE0">
        <w:rPr>
          <w:rFonts w:ascii="Arial" w:hAnsi="Arial" w:cs="Arial"/>
          <w:lang w:val="sr-Cyrl-RS"/>
        </w:rPr>
        <w:t>ивања уговора.</w:t>
      </w:r>
      <w:r w:rsidR="00FC7253">
        <w:rPr>
          <w:rFonts w:ascii="Arial" w:hAnsi="Arial" w:cs="Arial"/>
          <w:lang w:val="sr-Cyrl-RS"/>
        </w:rPr>
        <w:t xml:space="preserve"> </w:t>
      </w:r>
    </w:p>
    <w:p w:rsidR="00CA0666" w:rsidRPr="00637C2C" w:rsidRDefault="00874F5B" w:rsidP="00637C2C">
      <w:pPr>
        <w:pStyle w:val="Heading10"/>
        <w:rPr>
          <w:lang w:val="sr-Cyrl-R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4559F1" w:rsidRPr="00C26F07" w:rsidRDefault="004D14FC" w:rsidP="004559F1">
      <w:pPr>
        <w:spacing w:before="0"/>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432EE" w:rsidRPr="009F47DB">
        <w:rPr>
          <w:rFonts w:cs="Arial"/>
          <w:lang w:val="sr-Cyrl-RS" w:eastAsia="zh-CN"/>
        </w:rPr>
        <w:t xml:space="preserve">: </w:t>
      </w:r>
      <w:r w:rsidR="00CA7451">
        <w:rPr>
          <w:rFonts w:cs="Arial"/>
          <w:lang w:val="sr-Cyrl-RS" w:eastAsia="zh-CN"/>
        </w:rPr>
        <w:t xml:space="preserve">ТЕНТ </w:t>
      </w:r>
      <w:r w:rsidR="00C26F07">
        <w:rPr>
          <w:rFonts w:cs="Arial"/>
          <w:lang w:val="sr-Cyrl-RS" w:eastAsia="zh-CN"/>
        </w:rPr>
        <w:t>Б</w:t>
      </w:r>
    </w:p>
    <w:p w:rsidR="00F17DE4" w:rsidRPr="00F17DE4" w:rsidRDefault="004D14FC" w:rsidP="00F17DE4">
      <w:pPr>
        <w:spacing w:before="0"/>
        <w:rPr>
          <w:rFonts w:cs="Arial"/>
          <w:lang w:val="sr-Cyrl-CS" w:eastAsia="zh-CN"/>
        </w:rPr>
      </w:pPr>
      <w:r w:rsidRPr="009F47DB">
        <w:rPr>
          <w:rFonts w:cs="Arial"/>
          <w:lang w:val="sr-Cyrl-CS" w:eastAsia="zh-CN"/>
        </w:rPr>
        <w:t xml:space="preserve">Паритет испоруке </w:t>
      </w:r>
      <w:r w:rsidR="009432EE" w:rsidRPr="009F47DB">
        <w:rPr>
          <w:rFonts w:cs="Arial"/>
          <w:lang w:val="sr-Cyrl-CS" w:eastAsia="zh-CN"/>
        </w:rPr>
        <w:t xml:space="preserve">ФЦО </w:t>
      </w:r>
      <w:r w:rsidR="004D736D" w:rsidRPr="009F47DB">
        <w:rPr>
          <w:rFonts w:cs="Arial"/>
          <w:lang w:val="sr-Cyrl-CS" w:eastAsia="zh-CN"/>
        </w:rPr>
        <w:t xml:space="preserve">магацин </w:t>
      </w:r>
      <w:r w:rsidR="009432EE" w:rsidRPr="009F47DB">
        <w:rPr>
          <w:rFonts w:cs="Arial"/>
          <w:lang w:val="sr-Cyrl-CS" w:eastAsia="zh-CN"/>
        </w:rPr>
        <w:t>Наручи</w:t>
      </w:r>
      <w:r w:rsidR="001124AE">
        <w:rPr>
          <w:rFonts w:cs="Arial"/>
          <w:lang w:val="sr-Cyrl-CS" w:eastAsia="zh-CN"/>
        </w:rPr>
        <w:t>оца, локациј</w:t>
      </w:r>
      <w:r w:rsidR="001124AE">
        <w:rPr>
          <w:rFonts w:cs="Arial"/>
          <w:lang w:val="sr-Latn-RS" w:eastAsia="zh-CN"/>
        </w:rPr>
        <w:t xml:space="preserve">a </w:t>
      </w:r>
      <w:r w:rsidR="00C26F07">
        <w:rPr>
          <w:rFonts w:cs="Arial"/>
          <w:lang w:val="sr-Cyrl-RS" w:eastAsia="zh-CN"/>
        </w:rPr>
        <w:t>ТЕНТ Б</w:t>
      </w:r>
      <w:r w:rsidR="001124AE">
        <w:rPr>
          <w:rFonts w:cs="Arial"/>
          <w:lang w:val="sr-Cyrl-RS" w:eastAsia="zh-CN"/>
        </w:rPr>
        <w:t xml:space="preserve">, </w:t>
      </w:r>
      <w:r w:rsidR="004D736D" w:rsidRPr="009F47DB">
        <w:rPr>
          <w:rFonts w:cs="Arial"/>
          <w:lang w:val="sr-Cyrl-CS" w:eastAsia="zh-CN"/>
        </w:rPr>
        <w:t>са урачунатим зависним трошковима.</w:t>
      </w:r>
    </w:p>
    <w:p w:rsidR="008112A2" w:rsidRPr="000360B3" w:rsidRDefault="008112A2" w:rsidP="000360B3">
      <w:pPr>
        <w:pStyle w:val="Heading10"/>
        <w:numPr>
          <w:ilvl w:val="1"/>
          <w:numId w:val="23"/>
        </w:numPr>
      </w:pPr>
      <w:r w:rsidRPr="00F10346">
        <w:t>Квалитативни и квантитативни пријем</w:t>
      </w:r>
    </w:p>
    <w:p w:rsidR="00227673" w:rsidRPr="00E14EBF" w:rsidRDefault="004D736D" w:rsidP="00E14EBF">
      <w:pPr>
        <w:pStyle w:val="ListParagraph"/>
        <w:autoSpaceDE w:val="0"/>
        <w:autoSpaceDN w:val="0"/>
        <w:adjustRightInd w:val="0"/>
        <w:spacing w:before="0"/>
        <w:rPr>
          <w:rFonts w:ascii="Arial" w:hAnsi="Arial" w:cs="Arial"/>
          <w:lang w:val="sr-Cyrl-RS"/>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00E14EBF">
        <w:rPr>
          <w:rFonts w:ascii="Arial" w:hAnsi="Arial" w:cs="Arial"/>
        </w:rPr>
        <w:t xml:space="preserve"> робе</w:t>
      </w:r>
      <w:r w:rsidR="00E14EBF">
        <w:rPr>
          <w:rFonts w:ascii="Arial" w:hAnsi="Arial" w:cs="Arial"/>
          <w:lang w:val="sr-Cyrl-RS"/>
        </w:rPr>
        <w:t>.</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00C50C5C">
        <w:rPr>
          <w:rFonts w:ascii="Arial" w:hAnsi="Arial" w:cs="Arial"/>
          <w:lang w:val="sr-Cyrl-RS"/>
        </w:rPr>
        <w:t>наручена</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DC7B00" w:rsidRDefault="00527AD0" w:rsidP="00DC7B00">
      <w:pPr>
        <w:pStyle w:val="ListParagraph"/>
        <w:autoSpaceDE w:val="0"/>
        <w:autoSpaceDN w:val="0"/>
        <w:adjustRightInd w:val="0"/>
        <w:spacing w:before="0"/>
        <w:rPr>
          <w:rFonts w:ascii="Arial" w:hAnsi="Arial" w:cs="Arial"/>
          <w:lang w:val="sr-Cyrl-RS"/>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33663C" w:rsidRPr="000360B3" w:rsidRDefault="00527AD0" w:rsidP="000360B3">
      <w:pPr>
        <w:pStyle w:val="ListParagraph"/>
        <w:autoSpaceDE w:val="0"/>
        <w:autoSpaceDN w:val="0"/>
        <w:adjustRightInd w:val="0"/>
        <w:spacing w:before="0"/>
        <w:rPr>
          <w:rFonts w:ascii="Arial" w:hAnsi="Arial" w:cs="Arial"/>
          <w:lang w:val="sr-Cyrl-RS"/>
        </w:rPr>
      </w:pPr>
      <w:proofErr w:type="gramStart"/>
      <w:r w:rsidRPr="00272D07">
        <w:rPr>
          <w:rFonts w:ascii="Arial" w:hAnsi="Arial" w:cs="Arial"/>
        </w:rPr>
        <w:t>У случају да дође до о</w:t>
      </w:r>
      <w:r w:rsidR="00977006">
        <w:rPr>
          <w:rFonts w:ascii="Arial" w:hAnsi="Arial" w:cs="Arial"/>
        </w:rPr>
        <w:t xml:space="preserve">дступања од уговореног, </w:t>
      </w:r>
      <w:r w:rsidR="00977006">
        <w:rPr>
          <w:rFonts w:ascii="Arial" w:hAnsi="Arial" w:cs="Arial"/>
          <w:lang w:val="sr-Cyrl-RS"/>
        </w:rPr>
        <w:t>Изабрани понуђач</w:t>
      </w:r>
      <w:r w:rsidRPr="00272D07">
        <w:rPr>
          <w:rFonts w:ascii="Arial" w:hAnsi="Arial"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C41E75" w:rsidRDefault="000954BA" w:rsidP="00B2235B">
      <w:pPr>
        <w:pStyle w:val="ListParagraph"/>
        <w:autoSpaceDE w:val="0"/>
        <w:autoSpaceDN w:val="0"/>
        <w:adjustRightInd w:val="0"/>
        <w:spacing w:before="0"/>
        <w:rPr>
          <w:rFonts w:ascii="Arial" w:hAnsi="Arial" w:cs="Arial"/>
          <w:lang w:val="sr-Cyrl-RS"/>
        </w:rPr>
      </w:pPr>
      <w:r>
        <w:rPr>
          <w:rFonts w:ascii="Arial" w:hAnsi="Arial" w:cs="Arial"/>
          <w:lang w:val="sr-Cyrl-RS"/>
        </w:rPr>
        <w:t>Изабрани п</w:t>
      </w:r>
      <w:r w:rsidR="003B5E3D" w:rsidRPr="00272D07">
        <w:rPr>
          <w:rFonts w:ascii="Arial" w:hAnsi="Arial" w:cs="Arial"/>
          <w:lang w:val="sr-Cyrl-RS"/>
        </w:rPr>
        <w:t>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003B5E3D"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p>
    <w:p w:rsidR="00C41E75" w:rsidRPr="00C41E75" w:rsidRDefault="00C41E75" w:rsidP="00C41E75">
      <w:pPr>
        <w:pStyle w:val="ListParagraph"/>
        <w:autoSpaceDE w:val="0"/>
        <w:autoSpaceDN w:val="0"/>
        <w:adjustRightInd w:val="0"/>
        <w:spacing w:before="0"/>
        <w:rPr>
          <w:rFonts w:ascii="Arial" w:hAnsi="Arial" w:cs="Arial"/>
          <w:lang w:val="sr-Cyrl-RS"/>
        </w:rPr>
      </w:pPr>
      <w:r w:rsidRPr="00C96CCB">
        <w:rPr>
          <w:rFonts w:ascii="Arial" w:hAnsi="Arial" w:cs="Arial"/>
          <w:lang w:val="sr-Cyrl-RS"/>
        </w:rPr>
        <w:t>Наручилац задржава право да, пре закључења уговора, код изабраног понуђача комисијски провери квалитет добара, која су предмет ове јавне набавке;</w:t>
      </w:r>
    </w:p>
    <w:p w:rsidR="00637C2C" w:rsidRDefault="000954BA" w:rsidP="00637C2C">
      <w:pPr>
        <w:pStyle w:val="ListParagraph"/>
        <w:autoSpaceDE w:val="0"/>
        <w:autoSpaceDN w:val="0"/>
        <w:adjustRightInd w:val="0"/>
        <w:spacing w:before="0"/>
        <w:rPr>
          <w:rFonts w:ascii="Arial" w:hAnsi="Arial" w:cs="Arial"/>
          <w:lang w:val="sr-Cyrl-RS"/>
        </w:rPr>
      </w:pPr>
      <w:r>
        <w:rPr>
          <w:rFonts w:ascii="Arial" w:hAnsi="Arial" w:cs="Arial"/>
          <w:lang w:val="sr-Cyrl-RS"/>
        </w:rPr>
        <w:t>Изабрани п</w:t>
      </w:r>
      <w:r w:rsidR="00C41E75">
        <w:rPr>
          <w:rFonts w:ascii="Arial" w:hAnsi="Arial" w:cs="Arial"/>
          <w:lang w:val="sr-Cyrl-RS"/>
        </w:rPr>
        <w:t>онуђ</w:t>
      </w:r>
      <w:r w:rsidR="003B5E3D" w:rsidRPr="00272D07">
        <w:rPr>
          <w:rFonts w:ascii="Arial" w:hAnsi="Arial" w:cs="Arial"/>
          <w:lang w:val="sr-Cyrl-RS"/>
        </w:rPr>
        <w:t xml:space="preserve">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F17DE4" w:rsidRPr="00F17DE4" w:rsidRDefault="00F17DE4" w:rsidP="00F17DE4">
      <w:pPr>
        <w:tabs>
          <w:tab w:val="right" w:pos="10255"/>
        </w:tabs>
        <w:rPr>
          <w:rFonts w:cs="Arial"/>
          <w:sz w:val="24"/>
          <w:szCs w:val="24"/>
          <w:lang w:val="sr-Cyrl-RS"/>
        </w:rPr>
      </w:pPr>
      <w:r>
        <w:rPr>
          <w:rFonts w:cs="Arial"/>
          <w:b/>
          <w:lang w:val="sr-Cyrl-RS"/>
        </w:rPr>
        <w:t xml:space="preserve">           </w:t>
      </w:r>
    </w:p>
    <w:p w:rsidR="00CB6CEA" w:rsidRPr="00637C2C" w:rsidRDefault="004D14FC" w:rsidP="00CB6CEA">
      <w:pPr>
        <w:pStyle w:val="Heading10"/>
        <w:numPr>
          <w:ilvl w:val="1"/>
          <w:numId w:val="23"/>
        </w:numPr>
        <w:spacing w:before="0"/>
        <w:rPr>
          <w:lang w:val="sr-Cyrl-RS"/>
        </w:rPr>
      </w:pPr>
      <w:bookmarkStart w:id="23" w:name="_Toc441651543"/>
      <w:bookmarkStart w:id="24" w:name="_Toc442559881"/>
      <w:r w:rsidRPr="006216A7">
        <w:t>Гарантни рок</w:t>
      </w:r>
      <w:bookmarkEnd w:id="23"/>
      <w:bookmarkEnd w:id="24"/>
    </w:p>
    <w:p w:rsidR="00F2064D" w:rsidRPr="001F07C5" w:rsidRDefault="004D14FC" w:rsidP="00CD4F35">
      <w:pPr>
        <w:pStyle w:val="Heading10"/>
        <w:spacing w:before="0"/>
        <w:ind w:left="0" w:firstLine="0"/>
        <w:rPr>
          <w:rFonts w:cs="Arial"/>
          <w:lang w:val="sr-Cyrl-RS" w:eastAsia="zh-CN"/>
        </w:rPr>
      </w:pPr>
      <w:r w:rsidRPr="006216A7">
        <w:rPr>
          <w:rFonts w:cs="Arial"/>
          <w:lang w:eastAsia="zh-CN"/>
        </w:rPr>
        <w:t>Га</w:t>
      </w:r>
      <w:r w:rsidR="00FD0DB8">
        <w:rPr>
          <w:rFonts w:cs="Arial"/>
          <w:lang w:eastAsia="zh-CN"/>
        </w:rPr>
        <w:t xml:space="preserve">рантни рок за предмет набавке </w:t>
      </w:r>
      <w:r w:rsidR="00FD0DB8">
        <w:rPr>
          <w:rFonts w:cs="Arial"/>
          <w:lang w:val="sr-Cyrl-RS" w:eastAsia="zh-CN"/>
        </w:rPr>
        <w:t>износи</w:t>
      </w:r>
      <w:r w:rsidRPr="006216A7">
        <w:rPr>
          <w:rFonts w:cs="Arial"/>
          <w:lang w:eastAsia="zh-CN"/>
        </w:rPr>
        <w:t xml:space="preserve"> </w:t>
      </w:r>
      <w:r w:rsidR="00BF39C7" w:rsidRPr="006216A7">
        <w:rPr>
          <w:rFonts w:cs="Arial"/>
          <w:lang w:eastAsia="zh-CN"/>
        </w:rPr>
        <w:t xml:space="preserve">минимум </w:t>
      </w:r>
      <w:r w:rsidR="00884E5A">
        <w:rPr>
          <w:rFonts w:cs="Arial"/>
          <w:lang w:val="sr-Cyrl-RS" w:eastAsia="zh-CN"/>
        </w:rPr>
        <w:t>12</w:t>
      </w:r>
      <w:r w:rsidR="00943B5B">
        <w:rPr>
          <w:rFonts w:cs="Arial"/>
          <w:lang w:eastAsia="zh-CN"/>
        </w:rPr>
        <w:t xml:space="preserve"> (два</w:t>
      </w:r>
      <w:r w:rsidR="00884E5A">
        <w:rPr>
          <w:rFonts w:cs="Arial"/>
          <w:lang w:val="sr-Cyrl-RS" w:eastAsia="zh-CN"/>
        </w:rPr>
        <w:t>наест</w:t>
      </w:r>
      <w:r w:rsidR="00943B5B">
        <w:rPr>
          <w:rFonts w:cs="Arial"/>
          <w:lang w:eastAsia="zh-CN"/>
        </w:rPr>
        <w:t>) месец</w:t>
      </w:r>
      <w:r w:rsidR="00884E5A">
        <w:rPr>
          <w:rFonts w:cs="Arial"/>
          <w:lang w:val="sr-Cyrl-RS" w:eastAsia="zh-CN"/>
        </w:rPr>
        <w:t>и</w:t>
      </w:r>
      <w:r w:rsidR="00CD4F35" w:rsidRPr="006216A7">
        <w:rPr>
          <w:rFonts w:cs="Arial"/>
          <w:lang w:eastAsia="zh-CN"/>
        </w:rPr>
        <w:t xml:space="preserve"> </w:t>
      </w:r>
      <w:r w:rsidR="001F07C5">
        <w:rPr>
          <w:rFonts w:cs="Arial"/>
          <w:lang w:eastAsia="zh-CN"/>
        </w:rPr>
        <w:t>од д</w:t>
      </w:r>
      <w:r w:rsidR="001F07C5">
        <w:rPr>
          <w:rFonts w:cs="Arial"/>
          <w:lang w:val="sr-Cyrl-RS" w:eastAsia="zh-CN"/>
        </w:rPr>
        <w:t>ана испоруке.</w:t>
      </w:r>
    </w:p>
    <w:p w:rsidR="00A179C0" w:rsidRDefault="004D14FC" w:rsidP="008112A2">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7611C6" w:rsidRDefault="007611C6"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Pr="00B355BB" w:rsidRDefault="00DE6140" w:rsidP="008112A2">
      <w:pPr>
        <w:spacing w:before="0"/>
        <w:rPr>
          <w:rFonts w:cs="Arial"/>
          <w:lang w:val="sr-Cyrl-RS" w:eastAsia="zh-CN"/>
        </w:rPr>
      </w:pPr>
    </w:p>
    <w:p w:rsidR="00CA0666" w:rsidRPr="00F10346" w:rsidRDefault="00CA0666" w:rsidP="00CA0666">
      <w:pPr>
        <w:pStyle w:val="Heading10"/>
        <w:numPr>
          <w:ilvl w:val="0"/>
          <w:numId w:val="23"/>
        </w:numPr>
      </w:pPr>
      <w:bookmarkStart w:id="25" w:name="_Toc442559884"/>
      <w:r w:rsidRPr="00F10346">
        <w:t xml:space="preserve">УСЛОВИ ЗА УЧЕШЋЕ У ПОСТУПКУ ЈАВНЕ НАБАВКЕ ИЗ ЧЛ. 75. </w:t>
      </w:r>
      <w:r>
        <w:rPr>
          <w:lang w:val="sr-Cyrl-RS"/>
        </w:rPr>
        <w:t xml:space="preserve"> </w:t>
      </w:r>
      <w:r w:rsidRPr="00F10346">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96B12">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911591" w:rsidRPr="006C470C" w:rsidRDefault="00175774" w:rsidP="003A4822">
            <w:pPr>
              <w:rPr>
                <w:rFonts w:cs="Arial"/>
                <w:color w:val="0000FF"/>
                <w:u w:val="single"/>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96B12">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0E3C95"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p w:rsidR="006C470C" w:rsidRPr="00F10346" w:rsidRDefault="006C470C" w:rsidP="00B46D29">
            <w:pPr>
              <w:tabs>
                <w:tab w:val="left" w:pos="680"/>
              </w:tabs>
              <w:snapToGrid w:val="0"/>
              <w:spacing w:before="0"/>
              <w:contextualSpacing/>
              <w:jc w:val="left"/>
              <w:rPr>
                <w:rFonts w:eastAsia="Calibri" w:cs="Arial"/>
              </w:rPr>
            </w:pP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96B12">
            <w:pPr>
              <w:numPr>
                <w:ilvl w:val="0"/>
                <w:numId w:val="14"/>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96B12">
            <w:pPr>
              <w:numPr>
                <w:ilvl w:val="0"/>
                <w:numId w:val="14"/>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96B12">
            <w:pPr>
              <w:numPr>
                <w:ilvl w:val="0"/>
                <w:numId w:val="14"/>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BE4472" w:rsidRPr="00BE4472" w:rsidRDefault="00175774" w:rsidP="00BE4472">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BE4472" w:rsidRDefault="00BE4472" w:rsidP="003A4822">
            <w:pPr>
              <w:tabs>
                <w:tab w:val="left" w:pos="680"/>
              </w:tabs>
              <w:snapToGrid w:val="0"/>
              <w:contextualSpacing/>
              <w:rPr>
                <w:rFonts w:eastAsia="Calibri" w:cs="Arial"/>
                <w:lang w:val="sr-Cyrl-RS"/>
              </w:rPr>
            </w:pPr>
          </w:p>
          <w:p w:rsidR="00BE4472" w:rsidRDefault="00BE4472" w:rsidP="003A4822">
            <w:pPr>
              <w:tabs>
                <w:tab w:val="left" w:pos="680"/>
              </w:tabs>
              <w:snapToGrid w:val="0"/>
              <w:contextualSpacing/>
              <w:rPr>
                <w:rFonts w:eastAsia="Calibri" w:cs="Arial"/>
                <w:lang w:val="sr-Cyrl-RS"/>
              </w:rPr>
            </w:pPr>
          </w:p>
          <w:p w:rsidR="00BE4472" w:rsidRPr="00BE4472" w:rsidRDefault="00BE4472" w:rsidP="003A4822">
            <w:pPr>
              <w:tabs>
                <w:tab w:val="left" w:pos="680"/>
              </w:tabs>
              <w:snapToGrid w:val="0"/>
              <w:contextualSpacing/>
              <w:rPr>
                <w:rFonts w:eastAsia="Calibri" w:cs="Arial"/>
                <w:lang w:val="sr-Cyrl-RS"/>
              </w:rPr>
            </w:pPr>
          </w:p>
        </w:tc>
      </w:tr>
      <w:tr w:rsidR="00175774" w:rsidRPr="00F10346" w:rsidTr="008112A2">
        <w:trPr>
          <w:jc w:val="center"/>
        </w:trPr>
        <w:tc>
          <w:tcPr>
            <w:tcW w:w="729" w:type="dxa"/>
            <w:vAlign w:val="center"/>
          </w:tcPr>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96B12">
            <w:pPr>
              <w:numPr>
                <w:ilvl w:val="0"/>
                <w:numId w:val="20"/>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96B12">
            <w:pPr>
              <w:numPr>
                <w:ilvl w:val="0"/>
                <w:numId w:val="20"/>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96B12">
            <w:pPr>
              <w:numPr>
                <w:ilvl w:val="0"/>
                <w:numId w:val="20"/>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6C470C" w:rsidRDefault="006C470C" w:rsidP="00637C2C">
      <w:pPr>
        <w:spacing w:before="0"/>
        <w:rPr>
          <w:rFonts w:cs="Arial"/>
          <w:lang w:eastAsia="zh-CN"/>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6C470C" w:rsidRDefault="006C470C" w:rsidP="00637C2C">
      <w:pPr>
        <w:spacing w:before="0"/>
        <w:rPr>
          <w:rFonts w:cs="Arial"/>
          <w:lang w:eastAsia="zh-CN"/>
        </w:rPr>
      </w:pPr>
    </w:p>
    <w:p w:rsidR="00637C2C" w:rsidRPr="00F10346" w:rsidRDefault="00637C2C" w:rsidP="00637C2C">
      <w:pPr>
        <w:spacing w:before="0"/>
        <w:rPr>
          <w:rFonts w:cs="Arial"/>
          <w:lang w:eastAsia="zh-CN"/>
        </w:rPr>
      </w:pPr>
      <w:r w:rsidRPr="00F10346">
        <w:rPr>
          <w:rFonts w:cs="Arial"/>
          <w:lang w:eastAsia="zh-CN"/>
        </w:rPr>
        <w:t>Понуда понуђача који не докаже да испуњава наведен</w:t>
      </w:r>
      <w:r>
        <w:rPr>
          <w:rFonts w:cs="Arial"/>
          <w:lang w:eastAsia="zh-CN"/>
        </w:rPr>
        <w:t xml:space="preserve">е </w:t>
      </w:r>
      <w:proofErr w:type="gramStart"/>
      <w:r>
        <w:rPr>
          <w:rFonts w:cs="Arial"/>
          <w:lang w:eastAsia="zh-CN"/>
        </w:rPr>
        <w:t xml:space="preserve">обавезне </w:t>
      </w:r>
      <w:r w:rsidRPr="00F10346">
        <w:rPr>
          <w:rFonts w:cs="Arial"/>
          <w:lang w:eastAsia="zh-CN"/>
        </w:rPr>
        <w:t xml:space="preserve"> услове</w:t>
      </w:r>
      <w:proofErr w:type="gramEnd"/>
      <w:r w:rsidRPr="00F10346">
        <w:rPr>
          <w:rFonts w:cs="Arial"/>
          <w:lang w:eastAsia="zh-CN"/>
        </w:rPr>
        <w:t xml:space="preserve"> из тачака 1.до </w:t>
      </w:r>
      <w:r>
        <w:rPr>
          <w:rFonts w:cs="Arial"/>
          <w:lang w:val="sr-Cyrl-RS" w:eastAsia="zh-CN"/>
        </w:rPr>
        <w:t>4</w:t>
      </w:r>
      <w:r w:rsidRPr="00F10346">
        <w:rPr>
          <w:rFonts w:cs="Arial"/>
          <w:lang w:eastAsia="zh-CN"/>
        </w:rPr>
        <w:t xml:space="preserve"> овог обрасца, биће одбијена као неприхватљива.</w:t>
      </w:r>
    </w:p>
    <w:p w:rsidR="00637C2C" w:rsidRPr="004A5929" w:rsidRDefault="00637C2C" w:rsidP="00637C2C">
      <w:pPr>
        <w:rPr>
          <w:rFonts w:cs="Arial"/>
          <w:lang w:val="sr-Cyrl-RS"/>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637C2C" w:rsidRPr="004A5929" w:rsidRDefault="00637C2C" w:rsidP="00637C2C">
      <w:pPr>
        <w:spacing w:before="0"/>
        <w:rPr>
          <w:rFonts w:cs="Arial"/>
          <w:lang w:val="sr-Cyrl-RS"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proofErr w:type="gramStart"/>
      <w:r w:rsidRPr="00F10346">
        <w:rPr>
          <w:rFonts w:cs="Arial"/>
          <w:lang w:eastAsia="zh-CN"/>
        </w:rPr>
        <w:t>Закона, што доказује достављањем доказа наведених у овом одељку.</w:t>
      </w:r>
      <w:proofErr w:type="gramEnd"/>
      <w:r w:rsidRPr="00F10346">
        <w:rPr>
          <w:rFonts w:cs="Arial"/>
          <w:lang w:eastAsia="zh-CN"/>
        </w:rPr>
        <w:t xml:space="preserve"> </w:t>
      </w:r>
    </w:p>
    <w:p w:rsidR="00637C2C" w:rsidRPr="00F10346" w:rsidRDefault="00637C2C" w:rsidP="00637C2C">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37C2C" w:rsidRPr="002E6F26" w:rsidRDefault="00637C2C" w:rsidP="00637C2C">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37C2C" w:rsidRPr="00F10346" w:rsidRDefault="00637C2C" w:rsidP="00637C2C">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637C2C" w:rsidRPr="00F10346" w:rsidRDefault="00637C2C" w:rsidP="00637C2C">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637C2C" w:rsidRPr="00F10346" w:rsidRDefault="00637C2C" w:rsidP="00637C2C">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637C2C" w:rsidRPr="00F10346" w:rsidRDefault="00637C2C" w:rsidP="00637C2C">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637C2C" w:rsidRPr="00F10346" w:rsidRDefault="00637C2C" w:rsidP="00637C2C">
      <w:pPr>
        <w:spacing w:before="0"/>
        <w:ind w:firstLine="720"/>
        <w:rPr>
          <w:rFonts w:cs="Arial"/>
          <w:lang w:eastAsia="zh-CN"/>
        </w:rPr>
      </w:pPr>
      <w:proofErr w:type="gramStart"/>
      <w:r w:rsidRPr="00F10346">
        <w:rPr>
          <w:rFonts w:cs="Arial"/>
          <w:lang w:eastAsia="zh-CN"/>
        </w:rPr>
        <w:lastRenderedPageBreak/>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637C2C" w:rsidRPr="00F10346" w:rsidRDefault="00637C2C" w:rsidP="00637C2C">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637C2C" w:rsidRPr="00F10346" w:rsidRDefault="00637C2C" w:rsidP="00637C2C">
      <w:pPr>
        <w:spacing w:before="0"/>
        <w:ind w:firstLine="720"/>
        <w:rPr>
          <w:rFonts w:cs="Arial"/>
          <w:lang w:eastAsia="zh-CN"/>
        </w:rPr>
      </w:pPr>
    </w:p>
    <w:p w:rsidR="00637C2C" w:rsidRPr="00F10346" w:rsidRDefault="00637C2C" w:rsidP="00637C2C">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637C2C" w:rsidRPr="00F10346" w:rsidRDefault="00637C2C" w:rsidP="00637C2C">
      <w:pPr>
        <w:spacing w:before="0"/>
        <w:rPr>
          <w:rFonts w:cs="Arial"/>
          <w:lang w:val="sr-Cyrl-CS" w:eastAsia="zh-CN"/>
        </w:rPr>
      </w:pPr>
    </w:p>
    <w:p w:rsidR="00637C2C" w:rsidRPr="00F10346" w:rsidRDefault="00637C2C" w:rsidP="00637C2C">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37C2C" w:rsidRPr="00F10346" w:rsidRDefault="00637C2C" w:rsidP="00637C2C">
      <w:pPr>
        <w:spacing w:before="0"/>
        <w:rPr>
          <w:rFonts w:cs="Arial"/>
          <w:lang w:eastAsia="zh-CN"/>
        </w:rPr>
      </w:pPr>
    </w:p>
    <w:p w:rsidR="00637C2C" w:rsidRPr="00F10346" w:rsidRDefault="00637C2C" w:rsidP="00637C2C">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37C2C" w:rsidRPr="00F10346" w:rsidRDefault="00637C2C" w:rsidP="00637C2C">
      <w:pPr>
        <w:spacing w:before="0"/>
        <w:rPr>
          <w:rFonts w:cs="Arial"/>
          <w:lang w:eastAsia="zh-CN"/>
        </w:rPr>
      </w:pPr>
    </w:p>
    <w:p w:rsidR="00637C2C" w:rsidRPr="00F10346" w:rsidRDefault="00637C2C" w:rsidP="00637C2C">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637C2C" w:rsidRPr="00F10346" w:rsidRDefault="00637C2C" w:rsidP="00637C2C">
      <w:pPr>
        <w:spacing w:before="0"/>
        <w:rPr>
          <w:rFonts w:cs="Arial"/>
          <w:lang w:eastAsia="zh-CN"/>
        </w:rPr>
      </w:pPr>
    </w:p>
    <w:p w:rsidR="00637C2C" w:rsidRPr="00F10346" w:rsidRDefault="00637C2C" w:rsidP="00637C2C">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37C2C" w:rsidRPr="006707D5" w:rsidRDefault="00637C2C" w:rsidP="00637C2C">
      <w:pPr>
        <w:spacing w:before="0"/>
        <w:rPr>
          <w:rFonts w:cs="Arial"/>
          <w:color w:val="00B0F0"/>
          <w:lang w:val="sr-Cyrl-RS" w:eastAsia="zh-CN"/>
        </w:rPr>
      </w:pPr>
    </w:p>
    <w:p w:rsidR="00322313" w:rsidRDefault="00322313" w:rsidP="001C28DB">
      <w:pPr>
        <w:pStyle w:val="KDPodnaslov1"/>
        <w:numPr>
          <w:ilvl w:val="0"/>
          <w:numId w:val="23"/>
        </w:numPr>
        <w:spacing w:before="0"/>
        <w:rPr>
          <w:rFonts w:cs="Arial"/>
          <w:lang w:val="sr-Cyrl-RS"/>
        </w:rPr>
      </w:pPr>
      <w:r w:rsidRPr="00F10346">
        <w:rPr>
          <w:rFonts w:cs="Arial"/>
        </w:rPr>
        <w:t>КРИТЕРИЈУМ ЗА ДОДЕЛУ УГОВОРА</w:t>
      </w:r>
      <w:bookmarkEnd w:id="194"/>
    </w:p>
    <w:p w:rsidR="001C28DB" w:rsidRPr="001C28DB" w:rsidRDefault="001C28DB" w:rsidP="001C28DB">
      <w:pPr>
        <w:pStyle w:val="KDPodnaslov1"/>
        <w:spacing w:before="0"/>
        <w:ind w:left="360"/>
        <w:rPr>
          <w:rFonts w:cs="Arial"/>
          <w:lang w:val="sr-Cyrl-RS"/>
        </w:rPr>
      </w:pPr>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1C28DB" w:rsidRPr="001C28DB" w:rsidRDefault="001C28DB" w:rsidP="006707D5">
      <w:pPr>
        <w:pStyle w:val="KDKomentar"/>
        <w:spacing w:before="0"/>
        <w:rPr>
          <w:rFonts w:cs="Arial"/>
          <w:i w:val="0"/>
          <w:color w:val="auto"/>
          <w:sz w:val="22"/>
          <w:szCs w:val="22"/>
          <w:lang w:val="sr-Cyrl-RS"/>
        </w:rPr>
      </w:pPr>
    </w:p>
    <w:p w:rsidR="00E45DC8" w:rsidRPr="006707D5" w:rsidRDefault="004C5284" w:rsidP="00621752">
      <w:pPr>
        <w:pStyle w:val="KDParagraf"/>
        <w:spacing w:before="0"/>
        <w:rPr>
          <w:rFonts w:cs="Arial"/>
          <w:lang w:val="sr-Cyrl-RS"/>
        </w:rPr>
      </w:pPr>
      <w:r>
        <w:rPr>
          <w:rFonts w:cs="Arial"/>
          <w:lang w:val="sr-Cyrl-RS"/>
        </w:rPr>
        <w:t>У</w:t>
      </w:r>
      <w:r w:rsidR="00621752" w:rsidRPr="007F12E8">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Default="00621752" w:rsidP="00621752">
      <w:pPr>
        <w:pStyle w:val="KDParagraf"/>
        <w:spacing w:before="0"/>
        <w:rPr>
          <w:rFonts w:cs="Arial"/>
          <w:lang w:val="sr-Cyrl-RS"/>
        </w:rPr>
      </w:pPr>
      <w:r w:rsidRPr="007F12E8">
        <w:rPr>
          <w:rFonts w:cs="Arial"/>
        </w:rPr>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F24AEB" w:rsidRPr="00F24AEB" w:rsidRDefault="00F24AEB" w:rsidP="00621752">
      <w:pPr>
        <w:pStyle w:val="KDParagraf"/>
        <w:spacing w:before="0"/>
        <w:rPr>
          <w:rFonts w:cs="Arial"/>
          <w:lang w:val="sr-Cyrl-RS"/>
        </w:rPr>
      </w:pPr>
    </w:p>
    <w:p w:rsidR="001C28DB" w:rsidRPr="006C470C" w:rsidRDefault="001C28DB" w:rsidP="00621752">
      <w:pPr>
        <w:pStyle w:val="KDParagraf"/>
        <w:spacing w:before="0"/>
        <w:rPr>
          <w:rFonts w:cs="Arial"/>
        </w:rPr>
      </w:pPr>
    </w:p>
    <w:p w:rsidR="00621752" w:rsidRPr="007F12E8" w:rsidRDefault="00874F5B" w:rsidP="00F10346">
      <w:pPr>
        <w:pStyle w:val="Heading10"/>
        <w:spacing w:before="0"/>
        <w:jc w:val="both"/>
      </w:pPr>
      <w:bookmarkStart w:id="200" w:name="_Toc441651548"/>
      <w:bookmarkStart w:id="201" w:name="_Toc442559886"/>
      <w:r w:rsidRPr="007F12E8">
        <w:rPr>
          <w:lang w:val="en-US"/>
        </w:rPr>
        <w:lastRenderedPageBreak/>
        <w:t xml:space="preserve">5.1. </w:t>
      </w:r>
      <w:bookmarkEnd w:id="200"/>
      <w:bookmarkEnd w:id="201"/>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7A3A1E" w:rsidRDefault="00DE2644" w:rsidP="00DE2644">
      <w:pPr>
        <w:spacing w:before="0"/>
        <w:rPr>
          <w:rFonts w:cs="Arial"/>
          <w:color w:val="000000"/>
          <w:lang w:val="sr-Cyrl-RS"/>
        </w:rPr>
      </w:pPr>
      <w:proofErr w:type="gramStart"/>
      <w:r w:rsidRPr="00C903E0">
        <w:rPr>
          <w:rFonts w:cs="Arial"/>
          <w:color w:val="000000"/>
        </w:rPr>
        <w:t>Уколико две ил</w:t>
      </w:r>
      <w:r>
        <w:rPr>
          <w:rFonts w:cs="Arial"/>
          <w:color w:val="000000"/>
        </w:rPr>
        <w:t>и више понуда имају исту</w:t>
      </w:r>
      <w:r w:rsidRPr="00C903E0">
        <w:rPr>
          <w:rFonts w:cs="Arial"/>
          <w:color w:val="000000"/>
        </w:rPr>
        <w:t xml:space="preserve"> понуђену цену, као повољнија биће изабрана понуда оног понуђача који је понудио дужи гарантни рок</w:t>
      </w:r>
      <w:r w:rsidRPr="00C903E0">
        <w:rPr>
          <w:rFonts w:cs="Arial"/>
          <w:color w:val="000000"/>
          <w:lang w:val="sr-Cyrl-RS"/>
        </w:rPr>
        <w:t xml:space="preserve"> добара</w:t>
      </w:r>
      <w:r w:rsidRPr="00C903E0">
        <w:rPr>
          <w:rFonts w:cs="Arial"/>
          <w:color w:val="000000"/>
        </w:rPr>
        <w:t>.</w:t>
      </w:r>
      <w:proofErr w:type="gramEnd"/>
      <w:r w:rsidRPr="00C903E0">
        <w:rPr>
          <w:rFonts w:cs="Arial"/>
          <w:color w:val="000000"/>
          <w:lang w:val="sr-Cyrl-RS"/>
        </w:rPr>
        <w:t xml:space="preserve"> </w:t>
      </w:r>
    </w:p>
    <w:p w:rsidR="00DE2644" w:rsidRPr="00C903E0" w:rsidRDefault="00DE2644" w:rsidP="00DE2644">
      <w:pPr>
        <w:spacing w:before="0"/>
        <w:rPr>
          <w:rFonts w:cs="Arial"/>
          <w:color w:val="000000"/>
          <w:lang w:val="sr-Cyrl-RS"/>
        </w:rPr>
      </w:pPr>
      <w:r w:rsidRPr="00C903E0">
        <w:rPr>
          <w:rFonts w:cs="Arial"/>
          <w:color w:val="000000"/>
          <w:lang w:val="sr-Cyrl-RS"/>
        </w:rPr>
        <w:t>У случају истог понуђеног гарантног рока, као повољнија биће изабрана понуда оног понуђача који је понудио краћи рок испоруке. Уколико ни после примене резервних критеријума не буде могуће извршити рангирање понуда, повољнија понуда биће изабрана путем жреба.</w:t>
      </w:r>
    </w:p>
    <w:p w:rsidR="00391E93" w:rsidRPr="00B963F0" w:rsidRDefault="00DE2644" w:rsidP="00B963F0">
      <w:pPr>
        <w:spacing w:before="0"/>
        <w:rPr>
          <w:rFonts w:cs="Arial"/>
          <w:lang w:val="sr-Cyrl-RS"/>
        </w:rPr>
      </w:pPr>
      <w:proofErr w:type="gramStart"/>
      <w:r w:rsidRPr="00C903E0">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00050688">
        <w:rPr>
          <w:rFonts w:cs="Arial"/>
          <w:lang w:val="sr-Cyrl-RS"/>
        </w:rPr>
        <w:t xml:space="preserve"> </w:t>
      </w:r>
      <w:r w:rsidRPr="00C903E0">
        <w:rPr>
          <w:rFonts w:cs="Arial"/>
          <w:lang w:val="sr-Cyrl-RS"/>
        </w:rPr>
        <w:t xml:space="preserve">Понуди </w:t>
      </w:r>
      <w:r w:rsidRPr="00C903E0">
        <w:rPr>
          <w:rFonts w:cs="Arial"/>
        </w:rPr>
        <w:t>Понуђач</w:t>
      </w:r>
      <w:r w:rsidRPr="00C903E0">
        <w:rPr>
          <w:rFonts w:cs="Arial"/>
          <w:lang w:val="sr-Cyrl-RS"/>
        </w:rPr>
        <w:t>а</w:t>
      </w:r>
      <w:r w:rsidRPr="00C903E0">
        <w:rPr>
          <w:rFonts w:cs="Arial"/>
        </w:rPr>
        <w:t xml:space="preserve"> чији назив буде на извученом папиру биће додељен</w:t>
      </w:r>
      <w:r w:rsidRPr="00C903E0">
        <w:rPr>
          <w:rFonts w:cs="Arial"/>
          <w:lang w:val="sr-Cyrl-RS"/>
        </w:rPr>
        <w:t xml:space="preserve"> повољнији ранг</w:t>
      </w:r>
      <w:r w:rsidRPr="00C903E0">
        <w:rPr>
          <w:rFonts w:eastAsia="TimesNewRomanPSMT" w:cs="Arial"/>
          <w:bCs/>
        </w:rPr>
        <w:t>.</w:t>
      </w:r>
      <w:r w:rsidR="00050688">
        <w:rPr>
          <w:rFonts w:eastAsia="TimesNewRomanPSMT" w:cs="Arial"/>
          <w:bCs/>
          <w:lang w:val="sr-Cyrl-RS"/>
        </w:rPr>
        <w:t xml:space="preserve"> </w:t>
      </w:r>
      <w:proofErr w:type="gramStart"/>
      <w:r w:rsidRPr="00C903E0">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BE7496" w:rsidRPr="006707D5" w:rsidRDefault="00BE7496" w:rsidP="00621752">
      <w:pPr>
        <w:autoSpaceDE w:val="0"/>
        <w:autoSpaceDN w:val="0"/>
        <w:adjustRightInd w:val="0"/>
        <w:spacing w:before="0"/>
        <w:rPr>
          <w:rFonts w:eastAsia="TimesNewRomanPSMT" w:cs="Arial"/>
          <w:bCs/>
          <w:color w:val="FF0000"/>
          <w:lang w:val="sr-Cyrl-RS"/>
        </w:rPr>
      </w:pPr>
    </w:p>
    <w:p w:rsidR="00645F72" w:rsidRPr="00FA330A" w:rsidRDefault="008D2B23" w:rsidP="00874F5B">
      <w:pPr>
        <w:pStyle w:val="KDPodnaslov1"/>
        <w:numPr>
          <w:ilvl w:val="0"/>
          <w:numId w:val="15"/>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t>УПУТСТВО ПОНУЂАЧИМА КАКО ДА САЧИНЕ ПОНУДУ</w:t>
      </w:r>
      <w:bookmarkEnd w:id="208"/>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496B1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EE3B5B" w:rsidRPr="00EE3B5B" w:rsidRDefault="00EE3B5B" w:rsidP="00EE3B5B">
      <w:pPr>
        <w:pStyle w:val="KDParagraf"/>
        <w:spacing w:before="0"/>
        <w:rPr>
          <w:rFonts w:cs="Arial"/>
        </w:rPr>
      </w:pPr>
      <w:proofErr w:type="gramStart"/>
      <w:r w:rsidRPr="00EE3B5B">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EE3B5B" w:rsidRPr="00EE3B5B" w:rsidRDefault="00EE3B5B" w:rsidP="00EE3B5B">
      <w:pPr>
        <w:pStyle w:val="KDParagraf"/>
        <w:spacing w:before="0"/>
        <w:rPr>
          <w:rFonts w:cs="Arial"/>
        </w:rPr>
      </w:pPr>
      <w:proofErr w:type="gramStart"/>
      <w:r w:rsidRPr="00EE3B5B">
        <w:rPr>
          <w:rFonts w:cs="Arial"/>
        </w:rPr>
        <w:t>Понуда са свим прилозима мора бити сачињена на српском језику.</w:t>
      </w:r>
      <w:proofErr w:type="gramEnd"/>
    </w:p>
    <w:p w:rsidR="008D2B23" w:rsidRDefault="00EE3B5B" w:rsidP="00EE3B5B">
      <w:pPr>
        <w:pStyle w:val="KDParagraf"/>
        <w:spacing w:before="0"/>
        <w:rPr>
          <w:rFonts w:cs="Arial"/>
          <w:lang w:val="sr-Cyrl-RS"/>
        </w:rPr>
      </w:pPr>
      <w:proofErr w:type="gramStart"/>
      <w:r w:rsidRPr="00EE3B5B">
        <w:rPr>
          <w:rFonts w:cs="Arial"/>
        </w:rPr>
        <w:t>Прилози који чине саставни део понуде, достављају се на српском језику.</w:t>
      </w:r>
      <w:proofErr w:type="gramEnd"/>
      <w:r w:rsidRPr="00EE3B5B">
        <w:rPr>
          <w:rFonts w:cs="Arial"/>
        </w:rPr>
        <w:t xml:space="preserve"> </w:t>
      </w:r>
      <w:proofErr w:type="gramStart"/>
      <w:r w:rsidRPr="00EE3B5B">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EE3B5B" w:rsidRPr="00EE3B5B" w:rsidRDefault="00EE3B5B" w:rsidP="00EE3B5B">
      <w:pPr>
        <w:pStyle w:val="KDParagraf"/>
        <w:spacing w:before="0"/>
        <w:rPr>
          <w:rFonts w:cs="Arial"/>
          <w:lang w:val="sr-Cyrl-RS" w:eastAsia="sr-Latn-CS"/>
        </w:rPr>
      </w:pPr>
    </w:p>
    <w:p w:rsidR="004B47DD" w:rsidRPr="00FA330A" w:rsidRDefault="008D2B23" w:rsidP="004B47DD">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Default="008D2B23" w:rsidP="008D2B23">
      <w:pPr>
        <w:pStyle w:val="KDKomentar"/>
        <w:spacing w:before="0"/>
        <w:rPr>
          <w:rFonts w:cs="Arial"/>
          <w:i w:val="0"/>
          <w:color w:val="auto"/>
          <w:sz w:val="22"/>
          <w:szCs w:val="22"/>
          <w:lang w:val="sr-Cyrl-RS"/>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D14188" w:rsidRPr="00D14188" w:rsidRDefault="00D14188" w:rsidP="008D2B23">
      <w:pPr>
        <w:pStyle w:val="KDKomentar"/>
        <w:spacing w:before="0"/>
        <w:rPr>
          <w:rFonts w:cs="Arial"/>
          <w:i w:val="0"/>
          <w:color w:val="auto"/>
          <w:sz w:val="22"/>
          <w:szCs w:val="22"/>
          <w:lang w:val="sr-Cyrl-RS"/>
        </w:rPr>
      </w:pPr>
    </w:p>
    <w:p w:rsidR="008D2B23" w:rsidRPr="00F10346" w:rsidRDefault="008D2B23" w:rsidP="008D2B23">
      <w:pPr>
        <w:pStyle w:val="KDParagraf"/>
        <w:spacing w:before="0"/>
        <w:rPr>
          <w:rFonts w:cs="Arial"/>
          <w:lang w:val="ru-RU"/>
        </w:rPr>
      </w:pPr>
      <w:r w:rsidRPr="00F10346">
        <w:rPr>
          <w:rFonts w:cs="Arial"/>
          <w:lang w:val="ru-RU"/>
        </w:rPr>
        <w:lastRenderedPageBreak/>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664DF6">
        <w:rPr>
          <w:rFonts w:cs="Arial"/>
          <w:lang w:val="ru-RU"/>
        </w:rPr>
        <w:t xml:space="preserve">- </w:t>
      </w:r>
      <w:r w:rsidR="00664DF6">
        <w:rPr>
          <w:rFonts w:cs="Arial"/>
          <w:lang w:val="ru-RU"/>
        </w:rPr>
        <w:tab/>
        <w:t>ТЕНТ Б Ушће Обреновац,</w:t>
      </w:r>
      <w:r w:rsidR="0095708A" w:rsidRPr="001C129A">
        <w:rPr>
          <w:rFonts w:cs="Arial"/>
          <w:lang w:val="ru-RU"/>
        </w:rPr>
        <w:t xml:space="preserve"> </w:t>
      </w:r>
      <w:r w:rsidRPr="001C129A">
        <w:rPr>
          <w:rFonts w:cs="Arial"/>
          <w:lang w:val="ru-RU"/>
        </w:rPr>
        <w:t xml:space="preserve">писарница - са назнаком: </w:t>
      </w:r>
      <w:r w:rsidRPr="004201DA">
        <w:rPr>
          <w:rFonts w:cs="Arial"/>
          <w:b/>
          <w:lang w:val="ru-RU"/>
        </w:rPr>
        <w:t>„Понуда за јавну набавку</w:t>
      </w:r>
      <w:r w:rsidRPr="00F10346">
        <w:rPr>
          <w:rFonts w:cs="Arial"/>
          <w:lang w:val="ru-RU"/>
        </w:rPr>
        <w:t xml:space="preserve">  </w:t>
      </w:r>
      <w:r w:rsidR="00170AC2" w:rsidRPr="00170AC2">
        <w:rPr>
          <w:rFonts w:cs="Arial"/>
          <w:b/>
          <w:lang w:val="sr-Cyrl-RS"/>
        </w:rPr>
        <w:t>Сет тегова за аналитичку вагу</w:t>
      </w:r>
      <w:r w:rsidR="004E3D44" w:rsidRPr="004E3D44">
        <w:rPr>
          <w:rFonts w:cs="Arial"/>
          <w:b/>
          <w:lang w:val="sr-Cyrl-RS"/>
        </w:rPr>
        <w:t xml:space="preserve"> </w:t>
      </w:r>
      <w:r w:rsidRPr="004201DA">
        <w:rPr>
          <w:rFonts w:cs="Arial"/>
          <w:b/>
          <w:lang w:val="ru-RU"/>
        </w:rPr>
        <w:t>Јавна набавка број</w:t>
      </w:r>
      <w:r w:rsidR="001D4224">
        <w:rPr>
          <w:rFonts w:cs="Arial"/>
          <w:b/>
          <w:lang w:val="ru-RU"/>
        </w:rPr>
        <w:t xml:space="preserve"> </w:t>
      </w:r>
      <w:r w:rsidR="00103A30">
        <w:rPr>
          <w:rFonts w:cs="Arial"/>
          <w:b/>
          <w:lang w:val="ru-RU"/>
        </w:rPr>
        <w:t>–</w:t>
      </w:r>
      <w:r w:rsidR="001D4224">
        <w:rPr>
          <w:rFonts w:cs="Arial"/>
          <w:b/>
          <w:lang w:val="ru-RU"/>
        </w:rPr>
        <w:t xml:space="preserve"> </w:t>
      </w:r>
      <w:r w:rsidR="00170AC2">
        <w:rPr>
          <w:rFonts w:cs="Arial"/>
          <w:b/>
        </w:rPr>
        <w:t>22</w:t>
      </w:r>
      <w:r w:rsidR="00170AC2">
        <w:rPr>
          <w:rFonts w:cs="Arial"/>
          <w:b/>
          <w:lang w:val="sr-Cyrl-RS"/>
        </w:rPr>
        <w:t>50</w:t>
      </w:r>
      <w:r w:rsidR="00F65A0F">
        <w:rPr>
          <w:rFonts w:cs="Arial"/>
          <w:b/>
          <w:lang w:val="ru-RU"/>
        </w:rPr>
        <w:t>/2018(3000/</w:t>
      </w:r>
      <w:r w:rsidR="004E3D44">
        <w:rPr>
          <w:rFonts w:cs="Arial"/>
          <w:b/>
        </w:rPr>
        <w:t>06</w:t>
      </w:r>
      <w:r w:rsidR="00170AC2">
        <w:rPr>
          <w:rFonts w:cs="Arial"/>
          <w:b/>
          <w:lang w:val="sr-Cyrl-RS"/>
        </w:rPr>
        <w:t>25</w:t>
      </w:r>
      <w:r w:rsidR="00103A30">
        <w:rPr>
          <w:rFonts w:cs="Arial"/>
          <w:b/>
          <w:lang w:val="ru-RU"/>
        </w:rPr>
        <w:t>/2018</w:t>
      </w:r>
      <w:r w:rsidR="001D4224" w:rsidRPr="001D4224">
        <w:rPr>
          <w:rFonts w:cs="Arial"/>
          <w:b/>
          <w:lang w:val="ru-RU"/>
        </w:rPr>
        <w:t>)</w:t>
      </w:r>
      <w:r w:rsidRPr="004201DA">
        <w:rPr>
          <w:rFonts w:cs="Arial"/>
          <w:b/>
          <w:lang w:val="ru-RU"/>
        </w:rPr>
        <w:t xml:space="preserve"> </w:t>
      </w:r>
      <w:r w:rsidRPr="00F60EE7">
        <w:rPr>
          <w:rFonts w:cs="Arial"/>
          <w:b/>
          <w:lang w:val="ru-RU"/>
        </w:rPr>
        <w:t>-</w:t>
      </w:r>
      <w:r w:rsidRPr="004201DA">
        <w:rPr>
          <w:rFonts w:cs="Arial"/>
          <w:b/>
          <w:lang w:val="ru-RU"/>
        </w:rPr>
        <w:t xml:space="preserve"> НЕ ОТВАРАТИ“.</w:t>
      </w:r>
      <w:r w:rsidRPr="00F10346">
        <w:rPr>
          <w:rFonts w:cs="Arial"/>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Default="00613B13" w:rsidP="00613B13">
      <w:pPr>
        <w:pStyle w:val="KDParagraf"/>
        <w:spacing w:before="0"/>
        <w:rPr>
          <w:rFonts w:cs="Arial"/>
          <w:lang w:val="sr-Cyrl-RS"/>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D4224" w:rsidRPr="001D4224" w:rsidRDefault="001D4224" w:rsidP="00613B13">
      <w:pPr>
        <w:pStyle w:val="KDParagraf"/>
        <w:spacing w:before="0"/>
        <w:rPr>
          <w:rFonts w:cs="Arial"/>
          <w:lang w:val="sr-Cyrl-RS"/>
        </w:rPr>
      </w:pP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7D25F4" w:rsidRDefault="00613B13" w:rsidP="007D25F4">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37EB5" w:rsidRPr="007F3A00" w:rsidRDefault="008D2B23" w:rsidP="00837EB5">
      <w:pPr>
        <w:pStyle w:val="KDPodnaslov2"/>
        <w:numPr>
          <w:ilvl w:val="1"/>
          <w:numId w:val="22"/>
        </w:numPr>
        <w:spacing w:before="0"/>
        <w:jc w:val="both"/>
        <w:rPr>
          <w:rFonts w:cs="Arial"/>
          <w:lang w:val="sr-Cyrl-RS"/>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FA1C05"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634BE" w:rsidRDefault="008D2B23" w:rsidP="008D2B23">
      <w:pPr>
        <w:pStyle w:val="KDNabrajanje"/>
        <w:spacing w:before="0"/>
        <w:rPr>
          <w:rFonts w:cs="Arial"/>
        </w:rPr>
      </w:pPr>
      <w:r w:rsidRPr="00241024">
        <w:rPr>
          <w:rFonts w:cs="Arial"/>
        </w:rPr>
        <w:t xml:space="preserve">докази о испуњености услова </w:t>
      </w:r>
      <w:r w:rsidRPr="00241024">
        <w:rPr>
          <w:rFonts w:cs="Arial"/>
          <w:lang w:bidi="en-US"/>
        </w:rPr>
        <w:t xml:space="preserve">из чл. </w:t>
      </w:r>
      <w:r w:rsidR="00333065" w:rsidRPr="00241024">
        <w:rPr>
          <w:rFonts w:cs="Arial"/>
          <w:lang w:bidi="en-US"/>
        </w:rPr>
        <w:t>75.</w:t>
      </w:r>
      <w:r w:rsidRPr="00241024">
        <w:rPr>
          <w:rFonts w:cs="Arial"/>
        </w:rPr>
        <w:t xml:space="preserve"> Закона у складу са чланом 77. Закон</w:t>
      </w:r>
      <w:r w:rsidR="00B3572F" w:rsidRPr="00241024">
        <w:rPr>
          <w:rFonts w:cs="Arial"/>
        </w:rPr>
        <w:t>а</w:t>
      </w:r>
      <w:r w:rsidRPr="00241024">
        <w:rPr>
          <w:rFonts w:cs="Arial"/>
        </w:rPr>
        <w:t xml:space="preserve"> и Одељком 4. конкурсне документације </w:t>
      </w:r>
    </w:p>
    <w:p w:rsidR="003634BE" w:rsidRPr="00241024" w:rsidRDefault="003634BE" w:rsidP="003634BE">
      <w:pPr>
        <w:pStyle w:val="KDNabrajanje"/>
        <w:rPr>
          <w:rFonts w:cs="Arial"/>
        </w:rPr>
      </w:pPr>
      <w:r>
        <w:rPr>
          <w:rFonts w:cs="Arial"/>
          <w:lang w:val="sr-Cyrl-RS"/>
        </w:rPr>
        <w:t>И</w:t>
      </w:r>
      <w:r w:rsidRPr="003634BE">
        <w:rPr>
          <w:rFonts w:cs="Arial"/>
        </w:rPr>
        <w:t>звод из каталога или технички лист којим се доказује испуњење техничких карактеристика понуђеног производа.</w:t>
      </w:r>
    </w:p>
    <w:p w:rsidR="004A6A2E" w:rsidRPr="005F0A4C" w:rsidRDefault="009B3371" w:rsidP="004A6A2E">
      <w:pPr>
        <w:pStyle w:val="KDNabrajanje"/>
      </w:pPr>
      <w:r w:rsidRPr="00F10346">
        <w:t>Овлашћење за потписника (ако не потписује заступник)</w:t>
      </w:r>
      <w:r w:rsidR="00AB6B26">
        <w:rPr>
          <w:lang w:val="sr-Cyrl-RS"/>
        </w:rPr>
        <w:t>.</w:t>
      </w:r>
    </w:p>
    <w:p w:rsidR="005F0A4C" w:rsidRPr="003A666C" w:rsidRDefault="005F0A4C" w:rsidP="004A6A2E">
      <w:pPr>
        <w:pStyle w:val="KDNabrajanje"/>
      </w:pPr>
      <w:r>
        <w:rPr>
          <w:lang w:val="sr-Cyrl-RS"/>
        </w:rPr>
        <w:t>Споразум о заједн</w:t>
      </w:r>
      <w:r w:rsidR="00603BB9">
        <w:rPr>
          <w:lang w:val="sr-Cyrl-RS"/>
        </w:rPr>
        <w:t>ичком изврше</w:t>
      </w:r>
      <w:r>
        <w:rPr>
          <w:lang w:val="sr-Cyrl-RS"/>
        </w:rPr>
        <w:t>њу (у случају подношења заједничке понуде).</w:t>
      </w:r>
    </w:p>
    <w:p w:rsidR="00EE070C" w:rsidRPr="00DB3560" w:rsidRDefault="003A666C" w:rsidP="00DB3560">
      <w:pPr>
        <w:pStyle w:val="KDNabrajanje"/>
      </w:pPr>
      <w:r>
        <w:rPr>
          <w:lang w:val="sr-Cyrl-RS"/>
        </w:rPr>
        <w:t>Меница за озбиљност понуде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DB3560" w:rsidRDefault="008D2B23" w:rsidP="008D2B23">
      <w:pPr>
        <w:pStyle w:val="KDParagraf"/>
        <w:spacing w:before="0"/>
        <w:rPr>
          <w:rFonts w:cs="Arial"/>
          <w:lang w:val="sr-Latn-RS"/>
        </w:rPr>
      </w:pPr>
      <w:r w:rsidRPr="00F10346">
        <w:rPr>
          <w:rFonts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496B1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27020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F13730">
        <w:rPr>
          <w:rFonts w:cs="Arial"/>
          <w:lang w:val="sr-Cyrl-RS"/>
        </w:rPr>
        <w:t>-ТЕНТ А</w:t>
      </w:r>
      <w:r w:rsidR="003C4E60" w:rsidRPr="00463E03">
        <w:rPr>
          <w:rFonts w:cs="Arial"/>
        </w:rPr>
        <w:t>,</w:t>
      </w:r>
      <w:r w:rsidR="003C4E60" w:rsidRPr="00F10346">
        <w:rPr>
          <w:rFonts w:cs="Arial"/>
          <w:color w:val="00B0F0"/>
        </w:rPr>
        <w:t xml:space="preserve"> </w:t>
      </w:r>
      <w:r w:rsidR="00F13730">
        <w:rPr>
          <w:rFonts w:cs="Arial"/>
          <w:lang w:val="ru-RU"/>
        </w:rPr>
        <w:t>Богољуба Урошевића Црног 44, 1500 Обреновац.</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0C65AC" w:rsidRPr="000C65AC" w:rsidRDefault="008D2B23" w:rsidP="008D2B23">
      <w:pPr>
        <w:pStyle w:val="KDParagraf"/>
        <w:spacing w:before="0"/>
        <w:rPr>
          <w:rFonts w:cs="Arial"/>
          <w:lang w:val="sr-Cyrl-RS"/>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496B1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0C65AC" w:rsidRPr="000C65AC" w:rsidRDefault="008D2B23" w:rsidP="008D2B23">
      <w:pPr>
        <w:pStyle w:val="KDParagraf"/>
        <w:spacing w:before="0"/>
        <w:rPr>
          <w:rFonts w:cs="Arial"/>
          <w:lang w:val="sr-Cyrl-RS"/>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496B1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70000A" w:rsidRPr="0070000A">
        <w:rPr>
          <w:rFonts w:cs="Arial"/>
          <w:lang w:val="sr-Cyrl-RS"/>
        </w:rPr>
        <w:t>Сет тегова за аналитичку вагу</w:t>
      </w:r>
      <w:r w:rsidR="00BE0FD6" w:rsidRPr="00BE0FD6">
        <w:rPr>
          <w:rFonts w:cs="Arial"/>
          <w:lang w:val="sr-Cyrl-RS"/>
        </w:rPr>
        <w:t xml:space="preserve"> </w:t>
      </w:r>
      <w:r w:rsidR="00DA558B" w:rsidRPr="00DA558B">
        <w:rPr>
          <w:rFonts w:cs="Arial"/>
          <w:lang w:val="ru-RU"/>
        </w:rPr>
        <w:t xml:space="preserve">Јавна набавка број </w:t>
      </w:r>
      <w:r w:rsidR="001852BC">
        <w:rPr>
          <w:rFonts w:cs="Arial"/>
          <w:lang w:val="sr-Cyrl-RS"/>
        </w:rPr>
        <w:t xml:space="preserve"> </w:t>
      </w:r>
      <w:r w:rsidR="0070000A">
        <w:rPr>
          <w:rFonts w:cs="Arial"/>
        </w:rPr>
        <w:t>22</w:t>
      </w:r>
      <w:r w:rsidR="0070000A">
        <w:rPr>
          <w:rFonts w:cs="Arial"/>
          <w:lang w:val="sr-Cyrl-RS"/>
        </w:rPr>
        <w:t>50</w:t>
      </w:r>
      <w:r w:rsidR="00354E4E" w:rsidRPr="00354E4E">
        <w:rPr>
          <w:rFonts w:cs="Arial"/>
          <w:lang w:val="sr-Cyrl-RS"/>
        </w:rPr>
        <w:t>/2018</w:t>
      </w:r>
      <w:r w:rsidR="00354E4E">
        <w:rPr>
          <w:rFonts w:cs="Arial"/>
        </w:rPr>
        <w:t xml:space="preserve"> </w:t>
      </w:r>
      <w:r w:rsidR="001852BC">
        <w:rPr>
          <w:rFonts w:cs="Arial"/>
          <w:lang w:val="sr-Cyrl-RS"/>
        </w:rPr>
        <w:t>(3000/</w:t>
      </w:r>
      <w:r w:rsidR="00BE0FD6">
        <w:rPr>
          <w:rFonts w:cs="Arial"/>
        </w:rPr>
        <w:t>06</w:t>
      </w:r>
      <w:r w:rsidR="0070000A">
        <w:rPr>
          <w:rFonts w:cs="Arial"/>
          <w:lang w:val="sr-Cyrl-RS"/>
        </w:rPr>
        <w:t>25</w:t>
      </w:r>
      <w:r w:rsidR="00354E4E" w:rsidRPr="00354E4E">
        <w:rPr>
          <w:rFonts w:cs="Arial"/>
          <w:lang w:val="sr-Cyrl-RS"/>
        </w:rPr>
        <w:t xml:space="preserve">/2018) </w:t>
      </w:r>
      <w:r w:rsidR="00DA558B" w:rsidRPr="00DA558B">
        <w:rPr>
          <w:rFonts w:cs="Arial"/>
          <w:lang w:val="ru-RU"/>
        </w:rPr>
        <w:t xml:space="preserve">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DA558B" w:rsidRPr="00DA558B" w:rsidRDefault="008D2B23" w:rsidP="00DA558B">
      <w:pPr>
        <w:pStyle w:val="KDParagraf"/>
        <w:spacing w:before="0"/>
        <w:rPr>
          <w:rFonts w:cs="Arial"/>
          <w:lang w:val="ru-RU"/>
        </w:rPr>
      </w:pPr>
      <w:proofErr w:type="gramStart"/>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F22630">
        <w:rPr>
          <w:rFonts w:cs="Arial"/>
        </w:rPr>
        <w:t xml:space="preserve"> </w:t>
      </w:r>
      <w:r w:rsidR="0070000A" w:rsidRPr="0070000A">
        <w:rPr>
          <w:rFonts w:cs="Arial"/>
          <w:lang w:val="sr-Cyrl-RS"/>
        </w:rPr>
        <w:t xml:space="preserve">Сет тегова за аналитичку вагу </w:t>
      </w:r>
      <w:r w:rsidR="00DA558B" w:rsidRPr="00DA558B">
        <w:rPr>
          <w:rFonts w:cs="Arial"/>
          <w:lang w:val="ru-RU"/>
        </w:rPr>
        <w:t xml:space="preserve">Јавна набавка број </w:t>
      </w:r>
      <w:r w:rsidR="0070000A">
        <w:rPr>
          <w:rFonts w:cs="Arial"/>
        </w:rPr>
        <w:t>22</w:t>
      </w:r>
      <w:r w:rsidR="0070000A">
        <w:rPr>
          <w:rFonts w:cs="Arial"/>
          <w:lang w:val="sr-Cyrl-RS"/>
        </w:rPr>
        <w:t>50</w:t>
      </w:r>
      <w:r w:rsidR="00354E4E" w:rsidRPr="00354E4E">
        <w:rPr>
          <w:rFonts w:cs="Arial"/>
          <w:lang w:val="sr-Cyrl-RS"/>
        </w:rPr>
        <w:t>/2018</w:t>
      </w:r>
      <w:r w:rsidR="00354E4E">
        <w:rPr>
          <w:rFonts w:cs="Arial"/>
        </w:rPr>
        <w:t xml:space="preserve"> </w:t>
      </w:r>
      <w:r w:rsidR="001852BC">
        <w:rPr>
          <w:rFonts w:cs="Arial"/>
          <w:lang w:val="sr-Cyrl-RS"/>
        </w:rPr>
        <w:t>(3000/</w:t>
      </w:r>
      <w:r w:rsidR="00BE0FD6">
        <w:rPr>
          <w:rFonts w:cs="Arial"/>
        </w:rPr>
        <w:t>06</w:t>
      </w:r>
      <w:r w:rsidR="0070000A">
        <w:rPr>
          <w:rFonts w:cs="Arial"/>
          <w:lang w:val="sr-Cyrl-RS"/>
        </w:rPr>
        <w:t>25</w:t>
      </w:r>
      <w:r w:rsidR="00354E4E" w:rsidRPr="00354E4E">
        <w:rPr>
          <w:rFonts w:cs="Arial"/>
          <w:lang w:val="sr-Cyrl-RS"/>
        </w:rPr>
        <w:t xml:space="preserve">/2018) </w:t>
      </w:r>
      <w:r w:rsidR="00DA558B" w:rsidRPr="00DA558B">
        <w:rPr>
          <w:rFonts w:cs="Arial"/>
          <w:lang w:val="ru-RU"/>
        </w:rPr>
        <w:t>НЕ ОТВАРАТИ“.</w:t>
      </w:r>
      <w:proofErr w:type="gramEnd"/>
      <w:r w:rsidR="00DA558B" w:rsidRPr="00DA558B">
        <w:rPr>
          <w:rFonts w:cs="Arial"/>
          <w:lang w:val="ru-RU"/>
        </w:rPr>
        <w:t xml:space="preserve"> </w:t>
      </w:r>
    </w:p>
    <w:p w:rsidR="000C65AC" w:rsidRPr="000C65AC" w:rsidRDefault="008D2B23" w:rsidP="00DB3560">
      <w:pPr>
        <w:pStyle w:val="KDParagraf"/>
        <w:spacing w:before="0"/>
        <w:rPr>
          <w:rFonts w:cs="Arial"/>
          <w:lang w:val="sr-Cyrl-RS"/>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421CCC" w:rsidRDefault="008D2B23" w:rsidP="00496B12">
      <w:pPr>
        <w:pStyle w:val="KDPodnaslov2"/>
        <w:numPr>
          <w:ilvl w:val="1"/>
          <w:numId w:val="22"/>
        </w:numPr>
        <w:spacing w:before="0"/>
        <w:jc w:val="both"/>
        <w:rPr>
          <w:rFonts w:cs="Arial"/>
        </w:rPr>
      </w:pPr>
      <w:bookmarkStart w:id="221" w:name="_Toc441651583"/>
      <w:bookmarkStart w:id="222" w:name="_Toc442559894"/>
      <w:r w:rsidRPr="00421CCC">
        <w:rPr>
          <w:rFonts w:cs="Arial"/>
          <w:lang w:val="ru-RU"/>
        </w:rPr>
        <w:lastRenderedPageBreak/>
        <w:t>П</w:t>
      </w:r>
      <w:r w:rsidRPr="00421CCC">
        <w:rPr>
          <w:rFonts w:cs="Arial"/>
        </w:rPr>
        <w:t>артије</w:t>
      </w:r>
      <w:bookmarkEnd w:id="221"/>
      <w:bookmarkEnd w:id="222"/>
    </w:p>
    <w:p w:rsidR="009A2C6D" w:rsidRPr="009A2C6D" w:rsidRDefault="00FC355A" w:rsidP="00FC355A">
      <w:pPr>
        <w:pStyle w:val="KDParagraf"/>
        <w:spacing w:before="0"/>
        <w:rPr>
          <w:rFonts w:cs="Arial"/>
          <w:color w:val="00B0F0"/>
          <w:lang w:val="sr-Cyrl-RS"/>
        </w:rPr>
      </w:pPr>
      <w:proofErr w:type="gramStart"/>
      <w:r w:rsidRPr="00421CCC">
        <w:rPr>
          <w:rFonts w:cs="Arial"/>
        </w:rPr>
        <w:t>Набавка није обликована по партијама</w:t>
      </w:r>
      <w:r w:rsidRPr="00421CCC">
        <w:rPr>
          <w:rFonts w:cs="Arial"/>
          <w:color w:val="00B0F0"/>
        </w:rPr>
        <w:t>.</w:t>
      </w:r>
      <w:proofErr w:type="gramEnd"/>
    </w:p>
    <w:p w:rsidR="009A2C6D" w:rsidRPr="009A2C6D" w:rsidRDefault="008D2B23" w:rsidP="009A2C6D">
      <w:pPr>
        <w:pStyle w:val="KDPodnaslov2"/>
        <w:numPr>
          <w:ilvl w:val="1"/>
          <w:numId w:val="22"/>
        </w:numPr>
        <w:spacing w:before="0"/>
        <w:jc w:val="both"/>
        <w:rPr>
          <w:rFonts w:cs="Arial"/>
          <w:lang w:val="sr-Cyrl-RS"/>
        </w:rPr>
      </w:pPr>
      <w:bookmarkStart w:id="223" w:name="_Toc441651584"/>
      <w:bookmarkStart w:id="224" w:name="_Toc442559895"/>
      <w:r w:rsidRPr="00F10346">
        <w:rPr>
          <w:rFonts w:cs="Arial"/>
        </w:rPr>
        <w:t>Понуда са варијантама</w:t>
      </w:r>
      <w:bookmarkEnd w:id="223"/>
      <w:bookmarkEnd w:id="224"/>
    </w:p>
    <w:p w:rsidR="009A2C6D" w:rsidRPr="006651ED"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496B12">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Default="00EE070C" w:rsidP="00EE070C">
      <w:pPr>
        <w:pStyle w:val="KDParagraf"/>
        <w:spacing w:before="0"/>
        <w:rPr>
          <w:rFonts w:cs="Arial"/>
          <w:lang w:val="sr-Cyrl-RS"/>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376AB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376AB3">
        <w:rPr>
          <w:rFonts w:cs="Arial"/>
          <w:lang w:val="sr-Cyrl-RS"/>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DB3560"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496B1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F60EE7" w:rsidRDefault="00F60EE7" w:rsidP="008D2B23">
      <w:pPr>
        <w:pStyle w:val="KDParagraf"/>
        <w:spacing w:before="0"/>
        <w:rPr>
          <w:rFonts w:cs="Arial"/>
          <w:lang w:val="ru-RU"/>
        </w:rPr>
      </w:pPr>
      <w:r w:rsidRPr="00F60EE7">
        <w:rPr>
          <w:rFonts w:cs="Arial"/>
          <w:lang w:val="ru-RU"/>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255F92" w:rsidRPr="00255F92"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8D2B23" w:rsidRPr="00F10346" w:rsidRDefault="008D2B23" w:rsidP="00496B12">
      <w:pPr>
        <w:pStyle w:val="KDPodnaslov2"/>
        <w:numPr>
          <w:ilvl w:val="1"/>
          <w:numId w:val="22"/>
        </w:numPr>
        <w:spacing w:before="0"/>
        <w:jc w:val="both"/>
        <w:rPr>
          <w:rFonts w:cs="Arial"/>
        </w:rPr>
      </w:pPr>
      <w:bookmarkStart w:id="229" w:name="_Toc441651587"/>
      <w:bookmarkStart w:id="230" w:name="_Toc442559898"/>
      <w:r w:rsidRPr="00F10346">
        <w:rPr>
          <w:rFonts w:cs="Arial"/>
        </w:rPr>
        <w:lastRenderedPageBreak/>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795A34"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9977EB" w:rsidRPr="00E0165D" w:rsidRDefault="002E2F11" w:rsidP="0054056C">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6C6FDF" w:rsidRDefault="006C6FDF" w:rsidP="00496B12">
      <w:pPr>
        <w:pStyle w:val="Heading10"/>
        <w:numPr>
          <w:ilvl w:val="1"/>
          <w:numId w:val="22"/>
        </w:numPr>
        <w:rPr>
          <w:rFonts w:cs="Arial"/>
          <w:lang w:val="sr-Cyrl-RS"/>
        </w:rPr>
      </w:pPr>
      <w:bookmarkStart w:id="231" w:name="_Toc441651588"/>
      <w:bookmarkStart w:id="232" w:name="_Toc442559899"/>
      <w:r w:rsidRPr="00F10346">
        <w:rPr>
          <w:rFonts w:cs="Arial"/>
          <w:lang w:val="en-US"/>
        </w:rPr>
        <w:t xml:space="preserve"> Рок испоруке добара</w:t>
      </w:r>
    </w:p>
    <w:p w:rsidR="00E72064" w:rsidRPr="00E72064" w:rsidRDefault="00E72064" w:rsidP="00E72064">
      <w:pPr>
        <w:rPr>
          <w:lang w:val="sr-Cyrl-RS" w:eastAsia="ar-SA"/>
        </w:rPr>
      </w:pPr>
      <w:r w:rsidRPr="00E72064">
        <w:rPr>
          <w:lang w:val="sr-Cyrl-RS" w:eastAsia="ar-SA"/>
        </w:rPr>
        <w:t xml:space="preserve">Рок испоруке је </w:t>
      </w:r>
      <w:r w:rsidR="00E5621D">
        <w:rPr>
          <w:lang w:val="sr-Cyrl-RS" w:eastAsia="ar-SA"/>
        </w:rPr>
        <w:t>60</w:t>
      </w:r>
      <w:r w:rsidRPr="00E72064">
        <w:rPr>
          <w:lang w:val="sr-Cyrl-RS" w:eastAsia="ar-SA"/>
        </w:rPr>
        <w:t xml:space="preserve"> дана од закључивања уговора.</w:t>
      </w:r>
    </w:p>
    <w:p w:rsidR="006C6FDF" w:rsidRPr="00F10346" w:rsidRDefault="00551120" w:rsidP="00496B12">
      <w:pPr>
        <w:pStyle w:val="Heading10"/>
        <w:numPr>
          <w:ilvl w:val="1"/>
          <w:numId w:val="22"/>
        </w:numPr>
        <w:rPr>
          <w:rFonts w:cs="Arial"/>
          <w:lang w:val="en-US"/>
        </w:rPr>
      </w:pPr>
      <w:r>
        <w:rPr>
          <w:rFonts w:cs="Arial"/>
          <w:lang w:val="en-US"/>
        </w:rPr>
        <w:t>Гарантни рок</w:t>
      </w:r>
    </w:p>
    <w:p w:rsidR="006C6FDF" w:rsidRPr="006216A7" w:rsidRDefault="006C6FDF" w:rsidP="006C6FDF">
      <w:pPr>
        <w:spacing w:before="0"/>
        <w:rPr>
          <w:rFonts w:cs="Arial"/>
          <w:lang w:eastAsia="zh-CN"/>
        </w:rPr>
      </w:pPr>
      <w:r w:rsidRPr="006216A7">
        <w:rPr>
          <w:rFonts w:cs="Arial"/>
          <w:lang w:eastAsia="zh-CN"/>
        </w:rPr>
        <w:t>Га</w:t>
      </w:r>
      <w:r w:rsidR="00EE3B5B">
        <w:rPr>
          <w:rFonts w:cs="Arial"/>
          <w:lang w:eastAsia="zh-CN"/>
        </w:rPr>
        <w:t xml:space="preserve">рантни рок за предмет набавке </w:t>
      </w:r>
      <w:r w:rsidR="00EE3B5B">
        <w:rPr>
          <w:rFonts w:cs="Arial"/>
          <w:lang w:val="sr-Cyrl-RS" w:eastAsia="zh-CN"/>
        </w:rPr>
        <w:t>износи минимум</w:t>
      </w:r>
      <w:r w:rsidRPr="006216A7">
        <w:rPr>
          <w:rFonts w:cs="Arial"/>
          <w:lang w:eastAsia="zh-CN"/>
        </w:rPr>
        <w:t xml:space="preserve"> </w:t>
      </w:r>
      <w:proofErr w:type="gramStart"/>
      <w:r w:rsidR="00884E5A">
        <w:rPr>
          <w:rFonts w:cs="Arial"/>
          <w:lang w:val="sr-Cyrl-CS" w:eastAsia="zh-CN"/>
        </w:rPr>
        <w:t>12</w:t>
      </w:r>
      <w:r w:rsidR="00245350">
        <w:rPr>
          <w:rFonts w:cs="Arial"/>
          <w:lang w:val="sr-Cyrl-CS" w:eastAsia="zh-CN"/>
        </w:rPr>
        <w:t xml:space="preserve">  месеци</w:t>
      </w:r>
      <w:proofErr w:type="gramEnd"/>
      <w:r w:rsidR="00354709" w:rsidRPr="006216A7">
        <w:rPr>
          <w:rFonts w:cs="Arial"/>
          <w:lang w:val="sr-Cyrl-CS" w:eastAsia="zh-CN"/>
        </w:rPr>
        <w:t xml:space="preserve"> </w:t>
      </w:r>
      <w:r w:rsidRPr="006216A7">
        <w:rPr>
          <w:rFonts w:cs="Arial"/>
          <w:lang w:eastAsia="zh-CN"/>
        </w:rPr>
        <w:t xml:space="preserve">од дана </w:t>
      </w:r>
      <w:r w:rsidR="001F07C5">
        <w:rPr>
          <w:rFonts w:cs="Arial"/>
          <w:lang w:val="sr-Cyrl-RS" w:eastAsia="zh-CN"/>
        </w:rPr>
        <w:t>испоруке.</w:t>
      </w:r>
      <w:r w:rsidR="008F18BC" w:rsidRPr="006216A7">
        <w:rPr>
          <w:rFonts w:cs="Arial"/>
          <w:lang w:eastAsia="zh-CN"/>
        </w:rPr>
        <w:t xml:space="preserve"> </w:t>
      </w:r>
    </w:p>
    <w:p w:rsidR="00921771" w:rsidRPr="00652B52" w:rsidRDefault="006C6FDF" w:rsidP="00652B52">
      <w:pPr>
        <w:pStyle w:val="Heading10"/>
        <w:spacing w:before="0"/>
        <w:ind w:left="0" w:firstLine="0"/>
        <w:rPr>
          <w:rFonts w:cs="Arial"/>
          <w:color w:val="00B0F0"/>
          <w:lang w:val="sr-Cyrl-RS" w:eastAsia="zh-CN"/>
        </w:rPr>
      </w:pPr>
      <w:r w:rsidRPr="00B57862">
        <w:rPr>
          <w:rFonts w:cs="Arial"/>
          <w:b w:val="0"/>
          <w:lang w:eastAsia="zh-CN"/>
        </w:rPr>
        <w:t>Изабрани Понуђач је дужан да о свом трошку отклони све евентуалне недостатке у току трајања гарантног рока</w:t>
      </w:r>
      <w:r w:rsidRPr="006216A7">
        <w:rPr>
          <w:rFonts w:cs="Arial"/>
          <w:color w:val="00B0F0"/>
          <w:lang w:eastAsia="zh-CN"/>
        </w:rPr>
        <w:t xml:space="preserve">. </w:t>
      </w: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w:t>
      </w:r>
      <w:r w:rsidR="003D2373">
        <w:rPr>
          <w:rFonts w:eastAsia="Calibri" w:cs="Arial"/>
        </w:rPr>
        <w:t>м квантитативном пријему добара</w:t>
      </w:r>
      <w:r w:rsidR="00B449ED">
        <w:rPr>
          <w:rFonts w:eastAsia="Calibri" w:cs="Arial"/>
          <w:lang w:val="sr-Cyrl-RS"/>
        </w:rPr>
        <w:t xml:space="preserve"> и извршеној монтажи</w:t>
      </w:r>
      <w:r w:rsidR="00050012">
        <w:rPr>
          <w:rFonts w:eastAsia="Calibri" w:cs="Arial"/>
          <w:lang w:val="sr-Cyrl-RS"/>
        </w:rPr>
        <w:t>,</w:t>
      </w:r>
      <w:r w:rsidR="003D2373">
        <w:rPr>
          <w:rFonts w:eastAsia="Calibri" w:cs="Arial"/>
          <w:lang w:val="sr-Cyrl-RS"/>
        </w:rPr>
        <w:t xml:space="preserve"> </w:t>
      </w:r>
      <w:r w:rsidR="00354709" w:rsidRPr="00354709">
        <w:rPr>
          <w:rFonts w:eastAsia="Calibri" w:cs="Arial"/>
        </w:rPr>
        <w:t>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A179C0" w:rsidRPr="00245DEA" w:rsidRDefault="005A3029" w:rsidP="00B00642">
      <w:pPr>
        <w:pStyle w:val="KDParagraf"/>
        <w:spacing w:before="0"/>
        <w:rPr>
          <w:rFonts w:cs="Arial"/>
          <w:color w:val="00B0F0"/>
          <w:lang w:val="sr-Cyrl-RS"/>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 Београд,</w:t>
      </w:r>
      <w:r w:rsidR="00B47A9A" w:rsidRPr="00B47A9A">
        <w:t xml:space="preserve"> </w:t>
      </w:r>
      <w:r w:rsidR="00B47A9A" w:rsidRPr="00B47A9A">
        <w:rPr>
          <w:rFonts w:cs="Arial"/>
        </w:rPr>
        <w:t>Улица Балканска 13</w:t>
      </w:r>
      <w:r w:rsidR="00B47A9A">
        <w:rPr>
          <w:rFonts w:cs="Arial"/>
        </w:rPr>
        <w:t>,</w:t>
      </w:r>
      <w:r w:rsidR="002D2C21" w:rsidRPr="00272D07">
        <w:rPr>
          <w:rFonts w:cs="Arial"/>
        </w:rPr>
        <w:t xml:space="preserve">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E14410">
        <w:rPr>
          <w:rFonts w:cs="Arial"/>
          <w:lang w:val="sr-Cyrl-RS"/>
        </w:rPr>
        <w:t>ТЕНТ А - Богољуба Урошевића Црног 44, 11500 Обреновац,</w:t>
      </w:r>
      <w:r w:rsidR="00334D50">
        <w:rPr>
          <w:rFonts w:cs="Arial"/>
          <w:lang w:val="sr-Cyrl-RS"/>
        </w:rPr>
        <w:t xml:space="preserve">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8D2B23" w:rsidRPr="00245DEA" w:rsidRDefault="00B00642" w:rsidP="00245DEA">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496B1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131211" w:rsidRPr="00245DEA"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7B43D1" w:rsidRPr="007B43D1" w:rsidRDefault="007B43D1" w:rsidP="008D2B23">
      <w:pPr>
        <w:spacing w:before="0"/>
        <w:rPr>
          <w:rFonts w:cs="Arial"/>
          <w:lang w:val="sr-Cyrl-RS"/>
        </w:rPr>
      </w:pPr>
    </w:p>
    <w:p w:rsidR="008D2B23" w:rsidRPr="00245DEA" w:rsidRDefault="008D2B23" w:rsidP="008D2B23">
      <w:pPr>
        <w:pStyle w:val="KDPodnaslov2"/>
        <w:numPr>
          <w:ilvl w:val="1"/>
          <w:numId w:val="24"/>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7F302D" w:rsidRPr="007F302D" w:rsidRDefault="007F302D" w:rsidP="007F302D">
      <w:pPr>
        <w:rPr>
          <w:rFonts w:eastAsia="TimesNewRomanPSMT" w:cs="Arial"/>
          <w:bCs/>
          <w:iCs/>
        </w:rPr>
      </w:pPr>
      <w:proofErr w:type="gramStart"/>
      <w:r w:rsidRPr="007F302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r>
        <w:rPr>
          <w:rFonts w:eastAsia="TimesNewRomanPSMT" w:cs="Arial"/>
          <w:bCs/>
          <w:iCs/>
        </w:rPr>
        <w:t xml:space="preserve"> </w:t>
      </w:r>
      <w:proofErr w:type="gramStart"/>
      <w:r w:rsidRPr="007F302D">
        <w:rPr>
          <w:rFonts w:eastAsia="TimesNewRomanPSMT" w:cs="Arial"/>
          <w:bCs/>
          <w:iCs/>
        </w:rPr>
        <w:t>Члан групе понуђача може бити налогодавац СФО.</w:t>
      </w:r>
      <w:proofErr w:type="gramEnd"/>
      <w:r>
        <w:rPr>
          <w:rFonts w:eastAsia="TimesNewRomanPSMT" w:cs="Arial"/>
          <w:bCs/>
          <w:iCs/>
        </w:rPr>
        <w:t xml:space="preserve"> </w:t>
      </w:r>
      <w:proofErr w:type="gramStart"/>
      <w:r w:rsidRPr="007F302D">
        <w:rPr>
          <w:rFonts w:eastAsia="TimesNewRomanPSMT" w:cs="Arial"/>
          <w:bCs/>
          <w:iCs/>
        </w:rPr>
        <w:t>СФО морају да буду у валути у којој је и понуда.</w:t>
      </w:r>
      <w:proofErr w:type="gramEnd"/>
      <w:r>
        <w:rPr>
          <w:rFonts w:eastAsia="TimesNewRomanPSMT" w:cs="Arial"/>
          <w:bCs/>
          <w:iCs/>
        </w:rPr>
        <w:t xml:space="preserve"> </w:t>
      </w:r>
      <w:r w:rsidRPr="007F302D">
        <w:rPr>
          <w:rFonts w:eastAsia="TimesNewRomanPSMT" w:cs="Arial"/>
          <w:bCs/>
          <w:iCs/>
        </w:rPr>
        <w:t xml:space="preserve">Ако се за време трајања Уговора промене рокови за извршење уговорне обавезе, </w:t>
      </w:r>
      <w:proofErr w:type="gramStart"/>
      <w:r w:rsidRPr="007F302D">
        <w:rPr>
          <w:rFonts w:eastAsia="TimesNewRomanPSMT" w:cs="Arial"/>
          <w:bCs/>
          <w:iCs/>
        </w:rPr>
        <w:t>важност  СФО</w:t>
      </w:r>
      <w:proofErr w:type="gramEnd"/>
      <w:r w:rsidRPr="007F302D">
        <w:rPr>
          <w:rFonts w:eastAsia="TimesNewRomanPSMT" w:cs="Arial"/>
          <w:bCs/>
          <w:iCs/>
        </w:rPr>
        <w:t xml:space="preserve"> мора се продужити. </w:t>
      </w:r>
    </w:p>
    <w:p w:rsidR="007F302D" w:rsidRPr="007F302D" w:rsidRDefault="007F302D" w:rsidP="007F302D">
      <w:pPr>
        <w:spacing w:before="0"/>
        <w:rPr>
          <w:rFonts w:cs="Arial"/>
          <w:lang w:val="sr-Latn-RS"/>
        </w:rPr>
      </w:pPr>
      <w:r w:rsidRPr="007F302D">
        <w:rPr>
          <w:rFonts w:cs="Arial"/>
          <w:lang w:val="ru-RU"/>
        </w:rPr>
        <w:t>Понуђач је дужан да достави следећа средства финансијског обезбеђења:</w:t>
      </w:r>
    </w:p>
    <w:p w:rsidR="007F302D" w:rsidRDefault="007F302D" w:rsidP="007F302D">
      <w:pPr>
        <w:spacing w:before="0"/>
        <w:contextualSpacing/>
        <w:rPr>
          <w:rFonts w:eastAsia="Calibri" w:cs="Arial"/>
          <w:b/>
          <w:u w:val="single"/>
          <w:lang w:val="sr-Cyrl-RS"/>
        </w:rPr>
      </w:pPr>
      <w:r w:rsidRPr="007F302D">
        <w:rPr>
          <w:rFonts w:eastAsia="Calibri" w:cs="Arial"/>
          <w:b/>
          <w:u w:val="single"/>
        </w:rPr>
        <w:t>У понуди:</w:t>
      </w:r>
    </w:p>
    <w:p w:rsidR="00280429" w:rsidRPr="00280429" w:rsidRDefault="00280429" w:rsidP="007F302D">
      <w:pPr>
        <w:spacing w:before="0"/>
        <w:contextualSpacing/>
        <w:rPr>
          <w:rFonts w:eastAsia="Calibri" w:cs="Arial"/>
          <w:b/>
          <w:u w:val="single"/>
          <w:lang w:val="sr-Cyrl-RS"/>
        </w:rPr>
      </w:pPr>
    </w:p>
    <w:p w:rsidR="00DB3560" w:rsidRPr="007F302D" w:rsidRDefault="00DB3560" w:rsidP="00DB3560">
      <w:pPr>
        <w:tabs>
          <w:tab w:val="left" w:pos="567"/>
          <w:tab w:val="left" w:pos="851"/>
        </w:tabs>
        <w:spacing w:before="0"/>
        <w:outlineLvl w:val="2"/>
        <w:rPr>
          <w:rFonts w:cs="Arial"/>
          <w:b/>
        </w:rPr>
      </w:pPr>
      <w:bookmarkStart w:id="237" w:name="_Toc441651595"/>
      <w:bookmarkStart w:id="238" w:name="_Toc442559906"/>
      <w:r w:rsidRPr="007F302D">
        <w:rPr>
          <w:rFonts w:cs="Arial"/>
          <w:b/>
        </w:rPr>
        <w:t>Меница за озбиљност понуде</w:t>
      </w:r>
      <w:bookmarkEnd w:id="237"/>
      <w:bookmarkEnd w:id="238"/>
    </w:p>
    <w:p w:rsidR="00DB3560" w:rsidRDefault="00DB3560" w:rsidP="00DB3560">
      <w:pPr>
        <w:spacing w:before="0"/>
        <w:rPr>
          <w:rFonts w:cs="Arial"/>
        </w:rPr>
      </w:pPr>
      <w:r w:rsidRPr="007F302D">
        <w:rPr>
          <w:rFonts w:cs="Arial"/>
        </w:rPr>
        <w:t>Понуђач је обавезан да уз понуду Наручиоцу достави:</w:t>
      </w:r>
    </w:p>
    <w:p w:rsidR="00DB3560" w:rsidRPr="007F302D" w:rsidRDefault="00DB3560" w:rsidP="00DB3560">
      <w:pPr>
        <w:spacing w:before="0"/>
        <w:rPr>
          <w:rFonts w:cs="Arial"/>
        </w:rPr>
      </w:pPr>
    </w:p>
    <w:p w:rsidR="007F302D" w:rsidRPr="007F302D" w:rsidRDefault="00DB3560" w:rsidP="00DB3560">
      <w:pPr>
        <w:numPr>
          <w:ilvl w:val="0"/>
          <w:numId w:val="13"/>
        </w:numPr>
        <w:spacing w:before="0"/>
        <w:ind w:left="0"/>
        <w:rPr>
          <w:rFonts w:cs="Arial"/>
        </w:rPr>
      </w:pPr>
      <w:r w:rsidRPr="007F302D">
        <w:rPr>
          <w:rFonts w:cs="Arial"/>
        </w:rPr>
        <w:t xml:space="preserve">1) бланко сопствену меницу за озбиљност </w:t>
      </w:r>
      <w:r w:rsidR="007F302D" w:rsidRPr="007F302D">
        <w:rPr>
          <w:rFonts w:cs="Arial"/>
        </w:rPr>
        <w:t>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302D" w:rsidRPr="007F302D" w:rsidRDefault="007F302D" w:rsidP="00DB3560">
      <w:pPr>
        <w:numPr>
          <w:ilvl w:val="0"/>
          <w:numId w:val="13"/>
        </w:numPr>
        <w:spacing w:before="0"/>
        <w:ind w:left="0"/>
        <w:rPr>
          <w:rFonts w:cs="Arial"/>
        </w:rPr>
      </w:pPr>
      <w:r w:rsidRPr="007F302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F302D">
        <w:rPr>
          <w:rFonts w:cs="Arial"/>
        </w:rPr>
        <w:t>“ бр</w:t>
      </w:r>
      <w:proofErr w:type="gramEnd"/>
      <w:r w:rsidRPr="007F302D">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302D" w:rsidRPr="007F302D" w:rsidRDefault="007F302D" w:rsidP="00DB3560">
      <w:pPr>
        <w:numPr>
          <w:ilvl w:val="0"/>
          <w:numId w:val="13"/>
        </w:numPr>
        <w:spacing w:before="0"/>
        <w:ind w:left="0"/>
        <w:rPr>
          <w:rFonts w:cs="Arial"/>
        </w:rPr>
      </w:pPr>
      <w:r w:rsidRPr="007F302D">
        <w:rPr>
          <w:rFonts w:cs="Arial"/>
        </w:rPr>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302D" w:rsidRPr="007F302D" w:rsidRDefault="007F302D" w:rsidP="00DB3560">
      <w:pPr>
        <w:numPr>
          <w:ilvl w:val="0"/>
          <w:numId w:val="13"/>
        </w:numPr>
        <w:spacing w:before="0"/>
        <w:ind w:left="0"/>
        <w:rPr>
          <w:rFonts w:cs="Arial"/>
        </w:rPr>
      </w:pPr>
      <w:r w:rsidRPr="007F302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302D" w:rsidRPr="007F302D" w:rsidRDefault="007F302D" w:rsidP="00DB3560">
      <w:pPr>
        <w:spacing w:before="0"/>
        <w:rPr>
          <w:rFonts w:cs="Arial"/>
        </w:rPr>
      </w:pPr>
      <w:r w:rsidRPr="007F302D">
        <w:rPr>
          <w:rFonts w:cs="Arial"/>
        </w:rPr>
        <w:t xml:space="preserve">2)  </w:t>
      </w:r>
      <w:proofErr w:type="gramStart"/>
      <w:r w:rsidRPr="007F302D">
        <w:rPr>
          <w:rFonts w:cs="Arial"/>
        </w:rPr>
        <w:t>фотокопију</w:t>
      </w:r>
      <w:proofErr w:type="gramEnd"/>
      <w:r w:rsidRPr="007F302D">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7F302D">
      <w:pPr>
        <w:rPr>
          <w:rFonts w:cs="Arial"/>
        </w:rPr>
      </w:pPr>
      <w:r w:rsidRPr="007F302D">
        <w:rPr>
          <w:rFonts w:cs="Arial"/>
        </w:rPr>
        <w:t xml:space="preserve">3)  </w:t>
      </w:r>
      <w:proofErr w:type="gramStart"/>
      <w:r w:rsidRPr="007F302D">
        <w:rPr>
          <w:rFonts w:cs="Arial"/>
        </w:rPr>
        <w:t>фотокопију</w:t>
      </w:r>
      <w:proofErr w:type="gramEnd"/>
      <w:r w:rsidRPr="007F302D">
        <w:rPr>
          <w:rFonts w:cs="Arial"/>
        </w:rPr>
        <w:t xml:space="preserve"> ОП обрасца.</w:t>
      </w:r>
    </w:p>
    <w:p w:rsidR="007F302D" w:rsidRPr="007F302D" w:rsidRDefault="007F302D" w:rsidP="007F302D">
      <w:pPr>
        <w:rPr>
          <w:rFonts w:cs="Arial"/>
        </w:rPr>
      </w:pPr>
      <w:r w:rsidRPr="007F302D">
        <w:rPr>
          <w:rFonts w:cs="Arial"/>
        </w:rPr>
        <w:t>4) Доказ о регистрацији менице у Регистру меница Народне банке Србије (</w:t>
      </w:r>
      <w:proofErr w:type="gramStart"/>
      <w:r w:rsidRPr="007F302D">
        <w:rPr>
          <w:rFonts w:cs="Arial"/>
        </w:rPr>
        <w:t>фотокопија  Захтева</w:t>
      </w:r>
      <w:proofErr w:type="gramEnd"/>
      <w:r w:rsidRPr="007F302D">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302D" w:rsidRPr="007F302D" w:rsidRDefault="007F302D" w:rsidP="007F302D">
      <w:pPr>
        <w:rPr>
          <w:rFonts w:cs="Arial"/>
        </w:rPr>
      </w:pPr>
      <w:r w:rsidRPr="007F302D">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302D" w:rsidRPr="007F302D" w:rsidRDefault="007F302D" w:rsidP="007F302D">
      <w:pPr>
        <w:rPr>
          <w:rFonts w:cs="Arial"/>
        </w:rPr>
      </w:pPr>
      <w:proofErr w:type="gramStart"/>
      <w:r w:rsidRPr="007F302D">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7F302D" w:rsidRPr="007F302D" w:rsidRDefault="007F302D" w:rsidP="007F302D">
      <w:pPr>
        <w:rPr>
          <w:rFonts w:cs="Arial"/>
        </w:rPr>
      </w:pPr>
      <w:proofErr w:type="gramStart"/>
      <w:r w:rsidRPr="007F302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302D" w:rsidRPr="007F302D" w:rsidRDefault="007F302D" w:rsidP="007F302D">
      <w:pPr>
        <w:rPr>
          <w:rFonts w:cs="Arial"/>
        </w:rPr>
      </w:pPr>
      <w:proofErr w:type="gramStart"/>
      <w:r w:rsidRPr="007F302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7F302D" w:rsidRPr="007F302D" w:rsidRDefault="007F302D" w:rsidP="007F302D">
      <w:pPr>
        <w:spacing w:before="0"/>
        <w:rPr>
          <w:rFonts w:cs="Arial"/>
        </w:rPr>
      </w:pPr>
    </w:p>
    <w:p w:rsidR="007F302D" w:rsidRDefault="007F302D" w:rsidP="007F302D">
      <w:pPr>
        <w:spacing w:before="0"/>
        <w:contextualSpacing/>
        <w:rPr>
          <w:rFonts w:eastAsia="Calibri" w:cs="Arial"/>
          <w:b/>
          <w:u w:val="single"/>
          <w:lang w:val="sr-Cyrl-RS"/>
        </w:rPr>
      </w:pPr>
      <w:r w:rsidRPr="007F302D">
        <w:rPr>
          <w:rFonts w:eastAsia="Calibri" w:cs="Arial"/>
          <w:b/>
          <w:u w:val="single"/>
          <w:lang w:val="sr-Cyrl-RS"/>
        </w:rPr>
        <w:t>Приликом</w:t>
      </w:r>
      <w:r w:rsidRPr="007F302D">
        <w:rPr>
          <w:rFonts w:eastAsia="Calibri" w:cs="Arial"/>
          <w:b/>
          <w:u w:val="single"/>
        </w:rPr>
        <w:t xml:space="preserve"> закључења Уговора</w:t>
      </w:r>
    </w:p>
    <w:p w:rsidR="00652B52" w:rsidRPr="00652B52" w:rsidRDefault="00652B52" w:rsidP="007F302D">
      <w:pPr>
        <w:spacing w:before="0"/>
        <w:contextualSpacing/>
        <w:rPr>
          <w:rFonts w:eastAsia="Calibri" w:cs="Arial"/>
          <w:b/>
          <w:u w:val="single"/>
          <w:lang w:val="sr-Cyrl-RS"/>
        </w:rPr>
      </w:pPr>
    </w:p>
    <w:p w:rsidR="007F302D" w:rsidRPr="007F302D" w:rsidRDefault="007F302D" w:rsidP="007F302D">
      <w:pPr>
        <w:rPr>
          <w:rFonts w:cs="Arial"/>
          <w:b/>
        </w:rPr>
      </w:pPr>
      <w:r w:rsidRPr="007F302D">
        <w:rPr>
          <w:rFonts w:cs="Arial"/>
          <w:b/>
        </w:rPr>
        <w:t>Меницу као гаранцију за добро извршење посла</w:t>
      </w:r>
    </w:p>
    <w:p w:rsidR="00280429" w:rsidRPr="007F302D" w:rsidRDefault="00280429" w:rsidP="007F302D">
      <w:pPr>
        <w:tabs>
          <w:tab w:val="left" w:pos="1786"/>
        </w:tabs>
        <w:spacing w:before="0"/>
        <w:ind w:right="-6"/>
        <w:rPr>
          <w:rFonts w:cs="Arial"/>
          <w:lang w:val="sr-Cyrl-RS"/>
        </w:rPr>
      </w:pPr>
    </w:p>
    <w:p w:rsidR="007F302D" w:rsidRPr="007F302D" w:rsidRDefault="007F302D" w:rsidP="00DB3560">
      <w:pPr>
        <w:tabs>
          <w:tab w:val="left" w:pos="567"/>
          <w:tab w:val="left" w:pos="851"/>
        </w:tabs>
        <w:spacing w:before="0"/>
        <w:outlineLvl w:val="2"/>
        <w:rPr>
          <w:rFonts w:cs="Arial"/>
          <w:b/>
        </w:rPr>
      </w:pPr>
      <w:bookmarkStart w:id="239" w:name="_Toc441651599"/>
      <w:bookmarkStart w:id="240" w:name="_Toc442559910"/>
      <w:r w:rsidRPr="007F302D">
        <w:rPr>
          <w:rFonts w:cs="Arial"/>
          <w:b/>
        </w:rPr>
        <w:t xml:space="preserve">Меница за добро извршење посла </w:t>
      </w:r>
      <w:bookmarkEnd w:id="239"/>
      <w:bookmarkEnd w:id="240"/>
    </w:p>
    <w:p w:rsidR="007F302D" w:rsidRPr="007F302D" w:rsidRDefault="007F302D" w:rsidP="00DB3560">
      <w:pPr>
        <w:spacing w:before="0"/>
        <w:rPr>
          <w:rFonts w:cs="Arial"/>
        </w:rPr>
      </w:pPr>
      <w:r w:rsidRPr="007F302D">
        <w:rPr>
          <w:rFonts w:cs="Arial"/>
        </w:rPr>
        <w:t>Понуђач је обавезан да Наручиоцу</w:t>
      </w:r>
      <w:r w:rsidRPr="007F302D">
        <w:rPr>
          <w:rFonts w:cs="Arial"/>
          <w:lang w:val="sr-Cyrl-RS"/>
        </w:rPr>
        <w:t xml:space="preserve"> уз потписан уговор</w:t>
      </w:r>
      <w:r w:rsidRPr="007F302D">
        <w:rPr>
          <w:rFonts w:cs="Arial"/>
        </w:rPr>
        <w:t xml:space="preserve"> достави:</w:t>
      </w:r>
    </w:p>
    <w:p w:rsidR="007F302D" w:rsidRPr="007F302D" w:rsidRDefault="007F302D" w:rsidP="00DB3560">
      <w:pPr>
        <w:numPr>
          <w:ilvl w:val="0"/>
          <w:numId w:val="13"/>
        </w:numPr>
        <w:spacing w:before="0"/>
        <w:ind w:left="0"/>
        <w:rPr>
          <w:rFonts w:cs="Arial"/>
        </w:rPr>
      </w:pPr>
      <w:r w:rsidRPr="007F302D">
        <w:rPr>
          <w:rFonts w:cs="Arial"/>
        </w:rPr>
        <w:lastRenderedPageBreak/>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F302D" w:rsidRPr="007F302D" w:rsidRDefault="007F302D" w:rsidP="00DB3560">
      <w:pPr>
        <w:numPr>
          <w:ilvl w:val="0"/>
          <w:numId w:val="13"/>
        </w:numPr>
        <w:spacing w:before="0"/>
        <w:ind w:left="0"/>
        <w:rPr>
          <w:rFonts w:cs="Arial"/>
        </w:rPr>
      </w:pPr>
      <w:r w:rsidRPr="007F302D">
        <w:rPr>
          <w:rFonts w:cs="Arial"/>
        </w:rPr>
        <w:t>Менично писмо – овлашћење којим понуђач овлашћује наручиоца да може наплатити меницу  на и</w:t>
      </w:r>
      <w:r w:rsidR="004B2BDE">
        <w:rPr>
          <w:rFonts w:cs="Arial"/>
        </w:rPr>
        <w:t xml:space="preserve">знос од 10% од </w:t>
      </w:r>
      <w:r w:rsidR="004B2BDE">
        <w:rPr>
          <w:rFonts w:cs="Arial"/>
          <w:lang w:val="sr-Cyrl-RS"/>
        </w:rPr>
        <w:t xml:space="preserve">уговорене </w:t>
      </w:r>
      <w:r w:rsidR="004B2BDE">
        <w:rPr>
          <w:rFonts w:cs="Arial"/>
        </w:rPr>
        <w:t>вредности</w:t>
      </w:r>
      <w:r w:rsidRPr="007F302D">
        <w:rPr>
          <w:rFonts w:cs="Arial"/>
        </w:rPr>
        <w:t xml:space="preserve"> (без ПДВ-а) са роком важења мин</w:t>
      </w:r>
      <w:r w:rsidR="004B2BDE">
        <w:rPr>
          <w:rFonts w:cs="Arial"/>
        </w:rPr>
        <w:t xml:space="preserve">имално 30 дана дужим од рока </w:t>
      </w:r>
      <w:r w:rsidR="00E77CB1">
        <w:rPr>
          <w:rFonts w:cs="Arial"/>
          <w:lang w:val="sr-Cyrl-RS"/>
        </w:rPr>
        <w:t>испоруке</w:t>
      </w:r>
      <w:r w:rsidRPr="007F302D">
        <w:rPr>
          <w:rFonts w:cs="Arial"/>
        </w:rPr>
        <w:t>, с тим да евентуалн</w:t>
      </w:r>
      <w:r w:rsidR="00E77CB1">
        <w:rPr>
          <w:rFonts w:cs="Arial"/>
        </w:rPr>
        <w:t xml:space="preserve">и продужетак рока </w:t>
      </w:r>
      <w:r w:rsidR="00E77CB1">
        <w:rPr>
          <w:rFonts w:cs="Arial"/>
          <w:lang w:val="sr-Cyrl-RS"/>
        </w:rPr>
        <w:t>испоруке</w:t>
      </w:r>
      <w:r w:rsidRPr="007F302D">
        <w:rPr>
          <w:rFonts w:cs="Arial"/>
        </w:rPr>
        <w:t xml:space="preserve"> има за последицу и продужење рока важења менице и меничног овлашћења, </w:t>
      </w:r>
    </w:p>
    <w:p w:rsidR="007F302D" w:rsidRPr="007F302D" w:rsidRDefault="007F302D" w:rsidP="00DB3560">
      <w:pPr>
        <w:numPr>
          <w:ilvl w:val="0"/>
          <w:numId w:val="13"/>
        </w:numPr>
        <w:spacing w:before="0"/>
        <w:ind w:left="0"/>
        <w:rPr>
          <w:rFonts w:cs="Arial"/>
        </w:rPr>
      </w:pPr>
      <w:r w:rsidRPr="007F302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DB3560">
      <w:pPr>
        <w:numPr>
          <w:ilvl w:val="0"/>
          <w:numId w:val="13"/>
        </w:numPr>
        <w:spacing w:before="0"/>
        <w:ind w:left="0"/>
        <w:rPr>
          <w:rFonts w:cs="Arial"/>
        </w:rPr>
      </w:pPr>
      <w:proofErr w:type="gramStart"/>
      <w:r w:rsidRPr="007F302D">
        <w:rPr>
          <w:rFonts w:cs="Arial"/>
        </w:rPr>
        <w:t>фотокопију</w:t>
      </w:r>
      <w:proofErr w:type="gramEnd"/>
      <w:r w:rsidRPr="007F302D">
        <w:rPr>
          <w:rFonts w:cs="Arial"/>
        </w:rPr>
        <w:t xml:space="preserve"> ОП обрасца.</w:t>
      </w:r>
    </w:p>
    <w:p w:rsidR="007F302D" w:rsidRPr="00E77CB1" w:rsidRDefault="007F302D" w:rsidP="00DB3560">
      <w:pPr>
        <w:numPr>
          <w:ilvl w:val="0"/>
          <w:numId w:val="13"/>
        </w:numPr>
        <w:spacing w:before="0"/>
        <w:ind w:left="0"/>
        <w:rPr>
          <w:rFonts w:cs="Arial"/>
        </w:rPr>
      </w:pPr>
      <w:r w:rsidRPr="007F302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06EA" w:rsidRPr="00115CF1" w:rsidRDefault="007F302D" w:rsidP="00DB3560">
      <w:pPr>
        <w:spacing w:before="0"/>
        <w:rPr>
          <w:rFonts w:cs="Arial"/>
          <w:lang w:val="sr-Cyrl-RS"/>
        </w:rPr>
      </w:pPr>
      <w:proofErr w:type="gramStart"/>
      <w:r w:rsidRPr="007F302D">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F302D">
        <w:rPr>
          <w:rFonts w:cs="Arial"/>
        </w:rPr>
        <w:t xml:space="preserve"> </w:t>
      </w:r>
    </w:p>
    <w:p w:rsidR="0021348C" w:rsidRDefault="0021348C" w:rsidP="008D4D90">
      <w:pPr>
        <w:tabs>
          <w:tab w:val="left" w:pos="567"/>
          <w:tab w:val="left" w:pos="851"/>
        </w:tabs>
        <w:spacing w:before="0"/>
        <w:outlineLvl w:val="2"/>
        <w:rPr>
          <w:rFonts w:eastAsia="TimesNewRomanPSMT" w:cs="Arial"/>
          <w:b/>
          <w:bCs/>
          <w:iCs/>
          <w:lang w:val="sr-Cyrl-RS"/>
        </w:rPr>
      </w:pPr>
    </w:p>
    <w:p w:rsidR="007F302D" w:rsidRPr="007F302D" w:rsidRDefault="007F302D" w:rsidP="007F302D">
      <w:pPr>
        <w:tabs>
          <w:tab w:val="left" w:pos="567"/>
          <w:tab w:val="left" w:pos="851"/>
        </w:tabs>
        <w:spacing w:before="0"/>
        <w:ind w:left="851"/>
        <w:outlineLvl w:val="2"/>
        <w:rPr>
          <w:rFonts w:eastAsia="TimesNewRomanPSMT" w:cs="Arial"/>
          <w:b/>
          <w:bCs/>
          <w:iCs/>
        </w:rPr>
      </w:pPr>
      <w:r w:rsidRPr="007F302D">
        <w:rPr>
          <w:rFonts w:eastAsia="TimesNewRomanPSMT" w:cs="Arial"/>
          <w:b/>
          <w:bCs/>
          <w:iCs/>
        </w:rPr>
        <w:t>Достављање средстава финансијског обезбеђења</w:t>
      </w:r>
    </w:p>
    <w:p w:rsidR="007F302D" w:rsidRPr="007F302D" w:rsidRDefault="007F302D" w:rsidP="007F302D">
      <w:pPr>
        <w:tabs>
          <w:tab w:val="left" w:pos="567"/>
          <w:tab w:val="left" w:pos="709"/>
        </w:tabs>
        <w:spacing w:after="120"/>
        <w:rPr>
          <w:rFonts w:eastAsia="TimesNewRomanPSMT" w:cs="Arial"/>
          <w:bCs/>
        </w:rPr>
      </w:pPr>
      <w:r w:rsidRPr="007F302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w:t>
      </w:r>
      <w:r w:rsidR="003721AB">
        <w:rPr>
          <w:rFonts w:eastAsia="TimesNewRomanPSMT" w:cs="Arial"/>
          <w:bCs/>
        </w:rPr>
        <w:t xml:space="preserve">“ Београд,Улица </w:t>
      </w:r>
      <w:r w:rsidR="003721AB">
        <w:rPr>
          <w:rFonts w:eastAsia="TimesNewRomanPSMT" w:cs="Arial"/>
          <w:bCs/>
          <w:lang w:val="sr-Cyrl-RS"/>
        </w:rPr>
        <w:t>Балканска 13</w:t>
      </w:r>
      <w:r w:rsidRPr="007F302D">
        <w:rPr>
          <w:rFonts w:eastAsia="TimesNewRomanPSMT" w:cs="Arial"/>
          <w:bCs/>
        </w:rPr>
        <w:t>, 11000 Београд/</w:t>
      </w:r>
      <w:r w:rsidRPr="007F302D">
        <w:rPr>
          <w:rFonts w:cs="Arial"/>
        </w:rPr>
        <w:t xml:space="preserve"> Огранак ТЕНТ, Богољуба Урошевића Црног бр.44., 11500 Обреновац</w:t>
      </w:r>
    </w:p>
    <w:p w:rsidR="007F302D" w:rsidRPr="0021348C" w:rsidRDefault="007F302D" w:rsidP="00352A97">
      <w:pPr>
        <w:tabs>
          <w:tab w:val="left" w:pos="567"/>
          <w:tab w:val="left" w:pos="709"/>
        </w:tabs>
        <w:spacing w:after="120"/>
        <w:rPr>
          <w:rFonts w:cs="Arial"/>
          <w:b/>
          <w:lang w:val="sr-Cyrl-RS"/>
        </w:rPr>
      </w:pPr>
      <w:r w:rsidRPr="007F302D">
        <w:rPr>
          <w:rFonts w:eastAsia="TimesNewRomanPSMT" w:cs="Arial"/>
          <w:bCs/>
        </w:rPr>
        <w:t>Средство финансијског об</w:t>
      </w:r>
      <w:r w:rsidR="00354E4E">
        <w:rPr>
          <w:rFonts w:eastAsia="TimesNewRomanPSMT" w:cs="Arial"/>
          <w:bCs/>
        </w:rPr>
        <w:t>езбеђења за добро извршење послa</w:t>
      </w:r>
      <w:r w:rsidRPr="007F302D">
        <w:rPr>
          <w:rFonts w:eastAsia="TimesNewRomanPSMT" w:cs="Arial"/>
          <w:bCs/>
        </w:rPr>
        <w:t xml:space="preserve"> гласи на Јавно предузеће „Електропривреда Србије</w:t>
      </w:r>
      <w:r w:rsidR="003721AB">
        <w:rPr>
          <w:rFonts w:eastAsia="TimesNewRomanPSMT" w:cs="Arial"/>
          <w:bCs/>
        </w:rPr>
        <w:t xml:space="preserve">“ Београд,Улица </w:t>
      </w:r>
      <w:r w:rsidR="003721AB">
        <w:rPr>
          <w:rFonts w:eastAsia="TimesNewRomanPSMT" w:cs="Arial"/>
          <w:bCs/>
          <w:lang w:val="sr-Cyrl-RS"/>
        </w:rPr>
        <w:t>Балканска 13</w:t>
      </w:r>
      <w:r w:rsidRPr="007F302D">
        <w:rPr>
          <w:rFonts w:eastAsia="TimesNewRomanPSMT" w:cs="Arial"/>
          <w:bCs/>
        </w:rPr>
        <w:t>, 11000 Београд/</w:t>
      </w:r>
      <w:r w:rsidRPr="007F302D">
        <w:rPr>
          <w:rFonts w:cs="Arial"/>
        </w:rPr>
        <w:t xml:space="preserve"> Огранак ТЕНТ, </w:t>
      </w:r>
      <w:r w:rsidR="0021348C" w:rsidRPr="0021348C">
        <w:rPr>
          <w:rFonts w:cs="Arial"/>
          <w:lang w:val="sr-Cyrl-RS"/>
        </w:rPr>
        <w:t>Богољуба Урошевића Црног бр.44</w:t>
      </w:r>
      <w:r w:rsidR="00E14410">
        <w:rPr>
          <w:rFonts w:cs="Arial"/>
          <w:lang w:val="sr-Cyrl-RS"/>
        </w:rPr>
        <w:t>,</w:t>
      </w:r>
      <w:r w:rsidR="0021348C" w:rsidRPr="0021348C">
        <w:rPr>
          <w:rFonts w:cs="Arial"/>
          <w:lang w:val="sr-Cyrl-RS"/>
        </w:rPr>
        <w:t xml:space="preserve"> 11500 Обреновац</w:t>
      </w:r>
      <w:r w:rsidR="0021348C">
        <w:rPr>
          <w:rFonts w:cs="Arial"/>
          <w:lang w:val="sr-Cyrl-RS"/>
        </w:rPr>
        <w:t xml:space="preserve"> </w:t>
      </w:r>
      <w:r w:rsidRPr="007F302D">
        <w:rPr>
          <w:rFonts w:cs="Arial"/>
          <w:b/>
        </w:rPr>
        <w:t xml:space="preserve">и доставља се лично или на одговарајући начин поштом на адресу: </w:t>
      </w:r>
      <w:r w:rsidRPr="007F302D">
        <w:rPr>
          <w:rFonts w:cs="Arial"/>
        </w:rPr>
        <w:t>ТЕНТ</w:t>
      </w:r>
      <w:r w:rsidR="00E14410">
        <w:rPr>
          <w:rFonts w:cs="Arial"/>
          <w:lang w:val="sr-Cyrl-RS"/>
        </w:rPr>
        <w:t xml:space="preserve"> А – Богољуба Урошевића Црног 44</w:t>
      </w:r>
      <w:r w:rsidR="0040158C">
        <w:rPr>
          <w:rFonts w:cs="Arial"/>
          <w:lang w:val="sr-Cyrl-RS"/>
        </w:rPr>
        <w:t xml:space="preserve">, </w:t>
      </w:r>
      <w:r w:rsidRPr="007F302D">
        <w:rPr>
          <w:rFonts w:cs="Arial"/>
        </w:rPr>
        <w:t>11500 Обреновац са назнаком:</w:t>
      </w:r>
      <w:r w:rsidRPr="007F302D">
        <w:rPr>
          <w:rFonts w:cs="Arial"/>
          <w:b/>
        </w:rPr>
        <w:t xml:space="preserve"> Средство финансијског обезбеђења за ЈН бр. </w:t>
      </w:r>
      <w:r w:rsidR="00D40A86">
        <w:rPr>
          <w:rFonts w:cs="Arial"/>
          <w:b/>
          <w:lang w:val="sr-Cyrl-RS"/>
        </w:rPr>
        <w:t>2250/2018(3000/0625</w:t>
      </w:r>
      <w:r w:rsidR="00354E4E" w:rsidRPr="00354E4E">
        <w:rPr>
          <w:rFonts w:cs="Arial"/>
          <w:b/>
          <w:lang w:val="sr-Cyrl-RS"/>
        </w:rPr>
        <w:t>/2018)</w:t>
      </w:r>
    </w:p>
    <w:p w:rsidR="0085348E" w:rsidRPr="00F10346" w:rsidRDefault="0085348E" w:rsidP="00496B12">
      <w:pPr>
        <w:pStyle w:val="KDPodnaslov2"/>
        <w:numPr>
          <w:ilvl w:val="1"/>
          <w:numId w:val="24"/>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DB3560" w:rsidRDefault="0085348E" w:rsidP="00DB3560">
      <w:pPr>
        <w:pStyle w:val="KDParagraf"/>
        <w:spacing w:before="0"/>
        <w:rPr>
          <w:rFonts w:cs="Arial"/>
        </w:rPr>
      </w:pPr>
      <w:r w:rsidRPr="00F10346">
        <w:rPr>
          <w:rFonts w:cs="Arial"/>
        </w:rPr>
        <w:lastRenderedPageBreak/>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496B1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496B12">
      <w:pPr>
        <w:pStyle w:val="KDPodnaslov2"/>
        <w:numPr>
          <w:ilvl w:val="1"/>
          <w:numId w:val="24"/>
        </w:numPr>
        <w:spacing w:before="0"/>
        <w:jc w:val="both"/>
        <w:rPr>
          <w:rFonts w:cs="Arial"/>
        </w:rPr>
      </w:pPr>
      <w:r w:rsidRPr="00F10346">
        <w:rPr>
          <w:rFonts w:cs="Arial"/>
        </w:rPr>
        <w:t>Накнада за коришћење патената</w:t>
      </w:r>
    </w:p>
    <w:p w:rsidR="00771564" w:rsidRPr="00F10346" w:rsidRDefault="0085348E" w:rsidP="00FE089B">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F10346" w:rsidRDefault="008F774C" w:rsidP="00496B12">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496B12">
      <w:pPr>
        <w:pStyle w:val="KDPodnaslov2"/>
        <w:numPr>
          <w:ilvl w:val="1"/>
          <w:numId w:val="24"/>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606670" w:rsidRDefault="008D2B23" w:rsidP="008D2B23">
      <w:pPr>
        <w:widowControl w:val="0"/>
        <w:spacing w:before="0"/>
        <w:rPr>
          <w:rFonts w:cs="Arial"/>
          <w:lang w:val="sr-Cyrl-RS"/>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94582">
        <w:rPr>
          <w:rFonts w:cs="Arial"/>
          <w:lang w:val="sr-Cyrl-RS"/>
        </w:rPr>
        <w:t>2250/2018(3000/0625</w:t>
      </w:r>
      <w:r w:rsidR="00354E4E" w:rsidRPr="00354E4E">
        <w:rPr>
          <w:rFonts w:cs="Arial"/>
          <w:lang w:val="sr-Cyrl-RS"/>
        </w:rPr>
        <w:t xml:space="preserve">/2018)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hyperlink r:id="rId171" w:history="1">
        <w:r w:rsidR="004936AE" w:rsidRPr="00B756A0">
          <w:rPr>
            <w:rStyle w:val="Hyperlink"/>
            <w:rFonts w:cs="Arial"/>
            <w:lang w:val="sr-Latn-RS"/>
          </w:rPr>
          <w:t>slavisa</w:t>
        </w:r>
        <w:r w:rsidR="004936AE" w:rsidRPr="00B756A0">
          <w:rPr>
            <w:rStyle w:val="Hyperlink"/>
            <w:rFonts w:cs="Arial"/>
          </w:rPr>
          <w:t>.zecevic</w:t>
        </w:r>
        <w:r w:rsidR="004936AE" w:rsidRPr="00B756A0">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267F64" w:rsidRPr="00245DEA" w:rsidRDefault="00D31828" w:rsidP="00245DEA">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496B12">
      <w:pPr>
        <w:pStyle w:val="KDPodnaslov2"/>
        <w:numPr>
          <w:ilvl w:val="1"/>
          <w:numId w:val="24"/>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267F64" w:rsidRPr="00267F64" w:rsidRDefault="008D2B23" w:rsidP="00FE089B">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 xml:space="preserve">онуђачу надокнади трошкове израде узорка или модела, ако </w:t>
      </w:r>
      <w:r w:rsidRPr="00F10346">
        <w:rPr>
          <w:rFonts w:cs="Arial"/>
        </w:rPr>
        <w:lastRenderedPageBreak/>
        <w:t>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496B12">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267F64" w:rsidRPr="00267F64" w:rsidRDefault="00C14152" w:rsidP="00245DEA">
      <w:pPr>
        <w:pStyle w:val="KDParagraf"/>
        <w:spacing w:before="0"/>
        <w:rPr>
          <w:rFonts w:eastAsia="TimesNewRomanPSMT" w:cs="Arial"/>
          <w:lang w:val="sr-Cyrl-RS"/>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973843" w:rsidRPr="00973843" w:rsidRDefault="00B20A6C" w:rsidP="00973843">
      <w:pPr>
        <w:pStyle w:val="KDPodnaslov2"/>
        <w:numPr>
          <w:ilvl w:val="1"/>
          <w:numId w:val="24"/>
        </w:numPr>
        <w:spacing w:before="0"/>
        <w:jc w:val="both"/>
        <w:rPr>
          <w:rFonts w:cs="Arial"/>
          <w:lang w:val="sr-Cyrl-RS"/>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921771" w:rsidRDefault="00B20A6C" w:rsidP="00E850FF">
      <w:pPr>
        <w:pStyle w:val="KDNabrajanje"/>
        <w:numPr>
          <w:ilvl w:val="0"/>
          <w:numId w:val="21"/>
        </w:numPr>
        <w:spacing w:before="0"/>
        <w:ind w:left="567"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E850FF" w:rsidRDefault="00B20A6C" w:rsidP="00E850FF">
      <w:pPr>
        <w:pStyle w:val="KDNabrajanje"/>
        <w:numPr>
          <w:ilvl w:val="0"/>
          <w:numId w:val="21"/>
        </w:numPr>
        <w:spacing w:before="0"/>
        <w:ind w:left="567" w:hanging="357"/>
        <w:rPr>
          <w:rFonts w:eastAsia="TimesNewRomanPSMT" w:cs="Arial"/>
        </w:rPr>
      </w:pPr>
      <w:r w:rsidRPr="00F10346">
        <w:rPr>
          <w:rFonts w:eastAsia="TimesNewRomanPSMT" w:cs="Arial"/>
        </w:rPr>
        <w:t>је понуђени рок важења понуде краћи од прописаног;</w:t>
      </w:r>
    </w:p>
    <w:p w:rsidR="00E850FF" w:rsidRPr="00E850FF" w:rsidRDefault="00E850FF" w:rsidP="00E850FF">
      <w:pPr>
        <w:pStyle w:val="ListParagraph"/>
        <w:numPr>
          <w:ilvl w:val="0"/>
          <w:numId w:val="21"/>
        </w:numPr>
        <w:spacing w:before="0" w:after="0"/>
        <w:ind w:left="567"/>
        <w:rPr>
          <w:rFonts w:ascii="Arial" w:eastAsia="TimesNewRomanPSMT" w:hAnsi="Arial" w:cs="Arial"/>
          <w:lang w:val="ru-RU"/>
        </w:rPr>
      </w:pPr>
      <w:r>
        <w:rPr>
          <w:rFonts w:ascii="Arial" w:eastAsia="TimesNewRomanPSMT" w:hAnsi="Arial" w:cs="Arial"/>
          <w:lang w:val="ru-RU"/>
        </w:rPr>
        <w:t>Понуђач не достави и</w:t>
      </w:r>
      <w:r w:rsidRPr="00E850FF">
        <w:rPr>
          <w:rFonts w:ascii="Arial" w:eastAsia="TimesNewRomanPSMT" w:hAnsi="Arial" w:cs="Arial"/>
          <w:lang w:val="ru-RU"/>
        </w:rPr>
        <w:t>звод из каталога или технички лист којим се доказује испуњење техничких карактеристика понуђеног производа.</w:t>
      </w:r>
    </w:p>
    <w:p w:rsidR="00E7460C" w:rsidRPr="00E51E30" w:rsidRDefault="009A6AC4" w:rsidP="00E850FF">
      <w:pPr>
        <w:pStyle w:val="KDNabrajanje"/>
        <w:numPr>
          <w:ilvl w:val="0"/>
          <w:numId w:val="21"/>
        </w:numPr>
        <w:spacing w:before="0"/>
        <w:ind w:left="567" w:hanging="357"/>
        <w:rPr>
          <w:rFonts w:eastAsia="TimesNewRomanPSMT" w:cs="Arial"/>
        </w:rPr>
      </w:pPr>
      <w:r>
        <w:rPr>
          <w:rFonts w:eastAsia="TimesNewRomanPSMT" w:cs="Arial"/>
          <w:lang w:val="sr-Cyrl-RS"/>
        </w:rPr>
        <w:t>Понуђач не достави Меницу за о</w:t>
      </w:r>
      <w:r w:rsidR="00E7460C">
        <w:rPr>
          <w:rFonts w:eastAsia="TimesNewRomanPSMT" w:cs="Arial"/>
          <w:lang w:val="sr-Cyrl-RS"/>
        </w:rPr>
        <w:t>збиљност понуде;</w:t>
      </w:r>
    </w:p>
    <w:p w:rsidR="00E51E30" w:rsidRPr="009A2C6D" w:rsidRDefault="00CD3A99" w:rsidP="00E850FF">
      <w:pPr>
        <w:pStyle w:val="KDNabrajanje"/>
        <w:numPr>
          <w:ilvl w:val="0"/>
          <w:numId w:val="21"/>
        </w:numPr>
        <w:spacing w:before="0"/>
        <w:ind w:left="567" w:hanging="357"/>
        <w:rPr>
          <w:rFonts w:eastAsia="TimesNewRomanPSMT" w:cs="Arial"/>
        </w:rPr>
      </w:pPr>
      <w:r>
        <w:rPr>
          <w:rFonts w:eastAsia="TimesNewRomanPSMT" w:cs="Arial"/>
          <w:lang w:val="sr-Cyrl-RS"/>
        </w:rPr>
        <w:t>Споразум о заједничком изврше</w:t>
      </w:r>
      <w:r w:rsidR="00E51E30">
        <w:rPr>
          <w:rFonts w:eastAsia="TimesNewRomanPSMT" w:cs="Arial"/>
          <w:lang w:val="sr-Cyrl-RS"/>
        </w:rPr>
        <w:t>њу (у случају подношења заједничке понуде);</w:t>
      </w:r>
    </w:p>
    <w:p w:rsidR="00B20A6C" w:rsidRPr="00A530C5" w:rsidRDefault="00B20A6C" w:rsidP="00E850FF">
      <w:pPr>
        <w:pStyle w:val="KDNabrajanje"/>
        <w:numPr>
          <w:ilvl w:val="0"/>
          <w:numId w:val="21"/>
        </w:numPr>
        <w:spacing w:before="0"/>
        <w:ind w:left="567"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267F64" w:rsidRPr="00267F64" w:rsidRDefault="00B20A6C" w:rsidP="00DB3560">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861413" w:rsidRPr="00DB3560" w:rsidRDefault="00C14152" w:rsidP="00861413">
      <w:pPr>
        <w:pStyle w:val="KDPodnaslov2"/>
        <w:numPr>
          <w:ilvl w:val="1"/>
          <w:numId w:val="24"/>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267F64" w:rsidRPr="00267F64" w:rsidRDefault="00C14152" w:rsidP="00FE089B">
      <w:pPr>
        <w:pStyle w:val="KDParagraf"/>
        <w:spacing w:before="0"/>
        <w:rPr>
          <w:rFonts w:eastAsia="TimesNewRomanPSMT" w:cs="Arial"/>
          <w:lang w:val="sr-Cyrl-RS"/>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61413" w:rsidRPr="00DB3560" w:rsidRDefault="008D2B23" w:rsidP="00861413">
      <w:pPr>
        <w:pStyle w:val="KDPodnaslov2"/>
        <w:numPr>
          <w:ilvl w:val="1"/>
          <w:numId w:val="24"/>
        </w:numPr>
        <w:spacing w:before="0"/>
        <w:jc w:val="both"/>
        <w:rPr>
          <w:rFonts w:cs="Arial"/>
          <w:lang w:val="sr-Cyrl-RS"/>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9F54AF" w:rsidRPr="00DB3560" w:rsidRDefault="008D2B23" w:rsidP="008D2B23">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lastRenderedPageBreak/>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267F64" w:rsidRPr="00267F64" w:rsidRDefault="008D2B23" w:rsidP="008D2B23">
      <w:pPr>
        <w:pStyle w:val="KDParagraf"/>
        <w:spacing w:before="0"/>
        <w:rPr>
          <w:rFonts w:cs="Arial"/>
          <w:lang w:val="sr-Cyrl-RS"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8D2B23" w:rsidRPr="00F10346" w:rsidRDefault="008D2B23" w:rsidP="00496B12">
      <w:pPr>
        <w:pStyle w:val="KDPodnaslov2"/>
        <w:numPr>
          <w:ilvl w:val="1"/>
          <w:numId w:val="24"/>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267F64" w:rsidRPr="00267F64" w:rsidRDefault="008D2B23" w:rsidP="008D2B23">
      <w:pPr>
        <w:pStyle w:val="KDParagraf"/>
        <w:spacing w:before="0"/>
        <w:rPr>
          <w:rFonts w:cs="Arial"/>
          <w:lang w:val="sr-Cyrl-RS"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496B12">
      <w:pPr>
        <w:pStyle w:val="KDPodnaslov2"/>
        <w:numPr>
          <w:ilvl w:val="1"/>
          <w:numId w:val="24"/>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F10346"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D13122">
        <w:rPr>
          <w:rFonts w:cs="Arial"/>
          <w:lang w:val="sr-Cyrl-RS" w:bidi="en-US"/>
        </w:rPr>
        <w:t>ТЕНТ А</w:t>
      </w:r>
      <w:r w:rsidR="004936AE">
        <w:rPr>
          <w:rFonts w:cs="Arial"/>
          <w:lang w:val="sr-Cyrl-RS" w:bidi="en-US"/>
        </w:rPr>
        <w:t>,</w:t>
      </w:r>
      <w:r w:rsidR="00D13122">
        <w:rPr>
          <w:rFonts w:cs="Arial"/>
          <w:lang w:val="sr-Cyrl-RS" w:bidi="en-US"/>
        </w:rPr>
        <w:t xml:space="preserve"> Богољуба Урошевића Црног 44,</w:t>
      </w:r>
      <w:r w:rsidR="00297696" w:rsidRPr="00297696">
        <w:rPr>
          <w:rFonts w:cs="Arial"/>
          <w:lang w:bidi="en-US"/>
        </w:rPr>
        <w:t xml:space="preserve"> 11500 Обреновац</w:t>
      </w:r>
      <w:r w:rsidR="00F45C66">
        <w:rPr>
          <w:rFonts w:cs="Arial"/>
          <w:lang w:val="sr-Cyrl-RS" w:bidi="en-US"/>
        </w:rPr>
        <w:t xml:space="preserve">, </w:t>
      </w:r>
      <w:r w:rsidRPr="00F10346">
        <w:rPr>
          <w:rFonts w:cs="Arial"/>
          <w:lang w:bidi="en-US"/>
        </w:rPr>
        <w:t>са назнаком Захте</w:t>
      </w:r>
      <w:r w:rsidR="00612EB0">
        <w:rPr>
          <w:rFonts w:cs="Arial"/>
          <w:lang w:bidi="en-US"/>
        </w:rPr>
        <w:t>в за заштиту права за ЈН добара</w:t>
      </w:r>
      <w:r w:rsidR="00612EB0" w:rsidRPr="00612EB0">
        <w:t xml:space="preserve"> </w:t>
      </w:r>
      <w:r w:rsidR="00827715" w:rsidRPr="00827715">
        <w:rPr>
          <w:rFonts w:cs="Arial"/>
          <w:lang w:val="sr-Cyrl-RS" w:bidi="en-US"/>
        </w:rPr>
        <w:t>Сет тегова за аналитичку вагу</w:t>
      </w:r>
      <w:r w:rsidR="00D13122">
        <w:rPr>
          <w:rFonts w:cs="Arial"/>
          <w:lang w:val="sr-Cyrl-RS" w:bidi="en-US"/>
        </w:rPr>
        <w:t>,</w:t>
      </w:r>
      <w:r w:rsidR="00D13122">
        <w:rPr>
          <w:rFonts w:cs="Arial"/>
          <w:lang w:bidi="en-US"/>
        </w:rPr>
        <w:t xml:space="preserve"> Јавна набавка број – </w:t>
      </w:r>
      <w:r w:rsidR="00827715">
        <w:rPr>
          <w:rFonts w:cs="Arial"/>
          <w:lang w:val="sr-Cyrl-RS" w:bidi="en-US"/>
        </w:rPr>
        <w:t>2250</w:t>
      </w:r>
      <w:r w:rsidR="00D13122">
        <w:rPr>
          <w:rFonts w:cs="Arial"/>
          <w:lang w:bidi="en-US"/>
        </w:rPr>
        <w:t>/2018(3000/</w:t>
      </w:r>
      <w:r w:rsidR="00827715">
        <w:rPr>
          <w:rFonts w:cs="Arial"/>
          <w:lang w:val="sr-Cyrl-RS" w:bidi="en-US"/>
        </w:rPr>
        <w:t>0625</w:t>
      </w:r>
      <w:r w:rsidR="00354E4E" w:rsidRPr="00354E4E">
        <w:rPr>
          <w:rFonts w:cs="Arial"/>
          <w:lang w:bidi="en-US"/>
        </w:rPr>
        <w:t xml:space="preserve">/2018) </w:t>
      </w:r>
      <w:r w:rsidRPr="00F10346">
        <w:rPr>
          <w:rFonts w:cs="Arial"/>
          <w:lang w:bidi="en-US"/>
        </w:rPr>
        <w:t>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r w:rsidR="004936AE" w:rsidRPr="00EE7F35">
        <w:rPr>
          <w:rFonts w:cs="Arial"/>
          <w:b/>
          <w:lang w:bidi="en-US"/>
        </w:rPr>
        <w:t>slavisa.zecevic</w:t>
      </w:r>
      <w:r w:rsidR="003D5F71" w:rsidRPr="00EE7F35">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6827" w:rsidRPr="00F10346" w:rsidRDefault="008824F8" w:rsidP="00886827">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61413" w:rsidRPr="00DB3560" w:rsidRDefault="00886827" w:rsidP="00886827">
      <w:pPr>
        <w:pStyle w:val="KDParagraf"/>
        <w:spacing w:before="0"/>
        <w:rPr>
          <w:rFonts w:cs="Arial"/>
          <w:lang w:val="sr-Latn-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297696" w:rsidRDefault="008824F8" w:rsidP="00F45C66">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F55899">
        <w:rPr>
          <w:rFonts w:cs="Arial"/>
        </w:rPr>
        <w:t xml:space="preserve"> </w:t>
      </w:r>
      <w:r w:rsidR="00761486">
        <w:rPr>
          <w:rFonts w:cs="Arial"/>
          <w:lang w:val="sr-Cyrl-CS"/>
        </w:rPr>
        <w:t>2</w:t>
      </w:r>
      <w:r w:rsidR="009A6250">
        <w:rPr>
          <w:rFonts w:cs="Arial"/>
        </w:rPr>
        <w:t>2</w:t>
      </w:r>
      <w:r w:rsidR="009A6250">
        <w:rPr>
          <w:rFonts w:cs="Arial"/>
          <w:lang w:val="sr-Cyrl-RS"/>
        </w:rPr>
        <w:t>50</w:t>
      </w:r>
      <w:r w:rsidR="009A6250">
        <w:rPr>
          <w:rFonts w:cs="Arial"/>
          <w:lang w:val="sr-Cyrl-CS"/>
        </w:rPr>
        <w:t>201830000625</w:t>
      </w:r>
      <w:r w:rsidR="00354E4E">
        <w:rPr>
          <w:rFonts w:cs="Arial"/>
          <w:lang w:val="sr-Cyrl-CS"/>
        </w:rPr>
        <w:t>2018</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9A6250">
        <w:rPr>
          <w:rFonts w:cs="Arial"/>
          <w:lang w:val="sr-Cyrl-RS"/>
        </w:rPr>
        <w:t>2250/2018(3000/0625</w:t>
      </w:r>
      <w:r w:rsidR="00354E4E" w:rsidRPr="00354E4E">
        <w:rPr>
          <w:rFonts w:cs="Arial"/>
          <w:lang w:val="sr-Cyrl-RS"/>
        </w:rPr>
        <w:t xml:space="preserve">/2018) </w:t>
      </w:r>
      <w:r w:rsidRPr="00F10346">
        <w:rPr>
          <w:rFonts w:cs="Arial"/>
        </w:rPr>
        <w:t>прималац уплате: буџет Републике Србије) уплати таксу</w:t>
      </w:r>
      <w:r w:rsidR="00886827" w:rsidRPr="00F10346">
        <w:rPr>
          <w:rFonts w:cs="Arial"/>
          <w:lang w:bidi="en-US"/>
        </w:rPr>
        <w:t xml:space="preserve"> од: </w:t>
      </w:r>
      <w:r w:rsidR="0008263C" w:rsidRPr="00297696">
        <w:rPr>
          <w:rFonts w:cs="Arial"/>
          <w:lang w:bidi="en-US"/>
        </w:rPr>
        <w:t xml:space="preserve">120.000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F6328D" w:rsidRPr="00F6328D"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541BB5"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09377A"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09377A"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DB3560" w:rsidRDefault="00886827" w:rsidP="00886827">
      <w:pPr>
        <w:pStyle w:val="KDParagraf"/>
        <w:spacing w:before="0"/>
        <w:rPr>
          <w:rFonts w:cs="Arial"/>
          <w:lang w:val="sr-Latn-R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267F64" w:rsidRPr="00267F64" w:rsidRDefault="00886827" w:rsidP="00886827">
      <w:pPr>
        <w:pStyle w:val="KDParagraf"/>
        <w:spacing w:before="0"/>
        <w:rPr>
          <w:rFonts w:cs="Arial"/>
          <w:lang w:val="sr-Cyrl-RS"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val="sr-Cyrl-RS" w:bidi="en-US"/>
        </w:rPr>
      </w:pPr>
      <w:r w:rsidRPr="00F10346">
        <w:rPr>
          <w:rFonts w:cs="Arial"/>
          <w:lang w:bidi="en-US"/>
        </w:rPr>
        <w:t xml:space="preserve">PAYMENT INSTRUCTIONS </w:t>
      </w:r>
    </w:p>
    <w:p w:rsidR="00F9021D" w:rsidRPr="00F9021D" w:rsidRDefault="00F9021D" w:rsidP="00886827">
      <w:pPr>
        <w:pStyle w:val="KDParagraf"/>
        <w:spacing w:before="0"/>
        <w:rPr>
          <w:rFonts w:cs="Arial"/>
          <w:lang w:val="sr-Cyrl-R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F9021D" w:rsidRPr="00541BB5" w:rsidRDefault="00F9021D" w:rsidP="00874F5B">
      <w:pPr>
        <w:rPr>
          <w:lang w:val="sr-Cyrl-RS"/>
        </w:rPr>
      </w:pPr>
      <w:bookmarkStart w:id="253" w:name="_Toc441651610"/>
      <w:bookmarkStart w:id="254" w:name="_Toc442559921"/>
    </w:p>
    <w:p w:rsidR="008D2B23" w:rsidRPr="00F10346" w:rsidRDefault="008D2B23" w:rsidP="00496B12">
      <w:pPr>
        <w:pStyle w:val="KDPodnaslov2"/>
        <w:numPr>
          <w:ilvl w:val="1"/>
          <w:numId w:val="24"/>
        </w:numPr>
        <w:spacing w:before="0"/>
        <w:jc w:val="both"/>
        <w:rPr>
          <w:rFonts w:cs="Arial"/>
        </w:rPr>
      </w:pPr>
      <w:r w:rsidRPr="00F10346">
        <w:rPr>
          <w:rFonts w:cs="Arial"/>
        </w:rPr>
        <w:t>Закључивање уговора</w:t>
      </w:r>
      <w:bookmarkEnd w:id="253"/>
      <w:bookmarkEnd w:id="254"/>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BB3467" w:rsidRDefault="00BB3467" w:rsidP="00BB3467">
      <w:pPr>
        <w:rPr>
          <w:rFonts w:cs="Arial"/>
          <w:lang w:val="sr-Cyrl-RS"/>
        </w:rPr>
      </w:pPr>
      <w:r w:rsidRPr="00D932FF">
        <w:rPr>
          <w:rFonts w:cs="Arial"/>
          <w:lang w:val="sr-Cyrl-RS"/>
        </w:rPr>
        <w:t>Понуђач којем буде додељен уговор, обавезан је да у року од  10 (десет)  дана  од пријема уговора од стране наручиоца достави уз потп</w:t>
      </w:r>
      <w:r>
        <w:rPr>
          <w:rFonts w:cs="Arial"/>
          <w:lang w:val="sr-Cyrl-RS"/>
        </w:rPr>
        <w:t xml:space="preserve">исан уговор </w:t>
      </w:r>
      <w:r w:rsidRPr="00D932FF">
        <w:rPr>
          <w:rFonts w:cs="Arial"/>
          <w:lang w:val="sr-Cyrl-RS"/>
        </w:rPr>
        <w:t>меницу за добро извршење посла.</w:t>
      </w:r>
    </w:p>
    <w:p w:rsidR="005125F5" w:rsidRDefault="005125F5" w:rsidP="005125F5">
      <w:pPr>
        <w:spacing w:before="0"/>
        <w:rPr>
          <w:rFonts w:cs="Arial"/>
          <w:lang w:val="ru-RU"/>
        </w:rPr>
      </w:pPr>
      <w:r w:rsidRPr="00F10346">
        <w:rPr>
          <w:rFonts w:cs="Arial"/>
          <w:lang w:val="ru-RU"/>
        </w:rPr>
        <w:t>Ако понуђач којем је доде</w:t>
      </w:r>
      <w:r>
        <w:rPr>
          <w:rFonts w:cs="Arial"/>
          <w:lang w:val="ru-RU"/>
        </w:rPr>
        <w:t>љен уговор одбије да потпише исти</w:t>
      </w:r>
      <w:r w:rsidRPr="00F10346">
        <w:rPr>
          <w:rFonts w:cs="Arial"/>
          <w:lang w:val="ru-RU"/>
        </w:rPr>
        <w:t xml:space="preserve"> Наручилац</w:t>
      </w:r>
      <w:r w:rsidR="00F07635">
        <w:rPr>
          <w:rFonts w:cs="Arial"/>
          <w:lang w:val="ru-RU"/>
        </w:rPr>
        <w:t xml:space="preserve"> може</w:t>
      </w:r>
      <w:r>
        <w:rPr>
          <w:rFonts w:cs="Arial"/>
          <w:lang w:val="ru-RU"/>
        </w:rPr>
        <w:t xml:space="preserve"> активирати меницу за озбиљност понуде.  Наручилац</w:t>
      </w:r>
      <w:r w:rsidRPr="00F10346">
        <w:rPr>
          <w:rFonts w:cs="Arial"/>
          <w:lang w:val="ru-RU"/>
        </w:rPr>
        <w:t xml:space="preserve"> може закључити</w:t>
      </w:r>
      <w:r>
        <w:rPr>
          <w:rFonts w:cs="Arial"/>
          <w:lang w:val="ru-RU"/>
        </w:rPr>
        <w:t xml:space="preserve"> уговор</w:t>
      </w:r>
      <w:r w:rsidRPr="00F10346">
        <w:rPr>
          <w:rFonts w:cs="Arial"/>
          <w:lang w:val="ru-RU"/>
        </w:rPr>
        <w:t xml:space="preserve"> са првим следећим најповољнијим понуђачем.</w:t>
      </w:r>
    </w:p>
    <w:p w:rsidR="005125F5" w:rsidRDefault="005125F5" w:rsidP="005125F5">
      <w:pPr>
        <w:spacing w:before="0"/>
        <w:rPr>
          <w:rFonts w:cs="Arial"/>
          <w:lang w:val="ru-RU"/>
        </w:rPr>
      </w:pPr>
      <w:r>
        <w:rPr>
          <w:rFonts w:cs="Arial"/>
          <w:lang w:val="ru-RU"/>
        </w:rPr>
        <w:lastRenderedPageBreak/>
        <w:t>Уколико у року за подношење понуда пристигне само једна понуда, и та понуда буде прихватљива, наручилац може сходно члану 112 став 2 тачка 5 ЗЈН закључити уговор са изабраним понуђачем и пре истека рока за подношење захтева за заштиту права.</w:t>
      </w:r>
    </w:p>
    <w:p w:rsidR="00A06465" w:rsidRPr="005125F5" w:rsidRDefault="00A06465" w:rsidP="005125F5">
      <w:pPr>
        <w:spacing w:before="0"/>
        <w:rPr>
          <w:rFonts w:cs="Arial"/>
          <w:lang w:val="ru-RU"/>
        </w:rPr>
      </w:pPr>
    </w:p>
    <w:p w:rsidR="008D2B23" w:rsidRPr="00F10346" w:rsidRDefault="008D2B23" w:rsidP="00496B12">
      <w:pPr>
        <w:pStyle w:val="KDPodnaslov2"/>
        <w:numPr>
          <w:ilvl w:val="1"/>
          <w:numId w:val="24"/>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0D211B" w:rsidRPr="000D211B" w:rsidRDefault="000D211B" w:rsidP="000D211B">
      <w:pPr>
        <w:spacing w:before="0"/>
        <w:rPr>
          <w:rFonts w:cs="Arial"/>
        </w:rPr>
      </w:pPr>
      <w:proofErr w:type="gramStart"/>
      <w:r w:rsidRPr="000D211B">
        <w:rPr>
          <w:rFonts w:cs="Arial"/>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0D211B">
        <w:rPr>
          <w:rFonts w:cs="Arial"/>
        </w:rPr>
        <w:t xml:space="preserve"> </w:t>
      </w:r>
      <w:proofErr w:type="gramStart"/>
      <w:r w:rsidRPr="000D211B">
        <w:rPr>
          <w:rFonts w:cs="Arial"/>
        </w:rPr>
        <w:t>Закона о јавним набавкама.</w:t>
      </w:r>
      <w:proofErr w:type="gramEnd"/>
      <w:r w:rsidR="00541BB5">
        <w:rPr>
          <w:rFonts w:cs="Arial"/>
          <w:lang w:val="sr-Cyrl-RS"/>
        </w:rPr>
        <w:t xml:space="preserve"> </w:t>
      </w:r>
      <w:r w:rsidRPr="000D211B">
        <w:rPr>
          <w:rFonts w:cs="Arial"/>
        </w:rPr>
        <w:t xml:space="preserve">Уговорне стране током трајања овог </w:t>
      </w:r>
      <w:proofErr w:type="gramStart"/>
      <w:r w:rsidRPr="000D211B">
        <w:rPr>
          <w:rFonts w:cs="Arial"/>
        </w:rPr>
        <w:t>Уговора  због</w:t>
      </w:r>
      <w:proofErr w:type="gramEnd"/>
      <w:r w:rsidRPr="000D211B">
        <w:rPr>
          <w:rFonts w:cs="Arial"/>
        </w:rPr>
        <w:t xml:space="preserve"> промењених околности ближе одређених у члану 115. </w:t>
      </w:r>
      <w:proofErr w:type="gramStart"/>
      <w:r w:rsidRPr="000D211B">
        <w:rPr>
          <w:rFonts w:cs="Arial"/>
        </w:rPr>
        <w:t>Закона, могу у писменој форми путем Анекса извршити измене и допуне овог Уговора.</w:t>
      </w:r>
      <w:proofErr w:type="gramEnd"/>
    </w:p>
    <w:p w:rsidR="00F45C66" w:rsidRDefault="000D211B" w:rsidP="000D211B">
      <w:pPr>
        <w:spacing w:before="0"/>
        <w:rPr>
          <w:rFonts w:cs="Arial"/>
          <w:color w:val="00B0F0"/>
          <w:lang w:eastAsia="sr-Latn-CS"/>
        </w:rPr>
      </w:pPr>
      <w:r w:rsidRPr="000D211B">
        <w:rPr>
          <w:rFonts w:cs="Arial"/>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664273" w:rsidRPr="00E531D0" w:rsidRDefault="00664273" w:rsidP="00D7673B">
      <w:pPr>
        <w:spacing w:before="0"/>
        <w:rPr>
          <w:rFonts w:cs="Arial"/>
          <w:color w:val="00B0F0"/>
          <w:lang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eastAsia="sr-Latn-CS"/>
        </w:rPr>
      </w:pPr>
    </w:p>
    <w:p w:rsidR="00E531D0" w:rsidRDefault="00E531D0" w:rsidP="00D7673B">
      <w:pPr>
        <w:spacing w:before="0"/>
        <w:rPr>
          <w:rFonts w:cs="Arial"/>
          <w:color w:val="00B0F0"/>
          <w:lang w:eastAsia="sr-Latn-CS"/>
        </w:rPr>
      </w:pPr>
    </w:p>
    <w:p w:rsidR="00E531D0" w:rsidRPr="00E531D0" w:rsidRDefault="00E531D0" w:rsidP="00D7673B">
      <w:pPr>
        <w:spacing w:before="0"/>
        <w:rPr>
          <w:rFonts w:cs="Arial"/>
          <w:color w:val="00B0F0"/>
          <w:lang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716F75" w:rsidRDefault="00716F75" w:rsidP="00D7673B">
      <w:pPr>
        <w:spacing w:before="0"/>
        <w:rPr>
          <w:rFonts w:cs="Arial"/>
          <w:color w:val="00B0F0"/>
          <w:lang w:val="sr-Cyrl-RS" w:eastAsia="sr-Latn-CS"/>
        </w:rPr>
      </w:pPr>
    </w:p>
    <w:p w:rsidR="00716F75" w:rsidRDefault="00716F75" w:rsidP="00D7673B">
      <w:pPr>
        <w:spacing w:before="0"/>
        <w:rPr>
          <w:rFonts w:cs="Arial"/>
          <w:color w:val="00B0F0"/>
          <w:lang w:val="sr-Cyrl-RS" w:eastAsia="sr-Latn-CS"/>
        </w:rPr>
      </w:pPr>
    </w:p>
    <w:p w:rsidR="00716F75" w:rsidRDefault="00716F75"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716F75" w:rsidRDefault="00716F75" w:rsidP="00D7673B">
      <w:pPr>
        <w:spacing w:before="0"/>
        <w:rPr>
          <w:rFonts w:cs="Arial"/>
          <w:color w:val="00B0F0"/>
          <w:lang w:val="sr-Cyrl-RS" w:eastAsia="sr-Latn-CS"/>
        </w:rPr>
      </w:pPr>
    </w:p>
    <w:p w:rsidR="00716F75" w:rsidRDefault="00716F75" w:rsidP="00D7673B">
      <w:pPr>
        <w:spacing w:before="0"/>
        <w:rPr>
          <w:rFonts w:cs="Arial"/>
          <w:color w:val="00B0F0"/>
          <w:lang w:val="sr-Cyrl-RS" w:eastAsia="sr-Latn-CS"/>
        </w:rPr>
      </w:pPr>
    </w:p>
    <w:p w:rsidR="00716F75" w:rsidRDefault="00716F75" w:rsidP="00D7673B">
      <w:pPr>
        <w:spacing w:before="0"/>
        <w:rPr>
          <w:rFonts w:cs="Arial"/>
          <w:color w:val="00B0F0"/>
          <w:lang w:val="sr-Cyrl-RS" w:eastAsia="sr-Latn-CS"/>
        </w:rPr>
      </w:pPr>
    </w:p>
    <w:p w:rsidR="00716F75" w:rsidRDefault="00716F75"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96B1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3333E0" w:rsidRDefault="00465640" w:rsidP="00922EDB">
      <w:pPr>
        <w:spacing w:before="0"/>
        <w:rPr>
          <w:rFonts w:cs="Arial"/>
          <w:color w:val="00B0F0"/>
          <w:lang w:val="sr-Cyrl-RS" w:eastAsia="sr-Latn-CS"/>
        </w:rPr>
      </w:pPr>
    </w:p>
    <w:p w:rsidR="00465640" w:rsidRDefault="00465640" w:rsidP="00922EDB">
      <w:pPr>
        <w:spacing w:before="0"/>
        <w:rPr>
          <w:rFonts w:cs="Arial"/>
          <w:color w:val="00B0F0"/>
          <w:lang w:eastAsia="sr-Latn-CS"/>
        </w:rPr>
      </w:pPr>
    </w:p>
    <w:p w:rsidR="00E531D0" w:rsidRDefault="00E531D0" w:rsidP="00922EDB">
      <w:pPr>
        <w:spacing w:before="0"/>
        <w:rPr>
          <w:rFonts w:cs="Arial"/>
          <w:color w:val="00B0F0"/>
          <w:lang w:eastAsia="sr-Latn-CS"/>
        </w:rPr>
      </w:pPr>
    </w:p>
    <w:p w:rsidR="00E531D0" w:rsidRPr="00F10346" w:rsidRDefault="00E531D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716F75" w:rsidRDefault="00716F75" w:rsidP="00922EDB">
      <w:pPr>
        <w:spacing w:before="0"/>
        <w:rPr>
          <w:rFonts w:cs="Arial"/>
          <w:color w:val="00B0F0"/>
          <w:lang w:val="sr-Cyrl-RS" w:eastAsia="sr-Latn-CS"/>
        </w:rPr>
      </w:pPr>
    </w:p>
    <w:p w:rsidR="00716F75" w:rsidRDefault="00716F75" w:rsidP="00922EDB">
      <w:pPr>
        <w:spacing w:before="0"/>
        <w:rPr>
          <w:rFonts w:cs="Arial"/>
          <w:color w:val="00B0F0"/>
          <w:lang w:val="sr-Cyrl-RS" w:eastAsia="sr-Latn-CS"/>
        </w:rPr>
      </w:pPr>
    </w:p>
    <w:p w:rsidR="00716F75" w:rsidRPr="00716F75" w:rsidRDefault="00716F75"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DB3560" w:rsidRDefault="00DB3560" w:rsidP="001F64B2">
      <w:pPr>
        <w:tabs>
          <w:tab w:val="left" w:pos="7560"/>
        </w:tabs>
        <w:spacing w:before="0"/>
        <w:rPr>
          <w:rFonts w:cs="Arial"/>
          <w:color w:val="00B0F0"/>
          <w:lang w:val="sr-Cyrl-RS" w:eastAsia="sr-Latn-CS"/>
        </w:rPr>
      </w:pPr>
    </w:p>
    <w:p w:rsidR="001F64B2" w:rsidRPr="001F64B2" w:rsidRDefault="001F64B2" w:rsidP="001F64B2">
      <w:pPr>
        <w:tabs>
          <w:tab w:val="left" w:pos="7560"/>
        </w:tabs>
        <w:spacing w:before="0"/>
        <w:rPr>
          <w:rFonts w:cs="Arial"/>
          <w:color w:val="00B0F0"/>
          <w:lang w:val="sr-Cyrl-RS" w:eastAsia="sr-Latn-CS"/>
        </w:rPr>
      </w:pPr>
    </w:p>
    <w:p w:rsidR="00DB3560" w:rsidRDefault="00DB3560" w:rsidP="00DB3560">
      <w:pPr>
        <w:tabs>
          <w:tab w:val="left" w:pos="7560"/>
        </w:tabs>
        <w:spacing w:before="0"/>
        <w:rPr>
          <w:rFonts w:cs="Arial"/>
          <w:color w:val="00B0F0"/>
          <w:lang w:val="sr-Latn-RS" w:eastAsia="sr-Latn-CS"/>
        </w:rPr>
      </w:pPr>
    </w:p>
    <w:p w:rsidR="00DB3560" w:rsidRDefault="00DB3560" w:rsidP="00DB3560">
      <w:pPr>
        <w:tabs>
          <w:tab w:val="left" w:pos="7560"/>
        </w:tabs>
        <w:spacing w:before="0"/>
        <w:rPr>
          <w:rFonts w:cs="Arial"/>
          <w:color w:val="00B0F0"/>
          <w:lang w:val="sr-Latn-RS" w:eastAsia="sr-Latn-CS"/>
        </w:rPr>
      </w:pPr>
    </w:p>
    <w:p w:rsidR="0063284C" w:rsidRDefault="0063284C" w:rsidP="00922EDB">
      <w:pPr>
        <w:spacing w:before="0"/>
        <w:rPr>
          <w:rFonts w:cs="Arial"/>
          <w:color w:val="00B0F0"/>
          <w:lang w:val="sr-Cyrl-RS" w:eastAsia="sr-Latn-CS"/>
        </w:rPr>
      </w:pPr>
    </w:p>
    <w:p w:rsidR="00015686" w:rsidRDefault="00015686" w:rsidP="00922EDB">
      <w:pPr>
        <w:spacing w:before="0"/>
        <w:rPr>
          <w:rFonts w:cs="Arial"/>
          <w:color w:val="00B0F0"/>
          <w:lang w:val="sr-Cyrl-RS" w:eastAsia="sr-Latn-CS"/>
        </w:rPr>
      </w:pPr>
    </w:p>
    <w:p w:rsidR="0063284C" w:rsidRDefault="0063284C" w:rsidP="00922EDB">
      <w:pPr>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D812A0" w:rsidRPr="00D812A0" w:rsidRDefault="00D812A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7" w:name="_Toc442559924"/>
      <w:proofErr w:type="gramStart"/>
      <w:r w:rsidRPr="00F10346">
        <w:lastRenderedPageBreak/>
        <w:t xml:space="preserve">ОБРАЗАЦ </w:t>
      </w:r>
      <w:r w:rsidR="00402AAB">
        <w:t xml:space="preserve"> 1</w:t>
      </w:r>
      <w:proofErr w:type="gramEnd"/>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59060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716F75" w:rsidRPr="00716F75">
        <w:rPr>
          <w:rFonts w:cs="Arial"/>
          <w:b/>
          <w:lang w:val="sr-Cyrl-RS"/>
        </w:rPr>
        <w:t xml:space="preserve">Сет тегова за аналитичку вагу </w:t>
      </w:r>
      <w:r w:rsidR="00E531D0" w:rsidRPr="00E531D0">
        <w:rPr>
          <w:rFonts w:cs="Arial"/>
          <w:b/>
          <w:lang w:val="sr-Cyrl-RS"/>
        </w:rPr>
        <w:t>Јавна</w:t>
      </w:r>
      <w:r w:rsidR="00D812A0">
        <w:rPr>
          <w:rFonts w:cs="Arial"/>
          <w:b/>
          <w:lang w:val="sr-Cyrl-RS"/>
        </w:rPr>
        <w:t xml:space="preserve"> набавка број – 2</w:t>
      </w:r>
      <w:r w:rsidR="00E81825">
        <w:rPr>
          <w:rFonts w:cs="Arial"/>
          <w:b/>
          <w:lang w:val="sr-Cyrl-RS"/>
        </w:rPr>
        <w:t>2</w:t>
      </w:r>
      <w:r w:rsidR="00716F75">
        <w:rPr>
          <w:rFonts w:cs="Arial"/>
          <w:b/>
          <w:lang w:val="sr-Cyrl-RS"/>
        </w:rPr>
        <w:t>50</w:t>
      </w:r>
      <w:r w:rsidR="00E531D0" w:rsidRPr="00E531D0">
        <w:rPr>
          <w:rFonts w:cs="Arial"/>
          <w:b/>
          <w:lang w:val="sr-Cyrl-RS"/>
        </w:rPr>
        <w:t>/2018</w:t>
      </w:r>
      <w:r w:rsidR="00E531D0">
        <w:rPr>
          <w:rFonts w:cs="Arial"/>
          <w:b/>
        </w:rPr>
        <w:t xml:space="preserve"> </w:t>
      </w:r>
      <w:r w:rsidR="00716F75">
        <w:rPr>
          <w:rFonts w:cs="Arial"/>
          <w:b/>
          <w:lang w:val="sr-Cyrl-RS"/>
        </w:rPr>
        <w:t>(3000/0625</w:t>
      </w:r>
      <w:r w:rsidR="00E531D0" w:rsidRPr="00E531D0">
        <w:rPr>
          <w:rFonts w:cs="Arial"/>
          <w:b/>
          <w:lang w:val="sr-Cyrl-RS"/>
        </w:rPr>
        <w:t>/2018)</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531D0" w:rsidRDefault="000B2EE9" w:rsidP="00BC01DC">
            <w:pPr>
              <w:snapToGrid w:val="0"/>
              <w:spacing w:before="0"/>
              <w:rPr>
                <w:rFonts w:cs="Arial"/>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lang w:val="ru-RU"/>
              </w:rPr>
            </w:pPr>
          </w:p>
          <w:p w:rsidR="00343A18" w:rsidRPr="00E531D0" w:rsidRDefault="00343A18" w:rsidP="00BC01DC">
            <w:pPr>
              <w:spacing w:before="0"/>
              <w:rPr>
                <w:rFonts w:cs="Arial"/>
                <w:bCs/>
                <w:iCs/>
                <w:lang w:val="ru-RU"/>
              </w:rPr>
            </w:pPr>
          </w:p>
          <w:p w:rsidR="00343A18" w:rsidRPr="00E531D0" w:rsidRDefault="00343A18" w:rsidP="00BC01DC">
            <w:pPr>
              <w:spacing w:before="0"/>
              <w:rPr>
                <w:rFonts w:cs="Arial"/>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ind w:firstLine="708"/>
              <w:rPr>
                <w:rFonts w:cs="Arial"/>
                <w:bCs/>
                <w:iCs/>
                <w:lang w:val="ru-RU"/>
              </w:rPr>
            </w:pPr>
          </w:p>
          <w:p w:rsidR="00343A18" w:rsidRPr="00E531D0" w:rsidRDefault="00343A18" w:rsidP="00BC01DC">
            <w:pPr>
              <w:spacing w:before="0"/>
              <w:ind w:firstLine="708"/>
              <w:rPr>
                <w:rFonts w:cs="Arial"/>
                <w:bCs/>
                <w:iCs/>
                <w:lang w:val="ru-RU"/>
              </w:rPr>
            </w:pPr>
          </w:p>
          <w:p w:rsidR="00343A18" w:rsidRPr="00E531D0" w:rsidRDefault="00343A18" w:rsidP="00BC01DC">
            <w:pPr>
              <w:spacing w:before="0"/>
              <w:ind w:firstLine="708"/>
              <w:rPr>
                <w:rFonts w:cs="Arial"/>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CF22BC" w:rsidRDefault="00CF22BC" w:rsidP="00343A18">
      <w:pPr>
        <w:spacing w:before="0"/>
        <w:rPr>
          <w:rFonts w:eastAsia="TimesNewRomanPSMT" w:cs="Arial"/>
          <w:bCs/>
          <w:lang w:val="sr-Cyrl-RS"/>
        </w:rPr>
      </w:pPr>
    </w:p>
    <w:p w:rsidR="00C35249" w:rsidRPr="00C35249" w:rsidRDefault="00C35249"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rPr>
      </w:pPr>
    </w:p>
    <w:p w:rsidR="0060281E" w:rsidRPr="000C05E2" w:rsidRDefault="0060281E"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402AAB" w:rsidRPr="00402AAB" w:rsidRDefault="00415021" w:rsidP="00E531D0">
            <w:pPr>
              <w:spacing w:before="0"/>
              <w:rPr>
                <w:rFonts w:cs="Arial"/>
                <w:b/>
              </w:rPr>
            </w:pPr>
            <w:r w:rsidRPr="00415021">
              <w:rPr>
                <w:rFonts w:cs="Arial"/>
                <w:b/>
                <w:lang w:val="sr-Cyrl-RS"/>
              </w:rPr>
              <w:t xml:space="preserve">Сет тегова за аналитичку вагу </w:t>
            </w:r>
            <w:r w:rsidR="00AD7E4E" w:rsidRPr="00AD7E4E">
              <w:rPr>
                <w:rFonts w:cs="Arial"/>
                <w:b/>
                <w:lang w:val="sr-Cyrl-RS"/>
              </w:rPr>
              <w:t xml:space="preserve">узорака </w:t>
            </w:r>
            <w:r w:rsidR="00E531D0" w:rsidRPr="004201DA">
              <w:rPr>
                <w:rFonts w:cs="Arial"/>
                <w:b/>
                <w:lang w:val="ru-RU"/>
              </w:rPr>
              <w:t>Јавна набавка број</w:t>
            </w:r>
            <w:r>
              <w:rPr>
                <w:rFonts w:cs="Arial"/>
                <w:b/>
                <w:lang w:val="ru-RU"/>
              </w:rPr>
              <w:t xml:space="preserve"> – 2250/2018(3000/0625</w:t>
            </w:r>
            <w:r w:rsidR="00E531D0">
              <w:rPr>
                <w:rFonts w:cs="Arial"/>
                <w:b/>
                <w:lang w:val="ru-RU"/>
              </w:rPr>
              <w:t>/2018</w:t>
            </w:r>
            <w:r w:rsidR="00E531D0" w:rsidRPr="001D4224">
              <w:rPr>
                <w:rFonts w:cs="Arial"/>
                <w:b/>
                <w:lang w:val="ru-RU"/>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97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D852A1" w:rsidP="00402AAB">
            <w:pPr>
              <w:spacing w:before="0"/>
              <w:jc w:val="center"/>
              <w:rPr>
                <w:rFonts w:cs="Arial"/>
                <w:b/>
                <w:bCs/>
                <w:iCs/>
                <w:lang w:val="sr-Cyrl-RS"/>
              </w:rPr>
            </w:pPr>
            <w:r>
              <w:rPr>
                <w:rFonts w:cs="Arial"/>
                <w:bCs/>
                <w:iCs/>
                <w:lang w:val="sr-Cyrl-CS"/>
              </w:rPr>
              <w:t>У</w:t>
            </w:r>
            <w:r w:rsidR="00922EDB" w:rsidRPr="00402AAB">
              <w:rPr>
                <w:rFonts w:cs="Arial"/>
                <w:bCs/>
                <w:iCs/>
                <w:lang w:val="sr-Cyrl-CS"/>
              </w:rPr>
              <w:t xml:space="preserve">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121283">
              <w:rPr>
                <w:rFonts w:cs="Arial"/>
                <w:bCs/>
                <w:iCs/>
                <w:lang w:val="sr-Cyrl-RS"/>
              </w:rPr>
              <w:t>Прилога бр. 4</w:t>
            </w:r>
            <w:r w:rsidR="00840343" w:rsidRPr="006216A7">
              <w:rPr>
                <w:rFonts w:cs="Arial"/>
                <w:bCs/>
                <w:iCs/>
                <w:lang w:val="sr-Cyrl-RS"/>
              </w:rPr>
              <w:t>)</w:t>
            </w:r>
          </w:p>
        </w:tc>
        <w:tc>
          <w:tcPr>
            <w:tcW w:w="4394" w:type="dxa"/>
            <w:vAlign w:val="center"/>
          </w:tcPr>
          <w:p w:rsidR="00AC15D9" w:rsidRPr="00E47C2E" w:rsidRDefault="00AC15D9" w:rsidP="00AC15D9">
            <w:pPr>
              <w:spacing w:before="0"/>
              <w:jc w:val="center"/>
              <w:rPr>
                <w:rFonts w:cs="Arial"/>
                <w:bCs/>
                <w:iCs/>
                <w:color w:val="00B0F0"/>
                <w:lang w:val="sr-Cyrl-CS"/>
              </w:rPr>
            </w:pPr>
          </w:p>
          <w:p w:rsidR="00DC0507" w:rsidRPr="00F616D6" w:rsidRDefault="00DC0507" w:rsidP="00DC0507">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F24E24" w:rsidRPr="00F616D6" w:rsidRDefault="00DC0507" w:rsidP="00DC0507">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CD34F3" w:rsidRPr="0043693C" w:rsidRDefault="004E1048" w:rsidP="00CD34F3">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Рок испоруке је </w:t>
            </w:r>
            <w:r w:rsidR="00536B43">
              <w:rPr>
                <w:rFonts w:ascii="Arial" w:hAnsi="Arial" w:cs="Arial"/>
                <w:lang w:val="sr-Cyrl-RS"/>
              </w:rPr>
              <w:t>60</w:t>
            </w:r>
            <w:r>
              <w:rPr>
                <w:rFonts w:ascii="Arial" w:hAnsi="Arial" w:cs="Arial"/>
                <w:lang w:val="sr-Cyrl-RS"/>
              </w:rPr>
              <w:t xml:space="preserve"> дана од закључивања уговора</w:t>
            </w:r>
            <w:r w:rsidR="00CD34F3">
              <w:rPr>
                <w:rFonts w:ascii="Arial" w:hAnsi="Arial" w:cs="Arial"/>
                <w:lang w:val="sr-Cyrl-RS"/>
              </w:rPr>
              <w:t xml:space="preserve">. </w:t>
            </w:r>
          </w:p>
          <w:p w:rsidR="000E75A0" w:rsidRPr="00F616D6" w:rsidRDefault="000E75A0" w:rsidP="00D852A1">
            <w:pPr>
              <w:pStyle w:val="ListParagraph"/>
              <w:autoSpaceDE w:val="0"/>
              <w:autoSpaceDN w:val="0"/>
              <w:adjustRightInd w:val="0"/>
              <w:spacing w:before="0" w:after="0" w:line="240" w:lineRule="auto"/>
              <w:contextualSpacing w:val="0"/>
              <w:rPr>
                <w:rFonts w:cs="Arial"/>
                <w:bCs/>
                <w:iCs/>
                <w:lang w:val="sr-Cyrl-CS"/>
              </w:rPr>
            </w:pPr>
          </w:p>
        </w:tc>
        <w:tc>
          <w:tcPr>
            <w:tcW w:w="4394" w:type="dxa"/>
            <w:vAlign w:val="center"/>
          </w:tcPr>
          <w:p w:rsidR="000E75A0" w:rsidRPr="004E1048" w:rsidRDefault="004E1048" w:rsidP="00CD34F3">
            <w:pPr>
              <w:pStyle w:val="ListParagraph"/>
              <w:autoSpaceDE w:val="0"/>
              <w:autoSpaceDN w:val="0"/>
              <w:adjustRightInd w:val="0"/>
              <w:spacing w:before="0" w:after="0" w:line="240" w:lineRule="auto"/>
              <w:ind w:left="0"/>
              <w:contextualSpacing w:val="0"/>
              <w:rPr>
                <w:rFonts w:ascii="Arial" w:hAnsi="Arial" w:cs="Arial"/>
                <w:bCs/>
                <w:iCs/>
                <w:color w:val="00B0F0"/>
                <w:lang w:val="sr-Cyrl-RS"/>
              </w:rPr>
            </w:pPr>
            <w:r w:rsidRPr="004E1048">
              <w:rPr>
                <w:rFonts w:ascii="Arial" w:hAnsi="Arial" w:cs="Arial"/>
                <w:bCs/>
                <w:iCs/>
                <w:lang w:val="sr-Cyrl-CS"/>
              </w:rPr>
              <w:t xml:space="preserve">____ </w:t>
            </w:r>
            <w:r>
              <w:rPr>
                <w:rFonts w:ascii="Arial" w:hAnsi="Arial" w:cs="Arial"/>
                <w:bCs/>
                <w:iCs/>
                <w:lang w:val="sr-Cyrl-CS"/>
              </w:rPr>
              <w:t xml:space="preserve">дана </w:t>
            </w:r>
            <w:r w:rsidRPr="004E1048">
              <w:rPr>
                <w:rFonts w:ascii="Arial" w:hAnsi="Arial" w:cs="Arial"/>
                <w:bCs/>
                <w:iCs/>
                <w:lang w:val="sr-Cyrl-CS"/>
              </w:rPr>
              <w:t>од закључивања уговора</w:t>
            </w:r>
          </w:p>
        </w:tc>
      </w:tr>
      <w:tr w:rsidR="000E75A0" w:rsidRPr="00F10346" w:rsidTr="00AF3AF8">
        <w:tc>
          <w:tcPr>
            <w:tcW w:w="5920" w:type="dxa"/>
            <w:vAlign w:val="center"/>
          </w:tcPr>
          <w:p w:rsidR="00D852A1" w:rsidRPr="00F10346" w:rsidRDefault="000E75A0" w:rsidP="00D852A1">
            <w:pPr>
              <w:spacing w:before="0"/>
              <w:jc w:val="center"/>
              <w:rPr>
                <w:rFonts w:cs="Arial"/>
                <w:b/>
                <w:bCs/>
                <w:iCs/>
                <w:lang w:val="sr-Cyrl-CS"/>
              </w:rPr>
            </w:pPr>
            <w:r w:rsidRPr="00F10346">
              <w:rPr>
                <w:rFonts w:cs="Arial"/>
                <w:b/>
                <w:bCs/>
                <w:iCs/>
                <w:lang w:val="sr-Cyrl-CS"/>
              </w:rPr>
              <w:t>ГАРАНТНИ РОК:</w:t>
            </w:r>
          </w:p>
          <w:p w:rsidR="000E75A0" w:rsidRPr="003A165A" w:rsidRDefault="00E47B81" w:rsidP="003A165A">
            <w:pPr>
              <w:pStyle w:val="ListParagraph"/>
              <w:numPr>
                <w:ilvl w:val="0"/>
                <w:numId w:val="12"/>
              </w:numPr>
              <w:spacing w:before="0"/>
              <w:rPr>
                <w:rFonts w:ascii="Arial" w:hAnsi="Arial" w:cs="Arial"/>
                <w:lang w:eastAsia="zh-CN"/>
              </w:rPr>
            </w:pPr>
            <w:r w:rsidRPr="00E47B81">
              <w:rPr>
                <w:rFonts w:ascii="Arial" w:hAnsi="Arial" w:cs="Arial"/>
                <w:lang w:val="sr-Cyrl-RS" w:eastAsia="zh-CN"/>
              </w:rPr>
              <w:t>Не краћи од</w:t>
            </w:r>
            <w:r w:rsidR="00DD5604" w:rsidRPr="00E47B81">
              <w:rPr>
                <w:rFonts w:ascii="Arial" w:hAnsi="Arial" w:cs="Arial"/>
                <w:lang w:eastAsia="zh-CN"/>
              </w:rPr>
              <w:t xml:space="preserve"> </w:t>
            </w:r>
            <w:r w:rsidR="00AD7E4E">
              <w:rPr>
                <w:rFonts w:ascii="Arial" w:hAnsi="Arial" w:cs="Arial"/>
                <w:lang w:val="sr-Cyrl-CS" w:eastAsia="zh-CN"/>
              </w:rPr>
              <w:t>12 месеци</w:t>
            </w:r>
            <w:r w:rsidR="00DD5604" w:rsidRPr="00E47B81">
              <w:rPr>
                <w:rFonts w:ascii="Arial" w:hAnsi="Arial" w:cs="Arial"/>
                <w:lang w:val="sr-Cyrl-CS" w:eastAsia="zh-CN"/>
              </w:rPr>
              <w:t xml:space="preserve"> </w:t>
            </w:r>
            <w:r w:rsidR="00DD5604" w:rsidRPr="00E47B81">
              <w:rPr>
                <w:rFonts w:ascii="Arial" w:hAnsi="Arial" w:cs="Arial"/>
                <w:lang w:eastAsia="zh-CN"/>
              </w:rPr>
              <w:t xml:space="preserve">од дана </w:t>
            </w:r>
            <w:r w:rsidR="00D852A1">
              <w:rPr>
                <w:rFonts w:ascii="Arial" w:hAnsi="Arial" w:cs="Arial"/>
                <w:lang w:val="sr-Cyrl-RS" w:eastAsia="zh-CN"/>
              </w:rPr>
              <w:t>испоруке</w:t>
            </w:r>
            <w:r w:rsidR="00DD5604" w:rsidRPr="00E47B81">
              <w:rPr>
                <w:rFonts w:ascii="Arial" w:hAnsi="Arial" w:cs="Arial"/>
                <w:lang w:val="sr-Cyrl-RS" w:eastAsia="zh-CN"/>
              </w:rPr>
              <w:t>.</w:t>
            </w:r>
            <w:r w:rsidR="00DD5604" w:rsidRPr="00E47B81">
              <w:rPr>
                <w:rFonts w:ascii="Arial" w:hAnsi="Arial" w:cs="Arial"/>
                <w:lang w:eastAsia="zh-CN"/>
              </w:rPr>
              <w:t xml:space="preserve"> </w:t>
            </w:r>
          </w:p>
        </w:tc>
        <w:tc>
          <w:tcPr>
            <w:tcW w:w="4394" w:type="dxa"/>
            <w:vAlign w:val="center"/>
          </w:tcPr>
          <w:p w:rsidR="000E75A0" w:rsidRPr="00F616D6" w:rsidRDefault="000E75A0" w:rsidP="00D852A1">
            <w:pPr>
              <w:spacing w:before="0"/>
              <w:rPr>
                <w:rFonts w:cs="Arial"/>
                <w:b/>
                <w:bCs/>
                <w:iCs/>
                <w:lang w:val="sr-Cyrl-CS"/>
              </w:rPr>
            </w:pPr>
            <w:r w:rsidRPr="00F616D6">
              <w:rPr>
                <w:rFonts w:cs="Arial"/>
                <w:bCs/>
                <w:iCs/>
                <w:lang w:val="sr-Cyrl-CS"/>
              </w:rPr>
              <w:t xml:space="preserve">____ месеци од дана </w:t>
            </w:r>
            <w:r w:rsidR="00D852A1">
              <w:rPr>
                <w:rFonts w:cs="Arial"/>
                <w:bCs/>
                <w:iCs/>
                <w:lang w:val="sr-Cyrl-CS"/>
              </w:rPr>
              <w:t>испоруке</w:t>
            </w: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7A30EB" w:rsidP="00DD5604">
            <w:pPr>
              <w:spacing w:before="0"/>
              <w:jc w:val="center"/>
              <w:rPr>
                <w:rFonts w:cs="Arial"/>
                <w:b/>
                <w:bCs/>
                <w:iCs/>
                <w:lang w:val="sr-Cyrl-CS"/>
              </w:rPr>
            </w:pPr>
            <w:r>
              <w:rPr>
                <w:rFonts w:cs="Arial"/>
                <w:bCs/>
                <w:iCs/>
                <w:lang w:val="sr-Cyrl-CS"/>
              </w:rPr>
              <w:t xml:space="preserve">Огранак ТЕНТ </w:t>
            </w:r>
            <w:r w:rsidR="00261A15">
              <w:rPr>
                <w:rFonts w:cs="Arial"/>
                <w:bCs/>
                <w:iCs/>
                <w:lang w:val="sr-Cyrl-RS"/>
              </w:rPr>
              <w:t>Б</w:t>
            </w:r>
            <w:r w:rsidR="00F616D6" w:rsidRPr="00F616D6">
              <w:rPr>
                <w:rFonts w:cs="Arial"/>
                <w:bCs/>
                <w:iCs/>
                <w:lang w:val="sr-Cyrl-CS"/>
              </w:rPr>
              <w:t>, ФЦО 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E47B81">
            <w:pPr>
              <w:spacing w:before="0"/>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536B43" w:rsidRDefault="00536B43" w:rsidP="00BA2C2D">
      <w:pPr>
        <w:autoSpaceDE w:val="0"/>
        <w:autoSpaceDN w:val="0"/>
        <w:adjustRightInd w:val="0"/>
        <w:rPr>
          <w:rFonts w:eastAsia="TimesNewRomanPS-BoldMT" w:cs="Arial"/>
          <w:bCs/>
          <w:iCs/>
          <w:sz w:val="20"/>
          <w:szCs w:val="20"/>
          <w:lang w:val="sr-Cyrl-RS"/>
        </w:rPr>
      </w:pPr>
    </w:p>
    <w:p w:rsidR="00536B43" w:rsidRDefault="00536B43" w:rsidP="00BA2C2D">
      <w:pPr>
        <w:autoSpaceDE w:val="0"/>
        <w:autoSpaceDN w:val="0"/>
        <w:adjustRightInd w:val="0"/>
        <w:rPr>
          <w:rFonts w:eastAsia="TimesNewRomanPS-BoldMT" w:cs="Arial"/>
          <w:bCs/>
          <w:iCs/>
          <w:sz w:val="20"/>
          <w:szCs w:val="20"/>
          <w:lang w:val="sr-Cyrl-RS"/>
        </w:rPr>
      </w:pPr>
    </w:p>
    <w:p w:rsidR="00536B43" w:rsidRDefault="00536B43" w:rsidP="00BA2C2D">
      <w:pPr>
        <w:autoSpaceDE w:val="0"/>
        <w:autoSpaceDN w:val="0"/>
        <w:adjustRightInd w:val="0"/>
        <w:rPr>
          <w:rFonts w:eastAsia="TimesNewRomanPS-BoldMT" w:cs="Arial"/>
          <w:bCs/>
          <w:iCs/>
          <w:sz w:val="20"/>
          <w:szCs w:val="20"/>
          <w:lang w:val="sr-Cyrl-RS"/>
        </w:rPr>
      </w:pPr>
    </w:p>
    <w:p w:rsidR="00CD34F3" w:rsidRDefault="00CD34F3" w:rsidP="00BA2C2D">
      <w:pPr>
        <w:autoSpaceDE w:val="0"/>
        <w:autoSpaceDN w:val="0"/>
        <w:adjustRightInd w:val="0"/>
        <w:rPr>
          <w:rFonts w:eastAsia="TimesNewRomanPS-BoldMT" w:cs="Arial"/>
          <w:bCs/>
          <w:iCs/>
          <w:sz w:val="20"/>
          <w:szCs w:val="20"/>
          <w:lang w:val="sr-Cyrl-RS"/>
        </w:rPr>
      </w:pPr>
    </w:p>
    <w:p w:rsidR="008C1BFD" w:rsidRPr="00F76EDE" w:rsidRDefault="008C1BFD"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8" w:name="_Toc442559925"/>
      <w:proofErr w:type="gramStart"/>
      <w:r w:rsidRPr="00F10346">
        <w:t xml:space="preserve">ОБРАЗАЦ </w:t>
      </w:r>
      <w:r w:rsidR="00F76EDE">
        <w:rPr>
          <w:lang w:val="sr-Cyrl-RS"/>
        </w:rPr>
        <w:t>2</w:t>
      </w:r>
      <w:r w:rsidRPr="00F10346">
        <w:t>.</w:t>
      </w:r>
      <w:bookmarkEnd w:id="258"/>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5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075"/>
        <w:gridCol w:w="796"/>
        <w:gridCol w:w="1255"/>
        <w:gridCol w:w="831"/>
        <w:gridCol w:w="929"/>
        <w:gridCol w:w="974"/>
        <w:gridCol w:w="974"/>
        <w:gridCol w:w="1699"/>
      </w:tblGrid>
      <w:tr w:rsidR="007F7D7A" w:rsidRPr="00F10346" w:rsidTr="00536B43">
        <w:tc>
          <w:tcPr>
            <w:tcW w:w="34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01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89"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09663B"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tc>
        <w:tc>
          <w:tcPr>
            <w:tcW w:w="61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06"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09663B" w:rsidP="00BC01DC">
            <w:pPr>
              <w:spacing w:before="0"/>
              <w:jc w:val="center"/>
              <w:rPr>
                <w:rFonts w:cs="Arial"/>
                <w:b/>
                <w:bCs/>
                <w:iCs/>
                <w:lang w:val="sr-Cyrl-CS"/>
              </w:rPr>
            </w:pPr>
            <w:r w:rsidRPr="00F24E24">
              <w:rPr>
                <w:rFonts w:cs="Arial"/>
                <w:b/>
                <w:bCs/>
                <w:iCs/>
                <w:lang w:val="sr-Cyrl-CS"/>
              </w:rPr>
              <w:t>Ц</w:t>
            </w:r>
            <w:r w:rsidR="007F7D7A" w:rsidRPr="00F24E24">
              <w:rPr>
                <w:rFonts w:cs="Arial"/>
                <w:b/>
                <w:bCs/>
                <w:iCs/>
                <w:lang w:val="sr-Cyrl-CS"/>
              </w:rPr>
              <w:t>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54"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09663B" w:rsidP="00BC01DC">
            <w:pPr>
              <w:spacing w:before="0"/>
              <w:jc w:val="center"/>
              <w:rPr>
                <w:rFonts w:cs="Arial"/>
                <w:b/>
                <w:bCs/>
                <w:iCs/>
                <w:lang w:val="sr-Cyrl-CS"/>
              </w:rPr>
            </w:pPr>
            <w:r w:rsidRPr="00F24E24">
              <w:rPr>
                <w:rFonts w:cs="Arial"/>
                <w:b/>
                <w:bCs/>
                <w:iCs/>
                <w:lang w:val="sr-Cyrl-CS"/>
              </w:rPr>
              <w:t>Ц</w:t>
            </w:r>
            <w:r w:rsidR="007F7D7A" w:rsidRPr="00F24E24">
              <w:rPr>
                <w:rFonts w:cs="Arial"/>
                <w:b/>
                <w:bCs/>
                <w:iCs/>
                <w:lang w:val="sr-Cyrl-CS"/>
              </w:rPr>
              <w:t>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76"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76"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831" w:type="pct"/>
            <w:shd w:val="clear" w:color="auto" w:fill="C6D9F1" w:themeFill="text2" w:themeFillTint="33"/>
          </w:tcPr>
          <w:p w:rsidR="0076113A" w:rsidRPr="007A2C06" w:rsidRDefault="0076113A" w:rsidP="0076113A">
            <w:pPr>
              <w:spacing w:before="0"/>
              <w:jc w:val="center"/>
              <w:rPr>
                <w:rFonts w:cs="Arial"/>
                <w:b/>
                <w:bCs/>
                <w:iCs/>
                <w:lang w:val="sr-Cyrl-CS"/>
              </w:rPr>
            </w:pPr>
            <w:r w:rsidRPr="007A2C06">
              <w:rPr>
                <w:rFonts w:cs="Arial"/>
                <w:b/>
                <w:bCs/>
                <w:iCs/>
                <w:lang w:val="sr-Cyrl-CS"/>
              </w:rPr>
              <w:t>Назив</w:t>
            </w:r>
          </w:p>
          <w:p w:rsidR="0076113A" w:rsidRPr="007A2C06" w:rsidRDefault="0076113A" w:rsidP="0076113A">
            <w:pPr>
              <w:spacing w:before="0"/>
              <w:jc w:val="center"/>
              <w:rPr>
                <w:rFonts w:cs="Arial"/>
                <w:b/>
                <w:bCs/>
                <w:iCs/>
                <w:lang w:val="sr-Cyrl-CS"/>
              </w:rPr>
            </w:pPr>
            <w:r w:rsidRPr="007A2C06">
              <w:rPr>
                <w:rFonts w:cs="Arial"/>
                <w:b/>
                <w:bCs/>
                <w:iCs/>
                <w:lang w:val="sr-Cyrl-CS"/>
              </w:rPr>
              <w:t>произвођача</w:t>
            </w:r>
          </w:p>
          <w:p w:rsidR="007F7D7A" w:rsidRPr="00F10346" w:rsidRDefault="0076113A" w:rsidP="0076113A">
            <w:pPr>
              <w:spacing w:before="0"/>
              <w:jc w:val="center"/>
              <w:rPr>
                <w:rFonts w:cs="Arial"/>
                <w:b/>
                <w:bCs/>
                <w:iCs/>
                <w:lang w:val="sr-Cyrl-CS"/>
              </w:rPr>
            </w:pPr>
            <w:r w:rsidRPr="007A2C06">
              <w:rPr>
                <w:rFonts w:cs="Arial"/>
                <w:b/>
                <w:bCs/>
                <w:iCs/>
                <w:lang w:val="sr-Cyrl-CS"/>
              </w:rPr>
              <w:t>добара, ознака, марка и тип, земља порекла</w:t>
            </w:r>
          </w:p>
        </w:tc>
      </w:tr>
      <w:tr w:rsidR="007F7D7A" w:rsidRPr="00F10346" w:rsidTr="00536B43">
        <w:tc>
          <w:tcPr>
            <w:tcW w:w="34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0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8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0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5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31"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536B43" w:rsidRPr="00F10346" w:rsidTr="00536B43">
        <w:trPr>
          <w:trHeight w:val="752"/>
        </w:trPr>
        <w:tc>
          <w:tcPr>
            <w:tcW w:w="343" w:type="pct"/>
            <w:shd w:val="clear" w:color="auto" w:fill="auto"/>
            <w:vAlign w:val="center"/>
          </w:tcPr>
          <w:p w:rsidR="00536B43" w:rsidRPr="00F10346" w:rsidRDefault="00536B43" w:rsidP="00BC01DC">
            <w:pPr>
              <w:spacing w:before="0"/>
              <w:jc w:val="center"/>
              <w:rPr>
                <w:rFonts w:cs="Arial"/>
                <w:b/>
                <w:bCs/>
                <w:iCs/>
                <w:lang w:val="sr-Cyrl-CS"/>
              </w:rPr>
            </w:pPr>
            <w:r w:rsidRPr="00F10346">
              <w:rPr>
                <w:rFonts w:cs="Arial"/>
                <w:b/>
                <w:bCs/>
                <w:iCs/>
                <w:lang w:val="sr-Cyrl-CS"/>
              </w:rPr>
              <w:t>1.</w:t>
            </w:r>
          </w:p>
        </w:tc>
        <w:tc>
          <w:tcPr>
            <w:tcW w:w="1013" w:type="pct"/>
            <w:shd w:val="clear" w:color="auto" w:fill="auto"/>
          </w:tcPr>
          <w:p w:rsidR="00536B43" w:rsidRPr="00AF0286" w:rsidRDefault="00536B43" w:rsidP="0029614C">
            <w:pPr>
              <w:rPr>
                <w:rFonts w:cs="Arial"/>
                <w:sz w:val="24"/>
                <w:szCs w:val="24"/>
                <w:lang w:val="sr-Cyrl-RS" w:eastAsia="hr-HR"/>
              </w:rPr>
            </w:pPr>
            <w:r>
              <w:rPr>
                <w:rFonts w:cs="Arial"/>
                <w:sz w:val="24"/>
                <w:szCs w:val="24"/>
                <w:lang w:val="sr-Cyrl-RS" w:eastAsia="hr-HR"/>
              </w:rPr>
              <w:t>Сет тегова за аналитичку вагу</w:t>
            </w:r>
            <w:r w:rsidRPr="007C20DC">
              <w:rPr>
                <w:rFonts w:cs="Arial"/>
                <w:sz w:val="24"/>
                <w:szCs w:val="24"/>
                <w:lang w:val="sr-Cyrl-RS" w:eastAsia="hr-HR"/>
              </w:rPr>
              <w:t xml:space="preserve"> 100mg,2g,50g</w:t>
            </w:r>
          </w:p>
        </w:tc>
        <w:tc>
          <w:tcPr>
            <w:tcW w:w="389" w:type="pct"/>
            <w:shd w:val="clear" w:color="auto" w:fill="auto"/>
            <w:vAlign w:val="center"/>
          </w:tcPr>
          <w:p w:rsidR="00536B43" w:rsidRPr="00930E8A" w:rsidRDefault="00536B43" w:rsidP="0029614C">
            <w:pPr>
              <w:jc w:val="center"/>
              <w:rPr>
                <w:rFonts w:cs="Arial"/>
                <w:sz w:val="24"/>
                <w:szCs w:val="24"/>
                <w:lang w:val="sr-Cyrl-CS" w:eastAsia="hr-HR"/>
              </w:rPr>
            </w:pPr>
            <w:r>
              <w:rPr>
                <w:rFonts w:cs="Arial"/>
                <w:sz w:val="24"/>
                <w:szCs w:val="24"/>
                <w:lang w:val="sr-Cyrl-CS" w:eastAsia="hr-HR"/>
              </w:rPr>
              <w:t>Ком</w:t>
            </w:r>
          </w:p>
        </w:tc>
        <w:tc>
          <w:tcPr>
            <w:tcW w:w="613" w:type="pct"/>
            <w:shd w:val="clear" w:color="auto" w:fill="auto"/>
            <w:vAlign w:val="center"/>
          </w:tcPr>
          <w:p w:rsidR="00536B43" w:rsidRPr="007D7F3E" w:rsidRDefault="00536B43" w:rsidP="0029614C">
            <w:pPr>
              <w:jc w:val="center"/>
              <w:rPr>
                <w:rFonts w:cs="Arial"/>
                <w:sz w:val="20"/>
                <w:szCs w:val="20"/>
                <w:lang w:val="sr-Cyrl-RS" w:eastAsia="hr-HR"/>
              </w:rPr>
            </w:pPr>
            <w:r>
              <w:rPr>
                <w:rFonts w:cs="Arial"/>
                <w:sz w:val="20"/>
                <w:szCs w:val="20"/>
                <w:lang w:val="sr-Cyrl-RS" w:eastAsia="hr-HR"/>
              </w:rPr>
              <w:t>1</w:t>
            </w:r>
          </w:p>
        </w:tc>
        <w:tc>
          <w:tcPr>
            <w:tcW w:w="406" w:type="pct"/>
            <w:shd w:val="clear" w:color="auto" w:fill="auto"/>
            <w:vAlign w:val="center"/>
          </w:tcPr>
          <w:p w:rsidR="00536B43" w:rsidRPr="00F10346" w:rsidRDefault="00536B43" w:rsidP="00BC01DC">
            <w:pPr>
              <w:spacing w:before="0"/>
              <w:jc w:val="center"/>
              <w:rPr>
                <w:rFonts w:cs="Arial"/>
                <w:b/>
                <w:bCs/>
                <w:iCs/>
              </w:rPr>
            </w:pPr>
          </w:p>
        </w:tc>
        <w:tc>
          <w:tcPr>
            <w:tcW w:w="454" w:type="pct"/>
            <w:shd w:val="clear" w:color="auto" w:fill="auto"/>
            <w:vAlign w:val="center"/>
          </w:tcPr>
          <w:p w:rsidR="00536B43" w:rsidRPr="00F10346" w:rsidRDefault="00536B43" w:rsidP="00BC01DC">
            <w:pPr>
              <w:spacing w:before="0"/>
              <w:jc w:val="center"/>
              <w:rPr>
                <w:rFonts w:cs="Arial"/>
                <w:b/>
                <w:bCs/>
                <w:iCs/>
              </w:rPr>
            </w:pPr>
          </w:p>
        </w:tc>
        <w:tc>
          <w:tcPr>
            <w:tcW w:w="476" w:type="pct"/>
            <w:shd w:val="clear" w:color="auto" w:fill="auto"/>
            <w:vAlign w:val="center"/>
          </w:tcPr>
          <w:p w:rsidR="00536B43" w:rsidRPr="00F10346" w:rsidRDefault="00536B43" w:rsidP="00BC01DC">
            <w:pPr>
              <w:spacing w:before="0"/>
              <w:jc w:val="center"/>
              <w:rPr>
                <w:rFonts w:cs="Arial"/>
                <w:b/>
                <w:bCs/>
                <w:iCs/>
              </w:rPr>
            </w:pPr>
          </w:p>
        </w:tc>
        <w:tc>
          <w:tcPr>
            <w:tcW w:w="476" w:type="pct"/>
            <w:shd w:val="clear" w:color="auto" w:fill="auto"/>
            <w:vAlign w:val="center"/>
          </w:tcPr>
          <w:p w:rsidR="00536B43" w:rsidRPr="00F10346" w:rsidRDefault="00536B43" w:rsidP="00BC01DC">
            <w:pPr>
              <w:spacing w:before="0"/>
              <w:jc w:val="center"/>
              <w:rPr>
                <w:rFonts w:cs="Arial"/>
                <w:b/>
                <w:bCs/>
                <w:iCs/>
              </w:rPr>
            </w:pPr>
          </w:p>
        </w:tc>
        <w:tc>
          <w:tcPr>
            <w:tcW w:w="831" w:type="pct"/>
          </w:tcPr>
          <w:p w:rsidR="00536B43" w:rsidRPr="00F10346" w:rsidRDefault="00536B43" w:rsidP="00BC01DC">
            <w:pPr>
              <w:spacing w:before="0"/>
              <w:jc w:val="center"/>
              <w:rPr>
                <w:rFonts w:cs="Arial"/>
                <w:b/>
                <w:bCs/>
                <w:iCs/>
              </w:rPr>
            </w:pPr>
          </w:p>
        </w:tc>
      </w:tr>
      <w:tr w:rsidR="00536B43" w:rsidRPr="00F10346" w:rsidTr="00536B43">
        <w:trPr>
          <w:trHeight w:val="752"/>
        </w:trPr>
        <w:tc>
          <w:tcPr>
            <w:tcW w:w="343" w:type="pct"/>
            <w:shd w:val="clear" w:color="auto" w:fill="auto"/>
            <w:vAlign w:val="center"/>
          </w:tcPr>
          <w:p w:rsidR="00536B43" w:rsidRPr="00F10346" w:rsidRDefault="00536B43" w:rsidP="00BC01DC">
            <w:pPr>
              <w:spacing w:before="0"/>
              <w:jc w:val="center"/>
              <w:rPr>
                <w:rFonts w:cs="Arial"/>
                <w:b/>
                <w:bCs/>
                <w:iCs/>
                <w:lang w:val="sr-Cyrl-CS"/>
              </w:rPr>
            </w:pPr>
            <w:r>
              <w:rPr>
                <w:rFonts w:cs="Arial"/>
                <w:b/>
                <w:bCs/>
                <w:iCs/>
                <w:lang w:val="sr-Cyrl-CS"/>
              </w:rPr>
              <w:t>2.</w:t>
            </w:r>
          </w:p>
        </w:tc>
        <w:tc>
          <w:tcPr>
            <w:tcW w:w="1013" w:type="pct"/>
            <w:shd w:val="clear" w:color="auto" w:fill="auto"/>
          </w:tcPr>
          <w:p w:rsidR="00536B43" w:rsidRDefault="00536B43" w:rsidP="0029614C">
            <w:pPr>
              <w:rPr>
                <w:rFonts w:cs="Arial"/>
                <w:sz w:val="24"/>
                <w:szCs w:val="24"/>
                <w:lang w:val="sr-Cyrl-RS" w:eastAsia="hr-HR"/>
              </w:rPr>
            </w:pPr>
            <w:r>
              <w:rPr>
                <w:rFonts w:cs="Arial"/>
                <w:sz w:val="24"/>
                <w:szCs w:val="24"/>
                <w:lang w:val="sr-Cyrl-RS" w:eastAsia="hr-HR"/>
              </w:rPr>
              <w:t>Сет тегова за аналитичку вагу</w:t>
            </w:r>
            <w:r w:rsidRPr="009F1C01">
              <w:rPr>
                <w:rFonts w:cs="Arial"/>
                <w:sz w:val="24"/>
                <w:szCs w:val="24"/>
                <w:lang w:val="sr-Cyrl-RS" w:eastAsia="hr-HR"/>
              </w:rPr>
              <w:t xml:space="preserve"> 200mg,5g,100g</w:t>
            </w:r>
          </w:p>
        </w:tc>
        <w:tc>
          <w:tcPr>
            <w:tcW w:w="389" w:type="pct"/>
            <w:shd w:val="clear" w:color="auto" w:fill="auto"/>
            <w:vAlign w:val="center"/>
          </w:tcPr>
          <w:p w:rsidR="00536B43" w:rsidRPr="009F1C01" w:rsidRDefault="00536B43" w:rsidP="0029614C">
            <w:pPr>
              <w:jc w:val="center"/>
              <w:rPr>
                <w:rFonts w:cs="Arial"/>
                <w:sz w:val="24"/>
                <w:szCs w:val="24"/>
                <w:lang w:val="sr-Cyrl-RS" w:eastAsia="hr-HR"/>
              </w:rPr>
            </w:pPr>
            <w:r>
              <w:rPr>
                <w:rFonts w:cs="Arial"/>
                <w:sz w:val="24"/>
                <w:szCs w:val="24"/>
                <w:lang w:val="sr-Cyrl-RS" w:eastAsia="hr-HR"/>
              </w:rPr>
              <w:t>Ком</w:t>
            </w:r>
          </w:p>
        </w:tc>
        <w:tc>
          <w:tcPr>
            <w:tcW w:w="613" w:type="pct"/>
            <w:shd w:val="clear" w:color="auto" w:fill="auto"/>
            <w:vAlign w:val="center"/>
          </w:tcPr>
          <w:p w:rsidR="00536B43" w:rsidRDefault="00536B43" w:rsidP="0029614C">
            <w:pPr>
              <w:jc w:val="center"/>
              <w:rPr>
                <w:rFonts w:cs="Arial"/>
                <w:sz w:val="20"/>
                <w:szCs w:val="20"/>
                <w:lang w:val="sr-Cyrl-RS" w:eastAsia="hr-HR"/>
              </w:rPr>
            </w:pPr>
            <w:r>
              <w:rPr>
                <w:rFonts w:cs="Arial"/>
                <w:sz w:val="20"/>
                <w:szCs w:val="20"/>
                <w:lang w:val="sr-Cyrl-RS" w:eastAsia="hr-HR"/>
              </w:rPr>
              <w:t>1</w:t>
            </w:r>
          </w:p>
        </w:tc>
        <w:tc>
          <w:tcPr>
            <w:tcW w:w="406" w:type="pct"/>
            <w:shd w:val="clear" w:color="auto" w:fill="auto"/>
            <w:vAlign w:val="center"/>
          </w:tcPr>
          <w:p w:rsidR="00536B43" w:rsidRPr="00F10346" w:rsidRDefault="00536B43" w:rsidP="00BC01DC">
            <w:pPr>
              <w:spacing w:before="0"/>
              <w:jc w:val="center"/>
              <w:rPr>
                <w:rFonts w:cs="Arial"/>
                <w:b/>
                <w:bCs/>
                <w:iCs/>
              </w:rPr>
            </w:pPr>
          </w:p>
        </w:tc>
        <w:tc>
          <w:tcPr>
            <w:tcW w:w="454" w:type="pct"/>
            <w:shd w:val="clear" w:color="auto" w:fill="auto"/>
            <w:vAlign w:val="center"/>
          </w:tcPr>
          <w:p w:rsidR="00536B43" w:rsidRPr="00F10346" w:rsidRDefault="00536B43" w:rsidP="00BC01DC">
            <w:pPr>
              <w:spacing w:before="0"/>
              <w:jc w:val="center"/>
              <w:rPr>
                <w:rFonts w:cs="Arial"/>
                <w:b/>
                <w:bCs/>
                <w:iCs/>
              </w:rPr>
            </w:pPr>
          </w:p>
        </w:tc>
        <w:tc>
          <w:tcPr>
            <w:tcW w:w="476" w:type="pct"/>
            <w:shd w:val="clear" w:color="auto" w:fill="auto"/>
            <w:vAlign w:val="center"/>
          </w:tcPr>
          <w:p w:rsidR="00536B43" w:rsidRPr="00F10346" w:rsidRDefault="00536B43" w:rsidP="00BC01DC">
            <w:pPr>
              <w:spacing w:before="0"/>
              <w:jc w:val="center"/>
              <w:rPr>
                <w:rFonts w:cs="Arial"/>
                <w:b/>
                <w:bCs/>
                <w:iCs/>
              </w:rPr>
            </w:pPr>
          </w:p>
        </w:tc>
        <w:tc>
          <w:tcPr>
            <w:tcW w:w="476" w:type="pct"/>
            <w:shd w:val="clear" w:color="auto" w:fill="auto"/>
            <w:vAlign w:val="center"/>
          </w:tcPr>
          <w:p w:rsidR="00536B43" w:rsidRPr="00F10346" w:rsidRDefault="00536B43" w:rsidP="00BC01DC">
            <w:pPr>
              <w:spacing w:before="0"/>
              <w:jc w:val="center"/>
              <w:rPr>
                <w:rFonts w:cs="Arial"/>
                <w:b/>
                <w:bCs/>
                <w:iCs/>
              </w:rPr>
            </w:pPr>
          </w:p>
        </w:tc>
        <w:tc>
          <w:tcPr>
            <w:tcW w:w="831" w:type="pct"/>
          </w:tcPr>
          <w:p w:rsidR="00536B43" w:rsidRPr="00F10346" w:rsidRDefault="00536B43" w:rsidP="00BC01DC">
            <w:pPr>
              <w:spacing w:before="0"/>
              <w:jc w:val="center"/>
              <w:rPr>
                <w:rFonts w:cs="Arial"/>
                <w:b/>
                <w:bCs/>
                <w:iCs/>
              </w:rPr>
            </w:pPr>
          </w:p>
        </w:tc>
      </w:tr>
      <w:tr w:rsidR="00536B43" w:rsidRPr="00F10346" w:rsidTr="00536B43">
        <w:trPr>
          <w:trHeight w:val="752"/>
        </w:trPr>
        <w:tc>
          <w:tcPr>
            <w:tcW w:w="343" w:type="pct"/>
            <w:shd w:val="clear" w:color="auto" w:fill="auto"/>
            <w:vAlign w:val="center"/>
          </w:tcPr>
          <w:p w:rsidR="00536B43" w:rsidRDefault="00536B43" w:rsidP="00BC01DC">
            <w:pPr>
              <w:spacing w:before="0"/>
              <w:jc w:val="center"/>
              <w:rPr>
                <w:rFonts w:cs="Arial"/>
                <w:b/>
                <w:bCs/>
                <w:iCs/>
                <w:lang w:val="sr-Cyrl-CS"/>
              </w:rPr>
            </w:pPr>
            <w:r>
              <w:rPr>
                <w:rFonts w:cs="Arial"/>
                <w:b/>
                <w:bCs/>
                <w:iCs/>
                <w:lang w:val="sr-Cyrl-CS"/>
              </w:rPr>
              <w:t>3.</w:t>
            </w:r>
          </w:p>
        </w:tc>
        <w:tc>
          <w:tcPr>
            <w:tcW w:w="1013" w:type="pct"/>
            <w:shd w:val="clear" w:color="auto" w:fill="auto"/>
          </w:tcPr>
          <w:p w:rsidR="00536B43" w:rsidRDefault="00536B43" w:rsidP="0029614C">
            <w:pPr>
              <w:rPr>
                <w:rFonts w:cs="Arial"/>
                <w:sz w:val="24"/>
                <w:szCs w:val="24"/>
                <w:lang w:val="sr-Cyrl-RS" w:eastAsia="hr-HR"/>
              </w:rPr>
            </w:pPr>
            <w:r>
              <w:rPr>
                <w:rFonts w:cs="Arial"/>
                <w:sz w:val="24"/>
                <w:szCs w:val="24"/>
                <w:lang w:val="sr-Cyrl-RS" w:eastAsia="hr-HR"/>
              </w:rPr>
              <w:t>Сет тегова за аналитичку вагу</w:t>
            </w:r>
            <w:r w:rsidRPr="009F1C01">
              <w:rPr>
                <w:rFonts w:cs="Arial"/>
                <w:sz w:val="24"/>
                <w:szCs w:val="24"/>
                <w:lang w:val="sr-Cyrl-RS" w:eastAsia="hr-HR"/>
              </w:rPr>
              <w:t xml:space="preserve"> 50mg,1g,20g</w:t>
            </w:r>
          </w:p>
        </w:tc>
        <w:tc>
          <w:tcPr>
            <w:tcW w:w="389" w:type="pct"/>
            <w:shd w:val="clear" w:color="auto" w:fill="auto"/>
            <w:vAlign w:val="center"/>
          </w:tcPr>
          <w:p w:rsidR="00536B43" w:rsidRDefault="00536B43" w:rsidP="0029614C">
            <w:pPr>
              <w:jc w:val="center"/>
              <w:rPr>
                <w:rFonts w:cs="Arial"/>
                <w:sz w:val="24"/>
                <w:szCs w:val="24"/>
                <w:lang w:val="sr-Cyrl-CS" w:eastAsia="hr-HR"/>
              </w:rPr>
            </w:pPr>
            <w:r>
              <w:rPr>
                <w:rFonts w:cs="Arial"/>
                <w:sz w:val="24"/>
                <w:szCs w:val="24"/>
                <w:lang w:val="sr-Cyrl-CS" w:eastAsia="hr-HR"/>
              </w:rPr>
              <w:t>Ком</w:t>
            </w:r>
          </w:p>
        </w:tc>
        <w:tc>
          <w:tcPr>
            <w:tcW w:w="613" w:type="pct"/>
            <w:shd w:val="clear" w:color="auto" w:fill="auto"/>
            <w:vAlign w:val="center"/>
          </w:tcPr>
          <w:p w:rsidR="00536B43" w:rsidRDefault="00536B43" w:rsidP="0029614C">
            <w:pPr>
              <w:jc w:val="center"/>
              <w:rPr>
                <w:rFonts w:cs="Arial"/>
                <w:sz w:val="20"/>
                <w:szCs w:val="20"/>
                <w:lang w:val="sr-Cyrl-RS" w:eastAsia="hr-HR"/>
              </w:rPr>
            </w:pPr>
            <w:r>
              <w:rPr>
                <w:rFonts w:cs="Arial"/>
                <w:sz w:val="20"/>
                <w:szCs w:val="20"/>
                <w:lang w:val="sr-Cyrl-RS" w:eastAsia="hr-HR"/>
              </w:rPr>
              <w:t>1</w:t>
            </w:r>
          </w:p>
        </w:tc>
        <w:tc>
          <w:tcPr>
            <w:tcW w:w="406" w:type="pct"/>
            <w:shd w:val="clear" w:color="auto" w:fill="auto"/>
            <w:vAlign w:val="center"/>
          </w:tcPr>
          <w:p w:rsidR="00536B43" w:rsidRPr="00F10346" w:rsidRDefault="00536B43" w:rsidP="00BC01DC">
            <w:pPr>
              <w:spacing w:before="0"/>
              <w:jc w:val="center"/>
              <w:rPr>
                <w:rFonts w:cs="Arial"/>
                <w:b/>
                <w:bCs/>
                <w:iCs/>
              </w:rPr>
            </w:pPr>
          </w:p>
        </w:tc>
        <w:tc>
          <w:tcPr>
            <w:tcW w:w="454" w:type="pct"/>
            <w:shd w:val="clear" w:color="auto" w:fill="auto"/>
            <w:vAlign w:val="center"/>
          </w:tcPr>
          <w:p w:rsidR="00536B43" w:rsidRPr="00F10346" w:rsidRDefault="00536B43" w:rsidP="00BC01DC">
            <w:pPr>
              <w:spacing w:before="0"/>
              <w:jc w:val="center"/>
              <w:rPr>
                <w:rFonts w:cs="Arial"/>
                <w:b/>
                <w:bCs/>
                <w:iCs/>
              </w:rPr>
            </w:pPr>
          </w:p>
        </w:tc>
        <w:tc>
          <w:tcPr>
            <w:tcW w:w="476" w:type="pct"/>
            <w:shd w:val="clear" w:color="auto" w:fill="auto"/>
            <w:vAlign w:val="center"/>
          </w:tcPr>
          <w:p w:rsidR="00536B43" w:rsidRPr="00F10346" w:rsidRDefault="00536B43" w:rsidP="00BC01DC">
            <w:pPr>
              <w:spacing w:before="0"/>
              <w:jc w:val="center"/>
              <w:rPr>
                <w:rFonts w:cs="Arial"/>
                <w:b/>
                <w:bCs/>
                <w:iCs/>
              </w:rPr>
            </w:pPr>
          </w:p>
        </w:tc>
        <w:tc>
          <w:tcPr>
            <w:tcW w:w="476" w:type="pct"/>
            <w:shd w:val="clear" w:color="auto" w:fill="auto"/>
            <w:vAlign w:val="center"/>
          </w:tcPr>
          <w:p w:rsidR="00536B43" w:rsidRPr="00F10346" w:rsidRDefault="00536B43" w:rsidP="00BC01DC">
            <w:pPr>
              <w:spacing w:before="0"/>
              <w:jc w:val="center"/>
              <w:rPr>
                <w:rFonts w:cs="Arial"/>
                <w:b/>
                <w:bCs/>
                <w:iCs/>
              </w:rPr>
            </w:pPr>
          </w:p>
        </w:tc>
        <w:tc>
          <w:tcPr>
            <w:tcW w:w="831" w:type="pct"/>
          </w:tcPr>
          <w:p w:rsidR="00536B43" w:rsidRPr="00F10346" w:rsidRDefault="00536B43" w:rsidP="00BC01DC">
            <w:pPr>
              <w:spacing w:before="0"/>
              <w:jc w:val="center"/>
              <w:rPr>
                <w:rFonts w:cs="Arial"/>
                <w:b/>
                <w:bCs/>
                <w:iCs/>
              </w:rPr>
            </w:pPr>
          </w:p>
        </w:tc>
      </w:tr>
    </w:tbl>
    <w:tbl>
      <w:tblPr>
        <w:tblpPr w:leftFromText="141" w:rightFromText="141" w:vertAnchor="text" w:horzAnchor="margin" w:tblpX="-318" w:tblpY="281"/>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6740"/>
        <w:gridCol w:w="2610"/>
      </w:tblGrid>
      <w:tr w:rsidR="007F7D7A" w:rsidRPr="00F24E24" w:rsidTr="002C4B42">
        <w:trPr>
          <w:trHeight w:val="418"/>
        </w:trPr>
        <w:tc>
          <w:tcPr>
            <w:tcW w:w="886" w:type="dxa"/>
            <w:vAlign w:val="center"/>
          </w:tcPr>
          <w:p w:rsidR="007F7D7A" w:rsidRPr="00F24E24" w:rsidRDefault="007F7D7A" w:rsidP="002C4B42">
            <w:pPr>
              <w:spacing w:before="0"/>
              <w:jc w:val="center"/>
              <w:rPr>
                <w:rFonts w:cs="Arial"/>
                <w:b/>
                <w:lang w:val="sr-Latn-CS"/>
              </w:rPr>
            </w:pPr>
            <w:r w:rsidRPr="00F24E24">
              <w:rPr>
                <w:rFonts w:cs="Arial"/>
                <w:b/>
              </w:rPr>
              <w:t>I</w:t>
            </w:r>
          </w:p>
        </w:tc>
        <w:tc>
          <w:tcPr>
            <w:tcW w:w="6740" w:type="dxa"/>
          </w:tcPr>
          <w:p w:rsidR="007F7D7A" w:rsidRPr="00F24E24" w:rsidRDefault="007F7D7A" w:rsidP="002C4B42">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2C4B42">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2C4B42">
            <w:pPr>
              <w:spacing w:before="0"/>
              <w:rPr>
                <w:rFonts w:cs="Arial"/>
              </w:rPr>
            </w:pPr>
          </w:p>
        </w:tc>
      </w:tr>
      <w:tr w:rsidR="007F7D7A" w:rsidRPr="00F24E24" w:rsidTr="002C4B42">
        <w:trPr>
          <w:trHeight w:val="610"/>
        </w:trPr>
        <w:tc>
          <w:tcPr>
            <w:tcW w:w="886" w:type="dxa"/>
            <w:tcBorders>
              <w:bottom w:val="single" w:sz="4" w:space="0" w:color="auto"/>
            </w:tcBorders>
            <w:vAlign w:val="center"/>
          </w:tcPr>
          <w:p w:rsidR="007F7D7A" w:rsidRPr="00F24E24" w:rsidRDefault="007F7D7A" w:rsidP="002C4B42">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2C4B42">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2C4B42">
            <w:pPr>
              <w:spacing w:before="0"/>
              <w:rPr>
                <w:rFonts w:cs="Arial"/>
              </w:rPr>
            </w:pPr>
          </w:p>
        </w:tc>
      </w:tr>
      <w:tr w:rsidR="007F7D7A" w:rsidRPr="00F24E24" w:rsidTr="002C4B42">
        <w:trPr>
          <w:trHeight w:val="562"/>
        </w:trPr>
        <w:tc>
          <w:tcPr>
            <w:tcW w:w="886" w:type="dxa"/>
            <w:tcBorders>
              <w:bottom w:val="single" w:sz="4" w:space="0" w:color="auto"/>
            </w:tcBorders>
            <w:vAlign w:val="center"/>
          </w:tcPr>
          <w:p w:rsidR="007F7D7A" w:rsidRPr="00F24E24" w:rsidRDefault="007F7D7A" w:rsidP="002C4B42">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2C4B42">
            <w:pPr>
              <w:spacing w:before="0"/>
              <w:jc w:val="center"/>
              <w:rPr>
                <w:rFonts w:cs="Arial"/>
                <w:b/>
              </w:rPr>
            </w:pPr>
            <w:r w:rsidRPr="00F24E24">
              <w:rPr>
                <w:rFonts w:cs="Arial"/>
                <w:b/>
              </w:rPr>
              <w:t>УКУПНО ПОНУЂЕНА ЦЕНА  са ПДВ</w:t>
            </w:r>
          </w:p>
          <w:p w:rsidR="007F7D7A" w:rsidRPr="00F24E24" w:rsidRDefault="007F7D7A" w:rsidP="002C4B42">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2C4B42">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2970"/>
        <w:gridCol w:w="3960"/>
      </w:tblGrid>
      <w:tr w:rsidR="001639AB" w:rsidRPr="00F24E24" w:rsidTr="002C4B42">
        <w:trPr>
          <w:trHeight w:val="568"/>
        </w:trPr>
        <w:tc>
          <w:tcPr>
            <w:tcW w:w="3306"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2C4B42">
        <w:trPr>
          <w:trHeight w:val="525"/>
        </w:trPr>
        <w:tc>
          <w:tcPr>
            <w:tcW w:w="3306"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2C4B42">
        <w:trPr>
          <w:trHeight w:val="534"/>
        </w:trPr>
        <w:tc>
          <w:tcPr>
            <w:tcW w:w="3306"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8039AA" w:rsidRDefault="00343A18" w:rsidP="00343A18">
      <w:pPr>
        <w:widowControl w:val="0"/>
        <w:spacing w:before="0"/>
        <w:rPr>
          <w:rFonts w:eastAsia="Arial Unicode MS" w:cs="Arial"/>
          <w:color w:val="00B0F0"/>
          <w:lang w:val="sr-Cyrl-RS"/>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Default="00343A18" w:rsidP="00343A18">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EC1679" w:rsidRPr="00EC1679" w:rsidRDefault="00EC1679" w:rsidP="00343A18">
      <w:pPr>
        <w:pStyle w:val="KDKomentar"/>
        <w:spacing w:before="0"/>
        <w:rPr>
          <w:rFonts w:eastAsia="TimesNewRomanPS-BoldMT" w:cs="Arial"/>
          <w:i w:val="0"/>
          <w:color w:val="auto"/>
          <w:sz w:val="22"/>
          <w:szCs w:val="22"/>
          <w:lang w:val="sr-Cyrl-RS"/>
        </w:rPr>
      </w:pPr>
    </w:p>
    <w:p w:rsidR="00343A18" w:rsidRPr="00F10346" w:rsidRDefault="00343A18" w:rsidP="00343A18">
      <w:pPr>
        <w:spacing w:before="0"/>
        <w:rPr>
          <w:rFonts w:cs="Arial"/>
          <w:b/>
          <w:lang w:val="ru-RU"/>
        </w:rPr>
      </w:pP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9501EA"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r w:rsidR="009501EA">
        <w:rPr>
          <w:rFonts w:ascii="Arial" w:hAnsi="Arial" w:cs="Arial"/>
          <w:bCs/>
          <w:iCs/>
          <w:lang w:val="sr-Cyrl-RS"/>
        </w:rPr>
        <w:t xml:space="preserve">, </w:t>
      </w:r>
      <w:r w:rsidR="009501EA" w:rsidRPr="009501EA">
        <w:rPr>
          <w:rFonts w:ascii="Arial" w:hAnsi="Arial" w:cs="Arial"/>
          <w:bCs/>
          <w:iCs/>
          <w:lang w:val="sr-Cyrl-RS"/>
        </w:rPr>
        <w:t>ознака, марка и тип, земља порекла</w:t>
      </w:r>
      <w:r w:rsidR="009501EA">
        <w:rPr>
          <w:rFonts w:ascii="Arial" w:hAnsi="Arial" w:cs="Arial"/>
          <w:bCs/>
          <w:iCs/>
          <w:lang w:val="sr-Cyrl-R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192776">
        <w:rPr>
          <w:rFonts w:cs="Arial"/>
        </w:rPr>
        <w:t xml:space="preserve">колоне бр. </w:t>
      </w:r>
      <w:r w:rsidR="00192776">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EC2878" w:rsidRDefault="00EC2878" w:rsidP="001639AB">
      <w:pPr>
        <w:tabs>
          <w:tab w:val="left" w:pos="992"/>
        </w:tabs>
        <w:spacing w:before="0"/>
        <w:rPr>
          <w:rFonts w:eastAsia="TimesNewRomanPS-BoldMT" w:cs="Arial"/>
          <w:lang w:val="sr-Cyrl-RS"/>
        </w:rPr>
      </w:pPr>
    </w:p>
    <w:p w:rsidR="00EC2878" w:rsidRDefault="00EC2878" w:rsidP="001639AB">
      <w:pPr>
        <w:tabs>
          <w:tab w:val="left" w:pos="992"/>
        </w:tabs>
        <w:spacing w:before="0"/>
        <w:rPr>
          <w:rFonts w:eastAsia="TimesNewRomanPS-BoldMT" w:cs="Arial"/>
          <w:lang w:val="sr-Cyrl-RS"/>
        </w:rPr>
      </w:pPr>
    </w:p>
    <w:p w:rsidR="00EC2878" w:rsidRDefault="00EC2878" w:rsidP="001639AB">
      <w:pPr>
        <w:tabs>
          <w:tab w:val="left" w:pos="992"/>
        </w:tabs>
        <w:spacing w:before="0"/>
        <w:rPr>
          <w:rFonts w:eastAsia="TimesNewRomanPS-BoldMT" w:cs="Arial"/>
          <w:lang w:val="sr-Cyrl-RS"/>
        </w:rPr>
      </w:pPr>
    </w:p>
    <w:p w:rsidR="00EC2878" w:rsidRDefault="00EC2878" w:rsidP="001639AB">
      <w:pPr>
        <w:tabs>
          <w:tab w:val="left" w:pos="992"/>
        </w:tabs>
        <w:spacing w:before="0"/>
        <w:rPr>
          <w:rFonts w:eastAsia="TimesNewRomanPS-BoldMT" w:cs="Arial"/>
          <w:lang w:val="sr-Cyrl-RS"/>
        </w:rPr>
      </w:pPr>
    </w:p>
    <w:p w:rsidR="00EC2878" w:rsidRDefault="00EC2878" w:rsidP="001639AB">
      <w:pPr>
        <w:tabs>
          <w:tab w:val="left" w:pos="992"/>
        </w:tabs>
        <w:spacing w:before="0"/>
        <w:rPr>
          <w:rFonts w:eastAsia="TimesNewRomanPS-BoldMT" w:cs="Arial"/>
          <w:lang w:val="sr-Cyrl-RS"/>
        </w:rPr>
      </w:pPr>
    </w:p>
    <w:p w:rsidR="00EC2878" w:rsidRDefault="00EC2878"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7E7BB8" w:rsidRDefault="007E7BB8" w:rsidP="00660918">
      <w:pPr>
        <w:rPr>
          <w:rFonts w:eastAsia="TimesNewRomanPS-BoldMT" w:cs="Arial"/>
          <w:lang w:val="sr-Cyrl-RS"/>
        </w:rPr>
      </w:pPr>
    </w:p>
    <w:p w:rsidR="00660918" w:rsidRPr="00660918" w:rsidRDefault="00660918" w:rsidP="00660918">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9" w:name="_Toc442559926"/>
      <w:proofErr w:type="gramStart"/>
      <w:r w:rsidRPr="00F10346">
        <w:lastRenderedPageBreak/>
        <w:t xml:space="preserve">ОБРАЗАЦ </w:t>
      </w:r>
      <w:r w:rsidR="00994829">
        <w:rPr>
          <w:lang w:val="sr-Cyrl-RS"/>
        </w:rPr>
        <w:t>3</w:t>
      </w:r>
      <w:r w:rsidRPr="00F10346">
        <w:t>.</w:t>
      </w:r>
      <w:bookmarkEnd w:id="259"/>
      <w:proofErr w:type="gramEnd"/>
    </w:p>
    <w:p w:rsidR="00343A18" w:rsidRPr="00F10346" w:rsidRDefault="00343A18" w:rsidP="00343A18">
      <w:pPr>
        <w:spacing w:before="0"/>
        <w:rPr>
          <w:rFonts w:cs="Arial"/>
          <w:lang w:val="sr-Cyrl-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1945C6" w:rsidRDefault="00343A18" w:rsidP="001945C6">
      <w:pPr>
        <w:rPr>
          <w:rFonts w:cs="Arial"/>
          <w:b/>
          <w:lang w:val="sr-Cyrl-RS"/>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164BB6" w:rsidRPr="00415021">
        <w:rPr>
          <w:rFonts w:cs="Arial"/>
          <w:b/>
          <w:lang w:val="sr-Cyrl-RS"/>
        </w:rPr>
        <w:t xml:space="preserve">Сет тегова за аналитичку вагу </w:t>
      </w:r>
      <w:r w:rsidR="00164BB6" w:rsidRPr="00AD7E4E">
        <w:rPr>
          <w:rFonts w:cs="Arial"/>
          <w:b/>
          <w:lang w:val="sr-Cyrl-RS"/>
        </w:rPr>
        <w:t xml:space="preserve">узорака </w:t>
      </w:r>
      <w:r w:rsidR="00164BB6" w:rsidRPr="004201DA">
        <w:rPr>
          <w:rFonts w:cs="Arial"/>
          <w:b/>
          <w:lang w:val="ru-RU"/>
        </w:rPr>
        <w:t>Јавна набавка број</w:t>
      </w:r>
      <w:r w:rsidR="00164BB6">
        <w:rPr>
          <w:rFonts w:cs="Arial"/>
          <w:b/>
          <w:lang w:val="ru-RU"/>
        </w:rPr>
        <w:t xml:space="preserve"> – 2250/2018(3000/0625/2018</w:t>
      </w:r>
      <w:r w:rsidR="00164BB6" w:rsidRPr="001D4224">
        <w:rPr>
          <w:rFonts w:cs="Arial"/>
          <w:b/>
          <w:lang w:val="ru-RU"/>
        </w:rPr>
        <w:t>)</w:t>
      </w:r>
      <w:r w:rsidR="00164BB6">
        <w:rPr>
          <w:rFonts w:cs="Arial"/>
          <w:b/>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Default="00952E72" w:rsidP="00343A18">
      <w:pPr>
        <w:rPr>
          <w:rFonts w:cs="Arial"/>
          <w:lang w:val="sr-Cyrl-RS"/>
        </w:rPr>
      </w:pPr>
    </w:p>
    <w:p w:rsidR="00F95378" w:rsidRDefault="00F95378" w:rsidP="00343A18">
      <w:pPr>
        <w:rPr>
          <w:rFonts w:cs="Arial"/>
          <w:lang w:val="sr-Cyrl-RS"/>
        </w:rPr>
      </w:pPr>
    </w:p>
    <w:p w:rsidR="00FC301F" w:rsidRPr="00FC301F" w:rsidRDefault="00FC301F" w:rsidP="00343A18">
      <w:pPr>
        <w:rPr>
          <w:rFonts w:cs="Arial"/>
          <w:lang w:val="sr-Cyrl-RS"/>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0" w:name="_Toc442559928"/>
      <w:proofErr w:type="gramStart"/>
      <w:r w:rsidRPr="00F10346">
        <w:lastRenderedPageBreak/>
        <w:t xml:space="preserve">ОБРАЗАЦ </w:t>
      </w:r>
      <w:r w:rsidR="00F24E24">
        <w:rPr>
          <w:lang w:val="sr-Cyrl-RS"/>
        </w:rPr>
        <w:t>4</w:t>
      </w:r>
      <w:r w:rsidRPr="00F10346">
        <w:t>.</w:t>
      </w:r>
      <w:bookmarkEnd w:id="260"/>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A70A1" w:rsidRDefault="00343A18" w:rsidP="00FA70A1">
      <w:pPr>
        <w:rPr>
          <w:rFonts w:cs="Arial"/>
          <w:b/>
          <w:lang w:val="sr-Cyrl-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F95378" w:rsidRPr="00415021">
        <w:rPr>
          <w:rFonts w:cs="Arial"/>
          <w:b/>
          <w:lang w:val="sr-Cyrl-RS"/>
        </w:rPr>
        <w:t xml:space="preserve">Сет тегова за аналитичку вагу </w:t>
      </w:r>
      <w:r w:rsidR="00F95378" w:rsidRPr="00AD7E4E">
        <w:rPr>
          <w:rFonts w:cs="Arial"/>
          <w:b/>
          <w:lang w:val="sr-Cyrl-RS"/>
        </w:rPr>
        <w:t xml:space="preserve">узорака </w:t>
      </w:r>
      <w:r w:rsidR="00F95378" w:rsidRPr="004201DA">
        <w:rPr>
          <w:rFonts w:cs="Arial"/>
          <w:b/>
          <w:lang w:val="ru-RU"/>
        </w:rPr>
        <w:t>Јавна набавка број</w:t>
      </w:r>
      <w:r w:rsidR="00F95378">
        <w:rPr>
          <w:rFonts w:cs="Arial"/>
          <w:b/>
          <w:lang w:val="ru-RU"/>
        </w:rPr>
        <w:t xml:space="preserve"> – 2250/2018(3000/0625/2018</w:t>
      </w:r>
      <w:r w:rsidR="00F95378" w:rsidRPr="001D4224">
        <w:rPr>
          <w:rFonts w:cs="Arial"/>
          <w:b/>
          <w:lang w:val="ru-RU"/>
        </w:rPr>
        <w:t>)</w:t>
      </w:r>
      <w:r w:rsidR="00F95378">
        <w:rPr>
          <w:rFonts w:cs="Arial"/>
          <w:b/>
          <w:lang w:val="ru-RU"/>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F9189E" w:rsidRPr="000841A0" w:rsidRDefault="00343A18" w:rsidP="000841A0">
      <w:pPr>
        <w:pStyle w:val="KDObrazac"/>
        <w:spacing w:before="0"/>
        <w:jc w:val="both"/>
        <w:rPr>
          <w:color w:val="00B0F0"/>
          <w:lang w:val="sr-Cyrl-RS"/>
        </w:rPr>
      </w:pPr>
      <w:r w:rsidRPr="00F10346">
        <w:rPr>
          <w:color w:val="00B0F0"/>
        </w:rPr>
        <w:br w:type="page"/>
      </w:r>
    </w:p>
    <w:p w:rsidR="00F9189E" w:rsidRPr="00F10346" w:rsidRDefault="00F9189E" w:rsidP="00343A18">
      <w:pPr>
        <w:rPr>
          <w:rFonts w:cs="Arial"/>
          <w:b/>
          <w:color w:val="00B0F0"/>
        </w:rPr>
      </w:pPr>
    </w:p>
    <w:p w:rsidR="007E7BB8" w:rsidRPr="00994829"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CA5A0C">
        <w:rPr>
          <w:lang w:val="sr-Cyrl-RS"/>
        </w:rPr>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2E6E8C" w:rsidRPr="002E6E8C" w:rsidRDefault="007E7BB8" w:rsidP="00451DDC">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994829" w:rsidRPr="00994829">
        <w:t xml:space="preserve"> </w:t>
      </w:r>
      <w:r w:rsidR="005439B9" w:rsidRPr="005439B9">
        <w:rPr>
          <w:rFonts w:cs="Arial"/>
          <w:b/>
          <w:lang w:val="sr-Cyrl-RS"/>
        </w:rPr>
        <w:t xml:space="preserve">Сет тегова за аналитичку вагу узорака Јавна набавка </w:t>
      </w:r>
      <w:r w:rsidR="005439B9">
        <w:rPr>
          <w:rFonts w:cs="Arial"/>
          <w:b/>
          <w:lang w:val="sr-Cyrl-RS"/>
        </w:rPr>
        <w:t>број – 2250/2018</w:t>
      </w:r>
      <w:r w:rsidR="0006136E">
        <w:rPr>
          <w:rFonts w:cs="Arial"/>
          <w:b/>
          <w:lang w:val="sr-Cyrl-RS"/>
        </w:rPr>
        <w:t xml:space="preserve"> </w:t>
      </w:r>
      <w:r w:rsidR="005439B9">
        <w:rPr>
          <w:rFonts w:cs="Arial"/>
          <w:b/>
          <w:lang w:val="sr-Cyrl-RS"/>
        </w:rPr>
        <w:t>(3000/0625/2018</w:t>
      </w:r>
      <w:r w:rsidR="000A6667" w:rsidRPr="000A6667">
        <w:rPr>
          <w:rFonts w:cs="Arial"/>
          <w:b/>
          <w:lang w:val="sr-Cyrl-RS"/>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251369" w:rsidRDefault="00251369" w:rsidP="00BE2EA9">
            <w:pPr>
              <w:jc w:val="center"/>
              <w:rPr>
                <w:rFonts w:cs="Arial"/>
                <w:lang w:val="sr-Cyrl-RS"/>
              </w:rPr>
            </w:pPr>
            <w:r>
              <w:rPr>
                <w:rFonts w:cs="Arial"/>
                <w:lang w:val="sr-Cyrl-RS"/>
              </w:rPr>
              <w:t>Меница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CD1FC3" w:rsidRPr="00521E60" w:rsidRDefault="00CD1FC3" w:rsidP="00CD1FC3">
      <w:pPr>
        <w:spacing w:before="0"/>
        <w:jc w:val="right"/>
        <w:rPr>
          <w:rFonts w:cs="Arial"/>
          <w:b/>
          <w:lang w:val="sr-Cyrl-RS"/>
        </w:rPr>
      </w:pPr>
      <w:r w:rsidRPr="00521E60">
        <w:rPr>
          <w:rFonts w:cs="Arial"/>
          <w:b/>
        </w:rPr>
        <w:lastRenderedPageBreak/>
        <w:t xml:space="preserve">ПРИЛОГ </w:t>
      </w:r>
      <w:r w:rsidRPr="00521E60">
        <w:rPr>
          <w:rFonts w:cs="Arial"/>
          <w:b/>
          <w:lang w:val="sr-Cyrl-RS"/>
        </w:rPr>
        <w:t>2</w:t>
      </w:r>
    </w:p>
    <w:p w:rsidR="00CD1FC3" w:rsidRPr="00B265DB" w:rsidRDefault="00CD1FC3" w:rsidP="00CD1FC3">
      <w:pPr>
        <w:spacing w:before="0"/>
        <w:jc w:val="right"/>
        <w:rPr>
          <w:rFonts w:cs="Arial"/>
          <w:b/>
          <w:lang w:val="sr-Cyrl-RS"/>
        </w:rPr>
      </w:pPr>
      <w:r w:rsidRPr="00B265DB">
        <w:rPr>
          <w:rFonts w:cs="Arial"/>
          <w:b/>
        </w:rPr>
        <w:t>*мениц</w:t>
      </w:r>
      <w:r w:rsidRPr="00B265DB">
        <w:rPr>
          <w:rFonts w:cs="Arial"/>
          <w:b/>
          <w:lang w:val="sr-Cyrl-RS"/>
        </w:rPr>
        <w:t>а</w:t>
      </w:r>
      <w:r w:rsidRPr="00B265DB">
        <w:rPr>
          <w:rFonts w:cs="Arial"/>
          <w:b/>
        </w:rPr>
        <w:t xml:space="preserve"> за </w:t>
      </w:r>
      <w:r w:rsidRPr="00B265DB">
        <w:rPr>
          <w:rFonts w:cs="Arial"/>
          <w:b/>
          <w:lang w:val="sr-Cyrl-RS"/>
        </w:rPr>
        <w:t>озбиљност понуде</w:t>
      </w:r>
    </w:p>
    <w:p w:rsidR="00CD1FC3" w:rsidRPr="00B265DB" w:rsidRDefault="00CD1FC3" w:rsidP="00CD1FC3">
      <w:pPr>
        <w:spacing w:before="0"/>
        <w:jc w:val="right"/>
        <w:rPr>
          <w:rFonts w:cs="Arial"/>
          <w:b/>
        </w:rPr>
      </w:pPr>
    </w:p>
    <w:p w:rsidR="00CD1FC3" w:rsidRPr="00B265DB" w:rsidRDefault="00CD1FC3" w:rsidP="00CD1FC3">
      <w:pPr>
        <w:spacing w:before="0"/>
        <w:rPr>
          <w:rFonts w:cs="Arial"/>
        </w:rPr>
      </w:pPr>
      <w:proofErr w:type="gramStart"/>
      <w:r w:rsidRPr="00B265D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265DB">
        <w:rPr>
          <w:rFonts w:cs="Arial"/>
        </w:rPr>
        <w:t xml:space="preserve"> </w:t>
      </w:r>
      <w:proofErr w:type="gramStart"/>
      <w:r w:rsidRPr="00B265DB">
        <w:rPr>
          <w:rFonts w:cs="Arial"/>
        </w:rPr>
        <w:t>РС бр.</w:t>
      </w:r>
      <w:proofErr w:type="gramEnd"/>
      <w:r w:rsidRPr="00B265DB">
        <w:rPr>
          <w:rFonts w:cs="Arial"/>
        </w:rPr>
        <w:t xml:space="preserve"> </w:t>
      </w:r>
      <w:proofErr w:type="gramStart"/>
      <w:r w:rsidRPr="00B265DB">
        <w:rPr>
          <w:rFonts w:cs="Arial"/>
        </w:rPr>
        <w:t>43/04, 62/06, 111/09 др.</w:t>
      </w:r>
      <w:proofErr w:type="gramEnd"/>
      <w:r w:rsidRPr="00B265DB">
        <w:rPr>
          <w:rFonts w:cs="Arial"/>
        </w:rPr>
        <w:t xml:space="preserve"> </w:t>
      </w:r>
      <w:proofErr w:type="gramStart"/>
      <w:r w:rsidRPr="00B265DB">
        <w:rPr>
          <w:rFonts w:cs="Arial"/>
        </w:rPr>
        <w:t>закон</w:t>
      </w:r>
      <w:proofErr w:type="gramEnd"/>
      <w:r w:rsidRPr="00B265DB">
        <w:rPr>
          <w:rFonts w:cs="Arial"/>
        </w:rPr>
        <w:t xml:space="preserve"> и 31/11) и тачке 1, 2. </w:t>
      </w:r>
      <w:proofErr w:type="gramStart"/>
      <w:r w:rsidRPr="00B265DB">
        <w:rPr>
          <w:rFonts w:cs="Arial"/>
        </w:rPr>
        <w:t>и</w:t>
      </w:r>
      <w:proofErr w:type="gramEnd"/>
      <w:r w:rsidRPr="00B265DB">
        <w:rPr>
          <w:rFonts w:cs="Arial"/>
        </w:rPr>
        <w:t xml:space="preserve"> 6. Одлуке о облику садржини и начину коришћења јединствених инструмената платног промета</w:t>
      </w:r>
    </w:p>
    <w:p w:rsidR="00CD1FC3" w:rsidRPr="00B265DB" w:rsidRDefault="00CD1FC3" w:rsidP="00CD1FC3">
      <w:pPr>
        <w:spacing w:before="0"/>
        <w:rPr>
          <w:rFonts w:cs="Arial"/>
        </w:rPr>
      </w:pPr>
    </w:p>
    <w:p w:rsidR="00CD1FC3" w:rsidRPr="00B265DB" w:rsidRDefault="00CD1FC3" w:rsidP="00CD1FC3">
      <w:pPr>
        <w:spacing w:before="0"/>
        <w:rPr>
          <w:rFonts w:cs="Arial"/>
          <w:lang w:val="ru-RU"/>
        </w:rPr>
      </w:pPr>
      <w:r w:rsidRPr="00B265DB">
        <w:rPr>
          <w:rFonts w:cs="Arial"/>
        </w:rPr>
        <w:t>ДУЖНИК</w:t>
      </w:r>
      <w:proofErr w:type="gramStart"/>
      <w:r w:rsidRPr="00B265DB">
        <w:rPr>
          <w:rFonts w:cs="Arial"/>
        </w:rPr>
        <w:t xml:space="preserve">:  </w:t>
      </w:r>
      <w:r w:rsidRPr="00B265DB">
        <w:rPr>
          <w:rFonts w:cs="Arial"/>
          <w:lang w:val="ru-RU"/>
        </w:rPr>
        <w:t>…………………………………………………………………………........................</w:t>
      </w:r>
      <w:proofErr w:type="gramEnd"/>
    </w:p>
    <w:p w:rsidR="00CD1FC3" w:rsidRPr="00B265DB" w:rsidRDefault="00CD1FC3" w:rsidP="00CD1FC3">
      <w:pPr>
        <w:spacing w:before="0"/>
        <w:rPr>
          <w:rFonts w:cs="Arial"/>
        </w:rPr>
      </w:pPr>
      <w:r w:rsidRPr="00B265DB">
        <w:rPr>
          <w:rFonts w:cs="Arial"/>
        </w:rPr>
        <w:t>(</w:t>
      </w:r>
      <w:proofErr w:type="gramStart"/>
      <w:r w:rsidRPr="00B265DB">
        <w:rPr>
          <w:rFonts w:cs="Arial"/>
        </w:rPr>
        <w:t>назив</w:t>
      </w:r>
      <w:proofErr w:type="gramEnd"/>
      <w:r w:rsidRPr="00B265DB">
        <w:rPr>
          <w:rFonts w:cs="Arial"/>
        </w:rPr>
        <w:t xml:space="preserve"> и седиште Понуђача)</w:t>
      </w:r>
    </w:p>
    <w:p w:rsidR="00CD1FC3" w:rsidRPr="00B265DB" w:rsidRDefault="00CD1FC3" w:rsidP="00CD1FC3">
      <w:pPr>
        <w:spacing w:before="0"/>
        <w:rPr>
          <w:rFonts w:cs="Arial"/>
        </w:rPr>
      </w:pPr>
      <w:r w:rsidRPr="00B265DB">
        <w:rPr>
          <w:rFonts w:cs="Arial"/>
        </w:rPr>
        <w:t>МАТИЧНИ БРОЈ ДУЖНИКА (Понуђача): ..................................................................</w:t>
      </w:r>
    </w:p>
    <w:p w:rsidR="00CD1FC3" w:rsidRPr="00B265DB" w:rsidRDefault="00CD1FC3" w:rsidP="00CD1FC3">
      <w:pPr>
        <w:spacing w:before="0"/>
        <w:rPr>
          <w:rFonts w:cs="Arial"/>
        </w:rPr>
      </w:pPr>
      <w:r w:rsidRPr="00B265DB">
        <w:rPr>
          <w:rFonts w:cs="Arial"/>
        </w:rPr>
        <w:t>ТЕКУЋИ РАЧУН ДУЖНИКА (Понуђача): ...................................................................</w:t>
      </w:r>
    </w:p>
    <w:p w:rsidR="00CD1FC3" w:rsidRPr="00B265DB" w:rsidRDefault="00CD1FC3" w:rsidP="00CD1FC3">
      <w:pPr>
        <w:spacing w:before="0"/>
        <w:rPr>
          <w:rFonts w:cs="Arial"/>
        </w:rPr>
      </w:pPr>
      <w:r w:rsidRPr="00B265DB">
        <w:rPr>
          <w:rFonts w:cs="Arial"/>
        </w:rPr>
        <w:t>ПИБ ДУЖНИКА (Понуђача): ........................................................................................</w:t>
      </w:r>
    </w:p>
    <w:p w:rsidR="00CD1FC3" w:rsidRPr="00B265DB" w:rsidRDefault="00CD1FC3" w:rsidP="00CD1FC3">
      <w:pPr>
        <w:spacing w:before="0"/>
        <w:rPr>
          <w:rFonts w:cs="Arial"/>
        </w:rPr>
      </w:pPr>
    </w:p>
    <w:p w:rsidR="00CD1FC3" w:rsidRPr="00B265DB" w:rsidRDefault="00CD1FC3" w:rsidP="00CD1FC3">
      <w:pPr>
        <w:spacing w:before="0"/>
        <w:rPr>
          <w:rFonts w:cs="Arial"/>
        </w:rPr>
      </w:pPr>
      <w:proofErr w:type="gramStart"/>
      <w:r w:rsidRPr="00B265DB">
        <w:rPr>
          <w:rFonts w:cs="Arial"/>
        </w:rPr>
        <w:t>и</w:t>
      </w:r>
      <w:proofErr w:type="gramEnd"/>
      <w:r w:rsidRPr="00B265DB">
        <w:rPr>
          <w:rFonts w:cs="Arial"/>
        </w:rPr>
        <w:t xml:space="preserve"> з д а ј е  д а н а ............................ године</w:t>
      </w:r>
    </w:p>
    <w:p w:rsidR="00CD1FC3" w:rsidRPr="00B265DB" w:rsidRDefault="00CD1FC3" w:rsidP="00CD1FC3">
      <w:pPr>
        <w:spacing w:before="0"/>
        <w:rPr>
          <w:rFonts w:cs="Arial"/>
        </w:rPr>
      </w:pPr>
    </w:p>
    <w:p w:rsidR="00CD1FC3" w:rsidRPr="00B265DB" w:rsidRDefault="00CD1FC3" w:rsidP="00CD1FC3">
      <w:pPr>
        <w:spacing w:before="0"/>
        <w:rPr>
          <w:rFonts w:cs="Arial"/>
        </w:rPr>
      </w:pPr>
    </w:p>
    <w:p w:rsidR="00CD1FC3" w:rsidRPr="00B265DB" w:rsidRDefault="00CD1FC3" w:rsidP="00CD1FC3">
      <w:pPr>
        <w:spacing w:before="0"/>
        <w:jc w:val="center"/>
        <w:rPr>
          <w:rFonts w:cs="Arial"/>
          <w:b/>
        </w:rPr>
      </w:pPr>
      <w:r w:rsidRPr="00B265DB">
        <w:rPr>
          <w:rFonts w:cs="Arial"/>
          <w:b/>
        </w:rPr>
        <w:t xml:space="preserve">МЕНИЧНО ПИСМО – ОВЛАШЋЕЊЕ ЗА </w:t>
      </w:r>
      <w:proofErr w:type="gramStart"/>
      <w:r w:rsidRPr="00B265DB">
        <w:rPr>
          <w:rFonts w:cs="Arial"/>
          <w:b/>
        </w:rPr>
        <w:t>КОРИСНИКА  БЛАНКО</w:t>
      </w:r>
      <w:proofErr w:type="gramEnd"/>
      <w:r w:rsidRPr="00B265DB">
        <w:rPr>
          <w:rFonts w:cs="Arial"/>
          <w:b/>
        </w:rPr>
        <w:t xml:space="preserve"> СОПСТВЕНЕ МЕНИЦЕ</w:t>
      </w:r>
    </w:p>
    <w:p w:rsidR="00CD1FC3" w:rsidRPr="00B265DB" w:rsidRDefault="00CD1FC3" w:rsidP="00CD1FC3">
      <w:pPr>
        <w:spacing w:before="0"/>
        <w:jc w:val="center"/>
        <w:rPr>
          <w:rFonts w:cs="Arial"/>
          <w:b/>
        </w:rPr>
      </w:pPr>
    </w:p>
    <w:p w:rsidR="00CD1FC3" w:rsidRPr="00B265DB" w:rsidRDefault="00CD1FC3" w:rsidP="00CD1FC3">
      <w:pPr>
        <w:widowControl w:val="0"/>
        <w:tabs>
          <w:tab w:val="left" w:pos="1418"/>
          <w:tab w:val="left" w:leader="underscore" w:pos="9244"/>
        </w:tabs>
        <w:spacing w:before="0"/>
        <w:ind w:left="1440" w:hanging="1440"/>
        <w:rPr>
          <w:rFonts w:cs="Arial"/>
          <w:bCs/>
        </w:rPr>
      </w:pPr>
      <w:r w:rsidRPr="00B265DB">
        <w:rPr>
          <w:rFonts w:cs="Arial"/>
          <w:bCs/>
        </w:rPr>
        <w:t>КОРИСНИК - ПОВЕРИЛАЦ</w:t>
      </w:r>
      <w:proofErr w:type="gramStart"/>
      <w:r w:rsidRPr="00B265DB">
        <w:rPr>
          <w:rFonts w:cs="Arial"/>
          <w:bCs/>
        </w:rPr>
        <w:t>:Јавно</w:t>
      </w:r>
      <w:proofErr w:type="gramEnd"/>
      <w:r w:rsidRPr="00B265DB">
        <w:rPr>
          <w:rFonts w:cs="Arial"/>
          <w:bCs/>
        </w:rPr>
        <w:t xml:space="preserve"> предузеће „Електроприведа Србије“ Београд, Улица </w:t>
      </w:r>
      <w:r w:rsidR="008907F6">
        <w:rPr>
          <w:rFonts w:cs="Arial"/>
          <w:bCs/>
          <w:lang w:val="sr-Cyrl-RS"/>
        </w:rPr>
        <w:t>Балканска 13</w:t>
      </w:r>
      <w:r w:rsidRPr="00B265DB">
        <w:rPr>
          <w:rFonts w:cs="Arial"/>
          <w:bCs/>
        </w:rPr>
        <w:t>,</w:t>
      </w:r>
      <w:r w:rsidRPr="00B265DB">
        <w:rPr>
          <w:rFonts w:cs="Arial"/>
          <w:bCs/>
          <w:lang w:val="sr-Cyrl-RS"/>
        </w:rPr>
        <w:t xml:space="preserve"> </w:t>
      </w:r>
      <w:r w:rsidRPr="00B265DB">
        <w:rPr>
          <w:rFonts w:cs="Arial"/>
          <w:bCs/>
        </w:rPr>
        <w:t>11000 Београд, огранак ТЕНТ Београд-Обреновац, улица Богољуба Урошев</w:t>
      </w:r>
      <w:r w:rsidR="008050C5">
        <w:rPr>
          <w:rFonts w:cs="Arial"/>
          <w:bCs/>
        </w:rPr>
        <w:t>ића Црног број 44</w:t>
      </w:r>
      <w:r w:rsidRPr="00B265DB">
        <w:rPr>
          <w:rFonts w:cs="Arial"/>
          <w:bCs/>
        </w:rPr>
        <w:t xml:space="preserve">, 11500 Обреновац, Матични број 20053658, ПИБ 103920327, бр. </w:t>
      </w:r>
      <w:proofErr w:type="gramStart"/>
      <w:r w:rsidRPr="00B265DB">
        <w:rPr>
          <w:rFonts w:cs="Arial"/>
          <w:bCs/>
        </w:rPr>
        <w:t>тек</w:t>
      </w:r>
      <w:proofErr w:type="gramEnd"/>
      <w:r w:rsidRPr="00B265DB">
        <w:rPr>
          <w:rFonts w:cs="Arial"/>
          <w:bCs/>
        </w:rPr>
        <w:t xml:space="preserve">. </w:t>
      </w:r>
      <w:proofErr w:type="gramStart"/>
      <w:r w:rsidRPr="00B265DB">
        <w:rPr>
          <w:rFonts w:cs="Arial"/>
          <w:bCs/>
        </w:rPr>
        <w:t>рачуна</w:t>
      </w:r>
      <w:proofErr w:type="gramEnd"/>
      <w:r w:rsidRPr="00B265DB">
        <w:rPr>
          <w:rFonts w:cs="Arial"/>
          <w:bCs/>
        </w:rPr>
        <w:t xml:space="preserve">: 160-700-13 Banka Intesa, </w:t>
      </w:r>
    </w:p>
    <w:p w:rsidR="00CD1FC3" w:rsidRPr="00B265DB" w:rsidRDefault="00CD1FC3" w:rsidP="00CD1FC3">
      <w:pPr>
        <w:widowControl w:val="0"/>
        <w:tabs>
          <w:tab w:val="left" w:pos="1418"/>
        </w:tabs>
        <w:spacing w:before="0"/>
        <w:ind w:left="1440" w:hanging="1440"/>
        <w:rPr>
          <w:rFonts w:cs="Arial"/>
          <w:bCs/>
        </w:rPr>
      </w:pPr>
      <w:r w:rsidRPr="00B265DB">
        <w:rPr>
          <w:rFonts w:cs="Arial"/>
          <w:bCs/>
        </w:rPr>
        <w:tab/>
      </w:r>
    </w:p>
    <w:p w:rsidR="00CD1FC3" w:rsidRPr="00B265DB" w:rsidRDefault="00CD1FC3" w:rsidP="00CD1FC3">
      <w:pPr>
        <w:spacing w:before="0"/>
        <w:rPr>
          <w:rFonts w:cs="Arial"/>
        </w:rPr>
      </w:pPr>
      <w:proofErr w:type="gramStart"/>
      <w:r w:rsidRPr="00B265DB">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CD1FC3" w:rsidRPr="00B265DB" w:rsidRDefault="00CD1FC3" w:rsidP="00CD1FC3">
      <w:pPr>
        <w:spacing w:before="0"/>
        <w:rPr>
          <w:rFonts w:cs="Arial"/>
        </w:rPr>
      </w:pPr>
      <w:r w:rsidRPr="00B265DB">
        <w:rPr>
          <w:rFonts w:cs="Arial"/>
        </w:rPr>
        <w:t>Овлaшћуjeмo Пoвeриoцa, дa прeдaту мeницу брoj ________________________(</w:t>
      </w:r>
      <w:r w:rsidRPr="00B265DB">
        <w:rPr>
          <w:rFonts w:cs="Arial"/>
          <w:iCs/>
        </w:rPr>
        <w:t xml:space="preserve">уписати сeриjски брoj мeницe) </w:t>
      </w:r>
      <w:r w:rsidRPr="00B265DB">
        <w:rPr>
          <w:rFonts w:cs="Arial"/>
        </w:rPr>
        <w:t xml:space="preserve">мoжe пoпунити у изнoсу </w:t>
      </w:r>
      <w:r w:rsidRPr="00B265DB">
        <w:rPr>
          <w:rFonts w:cs="Arial"/>
          <w:iCs/>
        </w:rPr>
        <w:t>__</w:t>
      </w:r>
      <w:r w:rsidRPr="00B265DB">
        <w:rPr>
          <w:rFonts w:cs="Arial"/>
        </w:rPr>
        <w:t>% (уписати проценат) oд врeднoсти пoнудe бeз ПДВ, зa oзбиљнoст пoнудe у о</w:t>
      </w:r>
      <w:r w:rsidRPr="00B265DB">
        <w:rPr>
          <w:rFonts w:cs="Arial"/>
          <w:lang w:val="sr-Cyrl-RS"/>
        </w:rPr>
        <w:t>т</w:t>
      </w:r>
      <w:r w:rsidRPr="00B265DB">
        <w:rPr>
          <w:rFonts w:cs="Arial"/>
        </w:rPr>
        <w:t xml:space="preserve">вореном поступку јавне набавке </w:t>
      </w:r>
      <w:r>
        <w:rPr>
          <w:rFonts w:cs="Arial"/>
          <w:lang w:val="sr-Cyrl-RS"/>
        </w:rPr>
        <w:t xml:space="preserve">добара </w:t>
      </w:r>
      <w:r w:rsidRPr="00B265DB">
        <w:rPr>
          <w:rFonts w:cs="Arial"/>
        </w:rPr>
        <w:t>____________(</w:t>
      </w:r>
      <w:r w:rsidRPr="00B265DB">
        <w:rPr>
          <w:rFonts w:cs="Arial"/>
          <w:lang w:val="sr-Cyrl-RS"/>
        </w:rPr>
        <w:t>предмет</w:t>
      </w:r>
      <w:r w:rsidRPr="00B265DB">
        <w:rPr>
          <w:rFonts w:cs="Arial"/>
        </w:rPr>
        <w:t>)</w:t>
      </w:r>
      <w:r w:rsidRPr="00B265DB">
        <w:rPr>
          <w:rFonts w:cs="Arial"/>
          <w:lang w:val="sr-Cyrl-RS"/>
        </w:rPr>
        <w:t>_________(бројЈН),</w:t>
      </w:r>
      <w:r w:rsidRPr="00B265DB">
        <w:rPr>
          <w:rFonts w:cs="Arial"/>
        </w:rPr>
        <w:t>сa рoкoм вaжења минимално____(уписати број дана,мин.30 дана)дужим од рока важења понуде,</w:t>
      </w:r>
      <w:r w:rsidRPr="00B265D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265DB">
        <w:rPr>
          <w:rFonts w:cs="Arial"/>
        </w:rPr>
        <w:t>.</w:t>
      </w:r>
    </w:p>
    <w:p w:rsidR="00CD1FC3" w:rsidRPr="00B265DB" w:rsidRDefault="00CD1FC3" w:rsidP="00CD1FC3">
      <w:pPr>
        <w:spacing w:before="0"/>
        <w:rPr>
          <w:rFonts w:cs="Arial"/>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 xml:space="preserve">Истовремено </w:t>
      </w: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пуни м</w:t>
      </w:r>
      <w:r w:rsidRPr="00B265DB">
        <w:rPr>
          <w:rFonts w:cs="Arial"/>
        </w:rPr>
        <w:t>e</w:t>
      </w:r>
      <w:r w:rsidRPr="00B265DB">
        <w:rPr>
          <w:rFonts w:cs="Arial"/>
          <w:lang w:val="sr-Cyrl-CS"/>
        </w:rPr>
        <w:t>ницу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н</w:t>
      </w:r>
      <w:r w:rsidRPr="00B265DB">
        <w:rPr>
          <w:rFonts w:cs="Arial"/>
        </w:rPr>
        <w:t>a</w:t>
      </w:r>
      <w:r w:rsidRPr="00B265DB">
        <w:rPr>
          <w:rFonts w:cs="Arial"/>
          <w:lang w:val="sr-Cyrl-CS"/>
        </w:rPr>
        <w:t xml:space="preserve"> изн</w:t>
      </w:r>
      <w:r w:rsidRPr="00B265DB">
        <w:rPr>
          <w:rFonts w:cs="Arial"/>
        </w:rPr>
        <w:t>o</w:t>
      </w:r>
      <w:r w:rsidRPr="00B265DB">
        <w:rPr>
          <w:rFonts w:cs="Arial"/>
          <w:lang w:val="sr-Cyrl-CS"/>
        </w:rPr>
        <w:t xml:space="preserve">с </w:t>
      </w:r>
      <w:r w:rsidRPr="00B265DB">
        <w:rPr>
          <w:rFonts w:cs="Arial"/>
        </w:rPr>
        <w:t>o</w:t>
      </w:r>
      <w:r w:rsidRPr="00B265DB">
        <w:rPr>
          <w:rFonts w:cs="Arial"/>
          <w:lang w:val="sr-Cyrl-CS"/>
        </w:rPr>
        <w:t xml:space="preserve">д </w:t>
      </w:r>
      <w:r w:rsidRPr="00B265DB">
        <w:rPr>
          <w:rFonts w:cs="Arial"/>
          <w:iCs/>
        </w:rPr>
        <w:t>__</w:t>
      </w:r>
      <w:r w:rsidRPr="00B265DB">
        <w:rPr>
          <w:rFonts w:cs="Arial"/>
        </w:rPr>
        <w:t>% (уписати проценат) oд врeднoсти пoнудe бeз ПДВ</w:t>
      </w:r>
      <w:r w:rsidRPr="00B265DB">
        <w:rPr>
          <w:rFonts w:cs="Arial"/>
          <w:lang w:val="sr-Cyrl-CS"/>
        </w:rPr>
        <w:t xml:space="preserve"> и д</w:t>
      </w:r>
      <w:r w:rsidRPr="00B265DB">
        <w:rPr>
          <w:rFonts w:cs="Arial"/>
        </w:rPr>
        <w:t>a</w:t>
      </w:r>
      <w:r w:rsidRPr="00B265DB">
        <w:rPr>
          <w:rFonts w:cs="Arial"/>
          <w:lang w:val="sr-Cyrl-CS"/>
        </w:rPr>
        <w:t xml:space="preserve"> б</w:t>
      </w:r>
      <w:r w:rsidRPr="00B265DB">
        <w:rPr>
          <w:rFonts w:cs="Arial"/>
        </w:rPr>
        <w:t>e</w:t>
      </w:r>
      <w:r w:rsidRPr="00B265DB">
        <w:rPr>
          <w:rFonts w:cs="Arial"/>
          <w:lang w:val="sr-Cyrl-CS"/>
        </w:rPr>
        <w:t>зусл</w:t>
      </w:r>
      <w:r w:rsidRPr="00B265DB">
        <w:rPr>
          <w:rFonts w:cs="Arial"/>
        </w:rPr>
        <w:t>o</w:t>
      </w:r>
      <w:r w:rsidRPr="00B265DB">
        <w:rPr>
          <w:rFonts w:cs="Arial"/>
          <w:lang w:val="sr-Cyrl-CS"/>
        </w:rPr>
        <w:t>вн</w:t>
      </w:r>
      <w:r w:rsidRPr="00B265DB">
        <w:rPr>
          <w:rFonts w:cs="Arial"/>
        </w:rPr>
        <w:t>o</w:t>
      </w:r>
      <w:r w:rsidRPr="00B265DB">
        <w:rPr>
          <w:rFonts w:cs="Arial"/>
          <w:lang w:val="sr-Cyrl-CS"/>
        </w:rPr>
        <w:t xml:space="preserve"> и н</w:t>
      </w:r>
      <w:r w:rsidRPr="00B265DB">
        <w:rPr>
          <w:rFonts w:cs="Arial"/>
        </w:rPr>
        <w:t>eo</w:t>
      </w:r>
      <w:r w:rsidRPr="00B265DB">
        <w:rPr>
          <w:rFonts w:cs="Arial"/>
          <w:lang w:val="sr-Cyrl-CS"/>
        </w:rPr>
        <w:t>п</w:t>
      </w:r>
      <w:r w:rsidRPr="00B265DB">
        <w:rPr>
          <w:rFonts w:cs="Arial"/>
        </w:rPr>
        <w:t>o</w:t>
      </w:r>
      <w:r w:rsidRPr="00B265DB">
        <w:rPr>
          <w:rFonts w:cs="Arial"/>
          <w:lang w:val="sr-Cyrl-CS"/>
        </w:rPr>
        <w:t>зив</w:t>
      </w:r>
      <w:r w:rsidRPr="00B265DB">
        <w:rPr>
          <w:rFonts w:cs="Arial"/>
        </w:rPr>
        <w:t>o</w:t>
      </w:r>
      <w:r w:rsidRPr="00B265DB">
        <w:rPr>
          <w:rFonts w:cs="Arial"/>
          <w:lang w:val="sr-Cyrl-CS"/>
        </w:rPr>
        <w:t>, б</w:t>
      </w:r>
      <w:r w:rsidRPr="00B265DB">
        <w:rPr>
          <w:rFonts w:cs="Arial"/>
        </w:rPr>
        <w:t>e</w:t>
      </w:r>
      <w:r w:rsidRPr="00B265DB">
        <w:rPr>
          <w:rFonts w:cs="Arial"/>
          <w:lang w:val="sr-Cyrl-CS"/>
        </w:rPr>
        <w:t>з пр</w:t>
      </w:r>
      <w:r w:rsidRPr="00B265DB">
        <w:rPr>
          <w:rFonts w:cs="Arial"/>
        </w:rPr>
        <w:t>o</w:t>
      </w:r>
      <w:r w:rsidRPr="00B265DB">
        <w:rPr>
          <w:rFonts w:cs="Arial"/>
          <w:lang w:val="sr-Cyrl-CS"/>
        </w:rPr>
        <w:t>т</w:t>
      </w:r>
      <w:r w:rsidRPr="00B265DB">
        <w:rPr>
          <w:rFonts w:cs="Arial"/>
        </w:rPr>
        <w:t>e</w:t>
      </w:r>
      <w:r w:rsidRPr="00B265DB">
        <w:rPr>
          <w:rFonts w:cs="Arial"/>
          <w:lang w:val="sr-Cyrl-CS"/>
        </w:rPr>
        <w:t>ст</w:t>
      </w:r>
      <w:r w:rsidRPr="00B265DB">
        <w:rPr>
          <w:rFonts w:cs="Arial"/>
        </w:rPr>
        <w:t>a</w:t>
      </w:r>
      <w:r w:rsidRPr="00B265DB">
        <w:rPr>
          <w:rFonts w:cs="Arial"/>
          <w:lang w:val="sr-Cyrl-CS"/>
        </w:rPr>
        <w:t xml:space="preserve"> и тр</w:t>
      </w:r>
      <w:r w:rsidRPr="00B265DB">
        <w:rPr>
          <w:rFonts w:cs="Arial"/>
        </w:rPr>
        <w:t>o</w:t>
      </w:r>
      <w:r w:rsidRPr="00B265DB">
        <w:rPr>
          <w:rFonts w:cs="Arial"/>
          <w:lang w:val="sr-Cyrl-CS"/>
        </w:rPr>
        <w:t>шк</w:t>
      </w:r>
      <w:r w:rsidRPr="00B265DB">
        <w:rPr>
          <w:rFonts w:cs="Arial"/>
        </w:rPr>
        <w:t>o</w:t>
      </w:r>
      <w:r w:rsidRPr="00B265DB">
        <w:rPr>
          <w:rFonts w:cs="Arial"/>
          <w:lang w:val="sr-Cyrl-CS"/>
        </w:rPr>
        <w:t>в</w:t>
      </w:r>
      <w:r w:rsidRPr="00B265DB">
        <w:rPr>
          <w:rFonts w:cs="Arial"/>
        </w:rPr>
        <w:t>a</w:t>
      </w:r>
      <w:r w:rsidRPr="00B265DB">
        <w:rPr>
          <w:rFonts w:cs="Arial"/>
          <w:lang w:val="sr-Cyrl-CS"/>
        </w:rPr>
        <w:t>, в</w:t>
      </w:r>
      <w:r w:rsidRPr="00B265DB">
        <w:rPr>
          <w:rFonts w:cs="Arial"/>
        </w:rPr>
        <w:t>a</w:t>
      </w:r>
      <w:r w:rsidRPr="00B265DB">
        <w:rPr>
          <w:rFonts w:cs="Arial"/>
          <w:lang w:val="sr-Cyrl-CS"/>
        </w:rPr>
        <w:t>нсудски у скл</w:t>
      </w:r>
      <w:r w:rsidRPr="00B265DB">
        <w:rPr>
          <w:rFonts w:cs="Arial"/>
        </w:rPr>
        <w:t>a</w:t>
      </w:r>
      <w:r w:rsidRPr="00B265DB">
        <w:rPr>
          <w:rFonts w:cs="Arial"/>
          <w:lang w:val="sr-Cyrl-CS"/>
        </w:rPr>
        <w:t>ду с</w:t>
      </w:r>
      <w:r w:rsidRPr="00B265DB">
        <w:rPr>
          <w:rFonts w:cs="Arial"/>
        </w:rPr>
        <w:t>a</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ћим пр</w:t>
      </w:r>
      <w:r w:rsidRPr="00B265DB">
        <w:rPr>
          <w:rFonts w:cs="Arial"/>
        </w:rPr>
        <w:t>o</w:t>
      </w:r>
      <w:r w:rsidRPr="00B265DB">
        <w:rPr>
          <w:rFonts w:cs="Arial"/>
          <w:lang w:val="sr-Cyrl-CS"/>
        </w:rPr>
        <w:t>писим</w:t>
      </w:r>
      <w:r w:rsidRPr="00B265DB">
        <w:rPr>
          <w:rFonts w:cs="Arial"/>
        </w:rPr>
        <w:t>a</w:t>
      </w:r>
      <w:r w:rsidRPr="00B265DB">
        <w:rPr>
          <w:rFonts w:cs="Arial"/>
          <w:lang w:val="sr-Cyrl-CS"/>
        </w:rPr>
        <w:t xml:space="preserve"> извршити н</w:t>
      </w:r>
      <w:r w:rsidRPr="00B265DB">
        <w:rPr>
          <w:rFonts w:cs="Arial"/>
        </w:rPr>
        <w:t>a</w:t>
      </w:r>
      <w:r w:rsidRPr="00B265DB">
        <w:rPr>
          <w:rFonts w:cs="Arial"/>
          <w:lang w:val="sr-Cyrl-CS"/>
        </w:rPr>
        <w:t>пл</w:t>
      </w:r>
      <w:r w:rsidRPr="00B265DB">
        <w:rPr>
          <w:rFonts w:cs="Arial"/>
        </w:rPr>
        <w:t>a</w:t>
      </w:r>
      <w:r w:rsidRPr="00B265DB">
        <w:rPr>
          <w:rFonts w:cs="Arial"/>
          <w:lang w:val="sr-Cyrl-CS"/>
        </w:rPr>
        <w:t>ту с</w:t>
      </w:r>
      <w:r w:rsidRPr="00B265DB">
        <w:rPr>
          <w:rFonts w:cs="Arial"/>
        </w:rPr>
        <w:t>a</w:t>
      </w:r>
      <w:r w:rsidRPr="00B265DB">
        <w:rPr>
          <w:rFonts w:cs="Arial"/>
          <w:lang w:val="sr-Cyrl-CS"/>
        </w:rPr>
        <w:t xml:space="preserve"> свих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Дужник</w:t>
      </w:r>
      <w:r w:rsidRPr="00B265DB">
        <w:rPr>
          <w:rFonts w:cs="Arial"/>
        </w:rPr>
        <w:t>a</w:t>
      </w:r>
      <w:r w:rsidRPr="00B265DB">
        <w:rPr>
          <w:rFonts w:cs="Arial"/>
          <w:lang w:val="sr-Cyrl-CS"/>
        </w:rPr>
        <w:t xml:space="preserve"> ________________________________</w:t>
      </w:r>
      <w:r w:rsidRPr="00B265DB">
        <w:rPr>
          <w:rFonts w:cs="Arial"/>
          <w:iCs/>
          <w:lang w:val="sr-Cyrl-CS"/>
        </w:rPr>
        <w:t>(ун</w:t>
      </w:r>
      <w:r w:rsidRPr="00B265DB">
        <w:rPr>
          <w:rFonts w:cs="Arial"/>
          <w:iCs/>
        </w:rPr>
        <w:t>e</w:t>
      </w:r>
      <w:r w:rsidRPr="00B265DB">
        <w:rPr>
          <w:rFonts w:cs="Arial"/>
          <w:iCs/>
          <w:lang w:val="sr-Cyrl-CS"/>
        </w:rPr>
        <w:t xml:space="preserve">ти </w:t>
      </w:r>
      <w:r w:rsidRPr="00B265DB">
        <w:rPr>
          <w:rFonts w:cs="Arial"/>
          <w:iCs/>
        </w:rPr>
        <w:t>o</w:t>
      </w:r>
      <w:r w:rsidRPr="00B265DB">
        <w:rPr>
          <w:rFonts w:cs="Arial"/>
          <w:iCs/>
          <w:lang w:val="sr-Cyrl-CS"/>
        </w:rPr>
        <w:t>дг</w:t>
      </w:r>
      <w:r w:rsidRPr="00B265DB">
        <w:rPr>
          <w:rFonts w:cs="Arial"/>
          <w:iCs/>
        </w:rPr>
        <w:t>o</w:t>
      </w:r>
      <w:r w:rsidRPr="00B265DB">
        <w:rPr>
          <w:rFonts w:cs="Arial"/>
          <w:iCs/>
          <w:lang w:val="sr-Cyrl-CS"/>
        </w:rPr>
        <w:t>в</w:t>
      </w:r>
      <w:r w:rsidRPr="00B265DB">
        <w:rPr>
          <w:rFonts w:cs="Arial"/>
          <w:iCs/>
        </w:rPr>
        <w:t>a</w:t>
      </w:r>
      <w:r w:rsidRPr="00B265DB">
        <w:rPr>
          <w:rFonts w:cs="Arial"/>
          <w:iCs/>
          <w:lang w:val="sr-Cyrl-CS"/>
        </w:rPr>
        <w:t>р</w:t>
      </w:r>
      <w:r w:rsidRPr="00B265DB">
        <w:rPr>
          <w:rFonts w:cs="Arial"/>
          <w:iCs/>
        </w:rPr>
        <w:t>aj</w:t>
      </w:r>
      <w:r w:rsidRPr="00B265DB">
        <w:rPr>
          <w:rFonts w:cs="Arial"/>
          <w:iCs/>
          <w:lang w:val="sr-Cyrl-CS"/>
        </w:rPr>
        <w:t>ућ</w:t>
      </w:r>
      <w:r w:rsidRPr="00B265DB">
        <w:rPr>
          <w:rFonts w:cs="Arial"/>
          <w:iCs/>
        </w:rPr>
        <w:t>e</w:t>
      </w:r>
      <w:r w:rsidRPr="00B265DB">
        <w:rPr>
          <w:rFonts w:cs="Arial"/>
          <w:iCs/>
          <w:lang w:val="sr-Cyrl-CS"/>
        </w:rPr>
        <w:t xml:space="preserve"> п</w:t>
      </w:r>
      <w:r w:rsidRPr="00B265DB">
        <w:rPr>
          <w:rFonts w:cs="Arial"/>
          <w:iCs/>
        </w:rPr>
        <w:t>o</w:t>
      </w:r>
      <w:r w:rsidRPr="00B265DB">
        <w:rPr>
          <w:rFonts w:cs="Arial"/>
          <w:iCs/>
          <w:lang w:val="sr-Cyrl-CS"/>
        </w:rPr>
        <w:t>д</w:t>
      </w:r>
      <w:r w:rsidRPr="00B265DB">
        <w:rPr>
          <w:rFonts w:cs="Arial"/>
          <w:iCs/>
        </w:rPr>
        <w:t>a</w:t>
      </w:r>
      <w:r w:rsidRPr="00B265DB">
        <w:rPr>
          <w:rFonts w:cs="Arial"/>
          <w:iCs/>
          <w:lang w:val="sr-Cyrl-CS"/>
        </w:rPr>
        <w:t>тк</w:t>
      </w:r>
      <w:r w:rsidRPr="00B265DB">
        <w:rPr>
          <w:rFonts w:cs="Arial"/>
          <w:iCs/>
        </w:rPr>
        <w:t>e</w:t>
      </w:r>
      <w:r w:rsidRPr="00B265DB">
        <w:rPr>
          <w:rFonts w:cs="Arial"/>
          <w:iCs/>
          <w:lang w:val="sr-Cyrl-CS"/>
        </w:rPr>
        <w:t xml:space="preserve"> дужник</w:t>
      </w:r>
      <w:r w:rsidRPr="00B265DB">
        <w:rPr>
          <w:rFonts w:cs="Arial"/>
          <w:iCs/>
        </w:rPr>
        <w:t>a</w:t>
      </w:r>
      <w:r w:rsidRPr="00B265DB">
        <w:rPr>
          <w:rFonts w:cs="Arial"/>
          <w:iCs/>
          <w:lang w:val="sr-Cyrl-CS"/>
        </w:rPr>
        <w:t xml:space="preserve"> – изд</w:t>
      </w:r>
      <w:r w:rsidRPr="00B265DB">
        <w:rPr>
          <w:rFonts w:cs="Arial"/>
          <w:iCs/>
        </w:rPr>
        <w:t>a</w:t>
      </w:r>
      <w:r w:rsidRPr="00B265DB">
        <w:rPr>
          <w:rFonts w:cs="Arial"/>
          <w:iCs/>
          <w:lang w:val="sr-Cyrl-CS"/>
        </w:rPr>
        <w:t>в</w:t>
      </w:r>
      <w:r w:rsidRPr="00B265DB">
        <w:rPr>
          <w:rFonts w:cs="Arial"/>
          <w:iCs/>
        </w:rPr>
        <w:t>ao</w:t>
      </w:r>
      <w:r w:rsidRPr="00B265DB">
        <w:rPr>
          <w:rFonts w:cs="Arial"/>
          <w:iCs/>
          <w:lang w:val="sr-Cyrl-CS"/>
        </w:rPr>
        <w:t>ц</w:t>
      </w:r>
      <w:r w:rsidRPr="00B265DB">
        <w:rPr>
          <w:rFonts w:cs="Arial"/>
          <w:iCs/>
        </w:rPr>
        <w:t>a</w:t>
      </w:r>
      <w:r w:rsidRPr="00B265DB">
        <w:rPr>
          <w:rFonts w:cs="Arial"/>
          <w:iCs/>
          <w:lang w:val="sr-Cyrl-CS"/>
        </w:rPr>
        <w:t xml:space="preserve"> м</w:t>
      </w:r>
      <w:r w:rsidRPr="00B265DB">
        <w:rPr>
          <w:rFonts w:cs="Arial"/>
          <w:iCs/>
        </w:rPr>
        <w:t>e</w:t>
      </w:r>
      <w:r w:rsidRPr="00B265DB">
        <w:rPr>
          <w:rFonts w:cs="Arial"/>
          <w:iCs/>
          <w:lang w:val="sr-Cyrl-CS"/>
        </w:rPr>
        <w:t>ниц</w:t>
      </w:r>
      <w:r w:rsidRPr="00B265DB">
        <w:rPr>
          <w:rFonts w:cs="Arial"/>
          <w:iCs/>
        </w:rPr>
        <w:t>e</w:t>
      </w:r>
      <w:r w:rsidRPr="00B265DB">
        <w:rPr>
          <w:rFonts w:cs="Arial"/>
          <w:iCs/>
          <w:lang w:val="sr-Cyrl-CS"/>
        </w:rPr>
        <w:t xml:space="preserve"> – н</w:t>
      </w:r>
      <w:r w:rsidRPr="00B265DB">
        <w:rPr>
          <w:rFonts w:cs="Arial"/>
          <w:iCs/>
        </w:rPr>
        <w:t>a</w:t>
      </w:r>
      <w:r w:rsidRPr="00B265DB">
        <w:rPr>
          <w:rFonts w:cs="Arial"/>
          <w:iCs/>
          <w:lang w:val="sr-Cyrl-CS"/>
        </w:rPr>
        <w:t>зив, м</w:t>
      </w:r>
      <w:r w:rsidRPr="00B265DB">
        <w:rPr>
          <w:rFonts w:cs="Arial"/>
          <w:iCs/>
        </w:rPr>
        <w:t>e</w:t>
      </w:r>
      <w:r w:rsidRPr="00B265DB">
        <w:rPr>
          <w:rFonts w:cs="Arial"/>
          <w:iCs/>
          <w:lang w:val="sr-Cyrl-CS"/>
        </w:rPr>
        <w:t>ст</w:t>
      </w:r>
      <w:r w:rsidRPr="00B265DB">
        <w:rPr>
          <w:rFonts w:cs="Arial"/>
          <w:iCs/>
        </w:rPr>
        <w:t>o</w:t>
      </w:r>
      <w:r w:rsidRPr="00B265DB">
        <w:rPr>
          <w:rFonts w:cs="Arial"/>
          <w:iCs/>
          <w:lang w:val="sr-Cyrl-CS"/>
        </w:rPr>
        <w:t xml:space="preserve"> и </w:t>
      </w:r>
      <w:r w:rsidRPr="00B265DB">
        <w:rPr>
          <w:rFonts w:cs="Arial"/>
          <w:iCs/>
        </w:rPr>
        <w:t>a</w:t>
      </w:r>
      <w:r w:rsidRPr="00B265DB">
        <w:rPr>
          <w:rFonts w:cs="Arial"/>
          <w:iCs/>
          <w:lang w:val="sr-Cyrl-CS"/>
        </w:rPr>
        <w:t>др</w:t>
      </w:r>
      <w:r w:rsidRPr="00B265DB">
        <w:rPr>
          <w:rFonts w:cs="Arial"/>
          <w:iCs/>
        </w:rPr>
        <w:t>e</w:t>
      </w:r>
      <w:r w:rsidRPr="00B265DB">
        <w:rPr>
          <w:rFonts w:cs="Arial"/>
          <w:iCs/>
          <w:lang w:val="sr-Cyrl-CS"/>
        </w:rPr>
        <w:t xml:space="preserve">су) </w:t>
      </w:r>
      <w:r w:rsidRPr="00B265DB">
        <w:rPr>
          <w:rFonts w:cs="Arial"/>
          <w:lang w:val="sr-Cyrl-CS"/>
        </w:rPr>
        <w:t>к</w:t>
      </w:r>
      <w:r w:rsidRPr="00B265DB">
        <w:rPr>
          <w:rFonts w:cs="Arial"/>
        </w:rPr>
        <w:t>o</w:t>
      </w:r>
      <w:r w:rsidRPr="00B265DB">
        <w:rPr>
          <w:rFonts w:cs="Arial"/>
          <w:lang w:val="sr-Cyrl-CS"/>
        </w:rPr>
        <w:t>д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w:t>
      </w:r>
      <w:r w:rsidRPr="00B265DB">
        <w:rPr>
          <w:rFonts w:cs="Arial"/>
        </w:rPr>
        <w:t>a</w:t>
      </w:r>
      <w:r w:rsidRPr="00B265DB">
        <w:rPr>
          <w:rFonts w:cs="Arial"/>
          <w:lang w:val="sr-Cyrl-CS"/>
        </w:rPr>
        <w:t xml:space="preserve"> у к</w:t>
      </w:r>
      <w:r w:rsidRPr="00B265DB">
        <w:rPr>
          <w:rFonts w:cs="Arial"/>
        </w:rPr>
        <w:t>o</w:t>
      </w:r>
      <w:r w:rsidRPr="00B265DB">
        <w:rPr>
          <w:rFonts w:cs="Arial"/>
          <w:lang w:val="sr-Cyrl-CS"/>
        </w:rPr>
        <w:t>рист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______________________________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к</w:t>
      </w:r>
      <w:r w:rsidRPr="00B265DB">
        <w:rPr>
          <w:rFonts w:cs="Arial"/>
        </w:rPr>
        <w:t>o</w:t>
      </w:r>
      <w:r w:rsidRPr="00B265DB">
        <w:rPr>
          <w:rFonts w:cs="Arial"/>
          <w:lang w:val="sr-Cyrl-CS"/>
        </w:rPr>
        <w:t>д к</w:t>
      </w:r>
      <w:r w:rsidRPr="00B265DB">
        <w:rPr>
          <w:rFonts w:cs="Arial"/>
        </w:rPr>
        <w:t>oj</w:t>
      </w:r>
      <w:r w:rsidRPr="00B265DB">
        <w:rPr>
          <w:rFonts w:cs="Arial"/>
          <w:lang w:val="sr-Cyrl-CS"/>
        </w:rPr>
        <w:t>их им</w:t>
      </w:r>
      <w:r w:rsidRPr="00B265DB">
        <w:rPr>
          <w:rFonts w:cs="Arial"/>
        </w:rPr>
        <w:t>a</w:t>
      </w:r>
      <w:r w:rsidRPr="00B265DB">
        <w:rPr>
          <w:rFonts w:cs="Arial"/>
          <w:lang w:val="sr-Cyrl-CS"/>
        </w:rPr>
        <w:t>м</w:t>
      </w:r>
      <w:r w:rsidRPr="00B265DB">
        <w:rPr>
          <w:rFonts w:cs="Arial"/>
        </w:rPr>
        <w:t>o</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 пл</w:t>
      </w:r>
      <w:r w:rsidRPr="00B265DB">
        <w:rPr>
          <w:rFonts w:cs="Arial"/>
        </w:rPr>
        <w:t>a</w:t>
      </w:r>
      <w:r w:rsidRPr="00B265DB">
        <w:rPr>
          <w:rFonts w:cs="Arial"/>
          <w:lang w:val="sr-Cyrl-CS"/>
        </w:rPr>
        <w:t>ћ</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изврш</w:t>
      </w:r>
      <w:r w:rsidRPr="00B265DB">
        <w:rPr>
          <w:rFonts w:cs="Arial"/>
        </w:rPr>
        <w:t>e</w:t>
      </w:r>
      <w:r w:rsidRPr="00B265DB">
        <w:rPr>
          <w:rFonts w:cs="Arial"/>
          <w:lang w:val="sr-Cyrl-CS"/>
        </w:rPr>
        <w:t xml:space="preserve"> н</w:t>
      </w:r>
      <w:r w:rsidRPr="00B265DB">
        <w:rPr>
          <w:rFonts w:cs="Arial"/>
        </w:rPr>
        <w:t>a</w:t>
      </w:r>
      <w:r w:rsidRPr="00B265DB">
        <w:rPr>
          <w:rFonts w:cs="Arial"/>
          <w:lang w:val="sr-Cyrl-CS"/>
        </w:rPr>
        <w:t xml:space="preserve"> т</w:t>
      </w:r>
      <w:r w:rsidRPr="00B265DB">
        <w:rPr>
          <w:rFonts w:cs="Arial"/>
        </w:rPr>
        <w:t>e</w:t>
      </w:r>
      <w:r w:rsidRPr="00B265DB">
        <w:rPr>
          <w:rFonts w:cs="Arial"/>
          <w:lang w:val="sr-Cyrl-CS"/>
        </w:rPr>
        <w:t>р</w:t>
      </w:r>
      <w:r w:rsidRPr="00B265DB">
        <w:rPr>
          <w:rFonts w:cs="Arial"/>
        </w:rPr>
        <w:t>e</w:t>
      </w:r>
      <w:r w:rsidRPr="00B265DB">
        <w:rPr>
          <w:rFonts w:cs="Arial"/>
          <w:lang w:val="sr-Cyrl-CS"/>
        </w:rPr>
        <w:t>т свих н</w:t>
      </w:r>
      <w:r w:rsidRPr="00B265DB">
        <w:rPr>
          <w:rFonts w:cs="Arial"/>
        </w:rPr>
        <w:t>a</w:t>
      </w:r>
      <w:r w:rsidRPr="00B265DB">
        <w:rPr>
          <w:rFonts w:cs="Arial"/>
          <w:lang w:val="sr-Cyrl-CS"/>
        </w:rPr>
        <w:t>ших р</w:t>
      </w:r>
      <w:r w:rsidRPr="00B265DB">
        <w:rPr>
          <w:rFonts w:cs="Arial"/>
        </w:rPr>
        <w:t>a</w:t>
      </w:r>
      <w:r w:rsidRPr="00B265DB">
        <w:rPr>
          <w:rFonts w:cs="Arial"/>
          <w:lang w:val="sr-Cyrl-CS"/>
        </w:rPr>
        <w:t>чун</w:t>
      </w:r>
      <w:r w:rsidRPr="00B265DB">
        <w:rPr>
          <w:rFonts w:cs="Arial"/>
        </w:rPr>
        <w:t>a</w:t>
      </w:r>
      <w:r w:rsidRPr="00B265DB">
        <w:rPr>
          <w:rFonts w:cs="Arial"/>
          <w:lang w:val="sr-Cyrl-CS"/>
        </w:rPr>
        <w:t>, к</w:t>
      </w:r>
      <w:r w:rsidRPr="00B265DB">
        <w:rPr>
          <w:rFonts w:cs="Arial"/>
        </w:rPr>
        <w:t>ao</w:t>
      </w:r>
      <w:r w:rsidRPr="00B265DB">
        <w:rPr>
          <w:rFonts w:cs="Arial"/>
          <w:lang w:val="sr-Cyrl-CS"/>
        </w:rPr>
        <w:t xml:space="preserve"> и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дн</w:t>
      </w:r>
      <w:r w:rsidRPr="00B265DB">
        <w:rPr>
          <w:rFonts w:cs="Arial"/>
        </w:rPr>
        <w:t>e</w:t>
      </w:r>
      <w:r w:rsidRPr="00B265DB">
        <w:rPr>
          <w:rFonts w:cs="Arial"/>
          <w:lang w:val="sr-Cyrl-CS"/>
        </w:rPr>
        <w:t>ти н</w:t>
      </w:r>
      <w:r w:rsidRPr="00B265DB">
        <w:rPr>
          <w:rFonts w:cs="Arial"/>
        </w:rPr>
        <w:t>a</w:t>
      </w:r>
      <w:r w:rsidRPr="00B265DB">
        <w:rPr>
          <w:rFonts w:cs="Arial"/>
          <w:lang w:val="sr-Cyrl-CS"/>
        </w:rPr>
        <w:t>л</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з</w:t>
      </w:r>
      <w:r w:rsidRPr="00B265DB">
        <w:rPr>
          <w:rFonts w:cs="Arial"/>
        </w:rPr>
        <w:t>a</w:t>
      </w:r>
      <w:r w:rsidRPr="00B265DB">
        <w:rPr>
          <w:rFonts w:cs="Arial"/>
          <w:lang w:val="sr-Cyrl-CS"/>
        </w:rPr>
        <w:t>в</w:t>
      </w:r>
      <w:r w:rsidRPr="00B265DB">
        <w:rPr>
          <w:rFonts w:cs="Arial"/>
        </w:rPr>
        <w:t>e</w:t>
      </w:r>
      <w:r w:rsidRPr="00B265DB">
        <w:rPr>
          <w:rFonts w:cs="Arial"/>
          <w:lang w:val="sr-Cyrl-CS"/>
        </w:rPr>
        <w:t>ду у р</w:t>
      </w:r>
      <w:r w:rsidRPr="00B265DB">
        <w:rPr>
          <w:rFonts w:cs="Arial"/>
        </w:rPr>
        <w:t>e</w:t>
      </w:r>
      <w:r w:rsidRPr="00B265DB">
        <w:rPr>
          <w:rFonts w:cs="Arial"/>
          <w:lang w:val="sr-Cyrl-CS"/>
        </w:rPr>
        <w:t>д</w:t>
      </w:r>
      <w:r w:rsidRPr="00B265DB">
        <w:rPr>
          <w:rFonts w:cs="Arial"/>
        </w:rPr>
        <w:t>o</w:t>
      </w:r>
      <w:r w:rsidRPr="00B265DB">
        <w:rPr>
          <w:rFonts w:cs="Arial"/>
          <w:lang w:val="sr-Cyrl-CS"/>
        </w:rPr>
        <w:t>сл</w:t>
      </w:r>
      <w:r w:rsidRPr="00B265DB">
        <w:rPr>
          <w:rFonts w:cs="Arial"/>
        </w:rPr>
        <w:t>e</w:t>
      </w:r>
      <w:r w:rsidRPr="00B265DB">
        <w:rPr>
          <w:rFonts w:cs="Arial"/>
          <w:lang w:val="sr-Cyrl-CS"/>
        </w:rPr>
        <w:t>д ч</w:t>
      </w:r>
      <w:r w:rsidRPr="00B265DB">
        <w:rPr>
          <w:rFonts w:cs="Arial"/>
        </w:rPr>
        <w:t>e</w:t>
      </w:r>
      <w:r w:rsidRPr="00B265DB">
        <w:rPr>
          <w:rFonts w:cs="Arial"/>
          <w:lang w:val="sr-Cyrl-CS"/>
        </w:rPr>
        <w:t>к</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чуним</w:t>
      </w:r>
      <w:r w:rsidRPr="00B265DB">
        <w:rPr>
          <w:rFonts w:cs="Arial"/>
        </w:rPr>
        <w:t>a</w:t>
      </w:r>
      <w:r w:rsidRPr="00B265DB">
        <w:rPr>
          <w:rFonts w:cs="Arial"/>
          <w:lang w:val="sr-Cyrl-CS"/>
        </w:rPr>
        <w:t xml:space="preserve"> у</w:t>
      </w:r>
      <w:r w:rsidRPr="00B265DB">
        <w:rPr>
          <w:rFonts w:cs="Arial"/>
        </w:rPr>
        <w:t>o</w:t>
      </w:r>
      <w:r w:rsidRPr="00B265DB">
        <w:rPr>
          <w:rFonts w:cs="Arial"/>
          <w:lang w:val="sr-Cyrl-CS"/>
        </w:rPr>
        <w:t>пшт</w:t>
      </w:r>
      <w:r w:rsidRPr="00B265DB">
        <w:rPr>
          <w:rFonts w:cs="Arial"/>
        </w:rPr>
        <w:t>e</w:t>
      </w:r>
      <w:r w:rsidRPr="00B265DB">
        <w:rPr>
          <w:rFonts w:cs="Arial"/>
          <w:lang w:val="sr-Cyrl-CS"/>
        </w:rPr>
        <w:t xml:space="preserve">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или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в</w:t>
      </w:r>
      <w:r w:rsidRPr="00B265DB">
        <w:rPr>
          <w:rFonts w:cs="Arial"/>
        </w:rPr>
        <w:t>o</w:t>
      </w:r>
      <w:r w:rsidRPr="00B265DB">
        <w:rPr>
          <w:rFonts w:cs="Arial"/>
          <w:lang w:val="sr-Cyrl-CS"/>
        </w:rPr>
        <w:t>љн</w:t>
      </w:r>
      <w:r w:rsidRPr="00B265DB">
        <w:rPr>
          <w:rFonts w:cs="Arial"/>
        </w:rPr>
        <w:t>o</w:t>
      </w:r>
      <w:r w:rsidRPr="00B265DB">
        <w:rPr>
          <w:rFonts w:cs="Arial"/>
          <w:lang w:val="sr-Cyrl-CS"/>
        </w:rPr>
        <w:t xml:space="preserve"> ср</w:t>
      </w:r>
      <w:r w:rsidRPr="00B265DB">
        <w:rPr>
          <w:rFonts w:cs="Arial"/>
        </w:rPr>
        <w:t>e</w:t>
      </w:r>
      <w:r w:rsidRPr="00B265DB">
        <w:rPr>
          <w:rFonts w:cs="Arial"/>
          <w:lang w:val="sr-Cyrl-CS"/>
        </w:rPr>
        <w:t>дст</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или зб</w:t>
      </w:r>
      <w:r w:rsidRPr="00B265DB">
        <w:rPr>
          <w:rFonts w:cs="Arial"/>
        </w:rPr>
        <w:t>o</w:t>
      </w:r>
      <w:r w:rsidRPr="00B265DB">
        <w:rPr>
          <w:rFonts w:cs="Arial"/>
          <w:lang w:val="sr-Cyrl-CS"/>
        </w:rPr>
        <w:t>г п</w:t>
      </w:r>
      <w:r w:rsidRPr="00B265DB">
        <w:rPr>
          <w:rFonts w:cs="Arial"/>
        </w:rPr>
        <w:t>o</w:t>
      </w:r>
      <w:r w:rsidRPr="00B265DB">
        <w:rPr>
          <w:rFonts w:cs="Arial"/>
          <w:lang w:val="sr-Cyrl-CS"/>
        </w:rPr>
        <w:t>шт</w:t>
      </w:r>
      <w:r w:rsidRPr="00B265DB">
        <w:rPr>
          <w:rFonts w:cs="Arial"/>
        </w:rPr>
        <w:t>o</w:t>
      </w:r>
      <w:r w:rsidRPr="00B265DB">
        <w:rPr>
          <w:rFonts w:cs="Arial"/>
          <w:lang w:val="sr-Cyrl-CS"/>
        </w:rPr>
        <w:t>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при</w:t>
      </w:r>
      <w:r w:rsidRPr="00B265DB">
        <w:rPr>
          <w:rFonts w:cs="Arial"/>
        </w:rPr>
        <w:t>o</w:t>
      </w:r>
      <w:r w:rsidRPr="00B265DB">
        <w:rPr>
          <w:rFonts w:cs="Arial"/>
          <w:lang w:val="sr-Cyrl-CS"/>
        </w:rPr>
        <w:t>рит</w:t>
      </w:r>
      <w:r w:rsidRPr="00B265DB">
        <w:rPr>
          <w:rFonts w:cs="Arial"/>
        </w:rPr>
        <w:t>e</w:t>
      </w:r>
      <w:r w:rsidRPr="00B265DB">
        <w:rPr>
          <w:rFonts w:cs="Arial"/>
          <w:lang w:val="sr-Cyrl-CS"/>
        </w:rPr>
        <w:t>т</w:t>
      </w:r>
      <w:r w:rsidRPr="00B265DB">
        <w:rPr>
          <w:rFonts w:cs="Arial"/>
        </w:rPr>
        <w:t>a</w:t>
      </w:r>
      <w:r w:rsidRPr="00B265DB">
        <w:rPr>
          <w:rFonts w:cs="Arial"/>
          <w:lang w:val="sr-Cyrl-CS"/>
        </w:rPr>
        <w:t xml:space="preserve"> у н</w:t>
      </w:r>
      <w:r w:rsidRPr="00B265DB">
        <w:rPr>
          <w:rFonts w:cs="Arial"/>
        </w:rPr>
        <w:t>a</w:t>
      </w:r>
      <w:r w:rsidRPr="00B265DB">
        <w:rPr>
          <w:rFonts w:cs="Arial"/>
          <w:lang w:val="sr-Cyrl-CS"/>
        </w:rPr>
        <w:t>пл</w:t>
      </w:r>
      <w:r w:rsidRPr="00B265DB">
        <w:rPr>
          <w:rFonts w:cs="Arial"/>
        </w:rPr>
        <w:t>a</w:t>
      </w:r>
      <w:r w:rsidRPr="00B265DB">
        <w:rPr>
          <w:rFonts w:cs="Arial"/>
          <w:lang w:val="sr-Cyrl-CS"/>
        </w:rPr>
        <w:t>ти с</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a</w:t>
      </w:r>
      <w:r w:rsidRPr="00B265DB">
        <w:rPr>
          <w:rFonts w:cs="Arial"/>
          <w:lang w:val="sr-Cyrl-CS"/>
        </w:rPr>
        <w:t>.</w:t>
      </w:r>
      <w:proofErr w:type="gramEnd"/>
      <w:r w:rsidRPr="00B265DB">
        <w:rPr>
          <w:rFonts w:cs="Arial"/>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Дужник с</w:t>
      </w:r>
      <w:r w:rsidRPr="00B265DB">
        <w:rPr>
          <w:rFonts w:cs="Arial"/>
        </w:rPr>
        <w:t>eo</w:t>
      </w:r>
      <w:r w:rsidRPr="00B265DB">
        <w:rPr>
          <w:rFonts w:cs="Arial"/>
          <w:lang w:val="sr-Cyrl-CS"/>
        </w:rPr>
        <w:t>дрич</w:t>
      </w:r>
      <w:r w:rsidRPr="00B265DB">
        <w:rPr>
          <w:rFonts w:cs="Arial"/>
        </w:rPr>
        <w:t>e</w:t>
      </w:r>
      <w:r w:rsidRPr="00B265DB">
        <w:rPr>
          <w:rFonts w:cs="Arial"/>
          <w:lang w:val="sr-Cyrl-CS"/>
        </w:rPr>
        <w:t xml:space="preserve"> пр</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вл</w:t>
      </w:r>
      <w:r w:rsidRPr="00B265DB">
        <w:rPr>
          <w:rFonts w:cs="Arial"/>
        </w:rPr>
        <w:t>a</w:t>
      </w:r>
      <w:r w:rsidRPr="00B265DB">
        <w:rPr>
          <w:rFonts w:cs="Arial"/>
          <w:lang w:val="sr-Cyrl-CS"/>
        </w:rPr>
        <w:t>ч</w:t>
      </w:r>
      <w:r w:rsidRPr="00B265DB">
        <w:rPr>
          <w:rFonts w:cs="Arial"/>
        </w:rPr>
        <w:t>e</w:t>
      </w:r>
      <w:r w:rsidRPr="00B265DB">
        <w:rPr>
          <w:rFonts w:cs="Arial"/>
          <w:lang w:val="sr-Cyrl-CS"/>
        </w:rPr>
        <w:t>њ</w:t>
      </w:r>
      <w:r w:rsidRPr="00B265DB">
        <w:rPr>
          <w:rFonts w:cs="Arial"/>
        </w:rPr>
        <w:t>e o</w:t>
      </w:r>
      <w:r w:rsidRPr="00B265DB">
        <w:rPr>
          <w:rFonts w:cs="Arial"/>
          <w:lang w:val="sr-Cyrl-CS"/>
        </w:rPr>
        <w:t>в</w:t>
      </w:r>
      <w:r w:rsidRPr="00B265DB">
        <w:rPr>
          <w:rFonts w:cs="Arial"/>
        </w:rPr>
        <w:t>o</w:t>
      </w:r>
      <w:r w:rsidRPr="00B265DB">
        <w:rPr>
          <w:rFonts w:cs="Arial"/>
          <w:lang w:val="sr-Cyrl-CS"/>
        </w:rPr>
        <w:t xml:space="preserve">г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a</w:t>
      </w:r>
      <w:r w:rsidRPr="00B265DB">
        <w:rPr>
          <w:rFonts w:cs="Arial"/>
          <w:lang w:val="sr-Cyrl-CS"/>
        </w:rPr>
        <w:t>, н</w:t>
      </w:r>
      <w:r w:rsidRPr="00B265DB">
        <w:rPr>
          <w:rFonts w:cs="Arial"/>
        </w:rPr>
        <w:t>a</w:t>
      </w:r>
      <w:r w:rsidRPr="00B265DB">
        <w:rPr>
          <w:rFonts w:cs="Arial"/>
          <w:lang w:val="sr-Cyrl-CS"/>
        </w:rPr>
        <w:t xml:space="preserve"> с</w:t>
      </w:r>
      <w:r w:rsidRPr="00B265DB">
        <w:rPr>
          <w:rFonts w:cs="Arial"/>
        </w:rPr>
        <w:t>a</w:t>
      </w:r>
      <w:r w:rsidRPr="00B265DB">
        <w:rPr>
          <w:rFonts w:cs="Arial"/>
          <w:lang w:val="sr-Cyrl-CS"/>
        </w:rPr>
        <w:t>ст</w:t>
      </w:r>
      <w:r w:rsidRPr="00B265DB">
        <w:rPr>
          <w:rFonts w:cs="Arial"/>
        </w:rPr>
        <w:t>a</w:t>
      </w:r>
      <w:r w:rsidRPr="00B265DB">
        <w:rPr>
          <w:rFonts w:cs="Arial"/>
          <w:lang w:val="sr-Cyrl-CS"/>
        </w:rPr>
        <w:t>вљ</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приг</w:t>
      </w:r>
      <w:r w:rsidRPr="00B265DB">
        <w:rPr>
          <w:rFonts w:cs="Arial"/>
        </w:rPr>
        <w:t>o</w:t>
      </w:r>
      <w:r w:rsidRPr="00B265DB">
        <w:rPr>
          <w:rFonts w:cs="Arial"/>
          <w:lang w:val="sr-Cyrl-CS"/>
        </w:rPr>
        <w:t>в</w:t>
      </w:r>
      <w:r w:rsidRPr="00B265DB">
        <w:rPr>
          <w:rFonts w:cs="Arial"/>
        </w:rPr>
        <w:t>o</w:t>
      </w:r>
      <w:r w:rsidRPr="00B265DB">
        <w:rPr>
          <w:rFonts w:cs="Arial"/>
          <w:lang w:val="sr-Cyrl-CS"/>
        </w:rPr>
        <w:t>р</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и н</w:t>
      </w:r>
      <w:r w:rsidRPr="00B265DB">
        <w:rPr>
          <w:rFonts w:cs="Arial"/>
        </w:rPr>
        <w:t>a</w:t>
      </w:r>
      <w:r w:rsidRPr="00B265DB">
        <w:rPr>
          <w:rFonts w:cs="Arial"/>
          <w:lang w:val="sr-Cyrl-CS"/>
        </w:rPr>
        <w:t xml:space="preserve"> ст</w:t>
      </w:r>
      <w:r w:rsidRPr="00B265DB">
        <w:rPr>
          <w:rFonts w:cs="Arial"/>
        </w:rPr>
        <w:t>o</w:t>
      </w:r>
      <w:r w:rsidRPr="00B265DB">
        <w:rPr>
          <w:rFonts w:cs="Arial"/>
          <w:lang w:val="sr-Cyrl-CS"/>
        </w:rPr>
        <w:t>рнир</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a</w:t>
      </w:r>
      <w:r w:rsidRPr="00B265DB">
        <w:rPr>
          <w:rFonts w:cs="Arial"/>
          <w:lang w:val="sr-Cyrl-CS"/>
        </w:rPr>
        <w:t xml:space="preserve"> п</w:t>
      </w:r>
      <w:r w:rsidRPr="00B265DB">
        <w:rPr>
          <w:rFonts w:cs="Arial"/>
        </w:rPr>
        <w:t>oo</w:t>
      </w:r>
      <w:r w:rsidRPr="00B265DB">
        <w:rPr>
          <w:rFonts w:cs="Arial"/>
          <w:lang w:val="sr-Cyrl-CS"/>
        </w:rPr>
        <w:t>в</w:t>
      </w:r>
      <w:r w:rsidRPr="00B265DB">
        <w:rPr>
          <w:rFonts w:cs="Arial"/>
        </w:rPr>
        <w:t>o</w:t>
      </w:r>
      <w:r w:rsidRPr="00B265DB">
        <w:rPr>
          <w:rFonts w:cs="Arial"/>
          <w:lang w:val="sr-Cyrl-CS"/>
        </w:rPr>
        <w:t xml:space="preserve">м </w:t>
      </w:r>
      <w:r w:rsidRPr="00B265DB">
        <w:rPr>
          <w:rFonts w:cs="Arial"/>
        </w:rPr>
        <w:t>o</w:t>
      </w:r>
      <w:r w:rsidRPr="00B265DB">
        <w:rPr>
          <w:rFonts w:cs="Arial"/>
          <w:lang w:val="sr-Cyrl-CS"/>
        </w:rPr>
        <w:t>сн</w:t>
      </w:r>
      <w:r w:rsidRPr="00B265DB">
        <w:rPr>
          <w:rFonts w:cs="Arial"/>
        </w:rPr>
        <w:t>o</w:t>
      </w:r>
      <w:r w:rsidRPr="00B265DB">
        <w:rPr>
          <w:rFonts w:cs="Arial"/>
          <w:lang w:val="sr-Cyrl-CS"/>
        </w:rPr>
        <w:t>ву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 xml:space="preserve">ту.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Me</w:t>
      </w:r>
      <w:r w:rsidRPr="00B265DB">
        <w:rPr>
          <w:rFonts w:cs="Arial"/>
          <w:lang w:val="sr-Cyrl-CS"/>
        </w:rPr>
        <w:t>ниц</w:t>
      </w:r>
      <w:r w:rsidRPr="00B265DB">
        <w:rPr>
          <w:rFonts w:cs="Arial"/>
        </w:rPr>
        <w:t>aje</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w:t>
      </w:r>
      <w:r w:rsidRPr="00B265DB">
        <w:rPr>
          <w:rFonts w:cs="Arial"/>
        </w:rPr>
        <w:t>a</w:t>
      </w:r>
      <w:r w:rsidRPr="00B265DB">
        <w:rPr>
          <w:rFonts w:cs="Arial"/>
          <w:lang w:val="sr-Cyrl-CS"/>
        </w:rPr>
        <w:t xml:space="preserve"> и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ђ</w:t>
      </w:r>
      <w:r w:rsidRPr="00B265DB">
        <w:rPr>
          <w:rFonts w:cs="Arial"/>
        </w:rPr>
        <w:t>e</w:t>
      </w:r>
      <w:r w:rsidRPr="00B265DB">
        <w:rPr>
          <w:rFonts w:cs="Arial"/>
          <w:lang w:val="sr-Cyrl-CS"/>
        </w:rPr>
        <w:t xml:space="preserve"> д</w:t>
      </w:r>
      <w:r w:rsidRPr="00B265DB">
        <w:rPr>
          <w:rFonts w:cs="Arial"/>
        </w:rPr>
        <w:t>o</w:t>
      </w:r>
      <w:r w:rsidRPr="00B265DB">
        <w:rPr>
          <w:rFonts w:cs="Arial"/>
          <w:lang w:val="sr-Cyrl-CS"/>
        </w:rPr>
        <w:t xml:space="preserve">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e</w:t>
      </w:r>
      <w:r w:rsidRPr="00B265DB">
        <w:rPr>
          <w:rFonts w:cs="Arial"/>
          <w:lang w:val="sr-Cyrl-CS"/>
        </w:rPr>
        <w:t xml:space="preserve"> лиц</w:t>
      </w:r>
      <w:r w:rsidRPr="00B265DB">
        <w:rPr>
          <w:rFonts w:cs="Arial"/>
        </w:rPr>
        <w:t>a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ст</w:t>
      </w:r>
      <w:r w:rsidRPr="00B265DB">
        <w:rPr>
          <w:rFonts w:cs="Arial"/>
        </w:rPr>
        <w:t>a</w:t>
      </w:r>
      <w:r w:rsidRPr="00B265DB">
        <w:rPr>
          <w:rFonts w:cs="Arial"/>
          <w:lang w:val="sr-Cyrl-CS"/>
        </w:rPr>
        <w:t>тусних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a</w:t>
      </w:r>
      <w:r w:rsidRPr="00B265DB">
        <w:rPr>
          <w:rFonts w:cs="Arial"/>
          <w:lang w:val="sr-Cyrl-CS"/>
        </w:rPr>
        <w:t xml:space="preserve"> или/и </w:t>
      </w:r>
      <w:r w:rsidRPr="00B265DB">
        <w:rPr>
          <w:rFonts w:cs="Arial"/>
        </w:rPr>
        <w:t>o</w:t>
      </w:r>
      <w:r w:rsidRPr="00B265DB">
        <w:rPr>
          <w:rFonts w:cs="Arial"/>
          <w:lang w:val="sr-Cyrl-CS"/>
        </w:rPr>
        <w:t>снив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н</w:t>
      </w:r>
      <w:r w:rsidRPr="00B265DB">
        <w:rPr>
          <w:rFonts w:cs="Arial"/>
        </w:rPr>
        <w:t>o</w:t>
      </w:r>
      <w:r w:rsidRPr="00B265DB">
        <w:rPr>
          <w:rFonts w:cs="Arial"/>
          <w:lang w:val="sr-Cyrl-CS"/>
        </w:rPr>
        <w:t>вих пр</w:t>
      </w:r>
      <w:r w:rsidRPr="00B265DB">
        <w:rPr>
          <w:rFonts w:cs="Arial"/>
        </w:rPr>
        <w:t>a</w:t>
      </w:r>
      <w:r w:rsidRPr="00B265DB">
        <w:rPr>
          <w:rFonts w:cs="Arial"/>
          <w:lang w:val="sr-Cyrl-CS"/>
        </w:rPr>
        <w:t>вних суб</w:t>
      </w:r>
      <w:r w:rsidRPr="00B265DB">
        <w:rPr>
          <w:rFonts w:cs="Arial"/>
        </w:rPr>
        <w:t>je</w:t>
      </w:r>
      <w:r w:rsidRPr="00B265DB">
        <w:rPr>
          <w:rFonts w:cs="Arial"/>
          <w:lang w:val="sr-Cyrl-CS"/>
        </w:rPr>
        <w:t>к</w:t>
      </w:r>
      <w:r w:rsidRPr="00B265DB">
        <w:rPr>
          <w:rFonts w:cs="Arial"/>
        </w:rPr>
        <w:t>a</w:t>
      </w:r>
      <w:r w:rsidRPr="00B265DB">
        <w:rPr>
          <w:rFonts w:cs="Arial"/>
          <w:lang w:val="sr-Cyrl-CS"/>
        </w:rPr>
        <w:t>т</w:t>
      </w:r>
      <w:r w:rsidRPr="00B265DB">
        <w:rPr>
          <w:rFonts w:cs="Arial"/>
        </w:rPr>
        <w:t>ao</w:t>
      </w:r>
      <w:r w:rsidRPr="00B265DB">
        <w:rPr>
          <w:rFonts w:cs="Arial"/>
          <w:lang w:val="sr-Cyrl-CS"/>
        </w:rPr>
        <w:t>д стр</w:t>
      </w:r>
      <w:r w:rsidRPr="00B265DB">
        <w:rPr>
          <w:rFonts w:cs="Arial"/>
        </w:rPr>
        <w:t>a</w:t>
      </w:r>
      <w:r w:rsidRPr="00B265DB">
        <w:rPr>
          <w:rFonts w:cs="Arial"/>
          <w:lang w:val="sr-Cyrl-CS"/>
        </w:rPr>
        <w:t>н</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w:t>
      </w:r>
      <w:proofErr w:type="gramEnd"/>
      <w:r w:rsidRPr="00B265DB">
        <w:rPr>
          <w:rFonts w:cs="Arial"/>
          <w:lang w:val="sr-Cyrl-CS"/>
        </w:rPr>
        <w:t xml:space="preserve"> </w:t>
      </w:r>
      <w:proofErr w:type="gramStart"/>
      <w:r w:rsidRPr="00B265DB">
        <w:rPr>
          <w:rFonts w:cs="Arial"/>
        </w:rPr>
        <w:t>Me</w:t>
      </w:r>
      <w:r w:rsidRPr="00B265DB">
        <w:rPr>
          <w:rFonts w:cs="Arial"/>
          <w:lang w:val="sr-Cyrl-CS"/>
        </w:rPr>
        <w:t>ниц</w:t>
      </w:r>
      <w:r w:rsidRPr="00B265DB">
        <w:rPr>
          <w:rFonts w:cs="Arial"/>
        </w:rPr>
        <w:t>a je</w:t>
      </w:r>
      <w:r w:rsidRPr="00B265DB">
        <w:rPr>
          <w:rFonts w:cs="Arial"/>
          <w:lang w:val="sr-Cyrl-CS"/>
        </w:rPr>
        <w:t xml:space="preserve"> п</w:t>
      </w:r>
      <w:r w:rsidRPr="00B265DB">
        <w:rPr>
          <w:rFonts w:cs="Arial"/>
        </w:rPr>
        <w:t>o</w:t>
      </w:r>
      <w:r w:rsidRPr="00B265DB">
        <w:rPr>
          <w:rFonts w:cs="Arial"/>
          <w:lang w:val="sr-Cyrl-CS"/>
        </w:rPr>
        <w:t>тпис</w:t>
      </w:r>
      <w:r w:rsidRPr="00B265DB">
        <w:rPr>
          <w:rFonts w:cs="Arial"/>
        </w:rPr>
        <w:t>a</w:t>
      </w:r>
      <w:r w:rsidRPr="00B265DB">
        <w:rPr>
          <w:rFonts w:cs="Arial"/>
          <w:lang w:val="sr-Cyrl-CS"/>
        </w:rPr>
        <w:t>н</w:t>
      </w:r>
      <w:r w:rsidRPr="00B265DB">
        <w:rPr>
          <w:rFonts w:cs="Arial"/>
        </w:rPr>
        <w:t>a o</w:t>
      </w:r>
      <w:r w:rsidRPr="00B265DB">
        <w:rPr>
          <w:rFonts w:cs="Arial"/>
          <w:lang w:val="sr-Cyrl-CS"/>
        </w:rPr>
        <w:t>д стр</w:t>
      </w:r>
      <w:r w:rsidRPr="00B265DB">
        <w:rPr>
          <w:rFonts w:cs="Arial"/>
        </w:rPr>
        <w:t>a</w:t>
      </w:r>
      <w:r w:rsidRPr="00B265DB">
        <w:rPr>
          <w:rFonts w:cs="Arial"/>
          <w:lang w:val="sr-Cyrl-CS"/>
        </w:rPr>
        <w:t>н</w:t>
      </w:r>
      <w:r w:rsidRPr="00B265DB">
        <w:rPr>
          <w:rFonts w:cs="Arial"/>
        </w:rPr>
        <w:t>e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лиц</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________________________ </w:t>
      </w:r>
      <w:r w:rsidRPr="00B265DB">
        <w:rPr>
          <w:rFonts w:cs="Arial"/>
          <w:iCs/>
          <w:lang w:val="sr-Cyrl-CS"/>
        </w:rPr>
        <w:t>(ун</w:t>
      </w:r>
      <w:r w:rsidRPr="00B265DB">
        <w:rPr>
          <w:rFonts w:cs="Arial"/>
          <w:iCs/>
        </w:rPr>
        <w:t>e</w:t>
      </w:r>
      <w:r w:rsidRPr="00B265DB">
        <w:rPr>
          <w:rFonts w:cs="Arial"/>
          <w:iCs/>
          <w:lang w:val="sr-Cyrl-CS"/>
        </w:rPr>
        <w:t>ти им</w:t>
      </w:r>
      <w:r w:rsidRPr="00B265DB">
        <w:rPr>
          <w:rFonts w:cs="Arial"/>
          <w:iCs/>
        </w:rPr>
        <w:t>e</w:t>
      </w:r>
      <w:r w:rsidRPr="00B265DB">
        <w:rPr>
          <w:rFonts w:cs="Arial"/>
          <w:iCs/>
          <w:lang w:val="sr-Cyrl-CS"/>
        </w:rPr>
        <w:t xml:space="preserve"> и пр</w:t>
      </w:r>
      <w:r w:rsidRPr="00B265DB">
        <w:rPr>
          <w:rFonts w:cs="Arial"/>
          <w:iCs/>
        </w:rPr>
        <w:t>e</w:t>
      </w:r>
      <w:r w:rsidRPr="00B265DB">
        <w:rPr>
          <w:rFonts w:cs="Arial"/>
          <w:iCs/>
          <w:lang w:val="sr-Cyrl-CS"/>
        </w:rPr>
        <w:t>зим</w:t>
      </w:r>
      <w:r w:rsidRPr="00B265DB">
        <w:rPr>
          <w:rFonts w:cs="Arial"/>
          <w:iCs/>
        </w:rPr>
        <w:t>eo</w:t>
      </w:r>
      <w:r w:rsidRPr="00B265DB">
        <w:rPr>
          <w:rFonts w:cs="Arial"/>
          <w:iCs/>
          <w:lang w:val="sr-Cyrl-CS"/>
        </w:rPr>
        <w:t>вл</w:t>
      </w:r>
      <w:r w:rsidRPr="00B265DB">
        <w:rPr>
          <w:rFonts w:cs="Arial"/>
          <w:iCs/>
        </w:rPr>
        <w:t>a</w:t>
      </w:r>
      <w:r w:rsidRPr="00B265DB">
        <w:rPr>
          <w:rFonts w:cs="Arial"/>
          <w:iCs/>
          <w:lang w:val="sr-Cyrl-CS"/>
        </w:rPr>
        <w:t>шћ</w:t>
      </w:r>
      <w:r w:rsidRPr="00B265DB">
        <w:rPr>
          <w:rFonts w:cs="Arial"/>
          <w:iCs/>
        </w:rPr>
        <w:t>e</w:t>
      </w:r>
      <w:r w:rsidRPr="00B265DB">
        <w:rPr>
          <w:rFonts w:cs="Arial"/>
          <w:iCs/>
          <w:lang w:val="sr-Cyrl-CS"/>
        </w:rPr>
        <w:t>н</w:t>
      </w:r>
      <w:r w:rsidRPr="00B265DB">
        <w:rPr>
          <w:rFonts w:cs="Arial"/>
          <w:iCs/>
        </w:rPr>
        <w:t>o</w:t>
      </w:r>
      <w:r w:rsidRPr="00B265DB">
        <w:rPr>
          <w:rFonts w:cs="Arial"/>
          <w:iCs/>
          <w:lang w:val="sr-Cyrl-CS"/>
        </w:rPr>
        <w:t>г лиц</w:t>
      </w:r>
      <w:r w:rsidRPr="00B265DB">
        <w:rPr>
          <w:rFonts w:cs="Arial"/>
          <w:iCs/>
        </w:rPr>
        <w:t>a</w:t>
      </w:r>
      <w:r w:rsidRPr="00B265DB">
        <w:rPr>
          <w:rFonts w:cs="Arial"/>
          <w:iCs/>
          <w:lang w:val="sr-Cyrl-CS"/>
        </w:rPr>
        <w:t>).</w:t>
      </w:r>
      <w:proofErr w:type="gramEnd"/>
      <w:r w:rsidRPr="00B265DB">
        <w:rPr>
          <w:rFonts w:cs="Arial"/>
          <w:iCs/>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w:t>
      </w:r>
      <w:r w:rsidRPr="00B265DB">
        <w:rPr>
          <w:rFonts w:cs="Arial"/>
        </w:rPr>
        <w:t>o</w:t>
      </w:r>
      <w:r w:rsidRPr="00B265DB">
        <w:rPr>
          <w:rFonts w:cs="Arial"/>
          <w:lang w:val="sr-Cyrl-CS"/>
        </w:rPr>
        <w:t xml:space="preserve"> м</w:t>
      </w:r>
      <w:r w:rsidRPr="00B265DB">
        <w:rPr>
          <w:rFonts w:cs="Arial"/>
        </w:rPr>
        <w:t>e</w:t>
      </w:r>
      <w:r w:rsidRPr="00B265DB">
        <w:rPr>
          <w:rFonts w:cs="Arial"/>
          <w:lang w:val="sr-Cyrl-CS"/>
        </w:rPr>
        <w:t>ничн</w:t>
      </w:r>
      <w:r w:rsidRPr="00B265DB">
        <w:rPr>
          <w:rFonts w:cs="Arial"/>
        </w:rPr>
        <w:t>o</w:t>
      </w:r>
      <w:r w:rsidRPr="00B265DB">
        <w:rPr>
          <w:rFonts w:cs="Arial"/>
          <w:lang w:val="sr-Cyrl-CS"/>
        </w:rPr>
        <w:t xml:space="preserve"> писм</w:t>
      </w:r>
      <w:r w:rsidRPr="00B265DB">
        <w:rPr>
          <w:rFonts w:cs="Arial"/>
        </w:rPr>
        <w:t>o</w:t>
      </w:r>
      <w:r w:rsidRPr="00B265DB">
        <w:rPr>
          <w:rFonts w:cs="Arial"/>
          <w:lang w:val="sr-Cyrl-CS"/>
        </w:rPr>
        <w:t xml:space="preserve"> –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с</w:t>
      </w:r>
      <w:r w:rsidRPr="00B265DB">
        <w:rPr>
          <w:rFonts w:cs="Arial"/>
        </w:rPr>
        <w:t>a</w:t>
      </w:r>
      <w:r w:rsidRPr="00B265DB">
        <w:rPr>
          <w:rFonts w:cs="Arial"/>
          <w:lang w:val="sr-Cyrl-CS"/>
        </w:rPr>
        <w:t>чињ</w:t>
      </w:r>
      <w:r w:rsidRPr="00B265DB">
        <w:rPr>
          <w:rFonts w:cs="Arial"/>
        </w:rPr>
        <w:t>e</w:t>
      </w:r>
      <w:r w:rsidRPr="00B265DB">
        <w:rPr>
          <w:rFonts w:cs="Arial"/>
          <w:lang w:val="sr-Cyrl-CS"/>
        </w:rPr>
        <w:t>н</w:t>
      </w:r>
      <w:r w:rsidRPr="00B265DB">
        <w:rPr>
          <w:rFonts w:cs="Arial"/>
        </w:rPr>
        <w:t>oje</w:t>
      </w:r>
      <w:r w:rsidRPr="00B265DB">
        <w:rPr>
          <w:rFonts w:cs="Arial"/>
          <w:lang w:val="sr-Cyrl-CS"/>
        </w:rPr>
        <w:t xml:space="preserve"> у 2 (дв</w:t>
      </w:r>
      <w:r w:rsidRPr="00B265DB">
        <w:rPr>
          <w:rFonts w:cs="Arial"/>
        </w:rPr>
        <w:t>a</w:t>
      </w:r>
      <w:r w:rsidRPr="00B265DB">
        <w:rPr>
          <w:rFonts w:cs="Arial"/>
          <w:lang w:val="sr-Cyrl-CS"/>
        </w:rPr>
        <w:t>) ист</w:t>
      </w:r>
      <w:r w:rsidRPr="00B265DB">
        <w:rPr>
          <w:rFonts w:cs="Arial"/>
        </w:rPr>
        <w:t>o</w:t>
      </w:r>
      <w:r w:rsidRPr="00B265DB">
        <w:rPr>
          <w:rFonts w:cs="Arial"/>
          <w:lang w:val="sr-Cyrl-CS"/>
        </w:rPr>
        <w:t>в</w:t>
      </w:r>
      <w:r w:rsidRPr="00B265DB">
        <w:rPr>
          <w:rFonts w:cs="Arial"/>
        </w:rPr>
        <w:t>e</w:t>
      </w:r>
      <w:r w:rsidRPr="00B265DB">
        <w:rPr>
          <w:rFonts w:cs="Arial"/>
          <w:lang w:val="sr-Cyrl-CS"/>
        </w:rPr>
        <w:t>тн</w:t>
      </w:r>
      <w:r w:rsidRPr="00B265DB">
        <w:rPr>
          <w:rFonts w:cs="Arial"/>
        </w:rPr>
        <w:t>a</w:t>
      </w:r>
      <w:r w:rsidRPr="00B265DB">
        <w:rPr>
          <w:rFonts w:cs="Arial"/>
          <w:lang w:val="sr-Cyrl-CS"/>
        </w:rPr>
        <w:t xml:space="preserve"> прим</w:t>
      </w:r>
      <w:r w:rsidRPr="00B265DB">
        <w:rPr>
          <w:rFonts w:cs="Arial"/>
        </w:rPr>
        <w:t>e</w:t>
      </w:r>
      <w:r w:rsidRPr="00B265DB">
        <w:rPr>
          <w:rFonts w:cs="Arial"/>
          <w:lang w:val="sr-Cyrl-CS"/>
        </w:rPr>
        <w:t>рк</w:t>
      </w:r>
      <w:r w:rsidRPr="00B265DB">
        <w:rPr>
          <w:rFonts w:cs="Arial"/>
        </w:rPr>
        <w:t>a</w:t>
      </w:r>
      <w:r w:rsidRPr="00B265DB">
        <w:rPr>
          <w:rFonts w:cs="Arial"/>
          <w:lang w:val="sr-Cyrl-CS"/>
        </w:rPr>
        <w:t xml:space="preserve">, </w:t>
      </w:r>
      <w:r w:rsidRPr="00B265DB">
        <w:rPr>
          <w:rFonts w:cs="Arial"/>
        </w:rPr>
        <w:t>o</w:t>
      </w:r>
      <w:r w:rsidRPr="00B265DB">
        <w:rPr>
          <w:rFonts w:cs="Arial"/>
          <w:lang w:val="sr-Cyrl-CS"/>
        </w:rPr>
        <w:t>д к</w:t>
      </w:r>
      <w:r w:rsidRPr="00B265DB">
        <w:rPr>
          <w:rFonts w:cs="Arial"/>
        </w:rPr>
        <w:t>oj</w:t>
      </w:r>
      <w:r w:rsidRPr="00B265DB">
        <w:rPr>
          <w:rFonts w:cs="Arial"/>
          <w:lang w:val="sr-Cyrl-CS"/>
        </w:rPr>
        <w:t xml:space="preserve">их </w:t>
      </w:r>
      <w:r w:rsidRPr="00B265DB">
        <w:rPr>
          <w:rFonts w:cs="Arial"/>
        </w:rPr>
        <w:t>je</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прим</w:t>
      </w:r>
      <w:r w:rsidRPr="00B265DB">
        <w:rPr>
          <w:rFonts w:cs="Arial"/>
        </w:rPr>
        <w:t>e</w:t>
      </w:r>
      <w:r w:rsidRPr="00B265DB">
        <w:rPr>
          <w:rFonts w:cs="Arial"/>
          <w:lang w:val="sr-Cyrl-CS"/>
        </w:rPr>
        <w:t>р</w:t>
      </w:r>
      <w:r w:rsidRPr="00B265DB">
        <w:rPr>
          <w:rFonts w:cs="Arial"/>
        </w:rPr>
        <w:t>a</w:t>
      </w:r>
      <w:r w:rsidRPr="00B265DB">
        <w:rPr>
          <w:rFonts w:cs="Arial"/>
          <w:lang w:val="sr-Cyrl-CS"/>
        </w:rPr>
        <w:t>к з</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w:t>
      </w:r>
      <w:r w:rsidRPr="00B265DB">
        <w:rPr>
          <w:rFonts w:cs="Arial"/>
        </w:rPr>
        <w:t>a</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з</w:t>
      </w:r>
      <w:r w:rsidRPr="00B265DB">
        <w:rPr>
          <w:rFonts w:cs="Arial"/>
        </w:rPr>
        <w:t>a</w:t>
      </w:r>
      <w:r w:rsidRPr="00B265DB">
        <w:rPr>
          <w:rFonts w:cs="Arial"/>
          <w:lang w:val="sr-Cyrl-CS"/>
        </w:rPr>
        <w:t>држ</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Дужник.</w:t>
      </w:r>
      <w:proofErr w:type="gramEnd"/>
      <w:r w:rsidRPr="00B265DB">
        <w:rPr>
          <w:rFonts w:cs="Arial"/>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_______________________ Изд</w:t>
      </w:r>
      <w:r w:rsidRPr="00B265DB">
        <w:rPr>
          <w:rFonts w:cs="Arial"/>
        </w:rPr>
        <w:t>a</w:t>
      </w:r>
      <w:r w:rsidRPr="00B265DB">
        <w:rPr>
          <w:rFonts w:cs="Arial"/>
          <w:lang w:val="sr-Cyrl-CS"/>
        </w:rPr>
        <w:t>в</w:t>
      </w:r>
      <w:r w:rsidRPr="00B265DB">
        <w:rPr>
          <w:rFonts w:cs="Arial"/>
        </w:rPr>
        <w:t>a</w:t>
      </w:r>
      <w:r w:rsidRPr="00B265DB">
        <w:rPr>
          <w:rFonts w:cs="Arial"/>
          <w:lang w:val="sr-Cyrl-CS"/>
        </w:rPr>
        <w:t>л</w:t>
      </w:r>
      <w:r w:rsidRPr="00B265DB">
        <w:rPr>
          <w:rFonts w:cs="Arial"/>
        </w:rPr>
        <w:t>a</w:t>
      </w:r>
      <w:r w:rsidRPr="00B265DB">
        <w:rPr>
          <w:rFonts w:cs="Arial"/>
          <w:lang w:val="sr-Cyrl-CS"/>
        </w:rPr>
        <w:t>ц м</w:t>
      </w:r>
      <w:r w:rsidRPr="00B265DB">
        <w:rPr>
          <w:rFonts w:cs="Arial"/>
        </w:rPr>
        <w:t>e</w:t>
      </w:r>
      <w:r w:rsidRPr="00B265DB">
        <w:rPr>
          <w:rFonts w:cs="Arial"/>
          <w:lang w:val="sr-Cyrl-CS"/>
        </w:rPr>
        <w:t>ниц</w:t>
      </w:r>
      <w:r w:rsidRPr="00B265DB">
        <w:rPr>
          <w:rFonts w:cs="Arial"/>
        </w:rPr>
        <w:t>e</w:t>
      </w:r>
    </w:p>
    <w:p w:rsidR="00CD1FC3" w:rsidRPr="00B265DB" w:rsidRDefault="00CD1FC3" w:rsidP="00CD1FC3">
      <w:pPr>
        <w:spacing w:before="0"/>
        <w:rPr>
          <w:rFonts w:cs="Arial"/>
        </w:rPr>
      </w:pPr>
    </w:p>
    <w:p w:rsidR="00CD1FC3" w:rsidRPr="00B265DB" w:rsidRDefault="00CD1FC3" w:rsidP="00CD1FC3">
      <w:pPr>
        <w:spacing w:before="0"/>
        <w:rPr>
          <w:rFonts w:cs="Arial"/>
        </w:rPr>
      </w:pPr>
      <w:r w:rsidRPr="00B265DB">
        <w:rPr>
          <w:rFonts w:cs="Arial"/>
        </w:rPr>
        <w:t>Услoви мeничнe oбaвeзe:</w:t>
      </w:r>
    </w:p>
    <w:p w:rsidR="00CD1FC3" w:rsidRPr="00B265DB" w:rsidRDefault="00CD1FC3" w:rsidP="00D66BEF">
      <w:pPr>
        <w:numPr>
          <w:ilvl w:val="0"/>
          <w:numId w:val="26"/>
        </w:numPr>
        <w:spacing w:before="0"/>
        <w:rPr>
          <w:rFonts w:cs="Arial"/>
        </w:rPr>
      </w:pPr>
      <w:r w:rsidRPr="00B265DB">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D1FC3" w:rsidRPr="00B265DB" w:rsidRDefault="00CD1FC3" w:rsidP="00D66BEF">
      <w:pPr>
        <w:numPr>
          <w:ilvl w:val="0"/>
          <w:numId w:val="26"/>
        </w:numPr>
        <w:spacing w:before="0"/>
        <w:rPr>
          <w:rFonts w:cs="Arial"/>
        </w:rPr>
      </w:pPr>
      <w:r w:rsidRPr="00B265DB">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CD1FC3" w:rsidRPr="00B265DB" w:rsidRDefault="00CD1FC3" w:rsidP="00CD1FC3">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D1FC3" w:rsidRPr="00B265DB" w:rsidTr="00840E0F">
        <w:trPr>
          <w:jc w:val="center"/>
        </w:trPr>
        <w:tc>
          <w:tcPr>
            <w:tcW w:w="3882" w:type="dxa"/>
          </w:tcPr>
          <w:p w:rsidR="00CD1FC3" w:rsidRPr="00B265DB" w:rsidRDefault="00CD1FC3" w:rsidP="00840E0F">
            <w:pPr>
              <w:spacing w:before="0"/>
              <w:jc w:val="center"/>
              <w:rPr>
                <w:rFonts w:cs="Arial"/>
              </w:rPr>
            </w:pPr>
            <w:r w:rsidRPr="00B265DB">
              <w:rPr>
                <w:rFonts w:cs="Arial"/>
              </w:rPr>
              <w:t>Датум:</w:t>
            </w:r>
          </w:p>
        </w:tc>
        <w:tc>
          <w:tcPr>
            <w:tcW w:w="2127" w:type="dxa"/>
          </w:tcPr>
          <w:p w:rsidR="00CD1FC3" w:rsidRPr="00B265DB" w:rsidRDefault="00CD1FC3" w:rsidP="00840E0F">
            <w:pPr>
              <w:spacing w:before="0"/>
              <w:jc w:val="center"/>
              <w:rPr>
                <w:rFonts w:cs="Arial"/>
                <w:lang w:val="ru-RU"/>
              </w:rPr>
            </w:pPr>
          </w:p>
        </w:tc>
        <w:tc>
          <w:tcPr>
            <w:tcW w:w="4022" w:type="dxa"/>
          </w:tcPr>
          <w:p w:rsidR="00CD1FC3" w:rsidRPr="00B265DB" w:rsidRDefault="00CD1FC3" w:rsidP="00840E0F">
            <w:pPr>
              <w:spacing w:before="0"/>
              <w:jc w:val="center"/>
              <w:rPr>
                <w:rFonts w:cs="Arial"/>
                <w:lang w:val="ru-RU"/>
              </w:rPr>
            </w:pPr>
            <w:r w:rsidRPr="00B265DB">
              <w:rPr>
                <w:rFonts w:cs="Arial"/>
              </w:rPr>
              <w:t>Понуђач</w:t>
            </w:r>
            <w:r w:rsidRPr="00B265DB">
              <w:rPr>
                <w:rFonts w:cs="Arial"/>
                <w:lang w:val="ru-RU"/>
              </w:rPr>
              <w:t>:</w:t>
            </w:r>
          </w:p>
        </w:tc>
      </w:tr>
      <w:tr w:rsidR="00CD1FC3" w:rsidRPr="00B265DB" w:rsidTr="00840E0F">
        <w:trPr>
          <w:jc w:val="center"/>
        </w:trPr>
        <w:tc>
          <w:tcPr>
            <w:tcW w:w="3882" w:type="dxa"/>
          </w:tcPr>
          <w:p w:rsidR="00CD1FC3" w:rsidRPr="00B265DB" w:rsidRDefault="00CD1FC3" w:rsidP="00840E0F">
            <w:pPr>
              <w:spacing w:before="0"/>
              <w:jc w:val="center"/>
              <w:rPr>
                <w:rFonts w:cs="Arial"/>
              </w:rPr>
            </w:pPr>
          </w:p>
        </w:tc>
        <w:tc>
          <w:tcPr>
            <w:tcW w:w="2127" w:type="dxa"/>
          </w:tcPr>
          <w:p w:rsidR="00CD1FC3" w:rsidRPr="00B265DB" w:rsidRDefault="00CD1FC3" w:rsidP="00840E0F">
            <w:pPr>
              <w:spacing w:before="0"/>
              <w:jc w:val="center"/>
              <w:rPr>
                <w:rFonts w:cs="Arial"/>
              </w:rPr>
            </w:pPr>
            <w:r w:rsidRPr="00B265DB">
              <w:rPr>
                <w:rFonts w:cs="Arial"/>
              </w:rPr>
              <w:t>М.П.</w:t>
            </w:r>
          </w:p>
        </w:tc>
        <w:tc>
          <w:tcPr>
            <w:tcW w:w="4022" w:type="dxa"/>
          </w:tcPr>
          <w:p w:rsidR="00CD1FC3" w:rsidRPr="00B265DB" w:rsidRDefault="00CD1FC3" w:rsidP="00840E0F">
            <w:pPr>
              <w:spacing w:before="0"/>
              <w:jc w:val="center"/>
              <w:rPr>
                <w:rFonts w:cs="Arial"/>
                <w:lang w:val="ru-RU"/>
              </w:rPr>
            </w:pPr>
          </w:p>
        </w:tc>
      </w:tr>
      <w:tr w:rsidR="00CD1FC3" w:rsidRPr="00B265DB" w:rsidTr="00840E0F">
        <w:trPr>
          <w:jc w:val="center"/>
        </w:trPr>
        <w:tc>
          <w:tcPr>
            <w:tcW w:w="3882" w:type="dxa"/>
            <w:tcBorders>
              <w:bottom w:val="single" w:sz="4" w:space="0" w:color="auto"/>
            </w:tcBorders>
          </w:tcPr>
          <w:p w:rsidR="00CD1FC3" w:rsidRPr="00B265DB" w:rsidRDefault="00CD1FC3" w:rsidP="00840E0F">
            <w:pPr>
              <w:spacing w:before="0"/>
              <w:jc w:val="center"/>
              <w:rPr>
                <w:rFonts w:cs="Arial"/>
              </w:rPr>
            </w:pPr>
          </w:p>
        </w:tc>
        <w:tc>
          <w:tcPr>
            <w:tcW w:w="2127" w:type="dxa"/>
          </w:tcPr>
          <w:p w:rsidR="00CD1FC3" w:rsidRPr="00B265DB" w:rsidRDefault="00CD1FC3" w:rsidP="00840E0F">
            <w:pPr>
              <w:spacing w:before="0"/>
              <w:jc w:val="center"/>
              <w:rPr>
                <w:rFonts w:cs="Arial"/>
                <w:lang w:val="ru-RU"/>
              </w:rPr>
            </w:pPr>
          </w:p>
        </w:tc>
        <w:tc>
          <w:tcPr>
            <w:tcW w:w="4022" w:type="dxa"/>
            <w:tcBorders>
              <w:bottom w:val="single" w:sz="4" w:space="0" w:color="auto"/>
            </w:tcBorders>
          </w:tcPr>
          <w:p w:rsidR="00CD1FC3" w:rsidRPr="00B265DB" w:rsidRDefault="00CD1FC3" w:rsidP="00840E0F">
            <w:pPr>
              <w:spacing w:before="0"/>
              <w:jc w:val="center"/>
              <w:rPr>
                <w:rFonts w:cs="Arial"/>
                <w:lang w:val="ru-RU"/>
              </w:rPr>
            </w:pPr>
          </w:p>
        </w:tc>
      </w:tr>
      <w:tr w:rsidR="00CD1FC3" w:rsidRPr="00B265DB" w:rsidTr="00840E0F">
        <w:trPr>
          <w:trHeight w:val="389"/>
          <w:jc w:val="center"/>
        </w:trPr>
        <w:tc>
          <w:tcPr>
            <w:tcW w:w="3882" w:type="dxa"/>
            <w:tcBorders>
              <w:top w:val="single" w:sz="4" w:space="0" w:color="auto"/>
            </w:tcBorders>
          </w:tcPr>
          <w:p w:rsidR="00CD1FC3" w:rsidRPr="00B265DB" w:rsidRDefault="00CD1FC3" w:rsidP="00840E0F">
            <w:pPr>
              <w:spacing w:before="0"/>
              <w:jc w:val="center"/>
              <w:rPr>
                <w:rFonts w:cs="Arial"/>
              </w:rPr>
            </w:pPr>
          </w:p>
        </w:tc>
        <w:tc>
          <w:tcPr>
            <w:tcW w:w="2127" w:type="dxa"/>
          </w:tcPr>
          <w:p w:rsidR="00CD1FC3" w:rsidRPr="00B265DB" w:rsidRDefault="00CD1FC3" w:rsidP="00840E0F">
            <w:pPr>
              <w:spacing w:before="0"/>
              <w:jc w:val="center"/>
              <w:rPr>
                <w:rFonts w:cs="Arial"/>
                <w:lang w:val="ru-RU"/>
              </w:rPr>
            </w:pPr>
          </w:p>
        </w:tc>
        <w:tc>
          <w:tcPr>
            <w:tcW w:w="4022" w:type="dxa"/>
            <w:tcBorders>
              <w:top w:val="single" w:sz="4" w:space="0" w:color="auto"/>
            </w:tcBorders>
          </w:tcPr>
          <w:p w:rsidR="00CD1FC3" w:rsidRPr="00B265DB" w:rsidRDefault="00CD1FC3" w:rsidP="00840E0F">
            <w:pPr>
              <w:spacing w:before="0"/>
              <w:jc w:val="center"/>
              <w:rPr>
                <w:rFonts w:cs="Arial"/>
                <w:lang w:val="ru-RU"/>
              </w:rPr>
            </w:pPr>
          </w:p>
        </w:tc>
      </w:tr>
    </w:tbl>
    <w:p w:rsidR="00CD1FC3" w:rsidRPr="00B265DB" w:rsidRDefault="00CD1FC3" w:rsidP="00CD1FC3">
      <w:pPr>
        <w:spacing w:before="0"/>
        <w:ind w:firstLine="720"/>
        <w:rPr>
          <w:rFonts w:cs="Arial"/>
          <w:lang w:val="ru-RU"/>
        </w:rPr>
      </w:pPr>
    </w:p>
    <w:p w:rsidR="00CD1FC3" w:rsidRPr="00B265DB" w:rsidRDefault="00CD1FC3" w:rsidP="00CD1FC3">
      <w:pPr>
        <w:spacing w:before="0"/>
        <w:ind w:firstLine="720"/>
        <w:rPr>
          <w:rFonts w:cs="Arial"/>
          <w:lang w:val="ru-RU"/>
        </w:rPr>
      </w:pPr>
    </w:p>
    <w:p w:rsidR="00CD1FC3" w:rsidRPr="00B265DB" w:rsidRDefault="00CD1FC3" w:rsidP="00CD1FC3">
      <w:pPr>
        <w:spacing w:before="0"/>
        <w:ind w:firstLine="720"/>
        <w:rPr>
          <w:rFonts w:cs="Arial"/>
          <w:lang w:val="ru-RU"/>
        </w:rPr>
      </w:pPr>
      <w:r w:rsidRPr="00B265DB">
        <w:rPr>
          <w:rFonts w:cs="Arial"/>
          <w:lang w:val="ru-RU"/>
        </w:rPr>
        <w:t>Прилог:</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1 једна потписана и оверена бланко сопствена меница као гаранција за озбиљност понуде </w:t>
      </w:r>
    </w:p>
    <w:p w:rsidR="00CD1FC3" w:rsidRPr="00B265DB" w:rsidRDefault="00CD1FC3" w:rsidP="00CD1FC3">
      <w:pPr>
        <w:numPr>
          <w:ilvl w:val="0"/>
          <w:numId w:val="6"/>
        </w:numPr>
        <w:spacing w:before="0"/>
        <w:contextualSpacing/>
        <w:rPr>
          <w:rFonts w:eastAsia="Calibri" w:cs="Arial"/>
        </w:rPr>
      </w:pPr>
      <w:r w:rsidRPr="00B265D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фотокопија ОП обрасца </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1FC3" w:rsidRPr="00B265DB" w:rsidRDefault="00CD1FC3" w:rsidP="00CD1FC3">
      <w:pPr>
        <w:spacing w:before="0"/>
        <w:ind w:left="720"/>
        <w:contextualSpacing/>
        <w:rPr>
          <w:rFonts w:eastAsia="Calibri" w:cs="Arial"/>
        </w:rPr>
      </w:pPr>
    </w:p>
    <w:p w:rsidR="00CD1FC3" w:rsidRPr="00B265DB" w:rsidRDefault="00CD1FC3" w:rsidP="00CD1FC3">
      <w:pPr>
        <w:spacing w:before="0"/>
        <w:ind w:left="720"/>
        <w:contextualSpacing/>
        <w:rPr>
          <w:rFonts w:eastAsia="Calibri" w:cs="Arial"/>
        </w:rPr>
      </w:pPr>
    </w:p>
    <w:p w:rsidR="00CD1FC3" w:rsidRPr="00B265DB" w:rsidRDefault="00CD1FC3" w:rsidP="00CD1FC3">
      <w:pPr>
        <w:spacing w:before="0"/>
        <w:ind w:left="720"/>
        <w:contextualSpacing/>
        <w:rPr>
          <w:rFonts w:eastAsia="Calibri" w:cs="Arial"/>
          <w:b/>
        </w:rPr>
      </w:pPr>
      <w:proofErr w:type="gramStart"/>
      <w:r w:rsidRPr="00B265DB">
        <w:rPr>
          <w:rFonts w:eastAsia="Calibri" w:cs="Arial"/>
          <w:b/>
        </w:rPr>
        <w:t>Менично писмо у складу са садржином овог Прилога се доставља у оквиру понуде.</w:t>
      </w:r>
      <w:proofErr w:type="gramEnd"/>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lang w:val="sr-Cyrl-RS"/>
        </w:rPr>
      </w:pPr>
    </w:p>
    <w:p w:rsidR="00CD1FC3" w:rsidRDefault="00CD1FC3" w:rsidP="00CD1FC3">
      <w:pPr>
        <w:spacing w:before="0"/>
        <w:rPr>
          <w:rFonts w:cs="Arial"/>
          <w:color w:val="548DD4" w:themeColor="text2" w:themeTint="99"/>
          <w:lang w:val="sr-Cyrl-RS"/>
        </w:rPr>
      </w:pPr>
    </w:p>
    <w:p w:rsidR="008907F6" w:rsidRPr="00B265DB" w:rsidRDefault="008907F6" w:rsidP="00CD1FC3">
      <w:pPr>
        <w:spacing w:before="0"/>
        <w:rPr>
          <w:rFonts w:cs="Arial"/>
          <w:color w:val="548DD4" w:themeColor="text2" w:themeTint="99"/>
          <w:lang w:val="sr-Cyrl-RS"/>
        </w:rPr>
      </w:pPr>
    </w:p>
    <w:p w:rsidR="00CD1FC3" w:rsidRDefault="00CD1FC3" w:rsidP="00CD1FC3">
      <w:pPr>
        <w:tabs>
          <w:tab w:val="num" w:pos="360"/>
        </w:tabs>
        <w:rPr>
          <w:rFonts w:cs="Arial"/>
          <w:spacing w:val="2"/>
          <w:lang w:val="sr-Cyrl-RS"/>
        </w:rPr>
      </w:pPr>
    </w:p>
    <w:p w:rsidR="000A6667" w:rsidRPr="000A6667" w:rsidRDefault="000A6667" w:rsidP="00CD1FC3">
      <w:pPr>
        <w:tabs>
          <w:tab w:val="num" w:pos="360"/>
        </w:tabs>
        <w:rPr>
          <w:rFonts w:cs="Arial"/>
          <w:spacing w:val="2"/>
          <w:lang w:val="sr-Cyrl-RS"/>
        </w:rPr>
      </w:pPr>
    </w:p>
    <w:p w:rsidR="00CD1FC3" w:rsidRPr="00FA7003" w:rsidRDefault="00CD1FC3" w:rsidP="00CD1FC3">
      <w:pPr>
        <w:spacing w:before="0"/>
        <w:jc w:val="right"/>
        <w:rPr>
          <w:rFonts w:cs="Arial"/>
          <w:b/>
          <w:lang w:val="sr-Cyrl-RS"/>
        </w:rPr>
      </w:pPr>
      <w:r w:rsidRPr="00554B85">
        <w:rPr>
          <w:rFonts w:cs="Arial"/>
          <w:b/>
        </w:rPr>
        <w:lastRenderedPageBreak/>
        <w:t xml:space="preserve">ПРИЛОГ </w:t>
      </w:r>
      <w:r>
        <w:rPr>
          <w:rFonts w:cs="Arial"/>
          <w:b/>
          <w:lang w:val="sr-Cyrl-RS"/>
        </w:rPr>
        <w:t>3</w:t>
      </w:r>
    </w:p>
    <w:p w:rsidR="00CD1FC3" w:rsidRPr="00554B85" w:rsidRDefault="00CD1FC3" w:rsidP="00CD1FC3">
      <w:pPr>
        <w:spacing w:before="0"/>
        <w:jc w:val="right"/>
        <w:rPr>
          <w:rFonts w:cs="Arial"/>
          <w:b/>
        </w:rPr>
      </w:pPr>
      <w:r w:rsidRPr="00554B85">
        <w:rPr>
          <w:rFonts w:cs="Arial"/>
          <w:b/>
        </w:rPr>
        <w:t>*менице за добро извршење посла</w:t>
      </w:r>
    </w:p>
    <w:p w:rsidR="00CD1FC3" w:rsidRPr="00554B85" w:rsidRDefault="00CD1FC3" w:rsidP="00CD1FC3">
      <w:pPr>
        <w:spacing w:before="0"/>
        <w:jc w:val="right"/>
        <w:rPr>
          <w:rFonts w:cs="Arial"/>
          <w:b/>
        </w:rPr>
      </w:pPr>
    </w:p>
    <w:p w:rsidR="00CD1FC3" w:rsidRPr="00554B85" w:rsidRDefault="00CD1FC3" w:rsidP="00CD1FC3">
      <w:pPr>
        <w:spacing w:before="0"/>
        <w:rPr>
          <w:rFonts w:cs="Arial"/>
        </w:rPr>
      </w:pPr>
      <w:proofErr w:type="gramStart"/>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54B85">
        <w:rPr>
          <w:rFonts w:cs="Arial"/>
        </w:rPr>
        <w:t xml:space="preserve"> </w:t>
      </w:r>
      <w:proofErr w:type="gramStart"/>
      <w:r w:rsidRPr="00554B85">
        <w:rPr>
          <w:rFonts w:cs="Arial"/>
        </w:rPr>
        <w:t>РС бр.</w:t>
      </w:r>
      <w:proofErr w:type="gramEnd"/>
      <w:r w:rsidRPr="00554B85">
        <w:rPr>
          <w:rFonts w:cs="Arial"/>
        </w:rPr>
        <w:t xml:space="preserve"> </w:t>
      </w:r>
      <w:proofErr w:type="gramStart"/>
      <w:r w:rsidRPr="00554B85">
        <w:rPr>
          <w:rFonts w:cs="Arial"/>
        </w:rPr>
        <w:t>43/04, 62/06, 111/09 др.</w:t>
      </w:r>
      <w:proofErr w:type="gramEnd"/>
      <w:r w:rsidRPr="00554B85">
        <w:rPr>
          <w:rFonts w:cs="Arial"/>
        </w:rPr>
        <w:t xml:space="preserve"> </w:t>
      </w:r>
      <w:proofErr w:type="gramStart"/>
      <w:r w:rsidRPr="00554B85">
        <w:rPr>
          <w:rFonts w:cs="Arial"/>
        </w:rPr>
        <w:t>закон</w:t>
      </w:r>
      <w:proofErr w:type="gramEnd"/>
      <w:r w:rsidRPr="00554B85">
        <w:rPr>
          <w:rFonts w:cs="Arial"/>
        </w:rPr>
        <w:t xml:space="preserve">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CD1FC3" w:rsidRPr="00554B85" w:rsidRDefault="00CD1FC3" w:rsidP="00CD1FC3">
      <w:pPr>
        <w:spacing w:before="0"/>
        <w:rPr>
          <w:rFonts w:cs="Arial"/>
        </w:rPr>
      </w:pPr>
    </w:p>
    <w:p w:rsidR="00CD1FC3" w:rsidRPr="00554B85" w:rsidRDefault="00CD1FC3" w:rsidP="00CD1FC3">
      <w:pPr>
        <w:spacing w:before="0"/>
        <w:rPr>
          <w:rFonts w:cs="Arial"/>
          <w:b/>
        </w:rPr>
      </w:pPr>
      <w:r w:rsidRPr="00554B85">
        <w:rPr>
          <w:rFonts w:cs="Arial"/>
          <w:b/>
        </w:rPr>
        <w:t>(</w:t>
      </w:r>
      <w:proofErr w:type="gramStart"/>
      <w:r w:rsidRPr="00554B85">
        <w:rPr>
          <w:rFonts w:cs="Arial"/>
          <w:b/>
        </w:rPr>
        <w:t>напомена</w:t>
      </w:r>
      <w:proofErr w:type="gramEnd"/>
      <w:r w:rsidRPr="00554B85">
        <w:rPr>
          <w:rFonts w:cs="Arial"/>
          <w:b/>
        </w:rPr>
        <w:t>: не доставља се у понуди)</w:t>
      </w:r>
    </w:p>
    <w:p w:rsidR="00CD1FC3" w:rsidRPr="00554B85" w:rsidRDefault="00CD1FC3" w:rsidP="00CD1FC3">
      <w:pPr>
        <w:spacing w:before="0"/>
        <w:rPr>
          <w:rFonts w:cs="Arial"/>
        </w:rPr>
      </w:pPr>
    </w:p>
    <w:p w:rsidR="00CD1FC3" w:rsidRPr="00554B85" w:rsidRDefault="00CD1FC3" w:rsidP="00CD1FC3">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CD1FC3" w:rsidRPr="00554B85" w:rsidRDefault="00CD1FC3" w:rsidP="00CD1FC3">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CD1FC3" w:rsidRPr="00554B85" w:rsidRDefault="00CD1FC3" w:rsidP="00CD1FC3">
      <w:pPr>
        <w:spacing w:before="0"/>
        <w:rPr>
          <w:rFonts w:cs="Arial"/>
        </w:rPr>
      </w:pPr>
      <w:r w:rsidRPr="00554B85">
        <w:rPr>
          <w:rFonts w:cs="Arial"/>
        </w:rPr>
        <w:t>МАТИЧНИ БРОЈ ДУЖНИКА (Понуђача): ..................................................................</w:t>
      </w:r>
    </w:p>
    <w:p w:rsidR="00CD1FC3" w:rsidRPr="00554B85" w:rsidRDefault="00CD1FC3" w:rsidP="00CD1FC3">
      <w:pPr>
        <w:spacing w:before="0"/>
        <w:rPr>
          <w:rFonts w:cs="Arial"/>
        </w:rPr>
      </w:pPr>
      <w:r w:rsidRPr="00554B85">
        <w:rPr>
          <w:rFonts w:cs="Arial"/>
        </w:rPr>
        <w:t>ТЕКУЋИ РАЧУН ДУЖНИКА (Понуђача): ...................................................................</w:t>
      </w:r>
    </w:p>
    <w:p w:rsidR="00CD1FC3" w:rsidRPr="00554B85" w:rsidRDefault="00CD1FC3" w:rsidP="00CD1FC3">
      <w:pPr>
        <w:spacing w:before="0"/>
        <w:rPr>
          <w:rFonts w:cs="Arial"/>
        </w:rPr>
      </w:pPr>
      <w:r w:rsidRPr="00554B85">
        <w:rPr>
          <w:rFonts w:cs="Arial"/>
        </w:rPr>
        <w:t>ПИБ ДУЖНИКА (Понуђача): ........................................................................................</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CD1FC3" w:rsidRPr="00554B85" w:rsidRDefault="00CD1FC3" w:rsidP="00CD1FC3">
      <w:pPr>
        <w:spacing w:before="0"/>
        <w:rPr>
          <w:rFonts w:cs="Arial"/>
        </w:rPr>
      </w:pPr>
    </w:p>
    <w:p w:rsidR="00CD1FC3" w:rsidRPr="00554B85" w:rsidRDefault="00CD1FC3" w:rsidP="00CD1FC3">
      <w:pPr>
        <w:spacing w:before="0"/>
        <w:rPr>
          <w:rFonts w:cs="Arial"/>
        </w:rPr>
      </w:pPr>
    </w:p>
    <w:p w:rsidR="00CD1FC3" w:rsidRPr="00554B85" w:rsidRDefault="00CD1FC3" w:rsidP="00CD1FC3">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CD1FC3" w:rsidRPr="00554B85" w:rsidRDefault="00CD1FC3" w:rsidP="00CD1FC3">
      <w:pPr>
        <w:spacing w:before="0"/>
        <w:rPr>
          <w:rFonts w:cs="Arial"/>
        </w:rPr>
      </w:pPr>
    </w:p>
    <w:p w:rsidR="00CD1FC3" w:rsidRPr="00554B85" w:rsidRDefault="00CD1FC3" w:rsidP="00CD1FC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КОРИСНИК - ПОВЕРИЛАЦ</w:t>
      </w:r>
      <w:proofErr w:type="gramStart"/>
      <w:r w:rsidRPr="00554B85">
        <w:rPr>
          <w:rFonts w:cs="Arial"/>
          <w:b w:val="0"/>
          <w:sz w:val="22"/>
          <w:szCs w:val="22"/>
        </w:rPr>
        <w:t>:Јавно</w:t>
      </w:r>
      <w:proofErr w:type="gramEnd"/>
      <w:r w:rsidRPr="00554B85">
        <w:rPr>
          <w:rFonts w:cs="Arial"/>
          <w:b w:val="0"/>
          <w:sz w:val="22"/>
          <w:szCs w:val="22"/>
        </w:rPr>
        <w:t xml:space="preserve"> предузеће „Електро</w:t>
      </w:r>
      <w:r w:rsidR="008907F6">
        <w:rPr>
          <w:rFonts w:cs="Arial"/>
          <w:b w:val="0"/>
          <w:sz w:val="22"/>
          <w:szCs w:val="22"/>
        </w:rPr>
        <w:t xml:space="preserve">приведа Србије“ Београд, Улица </w:t>
      </w:r>
      <w:r w:rsidR="008907F6">
        <w:rPr>
          <w:rFonts w:cs="Arial"/>
          <w:b w:val="0"/>
          <w:sz w:val="22"/>
          <w:szCs w:val="22"/>
          <w:lang w:val="sr-Cyrl-RS"/>
        </w:rPr>
        <w:t>Балканска 13</w:t>
      </w:r>
      <w:r w:rsidRPr="00554B85">
        <w:rPr>
          <w:rFonts w:cs="Arial"/>
          <w:b w:val="0"/>
          <w:sz w:val="22"/>
          <w:szCs w:val="22"/>
        </w:rPr>
        <w:t>,11000 Београд, огранак ТЕНТ Београд-Обреновац, улица Б</w:t>
      </w:r>
      <w:r w:rsidR="0019751B">
        <w:rPr>
          <w:rFonts w:cs="Arial"/>
          <w:b w:val="0"/>
          <w:sz w:val="22"/>
          <w:szCs w:val="22"/>
        </w:rPr>
        <w:t>огољуба Урошевића Црног број 44</w:t>
      </w:r>
      <w:r w:rsidRPr="00554B85">
        <w:rPr>
          <w:rFonts w:cs="Arial"/>
          <w:b w:val="0"/>
          <w:sz w:val="22"/>
          <w:szCs w:val="22"/>
        </w:rPr>
        <w:t xml:space="preserve">, 11500 Обреновац ,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CD1FC3" w:rsidRPr="00554B85" w:rsidRDefault="00CD1FC3" w:rsidP="00CD1FC3">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CD1FC3" w:rsidRPr="00554B85" w:rsidRDefault="00CD1FC3" w:rsidP="00CD1FC3">
      <w:pPr>
        <w:spacing w:before="0"/>
        <w:rPr>
          <w:rFonts w:cs="Arial"/>
        </w:rPr>
      </w:pPr>
      <w:r w:rsidRPr="00554B8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DB3BC7">
        <w:rPr>
          <w:rFonts w:cs="Arial"/>
        </w:rPr>
        <w:t xml:space="preserve">град, Улица </w:t>
      </w:r>
      <w:r w:rsidR="00DB3BC7">
        <w:rPr>
          <w:rFonts w:cs="Arial"/>
          <w:lang w:val="sr-Cyrl-RS"/>
        </w:rPr>
        <w:t>Балканска 13</w:t>
      </w:r>
      <w:r w:rsidRPr="00554B85">
        <w:rPr>
          <w:rFonts w:cs="Arial"/>
        </w:rPr>
        <w:t>,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 xml:space="preserve">продужетак рока </w:t>
      </w:r>
      <w:r>
        <w:rPr>
          <w:rFonts w:cs="Arial"/>
          <w:lang w:val="sr-Cyrl-RS"/>
        </w:rPr>
        <w:t>извршења</w:t>
      </w:r>
      <w:r w:rsidRPr="00554B85">
        <w:rPr>
          <w:rFonts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w:t>
      </w:r>
      <w:r w:rsidRPr="00554B85">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554B85">
        <w:rPr>
          <w:rFonts w:cs="Arial"/>
        </w:rPr>
        <w:t>160-700-13 Banka Intesa.</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 xml:space="preserve">Место и датум издавања Овлашћења          </w:t>
      </w:r>
    </w:p>
    <w:p w:rsidR="00CD1FC3" w:rsidRPr="00554B85" w:rsidRDefault="00CD1FC3" w:rsidP="00CD1FC3">
      <w:pPr>
        <w:spacing w:before="0"/>
        <w:rPr>
          <w:rFonts w:cs="Arial"/>
        </w:rPr>
      </w:pPr>
    </w:p>
    <w:p w:rsidR="00CD1FC3" w:rsidRPr="00554B85" w:rsidRDefault="00CD1FC3" w:rsidP="00CD1FC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D1FC3" w:rsidRPr="00554B85" w:rsidTr="00840E0F">
        <w:trPr>
          <w:jc w:val="center"/>
        </w:trPr>
        <w:tc>
          <w:tcPr>
            <w:tcW w:w="3882" w:type="dxa"/>
          </w:tcPr>
          <w:p w:rsidR="00CD1FC3" w:rsidRPr="00554B85" w:rsidRDefault="00CD1FC3" w:rsidP="00840E0F">
            <w:pPr>
              <w:spacing w:before="0"/>
              <w:jc w:val="center"/>
              <w:rPr>
                <w:rFonts w:cs="Arial"/>
              </w:rPr>
            </w:pPr>
            <w:r w:rsidRPr="00554B85">
              <w:rPr>
                <w:rFonts w:cs="Arial"/>
              </w:rPr>
              <w:t>Датум:</w:t>
            </w:r>
          </w:p>
        </w:tc>
        <w:tc>
          <w:tcPr>
            <w:tcW w:w="2127" w:type="dxa"/>
          </w:tcPr>
          <w:p w:rsidR="00CD1FC3" w:rsidRPr="00554B85" w:rsidRDefault="00CD1FC3" w:rsidP="00840E0F">
            <w:pPr>
              <w:spacing w:before="0"/>
              <w:jc w:val="center"/>
              <w:rPr>
                <w:rFonts w:cs="Arial"/>
                <w:lang w:val="ru-RU"/>
              </w:rPr>
            </w:pPr>
          </w:p>
        </w:tc>
        <w:tc>
          <w:tcPr>
            <w:tcW w:w="4022" w:type="dxa"/>
          </w:tcPr>
          <w:p w:rsidR="00CD1FC3" w:rsidRPr="00554B85" w:rsidRDefault="00CD1FC3" w:rsidP="00840E0F">
            <w:pPr>
              <w:spacing w:before="0"/>
              <w:jc w:val="center"/>
              <w:rPr>
                <w:rFonts w:cs="Arial"/>
                <w:lang w:val="ru-RU"/>
              </w:rPr>
            </w:pPr>
            <w:r w:rsidRPr="00554B85">
              <w:rPr>
                <w:rFonts w:cs="Arial"/>
              </w:rPr>
              <w:t>Понуђач</w:t>
            </w:r>
            <w:r w:rsidRPr="00554B85">
              <w:rPr>
                <w:rFonts w:cs="Arial"/>
                <w:lang w:val="ru-RU"/>
              </w:rPr>
              <w:t>:</w:t>
            </w:r>
          </w:p>
        </w:tc>
      </w:tr>
      <w:tr w:rsidR="00CD1FC3" w:rsidRPr="00554B85" w:rsidTr="00840E0F">
        <w:trPr>
          <w:jc w:val="center"/>
        </w:trPr>
        <w:tc>
          <w:tcPr>
            <w:tcW w:w="3882" w:type="dxa"/>
          </w:tcPr>
          <w:p w:rsidR="00CD1FC3" w:rsidRPr="00554B85" w:rsidRDefault="00CD1FC3" w:rsidP="00840E0F">
            <w:pPr>
              <w:spacing w:before="0"/>
              <w:jc w:val="center"/>
              <w:rPr>
                <w:rFonts w:cs="Arial"/>
              </w:rPr>
            </w:pPr>
          </w:p>
        </w:tc>
        <w:tc>
          <w:tcPr>
            <w:tcW w:w="2127" w:type="dxa"/>
          </w:tcPr>
          <w:p w:rsidR="00CD1FC3" w:rsidRPr="00554B85" w:rsidRDefault="00CD1FC3" w:rsidP="00840E0F">
            <w:pPr>
              <w:spacing w:before="0"/>
              <w:jc w:val="center"/>
              <w:rPr>
                <w:rFonts w:cs="Arial"/>
              </w:rPr>
            </w:pPr>
            <w:r w:rsidRPr="00554B85">
              <w:rPr>
                <w:rFonts w:cs="Arial"/>
              </w:rPr>
              <w:t>М.П.</w:t>
            </w:r>
          </w:p>
        </w:tc>
        <w:tc>
          <w:tcPr>
            <w:tcW w:w="4022" w:type="dxa"/>
          </w:tcPr>
          <w:p w:rsidR="00CD1FC3" w:rsidRPr="00554B85" w:rsidRDefault="00CD1FC3" w:rsidP="00840E0F">
            <w:pPr>
              <w:spacing w:before="0"/>
              <w:jc w:val="center"/>
              <w:rPr>
                <w:rFonts w:cs="Arial"/>
                <w:lang w:val="ru-RU"/>
              </w:rPr>
            </w:pPr>
          </w:p>
        </w:tc>
      </w:tr>
      <w:tr w:rsidR="00CD1FC3" w:rsidRPr="00554B85" w:rsidTr="00840E0F">
        <w:trPr>
          <w:jc w:val="center"/>
        </w:trPr>
        <w:tc>
          <w:tcPr>
            <w:tcW w:w="3882" w:type="dxa"/>
            <w:tcBorders>
              <w:bottom w:val="single" w:sz="4" w:space="0" w:color="auto"/>
            </w:tcBorders>
          </w:tcPr>
          <w:p w:rsidR="00CD1FC3" w:rsidRPr="00554B85" w:rsidRDefault="00CD1FC3" w:rsidP="00840E0F">
            <w:pPr>
              <w:spacing w:before="0"/>
              <w:jc w:val="center"/>
              <w:rPr>
                <w:rFonts w:cs="Arial"/>
              </w:rPr>
            </w:pPr>
          </w:p>
        </w:tc>
        <w:tc>
          <w:tcPr>
            <w:tcW w:w="2127" w:type="dxa"/>
          </w:tcPr>
          <w:p w:rsidR="00CD1FC3" w:rsidRPr="00554B85" w:rsidRDefault="00CD1FC3" w:rsidP="00840E0F">
            <w:pPr>
              <w:spacing w:before="0"/>
              <w:jc w:val="center"/>
              <w:rPr>
                <w:rFonts w:cs="Arial"/>
                <w:lang w:val="ru-RU"/>
              </w:rPr>
            </w:pPr>
          </w:p>
        </w:tc>
        <w:tc>
          <w:tcPr>
            <w:tcW w:w="4022" w:type="dxa"/>
            <w:tcBorders>
              <w:bottom w:val="single" w:sz="4" w:space="0" w:color="auto"/>
            </w:tcBorders>
          </w:tcPr>
          <w:p w:rsidR="00CD1FC3" w:rsidRPr="00554B85" w:rsidRDefault="00CD1FC3" w:rsidP="00840E0F">
            <w:pPr>
              <w:spacing w:before="0"/>
              <w:jc w:val="center"/>
              <w:rPr>
                <w:rFonts w:cs="Arial"/>
                <w:lang w:val="ru-RU"/>
              </w:rPr>
            </w:pPr>
          </w:p>
        </w:tc>
      </w:tr>
    </w:tbl>
    <w:p w:rsidR="00CD1FC3" w:rsidRPr="00554B85" w:rsidRDefault="00CD1FC3" w:rsidP="00CD1FC3">
      <w:pPr>
        <w:spacing w:before="0"/>
        <w:rPr>
          <w:rFonts w:cs="Arial"/>
        </w:rPr>
      </w:pPr>
      <w:r w:rsidRPr="00554B85">
        <w:rPr>
          <w:rFonts w:cs="Arial"/>
        </w:rPr>
        <w:t xml:space="preserve">                                                                                              Потпис овлашћеног лица</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Прилог:</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 xml:space="preserve">фотокопија ОП обрасца </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1FC3" w:rsidRPr="00554B85" w:rsidRDefault="00CD1FC3" w:rsidP="00CD1FC3">
      <w:pPr>
        <w:spacing w:before="0"/>
        <w:rPr>
          <w:rFonts w:cs="Arial"/>
        </w:rPr>
      </w:pPr>
    </w:p>
    <w:p w:rsidR="00CD1FC3" w:rsidRPr="00554B85" w:rsidRDefault="00CD1FC3" w:rsidP="00CD1FC3">
      <w:pPr>
        <w:spacing w:before="0"/>
        <w:rPr>
          <w:rFonts w:cs="Arial"/>
        </w:rPr>
      </w:pPr>
    </w:p>
    <w:p w:rsidR="00CD1FC3" w:rsidRPr="00554B85" w:rsidRDefault="00CD1FC3" w:rsidP="00CD1FC3">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Default="006929BD" w:rsidP="00932668">
      <w:pPr>
        <w:tabs>
          <w:tab w:val="num" w:pos="360"/>
        </w:tabs>
        <w:rPr>
          <w:rFonts w:cs="Arial"/>
          <w:spacing w:val="2"/>
          <w:lang w:val="sr-Cyrl-RS"/>
        </w:rPr>
      </w:pPr>
    </w:p>
    <w:p w:rsidR="0066000C" w:rsidRPr="0066000C" w:rsidRDefault="0066000C" w:rsidP="00932668">
      <w:pPr>
        <w:tabs>
          <w:tab w:val="num" w:pos="360"/>
        </w:tabs>
        <w:rPr>
          <w:rFonts w:cs="Arial"/>
          <w:spacing w:val="2"/>
          <w:lang w:val="sr-Cyrl-RS"/>
        </w:rPr>
      </w:pPr>
    </w:p>
    <w:p w:rsidR="006929BD" w:rsidRPr="00F10346" w:rsidRDefault="006929BD" w:rsidP="00932668">
      <w:pPr>
        <w:tabs>
          <w:tab w:val="num" w:pos="360"/>
        </w:tabs>
        <w:rPr>
          <w:rFonts w:cs="Arial"/>
          <w:spacing w:val="2"/>
        </w:rPr>
      </w:pPr>
    </w:p>
    <w:p w:rsidR="00164A25" w:rsidRPr="00F10346" w:rsidRDefault="00164A25" w:rsidP="00932668">
      <w:pPr>
        <w:tabs>
          <w:tab w:val="num" w:pos="360"/>
        </w:tabs>
        <w:rPr>
          <w:rFonts w:cs="Arial"/>
          <w:spacing w:val="2"/>
        </w:rPr>
      </w:pPr>
    </w:p>
    <w:p w:rsidR="00F9189E" w:rsidRPr="00F23C03" w:rsidRDefault="00F9189E" w:rsidP="00493514">
      <w:pPr>
        <w:spacing w:before="0"/>
        <w:rPr>
          <w:rFonts w:cs="Arial"/>
          <w:color w:val="00B0F0"/>
          <w:lang w:val="sr-Cyrl-RS"/>
        </w:rPr>
      </w:pPr>
    </w:p>
    <w:p w:rsidR="00864EB3" w:rsidRDefault="00864EB3" w:rsidP="00B740FF">
      <w:pPr>
        <w:jc w:val="center"/>
        <w:rPr>
          <w:rFonts w:cs="Arial"/>
          <w:b/>
          <w:lang w:val="sr-Cyrl-CS"/>
        </w:rPr>
      </w:pPr>
    </w:p>
    <w:p w:rsidR="0066000C" w:rsidRDefault="0066000C" w:rsidP="00B740FF">
      <w:pPr>
        <w:jc w:val="center"/>
        <w:rPr>
          <w:rFonts w:cs="Arial"/>
          <w:b/>
          <w:lang w:val="sr-Cyrl-CS"/>
        </w:rPr>
      </w:pPr>
    </w:p>
    <w:p w:rsidR="0066000C" w:rsidRPr="000F16A6" w:rsidRDefault="0066000C" w:rsidP="0066000C">
      <w:pPr>
        <w:spacing w:before="0"/>
        <w:jc w:val="right"/>
        <w:rPr>
          <w:rFonts w:cs="Arial"/>
          <w:b/>
          <w:lang w:val="sr-Cyrl-RS"/>
        </w:rPr>
      </w:pPr>
      <w:r>
        <w:rPr>
          <w:rFonts w:cs="Arial"/>
          <w:b/>
        </w:rPr>
        <w:lastRenderedPageBreak/>
        <w:t xml:space="preserve">ПРИЛОГ </w:t>
      </w:r>
      <w:r>
        <w:rPr>
          <w:rFonts w:cs="Arial"/>
          <w:b/>
          <w:lang w:val="sr-Cyrl-RS"/>
        </w:rPr>
        <w:t>4</w:t>
      </w:r>
    </w:p>
    <w:p w:rsidR="0066000C" w:rsidRDefault="0066000C" w:rsidP="00B740FF">
      <w:pPr>
        <w:jc w:val="center"/>
        <w:rPr>
          <w:rFonts w:cs="Arial"/>
          <w:b/>
          <w:lang w:val="sr-Cyrl-CS"/>
        </w:rPr>
      </w:pPr>
    </w:p>
    <w:p w:rsidR="00B740FF" w:rsidRDefault="00B740FF" w:rsidP="00121283">
      <w:pP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121283" w:rsidRPr="0034413E" w:rsidRDefault="00121283" w:rsidP="00121283">
      <w:pPr>
        <w:rPr>
          <w:rFonts w:cs="Arial"/>
          <w:lang w:val="sr-Latn-RS"/>
        </w:rPr>
      </w:pP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D701F2">
        <w:rPr>
          <w:rFonts w:cs="Arial"/>
          <w:lang w:val="ru-RU"/>
        </w:rPr>
        <w:t xml:space="preserve">оку </w:t>
      </w:r>
      <w:r w:rsidRPr="00F10346">
        <w:rPr>
          <w:rFonts w:cs="Arial"/>
          <w:lang w:val="ru-RU"/>
        </w:rPr>
        <w:t>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112183" w:rsidRPr="00481EFC" w:rsidRDefault="00343A18" w:rsidP="00496B12">
      <w:pPr>
        <w:pStyle w:val="KDPodnaslov1"/>
        <w:numPr>
          <w:ilvl w:val="0"/>
          <w:numId w:val="24"/>
        </w:numPr>
        <w:spacing w:before="0"/>
        <w:rPr>
          <w:rFonts w:cs="Arial"/>
          <w:color w:val="FF0000"/>
        </w:rPr>
      </w:pPr>
      <w:r w:rsidRPr="00341DAC">
        <w:rPr>
          <w:rFonts w:eastAsia="Arial Unicode MS" w:cs="Arial"/>
        </w:rPr>
        <w:br w:type="page"/>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Pr="00112183" w:rsidRDefault="00112183"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0B6BFF" w:rsidRDefault="00343A18" w:rsidP="00343A18">
      <w:pPr>
        <w:pStyle w:val="KDParagraf"/>
        <w:spacing w:before="0"/>
        <w:rPr>
          <w:rFonts w:cs="Arial"/>
          <w:b/>
        </w:rPr>
      </w:pPr>
    </w:p>
    <w:p w:rsidR="000B6BFF" w:rsidRPr="000B6BFF" w:rsidRDefault="00343A18" w:rsidP="000B6BFF">
      <w:pPr>
        <w:pStyle w:val="ListParagraph"/>
        <w:numPr>
          <w:ilvl w:val="0"/>
          <w:numId w:val="8"/>
        </w:numPr>
        <w:spacing w:before="0" w:after="0" w:line="240" w:lineRule="auto"/>
        <w:ind w:left="0" w:firstLine="0"/>
        <w:rPr>
          <w:rFonts w:ascii="Arial" w:hAnsi="Arial" w:cs="Arial"/>
        </w:rPr>
      </w:pPr>
      <w:r w:rsidRPr="000B6BFF">
        <w:rPr>
          <w:rFonts w:ascii="Arial" w:hAnsi="Arial" w:cs="Arial"/>
        </w:rPr>
        <w:t>Јавно предузеће „Електропривреда Србије“</w:t>
      </w:r>
      <w:r w:rsidR="004E0104" w:rsidRPr="000B6BFF">
        <w:rPr>
          <w:rFonts w:ascii="Arial" w:hAnsi="Arial" w:cs="Arial"/>
        </w:rPr>
        <w:t xml:space="preserve"> из </w:t>
      </w:r>
      <w:r w:rsidRPr="000B6BFF">
        <w:rPr>
          <w:rFonts w:ascii="Arial" w:hAnsi="Arial" w:cs="Arial"/>
        </w:rPr>
        <w:t>Београд</w:t>
      </w:r>
      <w:r w:rsidR="004E0104" w:rsidRPr="000B6BFF">
        <w:rPr>
          <w:rFonts w:ascii="Arial" w:hAnsi="Arial" w:cs="Arial"/>
        </w:rPr>
        <w:t>а</w:t>
      </w:r>
      <w:r w:rsidR="00643B91">
        <w:rPr>
          <w:rFonts w:ascii="Arial" w:hAnsi="Arial" w:cs="Arial"/>
        </w:rPr>
        <w:t xml:space="preserve">, Улица </w:t>
      </w:r>
      <w:r w:rsidR="00643B91">
        <w:rPr>
          <w:rFonts w:ascii="Arial" w:hAnsi="Arial" w:cs="Arial"/>
          <w:lang w:val="sr-Cyrl-RS"/>
        </w:rPr>
        <w:t>Балканска 13</w:t>
      </w:r>
      <w:r w:rsidR="001A297E" w:rsidRPr="000B6BFF">
        <w:rPr>
          <w:rFonts w:ascii="Arial" w:hAnsi="Arial" w:cs="Arial"/>
        </w:rPr>
        <w:t>,</w:t>
      </w:r>
      <w:r w:rsidR="004E0104" w:rsidRPr="000B6BFF">
        <w:rPr>
          <w:rFonts w:ascii="Arial" w:hAnsi="Arial" w:cs="Arial"/>
        </w:rPr>
        <w:t>огранак ТЕНТ Београд-Обреновац, 11500 Обреновац, Богољуба Урошевића Црног 44., м</w:t>
      </w:r>
      <w:r w:rsidRPr="000B6BFF">
        <w:rPr>
          <w:rFonts w:ascii="Arial" w:hAnsi="Arial" w:cs="Arial"/>
        </w:rPr>
        <w:t xml:space="preserve">атични број 20053658, ПИБ 103920327, </w:t>
      </w:r>
      <w:r w:rsidR="004E0104" w:rsidRPr="000B6BFF">
        <w:rPr>
          <w:rFonts w:ascii="Arial" w:hAnsi="Arial" w:cs="Arial"/>
        </w:rPr>
        <w:t>т</w:t>
      </w:r>
      <w:r w:rsidRPr="000B6BFF">
        <w:rPr>
          <w:rFonts w:ascii="Arial" w:hAnsi="Arial" w:cs="Arial"/>
        </w:rPr>
        <w:t>екући рачун 160-700-13 Banka Intesа ад Београд, ко</w:t>
      </w:r>
      <w:r w:rsidR="001A297E" w:rsidRPr="000B6BFF">
        <w:rPr>
          <w:rFonts w:ascii="Arial" w:hAnsi="Arial" w:cs="Arial"/>
        </w:rPr>
        <w:t>је</w:t>
      </w:r>
      <w:r w:rsidR="004E0104" w:rsidRPr="000B6BFF">
        <w:rPr>
          <w:rFonts w:ascii="Arial" w:hAnsi="Arial" w:cs="Arial"/>
        </w:rPr>
        <w:t xml:space="preserve">, у име и за рачун ЈП ЕПС, по пуномоћју </w:t>
      </w:r>
      <w:r w:rsidR="000B6BFF" w:rsidRPr="000B6BFF">
        <w:rPr>
          <w:rFonts w:ascii="Arial" w:hAnsi="Arial" w:cs="Arial"/>
          <w:lang w:val="sr-Cyrl-RS"/>
        </w:rPr>
        <w:t xml:space="preserve"> </w:t>
      </w:r>
      <w:r w:rsidR="000B6BFF" w:rsidRPr="000B6BFF">
        <w:rPr>
          <w:rFonts w:ascii="Arial" w:hAnsi="Arial" w:cs="Arial"/>
        </w:rPr>
        <w:t>вд директора ЈП ЕПС, бр.12.01.296992/1-2017 од 15.06.2017.године, заступа финансијски директор ТЕНТ Жељко Вујиновић (у даљем тексту: Купац)</w:t>
      </w:r>
    </w:p>
    <w:p w:rsidR="00343A18" w:rsidRPr="00CD1AD4" w:rsidRDefault="00343A18" w:rsidP="00343A18">
      <w:pPr>
        <w:spacing w:before="0"/>
        <w:rPr>
          <w:rFonts w:cs="Arial"/>
          <w:lang w:val="sr-Cyrl-RS"/>
        </w:rPr>
      </w:pPr>
      <w:proofErr w:type="gramStart"/>
      <w:r w:rsidRPr="00F10346">
        <w:rPr>
          <w:rFonts w:cs="Arial"/>
        </w:rPr>
        <w:t>и</w:t>
      </w:r>
      <w:proofErr w:type="gramEnd"/>
    </w:p>
    <w:p w:rsidR="00343A18" w:rsidRPr="00341DAC" w:rsidRDefault="00343A18" w:rsidP="00496B12">
      <w:pPr>
        <w:pStyle w:val="ListParagraph"/>
        <w:numPr>
          <w:ilvl w:val="0"/>
          <w:numId w:val="8"/>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E3A37" w:rsidRDefault="00343A18" w:rsidP="00B02E86">
      <w:pPr>
        <w:jc w:val="center"/>
        <w:rPr>
          <w:b/>
        </w:rPr>
      </w:pPr>
      <w:bookmarkStart w:id="262" w:name="_Toc442559949"/>
      <w:r w:rsidRPr="00AE3A37">
        <w:rPr>
          <w:b/>
        </w:rPr>
        <w:t>УГОВОР О КУПОПРОДАЈИ</w:t>
      </w:r>
      <w:bookmarkEnd w:id="262"/>
    </w:p>
    <w:p w:rsidR="006B5092" w:rsidRDefault="00343A18" w:rsidP="00343A18">
      <w:pPr>
        <w:pStyle w:val="KDParagraf"/>
        <w:spacing w:before="0"/>
        <w:jc w:val="center"/>
        <w:rPr>
          <w:rFonts w:cs="Arial"/>
          <w:b/>
          <w:lang w:val="sr-Cyrl-RS"/>
        </w:rPr>
      </w:pPr>
      <w:r w:rsidRPr="00AE3A37">
        <w:rPr>
          <w:rFonts w:cs="Arial"/>
          <w:b/>
        </w:rPr>
        <w:t>ДОБАРА</w:t>
      </w:r>
      <w:r w:rsidR="00AE3A37" w:rsidRPr="00AE3A37">
        <w:rPr>
          <w:rFonts w:cs="Arial"/>
          <w:b/>
        </w:rPr>
        <w:t>:</w:t>
      </w:r>
      <w:r w:rsidRPr="00AE3A37">
        <w:rPr>
          <w:rFonts w:cs="Arial"/>
          <w:b/>
        </w:rPr>
        <w:t xml:space="preserve"> </w:t>
      </w:r>
    </w:p>
    <w:p w:rsidR="000A6667" w:rsidRPr="00F10346" w:rsidRDefault="00031D1C" w:rsidP="00031D1C">
      <w:pPr>
        <w:pStyle w:val="KDParagraf"/>
        <w:spacing w:before="0"/>
        <w:jc w:val="center"/>
        <w:rPr>
          <w:rFonts w:cs="Arial"/>
        </w:rPr>
      </w:pPr>
      <w:r w:rsidRPr="00415021">
        <w:rPr>
          <w:rFonts w:cs="Arial"/>
          <w:b/>
          <w:lang w:val="sr-Cyrl-RS"/>
        </w:rPr>
        <w:t xml:space="preserve">Сет тегова за аналитичку вагу </w:t>
      </w:r>
      <w:r w:rsidRPr="00AD7E4E">
        <w:rPr>
          <w:rFonts w:cs="Arial"/>
          <w:b/>
          <w:lang w:val="sr-Cyrl-RS"/>
        </w:rPr>
        <w:t>узорака</w:t>
      </w: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CD1AD4" w:rsidP="00CD1AD4">
      <w:pPr>
        <w:ind w:left="284" w:right="-19"/>
        <w:jc w:val="center"/>
        <w:outlineLvl w:val="0"/>
        <w:rPr>
          <w:rFonts w:cs="Arial"/>
          <w:lang w:val="sr-Cyrl-RS"/>
        </w:rPr>
      </w:pPr>
      <w:r>
        <w:rPr>
          <w:lang w:val="sr-Cyrl-RS"/>
        </w:rPr>
        <w:t xml:space="preserve">   </w:t>
      </w:r>
      <w:proofErr w:type="gramStart"/>
      <w:r w:rsidR="00343A18" w:rsidRPr="00F10346">
        <w:t>да</w:t>
      </w:r>
      <w:proofErr w:type="gramEnd"/>
      <w:r w:rsidR="00343A18" w:rsidRPr="00F10346">
        <w:t xml:space="preserve"> је </w:t>
      </w:r>
      <w:r w:rsidR="004A586F">
        <w:rPr>
          <w:lang w:val="sr-Cyrl-RS"/>
        </w:rPr>
        <w:t>Куп</w:t>
      </w:r>
      <w:r w:rsidR="00343A18" w:rsidRPr="00F10346">
        <w:t>ац у складу са Конкурсном документацијом а сагласно члану 3</w:t>
      </w:r>
      <w:r w:rsidR="00030949" w:rsidRPr="00F10346">
        <w:t>2</w:t>
      </w:r>
      <w:r w:rsidR="00343A18" w:rsidRPr="00F10346">
        <w:t xml:space="preserve">. </w:t>
      </w:r>
      <w:proofErr w:type="gramStart"/>
      <w:r w:rsidR="00343A18" w:rsidRPr="00F10346">
        <w:t xml:space="preserve">Закона о јавним набавкама („Сл.гласник РС“, бр.124/2012,14/2015 и 68/2015) (даље Закон) спровео </w:t>
      </w:r>
      <w:r w:rsidR="00030949" w:rsidRPr="00F10346">
        <w:t xml:space="preserve">отворени </w:t>
      </w:r>
      <w:r w:rsidR="00343A18" w:rsidRPr="00F10346">
        <w:t>поступак</w:t>
      </w:r>
      <w:r w:rsidR="00EE23EA">
        <w:t xml:space="preserve"> </w:t>
      </w:r>
      <w:r w:rsidR="00493514">
        <w:t>јавне набавке бр.</w:t>
      </w:r>
      <w:proofErr w:type="gramEnd"/>
      <w:r w:rsidR="00493514">
        <w:rPr>
          <w:lang w:val="sr-Cyrl-RS"/>
        </w:rPr>
        <w:t xml:space="preserve"> </w:t>
      </w:r>
      <w:r w:rsidR="00031D1C">
        <w:rPr>
          <w:rFonts w:cs="Arial"/>
          <w:lang w:val="sr-Cyrl-RS"/>
        </w:rPr>
        <w:t>2250/2018(3000/0625</w:t>
      </w:r>
      <w:r w:rsidR="006B5092" w:rsidRPr="006B5092">
        <w:rPr>
          <w:rFonts w:cs="Arial"/>
          <w:lang w:val="sr-Cyrl-RS"/>
        </w:rPr>
        <w:t>/2018)</w:t>
      </w:r>
    </w:p>
    <w:p w:rsidR="000A6667" w:rsidRDefault="00493514" w:rsidP="00447F84">
      <w:pPr>
        <w:pStyle w:val="KDParagraf"/>
        <w:spacing w:before="0"/>
        <w:jc w:val="center"/>
        <w:rPr>
          <w:lang w:val="sr-Cyrl-RS"/>
        </w:rPr>
      </w:pPr>
      <w:r w:rsidRPr="00447F84">
        <w:rPr>
          <w:lang w:val="sr-Cyrl-RS"/>
        </w:rPr>
        <w:t xml:space="preserve"> </w:t>
      </w:r>
      <w:proofErr w:type="gramStart"/>
      <w:r w:rsidR="00343A18" w:rsidRPr="00F10346">
        <w:t>ради</w:t>
      </w:r>
      <w:proofErr w:type="gramEnd"/>
      <w:r w:rsidR="00343A18" w:rsidRPr="00F10346">
        <w:t xml:space="preserve"> набавке добара и то </w:t>
      </w:r>
    </w:p>
    <w:p w:rsidR="00CD1AD4" w:rsidRDefault="00031D1C" w:rsidP="00447F84">
      <w:pPr>
        <w:pStyle w:val="KDParagraf"/>
        <w:spacing w:before="0"/>
        <w:jc w:val="center"/>
        <w:rPr>
          <w:rFonts w:cs="Arial"/>
          <w:b/>
          <w:lang w:val="sr-Cyrl-RS"/>
        </w:rPr>
      </w:pPr>
      <w:r w:rsidRPr="00031D1C">
        <w:rPr>
          <w:rFonts w:cs="Arial"/>
          <w:b/>
          <w:lang w:val="sr-Cyrl-RS"/>
        </w:rPr>
        <w:t>Сет тегова за аналитичку вагу узорака</w:t>
      </w:r>
    </w:p>
    <w:p w:rsidR="00031D1C" w:rsidRPr="00447F84" w:rsidRDefault="00031D1C" w:rsidP="00447F84">
      <w:pPr>
        <w:pStyle w:val="KDParagraf"/>
        <w:spacing w:before="0"/>
        <w:jc w:val="center"/>
        <w:rPr>
          <w:rFonts w:cs="Arial"/>
        </w:rPr>
      </w:pP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343A18" w:rsidRPr="00493514">
        <w:rPr>
          <w:rFonts w:cs="Arial"/>
        </w:rPr>
        <w:t xml:space="preserve">а ,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________201</w:t>
      </w:r>
      <w:r w:rsidR="00643B91">
        <w:rPr>
          <w:rFonts w:cs="Arial"/>
          <w:lang w:val="sr-Cyrl-RS"/>
        </w:rPr>
        <w:t>8</w:t>
      </w:r>
      <w:r w:rsidR="00343A18" w:rsidRPr="00F10346">
        <w:rPr>
          <w:rFonts w:cs="Arial"/>
        </w:rPr>
        <w:t>.</w:t>
      </w:r>
      <w:r w:rsidR="00643B91">
        <w:rPr>
          <w:rFonts w:cs="Arial"/>
          <w:lang w:val="sr-Cyrl-RS"/>
        </w:rPr>
        <w:t xml:space="preserve"> </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B90DB2" w:rsidRDefault="008D772A" w:rsidP="00343A18">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00343A18" w:rsidRPr="00F10346">
        <w:rPr>
          <w:rFonts w:cs="Arial"/>
        </w:rPr>
        <w:t xml:space="preserve"> својом Одлуком о додели уговора бр. ____________ од __.__.__</w:t>
      </w:r>
      <w:r w:rsidR="00B9034A">
        <w:rPr>
          <w:rFonts w:cs="Arial"/>
        </w:rPr>
        <w:t>_. године изабрао понуду П</w:t>
      </w:r>
      <w:r w:rsidR="00B9034A">
        <w:rPr>
          <w:rFonts w:cs="Arial"/>
          <w:lang w:val="sr-Cyrl-RS"/>
        </w:rPr>
        <w:t>родавц</w:t>
      </w:r>
      <w:r w:rsidR="00343A18" w:rsidRPr="00F10346">
        <w:rPr>
          <w:rFonts w:cs="Arial"/>
        </w:rPr>
        <w:t>а.</w:t>
      </w:r>
    </w:p>
    <w:p w:rsidR="00CD1AD4" w:rsidRDefault="00CD1AD4" w:rsidP="00343A18">
      <w:pPr>
        <w:pStyle w:val="KDParagraf"/>
        <w:spacing w:before="0"/>
        <w:rPr>
          <w:rFonts w:cs="Arial"/>
          <w:b/>
          <w:lang w:val="sr-Cyrl-RS"/>
        </w:rPr>
      </w:pPr>
    </w:p>
    <w:p w:rsidR="00031D1C" w:rsidRDefault="00031D1C"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236DFE" w:rsidRDefault="00343A18" w:rsidP="000D45A4">
      <w:pPr>
        <w:pStyle w:val="KDParagraf"/>
        <w:tabs>
          <w:tab w:val="left" w:pos="142"/>
        </w:tabs>
        <w:spacing w:before="0"/>
        <w:rPr>
          <w:rFonts w:cs="Arial"/>
          <w:b/>
          <w:lang w:val="sr-Cyrl-RS"/>
        </w:rPr>
      </w:pPr>
      <w:r w:rsidRPr="00F10346">
        <w:rPr>
          <w:rFonts w:eastAsia="Calibri" w:cs="Arial"/>
          <w:lang w:val="ru-RU"/>
        </w:rPr>
        <w:t xml:space="preserve">Предмет овог Уговора о купопродаји (даље: Уговор) је </w:t>
      </w:r>
      <w:r w:rsidR="00341DAC">
        <w:rPr>
          <w:rFonts w:eastAsia="Calibri" w:cs="Arial"/>
          <w:lang w:val="ru-RU"/>
        </w:rPr>
        <w:t xml:space="preserve">набавка </w:t>
      </w:r>
      <w:r w:rsidR="00236DFE">
        <w:rPr>
          <w:rFonts w:eastAsia="Calibri" w:cs="Arial"/>
          <w:lang w:val="ru-RU"/>
        </w:rPr>
        <w:t xml:space="preserve">добара </w:t>
      </w:r>
      <w:r w:rsidR="00031D1C" w:rsidRPr="00031D1C">
        <w:rPr>
          <w:rFonts w:cs="Arial"/>
          <w:b/>
          <w:lang w:val="sr-Cyrl-RS"/>
        </w:rPr>
        <w:t>Сет тегова за аналитичку вагу узорака</w:t>
      </w:r>
    </w:p>
    <w:p w:rsidR="00343A18" w:rsidRPr="000D45A4" w:rsidRDefault="00343A18" w:rsidP="000D45A4">
      <w:pPr>
        <w:pStyle w:val="KDParagraf"/>
        <w:tabs>
          <w:tab w:val="left" w:pos="142"/>
        </w:tabs>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8803E5" w:rsidRDefault="00343A18" w:rsidP="008803E5">
      <w:pPr>
        <w:spacing w:before="0"/>
        <w:jc w:val="center"/>
        <w:rPr>
          <w:rFonts w:cs="Arial"/>
          <w:b/>
          <w:lang w:val="sr-Cyrl-RS"/>
        </w:rPr>
      </w:pPr>
      <w:proofErr w:type="gramStart"/>
      <w:r w:rsidRPr="00F10346">
        <w:rPr>
          <w:rFonts w:cs="Arial"/>
          <w:b/>
        </w:rPr>
        <w:t>Члан 2.</w:t>
      </w:r>
      <w:proofErr w:type="gramEnd"/>
    </w:p>
    <w:p w:rsidR="00D2278D" w:rsidRPr="00D2278D" w:rsidRDefault="00343A18" w:rsidP="00343A18">
      <w:pPr>
        <w:pStyle w:val="KDParagraf"/>
        <w:spacing w:before="0"/>
        <w:rPr>
          <w:rFonts w:eastAsia="Calibri" w:cs="Arial"/>
          <w:lang w:val="sr-Cyrl-RS"/>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0020A8" w:rsidRDefault="00343A18" w:rsidP="000020A8">
      <w:pPr>
        <w:spacing w:before="0"/>
        <w:jc w:val="center"/>
        <w:rPr>
          <w:rFonts w:cs="Arial"/>
          <w:b/>
          <w:lang w:val="sr-Cyrl-RS"/>
        </w:rPr>
      </w:pPr>
      <w:proofErr w:type="gramStart"/>
      <w:r w:rsidRPr="00F10346">
        <w:rPr>
          <w:rFonts w:cs="Arial"/>
          <w:b/>
        </w:rPr>
        <w:t>Члан 3.</w:t>
      </w:r>
      <w:proofErr w:type="gramEnd"/>
    </w:p>
    <w:p w:rsidR="00343A18" w:rsidRPr="000D45A4"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E07623">
        <w:rPr>
          <w:rFonts w:cs="Arial"/>
          <w:lang w:val="sr-Cyrl-RS"/>
        </w:rPr>
        <w:t>РСД.</w:t>
      </w: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Default="00343A18" w:rsidP="00343A18">
      <w:pPr>
        <w:pStyle w:val="KDParagraf"/>
        <w:spacing w:before="0"/>
        <w:rPr>
          <w:rFonts w:cs="Arial"/>
          <w:lang w:val="sr-Cyrl-RS"/>
        </w:rPr>
      </w:pPr>
      <w:proofErr w:type="gramStart"/>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E82A9D">
        <w:rPr>
          <w:rFonts w:cs="Arial"/>
          <w:lang w:val="sr-Cyrl-RS"/>
        </w:rPr>
        <w:t xml:space="preserve"> Огранак ТЕНТ, локација ТЕНТ Б</w:t>
      </w:r>
      <w:r w:rsidR="00C229DE">
        <w:rPr>
          <w:rFonts w:cs="Arial"/>
          <w:lang w:val="sr-Cyrl-RS"/>
        </w:rPr>
        <w:t xml:space="preserve">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roofErr w:type="gramEnd"/>
    </w:p>
    <w:p w:rsidR="006C36BE" w:rsidRPr="006C36BE" w:rsidRDefault="006C36BE" w:rsidP="00343A18">
      <w:pPr>
        <w:pStyle w:val="KDParagraf"/>
        <w:spacing w:before="0"/>
        <w:rPr>
          <w:rFonts w:cs="Arial"/>
          <w:lang w:val="sr-Cyrl-RS"/>
        </w:rPr>
      </w:pPr>
      <w:r w:rsidRPr="006C36BE">
        <w:rPr>
          <w:rFonts w:cs="Arial"/>
          <w:lang w:val="sr-Cyrl-RS"/>
        </w:rPr>
        <w:t>Цена је фиксна за цео уговорени период и не подлеже никаквој промени</w:t>
      </w:r>
    </w:p>
    <w:p w:rsidR="0030782B" w:rsidRPr="008803E5" w:rsidRDefault="0030782B" w:rsidP="00343A18">
      <w:pPr>
        <w:pStyle w:val="KDParagraf"/>
        <w:spacing w:before="0"/>
        <w:rPr>
          <w:rFonts w:cs="Arial"/>
          <w:b/>
          <w:lang w:val="sr-Cyrl-RS"/>
        </w:rPr>
      </w:pPr>
    </w:p>
    <w:p w:rsidR="00343A18" w:rsidRPr="000D45A4" w:rsidRDefault="00343A18" w:rsidP="00343A18">
      <w:pPr>
        <w:pStyle w:val="KDParagraf"/>
        <w:spacing w:before="0"/>
        <w:rPr>
          <w:rFonts w:cs="Arial"/>
          <w:b/>
          <w:lang w:val="sr-Cyrl-RS"/>
        </w:rPr>
      </w:pPr>
      <w:r w:rsidRPr="00F10346">
        <w:rPr>
          <w:rFonts w:cs="Arial"/>
          <w:b/>
        </w:rPr>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 xml:space="preserve">Продавац се обавезује да, по извршеној </w:t>
      </w:r>
      <w:r w:rsidR="00DB3BC7">
        <w:rPr>
          <w:rFonts w:eastAsia="Calibri" w:cs="Arial"/>
          <w:lang w:val="sr-Cyrl-RS"/>
        </w:rPr>
        <w:t>монтажи</w:t>
      </w:r>
      <w:r w:rsidRPr="004908DF">
        <w:rPr>
          <w:rFonts w:eastAsia="Calibri" w:cs="Arial"/>
        </w:rPr>
        <w:t xml:space="preserve"> добара из члана 1.</w:t>
      </w:r>
      <w:proofErr w:type="gramEnd"/>
      <w:r w:rsidRPr="004908DF">
        <w:rPr>
          <w:rFonts w:eastAsia="Calibri" w:cs="Arial"/>
        </w:rPr>
        <w:t xml:space="preserve"> </w:t>
      </w:r>
      <w:proofErr w:type="gramStart"/>
      <w:r w:rsidRPr="004908DF">
        <w:rPr>
          <w:rFonts w:eastAsia="Calibri" w:cs="Arial"/>
        </w:rPr>
        <w:t>овог</w:t>
      </w:r>
      <w:proofErr w:type="gramEnd"/>
      <w:r w:rsidRPr="004908DF">
        <w:rPr>
          <w:rFonts w:eastAsia="Calibri" w:cs="Arial"/>
        </w:rPr>
        <w:t xml:space="preserve">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w:t>
      </w:r>
      <w:r w:rsidR="00811DC0">
        <w:rPr>
          <w:rFonts w:eastAsia="Calibri" w:cs="Arial"/>
        </w:rPr>
        <w:t xml:space="preserve"> дана</w:t>
      </w:r>
      <w:r w:rsidR="00811DC0">
        <w:rPr>
          <w:rFonts w:eastAsia="Calibri" w:cs="Arial"/>
          <w:lang w:val="sr-Cyrl-RS"/>
        </w:rPr>
        <w:t xml:space="preserve"> </w:t>
      </w:r>
      <w:r w:rsidRPr="004908DF">
        <w:rPr>
          <w:rFonts w:cs="Arial"/>
          <w:lang w:val="sr-Latn-CS"/>
        </w:rPr>
        <w:t>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 xml:space="preserve">или </w:t>
      </w:r>
      <w:r w:rsidR="00C92A24">
        <w:rPr>
          <w:rFonts w:cs="Arial"/>
          <w:lang w:val="sr-Cyrl-RS"/>
        </w:rPr>
        <w:t>Записник</w:t>
      </w:r>
      <w:r w:rsidR="00811DC0">
        <w:rPr>
          <w:rFonts w:cs="Arial"/>
          <w:lang w:val="sr-Cyrl-RS"/>
        </w:rPr>
        <w:t>а</w:t>
      </w:r>
      <w:r w:rsidR="00C92A24">
        <w:rPr>
          <w:rFonts w:cs="Arial"/>
          <w:lang w:val="sr-Cyrl-RS"/>
        </w:rPr>
        <w:t xml:space="preserve"> о изв</w:t>
      </w:r>
      <w:r w:rsidR="004908DF" w:rsidRPr="004908DF">
        <w:rPr>
          <w:rFonts w:cs="Arial"/>
          <w:lang w:val="sr-Cyrl-RS"/>
        </w:rPr>
        <w:t>ршеној испоруци</w:t>
      </w:r>
      <w:r w:rsidR="006E5082">
        <w:rPr>
          <w:rFonts w:cs="Arial"/>
          <w:lang w:val="sr-Cyrl-RS"/>
        </w:rPr>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10677" w:rsidRPr="000D45A4" w:rsidRDefault="00610677" w:rsidP="00FB51D5">
      <w:pPr>
        <w:pStyle w:val="KDParagraf"/>
        <w:spacing w:before="0"/>
        <w:rPr>
          <w:rFonts w:cs="Arial"/>
          <w:b/>
          <w:lang w:val="sr-Cyrl-RS"/>
        </w:rPr>
      </w:pPr>
      <w:r w:rsidRPr="004908DF">
        <w:rPr>
          <w:rFonts w:cs="Arial"/>
        </w:rPr>
        <w:t xml:space="preserve">Рачун мора </w:t>
      </w:r>
      <w:r w:rsidRPr="004908DF">
        <w:rPr>
          <w:rFonts w:cs="Arial"/>
          <w:b/>
        </w:rPr>
        <w:t>гласити на: Јавно предузеће „Електропривреда Србије“ Београд,</w:t>
      </w:r>
      <w:r w:rsidR="00DF2D82">
        <w:rPr>
          <w:rFonts w:cs="Arial"/>
          <w:b/>
          <w:lang w:val="sr-Cyrl-RS"/>
        </w:rPr>
        <w:t xml:space="preserve">Балканска 13, </w:t>
      </w:r>
      <w:r w:rsidRPr="004908DF">
        <w:rPr>
          <w:rFonts w:cs="Arial"/>
          <w:b/>
        </w:rPr>
        <w:t xml:space="preserve">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6C2825">
        <w:rPr>
          <w:rFonts w:cs="Arial"/>
          <w:lang w:val="sr-Cyrl-RS"/>
        </w:rPr>
        <w:t xml:space="preserve"> – ТЕНТ А</w:t>
      </w:r>
      <w:r w:rsidR="00AF2135">
        <w:rPr>
          <w:rFonts w:cs="Arial"/>
          <w:lang w:val="sr-Cyrl-RS"/>
        </w:rPr>
        <w:t>,</w:t>
      </w:r>
      <w:r w:rsidR="006C2825">
        <w:rPr>
          <w:rFonts w:cs="Arial"/>
          <w:lang w:val="sr-Cyrl-RS"/>
        </w:rPr>
        <w:t xml:space="preserve"> Богољуба Урошевића Црног 44,</w:t>
      </w:r>
      <w:r w:rsidRPr="004908DF">
        <w:rPr>
          <w:rFonts w:cs="Arial"/>
        </w:rPr>
        <w:t xml:space="preserve"> 11500 Oбреновац,</w:t>
      </w:r>
      <w:r w:rsidR="000939AD">
        <w:rPr>
          <w:rFonts w:cs="Arial"/>
          <w:lang w:val="sr-Cyrl-RS"/>
        </w:rPr>
        <w:t xml:space="preserve"> </w:t>
      </w:r>
      <w:r w:rsidRPr="004908DF">
        <w:rPr>
          <w:rFonts w:cs="Arial"/>
        </w:rPr>
        <w:t>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AD0F35">
        <w:rPr>
          <w:rFonts w:cs="Arial"/>
          <w:b/>
          <w:lang w:val="sr-Cyrl-RS"/>
        </w:rPr>
        <w:t>о</w:t>
      </w:r>
      <w:r w:rsidRPr="004908DF">
        <w:rPr>
          <w:rFonts w:cs="Arial"/>
          <w:b/>
        </w:rPr>
        <w:t>р на основу којег се рачун издаје (број и датум)</w:t>
      </w:r>
      <w:r w:rsidR="00D9213C">
        <w:rPr>
          <w:rFonts w:cs="Arial"/>
          <w:b/>
          <w:lang w:val="sr-Cyrl-RS"/>
        </w:rPr>
        <w:t xml:space="preserve"> и број јавне набавке</w:t>
      </w:r>
      <w:r w:rsidRPr="004908DF">
        <w:rPr>
          <w:rFonts w:cs="Arial"/>
          <w:b/>
        </w:rPr>
        <w:t>.</w:t>
      </w:r>
    </w:p>
    <w:p w:rsidR="00E2330A" w:rsidRPr="000D45A4" w:rsidRDefault="00FB51D5" w:rsidP="00FB51D5">
      <w:pPr>
        <w:pStyle w:val="KDParagraf"/>
        <w:spacing w:before="0"/>
        <w:rPr>
          <w:rFonts w:eastAsia="Calibri" w:cs="Arial"/>
          <w:lang w:val="sr-Cyrl-RS"/>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након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0020A8"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Pr="006C2EB4" w:rsidRDefault="00E2330A" w:rsidP="00FB51D5">
      <w:pPr>
        <w:pStyle w:val="KDParagraf"/>
        <w:spacing w:before="0"/>
        <w:rPr>
          <w:rFonts w:cs="Arial"/>
          <w:b/>
          <w:lang w:val="sr-Cyrl-RS"/>
        </w:rPr>
      </w:pPr>
      <w:proofErr w:type="gramStart"/>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0020A8" w:rsidRPr="000020A8" w:rsidRDefault="004C29D8" w:rsidP="00343A18">
      <w:pPr>
        <w:pStyle w:val="KDParagraf"/>
        <w:spacing w:before="0"/>
        <w:rPr>
          <w:rFonts w:cs="Arial"/>
          <w:lang w:val="sr-Cyrl-RS" w:eastAsia="sr-Latn-CS"/>
        </w:rPr>
      </w:pPr>
      <w:proofErr w:type="gramStart"/>
      <w:r w:rsidRPr="004908DF">
        <w:rPr>
          <w:rFonts w:cs="Arial"/>
          <w:lang w:eastAsia="sr-Latn-CS"/>
        </w:rPr>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proofErr w:type="gramEnd"/>
      <w:r w:rsidRPr="00A600FB">
        <w:rPr>
          <w:rFonts w:cs="Arial"/>
          <w:lang w:eastAsia="sr-Latn-CS"/>
        </w:rPr>
        <w:t xml:space="preserve"> </w:t>
      </w:r>
    </w:p>
    <w:p w:rsidR="00343A18" w:rsidRPr="00CD0ACF" w:rsidRDefault="00343A18" w:rsidP="00343A18">
      <w:pPr>
        <w:pStyle w:val="KDParagraf"/>
        <w:spacing w:before="0"/>
        <w:rPr>
          <w:rFonts w:cs="Arial"/>
          <w:b/>
          <w:lang w:val="sr-Cyrl-RS"/>
        </w:rPr>
      </w:pPr>
      <w:r w:rsidRPr="00F10346">
        <w:rPr>
          <w:rFonts w:cs="Arial"/>
          <w:b/>
        </w:rPr>
        <w:lastRenderedPageBreak/>
        <w:t>РОК И МЕСТО ИСПОРУКЕ</w:t>
      </w:r>
      <w:r w:rsidR="001C5F3F">
        <w:rPr>
          <w:rFonts w:cs="Arial"/>
          <w:b/>
          <w:lang w:val="sr-Cyrl-RS"/>
        </w:rPr>
        <w:t xml:space="preserve"> </w:t>
      </w:r>
    </w:p>
    <w:p w:rsidR="00343A18" w:rsidRPr="000D45A4" w:rsidRDefault="00343A18" w:rsidP="000D45A4">
      <w:pPr>
        <w:spacing w:before="0"/>
        <w:jc w:val="center"/>
        <w:rPr>
          <w:rFonts w:cs="Arial"/>
          <w:b/>
          <w:lang w:val="sr-Cyrl-RS"/>
        </w:rPr>
      </w:pPr>
      <w:proofErr w:type="gramStart"/>
      <w:r w:rsidRPr="00F10346">
        <w:rPr>
          <w:rFonts w:cs="Arial"/>
          <w:b/>
        </w:rPr>
        <w:t>Члан 5.</w:t>
      </w:r>
      <w:proofErr w:type="gramEnd"/>
    </w:p>
    <w:p w:rsidR="00AC7273" w:rsidRPr="0043693C" w:rsidRDefault="00DB3BC7" w:rsidP="00AC7273">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Рок испоруке је __ дана </w:t>
      </w:r>
      <w:r w:rsidR="00AC7273">
        <w:rPr>
          <w:rFonts w:ascii="Arial" w:hAnsi="Arial" w:cs="Arial"/>
        </w:rPr>
        <w:t xml:space="preserve">од </w:t>
      </w:r>
      <w:r w:rsidR="00AC7273">
        <w:rPr>
          <w:rFonts w:ascii="Arial" w:hAnsi="Arial" w:cs="Arial"/>
          <w:lang w:val="sr-Cyrl-RS"/>
        </w:rPr>
        <w:t xml:space="preserve">закључивања уговора. </w:t>
      </w:r>
    </w:p>
    <w:p w:rsidR="00A600FB" w:rsidRPr="004908DF" w:rsidRDefault="00A600FB" w:rsidP="00A600FB">
      <w:pPr>
        <w:pStyle w:val="KDParagraf"/>
        <w:spacing w:before="0"/>
        <w:rPr>
          <w:rFonts w:cs="Arial"/>
          <w:lang w:val="sr-Cyrl-RS"/>
        </w:rPr>
      </w:pPr>
      <w:r w:rsidRPr="004908DF">
        <w:rPr>
          <w:rFonts w:cs="Arial"/>
          <w:lang w:val="sr-Cyrl-RS"/>
        </w:rPr>
        <w:t xml:space="preserve">Паритет испоруке </w:t>
      </w:r>
      <w:r w:rsidR="00AF2135">
        <w:rPr>
          <w:rFonts w:cs="Arial"/>
          <w:lang w:val="sr-Cyrl-RS"/>
        </w:rPr>
        <w:t xml:space="preserve">ФЦО магацин Наручиоца, локација ТЕНТ </w:t>
      </w:r>
      <w:r w:rsidR="007B5803">
        <w:rPr>
          <w:rFonts w:cs="Arial"/>
          <w:lang w:val="sr-Cyrl-RS"/>
        </w:rPr>
        <w:t>Б</w:t>
      </w:r>
      <w:r w:rsidR="00AF2135">
        <w:rPr>
          <w:rFonts w:cs="Arial"/>
          <w:lang w:val="sr-Cyrl-RS"/>
        </w:rPr>
        <w:t xml:space="preserve"> </w:t>
      </w:r>
      <w:r w:rsidRPr="004908DF">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1239A9" w:rsidRDefault="001239A9" w:rsidP="00343A18">
      <w:pPr>
        <w:pStyle w:val="KDParagraf"/>
        <w:spacing w:before="0"/>
        <w:rPr>
          <w:rFonts w:cs="Arial"/>
          <w:lang w:val="sr-Cyrl-RS"/>
        </w:rPr>
      </w:pPr>
    </w:p>
    <w:p w:rsidR="00343A18" w:rsidRPr="00F10346" w:rsidRDefault="00343A18" w:rsidP="00343A18">
      <w:pPr>
        <w:pStyle w:val="KDParagraf"/>
        <w:spacing w:before="0"/>
        <w:rPr>
          <w:rFonts w:cs="Arial"/>
          <w:color w:val="00B0F0"/>
          <w:lang w:val="sr-Cyrl-BA"/>
        </w:rPr>
      </w:pPr>
      <w:proofErr w:type="gramStart"/>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 xml:space="preserve">и </w:t>
      </w:r>
      <w:r w:rsidR="00A77E05">
        <w:rPr>
          <w:rFonts w:cs="Arial"/>
          <w:lang w:val="sr-Cyrl-RS"/>
        </w:rPr>
        <w:t>Менице</w:t>
      </w:r>
      <w:r w:rsidRPr="001239A9">
        <w:rPr>
          <w:rFonts w:cs="Arial"/>
        </w:rPr>
        <w:t xml:space="preserve">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D61FDC" w:rsidRPr="00D61FDC" w:rsidRDefault="00343A18" w:rsidP="00343A18">
      <w:pPr>
        <w:spacing w:before="0"/>
        <w:rPr>
          <w:rFonts w:cs="Arial"/>
          <w:b/>
          <w:lang w:val="sr-Cyrl-RS"/>
        </w:rPr>
      </w:pPr>
      <w:r w:rsidRPr="00F10346">
        <w:rPr>
          <w:rFonts w:cs="Arial"/>
          <w:b/>
        </w:rPr>
        <w:t>КВАЛИТАТИВНИ И КВАНТИТАТИВНИ ПРИЈЕМ</w:t>
      </w:r>
    </w:p>
    <w:p w:rsidR="00D61FDC" w:rsidRPr="00D61FDC" w:rsidRDefault="00343A18" w:rsidP="003B25AE">
      <w:pPr>
        <w:spacing w:before="0"/>
        <w:jc w:val="center"/>
        <w:rPr>
          <w:rFonts w:cs="Arial"/>
          <w:b/>
          <w:lang w:val="sr-Cyrl-RS"/>
        </w:rPr>
      </w:pPr>
      <w:proofErr w:type="gramStart"/>
      <w:r w:rsidRPr="00F10346">
        <w:rPr>
          <w:rFonts w:cs="Arial"/>
          <w:b/>
        </w:rPr>
        <w:t>Члан 6.</w:t>
      </w:r>
      <w:proofErr w:type="gramEnd"/>
    </w:p>
    <w:p w:rsidR="00343A18" w:rsidRDefault="00343A18" w:rsidP="00343A18">
      <w:pPr>
        <w:spacing w:before="0"/>
        <w:rPr>
          <w:rFonts w:cs="Arial"/>
          <w:b/>
          <w:lang w:val="sr-Cyrl-RS"/>
        </w:rPr>
      </w:pPr>
      <w:r w:rsidRPr="00F10346">
        <w:rPr>
          <w:rFonts w:cs="Arial"/>
          <w:b/>
        </w:rPr>
        <w:t>Квантитативни пријем</w:t>
      </w:r>
    </w:p>
    <w:p w:rsidR="00D2278D" w:rsidRPr="00D2278D" w:rsidRDefault="00D2278D" w:rsidP="00343A18">
      <w:pPr>
        <w:spacing w:before="0"/>
        <w:rPr>
          <w:rFonts w:cs="Arial"/>
          <w:b/>
          <w:lang w:val="sr-Cyrl-RS"/>
        </w:rPr>
      </w:pP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B25AE" w:rsidRPr="000D45A4" w:rsidRDefault="00343A18" w:rsidP="00343A18">
      <w:pPr>
        <w:pStyle w:val="KDParagraf"/>
        <w:spacing w:before="0"/>
        <w:rPr>
          <w:rFonts w:cs="Arial"/>
          <w:lang w:val="sr-Cyrl-RS"/>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B25AE" w:rsidRPr="000D45A4"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D61FDC" w:rsidRPr="000D45A4" w:rsidRDefault="00343A18" w:rsidP="000D45A4">
      <w:pPr>
        <w:pStyle w:val="KDNabrajanje"/>
        <w:spacing w:before="0"/>
        <w:rPr>
          <w:rFonts w:cs="Arial"/>
        </w:rPr>
      </w:pPr>
      <w:r w:rsidRPr="00F10346">
        <w:rPr>
          <w:rFonts w:cs="Arial"/>
        </w:rPr>
        <w:t>да ли су добра без видљивог оштећења</w:t>
      </w:r>
    </w:p>
    <w:p w:rsidR="00343A18" w:rsidRDefault="00343A18" w:rsidP="00343A18">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031D1C" w:rsidRDefault="00031D1C" w:rsidP="00343A18">
      <w:pPr>
        <w:pStyle w:val="KDParagraf"/>
        <w:spacing w:before="0"/>
        <w:rPr>
          <w:rFonts w:cs="Arial"/>
          <w:lang w:val="ru-RU"/>
        </w:rPr>
      </w:pPr>
    </w:p>
    <w:p w:rsidR="00031D1C" w:rsidRDefault="00031D1C" w:rsidP="00343A18">
      <w:pPr>
        <w:pStyle w:val="KDParagraf"/>
        <w:spacing w:before="0"/>
        <w:rPr>
          <w:rFonts w:cs="Arial"/>
          <w:lang w:val="ru-RU"/>
        </w:rPr>
      </w:pPr>
      <w:r>
        <w:rPr>
          <w:rFonts w:cs="Arial"/>
          <w:lang w:val="ru-RU"/>
        </w:rPr>
        <w:t xml:space="preserve">ПАКОВАЊЕ: </w:t>
      </w:r>
      <w:r w:rsidRPr="00031D1C">
        <w:rPr>
          <w:rFonts w:cs="Arial"/>
          <w:lang w:val="ru-RU"/>
        </w:rPr>
        <w:t>кофер од алуминијума и пластике.</w:t>
      </w:r>
    </w:p>
    <w:p w:rsidR="00105B1A" w:rsidRDefault="00105B1A" w:rsidP="00343A18">
      <w:pPr>
        <w:pStyle w:val="KDParagraf"/>
        <w:spacing w:before="0"/>
        <w:rPr>
          <w:rFonts w:cs="Arial"/>
          <w:lang w:val="ru-RU"/>
        </w:rPr>
      </w:pPr>
    </w:p>
    <w:p w:rsidR="00105B1A" w:rsidRDefault="00105B1A" w:rsidP="00343A18">
      <w:pPr>
        <w:pStyle w:val="KDParagraf"/>
        <w:spacing w:before="0"/>
        <w:rPr>
          <w:rFonts w:cs="Arial"/>
          <w:lang w:val="ru-RU"/>
        </w:rPr>
      </w:pPr>
      <w:r w:rsidRPr="00105B1A">
        <w:rPr>
          <w:rFonts w:cs="Arial"/>
          <w:lang w:val="sr-Cyrl-RS"/>
        </w:rPr>
        <w:t>Испоручилац је дужан да при испоруци достави калибрационим сертификат</w:t>
      </w:r>
      <w:r w:rsidRPr="00105B1A">
        <w:rPr>
          <w:rFonts w:cs="Arial"/>
          <w:lang w:val="sr-Latn-RS"/>
        </w:rPr>
        <w:t xml:space="preserve"> „Calibration Certificate“</w:t>
      </w:r>
      <w:r w:rsidRPr="00105B1A">
        <w:rPr>
          <w:rFonts w:cs="Arial"/>
          <w:lang w:val="sr-Cyrl-RS"/>
        </w:rPr>
        <w:t xml:space="preserve"> издат од стране лабораторије акредитоване према стандарду 17025, као и уверење о еталонирању</w:t>
      </w:r>
      <w:r w:rsidRPr="00105B1A">
        <w:rPr>
          <w:rFonts w:cs="Arial"/>
        </w:rPr>
        <w:t xml:space="preserve"> </w:t>
      </w:r>
      <w:r w:rsidRPr="00105B1A">
        <w:rPr>
          <w:rFonts w:cs="Arial"/>
          <w:lang w:val="sr-Cyrl-RS"/>
        </w:rPr>
        <w:t>тегова издато од стране лабораторије акредитоване према стандарду 17025</w:t>
      </w:r>
    </w:p>
    <w:p w:rsidR="00D2278D" w:rsidRDefault="00D2278D" w:rsidP="00790EF7">
      <w:pPr>
        <w:spacing w:before="0"/>
        <w:rPr>
          <w:rFonts w:cs="Arial"/>
          <w:b/>
          <w:lang w:val="sr-Cyrl-RS"/>
        </w:rPr>
      </w:pPr>
    </w:p>
    <w:p w:rsidR="00343A18" w:rsidRPr="00F10346" w:rsidRDefault="000D45A4" w:rsidP="000D45A4">
      <w:pPr>
        <w:spacing w:before="0"/>
        <w:jc w:val="center"/>
        <w:rPr>
          <w:rFonts w:cs="Arial"/>
          <w:b/>
        </w:rPr>
      </w:pPr>
      <w:proofErr w:type="gramStart"/>
      <w:r>
        <w:rPr>
          <w:rFonts w:cs="Arial"/>
          <w:b/>
        </w:rPr>
        <w:t xml:space="preserve">Члан </w:t>
      </w:r>
      <w:r w:rsidR="00D2278D">
        <w:rPr>
          <w:rFonts w:cs="Arial"/>
          <w:b/>
          <w:lang w:val="sr-Cyrl-RS"/>
        </w:rPr>
        <w:t>7</w:t>
      </w:r>
      <w:r w:rsidR="00343A18" w:rsidRPr="00F10346">
        <w:rPr>
          <w:rFonts w:cs="Arial"/>
          <w:b/>
        </w:rPr>
        <w:t>.</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lastRenderedPageBreak/>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105B1A" w:rsidRDefault="00D91F1B" w:rsidP="00343A18">
      <w:pPr>
        <w:tabs>
          <w:tab w:val="left" w:pos="9090"/>
        </w:tabs>
        <w:rPr>
          <w:rFonts w:cs="Arial"/>
          <w:bCs/>
          <w:lang w:val="sr-Cyrl-CS"/>
        </w:rPr>
      </w:pPr>
      <w:r>
        <w:rPr>
          <w:rFonts w:cs="Arial"/>
          <w:bCs/>
          <w:lang w:val="sr-Cyrl-CS"/>
        </w:rPr>
        <w:t xml:space="preserve">Уколико је до поменутог неслагања </w:t>
      </w:r>
      <w:r w:rsidR="00840E0F">
        <w:rPr>
          <w:rFonts w:cs="Arial"/>
          <w:bCs/>
          <w:lang w:val="sr-Cyrl-CS"/>
        </w:rPr>
        <w:t>дошло кривицом која није на страни купца</w:t>
      </w:r>
      <w:r>
        <w:rPr>
          <w:rFonts w:cs="Arial"/>
          <w:bCs/>
          <w:lang w:val="sr-Cyrl-CS"/>
        </w:rPr>
        <w:t>, т</w:t>
      </w:r>
      <w:r w:rsidR="00840E0F">
        <w:rPr>
          <w:rFonts w:cs="Arial"/>
          <w:bCs/>
          <w:lang w:val="sr-Cyrl-CS"/>
        </w:rPr>
        <w:t>рошкове контроле сноси Продавац.</w:t>
      </w:r>
    </w:p>
    <w:p w:rsidR="007310FB" w:rsidRDefault="007310FB" w:rsidP="00343A18">
      <w:pPr>
        <w:tabs>
          <w:tab w:val="left" w:pos="9090"/>
        </w:tabs>
        <w:rPr>
          <w:rFonts w:cs="Arial"/>
          <w:bCs/>
          <w:lang w:val="sr-Cyrl-CS"/>
        </w:rPr>
      </w:pPr>
    </w:p>
    <w:p w:rsidR="008506D0" w:rsidRPr="008506D0" w:rsidRDefault="00D2278D" w:rsidP="00D2278D">
      <w:pPr>
        <w:spacing w:before="0"/>
        <w:rPr>
          <w:rFonts w:eastAsia="Calibri" w:cs="Arial"/>
          <w:b/>
          <w:bCs/>
          <w:lang w:val="sr-Cyrl-RS"/>
        </w:rPr>
      </w:pPr>
      <w:r w:rsidRPr="000D45A4">
        <w:rPr>
          <w:rFonts w:eastAsia="Calibri" w:cs="Arial"/>
          <w:b/>
          <w:bCs/>
        </w:rPr>
        <w:t>ОВЛАШЋЕНИ ПРЕДСТАВНИЦИ ЗА ПРАЋЕЊЕ УГОВОРА</w:t>
      </w:r>
    </w:p>
    <w:p w:rsidR="008506D0" w:rsidRPr="008506D0" w:rsidRDefault="00D2278D" w:rsidP="00790EF7">
      <w:pPr>
        <w:spacing w:before="0"/>
        <w:jc w:val="center"/>
        <w:rPr>
          <w:rFonts w:eastAsia="Calibri" w:cs="Arial"/>
          <w:lang w:val="sr-Cyrl-RS"/>
        </w:rPr>
      </w:pPr>
      <w:proofErr w:type="gramStart"/>
      <w:r w:rsidRPr="000D45A4">
        <w:rPr>
          <w:rFonts w:eastAsia="Calibri" w:cs="Arial"/>
          <w:b/>
          <w:bCs/>
        </w:rPr>
        <w:t xml:space="preserve">Члан </w:t>
      </w:r>
      <w:r w:rsidR="00DB3BC7">
        <w:rPr>
          <w:rFonts w:eastAsia="Calibri" w:cs="Arial"/>
          <w:b/>
          <w:bCs/>
          <w:lang w:val="sr-Cyrl-RS"/>
        </w:rPr>
        <w:t>8</w:t>
      </w:r>
      <w:r w:rsidRPr="000D45A4">
        <w:rPr>
          <w:rFonts w:eastAsia="Calibri" w:cs="Arial"/>
        </w:rPr>
        <w:t>.</w:t>
      </w:r>
      <w:proofErr w:type="gramEnd"/>
    </w:p>
    <w:p w:rsidR="00D2278D" w:rsidRPr="000D45A4" w:rsidRDefault="00D2278D" w:rsidP="00D2278D">
      <w:pPr>
        <w:spacing w:before="0"/>
        <w:rPr>
          <w:rFonts w:eastAsia="Calibri" w:cs="Arial"/>
        </w:rPr>
      </w:pPr>
      <w:proofErr w:type="gramStart"/>
      <w:r w:rsidRPr="000D45A4">
        <w:rPr>
          <w:rFonts w:eastAsia="Calibri" w:cs="Arial"/>
        </w:rPr>
        <w:t xml:space="preserve">Овлашћени представници за праћење реализације </w:t>
      </w:r>
      <w:r w:rsidRPr="000D45A4">
        <w:rPr>
          <w:rFonts w:eastAsia="Calibri" w:cs="Arial"/>
          <w:lang w:val="sr-Cyrl-RS"/>
        </w:rPr>
        <w:t>испоруке добара</w:t>
      </w:r>
      <w:r w:rsidRPr="000D45A4">
        <w:rPr>
          <w:rFonts w:eastAsia="Calibri" w:cs="Arial"/>
        </w:rPr>
        <w:t xml:space="preserve"> из члана 1.</w:t>
      </w:r>
      <w:proofErr w:type="gramEnd"/>
      <w:r w:rsidRPr="000D45A4">
        <w:rPr>
          <w:rFonts w:eastAsia="Calibri" w:cs="Arial"/>
        </w:rPr>
        <w:t xml:space="preserve"> </w:t>
      </w:r>
      <w:proofErr w:type="gramStart"/>
      <w:r w:rsidRPr="000D45A4">
        <w:rPr>
          <w:rFonts w:eastAsia="Calibri" w:cs="Arial"/>
        </w:rPr>
        <w:t>овог</w:t>
      </w:r>
      <w:proofErr w:type="gramEnd"/>
      <w:r w:rsidRPr="000D45A4">
        <w:rPr>
          <w:rFonts w:eastAsia="Calibri" w:cs="Arial"/>
        </w:rPr>
        <w:t xml:space="preserve"> Уговора су: </w:t>
      </w:r>
    </w:p>
    <w:p w:rsidR="00D2278D" w:rsidRPr="000D45A4" w:rsidRDefault="00D2278D" w:rsidP="00D2278D">
      <w:pPr>
        <w:spacing w:before="0"/>
        <w:rPr>
          <w:rFonts w:eastAsia="Calibri" w:cs="Arial"/>
        </w:rPr>
      </w:pPr>
      <w:r w:rsidRPr="000D45A4">
        <w:rPr>
          <w:rFonts w:eastAsia="Calibri" w:cs="Arial"/>
        </w:rPr>
        <w:t xml:space="preserve">          - </w:t>
      </w:r>
      <w:proofErr w:type="gramStart"/>
      <w:r w:rsidRPr="000D45A4">
        <w:rPr>
          <w:rFonts w:eastAsia="Calibri" w:cs="Arial"/>
        </w:rPr>
        <w:t>за</w:t>
      </w:r>
      <w:proofErr w:type="gramEnd"/>
      <w:r w:rsidRPr="000D45A4">
        <w:rPr>
          <w:rFonts w:eastAsia="Calibri" w:cs="Arial"/>
        </w:rPr>
        <w:t xml:space="preserve"> </w:t>
      </w:r>
      <w:r w:rsidRPr="000D45A4">
        <w:rPr>
          <w:rFonts w:eastAsia="Calibri" w:cs="Arial"/>
          <w:lang w:val="sr-Cyrl-RS"/>
        </w:rPr>
        <w:t>Купца</w:t>
      </w:r>
      <w:r w:rsidRPr="000D45A4">
        <w:rPr>
          <w:rFonts w:eastAsia="Calibri" w:cs="Arial"/>
        </w:rPr>
        <w:t>:       ________________________________</w:t>
      </w:r>
    </w:p>
    <w:p w:rsidR="00D85D45" w:rsidRPr="008506D0" w:rsidRDefault="00D2278D" w:rsidP="00D2278D">
      <w:pPr>
        <w:spacing w:before="0"/>
        <w:rPr>
          <w:rFonts w:eastAsia="Calibri" w:cs="Arial"/>
          <w:lang w:val="sr-Cyrl-RS"/>
        </w:rPr>
      </w:pPr>
      <w:r w:rsidRPr="000D45A4">
        <w:rPr>
          <w:rFonts w:eastAsia="Calibri" w:cs="Arial"/>
        </w:rPr>
        <w:t xml:space="preserve">          - </w:t>
      </w:r>
      <w:proofErr w:type="gramStart"/>
      <w:r w:rsidRPr="000D45A4">
        <w:rPr>
          <w:rFonts w:eastAsia="Calibri" w:cs="Arial"/>
        </w:rPr>
        <w:t>за</w:t>
      </w:r>
      <w:proofErr w:type="gramEnd"/>
      <w:r w:rsidRPr="000D45A4">
        <w:rPr>
          <w:rFonts w:eastAsia="Calibri" w:cs="Arial"/>
        </w:rPr>
        <w:t xml:space="preserve"> Пр</w:t>
      </w:r>
      <w:r w:rsidRPr="000D45A4">
        <w:rPr>
          <w:rFonts w:eastAsia="Calibri" w:cs="Arial"/>
          <w:lang w:val="sr-Cyrl-RS"/>
        </w:rPr>
        <w:t>одавца</w:t>
      </w:r>
      <w:r>
        <w:rPr>
          <w:rFonts w:eastAsia="Calibri" w:cs="Arial"/>
        </w:rPr>
        <w:t>:</w:t>
      </w:r>
      <w:r w:rsidRPr="000D45A4">
        <w:rPr>
          <w:rFonts w:eastAsia="Calibri" w:cs="Arial"/>
        </w:rPr>
        <w:t xml:space="preserve"> ________________________________</w:t>
      </w:r>
    </w:p>
    <w:p w:rsidR="00D2278D" w:rsidRPr="00837A3C" w:rsidRDefault="00D2278D" w:rsidP="00D2278D">
      <w:pPr>
        <w:spacing w:before="0"/>
        <w:rPr>
          <w:rFonts w:eastAsia="Calibri" w:cs="Arial"/>
          <w:color w:val="1F497D"/>
          <w:lang w:val="sr-Cyrl-RS"/>
        </w:rPr>
      </w:pPr>
      <w:r w:rsidRPr="000D45A4">
        <w:rPr>
          <w:rFonts w:eastAsia="Calibri" w:cs="Arial"/>
        </w:rPr>
        <w:t>Овлашћења и дужности овлашћених представника</w:t>
      </w:r>
      <w:proofErr w:type="gramStart"/>
      <w:r w:rsidRPr="000D45A4">
        <w:rPr>
          <w:rFonts w:eastAsia="Calibri" w:cs="Arial"/>
        </w:rPr>
        <w:t>  за</w:t>
      </w:r>
      <w:proofErr w:type="gramEnd"/>
      <w:r w:rsidRPr="000D45A4">
        <w:rPr>
          <w:rFonts w:eastAsia="Calibri" w:cs="Arial"/>
        </w:rPr>
        <w:t xml:space="preserve"> праћење реализације овог Уговора су да:</w:t>
      </w:r>
    </w:p>
    <w:p w:rsidR="00D2278D" w:rsidRPr="000D45A4" w:rsidRDefault="00D2278D" w:rsidP="00D2278D">
      <w:pPr>
        <w:spacing w:before="0"/>
        <w:rPr>
          <w:rFonts w:eastAsia="Calibri" w:cs="Arial"/>
        </w:rPr>
      </w:pPr>
      <w:r w:rsidRPr="000D45A4">
        <w:rPr>
          <w:rFonts w:eastAsia="Calibri" w:cs="Arial"/>
        </w:rPr>
        <w:t xml:space="preserve">-        Да сачине, потпишу и верификују Записник о </w:t>
      </w:r>
      <w:r w:rsidRPr="000D45A4">
        <w:rPr>
          <w:rFonts w:eastAsia="Calibri" w:cs="Arial"/>
          <w:lang w:val="sr-Cyrl-RS"/>
        </w:rPr>
        <w:t>извршеној испоруци добара</w:t>
      </w:r>
      <w:r w:rsidRPr="000D45A4">
        <w:rPr>
          <w:rFonts w:eastAsia="Calibri" w:cs="Arial"/>
        </w:rPr>
        <w:t xml:space="preserve"> (без примедби);</w:t>
      </w:r>
    </w:p>
    <w:p w:rsidR="00D2278D" w:rsidRPr="000D45A4" w:rsidRDefault="00D2278D" w:rsidP="00D2278D">
      <w:pPr>
        <w:spacing w:before="0"/>
        <w:rPr>
          <w:rFonts w:eastAsia="Calibri" w:cs="Arial"/>
        </w:rPr>
      </w:pPr>
      <w:r w:rsidRPr="000D45A4">
        <w:rPr>
          <w:rFonts w:eastAsia="Calibri" w:cs="Arial"/>
        </w:rPr>
        <w:t xml:space="preserve">-        </w:t>
      </w:r>
      <w:proofErr w:type="gramStart"/>
      <w:r w:rsidRPr="000D45A4">
        <w:rPr>
          <w:rFonts w:eastAsia="Calibri" w:cs="Arial"/>
        </w:rPr>
        <w:t>благовремено</w:t>
      </w:r>
      <w:proofErr w:type="gramEnd"/>
      <w:r w:rsidRPr="000D45A4">
        <w:rPr>
          <w:rFonts w:eastAsia="Calibri" w:cs="Arial"/>
        </w:rPr>
        <w:t xml:space="preserve"> приме Коначан извештај  о извршеној </w:t>
      </w:r>
      <w:r w:rsidRPr="000D45A4">
        <w:rPr>
          <w:rFonts w:eastAsia="Calibri" w:cs="Arial"/>
          <w:lang w:val="sr-Cyrl-RS"/>
        </w:rPr>
        <w:t>испоруци</w:t>
      </w:r>
      <w:r w:rsidRPr="000D45A4">
        <w:rPr>
          <w:rFonts w:eastAsia="Calibri" w:cs="Arial"/>
        </w:rPr>
        <w:t xml:space="preserve"> и изјасне се поводом истог у писменој форми;</w:t>
      </w:r>
    </w:p>
    <w:p w:rsidR="00790EF7" w:rsidRPr="007310FB" w:rsidRDefault="00D2278D" w:rsidP="00343A18">
      <w:pPr>
        <w:spacing w:before="0"/>
        <w:rPr>
          <w:rFonts w:eastAsia="Calibri" w:cs="Arial"/>
          <w:lang w:val="sr-Cyrl-RS"/>
        </w:rPr>
      </w:pPr>
      <w:r w:rsidRPr="000D45A4">
        <w:rPr>
          <w:rFonts w:eastAsia="Calibri" w:cs="Arial"/>
        </w:rPr>
        <w:t xml:space="preserve">-        </w:t>
      </w:r>
      <w:proofErr w:type="gramStart"/>
      <w:r w:rsidRPr="000D45A4">
        <w:rPr>
          <w:rFonts w:eastAsia="Calibri" w:cs="Arial"/>
        </w:rPr>
        <w:t>извршавају</w:t>
      </w:r>
      <w:proofErr w:type="gramEnd"/>
      <w:r w:rsidRPr="000D45A4">
        <w:rPr>
          <w:rFonts w:eastAsia="Calibri" w:cs="Arial"/>
        </w:rPr>
        <w:t xml:space="preserve"> и друге дужности везане за реализацију предмета овог Уговора, по потреби.</w:t>
      </w:r>
    </w:p>
    <w:p w:rsidR="00343A18" w:rsidRPr="00F10346" w:rsidRDefault="00343A18" w:rsidP="00343A18">
      <w:pPr>
        <w:spacing w:before="0"/>
        <w:rPr>
          <w:rFonts w:cs="Arial"/>
          <w:b/>
        </w:rPr>
      </w:pPr>
      <w:r w:rsidRPr="00F10346">
        <w:rPr>
          <w:rFonts w:cs="Arial"/>
          <w:b/>
        </w:rPr>
        <w:lastRenderedPageBreak/>
        <w:t>ГАРАНТНИ РОК</w:t>
      </w:r>
    </w:p>
    <w:p w:rsidR="00343A18" w:rsidRPr="00F10346" w:rsidRDefault="000D45A4" w:rsidP="00343A18">
      <w:pPr>
        <w:spacing w:before="0"/>
        <w:jc w:val="center"/>
        <w:rPr>
          <w:rFonts w:cs="Arial"/>
        </w:rPr>
      </w:pPr>
      <w:proofErr w:type="gramStart"/>
      <w:r>
        <w:rPr>
          <w:rFonts w:cs="Arial"/>
          <w:b/>
        </w:rPr>
        <w:t xml:space="preserve">Члан </w:t>
      </w:r>
      <w:r w:rsidR="00DB3BC7">
        <w:rPr>
          <w:rFonts w:cs="Arial"/>
          <w:b/>
          <w:lang w:val="sr-Cyrl-RS"/>
        </w:rPr>
        <w:t>9</w:t>
      </w:r>
      <w:r w:rsidR="00343A18" w:rsidRPr="00F10346">
        <w:rPr>
          <w:rFonts w:cs="Arial"/>
          <w:b/>
        </w:rPr>
        <w:t>.</w:t>
      </w:r>
      <w:proofErr w:type="gramEnd"/>
    </w:p>
    <w:p w:rsidR="00343A18" w:rsidRPr="00F93527" w:rsidRDefault="00343A18" w:rsidP="00343A18">
      <w:pPr>
        <w:tabs>
          <w:tab w:val="left" w:pos="9090"/>
        </w:tabs>
        <w:rPr>
          <w:rFonts w:cs="Arial"/>
          <w:lang w:val="sr-Cyrl-RS"/>
        </w:rPr>
      </w:pPr>
      <w:proofErr w:type="gramStart"/>
      <w:r w:rsidRPr="00F10346">
        <w:rPr>
          <w:rFonts w:cs="Arial"/>
        </w:rPr>
        <w:t>Гарантни рок за испоручена добра и</w:t>
      </w:r>
      <w:r w:rsidR="00D2278D">
        <w:rPr>
          <w:rFonts w:cs="Arial"/>
        </w:rPr>
        <w:t>з члана 1, износи _</w:t>
      </w:r>
      <w:r w:rsidR="00D2278D">
        <w:rPr>
          <w:rFonts w:cs="Arial"/>
          <w:lang w:val="sr-Cyrl-RS"/>
        </w:rPr>
        <w:t>_</w:t>
      </w:r>
      <w:r w:rsidRPr="00F10346">
        <w:rPr>
          <w:rFonts w:cs="Arial"/>
        </w:rPr>
        <w:t xml:space="preserve"> месеци</w:t>
      </w:r>
      <w:r w:rsidR="00C90FDB" w:rsidRPr="00F10346">
        <w:rPr>
          <w:rFonts w:cs="Arial"/>
        </w:rPr>
        <w:t xml:space="preserve"> </w:t>
      </w:r>
      <w:r w:rsidR="00F93527">
        <w:rPr>
          <w:rFonts w:cs="Arial"/>
        </w:rPr>
        <w:t xml:space="preserve">од дана </w:t>
      </w:r>
      <w:r w:rsidR="00841600">
        <w:rPr>
          <w:rFonts w:cs="Arial"/>
          <w:lang w:val="sr-Cyrl-RS"/>
        </w:rPr>
        <w:t>испоруке.</w:t>
      </w:r>
      <w:proofErr w:type="gramEnd"/>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343A18" w:rsidRDefault="00343A18" w:rsidP="00343A18">
      <w:pPr>
        <w:spacing w:before="0"/>
        <w:rPr>
          <w:rFonts w:cs="Arial"/>
          <w:b/>
          <w:lang w:val="sr-Cyrl-RS"/>
        </w:rPr>
      </w:pPr>
      <w:r w:rsidRPr="00F10346">
        <w:rPr>
          <w:rFonts w:cs="Arial"/>
          <w:b/>
        </w:rPr>
        <w:t>СРЕДСТВА ФИНАНСИЈСКОГ ОБЕЗБЕЂЕЊА</w:t>
      </w:r>
    </w:p>
    <w:p w:rsidR="007310FB" w:rsidRPr="007310FB" w:rsidRDefault="007310FB" w:rsidP="00343A18">
      <w:pPr>
        <w:spacing w:before="0"/>
        <w:rPr>
          <w:rFonts w:cs="Arial"/>
          <w:b/>
          <w:lang w:val="sr-Cyrl-RS"/>
        </w:rPr>
      </w:pPr>
    </w:p>
    <w:p w:rsidR="00343A18" w:rsidRDefault="00343A18" w:rsidP="001A6D9C">
      <w:pPr>
        <w:spacing w:before="0"/>
        <w:jc w:val="center"/>
        <w:rPr>
          <w:rFonts w:cs="Arial"/>
          <w:b/>
          <w:lang w:val="sr-Cyrl-RS"/>
        </w:rPr>
      </w:pPr>
      <w:proofErr w:type="gramStart"/>
      <w:r w:rsidRPr="00F10346">
        <w:rPr>
          <w:rFonts w:cs="Arial"/>
          <w:b/>
        </w:rPr>
        <w:t xml:space="preserve">Члан </w:t>
      </w:r>
      <w:r w:rsidR="00DB3BC7">
        <w:rPr>
          <w:rFonts w:cs="Arial"/>
          <w:b/>
          <w:lang w:val="sr-Cyrl-RS"/>
        </w:rPr>
        <w:t>10</w:t>
      </w:r>
      <w:r w:rsidRPr="00F10346">
        <w:rPr>
          <w:rFonts w:cs="Arial"/>
          <w:b/>
        </w:rPr>
        <w:t>.</w:t>
      </w:r>
      <w:proofErr w:type="gramEnd"/>
      <w:r w:rsidRPr="00F10346">
        <w:rPr>
          <w:rFonts w:cs="Arial"/>
          <w:b/>
        </w:rPr>
        <w:t xml:space="preserve"> </w:t>
      </w:r>
    </w:p>
    <w:p w:rsidR="007310FB" w:rsidRPr="007310FB" w:rsidRDefault="007310FB" w:rsidP="001A6D9C">
      <w:pPr>
        <w:spacing w:before="0"/>
        <w:jc w:val="center"/>
        <w:rPr>
          <w:rFonts w:cs="Arial"/>
          <w:b/>
          <w:lang w:val="sr-Cyrl-RS"/>
        </w:rPr>
      </w:pPr>
    </w:p>
    <w:p w:rsidR="00E31629" w:rsidRPr="001A6D9C" w:rsidRDefault="00343A18" w:rsidP="00343A18">
      <w:pPr>
        <w:spacing w:before="0"/>
        <w:rPr>
          <w:rFonts w:cs="Arial"/>
          <w:b/>
          <w:lang w:val="sr-Cyrl-RS"/>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D61FDC" w:rsidRDefault="00D61FDC" w:rsidP="00D61FDC">
      <w:pPr>
        <w:spacing w:before="0"/>
        <w:rPr>
          <w:rFonts w:cs="Arial"/>
          <w:lang w:val="sr-Cyrl-RS"/>
        </w:rPr>
      </w:pPr>
      <w:r w:rsidRPr="003A1F90">
        <w:rPr>
          <w:rFonts w:cs="Arial"/>
        </w:rPr>
        <w:t xml:space="preserve">Меница за добро извршење посла </w:t>
      </w:r>
    </w:p>
    <w:p w:rsidR="00564B74" w:rsidRPr="008D6B89" w:rsidRDefault="00564B74" w:rsidP="00564B74">
      <w:pPr>
        <w:spacing w:before="0"/>
        <w:jc w:val="left"/>
        <w:rPr>
          <w:rFonts w:eastAsia="Calibri" w:cs="Arial"/>
          <w:lang w:val="sr-Cyrl-RS"/>
        </w:rPr>
      </w:pPr>
      <w:r>
        <w:rPr>
          <w:rFonts w:eastAsia="Calibri" w:cs="Arial"/>
          <w:lang w:val="sr-Latn-RS"/>
        </w:rPr>
        <w:t>П</w:t>
      </w:r>
      <w:r>
        <w:rPr>
          <w:rFonts w:eastAsia="Calibri" w:cs="Arial"/>
          <w:lang w:val="sr-Cyrl-RS"/>
        </w:rPr>
        <w:t>родавац је</w:t>
      </w:r>
      <w:r w:rsidRPr="00564B74">
        <w:rPr>
          <w:rFonts w:eastAsia="Calibri" w:cs="Arial"/>
          <w:lang w:val="sr-Latn-RS"/>
        </w:rPr>
        <w:t xml:space="preserve"> </w:t>
      </w:r>
      <w:r>
        <w:rPr>
          <w:rFonts w:eastAsia="Calibri" w:cs="Arial"/>
          <w:lang w:val="sr-Latn-RS"/>
        </w:rPr>
        <w:t xml:space="preserve">обавезан </w:t>
      </w:r>
      <w:r w:rsidRPr="00564B74">
        <w:rPr>
          <w:rFonts w:eastAsia="Calibri" w:cs="Arial"/>
          <w:lang w:val="sr-Latn-RS"/>
        </w:rPr>
        <w:t xml:space="preserve"> </w:t>
      </w:r>
      <w:r w:rsidR="00E76A5F">
        <w:rPr>
          <w:rFonts w:eastAsia="Calibri" w:cs="Arial"/>
          <w:lang w:val="sr-Latn-RS"/>
        </w:rPr>
        <w:t xml:space="preserve">да </w:t>
      </w:r>
      <w:r w:rsidRPr="00564B74">
        <w:rPr>
          <w:rFonts w:eastAsia="Calibri" w:cs="Arial"/>
          <w:lang w:val="sr-Latn-RS"/>
        </w:rPr>
        <w:t xml:space="preserve"> </w:t>
      </w:r>
      <w:r w:rsidRPr="00564B74">
        <w:rPr>
          <w:rFonts w:eastAsia="Calibri" w:cs="Arial"/>
          <w:lang w:val="sr-Cyrl-RS"/>
        </w:rPr>
        <w:t>уз потписан уговор</w:t>
      </w:r>
      <w:r w:rsidR="00E76A5F">
        <w:rPr>
          <w:rFonts w:eastAsia="Calibri" w:cs="Arial"/>
          <w:lang w:val="sr-Cyrl-RS"/>
        </w:rPr>
        <w:t xml:space="preserve"> достави</w:t>
      </w:r>
      <w:r w:rsidRPr="00564B74">
        <w:rPr>
          <w:rFonts w:eastAsia="Calibri" w:cs="Arial"/>
          <w:lang w:val="sr-Cyrl-RS"/>
        </w:rPr>
        <w:t xml:space="preserve"> </w:t>
      </w:r>
      <w:r w:rsidR="008D6B89">
        <w:rPr>
          <w:rFonts w:eastAsia="Calibri" w:cs="Arial"/>
          <w:lang w:val="sr-Cyrl-RS"/>
        </w:rPr>
        <w:t>:</w:t>
      </w:r>
    </w:p>
    <w:p w:rsidR="00564B74" w:rsidRPr="00564B74" w:rsidRDefault="00564B74" w:rsidP="00D61FDC">
      <w:pPr>
        <w:spacing w:before="0"/>
        <w:rPr>
          <w:rFonts w:cs="Arial"/>
          <w:lang w:val="sr-Cyrl-RS"/>
        </w:rPr>
      </w:pP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Меницу која је:</w:t>
      </w:r>
    </w:p>
    <w:p w:rsidR="00D61FDC" w:rsidRPr="003A1F90" w:rsidRDefault="00D61FDC" w:rsidP="00496B12">
      <w:pPr>
        <w:numPr>
          <w:ilvl w:val="0"/>
          <w:numId w:val="13"/>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61FDC" w:rsidRPr="003A1F90" w:rsidRDefault="00D61FDC" w:rsidP="00496B12">
      <w:pPr>
        <w:numPr>
          <w:ilvl w:val="0"/>
          <w:numId w:val="13"/>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74358D">
        <w:rPr>
          <w:rFonts w:eastAsia="Calibri" w:cs="Arial"/>
          <w:lang w:val="sr-Cyrl-RS"/>
        </w:rPr>
        <w:t>10</w:t>
      </w:r>
      <w:r w:rsidRPr="003A1F90">
        <w:rPr>
          <w:rFonts w:eastAsia="Calibri" w:cs="Arial"/>
          <w:lang w:val="sr-Cyrl-RS"/>
        </w:rPr>
        <w:t xml:space="preserve">% од вредности </w:t>
      </w:r>
      <w:r w:rsidR="00D94227">
        <w:rPr>
          <w:rFonts w:eastAsia="Calibri" w:cs="Arial"/>
          <w:lang w:val="sr-Latn-RS"/>
        </w:rPr>
        <w:t>угoвoрa</w:t>
      </w:r>
      <w:r w:rsidRPr="003A1F90">
        <w:rPr>
          <w:rFonts w:eastAsia="Calibri" w:cs="Arial"/>
          <w:lang w:val="sr-Cyrl-RS"/>
        </w:rPr>
        <w:t xml:space="preserve"> (без ПДВ) са роком важења минимално </w:t>
      </w:r>
      <w:r w:rsidR="0074358D">
        <w:rPr>
          <w:rFonts w:eastAsia="Calibri" w:cs="Arial"/>
          <w:lang w:val="sr-Cyrl-RS"/>
        </w:rPr>
        <w:t>30 дана</w:t>
      </w:r>
      <w:r w:rsidRPr="003A1F90">
        <w:rPr>
          <w:rFonts w:eastAsia="Calibri" w:cs="Arial"/>
          <w:lang w:val="sr-Cyrl-RS"/>
        </w:rPr>
        <w:t xml:space="preserve"> дужим од рока </w:t>
      </w:r>
      <w:r w:rsidR="00E602B6">
        <w:rPr>
          <w:rFonts w:eastAsia="Calibri" w:cs="Arial"/>
          <w:lang w:val="sr-Cyrl-RS"/>
        </w:rPr>
        <w:t>извршења</w:t>
      </w:r>
      <w:r w:rsidRPr="003A1F90">
        <w:rPr>
          <w:rFonts w:eastAsia="Calibri" w:cs="Arial"/>
          <w:lang w:val="sr-Cyrl-RS"/>
        </w:rPr>
        <w:t xml:space="preserve">, с тим да евентуални продужетак рока </w:t>
      </w:r>
      <w:r w:rsidR="00E602B6">
        <w:rPr>
          <w:rFonts w:eastAsia="Calibri" w:cs="Arial"/>
          <w:lang w:val="sr-Cyrl-RS"/>
        </w:rPr>
        <w:t>извршења</w:t>
      </w:r>
      <w:r w:rsidRPr="003A1F90">
        <w:rPr>
          <w:rFonts w:eastAsia="Calibri" w:cs="Arial"/>
          <w:lang w:val="sr-Cyrl-RS"/>
        </w:rPr>
        <w:t xml:space="preserve"> уговора има за последицу и продужење рока важења менице и меничног овлашћења, које мора бити издато на основу Закона о меници. </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lastRenderedPageBreak/>
        <w:t>фотокопију ОП обрасца.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3A18" w:rsidRDefault="00D61FDC" w:rsidP="001A6D9C">
      <w:pPr>
        <w:spacing w:before="0"/>
        <w:rPr>
          <w:rFonts w:cs="Arial"/>
          <w:lang w:val="sr-Cyrl-RS"/>
        </w:rPr>
      </w:pPr>
      <w:proofErr w:type="gramStart"/>
      <w:r w:rsidRPr="003A1F9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A1F90">
        <w:rPr>
          <w:rFonts w:cs="Arial"/>
        </w:rPr>
        <w:t xml:space="preserve"> </w:t>
      </w:r>
    </w:p>
    <w:p w:rsidR="00343A18" w:rsidRPr="00A87082" w:rsidRDefault="00343A18" w:rsidP="00343A18">
      <w:pPr>
        <w:pStyle w:val="KDParagraf"/>
        <w:spacing w:before="0"/>
        <w:rPr>
          <w:rFonts w:cs="Arial"/>
          <w:color w:val="00B0F0"/>
          <w:lang w:val="sr-Cyrl-RS"/>
        </w:rPr>
      </w:pPr>
    </w:p>
    <w:p w:rsidR="00343A18" w:rsidRPr="00424B4E" w:rsidRDefault="00343A18" w:rsidP="00343A18">
      <w:pPr>
        <w:spacing w:before="0"/>
        <w:rPr>
          <w:rFonts w:cs="Arial"/>
          <w:b/>
          <w:lang w:val="sr-Cyrl-RS"/>
        </w:rPr>
      </w:pPr>
      <w:r w:rsidRPr="00F10346">
        <w:rPr>
          <w:rFonts w:cs="Arial"/>
          <w:b/>
        </w:rPr>
        <w:t>УГОВОРНА КАЗНА ЗБОГ ЗАКАШЊЕЊА У ИСПОРУЦИ</w:t>
      </w:r>
      <w:r w:rsidR="00280A23">
        <w:rPr>
          <w:rFonts w:cs="Arial"/>
          <w:b/>
          <w:lang w:val="sr-Cyrl-RS"/>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DB3BC7">
        <w:rPr>
          <w:rFonts w:cs="Arial"/>
          <w:b/>
          <w:lang w:val="sr-Cyrl-RS"/>
        </w:rPr>
        <w:t>1</w:t>
      </w:r>
      <w:r w:rsidRPr="00F10346">
        <w:rPr>
          <w:rFonts w:cs="Arial"/>
          <w:b/>
        </w:rPr>
        <w:t>.</w:t>
      </w:r>
      <w:proofErr w:type="gramEnd"/>
    </w:p>
    <w:p w:rsidR="00343A18" w:rsidRPr="005E3B80"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w:t>
      </w:r>
      <w:r w:rsidR="00E74CCA">
        <w:rPr>
          <w:rFonts w:cs="Arial"/>
          <w:bCs/>
          <w:lang w:val="sr-Cyrl-CS"/>
        </w:rPr>
        <w:t xml:space="preserve">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5E3B80">
        <w:rPr>
          <w:rFonts w:cs="Arial"/>
          <w:bCs/>
          <w:lang w:val="sr-Cyrl-CS"/>
        </w:rPr>
        <w:t xml:space="preserve"> </w:t>
      </w: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r w:rsidR="005E3B80">
        <w:rPr>
          <w:rFonts w:cs="Arial"/>
          <w:bCs/>
          <w:lang w:val="sr-Cyrl-CS"/>
        </w:rPr>
        <w:t xml:space="preserve"> </w:t>
      </w: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r w:rsidR="005E3B80">
        <w:rPr>
          <w:rFonts w:cs="Arial"/>
          <w:bCs/>
          <w:lang w:val="sr-Cyrl-CS"/>
        </w:rPr>
        <w:t xml:space="preserve"> </w:t>
      </w: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44CC0">
        <w:rPr>
          <w:rFonts w:cs="Arial"/>
          <w:bCs/>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20761D">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0D45A4" w:rsidRDefault="000D45A4"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20761D">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w:t>
      </w:r>
      <w:r w:rsidR="00376E64">
        <w:rPr>
          <w:rFonts w:cs="Arial"/>
          <w:bCs/>
          <w:lang w:val="sr-Cyrl-CS"/>
        </w:rPr>
        <w:t>, или ако не буде квалитетно и у</w:t>
      </w:r>
      <w:r w:rsidRPr="00F10346">
        <w:rPr>
          <w:rFonts w:cs="Arial"/>
          <w:bCs/>
          <w:lang w:val="sr-Cyrl-CS"/>
        </w:rPr>
        <w:t xml:space="preserve">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lastRenderedPageBreak/>
        <w:t>има право да констатује непоштовање одредби Уговора и о томе достави Продавцу писану опомену.</w:t>
      </w:r>
    </w:p>
    <w:p w:rsidR="00790EF7" w:rsidRPr="001A6D9C" w:rsidRDefault="00343A18" w:rsidP="001A6D9C">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r w:rsidR="00296015">
        <w:rPr>
          <w:rFonts w:cs="Arial"/>
          <w:bCs/>
          <w:lang w:val="sr-Cyrl-CS"/>
        </w:rPr>
        <w:t xml:space="preserve"> </w:t>
      </w: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r w:rsidR="00296015">
        <w:rPr>
          <w:rFonts w:cs="Arial"/>
          <w:bCs/>
          <w:lang w:val="sr-Cyrl-CS"/>
        </w:rPr>
        <w:t xml:space="preserve"> </w:t>
      </w: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20761D">
        <w:rPr>
          <w:rFonts w:cs="Arial"/>
          <w:b/>
          <w:lang w:val="sr-Cyrl-RS"/>
        </w:rPr>
        <w:t>4</w:t>
      </w:r>
      <w:r w:rsidRPr="00F10346">
        <w:rPr>
          <w:rFonts w:cs="Arial"/>
          <w:b/>
        </w:rPr>
        <w:t>.</w:t>
      </w:r>
      <w:proofErr w:type="gramEnd"/>
    </w:p>
    <w:p w:rsidR="003F0C1B" w:rsidRPr="003F0C1B" w:rsidRDefault="00343A18" w:rsidP="003F0C1B">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r w:rsidR="0020761D">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296015" w:rsidRDefault="00343A18" w:rsidP="00296015">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20761D">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F0C1B" w:rsidRPr="00296015"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20761D">
        <w:rPr>
          <w:rFonts w:cs="Arial"/>
          <w:b/>
          <w:lang w:val="sr-Cyrl-RS"/>
        </w:rPr>
        <w:t>7</w:t>
      </w:r>
      <w:r w:rsidRPr="00F10346">
        <w:rPr>
          <w:rFonts w:cs="Arial"/>
          <w:b/>
        </w:rPr>
        <w:t>.</w:t>
      </w:r>
      <w:proofErr w:type="gramEnd"/>
    </w:p>
    <w:p w:rsidR="000C6B58"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r w:rsidR="000D45A4">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5914DE" w:rsidRPr="00B35EC7" w:rsidRDefault="005914DE" w:rsidP="00343A18">
      <w:pPr>
        <w:pStyle w:val="KDParagraf"/>
        <w:spacing w:before="0"/>
        <w:rPr>
          <w:rFonts w:eastAsia="Calibri" w:cs="Arial"/>
          <w:noProof/>
          <w:lang w:val="ru-RU"/>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E74CCA" w:rsidRPr="000D45A4" w:rsidRDefault="00424B4E" w:rsidP="000D45A4">
      <w:pPr>
        <w:spacing w:before="0"/>
        <w:jc w:val="center"/>
        <w:rPr>
          <w:rFonts w:cs="Arial"/>
          <w:b/>
          <w:lang w:val="sr-Cyrl-RS"/>
        </w:rPr>
      </w:pPr>
      <w:proofErr w:type="gramStart"/>
      <w:r>
        <w:rPr>
          <w:rFonts w:cs="Arial"/>
          <w:b/>
        </w:rPr>
        <w:t>Члан 1</w:t>
      </w:r>
      <w:r w:rsidR="0020761D">
        <w:rPr>
          <w:rFonts w:cs="Arial"/>
          <w:b/>
          <w:lang w:val="sr-Cyrl-RS"/>
        </w:rPr>
        <w:t>8</w:t>
      </w:r>
      <w:r w:rsidR="00343A18" w:rsidRPr="00F10346">
        <w:rPr>
          <w:rFonts w:cs="Arial"/>
          <w:b/>
        </w:rPr>
        <w:t>.</w:t>
      </w:r>
      <w:proofErr w:type="gramEnd"/>
    </w:p>
    <w:p w:rsidR="000D45A4" w:rsidRDefault="00790EF7" w:rsidP="00B35EC7">
      <w:pPr>
        <w:spacing w:before="0"/>
        <w:jc w:val="left"/>
        <w:rPr>
          <w:rFonts w:eastAsia="Calibri" w:cs="Arial"/>
          <w:lang w:val="sr-Cyrl-RS"/>
        </w:rPr>
      </w:pPr>
      <w:r w:rsidRPr="00790EF7">
        <w:rPr>
          <w:rFonts w:eastAsia="Calibri" w:cs="Arial"/>
          <w:lang w:val="sr-Latn-RS"/>
        </w:rPr>
        <w:t xml:space="preserve">Уговор </w:t>
      </w:r>
      <w:r w:rsidRPr="00790EF7">
        <w:rPr>
          <w:rFonts w:eastAsia="Calibri" w:cs="Arial"/>
          <w:lang w:val="sr-Cyrl-RS"/>
        </w:rPr>
        <w:t xml:space="preserve">се сматра закљученим даном обостраног потписивања уговора. Уговор </w:t>
      </w:r>
      <w:r w:rsidRPr="00790EF7">
        <w:rPr>
          <w:rFonts w:eastAsia="Calibri" w:cs="Arial"/>
          <w:lang w:val="sr-Latn-RS"/>
        </w:rPr>
        <w:t>ступа на снагу након потписивања од стране законских заступника Уговорних страна</w:t>
      </w:r>
      <w:r w:rsidRPr="00790EF7">
        <w:rPr>
          <w:rFonts w:eastAsia="Calibri" w:cs="Arial"/>
          <w:lang w:val="sr-Cyrl-RS"/>
        </w:rPr>
        <w:t xml:space="preserve"> и достављања средства финансијског обезбеђења за добро извршење посла. Угoвoр сe зaкључуje дo испуњeњa свих угoвoрних oбaвeзa. 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5914DE" w:rsidRPr="00B35EC7" w:rsidRDefault="005914DE" w:rsidP="00B35EC7">
      <w:pPr>
        <w:spacing w:before="0"/>
        <w:jc w:val="left"/>
        <w:rPr>
          <w:rFonts w:eastAsia="Calibri" w:cs="Arial"/>
          <w:lang w:val="sr-Cyrl-RS"/>
        </w:rPr>
      </w:pPr>
    </w:p>
    <w:p w:rsidR="00790EF7" w:rsidRPr="00790EF7" w:rsidRDefault="00343A18" w:rsidP="000D45A4">
      <w:pPr>
        <w:spacing w:before="0"/>
        <w:rPr>
          <w:rFonts w:cs="Arial"/>
          <w:b/>
          <w:lang w:val="sr-Cyrl-RS"/>
        </w:rPr>
      </w:pPr>
      <w:r w:rsidRPr="00F10346">
        <w:rPr>
          <w:rFonts w:cs="Arial"/>
          <w:b/>
        </w:rPr>
        <w:t xml:space="preserve"> ИЗМЕНЕ ТОКОМ ТРАЈАЊА УГОВОРА</w:t>
      </w:r>
    </w:p>
    <w:p w:rsidR="00343A18" w:rsidRPr="00F10346" w:rsidRDefault="009721E7" w:rsidP="00343A18">
      <w:pPr>
        <w:spacing w:before="0"/>
        <w:jc w:val="center"/>
        <w:rPr>
          <w:rFonts w:cs="Arial"/>
          <w:b/>
        </w:rPr>
      </w:pPr>
      <w:proofErr w:type="gramStart"/>
      <w:r>
        <w:rPr>
          <w:rFonts w:cs="Arial"/>
          <w:b/>
        </w:rPr>
        <w:t xml:space="preserve">Члан </w:t>
      </w:r>
      <w:r w:rsidR="0020761D">
        <w:rPr>
          <w:rFonts w:cs="Arial"/>
          <w:b/>
          <w:lang w:val="sr-Cyrl-RS"/>
        </w:rPr>
        <w:t>19</w:t>
      </w:r>
      <w:r w:rsidR="00343A18" w:rsidRPr="00F10346">
        <w:rPr>
          <w:rFonts w:cs="Arial"/>
          <w:b/>
        </w:rPr>
        <w:t>.</w:t>
      </w:r>
      <w:proofErr w:type="gramEnd"/>
    </w:p>
    <w:p w:rsidR="00790EF7" w:rsidRPr="00790EF7" w:rsidRDefault="00790EF7" w:rsidP="00790EF7">
      <w:pPr>
        <w:spacing w:before="0"/>
        <w:rPr>
          <w:rFonts w:cs="Arial"/>
          <w:lang w:val="sr-Cyrl-RS"/>
        </w:rPr>
      </w:pPr>
      <w:r w:rsidRPr="00790EF7">
        <w:rPr>
          <w:rFonts w:cs="Arial"/>
          <w:lang w:val="sr-Cyrl-RS"/>
        </w:rPr>
        <w:t>Куп</w:t>
      </w:r>
      <w:r w:rsidRPr="00790EF7">
        <w:rPr>
          <w:rFonts w:cs="Arial"/>
        </w:rPr>
        <w:t xml:space="preserve">ац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790EF7">
        <w:rPr>
          <w:rFonts w:cs="Arial"/>
        </w:rPr>
        <w:t>Закона о јавним набавкама.</w:t>
      </w:r>
      <w:proofErr w:type="gramEnd"/>
    </w:p>
    <w:p w:rsidR="00790EF7" w:rsidRPr="00790EF7" w:rsidRDefault="00790EF7" w:rsidP="00790EF7">
      <w:pPr>
        <w:spacing w:before="0"/>
        <w:rPr>
          <w:rFonts w:eastAsia="Calibri" w:cs="Arial"/>
          <w:lang w:val="sr-Cyrl-RS"/>
        </w:rPr>
      </w:pPr>
      <w:r w:rsidRPr="00790EF7">
        <w:rPr>
          <w:rFonts w:eastAsia="Calibri" w:cs="Arial"/>
        </w:rPr>
        <w:t>Уговорне стране током трајања овог Уговора</w:t>
      </w:r>
      <w:proofErr w:type="gramStart"/>
      <w:r w:rsidRPr="00790EF7">
        <w:rPr>
          <w:rFonts w:eastAsia="Calibri" w:cs="Arial"/>
        </w:rPr>
        <w:t>  због</w:t>
      </w:r>
      <w:proofErr w:type="gramEnd"/>
      <w:r w:rsidRPr="00790EF7">
        <w:rPr>
          <w:rFonts w:eastAsia="Calibri" w:cs="Arial"/>
        </w:rPr>
        <w:t xml:space="preserve"> промењених околности ближе одређених у члану 115. </w:t>
      </w:r>
      <w:proofErr w:type="gramStart"/>
      <w:r w:rsidRPr="00790EF7">
        <w:rPr>
          <w:rFonts w:eastAsia="Calibri" w:cs="Arial"/>
        </w:rPr>
        <w:t>Закона, могу у писменој форми путем Анекса извршити измене и допуне овог Уговора.</w:t>
      </w:r>
      <w:proofErr w:type="gramEnd"/>
    </w:p>
    <w:p w:rsidR="00B6438A" w:rsidRDefault="00790EF7" w:rsidP="00B35EC7">
      <w:pPr>
        <w:spacing w:before="0"/>
        <w:jc w:val="left"/>
        <w:rPr>
          <w:rFonts w:eastAsia="Calibri" w:cs="Arial"/>
          <w:lang w:val="sr-Cyrl-RS" w:eastAsia="sr-Latn-CS"/>
        </w:rPr>
      </w:pPr>
      <w:r w:rsidRPr="00790EF7">
        <w:rPr>
          <w:rFonts w:eastAsia="Calibri" w:cs="Arial"/>
          <w:lang w:val="sr-Latn-RS" w:eastAsia="sr-Latn-CS"/>
        </w:rPr>
        <w:lastRenderedPageBreak/>
        <w:t xml:space="preserve">У </w:t>
      </w:r>
      <w:r w:rsidRPr="00790EF7">
        <w:rPr>
          <w:rFonts w:eastAsia="Calibri" w:cs="Arial"/>
          <w:lang w:val="sr-Cyrl-CS" w:eastAsia="sr-Latn-CS"/>
        </w:rPr>
        <w:t>свим наведеним случајевима, Купац</w:t>
      </w:r>
      <w:r w:rsidRPr="00790EF7">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790EF7">
        <w:rPr>
          <w:rFonts w:eastAsia="Calibri" w:cs="Arial"/>
          <w:lang w:val="sr-Cyrl-RS" w:eastAsia="sr-Latn-CS"/>
        </w:rPr>
        <w:t>.</w:t>
      </w:r>
    </w:p>
    <w:p w:rsidR="005914DE" w:rsidRPr="00B35EC7" w:rsidRDefault="005914DE" w:rsidP="00B35EC7">
      <w:pPr>
        <w:spacing w:before="0"/>
        <w:jc w:val="left"/>
        <w:rPr>
          <w:rFonts w:eastAsia="Calibri" w:cs="Arial"/>
          <w:lang w:val="sr-Cyrl-RS" w:eastAsia="sr-Latn-CS"/>
        </w:rPr>
      </w:pPr>
    </w:p>
    <w:p w:rsidR="00343A18" w:rsidRPr="00F10346" w:rsidRDefault="00343A18" w:rsidP="00343A18">
      <w:pPr>
        <w:spacing w:before="0"/>
        <w:rPr>
          <w:rFonts w:cs="Arial"/>
          <w:b/>
        </w:rPr>
      </w:pPr>
      <w:r w:rsidRPr="00F10346">
        <w:rPr>
          <w:rFonts w:cs="Arial"/>
          <w:b/>
        </w:rPr>
        <w:t>ЗАВРШНЕ ОДРЕДБЕ</w:t>
      </w:r>
    </w:p>
    <w:p w:rsidR="000C6B58" w:rsidRPr="004F1F5C" w:rsidRDefault="00424B4E" w:rsidP="004F1F5C">
      <w:pPr>
        <w:spacing w:before="0"/>
        <w:jc w:val="center"/>
        <w:rPr>
          <w:rFonts w:cs="Arial"/>
          <w:b/>
          <w:lang w:val="sr-Cyrl-RS"/>
        </w:rPr>
      </w:pPr>
      <w:proofErr w:type="gramStart"/>
      <w:r>
        <w:rPr>
          <w:rFonts w:cs="Arial"/>
          <w:b/>
        </w:rPr>
        <w:t xml:space="preserve">Члан </w:t>
      </w:r>
      <w:r w:rsidR="0020761D">
        <w:rPr>
          <w:rFonts w:cs="Arial"/>
          <w:b/>
          <w:lang w:val="sr-Cyrl-RS"/>
        </w:rPr>
        <w:t>20</w:t>
      </w:r>
      <w:r w:rsidR="00343A18"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C6B58" w:rsidRPr="00564736" w:rsidRDefault="00343A18" w:rsidP="00564736">
      <w:pPr>
        <w:spacing w:before="0"/>
        <w:jc w:val="center"/>
        <w:rPr>
          <w:rFonts w:cs="Arial"/>
          <w:b/>
          <w:lang w:val="ru-RU"/>
        </w:rPr>
      </w:pPr>
      <w:r w:rsidRPr="00F10346">
        <w:rPr>
          <w:rFonts w:cs="Arial"/>
          <w:b/>
          <w:lang w:val="ru-RU"/>
        </w:rPr>
        <w:t xml:space="preserve">Члан </w:t>
      </w:r>
      <w:r w:rsidRPr="00F10346">
        <w:rPr>
          <w:rFonts w:cs="Arial"/>
          <w:b/>
        </w:rPr>
        <w:t>2</w:t>
      </w:r>
      <w:r w:rsidR="0020761D">
        <w:rPr>
          <w:rFonts w:cs="Arial"/>
          <w:b/>
          <w:lang w:val="sr-Cyrl-RS"/>
        </w:rPr>
        <w:t>1</w:t>
      </w:r>
      <w:r w:rsidRPr="00F10346">
        <w:rPr>
          <w:rFonts w:cs="Arial"/>
          <w:b/>
          <w:lang w:val="ru-RU"/>
        </w:rPr>
        <w:t>.</w:t>
      </w:r>
    </w:p>
    <w:p w:rsidR="00343A18" w:rsidRPr="00324E83"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roofErr w:type="gramEnd"/>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280A23" w:rsidRPr="00D91344" w:rsidRDefault="00343A18" w:rsidP="001A6D9C">
      <w:pPr>
        <w:spacing w:before="0"/>
        <w:jc w:val="center"/>
        <w:rPr>
          <w:rFonts w:cs="Arial"/>
          <w:b/>
          <w:lang w:val="sr-Cyrl-RS"/>
        </w:rPr>
      </w:pPr>
      <w:proofErr w:type="gramStart"/>
      <w:r w:rsidRPr="00F10346">
        <w:rPr>
          <w:rFonts w:cs="Arial"/>
          <w:b/>
        </w:rPr>
        <w:t>Члан 2</w:t>
      </w:r>
      <w:r w:rsidR="0020761D">
        <w:rPr>
          <w:rFonts w:cs="Arial"/>
          <w:b/>
          <w:lang w:val="sr-Cyrl-RS"/>
        </w:rPr>
        <w:t>2</w:t>
      </w:r>
      <w:r w:rsidRPr="00F10346">
        <w:rPr>
          <w:rFonts w:cs="Arial"/>
          <w:b/>
        </w:rPr>
        <w:t>.</w:t>
      </w:r>
      <w:proofErr w:type="gramEnd"/>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 xml:space="preserve">говора су и његови прилози, </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D91344"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3677AC">
        <w:rPr>
          <w:rFonts w:cs="Arial"/>
        </w:rPr>
        <w:t>Записник о изв</w:t>
      </w:r>
      <w:r w:rsidR="00507FF0" w:rsidRPr="00507FF0">
        <w:rPr>
          <w:rFonts w:cs="Arial"/>
        </w:rPr>
        <w:t>ршеној испоруци</w:t>
      </w:r>
      <w:r w:rsidR="00D91344">
        <w:rPr>
          <w:rFonts w:cs="Arial"/>
          <w:lang w:val="sr-Cyrl-RS"/>
        </w:rPr>
        <w:t xml:space="preserve"> </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Default="000D6ACE" w:rsidP="00677614">
      <w:pPr>
        <w:tabs>
          <w:tab w:val="left" w:pos="9090"/>
        </w:tabs>
        <w:spacing w:before="0"/>
        <w:rPr>
          <w:rFonts w:cs="Arial"/>
          <w:lang w:val="sr-Cyrl-RS"/>
        </w:rPr>
      </w:pPr>
      <w:proofErr w:type="gramStart"/>
      <w:r w:rsidRPr="00AE3A37">
        <w:rPr>
          <w:rFonts w:cs="Arial"/>
        </w:rPr>
        <w:t>Прилог 5 Споразум о заједничком наступању</w:t>
      </w:r>
      <w:r w:rsidR="00FB3402">
        <w:rPr>
          <w:rFonts w:cs="Arial"/>
          <w:lang w:val="sr-Cyrl-RS"/>
        </w:rPr>
        <w:t xml:space="preserve"> у случају подношења заједничке понуде.</w:t>
      </w:r>
      <w:proofErr w:type="gramEnd"/>
    </w:p>
    <w:p w:rsidR="00CF4BAC" w:rsidRPr="00FB3402" w:rsidRDefault="00CF4BAC" w:rsidP="00677614">
      <w:pPr>
        <w:tabs>
          <w:tab w:val="left" w:pos="9090"/>
        </w:tabs>
        <w:spacing w:before="0"/>
        <w:rPr>
          <w:rFonts w:cs="Arial"/>
          <w:lang w:val="sr-Cyrl-RS"/>
        </w:rPr>
      </w:pPr>
      <w:r>
        <w:rPr>
          <w:rFonts w:cs="Arial"/>
          <w:lang w:val="sr-Cyrl-RS"/>
        </w:rPr>
        <w:t>Прилог 6 Меница</w:t>
      </w:r>
    </w:p>
    <w:p w:rsidR="00677614" w:rsidRDefault="00677614" w:rsidP="001353DA">
      <w:pPr>
        <w:spacing w:before="0"/>
        <w:rPr>
          <w:rFonts w:cs="Arial"/>
          <w:spacing w:val="2"/>
          <w:lang w:val="sr-Cyrl-CS"/>
        </w:rPr>
      </w:pPr>
    </w:p>
    <w:p w:rsidR="00CF4BAC"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CF4BAC" w:rsidRPr="00F10346" w:rsidRDefault="00CF4BAC" w:rsidP="001353DA">
      <w:pPr>
        <w:spacing w:before="0"/>
        <w:rPr>
          <w:rFonts w:cs="Arial"/>
          <w:spacing w:val="2"/>
          <w:lang w:val="sr-Cyrl-CS"/>
        </w:rPr>
      </w:pPr>
    </w:p>
    <w:p w:rsidR="000C6B58" w:rsidRPr="000C6B58" w:rsidRDefault="00343A18" w:rsidP="00C729E7">
      <w:pPr>
        <w:spacing w:before="0"/>
        <w:jc w:val="center"/>
        <w:rPr>
          <w:rFonts w:cs="Arial"/>
          <w:b/>
          <w:lang w:val="sr-Cyrl-RS"/>
        </w:rPr>
      </w:pPr>
      <w:proofErr w:type="gramStart"/>
      <w:r w:rsidRPr="00F10346">
        <w:rPr>
          <w:rFonts w:cs="Arial"/>
          <w:b/>
        </w:rPr>
        <w:t>Члан 2</w:t>
      </w:r>
      <w:r w:rsidR="0020761D">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Default="00677614" w:rsidP="00343A18">
      <w:pPr>
        <w:pStyle w:val="KDParagraf"/>
        <w:spacing w:before="0"/>
        <w:rPr>
          <w:rFonts w:cs="Arial"/>
          <w:lang w:val="sr-Cyrl-RS"/>
        </w:rPr>
      </w:pPr>
    </w:p>
    <w:p w:rsidR="005914DE" w:rsidRDefault="005914DE" w:rsidP="00343A18">
      <w:pPr>
        <w:pStyle w:val="KDParagraf"/>
        <w:spacing w:before="0"/>
        <w:rPr>
          <w:rFonts w:cs="Arial"/>
          <w:lang w:val="sr-Cyrl-RS"/>
        </w:rPr>
      </w:pPr>
    </w:p>
    <w:p w:rsidR="005914DE" w:rsidRPr="003677AC" w:rsidRDefault="005914DE" w:rsidP="00343A18">
      <w:pPr>
        <w:pStyle w:val="KDParagraf"/>
        <w:spacing w:before="0"/>
        <w:rPr>
          <w:rFonts w:cs="Arial"/>
          <w:lang w:val="sr-Cyrl-RS"/>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9438C8" w:rsidRDefault="00677614" w:rsidP="00677614">
      <w:pPr>
        <w:spacing w:before="0"/>
        <w:rPr>
          <w:rFonts w:cs="Arial"/>
          <w:color w:val="00B0F0"/>
          <w:lang w:val="sr-Cyrl-RS"/>
        </w:rPr>
      </w:pPr>
      <w:r w:rsidRPr="00507FF0">
        <w:rPr>
          <w:rFonts w:cs="Arial"/>
        </w:rPr>
        <w:t>Финансијски директор ТЕНТ,                  име и презиме</w:t>
      </w:r>
      <w:proofErr w:type="gramStart"/>
      <w:r w:rsidRPr="00507FF0">
        <w:rPr>
          <w:rFonts w:cs="Arial"/>
        </w:rPr>
        <w:t>,функција</w:t>
      </w:r>
      <w:proofErr w:type="gramEnd"/>
      <w:r w:rsidRPr="00507FF0">
        <w:rPr>
          <w:rFonts w:cs="Arial"/>
        </w:rPr>
        <w:t xml:space="preserve">                                            </w:t>
      </w:r>
      <w:r w:rsidR="009438C8">
        <w:rPr>
          <w:rFonts w:cs="Arial"/>
          <w:lang w:val="sr-Cyrl-RS"/>
        </w:rPr>
        <w:t>Жељко Вујиновић</w:t>
      </w:r>
    </w:p>
    <w:p w:rsidR="009438C8" w:rsidRDefault="009438C8" w:rsidP="00343A18">
      <w:pPr>
        <w:pStyle w:val="KDParagraf"/>
        <w:spacing w:before="0"/>
        <w:rPr>
          <w:rFonts w:cs="Arial"/>
          <w:lang w:val="sr-Cyrl-RS"/>
        </w:rPr>
      </w:pPr>
    </w:p>
    <w:p w:rsidR="007E7BB8" w:rsidRPr="005E693E" w:rsidRDefault="007E7BB8" w:rsidP="00343A18">
      <w:pPr>
        <w:pStyle w:val="KDParagraf"/>
        <w:spacing w:before="0"/>
        <w:rPr>
          <w:rFonts w:eastAsia="Calibri" w:cs="Arial"/>
          <w:noProof/>
          <w:color w:val="00B0F0"/>
          <w:lang w:val="sr-Cyrl-RS"/>
        </w:rPr>
      </w:pPr>
    </w:p>
    <w:sectPr w:rsidR="007E7BB8" w:rsidRPr="005E693E"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66" w:rsidRDefault="00DF1466">
      <w:r>
        <w:separator/>
      </w:r>
    </w:p>
    <w:p w:rsidR="00DF1466" w:rsidRDefault="00DF1466"/>
  </w:endnote>
  <w:endnote w:type="continuationSeparator" w:id="0">
    <w:p w:rsidR="00DF1466" w:rsidRDefault="00DF1466">
      <w:r>
        <w:continuationSeparator/>
      </w:r>
    </w:p>
    <w:p w:rsidR="00DF1466" w:rsidRDefault="00DF1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ansSerif">
    <w:altName w:val="Times New Roman"/>
    <w:charset w:val="02"/>
    <w:family w:val="auto"/>
    <w:pitch w:val="variable"/>
    <w:sig w:usb0="00000000" w:usb1="10000000" w:usb2="00000000" w:usb3="00000000" w:csb0="80000000"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4F" w:rsidRDefault="0078544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544F" w:rsidRDefault="0078544F" w:rsidP="00841BE7">
    <w:pPr>
      <w:pStyle w:val="Footer"/>
      <w:ind w:right="360"/>
    </w:pPr>
  </w:p>
  <w:p w:rsidR="0078544F" w:rsidRDefault="0078544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4F" w:rsidRPr="00EC5BB4" w:rsidRDefault="0078544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34843">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34843">
      <w:rPr>
        <w:rStyle w:val="PageNumber"/>
        <w:rFonts w:cs="Arial"/>
        <w:b/>
        <w:noProof/>
        <w:szCs w:val="24"/>
      </w:rPr>
      <w:t>48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4F" w:rsidRPr="00EC5BB4" w:rsidRDefault="0078544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3484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34843">
      <w:rPr>
        <w:rStyle w:val="PageNumber"/>
        <w:rFonts w:cs="Arial"/>
        <w:b/>
        <w:noProof/>
        <w:szCs w:val="24"/>
      </w:rPr>
      <w:t>48</w:t>
    </w:r>
    <w:r w:rsidRPr="00EC5BB4">
      <w:rPr>
        <w:rStyle w:val="PageNumber"/>
        <w:rFonts w:cs="Arial"/>
        <w:b/>
        <w:szCs w:val="24"/>
      </w:rPr>
      <w:fldChar w:fldCharType="end"/>
    </w:r>
  </w:p>
  <w:p w:rsidR="0078544F" w:rsidRDefault="00785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66" w:rsidRDefault="00DF1466">
      <w:r>
        <w:separator/>
      </w:r>
    </w:p>
    <w:p w:rsidR="00DF1466" w:rsidRDefault="00DF1466"/>
  </w:footnote>
  <w:footnote w:type="continuationSeparator" w:id="0">
    <w:p w:rsidR="00DF1466" w:rsidRDefault="00DF1466">
      <w:r>
        <w:continuationSeparator/>
      </w:r>
    </w:p>
    <w:p w:rsidR="00DF1466" w:rsidRDefault="00DF14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4F" w:rsidRDefault="0078544F" w:rsidP="004276AD">
    <w:pPr>
      <w:pStyle w:val="Header"/>
      <w:rPr>
        <w:sz w:val="20"/>
      </w:rPr>
    </w:pPr>
  </w:p>
  <w:p w:rsidR="0078544F" w:rsidRPr="00297696" w:rsidRDefault="0078544F"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78544F" w:rsidRPr="00297696" w:rsidRDefault="0078544F"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Pr>
        <w:b/>
        <w:sz w:val="20"/>
      </w:rPr>
      <w:t xml:space="preserve"> </w:t>
    </w:r>
    <w:r w:rsidR="007B3B20">
      <w:rPr>
        <w:rFonts w:cs="Arial"/>
        <w:b/>
        <w:sz w:val="22"/>
        <w:szCs w:val="22"/>
      </w:rPr>
      <w:t>22</w:t>
    </w:r>
    <w:r w:rsidR="007B3B20">
      <w:rPr>
        <w:rFonts w:cs="Arial"/>
        <w:b/>
        <w:sz w:val="22"/>
        <w:szCs w:val="22"/>
        <w:lang w:val="sr-Cyrl-RS"/>
      </w:rPr>
      <w:t>50</w:t>
    </w:r>
    <w:r>
      <w:rPr>
        <w:rFonts w:cs="Arial"/>
        <w:b/>
        <w:sz w:val="22"/>
        <w:szCs w:val="22"/>
        <w:lang w:val="ru-RU"/>
      </w:rPr>
      <w:t>/2018(3000/</w:t>
    </w:r>
    <w:r>
      <w:rPr>
        <w:rFonts w:cs="Arial"/>
        <w:b/>
        <w:sz w:val="22"/>
        <w:szCs w:val="22"/>
      </w:rPr>
      <w:t>06</w:t>
    </w:r>
    <w:r w:rsidR="007B3B20">
      <w:rPr>
        <w:rFonts w:cs="Arial"/>
        <w:b/>
        <w:sz w:val="22"/>
        <w:szCs w:val="22"/>
        <w:lang w:val="sr-Cyrl-RS"/>
      </w:rPr>
      <w:t>25</w:t>
    </w:r>
    <w:r w:rsidRPr="00555437">
      <w:rPr>
        <w:rFonts w:cs="Arial"/>
        <w:b/>
        <w:sz w:val="22"/>
        <w:szCs w:val="22"/>
        <w:lang w:val="ru-RU"/>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4F" w:rsidRDefault="0078544F" w:rsidP="004276AD">
    <w:pPr>
      <w:pStyle w:val="Header"/>
    </w:pPr>
  </w:p>
  <w:p w:rsidR="0078544F" w:rsidRPr="00297696" w:rsidRDefault="0078544F"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78544F" w:rsidRPr="00D878D1" w:rsidRDefault="0078544F" w:rsidP="0012385D">
    <w:pPr>
      <w:pStyle w:val="Header"/>
      <w:rPr>
        <w:b/>
        <w:sz w:val="20"/>
        <w:lang w:val="sr-Cyrl-RS"/>
      </w:rPr>
    </w:pPr>
    <w:r w:rsidRPr="00297696">
      <w:rPr>
        <w:sz w:val="20"/>
      </w:rPr>
      <w:t xml:space="preserve">Конкурсна </w:t>
    </w:r>
    <w:proofErr w:type="gramStart"/>
    <w:r w:rsidRPr="00297696">
      <w:rPr>
        <w:sz w:val="20"/>
      </w:rPr>
      <w:t>документација  ЈН</w:t>
    </w:r>
    <w:proofErr w:type="gramEnd"/>
    <w:r w:rsidR="009747BE">
      <w:rPr>
        <w:b/>
        <w:sz w:val="20"/>
      </w:rPr>
      <w:t xml:space="preserve"> 2250</w:t>
    </w:r>
    <w:r w:rsidR="0018048F">
      <w:rPr>
        <w:b/>
        <w:sz w:val="20"/>
      </w:rPr>
      <w:t>/2018 (3000/0625</w:t>
    </w:r>
    <w:r w:rsidRPr="00635045">
      <w:rPr>
        <w:b/>
        <w:sz w:val="20"/>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E0827870"/>
    <w:lvl w:ilvl="0">
      <w:start w:val="1"/>
      <w:numFmt w:val="decimal"/>
      <w:lvlText w:val="%1."/>
      <w:lvlJc w:val="left"/>
      <w:pPr>
        <w:ind w:left="360" w:hanging="360"/>
      </w:pPr>
      <w:rPr>
        <w:rFonts w:hint="default"/>
        <w:b/>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31971D7C"/>
    <w:multiLevelType w:val="hybridMultilevel"/>
    <w:tmpl w:val="127207BE"/>
    <w:lvl w:ilvl="0" w:tplc="01D8F9A0">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1"/>
  </w:num>
  <w:num w:numId="2">
    <w:abstractNumId w:val="63"/>
  </w:num>
  <w:num w:numId="3">
    <w:abstractNumId w:val="77"/>
  </w:num>
  <w:num w:numId="4">
    <w:abstractNumId w:val="56"/>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7"/>
  </w:num>
  <w:num w:numId="7">
    <w:abstractNumId w:val="68"/>
  </w:num>
  <w:num w:numId="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8"/>
  </w:num>
  <w:num w:numId="10">
    <w:abstractNumId w:val="70"/>
  </w:num>
  <w:num w:numId="11">
    <w:abstractNumId w:val="65"/>
  </w:num>
  <w:num w:numId="12">
    <w:abstractNumId w:val="59"/>
  </w:num>
  <w:num w:numId="13">
    <w:abstractNumId w:val="57"/>
  </w:num>
  <w:num w:numId="14">
    <w:abstractNumId w:val="71"/>
  </w:num>
  <w:num w:numId="15">
    <w:abstractNumId w:val="66"/>
  </w:num>
  <w:num w:numId="16">
    <w:abstractNumId w:val="62"/>
  </w:num>
  <w:num w:numId="17">
    <w:abstractNumId w:val="78"/>
  </w:num>
  <w:num w:numId="18">
    <w:abstractNumId w:val="80"/>
  </w:num>
  <w:num w:numId="19">
    <w:abstractNumId w:val="78"/>
  </w:num>
  <w:num w:numId="20">
    <w:abstractNumId w:val="50"/>
  </w:num>
  <w:num w:numId="21">
    <w:abstractNumId w:val="73"/>
  </w:num>
  <w:num w:numId="22">
    <w:abstractNumId w:val="64"/>
  </w:num>
  <w:num w:numId="23">
    <w:abstractNumId w:val="49"/>
  </w:num>
  <w:num w:numId="24">
    <w:abstractNumId w:val="51"/>
  </w:num>
  <w:num w:numId="25">
    <w:abstractNumId w:val="82"/>
  </w:num>
  <w:num w:numId="26">
    <w:abstractNumId w:val="61"/>
  </w:num>
  <w:num w:numId="27">
    <w:abstractNumId w:val="83"/>
  </w:num>
  <w:num w:numId="28">
    <w:abstractNumId w:val="6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0A8"/>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DC"/>
    <w:rsid w:val="00010771"/>
    <w:rsid w:val="0001087F"/>
    <w:rsid w:val="00010AE5"/>
    <w:rsid w:val="00010E2B"/>
    <w:rsid w:val="0001109C"/>
    <w:rsid w:val="00011109"/>
    <w:rsid w:val="0001139B"/>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686"/>
    <w:rsid w:val="00015894"/>
    <w:rsid w:val="00015D88"/>
    <w:rsid w:val="00015DA9"/>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934"/>
    <w:rsid w:val="00021C6C"/>
    <w:rsid w:val="00021C99"/>
    <w:rsid w:val="00021E7F"/>
    <w:rsid w:val="000221F1"/>
    <w:rsid w:val="000224DA"/>
    <w:rsid w:val="00022726"/>
    <w:rsid w:val="000227EC"/>
    <w:rsid w:val="00022CB5"/>
    <w:rsid w:val="00023057"/>
    <w:rsid w:val="00023308"/>
    <w:rsid w:val="00023BFF"/>
    <w:rsid w:val="00023D09"/>
    <w:rsid w:val="00023E37"/>
    <w:rsid w:val="0002450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D1C"/>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0B3"/>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4BA"/>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012"/>
    <w:rsid w:val="00050688"/>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80"/>
    <w:rsid w:val="000556DA"/>
    <w:rsid w:val="00055834"/>
    <w:rsid w:val="00056C77"/>
    <w:rsid w:val="00056D06"/>
    <w:rsid w:val="00057549"/>
    <w:rsid w:val="000577BC"/>
    <w:rsid w:val="00057E3F"/>
    <w:rsid w:val="00057F61"/>
    <w:rsid w:val="0006051E"/>
    <w:rsid w:val="000609A8"/>
    <w:rsid w:val="00060DAC"/>
    <w:rsid w:val="0006136E"/>
    <w:rsid w:val="0006139C"/>
    <w:rsid w:val="000613C3"/>
    <w:rsid w:val="00061507"/>
    <w:rsid w:val="000616A5"/>
    <w:rsid w:val="000616FA"/>
    <w:rsid w:val="00061902"/>
    <w:rsid w:val="00061F18"/>
    <w:rsid w:val="00062080"/>
    <w:rsid w:val="0006233D"/>
    <w:rsid w:val="00062432"/>
    <w:rsid w:val="0006254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0F3E"/>
    <w:rsid w:val="00071074"/>
    <w:rsid w:val="000711DD"/>
    <w:rsid w:val="000718B1"/>
    <w:rsid w:val="00072ABE"/>
    <w:rsid w:val="00073409"/>
    <w:rsid w:val="00073B96"/>
    <w:rsid w:val="00073D60"/>
    <w:rsid w:val="00073EC5"/>
    <w:rsid w:val="0007456F"/>
    <w:rsid w:val="00075F5B"/>
    <w:rsid w:val="0007605E"/>
    <w:rsid w:val="0007608E"/>
    <w:rsid w:val="000760C0"/>
    <w:rsid w:val="000765D5"/>
    <w:rsid w:val="00076AF5"/>
    <w:rsid w:val="00076DAD"/>
    <w:rsid w:val="0007717A"/>
    <w:rsid w:val="0007750C"/>
    <w:rsid w:val="00077746"/>
    <w:rsid w:val="00077A64"/>
    <w:rsid w:val="00077AC7"/>
    <w:rsid w:val="00077BE9"/>
    <w:rsid w:val="00077C5E"/>
    <w:rsid w:val="00077DE3"/>
    <w:rsid w:val="00077E62"/>
    <w:rsid w:val="00077ECB"/>
    <w:rsid w:val="00080314"/>
    <w:rsid w:val="00080647"/>
    <w:rsid w:val="0008076F"/>
    <w:rsid w:val="00080E72"/>
    <w:rsid w:val="00080EA3"/>
    <w:rsid w:val="00081070"/>
    <w:rsid w:val="00081294"/>
    <w:rsid w:val="00081E22"/>
    <w:rsid w:val="00082081"/>
    <w:rsid w:val="0008225F"/>
    <w:rsid w:val="0008263C"/>
    <w:rsid w:val="0008265D"/>
    <w:rsid w:val="000826A8"/>
    <w:rsid w:val="00082792"/>
    <w:rsid w:val="0008290D"/>
    <w:rsid w:val="00082E50"/>
    <w:rsid w:val="00082EB6"/>
    <w:rsid w:val="000832E3"/>
    <w:rsid w:val="000833FA"/>
    <w:rsid w:val="000837B5"/>
    <w:rsid w:val="000841A0"/>
    <w:rsid w:val="0008446C"/>
    <w:rsid w:val="00084C7E"/>
    <w:rsid w:val="00085036"/>
    <w:rsid w:val="00085380"/>
    <w:rsid w:val="00085745"/>
    <w:rsid w:val="00085788"/>
    <w:rsid w:val="00085A47"/>
    <w:rsid w:val="00085E61"/>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9AD"/>
    <w:rsid w:val="0009423C"/>
    <w:rsid w:val="0009435A"/>
    <w:rsid w:val="00094481"/>
    <w:rsid w:val="000949B0"/>
    <w:rsid w:val="00094A7B"/>
    <w:rsid w:val="00094B62"/>
    <w:rsid w:val="00094C1B"/>
    <w:rsid w:val="00094E6C"/>
    <w:rsid w:val="00095407"/>
    <w:rsid w:val="000954BA"/>
    <w:rsid w:val="00095531"/>
    <w:rsid w:val="00095668"/>
    <w:rsid w:val="0009572C"/>
    <w:rsid w:val="00095F7C"/>
    <w:rsid w:val="000961F7"/>
    <w:rsid w:val="0009627F"/>
    <w:rsid w:val="0009663B"/>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4E50"/>
    <w:rsid w:val="000A52EE"/>
    <w:rsid w:val="000A5BAE"/>
    <w:rsid w:val="000A5CC1"/>
    <w:rsid w:val="000A64B8"/>
    <w:rsid w:val="000A6515"/>
    <w:rsid w:val="000A658B"/>
    <w:rsid w:val="000A6667"/>
    <w:rsid w:val="000A67D0"/>
    <w:rsid w:val="000A6980"/>
    <w:rsid w:val="000A6A0C"/>
    <w:rsid w:val="000A6F54"/>
    <w:rsid w:val="000A6FB8"/>
    <w:rsid w:val="000A70B6"/>
    <w:rsid w:val="000A71C2"/>
    <w:rsid w:val="000A7203"/>
    <w:rsid w:val="000A760B"/>
    <w:rsid w:val="000A7725"/>
    <w:rsid w:val="000A79C6"/>
    <w:rsid w:val="000A7A41"/>
    <w:rsid w:val="000A7CFA"/>
    <w:rsid w:val="000B02D2"/>
    <w:rsid w:val="000B057D"/>
    <w:rsid w:val="000B0BB9"/>
    <w:rsid w:val="000B0E5B"/>
    <w:rsid w:val="000B0ED8"/>
    <w:rsid w:val="000B13F7"/>
    <w:rsid w:val="000B1C19"/>
    <w:rsid w:val="000B1CF8"/>
    <w:rsid w:val="000B1DA4"/>
    <w:rsid w:val="000B1F37"/>
    <w:rsid w:val="000B1FA7"/>
    <w:rsid w:val="000B217E"/>
    <w:rsid w:val="000B225C"/>
    <w:rsid w:val="000B2EE9"/>
    <w:rsid w:val="000B3387"/>
    <w:rsid w:val="000B420C"/>
    <w:rsid w:val="000B4380"/>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BFF"/>
    <w:rsid w:val="000B6C6F"/>
    <w:rsid w:val="000B6E4A"/>
    <w:rsid w:val="000B711D"/>
    <w:rsid w:val="000B722D"/>
    <w:rsid w:val="000B76C5"/>
    <w:rsid w:val="000B7943"/>
    <w:rsid w:val="000B7A06"/>
    <w:rsid w:val="000C0476"/>
    <w:rsid w:val="000C05E2"/>
    <w:rsid w:val="000C0611"/>
    <w:rsid w:val="000C0DF3"/>
    <w:rsid w:val="000C11FE"/>
    <w:rsid w:val="000C13F9"/>
    <w:rsid w:val="000C1407"/>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5AC"/>
    <w:rsid w:val="000C67B2"/>
    <w:rsid w:val="000C6B58"/>
    <w:rsid w:val="000C7024"/>
    <w:rsid w:val="000C7B91"/>
    <w:rsid w:val="000C7BB7"/>
    <w:rsid w:val="000D003F"/>
    <w:rsid w:val="000D00BF"/>
    <w:rsid w:val="000D02E0"/>
    <w:rsid w:val="000D056E"/>
    <w:rsid w:val="000D0A0F"/>
    <w:rsid w:val="000D0D30"/>
    <w:rsid w:val="000D1051"/>
    <w:rsid w:val="000D125A"/>
    <w:rsid w:val="000D14F7"/>
    <w:rsid w:val="000D18B7"/>
    <w:rsid w:val="000D1D0A"/>
    <w:rsid w:val="000D1D98"/>
    <w:rsid w:val="000D211B"/>
    <w:rsid w:val="000D24F9"/>
    <w:rsid w:val="000D264E"/>
    <w:rsid w:val="000D3094"/>
    <w:rsid w:val="000D31A7"/>
    <w:rsid w:val="000D32FD"/>
    <w:rsid w:val="000D34FD"/>
    <w:rsid w:val="000D37D9"/>
    <w:rsid w:val="000D39CF"/>
    <w:rsid w:val="000D3A3C"/>
    <w:rsid w:val="000D3B8D"/>
    <w:rsid w:val="000D3DF9"/>
    <w:rsid w:val="000D42ED"/>
    <w:rsid w:val="000D45A4"/>
    <w:rsid w:val="000D468D"/>
    <w:rsid w:val="000D4712"/>
    <w:rsid w:val="000D49C4"/>
    <w:rsid w:val="000D4B0A"/>
    <w:rsid w:val="000D4D8E"/>
    <w:rsid w:val="000D570B"/>
    <w:rsid w:val="000D5A30"/>
    <w:rsid w:val="000D5D37"/>
    <w:rsid w:val="000D62F0"/>
    <w:rsid w:val="000D64E7"/>
    <w:rsid w:val="000D68A4"/>
    <w:rsid w:val="000D68C4"/>
    <w:rsid w:val="000D6AB5"/>
    <w:rsid w:val="000D6ACE"/>
    <w:rsid w:val="000D6FD6"/>
    <w:rsid w:val="000D7758"/>
    <w:rsid w:val="000D793D"/>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C95"/>
    <w:rsid w:val="000E43B9"/>
    <w:rsid w:val="000E4657"/>
    <w:rsid w:val="000E4CA1"/>
    <w:rsid w:val="000E4D87"/>
    <w:rsid w:val="000E4F91"/>
    <w:rsid w:val="000E5186"/>
    <w:rsid w:val="000E5886"/>
    <w:rsid w:val="000E5999"/>
    <w:rsid w:val="000E5D83"/>
    <w:rsid w:val="000E5E6A"/>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92"/>
    <w:rsid w:val="000F48FD"/>
    <w:rsid w:val="000F5222"/>
    <w:rsid w:val="000F53A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F41"/>
    <w:rsid w:val="00101220"/>
    <w:rsid w:val="00101B4E"/>
    <w:rsid w:val="00102340"/>
    <w:rsid w:val="001029A5"/>
    <w:rsid w:val="00102AC1"/>
    <w:rsid w:val="00102F65"/>
    <w:rsid w:val="00103735"/>
    <w:rsid w:val="00103A30"/>
    <w:rsid w:val="00103CC9"/>
    <w:rsid w:val="00103DD9"/>
    <w:rsid w:val="00103E5D"/>
    <w:rsid w:val="001040F2"/>
    <w:rsid w:val="001047F0"/>
    <w:rsid w:val="00104B87"/>
    <w:rsid w:val="00104FAA"/>
    <w:rsid w:val="00105121"/>
    <w:rsid w:val="001054E1"/>
    <w:rsid w:val="001056CC"/>
    <w:rsid w:val="0010570A"/>
    <w:rsid w:val="00105A35"/>
    <w:rsid w:val="00105B1A"/>
    <w:rsid w:val="001066B6"/>
    <w:rsid w:val="0010671F"/>
    <w:rsid w:val="00107098"/>
    <w:rsid w:val="001070C7"/>
    <w:rsid w:val="0010773D"/>
    <w:rsid w:val="00107CB3"/>
    <w:rsid w:val="001100C5"/>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968"/>
    <w:rsid w:val="001139E5"/>
    <w:rsid w:val="00113B67"/>
    <w:rsid w:val="00113B84"/>
    <w:rsid w:val="001146A1"/>
    <w:rsid w:val="001147C3"/>
    <w:rsid w:val="00114878"/>
    <w:rsid w:val="001148D5"/>
    <w:rsid w:val="00115226"/>
    <w:rsid w:val="00115CF1"/>
    <w:rsid w:val="001161CF"/>
    <w:rsid w:val="001162D0"/>
    <w:rsid w:val="00116570"/>
    <w:rsid w:val="00116795"/>
    <w:rsid w:val="001168C1"/>
    <w:rsid w:val="00116C7A"/>
    <w:rsid w:val="00117C4F"/>
    <w:rsid w:val="00117C72"/>
    <w:rsid w:val="00120CEF"/>
    <w:rsid w:val="00120FCC"/>
    <w:rsid w:val="00121283"/>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3BE8"/>
    <w:rsid w:val="00124298"/>
    <w:rsid w:val="001243C5"/>
    <w:rsid w:val="001248BF"/>
    <w:rsid w:val="0012513B"/>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11"/>
    <w:rsid w:val="0013148C"/>
    <w:rsid w:val="0013155E"/>
    <w:rsid w:val="0013191B"/>
    <w:rsid w:val="001320F3"/>
    <w:rsid w:val="00132368"/>
    <w:rsid w:val="001329FE"/>
    <w:rsid w:val="00132A42"/>
    <w:rsid w:val="0013335F"/>
    <w:rsid w:val="00133597"/>
    <w:rsid w:val="0013363D"/>
    <w:rsid w:val="001336BB"/>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B91"/>
    <w:rsid w:val="001364AE"/>
    <w:rsid w:val="001364B9"/>
    <w:rsid w:val="00136ED7"/>
    <w:rsid w:val="001370C5"/>
    <w:rsid w:val="001374C4"/>
    <w:rsid w:val="00137540"/>
    <w:rsid w:val="00137B56"/>
    <w:rsid w:val="001400F8"/>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43F"/>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19"/>
    <w:rsid w:val="00152E7F"/>
    <w:rsid w:val="0015336B"/>
    <w:rsid w:val="00153543"/>
    <w:rsid w:val="00153763"/>
    <w:rsid w:val="00153AB1"/>
    <w:rsid w:val="00153EC1"/>
    <w:rsid w:val="00153F9F"/>
    <w:rsid w:val="001540BB"/>
    <w:rsid w:val="001541DC"/>
    <w:rsid w:val="00154F96"/>
    <w:rsid w:val="00155004"/>
    <w:rsid w:val="001553E5"/>
    <w:rsid w:val="0015547E"/>
    <w:rsid w:val="00155607"/>
    <w:rsid w:val="001558D3"/>
    <w:rsid w:val="00155A46"/>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46F"/>
    <w:rsid w:val="001639AB"/>
    <w:rsid w:val="001639C5"/>
    <w:rsid w:val="00164411"/>
    <w:rsid w:val="00164470"/>
    <w:rsid w:val="001644F1"/>
    <w:rsid w:val="00164A25"/>
    <w:rsid w:val="00164BB6"/>
    <w:rsid w:val="001651DE"/>
    <w:rsid w:val="00165568"/>
    <w:rsid w:val="00165EC9"/>
    <w:rsid w:val="0016626F"/>
    <w:rsid w:val="00166649"/>
    <w:rsid w:val="00166795"/>
    <w:rsid w:val="00166B2E"/>
    <w:rsid w:val="001671CA"/>
    <w:rsid w:val="00167255"/>
    <w:rsid w:val="001676E7"/>
    <w:rsid w:val="00167882"/>
    <w:rsid w:val="00167F4B"/>
    <w:rsid w:val="001703C6"/>
    <w:rsid w:val="0017050C"/>
    <w:rsid w:val="001707F9"/>
    <w:rsid w:val="0017081A"/>
    <w:rsid w:val="00170832"/>
    <w:rsid w:val="00170A0C"/>
    <w:rsid w:val="00170AA3"/>
    <w:rsid w:val="00170AC2"/>
    <w:rsid w:val="00170B21"/>
    <w:rsid w:val="00170BE8"/>
    <w:rsid w:val="00170CE4"/>
    <w:rsid w:val="00170E4B"/>
    <w:rsid w:val="00171604"/>
    <w:rsid w:val="00171BEE"/>
    <w:rsid w:val="00172DB6"/>
    <w:rsid w:val="001732B3"/>
    <w:rsid w:val="001732B9"/>
    <w:rsid w:val="00173465"/>
    <w:rsid w:val="00173565"/>
    <w:rsid w:val="00173637"/>
    <w:rsid w:val="001739E0"/>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AE"/>
    <w:rsid w:val="00177580"/>
    <w:rsid w:val="00177669"/>
    <w:rsid w:val="00177A9A"/>
    <w:rsid w:val="00177CD2"/>
    <w:rsid w:val="00177D03"/>
    <w:rsid w:val="00180100"/>
    <w:rsid w:val="0018048F"/>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1D8"/>
    <w:rsid w:val="0018523E"/>
    <w:rsid w:val="001852BC"/>
    <w:rsid w:val="001853E1"/>
    <w:rsid w:val="00185747"/>
    <w:rsid w:val="0018582C"/>
    <w:rsid w:val="0018612E"/>
    <w:rsid w:val="00186174"/>
    <w:rsid w:val="001861CC"/>
    <w:rsid w:val="0018655D"/>
    <w:rsid w:val="00186B03"/>
    <w:rsid w:val="00186C27"/>
    <w:rsid w:val="0018798F"/>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B46"/>
    <w:rsid w:val="00192E7A"/>
    <w:rsid w:val="001930F3"/>
    <w:rsid w:val="0019387A"/>
    <w:rsid w:val="00193ACF"/>
    <w:rsid w:val="00193C15"/>
    <w:rsid w:val="0019425A"/>
    <w:rsid w:val="001945C6"/>
    <w:rsid w:val="001945D3"/>
    <w:rsid w:val="001945FA"/>
    <w:rsid w:val="001948C6"/>
    <w:rsid w:val="001948F8"/>
    <w:rsid w:val="00194903"/>
    <w:rsid w:val="00194C7D"/>
    <w:rsid w:val="001959B0"/>
    <w:rsid w:val="001959D0"/>
    <w:rsid w:val="00196151"/>
    <w:rsid w:val="00196726"/>
    <w:rsid w:val="00196727"/>
    <w:rsid w:val="00196D47"/>
    <w:rsid w:val="0019751B"/>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95E"/>
    <w:rsid w:val="001A4190"/>
    <w:rsid w:val="001A41BC"/>
    <w:rsid w:val="001A43C2"/>
    <w:rsid w:val="001A45F7"/>
    <w:rsid w:val="001A45FC"/>
    <w:rsid w:val="001A51EF"/>
    <w:rsid w:val="001A5293"/>
    <w:rsid w:val="001A555D"/>
    <w:rsid w:val="001A56BF"/>
    <w:rsid w:val="001A5707"/>
    <w:rsid w:val="001A58BE"/>
    <w:rsid w:val="001A5971"/>
    <w:rsid w:val="001A5F0F"/>
    <w:rsid w:val="001A6457"/>
    <w:rsid w:val="001A674D"/>
    <w:rsid w:val="001A6D9C"/>
    <w:rsid w:val="001A706C"/>
    <w:rsid w:val="001A72BF"/>
    <w:rsid w:val="001A73BC"/>
    <w:rsid w:val="001A7C5E"/>
    <w:rsid w:val="001A7CD9"/>
    <w:rsid w:val="001A7FCA"/>
    <w:rsid w:val="001B0314"/>
    <w:rsid w:val="001B0370"/>
    <w:rsid w:val="001B048E"/>
    <w:rsid w:val="001B096F"/>
    <w:rsid w:val="001B0CC3"/>
    <w:rsid w:val="001B1C0A"/>
    <w:rsid w:val="001B1EB4"/>
    <w:rsid w:val="001B218F"/>
    <w:rsid w:val="001B219D"/>
    <w:rsid w:val="001B2C5C"/>
    <w:rsid w:val="001B2DB0"/>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54B5"/>
    <w:rsid w:val="001B619C"/>
    <w:rsid w:val="001B61F1"/>
    <w:rsid w:val="001B6640"/>
    <w:rsid w:val="001B6BB1"/>
    <w:rsid w:val="001B6EAE"/>
    <w:rsid w:val="001B725B"/>
    <w:rsid w:val="001B7C0C"/>
    <w:rsid w:val="001B7C30"/>
    <w:rsid w:val="001B7E0D"/>
    <w:rsid w:val="001C02C0"/>
    <w:rsid w:val="001C03D9"/>
    <w:rsid w:val="001C129A"/>
    <w:rsid w:val="001C1BA6"/>
    <w:rsid w:val="001C1C80"/>
    <w:rsid w:val="001C1E98"/>
    <w:rsid w:val="001C2554"/>
    <w:rsid w:val="001C28DB"/>
    <w:rsid w:val="001C2955"/>
    <w:rsid w:val="001C2959"/>
    <w:rsid w:val="001C2D06"/>
    <w:rsid w:val="001C2DE2"/>
    <w:rsid w:val="001C2E9D"/>
    <w:rsid w:val="001C30C8"/>
    <w:rsid w:val="001C3152"/>
    <w:rsid w:val="001C3413"/>
    <w:rsid w:val="001C3BAF"/>
    <w:rsid w:val="001C3C76"/>
    <w:rsid w:val="001C3DD2"/>
    <w:rsid w:val="001C416A"/>
    <w:rsid w:val="001C45CF"/>
    <w:rsid w:val="001C4AC7"/>
    <w:rsid w:val="001C4B47"/>
    <w:rsid w:val="001C4EC8"/>
    <w:rsid w:val="001C4F39"/>
    <w:rsid w:val="001C53FD"/>
    <w:rsid w:val="001C57BF"/>
    <w:rsid w:val="001C588D"/>
    <w:rsid w:val="001C5A01"/>
    <w:rsid w:val="001C5CA1"/>
    <w:rsid w:val="001C5EBF"/>
    <w:rsid w:val="001C5F3F"/>
    <w:rsid w:val="001C6871"/>
    <w:rsid w:val="001C6B5D"/>
    <w:rsid w:val="001C73A7"/>
    <w:rsid w:val="001C73B1"/>
    <w:rsid w:val="001C74FB"/>
    <w:rsid w:val="001C777A"/>
    <w:rsid w:val="001C7790"/>
    <w:rsid w:val="001C7B29"/>
    <w:rsid w:val="001C7B8E"/>
    <w:rsid w:val="001D04CF"/>
    <w:rsid w:val="001D09B2"/>
    <w:rsid w:val="001D1027"/>
    <w:rsid w:val="001D125B"/>
    <w:rsid w:val="001D1509"/>
    <w:rsid w:val="001D1EB2"/>
    <w:rsid w:val="001D2FD5"/>
    <w:rsid w:val="001D307C"/>
    <w:rsid w:val="001D32F5"/>
    <w:rsid w:val="001D3C3D"/>
    <w:rsid w:val="001D3C84"/>
    <w:rsid w:val="001D3DA5"/>
    <w:rsid w:val="001D3DBD"/>
    <w:rsid w:val="001D4224"/>
    <w:rsid w:val="001D4246"/>
    <w:rsid w:val="001D4DC7"/>
    <w:rsid w:val="001D4E60"/>
    <w:rsid w:val="001D5159"/>
    <w:rsid w:val="001D5473"/>
    <w:rsid w:val="001D5729"/>
    <w:rsid w:val="001D61A1"/>
    <w:rsid w:val="001D61A2"/>
    <w:rsid w:val="001D6458"/>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25C"/>
    <w:rsid w:val="001F05D3"/>
    <w:rsid w:val="001F07C5"/>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B8"/>
    <w:rsid w:val="001F5EFA"/>
    <w:rsid w:val="001F62BF"/>
    <w:rsid w:val="001F64B2"/>
    <w:rsid w:val="001F68D8"/>
    <w:rsid w:val="001F74B2"/>
    <w:rsid w:val="001F74B4"/>
    <w:rsid w:val="001F776A"/>
    <w:rsid w:val="001F7A08"/>
    <w:rsid w:val="00200244"/>
    <w:rsid w:val="00200349"/>
    <w:rsid w:val="002005AC"/>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61D"/>
    <w:rsid w:val="00207D08"/>
    <w:rsid w:val="00210333"/>
    <w:rsid w:val="00210557"/>
    <w:rsid w:val="00210A85"/>
    <w:rsid w:val="00210C31"/>
    <w:rsid w:val="00210FF3"/>
    <w:rsid w:val="002110F9"/>
    <w:rsid w:val="0021136F"/>
    <w:rsid w:val="00211424"/>
    <w:rsid w:val="002114E5"/>
    <w:rsid w:val="0021152F"/>
    <w:rsid w:val="00211BA2"/>
    <w:rsid w:val="00211CE8"/>
    <w:rsid w:val="00211DDA"/>
    <w:rsid w:val="0021298C"/>
    <w:rsid w:val="0021302C"/>
    <w:rsid w:val="00213058"/>
    <w:rsid w:val="00213277"/>
    <w:rsid w:val="0021334B"/>
    <w:rsid w:val="0021348C"/>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2E"/>
    <w:rsid w:val="00215AB4"/>
    <w:rsid w:val="00215D0A"/>
    <w:rsid w:val="00215E1D"/>
    <w:rsid w:val="0021628F"/>
    <w:rsid w:val="002163D0"/>
    <w:rsid w:val="002164E6"/>
    <w:rsid w:val="00216586"/>
    <w:rsid w:val="002165CA"/>
    <w:rsid w:val="0021666D"/>
    <w:rsid w:val="0021672E"/>
    <w:rsid w:val="002176BF"/>
    <w:rsid w:val="00217EA9"/>
    <w:rsid w:val="00220728"/>
    <w:rsid w:val="00220B82"/>
    <w:rsid w:val="002212E9"/>
    <w:rsid w:val="0022152C"/>
    <w:rsid w:val="0022170E"/>
    <w:rsid w:val="00221994"/>
    <w:rsid w:val="00221AFF"/>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E84"/>
    <w:rsid w:val="0022742B"/>
    <w:rsid w:val="0022748F"/>
    <w:rsid w:val="002275E8"/>
    <w:rsid w:val="00227673"/>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4CA7"/>
    <w:rsid w:val="002352D8"/>
    <w:rsid w:val="0023562B"/>
    <w:rsid w:val="00235837"/>
    <w:rsid w:val="0023587D"/>
    <w:rsid w:val="00236565"/>
    <w:rsid w:val="0023668D"/>
    <w:rsid w:val="00236692"/>
    <w:rsid w:val="00236BCF"/>
    <w:rsid w:val="00236DFE"/>
    <w:rsid w:val="002373BB"/>
    <w:rsid w:val="00237670"/>
    <w:rsid w:val="00237DF9"/>
    <w:rsid w:val="00237FB2"/>
    <w:rsid w:val="00240344"/>
    <w:rsid w:val="00240961"/>
    <w:rsid w:val="00240B93"/>
    <w:rsid w:val="00241024"/>
    <w:rsid w:val="0024114E"/>
    <w:rsid w:val="00241A19"/>
    <w:rsid w:val="00241AB0"/>
    <w:rsid w:val="002422C3"/>
    <w:rsid w:val="00242DF8"/>
    <w:rsid w:val="00242F92"/>
    <w:rsid w:val="002430B1"/>
    <w:rsid w:val="002435B5"/>
    <w:rsid w:val="00243C78"/>
    <w:rsid w:val="00244361"/>
    <w:rsid w:val="002444EC"/>
    <w:rsid w:val="0024485F"/>
    <w:rsid w:val="00244A86"/>
    <w:rsid w:val="00244DD4"/>
    <w:rsid w:val="00245350"/>
    <w:rsid w:val="00245371"/>
    <w:rsid w:val="00245566"/>
    <w:rsid w:val="00245760"/>
    <w:rsid w:val="00245AAF"/>
    <w:rsid w:val="00245D8D"/>
    <w:rsid w:val="00245DEA"/>
    <w:rsid w:val="00245E38"/>
    <w:rsid w:val="0024604B"/>
    <w:rsid w:val="002462B4"/>
    <w:rsid w:val="0024726B"/>
    <w:rsid w:val="002479F9"/>
    <w:rsid w:val="00247C64"/>
    <w:rsid w:val="00247C77"/>
    <w:rsid w:val="00247CEA"/>
    <w:rsid w:val="00247F64"/>
    <w:rsid w:val="00247FD6"/>
    <w:rsid w:val="002508A8"/>
    <w:rsid w:val="00251369"/>
    <w:rsid w:val="00251496"/>
    <w:rsid w:val="002514B8"/>
    <w:rsid w:val="002514E2"/>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D39"/>
    <w:rsid w:val="00254E43"/>
    <w:rsid w:val="00254E4B"/>
    <w:rsid w:val="00255371"/>
    <w:rsid w:val="00255515"/>
    <w:rsid w:val="002559C0"/>
    <w:rsid w:val="00255CF9"/>
    <w:rsid w:val="00255F92"/>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A15"/>
    <w:rsid w:val="00261C1E"/>
    <w:rsid w:val="0026230F"/>
    <w:rsid w:val="00262569"/>
    <w:rsid w:val="00262725"/>
    <w:rsid w:val="0026277D"/>
    <w:rsid w:val="002627C8"/>
    <w:rsid w:val="00262825"/>
    <w:rsid w:val="002628CE"/>
    <w:rsid w:val="0026340F"/>
    <w:rsid w:val="00263EA9"/>
    <w:rsid w:val="0026400A"/>
    <w:rsid w:val="002644E9"/>
    <w:rsid w:val="00264637"/>
    <w:rsid w:val="00264877"/>
    <w:rsid w:val="00264C85"/>
    <w:rsid w:val="00264D2A"/>
    <w:rsid w:val="00264D63"/>
    <w:rsid w:val="00265169"/>
    <w:rsid w:val="0026530F"/>
    <w:rsid w:val="002654BF"/>
    <w:rsid w:val="00265B55"/>
    <w:rsid w:val="0026609B"/>
    <w:rsid w:val="002663F5"/>
    <w:rsid w:val="0026679A"/>
    <w:rsid w:val="00266BA4"/>
    <w:rsid w:val="00266DA8"/>
    <w:rsid w:val="00266FD3"/>
    <w:rsid w:val="00266FE9"/>
    <w:rsid w:val="002672A6"/>
    <w:rsid w:val="00267795"/>
    <w:rsid w:val="002678FF"/>
    <w:rsid w:val="00267CAF"/>
    <w:rsid w:val="00267E07"/>
    <w:rsid w:val="00267F64"/>
    <w:rsid w:val="00267F8E"/>
    <w:rsid w:val="00270202"/>
    <w:rsid w:val="002703C2"/>
    <w:rsid w:val="0027049E"/>
    <w:rsid w:val="00270AA2"/>
    <w:rsid w:val="00270B2B"/>
    <w:rsid w:val="00271733"/>
    <w:rsid w:val="00271952"/>
    <w:rsid w:val="00271A9F"/>
    <w:rsid w:val="00271C4C"/>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429"/>
    <w:rsid w:val="00280814"/>
    <w:rsid w:val="00280A23"/>
    <w:rsid w:val="00280B9C"/>
    <w:rsid w:val="00280DAD"/>
    <w:rsid w:val="00281098"/>
    <w:rsid w:val="0028133A"/>
    <w:rsid w:val="002813DC"/>
    <w:rsid w:val="002815D8"/>
    <w:rsid w:val="00281923"/>
    <w:rsid w:val="00281C44"/>
    <w:rsid w:val="00281CE1"/>
    <w:rsid w:val="00281EAD"/>
    <w:rsid w:val="0028205E"/>
    <w:rsid w:val="00282B27"/>
    <w:rsid w:val="00282CE8"/>
    <w:rsid w:val="00282DE8"/>
    <w:rsid w:val="00282E46"/>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8C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2F77"/>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5"/>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C2A"/>
    <w:rsid w:val="002A4FF2"/>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ECD"/>
    <w:rsid w:val="002B2F74"/>
    <w:rsid w:val="002B3372"/>
    <w:rsid w:val="002B3496"/>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8FA"/>
    <w:rsid w:val="002C3B6B"/>
    <w:rsid w:val="002C3DFA"/>
    <w:rsid w:val="002C3FEE"/>
    <w:rsid w:val="002C4B42"/>
    <w:rsid w:val="002C4BEA"/>
    <w:rsid w:val="002C5943"/>
    <w:rsid w:val="002C5A60"/>
    <w:rsid w:val="002C5AEB"/>
    <w:rsid w:val="002C6229"/>
    <w:rsid w:val="002C66EC"/>
    <w:rsid w:val="002C6CBF"/>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582"/>
    <w:rsid w:val="002D4625"/>
    <w:rsid w:val="002D49C2"/>
    <w:rsid w:val="002D4AD0"/>
    <w:rsid w:val="002D4AFD"/>
    <w:rsid w:val="002D4D6B"/>
    <w:rsid w:val="002D4E90"/>
    <w:rsid w:val="002D4F18"/>
    <w:rsid w:val="002D5217"/>
    <w:rsid w:val="002D5540"/>
    <w:rsid w:val="002D5AA6"/>
    <w:rsid w:val="002D5E88"/>
    <w:rsid w:val="002D5FD3"/>
    <w:rsid w:val="002D6137"/>
    <w:rsid w:val="002D66BA"/>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6F26"/>
    <w:rsid w:val="002E7138"/>
    <w:rsid w:val="002E75AC"/>
    <w:rsid w:val="002E763A"/>
    <w:rsid w:val="002F00FD"/>
    <w:rsid w:val="002F04E2"/>
    <w:rsid w:val="002F074E"/>
    <w:rsid w:val="002F099F"/>
    <w:rsid w:val="002F1040"/>
    <w:rsid w:val="002F1323"/>
    <w:rsid w:val="002F13B3"/>
    <w:rsid w:val="002F1423"/>
    <w:rsid w:val="002F1788"/>
    <w:rsid w:val="002F1C1B"/>
    <w:rsid w:val="002F1E22"/>
    <w:rsid w:val="002F2105"/>
    <w:rsid w:val="002F28B2"/>
    <w:rsid w:val="002F2DE5"/>
    <w:rsid w:val="002F2E6E"/>
    <w:rsid w:val="002F344B"/>
    <w:rsid w:val="002F3611"/>
    <w:rsid w:val="002F3DAD"/>
    <w:rsid w:val="002F3E3D"/>
    <w:rsid w:val="002F45B3"/>
    <w:rsid w:val="002F48D1"/>
    <w:rsid w:val="002F4BAB"/>
    <w:rsid w:val="002F536E"/>
    <w:rsid w:val="002F53FF"/>
    <w:rsid w:val="002F5483"/>
    <w:rsid w:val="002F69BC"/>
    <w:rsid w:val="002F6ACF"/>
    <w:rsid w:val="002F6FD4"/>
    <w:rsid w:val="003003A5"/>
    <w:rsid w:val="00300AC5"/>
    <w:rsid w:val="00300AF6"/>
    <w:rsid w:val="0030144A"/>
    <w:rsid w:val="00301694"/>
    <w:rsid w:val="003020CD"/>
    <w:rsid w:val="003023AD"/>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9D5"/>
    <w:rsid w:val="00305592"/>
    <w:rsid w:val="00305AD4"/>
    <w:rsid w:val="00305D38"/>
    <w:rsid w:val="003062C1"/>
    <w:rsid w:val="003063C6"/>
    <w:rsid w:val="00306B60"/>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FBE"/>
    <w:rsid w:val="003320BE"/>
    <w:rsid w:val="003323DD"/>
    <w:rsid w:val="00332650"/>
    <w:rsid w:val="00332879"/>
    <w:rsid w:val="00332CFE"/>
    <w:rsid w:val="00332F26"/>
    <w:rsid w:val="00333065"/>
    <w:rsid w:val="003333E0"/>
    <w:rsid w:val="00333F16"/>
    <w:rsid w:val="003340B4"/>
    <w:rsid w:val="0033467A"/>
    <w:rsid w:val="0033469C"/>
    <w:rsid w:val="0033478D"/>
    <w:rsid w:val="00334D50"/>
    <w:rsid w:val="003350DA"/>
    <w:rsid w:val="00335160"/>
    <w:rsid w:val="00335525"/>
    <w:rsid w:val="003358B5"/>
    <w:rsid w:val="0033599E"/>
    <w:rsid w:val="00335A01"/>
    <w:rsid w:val="00335C32"/>
    <w:rsid w:val="00336343"/>
    <w:rsid w:val="0033663C"/>
    <w:rsid w:val="00336FB3"/>
    <w:rsid w:val="003372D6"/>
    <w:rsid w:val="003375F4"/>
    <w:rsid w:val="003376C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EB"/>
    <w:rsid w:val="00343EE5"/>
    <w:rsid w:val="0034413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3A8"/>
    <w:rsid w:val="003525AA"/>
    <w:rsid w:val="00352784"/>
    <w:rsid w:val="003527E1"/>
    <w:rsid w:val="00352864"/>
    <w:rsid w:val="003528F1"/>
    <w:rsid w:val="00352A97"/>
    <w:rsid w:val="00352C3A"/>
    <w:rsid w:val="00352D61"/>
    <w:rsid w:val="0035346E"/>
    <w:rsid w:val="00353961"/>
    <w:rsid w:val="00354245"/>
    <w:rsid w:val="00354420"/>
    <w:rsid w:val="00354653"/>
    <w:rsid w:val="00354709"/>
    <w:rsid w:val="0035477D"/>
    <w:rsid w:val="003549DE"/>
    <w:rsid w:val="00354A32"/>
    <w:rsid w:val="00354D41"/>
    <w:rsid w:val="00354E4E"/>
    <w:rsid w:val="00354EB5"/>
    <w:rsid w:val="0035563A"/>
    <w:rsid w:val="003559E9"/>
    <w:rsid w:val="00355AF2"/>
    <w:rsid w:val="00355F74"/>
    <w:rsid w:val="00356838"/>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E40"/>
    <w:rsid w:val="00362330"/>
    <w:rsid w:val="00362541"/>
    <w:rsid w:val="00362716"/>
    <w:rsid w:val="00362975"/>
    <w:rsid w:val="003629E5"/>
    <w:rsid w:val="00363152"/>
    <w:rsid w:val="003632CF"/>
    <w:rsid w:val="0036336A"/>
    <w:rsid w:val="003633A6"/>
    <w:rsid w:val="003634BE"/>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00"/>
    <w:rsid w:val="003679DF"/>
    <w:rsid w:val="00367BFF"/>
    <w:rsid w:val="00370865"/>
    <w:rsid w:val="003709D3"/>
    <w:rsid w:val="00370AA9"/>
    <w:rsid w:val="00370BD0"/>
    <w:rsid w:val="00370E97"/>
    <w:rsid w:val="003710D2"/>
    <w:rsid w:val="003713EF"/>
    <w:rsid w:val="003715D3"/>
    <w:rsid w:val="00371603"/>
    <w:rsid w:val="0037170A"/>
    <w:rsid w:val="00371BC9"/>
    <w:rsid w:val="003721AB"/>
    <w:rsid w:val="0037260A"/>
    <w:rsid w:val="00372D45"/>
    <w:rsid w:val="00372FB4"/>
    <w:rsid w:val="00373291"/>
    <w:rsid w:val="00373705"/>
    <w:rsid w:val="003737F4"/>
    <w:rsid w:val="003746CC"/>
    <w:rsid w:val="00374D0A"/>
    <w:rsid w:val="00374D49"/>
    <w:rsid w:val="00374EE7"/>
    <w:rsid w:val="00374FCD"/>
    <w:rsid w:val="00375021"/>
    <w:rsid w:val="0037517E"/>
    <w:rsid w:val="0037530E"/>
    <w:rsid w:val="003756A2"/>
    <w:rsid w:val="00375838"/>
    <w:rsid w:val="00375935"/>
    <w:rsid w:val="00375FF5"/>
    <w:rsid w:val="00376130"/>
    <w:rsid w:val="003762D5"/>
    <w:rsid w:val="00376A5A"/>
    <w:rsid w:val="00376AB3"/>
    <w:rsid w:val="00376CA5"/>
    <w:rsid w:val="00376E64"/>
    <w:rsid w:val="003771A2"/>
    <w:rsid w:val="003772D0"/>
    <w:rsid w:val="00377540"/>
    <w:rsid w:val="0037783D"/>
    <w:rsid w:val="003779FE"/>
    <w:rsid w:val="00377ACF"/>
    <w:rsid w:val="00377BB1"/>
    <w:rsid w:val="003803B6"/>
    <w:rsid w:val="003807DF"/>
    <w:rsid w:val="00381009"/>
    <w:rsid w:val="00381027"/>
    <w:rsid w:val="003810FE"/>
    <w:rsid w:val="00381889"/>
    <w:rsid w:val="0038206D"/>
    <w:rsid w:val="0038233F"/>
    <w:rsid w:val="00382754"/>
    <w:rsid w:val="00383211"/>
    <w:rsid w:val="0038375A"/>
    <w:rsid w:val="00383937"/>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93"/>
    <w:rsid w:val="003926DB"/>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2C"/>
    <w:rsid w:val="00397A48"/>
    <w:rsid w:val="00397DF3"/>
    <w:rsid w:val="00397F14"/>
    <w:rsid w:val="003A02E9"/>
    <w:rsid w:val="003A0CA2"/>
    <w:rsid w:val="003A0CD6"/>
    <w:rsid w:val="003A1241"/>
    <w:rsid w:val="003A15C6"/>
    <w:rsid w:val="003A165A"/>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66C"/>
    <w:rsid w:val="003A681D"/>
    <w:rsid w:val="003A68E5"/>
    <w:rsid w:val="003A7252"/>
    <w:rsid w:val="003A74F5"/>
    <w:rsid w:val="003A7525"/>
    <w:rsid w:val="003A7C94"/>
    <w:rsid w:val="003B0703"/>
    <w:rsid w:val="003B0A49"/>
    <w:rsid w:val="003B0FEF"/>
    <w:rsid w:val="003B1316"/>
    <w:rsid w:val="003B17F1"/>
    <w:rsid w:val="003B1B5E"/>
    <w:rsid w:val="003B1E10"/>
    <w:rsid w:val="003B2544"/>
    <w:rsid w:val="003B25AE"/>
    <w:rsid w:val="003B2CDC"/>
    <w:rsid w:val="003B36F4"/>
    <w:rsid w:val="003B38C3"/>
    <w:rsid w:val="003B3D6E"/>
    <w:rsid w:val="003B40FC"/>
    <w:rsid w:val="003B4152"/>
    <w:rsid w:val="003B42AD"/>
    <w:rsid w:val="003B4978"/>
    <w:rsid w:val="003B4FCA"/>
    <w:rsid w:val="003B51FA"/>
    <w:rsid w:val="003B53C5"/>
    <w:rsid w:val="003B5BC3"/>
    <w:rsid w:val="003B5D08"/>
    <w:rsid w:val="003B5D91"/>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D8"/>
    <w:rsid w:val="003C1AF9"/>
    <w:rsid w:val="003C1F3E"/>
    <w:rsid w:val="003C217A"/>
    <w:rsid w:val="003C24B3"/>
    <w:rsid w:val="003C298E"/>
    <w:rsid w:val="003C2C5F"/>
    <w:rsid w:val="003C2FF1"/>
    <w:rsid w:val="003C37BE"/>
    <w:rsid w:val="003C39B7"/>
    <w:rsid w:val="003C3DA1"/>
    <w:rsid w:val="003C4138"/>
    <w:rsid w:val="003C4270"/>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957"/>
    <w:rsid w:val="003C6A93"/>
    <w:rsid w:val="003C6C52"/>
    <w:rsid w:val="003C71E2"/>
    <w:rsid w:val="003C7223"/>
    <w:rsid w:val="003C79E9"/>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73"/>
    <w:rsid w:val="003D2418"/>
    <w:rsid w:val="003D2E38"/>
    <w:rsid w:val="003D2F9C"/>
    <w:rsid w:val="003D3414"/>
    <w:rsid w:val="003D37B2"/>
    <w:rsid w:val="003D38B6"/>
    <w:rsid w:val="003D3A10"/>
    <w:rsid w:val="003D529D"/>
    <w:rsid w:val="003D5362"/>
    <w:rsid w:val="003D5420"/>
    <w:rsid w:val="003D562E"/>
    <w:rsid w:val="003D56AD"/>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7D6"/>
    <w:rsid w:val="003F0816"/>
    <w:rsid w:val="003F0C1B"/>
    <w:rsid w:val="003F0DA2"/>
    <w:rsid w:val="003F14D2"/>
    <w:rsid w:val="003F1A0D"/>
    <w:rsid w:val="003F2182"/>
    <w:rsid w:val="003F21FF"/>
    <w:rsid w:val="003F2910"/>
    <w:rsid w:val="003F2EF6"/>
    <w:rsid w:val="003F3107"/>
    <w:rsid w:val="003F3479"/>
    <w:rsid w:val="003F348E"/>
    <w:rsid w:val="003F36EE"/>
    <w:rsid w:val="003F3999"/>
    <w:rsid w:val="003F3DBA"/>
    <w:rsid w:val="003F3E4B"/>
    <w:rsid w:val="003F43F4"/>
    <w:rsid w:val="003F45CA"/>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58C"/>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E5E"/>
    <w:rsid w:val="004062E7"/>
    <w:rsid w:val="004065AE"/>
    <w:rsid w:val="00406B48"/>
    <w:rsid w:val="00406F7D"/>
    <w:rsid w:val="0040775A"/>
    <w:rsid w:val="004077E5"/>
    <w:rsid w:val="00410307"/>
    <w:rsid w:val="004107FE"/>
    <w:rsid w:val="00411041"/>
    <w:rsid w:val="0041123A"/>
    <w:rsid w:val="00411871"/>
    <w:rsid w:val="004118CB"/>
    <w:rsid w:val="00411B5E"/>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4F39"/>
    <w:rsid w:val="00415021"/>
    <w:rsid w:val="00415058"/>
    <w:rsid w:val="00415A39"/>
    <w:rsid w:val="0041601E"/>
    <w:rsid w:val="00416358"/>
    <w:rsid w:val="0041640B"/>
    <w:rsid w:val="00416449"/>
    <w:rsid w:val="004164A3"/>
    <w:rsid w:val="0041695B"/>
    <w:rsid w:val="00416B98"/>
    <w:rsid w:val="00417EBA"/>
    <w:rsid w:val="004201DA"/>
    <w:rsid w:val="004206CB"/>
    <w:rsid w:val="00420F5D"/>
    <w:rsid w:val="00421BD7"/>
    <w:rsid w:val="00421CCC"/>
    <w:rsid w:val="00422032"/>
    <w:rsid w:val="004222C0"/>
    <w:rsid w:val="00422350"/>
    <w:rsid w:val="00422578"/>
    <w:rsid w:val="00422D01"/>
    <w:rsid w:val="004232F7"/>
    <w:rsid w:val="00423C07"/>
    <w:rsid w:val="00423F85"/>
    <w:rsid w:val="00424296"/>
    <w:rsid w:val="00424976"/>
    <w:rsid w:val="00424A23"/>
    <w:rsid w:val="00424ACE"/>
    <w:rsid w:val="00424B12"/>
    <w:rsid w:val="00424B48"/>
    <w:rsid w:val="00424B4E"/>
    <w:rsid w:val="00425062"/>
    <w:rsid w:val="004252C7"/>
    <w:rsid w:val="0042539F"/>
    <w:rsid w:val="004259BE"/>
    <w:rsid w:val="00425A77"/>
    <w:rsid w:val="00425BA1"/>
    <w:rsid w:val="0042687E"/>
    <w:rsid w:val="00426B0C"/>
    <w:rsid w:val="00426CA9"/>
    <w:rsid w:val="00426CD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8D"/>
    <w:rsid w:val="0043312E"/>
    <w:rsid w:val="00433673"/>
    <w:rsid w:val="00433784"/>
    <w:rsid w:val="004338C4"/>
    <w:rsid w:val="00433B83"/>
    <w:rsid w:val="0043431B"/>
    <w:rsid w:val="00434B16"/>
    <w:rsid w:val="00435443"/>
    <w:rsid w:val="004354FC"/>
    <w:rsid w:val="00435A98"/>
    <w:rsid w:val="00435C5B"/>
    <w:rsid w:val="00435C72"/>
    <w:rsid w:val="00436336"/>
    <w:rsid w:val="004363D8"/>
    <w:rsid w:val="0043654E"/>
    <w:rsid w:val="0043679B"/>
    <w:rsid w:val="0043693C"/>
    <w:rsid w:val="00436DA9"/>
    <w:rsid w:val="00436EE1"/>
    <w:rsid w:val="00437049"/>
    <w:rsid w:val="004372EF"/>
    <w:rsid w:val="00437A68"/>
    <w:rsid w:val="00437B87"/>
    <w:rsid w:val="00437F73"/>
    <w:rsid w:val="00440A71"/>
    <w:rsid w:val="00440AD5"/>
    <w:rsid w:val="00441026"/>
    <w:rsid w:val="00441785"/>
    <w:rsid w:val="00441BAB"/>
    <w:rsid w:val="00441E54"/>
    <w:rsid w:val="0044217C"/>
    <w:rsid w:val="004424A0"/>
    <w:rsid w:val="004424DD"/>
    <w:rsid w:val="004425F5"/>
    <w:rsid w:val="00442F45"/>
    <w:rsid w:val="004433E9"/>
    <w:rsid w:val="004435FD"/>
    <w:rsid w:val="00443729"/>
    <w:rsid w:val="00443A03"/>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DDC"/>
    <w:rsid w:val="00451F41"/>
    <w:rsid w:val="0045246A"/>
    <w:rsid w:val="00452710"/>
    <w:rsid w:val="00452758"/>
    <w:rsid w:val="00452965"/>
    <w:rsid w:val="00453031"/>
    <w:rsid w:val="0045306E"/>
    <w:rsid w:val="00453275"/>
    <w:rsid w:val="004532CC"/>
    <w:rsid w:val="00453A04"/>
    <w:rsid w:val="00453B90"/>
    <w:rsid w:val="00454600"/>
    <w:rsid w:val="0045469A"/>
    <w:rsid w:val="00454D20"/>
    <w:rsid w:val="00455003"/>
    <w:rsid w:val="00455546"/>
    <w:rsid w:val="0045575A"/>
    <w:rsid w:val="004559F1"/>
    <w:rsid w:val="00455D19"/>
    <w:rsid w:val="00455E5C"/>
    <w:rsid w:val="00456435"/>
    <w:rsid w:val="0045685C"/>
    <w:rsid w:val="00456A8F"/>
    <w:rsid w:val="00457A99"/>
    <w:rsid w:val="004604F4"/>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65"/>
    <w:rsid w:val="00466BD5"/>
    <w:rsid w:val="00466DCC"/>
    <w:rsid w:val="00467220"/>
    <w:rsid w:val="00467355"/>
    <w:rsid w:val="0046755D"/>
    <w:rsid w:val="004675BF"/>
    <w:rsid w:val="00467DB0"/>
    <w:rsid w:val="004701A2"/>
    <w:rsid w:val="004702E0"/>
    <w:rsid w:val="00470FB0"/>
    <w:rsid w:val="004716B3"/>
    <w:rsid w:val="00471E6B"/>
    <w:rsid w:val="004722E0"/>
    <w:rsid w:val="004728B7"/>
    <w:rsid w:val="00472BF8"/>
    <w:rsid w:val="00472DAF"/>
    <w:rsid w:val="00472EC5"/>
    <w:rsid w:val="00473394"/>
    <w:rsid w:val="0047385E"/>
    <w:rsid w:val="00473AD5"/>
    <w:rsid w:val="00473CD4"/>
    <w:rsid w:val="00473E3C"/>
    <w:rsid w:val="004740BE"/>
    <w:rsid w:val="0047480C"/>
    <w:rsid w:val="00474AEE"/>
    <w:rsid w:val="00474F05"/>
    <w:rsid w:val="00474F43"/>
    <w:rsid w:val="00475220"/>
    <w:rsid w:val="004753EA"/>
    <w:rsid w:val="004756E7"/>
    <w:rsid w:val="004757F6"/>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1EFC"/>
    <w:rsid w:val="00482208"/>
    <w:rsid w:val="00482257"/>
    <w:rsid w:val="0048279A"/>
    <w:rsid w:val="004829D9"/>
    <w:rsid w:val="00482D4C"/>
    <w:rsid w:val="00483A8A"/>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CA1"/>
    <w:rsid w:val="00492DD4"/>
    <w:rsid w:val="0049306E"/>
    <w:rsid w:val="0049324F"/>
    <w:rsid w:val="004934A8"/>
    <w:rsid w:val="00493514"/>
    <w:rsid w:val="004936AE"/>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B12"/>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8AB"/>
    <w:rsid w:val="004A2E80"/>
    <w:rsid w:val="004A304D"/>
    <w:rsid w:val="004A3436"/>
    <w:rsid w:val="004A34A8"/>
    <w:rsid w:val="004A375E"/>
    <w:rsid w:val="004A3EB1"/>
    <w:rsid w:val="004A41DC"/>
    <w:rsid w:val="004A4834"/>
    <w:rsid w:val="004A491C"/>
    <w:rsid w:val="004A4FE8"/>
    <w:rsid w:val="004A5249"/>
    <w:rsid w:val="004A53A1"/>
    <w:rsid w:val="004A547C"/>
    <w:rsid w:val="004A586F"/>
    <w:rsid w:val="004A58FB"/>
    <w:rsid w:val="004A5929"/>
    <w:rsid w:val="004A5947"/>
    <w:rsid w:val="004A597C"/>
    <w:rsid w:val="004A5D09"/>
    <w:rsid w:val="004A5F4F"/>
    <w:rsid w:val="004A61E3"/>
    <w:rsid w:val="004A6A2E"/>
    <w:rsid w:val="004A725C"/>
    <w:rsid w:val="004A766B"/>
    <w:rsid w:val="004A7A6A"/>
    <w:rsid w:val="004B0321"/>
    <w:rsid w:val="004B03F3"/>
    <w:rsid w:val="004B0E05"/>
    <w:rsid w:val="004B1425"/>
    <w:rsid w:val="004B143F"/>
    <w:rsid w:val="004B163D"/>
    <w:rsid w:val="004B19FF"/>
    <w:rsid w:val="004B1A93"/>
    <w:rsid w:val="004B1DD8"/>
    <w:rsid w:val="004B1FFA"/>
    <w:rsid w:val="004B20FF"/>
    <w:rsid w:val="004B2200"/>
    <w:rsid w:val="004B25C8"/>
    <w:rsid w:val="004B2BDE"/>
    <w:rsid w:val="004B2BFA"/>
    <w:rsid w:val="004B2C97"/>
    <w:rsid w:val="004B347E"/>
    <w:rsid w:val="004B3A94"/>
    <w:rsid w:val="004B4696"/>
    <w:rsid w:val="004B47DD"/>
    <w:rsid w:val="004B4A56"/>
    <w:rsid w:val="004B4FC8"/>
    <w:rsid w:val="004B5055"/>
    <w:rsid w:val="004B535C"/>
    <w:rsid w:val="004B54EA"/>
    <w:rsid w:val="004B56CC"/>
    <w:rsid w:val="004B5A0E"/>
    <w:rsid w:val="004B5A54"/>
    <w:rsid w:val="004B5C5A"/>
    <w:rsid w:val="004B5D05"/>
    <w:rsid w:val="004B5DC3"/>
    <w:rsid w:val="004B5ED3"/>
    <w:rsid w:val="004B62BF"/>
    <w:rsid w:val="004B6C38"/>
    <w:rsid w:val="004B7035"/>
    <w:rsid w:val="004B70F6"/>
    <w:rsid w:val="004B71D0"/>
    <w:rsid w:val="004B721C"/>
    <w:rsid w:val="004B7338"/>
    <w:rsid w:val="004B7987"/>
    <w:rsid w:val="004B7C4E"/>
    <w:rsid w:val="004C0004"/>
    <w:rsid w:val="004C00C4"/>
    <w:rsid w:val="004C09AE"/>
    <w:rsid w:val="004C0D89"/>
    <w:rsid w:val="004C11DA"/>
    <w:rsid w:val="004C17AC"/>
    <w:rsid w:val="004C1F97"/>
    <w:rsid w:val="004C29D8"/>
    <w:rsid w:val="004C29F4"/>
    <w:rsid w:val="004C2BB8"/>
    <w:rsid w:val="004C2C09"/>
    <w:rsid w:val="004C2E90"/>
    <w:rsid w:val="004C3717"/>
    <w:rsid w:val="004C3B38"/>
    <w:rsid w:val="004C40FA"/>
    <w:rsid w:val="004C45AC"/>
    <w:rsid w:val="004C4877"/>
    <w:rsid w:val="004C4B2E"/>
    <w:rsid w:val="004C4E61"/>
    <w:rsid w:val="004C5284"/>
    <w:rsid w:val="004C57A6"/>
    <w:rsid w:val="004C5DFB"/>
    <w:rsid w:val="004C612A"/>
    <w:rsid w:val="004C6778"/>
    <w:rsid w:val="004C70B4"/>
    <w:rsid w:val="004C7474"/>
    <w:rsid w:val="004C75D3"/>
    <w:rsid w:val="004C7806"/>
    <w:rsid w:val="004C7B4A"/>
    <w:rsid w:val="004C7C2B"/>
    <w:rsid w:val="004D005F"/>
    <w:rsid w:val="004D015A"/>
    <w:rsid w:val="004D0497"/>
    <w:rsid w:val="004D0519"/>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048"/>
    <w:rsid w:val="004E18C2"/>
    <w:rsid w:val="004E1B12"/>
    <w:rsid w:val="004E1B58"/>
    <w:rsid w:val="004E1BE6"/>
    <w:rsid w:val="004E2137"/>
    <w:rsid w:val="004E2434"/>
    <w:rsid w:val="004E25C2"/>
    <w:rsid w:val="004E2917"/>
    <w:rsid w:val="004E297C"/>
    <w:rsid w:val="004E2BD7"/>
    <w:rsid w:val="004E2C0C"/>
    <w:rsid w:val="004E2CD2"/>
    <w:rsid w:val="004E3430"/>
    <w:rsid w:val="004E3B14"/>
    <w:rsid w:val="004E3D4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79B"/>
    <w:rsid w:val="004F01B7"/>
    <w:rsid w:val="004F0358"/>
    <w:rsid w:val="004F1238"/>
    <w:rsid w:val="004F17E7"/>
    <w:rsid w:val="004F18B1"/>
    <w:rsid w:val="004F1A0A"/>
    <w:rsid w:val="004F1E87"/>
    <w:rsid w:val="004F1EB3"/>
    <w:rsid w:val="004F1F5C"/>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C58"/>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3E"/>
    <w:rsid w:val="0050179E"/>
    <w:rsid w:val="00501965"/>
    <w:rsid w:val="005019BE"/>
    <w:rsid w:val="00501A26"/>
    <w:rsid w:val="00501B60"/>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5F5"/>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B43"/>
    <w:rsid w:val="00536D2F"/>
    <w:rsid w:val="005370E0"/>
    <w:rsid w:val="00537227"/>
    <w:rsid w:val="00537552"/>
    <w:rsid w:val="00537609"/>
    <w:rsid w:val="00537747"/>
    <w:rsid w:val="00537B6E"/>
    <w:rsid w:val="00537B72"/>
    <w:rsid w:val="00540015"/>
    <w:rsid w:val="0054056C"/>
    <w:rsid w:val="005406A0"/>
    <w:rsid w:val="0054098C"/>
    <w:rsid w:val="00540A43"/>
    <w:rsid w:val="00540BE5"/>
    <w:rsid w:val="00540CD8"/>
    <w:rsid w:val="005410D0"/>
    <w:rsid w:val="005419DB"/>
    <w:rsid w:val="00541B8C"/>
    <w:rsid w:val="00541BB5"/>
    <w:rsid w:val="00541E19"/>
    <w:rsid w:val="00542127"/>
    <w:rsid w:val="00542354"/>
    <w:rsid w:val="00542429"/>
    <w:rsid w:val="00542457"/>
    <w:rsid w:val="005425D7"/>
    <w:rsid w:val="00542700"/>
    <w:rsid w:val="00543191"/>
    <w:rsid w:val="005431C8"/>
    <w:rsid w:val="00543210"/>
    <w:rsid w:val="005439B9"/>
    <w:rsid w:val="00543BC2"/>
    <w:rsid w:val="00543EB0"/>
    <w:rsid w:val="00544120"/>
    <w:rsid w:val="00544638"/>
    <w:rsid w:val="00544C24"/>
    <w:rsid w:val="00544CE8"/>
    <w:rsid w:val="00544D57"/>
    <w:rsid w:val="005453B2"/>
    <w:rsid w:val="00545456"/>
    <w:rsid w:val="0054567E"/>
    <w:rsid w:val="005457B8"/>
    <w:rsid w:val="00545D25"/>
    <w:rsid w:val="00545E8E"/>
    <w:rsid w:val="00546265"/>
    <w:rsid w:val="005463B3"/>
    <w:rsid w:val="00546862"/>
    <w:rsid w:val="00547363"/>
    <w:rsid w:val="005474B1"/>
    <w:rsid w:val="00547506"/>
    <w:rsid w:val="00547654"/>
    <w:rsid w:val="00550323"/>
    <w:rsid w:val="00550552"/>
    <w:rsid w:val="00550BFA"/>
    <w:rsid w:val="00550FE2"/>
    <w:rsid w:val="0055106E"/>
    <w:rsid w:val="00551120"/>
    <w:rsid w:val="005519B6"/>
    <w:rsid w:val="00551C38"/>
    <w:rsid w:val="00552254"/>
    <w:rsid w:val="00552504"/>
    <w:rsid w:val="00552974"/>
    <w:rsid w:val="00553412"/>
    <w:rsid w:val="00553AE8"/>
    <w:rsid w:val="00553BCF"/>
    <w:rsid w:val="00553FB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37"/>
    <w:rsid w:val="00555452"/>
    <w:rsid w:val="0055550D"/>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736"/>
    <w:rsid w:val="00564B74"/>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CC"/>
    <w:rsid w:val="00570D29"/>
    <w:rsid w:val="00570F4D"/>
    <w:rsid w:val="0057155E"/>
    <w:rsid w:val="00571570"/>
    <w:rsid w:val="00571EC5"/>
    <w:rsid w:val="00571ECD"/>
    <w:rsid w:val="00572146"/>
    <w:rsid w:val="005723A9"/>
    <w:rsid w:val="005724FE"/>
    <w:rsid w:val="0057279F"/>
    <w:rsid w:val="00572B5D"/>
    <w:rsid w:val="00572C64"/>
    <w:rsid w:val="00572F7C"/>
    <w:rsid w:val="005735A6"/>
    <w:rsid w:val="0057367F"/>
    <w:rsid w:val="00573CC8"/>
    <w:rsid w:val="0057422C"/>
    <w:rsid w:val="00574472"/>
    <w:rsid w:val="005746C8"/>
    <w:rsid w:val="00574B7B"/>
    <w:rsid w:val="0057545E"/>
    <w:rsid w:val="0057567D"/>
    <w:rsid w:val="00575745"/>
    <w:rsid w:val="005757A9"/>
    <w:rsid w:val="00575B8C"/>
    <w:rsid w:val="00575C1F"/>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2D5"/>
    <w:rsid w:val="005855C3"/>
    <w:rsid w:val="00585A47"/>
    <w:rsid w:val="005863F4"/>
    <w:rsid w:val="0058657D"/>
    <w:rsid w:val="00586789"/>
    <w:rsid w:val="00586F76"/>
    <w:rsid w:val="0058756C"/>
    <w:rsid w:val="00587B94"/>
    <w:rsid w:val="00587C8E"/>
    <w:rsid w:val="00590600"/>
    <w:rsid w:val="00590C50"/>
    <w:rsid w:val="00591069"/>
    <w:rsid w:val="005914DE"/>
    <w:rsid w:val="00591B88"/>
    <w:rsid w:val="00591C12"/>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6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254"/>
    <w:rsid w:val="005A2380"/>
    <w:rsid w:val="005A2403"/>
    <w:rsid w:val="005A2831"/>
    <w:rsid w:val="005A2CE1"/>
    <w:rsid w:val="005A2F80"/>
    <w:rsid w:val="005A3029"/>
    <w:rsid w:val="005A37FB"/>
    <w:rsid w:val="005A3999"/>
    <w:rsid w:val="005A3E21"/>
    <w:rsid w:val="005A4646"/>
    <w:rsid w:val="005A4D75"/>
    <w:rsid w:val="005A4F7B"/>
    <w:rsid w:val="005A5069"/>
    <w:rsid w:val="005A5497"/>
    <w:rsid w:val="005A5617"/>
    <w:rsid w:val="005A5626"/>
    <w:rsid w:val="005A5710"/>
    <w:rsid w:val="005A57D4"/>
    <w:rsid w:val="005A5FEC"/>
    <w:rsid w:val="005A6144"/>
    <w:rsid w:val="005A62BE"/>
    <w:rsid w:val="005A65AD"/>
    <w:rsid w:val="005A699B"/>
    <w:rsid w:val="005A699E"/>
    <w:rsid w:val="005A6BCE"/>
    <w:rsid w:val="005A6E71"/>
    <w:rsid w:val="005A7129"/>
    <w:rsid w:val="005A7878"/>
    <w:rsid w:val="005B08A3"/>
    <w:rsid w:val="005B0B4C"/>
    <w:rsid w:val="005B108A"/>
    <w:rsid w:val="005B1305"/>
    <w:rsid w:val="005B14C3"/>
    <w:rsid w:val="005B14F4"/>
    <w:rsid w:val="005B1CE6"/>
    <w:rsid w:val="005B24DF"/>
    <w:rsid w:val="005B2A19"/>
    <w:rsid w:val="005B4B5C"/>
    <w:rsid w:val="005B4BF7"/>
    <w:rsid w:val="005B4F19"/>
    <w:rsid w:val="005B5392"/>
    <w:rsid w:val="005B56D4"/>
    <w:rsid w:val="005B5A1F"/>
    <w:rsid w:val="005B5A2D"/>
    <w:rsid w:val="005B5D37"/>
    <w:rsid w:val="005B605C"/>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D1E"/>
    <w:rsid w:val="005D5269"/>
    <w:rsid w:val="005D5348"/>
    <w:rsid w:val="005D5729"/>
    <w:rsid w:val="005D606A"/>
    <w:rsid w:val="005D61CE"/>
    <w:rsid w:val="005D652B"/>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1E92"/>
    <w:rsid w:val="005E2334"/>
    <w:rsid w:val="005E2611"/>
    <w:rsid w:val="005E2CDC"/>
    <w:rsid w:val="005E2D05"/>
    <w:rsid w:val="005E2D71"/>
    <w:rsid w:val="005E3B80"/>
    <w:rsid w:val="005E434A"/>
    <w:rsid w:val="005E4435"/>
    <w:rsid w:val="005E487E"/>
    <w:rsid w:val="005E4F99"/>
    <w:rsid w:val="005E50F1"/>
    <w:rsid w:val="005E531A"/>
    <w:rsid w:val="005E5779"/>
    <w:rsid w:val="005E58D5"/>
    <w:rsid w:val="005E5B77"/>
    <w:rsid w:val="005E5E93"/>
    <w:rsid w:val="005E692E"/>
    <w:rsid w:val="005E693E"/>
    <w:rsid w:val="005E69B6"/>
    <w:rsid w:val="005E6C70"/>
    <w:rsid w:val="005E6C85"/>
    <w:rsid w:val="005E7B7C"/>
    <w:rsid w:val="005F0021"/>
    <w:rsid w:val="005F0143"/>
    <w:rsid w:val="005F0422"/>
    <w:rsid w:val="005F0501"/>
    <w:rsid w:val="005F075E"/>
    <w:rsid w:val="005F078E"/>
    <w:rsid w:val="005F0A4C"/>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91"/>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3BB9"/>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670"/>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EB0"/>
    <w:rsid w:val="00612F4B"/>
    <w:rsid w:val="00613206"/>
    <w:rsid w:val="00613831"/>
    <w:rsid w:val="00613B13"/>
    <w:rsid w:val="00613DE2"/>
    <w:rsid w:val="00614007"/>
    <w:rsid w:val="006144C6"/>
    <w:rsid w:val="006145B3"/>
    <w:rsid w:val="006147EE"/>
    <w:rsid w:val="006151B2"/>
    <w:rsid w:val="00615323"/>
    <w:rsid w:val="00615491"/>
    <w:rsid w:val="00615629"/>
    <w:rsid w:val="00615EAD"/>
    <w:rsid w:val="00616177"/>
    <w:rsid w:val="00616817"/>
    <w:rsid w:val="00616A8F"/>
    <w:rsid w:val="00616E1C"/>
    <w:rsid w:val="00617242"/>
    <w:rsid w:val="006204E2"/>
    <w:rsid w:val="00620511"/>
    <w:rsid w:val="00620723"/>
    <w:rsid w:val="00620E07"/>
    <w:rsid w:val="006213F4"/>
    <w:rsid w:val="006216A7"/>
    <w:rsid w:val="00621752"/>
    <w:rsid w:val="00621765"/>
    <w:rsid w:val="00621E71"/>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4C"/>
    <w:rsid w:val="006328D3"/>
    <w:rsid w:val="00632FBA"/>
    <w:rsid w:val="00633020"/>
    <w:rsid w:val="00633655"/>
    <w:rsid w:val="00633DAC"/>
    <w:rsid w:val="00633DC1"/>
    <w:rsid w:val="00634B08"/>
    <w:rsid w:val="00634B29"/>
    <w:rsid w:val="00634B35"/>
    <w:rsid w:val="00634C74"/>
    <w:rsid w:val="00635045"/>
    <w:rsid w:val="00635397"/>
    <w:rsid w:val="00635958"/>
    <w:rsid w:val="006368C0"/>
    <w:rsid w:val="00636BB1"/>
    <w:rsid w:val="00636C2C"/>
    <w:rsid w:val="0063733C"/>
    <w:rsid w:val="006374A2"/>
    <w:rsid w:val="006375A3"/>
    <w:rsid w:val="00637A09"/>
    <w:rsid w:val="00637C0F"/>
    <w:rsid w:val="00637C2C"/>
    <w:rsid w:val="00637DE0"/>
    <w:rsid w:val="006400DC"/>
    <w:rsid w:val="0064032E"/>
    <w:rsid w:val="006407FE"/>
    <w:rsid w:val="006408E0"/>
    <w:rsid w:val="00640FAD"/>
    <w:rsid w:val="00641947"/>
    <w:rsid w:val="00641ED3"/>
    <w:rsid w:val="00642267"/>
    <w:rsid w:val="00642389"/>
    <w:rsid w:val="00642650"/>
    <w:rsid w:val="00642798"/>
    <w:rsid w:val="006430A2"/>
    <w:rsid w:val="0064325D"/>
    <w:rsid w:val="00643A8E"/>
    <w:rsid w:val="00643B91"/>
    <w:rsid w:val="00643D46"/>
    <w:rsid w:val="006441A1"/>
    <w:rsid w:val="0064427E"/>
    <w:rsid w:val="00644370"/>
    <w:rsid w:val="0064484E"/>
    <w:rsid w:val="00644D45"/>
    <w:rsid w:val="0064553E"/>
    <w:rsid w:val="0064572D"/>
    <w:rsid w:val="00645F72"/>
    <w:rsid w:val="00645FFF"/>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B52"/>
    <w:rsid w:val="00652D53"/>
    <w:rsid w:val="00652D55"/>
    <w:rsid w:val="0065369F"/>
    <w:rsid w:val="00653A2A"/>
    <w:rsid w:val="00653FA4"/>
    <w:rsid w:val="00654117"/>
    <w:rsid w:val="00654331"/>
    <w:rsid w:val="00654492"/>
    <w:rsid w:val="0065450E"/>
    <w:rsid w:val="00654FEE"/>
    <w:rsid w:val="006551C1"/>
    <w:rsid w:val="0065596B"/>
    <w:rsid w:val="00655C81"/>
    <w:rsid w:val="00655D42"/>
    <w:rsid w:val="00655DE3"/>
    <w:rsid w:val="00655F22"/>
    <w:rsid w:val="0065691A"/>
    <w:rsid w:val="00656B13"/>
    <w:rsid w:val="00656CAA"/>
    <w:rsid w:val="00657021"/>
    <w:rsid w:val="0065720C"/>
    <w:rsid w:val="00657291"/>
    <w:rsid w:val="006577AE"/>
    <w:rsid w:val="006577BC"/>
    <w:rsid w:val="00657A59"/>
    <w:rsid w:val="0066000C"/>
    <w:rsid w:val="00660662"/>
    <w:rsid w:val="0066068A"/>
    <w:rsid w:val="00660918"/>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273"/>
    <w:rsid w:val="00664534"/>
    <w:rsid w:val="00664A23"/>
    <w:rsid w:val="00664DF6"/>
    <w:rsid w:val="00664E27"/>
    <w:rsid w:val="00664F29"/>
    <w:rsid w:val="0066500B"/>
    <w:rsid w:val="00665143"/>
    <w:rsid w:val="006651ED"/>
    <w:rsid w:val="006658AD"/>
    <w:rsid w:val="00665BAE"/>
    <w:rsid w:val="00666A36"/>
    <w:rsid w:val="00666FF0"/>
    <w:rsid w:val="00667A08"/>
    <w:rsid w:val="00670208"/>
    <w:rsid w:val="00670461"/>
    <w:rsid w:val="006707D5"/>
    <w:rsid w:val="00670808"/>
    <w:rsid w:val="006709E5"/>
    <w:rsid w:val="00670C4B"/>
    <w:rsid w:val="00670DB0"/>
    <w:rsid w:val="006713F0"/>
    <w:rsid w:val="006720CE"/>
    <w:rsid w:val="00672264"/>
    <w:rsid w:val="00672C02"/>
    <w:rsid w:val="00672DAC"/>
    <w:rsid w:val="006734A8"/>
    <w:rsid w:val="0067367A"/>
    <w:rsid w:val="00673B4A"/>
    <w:rsid w:val="00673FA5"/>
    <w:rsid w:val="00674172"/>
    <w:rsid w:val="006744BC"/>
    <w:rsid w:val="00674689"/>
    <w:rsid w:val="006746B6"/>
    <w:rsid w:val="00674801"/>
    <w:rsid w:val="00674876"/>
    <w:rsid w:val="0067547C"/>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31E"/>
    <w:rsid w:val="00682792"/>
    <w:rsid w:val="006827C2"/>
    <w:rsid w:val="006828A6"/>
    <w:rsid w:val="00682C79"/>
    <w:rsid w:val="0068305D"/>
    <w:rsid w:val="0068310D"/>
    <w:rsid w:val="00683CE7"/>
    <w:rsid w:val="00684031"/>
    <w:rsid w:val="006841FC"/>
    <w:rsid w:val="006842CD"/>
    <w:rsid w:val="00684392"/>
    <w:rsid w:val="00684815"/>
    <w:rsid w:val="006851CC"/>
    <w:rsid w:val="00685A19"/>
    <w:rsid w:val="00685B9E"/>
    <w:rsid w:val="00685BAF"/>
    <w:rsid w:val="006865CB"/>
    <w:rsid w:val="00686711"/>
    <w:rsid w:val="0068778C"/>
    <w:rsid w:val="00687B3A"/>
    <w:rsid w:val="00687EE4"/>
    <w:rsid w:val="00690255"/>
    <w:rsid w:val="0069097C"/>
    <w:rsid w:val="006913BB"/>
    <w:rsid w:val="0069160E"/>
    <w:rsid w:val="00691ACB"/>
    <w:rsid w:val="00691F1E"/>
    <w:rsid w:val="0069229A"/>
    <w:rsid w:val="006929BD"/>
    <w:rsid w:val="00692D14"/>
    <w:rsid w:val="006931C9"/>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092"/>
    <w:rsid w:val="006B521C"/>
    <w:rsid w:val="006B556C"/>
    <w:rsid w:val="006B557B"/>
    <w:rsid w:val="006B5E95"/>
    <w:rsid w:val="006B627B"/>
    <w:rsid w:val="006B63CF"/>
    <w:rsid w:val="006B659A"/>
    <w:rsid w:val="006B6740"/>
    <w:rsid w:val="006B736E"/>
    <w:rsid w:val="006B7946"/>
    <w:rsid w:val="006C03B0"/>
    <w:rsid w:val="006C05A3"/>
    <w:rsid w:val="006C08E2"/>
    <w:rsid w:val="006C099B"/>
    <w:rsid w:val="006C0E01"/>
    <w:rsid w:val="006C0EF9"/>
    <w:rsid w:val="006C0FCB"/>
    <w:rsid w:val="006C1CEB"/>
    <w:rsid w:val="006C2825"/>
    <w:rsid w:val="006C2E55"/>
    <w:rsid w:val="006C2EB4"/>
    <w:rsid w:val="006C2F8C"/>
    <w:rsid w:val="006C33C3"/>
    <w:rsid w:val="006C36BE"/>
    <w:rsid w:val="006C3D5B"/>
    <w:rsid w:val="006C3E61"/>
    <w:rsid w:val="006C3E7E"/>
    <w:rsid w:val="006C3FDA"/>
    <w:rsid w:val="006C42F2"/>
    <w:rsid w:val="006C455A"/>
    <w:rsid w:val="006C470C"/>
    <w:rsid w:val="006C54BD"/>
    <w:rsid w:val="006C5763"/>
    <w:rsid w:val="006C5787"/>
    <w:rsid w:val="006C598D"/>
    <w:rsid w:val="006C5BE0"/>
    <w:rsid w:val="006C5C97"/>
    <w:rsid w:val="006C5D2A"/>
    <w:rsid w:val="006C5F2E"/>
    <w:rsid w:val="006C62B6"/>
    <w:rsid w:val="006C6AF1"/>
    <w:rsid w:val="006C6FDF"/>
    <w:rsid w:val="006C7060"/>
    <w:rsid w:val="006C769D"/>
    <w:rsid w:val="006C7A63"/>
    <w:rsid w:val="006D00E6"/>
    <w:rsid w:val="006D01C7"/>
    <w:rsid w:val="006D07C5"/>
    <w:rsid w:val="006D089A"/>
    <w:rsid w:val="006D0B88"/>
    <w:rsid w:val="006D1969"/>
    <w:rsid w:val="006D1E79"/>
    <w:rsid w:val="006D2017"/>
    <w:rsid w:val="006D24E8"/>
    <w:rsid w:val="006D2DDB"/>
    <w:rsid w:val="006D2E32"/>
    <w:rsid w:val="006D319A"/>
    <w:rsid w:val="006D37D1"/>
    <w:rsid w:val="006D3A32"/>
    <w:rsid w:val="006D3ADF"/>
    <w:rsid w:val="006D3DF3"/>
    <w:rsid w:val="006D3F41"/>
    <w:rsid w:val="006D434E"/>
    <w:rsid w:val="006D44C9"/>
    <w:rsid w:val="006D47FF"/>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082"/>
    <w:rsid w:val="006E56A8"/>
    <w:rsid w:val="006E5C38"/>
    <w:rsid w:val="006E5CFB"/>
    <w:rsid w:val="006E5EEB"/>
    <w:rsid w:val="006E6292"/>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1F"/>
    <w:rsid w:val="006F241B"/>
    <w:rsid w:val="006F27AA"/>
    <w:rsid w:val="006F3560"/>
    <w:rsid w:val="006F35C3"/>
    <w:rsid w:val="006F3750"/>
    <w:rsid w:val="006F3A60"/>
    <w:rsid w:val="006F41BB"/>
    <w:rsid w:val="006F455A"/>
    <w:rsid w:val="006F48D1"/>
    <w:rsid w:val="006F48E4"/>
    <w:rsid w:val="006F549A"/>
    <w:rsid w:val="006F570F"/>
    <w:rsid w:val="006F571D"/>
    <w:rsid w:val="006F602A"/>
    <w:rsid w:val="006F615B"/>
    <w:rsid w:val="006F642E"/>
    <w:rsid w:val="006F6DDA"/>
    <w:rsid w:val="006F6DEA"/>
    <w:rsid w:val="006F7630"/>
    <w:rsid w:val="0070000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522"/>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F75"/>
    <w:rsid w:val="00717048"/>
    <w:rsid w:val="00717352"/>
    <w:rsid w:val="00717533"/>
    <w:rsid w:val="00717AAF"/>
    <w:rsid w:val="00717D4A"/>
    <w:rsid w:val="00717F9A"/>
    <w:rsid w:val="00720381"/>
    <w:rsid w:val="00720BC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120"/>
    <w:rsid w:val="00724536"/>
    <w:rsid w:val="00724A35"/>
    <w:rsid w:val="00724A6C"/>
    <w:rsid w:val="00724C84"/>
    <w:rsid w:val="00725046"/>
    <w:rsid w:val="00725217"/>
    <w:rsid w:val="0072543B"/>
    <w:rsid w:val="00725C4D"/>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0FB"/>
    <w:rsid w:val="00731241"/>
    <w:rsid w:val="00731398"/>
    <w:rsid w:val="00731509"/>
    <w:rsid w:val="00731677"/>
    <w:rsid w:val="007321EA"/>
    <w:rsid w:val="00732299"/>
    <w:rsid w:val="00732643"/>
    <w:rsid w:val="0073267A"/>
    <w:rsid w:val="00732A90"/>
    <w:rsid w:val="00732E32"/>
    <w:rsid w:val="0073318B"/>
    <w:rsid w:val="007336EF"/>
    <w:rsid w:val="00733BDA"/>
    <w:rsid w:val="00733E87"/>
    <w:rsid w:val="0073440B"/>
    <w:rsid w:val="00734629"/>
    <w:rsid w:val="00734A9C"/>
    <w:rsid w:val="00734CA1"/>
    <w:rsid w:val="00734D0A"/>
    <w:rsid w:val="0073540F"/>
    <w:rsid w:val="00735678"/>
    <w:rsid w:val="007358BC"/>
    <w:rsid w:val="007358C0"/>
    <w:rsid w:val="00735940"/>
    <w:rsid w:val="00735AF5"/>
    <w:rsid w:val="00735B55"/>
    <w:rsid w:val="00735FD8"/>
    <w:rsid w:val="00736018"/>
    <w:rsid w:val="007367CF"/>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715"/>
    <w:rsid w:val="00745189"/>
    <w:rsid w:val="007451AC"/>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9A5"/>
    <w:rsid w:val="00753A3E"/>
    <w:rsid w:val="00753B2B"/>
    <w:rsid w:val="00753C2B"/>
    <w:rsid w:val="00753FD4"/>
    <w:rsid w:val="007540D1"/>
    <w:rsid w:val="00754218"/>
    <w:rsid w:val="0075430A"/>
    <w:rsid w:val="00754700"/>
    <w:rsid w:val="00754A3E"/>
    <w:rsid w:val="00754B7C"/>
    <w:rsid w:val="00754EF3"/>
    <w:rsid w:val="007550F3"/>
    <w:rsid w:val="0075530E"/>
    <w:rsid w:val="00755800"/>
    <w:rsid w:val="0075590C"/>
    <w:rsid w:val="00755DB0"/>
    <w:rsid w:val="00755E81"/>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13A"/>
    <w:rsid w:val="007611C6"/>
    <w:rsid w:val="00761464"/>
    <w:rsid w:val="00761486"/>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55"/>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4F"/>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F7"/>
    <w:rsid w:val="00791DF1"/>
    <w:rsid w:val="007922C8"/>
    <w:rsid w:val="00792427"/>
    <w:rsid w:val="007929BF"/>
    <w:rsid w:val="00792C3B"/>
    <w:rsid w:val="00792E35"/>
    <w:rsid w:val="00793032"/>
    <w:rsid w:val="0079381F"/>
    <w:rsid w:val="00793C62"/>
    <w:rsid w:val="00793D30"/>
    <w:rsid w:val="00793E95"/>
    <w:rsid w:val="007943CA"/>
    <w:rsid w:val="007944FF"/>
    <w:rsid w:val="00794ED5"/>
    <w:rsid w:val="00795238"/>
    <w:rsid w:val="00795810"/>
    <w:rsid w:val="00795A34"/>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0EB"/>
    <w:rsid w:val="007A37F7"/>
    <w:rsid w:val="007A38B0"/>
    <w:rsid w:val="007A3A1E"/>
    <w:rsid w:val="007A3FDC"/>
    <w:rsid w:val="007A40A1"/>
    <w:rsid w:val="007A4692"/>
    <w:rsid w:val="007A4AD3"/>
    <w:rsid w:val="007A4BCE"/>
    <w:rsid w:val="007A4CAB"/>
    <w:rsid w:val="007A5011"/>
    <w:rsid w:val="007A51E1"/>
    <w:rsid w:val="007A55E5"/>
    <w:rsid w:val="007A5621"/>
    <w:rsid w:val="007A5AE6"/>
    <w:rsid w:val="007A5B97"/>
    <w:rsid w:val="007A5C0D"/>
    <w:rsid w:val="007A5D90"/>
    <w:rsid w:val="007A6247"/>
    <w:rsid w:val="007A634D"/>
    <w:rsid w:val="007A6499"/>
    <w:rsid w:val="007A6AF0"/>
    <w:rsid w:val="007A7107"/>
    <w:rsid w:val="007A7195"/>
    <w:rsid w:val="007A7B4F"/>
    <w:rsid w:val="007A7D40"/>
    <w:rsid w:val="007A7ED2"/>
    <w:rsid w:val="007B0642"/>
    <w:rsid w:val="007B06CB"/>
    <w:rsid w:val="007B0716"/>
    <w:rsid w:val="007B07AD"/>
    <w:rsid w:val="007B089A"/>
    <w:rsid w:val="007B0C3D"/>
    <w:rsid w:val="007B14BE"/>
    <w:rsid w:val="007B2102"/>
    <w:rsid w:val="007B2128"/>
    <w:rsid w:val="007B235D"/>
    <w:rsid w:val="007B2459"/>
    <w:rsid w:val="007B2BAE"/>
    <w:rsid w:val="007B3264"/>
    <w:rsid w:val="007B338C"/>
    <w:rsid w:val="007B3A0D"/>
    <w:rsid w:val="007B3B20"/>
    <w:rsid w:val="007B3EA3"/>
    <w:rsid w:val="007B43D1"/>
    <w:rsid w:val="007B4799"/>
    <w:rsid w:val="007B48BB"/>
    <w:rsid w:val="007B4C68"/>
    <w:rsid w:val="007B54F5"/>
    <w:rsid w:val="007B5554"/>
    <w:rsid w:val="007B5803"/>
    <w:rsid w:val="007B5C31"/>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6D52"/>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BD"/>
    <w:rsid w:val="007D25F4"/>
    <w:rsid w:val="007D2C5A"/>
    <w:rsid w:val="007D2F59"/>
    <w:rsid w:val="007D43C6"/>
    <w:rsid w:val="007D4704"/>
    <w:rsid w:val="007D483E"/>
    <w:rsid w:val="007D49AB"/>
    <w:rsid w:val="007D4B1B"/>
    <w:rsid w:val="007D4D1C"/>
    <w:rsid w:val="007D4DC0"/>
    <w:rsid w:val="007D4E1C"/>
    <w:rsid w:val="007D4F30"/>
    <w:rsid w:val="007D5048"/>
    <w:rsid w:val="007D55AA"/>
    <w:rsid w:val="007D58F6"/>
    <w:rsid w:val="007D5AD5"/>
    <w:rsid w:val="007D5E11"/>
    <w:rsid w:val="007D6544"/>
    <w:rsid w:val="007D6562"/>
    <w:rsid w:val="007D6726"/>
    <w:rsid w:val="007D6F6C"/>
    <w:rsid w:val="007D73BB"/>
    <w:rsid w:val="007D747B"/>
    <w:rsid w:val="007D7A9B"/>
    <w:rsid w:val="007D7C1F"/>
    <w:rsid w:val="007E0856"/>
    <w:rsid w:val="007E1181"/>
    <w:rsid w:val="007E1360"/>
    <w:rsid w:val="007E1C3A"/>
    <w:rsid w:val="007E2195"/>
    <w:rsid w:val="007E255D"/>
    <w:rsid w:val="007E2D86"/>
    <w:rsid w:val="007E3266"/>
    <w:rsid w:val="007E361F"/>
    <w:rsid w:val="007E374E"/>
    <w:rsid w:val="007E3A31"/>
    <w:rsid w:val="007E3AF6"/>
    <w:rsid w:val="007E3F07"/>
    <w:rsid w:val="007E3FEC"/>
    <w:rsid w:val="007E44E5"/>
    <w:rsid w:val="007E4744"/>
    <w:rsid w:val="007E4A6E"/>
    <w:rsid w:val="007E4BCD"/>
    <w:rsid w:val="007E4C12"/>
    <w:rsid w:val="007E4CDF"/>
    <w:rsid w:val="007E61FC"/>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2D"/>
    <w:rsid w:val="007F3043"/>
    <w:rsid w:val="007F34EF"/>
    <w:rsid w:val="007F3679"/>
    <w:rsid w:val="007F36A5"/>
    <w:rsid w:val="007F3961"/>
    <w:rsid w:val="007F39B6"/>
    <w:rsid w:val="007F3A00"/>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748"/>
    <w:rsid w:val="00802EF1"/>
    <w:rsid w:val="00803969"/>
    <w:rsid w:val="008039AA"/>
    <w:rsid w:val="00803A6F"/>
    <w:rsid w:val="00803F62"/>
    <w:rsid w:val="0080402C"/>
    <w:rsid w:val="0080403A"/>
    <w:rsid w:val="008040E5"/>
    <w:rsid w:val="00804186"/>
    <w:rsid w:val="0080428B"/>
    <w:rsid w:val="008046C5"/>
    <w:rsid w:val="008050C5"/>
    <w:rsid w:val="008051EE"/>
    <w:rsid w:val="00805216"/>
    <w:rsid w:val="00805310"/>
    <w:rsid w:val="00805799"/>
    <w:rsid w:val="00805811"/>
    <w:rsid w:val="00805821"/>
    <w:rsid w:val="008058E5"/>
    <w:rsid w:val="00806B68"/>
    <w:rsid w:val="00807456"/>
    <w:rsid w:val="0080749B"/>
    <w:rsid w:val="008074C9"/>
    <w:rsid w:val="00807A5A"/>
    <w:rsid w:val="00810146"/>
    <w:rsid w:val="0081022B"/>
    <w:rsid w:val="00810A92"/>
    <w:rsid w:val="00810E5A"/>
    <w:rsid w:val="00810EDE"/>
    <w:rsid w:val="00810F21"/>
    <w:rsid w:val="00810FB4"/>
    <w:rsid w:val="008112A2"/>
    <w:rsid w:val="0081178A"/>
    <w:rsid w:val="00811DB9"/>
    <w:rsid w:val="00811DC0"/>
    <w:rsid w:val="0081219D"/>
    <w:rsid w:val="0081219E"/>
    <w:rsid w:val="008121AB"/>
    <w:rsid w:val="0081247E"/>
    <w:rsid w:val="00812777"/>
    <w:rsid w:val="0081305D"/>
    <w:rsid w:val="00813495"/>
    <w:rsid w:val="008134D9"/>
    <w:rsid w:val="00814263"/>
    <w:rsid w:val="0081473B"/>
    <w:rsid w:val="0081499B"/>
    <w:rsid w:val="00814AC8"/>
    <w:rsid w:val="00814B66"/>
    <w:rsid w:val="008150C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E79"/>
    <w:rsid w:val="00816F3E"/>
    <w:rsid w:val="008172F2"/>
    <w:rsid w:val="00817675"/>
    <w:rsid w:val="008176D9"/>
    <w:rsid w:val="008177CD"/>
    <w:rsid w:val="00817A1D"/>
    <w:rsid w:val="008205DC"/>
    <w:rsid w:val="0082072C"/>
    <w:rsid w:val="00820A6A"/>
    <w:rsid w:val="00820AFC"/>
    <w:rsid w:val="00820B40"/>
    <w:rsid w:val="00820CDD"/>
    <w:rsid w:val="00820E91"/>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0"/>
    <w:rsid w:val="008254FC"/>
    <w:rsid w:val="00825598"/>
    <w:rsid w:val="0082595F"/>
    <w:rsid w:val="008260CD"/>
    <w:rsid w:val="00826AE9"/>
    <w:rsid w:val="00827257"/>
    <w:rsid w:val="00827715"/>
    <w:rsid w:val="00827917"/>
    <w:rsid w:val="00830956"/>
    <w:rsid w:val="0083122D"/>
    <w:rsid w:val="0083139A"/>
    <w:rsid w:val="00831BD7"/>
    <w:rsid w:val="00832564"/>
    <w:rsid w:val="008337DE"/>
    <w:rsid w:val="00833911"/>
    <w:rsid w:val="00833CBB"/>
    <w:rsid w:val="00834673"/>
    <w:rsid w:val="00834839"/>
    <w:rsid w:val="00834929"/>
    <w:rsid w:val="00834A47"/>
    <w:rsid w:val="00834F58"/>
    <w:rsid w:val="00835FA9"/>
    <w:rsid w:val="00836E6D"/>
    <w:rsid w:val="00837753"/>
    <w:rsid w:val="00837A3C"/>
    <w:rsid w:val="00837B79"/>
    <w:rsid w:val="00837D4A"/>
    <w:rsid w:val="00837EB5"/>
    <w:rsid w:val="00840030"/>
    <w:rsid w:val="00840343"/>
    <w:rsid w:val="00840364"/>
    <w:rsid w:val="00840E0F"/>
    <w:rsid w:val="00840E10"/>
    <w:rsid w:val="0084157B"/>
    <w:rsid w:val="00841600"/>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E9F"/>
    <w:rsid w:val="0084571A"/>
    <w:rsid w:val="008457D5"/>
    <w:rsid w:val="00845B6B"/>
    <w:rsid w:val="00845E31"/>
    <w:rsid w:val="0084629B"/>
    <w:rsid w:val="0084679C"/>
    <w:rsid w:val="00846B71"/>
    <w:rsid w:val="00846DA9"/>
    <w:rsid w:val="00847241"/>
    <w:rsid w:val="008475C9"/>
    <w:rsid w:val="00847ABD"/>
    <w:rsid w:val="00847AE9"/>
    <w:rsid w:val="00847BAB"/>
    <w:rsid w:val="0085045F"/>
    <w:rsid w:val="008504CF"/>
    <w:rsid w:val="008506D0"/>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4FC"/>
    <w:rsid w:val="008567F1"/>
    <w:rsid w:val="008568C8"/>
    <w:rsid w:val="00856933"/>
    <w:rsid w:val="00856D51"/>
    <w:rsid w:val="008570CB"/>
    <w:rsid w:val="008576CB"/>
    <w:rsid w:val="00857BCE"/>
    <w:rsid w:val="00857FB0"/>
    <w:rsid w:val="00857FC1"/>
    <w:rsid w:val="00860691"/>
    <w:rsid w:val="00860E44"/>
    <w:rsid w:val="00860F2F"/>
    <w:rsid w:val="008610E8"/>
    <w:rsid w:val="00861413"/>
    <w:rsid w:val="00861417"/>
    <w:rsid w:val="00861714"/>
    <w:rsid w:val="008619C1"/>
    <w:rsid w:val="00861AFB"/>
    <w:rsid w:val="008627A2"/>
    <w:rsid w:val="008627C2"/>
    <w:rsid w:val="0086291D"/>
    <w:rsid w:val="008629A2"/>
    <w:rsid w:val="00862E60"/>
    <w:rsid w:val="00862F42"/>
    <w:rsid w:val="00863144"/>
    <w:rsid w:val="00863491"/>
    <w:rsid w:val="008637ED"/>
    <w:rsid w:val="00863941"/>
    <w:rsid w:val="00863D13"/>
    <w:rsid w:val="00863D4C"/>
    <w:rsid w:val="00863E7C"/>
    <w:rsid w:val="00864009"/>
    <w:rsid w:val="0086416E"/>
    <w:rsid w:val="00864601"/>
    <w:rsid w:val="00864634"/>
    <w:rsid w:val="00864EB3"/>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67E6C"/>
    <w:rsid w:val="00867F7A"/>
    <w:rsid w:val="0087005E"/>
    <w:rsid w:val="0087037D"/>
    <w:rsid w:val="008706F2"/>
    <w:rsid w:val="00870797"/>
    <w:rsid w:val="008708C1"/>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10"/>
    <w:rsid w:val="008768C0"/>
    <w:rsid w:val="008770C4"/>
    <w:rsid w:val="008774EC"/>
    <w:rsid w:val="00877513"/>
    <w:rsid w:val="0087760F"/>
    <w:rsid w:val="00877BA7"/>
    <w:rsid w:val="00877D80"/>
    <w:rsid w:val="00877EFF"/>
    <w:rsid w:val="00877F45"/>
    <w:rsid w:val="008803E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E5A"/>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7F6"/>
    <w:rsid w:val="008907FD"/>
    <w:rsid w:val="00890F31"/>
    <w:rsid w:val="00891083"/>
    <w:rsid w:val="00891086"/>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F2E"/>
    <w:rsid w:val="008A3110"/>
    <w:rsid w:val="008A36DD"/>
    <w:rsid w:val="008A39A0"/>
    <w:rsid w:val="008A3BE1"/>
    <w:rsid w:val="008A3D50"/>
    <w:rsid w:val="008A3E0A"/>
    <w:rsid w:val="008A3E1A"/>
    <w:rsid w:val="008A3E25"/>
    <w:rsid w:val="008A4EC8"/>
    <w:rsid w:val="008A4F28"/>
    <w:rsid w:val="008A5791"/>
    <w:rsid w:val="008A59F6"/>
    <w:rsid w:val="008A5EF9"/>
    <w:rsid w:val="008A63D0"/>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4AA"/>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67"/>
    <w:rsid w:val="008B6D72"/>
    <w:rsid w:val="008B72B2"/>
    <w:rsid w:val="008B73A9"/>
    <w:rsid w:val="008B73B7"/>
    <w:rsid w:val="008B74E6"/>
    <w:rsid w:val="008B7F60"/>
    <w:rsid w:val="008B7F7A"/>
    <w:rsid w:val="008C13A6"/>
    <w:rsid w:val="008C1BFD"/>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0F5"/>
    <w:rsid w:val="008C6211"/>
    <w:rsid w:val="008C6466"/>
    <w:rsid w:val="008C67CC"/>
    <w:rsid w:val="008C6922"/>
    <w:rsid w:val="008C76EA"/>
    <w:rsid w:val="008C779D"/>
    <w:rsid w:val="008C7874"/>
    <w:rsid w:val="008C7B72"/>
    <w:rsid w:val="008C7FEC"/>
    <w:rsid w:val="008D00CA"/>
    <w:rsid w:val="008D058C"/>
    <w:rsid w:val="008D05B6"/>
    <w:rsid w:val="008D0796"/>
    <w:rsid w:val="008D0BAF"/>
    <w:rsid w:val="008D0DE9"/>
    <w:rsid w:val="008D16A4"/>
    <w:rsid w:val="008D18F8"/>
    <w:rsid w:val="008D1946"/>
    <w:rsid w:val="008D1C85"/>
    <w:rsid w:val="008D1E4E"/>
    <w:rsid w:val="008D209C"/>
    <w:rsid w:val="008D24ED"/>
    <w:rsid w:val="008D2B23"/>
    <w:rsid w:val="008D2C40"/>
    <w:rsid w:val="008D33B1"/>
    <w:rsid w:val="008D4549"/>
    <w:rsid w:val="008D46DF"/>
    <w:rsid w:val="008D476D"/>
    <w:rsid w:val="008D4C2B"/>
    <w:rsid w:val="008D4D90"/>
    <w:rsid w:val="008D4F04"/>
    <w:rsid w:val="008D4F98"/>
    <w:rsid w:val="008D5016"/>
    <w:rsid w:val="008D5429"/>
    <w:rsid w:val="008D5F13"/>
    <w:rsid w:val="008D60CF"/>
    <w:rsid w:val="008D6B89"/>
    <w:rsid w:val="008D6D61"/>
    <w:rsid w:val="008D71DE"/>
    <w:rsid w:val="008D71FC"/>
    <w:rsid w:val="008D772A"/>
    <w:rsid w:val="008D78C7"/>
    <w:rsid w:val="008D7AB5"/>
    <w:rsid w:val="008E0174"/>
    <w:rsid w:val="008E042A"/>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896"/>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6D9D"/>
    <w:rsid w:val="008F70F6"/>
    <w:rsid w:val="008F72B1"/>
    <w:rsid w:val="008F74D7"/>
    <w:rsid w:val="008F774C"/>
    <w:rsid w:val="008F7C41"/>
    <w:rsid w:val="008F7E1F"/>
    <w:rsid w:val="008F7F28"/>
    <w:rsid w:val="00900270"/>
    <w:rsid w:val="00900607"/>
    <w:rsid w:val="009006BC"/>
    <w:rsid w:val="009009DC"/>
    <w:rsid w:val="00900A0D"/>
    <w:rsid w:val="00900DAE"/>
    <w:rsid w:val="00900F5C"/>
    <w:rsid w:val="0090162E"/>
    <w:rsid w:val="00901AF9"/>
    <w:rsid w:val="00902495"/>
    <w:rsid w:val="009028CD"/>
    <w:rsid w:val="00902C40"/>
    <w:rsid w:val="00902C8F"/>
    <w:rsid w:val="009031BC"/>
    <w:rsid w:val="00903326"/>
    <w:rsid w:val="00903592"/>
    <w:rsid w:val="00903921"/>
    <w:rsid w:val="0090442B"/>
    <w:rsid w:val="009046FA"/>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6BFD"/>
    <w:rsid w:val="009071DE"/>
    <w:rsid w:val="00907DB6"/>
    <w:rsid w:val="00910312"/>
    <w:rsid w:val="009103F8"/>
    <w:rsid w:val="00910720"/>
    <w:rsid w:val="00910A1A"/>
    <w:rsid w:val="00910CE1"/>
    <w:rsid w:val="00910D04"/>
    <w:rsid w:val="009110D5"/>
    <w:rsid w:val="00911108"/>
    <w:rsid w:val="009112D5"/>
    <w:rsid w:val="00911591"/>
    <w:rsid w:val="00911D29"/>
    <w:rsid w:val="0091234D"/>
    <w:rsid w:val="0091248D"/>
    <w:rsid w:val="00912668"/>
    <w:rsid w:val="00912E0D"/>
    <w:rsid w:val="00912E2D"/>
    <w:rsid w:val="00912E60"/>
    <w:rsid w:val="00913926"/>
    <w:rsid w:val="00913B1A"/>
    <w:rsid w:val="00913B82"/>
    <w:rsid w:val="0091448B"/>
    <w:rsid w:val="00914BEF"/>
    <w:rsid w:val="00915298"/>
    <w:rsid w:val="00915590"/>
    <w:rsid w:val="00915B26"/>
    <w:rsid w:val="009168B5"/>
    <w:rsid w:val="00916E86"/>
    <w:rsid w:val="00917181"/>
    <w:rsid w:val="00917B98"/>
    <w:rsid w:val="00917F71"/>
    <w:rsid w:val="0092000A"/>
    <w:rsid w:val="0092014D"/>
    <w:rsid w:val="009204F5"/>
    <w:rsid w:val="009206AC"/>
    <w:rsid w:val="0092082F"/>
    <w:rsid w:val="00920B3A"/>
    <w:rsid w:val="00920E0C"/>
    <w:rsid w:val="00920F20"/>
    <w:rsid w:val="00921474"/>
    <w:rsid w:val="00921771"/>
    <w:rsid w:val="009219F7"/>
    <w:rsid w:val="00921EEF"/>
    <w:rsid w:val="00921F64"/>
    <w:rsid w:val="00921FC1"/>
    <w:rsid w:val="009226C3"/>
    <w:rsid w:val="00922714"/>
    <w:rsid w:val="00922AFE"/>
    <w:rsid w:val="00922EDB"/>
    <w:rsid w:val="0092303D"/>
    <w:rsid w:val="0092373B"/>
    <w:rsid w:val="00923B13"/>
    <w:rsid w:val="00923C4E"/>
    <w:rsid w:val="00924420"/>
    <w:rsid w:val="009244A0"/>
    <w:rsid w:val="009244BF"/>
    <w:rsid w:val="00924829"/>
    <w:rsid w:val="00925102"/>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8E6"/>
    <w:rsid w:val="00934C61"/>
    <w:rsid w:val="0093512C"/>
    <w:rsid w:val="009355E8"/>
    <w:rsid w:val="00935B7F"/>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38C8"/>
    <w:rsid w:val="00943B5B"/>
    <w:rsid w:val="009440B1"/>
    <w:rsid w:val="00944391"/>
    <w:rsid w:val="00944830"/>
    <w:rsid w:val="00944882"/>
    <w:rsid w:val="009449E5"/>
    <w:rsid w:val="00944DED"/>
    <w:rsid w:val="00945D51"/>
    <w:rsid w:val="009464BD"/>
    <w:rsid w:val="009465FA"/>
    <w:rsid w:val="009467EE"/>
    <w:rsid w:val="00946A68"/>
    <w:rsid w:val="00946D7D"/>
    <w:rsid w:val="009474F9"/>
    <w:rsid w:val="009475BE"/>
    <w:rsid w:val="0094768F"/>
    <w:rsid w:val="009501EA"/>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170"/>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04"/>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AF"/>
    <w:rsid w:val="00971302"/>
    <w:rsid w:val="009714A8"/>
    <w:rsid w:val="0097192A"/>
    <w:rsid w:val="00971B66"/>
    <w:rsid w:val="00971B9A"/>
    <w:rsid w:val="00971D11"/>
    <w:rsid w:val="00971DC9"/>
    <w:rsid w:val="00971EDE"/>
    <w:rsid w:val="00972001"/>
    <w:rsid w:val="009721E7"/>
    <w:rsid w:val="00972464"/>
    <w:rsid w:val="00972CFE"/>
    <w:rsid w:val="00973585"/>
    <w:rsid w:val="00973843"/>
    <w:rsid w:val="00973925"/>
    <w:rsid w:val="00973AE7"/>
    <w:rsid w:val="00973B4B"/>
    <w:rsid w:val="00973E53"/>
    <w:rsid w:val="00974148"/>
    <w:rsid w:val="00974649"/>
    <w:rsid w:val="009747BE"/>
    <w:rsid w:val="009747C4"/>
    <w:rsid w:val="00974BB4"/>
    <w:rsid w:val="00974DAE"/>
    <w:rsid w:val="00975822"/>
    <w:rsid w:val="00975CDC"/>
    <w:rsid w:val="00975EE5"/>
    <w:rsid w:val="009761ED"/>
    <w:rsid w:val="00976344"/>
    <w:rsid w:val="0097655D"/>
    <w:rsid w:val="0097665D"/>
    <w:rsid w:val="0097666D"/>
    <w:rsid w:val="009769E4"/>
    <w:rsid w:val="00976C29"/>
    <w:rsid w:val="00976FA7"/>
    <w:rsid w:val="00977006"/>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D72"/>
    <w:rsid w:val="0099239F"/>
    <w:rsid w:val="009927B8"/>
    <w:rsid w:val="009927D3"/>
    <w:rsid w:val="00992AC0"/>
    <w:rsid w:val="00993169"/>
    <w:rsid w:val="009933CB"/>
    <w:rsid w:val="00993451"/>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622F"/>
    <w:rsid w:val="00996881"/>
    <w:rsid w:val="00996EC8"/>
    <w:rsid w:val="009977EB"/>
    <w:rsid w:val="0099791F"/>
    <w:rsid w:val="00997DA3"/>
    <w:rsid w:val="00997FBB"/>
    <w:rsid w:val="009A0881"/>
    <w:rsid w:val="009A09D8"/>
    <w:rsid w:val="009A0DC0"/>
    <w:rsid w:val="009A10B5"/>
    <w:rsid w:val="009A11E6"/>
    <w:rsid w:val="009A1A14"/>
    <w:rsid w:val="009A2888"/>
    <w:rsid w:val="009A2C6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250"/>
    <w:rsid w:val="009A630B"/>
    <w:rsid w:val="009A6374"/>
    <w:rsid w:val="009A682F"/>
    <w:rsid w:val="009A6936"/>
    <w:rsid w:val="009A6AC4"/>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D65"/>
    <w:rsid w:val="009B3E2F"/>
    <w:rsid w:val="009B43A2"/>
    <w:rsid w:val="009B47D1"/>
    <w:rsid w:val="009B4AE7"/>
    <w:rsid w:val="009B4DE6"/>
    <w:rsid w:val="009B4E38"/>
    <w:rsid w:val="009B4E99"/>
    <w:rsid w:val="009B6426"/>
    <w:rsid w:val="009B6674"/>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D13"/>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289"/>
    <w:rsid w:val="009D2510"/>
    <w:rsid w:val="009D2639"/>
    <w:rsid w:val="009D2B90"/>
    <w:rsid w:val="009D2FB1"/>
    <w:rsid w:val="009D3699"/>
    <w:rsid w:val="009D388C"/>
    <w:rsid w:val="009D3D43"/>
    <w:rsid w:val="009D4035"/>
    <w:rsid w:val="009D42DA"/>
    <w:rsid w:val="009D4543"/>
    <w:rsid w:val="009D4B17"/>
    <w:rsid w:val="009D4B46"/>
    <w:rsid w:val="009D565E"/>
    <w:rsid w:val="009D5749"/>
    <w:rsid w:val="009D5973"/>
    <w:rsid w:val="009D5A6F"/>
    <w:rsid w:val="009D639F"/>
    <w:rsid w:val="009D6D05"/>
    <w:rsid w:val="009D7468"/>
    <w:rsid w:val="009D74B5"/>
    <w:rsid w:val="009D791C"/>
    <w:rsid w:val="009D7B3C"/>
    <w:rsid w:val="009D7C04"/>
    <w:rsid w:val="009E00BF"/>
    <w:rsid w:val="009E0408"/>
    <w:rsid w:val="009E0684"/>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899"/>
    <w:rsid w:val="009E49BB"/>
    <w:rsid w:val="009E4AAA"/>
    <w:rsid w:val="009E5027"/>
    <w:rsid w:val="009E5196"/>
    <w:rsid w:val="009E52BA"/>
    <w:rsid w:val="009E52C7"/>
    <w:rsid w:val="009E5DA0"/>
    <w:rsid w:val="009E64F6"/>
    <w:rsid w:val="009E68FE"/>
    <w:rsid w:val="009E6902"/>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4AF"/>
    <w:rsid w:val="009F5F2C"/>
    <w:rsid w:val="009F6DCE"/>
    <w:rsid w:val="009F71A8"/>
    <w:rsid w:val="009F7913"/>
    <w:rsid w:val="009F7C52"/>
    <w:rsid w:val="009F7E8E"/>
    <w:rsid w:val="00A004AB"/>
    <w:rsid w:val="00A00A1A"/>
    <w:rsid w:val="00A00D64"/>
    <w:rsid w:val="00A01126"/>
    <w:rsid w:val="00A01169"/>
    <w:rsid w:val="00A01890"/>
    <w:rsid w:val="00A01AC8"/>
    <w:rsid w:val="00A0224B"/>
    <w:rsid w:val="00A0242E"/>
    <w:rsid w:val="00A025A0"/>
    <w:rsid w:val="00A035DF"/>
    <w:rsid w:val="00A04B1D"/>
    <w:rsid w:val="00A04BDE"/>
    <w:rsid w:val="00A05273"/>
    <w:rsid w:val="00A05499"/>
    <w:rsid w:val="00A058CB"/>
    <w:rsid w:val="00A05D7D"/>
    <w:rsid w:val="00A0624F"/>
    <w:rsid w:val="00A062D2"/>
    <w:rsid w:val="00A06465"/>
    <w:rsid w:val="00A06F0F"/>
    <w:rsid w:val="00A07052"/>
    <w:rsid w:val="00A072C8"/>
    <w:rsid w:val="00A074BF"/>
    <w:rsid w:val="00A0751E"/>
    <w:rsid w:val="00A102AD"/>
    <w:rsid w:val="00A107D3"/>
    <w:rsid w:val="00A1104B"/>
    <w:rsid w:val="00A11094"/>
    <w:rsid w:val="00A112B9"/>
    <w:rsid w:val="00A118E0"/>
    <w:rsid w:val="00A11A30"/>
    <w:rsid w:val="00A120B9"/>
    <w:rsid w:val="00A120E7"/>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5F9"/>
    <w:rsid w:val="00A2190F"/>
    <w:rsid w:val="00A21A88"/>
    <w:rsid w:val="00A221EE"/>
    <w:rsid w:val="00A227E1"/>
    <w:rsid w:val="00A22F1B"/>
    <w:rsid w:val="00A22FC9"/>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2B3"/>
    <w:rsid w:val="00A26526"/>
    <w:rsid w:val="00A266F8"/>
    <w:rsid w:val="00A27030"/>
    <w:rsid w:val="00A27E13"/>
    <w:rsid w:val="00A304CE"/>
    <w:rsid w:val="00A308F9"/>
    <w:rsid w:val="00A30E95"/>
    <w:rsid w:val="00A310F5"/>
    <w:rsid w:val="00A3140C"/>
    <w:rsid w:val="00A315D5"/>
    <w:rsid w:val="00A31602"/>
    <w:rsid w:val="00A316B1"/>
    <w:rsid w:val="00A31FAC"/>
    <w:rsid w:val="00A32211"/>
    <w:rsid w:val="00A324E2"/>
    <w:rsid w:val="00A32AAB"/>
    <w:rsid w:val="00A331EF"/>
    <w:rsid w:val="00A33761"/>
    <w:rsid w:val="00A3390C"/>
    <w:rsid w:val="00A339C2"/>
    <w:rsid w:val="00A33D5B"/>
    <w:rsid w:val="00A34113"/>
    <w:rsid w:val="00A3466B"/>
    <w:rsid w:val="00A34797"/>
    <w:rsid w:val="00A34854"/>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63E"/>
    <w:rsid w:val="00A43EFF"/>
    <w:rsid w:val="00A444CB"/>
    <w:rsid w:val="00A4489B"/>
    <w:rsid w:val="00A4490C"/>
    <w:rsid w:val="00A44C4E"/>
    <w:rsid w:val="00A44E20"/>
    <w:rsid w:val="00A454CF"/>
    <w:rsid w:val="00A455C7"/>
    <w:rsid w:val="00A45FBF"/>
    <w:rsid w:val="00A462FB"/>
    <w:rsid w:val="00A46331"/>
    <w:rsid w:val="00A4634C"/>
    <w:rsid w:val="00A474CA"/>
    <w:rsid w:val="00A476AE"/>
    <w:rsid w:val="00A476E9"/>
    <w:rsid w:val="00A477F6"/>
    <w:rsid w:val="00A47C5B"/>
    <w:rsid w:val="00A5095D"/>
    <w:rsid w:val="00A50A82"/>
    <w:rsid w:val="00A50A94"/>
    <w:rsid w:val="00A50E45"/>
    <w:rsid w:val="00A5121F"/>
    <w:rsid w:val="00A51417"/>
    <w:rsid w:val="00A5149F"/>
    <w:rsid w:val="00A51633"/>
    <w:rsid w:val="00A516F8"/>
    <w:rsid w:val="00A51C4C"/>
    <w:rsid w:val="00A51DB1"/>
    <w:rsid w:val="00A521C0"/>
    <w:rsid w:val="00A5231D"/>
    <w:rsid w:val="00A52424"/>
    <w:rsid w:val="00A52574"/>
    <w:rsid w:val="00A530C5"/>
    <w:rsid w:val="00A532CB"/>
    <w:rsid w:val="00A53563"/>
    <w:rsid w:val="00A53B56"/>
    <w:rsid w:val="00A53E3F"/>
    <w:rsid w:val="00A5460F"/>
    <w:rsid w:val="00A54641"/>
    <w:rsid w:val="00A54741"/>
    <w:rsid w:val="00A55057"/>
    <w:rsid w:val="00A5514B"/>
    <w:rsid w:val="00A556C3"/>
    <w:rsid w:val="00A5577F"/>
    <w:rsid w:val="00A55B9A"/>
    <w:rsid w:val="00A55C74"/>
    <w:rsid w:val="00A5645B"/>
    <w:rsid w:val="00A5665E"/>
    <w:rsid w:val="00A56F1D"/>
    <w:rsid w:val="00A57439"/>
    <w:rsid w:val="00A5766B"/>
    <w:rsid w:val="00A57BF2"/>
    <w:rsid w:val="00A57FD3"/>
    <w:rsid w:val="00A60039"/>
    <w:rsid w:val="00A60088"/>
    <w:rsid w:val="00A600FB"/>
    <w:rsid w:val="00A60246"/>
    <w:rsid w:val="00A6095B"/>
    <w:rsid w:val="00A61509"/>
    <w:rsid w:val="00A61912"/>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D20"/>
    <w:rsid w:val="00A64F47"/>
    <w:rsid w:val="00A65020"/>
    <w:rsid w:val="00A65270"/>
    <w:rsid w:val="00A6544F"/>
    <w:rsid w:val="00A658CA"/>
    <w:rsid w:val="00A65E60"/>
    <w:rsid w:val="00A660DB"/>
    <w:rsid w:val="00A661DE"/>
    <w:rsid w:val="00A66713"/>
    <w:rsid w:val="00A66901"/>
    <w:rsid w:val="00A66F6A"/>
    <w:rsid w:val="00A67031"/>
    <w:rsid w:val="00A6753D"/>
    <w:rsid w:val="00A675CE"/>
    <w:rsid w:val="00A67706"/>
    <w:rsid w:val="00A6780D"/>
    <w:rsid w:val="00A67D88"/>
    <w:rsid w:val="00A67E9D"/>
    <w:rsid w:val="00A70475"/>
    <w:rsid w:val="00A7145A"/>
    <w:rsid w:val="00A71584"/>
    <w:rsid w:val="00A71693"/>
    <w:rsid w:val="00A71A51"/>
    <w:rsid w:val="00A71E3B"/>
    <w:rsid w:val="00A726D1"/>
    <w:rsid w:val="00A72862"/>
    <w:rsid w:val="00A72C8B"/>
    <w:rsid w:val="00A72F79"/>
    <w:rsid w:val="00A73048"/>
    <w:rsid w:val="00A73374"/>
    <w:rsid w:val="00A733E5"/>
    <w:rsid w:val="00A739DD"/>
    <w:rsid w:val="00A73C54"/>
    <w:rsid w:val="00A73F56"/>
    <w:rsid w:val="00A74706"/>
    <w:rsid w:val="00A74997"/>
    <w:rsid w:val="00A74A1E"/>
    <w:rsid w:val="00A7548E"/>
    <w:rsid w:val="00A75640"/>
    <w:rsid w:val="00A75718"/>
    <w:rsid w:val="00A75E1A"/>
    <w:rsid w:val="00A75F2F"/>
    <w:rsid w:val="00A75FD7"/>
    <w:rsid w:val="00A7643D"/>
    <w:rsid w:val="00A767C0"/>
    <w:rsid w:val="00A77156"/>
    <w:rsid w:val="00A77296"/>
    <w:rsid w:val="00A7747D"/>
    <w:rsid w:val="00A7748B"/>
    <w:rsid w:val="00A7772F"/>
    <w:rsid w:val="00A77748"/>
    <w:rsid w:val="00A777CF"/>
    <w:rsid w:val="00A779BF"/>
    <w:rsid w:val="00A77B63"/>
    <w:rsid w:val="00A77E05"/>
    <w:rsid w:val="00A77E2B"/>
    <w:rsid w:val="00A77E54"/>
    <w:rsid w:val="00A77FAC"/>
    <w:rsid w:val="00A800E6"/>
    <w:rsid w:val="00A8038D"/>
    <w:rsid w:val="00A80511"/>
    <w:rsid w:val="00A80538"/>
    <w:rsid w:val="00A8054F"/>
    <w:rsid w:val="00A80C99"/>
    <w:rsid w:val="00A818DE"/>
    <w:rsid w:val="00A81A9B"/>
    <w:rsid w:val="00A81AAD"/>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3FD"/>
    <w:rsid w:val="00A86624"/>
    <w:rsid w:val="00A86E74"/>
    <w:rsid w:val="00A87082"/>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582"/>
    <w:rsid w:val="00A9474D"/>
    <w:rsid w:val="00A94916"/>
    <w:rsid w:val="00A94F3C"/>
    <w:rsid w:val="00A956FE"/>
    <w:rsid w:val="00A95BC3"/>
    <w:rsid w:val="00A96941"/>
    <w:rsid w:val="00A96C48"/>
    <w:rsid w:val="00A97155"/>
    <w:rsid w:val="00A97509"/>
    <w:rsid w:val="00A97723"/>
    <w:rsid w:val="00A978E1"/>
    <w:rsid w:val="00A97E89"/>
    <w:rsid w:val="00A97F37"/>
    <w:rsid w:val="00AA0303"/>
    <w:rsid w:val="00AA0433"/>
    <w:rsid w:val="00AA0691"/>
    <w:rsid w:val="00AA06CD"/>
    <w:rsid w:val="00AA0C45"/>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633"/>
    <w:rsid w:val="00AB4ACA"/>
    <w:rsid w:val="00AB51E6"/>
    <w:rsid w:val="00AB603E"/>
    <w:rsid w:val="00AB628B"/>
    <w:rsid w:val="00AB63DA"/>
    <w:rsid w:val="00AB6B26"/>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897"/>
    <w:rsid w:val="00AC2C5A"/>
    <w:rsid w:val="00AC312A"/>
    <w:rsid w:val="00AC3B03"/>
    <w:rsid w:val="00AC41C5"/>
    <w:rsid w:val="00AC4D1D"/>
    <w:rsid w:val="00AC4D6E"/>
    <w:rsid w:val="00AC55D0"/>
    <w:rsid w:val="00AC580B"/>
    <w:rsid w:val="00AC59B8"/>
    <w:rsid w:val="00AC59F9"/>
    <w:rsid w:val="00AC5F14"/>
    <w:rsid w:val="00AC5F7C"/>
    <w:rsid w:val="00AC5F86"/>
    <w:rsid w:val="00AC5FD6"/>
    <w:rsid w:val="00AC6188"/>
    <w:rsid w:val="00AC6392"/>
    <w:rsid w:val="00AC68B4"/>
    <w:rsid w:val="00AC6EE6"/>
    <w:rsid w:val="00AC6F59"/>
    <w:rsid w:val="00AC7273"/>
    <w:rsid w:val="00AC73A1"/>
    <w:rsid w:val="00AC73BD"/>
    <w:rsid w:val="00AD0802"/>
    <w:rsid w:val="00AD0BDD"/>
    <w:rsid w:val="00AD0C24"/>
    <w:rsid w:val="00AD0CF5"/>
    <w:rsid w:val="00AD0E3E"/>
    <w:rsid w:val="00AD0F35"/>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2B"/>
    <w:rsid w:val="00AD6AF3"/>
    <w:rsid w:val="00AD6CD3"/>
    <w:rsid w:val="00AD6FB8"/>
    <w:rsid w:val="00AD7293"/>
    <w:rsid w:val="00AD72B0"/>
    <w:rsid w:val="00AD749B"/>
    <w:rsid w:val="00AD7607"/>
    <w:rsid w:val="00AD7E4E"/>
    <w:rsid w:val="00AD7E87"/>
    <w:rsid w:val="00AE01E8"/>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A37"/>
    <w:rsid w:val="00AE5CF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4C4"/>
    <w:rsid w:val="00AF25B9"/>
    <w:rsid w:val="00AF2AD0"/>
    <w:rsid w:val="00AF2E26"/>
    <w:rsid w:val="00AF30BC"/>
    <w:rsid w:val="00AF3469"/>
    <w:rsid w:val="00AF3551"/>
    <w:rsid w:val="00AF36B1"/>
    <w:rsid w:val="00AF3AF8"/>
    <w:rsid w:val="00AF3EF7"/>
    <w:rsid w:val="00AF3F68"/>
    <w:rsid w:val="00AF475B"/>
    <w:rsid w:val="00AF4D5B"/>
    <w:rsid w:val="00AF4F9C"/>
    <w:rsid w:val="00AF52D5"/>
    <w:rsid w:val="00AF5B5E"/>
    <w:rsid w:val="00AF5EB6"/>
    <w:rsid w:val="00AF61B6"/>
    <w:rsid w:val="00AF624A"/>
    <w:rsid w:val="00AF625E"/>
    <w:rsid w:val="00AF6DBB"/>
    <w:rsid w:val="00AF7BAE"/>
    <w:rsid w:val="00B00049"/>
    <w:rsid w:val="00B000D9"/>
    <w:rsid w:val="00B00168"/>
    <w:rsid w:val="00B00642"/>
    <w:rsid w:val="00B00978"/>
    <w:rsid w:val="00B00B81"/>
    <w:rsid w:val="00B00B9C"/>
    <w:rsid w:val="00B00BBC"/>
    <w:rsid w:val="00B00D80"/>
    <w:rsid w:val="00B0106E"/>
    <w:rsid w:val="00B01607"/>
    <w:rsid w:val="00B0162D"/>
    <w:rsid w:val="00B0190C"/>
    <w:rsid w:val="00B02429"/>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BDE"/>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C9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A6C"/>
    <w:rsid w:val="00B17150"/>
    <w:rsid w:val="00B173E0"/>
    <w:rsid w:val="00B174AD"/>
    <w:rsid w:val="00B17874"/>
    <w:rsid w:val="00B178CC"/>
    <w:rsid w:val="00B201E6"/>
    <w:rsid w:val="00B20233"/>
    <w:rsid w:val="00B20520"/>
    <w:rsid w:val="00B20556"/>
    <w:rsid w:val="00B205ED"/>
    <w:rsid w:val="00B20844"/>
    <w:rsid w:val="00B20A6C"/>
    <w:rsid w:val="00B20C4F"/>
    <w:rsid w:val="00B20F18"/>
    <w:rsid w:val="00B21790"/>
    <w:rsid w:val="00B220FA"/>
    <w:rsid w:val="00B22119"/>
    <w:rsid w:val="00B22208"/>
    <w:rsid w:val="00B2235B"/>
    <w:rsid w:val="00B2237A"/>
    <w:rsid w:val="00B22388"/>
    <w:rsid w:val="00B22618"/>
    <w:rsid w:val="00B2284F"/>
    <w:rsid w:val="00B22AE7"/>
    <w:rsid w:val="00B22B0F"/>
    <w:rsid w:val="00B231FF"/>
    <w:rsid w:val="00B2339A"/>
    <w:rsid w:val="00B23A88"/>
    <w:rsid w:val="00B240B4"/>
    <w:rsid w:val="00B240C2"/>
    <w:rsid w:val="00B240CF"/>
    <w:rsid w:val="00B247D7"/>
    <w:rsid w:val="00B24BAB"/>
    <w:rsid w:val="00B24C7B"/>
    <w:rsid w:val="00B24EE4"/>
    <w:rsid w:val="00B25024"/>
    <w:rsid w:val="00B251A5"/>
    <w:rsid w:val="00B259EF"/>
    <w:rsid w:val="00B25AFF"/>
    <w:rsid w:val="00B25D18"/>
    <w:rsid w:val="00B26013"/>
    <w:rsid w:val="00B26266"/>
    <w:rsid w:val="00B2672B"/>
    <w:rsid w:val="00B2685F"/>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1"/>
    <w:rsid w:val="00B33F06"/>
    <w:rsid w:val="00B340DF"/>
    <w:rsid w:val="00B3425E"/>
    <w:rsid w:val="00B342AF"/>
    <w:rsid w:val="00B3479B"/>
    <w:rsid w:val="00B34C1D"/>
    <w:rsid w:val="00B35383"/>
    <w:rsid w:val="00B355BB"/>
    <w:rsid w:val="00B355F7"/>
    <w:rsid w:val="00B3572F"/>
    <w:rsid w:val="00B35783"/>
    <w:rsid w:val="00B3598F"/>
    <w:rsid w:val="00B35B43"/>
    <w:rsid w:val="00B35D11"/>
    <w:rsid w:val="00B35EC7"/>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6D1"/>
    <w:rsid w:val="00B427F9"/>
    <w:rsid w:val="00B42870"/>
    <w:rsid w:val="00B42911"/>
    <w:rsid w:val="00B42D76"/>
    <w:rsid w:val="00B42D7E"/>
    <w:rsid w:val="00B4336A"/>
    <w:rsid w:val="00B4353C"/>
    <w:rsid w:val="00B43811"/>
    <w:rsid w:val="00B43989"/>
    <w:rsid w:val="00B43DF8"/>
    <w:rsid w:val="00B43F78"/>
    <w:rsid w:val="00B44470"/>
    <w:rsid w:val="00B4469E"/>
    <w:rsid w:val="00B449ED"/>
    <w:rsid w:val="00B454C1"/>
    <w:rsid w:val="00B45550"/>
    <w:rsid w:val="00B456E5"/>
    <w:rsid w:val="00B45D49"/>
    <w:rsid w:val="00B45DE7"/>
    <w:rsid w:val="00B46183"/>
    <w:rsid w:val="00B46B4E"/>
    <w:rsid w:val="00B46C9A"/>
    <w:rsid w:val="00B46D29"/>
    <w:rsid w:val="00B46F5D"/>
    <w:rsid w:val="00B47314"/>
    <w:rsid w:val="00B47A9A"/>
    <w:rsid w:val="00B47C4B"/>
    <w:rsid w:val="00B47CCE"/>
    <w:rsid w:val="00B47E8B"/>
    <w:rsid w:val="00B505E8"/>
    <w:rsid w:val="00B50D1D"/>
    <w:rsid w:val="00B50D59"/>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62"/>
    <w:rsid w:val="00B578A4"/>
    <w:rsid w:val="00B578B7"/>
    <w:rsid w:val="00B57A33"/>
    <w:rsid w:val="00B57EFD"/>
    <w:rsid w:val="00B6012F"/>
    <w:rsid w:val="00B60558"/>
    <w:rsid w:val="00B6059B"/>
    <w:rsid w:val="00B60635"/>
    <w:rsid w:val="00B6080D"/>
    <w:rsid w:val="00B6099A"/>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38A"/>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14B"/>
    <w:rsid w:val="00B71B46"/>
    <w:rsid w:val="00B72190"/>
    <w:rsid w:val="00B722F4"/>
    <w:rsid w:val="00B722FD"/>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5E1"/>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34A"/>
    <w:rsid w:val="00B90711"/>
    <w:rsid w:val="00B90852"/>
    <w:rsid w:val="00B90993"/>
    <w:rsid w:val="00B90CBB"/>
    <w:rsid w:val="00B90DB2"/>
    <w:rsid w:val="00B91012"/>
    <w:rsid w:val="00B910DC"/>
    <w:rsid w:val="00B914C7"/>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3F0"/>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A7C5E"/>
    <w:rsid w:val="00BB0152"/>
    <w:rsid w:val="00BB0282"/>
    <w:rsid w:val="00BB09CA"/>
    <w:rsid w:val="00BB0BD9"/>
    <w:rsid w:val="00BB0F53"/>
    <w:rsid w:val="00BB0F68"/>
    <w:rsid w:val="00BB11CF"/>
    <w:rsid w:val="00BB1A4A"/>
    <w:rsid w:val="00BB1F50"/>
    <w:rsid w:val="00BB203D"/>
    <w:rsid w:val="00BB2AAA"/>
    <w:rsid w:val="00BB2CC1"/>
    <w:rsid w:val="00BB3467"/>
    <w:rsid w:val="00BB3757"/>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1EB8"/>
    <w:rsid w:val="00BC2114"/>
    <w:rsid w:val="00BC24F0"/>
    <w:rsid w:val="00BC2627"/>
    <w:rsid w:val="00BC2984"/>
    <w:rsid w:val="00BC3049"/>
    <w:rsid w:val="00BC3179"/>
    <w:rsid w:val="00BC319E"/>
    <w:rsid w:val="00BC33D6"/>
    <w:rsid w:val="00BC3868"/>
    <w:rsid w:val="00BC3BBF"/>
    <w:rsid w:val="00BC3CF0"/>
    <w:rsid w:val="00BC3E49"/>
    <w:rsid w:val="00BC3E4F"/>
    <w:rsid w:val="00BC40FB"/>
    <w:rsid w:val="00BC4363"/>
    <w:rsid w:val="00BC43FB"/>
    <w:rsid w:val="00BC478A"/>
    <w:rsid w:val="00BC4E75"/>
    <w:rsid w:val="00BC4FDF"/>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451"/>
    <w:rsid w:val="00BC771E"/>
    <w:rsid w:val="00BC7B2A"/>
    <w:rsid w:val="00BC7DC9"/>
    <w:rsid w:val="00BC7F95"/>
    <w:rsid w:val="00BD02D4"/>
    <w:rsid w:val="00BD0559"/>
    <w:rsid w:val="00BD0782"/>
    <w:rsid w:val="00BD0C1D"/>
    <w:rsid w:val="00BD0C2F"/>
    <w:rsid w:val="00BD144F"/>
    <w:rsid w:val="00BD161A"/>
    <w:rsid w:val="00BD18F7"/>
    <w:rsid w:val="00BD1B7B"/>
    <w:rsid w:val="00BD1D78"/>
    <w:rsid w:val="00BD1EF7"/>
    <w:rsid w:val="00BD20BC"/>
    <w:rsid w:val="00BD25A3"/>
    <w:rsid w:val="00BD290C"/>
    <w:rsid w:val="00BD2CA8"/>
    <w:rsid w:val="00BD2EE8"/>
    <w:rsid w:val="00BD3196"/>
    <w:rsid w:val="00BD331D"/>
    <w:rsid w:val="00BD3536"/>
    <w:rsid w:val="00BD3799"/>
    <w:rsid w:val="00BD3968"/>
    <w:rsid w:val="00BD3DC6"/>
    <w:rsid w:val="00BD427D"/>
    <w:rsid w:val="00BD45CB"/>
    <w:rsid w:val="00BD51C4"/>
    <w:rsid w:val="00BD5678"/>
    <w:rsid w:val="00BD581D"/>
    <w:rsid w:val="00BD5D00"/>
    <w:rsid w:val="00BD5DA7"/>
    <w:rsid w:val="00BD5E66"/>
    <w:rsid w:val="00BD66DE"/>
    <w:rsid w:val="00BD6B3A"/>
    <w:rsid w:val="00BD6F1B"/>
    <w:rsid w:val="00BD72A8"/>
    <w:rsid w:val="00BD73C2"/>
    <w:rsid w:val="00BD7ABC"/>
    <w:rsid w:val="00BD7EED"/>
    <w:rsid w:val="00BE03C3"/>
    <w:rsid w:val="00BE0691"/>
    <w:rsid w:val="00BE06C7"/>
    <w:rsid w:val="00BE0987"/>
    <w:rsid w:val="00BE0FD6"/>
    <w:rsid w:val="00BE1272"/>
    <w:rsid w:val="00BE15D8"/>
    <w:rsid w:val="00BE1A3D"/>
    <w:rsid w:val="00BE21A1"/>
    <w:rsid w:val="00BE2401"/>
    <w:rsid w:val="00BE2596"/>
    <w:rsid w:val="00BE29C7"/>
    <w:rsid w:val="00BE2C29"/>
    <w:rsid w:val="00BE2EA9"/>
    <w:rsid w:val="00BE37EC"/>
    <w:rsid w:val="00BE3B16"/>
    <w:rsid w:val="00BE3D5A"/>
    <w:rsid w:val="00BE4013"/>
    <w:rsid w:val="00BE4472"/>
    <w:rsid w:val="00BE4700"/>
    <w:rsid w:val="00BE471D"/>
    <w:rsid w:val="00BE4924"/>
    <w:rsid w:val="00BE4BDA"/>
    <w:rsid w:val="00BE4CEC"/>
    <w:rsid w:val="00BE4F59"/>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BDF"/>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A9B"/>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DE"/>
    <w:rsid w:val="00C22B4F"/>
    <w:rsid w:val="00C22C73"/>
    <w:rsid w:val="00C22D21"/>
    <w:rsid w:val="00C2300F"/>
    <w:rsid w:val="00C23509"/>
    <w:rsid w:val="00C238E1"/>
    <w:rsid w:val="00C23975"/>
    <w:rsid w:val="00C23AF3"/>
    <w:rsid w:val="00C24038"/>
    <w:rsid w:val="00C24192"/>
    <w:rsid w:val="00C2471E"/>
    <w:rsid w:val="00C24C7C"/>
    <w:rsid w:val="00C252DA"/>
    <w:rsid w:val="00C25B1A"/>
    <w:rsid w:val="00C264A6"/>
    <w:rsid w:val="00C26B46"/>
    <w:rsid w:val="00C26CDF"/>
    <w:rsid w:val="00C26F0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249"/>
    <w:rsid w:val="00C354C5"/>
    <w:rsid w:val="00C35A11"/>
    <w:rsid w:val="00C35A7A"/>
    <w:rsid w:val="00C36014"/>
    <w:rsid w:val="00C37017"/>
    <w:rsid w:val="00C37399"/>
    <w:rsid w:val="00C37A3F"/>
    <w:rsid w:val="00C40127"/>
    <w:rsid w:val="00C405D0"/>
    <w:rsid w:val="00C409D6"/>
    <w:rsid w:val="00C4115F"/>
    <w:rsid w:val="00C41DAF"/>
    <w:rsid w:val="00C41DCD"/>
    <w:rsid w:val="00C41E75"/>
    <w:rsid w:val="00C4217A"/>
    <w:rsid w:val="00C42493"/>
    <w:rsid w:val="00C42663"/>
    <w:rsid w:val="00C42B1D"/>
    <w:rsid w:val="00C42D3A"/>
    <w:rsid w:val="00C42DE5"/>
    <w:rsid w:val="00C42F47"/>
    <w:rsid w:val="00C4334A"/>
    <w:rsid w:val="00C435F2"/>
    <w:rsid w:val="00C43772"/>
    <w:rsid w:val="00C43893"/>
    <w:rsid w:val="00C438A8"/>
    <w:rsid w:val="00C43C00"/>
    <w:rsid w:val="00C43C15"/>
    <w:rsid w:val="00C43CFC"/>
    <w:rsid w:val="00C44086"/>
    <w:rsid w:val="00C44470"/>
    <w:rsid w:val="00C44910"/>
    <w:rsid w:val="00C4496F"/>
    <w:rsid w:val="00C4524C"/>
    <w:rsid w:val="00C45337"/>
    <w:rsid w:val="00C453A5"/>
    <w:rsid w:val="00C45585"/>
    <w:rsid w:val="00C458A4"/>
    <w:rsid w:val="00C463C0"/>
    <w:rsid w:val="00C466C9"/>
    <w:rsid w:val="00C46AEC"/>
    <w:rsid w:val="00C46E9D"/>
    <w:rsid w:val="00C46FE3"/>
    <w:rsid w:val="00C472E0"/>
    <w:rsid w:val="00C4759A"/>
    <w:rsid w:val="00C478AB"/>
    <w:rsid w:val="00C47A96"/>
    <w:rsid w:val="00C47D48"/>
    <w:rsid w:val="00C47FA0"/>
    <w:rsid w:val="00C50C5C"/>
    <w:rsid w:val="00C50C6F"/>
    <w:rsid w:val="00C50E98"/>
    <w:rsid w:val="00C51192"/>
    <w:rsid w:val="00C51437"/>
    <w:rsid w:val="00C5147E"/>
    <w:rsid w:val="00C517B0"/>
    <w:rsid w:val="00C51953"/>
    <w:rsid w:val="00C51A3E"/>
    <w:rsid w:val="00C51E15"/>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B1"/>
    <w:rsid w:val="00C65DCD"/>
    <w:rsid w:val="00C6628D"/>
    <w:rsid w:val="00C6641E"/>
    <w:rsid w:val="00C66456"/>
    <w:rsid w:val="00C668C8"/>
    <w:rsid w:val="00C66C13"/>
    <w:rsid w:val="00C672B0"/>
    <w:rsid w:val="00C6735D"/>
    <w:rsid w:val="00C6753B"/>
    <w:rsid w:val="00C677BF"/>
    <w:rsid w:val="00C70265"/>
    <w:rsid w:val="00C703CD"/>
    <w:rsid w:val="00C70621"/>
    <w:rsid w:val="00C7065A"/>
    <w:rsid w:val="00C709DB"/>
    <w:rsid w:val="00C70EFC"/>
    <w:rsid w:val="00C71C0B"/>
    <w:rsid w:val="00C71F22"/>
    <w:rsid w:val="00C7243C"/>
    <w:rsid w:val="00C729E7"/>
    <w:rsid w:val="00C72A79"/>
    <w:rsid w:val="00C73581"/>
    <w:rsid w:val="00C73E83"/>
    <w:rsid w:val="00C73FD2"/>
    <w:rsid w:val="00C740F9"/>
    <w:rsid w:val="00C742C7"/>
    <w:rsid w:val="00C74636"/>
    <w:rsid w:val="00C74E15"/>
    <w:rsid w:val="00C74F0E"/>
    <w:rsid w:val="00C75F09"/>
    <w:rsid w:val="00C75FAF"/>
    <w:rsid w:val="00C76219"/>
    <w:rsid w:val="00C765CB"/>
    <w:rsid w:val="00C7685A"/>
    <w:rsid w:val="00C768E0"/>
    <w:rsid w:val="00C76AA2"/>
    <w:rsid w:val="00C76C37"/>
    <w:rsid w:val="00C76FE8"/>
    <w:rsid w:val="00C778F0"/>
    <w:rsid w:val="00C800B9"/>
    <w:rsid w:val="00C8010E"/>
    <w:rsid w:val="00C8019D"/>
    <w:rsid w:val="00C80394"/>
    <w:rsid w:val="00C8056C"/>
    <w:rsid w:val="00C805DD"/>
    <w:rsid w:val="00C80667"/>
    <w:rsid w:val="00C808CA"/>
    <w:rsid w:val="00C81149"/>
    <w:rsid w:val="00C81382"/>
    <w:rsid w:val="00C81B98"/>
    <w:rsid w:val="00C81C20"/>
    <w:rsid w:val="00C81C47"/>
    <w:rsid w:val="00C81DE2"/>
    <w:rsid w:val="00C8251B"/>
    <w:rsid w:val="00C82521"/>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8F"/>
    <w:rsid w:val="00C86927"/>
    <w:rsid w:val="00C86EFD"/>
    <w:rsid w:val="00C87184"/>
    <w:rsid w:val="00C87876"/>
    <w:rsid w:val="00C87E6D"/>
    <w:rsid w:val="00C90867"/>
    <w:rsid w:val="00C90E1F"/>
    <w:rsid w:val="00C90FDB"/>
    <w:rsid w:val="00C91D6C"/>
    <w:rsid w:val="00C922F5"/>
    <w:rsid w:val="00C926F6"/>
    <w:rsid w:val="00C927CE"/>
    <w:rsid w:val="00C92A24"/>
    <w:rsid w:val="00C92C5D"/>
    <w:rsid w:val="00C92CB9"/>
    <w:rsid w:val="00C93236"/>
    <w:rsid w:val="00C9395C"/>
    <w:rsid w:val="00C93B57"/>
    <w:rsid w:val="00C93C0F"/>
    <w:rsid w:val="00C93D2C"/>
    <w:rsid w:val="00C94240"/>
    <w:rsid w:val="00C942FB"/>
    <w:rsid w:val="00C947E2"/>
    <w:rsid w:val="00C94A19"/>
    <w:rsid w:val="00C94F21"/>
    <w:rsid w:val="00C95595"/>
    <w:rsid w:val="00C95E86"/>
    <w:rsid w:val="00C96CCB"/>
    <w:rsid w:val="00C97891"/>
    <w:rsid w:val="00C978BE"/>
    <w:rsid w:val="00C97B9D"/>
    <w:rsid w:val="00CA028F"/>
    <w:rsid w:val="00CA066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479"/>
    <w:rsid w:val="00CA4F5A"/>
    <w:rsid w:val="00CA567E"/>
    <w:rsid w:val="00CA5A0C"/>
    <w:rsid w:val="00CA5C24"/>
    <w:rsid w:val="00CA5E3A"/>
    <w:rsid w:val="00CA5FD3"/>
    <w:rsid w:val="00CA5FE0"/>
    <w:rsid w:val="00CA68BF"/>
    <w:rsid w:val="00CA6BE1"/>
    <w:rsid w:val="00CA6EEF"/>
    <w:rsid w:val="00CA7027"/>
    <w:rsid w:val="00CA7451"/>
    <w:rsid w:val="00CA7E86"/>
    <w:rsid w:val="00CB0383"/>
    <w:rsid w:val="00CB0E0B"/>
    <w:rsid w:val="00CB1020"/>
    <w:rsid w:val="00CB11A2"/>
    <w:rsid w:val="00CB1C68"/>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6CEA"/>
    <w:rsid w:val="00CB70C3"/>
    <w:rsid w:val="00CB716F"/>
    <w:rsid w:val="00CB7E30"/>
    <w:rsid w:val="00CC0370"/>
    <w:rsid w:val="00CC040E"/>
    <w:rsid w:val="00CC0C07"/>
    <w:rsid w:val="00CC17C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F6"/>
    <w:rsid w:val="00CC5708"/>
    <w:rsid w:val="00CC5D23"/>
    <w:rsid w:val="00CC62ED"/>
    <w:rsid w:val="00CC6633"/>
    <w:rsid w:val="00CC6771"/>
    <w:rsid w:val="00CC683A"/>
    <w:rsid w:val="00CC68C3"/>
    <w:rsid w:val="00CC6E50"/>
    <w:rsid w:val="00CC70C0"/>
    <w:rsid w:val="00CC7106"/>
    <w:rsid w:val="00CC724D"/>
    <w:rsid w:val="00CC75D9"/>
    <w:rsid w:val="00CC76C2"/>
    <w:rsid w:val="00CC7714"/>
    <w:rsid w:val="00CC7A5E"/>
    <w:rsid w:val="00CD0132"/>
    <w:rsid w:val="00CD03D3"/>
    <w:rsid w:val="00CD048B"/>
    <w:rsid w:val="00CD04A2"/>
    <w:rsid w:val="00CD05C7"/>
    <w:rsid w:val="00CD0ACF"/>
    <w:rsid w:val="00CD0B0F"/>
    <w:rsid w:val="00CD0F0C"/>
    <w:rsid w:val="00CD0FE3"/>
    <w:rsid w:val="00CD10A1"/>
    <w:rsid w:val="00CD120D"/>
    <w:rsid w:val="00CD17EB"/>
    <w:rsid w:val="00CD19DB"/>
    <w:rsid w:val="00CD1AD4"/>
    <w:rsid w:val="00CD1FC3"/>
    <w:rsid w:val="00CD2742"/>
    <w:rsid w:val="00CD2AFA"/>
    <w:rsid w:val="00CD2D36"/>
    <w:rsid w:val="00CD2F29"/>
    <w:rsid w:val="00CD3030"/>
    <w:rsid w:val="00CD31E2"/>
    <w:rsid w:val="00CD34F3"/>
    <w:rsid w:val="00CD3911"/>
    <w:rsid w:val="00CD3A99"/>
    <w:rsid w:val="00CD3DCE"/>
    <w:rsid w:val="00CD3DD2"/>
    <w:rsid w:val="00CD4106"/>
    <w:rsid w:val="00CD4140"/>
    <w:rsid w:val="00CD4B57"/>
    <w:rsid w:val="00CD4E93"/>
    <w:rsid w:val="00CD4F35"/>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C45"/>
    <w:rsid w:val="00CE3EA0"/>
    <w:rsid w:val="00CE3EDB"/>
    <w:rsid w:val="00CE4117"/>
    <w:rsid w:val="00CE4D4D"/>
    <w:rsid w:val="00CE4F20"/>
    <w:rsid w:val="00CE5342"/>
    <w:rsid w:val="00CE5447"/>
    <w:rsid w:val="00CE57FC"/>
    <w:rsid w:val="00CE5832"/>
    <w:rsid w:val="00CE5E29"/>
    <w:rsid w:val="00CE65AE"/>
    <w:rsid w:val="00CE6B89"/>
    <w:rsid w:val="00CE72F7"/>
    <w:rsid w:val="00CE7F2E"/>
    <w:rsid w:val="00CF013A"/>
    <w:rsid w:val="00CF014B"/>
    <w:rsid w:val="00CF063D"/>
    <w:rsid w:val="00CF0E9D"/>
    <w:rsid w:val="00CF0EB4"/>
    <w:rsid w:val="00CF12EE"/>
    <w:rsid w:val="00CF1909"/>
    <w:rsid w:val="00CF22BC"/>
    <w:rsid w:val="00CF24E1"/>
    <w:rsid w:val="00CF2640"/>
    <w:rsid w:val="00CF2649"/>
    <w:rsid w:val="00CF2ADE"/>
    <w:rsid w:val="00CF2B57"/>
    <w:rsid w:val="00CF2E09"/>
    <w:rsid w:val="00CF334E"/>
    <w:rsid w:val="00CF3BB9"/>
    <w:rsid w:val="00CF3D65"/>
    <w:rsid w:val="00CF41C3"/>
    <w:rsid w:val="00CF461E"/>
    <w:rsid w:val="00CF47C5"/>
    <w:rsid w:val="00CF4933"/>
    <w:rsid w:val="00CF4BAC"/>
    <w:rsid w:val="00CF4C96"/>
    <w:rsid w:val="00CF5340"/>
    <w:rsid w:val="00CF53F2"/>
    <w:rsid w:val="00CF555F"/>
    <w:rsid w:val="00CF5B2B"/>
    <w:rsid w:val="00CF5F84"/>
    <w:rsid w:val="00CF6030"/>
    <w:rsid w:val="00CF6394"/>
    <w:rsid w:val="00CF6695"/>
    <w:rsid w:val="00CF68A9"/>
    <w:rsid w:val="00CF68AF"/>
    <w:rsid w:val="00CF6B9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011"/>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122"/>
    <w:rsid w:val="00D1313B"/>
    <w:rsid w:val="00D132E8"/>
    <w:rsid w:val="00D13541"/>
    <w:rsid w:val="00D135CC"/>
    <w:rsid w:val="00D1395F"/>
    <w:rsid w:val="00D14065"/>
    <w:rsid w:val="00D14188"/>
    <w:rsid w:val="00D14CA1"/>
    <w:rsid w:val="00D14D14"/>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8D"/>
    <w:rsid w:val="00D227C7"/>
    <w:rsid w:val="00D23169"/>
    <w:rsid w:val="00D231F7"/>
    <w:rsid w:val="00D23882"/>
    <w:rsid w:val="00D238F7"/>
    <w:rsid w:val="00D23942"/>
    <w:rsid w:val="00D23C9B"/>
    <w:rsid w:val="00D2476F"/>
    <w:rsid w:val="00D24969"/>
    <w:rsid w:val="00D24C3F"/>
    <w:rsid w:val="00D24D47"/>
    <w:rsid w:val="00D24D65"/>
    <w:rsid w:val="00D25497"/>
    <w:rsid w:val="00D25786"/>
    <w:rsid w:val="00D25B00"/>
    <w:rsid w:val="00D25C1F"/>
    <w:rsid w:val="00D25F7D"/>
    <w:rsid w:val="00D26447"/>
    <w:rsid w:val="00D26898"/>
    <w:rsid w:val="00D2689A"/>
    <w:rsid w:val="00D26D66"/>
    <w:rsid w:val="00D26F65"/>
    <w:rsid w:val="00D27361"/>
    <w:rsid w:val="00D273C7"/>
    <w:rsid w:val="00D279E1"/>
    <w:rsid w:val="00D279EA"/>
    <w:rsid w:val="00D30177"/>
    <w:rsid w:val="00D3017F"/>
    <w:rsid w:val="00D30598"/>
    <w:rsid w:val="00D30E90"/>
    <w:rsid w:val="00D30EBF"/>
    <w:rsid w:val="00D31191"/>
    <w:rsid w:val="00D31213"/>
    <w:rsid w:val="00D31828"/>
    <w:rsid w:val="00D3204F"/>
    <w:rsid w:val="00D32139"/>
    <w:rsid w:val="00D3284C"/>
    <w:rsid w:val="00D32883"/>
    <w:rsid w:val="00D328E8"/>
    <w:rsid w:val="00D329DB"/>
    <w:rsid w:val="00D333FA"/>
    <w:rsid w:val="00D34466"/>
    <w:rsid w:val="00D34503"/>
    <w:rsid w:val="00D345A7"/>
    <w:rsid w:val="00D352E3"/>
    <w:rsid w:val="00D35C02"/>
    <w:rsid w:val="00D36996"/>
    <w:rsid w:val="00D36D1B"/>
    <w:rsid w:val="00D3701C"/>
    <w:rsid w:val="00D370AF"/>
    <w:rsid w:val="00D370DA"/>
    <w:rsid w:val="00D372C8"/>
    <w:rsid w:val="00D37560"/>
    <w:rsid w:val="00D379CA"/>
    <w:rsid w:val="00D37C99"/>
    <w:rsid w:val="00D40190"/>
    <w:rsid w:val="00D407B8"/>
    <w:rsid w:val="00D40A86"/>
    <w:rsid w:val="00D40B31"/>
    <w:rsid w:val="00D40B94"/>
    <w:rsid w:val="00D41C4E"/>
    <w:rsid w:val="00D41FA8"/>
    <w:rsid w:val="00D4241C"/>
    <w:rsid w:val="00D428AE"/>
    <w:rsid w:val="00D42B7D"/>
    <w:rsid w:val="00D42BF5"/>
    <w:rsid w:val="00D42D72"/>
    <w:rsid w:val="00D42E24"/>
    <w:rsid w:val="00D42E7E"/>
    <w:rsid w:val="00D43039"/>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43D"/>
    <w:rsid w:val="00D50A2B"/>
    <w:rsid w:val="00D50AD2"/>
    <w:rsid w:val="00D50DBE"/>
    <w:rsid w:val="00D51107"/>
    <w:rsid w:val="00D512E0"/>
    <w:rsid w:val="00D513B7"/>
    <w:rsid w:val="00D516D9"/>
    <w:rsid w:val="00D516F7"/>
    <w:rsid w:val="00D51908"/>
    <w:rsid w:val="00D51E63"/>
    <w:rsid w:val="00D51F7E"/>
    <w:rsid w:val="00D52169"/>
    <w:rsid w:val="00D521C4"/>
    <w:rsid w:val="00D52396"/>
    <w:rsid w:val="00D52780"/>
    <w:rsid w:val="00D528D3"/>
    <w:rsid w:val="00D533B6"/>
    <w:rsid w:val="00D5359A"/>
    <w:rsid w:val="00D5383A"/>
    <w:rsid w:val="00D5451A"/>
    <w:rsid w:val="00D545B8"/>
    <w:rsid w:val="00D54605"/>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6BEF"/>
    <w:rsid w:val="00D67757"/>
    <w:rsid w:val="00D67C01"/>
    <w:rsid w:val="00D67F8E"/>
    <w:rsid w:val="00D701F2"/>
    <w:rsid w:val="00D70F0C"/>
    <w:rsid w:val="00D711B7"/>
    <w:rsid w:val="00D7169A"/>
    <w:rsid w:val="00D73495"/>
    <w:rsid w:val="00D73918"/>
    <w:rsid w:val="00D73E0F"/>
    <w:rsid w:val="00D7414C"/>
    <w:rsid w:val="00D741FC"/>
    <w:rsid w:val="00D7442C"/>
    <w:rsid w:val="00D744E5"/>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2A0"/>
    <w:rsid w:val="00D8131C"/>
    <w:rsid w:val="00D81CD6"/>
    <w:rsid w:val="00D81D84"/>
    <w:rsid w:val="00D821AB"/>
    <w:rsid w:val="00D82561"/>
    <w:rsid w:val="00D825D6"/>
    <w:rsid w:val="00D8275F"/>
    <w:rsid w:val="00D828FC"/>
    <w:rsid w:val="00D82930"/>
    <w:rsid w:val="00D839ED"/>
    <w:rsid w:val="00D84599"/>
    <w:rsid w:val="00D846BA"/>
    <w:rsid w:val="00D84987"/>
    <w:rsid w:val="00D84CD2"/>
    <w:rsid w:val="00D84D38"/>
    <w:rsid w:val="00D8511B"/>
    <w:rsid w:val="00D852A1"/>
    <w:rsid w:val="00D85BDE"/>
    <w:rsid w:val="00D85D45"/>
    <w:rsid w:val="00D86811"/>
    <w:rsid w:val="00D8686F"/>
    <w:rsid w:val="00D87473"/>
    <w:rsid w:val="00D8753C"/>
    <w:rsid w:val="00D8789C"/>
    <w:rsid w:val="00D878D1"/>
    <w:rsid w:val="00D87A49"/>
    <w:rsid w:val="00D87CBD"/>
    <w:rsid w:val="00D9012C"/>
    <w:rsid w:val="00D902C0"/>
    <w:rsid w:val="00D90EFE"/>
    <w:rsid w:val="00D91344"/>
    <w:rsid w:val="00D914AE"/>
    <w:rsid w:val="00D91514"/>
    <w:rsid w:val="00D91C9F"/>
    <w:rsid w:val="00D91F1B"/>
    <w:rsid w:val="00D9213C"/>
    <w:rsid w:val="00D93012"/>
    <w:rsid w:val="00D93164"/>
    <w:rsid w:val="00D932FF"/>
    <w:rsid w:val="00D93759"/>
    <w:rsid w:val="00D93B6C"/>
    <w:rsid w:val="00D93EB8"/>
    <w:rsid w:val="00D9410D"/>
    <w:rsid w:val="00D94227"/>
    <w:rsid w:val="00D943D7"/>
    <w:rsid w:val="00D946E4"/>
    <w:rsid w:val="00D94ACF"/>
    <w:rsid w:val="00D94B1C"/>
    <w:rsid w:val="00D94E73"/>
    <w:rsid w:val="00D94EA0"/>
    <w:rsid w:val="00D95747"/>
    <w:rsid w:val="00D95F02"/>
    <w:rsid w:val="00D964CE"/>
    <w:rsid w:val="00D96616"/>
    <w:rsid w:val="00D96ED3"/>
    <w:rsid w:val="00D9736F"/>
    <w:rsid w:val="00D97437"/>
    <w:rsid w:val="00D976FA"/>
    <w:rsid w:val="00D97B1F"/>
    <w:rsid w:val="00D97D20"/>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7A7"/>
    <w:rsid w:val="00DA495A"/>
    <w:rsid w:val="00DA49E3"/>
    <w:rsid w:val="00DA50CD"/>
    <w:rsid w:val="00DA50F0"/>
    <w:rsid w:val="00DA535C"/>
    <w:rsid w:val="00DA558B"/>
    <w:rsid w:val="00DA5820"/>
    <w:rsid w:val="00DA5BEA"/>
    <w:rsid w:val="00DA5D97"/>
    <w:rsid w:val="00DA637F"/>
    <w:rsid w:val="00DA65B3"/>
    <w:rsid w:val="00DA6982"/>
    <w:rsid w:val="00DA72A8"/>
    <w:rsid w:val="00DA776C"/>
    <w:rsid w:val="00DA79A6"/>
    <w:rsid w:val="00DA7F0B"/>
    <w:rsid w:val="00DA7F21"/>
    <w:rsid w:val="00DB0215"/>
    <w:rsid w:val="00DB080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560"/>
    <w:rsid w:val="00DB369C"/>
    <w:rsid w:val="00DB38AE"/>
    <w:rsid w:val="00DB38CA"/>
    <w:rsid w:val="00DB3A0D"/>
    <w:rsid w:val="00DB3B1D"/>
    <w:rsid w:val="00DB3B6D"/>
    <w:rsid w:val="00DB3BC7"/>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5E5"/>
    <w:rsid w:val="00DB7C45"/>
    <w:rsid w:val="00DB7CEE"/>
    <w:rsid w:val="00DB7DC1"/>
    <w:rsid w:val="00DC036F"/>
    <w:rsid w:val="00DC0507"/>
    <w:rsid w:val="00DC0685"/>
    <w:rsid w:val="00DC11F7"/>
    <w:rsid w:val="00DC1208"/>
    <w:rsid w:val="00DC2172"/>
    <w:rsid w:val="00DC24E3"/>
    <w:rsid w:val="00DC26FA"/>
    <w:rsid w:val="00DC28A7"/>
    <w:rsid w:val="00DC298A"/>
    <w:rsid w:val="00DC2C18"/>
    <w:rsid w:val="00DC2DCA"/>
    <w:rsid w:val="00DC343E"/>
    <w:rsid w:val="00DC3447"/>
    <w:rsid w:val="00DC370A"/>
    <w:rsid w:val="00DC3B25"/>
    <w:rsid w:val="00DC3DBA"/>
    <w:rsid w:val="00DC3E06"/>
    <w:rsid w:val="00DC4446"/>
    <w:rsid w:val="00DC48DE"/>
    <w:rsid w:val="00DC4DA3"/>
    <w:rsid w:val="00DC4E95"/>
    <w:rsid w:val="00DC52A3"/>
    <w:rsid w:val="00DC55A5"/>
    <w:rsid w:val="00DC569E"/>
    <w:rsid w:val="00DC5EF4"/>
    <w:rsid w:val="00DC72E5"/>
    <w:rsid w:val="00DC72F3"/>
    <w:rsid w:val="00DC75EB"/>
    <w:rsid w:val="00DC7777"/>
    <w:rsid w:val="00DC7B00"/>
    <w:rsid w:val="00DC7FAB"/>
    <w:rsid w:val="00DD01E2"/>
    <w:rsid w:val="00DD02F6"/>
    <w:rsid w:val="00DD1A68"/>
    <w:rsid w:val="00DD1E38"/>
    <w:rsid w:val="00DD2573"/>
    <w:rsid w:val="00DD2832"/>
    <w:rsid w:val="00DD2974"/>
    <w:rsid w:val="00DD2CD6"/>
    <w:rsid w:val="00DD3374"/>
    <w:rsid w:val="00DD37E7"/>
    <w:rsid w:val="00DD3F25"/>
    <w:rsid w:val="00DD3F67"/>
    <w:rsid w:val="00DD4300"/>
    <w:rsid w:val="00DD476E"/>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644"/>
    <w:rsid w:val="00DE2A7B"/>
    <w:rsid w:val="00DE2FCD"/>
    <w:rsid w:val="00DE306A"/>
    <w:rsid w:val="00DE4199"/>
    <w:rsid w:val="00DE45EA"/>
    <w:rsid w:val="00DE47BC"/>
    <w:rsid w:val="00DE485E"/>
    <w:rsid w:val="00DE49AB"/>
    <w:rsid w:val="00DE55E5"/>
    <w:rsid w:val="00DE6140"/>
    <w:rsid w:val="00DE6522"/>
    <w:rsid w:val="00DE69DB"/>
    <w:rsid w:val="00DE6F8B"/>
    <w:rsid w:val="00DE7109"/>
    <w:rsid w:val="00DE7118"/>
    <w:rsid w:val="00DE77D6"/>
    <w:rsid w:val="00DE7C65"/>
    <w:rsid w:val="00DE7DA9"/>
    <w:rsid w:val="00DE7FBE"/>
    <w:rsid w:val="00DF06C2"/>
    <w:rsid w:val="00DF0E23"/>
    <w:rsid w:val="00DF1466"/>
    <w:rsid w:val="00DF1586"/>
    <w:rsid w:val="00DF188B"/>
    <w:rsid w:val="00DF2577"/>
    <w:rsid w:val="00DF260A"/>
    <w:rsid w:val="00DF2854"/>
    <w:rsid w:val="00DF2A9A"/>
    <w:rsid w:val="00DF2D82"/>
    <w:rsid w:val="00DF3090"/>
    <w:rsid w:val="00DF32AD"/>
    <w:rsid w:val="00DF3598"/>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A57"/>
    <w:rsid w:val="00DF5C97"/>
    <w:rsid w:val="00DF6727"/>
    <w:rsid w:val="00DF6E5E"/>
    <w:rsid w:val="00DF70BD"/>
    <w:rsid w:val="00DF7530"/>
    <w:rsid w:val="00DF7B1E"/>
    <w:rsid w:val="00DF7D8E"/>
    <w:rsid w:val="00DF7ED4"/>
    <w:rsid w:val="00E0007D"/>
    <w:rsid w:val="00E0009D"/>
    <w:rsid w:val="00E000A0"/>
    <w:rsid w:val="00E008B6"/>
    <w:rsid w:val="00E00966"/>
    <w:rsid w:val="00E009E9"/>
    <w:rsid w:val="00E00DFA"/>
    <w:rsid w:val="00E0165D"/>
    <w:rsid w:val="00E017E7"/>
    <w:rsid w:val="00E01B6F"/>
    <w:rsid w:val="00E01E27"/>
    <w:rsid w:val="00E01F09"/>
    <w:rsid w:val="00E025AF"/>
    <w:rsid w:val="00E026F9"/>
    <w:rsid w:val="00E0279A"/>
    <w:rsid w:val="00E02EF9"/>
    <w:rsid w:val="00E0330C"/>
    <w:rsid w:val="00E0331C"/>
    <w:rsid w:val="00E034C9"/>
    <w:rsid w:val="00E03817"/>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23"/>
    <w:rsid w:val="00E07975"/>
    <w:rsid w:val="00E10692"/>
    <w:rsid w:val="00E1127E"/>
    <w:rsid w:val="00E11754"/>
    <w:rsid w:val="00E1221D"/>
    <w:rsid w:val="00E122C0"/>
    <w:rsid w:val="00E1241E"/>
    <w:rsid w:val="00E1278C"/>
    <w:rsid w:val="00E127D9"/>
    <w:rsid w:val="00E128AB"/>
    <w:rsid w:val="00E129A4"/>
    <w:rsid w:val="00E12C5D"/>
    <w:rsid w:val="00E12F1A"/>
    <w:rsid w:val="00E13512"/>
    <w:rsid w:val="00E1359B"/>
    <w:rsid w:val="00E138CC"/>
    <w:rsid w:val="00E13BBD"/>
    <w:rsid w:val="00E13CC7"/>
    <w:rsid w:val="00E13D54"/>
    <w:rsid w:val="00E14197"/>
    <w:rsid w:val="00E14410"/>
    <w:rsid w:val="00E144D5"/>
    <w:rsid w:val="00E1476F"/>
    <w:rsid w:val="00E1498D"/>
    <w:rsid w:val="00E14D06"/>
    <w:rsid w:val="00E14EBF"/>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74F"/>
    <w:rsid w:val="00E31D64"/>
    <w:rsid w:val="00E31D86"/>
    <w:rsid w:val="00E322A1"/>
    <w:rsid w:val="00E33A7E"/>
    <w:rsid w:val="00E34279"/>
    <w:rsid w:val="00E3438F"/>
    <w:rsid w:val="00E34843"/>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2B7"/>
    <w:rsid w:val="00E41377"/>
    <w:rsid w:val="00E4169C"/>
    <w:rsid w:val="00E4179A"/>
    <w:rsid w:val="00E41C23"/>
    <w:rsid w:val="00E41D11"/>
    <w:rsid w:val="00E41E38"/>
    <w:rsid w:val="00E41F95"/>
    <w:rsid w:val="00E42027"/>
    <w:rsid w:val="00E42075"/>
    <w:rsid w:val="00E42120"/>
    <w:rsid w:val="00E422D8"/>
    <w:rsid w:val="00E4256C"/>
    <w:rsid w:val="00E42E05"/>
    <w:rsid w:val="00E432EF"/>
    <w:rsid w:val="00E4342D"/>
    <w:rsid w:val="00E435E0"/>
    <w:rsid w:val="00E436CD"/>
    <w:rsid w:val="00E43D4F"/>
    <w:rsid w:val="00E43EB1"/>
    <w:rsid w:val="00E44141"/>
    <w:rsid w:val="00E44736"/>
    <w:rsid w:val="00E44837"/>
    <w:rsid w:val="00E44926"/>
    <w:rsid w:val="00E44A9F"/>
    <w:rsid w:val="00E451F2"/>
    <w:rsid w:val="00E45232"/>
    <w:rsid w:val="00E454DE"/>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B81"/>
    <w:rsid w:val="00E50E50"/>
    <w:rsid w:val="00E514C3"/>
    <w:rsid w:val="00E514E8"/>
    <w:rsid w:val="00E51E30"/>
    <w:rsid w:val="00E51FF0"/>
    <w:rsid w:val="00E52596"/>
    <w:rsid w:val="00E52BEC"/>
    <w:rsid w:val="00E52C59"/>
    <w:rsid w:val="00E52D85"/>
    <w:rsid w:val="00E531D0"/>
    <w:rsid w:val="00E5377F"/>
    <w:rsid w:val="00E5439A"/>
    <w:rsid w:val="00E54496"/>
    <w:rsid w:val="00E54594"/>
    <w:rsid w:val="00E54716"/>
    <w:rsid w:val="00E54F1C"/>
    <w:rsid w:val="00E54F2B"/>
    <w:rsid w:val="00E54F6D"/>
    <w:rsid w:val="00E5548B"/>
    <w:rsid w:val="00E557CB"/>
    <w:rsid w:val="00E55B8F"/>
    <w:rsid w:val="00E55C0C"/>
    <w:rsid w:val="00E56192"/>
    <w:rsid w:val="00E5621D"/>
    <w:rsid w:val="00E562D1"/>
    <w:rsid w:val="00E56365"/>
    <w:rsid w:val="00E5696A"/>
    <w:rsid w:val="00E5698F"/>
    <w:rsid w:val="00E56AAE"/>
    <w:rsid w:val="00E56B06"/>
    <w:rsid w:val="00E56D59"/>
    <w:rsid w:val="00E571CA"/>
    <w:rsid w:val="00E578FA"/>
    <w:rsid w:val="00E579F6"/>
    <w:rsid w:val="00E57D43"/>
    <w:rsid w:val="00E602B6"/>
    <w:rsid w:val="00E60307"/>
    <w:rsid w:val="00E60601"/>
    <w:rsid w:val="00E60A40"/>
    <w:rsid w:val="00E60BCF"/>
    <w:rsid w:val="00E60EF9"/>
    <w:rsid w:val="00E6101B"/>
    <w:rsid w:val="00E61766"/>
    <w:rsid w:val="00E62011"/>
    <w:rsid w:val="00E622AE"/>
    <w:rsid w:val="00E622CD"/>
    <w:rsid w:val="00E62540"/>
    <w:rsid w:val="00E62593"/>
    <w:rsid w:val="00E62635"/>
    <w:rsid w:val="00E62D70"/>
    <w:rsid w:val="00E638A1"/>
    <w:rsid w:val="00E63951"/>
    <w:rsid w:val="00E63996"/>
    <w:rsid w:val="00E63F7A"/>
    <w:rsid w:val="00E64BAA"/>
    <w:rsid w:val="00E64EF0"/>
    <w:rsid w:val="00E65016"/>
    <w:rsid w:val="00E65494"/>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0899"/>
    <w:rsid w:val="00E71697"/>
    <w:rsid w:val="00E71C87"/>
    <w:rsid w:val="00E71DAD"/>
    <w:rsid w:val="00E71F2A"/>
    <w:rsid w:val="00E72064"/>
    <w:rsid w:val="00E72822"/>
    <w:rsid w:val="00E72D4C"/>
    <w:rsid w:val="00E72E52"/>
    <w:rsid w:val="00E72F1E"/>
    <w:rsid w:val="00E72F29"/>
    <w:rsid w:val="00E73A01"/>
    <w:rsid w:val="00E73C1B"/>
    <w:rsid w:val="00E73C9B"/>
    <w:rsid w:val="00E74071"/>
    <w:rsid w:val="00E74343"/>
    <w:rsid w:val="00E7460C"/>
    <w:rsid w:val="00E74CCA"/>
    <w:rsid w:val="00E7501D"/>
    <w:rsid w:val="00E75381"/>
    <w:rsid w:val="00E75615"/>
    <w:rsid w:val="00E7573E"/>
    <w:rsid w:val="00E757AB"/>
    <w:rsid w:val="00E75C4F"/>
    <w:rsid w:val="00E75D41"/>
    <w:rsid w:val="00E762E3"/>
    <w:rsid w:val="00E7639B"/>
    <w:rsid w:val="00E76A5F"/>
    <w:rsid w:val="00E7725B"/>
    <w:rsid w:val="00E772D6"/>
    <w:rsid w:val="00E772E4"/>
    <w:rsid w:val="00E774F8"/>
    <w:rsid w:val="00E77811"/>
    <w:rsid w:val="00E77CB1"/>
    <w:rsid w:val="00E77FBB"/>
    <w:rsid w:val="00E8008A"/>
    <w:rsid w:val="00E803FE"/>
    <w:rsid w:val="00E80566"/>
    <w:rsid w:val="00E80DF4"/>
    <w:rsid w:val="00E81060"/>
    <w:rsid w:val="00E8147F"/>
    <w:rsid w:val="00E81825"/>
    <w:rsid w:val="00E818BF"/>
    <w:rsid w:val="00E818CE"/>
    <w:rsid w:val="00E82875"/>
    <w:rsid w:val="00E82A9D"/>
    <w:rsid w:val="00E82C6F"/>
    <w:rsid w:val="00E83492"/>
    <w:rsid w:val="00E837C0"/>
    <w:rsid w:val="00E8464D"/>
    <w:rsid w:val="00E84F16"/>
    <w:rsid w:val="00E850FF"/>
    <w:rsid w:val="00E8519B"/>
    <w:rsid w:val="00E85281"/>
    <w:rsid w:val="00E85A88"/>
    <w:rsid w:val="00E85EB6"/>
    <w:rsid w:val="00E86317"/>
    <w:rsid w:val="00E8638E"/>
    <w:rsid w:val="00E86603"/>
    <w:rsid w:val="00E86B42"/>
    <w:rsid w:val="00E86D1F"/>
    <w:rsid w:val="00E876B2"/>
    <w:rsid w:val="00E879AE"/>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5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11"/>
    <w:rsid w:val="00EA5F6F"/>
    <w:rsid w:val="00EA6075"/>
    <w:rsid w:val="00EA6178"/>
    <w:rsid w:val="00EA6436"/>
    <w:rsid w:val="00EA683C"/>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439"/>
    <w:rsid w:val="00EB3596"/>
    <w:rsid w:val="00EB37F1"/>
    <w:rsid w:val="00EB37F5"/>
    <w:rsid w:val="00EB430C"/>
    <w:rsid w:val="00EB443C"/>
    <w:rsid w:val="00EB4829"/>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DCF"/>
    <w:rsid w:val="00EB7E69"/>
    <w:rsid w:val="00EB7F38"/>
    <w:rsid w:val="00EC069A"/>
    <w:rsid w:val="00EC06AA"/>
    <w:rsid w:val="00EC0720"/>
    <w:rsid w:val="00EC1173"/>
    <w:rsid w:val="00EC11B6"/>
    <w:rsid w:val="00EC11CB"/>
    <w:rsid w:val="00EC1427"/>
    <w:rsid w:val="00EC1679"/>
    <w:rsid w:val="00EC1829"/>
    <w:rsid w:val="00EC1D98"/>
    <w:rsid w:val="00EC1EB3"/>
    <w:rsid w:val="00EC2118"/>
    <w:rsid w:val="00EC23E1"/>
    <w:rsid w:val="00EC2878"/>
    <w:rsid w:val="00EC2939"/>
    <w:rsid w:val="00EC2F36"/>
    <w:rsid w:val="00EC3105"/>
    <w:rsid w:val="00EC315F"/>
    <w:rsid w:val="00EC323C"/>
    <w:rsid w:val="00EC404C"/>
    <w:rsid w:val="00EC40F9"/>
    <w:rsid w:val="00EC4800"/>
    <w:rsid w:val="00EC4B14"/>
    <w:rsid w:val="00EC521B"/>
    <w:rsid w:val="00EC5229"/>
    <w:rsid w:val="00EC54F3"/>
    <w:rsid w:val="00EC5711"/>
    <w:rsid w:val="00EC5BB4"/>
    <w:rsid w:val="00EC5C99"/>
    <w:rsid w:val="00EC5C9F"/>
    <w:rsid w:val="00EC5E57"/>
    <w:rsid w:val="00EC6312"/>
    <w:rsid w:val="00EC6805"/>
    <w:rsid w:val="00EC680D"/>
    <w:rsid w:val="00EC6A22"/>
    <w:rsid w:val="00EC6B1F"/>
    <w:rsid w:val="00EC6C01"/>
    <w:rsid w:val="00EC6DF1"/>
    <w:rsid w:val="00EC7099"/>
    <w:rsid w:val="00EC737D"/>
    <w:rsid w:val="00EC7547"/>
    <w:rsid w:val="00EC7ACB"/>
    <w:rsid w:val="00ED0014"/>
    <w:rsid w:val="00ED022F"/>
    <w:rsid w:val="00ED0F3E"/>
    <w:rsid w:val="00ED11CE"/>
    <w:rsid w:val="00ED1307"/>
    <w:rsid w:val="00ED13B2"/>
    <w:rsid w:val="00ED1C41"/>
    <w:rsid w:val="00ED2894"/>
    <w:rsid w:val="00ED2B45"/>
    <w:rsid w:val="00ED2E35"/>
    <w:rsid w:val="00ED3182"/>
    <w:rsid w:val="00ED364E"/>
    <w:rsid w:val="00ED3D3C"/>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B5B"/>
    <w:rsid w:val="00EE3EA2"/>
    <w:rsid w:val="00EE3F24"/>
    <w:rsid w:val="00EE435F"/>
    <w:rsid w:val="00EE4556"/>
    <w:rsid w:val="00EE4A6F"/>
    <w:rsid w:val="00EE4E68"/>
    <w:rsid w:val="00EE5AA0"/>
    <w:rsid w:val="00EE5C00"/>
    <w:rsid w:val="00EE61F7"/>
    <w:rsid w:val="00EE669F"/>
    <w:rsid w:val="00EE67A7"/>
    <w:rsid w:val="00EE6866"/>
    <w:rsid w:val="00EE6BFF"/>
    <w:rsid w:val="00EE6CE1"/>
    <w:rsid w:val="00EE7071"/>
    <w:rsid w:val="00EE712B"/>
    <w:rsid w:val="00EE71C7"/>
    <w:rsid w:val="00EE71EB"/>
    <w:rsid w:val="00EE78E3"/>
    <w:rsid w:val="00EE7C88"/>
    <w:rsid w:val="00EE7C8A"/>
    <w:rsid w:val="00EE7F35"/>
    <w:rsid w:val="00EF0AF3"/>
    <w:rsid w:val="00EF0B96"/>
    <w:rsid w:val="00EF0BA7"/>
    <w:rsid w:val="00EF0CAA"/>
    <w:rsid w:val="00EF1033"/>
    <w:rsid w:val="00EF1442"/>
    <w:rsid w:val="00EF146F"/>
    <w:rsid w:val="00EF165A"/>
    <w:rsid w:val="00EF17AA"/>
    <w:rsid w:val="00EF1DA2"/>
    <w:rsid w:val="00EF1E78"/>
    <w:rsid w:val="00EF2390"/>
    <w:rsid w:val="00EF27DD"/>
    <w:rsid w:val="00EF2F6F"/>
    <w:rsid w:val="00EF3048"/>
    <w:rsid w:val="00EF30F0"/>
    <w:rsid w:val="00EF3814"/>
    <w:rsid w:val="00EF3878"/>
    <w:rsid w:val="00EF399B"/>
    <w:rsid w:val="00EF4072"/>
    <w:rsid w:val="00EF450E"/>
    <w:rsid w:val="00EF45F6"/>
    <w:rsid w:val="00EF47DC"/>
    <w:rsid w:val="00EF47EE"/>
    <w:rsid w:val="00EF4EED"/>
    <w:rsid w:val="00EF4FF8"/>
    <w:rsid w:val="00EF5A27"/>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635"/>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730"/>
    <w:rsid w:val="00F137E3"/>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DE4"/>
    <w:rsid w:val="00F2004F"/>
    <w:rsid w:val="00F2009A"/>
    <w:rsid w:val="00F2027D"/>
    <w:rsid w:val="00F2028B"/>
    <w:rsid w:val="00F2032A"/>
    <w:rsid w:val="00F2064D"/>
    <w:rsid w:val="00F20683"/>
    <w:rsid w:val="00F20C03"/>
    <w:rsid w:val="00F2127F"/>
    <w:rsid w:val="00F21346"/>
    <w:rsid w:val="00F21361"/>
    <w:rsid w:val="00F2147D"/>
    <w:rsid w:val="00F214B8"/>
    <w:rsid w:val="00F21A3B"/>
    <w:rsid w:val="00F21AFE"/>
    <w:rsid w:val="00F21D9A"/>
    <w:rsid w:val="00F21F46"/>
    <w:rsid w:val="00F22160"/>
    <w:rsid w:val="00F2260D"/>
    <w:rsid w:val="00F22630"/>
    <w:rsid w:val="00F2269B"/>
    <w:rsid w:val="00F2300C"/>
    <w:rsid w:val="00F2311C"/>
    <w:rsid w:val="00F23C03"/>
    <w:rsid w:val="00F23DBE"/>
    <w:rsid w:val="00F23E96"/>
    <w:rsid w:val="00F23ECC"/>
    <w:rsid w:val="00F243BB"/>
    <w:rsid w:val="00F244BC"/>
    <w:rsid w:val="00F246E6"/>
    <w:rsid w:val="00F248DF"/>
    <w:rsid w:val="00F24AEB"/>
    <w:rsid w:val="00F24E24"/>
    <w:rsid w:val="00F24F06"/>
    <w:rsid w:val="00F25056"/>
    <w:rsid w:val="00F25A87"/>
    <w:rsid w:val="00F25B1B"/>
    <w:rsid w:val="00F25D01"/>
    <w:rsid w:val="00F26410"/>
    <w:rsid w:val="00F2659A"/>
    <w:rsid w:val="00F26B54"/>
    <w:rsid w:val="00F26D84"/>
    <w:rsid w:val="00F26FF0"/>
    <w:rsid w:val="00F271D4"/>
    <w:rsid w:val="00F275AD"/>
    <w:rsid w:val="00F2760A"/>
    <w:rsid w:val="00F27AC7"/>
    <w:rsid w:val="00F27BA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22C"/>
    <w:rsid w:val="00F34311"/>
    <w:rsid w:val="00F347FE"/>
    <w:rsid w:val="00F348EC"/>
    <w:rsid w:val="00F35178"/>
    <w:rsid w:val="00F354FC"/>
    <w:rsid w:val="00F356CC"/>
    <w:rsid w:val="00F35C70"/>
    <w:rsid w:val="00F35EB2"/>
    <w:rsid w:val="00F35F61"/>
    <w:rsid w:val="00F3621D"/>
    <w:rsid w:val="00F366A7"/>
    <w:rsid w:val="00F36A88"/>
    <w:rsid w:val="00F36CE2"/>
    <w:rsid w:val="00F36FF5"/>
    <w:rsid w:val="00F37334"/>
    <w:rsid w:val="00F378A4"/>
    <w:rsid w:val="00F379F3"/>
    <w:rsid w:val="00F40308"/>
    <w:rsid w:val="00F405C4"/>
    <w:rsid w:val="00F4078C"/>
    <w:rsid w:val="00F408D8"/>
    <w:rsid w:val="00F40BAB"/>
    <w:rsid w:val="00F416FF"/>
    <w:rsid w:val="00F41A1B"/>
    <w:rsid w:val="00F41A86"/>
    <w:rsid w:val="00F41D3C"/>
    <w:rsid w:val="00F41D5C"/>
    <w:rsid w:val="00F41F9F"/>
    <w:rsid w:val="00F421B0"/>
    <w:rsid w:val="00F42B9B"/>
    <w:rsid w:val="00F42CFE"/>
    <w:rsid w:val="00F43357"/>
    <w:rsid w:val="00F437CE"/>
    <w:rsid w:val="00F43B5A"/>
    <w:rsid w:val="00F43C12"/>
    <w:rsid w:val="00F43CC9"/>
    <w:rsid w:val="00F43F75"/>
    <w:rsid w:val="00F44C5A"/>
    <w:rsid w:val="00F44CC0"/>
    <w:rsid w:val="00F44E7A"/>
    <w:rsid w:val="00F45BF6"/>
    <w:rsid w:val="00F45C66"/>
    <w:rsid w:val="00F45D2F"/>
    <w:rsid w:val="00F45D79"/>
    <w:rsid w:val="00F461F8"/>
    <w:rsid w:val="00F46223"/>
    <w:rsid w:val="00F465C3"/>
    <w:rsid w:val="00F4662D"/>
    <w:rsid w:val="00F46745"/>
    <w:rsid w:val="00F46AB4"/>
    <w:rsid w:val="00F470AA"/>
    <w:rsid w:val="00F4729E"/>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5B4"/>
    <w:rsid w:val="00F5264D"/>
    <w:rsid w:val="00F5272D"/>
    <w:rsid w:val="00F53299"/>
    <w:rsid w:val="00F54AEB"/>
    <w:rsid w:val="00F54D35"/>
    <w:rsid w:val="00F54D3A"/>
    <w:rsid w:val="00F55101"/>
    <w:rsid w:val="00F552BD"/>
    <w:rsid w:val="00F556C5"/>
    <w:rsid w:val="00F556C7"/>
    <w:rsid w:val="00F5589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A93"/>
    <w:rsid w:val="00F60EE7"/>
    <w:rsid w:val="00F60FBC"/>
    <w:rsid w:val="00F6110A"/>
    <w:rsid w:val="00F612DB"/>
    <w:rsid w:val="00F61315"/>
    <w:rsid w:val="00F6148E"/>
    <w:rsid w:val="00F616D6"/>
    <w:rsid w:val="00F6175E"/>
    <w:rsid w:val="00F6197F"/>
    <w:rsid w:val="00F622A9"/>
    <w:rsid w:val="00F62593"/>
    <w:rsid w:val="00F62DA1"/>
    <w:rsid w:val="00F63115"/>
    <w:rsid w:val="00F6325F"/>
    <w:rsid w:val="00F6328D"/>
    <w:rsid w:val="00F634B0"/>
    <w:rsid w:val="00F6369F"/>
    <w:rsid w:val="00F6388D"/>
    <w:rsid w:val="00F63C26"/>
    <w:rsid w:val="00F6416F"/>
    <w:rsid w:val="00F64203"/>
    <w:rsid w:val="00F64BAD"/>
    <w:rsid w:val="00F64D10"/>
    <w:rsid w:val="00F64DA2"/>
    <w:rsid w:val="00F64EFC"/>
    <w:rsid w:val="00F655B8"/>
    <w:rsid w:val="00F657D5"/>
    <w:rsid w:val="00F657F8"/>
    <w:rsid w:val="00F65A0F"/>
    <w:rsid w:val="00F65D1E"/>
    <w:rsid w:val="00F65E53"/>
    <w:rsid w:val="00F66069"/>
    <w:rsid w:val="00F6622F"/>
    <w:rsid w:val="00F66345"/>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10"/>
    <w:rsid w:val="00F80141"/>
    <w:rsid w:val="00F80694"/>
    <w:rsid w:val="00F80D25"/>
    <w:rsid w:val="00F80FAF"/>
    <w:rsid w:val="00F80FFF"/>
    <w:rsid w:val="00F816C9"/>
    <w:rsid w:val="00F81904"/>
    <w:rsid w:val="00F81B05"/>
    <w:rsid w:val="00F825F3"/>
    <w:rsid w:val="00F82668"/>
    <w:rsid w:val="00F827FF"/>
    <w:rsid w:val="00F82E76"/>
    <w:rsid w:val="00F8369E"/>
    <w:rsid w:val="00F83795"/>
    <w:rsid w:val="00F8389B"/>
    <w:rsid w:val="00F83CF3"/>
    <w:rsid w:val="00F84AB1"/>
    <w:rsid w:val="00F84B77"/>
    <w:rsid w:val="00F84F58"/>
    <w:rsid w:val="00F853A9"/>
    <w:rsid w:val="00F853EE"/>
    <w:rsid w:val="00F85B74"/>
    <w:rsid w:val="00F85E5F"/>
    <w:rsid w:val="00F865E8"/>
    <w:rsid w:val="00F868C1"/>
    <w:rsid w:val="00F868CA"/>
    <w:rsid w:val="00F86BCA"/>
    <w:rsid w:val="00F87998"/>
    <w:rsid w:val="00F87D7F"/>
    <w:rsid w:val="00F90004"/>
    <w:rsid w:val="00F9021D"/>
    <w:rsid w:val="00F9046C"/>
    <w:rsid w:val="00F90875"/>
    <w:rsid w:val="00F908F5"/>
    <w:rsid w:val="00F90EEC"/>
    <w:rsid w:val="00F90F6A"/>
    <w:rsid w:val="00F9148A"/>
    <w:rsid w:val="00F9189E"/>
    <w:rsid w:val="00F918A2"/>
    <w:rsid w:val="00F91BEB"/>
    <w:rsid w:val="00F91CC6"/>
    <w:rsid w:val="00F9252D"/>
    <w:rsid w:val="00F9262E"/>
    <w:rsid w:val="00F92879"/>
    <w:rsid w:val="00F928D4"/>
    <w:rsid w:val="00F92AB0"/>
    <w:rsid w:val="00F92AC0"/>
    <w:rsid w:val="00F92E83"/>
    <w:rsid w:val="00F93527"/>
    <w:rsid w:val="00F93D07"/>
    <w:rsid w:val="00F93D7B"/>
    <w:rsid w:val="00F93DC8"/>
    <w:rsid w:val="00F946CA"/>
    <w:rsid w:val="00F94D16"/>
    <w:rsid w:val="00F94F42"/>
    <w:rsid w:val="00F95255"/>
    <w:rsid w:val="00F95378"/>
    <w:rsid w:val="00F959E2"/>
    <w:rsid w:val="00F95AEE"/>
    <w:rsid w:val="00F95AFD"/>
    <w:rsid w:val="00F95DDD"/>
    <w:rsid w:val="00F9620D"/>
    <w:rsid w:val="00F9636A"/>
    <w:rsid w:val="00F96608"/>
    <w:rsid w:val="00F96FD4"/>
    <w:rsid w:val="00F97543"/>
    <w:rsid w:val="00F9755E"/>
    <w:rsid w:val="00F9774D"/>
    <w:rsid w:val="00FA0088"/>
    <w:rsid w:val="00FA056A"/>
    <w:rsid w:val="00FA0636"/>
    <w:rsid w:val="00FA0D4D"/>
    <w:rsid w:val="00FA0E61"/>
    <w:rsid w:val="00FA1161"/>
    <w:rsid w:val="00FA1C05"/>
    <w:rsid w:val="00FA1CF5"/>
    <w:rsid w:val="00FA21A4"/>
    <w:rsid w:val="00FA2296"/>
    <w:rsid w:val="00FA23D1"/>
    <w:rsid w:val="00FA28DD"/>
    <w:rsid w:val="00FA2FED"/>
    <w:rsid w:val="00FA330A"/>
    <w:rsid w:val="00FA364E"/>
    <w:rsid w:val="00FA39FD"/>
    <w:rsid w:val="00FA3DF7"/>
    <w:rsid w:val="00FA40D7"/>
    <w:rsid w:val="00FA4B51"/>
    <w:rsid w:val="00FA4B5C"/>
    <w:rsid w:val="00FA5285"/>
    <w:rsid w:val="00FA6EE2"/>
    <w:rsid w:val="00FA7003"/>
    <w:rsid w:val="00FA70A1"/>
    <w:rsid w:val="00FA7140"/>
    <w:rsid w:val="00FA7265"/>
    <w:rsid w:val="00FA753E"/>
    <w:rsid w:val="00FA759E"/>
    <w:rsid w:val="00FA7AF9"/>
    <w:rsid w:val="00FA7CEE"/>
    <w:rsid w:val="00FA7D46"/>
    <w:rsid w:val="00FA7EEB"/>
    <w:rsid w:val="00FB020C"/>
    <w:rsid w:val="00FB0563"/>
    <w:rsid w:val="00FB06EA"/>
    <w:rsid w:val="00FB0864"/>
    <w:rsid w:val="00FB0B77"/>
    <w:rsid w:val="00FB0EE8"/>
    <w:rsid w:val="00FB1145"/>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5A61"/>
    <w:rsid w:val="00FB669B"/>
    <w:rsid w:val="00FB6818"/>
    <w:rsid w:val="00FB695B"/>
    <w:rsid w:val="00FB6BF6"/>
    <w:rsid w:val="00FB6FB2"/>
    <w:rsid w:val="00FB71EA"/>
    <w:rsid w:val="00FB7BE8"/>
    <w:rsid w:val="00FB7D5C"/>
    <w:rsid w:val="00FB7F18"/>
    <w:rsid w:val="00FC0417"/>
    <w:rsid w:val="00FC0438"/>
    <w:rsid w:val="00FC07C8"/>
    <w:rsid w:val="00FC0C68"/>
    <w:rsid w:val="00FC0CA2"/>
    <w:rsid w:val="00FC0F99"/>
    <w:rsid w:val="00FC0FB9"/>
    <w:rsid w:val="00FC10E7"/>
    <w:rsid w:val="00FC118B"/>
    <w:rsid w:val="00FC137D"/>
    <w:rsid w:val="00FC18A0"/>
    <w:rsid w:val="00FC201D"/>
    <w:rsid w:val="00FC238F"/>
    <w:rsid w:val="00FC301F"/>
    <w:rsid w:val="00FC3349"/>
    <w:rsid w:val="00FC355A"/>
    <w:rsid w:val="00FC35D3"/>
    <w:rsid w:val="00FC4614"/>
    <w:rsid w:val="00FC58AF"/>
    <w:rsid w:val="00FC5F24"/>
    <w:rsid w:val="00FC5F8E"/>
    <w:rsid w:val="00FC6284"/>
    <w:rsid w:val="00FC68BA"/>
    <w:rsid w:val="00FC6A3F"/>
    <w:rsid w:val="00FC6A5C"/>
    <w:rsid w:val="00FC6C92"/>
    <w:rsid w:val="00FC7212"/>
    <w:rsid w:val="00FC7253"/>
    <w:rsid w:val="00FC7857"/>
    <w:rsid w:val="00FC7F04"/>
    <w:rsid w:val="00FD031B"/>
    <w:rsid w:val="00FD0A1F"/>
    <w:rsid w:val="00FD0B28"/>
    <w:rsid w:val="00FD0BDB"/>
    <w:rsid w:val="00FD0C19"/>
    <w:rsid w:val="00FD0C58"/>
    <w:rsid w:val="00FD0D7F"/>
    <w:rsid w:val="00FD0DB8"/>
    <w:rsid w:val="00FD0F7A"/>
    <w:rsid w:val="00FD0FB0"/>
    <w:rsid w:val="00FD1964"/>
    <w:rsid w:val="00FD1FEF"/>
    <w:rsid w:val="00FD2771"/>
    <w:rsid w:val="00FD2AA4"/>
    <w:rsid w:val="00FD2E00"/>
    <w:rsid w:val="00FD3641"/>
    <w:rsid w:val="00FD3973"/>
    <w:rsid w:val="00FD40AE"/>
    <w:rsid w:val="00FD44DC"/>
    <w:rsid w:val="00FD44E8"/>
    <w:rsid w:val="00FD45C4"/>
    <w:rsid w:val="00FD4A51"/>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8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8EE"/>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5460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27"/>
      </w:numPr>
    </w:pPr>
  </w:style>
  <w:style w:type="table" w:customStyle="1" w:styleId="TableGrid10">
    <w:name w:val="Table Grid10"/>
    <w:basedOn w:val="TableNormal"/>
    <w:next w:val="TableGrid"/>
    <w:uiPriority w:val="99"/>
    <w:rsid w:val="000D056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92082F"/>
    <w:rPr>
      <w:rFonts w:ascii="SansSerif" w:eastAsia="SansSerif" w:hAnsi="SansSerif" w:cs="SansSerif"/>
      <w:color w:val="000000"/>
      <w:sz w:val="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5460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27"/>
      </w:numPr>
    </w:pPr>
  </w:style>
  <w:style w:type="table" w:customStyle="1" w:styleId="TableGrid10">
    <w:name w:val="Table Grid10"/>
    <w:basedOn w:val="TableNormal"/>
    <w:next w:val="TableGrid"/>
    <w:uiPriority w:val="99"/>
    <w:rsid w:val="000D056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92082F"/>
    <w:rPr>
      <w:rFonts w:ascii="SansSerif" w:eastAsia="SansSerif" w:hAnsi="SansSerif" w:cs="SansSerif"/>
      <w:color w:val="000000"/>
      <w:sz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100279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0397240">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9740547">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57439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lavisa.zec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sa.zec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C032393-9B5E-4745-ADAF-AC36EDE77561}">
  <ds:schemaRefs>
    <ds:schemaRef ds:uri="http://schemas.openxmlformats.org/officeDocument/2006/bibliography"/>
  </ds:schemaRefs>
</ds:datastoreItem>
</file>

<file path=customXml/itemProps100.xml><?xml version="1.0" encoding="utf-8"?>
<ds:datastoreItem xmlns:ds="http://schemas.openxmlformats.org/officeDocument/2006/customXml" ds:itemID="{10D8FDC0-584E-46E3-9D70-578E6A0C6655}">
  <ds:schemaRefs>
    <ds:schemaRef ds:uri="http://schemas.openxmlformats.org/officeDocument/2006/bibliography"/>
  </ds:schemaRefs>
</ds:datastoreItem>
</file>

<file path=customXml/itemProps101.xml><?xml version="1.0" encoding="utf-8"?>
<ds:datastoreItem xmlns:ds="http://schemas.openxmlformats.org/officeDocument/2006/customXml" ds:itemID="{F720B945-B431-43B4-AF40-638ABC41B696}">
  <ds:schemaRefs>
    <ds:schemaRef ds:uri="http://schemas.openxmlformats.org/officeDocument/2006/bibliography"/>
  </ds:schemaRefs>
</ds:datastoreItem>
</file>

<file path=customXml/itemProps102.xml><?xml version="1.0" encoding="utf-8"?>
<ds:datastoreItem xmlns:ds="http://schemas.openxmlformats.org/officeDocument/2006/customXml" ds:itemID="{FEB73DD2-E9A0-4477-8584-BD6FC2473CBE}">
  <ds:schemaRefs>
    <ds:schemaRef ds:uri="http://schemas.openxmlformats.org/officeDocument/2006/bibliography"/>
  </ds:schemaRefs>
</ds:datastoreItem>
</file>

<file path=customXml/itemProps103.xml><?xml version="1.0" encoding="utf-8"?>
<ds:datastoreItem xmlns:ds="http://schemas.openxmlformats.org/officeDocument/2006/customXml" ds:itemID="{2DFEB57D-59DE-462C-BE3C-BF65851A4E47}">
  <ds:schemaRefs>
    <ds:schemaRef ds:uri="http://schemas.openxmlformats.org/officeDocument/2006/bibliography"/>
  </ds:schemaRefs>
</ds:datastoreItem>
</file>

<file path=customXml/itemProps104.xml><?xml version="1.0" encoding="utf-8"?>
<ds:datastoreItem xmlns:ds="http://schemas.openxmlformats.org/officeDocument/2006/customXml" ds:itemID="{E86EDEE0-A17F-4DA9-9639-05A718E8C55E}">
  <ds:schemaRefs>
    <ds:schemaRef ds:uri="http://schemas.openxmlformats.org/officeDocument/2006/bibliography"/>
  </ds:schemaRefs>
</ds:datastoreItem>
</file>

<file path=customXml/itemProps105.xml><?xml version="1.0" encoding="utf-8"?>
<ds:datastoreItem xmlns:ds="http://schemas.openxmlformats.org/officeDocument/2006/customXml" ds:itemID="{1F331767-3732-4E09-A10F-D54AD2891CC1}">
  <ds:schemaRefs>
    <ds:schemaRef ds:uri="http://schemas.openxmlformats.org/officeDocument/2006/bibliography"/>
  </ds:schemaRefs>
</ds:datastoreItem>
</file>

<file path=customXml/itemProps106.xml><?xml version="1.0" encoding="utf-8"?>
<ds:datastoreItem xmlns:ds="http://schemas.openxmlformats.org/officeDocument/2006/customXml" ds:itemID="{2FBCEC42-3290-4DDD-9304-14DD8EAD6A77}">
  <ds:schemaRefs>
    <ds:schemaRef ds:uri="http://schemas.openxmlformats.org/officeDocument/2006/bibliography"/>
  </ds:schemaRefs>
</ds:datastoreItem>
</file>

<file path=customXml/itemProps107.xml><?xml version="1.0" encoding="utf-8"?>
<ds:datastoreItem xmlns:ds="http://schemas.openxmlformats.org/officeDocument/2006/customXml" ds:itemID="{D337AEFD-4D02-44DD-B03D-15EE29E6B1CC}">
  <ds:schemaRefs>
    <ds:schemaRef ds:uri="http://schemas.openxmlformats.org/officeDocument/2006/bibliography"/>
  </ds:schemaRefs>
</ds:datastoreItem>
</file>

<file path=customXml/itemProps108.xml><?xml version="1.0" encoding="utf-8"?>
<ds:datastoreItem xmlns:ds="http://schemas.openxmlformats.org/officeDocument/2006/customXml" ds:itemID="{5C3B84B7-3F15-488D-8CC0-422D0DEB1A0B}">
  <ds:schemaRefs>
    <ds:schemaRef ds:uri="http://schemas.openxmlformats.org/officeDocument/2006/bibliography"/>
  </ds:schemaRefs>
</ds:datastoreItem>
</file>

<file path=customXml/itemProps109.xml><?xml version="1.0" encoding="utf-8"?>
<ds:datastoreItem xmlns:ds="http://schemas.openxmlformats.org/officeDocument/2006/customXml" ds:itemID="{70480C3D-7206-46F3-B54F-F9DDBD486AF8}">
  <ds:schemaRefs>
    <ds:schemaRef ds:uri="http://schemas.openxmlformats.org/officeDocument/2006/bibliography"/>
  </ds:schemaRefs>
</ds:datastoreItem>
</file>

<file path=customXml/itemProps11.xml><?xml version="1.0" encoding="utf-8"?>
<ds:datastoreItem xmlns:ds="http://schemas.openxmlformats.org/officeDocument/2006/customXml" ds:itemID="{7778BBC7-D66F-46C9-8CFA-F4DAB86465C0}">
  <ds:schemaRefs>
    <ds:schemaRef ds:uri="http://schemas.openxmlformats.org/officeDocument/2006/bibliography"/>
  </ds:schemaRefs>
</ds:datastoreItem>
</file>

<file path=customXml/itemProps110.xml><?xml version="1.0" encoding="utf-8"?>
<ds:datastoreItem xmlns:ds="http://schemas.openxmlformats.org/officeDocument/2006/customXml" ds:itemID="{DD97190C-FB8A-4D9A-A462-712E9C7FBAAE}">
  <ds:schemaRefs>
    <ds:schemaRef ds:uri="http://schemas.openxmlformats.org/officeDocument/2006/bibliography"/>
  </ds:schemaRefs>
</ds:datastoreItem>
</file>

<file path=customXml/itemProps111.xml><?xml version="1.0" encoding="utf-8"?>
<ds:datastoreItem xmlns:ds="http://schemas.openxmlformats.org/officeDocument/2006/customXml" ds:itemID="{6996CE46-396C-4585-9CD8-3655D85A7E8B}">
  <ds:schemaRefs>
    <ds:schemaRef ds:uri="http://schemas.openxmlformats.org/officeDocument/2006/bibliography"/>
  </ds:schemaRefs>
</ds:datastoreItem>
</file>

<file path=customXml/itemProps112.xml><?xml version="1.0" encoding="utf-8"?>
<ds:datastoreItem xmlns:ds="http://schemas.openxmlformats.org/officeDocument/2006/customXml" ds:itemID="{90FAD8F9-0775-4865-BC29-DD00161DDD2A}">
  <ds:schemaRefs>
    <ds:schemaRef ds:uri="http://schemas.openxmlformats.org/officeDocument/2006/bibliography"/>
  </ds:schemaRefs>
</ds:datastoreItem>
</file>

<file path=customXml/itemProps113.xml><?xml version="1.0" encoding="utf-8"?>
<ds:datastoreItem xmlns:ds="http://schemas.openxmlformats.org/officeDocument/2006/customXml" ds:itemID="{6313643F-F4C1-4765-A2A8-7F84ABB20A9B}">
  <ds:schemaRefs>
    <ds:schemaRef ds:uri="http://schemas.openxmlformats.org/officeDocument/2006/bibliography"/>
  </ds:schemaRefs>
</ds:datastoreItem>
</file>

<file path=customXml/itemProps114.xml><?xml version="1.0" encoding="utf-8"?>
<ds:datastoreItem xmlns:ds="http://schemas.openxmlformats.org/officeDocument/2006/customXml" ds:itemID="{0CBA9512-2FE3-4395-B7A5-30D81683EBBD}">
  <ds:schemaRefs>
    <ds:schemaRef ds:uri="http://schemas.openxmlformats.org/officeDocument/2006/bibliography"/>
  </ds:schemaRefs>
</ds:datastoreItem>
</file>

<file path=customXml/itemProps115.xml><?xml version="1.0" encoding="utf-8"?>
<ds:datastoreItem xmlns:ds="http://schemas.openxmlformats.org/officeDocument/2006/customXml" ds:itemID="{F965685C-34A1-41B3-8C93-8BA6952FBB23}">
  <ds:schemaRefs>
    <ds:schemaRef ds:uri="http://schemas.openxmlformats.org/officeDocument/2006/bibliography"/>
  </ds:schemaRefs>
</ds:datastoreItem>
</file>

<file path=customXml/itemProps116.xml><?xml version="1.0" encoding="utf-8"?>
<ds:datastoreItem xmlns:ds="http://schemas.openxmlformats.org/officeDocument/2006/customXml" ds:itemID="{C636304F-6ACA-4149-95AD-894A38FB1137}">
  <ds:schemaRefs>
    <ds:schemaRef ds:uri="http://schemas.openxmlformats.org/officeDocument/2006/bibliography"/>
  </ds:schemaRefs>
</ds:datastoreItem>
</file>

<file path=customXml/itemProps117.xml><?xml version="1.0" encoding="utf-8"?>
<ds:datastoreItem xmlns:ds="http://schemas.openxmlformats.org/officeDocument/2006/customXml" ds:itemID="{DBEAF173-21DD-4B5E-8FB3-BF63DC5049B5}">
  <ds:schemaRefs>
    <ds:schemaRef ds:uri="http://schemas.openxmlformats.org/officeDocument/2006/bibliography"/>
  </ds:schemaRefs>
</ds:datastoreItem>
</file>

<file path=customXml/itemProps118.xml><?xml version="1.0" encoding="utf-8"?>
<ds:datastoreItem xmlns:ds="http://schemas.openxmlformats.org/officeDocument/2006/customXml" ds:itemID="{6EB82D59-38F8-4B1D-AC88-F4060E8F9116}">
  <ds:schemaRefs>
    <ds:schemaRef ds:uri="http://schemas.openxmlformats.org/officeDocument/2006/bibliography"/>
  </ds:schemaRefs>
</ds:datastoreItem>
</file>

<file path=customXml/itemProps119.xml><?xml version="1.0" encoding="utf-8"?>
<ds:datastoreItem xmlns:ds="http://schemas.openxmlformats.org/officeDocument/2006/customXml" ds:itemID="{6540A38E-F554-484A-AA7C-E3C540A8CAF5}">
  <ds:schemaRefs>
    <ds:schemaRef ds:uri="http://schemas.openxmlformats.org/officeDocument/2006/bibliography"/>
  </ds:schemaRefs>
</ds:datastoreItem>
</file>

<file path=customXml/itemProps12.xml><?xml version="1.0" encoding="utf-8"?>
<ds:datastoreItem xmlns:ds="http://schemas.openxmlformats.org/officeDocument/2006/customXml" ds:itemID="{CA475B55-B248-4A8E-94C2-FF0B4AD03291}">
  <ds:schemaRefs>
    <ds:schemaRef ds:uri="http://schemas.openxmlformats.org/officeDocument/2006/bibliography"/>
  </ds:schemaRefs>
</ds:datastoreItem>
</file>

<file path=customXml/itemProps120.xml><?xml version="1.0" encoding="utf-8"?>
<ds:datastoreItem xmlns:ds="http://schemas.openxmlformats.org/officeDocument/2006/customXml" ds:itemID="{9307155B-E060-4316-991F-3CA2E91328A2}">
  <ds:schemaRefs>
    <ds:schemaRef ds:uri="http://schemas.openxmlformats.org/officeDocument/2006/bibliography"/>
  </ds:schemaRefs>
</ds:datastoreItem>
</file>

<file path=customXml/itemProps121.xml><?xml version="1.0" encoding="utf-8"?>
<ds:datastoreItem xmlns:ds="http://schemas.openxmlformats.org/officeDocument/2006/customXml" ds:itemID="{4CD251FE-B3E3-4B85-9944-C7604650A8DF}">
  <ds:schemaRefs>
    <ds:schemaRef ds:uri="http://schemas.openxmlformats.org/officeDocument/2006/bibliography"/>
  </ds:schemaRefs>
</ds:datastoreItem>
</file>

<file path=customXml/itemProps122.xml><?xml version="1.0" encoding="utf-8"?>
<ds:datastoreItem xmlns:ds="http://schemas.openxmlformats.org/officeDocument/2006/customXml" ds:itemID="{9D5F02B9-D8D6-4327-AE6F-90709E245EB9}">
  <ds:schemaRefs>
    <ds:schemaRef ds:uri="http://schemas.openxmlformats.org/officeDocument/2006/bibliography"/>
  </ds:schemaRefs>
</ds:datastoreItem>
</file>

<file path=customXml/itemProps123.xml><?xml version="1.0" encoding="utf-8"?>
<ds:datastoreItem xmlns:ds="http://schemas.openxmlformats.org/officeDocument/2006/customXml" ds:itemID="{DD5FF3E6-570E-4371-AFA2-8821D7FFBF0B}">
  <ds:schemaRefs>
    <ds:schemaRef ds:uri="http://schemas.openxmlformats.org/officeDocument/2006/bibliography"/>
  </ds:schemaRefs>
</ds:datastoreItem>
</file>

<file path=customXml/itemProps124.xml><?xml version="1.0" encoding="utf-8"?>
<ds:datastoreItem xmlns:ds="http://schemas.openxmlformats.org/officeDocument/2006/customXml" ds:itemID="{D097ABBF-E9FB-46C9-9ABF-053416263552}">
  <ds:schemaRefs>
    <ds:schemaRef ds:uri="http://schemas.openxmlformats.org/officeDocument/2006/bibliography"/>
  </ds:schemaRefs>
</ds:datastoreItem>
</file>

<file path=customXml/itemProps125.xml><?xml version="1.0" encoding="utf-8"?>
<ds:datastoreItem xmlns:ds="http://schemas.openxmlformats.org/officeDocument/2006/customXml" ds:itemID="{AFF6FF8B-903F-4C25-9561-A4763CC3705E}">
  <ds:schemaRefs>
    <ds:schemaRef ds:uri="http://schemas.openxmlformats.org/officeDocument/2006/bibliography"/>
  </ds:schemaRefs>
</ds:datastoreItem>
</file>

<file path=customXml/itemProps126.xml><?xml version="1.0" encoding="utf-8"?>
<ds:datastoreItem xmlns:ds="http://schemas.openxmlformats.org/officeDocument/2006/customXml" ds:itemID="{313AA383-E3C4-44B2-9557-F6E277753088}">
  <ds:schemaRefs>
    <ds:schemaRef ds:uri="http://schemas.openxmlformats.org/officeDocument/2006/bibliography"/>
  </ds:schemaRefs>
</ds:datastoreItem>
</file>

<file path=customXml/itemProps127.xml><?xml version="1.0" encoding="utf-8"?>
<ds:datastoreItem xmlns:ds="http://schemas.openxmlformats.org/officeDocument/2006/customXml" ds:itemID="{41BCBF11-278C-4EB0-9AB8-12493C810DB1}">
  <ds:schemaRefs>
    <ds:schemaRef ds:uri="http://schemas.openxmlformats.org/officeDocument/2006/bibliography"/>
  </ds:schemaRefs>
</ds:datastoreItem>
</file>

<file path=customXml/itemProps128.xml><?xml version="1.0" encoding="utf-8"?>
<ds:datastoreItem xmlns:ds="http://schemas.openxmlformats.org/officeDocument/2006/customXml" ds:itemID="{C12DEF4B-3776-4DD6-8E6E-EC2ED327176C}">
  <ds:schemaRefs>
    <ds:schemaRef ds:uri="http://schemas.openxmlformats.org/officeDocument/2006/bibliography"/>
  </ds:schemaRefs>
</ds:datastoreItem>
</file>

<file path=customXml/itemProps129.xml><?xml version="1.0" encoding="utf-8"?>
<ds:datastoreItem xmlns:ds="http://schemas.openxmlformats.org/officeDocument/2006/customXml" ds:itemID="{F4347A1E-CB8F-4548-8723-5784DB05A633}">
  <ds:schemaRefs>
    <ds:schemaRef ds:uri="http://schemas.openxmlformats.org/officeDocument/2006/bibliography"/>
  </ds:schemaRefs>
</ds:datastoreItem>
</file>

<file path=customXml/itemProps13.xml><?xml version="1.0" encoding="utf-8"?>
<ds:datastoreItem xmlns:ds="http://schemas.openxmlformats.org/officeDocument/2006/customXml" ds:itemID="{6E58A701-65FB-47B0-A37D-355709E039D7}">
  <ds:schemaRefs>
    <ds:schemaRef ds:uri="http://schemas.openxmlformats.org/officeDocument/2006/bibliography"/>
  </ds:schemaRefs>
</ds:datastoreItem>
</file>

<file path=customXml/itemProps130.xml><?xml version="1.0" encoding="utf-8"?>
<ds:datastoreItem xmlns:ds="http://schemas.openxmlformats.org/officeDocument/2006/customXml" ds:itemID="{6063D12A-48BE-4B1B-9848-F9A4A1DFBD69}">
  <ds:schemaRefs>
    <ds:schemaRef ds:uri="http://schemas.openxmlformats.org/officeDocument/2006/bibliography"/>
  </ds:schemaRefs>
</ds:datastoreItem>
</file>

<file path=customXml/itemProps131.xml><?xml version="1.0" encoding="utf-8"?>
<ds:datastoreItem xmlns:ds="http://schemas.openxmlformats.org/officeDocument/2006/customXml" ds:itemID="{4B935B0E-0865-407E-926F-A87F74163BAB}">
  <ds:schemaRefs>
    <ds:schemaRef ds:uri="http://schemas.openxmlformats.org/officeDocument/2006/bibliography"/>
  </ds:schemaRefs>
</ds:datastoreItem>
</file>

<file path=customXml/itemProps132.xml><?xml version="1.0" encoding="utf-8"?>
<ds:datastoreItem xmlns:ds="http://schemas.openxmlformats.org/officeDocument/2006/customXml" ds:itemID="{B061FE29-62C0-4FF0-977E-D8F93D3455EF}">
  <ds:schemaRefs>
    <ds:schemaRef ds:uri="http://schemas.openxmlformats.org/officeDocument/2006/bibliography"/>
  </ds:schemaRefs>
</ds:datastoreItem>
</file>

<file path=customXml/itemProps133.xml><?xml version="1.0" encoding="utf-8"?>
<ds:datastoreItem xmlns:ds="http://schemas.openxmlformats.org/officeDocument/2006/customXml" ds:itemID="{3FB67C34-05AC-4407-B952-0470152E8F56}">
  <ds:schemaRefs>
    <ds:schemaRef ds:uri="http://schemas.openxmlformats.org/officeDocument/2006/bibliography"/>
  </ds:schemaRefs>
</ds:datastoreItem>
</file>

<file path=customXml/itemProps134.xml><?xml version="1.0" encoding="utf-8"?>
<ds:datastoreItem xmlns:ds="http://schemas.openxmlformats.org/officeDocument/2006/customXml" ds:itemID="{F28B6BB7-A88F-476E-BEC6-A312AE790EEA}">
  <ds:schemaRefs>
    <ds:schemaRef ds:uri="http://schemas.openxmlformats.org/officeDocument/2006/bibliography"/>
  </ds:schemaRefs>
</ds:datastoreItem>
</file>

<file path=customXml/itemProps135.xml><?xml version="1.0" encoding="utf-8"?>
<ds:datastoreItem xmlns:ds="http://schemas.openxmlformats.org/officeDocument/2006/customXml" ds:itemID="{97CFABD5-86AE-476F-A2F1-3DB29A3A8362}">
  <ds:schemaRefs>
    <ds:schemaRef ds:uri="http://schemas.openxmlformats.org/officeDocument/2006/bibliography"/>
  </ds:schemaRefs>
</ds:datastoreItem>
</file>

<file path=customXml/itemProps136.xml><?xml version="1.0" encoding="utf-8"?>
<ds:datastoreItem xmlns:ds="http://schemas.openxmlformats.org/officeDocument/2006/customXml" ds:itemID="{27679D81-1164-4E68-8830-2B4E235FA280}">
  <ds:schemaRefs>
    <ds:schemaRef ds:uri="http://schemas.openxmlformats.org/officeDocument/2006/bibliography"/>
  </ds:schemaRefs>
</ds:datastoreItem>
</file>

<file path=customXml/itemProps137.xml><?xml version="1.0" encoding="utf-8"?>
<ds:datastoreItem xmlns:ds="http://schemas.openxmlformats.org/officeDocument/2006/customXml" ds:itemID="{3BD25D47-025B-403D-9A4E-3387E1F7E738}">
  <ds:schemaRefs>
    <ds:schemaRef ds:uri="http://schemas.openxmlformats.org/officeDocument/2006/bibliography"/>
  </ds:schemaRefs>
</ds:datastoreItem>
</file>

<file path=customXml/itemProps138.xml><?xml version="1.0" encoding="utf-8"?>
<ds:datastoreItem xmlns:ds="http://schemas.openxmlformats.org/officeDocument/2006/customXml" ds:itemID="{F167EE2A-27A2-40B6-B56F-CB1AC5AB6B8D}">
  <ds:schemaRefs>
    <ds:schemaRef ds:uri="http://schemas.openxmlformats.org/officeDocument/2006/bibliography"/>
  </ds:schemaRefs>
</ds:datastoreItem>
</file>

<file path=customXml/itemProps139.xml><?xml version="1.0" encoding="utf-8"?>
<ds:datastoreItem xmlns:ds="http://schemas.openxmlformats.org/officeDocument/2006/customXml" ds:itemID="{9CABBEDA-95E0-49C4-9D9E-DDFCF95B51B9}">
  <ds:schemaRefs>
    <ds:schemaRef ds:uri="http://schemas.openxmlformats.org/officeDocument/2006/bibliography"/>
  </ds:schemaRefs>
</ds:datastoreItem>
</file>

<file path=customXml/itemProps14.xml><?xml version="1.0" encoding="utf-8"?>
<ds:datastoreItem xmlns:ds="http://schemas.openxmlformats.org/officeDocument/2006/customXml" ds:itemID="{AE6F3CE8-175B-4492-AC8B-499F82EAFD27}">
  <ds:schemaRefs>
    <ds:schemaRef ds:uri="http://schemas.openxmlformats.org/officeDocument/2006/bibliography"/>
  </ds:schemaRefs>
</ds:datastoreItem>
</file>

<file path=customXml/itemProps140.xml><?xml version="1.0" encoding="utf-8"?>
<ds:datastoreItem xmlns:ds="http://schemas.openxmlformats.org/officeDocument/2006/customXml" ds:itemID="{CAE1CDC5-9114-42FD-8E35-04F17D7C09B4}">
  <ds:schemaRefs>
    <ds:schemaRef ds:uri="http://schemas.openxmlformats.org/officeDocument/2006/bibliography"/>
  </ds:schemaRefs>
</ds:datastoreItem>
</file>

<file path=customXml/itemProps141.xml><?xml version="1.0" encoding="utf-8"?>
<ds:datastoreItem xmlns:ds="http://schemas.openxmlformats.org/officeDocument/2006/customXml" ds:itemID="{B91B6314-AB3A-464D-8DDD-48E65680D597}">
  <ds:schemaRefs>
    <ds:schemaRef ds:uri="http://schemas.openxmlformats.org/officeDocument/2006/bibliography"/>
  </ds:schemaRefs>
</ds:datastoreItem>
</file>

<file path=customXml/itemProps142.xml><?xml version="1.0" encoding="utf-8"?>
<ds:datastoreItem xmlns:ds="http://schemas.openxmlformats.org/officeDocument/2006/customXml" ds:itemID="{94B326DA-4E15-4B5B-B43F-647E17C9DC31}">
  <ds:schemaRefs>
    <ds:schemaRef ds:uri="http://schemas.openxmlformats.org/officeDocument/2006/bibliography"/>
  </ds:schemaRefs>
</ds:datastoreItem>
</file>

<file path=customXml/itemProps143.xml><?xml version="1.0" encoding="utf-8"?>
<ds:datastoreItem xmlns:ds="http://schemas.openxmlformats.org/officeDocument/2006/customXml" ds:itemID="{8F1C38FE-412A-40F8-A15D-7B41204E31F0}">
  <ds:schemaRefs>
    <ds:schemaRef ds:uri="http://schemas.openxmlformats.org/officeDocument/2006/bibliography"/>
  </ds:schemaRefs>
</ds:datastoreItem>
</file>

<file path=customXml/itemProps144.xml><?xml version="1.0" encoding="utf-8"?>
<ds:datastoreItem xmlns:ds="http://schemas.openxmlformats.org/officeDocument/2006/customXml" ds:itemID="{36964A34-C482-409A-B2EB-5236C0EE29F8}">
  <ds:schemaRefs>
    <ds:schemaRef ds:uri="http://schemas.openxmlformats.org/officeDocument/2006/bibliography"/>
  </ds:schemaRefs>
</ds:datastoreItem>
</file>

<file path=customXml/itemProps145.xml><?xml version="1.0" encoding="utf-8"?>
<ds:datastoreItem xmlns:ds="http://schemas.openxmlformats.org/officeDocument/2006/customXml" ds:itemID="{2A0A4997-1D91-4F53-851A-8C1E6B56532D}">
  <ds:schemaRefs>
    <ds:schemaRef ds:uri="http://schemas.openxmlformats.org/officeDocument/2006/bibliography"/>
  </ds:schemaRefs>
</ds:datastoreItem>
</file>

<file path=customXml/itemProps146.xml><?xml version="1.0" encoding="utf-8"?>
<ds:datastoreItem xmlns:ds="http://schemas.openxmlformats.org/officeDocument/2006/customXml" ds:itemID="{9654F88D-7CDE-4895-BF8D-53370D86D21A}">
  <ds:schemaRefs>
    <ds:schemaRef ds:uri="http://schemas.openxmlformats.org/officeDocument/2006/bibliography"/>
  </ds:schemaRefs>
</ds:datastoreItem>
</file>

<file path=customXml/itemProps147.xml><?xml version="1.0" encoding="utf-8"?>
<ds:datastoreItem xmlns:ds="http://schemas.openxmlformats.org/officeDocument/2006/customXml" ds:itemID="{918CA33E-66E2-4C7A-9DD4-FFC6E89F37DC}">
  <ds:schemaRefs>
    <ds:schemaRef ds:uri="http://schemas.openxmlformats.org/officeDocument/2006/bibliography"/>
  </ds:schemaRefs>
</ds:datastoreItem>
</file>

<file path=customXml/itemProps148.xml><?xml version="1.0" encoding="utf-8"?>
<ds:datastoreItem xmlns:ds="http://schemas.openxmlformats.org/officeDocument/2006/customXml" ds:itemID="{223CBA2E-4666-4487-ADFB-F1DDAAE01E2F}">
  <ds:schemaRefs>
    <ds:schemaRef ds:uri="http://schemas.openxmlformats.org/officeDocument/2006/bibliography"/>
  </ds:schemaRefs>
</ds:datastoreItem>
</file>

<file path=customXml/itemProps149.xml><?xml version="1.0" encoding="utf-8"?>
<ds:datastoreItem xmlns:ds="http://schemas.openxmlformats.org/officeDocument/2006/customXml" ds:itemID="{DDEBA24B-AA8E-4D5F-8DC8-9573C0D8A232}">
  <ds:schemaRefs>
    <ds:schemaRef ds:uri="http://schemas.openxmlformats.org/officeDocument/2006/bibliography"/>
  </ds:schemaRefs>
</ds:datastoreItem>
</file>

<file path=customXml/itemProps15.xml><?xml version="1.0" encoding="utf-8"?>
<ds:datastoreItem xmlns:ds="http://schemas.openxmlformats.org/officeDocument/2006/customXml" ds:itemID="{67187A4F-186D-438F-AF26-6C4C18191DEC}">
  <ds:schemaRefs>
    <ds:schemaRef ds:uri="http://schemas.openxmlformats.org/officeDocument/2006/bibliography"/>
  </ds:schemaRefs>
</ds:datastoreItem>
</file>

<file path=customXml/itemProps150.xml><?xml version="1.0" encoding="utf-8"?>
<ds:datastoreItem xmlns:ds="http://schemas.openxmlformats.org/officeDocument/2006/customXml" ds:itemID="{23FCD31F-1EB3-4C8A-BD04-56F5D5C6ECFF}">
  <ds:schemaRefs>
    <ds:schemaRef ds:uri="http://schemas.openxmlformats.org/officeDocument/2006/bibliography"/>
  </ds:schemaRefs>
</ds:datastoreItem>
</file>

<file path=customXml/itemProps151.xml><?xml version="1.0" encoding="utf-8"?>
<ds:datastoreItem xmlns:ds="http://schemas.openxmlformats.org/officeDocument/2006/customXml" ds:itemID="{B736A12C-7C69-410C-9ABD-DD7BCEAB9DCE}">
  <ds:schemaRefs>
    <ds:schemaRef ds:uri="http://schemas.openxmlformats.org/officeDocument/2006/bibliography"/>
  </ds:schemaRefs>
</ds:datastoreItem>
</file>

<file path=customXml/itemProps152.xml><?xml version="1.0" encoding="utf-8"?>
<ds:datastoreItem xmlns:ds="http://schemas.openxmlformats.org/officeDocument/2006/customXml" ds:itemID="{29D533C3-D978-4B03-A5AE-F3D4C06DB546}">
  <ds:schemaRefs>
    <ds:schemaRef ds:uri="http://schemas.openxmlformats.org/officeDocument/2006/bibliography"/>
  </ds:schemaRefs>
</ds:datastoreItem>
</file>

<file path=customXml/itemProps153.xml><?xml version="1.0" encoding="utf-8"?>
<ds:datastoreItem xmlns:ds="http://schemas.openxmlformats.org/officeDocument/2006/customXml" ds:itemID="{8A43D326-1771-4471-BD44-E5E9F02A57A2}">
  <ds:schemaRefs>
    <ds:schemaRef ds:uri="http://schemas.openxmlformats.org/officeDocument/2006/bibliography"/>
  </ds:schemaRefs>
</ds:datastoreItem>
</file>

<file path=customXml/itemProps154.xml><?xml version="1.0" encoding="utf-8"?>
<ds:datastoreItem xmlns:ds="http://schemas.openxmlformats.org/officeDocument/2006/customXml" ds:itemID="{496C488F-AB61-4E40-A1A7-62A46B3B4079}">
  <ds:schemaRefs>
    <ds:schemaRef ds:uri="http://schemas.openxmlformats.org/officeDocument/2006/bibliography"/>
  </ds:schemaRefs>
</ds:datastoreItem>
</file>

<file path=customXml/itemProps155.xml><?xml version="1.0" encoding="utf-8"?>
<ds:datastoreItem xmlns:ds="http://schemas.openxmlformats.org/officeDocument/2006/customXml" ds:itemID="{C0E46A66-03E8-4CC0-AE00-4CF1E4905E60}">
  <ds:schemaRefs>
    <ds:schemaRef ds:uri="http://schemas.openxmlformats.org/officeDocument/2006/bibliography"/>
  </ds:schemaRefs>
</ds:datastoreItem>
</file>

<file path=customXml/itemProps156.xml><?xml version="1.0" encoding="utf-8"?>
<ds:datastoreItem xmlns:ds="http://schemas.openxmlformats.org/officeDocument/2006/customXml" ds:itemID="{BB96217A-5E34-49FE-8F71-307A2F05137C}">
  <ds:schemaRefs>
    <ds:schemaRef ds:uri="http://schemas.openxmlformats.org/officeDocument/2006/bibliography"/>
  </ds:schemaRefs>
</ds:datastoreItem>
</file>

<file path=customXml/itemProps157.xml><?xml version="1.0" encoding="utf-8"?>
<ds:datastoreItem xmlns:ds="http://schemas.openxmlformats.org/officeDocument/2006/customXml" ds:itemID="{A62BF182-0EAB-48AE-9DB7-8A6D3360FEA8}">
  <ds:schemaRefs>
    <ds:schemaRef ds:uri="http://schemas.openxmlformats.org/officeDocument/2006/bibliography"/>
  </ds:schemaRefs>
</ds:datastoreItem>
</file>

<file path=customXml/itemProps16.xml><?xml version="1.0" encoding="utf-8"?>
<ds:datastoreItem xmlns:ds="http://schemas.openxmlformats.org/officeDocument/2006/customXml" ds:itemID="{9579A8C7-07BC-4C59-9B39-9D99AF52AB9B}">
  <ds:schemaRefs>
    <ds:schemaRef ds:uri="http://schemas.openxmlformats.org/officeDocument/2006/bibliography"/>
  </ds:schemaRefs>
</ds:datastoreItem>
</file>

<file path=customXml/itemProps17.xml><?xml version="1.0" encoding="utf-8"?>
<ds:datastoreItem xmlns:ds="http://schemas.openxmlformats.org/officeDocument/2006/customXml" ds:itemID="{278C68E7-55E2-4EE6-940D-FDFF5E5B9613}">
  <ds:schemaRefs>
    <ds:schemaRef ds:uri="http://schemas.openxmlformats.org/officeDocument/2006/bibliography"/>
  </ds:schemaRefs>
</ds:datastoreItem>
</file>

<file path=customXml/itemProps18.xml><?xml version="1.0" encoding="utf-8"?>
<ds:datastoreItem xmlns:ds="http://schemas.openxmlformats.org/officeDocument/2006/customXml" ds:itemID="{EAE06E2B-F649-4728-93AA-35B6AF0856E4}">
  <ds:schemaRefs>
    <ds:schemaRef ds:uri="http://schemas.openxmlformats.org/officeDocument/2006/bibliography"/>
  </ds:schemaRefs>
</ds:datastoreItem>
</file>

<file path=customXml/itemProps19.xml><?xml version="1.0" encoding="utf-8"?>
<ds:datastoreItem xmlns:ds="http://schemas.openxmlformats.org/officeDocument/2006/customXml" ds:itemID="{FDDC93A0-11A4-4936-8703-DDBC68ABCDE6}">
  <ds:schemaRefs>
    <ds:schemaRef ds:uri="http://schemas.openxmlformats.org/officeDocument/2006/bibliography"/>
  </ds:schemaRefs>
</ds:datastoreItem>
</file>

<file path=customXml/itemProps2.xml><?xml version="1.0" encoding="utf-8"?>
<ds:datastoreItem xmlns:ds="http://schemas.openxmlformats.org/officeDocument/2006/customXml" ds:itemID="{87307EC9-0896-484F-BC9C-9BFFA045626D}">
  <ds:schemaRefs>
    <ds:schemaRef ds:uri="http://schemas.openxmlformats.org/officeDocument/2006/bibliography"/>
  </ds:schemaRefs>
</ds:datastoreItem>
</file>

<file path=customXml/itemProps20.xml><?xml version="1.0" encoding="utf-8"?>
<ds:datastoreItem xmlns:ds="http://schemas.openxmlformats.org/officeDocument/2006/customXml" ds:itemID="{BEFB6D8C-CB33-4E04-824B-916562825ACE}">
  <ds:schemaRefs>
    <ds:schemaRef ds:uri="http://schemas.openxmlformats.org/officeDocument/2006/bibliography"/>
  </ds:schemaRefs>
</ds:datastoreItem>
</file>

<file path=customXml/itemProps21.xml><?xml version="1.0" encoding="utf-8"?>
<ds:datastoreItem xmlns:ds="http://schemas.openxmlformats.org/officeDocument/2006/customXml" ds:itemID="{2CD05566-E981-41CB-8211-FBA9CFA90711}">
  <ds:schemaRefs>
    <ds:schemaRef ds:uri="http://schemas.openxmlformats.org/officeDocument/2006/bibliography"/>
  </ds:schemaRefs>
</ds:datastoreItem>
</file>

<file path=customXml/itemProps22.xml><?xml version="1.0" encoding="utf-8"?>
<ds:datastoreItem xmlns:ds="http://schemas.openxmlformats.org/officeDocument/2006/customXml" ds:itemID="{B92F6757-1D17-4E51-8882-77678BE70899}">
  <ds:schemaRefs>
    <ds:schemaRef ds:uri="http://schemas.openxmlformats.org/officeDocument/2006/bibliography"/>
  </ds:schemaRefs>
</ds:datastoreItem>
</file>

<file path=customXml/itemProps23.xml><?xml version="1.0" encoding="utf-8"?>
<ds:datastoreItem xmlns:ds="http://schemas.openxmlformats.org/officeDocument/2006/customXml" ds:itemID="{CDE3B214-5C6E-47AA-9B82-6996BED9F5CC}">
  <ds:schemaRefs>
    <ds:schemaRef ds:uri="http://schemas.openxmlformats.org/officeDocument/2006/bibliography"/>
  </ds:schemaRefs>
</ds:datastoreItem>
</file>

<file path=customXml/itemProps24.xml><?xml version="1.0" encoding="utf-8"?>
<ds:datastoreItem xmlns:ds="http://schemas.openxmlformats.org/officeDocument/2006/customXml" ds:itemID="{20765883-E864-405B-9F24-047D4085F7F2}">
  <ds:schemaRefs>
    <ds:schemaRef ds:uri="http://schemas.openxmlformats.org/officeDocument/2006/bibliography"/>
  </ds:schemaRefs>
</ds:datastoreItem>
</file>

<file path=customXml/itemProps25.xml><?xml version="1.0" encoding="utf-8"?>
<ds:datastoreItem xmlns:ds="http://schemas.openxmlformats.org/officeDocument/2006/customXml" ds:itemID="{2B7BA0A0-4C36-4563-9C0A-481F2259EFC8}">
  <ds:schemaRefs>
    <ds:schemaRef ds:uri="http://schemas.openxmlformats.org/officeDocument/2006/bibliography"/>
  </ds:schemaRefs>
</ds:datastoreItem>
</file>

<file path=customXml/itemProps26.xml><?xml version="1.0" encoding="utf-8"?>
<ds:datastoreItem xmlns:ds="http://schemas.openxmlformats.org/officeDocument/2006/customXml" ds:itemID="{35322173-4EBA-41D3-BA75-718112059C0C}">
  <ds:schemaRefs>
    <ds:schemaRef ds:uri="http://schemas.openxmlformats.org/officeDocument/2006/bibliography"/>
  </ds:schemaRefs>
</ds:datastoreItem>
</file>

<file path=customXml/itemProps27.xml><?xml version="1.0" encoding="utf-8"?>
<ds:datastoreItem xmlns:ds="http://schemas.openxmlformats.org/officeDocument/2006/customXml" ds:itemID="{F40DE84C-3570-484D-BF94-B1904F6EA17D}">
  <ds:schemaRefs>
    <ds:schemaRef ds:uri="http://schemas.openxmlformats.org/officeDocument/2006/bibliography"/>
  </ds:schemaRefs>
</ds:datastoreItem>
</file>

<file path=customXml/itemProps28.xml><?xml version="1.0" encoding="utf-8"?>
<ds:datastoreItem xmlns:ds="http://schemas.openxmlformats.org/officeDocument/2006/customXml" ds:itemID="{68BFAC99-92FA-498A-9DCB-9C0FDDB9F7F4}">
  <ds:schemaRefs>
    <ds:schemaRef ds:uri="http://schemas.openxmlformats.org/officeDocument/2006/bibliography"/>
  </ds:schemaRefs>
</ds:datastoreItem>
</file>

<file path=customXml/itemProps29.xml><?xml version="1.0" encoding="utf-8"?>
<ds:datastoreItem xmlns:ds="http://schemas.openxmlformats.org/officeDocument/2006/customXml" ds:itemID="{F7134EB1-480B-43CD-A85D-669F19BA0480}">
  <ds:schemaRefs>
    <ds:schemaRef ds:uri="http://schemas.openxmlformats.org/officeDocument/2006/bibliography"/>
  </ds:schemaRefs>
</ds:datastoreItem>
</file>

<file path=customXml/itemProps3.xml><?xml version="1.0" encoding="utf-8"?>
<ds:datastoreItem xmlns:ds="http://schemas.openxmlformats.org/officeDocument/2006/customXml" ds:itemID="{5E2AADB7-7878-4270-BE6D-E6AE5FCC7254}">
  <ds:schemaRefs>
    <ds:schemaRef ds:uri="http://schemas.openxmlformats.org/officeDocument/2006/bibliography"/>
  </ds:schemaRefs>
</ds:datastoreItem>
</file>

<file path=customXml/itemProps30.xml><?xml version="1.0" encoding="utf-8"?>
<ds:datastoreItem xmlns:ds="http://schemas.openxmlformats.org/officeDocument/2006/customXml" ds:itemID="{0F9CE503-462F-4B98-9630-E036B97147AE}">
  <ds:schemaRefs>
    <ds:schemaRef ds:uri="http://schemas.openxmlformats.org/officeDocument/2006/bibliography"/>
  </ds:schemaRefs>
</ds:datastoreItem>
</file>

<file path=customXml/itemProps31.xml><?xml version="1.0" encoding="utf-8"?>
<ds:datastoreItem xmlns:ds="http://schemas.openxmlformats.org/officeDocument/2006/customXml" ds:itemID="{5B3E83E4-47F9-4A23-AA5E-19DFB85496C5}">
  <ds:schemaRefs>
    <ds:schemaRef ds:uri="http://schemas.openxmlformats.org/officeDocument/2006/bibliography"/>
  </ds:schemaRefs>
</ds:datastoreItem>
</file>

<file path=customXml/itemProps32.xml><?xml version="1.0" encoding="utf-8"?>
<ds:datastoreItem xmlns:ds="http://schemas.openxmlformats.org/officeDocument/2006/customXml" ds:itemID="{B5C57CB7-5716-420E-9844-6F160A114FC3}">
  <ds:schemaRefs>
    <ds:schemaRef ds:uri="http://schemas.openxmlformats.org/officeDocument/2006/bibliography"/>
  </ds:schemaRefs>
</ds:datastoreItem>
</file>

<file path=customXml/itemProps33.xml><?xml version="1.0" encoding="utf-8"?>
<ds:datastoreItem xmlns:ds="http://schemas.openxmlformats.org/officeDocument/2006/customXml" ds:itemID="{C7BC0757-48BA-4E02-B1B4-E7F944398D18}">
  <ds:schemaRefs>
    <ds:schemaRef ds:uri="http://schemas.openxmlformats.org/officeDocument/2006/bibliography"/>
  </ds:schemaRefs>
</ds:datastoreItem>
</file>

<file path=customXml/itemProps34.xml><?xml version="1.0" encoding="utf-8"?>
<ds:datastoreItem xmlns:ds="http://schemas.openxmlformats.org/officeDocument/2006/customXml" ds:itemID="{C7E7B9AC-88CA-4558-830F-7E3239F9CEA0}">
  <ds:schemaRefs>
    <ds:schemaRef ds:uri="http://schemas.openxmlformats.org/officeDocument/2006/bibliography"/>
  </ds:schemaRefs>
</ds:datastoreItem>
</file>

<file path=customXml/itemProps35.xml><?xml version="1.0" encoding="utf-8"?>
<ds:datastoreItem xmlns:ds="http://schemas.openxmlformats.org/officeDocument/2006/customXml" ds:itemID="{EE82E1B2-4C37-482E-AB75-B6761FC224D5}">
  <ds:schemaRefs>
    <ds:schemaRef ds:uri="http://schemas.openxmlformats.org/officeDocument/2006/bibliography"/>
  </ds:schemaRefs>
</ds:datastoreItem>
</file>

<file path=customXml/itemProps36.xml><?xml version="1.0" encoding="utf-8"?>
<ds:datastoreItem xmlns:ds="http://schemas.openxmlformats.org/officeDocument/2006/customXml" ds:itemID="{77DE1498-7669-4CAF-BD5B-881E0B8B46E0}">
  <ds:schemaRefs>
    <ds:schemaRef ds:uri="http://schemas.openxmlformats.org/officeDocument/2006/bibliography"/>
  </ds:schemaRefs>
</ds:datastoreItem>
</file>

<file path=customXml/itemProps37.xml><?xml version="1.0" encoding="utf-8"?>
<ds:datastoreItem xmlns:ds="http://schemas.openxmlformats.org/officeDocument/2006/customXml" ds:itemID="{68A28459-E3F7-4B45-9C6F-2F8D5E169D70}">
  <ds:schemaRefs>
    <ds:schemaRef ds:uri="http://schemas.openxmlformats.org/officeDocument/2006/bibliography"/>
  </ds:schemaRefs>
</ds:datastoreItem>
</file>

<file path=customXml/itemProps38.xml><?xml version="1.0" encoding="utf-8"?>
<ds:datastoreItem xmlns:ds="http://schemas.openxmlformats.org/officeDocument/2006/customXml" ds:itemID="{06D2789A-C473-471F-84AC-2CAA0FACD395}">
  <ds:schemaRefs>
    <ds:schemaRef ds:uri="http://schemas.openxmlformats.org/officeDocument/2006/bibliography"/>
  </ds:schemaRefs>
</ds:datastoreItem>
</file>

<file path=customXml/itemProps39.xml><?xml version="1.0" encoding="utf-8"?>
<ds:datastoreItem xmlns:ds="http://schemas.openxmlformats.org/officeDocument/2006/customXml" ds:itemID="{28CADA99-15D2-4C23-957B-629F2B01AA5A}">
  <ds:schemaRefs>
    <ds:schemaRef ds:uri="http://schemas.openxmlformats.org/officeDocument/2006/bibliography"/>
  </ds:schemaRefs>
</ds:datastoreItem>
</file>

<file path=customXml/itemProps4.xml><?xml version="1.0" encoding="utf-8"?>
<ds:datastoreItem xmlns:ds="http://schemas.openxmlformats.org/officeDocument/2006/customXml" ds:itemID="{14ECC4B5-262F-4E1F-8BF5-9E126E2086C4}">
  <ds:schemaRefs>
    <ds:schemaRef ds:uri="http://schemas.openxmlformats.org/officeDocument/2006/bibliography"/>
  </ds:schemaRefs>
</ds:datastoreItem>
</file>

<file path=customXml/itemProps40.xml><?xml version="1.0" encoding="utf-8"?>
<ds:datastoreItem xmlns:ds="http://schemas.openxmlformats.org/officeDocument/2006/customXml" ds:itemID="{2C584F44-4752-430B-964D-DEED9F91EA20}">
  <ds:schemaRefs>
    <ds:schemaRef ds:uri="http://schemas.openxmlformats.org/officeDocument/2006/bibliography"/>
  </ds:schemaRefs>
</ds:datastoreItem>
</file>

<file path=customXml/itemProps41.xml><?xml version="1.0" encoding="utf-8"?>
<ds:datastoreItem xmlns:ds="http://schemas.openxmlformats.org/officeDocument/2006/customXml" ds:itemID="{99E709E6-6835-4029-BE1A-021B5FB26C0D}">
  <ds:schemaRefs>
    <ds:schemaRef ds:uri="http://schemas.openxmlformats.org/officeDocument/2006/bibliography"/>
  </ds:schemaRefs>
</ds:datastoreItem>
</file>

<file path=customXml/itemProps42.xml><?xml version="1.0" encoding="utf-8"?>
<ds:datastoreItem xmlns:ds="http://schemas.openxmlformats.org/officeDocument/2006/customXml" ds:itemID="{CAF1D9F8-5689-49D8-8B8D-391023365B91}">
  <ds:schemaRefs>
    <ds:schemaRef ds:uri="http://schemas.openxmlformats.org/officeDocument/2006/bibliography"/>
  </ds:schemaRefs>
</ds:datastoreItem>
</file>

<file path=customXml/itemProps43.xml><?xml version="1.0" encoding="utf-8"?>
<ds:datastoreItem xmlns:ds="http://schemas.openxmlformats.org/officeDocument/2006/customXml" ds:itemID="{8761D456-C384-41D1-9630-6833AFA31534}">
  <ds:schemaRefs>
    <ds:schemaRef ds:uri="http://schemas.openxmlformats.org/officeDocument/2006/bibliography"/>
  </ds:schemaRefs>
</ds:datastoreItem>
</file>

<file path=customXml/itemProps44.xml><?xml version="1.0" encoding="utf-8"?>
<ds:datastoreItem xmlns:ds="http://schemas.openxmlformats.org/officeDocument/2006/customXml" ds:itemID="{63B28DEE-0D7A-4E61-AEA5-1200919A53FC}">
  <ds:schemaRefs>
    <ds:schemaRef ds:uri="http://schemas.openxmlformats.org/officeDocument/2006/bibliography"/>
  </ds:schemaRefs>
</ds:datastoreItem>
</file>

<file path=customXml/itemProps45.xml><?xml version="1.0" encoding="utf-8"?>
<ds:datastoreItem xmlns:ds="http://schemas.openxmlformats.org/officeDocument/2006/customXml" ds:itemID="{4AB3F6DD-9BE6-4E1A-BD84-534F33533028}">
  <ds:schemaRefs>
    <ds:schemaRef ds:uri="http://schemas.openxmlformats.org/officeDocument/2006/bibliography"/>
  </ds:schemaRefs>
</ds:datastoreItem>
</file>

<file path=customXml/itemProps46.xml><?xml version="1.0" encoding="utf-8"?>
<ds:datastoreItem xmlns:ds="http://schemas.openxmlformats.org/officeDocument/2006/customXml" ds:itemID="{F9CF22AC-69A4-4F7B-9AC7-2ACB9F57FC83}">
  <ds:schemaRefs>
    <ds:schemaRef ds:uri="http://schemas.openxmlformats.org/officeDocument/2006/bibliography"/>
  </ds:schemaRefs>
</ds:datastoreItem>
</file>

<file path=customXml/itemProps47.xml><?xml version="1.0" encoding="utf-8"?>
<ds:datastoreItem xmlns:ds="http://schemas.openxmlformats.org/officeDocument/2006/customXml" ds:itemID="{F5226151-F935-4952-825F-719FFFF6E2CA}">
  <ds:schemaRefs>
    <ds:schemaRef ds:uri="http://schemas.openxmlformats.org/officeDocument/2006/bibliography"/>
  </ds:schemaRefs>
</ds:datastoreItem>
</file>

<file path=customXml/itemProps48.xml><?xml version="1.0" encoding="utf-8"?>
<ds:datastoreItem xmlns:ds="http://schemas.openxmlformats.org/officeDocument/2006/customXml" ds:itemID="{B2C2C6F8-2BE2-44D8-9F7A-BF23D5AD7E63}">
  <ds:schemaRefs>
    <ds:schemaRef ds:uri="http://schemas.openxmlformats.org/officeDocument/2006/bibliography"/>
  </ds:schemaRefs>
</ds:datastoreItem>
</file>

<file path=customXml/itemProps49.xml><?xml version="1.0" encoding="utf-8"?>
<ds:datastoreItem xmlns:ds="http://schemas.openxmlformats.org/officeDocument/2006/customXml" ds:itemID="{C4732245-EEB3-4C06-A43B-BD7B67069878}">
  <ds:schemaRefs>
    <ds:schemaRef ds:uri="http://schemas.openxmlformats.org/officeDocument/2006/bibliography"/>
  </ds:schemaRefs>
</ds:datastoreItem>
</file>

<file path=customXml/itemProps5.xml><?xml version="1.0" encoding="utf-8"?>
<ds:datastoreItem xmlns:ds="http://schemas.openxmlformats.org/officeDocument/2006/customXml" ds:itemID="{C4046F30-C569-42D7-8591-92C769682BB2}">
  <ds:schemaRefs>
    <ds:schemaRef ds:uri="http://schemas.openxmlformats.org/officeDocument/2006/bibliography"/>
  </ds:schemaRefs>
</ds:datastoreItem>
</file>

<file path=customXml/itemProps50.xml><?xml version="1.0" encoding="utf-8"?>
<ds:datastoreItem xmlns:ds="http://schemas.openxmlformats.org/officeDocument/2006/customXml" ds:itemID="{71C76FD1-FAA9-406A-9E48-993006386F24}">
  <ds:schemaRefs>
    <ds:schemaRef ds:uri="http://schemas.openxmlformats.org/officeDocument/2006/bibliography"/>
  </ds:schemaRefs>
</ds:datastoreItem>
</file>

<file path=customXml/itemProps51.xml><?xml version="1.0" encoding="utf-8"?>
<ds:datastoreItem xmlns:ds="http://schemas.openxmlformats.org/officeDocument/2006/customXml" ds:itemID="{C42780DD-4EC6-44AE-BF61-1D205559865C}">
  <ds:schemaRefs>
    <ds:schemaRef ds:uri="http://schemas.openxmlformats.org/officeDocument/2006/bibliography"/>
  </ds:schemaRefs>
</ds:datastoreItem>
</file>

<file path=customXml/itemProps52.xml><?xml version="1.0" encoding="utf-8"?>
<ds:datastoreItem xmlns:ds="http://schemas.openxmlformats.org/officeDocument/2006/customXml" ds:itemID="{BA4DA13A-40A5-437D-8BF2-5045038C9AC3}">
  <ds:schemaRefs>
    <ds:schemaRef ds:uri="http://schemas.openxmlformats.org/officeDocument/2006/bibliography"/>
  </ds:schemaRefs>
</ds:datastoreItem>
</file>

<file path=customXml/itemProps53.xml><?xml version="1.0" encoding="utf-8"?>
<ds:datastoreItem xmlns:ds="http://schemas.openxmlformats.org/officeDocument/2006/customXml" ds:itemID="{67DE2A7A-ED46-49F4-87F2-938E6F3DF50B}">
  <ds:schemaRefs>
    <ds:schemaRef ds:uri="http://schemas.openxmlformats.org/officeDocument/2006/bibliography"/>
  </ds:schemaRefs>
</ds:datastoreItem>
</file>

<file path=customXml/itemProps54.xml><?xml version="1.0" encoding="utf-8"?>
<ds:datastoreItem xmlns:ds="http://schemas.openxmlformats.org/officeDocument/2006/customXml" ds:itemID="{4803D5FA-A25E-497E-9C22-98FC66D7FFBF}">
  <ds:schemaRefs>
    <ds:schemaRef ds:uri="http://schemas.openxmlformats.org/officeDocument/2006/bibliography"/>
  </ds:schemaRefs>
</ds:datastoreItem>
</file>

<file path=customXml/itemProps55.xml><?xml version="1.0" encoding="utf-8"?>
<ds:datastoreItem xmlns:ds="http://schemas.openxmlformats.org/officeDocument/2006/customXml" ds:itemID="{1BA2EE72-59CF-4CDE-B6D0-E67199AD5CA2}">
  <ds:schemaRefs>
    <ds:schemaRef ds:uri="http://schemas.openxmlformats.org/officeDocument/2006/bibliography"/>
  </ds:schemaRefs>
</ds:datastoreItem>
</file>

<file path=customXml/itemProps56.xml><?xml version="1.0" encoding="utf-8"?>
<ds:datastoreItem xmlns:ds="http://schemas.openxmlformats.org/officeDocument/2006/customXml" ds:itemID="{3E25C637-C022-4908-BA65-1FDFC53BC3F5}">
  <ds:schemaRefs>
    <ds:schemaRef ds:uri="http://schemas.openxmlformats.org/officeDocument/2006/bibliography"/>
  </ds:schemaRefs>
</ds:datastoreItem>
</file>

<file path=customXml/itemProps57.xml><?xml version="1.0" encoding="utf-8"?>
<ds:datastoreItem xmlns:ds="http://schemas.openxmlformats.org/officeDocument/2006/customXml" ds:itemID="{EF4B21A0-DC65-49C1-97AF-E630A8B28FA4}">
  <ds:schemaRefs>
    <ds:schemaRef ds:uri="http://schemas.openxmlformats.org/officeDocument/2006/bibliography"/>
  </ds:schemaRefs>
</ds:datastoreItem>
</file>

<file path=customXml/itemProps58.xml><?xml version="1.0" encoding="utf-8"?>
<ds:datastoreItem xmlns:ds="http://schemas.openxmlformats.org/officeDocument/2006/customXml" ds:itemID="{F50C49A6-3A7C-42C4-8498-DD1F7F32593E}">
  <ds:schemaRefs>
    <ds:schemaRef ds:uri="http://schemas.openxmlformats.org/officeDocument/2006/bibliography"/>
  </ds:schemaRefs>
</ds:datastoreItem>
</file>

<file path=customXml/itemProps59.xml><?xml version="1.0" encoding="utf-8"?>
<ds:datastoreItem xmlns:ds="http://schemas.openxmlformats.org/officeDocument/2006/customXml" ds:itemID="{6F46064F-0B99-491D-AF43-CA356812C0BF}">
  <ds:schemaRefs>
    <ds:schemaRef ds:uri="http://schemas.openxmlformats.org/officeDocument/2006/bibliography"/>
  </ds:schemaRefs>
</ds:datastoreItem>
</file>

<file path=customXml/itemProps6.xml><?xml version="1.0" encoding="utf-8"?>
<ds:datastoreItem xmlns:ds="http://schemas.openxmlformats.org/officeDocument/2006/customXml" ds:itemID="{579A02C6-9569-4149-8CCE-BC287BE29EC0}">
  <ds:schemaRefs>
    <ds:schemaRef ds:uri="http://schemas.openxmlformats.org/officeDocument/2006/bibliography"/>
  </ds:schemaRefs>
</ds:datastoreItem>
</file>

<file path=customXml/itemProps60.xml><?xml version="1.0" encoding="utf-8"?>
<ds:datastoreItem xmlns:ds="http://schemas.openxmlformats.org/officeDocument/2006/customXml" ds:itemID="{48EC8DD6-500E-4EA2-A13C-09B91FF468BE}">
  <ds:schemaRefs>
    <ds:schemaRef ds:uri="http://schemas.openxmlformats.org/officeDocument/2006/bibliography"/>
  </ds:schemaRefs>
</ds:datastoreItem>
</file>

<file path=customXml/itemProps61.xml><?xml version="1.0" encoding="utf-8"?>
<ds:datastoreItem xmlns:ds="http://schemas.openxmlformats.org/officeDocument/2006/customXml" ds:itemID="{B6B22244-466D-44EC-B8B5-CD8C7E2FB686}">
  <ds:schemaRefs>
    <ds:schemaRef ds:uri="http://schemas.openxmlformats.org/officeDocument/2006/bibliography"/>
  </ds:schemaRefs>
</ds:datastoreItem>
</file>

<file path=customXml/itemProps62.xml><?xml version="1.0" encoding="utf-8"?>
<ds:datastoreItem xmlns:ds="http://schemas.openxmlformats.org/officeDocument/2006/customXml" ds:itemID="{5BD97FD1-3907-4CB2-992C-3B7F4EF6834C}">
  <ds:schemaRefs>
    <ds:schemaRef ds:uri="http://schemas.openxmlformats.org/officeDocument/2006/bibliography"/>
  </ds:schemaRefs>
</ds:datastoreItem>
</file>

<file path=customXml/itemProps63.xml><?xml version="1.0" encoding="utf-8"?>
<ds:datastoreItem xmlns:ds="http://schemas.openxmlformats.org/officeDocument/2006/customXml" ds:itemID="{A68B3B14-23D0-4A8E-AA65-C649F6699427}">
  <ds:schemaRefs>
    <ds:schemaRef ds:uri="http://schemas.openxmlformats.org/officeDocument/2006/bibliography"/>
  </ds:schemaRefs>
</ds:datastoreItem>
</file>

<file path=customXml/itemProps64.xml><?xml version="1.0" encoding="utf-8"?>
<ds:datastoreItem xmlns:ds="http://schemas.openxmlformats.org/officeDocument/2006/customXml" ds:itemID="{C24F8DA9-0470-4607-B97D-419E0E9F0BCD}">
  <ds:schemaRefs>
    <ds:schemaRef ds:uri="http://schemas.openxmlformats.org/officeDocument/2006/bibliography"/>
  </ds:schemaRefs>
</ds:datastoreItem>
</file>

<file path=customXml/itemProps65.xml><?xml version="1.0" encoding="utf-8"?>
<ds:datastoreItem xmlns:ds="http://schemas.openxmlformats.org/officeDocument/2006/customXml" ds:itemID="{8F936702-A2B5-4458-A571-49AC99122799}">
  <ds:schemaRefs>
    <ds:schemaRef ds:uri="http://schemas.openxmlformats.org/officeDocument/2006/bibliography"/>
  </ds:schemaRefs>
</ds:datastoreItem>
</file>

<file path=customXml/itemProps66.xml><?xml version="1.0" encoding="utf-8"?>
<ds:datastoreItem xmlns:ds="http://schemas.openxmlformats.org/officeDocument/2006/customXml" ds:itemID="{EEFCDB38-FF8E-4E32-AE83-6C920B0C3AD7}">
  <ds:schemaRefs>
    <ds:schemaRef ds:uri="http://schemas.openxmlformats.org/officeDocument/2006/bibliography"/>
  </ds:schemaRefs>
</ds:datastoreItem>
</file>

<file path=customXml/itemProps67.xml><?xml version="1.0" encoding="utf-8"?>
<ds:datastoreItem xmlns:ds="http://schemas.openxmlformats.org/officeDocument/2006/customXml" ds:itemID="{ECB16B4E-DF41-44EA-98BF-ACB906785BE2}">
  <ds:schemaRefs>
    <ds:schemaRef ds:uri="http://schemas.openxmlformats.org/officeDocument/2006/bibliography"/>
  </ds:schemaRefs>
</ds:datastoreItem>
</file>

<file path=customXml/itemProps68.xml><?xml version="1.0" encoding="utf-8"?>
<ds:datastoreItem xmlns:ds="http://schemas.openxmlformats.org/officeDocument/2006/customXml" ds:itemID="{05B297FB-C4DB-4088-923F-E5543C06248B}">
  <ds:schemaRefs>
    <ds:schemaRef ds:uri="http://schemas.openxmlformats.org/officeDocument/2006/bibliography"/>
  </ds:schemaRefs>
</ds:datastoreItem>
</file>

<file path=customXml/itemProps69.xml><?xml version="1.0" encoding="utf-8"?>
<ds:datastoreItem xmlns:ds="http://schemas.openxmlformats.org/officeDocument/2006/customXml" ds:itemID="{368822AD-7C1E-4855-AD83-231E8424A630}">
  <ds:schemaRefs>
    <ds:schemaRef ds:uri="http://schemas.openxmlformats.org/officeDocument/2006/bibliography"/>
  </ds:schemaRefs>
</ds:datastoreItem>
</file>

<file path=customXml/itemProps7.xml><?xml version="1.0" encoding="utf-8"?>
<ds:datastoreItem xmlns:ds="http://schemas.openxmlformats.org/officeDocument/2006/customXml" ds:itemID="{3B62D073-D2E2-47C3-9086-9D635775C30F}">
  <ds:schemaRefs>
    <ds:schemaRef ds:uri="http://schemas.openxmlformats.org/officeDocument/2006/bibliography"/>
  </ds:schemaRefs>
</ds:datastoreItem>
</file>

<file path=customXml/itemProps70.xml><?xml version="1.0" encoding="utf-8"?>
<ds:datastoreItem xmlns:ds="http://schemas.openxmlformats.org/officeDocument/2006/customXml" ds:itemID="{D9E96774-530F-41BE-9EA9-7BD99C758F55}">
  <ds:schemaRefs>
    <ds:schemaRef ds:uri="http://schemas.openxmlformats.org/officeDocument/2006/bibliography"/>
  </ds:schemaRefs>
</ds:datastoreItem>
</file>

<file path=customXml/itemProps71.xml><?xml version="1.0" encoding="utf-8"?>
<ds:datastoreItem xmlns:ds="http://schemas.openxmlformats.org/officeDocument/2006/customXml" ds:itemID="{9F6F83F2-FBE8-4E71-A6AB-7A6E0A21B1DE}">
  <ds:schemaRefs>
    <ds:schemaRef ds:uri="http://schemas.openxmlformats.org/officeDocument/2006/bibliography"/>
  </ds:schemaRefs>
</ds:datastoreItem>
</file>

<file path=customXml/itemProps72.xml><?xml version="1.0" encoding="utf-8"?>
<ds:datastoreItem xmlns:ds="http://schemas.openxmlformats.org/officeDocument/2006/customXml" ds:itemID="{DE711581-7765-483C-B59A-84A7016071A1}">
  <ds:schemaRefs>
    <ds:schemaRef ds:uri="http://schemas.openxmlformats.org/officeDocument/2006/bibliography"/>
  </ds:schemaRefs>
</ds:datastoreItem>
</file>

<file path=customXml/itemProps73.xml><?xml version="1.0" encoding="utf-8"?>
<ds:datastoreItem xmlns:ds="http://schemas.openxmlformats.org/officeDocument/2006/customXml" ds:itemID="{4A7E8D39-C493-42CC-8479-8CDB1B62EAB8}">
  <ds:schemaRefs>
    <ds:schemaRef ds:uri="http://schemas.openxmlformats.org/officeDocument/2006/bibliography"/>
  </ds:schemaRefs>
</ds:datastoreItem>
</file>

<file path=customXml/itemProps74.xml><?xml version="1.0" encoding="utf-8"?>
<ds:datastoreItem xmlns:ds="http://schemas.openxmlformats.org/officeDocument/2006/customXml" ds:itemID="{80204798-FA3C-4229-BD45-BD58925325F7}">
  <ds:schemaRefs>
    <ds:schemaRef ds:uri="http://schemas.openxmlformats.org/officeDocument/2006/bibliography"/>
  </ds:schemaRefs>
</ds:datastoreItem>
</file>

<file path=customXml/itemProps75.xml><?xml version="1.0" encoding="utf-8"?>
<ds:datastoreItem xmlns:ds="http://schemas.openxmlformats.org/officeDocument/2006/customXml" ds:itemID="{3A1FCAFA-4647-4515-BCE9-0811CCABD3A2}">
  <ds:schemaRefs>
    <ds:schemaRef ds:uri="http://schemas.openxmlformats.org/officeDocument/2006/bibliography"/>
  </ds:schemaRefs>
</ds:datastoreItem>
</file>

<file path=customXml/itemProps76.xml><?xml version="1.0" encoding="utf-8"?>
<ds:datastoreItem xmlns:ds="http://schemas.openxmlformats.org/officeDocument/2006/customXml" ds:itemID="{187C60B0-C306-4085-8E3D-EE2E3AD4667F}">
  <ds:schemaRefs>
    <ds:schemaRef ds:uri="http://schemas.openxmlformats.org/officeDocument/2006/bibliography"/>
  </ds:schemaRefs>
</ds:datastoreItem>
</file>

<file path=customXml/itemProps77.xml><?xml version="1.0" encoding="utf-8"?>
<ds:datastoreItem xmlns:ds="http://schemas.openxmlformats.org/officeDocument/2006/customXml" ds:itemID="{86210607-23DD-4548-840D-69126C542FDF}">
  <ds:schemaRefs>
    <ds:schemaRef ds:uri="http://schemas.openxmlformats.org/officeDocument/2006/bibliography"/>
  </ds:schemaRefs>
</ds:datastoreItem>
</file>

<file path=customXml/itemProps78.xml><?xml version="1.0" encoding="utf-8"?>
<ds:datastoreItem xmlns:ds="http://schemas.openxmlformats.org/officeDocument/2006/customXml" ds:itemID="{6DDBC582-E7F2-48AC-AC31-5278B4D3F597}">
  <ds:schemaRefs>
    <ds:schemaRef ds:uri="http://schemas.openxmlformats.org/officeDocument/2006/bibliography"/>
  </ds:schemaRefs>
</ds:datastoreItem>
</file>

<file path=customXml/itemProps79.xml><?xml version="1.0" encoding="utf-8"?>
<ds:datastoreItem xmlns:ds="http://schemas.openxmlformats.org/officeDocument/2006/customXml" ds:itemID="{8E4FECD4-391D-4152-A47F-C3295A473488}">
  <ds:schemaRefs>
    <ds:schemaRef ds:uri="http://schemas.openxmlformats.org/officeDocument/2006/bibliography"/>
  </ds:schemaRefs>
</ds:datastoreItem>
</file>

<file path=customXml/itemProps8.xml><?xml version="1.0" encoding="utf-8"?>
<ds:datastoreItem xmlns:ds="http://schemas.openxmlformats.org/officeDocument/2006/customXml" ds:itemID="{F80067E9-C3D1-4539-8986-AD3F04299599}">
  <ds:schemaRefs>
    <ds:schemaRef ds:uri="http://schemas.openxmlformats.org/officeDocument/2006/bibliography"/>
  </ds:schemaRefs>
</ds:datastoreItem>
</file>

<file path=customXml/itemProps80.xml><?xml version="1.0" encoding="utf-8"?>
<ds:datastoreItem xmlns:ds="http://schemas.openxmlformats.org/officeDocument/2006/customXml" ds:itemID="{987CA59E-DF40-4A01-932C-0FD38BD7E343}">
  <ds:schemaRefs>
    <ds:schemaRef ds:uri="http://schemas.openxmlformats.org/officeDocument/2006/bibliography"/>
  </ds:schemaRefs>
</ds:datastoreItem>
</file>

<file path=customXml/itemProps81.xml><?xml version="1.0" encoding="utf-8"?>
<ds:datastoreItem xmlns:ds="http://schemas.openxmlformats.org/officeDocument/2006/customXml" ds:itemID="{7D5BF0CB-12F3-4B11-9415-773357802168}">
  <ds:schemaRefs>
    <ds:schemaRef ds:uri="http://schemas.openxmlformats.org/officeDocument/2006/bibliography"/>
  </ds:schemaRefs>
</ds:datastoreItem>
</file>

<file path=customXml/itemProps82.xml><?xml version="1.0" encoding="utf-8"?>
<ds:datastoreItem xmlns:ds="http://schemas.openxmlformats.org/officeDocument/2006/customXml" ds:itemID="{5065B340-A78A-42ED-B5F2-020158A4B11D}">
  <ds:schemaRefs>
    <ds:schemaRef ds:uri="http://schemas.openxmlformats.org/officeDocument/2006/bibliography"/>
  </ds:schemaRefs>
</ds:datastoreItem>
</file>

<file path=customXml/itemProps83.xml><?xml version="1.0" encoding="utf-8"?>
<ds:datastoreItem xmlns:ds="http://schemas.openxmlformats.org/officeDocument/2006/customXml" ds:itemID="{B1A6FFDA-73F3-4EBC-8C82-F3CF6BE2AC4E}">
  <ds:schemaRefs>
    <ds:schemaRef ds:uri="http://schemas.openxmlformats.org/officeDocument/2006/bibliography"/>
  </ds:schemaRefs>
</ds:datastoreItem>
</file>

<file path=customXml/itemProps84.xml><?xml version="1.0" encoding="utf-8"?>
<ds:datastoreItem xmlns:ds="http://schemas.openxmlformats.org/officeDocument/2006/customXml" ds:itemID="{9A41B6A4-9727-48E7-8069-E72C53E6EDC7}">
  <ds:schemaRefs>
    <ds:schemaRef ds:uri="http://schemas.openxmlformats.org/officeDocument/2006/bibliography"/>
  </ds:schemaRefs>
</ds:datastoreItem>
</file>

<file path=customXml/itemProps85.xml><?xml version="1.0" encoding="utf-8"?>
<ds:datastoreItem xmlns:ds="http://schemas.openxmlformats.org/officeDocument/2006/customXml" ds:itemID="{9C847809-3930-4B06-943A-2B03E675ECE4}">
  <ds:schemaRefs>
    <ds:schemaRef ds:uri="http://schemas.openxmlformats.org/officeDocument/2006/bibliography"/>
  </ds:schemaRefs>
</ds:datastoreItem>
</file>

<file path=customXml/itemProps86.xml><?xml version="1.0" encoding="utf-8"?>
<ds:datastoreItem xmlns:ds="http://schemas.openxmlformats.org/officeDocument/2006/customXml" ds:itemID="{DB00BD39-C5D2-4D0C-A010-49B62B7778DA}">
  <ds:schemaRefs>
    <ds:schemaRef ds:uri="http://schemas.openxmlformats.org/officeDocument/2006/bibliography"/>
  </ds:schemaRefs>
</ds:datastoreItem>
</file>

<file path=customXml/itemProps87.xml><?xml version="1.0" encoding="utf-8"?>
<ds:datastoreItem xmlns:ds="http://schemas.openxmlformats.org/officeDocument/2006/customXml" ds:itemID="{261C4A15-4F53-4184-BEED-DB4F169D2DFD}">
  <ds:schemaRefs>
    <ds:schemaRef ds:uri="http://schemas.openxmlformats.org/officeDocument/2006/bibliography"/>
  </ds:schemaRefs>
</ds:datastoreItem>
</file>

<file path=customXml/itemProps88.xml><?xml version="1.0" encoding="utf-8"?>
<ds:datastoreItem xmlns:ds="http://schemas.openxmlformats.org/officeDocument/2006/customXml" ds:itemID="{F15C4D32-5E0D-4154-BAD9-BD9E44648202}">
  <ds:schemaRefs>
    <ds:schemaRef ds:uri="http://schemas.openxmlformats.org/officeDocument/2006/bibliography"/>
  </ds:schemaRefs>
</ds:datastoreItem>
</file>

<file path=customXml/itemProps89.xml><?xml version="1.0" encoding="utf-8"?>
<ds:datastoreItem xmlns:ds="http://schemas.openxmlformats.org/officeDocument/2006/customXml" ds:itemID="{D80FD090-0766-448C-8231-AC227645BDB1}">
  <ds:schemaRefs>
    <ds:schemaRef ds:uri="http://schemas.openxmlformats.org/officeDocument/2006/bibliography"/>
  </ds:schemaRefs>
</ds:datastoreItem>
</file>

<file path=customXml/itemProps9.xml><?xml version="1.0" encoding="utf-8"?>
<ds:datastoreItem xmlns:ds="http://schemas.openxmlformats.org/officeDocument/2006/customXml" ds:itemID="{B1FC8DE6-6502-44D5-98D5-AC34F592923D}">
  <ds:schemaRefs>
    <ds:schemaRef ds:uri="http://schemas.openxmlformats.org/officeDocument/2006/bibliography"/>
  </ds:schemaRefs>
</ds:datastoreItem>
</file>

<file path=customXml/itemProps90.xml><?xml version="1.0" encoding="utf-8"?>
<ds:datastoreItem xmlns:ds="http://schemas.openxmlformats.org/officeDocument/2006/customXml" ds:itemID="{E954F511-4971-4620-ADD6-F4FEAD530453}">
  <ds:schemaRefs>
    <ds:schemaRef ds:uri="http://schemas.openxmlformats.org/officeDocument/2006/bibliography"/>
  </ds:schemaRefs>
</ds:datastoreItem>
</file>

<file path=customXml/itemProps91.xml><?xml version="1.0" encoding="utf-8"?>
<ds:datastoreItem xmlns:ds="http://schemas.openxmlformats.org/officeDocument/2006/customXml" ds:itemID="{D72A2A59-48F3-4650-90D4-011A914B524A}">
  <ds:schemaRefs>
    <ds:schemaRef ds:uri="http://schemas.openxmlformats.org/officeDocument/2006/bibliography"/>
  </ds:schemaRefs>
</ds:datastoreItem>
</file>

<file path=customXml/itemProps92.xml><?xml version="1.0" encoding="utf-8"?>
<ds:datastoreItem xmlns:ds="http://schemas.openxmlformats.org/officeDocument/2006/customXml" ds:itemID="{AE00500F-5720-403B-B4C4-0F3D29C923EA}">
  <ds:schemaRefs>
    <ds:schemaRef ds:uri="http://schemas.openxmlformats.org/officeDocument/2006/bibliography"/>
  </ds:schemaRefs>
</ds:datastoreItem>
</file>

<file path=customXml/itemProps93.xml><?xml version="1.0" encoding="utf-8"?>
<ds:datastoreItem xmlns:ds="http://schemas.openxmlformats.org/officeDocument/2006/customXml" ds:itemID="{D77087FE-0716-4DE9-BB9E-D1ADDF3AC966}">
  <ds:schemaRefs>
    <ds:schemaRef ds:uri="http://schemas.openxmlformats.org/officeDocument/2006/bibliography"/>
  </ds:schemaRefs>
</ds:datastoreItem>
</file>

<file path=customXml/itemProps94.xml><?xml version="1.0" encoding="utf-8"?>
<ds:datastoreItem xmlns:ds="http://schemas.openxmlformats.org/officeDocument/2006/customXml" ds:itemID="{7F6C527E-BF94-4C7E-9CE1-5BE8CE7B43DB}">
  <ds:schemaRefs>
    <ds:schemaRef ds:uri="http://schemas.openxmlformats.org/officeDocument/2006/bibliography"/>
  </ds:schemaRefs>
</ds:datastoreItem>
</file>

<file path=customXml/itemProps95.xml><?xml version="1.0" encoding="utf-8"?>
<ds:datastoreItem xmlns:ds="http://schemas.openxmlformats.org/officeDocument/2006/customXml" ds:itemID="{CE583E22-D6A9-418C-9024-88E600D9B802}">
  <ds:schemaRefs>
    <ds:schemaRef ds:uri="http://schemas.openxmlformats.org/officeDocument/2006/bibliography"/>
  </ds:schemaRefs>
</ds:datastoreItem>
</file>

<file path=customXml/itemProps96.xml><?xml version="1.0" encoding="utf-8"?>
<ds:datastoreItem xmlns:ds="http://schemas.openxmlformats.org/officeDocument/2006/customXml" ds:itemID="{26CF39D3-C451-47C5-AAFD-20CA527A1A71}">
  <ds:schemaRefs>
    <ds:schemaRef ds:uri="http://schemas.openxmlformats.org/officeDocument/2006/bibliography"/>
  </ds:schemaRefs>
</ds:datastoreItem>
</file>

<file path=customXml/itemProps97.xml><?xml version="1.0" encoding="utf-8"?>
<ds:datastoreItem xmlns:ds="http://schemas.openxmlformats.org/officeDocument/2006/customXml" ds:itemID="{689663F8-ED3F-4C67-9A43-8F4C8AB301B9}">
  <ds:schemaRefs>
    <ds:schemaRef ds:uri="http://schemas.openxmlformats.org/officeDocument/2006/bibliography"/>
  </ds:schemaRefs>
</ds:datastoreItem>
</file>

<file path=customXml/itemProps98.xml><?xml version="1.0" encoding="utf-8"?>
<ds:datastoreItem xmlns:ds="http://schemas.openxmlformats.org/officeDocument/2006/customXml" ds:itemID="{26B5A513-BF42-4717-9630-08A23F742B31}">
  <ds:schemaRefs>
    <ds:schemaRef ds:uri="http://schemas.openxmlformats.org/officeDocument/2006/bibliography"/>
  </ds:schemaRefs>
</ds:datastoreItem>
</file>

<file path=customXml/itemProps99.xml><?xml version="1.0" encoding="utf-8"?>
<ds:datastoreItem xmlns:ds="http://schemas.openxmlformats.org/officeDocument/2006/customXml" ds:itemID="{A42D7EC1-547A-492D-823A-501B77A2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1799</TotalTime>
  <Pages>48</Pages>
  <Words>15697</Words>
  <Characters>89478</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104966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Slaviša Zečević</cp:lastModifiedBy>
  <cp:revision>3943</cp:revision>
  <cp:lastPrinted>2019-01-11T08:39:00Z</cp:lastPrinted>
  <dcterms:created xsi:type="dcterms:W3CDTF">2016-04-08T12:43:00Z</dcterms:created>
  <dcterms:modified xsi:type="dcterms:W3CDTF">2019-01-21T10:50:00Z</dcterms:modified>
</cp:coreProperties>
</file>