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753A1D">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753A1D">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поступку</w:t>
      </w:r>
    </w:p>
    <w:p w:rsidR="00B6012F" w:rsidRDefault="00210557" w:rsidP="00753A1D">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p>
    <w:p w:rsidR="00210557" w:rsidRDefault="00A00B44" w:rsidP="00753A1D">
      <w:pPr>
        <w:jc w:val="center"/>
        <w:rPr>
          <w:b/>
          <w:szCs w:val="24"/>
          <w:lang w:val="sr-Cyrl-RS"/>
        </w:rPr>
      </w:pPr>
      <w:r>
        <w:rPr>
          <w:b/>
          <w:szCs w:val="24"/>
        </w:rPr>
        <w:t>JN/3000/0059/2018(2668/2018)</w:t>
      </w:r>
    </w:p>
    <w:p w:rsidR="009077A6" w:rsidRPr="009077A6" w:rsidRDefault="009077A6" w:rsidP="00753A1D">
      <w:pPr>
        <w:jc w:val="center"/>
        <w:rPr>
          <w:lang w:val="sr-Cyrl-RS"/>
        </w:rPr>
      </w:pPr>
    </w:p>
    <w:p w:rsidR="005C2F33" w:rsidRPr="006F6C4F" w:rsidRDefault="00A00B44" w:rsidP="00753A1D">
      <w:pPr>
        <w:spacing w:before="0"/>
        <w:ind w:left="720" w:right="284"/>
        <w:jc w:val="center"/>
        <w:rPr>
          <w:rFonts w:cs="Arial"/>
          <w:b/>
          <w:lang w:val="sr-Latn-RS"/>
        </w:rPr>
      </w:pPr>
      <w:r>
        <w:rPr>
          <w:rFonts w:cs="Arial"/>
          <w:b/>
          <w:lang w:val="sr-Cyrl-CS"/>
        </w:rPr>
        <w:t>РЕЗЕРВНИ ДЕЛОВИ И ПОТРОШНИ МАТЕРИЈАЛ ЗА ИНФОРМАЦИОНИ СИСТЕМ</w:t>
      </w:r>
    </w:p>
    <w:p w:rsidR="00164A25" w:rsidRPr="00601AC0" w:rsidRDefault="00164A25" w:rsidP="00601AC0">
      <w:pPr>
        <w:pStyle w:val="ListParagraph"/>
        <w:ind w:firstLine="131"/>
        <w:jc w:val="center"/>
        <w:rPr>
          <w:rFonts w:cs="Arial"/>
          <w:b/>
          <w:color w:val="FF0000"/>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C00598" w:rsidRPr="00C00598">
        <w:rPr>
          <w:rFonts w:cs="Arial"/>
        </w:rPr>
        <w:t>105-E.03.01-40127/</w:t>
      </w:r>
      <w:r w:rsidR="00DC73CA">
        <w:rPr>
          <w:rFonts w:cs="Arial"/>
        </w:rPr>
        <w:t>2</w:t>
      </w:r>
      <w:r w:rsidR="00C00598" w:rsidRPr="00C00598">
        <w:rPr>
          <w:rFonts w:cs="Arial"/>
        </w:rPr>
        <w:t>-2019 од 23.01.2019</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Default="000C50A0" w:rsidP="00601AC0">
      <w:pPr>
        <w:spacing w:before="0"/>
        <w:rPr>
          <w:rFonts w:cs="Arial"/>
          <w:b/>
          <w:lang w:val="ru-RU"/>
        </w:rPr>
      </w:pPr>
    </w:p>
    <w:p w:rsidR="000010AE" w:rsidRDefault="000010AE" w:rsidP="00C00598">
      <w:pPr>
        <w:spacing w:before="0"/>
        <w:jc w:val="center"/>
        <w:rPr>
          <w:b/>
          <w:szCs w:val="24"/>
        </w:rPr>
      </w:pPr>
      <w:r w:rsidRPr="00E634D3">
        <w:rPr>
          <w:rFonts w:cs="Arial"/>
          <w:lang w:val="sr-Cyrl-CS"/>
        </w:rPr>
        <w:t>Комисија за јавну набавку</w:t>
      </w:r>
      <w:r w:rsidRPr="00E634D3">
        <w:rPr>
          <w:rFonts w:cs="Arial"/>
        </w:rPr>
        <w:t xml:space="preserve"> </w:t>
      </w:r>
      <w:r w:rsidRPr="00E634D3">
        <w:rPr>
          <w:rFonts w:cs="Arial"/>
          <w:lang w:val="sr-Cyrl-RS"/>
        </w:rPr>
        <w:t>добара</w:t>
      </w:r>
      <w:r>
        <w:rPr>
          <w:rFonts w:cs="Arial"/>
          <w:lang w:val="sr-Cyrl-RS"/>
        </w:rPr>
        <w:t xml:space="preserve"> </w:t>
      </w:r>
      <w:r w:rsidR="00A00B44">
        <w:rPr>
          <w:b/>
          <w:szCs w:val="24"/>
        </w:rPr>
        <w:t>JN/3000/0059/2018(2668/2018)</w:t>
      </w:r>
    </w:p>
    <w:p w:rsidR="00434F85" w:rsidRDefault="00434F85" w:rsidP="000010AE">
      <w:pPr>
        <w:spacing w:before="0"/>
        <w:rPr>
          <w:b/>
          <w:szCs w:val="24"/>
        </w:rPr>
      </w:pPr>
    </w:p>
    <w:p w:rsidR="00434F85" w:rsidRDefault="00434F85" w:rsidP="000010AE">
      <w:pPr>
        <w:spacing w:before="0"/>
        <w:rPr>
          <w:b/>
          <w:szCs w:val="24"/>
        </w:rPr>
      </w:pPr>
    </w:p>
    <w:p w:rsidR="00434F85" w:rsidRDefault="00434F85" w:rsidP="000010AE">
      <w:pPr>
        <w:spacing w:before="0"/>
        <w:rPr>
          <w:b/>
          <w:szCs w:val="24"/>
        </w:rPr>
      </w:pPr>
    </w:p>
    <w:p w:rsidR="00C00598" w:rsidRDefault="00C00598" w:rsidP="000010AE">
      <w:pPr>
        <w:spacing w:before="0"/>
        <w:rPr>
          <w:b/>
          <w:szCs w:val="24"/>
        </w:rPr>
      </w:pPr>
    </w:p>
    <w:p w:rsidR="00C00598" w:rsidRDefault="00C00598" w:rsidP="000010AE">
      <w:pPr>
        <w:spacing w:before="0"/>
        <w:rPr>
          <w:b/>
          <w:szCs w:val="24"/>
        </w:rPr>
      </w:pPr>
    </w:p>
    <w:p w:rsidR="00C00598" w:rsidRDefault="00C00598" w:rsidP="000010AE">
      <w:pPr>
        <w:spacing w:before="0"/>
        <w:rPr>
          <w:b/>
          <w:szCs w:val="24"/>
        </w:rPr>
      </w:pPr>
    </w:p>
    <w:p w:rsidR="00C00598" w:rsidRDefault="00C00598" w:rsidP="000010AE">
      <w:pPr>
        <w:spacing w:before="0"/>
        <w:rPr>
          <w:b/>
          <w:szCs w:val="24"/>
        </w:rPr>
      </w:pPr>
    </w:p>
    <w:p w:rsidR="000010AE" w:rsidRDefault="000010AE" w:rsidP="000C50A0">
      <w:pPr>
        <w:spacing w:before="0"/>
        <w:jc w:val="center"/>
        <w:rPr>
          <w:rFonts w:cs="Arial"/>
          <w:b/>
        </w:rPr>
      </w:pPr>
    </w:p>
    <w:p w:rsidR="00C00598" w:rsidRDefault="00C00598" w:rsidP="000C50A0">
      <w:pPr>
        <w:spacing w:before="0"/>
        <w:jc w:val="center"/>
        <w:rPr>
          <w:rFonts w:cs="Arial"/>
          <w:b/>
        </w:rPr>
      </w:pPr>
    </w:p>
    <w:p w:rsidR="00C00598" w:rsidRDefault="00C00598" w:rsidP="000C50A0">
      <w:pPr>
        <w:spacing w:before="0"/>
        <w:jc w:val="center"/>
        <w:rPr>
          <w:rFonts w:cs="Arial"/>
          <w:b/>
        </w:rPr>
      </w:pPr>
    </w:p>
    <w:p w:rsidR="00C00598" w:rsidRDefault="00C00598" w:rsidP="000C50A0">
      <w:pPr>
        <w:spacing w:before="0"/>
        <w:jc w:val="center"/>
        <w:rPr>
          <w:rFonts w:cs="Arial"/>
          <w:b/>
        </w:rPr>
      </w:pPr>
    </w:p>
    <w:p w:rsidR="00C00598" w:rsidRDefault="00C00598" w:rsidP="000C50A0">
      <w:pPr>
        <w:spacing w:before="0"/>
        <w:jc w:val="center"/>
        <w:rPr>
          <w:rFonts w:cs="Arial"/>
          <w:b/>
        </w:rPr>
      </w:pPr>
    </w:p>
    <w:p w:rsidR="00C00598" w:rsidRDefault="00C00598" w:rsidP="000C50A0">
      <w:pPr>
        <w:spacing w:before="0"/>
        <w:jc w:val="center"/>
        <w:rPr>
          <w:rFonts w:cs="Arial"/>
          <w:b/>
        </w:rPr>
      </w:pPr>
    </w:p>
    <w:p w:rsidR="00C00598" w:rsidRDefault="00C00598" w:rsidP="000C50A0">
      <w:pPr>
        <w:spacing w:before="0"/>
        <w:jc w:val="center"/>
        <w:rPr>
          <w:rFonts w:cs="Arial"/>
          <w:b/>
        </w:rPr>
      </w:pPr>
    </w:p>
    <w:p w:rsidR="00C00598" w:rsidRDefault="00C00598" w:rsidP="000C50A0">
      <w:pPr>
        <w:spacing w:before="0"/>
        <w:jc w:val="center"/>
        <w:rPr>
          <w:rFonts w:cs="Arial"/>
          <w:b/>
        </w:rPr>
      </w:pPr>
    </w:p>
    <w:p w:rsidR="00C00598" w:rsidRDefault="00C00598" w:rsidP="000C50A0">
      <w:pPr>
        <w:spacing w:before="0"/>
        <w:jc w:val="center"/>
        <w:rPr>
          <w:rFonts w:cs="Arial"/>
          <w:b/>
        </w:rPr>
      </w:pPr>
    </w:p>
    <w:p w:rsidR="00C00598" w:rsidRDefault="00C00598" w:rsidP="000C50A0">
      <w:pPr>
        <w:spacing w:before="0"/>
        <w:jc w:val="center"/>
        <w:rPr>
          <w:rFonts w:cs="Arial"/>
          <w:b/>
        </w:rPr>
      </w:pPr>
    </w:p>
    <w:p w:rsidR="00C00598" w:rsidRDefault="00C00598" w:rsidP="000C50A0">
      <w:pPr>
        <w:spacing w:before="0"/>
        <w:jc w:val="center"/>
        <w:rPr>
          <w:rFonts w:cs="Arial"/>
          <w:b/>
        </w:rPr>
      </w:pPr>
    </w:p>
    <w:p w:rsidR="00C00598" w:rsidRPr="00C00598" w:rsidRDefault="00C00598" w:rsidP="000C50A0">
      <w:pPr>
        <w:spacing w:before="0"/>
        <w:jc w:val="center"/>
        <w:rPr>
          <w:rFonts w:cs="Arial"/>
          <w:b/>
        </w:rPr>
      </w:pPr>
    </w:p>
    <w:p w:rsidR="00434F85" w:rsidRDefault="00434F85" w:rsidP="00434F85">
      <w:pPr>
        <w:spacing w:before="0"/>
        <w:jc w:val="center"/>
        <w:rPr>
          <w:rFonts w:cs="Arial"/>
        </w:rPr>
      </w:pPr>
      <w:r>
        <w:rPr>
          <w:rFonts w:cs="Arial"/>
          <w:lang w:val="ru-RU"/>
        </w:rPr>
        <w:t>Обреновац, 201</w:t>
      </w:r>
      <w:r>
        <w:rPr>
          <w:rFonts w:cs="Arial"/>
        </w:rPr>
        <w:t>8</w:t>
      </w:r>
      <w:r>
        <w:rPr>
          <w:rFonts w:cs="Arial"/>
          <w:lang w:val="ru-RU"/>
        </w:rPr>
        <w:t xml:space="preserve">. </w:t>
      </w:r>
      <w:r w:rsidR="00C00598">
        <w:rPr>
          <w:rFonts w:cs="Arial"/>
          <w:lang w:val="sr-Cyrl-RS"/>
        </w:rPr>
        <w:t>г</w:t>
      </w:r>
      <w:r>
        <w:rPr>
          <w:rFonts w:cs="Arial"/>
          <w:lang w:val="ru-RU"/>
        </w:rPr>
        <w:t>одине</w:t>
      </w:r>
    </w:p>
    <w:p w:rsidR="00C00598" w:rsidRDefault="00C00598" w:rsidP="00434F85">
      <w:pPr>
        <w:spacing w:before="0"/>
        <w:jc w:val="center"/>
        <w:rPr>
          <w:rFonts w:cs="Arial"/>
        </w:rPr>
      </w:pPr>
    </w:p>
    <w:p w:rsidR="00C00598" w:rsidRDefault="00C00598" w:rsidP="00434F85">
      <w:pPr>
        <w:spacing w:before="0"/>
        <w:jc w:val="center"/>
        <w:rPr>
          <w:rFonts w:cs="Arial"/>
        </w:rPr>
      </w:pPr>
    </w:p>
    <w:p w:rsidR="00261778" w:rsidRPr="00F10346" w:rsidRDefault="00261778" w:rsidP="000C50A0">
      <w:pPr>
        <w:spacing w:before="0"/>
        <w:rPr>
          <w:rFonts w:eastAsia="TimesNewRomanPSMT" w:cs="Arial"/>
          <w:color w:val="000000"/>
          <w:kern w:val="2"/>
          <w:lang w:val="ru-RU"/>
        </w:rPr>
      </w:pPr>
      <w:r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Pr="00F10346">
        <w:rPr>
          <w:rFonts w:eastAsia="TimesNewRomanPSMT" w:cs="Arial"/>
          <w:color w:val="000000"/>
          <w:kern w:val="2"/>
          <w:lang w:val="ru-RU"/>
        </w:rPr>
        <w:t>),</w:t>
      </w:r>
      <w:r w:rsidR="00646539" w:rsidRPr="00F10346">
        <w:rPr>
          <w:rFonts w:eastAsia="TimesNewRomanPSMT" w:cs="Arial"/>
          <w:color w:val="000000"/>
          <w:kern w:val="2"/>
        </w:rPr>
        <w:t xml:space="preserve"> </w:t>
      </w:r>
      <w:r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Pr="00F10346">
        <w:rPr>
          <w:rFonts w:eastAsia="TimesNewRomanPSMT" w:cs="Arial"/>
          <w:color w:val="000000"/>
          <w:kern w:val="2"/>
          <w:lang w:val="ru-RU"/>
        </w:rPr>
        <w:t xml:space="preserve">), </w:t>
      </w:r>
      <w:r w:rsidRPr="00F10346">
        <w:rPr>
          <w:rFonts w:eastAsia="Arial Unicode MS" w:cs="Arial"/>
          <w:color w:val="000000"/>
          <w:kern w:val="2"/>
          <w:lang w:val="ru-RU"/>
        </w:rPr>
        <w:t xml:space="preserve">Одлуке о покретању поступка јавне набавке број </w:t>
      </w:r>
      <w:r w:rsidR="007B7605">
        <w:rPr>
          <w:rFonts w:cs="Arial"/>
        </w:rPr>
        <w:t>103</w:t>
      </w:r>
      <w:r w:rsidR="00414D2B" w:rsidRPr="00414D2B">
        <w:rPr>
          <w:rFonts w:cs="Arial"/>
          <w:lang w:val="sr-Cyrl-RS"/>
        </w:rPr>
        <w:t>-E.0</w:t>
      </w:r>
      <w:r w:rsidR="007B7605">
        <w:rPr>
          <w:rFonts w:cs="Arial"/>
        </w:rPr>
        <w:t>1</w:t>
      </w:r>
      <w:r w:rsidR="00414D2B" w:rsidRPr="00414D2B">
        <w:rPr>
          <w:rFonts w:cs="Arial"/>
          <w:lang w:val="sr-Cyrl-RS"/>
        </w:rPr>
        <w:t>.02-</w:t>
      </w:r>
      <w:r w:rsidR="007B7605">
        <w:rPr>
          <w:rFonts w:cs="Arial"/>
        </w:rPr>
        <w:t>624077</w:t>
      </w:r>
      <w:r w:rsidR="00414D2B" w:rsidRPr="00414D2B">
        <w:rPr>
          <w:rFonts w:cs="Arial"/>
          <w:lang w:val="sr-Cyrl-RS"/>
        </w:rPr>
        <w:t>/</w:t>
      </w:r>
      <w:r w:rsidR="00045BFF">
        <w:rPr>
          <w:rFonts w:cs="Arial"/>
        </w:rPr>
        <w:t>1</w:t>
      </w:r>
      <w:r w:rsidR="00414D2B" w:rsidRPr="00414D2B">
        <w:rPr>
          <w:rFonts w:cs="Arial"/>
          <w:lang w:val="sr-Cyrl-RS"/>
        </w:rPr>
        <w:t>-201</w:t>
      </w:r>
      <w:r w:rsidR="00045BFF">
        <w:rPr>
          <w:rFonts w:cs="Arial"/>
        </w:rPr>
        <w:t>8</w:t>
      </w:r>
      <w:r w:rsidR="00501B0C">
        <w:rPr>
          <w:rFonts w:cs="Arial"/>
        </w:rPr>
        <w:t xml:space="preserve"> </w:t>
      </w:r>
      <w:r w:rsidR="00627C53" w:rsidRPr="00F10346">
        <w:rPr>
          <w:rFonts w:eastAsia="Arial Unicode MS" w:cs="Arial"/>
          <w:color w:val="000000"/>
          <w:kern w:val="2"/>
        </w:rPr>
        <w:t>o</w:t>
      </w:r>
      <w:r w:rsidR="00627C53" w:rsidRPr="00F10346">
        <w:rPr>
          <w:rFonts w:eastAsia="Arial Unicode MS" w:cs="Arial"/>
          <w:color w:val="000000"/>
          <w:kern w:val="2"/>
          <w:lang w:val="ru-RU"/>
        </w:rPr>
        <w:t xml:space="preserve">д </w:t>
      </w:r>
      <w:r w:rsidR="007B7605">
        <w:rPr>
          <w:rFonts w:eastAsia="Arial Unicode MS" w:cs="Arial"/>
          <w:color w:val="000000"/>
          <w:kern w:val="2"/>
        </w:rPr>
        <w:t>11.12</w:t>
      </w:r>
      <w:r w:rsidR="00045BFF">
        <w:rPr>
          <w:rFonts w:eastAsia="Arial Unicode MS" w:cs="Arial"/>
          <w:color w:val="000000"/>
          <w:kern w:val="2"/>
        </w:rPr>
        <w:t>.2018</w:t>
      </w:r>
      <w:r w:rsidR="00627C53">
        <w:rPr>
          <w:rFonts w:eastAsia="Arial Unicode MS" w:cs="Arial"/>
          <w:color w:val="000000"/>
          <w:kern w:val="2"/>
          <w:lang w:val="ru-RU"/>
        </w:rPr>
        <w:t>.</w:t>
      </w:r>
      <w:r w:rsidRPr="00F10346">
        <w:rPr>
          <w:rFonts w:eastAsia="Arial Unicode MS" w:cs="Arial"/>
          <w:color w:val="000000"/>
          <w:kern w:val="2"/>
          <w:lang w:val="ru-RU"/>
        </w:rPr>
        <w:t>године и Решења о образовању комисије за јавну набавку број</w:t>
      </w:r>
      <w:r w:rsidR="00627C53">
        <w:rPr>
          <w:rFonts w:eastAsia="Arial Unicode MS" w:cs="Arial"/>
          <w:color w:val="000000"/>
          <w:kern w:val="2"/>
        </w:rPr>
        <w:t xml:space="preserve"> </w:t>
      </w:r>
      <w:r w:rsidR="007B7605" w:rsidRPr="007B7605">
        <w:rPr>
          <w:rFonts w:cs="Arial"/>
          <w:lang w:val="sr-Cyrl-RS"/>
        </w:rPr>
        <w:t>103-E.01.02-624077/</w:t>
      </w:r>
      <w:r w:rsidR="007B7605">
        <w:rPr>
          <w:rFonts w:cs="Arial"/>
        </w:rPr>
        <w:t>2</w:t>
      </w:r>
      <w:bookmarkStart w:id="6" w:name="_GoBack"/>
      <w:bookmarkEnd w:id="6"/>
      <w:r w:rsidR="007B7605" w:rsidRPr="007B7605">
        <w:rPr>
          <w:rFonts w:cs="Arial"/>
          <w:lang w:val="sr-Cyrl-RS"/>
        </w:rPr>
        <w:t xml:space="preserve">-2018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7B7605">
        <w:rPr>
          <w:rFonts w:eastAsia="Arial Unicode MS" w:cs="Arial"/>
          <w:color w:val="000000"/>
          <w:kern w:val="2"/>
        </w:rPr>
        <w:t>11.12.</w:t>
      </w:r>
      <w:r w:rsidR="00045BFF">
        <w:rPr>
          <w:rFonts w:eastAsia="Arial Unicode MS" w:cs="Arial"/>
          <w:color w:val="000000"/>
          <w:kern w:val="2"/>
        </w:rPr>
        <w:t>2018</w:t>
      </w:r>
      <w:r w:rsidR="00627C53">
        <w:rPr>
          <w:rFonts w:eastAsia="Arial Unicode MS" w:cs="Arial"/>
          <w:color w:val="000000"/>
          <w:kern w:val="2"/>
          <w:lang w:val="ru-RU"/>
        </w:rPr>
        <w:t>.</w:t>
      </w:r>
      <w:r w:rsidRPr="00F10346">
        <w:rPr>
          <w:rFonts w:eastAsia="Arial Unicode MS" w:cs="Arial"/>
          <w:color w:val="000000"/>
          <w:kern w:val="2"/>
          <w:lang w:val="ru-RU"/>
        </w:rPr>
        <w:t>године</w:t>
      </w:r>
      <w:r w:rsidR="00646539" w:rsidRPr="00F10346">
        <w:rPr>
          <w:rFonts w:eastAsia="Arial Unicode MS" w:cs="Arial"/>
          <w:color w:val="000000"/>
          <w:kern w:val="2"/>
        </w:rPr>
        <w:t>,</w:t>
      </w:r>
      <w:r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DE5383" w:rsidRPr="00F10346" w:rsidRDefault="00210557" w:rsidP="00DE5383">
      <w:pPr>
        <w:jc w:val="center"/>
      </w:pPr>
      <w:bookmarkStart w:id="10" w:name="_Toc441215599"/>
      <w:bookmarkStart w:id="11" w:name="_Toc441651538"/>
      <w:bookmarkStart w:id="12" w:name="_Toc442559875"/>
      <w:proofErr w:type="gramStart"/>
      <w:r w:rsidRPr="002642D5">
        <w:rPr>
          <w:b/>
        </w:rPr>
        <w:t>за</w:t>
      </w:r>
      <w:proofErr w:type="gramEnd"/>
      <w:r w:rsidRPr="002642D5">
        <w:rPr>
          <w:b/>
        </w:rPr>
        <w:t xml:space="preserve"> јавну набавку добара бр.</w:t>
      </w:r>
      <w:bookmarkEnd w:id="10"/>
      <w:bookmarkEnd w:id="11"/>
      <w:bookmarkEnd w:id="12"/>
      <w:r w:rsidR="00DE5383">
        <w:rPr>
          <w:b/>
          <w:szCs w:val="24"/>
        </w:rPr>
        <w:t xml:space="preserve"> </w:t>
      </w:r>
      <w:r w:rsidR="00A00B44">
        <w:rPr>
          <w:b/>
          <w:szCs w:val="24"/>
        </w:rPr>
        <w:t>JN/3000/0059/2018(2668/2018)</w:t>
      </w:r>
    </w:p>
    <w:p w:rsidR="009D3699" w:rsidRPr="00F10346" w:rsidRDefault="009D3699" w:rsidP="00DE5383">
      <w:pPr>
        <w:rPr>
          <w:rFonts w:cs="Arial"/>
          <w:color w:val="00B0F0"/>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6B0719" w:rsidTr="00C62AA7">
        <w:tc>
          <w:tcPr>
            <w:tcW w:w="564" w:type="dxa"/>
          </w:tcPr>
          <w:p w:rsidR="00C62AA7" w:rsidRPr="0012428B" w:rsidRDefault="00C62AA7" w:rsidP="004C3B38">
            <w:pPr>
              <w:tabs>
                <w:tab w:val="left" w:pos="360"/>
                <w:tab w:val="left" w:pos="567"/>
                <w:tab w:val="right" w:leader="dot" w:pos="9639"/>
              </w:tabs>
              <w:jc w:val="center"/>
              <w:rPr>
                <w:rFonts w:cs="Arial"/>
              </w:rPr>
            </w:pPr>
            <w:r w:rsidRPr="0012428B">
              <w:rPr>
                <w:rFonts w:cs="Arial"/>
              </w:rPr>
              <w:t>1.</w:t>
            </w:r>
          </w:p>
        </w:tc>
        <w:tc>
          <w:tcPr>
            <w:tcW w:w="7574" w:type="dxa"/>
          </w:tcPr>
          <w:p w:rsidR="00C62AA7" w:rsidRPr="0012428B" w:rsidRDefault="00C62AA7" w:rsidP="004C3B38">
            <w:pPr>
              <w:tabs>
                <w:tab w:val="left" w:pos="360"/>
                <w:tab w:val="left" w:pos="567"/>
                <w:tab w:val="right" w:leader="dot" w:pos="9639"/>
              </w:tabs>
              <w:rPr>
                <w:rFonts w:cs="Arial"/>
              </w:rPr>
            </w:pPr>
            <w:r w:rsidRPr="0012428B">
              <w:rPr>
                <w:rFonts w:cs="Arial"/>
              </w:rPr>
              <w:t>Општи подаци о јавној набавци</w:t>
            </w:r>
          </w:p>
        </w:tc>
        <w:tc>
          <w:tcPr>
            <w:tcW w:w="810" w:type="dxa"/>
          </w:tcPr>
          <w:p w:rsidR="00C62AA7" w:rsidRPr="0012428B" w:rsidRDefault="006707D5" w:rsidP="004C3B38">
            <w:pPr>
              <w:tabs>
                <w:tab w:val="left" w:pos="360"/>
                <w:tab w:val="left" w:pos="567"/>
                <w:tab w:val="right" w:leader="dot" w:pos="9639"/>
              </w:tabs>
              <w:jc w:val="center"/>
              <w:rPr>
                <w:lang w:val="sr-Cyrl-RS"/>
              </w:rPr>
            </w:pPr>
            <w:r w:rsidRPr="0012428B">
              <w:rPr>
                <w:lang w:val="sr-Cyrl-RS"/>
              </w:rPr>
              <w:t>3</w:t>
            </w:r>
          </w:p>
        </w:tc>
      </w:tr>
      <w:tr w:rsidR="00C62AA7" w:rsidRPr="006B0719" w:rsidTr="00C62AA7">
        <w:tc>
          <w:tcPr>
            <w:tcW w:w="564" w:type="dxa"/>
          </w:tcPr>
          <w:p w:rsidR="00C62AA7" w:rsidRPr="0012428B" w:rsidRDefault="00C62AA7" w:rsidP="004C3B38">
            <w:pPr>
              <w:tabs>
                <w:tab w:val="left" w:pos="360"/>
                <w:tab w:val="left" w:pos="567"/>
                <w:tab w:val="right" w:leader="dot" w:pos="9639"/>
              </w:tabs>
              <w:jc w:val="center"/>
              <w:rPr>
                <w:rFonts w:cs="Arial"/>
              </w:rPr>
            </w:pPr>
            <w:r w:rsidRPr="0012428B">
              <w:rPr>
                <w:rFonts w:cs="Arial"/>
              </w:rPr>
              <w:t>2.</w:t>
            </w:r>
          </w:p>
        </w:tc>
        <w:tc>
          <w:tcPr>
            <w:tcW w:w="7574" w:type="dxa"/>
          </w:tcPr>
          <w:p w:rsidR="00C62AA7" w:rsidRPr="0012428B" w:rsidRDefault="00C62AA7" w:rsidP="004C3B38">
            <w:pPr>
              <w:tabs>
                <w:tab w:val="left" w:pos="317"/>
                <w:tab w:val="left" w:pos="360"/>
                <w:tab w:val="right" w:leader="dot" w:pos="9639"/>
              </w:tabs>
              <w:rPr>
                <w:rFonts w:cs="Arial"/>
              </w:rPr>
            </w:pPr>
            <w:r w:rsidRPr="0012428B">
              <w:rPr>
                <w:rFonts w:cs="Arial"/>
              </w:rPr>
              <w:t>Подаци о предмету набавке</w:t>
            </w:r>
          </w:p>
        </w:tc>
        <w:tc>
          <w:tcPr>
            <w:tcW w:w="810" w:type="dxa"/>
          </w:tcPr>
          <w:p w:rsidR="00C62AA7" w:rsidRPr="0012428B" w:rsidRDefault="006707D5" w:rsidP="004C3B38">
            <w:pPr>
              <w:tabs>
                <w:tab w:val="left" w:pos="360"/>
                <w:tab w:val="left" w:pos="567"/>
                <w:tab w:val="right" w:leader="dot" w:pos="9639"/>
              </w:tabs>
              <w:jc w:val="center"/>
              <w:rPr>
                <w:lang w:val="sr-Cyrl-RS"/>
              </w:rPr>
            </w:pPr>
            <w:r w:rsidRPr="0012428B">
              <w:rPr>
                <w:lang w:val="sr-Cyrl-RS"/>
              </w:rPr>
              <w:t>3</w:t>
            </w:r>
          </w:p>
        </w:tc>
      </w:tr>
      <w:tr w:rsidR="00C62AA7" w:rsidRPr="006B0719" w:rsidTr="00C62AA7">
        <w:tc>
          <w:tcPr>
            <w:tcW w:w="564" w:type="dxa"/>
          </w:tcPr>
          <w:p w:rsidR="00C62AA7" w:rsidRPr="0012428B" w:rsidRDefault="00C62AA7" w:rsidP="004C3B38">
            <w:pPr>
              <w:tabs>
                <w:tab w:val="left" w:pos="360"/>
                <w:tab w:val="left" w:pos="567"/>
                <w:tab w:val="right" w:leader="dot" w:pos="9639"/>
              </w:tabs>
              <w:jc w:val="center"/>
              <w:rPr>
                <w:rFonts w:cs="Arial"/>
              </w:rPr>
            </w:pPr>
            <w:r w:rsidRPr="0012428B">
              <w:rPr>
                <w:rFonts w:cs="Arial"/>
              </w:rPr>
              <w:t>3.</w:t>
            </w:r>
          </w:p>
        </w:tc>
        <w:tc>
          <w:tcPr>
            <w:tcW w:w="7574" w:type="dxa"/>
          </w:tcPr>
          <w:p w:rsidR="00C62AA7" w:rsidRPr="0012428B" w:rsidRDefault="00C62AA7" w:rsidP="004C3B38">
            <w:pPr>
              <w:tabs>
                <w:tab w:val="left" w:pos="317"/>
                <w:tab w:val="left" w:pos="360"/>
                <w:tab w:val="right" w:leader="dot" w:pos="9639"/>
              </w:tabs>
              <w:rPr>
                <w:rFonts w:cs="Arial"/>
              </w:rPr>
            </w:pPr>
            <w:r w:rsidRPr="0012428B">
              <w:rPr>
                <w:rFonts w:cs="Arial"/>
              </w:rPr>
              <w:t>Техничка спецификација (врста, техничке карактеристике, квалитет, количина и опис добара...)</w:t>
            </w:r>
          </w:p>
        </w:tc>
        <w:tc>
          <w:tcPr>
            <w:tcW w:w="810" w:type="dxa"/>
          </w:tcPr>
          <w:p w:rsidR="00C62AA7" w:rsidRPr="0012428B" w:rsidRDefault="005A6D12" w:rsidP="00DC70EC">
            <w:pPr>
              <w:tabs>
                <w:tab w:val="left" w:pos="360"/>
                <w:tab w:val="left" w:pos="567"/>
                <w:tab w:val="right" w:leader="dot" w:pos="9639"/>
              </w:tabs>
              <w:jc w:val="center"/>
            </w:pPr>
            <w:r>
              <w:rPr>
                <w:lang w:val="sr-Cyrl-RS"/>
              </w:rPr>
              <w:t>3</w:t>
            </w:r>
          </w:p>
        </w:tc>
      </w:tr>
      <w:tr w:rsidR="00C62AA7" w:rsidRPr="006B0719" w:rsidTr="00C62AA7">
        <w:tc>
          <w:tcPr>
            <w:tcW w:w="564" w:type="dxa"/>
          </w:tcPr>
          <w:p w:rsidR="00C62AA7" w:rsidRPr="0012428B" w:rsidRDefault="00C62AA7" w:rsidP="004C3B38">
            <w:pPr>
              <w:tabs>
                <w:tab w:val="left" w:pos="360"/>
                <w:tab w:val="left" w:pos="567"/>
                <w:tab w:val="right" w:leader="dot" w:pos="9639"/>
              </w:tabs>
              <w:jc w:val="center"/>
              <w:rPr>
                <w:rFonts w:cs="Arial"/>
              </w:rPr>
            </w:pPr>
            <w:r w:rsidRPr="0012428B">
              <w:rPr>
                <w:rFonts w:cs="Arial"/>
              </w:rPr>
              <w:t>4.</w:t>
            </w:r>
          </w:p>
        </w:tc>
        <w:tc>
          <w:tcPr>
            <w:tcW w:w="7574" w:type="dxa"/>
          </w:tcPr>
          <w:p w:rsidR="00C62AA7" w:rsidRPr="0012428B" w:rsidRDefault="00C62AA7" w:rsidP="004C3B38">
            <w:pPr>
              <w:tabs>
                <w:tab w:val="left" w:pos="317"/>
                <w:tab w:val="left" w:pos="360"/>
                <w:tab w:val="right" w:leader="dot" w:pos="9639"/>
              </w:tabs>
              <w:rPr>
                <w:rFonts w:cs="Arial"/>
              </w:rPr>
            </w:pPr>
            <w:r w:rsidRPr="0012428B">
              <w:rPr>
                <w:rFonts w:cs="Arial"/>
              </w:rPr>
              <w:t>Услови за учешће у поступку ЈН и упутство како се доказује испуњеност услова</w:t>
            </w:r>
          </w:p>
        </w:tc>
        <w:tc>
          <w:tcPr>
            <w:tcW w:w="810" w:type="dxa"/>
          </w:tcPr>
          <w:p w:rsidR="00C62AA7" w:rsidRPr="0012428B" w:rsidRDefault="002577CB" w:rsidP="00783BA8">
            <w:pPr>
              <w:tabs>
                <w:tab w:val="left" w:pos="360"/>
                <w:tab w:val="left" w:pos="567"/>
                <w:tab w:val="right" w:leader="dot" w:pos="9639"/>
              </w:tabs>
              <w:jc w:val="center"/>
              <w:rPr>
                <w:lang w:val="sr-Cyrl-RS"/>
              </w:rPr>
            </w:pPr>
            <w:r>
              <w:rPr>
                <w:lang w:val="sr-Cyrl-RS"/>
              </w:rPr>
              <w:t>7</w:t>
            </w:r>
          </w:p>
        </w:tc>
      </w:tr>
      <w:tr w:rsidR="00C62AA7" w:rsidRPr="006B0719" w:rsidTr="00C62AA7">
        <w:tc>
          <w:tcPr>
            <w:tcW w:w="564" w:type="dxa"/>
          </w:tcPr>
          <w:p w:rsidR="00C62AA7" w:rsidRPr="0012428B" w:rsidRDefault="00C62AA7" w:rsidP="004C3B38">
            <w:pPr>
              <w:tabs>
                <w:tab w:val="left" w:pos="360"/>
                <w:tab w:val="left" w:pos="567"/>
                <w:tab w:val="right" w:leader="dot" w:pos="9639"/>
              </w:tabs>
              <w:jc w:val="center"/>
              <w:rPr>
                <w:rFonts w:cs="Arial"/>
              </w:rPr>
            </w:pPr>
            <w:r w:rsidRPr="0012428B">
              <w:rPr>
                <w:rFonts w:cs="Arial"/>
              </w:rPr>
              <w:t>5.</w:t>
            </w:r>
          </w:p>
        </w:tc>
        <w:tc>
          <w:tcPr>
            <w:tcW w:w="7574" w:type="dxa"/>
          </w:tcPr>
          <w:p w:rsidR="00C62AA7" w:rsidRPr="0012428B" w:rsidRDefault="00C62AA7" w:rsidP="004C3B38">
            <w:pPr>
              <w:tabs>
                <w:tab w:val="left" w:pos="317"/>
                <w:tab w:val="left" w:pos="360"/>
                <w:tab w:val="right" w:leader="dot" w:pos="9639"/>
              </w:tabs>
              <w:rPr>
                <w:rFonts w:cs="Arial"/>
              </w:rPr>
            </w:pPr>
            <w:r w:rsidRPr="0012428B">
              <w:rPr>
                <w:rFonts w:cs="Arial"/>
              </w:rPr>
              <w:t>Критеријум за доделу уговора</w:t>
            </w:r>
          </w:p>
        </w:tc>
        <w:tc>
          <w:tcPr>
            <w:tcW w:w="810" w:type="dxa"/>
          </w:tcPr>
          <w:p w:rsidR="00C62AA7" w:rsidRPr="0012428B" w:rsidRDefault="002577CB" w:rsidP="00DC70EC">
            <w:pPr>
              <w:tabs>
                <w:tab w:val="left" w:pos="360"/>
                <w:tab w:val="left" w:pos="567"/>
                <w:tab w:val="right" w:leader="dot" w:pos="9639"/>
              </w:tabs>
              <w:jc w:val="center"/>
              <w:rPr>
                <w:lang w:val="sr-Cyrl-RS"/>
              </w:rPr>
            </w:pPr>
            <w:r>
              <w:rPr>
                <w:lang w:val="sr-Cyrl-RS"/>
              </w:rPr>
              <w:t>10</w:t>
            </w:r>
          </w:p>
        </w:tc>
      </w:tr>
      <w:tr w:rsidR="00C62AA7" w:rsidRPr="006B0719" w:rsidTr="00C62AA7">
        <w:tc>
          <w:tcPr>
            <w:tcW w:w="564" w:type="dxa"/>
          </w:tcPr>
          <w:p w:rsidR="00C62AA7" w:rsidRPr="0012428B" w:rsidRDefault="00C62AA7" w:rsidP="004C3B38">
            <w:pPr>
              <w:tabs>
                <w:tab w:val="left" w:pos="360"/>
                <w:tab w:val="left" w:pos="567"/>
                <w:tab w:val="right" w:leader="dot" w:pos="9639"/>
              </w:tabs>
              <w:jc w:val="center"/>
              <w:rPr>
                <w:rFonts w:cs="Arial"/>
              </w:rPr>
            </w:pPr>
            <w:r w:rsidRPr="0012428B">
              <w:rPr>
                <w:rFonts w:cs="Arial"/>
              </w:rPr>
              <w:t>6.</w:t>
            </w:r>
          </w:p>
        </w:tc>
        <w:tc>
          <w:tcPr>
            <w:tcW w:w="7574" w:type="dxa"/>
          </w:tcPr>
          <w:p w:rsidR="00C62AA7" w:rsidRPr="0012428B" w:rsidRDefault="00C62AA7" w:rsidP="004C3B38">
            <w:pPr>
              <w:tabs>
                <w:tab w:val="left" w:pos="360"/>
                <w:tab w:val="left" w:pos="567"/>
                <w:tab w:val="right" w:leader="dot" w:pos="9639"/>
              </w:tabs>
              <w:rPr>
                <w:rFonts w:cs="Arial"/>
              </w:rPr>
            </w:pPr>
            <w:r w:rsidRPr="0012428B">
              <w:rPr>
                <w:rFonts w:cs="Arial"/>
              </w:rPr>
              <w:t>Упутство понуђачима како да сачине понуду</w:t>
            </w:r>
          </w:p>
        </w:tc>
        <w:tc>
          <w:tcPr>
            <w:tcW w:w="810" w:type="dxa"/>
          </w:tcPr>
          <w:p w:rsidR="00C62AA7" w:rsidRPr="0012428B" w:rsidRDefault="002577CB" w:rsidP="004C3B38">
            <w:pPr>
              <w:tabs>
                <w:tab w:val="left" w:pos="360"/>
                <w:tab w:val="left" w:pos="567"/>
                <w:tab w:val="right" w:leader="dot" w:pos="9639"/>
              </w:tabs>
              <w:jc w:val="center"/>
              <w:rPr>
                <w:lang w:val="sr-Cyrl-RS"/>
              </w:rPr>
            </w:pPr>
            <w:r>
              <w:rPr>
                <w:lang w:val="sr-Cyrl-RS"/>
              </w:rPr>
              <w:t>11</w:t>
            </w:r>
          </w:p>
        </w:tc>
      </w:tr>
      <w:tr w:rsidR="00C62AA7" w:rsidRPr="006B0719" w:rsidTr="00C62AA7">
        <w:tc>
          <w:tcPr>
            <w:tcW w:w="564" w:type="dxa"/>
          </w:tcPr>
          <w:p w:rsidR="00C62AA7" w:rsidRPr="0012428B" w:rsidRDefault="00C62AA7" w:rsidP="004C3B38">
            <w:pPr>
              <w:tabs>
                <w:tab w:val="left" w:pos="360"/>
                <w:tab w:val="left" w:pos="567"/>
                <w:tab w:val="right" w:leader="dot" w:pos="9639"/>
              </w:tabs>
              <w:jc w:val="center"/>
              <w:rPr>
                <w:rFonts w:cs="Arial"/>
              </w:rPr>
            </w:pPr>
            <w:r w:rsidRPr="0012428B">
              <w:rPr>
                <w:rFonts w:cs="Arial"/>
              </w:rPr>
              <w:t>7.</w:t>
            </w:r>
          </w:p>
        </w:tc>
        <w:tc>
          <w:tcPr>
            <w:tcW w:w="7574" w:type="dxa"/>
          </w:tcPr>
          <w:p w:rsidR="00C62AA7" w:rsidRPr="0012428B" w:rsidRDefault="00C62AA7" w:rsidP="00F40AF3">
            <w:pPr>
              <w:tabs>
                <w:tab w:val="left" w:pos="360"/>
                <w:tab w:val="left" w:pos="567"/>
                <w:tab w:val="right" w:leader="dot" w:pos="9639"/>
              </w:tabs>
              <w:rPr>
                <w:rFonts w:cs="Arial"/>
                <w:lang w:val="sr-Cyrl-RS"/>
              </w:rPr>
            </w:pPr>
            <w:r w:rsidRPr="0012428B">
              <w:rPr>
                <w:rFonts w:cs="Arial"/>
              </w:rPr>
              <w:t xml:space="preserve">Обрасци </w:t>
            </w:r>
            <w:r w:rsidR="007506F8" w:rsidRPr="0012428B">
              <w:rPr>
                <w:rFonts w:cs="Arial"/>
                <w:lang w:val="sr-Cyrl-RS"/>
              </w:rPr>
              <w:t xml:space="preserve">и Прилози </w:t>
            </w:r>
          </w:p>
        </w:tc>
        <w:tc>
          <w:tcPr>
            <w:tcW w:w="810" w:type="dxa"/>
          </w:tcPr>
          <w:p w:rsidR="00C62AA7" w:rsidRPr="0012428B" w:rsidRDefault="002577CB" w:rsidP="00DC70EC">
            <w:pPr>
              <w:tabs>
                <w:tab w:val="left" w:pos="360"/>
                <w:tab w:val="left" w:pos="567"/>
                <w:tab w:val="right" w:leader="dot" w:pos="9639"/>
              </w:tabs>
              <w:jc w:val="center"/>
              <w:rPr>
                <w:lang w:val="sr-Cyrl-RS"/>
              </w:rPr>
            </w:pPr>
            <w:r>
              <w:rPr>
                <w:lang w:val="sr-Cyrl-RS"/>
              </w:rPr>
              <w:t>25</w:t>
            </w:r>
          </w:p>
        </w:tc>
      </w:tr>
      <w:tr w:rsidR="00C62AA7" w:rsidRPr="006B0719" w:rsidTr="00C62AA7">
        <w:tc>
          <w:tcPr>
            <w:tcW w:w="564" w:type="dxa"/>
          </w:tcPr>
          <w:p w:rsidR="00C62AA7" w:rsidRPr="0012428B" w:rsidRDefault="00C62AA7" w:rsidP="004C3B38">
            <w:pPr>
              <w:tabs>
                <w:tab w:val="left" w:pos="360"/>
                <w:tab w:val="left" w:pos="567"/>
                <w:tab w:val="right" w:leader="dot" w:pos="9639"/>
              </w:tabs>
              <w:jc w:val="center"/>
              <w:rPr>
                <w:rFonts w:cs="Arial"/>
              </w:rPr>
            </w:pPr>
            <w:r w:rsidRPr="0012428B">
              <w:rPr>
                <w:rFonts w:cs="Arial"/>
              </w:rPr>
              <w:t>8.</w:t>
            </w:r>
          </w:p>
        </w:tc>
        <w:tc>
          <w:tcPr>
            <w:tcW w:w="7574" w:type="dxa"/>
          </w:tcPr>
          <w:p w:rsidR="00C62AA7" w:rsidRPr="0012428B" w:rsidRDefault="00C62AA7" w:rsidP="004C3B38">
            <w:pPr>
              <w:tabs>
                <w:tab w:val="left" w:pos="360"/>
                <w:tab w:val="left" w:pos="567"/>
                <w:tab w:val="right" w:leader="dot" w:pos="9639"/>
              </w:tabs>
              <w:rPr>
                <w:rFonts w:cs="Arial"/>
              </w:rPr>
            </w:pPr>
            <w:r w:rsidRPr="0012428B">
              <w:rPr>
                <w:rFonts w:cs="Arial"/>
              </w:rPr>
              <w:t>Модел уговора</w:t>
            </w:r>
          </w:p>
        </w:tc>
        <w:tc>
          <w:tcPr>
            <w:tcW w:w="810" w:type="dxa"/>
          </w:tcPr>
          <w:p w:rsidR="00C62AA7" w:rsidRPr="0012428B" w:rsidRDefault="002577CB" w:rsidP="00DC70EC">
            <w:pPr>
              <w:tabs>
                <w:tab w:val="left" w:pos="360"/>
                <w:tab w:val="left" w:pos="567"/>
                <w:tab w:val="right" w:leader="dot" w:pos="9639"/>
              </w:tabs>
              <w:jc w:val="center"/>
              <w:rPr>
                <w:lang w:val="sr-Cyrl-RS"/>
              </w:rPr>
            </w:pPr>
            <w:r>
              <w:rPr>
                <w:lang w:val="sr-Cyrl-RS"/>
              </w:rPr>
              <w:t>44</w:t>
            </w:r>
          </w:p>
        </w:tc>
      </w:tr>
    </w:tbl>
    <w:p w:rsidR="009D3699" w:rsidRPr="006B0719" w:rsidRDefault="009D3699" w:rsidP="000C50A0">
      <w:pPr>
        <w:pStyle w:val="BodyText"/>
        <w:spacing w:before="0"/>
        <w:rPr>
          <w:rFonts w:cs="Arial"/>
          <w:b/>
          <w:spacing w:val="80"/>
          <w:sz w:val="22"/>
          <w:szCs w:val="22"/>
          <w:highlight w:val="yellow"/>
        </w:rPr>
      </w:pPr>
    </w:p>
    <w:p w:rsidR="00F5264D" w:rsidRPr="002577CB"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282C69">
        <w:rPr>
          <w:rFonts w:cs="Arial"/>
          <w:bCs/>
          <w:noProof/>
          <w:lang w:val="sr-Cyrl-RS"/>
        </w:rPr>
        <w:t>5</w:t>
      </w:r>
      <w:r w:rsidR="002577CB">
        <w:rPr>
          <w:rFonts w:cs="Arial"/>
          <w:bCs/>
          <w:noProof/>
          <w:lang w:val="sr-Cyrl-RS"/>
        </w:rPr>
        <w:t>2</w:t>
      </w:r>
    </w:p>
    <w:p w:rsidR="001853E1" w:rsidRPr="00F10346" w:rsidRDefault="001853E1" w:rsidP="000C50A0">
      <w:pPr>
        <w:pStyle w:val="BodyText"/>
        <w:spacing w:before="0"/>
        <w:rPr>
          <w:rFonts w:cs="Arial"/>
          <w:sz w:val="22"/>
          <w:szCs w:val="22"/>
        </w:rPr>
      </w:pPr>
    </w:p>
    <w:p w:rsidR="00FA0E61" w:rsidRPr="00F10346" w:rsidRDefault="00473AD5" w:rsidP="00C23871">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6F3516" w:rsidRPr="00F10346" w:rsidTr="002E12CC">
        <w:tc>
          <w:tcPr>
            <w:tcW w:w="3032" w:type="dxa"/>
            <w:shd w:val="clear" w:color="auto" w:fill="auto"/>
          </w:tcPr>
          <w:p w:rsidR="006F3516" w:rsidRPr="00F10346" w:rsidRDefault="006F3516" w:rsidP="00A71D3F">
            <w:pPr>
              <w:autoSpaceDE w:val="0"/>
              <w:autoSpaceDN w:val="0"/>
              <w:adjustRightInd w:val="0"/>
              <w:spacing w:before="0"/>
              <w:jc w:val="center"/>
              <w:rPr>
                <w:rFonts w:eastAsia="TimesNewRomanPSMT" w:cs="Arial"/>
                <w:bCs/>
              </w:rPr>
            </w:pPr>
          </w:p>
          <w:p w:rsidR="006F3516" w:rsidRPr="00F10346" w:rsidRDefault="006F3516" w:rsidP="00A71D3F">
            <w:pPr>
              <w:autoSpaceDE w:val="0"/>
              <w:autoSpaceDN w:val="0"/>
              <w:adjustRightInd w:val="0"/>
              <w:spacing w:before="0"/>
              <w:jc w:val="center"/>
              <w:rPr>
                <w:rFonts w:eastAsia="TimesNewRomanPSMT" w:cs="Arial"/>
                <w:bCs/>
              </w:rPr>
            </w:pPr>
          </w:p>
          <w:p w:rsidR="006F3516" w:rsidRPr="00F10346" w:rsidRDefault="006F3516" w:rsidP="00A71D3F">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6F3516" w:rsidRPr="00E47C2E" w:rsidRDefault="006F3516" w:rsidP="00A71D3F">
            <w:pPr>
              <w:suppressAutoHyphens/>
              <w:spacing w:before="0" w:line="100" w:lineRule="atLeast"/>
              <w:jc w:val="center"/>
              <w:rPr>
                <w:rFonts w:cs="Arial"/>
              </w:rPr>
            </w:pPr>
            <w:r w:rsidRPr="00E47C2E">
              <w:rPr>
                <w:rFonts w:cs="Arial"/>
              </w:rPr>
              <w:t>Јавно предузеће „Електропривреда Србије“ Београд,</w:t>
            </w:r>
          </w:p>
          <w:p w:rsidR="006F3516" w:rsidRPr="00E47C2E" w:rsidRDefault="00341791" w:rsidP="00A71D3F">
            <w:pPr>
              <w:suppressAutoHyphens/>
              <w:spacing w:before="0" w:line="100" w:lineRule="atLeast"/>
              <w:jc w:val="center"/>
              <w:rPr>
                <w:rFonts w:cs="Arial"/>
              </w:rPr>
            </w:pPr>
            <w:r>
              <w:rPr>
                <w:rFonts w:cs="Arial"/>
                <w:lang w:val="sr-Cyrl-RS"/>
              </w:rPr>
              <w:t>Балканска 13</w:t>
            </w:r>
            <w:r w:rsidR="006F3516" w:rsidRPr="00E47C2E">
              <w:rPr>
                <w:rFonts w:cs="Arial"/>
              </w:rPr>
              <w:t>, 11000 Београд</w:t>
            </w:r>
          </w:p>
          <w:p w:rsidR="006F3516" w:rsidRPr="00E47C2E" w:rsidRDefault="006F3516" w:rsidP="00A71D3F">
            <w:pPr>
              <w:suppressAutoHyphens/>
              <w:spacing w:before="0"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6F3516" w:rsidRPr="00E47C2E" w:rsidRDefault="006F3516" w:rsidP="00A71D3F">
            <w:pPr>
              <w:suppressAutoHyphens/>
              <w:spacing w:before="0" w:line="100" w:lineRule="atLeast"/>
              <w:jc w:val="center"/>
              <w:rPr>
                <w:rFonts w:cs="Arial"/>
              </w:rPr>
            </w:pPr>
            <w:r w:rsidRPr="00E47C2E">
              <w:rPr>
                <w:rFonts w:cs="Arial"/>
              </w:rPr>
              <w:t>11500 Обреновац</w:t>
            </w:r>
          </w:p>
        </w:tc>
      </w:tr>
      <w:tr w:rsidR="006F3516" w:rsidRPr="00F10346" w:rsidTr="002E12CC">
        <w:tc>
          <w:tcPr>
            <w:tcW w:w="3032" w:type="dxa"/>
            <w:shd w:val="clear" w:color="auto" w:fill="auto"/>
          </w:tcPr>
          <w:p w:rsidR="006F3516" w:rsidRPr="00F10346" w:rsidRDefault="006F3516" w:rsidP="00A71D3F">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6F3516" w:rsidRPr="00E47C2E" w:rsidRDefault="008033A9" w:rsidP="00A71D3F">
            <w:pPr>
              <w:autoSpaceDE w:val="0"/>
              <w:autoSpaceDN w:val="0"/>
              <w:adjustRightInd w:val="0"/>
              <w:spacing w:before="0"/>
              <w:jc w:val="center"/>
              <w:rPr>
                <w:rStyle w:val="Hyperlink"/>
                <w:rFonts w:eastAsia="Arial Unicode MS" w:cs="Arial"/>
                <w:color w:val="auto"/>
                <w:kern w:val="1"/>
                <w:lang w:eastAsia="ar-SA"/>
              </w:rPr>
            </w:pPr>
            <w:hyperlink r:id="rId166" w:history="1">
              <w:r w:rsidR="006F3516" w:rsidRPr="00E47C2E">
                <w:rPr>
                  <w:rStyle w:val="Hyperlink"/>
                  <w:rFonts w:eastAsia="Arial Unicode MS" w:cs="Arial"/>
                  <w:color w:val="auto"/>
                  <w:kern w:val="1"/>
                  <w:lang w:eastAsia="ar-SA"/>
                </w:rPr>
                <w:t>www.eps.rs</w:t>
              </w:r>
            </w:hyperlink>
          </w:p>
          <w:p w:rsidR="006F3516" w:rsidRPr="00E47C2E" w:rsidRDefault="006F3516" w:rsidP="00A71D3F">
            <w:pPr>
              <w:autoSpaceDE w:val="0"/>
              <w:autoSpaceDN w:val="0"/>
              <w:adjustRightInd w:val="0"/>
              <w:spacing w:before="0"/>
              <w:jc w:val="center"/>
              <w:rPr>
                <w:rFonts w:eastAsia="TimesNewRomanPSMT" w:cs="Arial"/>
                <w:bCs/>
              </w:rPr>
            </w:pPr>
          </w:p>
        </w:tc>
      </w:tr>
      <w:tr w:rsidR="006F3516" w:rsidRPr="00F10346" w:rsidTr="002E12CC">
        <w:tc>
          <w:tcPr>
            <w:tcW w:w="3032" w:type="dxa"/>
            <w:shd w:val="clear" w:color="auto" w:fill="auto"/>
          </w:tcPr>
          <w:p w:rsidR="006F3516" w:rsidRPr="00F10346" w:rsidRDefault="006F3516" w:rsidP="00A71D3F">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6F3516" w:rsidRPr="00E47C2E" w:rsidRDefault="006F3516" w:rsidP="00A71D3F">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A71D3F">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A71D3F" w:rsidRDefault="004276AD" w:rsidP="00A71D3F">
            <w:pPr>
              <w:spacing w:before="0"/>
              <w:jc w:val="center"/>
              <w:rPr>
                <w:rFonts w:cs="Arial"/>
                <w:b/>
              </w:rPr>
            </w:pPr>
            <w:bookmarkStart w:id="16" w:name="_Toc442559877"/>
            <w:r w:rsidRPr="00055942">
              <w:rPr>
                <w:rFonts w:cs="Arial"/>
                <w:b/>
              </w:rPr>
              <w:t>Набавка добара:</w:t>
            </w:r>
            <w:r w:rsidR="00766744" w:rsidRPr="00055942">
              <w:rPr>
                <w:rFonts w:cs="Arial"/>
                <w:b/>
                <w:lang w:val="sr-Latn-RS"/>
              </w:rPr>
              <w:t xml:space="preserve"> </w:t>
            </w:r>
            <w:r w:rsidR="00A00B44">
              <w:rPr>
                <w:rFonts w:cs="Arial"/>
                <w:b/>
                <w:lang w:val="sr-Cyrl-CS"/>
              </w:rPr>
              <w:t>РЕЗЕРВНИ ДЕЛОВИ И ПОТРОШНИ МАТЕРИЈАЛ ЗА ИНФОРМАЦИОНИ СИСТЕМ</w:t>
            </w:r>
            <w:bookmarkEnd w:id="16"/>
          </w:p>
        </w:tc>
      </w:tr>
      <w:tr w:rsidR="002E12CC" w:rsidRPr="00F10346" w:rsidTr="002E12CC">
        <w:trPr>
          <w:trHeight w:val="995"/>
        </w:trPr>
        <w:tc>
          <w:tcPr>
            <w:tcW w:w="3032" w:type="dxa"/>
            <w:shd w:val="clear" w:color="auto" w:fill="auto"/>
          </w:tcPr>
          <w:p w:rsidR="002E12CC" w:rsidRPr="00F10346" w:rsidRDefault="002E12CC" w:rsidP="00A71D3F">
            <w:pPr>
              <w:autoSpaceDE w:val="0"/>
              <w:autoSpaceDN w:val="0"/>
              <w:adjustRightInd w:val="0"/>
              <w:spacing w:before="0"/>
              <w:jc w:val="center"/>
              <w:rPr>
                <w:rFonts w:eastAsia="TimesNewRomanPSMT" w:cs="Arial"/>
                <w:bCs/>
              </w:rPr>
            </w:pPr>
          </w:p>
          <w:p w:rsidR="002E12CC" w:rsidRPr="00F10346" w:rsidRDefault="002E12CC" w:rsidP="00A71D3F">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9077A6" w:rsidRPr="00874FAC" w:rsidRDefault="009077A6" w:rsidP="00A71D3F">
            <w:pPr>
              <w:spacing w:before="0"/>
              <w:jc w:val="left"/>
              <w:rPr>
                <w:rFonts w:cs="Arial"/>
                <w:lang w:val="sr-Cyrl-CS"/>
              </w:rPr>
            </w:pPr>
          </w:p>
          <w:p w:rsidR="009077A6" w:rsidRPr="00CA343A" w:rsidRDefault="009077A6" w:rsidP="00A71D3F">
            <w:pPr>
              <w:spacing w:before="0"/>
              <w:rPr>
                <w:rFonts w:cs="Arial"/>
                <w:lang w:val="sr-Cyrl-CS"/>
              </w:rPr>
            </w:pPr>
            <w:r>
              <w:rPr>
                <w:rFonts w:cs="Arial"/>
                <w:lang w:val="sr-Cyrl-CS"/>
              </w:rPr>
              <w:t>Јавна набавка није обликована по партијама.</w:t>
            </w:r>
          </w:p>
          <w:p w:rsidR="00760477" w:rsidRPr="00760477" w:rsidRDefault="00760477" w:rsidP="00A71D3F">
            <w:pPr>
              <w:pStyle w:val="ListParagraph"/>
              <w:widowControl w:val="0"/>
              <w:spacing w:before="0" w:after="0"/>
              <w:ind w:left="0"/>
              <w:rPr>
                <w:rFonts w:ascii="Arial" w:hAnsi="Arial" w:cs="Arial"/>
                <w:lang w:val="sr-Cyrl-RS"/>
              </w:rPr>
            </w:pPr>
          </w:p>
        </w:tc>
      </w:tr>
      <w:tr w:rsidR="004276AD" w:rsidRPr="00F10346" w:rsidTr="002E12CC">
        <w:trPr>
          <w:trHeight w:val="594"/>
        </w:trPr>
        <w:tc>
          <w:tcPr>
            <w:tcW w:w="3032" w:type="dxa"/>
            <w:shd w:val="clear" w:color="auto" w:fill="auto"/>
          </w:tcPr>
          <w:p w:rsidR="004276AD" w:rsidRPr="00F10346" w:rsidRDefault="004276AD" w:rsidP="00A71D3F">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766744" w:rsidRDefault="004276AD" w:rsidP="00A71D3F">
            <w:pPr>
              <w:autoSpaceDE w:val="0"/>
              <w:autoSpaceDN w:val="0"/>
              <w:adjustRightInd w:val="0"/>
              <w:spacing w:before="0"/>
              <w:jc w:val="center"/>
              <w:rPr>
                <w:rFonts w:eastAsia="TimesNewRomanPSMT" w:cs="Arial"/>
                <w:bCs/>
              </w:rPr>
            </w:pPr>
            <w:r w:rsidRPr="00F10346">
              <w:rPr>
                <w:rFonts w:eastAsia="TimesNewRomanPSMT" w:cs="Arial"/>
                <w:bCs/>
              </w:rPr>
              <w:t xml:space="preserve"> Закључење Уговора о јавној набавци </w:t>
            </w:r>
          </w:p>
        </w:tc>
      </w:tr>
      <w:tr w:rsidR="004276AD" w:rsidRPr="00F10346" w:rsidTr="00A71D3F">
        <w:trPr>
          <w:trHeight w:val="607"/>
        </w:trPr>
        <w:tc>
          <w:tcPr>
            <w:tcW w:w="3032" w:type="dxa"/>
            <w:shd w:val="clear" w:color="auto" w:fill="auto"/>
          </w:tcPr>
          <w:p w:rsidR="004276AD" w:rsidRPr="00F10346" w:rsidRDefault="004276AD" w:rsidP="00A71D3F">
            <w:pPr>
              <w:autoSpaceDE w:val="0"/>
              <w:autoSpaceDN w:val="0"/>
              <w:adjustRightInd w:val="0"/>
              <w:spacing w:before="0"/>
              <w:jc w:val="center"/>
              <w:rPr>
                <w:rFonts w:eastAsia="TimesNewRomanPSMT" w:cs="Arial"/>
                <w:bCs/>
              </w:rPr>
            </w:pPr>
          </w:p>
          <w:p w:rsidR="004276AD" w:rsidRPr="00F10346" w:rsidRDefault="004276AD" w:rsidP="00A71D3F">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6F3516" w:rsidRPr="00AD6D7D" w:rsidRDefault="006F3516" w:rsidP="00A71D3F">
            <w:pPr>
              <w:spacing w:before="0"/>
              <w:jc w:val="center"/>
              <w:rPr>
                <w:rFonts w:cs="Arial"/>
                <w:color w:val="00B0F0"/>
                <w:lang w:val="sr-Cyrl-RS"/>
              </w:rPr>
            </w:pPr>
            <w:r>
              <w:rPr>
                <w:rFonts w:cs="Arial"/>
                <w:lang w:val="sr-Cyrl-RS"/>
              </w:rPr>
              <w:t>Владимир Филиповић</w:t>
            </w:r>
          </w:p>
          <w:p w:rsidR="004276AD" w:rsidRPr="00F10346" w:rsidRDefault="006F3516" w:rsidP="00A71D3F">
            <w:pPr>
              <w:spacing w:before="0"/>
              <w:jc w:val="center"/>
              <w:rPr>
                <w:rFonts w:cs="Arial"/>
              </w:rPr>
            </w:pPr>
            <w:r w:rsidRPr="00E47C2E">
              <w:rPr>
                <w:rFonts w:cs="Arial"/>
              </w:rPr>
              <w:t xml:space="preserve">e-mail: </w:t>
            </w:r>
            <w:r w:rsidRPr="00AD6D7D">
              <w:rPr>
                <w:rStyle w:val="Hyperlink"/>
              </w:rPr>
              <w:t>Filipovic.Vladimir</w:t>
            </w:r>
            <w:hyperlink r:id="rId167" w:history="1">
              <w:r w:rsidRPr="001351AD">
                <w:rPr>
                  <w:rStyle w:val="Hyperlink"/>
                  <w:rFonts w:cs="Arial"/>
                </w:rPr>
                <w:t>@</w:t>
              </w:r>
            </w:hyperlink>
            <w:r w:rsidRPr="00E47C2E">
              <w:rPr>
                <w:rStyle w:val="Hyperlink"/>
                <w:rFonts w:cs="Arial"/>
              </w:rPr>
              <w:t>eps.rs</w:t>
            </w:r>
            <w:r w:rsidRPr="00F10346">
              <w:rPr>
                <w:rFonts w:cs="Arial"/>
              </w:rPr>
              <w:t xml:space="preserve"> </w:t>
            </w:r>
          </w:p>
        </w:tc>
      </w:tr>
    </w:tbl>
    <w:p w:rsidR="002E12CC" w:rsidRDefault="002E12CC" w:rsidP="000C50A0">
      <w:pPr>
        <w:spacing w:before="0"/>
        <w:rPr>
          <w:rFonts w:cs="Arial"/>
          <w:lang w:val="sr-Cyrl-RS"/>
        </w:rPr>
      </w:pPr>
    </w:p>
    <w:p w:rsidR="00AF6110" w:rsidRDefault="00AF6110" w:rsidP="000C50A0">
      <w:pPr>
        <w:spacing w:before="0"/>
        <w:rPr>
          <w:rFonts w:cs="Arial"/>
          <w:lang w:val="sr-Cyrl-RS"/>
        </w:rPr>
      </w:pPr>
    </w:p>
    <w:p w:rsidR="00AF6110" w:rsidRDefault="00AF6110" w:rsidP="000C50A0">
      <w:pPr>
        <w:spacing w:before="0"/>
        <w:rPr>
          <w:rFonts w:cs="Arial"/>
          <w:lang w:val="sr-Cyrl-RS"/>
        </w:rPr>
      </w:pPr>
    </w:p>
    <w:p w:rsidR="00AF6110" w:rsidRDefault="00AF6110" w:rsidP="000C50A0">
      <w:pPr>
        <w:spacing w:before="0"/>
        <w:rPr>
          <w:rFonts w:cs="Arial"/>
          <w:lang w:val="sr-Cyrl-RS"/>
        </w:rPr>
      </w:pPr>
    </w:p>
    <w:p w:rsidR="00AF6110" w:rsidRDefault="00AF6110" w:rsidP="000C50A0">
      <w:pPr>
        <w:spacing w:before="0"/>
        <w:rPr>
          <w:rFonts w:cs="Arial"/>
          <w:lang w:val="sr-Cyrl-RS"/>
        </w:rPr>
      </w:pPr>
    </w:p>
    <w:p w:rsidR="00AF6110" w:rsidRDefault="00AF6110" w:rsidP="000C50A0">
      <w:pPr>
        <w:spacing w:before="0"/>
        <w:rPr>
          <w:rFonts w:cs="Arial"/>
          <w:lang w:val="sr-Cyrl-RS"/>
        </w:rPr>
      </w:pPr>
    </w:p>
    <w:p w:rsidR="00AF6110" w:rsidRDefault="00AF6110" w:rsidP="000C50A0">
      <w:pPr>
        <w:spacing w:before="0"/>
        <w:rPr>
          <w:rFonts w:cs="Arial"/>
          <w:lang w:val="sr-Cyrl-RS"/>
        </w:rPr>
      </w:pPr>
    </w:p>
    <w:p w:rsidR="00AF6110" w:rsidRDefault="00AF6110" w:rsidP="000C50A0">
      <w:pPr>
        <w:spacing w:before="0"/>
        <w:rPr>
          <w:rFonts w:cs="Arial"/>
          <w:lang w:val="sr-Cyrl-RS"/>
        </w:rPr>
      </w:pPr>
    </w:p>
    <w:p w:rsidR="00AF6110" w:rsidRPr="00252A6E" w:rsidRDefault="00AF6110" w:rsidP="000C50A0">
      <w:pPr>
        <w:spacing w:before="0"/>
        <w:rPr>
          <w:rFonts w:cs="Arial"/>
          <w:lang w:val="sr-Cyrl-RS"/>
        </w:rPr>
      </w:pPr>
    </w:p>
    <w:p w:rsidR="002E12CC" w:rsidRPr="00F10346" w:rsidRDefault="002E12CC" w:rsidP="00C5333E">
      <w:pPr>
        <w:pStyle w:val="Heading10"/>
        <w:numPr>
          <w:ilvl w:val="0"/>
          <w:numId w:val="15"/>
        </w:numPr>
        <w:spacing w:before="0"/>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C5333E">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055942" w:rsidRPr="00055942" w:rsidRDefault="002E12CC" w:rsidP="00C5333E">
      <w:pPr>
        <w:spacing w:before="0"/>
        <w:rPr>
          <w:rFonts w:cs="Arial"/>
          <w:b/>
          <w:lang w:val="sr-Cyrl-RS"/>
        </w:rPr>
      </w:pPr>
      <w:r w:rsidRPr="00F10346">
        <w:rPr>
          <w:rFonts w:cs="Arial"/>
          <w:lang w:eastAsia="zh-CN"/>
        </w:rPr>
        <w:t>Опис предмета јавне набавке:</w:t>
      </w:r>
      <w:r w:rsidR="00FE45C7" w:rsidRPr="00FE45C7">
        <w:rPr>
          <w:rFonts w:cs="Arial"/>
        </w:rPr>
        <w:t xml:space="preserve"> </w:t>
      </w:r>
      <w:r w:rsidR="00A00B44">
        <w:rPr>
          <w:rFonts w:cs="Arial"/>
          <w:b/>
          <w:lang w:val="sr-Cyrl-CS"/>
        </w:rPr>
        <w:t>РЕЗЕРВНИ ДЕЛОВИ И ПОТРОШНИ МАТЕРИЈАЛ ЗА ИНФОРМАЦИОНИ СИСТЕМ</w:t>
      </w:r>
    </w:p>
    <w:p w:rsidR="0052166B" w:rsidRPr="0052166B" w:rsidRDefault="0052166B" w:rsidP="00C5333E">
      <w:pPr>
        <w:spacing w:before="0"/>
        <w:rPr>
          <w:rFonts w:cs="Arial"/>
          <w:b/>
          <w:lang w:eastAsia="zh-CN"/>
        </w:rPr>
      </w:pPr>
      <w:r w:rsidRPr="0052166B">
        <w:rPr>
          <w:rFonts w:cs="Arial"/>
          <w:b/>
          <w:lang w:eastAsia="zh-CN"/>
        </w:rPr>
        <w:t>Назив из општег речника набавке:</w:t>
      </w:r>
      <w:r w:rsidRPr="0052166B">
        <w:rPr>
          <w:rFonts w:cs="Arial"/>
          <w:b/>
          <w:lang w:val="ru-RU" w:eastAsia="zh-CN"/>
        </w:rPr>
        <w:t xml:space="preserve"> </w:t>
      </w:r>
    </w:p>
    <w:p w:rsidR="008C062B" w:rsidRDefault="008C062B" w:rsidP="00C5333E">
      <w:pPr>
        <w:spacing w:before="0"/>
        <w:rPr>
          <w:lang w:val="sr-Cyrl-RS"/>
        </w:rPr>
      </w:pPr>
      <w:proofErr w:type="gramStart"/>
      <w:r w:rsidRPr="008C062B">
        <w:t>Рачунарска опрема - 30230000.</w:t>
      </w:r>
      <w:proofErr w:type="gramEnd"/>
    </w:p>
    <w:p w:rsidR="0052166B" w:rsidRPr="0052166B" w:rsidRDefault="0052166B" w:rsidP="00C5333E">
      <w:pPr>
        <w:spacing w:before="0"/>
        <w:rPr>
          <w:rFonts w:cs="Arial"/>
          <w:b/>
          <w:lang w:eastAsia="zh-CN"/>
        </w:rPr>
      </w:pPr>
      <w:r w:rsidRPr="0052166B">
        <w:rPr>
          <w:rFonts w:cs="Arial"/>
          <w:b/>
          <w:lang w:eastAsia="zh-CN"/>
        </w:rPr>
        <w:t xml:space="preserve">Ознака из општег речника набавке: </w:t>
      </w:r>
    </w:p>
    <w:p w:rsidR="00BD4C69" w:rsidRDefault="00A962D3" w:rsidP="00C5333E">
      <w:pPr>
        <w:spacing w:before="0"/>
        <w:rPr>
          <w:rFonts w:cs="Arial"/>
          <w:lang w:val="sr-Cyrl-RS"/>
        </w:rPr>
      </w:pPr>
      <w:r>
        <w:rPr>
          <w:rFonts w:cs="Arial"/>
          <w:lang w:val="sr-Cyrl-RS"/>
        </w:rPr>
        <w:t xml:space="preserve"> </w:t>
      </w:r>
      <w:r w:rsidR="008C062B">
        <w:rPr>
          <w:rFonts w:eastAsia="Arial" w:cs="Arial"/>
          <w:color w:val="000000"/>
        </w:rPr>
        <w:t>30230000.</w:t>
      </w:r>
    </w:p>
    <w:p w:rsidR="002E12CC" w:rsidRDefault="002E12CC" w:rsidP="00C5333E">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32186E" w:rsidRPr="00F10346" w:rsidRDefault="00DB369C" w:rsidP="00C23871">
      <w:pPr>
        <w:pStyle w:val="Heading10"/>
        <w:numPr>
          <w:ilvl w:val="0"/>
          <w:numId w:val="15"/>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359B6" w:rsidRDefault="0032186E" w:rsidP="00874F5B">
      <w:pPr>
        <w:rPr>
          <w:rFonts w:cs="Arial"/>
          <w:lang w:val="sr-Cyrl-RS"/>
        </w:rPr>
      </w:pPr>
      <w:r w:rsidRPr="00F359B6">
        <w:rPr>
          <w:rFonts w:cs="Arial"/>
        </w:rPr>
        <w:t>(Врста, техничке карактеристике, квалитет, количина и опис добара</w:t>
      </w:r>
      <w:proofErr w:type="gramStart"/>
      <w:r w:rsidRPr="00F359B6">
        <w:rPr>
          <w:rFonts w:cs="Arial"/>
        </w:rPr>
        <w:t>,техничка</w:t>
      </w:r>
      <w:proofErr w:type="gramEnd"/>
      <w:r w:rsidRPr="00F359B6">
        <w:rPr>
          <w:rFonts w:cs="Arial"/>
        </w:rPr>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359B6">
        <w:rPr>
          <w:rFonts w:cs="Arial"/>
        </w:rPr>
        <w:t>.</w:t>
      </w:r>
      <w:bookmarkEnd w:id="17"/>
      <w:r w:rsidRPr="00F359B6">
        <w:rPr>
          <w:rFonts w:cs="Arial"/>
        </w:rPr>
        <w:t>)</w:t>
      </w:r>
    </w:p>
    <w:p w:rsidR="00B54F7E" w:rsidRPr="00F359B6" w:rsidRDefault="0032186E" w:rsidP="00F359B6">
      <w:pPr>
        <w:pStyle w:val="Heading10"/>
        <w:ind w:left="0" w:firstLine="0"/>
        <w:jc w:val="both"/>
        <w:rPr>
          <w:rFonts w:cs="Arial"/>
          <w:lang w:val="sr-Cyrl-RS"/>
        </w:rPr>
      </w:pPr>
      <w:bookmarkStart w:id="19" w:name="_Toc441651541"/>
      <w:bookmarkStart w:id="20" w:name="_Toc442559879"/>
      <w:r w:rsidRPr="00F359B6">
        <w:rPr>
          <w:rFonts w:cs="Arial"/>
        </w:rPr>
        <w:t>3.1</w:t>
      </w:r>
      <w:r w:rsidR="00B02E86" w:rsidRPr="00F359B6">
        <w:rPr>
          <w:rFonts w:cs="Arial"/>
        </w:rPr>
        <w:t>.</w:t>
      </w:r>
      <w:r w:rsidR="00DB369C" w:rsidRPr="00F359B6">
        <w:rPr>
          <w:rFonts w:cs="Arial"/>
        </w:rPr>
        <w:t>Врста</w:t>
      </w:r>
      <w:r w:rsidR="005551C2" w:rsidRPr="00F359B6">
        <w:rPr>
          <w:rFonts w:cs="Arial"/>
        </w:rPr>
        <w:t xml:space="preserve"> и </w:t>
      </w:r>
      <w:r w:rsidR="00DB369C" w:rsidRPr="00F359B6">
        <w:rPr>
          <w:rFonts w:cs="Arial"/>
        </w:rPr>
        <w:t>количина добара</w:t>
      </w:r>
      <w:bookmarkEnd w:id="19"/>
      <w:bookmarkEnd w:id="20"/>
      <w:r w:rsidR="004D736D" w:rsidRPr="00F359B6">
        <w:rPr>
          <w:rFonts w:cs="Arial"/>
          <w:lang w:val="sr-Cyrl-RS"/>
        </w:rPr>
        <w:t xml:space="preserve"> и технички захтеви</w:t>
      </w:r>
    </w:p>
    <w:tbl>
      <w:tblPr>
        <w:tblStyle w:val="TableGrid"/>
        <w:tblW w:w="7445"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956"/>
        <w:gridCol w:w="5049"/>
        <w:gridCol w:w="1440"/>
      </w:tblGrid>
      <w:tr w:rsidR="00B54F7E" w:rsidRPr="00F359B6" w:rsidTr="00B54F7E">
        <w:trPr>
          <w:trHeight w:val="384"/>
        </w:trPr>
        <w:tc>
          <w:tcPr>
            <w:tcW w:w="956" w:type="dxa"/>
            <w:tcBorders>
              <w:top w:val="triple" w:sz="4" w:space="0" w:color="auto"/>
              <w:bottom w:val="double" w:sz="4" w:space="0" w:color="auto"/>
            </w:tcBorders>
            <w:vAlign w:val="center"/>
          </w:tcPr>
          <w:p w:rsidR="00B54F7E" w:rsidRPr="00F359B6" w:rsidRDefault="00B54F7E" w:rsidP="00B54F7E">
            <w:pPr>
              <w:jc w:val="center"/>
              <w:rPr>
                <w:rFonts w:cs="Arial"/>
                <w:lang w:val="pl-PL"/>
              </w:rPr>
            </w:pPr>
          </w:p>
        </w:tc>
        <w:tc>
          <w:tcPr>
            <w:tcW w:w="5049" w:type="dxa"/>
            <w:tcBorders>
              <w:top w:val="triple" w:sz="4" w:space="0" w:color="auto"/>
              <w:bottom w:val="double" w:sz="4" w:space="0" w:color="auto"/>
            </w:tcBorders>
            <w:vAlign w:val="center"/>
          </w:tcPr>
          <w:p w:rsidR="00B54F7E" w:rsidRPr="00F359B6" w:rsidRDefault="00B54F7E" w:rsidP="00B54F7E">
            <w:pPr>
              <w:jc w:val="center"/>
              <w:rPr>
                <w:rFonts w:cs="Arial"/>
                <w:lang w:val="sr-Cyrl-RS"/>
              </w:rPr>
            </w:pPr>
            <w:r w:rsidRPr="00F359B6">
              <w:rPr>
                <w:rFonts w:cs="Arial"/>
                <w:lang w:val="sr-Cyrl-RS"/>
              </w:rPr>
              <w:t>Назив</w:t>
            </w:r>
          </w:p>
        </w:tc>
        <w:tc>
          <w:tcPr>
            <w:tcW w:w="1440" w:type="dxa"/>
            <w:tcBorders>
              <w:top w:val="triple" w:sz="4" w:space="0" w:color="auto"/>
              <w:bottom w:val="double" w:sz="4" w:space="0" w:color="auto"/>
            </w:tcBorders>
            <w:vAlign w:val="center"/>
          </w:tcPr>
          <w:p w:rsidR="00B54F7E" w:rsidRPr="00F359B6" w:rsidRDefault="00B54F7E" w:rsidP="00B54F7E">
            <w:pPr>
              <w:jc w:val="center"/>
              <w:rPr>
                <w:rFonts w:cs="Arial"/>
                <w:lang w:val="sr-Cyrl-RS"/>
              </w:rPr>
            </w:pPr>
            <w:r w:rsidRPr="00F359B6">
              <w:rPr>
                <w:rFonts w:cs="Arial"/>
                <w:lang w:val="sr-Cyrl-RS"/>
              </w:rPr>
              <w:t>Количина</w:t>
            </w:r>
          </w:p>
        </w:tc>
      </w:tr>
      <w:tr w:rsidR="005D697C" w:rsidRPr="00F359B6" w:rsidTr="00C00598">
        <w:trPr>
          <w:trHeight w:val="325"/>
        </w:trPr>
        <w:tc>
          <w:tcPr>
            <w:tcW w:w="956" w:type="dxa"/>
            <w:tcBorders>
              <w:top w:val="double" w:sz="4" w:space="0" w:color="auto"/>
              <w:bottom w:val="single" w:sz="4" w:space="0" w:color="auto"/>
            </w:tcBorders>
            <w:vAlign w:val="center"/>
          </w:tcPr>
          <w:p w:rsidR="005D697C" w:rsidRPr="00F359B6" w:rsidRDefault="005D697C" w:rsidP="00B54F7E">
            <w:pPr>
              <w:jc w:val="center"/>
              <w:rPr>
                <w:rFonts w:cs="Arial"/>
                <w:lang w:val="sr-Cyrl-RS"/>
              </w:rPr>
            </w:pPr>
            <w:r w:rsidRPr="00F359B6">
              <w:rPr>
                <w:rFonts w:cs="Arial"/>
                <w:lang w:val="sr-Cyrl-RS"/>
              </w:rPr>
              <w:t>1.</w:t>
            </w:r>
          </w:p>
        </w:tc>
        <w:tc>
          <w:tcPr>
            <w:tcW w:w="5049" w:type="dxa"/>
            <w:tcBorders>
              <w:top w:val="double" w:sz="4" w:space="0" w:color="auto"/>
              <w:bottom w:val="single" w:sz="4" w:space="0" w:color="auto"/>
            </w:tcBorders>
          </w:tcPr>
          <w:p w:rsidR="005D697C" w:rsidRPr="00391627" w:rsidRDefault="005D697C" w:rsidP="00C00598">
            <w:r>
              <w:t>РИБОН</w:t>
            </w:r>
            <w:r w:rsidRPr="00391627">
              <w:t xml:space="preserve"> </w:t>
            </w:r>
            <w:r>
              <w:t>КЕРТРИЏ</w:t>
            </w:r>
            <w:r w:rsidRPr="00391627">
              <w:t xml:space="preserve"> PRINTRONIX P7215</w:t>
            </w:r>
          </w:p>
        </w:tc>
        <w:tc>
          <w:tcPr>
            <w:tcW w:w="1440" w:type="dxa"/>
            <w:tcBorders>
              <w:top w:val="double" w:sz="4" w:space="0" w:color="auto"/>
              <w:bottom w:val="single" w:sz="4" w:space="0" w:color="auto"/>
            </w:tcBorders>
            <w:vAlign w:val="center"/>
          </w:tcPr>
          <w:p w:rsidR="005D697C" w:rsidRPr="006D7875" w:rsidRDefault="005D697C" w:rsidP="00C10E81">
            <w:pPr>
              <w:jc w:val="center"/>
              <w:rPr>
                <w:rFonts w:cs="Arial"/>
                <w:lang w:val="sr-Latn-RS"/>
              </w:rPr>
            </w:pPr>
            <w:r>
              <w:rPr>
                <w:rFonts w:cs="Arial"/>
                <w:lang w:val="sr-Latn-RS"/>
              </w:rPr>
              <w:t>48</w:t>
            </w:r>
          </w:p>
        </w:tc>
      </w:tr>
      <w:tr w:rsidR="005D697C" w:rsidRPr="00F359B6" w:rsidTr="00C00598">
        <w:trPr>
          <w:trHeight w:val="325"/>
        </w:trPr>
        <w:tc>
          <w:tcPr>
            <w:tcW w:w="956" w:type="dxa"/>
            <w:tcBorders>
              <w:top w:val="double" w:sz="4" w:space="0" w:color="auto"/>
              <w:bottom w:val="single" w:sz="4" w:space="0" w:color="auto"/>
            </w:tcBorders>
            <w:vAlign w:val="center"/>
          </w:tcPr>
          <w:p w:rsidR="005D697C" w:rsidRPr="00F359B6" w:rsidRDefault="005D697C" w:rsidP="00B54F7E">
            <w:pPr>
              <w:jc w:val="center"/>
              <w:rPr>
                <w:rFonts w:cs="Arial"/>
              </w:rPr>
            </w:pPr>
            <w:r w:rsidRPr="00F359B6">
              <w:rPr>
                <w:rFonts w:cs="Arial"/>
              </w:rPr>
              <w:t>2.</w:t>
            </w:r>
          </w:p>
        </w:tc>
        <w:tc>
          <w:tcPr>
            <w:tcW w:w="5049" w:type="dxa"/>
            <w:tcBorders>
              <w:top w:val="double" w:sz="4" w:space="0" w:color="auto"/>
              <w:bottom w:val="single" w:sz="4" w:space="0" w:color="auto"/>
            </w:tcBorders>
          </w:tcPr>
          <w:p w:rsidR="005D697C" w:rsidRDefault="005D697C" w:rsidP="00C00598">
            <w:r>
              <w:t>РИБОН</w:t>
            </w:r>
            <w:r w:rsidRPr="00391627">
              <w:t xml:space="preserve"> </w:t>
            </w:r>
            <w:r>
              <w:t>КЕРТРИЏ</w:t>
            </w:r>
            <w:r w:rsidRPr="00391627">
              <w:t xml:space="preserve"> </w:t>
            </w:r>
            <w:r>
              <w:t>ЗА</w:t>
            </w:r>
            <w:r w:rsidRPr="00391627">
              <w:t xml:space="preserve"> PRINTRONIX P8000</w:t>
            </w:r>
          </w:p>
        </w:tc>
        <w:tc>
          <w:tcPr>
            <w:tcW w:w="1440" w:type="dxa"/>
            <w:tcBorders>
              <w:top w:val="double" w:sz="4" w:space="0" w:color="auto"/>
              <w:bottom w:val="single" w:sz="4" w:space="0" w:color="auto"/>
            </w:tcBorders>
            <w:vAlign w:val="center"/>
          </w:tcPr>
          <w:p w:rsidR="005D697C" w:rsidRPr="00300775" w:rsidRDefault="005D697C" w:rsidP="00C10E81">
            <w:pPr>
              <w:jc w:val="center"/>
              <w:rPr>
                <w:rFonts w:cs="Arial"/>
              </w:rPr>
            </w:pPr>
            <w:r>
              <w:rPr>
                <w:rFonts w:cs="Arial"/>
              </w:rPr>
              <w:t>48</w:t>
            </w:r>
          </w:p>
        </w:tc>
      </w:tr>
    </w:tbl>
    <w:p w:rsidR="00AF6110" w:rsidRDefault="00AF6110" w:rsidP="00BF08A3">
      <w:pPr>
        <w:rPr>
          <w:rFonts w:cs="Arial"/>
          <w:b/>
          <w:lang w:val="sr-Cyrl-RS"/>
        </w:rPr>
      </w:pPr>
    </w:p>
    <w:p w:rsidR="00AF6110" w:rsidRPr="005D697C" w:rsidRDefault="00AF6110" w:rsidP="00B2404A">
      <w:pPr>
        <w:rPr>
          <w:rFonts w:cs="Arial"/>
          <w:b/>
          <w:bCs/>
        </w:rPr>
      </w:pPr>
      <w:r w:rsidRPr="00816700">
        <w:rPr>
          <w:rFonts w:cs="Arial"/>
          <w:b/>
          <w:lang w:val="sr-Cyrl-RS"/>
        </w:rPr>
        <w:t>Сва опрема мора бити нова и у оригиналном паковању</w:t>
      </w:r>
      <w:r w:rsidR="005D697C">
        <w:rPr>
          <w:rFonts w:cs="Arial"/>
          <w:b/>
        </w:rPr>
        <w:t>.</w:t>
      </w:r>
    </w:p>
    <w:p w:rsidR="00AF6110" w:rsidRDefault="00AF6110" w:rsidP="00AF6110">
      <w:pPr>
        <w:rPr>
          <w:rFonts w:cs="Arial"/>
          <w:b/>
          <w:bCs/>
          <w:lang w:val="sr-Cyrl-RS"/>
        </w:rPr>
      </w:pPr>
    </w:p>
    <w:p w:rsidR="00300775" w:rsidRPr="00300775" w:rsidRDefault="00AF6110" w:rsidP="00300775">
      <w:pPr>
        <w:pStyle w:val="Heading10"/>
        <w:ind w:left="0" w:firstLine="0"/>
        <w:jc w:val="both"/>
        <w:rPr>
          <w:rFonts w:cs="Arial"/>
          <w:lang w:val="en-US"/>
        </w:rPr>
      </w:pPr>
      <w:r w:rsidRPr="00F10346">
        <w:rPr>
          <w:rFonts w:cs="Arial"/>
        </w:rPr>
        <w:t>3.2 Квалитет и техничке карактеристике (спецификације)</w:t>
      </w:r>
    </w:p>
    <w:p w:rsidR="00A03289" w:rsidRPr="00A03289" w:rsidRDefault="000628D0" w:rsidP="00A03289">
      <w:pPr>
        <w:pStyle w:val="ListParagraph"/>
        <w:autoSpaceDE w:val="0"/>
        <w:autoSpaceDN w:val="0"/>
        <w:adjustRightInd w:val="0"/>
        <w:spacing w:before="0" w:after="0" w:line="240" w:lineRule="auto"/>
        <w:ind w:left="0"/>
        <w:contextualSpacing w:val="0"/>
        <w:rPr>
          <w:rFonts w:ascii="Arial" w:hAnsi="Arial" w:cs="Arial"/>
          <w:color w:val="00B0F0"/>
        </w:rPr>
      </w:pPr>
      <w:r w:rsidRPr="00B34A36">
        <w:rPr>
          <w:rFonts w:ascii="Arial" w:hAnsi="Arial" w:cs="Arial"/>
        </w:rPr>
        <w:t>3.2.1</w:t>
      </w:r>
      <w:r w:rsidRPr="00AE5435">
        <w:rPr>
          <w:rFonts w:ascii="Arial" w:hAnsi="Arial" w:cs="Arial"/>
          <w:color w:val="00B0F0"/>
        </w:rPr>
        <w:t>.</w:t>
      </w:r>
      <w:r w:rsidR="00A03289" w:rsidRPr="00A03289">
        <w:rPr>
          <w:rFonts w:cs="Arial"/>
        </w:rPr>
        <w:t xml:space="preserve"> </w:t>
      </w:r>
      <w:r w:rsidR="00A03289" w:rsidRPr="00A03289">
        <w:rPr>
          <w:rFonts w:ascii="Arial" w:hAnsi="Arial" w:cs="Arial"/>
        </w:rPr>
        <w:t xml:space="preserve">Техничка документација која се доставља као саставни део понуде, а којом се </w:t>
      </w:r>
      <w:proofErr w:type="gramStart"/>
      <w:r w:rsidR="00A03289" w:rsidRPr="00A03289">
        <w:rPr>
          <w:rFonts w:ascii="Arial" w:hAnsi="Arial" w:cs="Arial"/>
        </w:rPr>
        <w:t>доказује  да</w:t>
      </w:r>
      <w:proofErr w:type="gramEnd"/>
      <w:r w:rsidR="00A03289" w:rsidRPr="00A03289">
        <w:rPr>
          <w:rFonts w:ascii="Arial" w:hAnsi="Arial" w:cs="Arial"/>
        </w:rPr>
        <w:t xml:space="preserve"> понуђена добра испуњавају захтеване техничке карактеристике</w:t>
      </w:r>
      <w:r w:rsidR="00A03289" w:rsidRPr="00A03289">
        <w:rPr>
          <w:rFonts w:ascii="Arial" w:hAnsi="Arial" w:cs="Arial"/>
          <w:color w:val="00B0F0"/>
        </w:rPr>
        <w:t>:</w:t>
      </w:r>
    </w:p>
    <w:p w:rsidR="0046573E" w:rsidRDefault="0046573E" w:rsidP="0046573E">
      <w:pPr>
        <w:autoSpaceDE w:val="0"/>
        <w:autoSpaceDN w:val="0"/>
        <w:adjustRightInd w:val="0"/>
        <w:spacing w:before="0"/>
        <w:rPr>
          <w:rFonts w:eastAsia="Calibri" w:cs="Arial"/>
          <w:lang w:val="sr-Cyrl-RS"/>
        </w:rPr>
      </w:pPr>
      <w:r w:rsidRPr="00A03289">
        <w:rPr>
          <w:rFonts w:eastAsia="Calibri" w:cs="Arial"/>
          <w:color w:val="00B0F0"/>
        </w:rPr>
        <w:t xml:space="preserve">     </w:t>
      </w:r>
      <w:r w:rsidRPr="00A03289">
        <w:rPr>
          <w:rFonts w:eastAsia="Calibri" w:cs="Arial"/>
          <w:color w:val="00B0F0"/>
          <w:lang w:val="sr-Cyrl-RS"/>
        </w:rPr>
        <w:t>-</w:t>
      </w:r>
      <w:r w:rsidRPr="00A03289">
        <w:rPr>
          <w:rFonts w:eastAsia="Calibri" w:cs="Arial"/>
          <w:b/>
          <w:lang w:val="sr-Cyrl-RS"/>
        </w:rPr>
        <w:t>технички лист (</w:t>
      </w:r>
      <w:r w:rsidRPr="00A03289">
        <w:rPr>
          <w:rFonts w:eastAsia="Calibri" w:cs="Arial"/>
          <w:b/>
        </w:rPr>
        <w:t>tehnical data sheet</w:t>
      </w:r>
      <w:r w:rsidRPr="00A03289">
        <w:rPr>
          <w:rFonts w:eastAsia="Calibri" w:cs="Arial"/>
          <w:b/>
          <w:lang w:val="sr-Cyrl-RS"/>
        </w:rPr>
        <w:t>)</w:t>
      </w:r>
      <w:r w:rsidRPr="00A03289">
        <w:rPr>
          <w:rFonts w:eastAsia="Calibri" w:cs="Arial"/>
          <w:lang w:val="sr-Cyrl-RS"/>
        </w:rPr>
        <w:t xml:space="preserve"> </w:t>
      </w:r>
      <w:r w:rsidRPr="00D34C72">
        <w:rPr>
          <w:rFonts w:eastAsia="TimesNewRomanPS-BoldMT" w:cs="Arial"/>
          <w:bCs/>
          <w:color w:val="000000" w:themeColor="text1"/>
          <w:szCs w:val="24"/>
          <w:lang w:val="sr-Cyrl-RS"/>
        </w:rPr>
        <w:t xml:space="preserve">детаљна техничка спецификација са </w:t>
      </w:r>
      <w:r w:rsidRPr="00A973CF">
        <w:rPr>
          <w:rFonts w:eastAsia="TimesNewRomanPS-BoldMT" w:cs="Arial"/>
          <w:bCs/>
          <w:szCs w:val="24"/>
          <w:lang w:val="sr-Cyrl-RS"/>
        </w:rPr>
        <w:t xml:space="preserve">произвођачким ознакама на основу које се недвосмислено може утврдити да понуђена опрема задовољава све техничке захтеве дате у тачки </w:t>
      </w:r>
      <w:r w:rsidRPr="00A973CF">
        <w:rPr>
          <w:rFonts w:eastAsia="Calibri" w:cs="Arial"/>
          <w:lang w:val="sr-Cyrl-RS"/>
        </w:rPr>
        <w:t xml:space="preserve">3.1 </w:t>
      </w:r>
      <w:r>
        <w:rPr>
          <w:rFonts w:eastAsia="Calibri" w:cs="Arial"/>
          <w:lang w:val="sr-Cyrl-RS"/>
        </w:rPr>
        <w:t>„</w:t>
      </w:r>
      <w:r w:rsidRPr="001F7947">
        <w:rPr>
          <w:rFonts w:eastAsia="Calibri" w:cs="Arial"/>
          <w:lang w:val="sr-Cyrl-RS"/>
        </w:rPr>
        <w:t>Врста и количина добара и технички захтеви</w:t>
      </w:r>
      <w:r>
        <w:rPr>
          <w:rFonts w:eastAsia="Calibri" w:cs="Arial"/>
          <w:lang w:val="sr-Cyrl-RS"/>
        </w:rPr>
        <w:t>“</w:t>
      </w:r>
      <w:r w:rsidRPr="00A973CF">
        <w:rPr>
          <w:rFonts w:eastAsia="Calibri" w:cs="Arial"/>
          <w:lang w:val="sr-Cyrl-RS"/>
        </w:rPr>
        <w:t xml:space="preserve"> </w:t>
      </w:r>
      <w:r>
        <w:rPr>
          <w:rFonts w:eastAsia="Calibri" w:cs="Arial"/>
          <w:lang w:val="sr-Cyrl-RS"/>
        </w:rPr>
        <w:t>(За сваки понуђени производ)</w:t>
      </w:r>
    </w:p>
    <w:p w:rsidR="00BA3EC9" w:rsidRPr="009F2D8D" w:rsidRDefault="00BA3EC9" w:rsidP="00BA3EC9">
      <w:pPr>
        <w:autoSpaceDE w:val="0"/>
        <w:autoSpaceDN w:val="0"/>
        <w:adjustRightInd w:val="0"/>
        <w:spacing w:before="0"/>
        <w:rPr>
          <w:rFonts w:eastAsia="TimesNewRomanPS-BoldMT" w:cs="Arial"/>
          <w:bCs/>
          <w:szCs w:val="24"/>
        </w:rPr>
      </w:pPr>
      <w:r w:rsidRPr="009F2D8D">
        <w:rPr>
          <w:rFonts w:eastAsia="TimesNewRomanPS-BoldMT" w:cs="Arial"/>
          <w:bCs/>
          <w:szCs w:val="24"/>
          <w:lang w:val="sr-Cyrl-RS"/>
        </w:rPr>
        <w:t xml:space="preserve">Техничке карактеристике производа који нуди у штампаној форми. Уместо штампане форме, Понуђач може доставити и интернет страницу (не веб сајт!) чијим ће се отварањем </w:t>
      </w:r>
      <w:r w:rsidRPr="009F2D8D">
        <w:rPr>
          <w:rFonts w:eastAsia="TimesNewRomanPS-BoldMT" w:cs="Arial"/>
          <w:b/>
          <w:bCs/>
          <w:szCs w:val="24"/>
          <w:lang w:val="sr-Cyrl-RS"/>
        </w:rPr>
        <w:t>аутоматски</w:t>
      </w:r>
      <w:r w:rsidRPr="009F2D8D">
        <w:rPr>
          <w:rFonts w:eastAsia="TimesNewRomanPS-BoldMT" w:cs="Arial"/>
          <w:bCs/>
          <w:szCs w:val="24"/>
          <w:lang w:val="sr-Cyrl-RS"/>
        </w:rPr>
        <w:t xml:space="preserve"> приказати карактеристике понуђеног производа. Уколико понуђени производ поседује одређене карактеристике које су тражене од стране Наручиоца, а те карактеристике нису објављене у званичном каталогу Произвођача који је Понуђач дужан да достави у штампаној форми или путем интернет линка, Понуђач </w:t>
      </w:r>
      <w:r w:rsidRPr="009F2D8D">
        <w:rPr>
          <w:rFonts w:eastAsia="TimesNewRomanPS-BoldMT" w:cs="Arial"/>
          <w:b/>
          <w:bCs/>
          <w:szCs w:val="24"/>
          <w:lang w:val="sr-Cyrl-RS"/>
        </w:rPr>
        <w:t>мора</w:t>
      </w:r>
      <w:r w:rsidRPr="009F2D8D">
        <w:rPr>
          <w:rFonts w:eastAsia="TimesNewRomanPS-BoldMT" w:cs="Arial"/>
          <w:bCs/>
          <w:szCs w:val="24"/>
          <w:lang w:val="sr-Cyrl-RS"/>
        </w:rPr>
        <w:t xml:space="preserve"> </w:t>
      </w:r>
      <w:r>
        <w:rPr>
          <w:rFonts w:eastAsia="TimesNewRomanPS-BoldMT" w:cs="Arial"/>
          <w:bCs/>
          <w:szCs w:val="24"/>
          <w:lang w:val="sr-Cyrl-RS"/>
        </w:rPr>
        <w:t>потврдити</w:t>
      </w:r>
      <w:r w:rsidRPr="009F2D8D">
        <w:rPr>
          <w:rFonts w:eastAsia="TimesNewRomanPS-BoldMT" w:cs="Arial"/>
          <w:bCs/>
          <w:szCs w:val="24"/>
          <w:lang w:val="sr-Cyrl-RS"/>
        </w:rPr>
        <w:t xml:space="preserve"> да производ поседује и те додатне ставке и навести их, и ту изјаву мора посебно потписати и </w:t>
      </w:r>
      <w:r>
        <w:rPr>
          <w:rFonts w:eastAsia="TimesNewRomanPS-BoldMT" w:cs="Arial"/>
          <w:bCs/>
          <w:szCs w:val="24"/>
          <w:lang w:val="sr-Cyrl-RS"/>
        </w:rPr>
        <w:t>оверити печатом.</w:t>
      </w:r>
    </w:p>
    <w:p w:rsidR="00BA3EC9" w:rsidRPr="00A03289" w:rsidRDefault="00BA3EC9" w:rsidP="00BA3EC9">
      <w:pPr>
        <w:pStyle w:val="ListParagraph"/>
        <w:autoSpaceDE w:val="0"/>
        <w:autoSpaceDN w:val="0"/>
        <w:adjustRightInd w:val="0"/>
        <w:spacing w:before="0" w:after="0" w:line="240" w:lineRule="auto"/>
        <w:ind w:left="0"/>
        <w:contextualSpacing w:val="0"/>
        <w:rPr>
          <w:rFonts w:ascii="Arial" w:eastAsia="TimesNewRomanPS-BoldMT" w:hAnsi="Arial" w:cs="Arial"/>
          <w:bCs/>
          <w:szCs w:val="24"/>
          <w:lang w:val="sr-Cyrl-RS"/>
        </w:rPr>
      </w:pPr>
      <w:r w:rsidRPr="00A03289">
        <w:rPr>
          <w:rFonts w:ascii="Arial" w:eastAsia="TimesNewRomanPS-BoldMT" w:hAnsi="Arial" w:cs="Arial"/>
          <w:bCs/>
          <w:szCs w:val="24"/>
          <w:lang w:val="sr-Cyrl-RS"/>
        </w:rPr>
        <w:t>За сваки производ који нуди Понуђач је дужан у Табели</w:t>
      </w:r>
      <w:r w:rsidRPr="00A03289">
        <w:rPr>
          <w:rFonts w:ascii="Arial" w:hAnsi="Arial" w:cs="Arial"/>
        </w:rPr>
        <w:t xml:space="preserve"> Обрасца структуре цене</w:t>
      </w:r>
      <w:r w:rsidRPr="00A03289">
        <w:rPr>
          <w:rFonts w:ascii="Arial" w:eastAsia="TimesNewRomanPS-BoldMT" w:hAnsi="Arial" w:cs="Arial"/>
          <w:bCs/>
          <w:szCs w:val="24"/>
          <w:lang w:val="sr-Cyrl-RS"/>
        </w:rPr>
        <w:t xml:space="preserve"> понуде да наведе:</w:t>
      </w:r>
    </w:p>
    <w:p w:rsidR="00BA3EC9" w:rsidRPr="009A54F0" w:rsidRDefault="00BA3EC9" w:rsidP="00BA3EC9">
      <w:pPr>
        <w:autoSpaceDE w:val="0"/>
        <w:autoSpaceDN w:val="0"/>
        <w:adjustRightInd w:val="0"/>
        <w:spacing w:before="0"/>
        <w:jc w:val="left"/>
        <w:rPr>
          <w:rFonts w:eastAsia="TimesNewRomanPS-BoldMT" w:cs="Arial"/>
          <w:b/>
          <w:bCs/>
          <w:szCs w:val="24"/>
          <w:lang w:val="sr-Cyrl-RS"/>
        </w:rPr>
      </w:pPr>
      <w:r w:rsidRPr="009A54F0">
        <w:rPr>
          <w:rFonts w:eastAsia="TimesNewRomanPS-BoldMT" w:cs="Arial"/>
          <w:b/>
          <w:bCs/>
          <w:szCs w:val="24"/>
          <w:lang w:val="sr-Cyrl-RS"/>
        </w:rPr>
        <w:t xml:space="preserve">-Назив понуђеног добра или једнозначну ознаку производа. </w:t>
      </w:r>
    </w:p>
    <w:p w:rsidR="00BA3EC9" w:rsidRPr="009A54F0" w:rsidRDefault="00BA3EC9" w:rsidP="00BA3EC9">
      <w:pPr>
        <w:autoSpaceDE w:val="0"/>
        <w:autoSpaceDN w:val="0"/>
        <w:adjustRightInd w:val="0"/>
        <w:spacing w:before="0"/>
        <w:jc w:val="left"/>
        <w:rPr>
          <w:rFonts w:eastAsia="TimesNewRomanPS-BoldMT" w:cs="Arial"/>
          <w:b/>
          <w:bCs/>
          <w:szCs w:val="24"/>
          <w:lang w:val="sr-Cyrl-RS"/>
        </w:rPr>
      </w:pPr>
      <w:r w:rsidRPr="009A54F0">
        <w:rPr>
          <w:rFonts w:eastAsia="TimesNewRomanPS-BoldMT" w:cs="Arial"/>
          <w:b/>
          <w:bCs/>
          <w:szCs w:val="24"/>
          <w:lang w:val="sr-Cyrl-RS"/>
        </w:rPr>
        <w:t>-Назив произвођача</w:t>
      </w:r>
    </w:p>
    <w:p w:rsidR="00BA3EC9" w:rsidRPr="009A54F0" w:rsidRDefault="00BA3EC9" w:rsidP="00BA3EC9">
      <w:pPr>
        <w:autoSpaceDE w:val="0"/>
        <w:autoSpaceDN w:val="0"/>
        <w:adjustRightInd w:val="0"/>
        <w:spacing w:before="0"/>
        <w:jc w:val="left"/>
        <w:rPr>
          <w:rFonts w:eastAsia="TimesNewRomanPS-BoldMT" w:cs="Arial"/>
          <w:b/>
          <w:bCs/>
          <w:szCs w:val="24"/>
          <w:lang w:val="sr-Cyrl-RS"/>
        </w:rPr>
      </w:pPr>
      <w:r w:rsidRPr="009A54F0">
        <w:rPr>
          <w:rFonts w:eastAsia="TimesNewRomanPS-BoldMT" w:cs="Arial"/>
          <w:b/>
          <w:bCs/>
          <w:szCs w:val="24"/>
          <w:lang w:val="sr-Cyrl-RS"/>
        </w:rPr>
        <w:t>-Земљу порекла</w:t>
      </w:r>
    </w:p>
    <w:p w:rsidR="00BA3EC9" w:rsidRDefault="00BA3EC9" w:rsidP="00BA3EC9">
      <w:pPr>
        <w:autoSpaceDE w:val="0"/>
        <w:autoSpaceDN w:val="0"/>
        <w:adjustRightInd w:val="0"/>
        <w:spacing w:before="0"/>
        <w:rPr>
          <w:rFonts w:eastAsia="TimesNewRomanPS-BoldMT" w:cs="Arial"/>
          <w:bCs/>
          <w:szCs w:val="24"/>
          <w:lang w:val="sr-Cyrl-RS"/>
        </w:rPr>
      </w:pPr>
      <w:r w:rsidRPr="008262CA">
        <w:rPr>
          <w:rFonts w:eastAsia="TimesNewRomanPS-BoldMT" w:cs="Arial"/>
          <w:bCs/>
          <w:szCs w:val="24"/>
          <w:lang w:val="sr-Cyrl-RS"/>
        </w:rPr>
        <w:t>Уколико производ нема своју посебну ознаку</w:t>
      </w:r>
      <w:r>
        <w:rPr>
          <w:rFonts w:eastAsia="TimesNewRomanPS-BoldMT" w:cs="Arial"/>
          <w:bCs/>
          <w:szCs w:val="24"/>
          <w:lang w:val="sr-Cyrl-RS"/>
        </w:rPr>
        <w:t>(назив модела)</w:t>
      </w:r>
      <w:r w:rsidRPr="008262CA">
        <w:rPr>
          <w:rFonts w:eastAsia="TimesNewRomanPS-BoldMT" w:cs="Arial"/>
          <w:bCs/>
          <w:szCs w:val="24"/>
          <w:lang w:val="sr-Cyrl-RS"/>
        </w:rPr>
        <w:t xml:space="preserve"> у каталогу производа Произвођача, Понуђач је дужан да поменутом производу у Табли понуде додели једнозначну ознаку, а у Техничкој спецификацији достави карактеристике тог производа ког ће означити истом ознаком. У Табели понуде не могу постојати две ставке са истом ознаком производа.</w:t>
      </w:r>
    </w:p>
    <w:p w:rsidR="003C4F72" w:rsidRPr="00F64C04" w:rsidRDefault="000628D0" w:rsidP="003C1A93">
      <w:pPr>
        <w:spacing w:before="0"/>
        <w:rPr>
          <w:rFonts w:cs="Arial"/>
          <w:lang w:val="sr-Cyrl-RS"/>
        </w:rPr>
      </w:pPr>
      <w:proofErr w:type="gramStart"/>
      <w:r w:rsidRPr="009F47DB">
        <w:rPr>
          <w:rFonts w:cs="Arial"/>
          <w:b/>
        </w:rPr>
        <w:t>3.2.</w:t>
      </w:r>
      <w:r w:rsidR="009D05B4">
        <w:rPr>
          <w:rFonts w:cs="Arial"/>
          <w:b/>
          <w:lang w:val="sr-Cyrl-RS"/>
        </w:rPr>
        <w:t>3</w:t>
      </w:r>
      <w:r w:rsidRPr="009F47DB">
        <w:rPr>
          <w:rFonts w:cs="Arial"/>
          <w:b/>
        </w:rPr>
        <w:t xml:space="preserve">  Техничка</w:t>
      </w:r>
      <w:proofErr w:type="gramEnd"/>
      <w:r w:rsidRPr="009F47DB">
        <w:rPr>
          <w:rFonts w:cs="Arial"/>
          <w:b/>
        </w:rPr>
        <w:t xml:space="preserve"> документација која се доставља приликом испоруке добара</w:t>
      </w:r>
    </w:p>
    <w:p w:rsidR="00B10CF4" w:rsidRPr="00E50273" w:rsidRDefault="00E50273" w:rsidP="003C1A93">
      <w:pPr>
        <w:spacing w:before="0"/>
        <w:rPr>
          <w:rFonts w:cs="Arial"/>
          <w:bCs/>
          <w:lang w:val="sr-Cyrl-RS"/>
        </w:rPr>
      </w:pPr>
      <w:proofErr w:type="gramStart"/>
      <w:r w:rsidRPr="00E50273">
        <w:rPr>
          <w:rFonts w:cs="Arial"/>
          <w:bCs/>
        </w:rPr>
        <w:t>Предметна добра морају бити искључиво оригинални производи, односно нови –п</w:t>
      </w:r>
      <w:r>
        <w:rPr>
          <w:rFonts w:cs="Arial"/>
          <w:bCs/>
        </w:rPr>
        <w:t>роизводи у оригиналном паковању</w:t>
      </w:r>
      <w:r>
        <w:rPr>
          <w:rFonts w:cs="Arial"/>
          <w:bCs/>
          <w:lang w:val="sr-Cyrl-RS"/>
        </w:rPr>
        <w:t>.</w:t>
      </w:r>
      <w:proofErr w:type="gramEnd"/>
    </w:p>
    <w:p w:rsidR="00B10CF4" w:rsidRDefault="00B10CF4" w:rsidP="003C1A93">
      <w:pPr>
        <w:spacing w:before="0"/>
        <w:rPr>
          <w:rFonts w:cs="Arial"/>
        </w:rPr>
      </w:pPr>
      <w:r w:rsidRPr="00C6256C">
        <w:rPr>
          <w:rFonts w:cs="Arial"/>
          <w:lang w:val="sr-Cyrl-CS"/>
        </w:rPr>
        <w:t>Транспортна паковања морају бити обележена тако да налепници –декларацији стоји назив и врста производа, назив и седиште произвођача, број паковања, нето тежина, датум производње</w:t>
      </w:r>
      <w:r w:rsidR="00A01DBE">
        <w:rPr>
          <w:rFonts w:cs="Arial"/>
          <w:lang w:val="sr-Cyrl-CS"/>
        </w:rPr>
        <w:t>.</w:t>
      </w:r>
    </w:p>
    <w:p w:rsidR="00300775" w:rsidRDefault="00300775" w:rsidP="003C1A93">
      <w:pPr>
        <w:spacing w:before="0"/>
        <w:rPr>
          <w:rFonts w:cs="Arial"/>
        </w:rPr>
      </w:pPr>
    </w:p>
    <w:p w:rsidR="00300775" w:rsidRDefault="00300775" w:rsidP="003C1A93">
      <w:pPr>
        <w:spacing w:before="0"/>
        <w:rPr>
          <w:rFonts w:cs="Arial"/>
        </w:rPr>
      </w:pPr>
    </w:p>
    <w:p w:rsidR="00300775" w:rsidRDefault="00300775" w:rsidP="003C1A93">
      <w:pPr>
        <w:spacing w:before="0"/>
        <w:rPr>
          <w:rFonts w:cs="Arial"/>
        </w:rPr>
      </w:pPr>
    </w:p>
    <w:p w:rsidR="00300775" w:rsidRDefault="00300775" w:rsidP="003C1A93">
      <w:pPr>
        <w:spacing w:before="0"/>
        <w:rPr>
          <w:rFonts w:cs="Arial"/>
        </w:rPr>
      </w:pPr>
    </w:p>
    <w:p w:rsidR="00300775" w:rsidRPr="00300775" w:rsidRDefault="00300775" w:rsidP="003C1A93">
      <w:pPr>
        <w:spacing w:before="0"/>
        <w:rPr>
          <w:rFonts w:cs="Arial"/>
        </w:rPr>
      </w:pPr>
    </w:p>
    <w:p w:rsidR="00A376BB" w:rsidRDefault="000628D0" w:rsidP="003C1A93">
      <w:pPr>
        <w:pStyle w:val="Heading10"/>
        <w:spacing w:before="0"/>
        <w:ind w:left="0" w:firstLine="0"/>
        <w:jc w:val="both"/>
        <w:rPr>
          <w:rFonts w:cs="Arial"/>
          <w:lang w:val="sr-Cyrl-RS"/>
        </w:rPr>
      </w:pPr>
      <w:r w:rsidRPr="009F47DB">
        <w:rPr>
          <w:rFonts w:cs="Arial"/>
        </w:rPr>
        <w:lastRenderedPageBreak/>
        <w:t xml:space="preserve">3.3 </w:t>
      </w:r>
      <w:r w:rsidR="00DB369C" w:rsidRPr="009F47DB">
        <w:rPr>
          <w:rFonts w:cs="Arial"/>
        </w:rPr>
        <w:t>Рок испоруке доб</w:t>
      </w:r>
      <w:r w:rsidR="005551C2" w:rsidRPr="009F47DB">
        <w:rPr>
          <w:rFonts w:cs="Arial"/>
        </w:rPr>
        <w:t>ара</w:t>
      </w:r>
    </w:p>
    <w:p w:rsidR="000E4DE5" w:rsidRDefault="00176979" w:rsidP="000E4DE5">
      <w:pPr>
        <w:pStyle w:val="Heading10"/>
        <w:spacing w:before="0"/>
        <w:ind w:left="0" w:firstLine="0"/>
        <w:rPr>
          <w:rFonts w:cs="Arial"/>
          <w:b w:val="0"/>
          <w:lang w:val="en-US" w:eastAsia="en-US"/>
        </w:rPr>
      </w:pPr>
      <w:r w:rsidRPr="00966982">
        <w:rPr>
          <w:rFonts w:cs="Arial"/>
          <w:b w:val="0"/>
          <w:lang w:val="sr-Cyrl-RS" w:eastAsia="en-US"/>
        </w:rPr>
        <w:t xml:space="preserve">Рок за испоруку добара у целости, </w:t>
      </w:r>
      <w:r w:rsidRPr="00966982">
        <w:rPr>
          <w:rFonts w:cs="Arial"/>
          <w:b w:val="0"/>
        </w:rPr>
        <w:t>не може бити дужи од</w:t>
      </w:r>
      <w:r>
        <w:rPr>
          <w:rFonts w:cs="Arial"/>
          <w:b w:val="0"/>
          <w:lang w:val="sr-Cyrl-RS"/>
        </w:rPr>
        <w:t xml:space="preserve"> 30</w:t>
      </w:r>
      <w:r w:rsidRPr="00966982">
        <w:rPr>
          <w:rFonts w:cs="Arial"/>
          <w:b w:val="0"/>
          <w:lang w:val="sr-Cyrl-RS" w:eastAsia="en-US"/>
        </w:rPr>
        <w:t xml:space="preserve"> (</w:t>
      </w:r>
      <w:r>
        <w:rPr>
          <w:rFonts w:cs="Arial"/>
          <w:b w:val="0"/>
          <w:lang w:val="sr-Cyrl-RS" w:eastAsia="en-US"/>
        </w:rPr>
        <w:t xml:space="preserve">тридесет) дана, </w:t>
      </w:r>
      <w:r w:rsidR="000E4DE5" w:rsidRPr="000E4DE5">
        <w:rPr>
          <w:rFonts w:cs="Arial"/>
          <w:b w:val="0"/>
          <w:lang w:val="sr-Cyrl-RS" w:eastAsia="en-US"/>
        </w:rPr>
        <w:t>од дана ступања уговора на снагу</w:t>
      </w:r>
    </w:p>
    <w:p w:rsidR="00176979" w:rsidRPr="00A376BB" w:rsidRDefault="00176979" w:rsidP="000E4DE5">
      <w:pPr>
        <w:pStyle w:val="Heading10"/>
        <w:spacing w:before="0"/>
        <w:ind w:left="0" w:firstLine="0"/>
        <w:rPr>
          <w:rFonts w:cs="Arial"/>
          <w:lang w:val="sr-Cyrl-RS"/>
        </w:rPr>
      </w:pPr>
      <w:r w:rsidRPr="00A376BB">
        <w:rPr>
          <w:rFonts w:cs="Arial"/>
          <w:lang w:val="sr-Cyrl-RS"/>
        </w:rPr>
        <w:t>Испорука се врши  радним данима у радно време  од 08:00 до 1</w:t>
      </w:r>
      <w:r>
        <w:rPr>
          <w:rFonts w:cs="Arial"/>
          <w:lang w:val="sr-Cyrl-RS"/>
        </w:rPr>
        <w:t>3</w:t>
      </w:r>
      <w:r w:rsidRPr="00A376BB">
        <w:rPr>
          <w:rFonts w:cs="Arial"/>
          <w:lang w:val="sr-Cyrl-RS"/>
        </w:rPr>
        <w:t xml:space="preserve">:00 часова а </w:t>
      </w:r>
    </w:p>
    <w:p w:rsidR="00176979" w:rsidRDefault="00176979" w:rsidP="003C1A93">
      <w:pPr>
        <w:pStyle w:val="ListParagraph"/>
        <w:autoSpaceDE w:val="0"/>
        <w:autoSpaceDN w:val="0"/>
        <w:adjustRightInd w:val="0"/>
        <w:spacing w:before="0" w:after="0" w:line="240" w:lineRule="auto"/>
        <w:ind w:left="0"/>
        <w:contextualSpacing w:val="0"/>
        <w:rPr>
          <w:rFonts w:ascii="Arial" w:hAnsi="Arial" w:cs="Arial"/>
          <w:lang w:val="sr-Cyrl-RS"/>
        </w:rPr>
      </w:pPr>
      <w:r w:rsidRPr="00A376BB">
        <w:rPr>
          <w:rFonts w:ascii="Arial" w:hAnsi="Arial"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DB369C" w:rsidRPr="00F10346" w:rsidRDefault="00874F5B" w:rsidP="003C1A93">
      <w:pPr>
        <w:pStyle w:val="Heading10"/>
        <w:spacing w:before="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BD57B3" w:rsidRPr="00D37397" w:rsidRDefault="00BD57B3" w:rsidP="003C1A93">
      <w:pPr>
        <w:spacing w:before="0"/>
        <w:rPr>
          <w:rFonts w:cs="Arial"/>
          <w:lang w:val="sr-Cyrl-CS" w:eastAsia="zh-CN"/>
        </w:rPr>
      </w:pPr>
      <w:r w:rsidRPr="00D37397">
        <w:rPr>
          <w:rFonts w:cs="Arial"/>
          <w:lang w:val="sr-Cyrl-CS" w:eastAsia="zh-CN"/>
        </w:rPr>
        <w:t>Мест</w:t>
      </w:r>
      <w:r>
        <w:rPr>
          <w:rFonts w:cs="Arial"/>
          <w:lang w:val="sr-Cyrl-CS" w:eastAsia="zh-CN"/>
        </w:rPr>
        <w:t xml:space="preserve">о испоруке је огранак ТЕНТ , на локацији ТЕНТ А, </w:t>
      </w:r>
      <w:r w:rsidRPr="00744465">
        <w:rPr>
          <w:rFonts w:cs="Arial"/>
          <w:lang w:val="sr-Cyrl-RS" w:eastAsia="zh-CN"/>
        </w:rPr>
        <w:t>Богољуба Урошевића 44 Обреновац</w:t>
      </w:r>
      <w:r w:rsidRPr="00D37397">
        <w:rPr>
          <w:rFonts w:cs="Arial"/>
          <w:lang w:val="sr-Cyrl-CS" w:eastAsia="zh-CN"/>
        </w:rPr>
        <w:t xml:space="preserve"> </w:t>
      </w:r>
    </w:p>
    <w:p w:rsidR="00BD57B3" w:rsidRPr="00071355" w:rsidRDefault="00BD57B3" w:rsidP="003C1A93">
      <w:pPr>
        <w:spacing w:before="0"/>
        <w:rPr>
          <w:rFonts w:cs="Arial"/>
          <w:lang w:val="sr-Cyrl-RS" w:eastAsia="zh-CN"/>
        </w:rPr>
      </w:pPr>
      <w:r w:rsidRPr="00071355">
        <w:rPr>
          <w:rFonts w:cs="Arial"/>
          <w:lang w:val="sr-Cyrl-RS" w:eastAsia="zh-CN"/>
        </w:rPr>
        <w:t>Паритет испоруке ФЦО магацин Наручиоца,</w:t>
      </w:r>
      <w:r w:rsidRPr="00D37397">
        <w:rPr>
          <w:rFonts w:cs="Arial"/>
          <w:lang w:val="sr-Cyrl-CS" w:eastAsia="zh-CN"/>
        </w:rPr>
        <w:t xml:space="preserve"> </w:t>
      </w:r>
      <w:r>
        <w:rPr>
          <w:rFonts w:cs="Arial"/>
          <w:lang w:val="sr-Cyrl-CS" w:eastAsia="zh-CN"/>
        </w:rPr>
        <w:t xml:space="preserve">на локацији ТЕНТ </w:t>
      </w:r>
      <w:r w:rsidRPr="00071355">
        <w:rPr>
          <w:rFonts w:cs="Arial"/>
          <w:lang w:val="sr-Cyrl-RS" w:eastAsia="zh-CN"/>
        </w:rPr>
        <w:t>А, са урачунатим зависним трошковима.</w:t>
      </w:r>
    </w:p>
    <w:p w:rsidR="00CE5FF3" w:rsidRDefault="00BD57B3" w:rsidP="003C1A93">
      <w:pPr>
        <w:spacing w:before="0"/>
        <w:rPr>
          <w:rFonts w:cs="Arial"/>
          <w:lang w:val="sr-Cyrl-RS" w:eastAsia="zh-CN"/>
        </w:rPr>
      </w:pPr>
      <w:r w:rsidRPr="00071355">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r w:rsidR="00CE5FF3" w:rsidRPr="00071355">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p>
    <w:p w:rsidR="00155463" w:rsidRPr="00071355" w:rsidRDefault="00155463" w:rsidP="003C1A93">
      <w:pPr>
        <w:spacing w:before="0"/>
        <w:rPr>
          <w:rFonts w:cs="Arial"/>
          <w:lang w:val="sr-Cyrl-RS" w:eastAsia="zh-CN"/>
        </w:rPr>
      </w:pPr>
    </w:p>
    <w:p w:rsidR="008112A2" w:rsidRPr="00F10346" w:rsidRDefault="008112A2" w:rsidP="003C1A93">
      <w:pPr>
        <w:pStyle w:val="Heading10"/>
        <w:numPr>
          <w:ilvl w:val="1"/>
          <w:numId w:val="21"/>
        </w:numPr>
        <w:spacing w:before="0"/>
      </w:pPr>
      <w:r w:rsidRPr="00F10346">
        <w:t>Квалитативни и квантитативни пријем</w:t>
      </w:r>
    </w:p>
    <w:p w:rsidR="002111CF" w:rsidRPr="00DA7A68" w:rsidRDefault="002111CF" w:rsidP="002111CF">
      <w:pPr>
        <w:spacing w:before="0"/>
        <w:rPr>
          <w:rFonts w:cs="Arial"/>
          <w:b/>
          <w:sz w:val="18"/>
        </w:rPr>
      </w:pPr>
      <w:r w:rsidRPr="00DA7A68">
        <w:rPr>
          <w:rFonts w:cs="Arial"/>
          <w:b/>
          <w:sz w:val="18"/>
        </w:rPr>
        <w:t>Квантитативни пријем</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Изабрани Понуђач се обавезује да путем maila обавести Наручиоца о тачном датуму испоруке најмање 2 сата пре планираног термина испоруке.</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 xml:space="preserve">Обавештење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Изабрани Понуђач је дужан да, у складу са обавештењем Наручиоца, организује благовремено преузимање добра у времену од 08,00 до 13,00 часова.</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Пријем предмета уговора констатоваће се потписивањем Отпремнице и провером:</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да ли је испоручена уговорена  количина</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да ли су добра испоручена у оригиналном паковању</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да ли су добра без видљивог оштећења</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да ли је уз испоручена добра достављена комплетна пратећа документација наведена у конкурсној документацији.</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 xml:space="preserve">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Квалитативни пријем</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Наручилац може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8 (осам) дана.</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 xml:space="preserve">Изабрани Понуђач може одложити утврђивање квалитета испорученог добра док му Наручилац не достави исправе које су за ту сврху неопходне, али је дужно да опомене изабраног Понуђача да му их без одлагања достави. </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Уколико се утврди да квалитет испорученог добра не одговара уговореном, изабрани Понуђач је обавезан да Наручиоцу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 xml:space="preserve">Када се, после  извршеног квалитативног  пријема, покаже да испоручено добро има неки скривени недостатак, изабрани Понуђач је обавезан да Наручиоцу стави приговор на квалитет без одлагања, чим утврди недостатак. </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Изабрани Понуђач је обавезан да у року од 7 (седам) дана од дана пријема приговора писмено обавести Наручиоца о исходу рекламације.</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 xml:space="preserve">Изабрани Понуђач, који је Наручиоцу благовремено и на поуздан начин ставио приговор због утврђених недостатака у квалитету добра, има право да, у року остављеном у приговору, тражи од Наручиоца: </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 xml:space="preserve">да отклони недостатке о свом трошку, ако су мане на добрима отклоњиве, или </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lastRenderedPageBreak/>
        <w:t>да му испоручи нове количине добра без недостатака о свом трошку и да испоручено  добро са недостацима о свом трошку преузме или</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да одбије пријем добра са недостацима.</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У сваком од ових случајева, Наручилац има право и на накнаду штете. Поред тога, и независно од тога, изабрани Понуђач одговара Наручиоцу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Изабрани Понуђач је одговоран за све недостатке и оштећења на добрима, која су настала и после преузимања истих од стране изабраног Понуђача, чији је узрок постојао пре преузимања (скривене мане).</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 xml:space="preserve">У случају неслагања са извршеним квалитативним пријемом, као и неприхватања или оспоравања приговора, контролу извршене испоруке добара извршиће независна лабораторија, одобрена од стране изабраног Понуђача и Наручиоца. Одлука независне лабораторије биће коначна. </w:t>
      </w:r>
    </w:p>
    <w:p w:rsidR="002111CF"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Одлука независне лабораторије за контролу ни у ком случају не ослобађа изабрани Понуђача од његових обавеза и одговорности из Уговора.</w:t>
      </w:r>
    </w:p>
    <w:p w:rsidR="00A84B40" w:rsidRPr="006E004C" w:rsidRDefault="002111CF" w:rsidP="006E004C">
      <w:pPr>
        <w:pStyle w:val="Heading10"/>
        <w:spacing w:before="0"/>
        <w:ind w:left="0" w:firstLine="0"/>
        <w:rPr>
          <w:rFonts w:cs="Arial"/>
          <w:b w:val="0"/>
          <w:lang w:val="sr-Cyrl-RS" w:eastAsia="en-US"/>
        </w:rPr>
      </w:pPr>
      <w:r w:rsidRPr="006E004C">
        <w:rPr>
          <w:rFonts w:cs="Arial"/>
          <w:b w:val="0"/>
          <w:lang w:val="sr-Cyrl-RS" w:eastAsia="en-US"/>
        </w:rPr>
        <w:t>Трошкове контроле сноси изабрани Понуђач</w:t>
      </w:r>
      <w:r w:rsidR="006E004C">
        <w:rPr>
          <w:rFonts w:cs="Arial"/>
          <w:b w:val="0"/>
          <w:lang w:val="en-US" w:eastAsia="en-US"/>
        </w:rPr>
        <w:t>.</w:t>
      </w:r>
      <w:r w:rsidRPr="006E004C">
        <w:rPr>
          <w:rFonts w:cs="Arial"/>
          <w:b w:val="0"/>
          <w:lang w:val="sr-Cyrl-RS" w:eastAsia="en-US"/>
        </w:rPr>
        <w:t xml:space="preserve"> </w:t>
      </w:r>
    </w:p>
    <w:p w:rsidR="006E004C" w:rsidRPr="006E004C" w:rsidRDefault="006E004C" w:rsidP="006E004C">
      <w:pPr>
        <w:pStyle w:val="Heading10"/>
        <w:spacing w:before="0"/>
        <w:ind w:left="0" w:firstLine="0"/>
        <w:rPr>
          <w:rFonts w:cs="Arial"/>
          <w:b w:val="0"/>
          <w:lang w:val="sr-Cyrl-RS" w:eastAsia="en-US"/>
        </w:rPr>
      </w:pPr>
    </w:p>
    <w:p w:rsidR="006E004C" w:rsidRDefault="006E004C" w:rsidP="002111CF">
      <w:pPr>
        <w:tabs>
          <w:tab w:val="left" w:pos="9090"/>
        </w:tabs>
        <w:spacing w:before="0"/>
        <w:rPr>
          <w:rFonts w:cs="Arial"/>
          <w:sz w:val="20"/>
        </w:rPr>
      </w:pPr>
    </w:p>
    <w:p w:rsidR="006E004C" w:rsidRPr="002111CF" w:rsidRDefault="006E004C" w:rsidP="002111CF">
      <w:pPr>
        <w:tabs>
          <w:tab w:val="left" w:pos="9090"/>
        </w:tabs>
        <w:spacing w:before="0"/>
        <w:rPr>
          <w:rFonts w:cs="Arial"/>
          <w:sz w:val="20"/>
        </w:rPr>
      </w:pPr>
    </w:p>
    <w:p w:rsidR="00CD4F35" w:rsidRPr="006216A7" w:rsidRDefault="00210567" w:rsidP="003C1A93">
      <w:pPr>
        <w:pStyle w:val="Heading10"/>
        <w:numPr>
          <w:ilvl w:val="1"/>
          <w:numId w:val="21"/>
        </w:numPr>
        <w:spacing w:before="0"/>
        <w:rPr>
          <w:rFonts w:cs="Arial"/>
          <w:lang w:eastAsia="zh-CN"/>
        </w:rPr>
      </w:pPr>
      <w:r w:rsidRPr="00210567">
        <w:rPr>
          <w:lang w:val="sr-Cyrl-RS"/>
        </w:rPr>
        <w:t>Гарантни рок</w:t>
      </w:r>
      <w:r w:rsidR="00CB593E">
        <w:rPr>
          <w:lang w:val="en-US"/>
        </w:rPr>
        <w:t>:</w:t>
      </w:r>
    </w:p>
    <w:p w:rsidR="00210567" w:rsidRPr="00A23F60" w:rsidRDefault="00210567" w:rsidP="003C1A93">
      <w:pPr>
        <w:pStyle w:val="Heading10"/>
        <w:spacing w:before="0"/>
        <w:ind w:left="0" w:firstLine="0"/>
        <w:rPr>
          <w:rFonts w:cs="Arial"/>
          <w:b w:val="0"/>
          <w:lang w:val="sr-Cyrl-RS" w:eastAsia="zh-CN"/>
        </w:rPr>
      </w:pPr>
      <w:r w:rsidRPr="00A23F60">
        <w:rPr>
          <w:rFonts w:cs="Arial"/>
          <w:b w:val="0"/>
          <w:lang w:eastAsia="zh-CN"/>
        </w:rPr>
        <w:t xml:space="preserve">Гарантни рок за предмет набавке је минимум </w:t>
      </w:r>
      <w:r w:rsidR="00F3640A" w:rsidRPr="00A23F60">
        <w:rPr>
          <w:rFonts w:cs="Arial"/>
          <w:b w:val="0"/>
          <w:lang w:val="sr-Cyrl-RS" w:eastAsia="zh-CN"/>
        </w:rPr>
        <w:t xml:space="preserve">12 </w:t>
      </w:r>
      <w:r w:rsidRPr="00A23F60">
        <w:rPr>
          <w:rFonts w:cs="Arial"/>
          <w:b w:val="0"/>
          <w:lang w:eastAsia="zh-CN"/>
        </w:rPr>
        <w:t xml:space="preserve">месеци од дана </w:t>
      </w:r>
      <w:r w:rsidR="008D2461" w:rsidRPr="00A23F60">
        <w:rPr>
          <w:rFonts w:cs="Arial"/>
          <w:b w:val="0"/>
          <w:lang w:val="sr-Cyrl-RS" w:eastAsia="zh-CN"/>
        </w:rPr>
        <w:t>испоруке.</w:t>
      </w:r>
    </w:p>
    <w:p w:rsidR="00A23F60" w:rsidRPr="00A23F60" w:rsidRDefault="00A23F60" w:rsidP="003C1A93">
      <w:pPr>
        <w:spacing w:before="0"/>
        <w:rPr>
          <w:rFonts w:cs="Arial"/>
          <w:bCs/>
          <w:iCs/>
          <w:lang w:val="sr-Cyrl-CS"/>
        </w:rPr>
      </w:pPr>
      <w:r w:rsidRPr="00A23F60">
        <w:rPr>
          <w:rFonts w:cs="Arial"/>
          <w:bCs/>
          <w:iCs/>
          <w:lang w:val="sr-Cyrl-CS"/>
        </w:rPr>
        <w:t>Изабрани Понуђач ће испоручену опрему у гаратном року, заменити новом опремом у року од 24 часа од пријаве квара.</w:t>
      </w:r>
    </w:p>
    <w:p w:rsidR="00210567" w:rsidRDefault="00210567" w:rsidP="003C1A93">
      <w:pPr>
        <w:spacing w:before="0"/>
        <w:rPr>
          <w:rFonts w:cs="Arial"/>
          <w:lang w:val="sr-Cyrl-RS" w:eastAsia="zh-CN"/>
        </w:rPr>
      </w:pPr>
      <w:r w:rsidRPr="00A23F60">
        <w:rPr>
          <w:rFonts w:cs="Arial"/>
          <w:lang w:val="sr-Cyrl-CS" w:eastAsia="zh-CN"/>
        </w:rPr>
        <w:t xml:space="preserve">Изабрани </w:t>
      </w:r>
      <w:r w:rsidRPr="00A23F60">
        <w:rPr>
          <w:rFonts w:cs="Arial"/>
          <w:lang w:eastAsia="zh-CN"/>
        </w:rPr>
        <w:t xml:space="preserve">Понуђач је дужан да о свом трошку отклони све евентуалне недостатке у току трајања гарантног рока. </w:t>
      </w: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8F1F54" w:rsidRDefault="008F1F54" w:rsidP="003C1A93">
      <w:pPr>
        <w:spacing w:before="0"/>
        <w:rPr>
          <w:rFonts w:cs="Arial"/>
          <w:lang w:val="sr-Cyrl-RS" w:eastAsia="zh-CN"/>
        </w:rPr>
      </w:pPr>
    </w:p>
    <w:p w:rsidR="000336F7" w:rsidRDefault="000336F7" w:rsidP="003C1A93">
      <w:pPr>
        <w:spacing w:before="0"/>
        <w:rPr>
          <w:rFonts w:cs="Arial"/>
          <w:lang w:val="sr-Cyrl-RS" w:eastAsia="zh-CN"/>
        </w:rPr>
      </w:pPr>
    </w:p>
    <w:p w:rsidR="000336F7" w:rsidRDefault="000336F7" w:rsidP="003C1A93">
      <w:pPr>
        <w:spacing w:before="0"/>
        <w:rPr>
          <w:rFonts w:cs="Arial"/>
          <w:lang w:val="sr-Cyrl-RS" w:eastAsia="zh-CN"/>
        </w:rPr>
      </w:pPr>
    </w:p>
    <w:p w:rsidR="000336F7" w:rsidRDefault="000336F7" w:rsidP="003C1A93">
      <w:pPr>
        <w:spacing w:before="0"/>
        <w:rPr>
          <w:rFonts w:cs="Arial"/>
          <w:lang w:val="sr-Cyrl-RS" w:eastAsia="zh-CN"/>
        </w:rPr>
      </w:pPr>
    </w:p>
    <w:p w:rsidR="000336F7" w:rsidRDefault="000336F7" w:rsidP="003C1A93">
      <w:pPr>
        <w:spacing w:before="0"/>
        <w:rPr>
          <w:rFonts w:cs="Arial"/>
          <w:lang w:val="sr-Cyrl-RS" w:eastAsia="zh-CN"/>
        </w:rPr>
      </w:pPr>
    </w:p>
    <w:p w:rsidR="000336F7" w:rsidRDefault="000336F7" w:rsidP="003C1A93">
      <w:pPr>
        <w:spacing w:before="0"/>
        <w:rPr>
          <w:rFonts w:cs="Arial"/>
          <w:lang w:eastAsia="zh-CN"/>
        </w:rPr>
      </w:pPr>
    </w:p>
    <w:p w:rsidR="002111CF" w:rsidRDefault="002111CF" w:rsidP="003C1A93">
      <w:pPr>
        <w:spacing w:before="0"/>
        <w:rPr>
          <w:rFonts w:cs="Arial"/>
          <w:lang w:eastAsia="zh-CN"/>
        </w:rPr>
      </w:pPr>
    </w:p>
    <w:p w:rsidR="002111CF" w:rsidRDefault="002111CF" w:rsidP="003C1A93">
      <w:pPr>
        <w:spacing w:before="0"/>
        <w:rPr>
          <w:rFonts w:cs="Arial"/>
          <w:lang w:eastAsia="zh-CN"/>
        </w:rPr>
      </w:pPr>
    </w:p>
    <w:p w:rsidR="002111CF" w:rsidRDefault="002111CF" w:rsidP="003C1A93">
      <w:pPr>
        <w:spacing w:before="0"/>
        <w:rPr>
          <w:rFonts w:cs="Arial"/>
          <w:lang w:eastAsia="zh-CN"/>
        </w:rPr>
      </w:pPr>
    </w:p>
    <w:p w:rsidR="000336F7" w:rsidRPr="006E004C" w:rsidRDefault="000336F7" w:rsidP="003C1A93">
      <w:pPr>
        <w:spacing w:before="0"/>
        <w:rPr>
          <w:rFonts w:cs="Arial"/>
          <w:lang w:eastAsia="zh-CN"/>
        </w:rPr>
      </w:pPr>
    </w:p>
    <w:p w:rsidR="00756A02" w:rsidRPr="008F1F54" w:rsidRDefault="00756A02" w:rsidP="00C23871">
      <w:pPr>
        <w:pStyle w:val="Heading10"/>
        <w:numPr>
          <w:ilvl w:val="0"/>
          <w:numId w:val="21"/>
        </w:numPr>
        <w:rPr>
          <w:sz w:val="20"/>
        </w:rPr>
      </w:pPr>
      <w:bookmarkStart w:id="23" w:name="_Toc442559884"/>
      <w:r w:rsidRPr="008F1F54">
        <w:rPr>
          <w:sz w:val="20"/>
        </w:rPr>
        <w:lastRenderedPageBreak/>
        <w:t xml:space="preserve">УСЛОВИ ЗА УЧЕШЋЕ У ПОСТУПКУ ЈАВНЕ НАБАВКЕ ИЗ ЧЛ. 75. </w:t>
      </w:r>
      <w:r w:rsidR="002F3E3D" w:rsidRPr="008F1F54">
        <w:rPr>
          <w:sz w:val="20"/>
          <w:lang w:val="sr-Cyrl-RS"/>
        </w:rPr>
        <w:t xml:space="preserve">И 76. </w:t>
      </w:r>
      <w:r w:rsidRPr="008F1F54">
        <w:rPr>
          <w:sz w:val="20"/>
        </w:rPr>
        <w:t>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B3050" w:rsidRPr="00F10346" w:rsidTr="00700091">
        <w:trPr>
          <w:trHeight w:val="524"/>
          <w:jc w:val="center"/>
        </w:trPr>
        <w:tc>
          <w:tcPr>
            <w:tcW w:w="729" w:type="dxa"/>
            <w:vAlign w:val="center"/>
          </w:tcPr>
          <w:p w:rsidR="00DB3050" w:rsidRPr="00F10346" w:rsidRDefault="00DB3050" w:rsidP="00155463">
            <w:pPr>
              <w:spacing w:before="0"/>
              <w:jc w:val="center"/>
              <w:rPr>
                <w:rFonts w:cs="Arial"/>
                <w:b/>
              </w:rPr>
            </w:pPr>
            <w:r w:rsidRPr="00F10346">
              <w:rPr>
                <w:rFonts w:cs="Arial"/>
                <w:b/>
              </w:rPr>
              <w:t>Ред. бр.</w:t>
            </w:r>
          </w:p>
        </w:tc>
        <w:tc>
          <w:tcPr>
            <w:tcW w:w="8430" w:type="dxa"/>
            <w:vAlign w:val="center"/>
          </w:tcPr>
          <w:p w:rsidR="00DB3050" w:rsidRPr="00F10346" w:rsidRDefault="00DB3050" w:rsidP="00155463">
            <w:pPr>
              <w:spacing w:before="0"/>
              <w:ind w:right="-180"/>
              <w:jc w:val="center"/>
              <w:rPr>
                <w:rFonts w:cs="Arial"/>
                <w:b/>
              </w:rPr>
            </w:pPr>
            <w:r w:rsidRPr="00F10346">
              <w:rPr>
                <w:rStyle w:val="Heading1Char"/>
              </w:rPr>
              <w:t>4.1</w:t>
            </w:r>
            <w:r w:rsidRPr="00F10346">
              <w:rPr>
                <w:rFonts w:cs="Arial"/>
                <w:b/>
              </w:rPr>
              <w:t xml:space="preserve">  ОБАВЕЗНИ УСЛОВИ </w:t>
            </w:r>
          </w:p>
          <w:p w:rsidR="00DB3050" w:rsidRPr="00F10346" w:rsidRDefault="00DB3050" w:rsidP="00155463">
            <w:pPr>
              <w:spacing w:before="0"/>
              <w:jc w:val="center"/>
              <w:rPr>
                <w:rFonts w:cs="Arial"/>
                <w:b/>
                <w:color w:val="FF0000"/>
              </w:rPr>
            </w:pPr>
            <w:r w:rsidRPr="00F10346">
              <w:rPr>
                <w:rFonts w:cs="Arial"/>
                <w:b/>
              </w:rPr>
              <w:t>ЗА УЧЕШЋЕ У ПОСТУПКУ ЈАВНЕ НАБАВКЕ ИЗ ЧЛАНА 75. ЗАКОНА</w:t>
            </w:r>
          </w:p>
        </w:tc>
      </w:tr>
      <w:tr w:rsidR="00DB3050" w:rsidRPr="00F10346" w:rsidTr="00700091">
        <w:trPr>
          <w:jc w:val="center"/>
        </w:trPr>
        <w:tc>
          <w:tcPr>
            <w:tcW w:w="729" w:type="dxa"/>
            <w:vAlign w:val="center"/>
          </w:tcPr>
          <w:p w:rsidR="00DB3050" w:rsidRPr="00F10346" w:rsidRDefault="00DB3050" w:rsidP="00155463">
            <w:pPr>
              <w:spacing w:before="0"/>
              <w:jc w:val="center"/>
              <w:rPr>
                <w:rFonts w:cs="Arial"/>
              </w:rPr>
            </w:pPr>
            <w:r w:rsidRPr="00F10346">
              <w:rPr>
                <w:rFonts w:cs="Arial"/>
              </w:rPr>
              <w:t>1.</w:t>
            </w:r>
          </w:p>
        </w:tc>
        <w:tc>
          <w:tcPr>
            <w:tcW w:w="8430" w:type="dxa"/>
            <w:vAlign w:val="center"/>
          </w:tcPr>
          <w:p w:rsidR="00DB3050" w:rsidRPr="00F10346" w:rsidRDefault="00DB3050" w:rsidP="00155463">
            <w:pPr>
              <w:autoSpaceDE w:val="0"/>
              <w:autoSpaceDN w:val="0"/>
              <w:adjustRightInd w:val="0"/>
              <w:spacing w:before="0"/>
              <w:rPr>
                <w:rFonts w:cs="Arial"/>
                <w:b/>
                <w:u w:val="single"/>
              </w:rPr>
            </w:pPr>
            <w:r w:rsidRPr="00F10346">
              <w:rPr>
                <w:rFonts w:cs="Arial"/>
                <w:b/>
                <w:u w:val="single"/>
              </w:rPr>
              <w:t>Услов:</w:t>
            </w:r>
          </w:p>
          <w:p w:rsidR="00DB3050" w:rsidRPr="00F10346" w:rsidRDefault="00DB3050" w:rsidP="00155463">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одговарајући регистар</w:t>
            </w:r>
          </w:p>
          <w:p w:rsidR="00DB3050" w:rsidRPr="00F10346" w:rsidRDefault="00DB3050" w:rsidP="00155463">
            <w:pPr>
              <w:autoSpaceDE w:val="0"/>
              <w:autoSpaceDN w:val="0"/>
              <w:adjustRightInd w:val="0"/>
              <w:spacing w:before="0"/>
              <w:rPr>
                <w:rFonts w:cs="Arial"/>
                <w:b/>
                <w:u w:val="single"/>
              </w:rPr>
            </w:pPr>
            <w:r w:rsidRPr="00F10346">
              <w:rPr>
                <w:rFonts w:cs="Arial"/>
                <w:b/>
                <w:u w:val="single"/>
              </w:rPr>
              <w:t xml:space="preserve">Доказ: </w:t>
            </w:r>
          </w:p>
          <w:p w:rsidR="00DB3050" w:rsidRPr="00F10346" w:rsidRDefault="00DB3050" w:rsidP="00155463">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DB3050" w:rsidRPr="00F10346" w:rsidRDefault="00DB3050" w:rsidP="00155463">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DB3050" w:rsidRPr="00F10346" w:rsidRDefault="00DB3050" w:rsidP="00155463">
            <w:pPr>
              <w:autoSpaceDE w:val="0"/>
              <w:autoSpaceDN w:val="0"/>
              <w:adjustRightInd w:val="0"/>
              <w:spacing w:before="0"/>
              <w:rPr>
                <w:rFonts w:eastAsia="Calibri" w:cs="Arial"/>
              </w:rPr>
            </w:pPr>
            <w:r w:rsidRPr="00F10346">
              <w:rPr>
                <w:rFonts w:eastAsia="Calibri" w:cs="Arial"/>
              </w:rPr>
              <w:t xml:space="preserve">Напомена: </w:t>
            </w:r>
          </w:p>
          <w:p w:rsidR="00DB3050" w:rsidRPr="00F10346" w:rsidRDefault="00DB3050" w:rsidP="00155463">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Pr="00F10346">
              <w:rPr>
                <w:rFonts w:eastAsia="Calibri" w:cs="Arial"/>
                <w:lang w:val="sr-Cyrl-CS"/>
              </w:rPr>
              <w:t>члана групе понуђача</w:t>
            </w:r>
          </w:p>
          <w:p w:rsidR="00DB3050" w:rsidRPr="00F10346" w:rsidRDefault="00DB3050" w:rsidP="00155463">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DB3050" w:rsidRPr="00F10346" w:rsidTr="008F1F54">
        <w:trPr>
          <w:trHeight w:val="1721"/>
          <w:jc w:val="center"/>
        </w:trPr>
        <w:tc>
          <w:tcPr>
            <w:tcW w:w="729" w:type="dxa"/>
            <w:vAlign w:val="center"/>
          </w:tcPr>
          <w:p w:rsidR="00DB3050" w:rsidRPr="00F10346" w:rsidRDefault="00DB3050" w:rsidP="00155463">
            <w:pPr>
              <w:spacing w:before="0"/>
              <w:jc w:val="center"/>
              <w:rPr>
                <w:rFonts w:cs="Arial"/>
              </w:rPr>
            </w:pPr>
            <w:r w:rsidRPr="00F10346">
              <w:rPr>
                <w:rFonts w:cs="Arial"/>
              </w:rPr>
              <w:t>2.</w:t>
            </w:r>
          </w:p>
        </w:tc>
        <w:tc>
          <w:tcPr>
            <w:tcW w:w="8430" w:type="dxa"/>
            <w:vAlign w:val="center"/>
          </w:tcPr>
          <w:p w:rsidR="00DB3050" w:rsidRPr="00F10346" w:rsidRDefault="00DB3050" w:rsidP="00155463">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DB3050" w:rsidRPr="00F10346" w:rsidRDefault="00DB3050" w:rsidP="00155463">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B3050" w:rsidRPr="00F10346" w:rsidRDefault="00DB3050" w:rsidP="00155463">
            <w:pPr>
              <w:autoSpaceDE w:val="0"/>
              <w:autoSpaceDN w:val="0"/>
              <w:adjustRightInd w:val="0"/>
              <w:spacing w:before="0"/>
              <w:rPr>
                <w:rFonts w:cs="Arial"/>
                <w:b/>
                <w:u w:val="single"/>
              </w:rPr>
            </w:pPr>
            <w:r w:rsidRPr="00F10346">
              <w:rPr>
                <w:rFonts w:cs="Arial"/>
                <w:b/>
                <w:u w:val="single"/>
              </w:rPr>
              <w:t>Доказ:</w:t>
            </w:r>
          </w:p>
          <w:p w:rsidR="00DB3050" w:rsidRPr="00F10346" w:rsidRDefault="00DB3050" w:rsidP="00155463">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DB3050" w:rsidRPr="00F10346" w:rsidRDefault="00DB3050" w:rsidP="00155463">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155463">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DB3050" w:rsidRPr="008F1F54" w:rsidRDefault="00DB3050" w:rsidP="00155463">
            <w:pPr>
              <w:spacing w:before="0"/>
              <w:rPr>
                <w:rFonts w:cs="Arial"/>
                <w:sz w:val="20"/>
              </w:rPr>
            </w:pPr>
            <w:r w:rsidRPr="00F10346">
              <w:rPr>
                <w:rFonts w:cs="Arial"/>
              </w:rPr>
              <w:t xml:space="preserve">3) ЗА ПРАВНО ЛИЦЕ – </w:t>
            </w:r>
            <w:r w:rsidRPr="008F1F54">
              <w:rPr>
                <w:rFonts w:cs="Arial"/>
                <w:sz w:val="20"/>
              </w:rPr>
              <w:t xml:space="preserve">За кривична дела против привреде, против животне средине, кривично дело примања или давања мита, кривично дело преваре – </w:t>
            </w:r>
            <w:r w:rsidRPr="008F1F54">
              <w:rPr>
                <w:rFonts w:cs="Arial"/>
                <w:b/>
                <w:sz w:val="20"/>
              </w:rPr>
              <w:t xml:space="preserve">Уверење Основног суда  </w:t>
            </w:r>
            <w:r w:rsidRPr="008F1F54">
              <w:rPr>
                <w:rFonts w:cs="Arial"/>
                <w:sz w:val="20"/>
              </w:rPr>
              <w:t>(</w:t>
            </w:r>
            <w:r w:rsidRPr="008F1F54">
              <w:rPr>
                <w:rFonts w:cs="Arial"/>
                <w:b/>
                <w:sz w:val="20"/>
              </w:rPr>
              <w:t>које обухвата и податке из казнене евиденције за кривична дела која су у надлежности редовног кривичног одељења Вишег суда</w:t>
            </w:r>
            <w:r w:rsidRPr="008F1F54">
              <w:rPr>
                <w:rFonts w:cs="Arial"/>
                <w:sz w:val="20"/>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B3050" w:rsidRPr="008F1F54" w:rsidRDefault="00DB3050" w:rsidP="00155463">
            <w:pPr>
              <w:spacing w:before="0"/>
              <w:rPr>
                <w:rFonts w:cs="Arial"/>
                <w:b/>
                <w:sz w:val="20"/>
              </w:rPr>
            </w:pPr>
            <w:r w:rsidRPr="008F1F54">
              <w:rPr>
                <w:rFonts w:cs="Arial"/>
                <w:sz w:val="20"/>
              </w:rPr>
              <w:t xml:space="preserve">Посебна напомена: Уколико уверење </w:t>
            </w:r>
            <w:r w:rsidRPr="008F1F54">
              <w:rPr>
                <w:rFonts w:cs="Arial"/>
                <w:sz w:val="20"/>
                <w:lang w:val="sr-Cyrl-CS"/>
              </w:rPr>
              <w:t>О</w:t>
            </w:r>
            <w:r w:rsidRPr="008F1F54">
              <w:rPr>
                <w:rFonts w:cs="Arial"/>
                <w:sz w:val="20"/>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F1F54">
              <w:rPr>
                <w:rFonts w:cs="Arial"/>
                <w:sz w:val="20"/>
                <w:u w:val="single"/>
              </w:rPr>
              <w:t>и</w:t>
            </w:r>
            <w:r w:rsidRPr="008F1F54">
              <w:rPr>
                <w:rFonts w:cs="Arial"/>
                <w:sz w:val="20"/>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F1F54">
              <w:rPr>
                <w:rFonts w:cs="Arial"/>
                <w:b/>
                <w:sz w:val="20"/>
              </w:rPr>
              <w:t>кривична дела против привреде и кривично дело примања мита.</w:t>
            </w:r>
          </w:p>
          <w:p w:rsidR="00DB3050" w:rsidRPr="008F1F54" w:rsidRDefault="00DB3050" w:rsidP="00155463">
            <w:pPr>
              <w:spacing w:before="0"/>
              <w:rPr>
                <w:rFonts w:cs="Arial"/>
                <w:sz w:val="20"/>
              </w:rPr>
            </w:pPr>
            <w:r w:rsidRPr="008F1F54">
              <w:rPr>
                <w:rFonts w:cs="Arial"/>
                <w:b/>
                <w:sz w:val="20"/>
              </w:rPr>
              <w:t xml:space="preserve">- </w:t>
            </w:r>
            <w:proofErr w:type="gramStart"/>
            <w:r w:rsidRPr="008F1F54">
              <w:rPr>
                <w:rFonts w:cs="Arial"/>
                <w:b/>
                <w:sz w:val="20"/>
              </w:rPr>
              <w:t>за</w:t>
            </w:r>
            <w:proofErr w:type="gramEnd"/>
            <w:r w:rsidRPr="008F1F54">
              <w:rPr>
                <w:rFonts w:cs="Arial"/>
                <w:b/>
                <w:sz w:val="20"/>
              </w:rPr>
              <w:t xml:space="preserve"> физичко лице и предузетника: Уверење из казнене евиденције надлежне полицијске управе Министарства унутрашњих послова</w:t>
            </w:r>
            <w:r w:rsidRPr="008F1F54">
              <w:rPr>
                <w:rFonts w:cs="Arial"/>
                <w:sz w:val="20"/>
              </w:rPr>
              <w:t xml:space="preserve"> – захтев за издавање овог уверења може се поднети према </w:t>
            </w:r>
            <w:r w:rsidRPr="008F1F54">
              <w:rPr>
                <w:rFonts w:cs="Arial"/>
                <w:b/>
                <w:sz w:val="20"/>
              </w:rPr>
              <w:t>месту рођења</w:t>
            </w:r>
            <w:r w:rsidRPr="008F1F54">
              <w:rPr>
                <w:rFonts w:cs="Arial"/>
                <w:sz w:val="20"/>
              </w:rPr>
              <w:t xml:space="preserve"> или према </w:t>
            </w:r>
            <w:r w:rsidRPr="008F1F54">
              <w:rPr>
                <w:rFonts w:cs="Arial"/>
                <w:b/>
                <w:sz w:val="20"/>
              </w:rPr>
              <w:t>месту пребивалишта</w:t>
            </w:r>
            <w:r w:rsidRPr="008F1F54">
              <w:rPr>
                <w:rFonts w:cs="Arial"/>
                <w:sz w:val="20"/>
              </w:rPr>
              <w:t>.</w:t>
            </w:r>
          </w:p>
          <w:p w:rsidR="00DB3050" w:rsidRPr="008F1F54" w:rsidRDefault="00DB3050" w:rsidP="00155463">
            <w:pPr>
              <w:autoSpaceDE w:val="0"/>
              <w:autoSpaceDN w:val="0"/>
              <w:adjustRightInd w:val="0"/>
              <w:spacing w:before="0"/>
              <w:rPr>
                <w:rFonts w:eastAsia="Calibri" w:cs="Arial"/>
                <w:sz w:val="20"/>
              </w:rPr>
            </w:pPr>
            <w:r w:rsidRPr="008F1F54">
              <w:rPr>
                <w:rFonts w:eastAsia="Calibri" w:cs="Arial"/>
                <w:sz w:val="20"/>
              </w:rPr>
              <w:t xml:space="preserve">Напомена: </w:t>
            </w:r>
          </w:p>
          <w:p w:rsidR="00DB3050" w:rsidRPr="008F1F54" w:rsidRDefault="00DB3050" w:rsidP="00155463">
            <w:pPr>
              <w:numPr>
                <w:ilvl w:val="0"/>
                <w:numId w:val="16"/>
              </w:numPr>
              <w:tabs>
                <w:tab w:val="left" w:pos="680"/>
              </w:tabs>
              <w:snapToGrid w:val="0"/>
              <w:spacing w:before="0"/>
              <w:ind w:left="714" w:hanging="357"/>
              <w:contextualSpacing/>
              <w:rPr>
                <w:rFonts w:eastAsia="Calibri" w:cs="Arial"/>
                <w:sz w:val="20"/>
              </w:rPr>
            </w:pPr>
            <w:r w:rsidRPr="008F1F54">
              <w:rPr>
                <w:rFonts w:eastAsia="Calibri" w:cs="Arial"/>
                <w:sz w:val="20"/>
              </w:rPr>
              <w:t>У случају да понуду подноси правно лице потребно је доставити овај доказ и за правно лице и за законског заступника</w:t>
            </w:r>
          </w:p>
          <w:p w:rsidR="00DB3050" w:rsidRPr="008F1F54" w:rsidRDefault="00DB3050" w:rsidP="00155463">
            <w:pPr>
              <w:numPr>
                <w:ilvl w:val="0"/>
                <w:numId w:val="16"/>
              </w:numPr>
              <w:tabs>
                <w:tab w:val="left" w:pos="680"/>
              </w:tabs>
              <w:snapToGrid w:val="0"/>
              <w:spacing w:before="0"/>
              <w:ind w:left="714" w:hanging="357"/>
              <w:contextualSpacing/>
              <w:rPr>
                <w:rFonts w:eastAsia="Calibri" w:cs="Arial"/>
                <w:sz w:val="20"/>
              </w:rPr>
            </w:pPr>
            <w:r w:rsidRPr="008F1F54">
              <w:rPr>
                <w:rFonts w:eastAsia="Calibri" w:cs="Arial"/>
                <w:sz w:val="20"/>
              </w:rPr>
              <w:lastRenderedPageBreak/>
              <w:t>У случају да правно лице има више законских заступника, ове доказе доставити за сваког од њих</w:t>
            </w:r>
          </w:p>
          <w:p w:rsidR="00DB3050" w:rsidRPr="008F1F54" w:rsidRDefault="00DB3050" w:rsidP="00155463">
            <w:pPr>
              <w:numPr>
                <w:ilvl w:val="0"/>
                <w:numId w:val="16"/>
              </w:numPr>
              <w:tabs>
                <w:tab w:val="left" w:pos="680"/>
              </w:tabs>
              <w:snapToGrid w:val="0"/>
              <w:spacing w:before="0"/>
              <w:ind w:left="714" w:hanging="357"/>
              <w:contextualSpacing/>
              <w:rPr>
                <w:rFonts w:eastAsia="Calibri" w:cs="Arial"/>
                <w:sz w:val="20"/>
              </w:rPr>
            </w:pPr>
            <w:r w:rsidRPr="008F1F54">
              <w:rPr>
                <w:rFonts w:eastAsia="Calibri" w:cs="Arial"/>
                <w:sz w:val="20"/>
              </w:rPr>
              <w:t xml:space="preserve">У случају да понуду подноси група понуђача, ове доказе доставити за сваког </w:t>
            </w:r>
            <w:r w:rsidRPr="008F1F54">
              <w:rPr>
                <w:rFonts w:eastAsia="Calibri" w:cs="Arial"/>
                <w:sz w:val="20"/>
                <w:lang w:val="sr-Cyrl-CS"/>
              </w:rPr>
              <w:t>члана групе понуђача</w:t>
            </w:r>
          </w:p>
          <w:p w:rsidR="00DB3050" w:rsidRPr="008F1F54" w:rsidRDefault="00DB3050" w:rsidP="00155463">
            <w:pPr>
              <w:numPr>
                <w:ilvl w:val="0"/>
                <w:numId w:val="16"/>
              </w:numPr>
              <w:tabs>
                <w:tab w:val="left" w:pos="680"/>
              </w:tabs>
              <w:snapToGrid w:val="0"/>
              <w:spacing w:before="0"/>
              <w:ind w:left="714" w:hanging="357"/>
              <w:contextualSpacing/>
              <w:rPr>
                <w:rFonts w:cs="Arial"/>
                <w:sz w:val="20"/>
              </w:rPr>
            </w:pPr>
            <w:r w:rsidRPr="008F1F54">
              <w:rPr>
                <w:rFonts w:eastAsia="Calibri" w:cs="Arial"/>
                <w:sz w:val="20"/>
              </w:rPr>
              <w:t xml:space="preserve">У случају да понуђач подноси понуду са подизвођачем, ове доказе доставити и за </w:t>
            </w:r>
            <w:r w:rsidRPr="008F1F54">
              <w:rPr>
                <w:rFonts w:eastAsia="Calibri" w:cs="Arial"/>
                <w:sz w:val="20"/>
                <w:lang w:val="sr-Cyrl-CS"/>
              </w:rPr>
              <w:t xml:space="preserve">сваког </w:t>
            </w:r>
            <w:r w:rsidRPr="008F1F54">
              <w:rPr>
                <w:rFonts w:eastAsia="Calibri" w:cs="Arial"/>
                <w:sz w:val="20"/>
              </w:rPr>
              <w:t xml:space="preserve">подизвођача </w:t>
            </w:r>
          </w:p>
          <w:p w:rsidR="00DB3050" w:rsidRPr="00155463" w:rsidRDefault="00DB3050" w:rsidP="00155463">
            <w:pPr>
              <w:tabs>
                <w:tab w:val="left" w:pos="680"/>
              </w:tabs>
              <w:snapToGrid w:val="0"/>
              <w:spacing w:before="0"/>
              <w:contextualSpacing/>
              <w:jc w:val="left"/>
              <w:rPr>
                <w:rFonts w:eastAsia="Calibri" w:cs="Arial"/>
                <w:lang w:val="sr-Cyrl-RS"/>
              </w:rPr>
            </w:pPr>
            <w:r w:rsidRPr="008F1F54">
              <w:rPr>
                <w:rFonts w:eastAsia="Calibri" w:cs="Arial"/>
                <w:b/>
                <w:sz w:val="20"/>
              </w:rPr>
              <w:t>Ови докази не могу бити старији од два месеца пре отварања понуда</w:t>
            </w:r>
            <w:r w:rsidRPr="008F1F54">
              <w:rPr>
                <w:rFonts w:eastAsia="Calibri" w:cs="Arial"/>
                <w:sz w:val="20"/>
              </w:rPr>
              <w:t>.</w:t>
            </w:r>
          </w:p>
        </w:tc>
      </w:tr>
      <w:tr w:rsidR="00DB3050" w:rsidRPr="00F10346" w:rsidTr="00700091">
        <w:trPr>
          <w:trHeight w:val="70"/>
          <w:jc w:val="center"/>
        </w:trPr>
        <w:tc>
          <w:tcPr>
            <w:tcW w:w="729" w:type="dxa"/>
            <w:vAlign w:val="center"/>
          </w:tcPr>
          <w:p w:rsidR="00DB3050" w:rsidRPr="00F10346" w:rsidRDefault="00DB3050" w:rsidP="00155463">
            <w:pPr>
              <w:spacing w:before="0"/>
              <w:jc w:val="center"/>
              <w:rPr>
                <w:rFonts w:cs="Arial"/>
              </w:rPr>
            </w:pPr>
            <w:r w:rsidRPr="00F10346">
              <w:rPr>
                <w:rFonts w:cs="Arial"/>
              </w:rPr>
              <w:lastRenderedPageBreak/>
              <w:t>3.</w:t>
            </w:r>
          </w:p>
        </w:tc>
        <w:tc>
          <w:tcPr>
            <w:tcW w:w="8430" w:type="dxa"/>
            <w:vAlign w:val="center"/>
          </w:tcPr>
          <w:p w:rsidR="00DB3050" w:rsidRPr="00F10346" w:rsidRDefault="00DB3050" w:rsidP="00155463">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DB3050" w:rsidRPr="00F10346" w:rsidRDefault="00DB3050" w:rsidP="00155463">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B3050" w:rsidRPr="00F10346" w:rsidRDefault="00DB3050" w:rsidP="00155463">
            <w:pPr>
              <w:autoSpaceDE w:val="0"/>
              <w:autoSpaceDN w:val="0"/>
              <w:adjustRightInd w:val="0"/>
              <w:spacing w:before="0"/>
              <w:rPr>
                <w:rFonts w:cs="Arial"/>
                <w:b/>
                <w:u w:val="single"/>
              </w:rPr>
            </w:pPr>
            <w:r w:rsidRPr="00F10346">
              <w:rPr>
                <w:rFonts w:cs="Arial"/>
                <w:b/>
                <w:u w:val="single"/>
              </w:rPr>
              <w:t>Доказ:</w:t>
            </w:r>
          </w:p>
          <w:p w:rsidR="00DB3050" w:rsidRPr="00F10346" w:rsidRDefault="00DB3050" w:rsidP="00155463">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DB3050" w:rsidRPr="00F10346" w:rsidRDefault="00DB3050" w:rsidP="00155463">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DB3050" w:rsidRPr="00F10346" w:rsidRDefault="00DB3050" w:rsidP="00155463">
            <w:pPr>
              <w:spacing w:before="0"/>
              <w:rPr>
                <w:rFonts w:cs="Arial"/>
                <w:lang w:val="ru-RU"/>
              </w:rPr>
            </w:pPr>
            <w:r w:rsidRPr="00F10346">
              <w:rPr>
                <w:rFonts w:eastAsia="Calibri" w:cs="Arial"/>
                <w:b/>
                <w:lang w:val="ru-RU"/>
              </w:rPr>
              <w:t>2.Уверење Управе јавних прихода локалне самоуправе (града, односно општине</w:t>
            </w:r>
            <w:r w:rsidRPr="00F1034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DB3050" w:rsidRPr="00F10346" w:rsidRDefault="00DB3050" w:rsidP="00155463">
            <w:pPr>
              <w:spacing w:before="0"/>
              <w:ind w:right="122"/>
              <w:rPr>
                <w:rFonts w:cs="Arial"/>
                <w:lang w:val="ru-RU"/>
              </w:rPr>
            </w:pPr>
            <w:r w:rsidRPr="00F10346">
              <w:rPr>
                <w:rFonts w:cs="Arial"/>
                <w:lang w:val="ru-RU"/>
              </w:rPr>
              <w:t>Напомена:</w:t>
            </w:r>
          </w:p>
          <w:p w:rsidR="00DB3050" w:rsidRPr="00F10346" w:rsidRDefault="00DB3050" w:rsidP="00155463">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(општин</w:t>
            </w:r>
            <w:r w:rsidRPr="00F10346">
              <w:rPr>
                <w:rFonts w:eastAsia="TimesNewRomanPSMT" w:cs="Arial"/>
                <w:lang w:val="sr-Cyrl-CS"/>
              </w:rPr>
              <w:t>с</w:t>
            </w:r>
            <w:r w:rsidRPr="00F10346">
              <w:rPr>
                <w:rFonts w:eastAsia="TimesNewRomanPSMT" w:cs="Arial"/>
              </w:rPr>
              <w:t>ка) управа</w:t>
            </w:r>
            <w:r w:rsidRPr="00F10346">
              <w:rPr>
                <w:rFonts w:eastAsia="TimesNewRomanPSMT" w:cs="Arial"/>
                <w:lang w:val="sr-Cyrl-CS"/>
              </w:rPr>
              <w:t xml:space="preserve"> јавних приход</w:t>
            </w:r>
            <w:r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Pr="00F10346">
              <w:rPr>
                <w:rFonts w:eastAsia="TimesNewRomanPSMT" w:cs="Arial"/>
              </w:rPr>
              <w:t xml:space="preserve">приложи и потврде </w:t>
            </w:r>
            <w:r w:rsidRPr="00F10346">
              <w:rPr>
                <w:rFonts w:eastAsia="TimesNewRomanPSMT" w:cs="Arial"/>
                <w:lang w:val="sr-Cyrl-CS"/>
              </w:rPr>
              <w:t xml:space="preserve">тих </w:t>
            </w:r>
            <w:r w:rsidRPr="00F10346">
              <w:rPr>
                <w:rFonts w:eastAsia="TimesNewRomanPSMT" w:cs="Arial"/>
              </w:rPr>
              <w:t>осталих лок</w:t>
            </w:r>
            <w:r w:rsidRPr="00F10346">
              <w:rPr>
                <w:rFonts w:eastAsia="TimesNewRomanPSMT" w:cs="Arial"/>
                <w:lang w:val="sr-Cyrl-CS"/>
              </w:rPr>
              <w:t>а</w:t>
            </w:r>
            <w:r w:rsidRPr="00F10346">
              <w:rPr>
                <w:rFonts w:eastAsia="TimesNewRomanPSMT" w:cs="Arial"/>
              </w:rPr>
              <w:t xml:space="preserve">лних органа/организација/установа </w:t>
            </w:r>
          </w:p>
          <w:p w:rsidR="00DB3050" w:rsidRPr="00F10346" w:rsidRDefault="00DB3050" w:rsidP="00155463">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DB3050" w:rsidRPr="00F10346" w:rsidRDefault="00DB3050" w:rsidP="00155463">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DB3050" w:rsidRPr="00F10346" w:rsidRDefault="00DB3050" w:rsidP="00155463">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B12ED" w:rsidRPr="003B12ED" w:rsidRDefault="00DB3050" w:rsidP="00155463">
            <w:pPr>
              <w:tabs>
                <w:tab w:val="left" w:pos="680"/>
              </w:tabs>
              <w:snapToGrid w:val="0"/>
              <w:spacing w:before="0"/>
              <w:contextualSpacing/>
              <w:rPr>
                <w:rFonts w:eastAsia="Calibri" w:cs="Arial"/>
                <w:lang w:val="sr-Cyrl-RS"/>
              </w:rPr>
            </w:pPr>
            <w:r w:rsidRPr="00F10346">
              <w:rPr>
                <w:rFonts w:eastAsia="Calibri" w:cs="Arial"/>
                <w:b/>
              </w:rPr>
              <w:t xml:space="preserve">Ови докази не могу бити старији од два месеца </w:t>
            </w:r>
            <w:r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DB3050" w:rsidRPr="00F10346" w:rsidTr="00700091">
        <w:trPr>
          <w:jc w:val="center"/>
        </w:trPr>
        <w:tc>
          <w:tcPr>
            <w:tcW w:w="729" w:type="dxa"/>
            <w:vAlign w:val="center"/>
          </w:tcPr>
          <w:p w:rsidR="00DB3050" w:rsidRPr="00E76155" w:rsidRDefault="00DB3050" w:rsidP="00155463">
            <w:pPr>
              <w:spacing w:before="0"/>
              <w:jc w:val="center"/>
              <w:rPr>
                <w:rFonts w:cs="Arial"/>
              </w:rPr>
            </w:pPr>
            <w:r w:rsidRPr="00E76155">
              <w:rPr>
                <w:rFonts w:cs="Arial"/>
              </w:rPr>
              <w:t xml:space="preserve">4. </w:t>
            </w:r>
          </w:p>
        </w:tc>
        <w:tc>
          <w:tcPr>
            <w:tcW w:w="8430" w:type="dxa"/>
          </w:tcPr>
          <w:p w:rsidR="00DB3050" w:rsidRPr="00E76155" w:rsidRDefault="00DB3050" w:rsidP="00155463">
            <w:pPr>
              <w:snapToGrid w:val="0"/>
              <w:spacing w:before="0"/>
              <w:rPr>
                <w:rFonts w:cs="Arial"/>
                <w:b/>
                <w:u w:val="single"/>
              </w:rPr>
            </w:pPr>
            <w:r w:rsidRPr="00E76155">
              <w:rPr>
                <w:rFonts w:cs="Arial"/>
                <w:b/>
                <w:u w:val="single"/>
              </w:rPr>
              <w:t>Услов:</w:t>
            </w:r>
          </w:p>
          <w:p w:rsidR="00DB3050" w:rsidRPr="00E76155" w:rsidRDefault="00DB3050" w:rsidP="00155463">
            <w:pPr>
              <w:snapToGrid w:val="0"/>
              <w:spacing w:before="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B3050" w:rsidRPr="00E76155" w:rsidRDefault="00DB3050" w:rsidP="00155463">
            <w:pPr>
              <w:autoSpaceDE w:val="0"/>
              <w:autoSpaceDN w:val="0"/>
              <w:adjustRightInd w:val="0"/>
              <w:spacing w:before="0"/>
              <w:rPr>
                <w:rFonts w:cs="Arial"/>
                <w:b/>
                <w:u w:val="single"/>
              </w:rPr>
            </w:pPr>
            <w:r w:rsidRPr="00E76155">
              <w:rPr>
                <w:rFonts w:cs="Arial"/>
                <w:b/>
                <w:u w:val="single"/>
              </w:rPr>
              <w:t>Доказ:</w:t>
            </w:r>
          </w:p>
          <w:p w:rsidR="00DB3050" w:rsidRPr="00E76155" w:rsidRDefault="00DB3050" w:rsidP="00155463">
            <w:pPr>
              <w:spacing w:before="0"/>
              <w:rPr>
                <w:rFonts w:cs="Arial"/>
                <w:b/>
              </w:rPr>
            </w:pPr>
            <w:r w:rsidRPr="00E76155">
              <w:rPr>
                <w:rFonts w:cs="Arial"/>
              </w:rPr>
              <w:t xml:space="preserve">Потписан и оверен Образац изјаве на основу члана 75. </w:t>
            </w:r>
            <w:proofErr w:type="gramStart"/>
            <w:r w:rsidRPr="00E76155">
              <w:rPr>
                <w:rFonts w:cs="Arial"/>
              </w:rPr>
              <w:t>став</w:t>
            </w:r>
            <w:proofErr w:type="gramEnd"/>
            <w:r w:rsidRPr="00E76155">
              <w:rPr>
                <w:rFonts w:cs="Arial"/>
              </w:rPr>
              <w:t xml:space="preserve"> 2. ЗЈН(Образац бр.4)</w:t>
            </w:r>
          </w:p>
          <w:p w:rsidR="00DB3050" w:rsidRPr="00E76155" w:rsidRDefault="00DB3050" w:rsidP="00155463">
            <w:pPr>
              <w:snapToGrid w:val="0"/>
              <w:spacing w:before="0"/>
              <w:rPr>
                <w:rFonts w:cs="Arial"/>
                <w:lang w:val="sr-Cyrl-CS"/>
              </w:rPr>
            </w:pPr>
            <w:r w:rsidRPr="00E76155">
              <w:rPr>
                <w:rFonts w:cs="Arial"/>
              </w:rPr>
              <w:t>Напомена:</w:t>
            </w:r>
          </w:p>
          <w:p w:rsidR="00DB3050" w:rsidRPr="00E76155" w:rsidRDefault="00DB3050" w:rsidP="00155463">
            <w:pPr>
              <w:numPr>
                <w:ilvl w:val="0"/>
                <w:numId w:val="18"/>
              </w:numPr>
              <w:snapToGrid w:val="0"/>
              <w:spacing w:before="0"/>
              <w:ind w:left="0"/>
              <w:rPr>
                <w:rFonts w:cs="Arial"/>
                <w:lang w:val="sr-Cyrl-CS"/>
              </w:rPr>
            </w:pPr>
            <w:r w:rsidRPr="00E76155">
              <w:rPr>
                <w:rFonts w:cs="Arial"/>
              </w:rPr>
              <w:t xml:space="preserve">Изјава мора да буде потписана од стране овлашћеног лица </w:t>
            </w:r>
            <w:r w:rsidRPr="00E76155">
              <w:rPr>
                <w:rFonts w:cs="Arial"/>
                <w:lang w:val="sr-Cyrl-CS"/>
              </w:rPr>
              <w:t>за заступање понуђача</w:t>
            </w:r>
            <w:r w:rsidRPr="00E76155">
              <w:rPr>
                <w:rFonts w:cs="Arial"/>
              </w:rPr>
              <w:t xml:space="preserve"> и оверена печатом. </w:t>
            </w:r>
          </w:p>
          <w:p w:rsidR="00DB3050" w:rsidRPr="00E76155" w:rsidRDefault="00DB3050" w:rsidP="00155463">
            <w:pPr>
              <w:numPr>
                <w:ilvl w:val="0"/>
                <w:numId w:val="18"/>
              </w:numPr>
              <w:snapToGrid w:val="0"/>
              <w:spacing w:before="0"/>
              <w:ind w:left="0"/>
              <w:rPr>
                <w:rFonts w:cs="Arial"/>
              </w:rPr>
            </w:pPr>
            <w:r w:rsidRPr="00E76155">
              <w:rPr>
                <w:rFonts w:cs="Arial"/>
              </w:rPr>
              <w:t xml:space="preserve">Уколико понуду подноси група понуђача, Изјава мора бити </w:t>
            </w:r>
            <w:r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DE184F" w:rsidRDefault="00DB3050" w:rsidP="00DE184F">
            <w:pPr>
              <w:numPr>
                <w:ilvl w:val="0"/>
                <w:numId w:val="18"/>
              </w:numPr>
              <w:snapToGrid w:val="0"/>
              <w:spacing w:before="0"/>
              <w:ind w:left="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p w:rsidR="006E004C" w:rsidRDefault="006E004C" w:rsidP="006E004C">
            <w:pPr>
              <w:snapToGrid w:val="0"/>
              <w:spacing w:before="0"/>
              <w:rPr>
                <w:rFonts w:cs="Arial"/>
              </w:rPr>
            </w:pPr>
          </w:p>
          <w:p w:rsidR="006E004C" w:rsidRPr="00E94E25" w:rsidRDefault="006E004C" w:rsidP="006E004C">
            <w:pPr>
              <w:snapToGrid w:val="0"/>
              <w:spacing w:before="0"/>
              <w:rPr>
                <w:rFonts w:cs="Arial"/>
              </w:rPr>
            </w:pPr>
          </w:p>
        </w:tc>
      </w:tr>
      <w:tr w:rsidR="003B12ED" w:rsidRPr="00F10346" w:rsidTr="00700091">
        <w:trPr>
          <w:jc w:val="center"/>
        </w:trPr>
        <w:tc>
          <w:tcPr>
            <w:tcW w:w="729" w:type="dxa"/>
            <w:vAlign w:val="center"/>
          </w:tcPr>
          <w:p w:rsidR="003B12ED" w:rsidRPr="00DE184F" w:rsidRDefault="003B12ED" w:rsidP="005518CE">
            <w:pPr>
              <w:jc w:val="center"/>
              <w:rPr>
                <w:rFonts w:cs="Arial"/>
                <w:sz w:val="20"/>
              </w:rPr>
            </w:pPr>
          </w:p>
        </w:tc>
        <w:tc>
          <w:tcPr>
            <w:tcW w:w="8430" w:type="dxa"/>
          </w:tcPr>
          <w:p w:rsidR="003B12ED" w:rsidRPr="00DE184F" w:rsidRDefault="003B12ED" w:rsidP="005518CE">
            <w:pPr>
              <w:spacing w:before="0"/>
              <w:ind w:right="-180"/>
              <w:jc w:val="center"/>
              <w:rPr>
                <w:rFonts w:cs="Arial"/>
                <w:b/>
                <w:sz w:val="20"/>
              </w:rPr>
            </w:pPr>
            <w:r w:rsidRPr="00DE184F">
              <w:rPr>
                <w:rFonts w:cs="Arial"/>
                <w:b/>
                <w:sz w:val="20"/>
              </w:rPr>
              <w:t xml:space="preserve">4.2  ДОДАТНИ УСЛОВИ </w:t>
            </w:r>
          </w:p>
          <w:p w:rsidR="003B12ED" w:rsidRPr="00DE184F" w:rsidRDefault="003B12ED" w:rsidP="005518CE">
            <w:pPr>
              <w:snapToGrid w:val="0"/>
              <w:spacing w:before="0"/>
              <w:jc w:val="center"/>
              <w:rPr>
                <w:rFonts w:cs="Arial"/>
                <w:b/>
                <w:sz w:val="20"/>
                <w:lang w:val="sr-Cyrl-RS"/>
              </w:rPr>
            </w:pPr>
            <w:r w:rsidRPr="00DE184F">
              <w:rPr>
                <w:rFonts w:cs="Arial"/>
                <w:b/>
                <w:sz w:val="20"/>
              </w:rPr>
              <w:t>ЗА УЧЕШЋЕ У ПОСТУПКУ ЈАВНЕ НАБАВКЕ ИЗ ЧЛАНА 76. ЗАКОНА</w:t>
            </w:r>
          </w:p>
        </w:tc>
      </w:tr>
      <w:tr w:rsidR="00B2404A" w:rsidRPr="00F10346" w:rsidTr="00700091">
        <w:trPr>
          <w:jc w:val="center"/>
        </w:trPr>
        <w:tc>
          <w:tcPr>
            <w:tcW w:w="729" w:type="dxa"/>
            <w:vAlign w:val="center"/>
          </w:tcPr>
          <w:p w:rsidR="00B2404A" w:rsidRDefault="00B2404A">
            <w:pPr>
              <w:rPr>
                <w:rFonts w:eastAsiaTheme="minorHAnsi" w:cs="Arial"/>
                <w:color w:val="000000"/>
                <w:lang w:val="sr-Cyrl-RS" w:eastAsia="sr-Latn-CS"/>
              </w:rPr>
            </w:pPr>
            <w:r>
              <w:rPr>
                <w:lang w:val="sr-Cyrl-RS" w:eastAsia="sr-Latn-CS"/>
              </w:rPr>
              <w:t>5.</w:t>
            </w:r>
          </w:p>
        </w:tc>
        <w:tc>
          <w:tcPr>
            <w:tcW w:w="8430" w:type="dxa"/>
          </w:tcPr>
          <w:p w:rsidR="00B2404A" w:rsidRDefault="00B2404A">
            <w:pPr>
              <w:autoSpaceDE w:val="0"/>
              <w:autoSpaceDN w:val="0"/>
              <w:rPr>
                <w:rFonts w:eastAsiaTheme="minorHAnsi" w:cs="Arial"/>
                <w:b/>
                <w:bCs/>
                <w:color w:val="000000"/>
                <w:lang w:val="sr-Latn-RS" w:eastAsia="sr-Latn-CS"/>
              </w:rPr>
            </w:pPr>
            <w:r>
              <w:rPr>
                <w:b/>
                <w:bCs/>
                <w:u w:val="single"/>
                <w:lang w:val="sr-Latn-RS" w:eastAsia="sr-Latn-CS"/>
              </w:rPr>
              <w:t>Услов:</w:t>
            </w:r>
          </w:p>
          <w:p w:rsidR="00B2404A" w:rsidRDefault="00B2404A">
            <w:pPr>
              <w:autoSpaceDE w:val="0"/>
              <w:autoSpaceDN w:val="0"/>
              <w:rPr>
                <w:sz w:val="24"/>
                <w:szCs w:val="24"/>
                <w:lang w:val="sr-Latn-RS" w:eastAsia="sr-Latn-CS"/>
              </w:rPr>
            </w:pPr>
            <w:r>
              <w:rPr>
                <w:lang w:val="sr-Latn-RS" w:eastAsia="sr-Latn-CS"/>
              </w:rPr>
              <w:t xml:space="preserve">Пословни капацитет </w:t>
            </w:r>
          </w:p>
          <w:p w:rsidR="00B2404A" w:rsidRDefault="00B2404A">
            <w:pPr>
              <w:autoSpaceDE w:val="0"/>
              <w:autoSpaceDN w:val="0"/>
              <w:rPr>
                <w:b/>
                <w:bCs/>
                <w:lang w:val="sr-Latn-RS" w:eastAsia="sr-Latn-CS"/>
              </w:rPr>
            </w:pPr>
            <w:r>
              <w:rPr>
                <w:b/>
                <w:bCs/>
                <w:lang w:val="sr-Latn-RS" w:eastAsia="sr-Latn-CS"/>
              </w:rPr>
              <w:t>Понуђач располаже неопходним пословним капацитетом ако:</w:t>
            </w:r>
          </w:p>
          <w:p w:rsidR="00B2404A" w:rsidRDefault="00B2404A">
            <w:pPr>
              <w:pStyle w:val="ListParagraph"/>
              <w:autoSpaceDE w:val="0"/>
              <w:autoSpaceDN w:val="0"/>
              <w:spacing w:before="0" w:after="0" w:line="240" w:lineRule="auto"/>
              <w:ind w:left="0"/>
              <w:rPr>
                <w:rFonts w:ascii="Arial" w:hAnsi="Arial" w:cs="Arial"/>
                <w:lang w:val="sr-Cyrl-RS" w:eastAsia="sr-Latn-CS"/>
              </w:rPr>
            </w:pPr>
            <w:r>
              <w:rPr>
                <w:rFonts w:ascii="Arial" w:hAnsi="Arial" w:cs="Arial"/>
                <w:lang w:val="sr-Cyrl-RS" w:eastAsia="sr-Latn-CS"/>
              </w:rPr>
              <w:t xml:space="preserve">5.1 </w:t>
            </w:r>
            <w:r>
              <w:rPr>
                <w:rFonts w:ascii="Arial" w:hAnsi="Arial" w:cs="Arial"/>
                <w:lang w:val="sr-Latn-RS" w:eastAsia="sr-Latn-CS"/>
              </w:rPr>
              <w:t xml:space="preserve">је у </w:t>
            </w:r>
            <w:r>
              <w:rPr>
                <w:rFonts w:ascii="Arial" w:hAnsi="Arial" w:cs="Arial"/>
                <w:lang w:val="sr-Cyrl-CS" w:eastAsia="sr-Latn-CS"/>
              </w:rPr>
              <w:t xml:space="preserve">претходне </w:t>
            </w:r>
            <w:r>
              <w:rPr>
                <w:rFonts w:ascii="Arial" w:hAnsi="Arial" w:cs="Arial"/>
                <w:lang w:val="sr-Cyrl-RS" w:eastAsia="sr-Latn-CS"/>
              </w:rPr>
              <w:t>три</w:t>
            </w:r>
            <w:r>
              <w:rPr>
                <w:rFonts w:ascii="Arial" w:hAnsi="Arial" w:cs="Arial"/>
                <w:lang w:val="sr-Latn-RS" w:eastAsia="sr-Latn-CS"/>
              </w:rPr>
              <w:t xml:space="preserve"> године </w:t>
            </w:r>
            <w:r>
              <w:rPr>
                <w:rFonts w:ascii="Arial" w:hAnsi="Arial" w:cs="Arial"/>
                <w:lang w:val="sr-Cyrl-CS" w:eastAsia="sr-Latn-CS"/>
              </w:rPr>
              <w:t xml:space="preserve">до дана објављивања Позива за подношење понуда </w:t>
            </w:r>
            <w:r>
              <w:rPr>
                <w:rFonts w:ascii="Arial" w:hAnsi="Arial" w:cs="Arial"/>
                <w:lang w:val="sr-Latn-RS" w:eastAsia="sr-Latn-CS"/>
              </w:rPr>
              <w:t>на Порталу јавних набавки</w:t>
            </w:r>
            <w:r>
              <w:rPr>
                <w:rFonts w:ascii="Arial" w:hAnsi="Arial" w:cs="Arial"/>
                <w:lang w:val="sr-Cyrl-RS" w:eastAsia="sr-Latn-CS"/>
              </w:rPr>
              <w:t xml:space="preserve">, реализовао најмање један уговор за </w:t>
            </w:r>
            <w:r>
              <w:rPr>
                <w:rFonts w:ascii="Arial" w:hAnsi="Arial" w:cs="Arial"/>
                <w:lang w:val="sr-Latn-RS" w:eastAsia="sr-Latn-CS"/>
              </w:rPr>
              <w:t>испору</w:t>
            </w:r>
            <w:r>
              <w:rPr>
                <w:rFonts w:ascii="Arial" w:hAnsi="Arial" w:cs="Arial"/>
                <w:lang w:val="sr-Cyrl-RS" w:eastAsia="sr-Latn-CS"/>
              </w:rPr>
              <w:t xml:space="preserve">ку </w:t>
            </w:r>
            <w:r>
              <w:rPr>
                <w:rFonts w:ascii="Arial" w:hAnsi="Arial" w:cs="Arial"/>
                <w:lang w:val="sr-Latn-RS" w:eastAsia="sr-Latn-CS"/>
              </w:rPr>
              <w:t>добра која су предмет јавне набавке</w:t>
            </w:r>
            <w:r>
              <w:rPr>
                <w:rFonts w:ascii="Arial" w:hAnsi="Arial" w:cs="Arial"/>
                <w:lang w:val="sr-Cyrl-RS" w:eastAsia="sr-Latn-CS"/>
              </w:rPr>
              <w:t xml:space="preserve"> у уговореном року, обиму и квалитету у да није прекршио своје обавезе из гарантног рока</w:t>
            </w:r>
          </w:p>
          <w:p w:rsidR="00B2404A" w:rsidRDefault="00B2404A">
            <w:pPr>
              <w:autoSpaceDE w:val="0"/>
              <w:autoSpaceDN w:val="0"/>
              <w:rPr>
                <w:rFonts w:cs="Arial"/>
                <w:b/>
                <w:bCs/>
                <w:u w:val="single"/>
                <w:lang w:val="sr-Cyrl-RS" w:eastAsia="sr-Latn-CS"/>
              </w:rPr>
            </w:pPr>
            <w:r>
              <w:rPr>
                <w:b/>
                <w:bCs/>
                <w:u w:val="single"/>
                <w:lang w:val="sr-Latn-RS" w:eastAsia="sr-Latn-CS"/>
              </w:rPr>
              <w:t xml:space="preserve">Доказ: </w:t>
            </w:r>
          </w:p>
          <w:p w:rsidR="00B2404A" w:rsidRDefault="00B2404A">
            <w:pPr>
              <w:autoSpaceDE w:val="0"/>
              <w:autoSpaceDN w:val="0"/>
              <w:rPr>
                <w:lang w:val="sr-Cyrl-RS" w:eastAsia="sr-Latn-CS"/>
              </w:rPr>
            </w:pPr>
            <w:r>
              <w:rPr>
                <w:lang w:val="sr-Cyrl-RS" w:eastAsia="sr-Latn-CS"/>
              </w:rPr>
              <w:t xml:space="preserve">5.1. </w:t>
            </w:r>
            <w:r>
              <w:rPr>
                <w:lang w:val="sr-Latn-RS" w:eastAsia="sr-Latn-CS"/>
              </w:rPr>
              <w:t xml:space="preserve">- Референтна листа </w:t>
            </w:r>
            <w:r>
              <w:rPr>
                <w:lang w:val="sr-Cyrl-RS" w:eastAsia="sr-Latn-CS"/>
              </w:rPr>
              <w:t> и</w:t>
            </w:r>
          </w:p>
          <w:p w:rsidR="00B2404A" w:rsidRDefault="00B2404A">
            <w:pPr>
              <w:autoSpaceDE w:val="0"/>
              <w:autoSpaceDN w:val="0"/>
              <w:rPr>
                <w:lang w:val="sr-Latn-RS" w:eastAsia="sr-Latn-CS"/>
              </w:rPr>
            </w:pPr>
            <w:r>
              <w:rPr>
                <w:lang w:val="sr-Cyrl-RS" w:eastAsia="sr-Latn-CS"/>
              </w:rPr>
              <w:t xml:space="preserve">       </w:t>
            </w:r>
            <w:r>
              <w:rPr>
                <w:lang w:val="sr-Latn-RS" w:eastAsia="sr-Latn-CS"/>
              </w:rPr>
              <w:t>-Потписане и оверене потврде купаца</w:t>
            </w:r>
          </w:p>
          <w:p w:rsidR="00B2404A" w:rsidRDefault="00B2404A" w:rsidP="00B2404A">
            <w:pPr>
              <w:numPr>
                <w:ilvl w:val="0"/>
                <w:numId w:val="39"/>
              </w:numPr>
              <w:snapToGrid w:val="0"/>
              <w:spacing w:before="0"/>
              <w:rPr>
                <w:sz w:val="20"/>
                <w:szCs w:val="20"/>
                <w:lang w:val="sr-Latn-RS" w:eastAsia="sr-Latn-CS"/>
              </w:rPr>
            </w:pPr>
            <w:r>
              <w:rPr>
                <w:sz w:val="20"/>
                <w:szCs w:val="20"/>
                <w:lang w:val="sr-Latn-RS" w:eastAsia="sr-Latn-CS"/>
              </w:rPr>
              <w:t>У случају да понуду подноси група понуђача, доказ</w:t>
            </w:r>
            <w:r>
              <w:rPr>
                <w:sz w:val="20"/>
                <w:szCs w:val="20"/>
                <w:lang w:val="sr-Cyrl-RS" w:eastAsia="sr-Latn-CS"/>
              </w:rPr>
              <w:t>е</w:t>
            </w:r>
            <w:r>
              <w:rPr>
                <w:sz w:val="20"/>
                <w:szCs w:val="20"/>
                <w:lang w:val="sr-Latn-RS" w:eastAsia="sr-Latn-CS"/>
              </w:rPr>
              <w:t xml:space="preserve">  доставити за оног </w:t>
            </w:r>
          </w:p>
          <w:p w:rsidR="00B2404A" w:rsidRDefault="00B2404A">
            <w:pPr>
              <w:snapToGrid w:val="0"/>
              <w:ind w:left="720"/>
              <w:rPr>
                <w:rFonts w:eastAsiaTheme="minorHAnsi"/>
                <w:sz w:val="20"/>
                <w:szCs w:val="20"/>
                <w:lang w:val="sr-Latn-RS" w:eastAsia="sr-Latn-CS"/>
              </w:rPr>
            </w:pPr>
            <w:r>
              <w:rPr>
                <w:sz w:val="20"/>
                <w:szCs w:val="20"/>
                <w:lang w:val="sr-Latn-RS" w:eastAsia="sr-Latn-CS"/>
              </w:rPr>
              <w:t xml:space="preserve">члана групе који испуњава тражени услов (довољно је да 1 члан групе достави </w:t>
            </w:r>
            <w:r>
              <w:rPr>
                <w:sz w:val="20"/>
                <w:szCs w:val="20"/>
                <w:lang w:val="sr-Cyrl-RS" w:eastAsia="sr-Latn-CS"/>
              </w:rPr>
              <w:t>доказ</w:t>
            </w:r>
            <w:r>
              <w:rPr>
                <w:sz w:val="20"/>
                <w:szCs w:val="20"/>
                <w:lang w:val="sr-Latn-RS" w:eastAsia="sr-Latn-CS"/>
              </w:rPr>
              <w:t>, а уколико више њих заједно испуњавају услов</w:t>
            </w:r>
            <w:r>
              <w:rPr>
                <w:sz w:val="20"/>
                <w:szCs w:val="20"/>
                <w:lang w:val="sr-Cyrl-RS" w:eastAsia="sr-Latn-CS"/>
              </w:rPr>
              <w:t>,</w:t>
            </w:r>
            <w:r>
              <w:rPr>
                <w:sz w:val="20"/>
                <w:szCs w:val="20"/>
                <w:lang w:val="sr-Latn-RS" w:eastAsia="sr-Latn-CS"/>
              </w:rPr>
              <w:t xml:space="preserve"> овај доказ доставити за те чланове.</w:t>
            </w:r>
          </w:p>
          <w:p w:rsidR="00B2404A" w:rsidRDefault="00B2404A" w:rsidP="00B2404A">
            <w:pPr>
              <w:numPr>
                <w:ilvl w:val="0"/>
                <w:numId w:val="39"/>
              </w:numPr>
              <w:snapToGrid w:val="0"/>
              <w:spacing w:before="0"/>
              <w:rPr>
                <w:rFonts w:cs="Arial"/>
                <w:color w:val="000000"/>
                <w:lang w:val="sr-Latn-RS" w:eastAsia="sr-Latn-CS"/>
              </w:rPr>
            </w:pPr>
            <w:r>
              <w:rPr>
                <w:sz w:val="20"/>
                <w:szCs w:val="20"/>
                <w:lang w:val="sr-Latn-R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6F0D19" w:rsidRPr="00E47C2E" w:rsidRDefault="006F0D19" w:rsidP="006F0D19">
      <w:pPr>
        <w:spacing w:before="0"/>
        <w:rPr>
          <w:rFonts w:cs="Arial"/>
          <w:lang w:eastAsia="zh-CN"/>
        </w:rPr>
      </w:pPr>
      <w:r w:rsidRPr="00E47C2E">
        <w:rPr>
          <w:rFonts w:cs="Arial"/>
          <w:lang w:eastAsia="zh-CN"/>
        </w:rPr>
        <w:t>Понуда понуђача који не докаже да испуњава на</w:t>
      </w:r>
      <w:r>
        <w:rPr>
          <w:rFonts w:cs="Arial"/>
          <w:lang w:eastAsia="zh-CN"/>
        </w:rPr>
        <w:t>ведене обавезне</w:t>
      </w:r>
      <w:r>
        <w:rPr>
          <w:rFonts w:cs="Arial"/>
          <w:lang w:val="sr-Cyrl-RS" w:eastAsia="zh-CN"/>
        </w:rPr>
        <w:t xml:space="preserve"> и додатне </w:t>
      </w:r>
      <w:proofErr w:type="gramStart"/>
      <w:r>
        <w:rPr>
          <w:rFonts w:cs="Arial"/>
          <w:lang w:val="sr-Cyrl-RS" w:eastAsia="zh-CN"/>
        </w:rPr>
        <w:t>услове</w:t>
      </w:r>
      <w:r>
        <w:rPr>
          <w:rFonts w:cs="Arial"/>
          <w:lang w:eastAsia="zh-CN"/>
        </w:rPr>
        <w:t xml:space="preserve">  из</w:t>
      </w:r>
      <w:proofErr w:type="gramEnd"/>
      <w:r>
        <w:rPr>
          <w:rFonts w:cs="Arial"/>
          <w:lang w:eastAsia="zh-CN"/>
        </w:rPr>
        <w:t xml:space="preserve"> </w:t>
      </w:r>
      <w:r w:rsidRPr="00550641">
        <w:rPr>
          <w:rFonts w:cs="Arial"/>
          <w:lang w:eastAsia="zh-CN"/>
        </w:rPr>
        <w:t>тачака 1.</w:t>
      </w:r>
      <w:r>
        <w:rPr>
          <w:rFonts w:cs="Arial"/>
          <w:lang w:val="sr-Cyrl-RS" w:eastAsia="zh-CN"/>
        </w:rPr>
        <w:t xml:space="preserve"> </w:t>
      </w:r>
      <w:proofErr w:type="gramStart"/>
      <w:r w:rsidRPr="00550641">
        <w:rPr>
          <w:rFonts w:cs="Arial"/>
          <w:lang w:eastAsia="zh-CN"/>
        </w:rPr>
        <w:t>до</w:t>
      </w:r>
      <w:proofErr w:type="gramEnd"/>
      <w:r w:rsidRPr="00550641">
        <w:rPr>
          <w:rFonts w:cs="Arial"/>
          <w:lang w:eastAsia="zh-CN"/>
        </w:rPr>
        <w:t xml:space="preserve"> </w:t>
      </w:r>
      <w:r w:rsidR="006B3E80">
        <w:rPr>
          <w:rFonts w:cs="Arial"/>
          <w:lang w:val="sr-Cyrl-RS" w:eastAsia="zh-CN"/>
        </w:rPr>
        <w:t>5</w:t>
      </w:r>
      <w:r w:rsidRPr="00550641">
        <w:rPr>
          <w:rFonts w:cs="Arial"/>
          <w:lang w:eastAsia="zh-CN"/>
        </w:rPr>
        <w:t>.</w:t>
      </w:r>
      <w:r>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6F0D19" w:rsidRDefault="006F0D19" w:rsidP="006F0D19">
      <w:pPr>
        <w:rPr>
          <w:rFonts w:cs="Arial"/>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w:t>
      </w:r>
      <w:proofErr w:type="gramEnd"/>
      <w:r>
        <w:rPr>
          <w:rFonts w:cs="Arial"/>
          <w:lang w:val="sr-Cyrl-RS"/>
        </w:rPr>
        <w:t xml:space="preserve"> </w:t>
      </w:r>
      <w:r w:rsidRPr="00E47C2E">
        <w:rPr>
          <w:rFonts w:cs="Arial"/>
        </w:rPr>
        <w:t>Закона, понуђач испуњава самостално без обзира на ангажовање подизвођача</w:t>
      </w:r>
    </w:p>
    <w:p w:rsidR="006F0D19" w:rsidRPr="004B3A8F" w:rsidRDefault="006F0D19" w:rsidP="006F0D19">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r>
        <w:rPr>
          <w:rFonts w:cs="Arial"/>
          <w:lang w:val="sr-Cyrl-RS"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6F0D19" w:rsidRPr="00E47C2E" w:rsidRDefault="006F0D19" w:rsidP="006F0D19">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proofErr w:type="gramStart"/>
      <w:r w:rsidRPr="00E47C2E">
        <w:rPr>
          <w:rFonts w:cs="Arial"/>
          <w:lang w:eastAsia="zh-CN"/>
        </w:rPr>
        <w:t>Закона могу се достављати у неовереним копијама.</w:t>
      </w:r>
      <w:proofErr w:type="gramEnd"/>
      <w:r>
        <w:rPr>
          <w:rFonts w:cs="Arial"/>
          <w:lang w:val="sr-Cyrl-RS" w:eastAsia="zh-CN"/>
        </w:rPr>
        <w:t xml:space="preserve"> </w:t>
      </w:r>
      <w:proofErr w:type="gramStart"/>
      <w:r w:rsidRPr="00E47C2E">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6F0D19" w:rsidRPr="00E47C2E" w:rsidRDefault="006F0D19" w:rsidP="006F0D19">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F0D19" w:rsidRPr="00E47C2E" w:rsidRDefault="006F0D19" w:rsidP="006F0D19">
      <w:pPr>
        <w:spacing w:before="0"/>
        <w:rPr>
          <w:rFonts w:cs="Arial"/>
          <w:lang w:eastAsia="zh-CN"/>
        </w:rPr>
      </w:pPr>
      <w:r w:rsidRPr="00E47C2E">
        <w:rPr>
          <w:rFonts w:cs="Arial"/>
          <w:lang w:eastAsia="zh-CN"/>
        </w:rPr>
        <w:t>4.</w:t>
      </w:r>
      <w:r>
        <w:rPr>
          <w:rFonts w:cs="Arial"/>
          <w:lang w:val="sr-Cyrl-RS" w:eastAsia="zh-CN"/>
        </w:rPr>
        <w:t xml:space="preserve"> </w:t>
      </w:r>
      <w:r w:rsidRPr="00E47C2E">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6F0D19" w:rsidRPr="00E47C2E" w:rsidRDefault="006F0D19" w:rsidP="006F0D19">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6F0D19" w:rsidRPr="00E47C2E" w:rsidRDefault="006F0D19" w:rsidP="006F0D19">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6F0D19" w:rsidRPr="00E47C2E" w:rsidRDefault="006F0D19" w:rsidP="006F0D19">
      <w:pPr>
        <w:spacing w:before="0"/>
        <w:ind w:firstLine="720"/>
        <w:rPr>
          <w:rFonts w:cs="Arial"/>
          <w:lang w:eastAsia="zh-CN"/>
        </w:rPr>
      </w:pPr>
      <w:r w:rsidRPr="00E47C2E">
        <w:rPr>
          <w:rFonts w:cs="Arial"/>
          <w:lang w:eastAsia="zh-CN"/>
        </w:rPr>
        <w:t xml:space="preserve">-извод из регистра АПР: </w:t>
      </w:r>
      <w:hyperlink r:id="rId169" w:history="1">
        <w:r w:rsidRPr="00E47C2E">
          <w:rPr>
            <w:rStyle w:val="Hyperlink"/>
            <w:rFonts w:cs="Arial"/>
            <w:lang w:eastAsia="zh-CN"/>
          </w:rPr>
          <w:t>www.apr.gov.rs</w:t>
        </w:r>
      </w:hyperlink>
    </w:p>
    <w:p w:rsidR="006F0D19" w:rsidRPr="00E47C2E" w:rsidRDefault="006F0D19" w:rsidP="006F0D19">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6F0D19" w:rsidRPr="00E47C2E" w:rsidRDefault="006F0D19" w:rsidP="006F0D19">
      <w:pPr>
        <w:spacing w:before="0"/>
        <w:ind w:firstLine="720"/>
      </w:pPr>
      <w:r w:rsidRPr="00E47C2E">
        <w:rPr>
          <w:rFonts w:cs="Arial"/>
          <w:lang w:eastAsia="zh-CN"/>
        </w:rPr>
        <w:lastRenderedPageBreak/>
        <w:t xml:space="preserve">-регистар понуђача: </w:t>
      </w:r>
      <w:hyperlink r:id="rId170" w:history="1">
        <w:r w:rsidRPr="00E47C2E">
          <w:rPr>
            <w:rStyle w:val="Hyperlink"/>
            <w:rFonts w:cs="Arial"/>
            <w:lang w:eastAsia="zh-CN"/>
          </w:rPr>
          <w:t>www.apr.gov.rs</w:t>
        </w:r>
      </w:hyperlink>
    </w:p>
    <w:p w:rsidR="006F0D19" w:rsidRDefault="006F0D19" w:rsidP="006F0D19">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6F0D19" w:rsidRPr="00E47C2E" w:rsidRDefault="006F0D19" w:rsidP="006F0D19">
      <w:pPr>
        <w:spacing w:before="0"/>
        <w:rPr>
          <w:rFonts w:cs="Arial"/>
          <w:lang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F0D19" w:rsidRPr="00E47C2E" w:rsidRDefault="006F0D19" w:rsidP="006F0D19">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F0D19" w:rsidRPr="00E47C2E" w:rsidRDefault="006F0D19" w:rsidP="006F0D19">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6F0D19" w:rsidRPr="00E47C2E" w:rsidRDefault="006F0D19" w:rsidP="006F0D19">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F10346" w:rsidRDefault="008D2B23" w:rsidP="00BE7496">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 xml:space="preserve">5. </w:t>
      </w:r>
      <w:r w:rsidR="00322313" w:rsidRPr="00F10346">
        <w:rPr>
          <w:rFonts w:cs="Arial"/>
        </w:rPr>
        <w:t>КРИТЕРИЈУМ ЗА ДОДЕЛУ УГОВОРА</w:t>
      </w:r>
      <w:bookmarkEnd w:id="192"/>
    </w:p>
    <w:p w:rsidR="004D44ED" w:rsidRPr="001D1F66" w:rsidRDefault="004D44ED" w:rsidP="004D44ED">
      <w:pPr>
        <w:pStyle w:val="KDKomentar"/>
        <w:spacing w:before="0"/>
        <w:rPr>
          <w:rFonts w:cs="Arial"/>
          <w:b/>
          <w:i w:val="0"/>
          <w:color w:val="auto"/>
          <w:sz w:val="22"/>
          <w:szCs w:val="22"/>
          <w:lang w:val="sr-Cyrl-RS"/>
        </w:rPr>
      </w:pPr>
      <w:bookmarkStart w:id="198" w:name="_Toc441651548"/>
      <w:bookmarkStart w:id="199" w:name="_Toc442559886"/>
      <w:r w:rsidRPr="001D1F66">
        <w:rPr>
          <w:rFonts w:cs="Arial"/>
          <w:i w:val="0"/>
          <w:color w:val="auto"/>
          <w:sz w:val="22"/>
          <w:szCs w:val="22"/>
        </w:rPr>
        <w:t xml:space="preserve">Избор најповољније понуде ће се извршити применом критеријума </w:t>
      </w:r>
      <w:r w:rsidRPr="001D1F66">
        <w:rPr>
          <w:rFonts w:cs="Arial"/>
          <w:b/>
          <w:i w:val="0"/>
          <w:color w:val="auto"/>
          <w:sz w:val="22"/>
          <w:szCs w:val="22"/>
        </w:rPr>
        <w:t>„Најнижа понуђена цена“</w:t>
      </w:r>
      <w:r w:rsidRPr="001D1F66">
        <w:rPr>
          <w:rFonts w:cs="Arial"/>
          <w:b/>
          <w:i w:val="0"/>
          <w:color w:val="auto"/>
          <w:sz w:val="22"/>
          <w:szCs w:val="22"/>
          <w:lang w:val="sr-Cyrl-RS"/>
        </w:rPr>
        <w:t xml:space="preserve"> </w:t>
      </w:r>
    </w:p>
    <w:p w:rsidR="004D44ED" w:rsidRPr="001D1F66" w:rsidRDefault="004D44ED" w:rsidP="004D44ED">
      <w:pPr>
        <w:tabs>
          <w:tab w:val="left" w:pos="567"/>
        </w:tabs>
        <w:spacing w:before="0"/>
        <w:rPr>
          <w:rFonts w:cs="Arial"/>
          <w:lang w:val="sr-Cyrl-RS"/>
        </w:rPr>
      </w:pPr>
      <w:r w:rsidRPr="001D1F66">
        <w:rPr>
          <w:rFonts w:cs="Arial"/>
          <w:lang w:val="sr-Cyrl-RS"/>
        </w:rPr>
        <w:t>У</w:t>
      </w:r>
      <w:r w:rsidRPr="001D1F66">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4D44ED" w:rsidRPr="001D1F66" w:rsidRDefault="004D44ED" w:rsidP="004D44ED">
      <w:pPr>
        <w:tabs>
          <w:tab w:val="left" w:pos="567"/>
        </w:tabs>
        <w:spacing w:before="0"/>
        <w:rPr>
          <w:rFonts w:cs="Arial"/>
        </w:rPr>
      </w:pPr>
      <w:r w:rsidRPr="001D1F66">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4D44ED" w:rsidRPr="001D1F66" w:rsidRDefault="004D44ED" w:rsidP="004D44ED">
      <w:pPr>
        <w:tabs>
          <w:tab w:val="left" w:pos="567"/>
        </w:tabs>
        <w:spacing w:before="0"/>
        <w:rPr>
          <w:rFonts w:cs="Arial"/>
        </w:rPr>
      </w:pPr>
      <w:proofErr w:type="gramStart"/>
      <w:r w:rsidRPr="001D1F66">
        <w:rPr>
          <w:rFonts w:cs="Arial"/>
        </w:rPr>
        <w:t>Предност дата за добра домаћег порекла (члан 86.став 1. до 4.</w:t>
      </w:r>
      <w:proofErr w:type="gramEnd"/>
      <w:r w:rsidRPr="001D1F66">
        <w:rPr>
          <w:rFonts w:cs="Arial"/>
        </w:rPr>
        <w:t xml:space="preserve"> </w:t>
      </w:r>
      <w:proofErr w:type="gramStart"/>
      <w:r w:rsidRPr="001D1F66">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4D44ED" w:rsidRPr="00EC3FB7" w:rsidRDefault="004D44ED" w:rsidP="004D44ED">
      <w:pPr>
        <w:tabs>
          <w:tab w:val="left" w:pos="567"/>
        </w:tabs>
        <w:spacing w:before="0"/>
        <w:rPr>
          <w:rFonts w:cs="Arial"/>
        </w:rPr>
      </w:pPr>
      <w:r w:rsidRPr="001D1F66">
        <w:rPr>
          <w:rFonts w:cs="Arial"/>
        </w:rPr>
        <w:t xml:space="preserve">Предност дата добра домаћег порекла (члан 86. став 1. до 4.Закона) у поступцима јавних набавки у којима учествују </w:t>
      </w:r>
      <w:r w:rsidRPr="001D1F66">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7F12E8" w:rsidRDefault="00874F5B" w:rsidP="00E94E25">
      <w:pPr>
        <w:pStyle w:val="KDPodnaslov1"/>
        <w:spacing w:before="0"/>
      </w:pPr>
      <w:r w:rsidRPr="007F12E8">
        <w:t xml:space="preserve">5.1. </w:t>
      </w:r>
      <w:bookmarkEnd w:id="198"/>
      <w:bookmarkEnd w:id="199"/>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DE184F" w:rsidRPr="001D1F66" w:rsidRDefault="00DE184F" w:rsidP="00E94E25">
      <w:pPr>
        <w:spacing w:before="0"/>
        <w:contextualSpacing/>
        <w:rPr>
          <w:rFonts w:cs="Arial"/>
          <w:lang w:val="sr-Cyrl-RS"/>
        </w:rPr>
      </w:pPr>
      <w:r w:rsidRPr="001D1F66">
        <w:rPr>
          <w:rFonts w:cs="Arial"/>
          <w:lang w:val="sr-Cyrl-RS"/>
        </w:rPr>
        <w:t xml:space="preserve">Уколико две или више понуда имају исту понуђену цену, као повољнија биће изабрана понуда оног понуђача који је понудио понудио краћи рок испоруке рачунајући од упућивања позива Наручиоца.У случају истог понуђеног рока  , као повољнија биће изабрана понуда оног понуђача који је понудио дужи гарантни период. </w:t>
      </w:r>
    </w:p>
    <w:p w:rsidR="00DE184F" w:rsidRPr="001D1F66" w:rsidRDefault="00DE184F" w:rsidP="00E94E25">
      <w:pPr>
        <w:spacing w:before="0"/>
        <w:contextualSpacing/>
        <w:rPr>
          <w:rFonts w:cs="Arial"/>
          <w:lang w:val="sr-Cyrl-RS"/>
        </w:rPr>
      </w:pPr>
      <w:r w:rsidRPr="001D1F66">
        <w:rPr>
          <w:rFonts w:cs="Arial"/>
          <w:lang w:val="sr-Cyrl-RS"/>
        </w:rPr>
        <w:t>Уколико ни после примене резервних критеријума не буде могуће извршити рангирање понуда, повољнија понуда биће изабрана путем жреба.</w:t>
      </w:r>
    </w:p>
    <w:p w:rsidR="00DE184F" w:rsidRDefault="00DE184F" w:rsidP="00E94E25">
      <w:pPr>
        <w:spacing w:before="0"/>
        <w:contextualSpacing/>
        <w:rPr>
          <w:rFonts w:cs="Arial"/>
          <w:lang w:val="sr-Cyrl-RS"/>
        </w:rPr>
      </w:pPr>
      <w:r w:rsidRPr="001D1F66">
        <w:rPr>
          <w:rFonts w:cs="Arial"/>
          <w:lang w:val="sr-Cyrl-RS"/>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BA3EC9" w:rsidRPr="00BA3EC9" w:rsidRDefault="00BA3EC9" w:rsidP="008F1F54">
      <w:pPr>
        <w:spacing w:before="0"/>
        <w:rPr>
          <w:rFonts w:cs="Arial"/>
          <w:lang w:val="sr-Cyrl-RS"/>
        </w:rPr>
      </w:pPr>
    </w:p>
    <w:p w:rsidR="008D2B23" w:rsidRPr="00F10346" w:rsidRDefault="002A78FB" w:rsidP="002A78FB">
      <w:pPr>
        <w:pStyle w:val="KDPodnaslov1"/>
        <w:spacing w:before="0"/>
        <w:ind w:left="36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lang w:val="sr-Cyrl-RS"/>
        </w:rPr>
        <w:t xml:space="preserve">6. </w:t>
      </w:r>
      <w:r w:rsidR="008D2B23" w:rsidRPr="00F10346">
        <w:rPr>
          <w:rFonts w:cs="Arial"/>
        </w:rPr>
        <w:t>УПУТСТВО ПОНУЂАЧИМА КАКО ДА САЧИНЕ ПОНУДУ</w:t>
      </w:r>
      <w:bookmarkEnd w:id="206"/>
    </w:p>
    <w:p w:rsidR="003C3350" w:rsidRDefault="003C3350"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C23871">
      <w:pPr>
        <w:pStyle w:val="KDPodnaslov2"/>
        <w:numPr>
          <w:ilvl w:val="1"/>
          <w:numId w:val="20"/>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E94E25" w:rsidRPr="007758BF" w:rsidRDefault="00E94E25" w:rsidP="00E94E25">
      <w:pPr>
        <w:pStyle w:val="KDParagraf"/>
        <w:spacing w:before="0"/>
        <w:ind w:left="360"/>
        <w:rPr>
          <w:rFonts w:cs="Arial"/>
          <w:lang w:val="ru-RU"/>
        </w:rPr>
      </w:pPr>
      <w:r w:rsidRPr="007758B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E94E25" w:rsidRPr="007758BF" w:rsidRDefault="00E94E25" w:rsidP="00E94E25">
      <w:pPr>
        <w:pStyle w:val="KDParagraf"/>
        <w:spacing w:before="0"/>
        <w:ind w:left="360"/>
        <w:rPr>
          <w:rFonts w:cs="Arial"/>
          <w:lang w:val="ru-RU"/>
        </w:rPr>
      </w:pPr>
      <w:r w:rsidRPr="007758BF">
        <w:rPr>
          <w:rFonts w:cs="Arial"/>
          <w:lang w:val="ru-RU"/>
        </w:rPr>
        <w:t>Понуда са свим прилозима мора бити сачињена на српском језику.</w:t>
      </w:r>
    </w:p>
    <w:p w:rsidR="00E94E25" w:rsidRPr="007758BF" w:rsidRDefault="00E94E25" w:rsidP="00E94E25">
      <w:pPr>
        <w:pStyle w:val="KDParagraf"/>
        <w:spacing w:before="0"/>
        <w:ind w:left="360"/>
        <w:rPr>
          <w:rFonts w:cs="Arial"/>
          <w:lang w:val="ru-RU"/>
        </w:rPr>
      </w:pPr>
      <w:r w:rsidRPr="007758BF">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2A78FB" w:rsidRPr="002A78FB" w:rsidRDefault="002A78FB" w:rsidP="002A78FB">
      <w:pPr>
        <w:pStyle w:val="KDParagraf"/>
        <w:spacing w:before="0"/>
        <w:rPr>
          <w:rFonts w:cs="Arial"/>
          <w:lang w:val="sr-Cyrl-RS" w:eastAsia="sr-Latn-CS"/>
        </w:rPr>
      </w:pPr>
    </w:p>
    <w:p w:rsidR="008D2B23" w:rsidRPr="00F10346" w:rsidRDefault="008D2B23" w:rsidP="00C23871">
      <w:pPr>
        <w:pStyle w:val="KDPodnaslov2"/>
        <w:numPr>
          <w:ilvl w:val="1"/>
          <w:numId w:val="20"/>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F46AB" w:rsidRDefault="008D2B23" w:rsidP="000F46AB">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C42851" w:rsidRPr="004410A8">
        <w:rPr>
          <w:rFonts w:cs="Arial"/>
          <w:lang w:val="ru-RU"/>
        </w:rPr>
        <w:t>огранак ТЕНТ, Београд – Обреновац,</w:t>
      </w:r>
      <w:r w:rsidR="00C42851" w:rsidRPr="004410A8">
        <w:rPr>
          <w:rFonts w:cs="Arial"/>
          <w:lang w:val="sr-Latn-RS"/>
        </w:rPr>
        <w:t xml:space="preserve"> </w:t>
      </w:r>
      <w:r w:rsidR="00C42851" w:rsidRPr="004410A8">
        <w:rPr>
          <w:rFonts w:cs="Arial"/>
          <w:b/>
          <w:lang w:val="ru-RU"/>
        </w:rPr>
        <w:t>„ТЕНТ A“, Богољуба Урошевића Црног 44, 11500 Обреновац</w:t>
      </w:r>
      <w:r w:rsidR="001F52EE" w:rsidRPr="00AB447E">
        <w:rPr>
          <w:rFonts w:cs="Arial"/>
          <w:lang w:val="ru-RU"/>
        </w:rPr>
        <w:t xml:space="preserve"> </w:t>
      </w:r>
      <w:r w:rsidR="001F52EE">
        <w:rPr>
          <w:rFonts w:cs="Arial"/>
          <w:lang w:val="ru-RU"/>
        </w:rPr>
        <w:t>,</w:t>
      </w:r>
      <w:r w:rsidR="001F52EE" w:rsidRPr="00EC1938">
        <w:rPr>
          <w:rFonts w:cs="Arial"/>
          <w:lang w:val="ru-RU"/>
        </w:rPr>
        <w:t xml:space="preserve">писарница - са назнаком: </w:t>
      </w:r>
      <w:r w:rsidRPr="001C129A">
        <w:rPr>
          <w:rFonts w:cs="Arial"/>
          <w:lang w:val="ru-RU"/>
        </w:rPr>
        <w:t>„</w:t>
      </w:r>
      <w:r w:rsidRPr="00F10346">
        <w:rPr>
          <w:rFonts w:cs="Arial"/>
          <w:lang w:val="ru-RU"/>
        </w:rPr>
        <w:t xml:space="preserve">Понуда за јавну набавку </w:t>
      </w:r>
    </w:p>
    <w:p w:rsidR="000F46AB" w:rsidRPr="00E635E9" w:rsidRDefault="000F46AB" w:rsidP="000F46AB">
      <w:pPr>
        <w:pStyle w:val="KDParagraf"/>
        <w:spacing w:before="0"/>
        <w:rPr>
          <w:rFonts w:cs="Arial"/>
        </w:rPr>
      </w:pPr>
      <w:r w:rsidRPr="00336F20">
        <w:rPr>
          <w:rFonts w:cs="Arial"/>
          <w:lang w:val="sr-Cyrl-CS"/>
        </w:rPr>
        <w:t>„</w:t>
      </w:r>
      <w:r w:rsidR="00A00B44">
        <w:rPr>
          <w:rFonts w:cs="Arial"/>
          <w:lang w:val="sr-Cyrl-CS"/>
        </w:rPr>
        <w:t>РЕЗЕРВНИ ДЕЛОВИ И ПОТРОШНИ МАТЕРИЈАЛ ЗА ИНФОРМАЦИОНИ СИСТЕМ</w:t>
      </w:r>
      <w:r w:rsidRPr="00336F20">
        <w:rPr>
          <w:rFonts w:cs="Arial"/>
          <w:lang w:val="sr-Cyrl-CS"/>
        </w:rPr>
        <w:t>“</w:t>
      </w:r>
      <w:r w:rsidR="00E635E9">
        <w:rPr>
          <w:rFonts w:cs="Arial"/>
        </w:rPr>
        <w:t>:</w:t>
      </w:r>
    </w:p>
    <w:p w:rsidR="008D2B23" w:rsidRPr="00F10346" w:rsidRDefault="008D2B23" w:rsidP="000F46AB">
      <w:pPr>
        <w:pStyle w:val="KDParagraf"/>
        <w:spacing w:before="0"/>
        <w:rPr>
          <w:rFonts w:cs="Arial"/>
          <w:lang w:val="ru-RU"/>
        </w:rPr>
      </w:pPr>
      <w:r w:rsidRPr="001F52EE">
        <w:rPr>
          <w:rFonts w:cs="Arial"/>
          <w:lang w:val="ru-RU"/>
        </w:rPr>
        <w:t xml:space="preserve">Јавна набавка број </w:t>
      </w:r>
      <w:r w:rsidR="00A00B44">
        <w:rPr>
          <w:b/>
        </w:rPr>
        <w:t>JN/3000/0059/2018(2668/2018)</w:t>
      </w:r>
      <w:r w:rsidR="001F52EE" w:rsidRPr="001F52EE">
        <w:rPr>
          <w:b/>
          <w:lang w:val="sr-Cyrl-RS"/>
        </w:rPr>
        <w:t xml:space="preserve"> </w:t>
      </w:r>
      <w:r w:rsidRPr="001F52EE">
        <w:rPr>
          <w:rFonts w:cs="Arial"/>
          <w:lang w:val="ru-RU"/>
        </w:rPr>
        <w:t>- НЕ ОТВАРАТИ“.</w:t>
      </w:r>
      <w:r w:rsidRPr="001F52EE">
        <w:rPr>
          <w:rFonts w:cs="Arial"/>
          <w:sz w:val="24"/>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F10346">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C23871">
      <w:pPr>
        <w:pStyle w:val="KDPodnaslov2"/>
        <w:numPr>
          <w:ilvl w:val="1"/>
          <w:numId w:val="20"/>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003DFF">
        <w:rPr>
          <w:rFonts w:cs="Arial"/>
          <w:lang w:val="ru-RU" w:bidi="en-US"/>
        </w:rPr>
        <w:t>и 76.</w:t>
      </w:r>
      <w:r w:rsidR="00003DFF">
        <w:rPr>
          <w:rFonts w:cs="Arial"/>
          <w:lang w:val="sr-Cyrl-R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53704C"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53704C" w:rsidRPr="00CD69FB" w:rsidRDefault="0053704C" w:rsidP="0053704C">
      <w:pPr>
        <w:pStyle w:val="KDNabrajanje"/>
      </w:pPr>
      <w:r>
        <w:t>Средства финансијског обезбеђења за озбиљност понуде</w:t>
      </w:r>
    </w:p>
    <w:p w:rsidR="00EA6178" w:rsidRPr="007F12E8"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и </w:t>
      </w:r>
      <w:r w:rsidRPr="00F10346">
        <w:rPr>
          <w:rFonts w:cs="Arial"/>
          <w:lang w:bidi="en-US"/>
        </w:rPr>
        <w:t>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C3FB7" w:rsidRPr="00323F4E" w:rsidRDefault="00EC3FB7" w:rsidP="00EC3FB7">
      <w:pPr>
        <w:pStyle w:val="KDNabrajanje"/>
        <w:rPr>
          <w:b/>
        </w:rPr>
      </w:pPr>
      <w:r w:rsidRPr="008C7181">
        <w:rPr>
          <w:b/>
        </w:rPr>
        <w:t>технички лист (tehnical data sheet)</w:t>
      </w:r>
      <w:r>
        <w:rPr>
          <w:b/>
          <w:lang w:val="sr-Cyrl-RS"/>
        </w:rPr>
        <w:t xml:space="preserve"> понуђених добара</w:t>
      </w:r>
    </w:p>
    <w:p w:rsidR="009B3371" w:rsidRPr="00315659" w:rsidRDefault="009B3371" w:rsidP="00EE070C">
      <w:pPr>
        <w:pStyle w:val="KDNabrajanje"/>
      </w:pPr>
      <w:r w:rsidRPr="00F10346">
        <w:t>Овлашћење за потписника (ако не потписује заступник)</w:t>
      </w:r>
    </w:p>
    <w:p w:rsidR="00315659" w:rsidRPr="00F10346" w:rsidRDefault="00315659" w:rsidP="00315659">
      <w:pPr>
        <w:pStyle w:val="KDNabrajanje"/>
        <w:spacing w:before="0"/>
      </w:pPr>
      <w:r w:rsidRPr="007C4322">
        <w:rPr>
          <w:rFonts w:eastAsia="TimesNewRomanPS-BoldMT" w:cs="Arial"/>
          <w:bCs/>
        </w:rPr>
        <w:t>Споразум којим се понуђачи из групе међусобно и према наручиоцу</w:t>
      </w:r>
      <w:r w:rsidRPr="007C4322">
        <w:rPr>
          <w:rFonts w:cs="Arial"/>
        </w:rPr>
        <w:t xml:space="preserve"> обавезују на извршење јавне набавке</w:t>
      </w:r>
      <w:r w:rsidRPr="007C4322">
        <w:rPr>
          <w:rFonts w:cs="Arial"/>
          <w:lang w:val="sr-Cyrl-RS"/>
        </w:rPr>
        <w:t xml:space="preserve"> (у случају подношења заједничке понуде)</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C23871">
      <w:pPr>
        <w:pStyle w:val="KDPodnaslov2"/>
        <w:numPr>
          <w:ilvl w:val="1"/>
          <w:numId w:val="20"/>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C42851" w:rsidRPr="00A7130E" w:rsidRDefault="00C42851" w:rsidP="00C42851">
      <w:pPr>
        <w:pStyle w:val="KDParagraf"/>
        <w:spacing w:before="0"/>
        <w:rPr>
          <w:rFonts w:cs="Arial"/>
          <w:lang w:val="sr-Cyrl-RS"/>
        </w:rPr>
      </w:pPr>
      <w:r w:rsidRPr="00DD65A8">
        <w:rPr>
          <w:rFonts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DD65A8">
        <w:rPr>
          <w:rFonts w:cs="Arial"/>
          <w:lang w:val="sr-Cyrl-CS"/>
        </w:rPr>
        <w:lastRenderedPageBreak/>
        <w:t>„Електропривреда Србије“ Београд, огранак ТЕНТ</w:t>
      </w:r>
      <w:r>
        <w:rPr>
          <w:rFonts w:cs="Arial"/>
          <w:lang w:val="sr-Cyrl-RS"/>
        </w:rPr>
        <w:t xml:space="preserve"> А</w:t>
      </w:r>
      <w:r w:rsidRPr="00DD65A8">
        <w:rPr>
          <w:rFonts w:cs="Arial"/>
          <w:lang w:val="sr-Cyrl-CS"/>
        </w:rPr>
        <w:t>,</w:t>
      </w:r>
      <w:r w:rsidRPr="00DD65A8">
        <w:rPr>
          <w:rFonts w:cs="Arial"/>
          <w:color w:val="00B0F0"/>
          <w:lang w:val="sr-Cyrl-CS"/>
        </w:rPr>
        <w:t xml:space="preserve"> </w:t>
      </w:r>
      <w:r w:rsidRPr="00F10346">
        <w:rPr>
          <w:rFonts w:cs="Arial"/>
          <w:lang w:val="ru-RU"/>
        </w:rPr>
        <w:t>ул</w:t>
      </w:r>
      <w:r>
        <w:rPr>
          <w:rFonts w:cs="Arial"/>
          <w:lang w:val="ru-RU"/>
        </w:rPr>
        <w:t>.</w:t>
      </w:r>
      <w:r w:rsidRPr="00E47C2E">
        <w:rPr>
          <w:rFonts w:cs="Arial"/>
          <w:lang w:val="ru-RU"/>
        </w:rPr>
        <w:t xml:space="preserve"> </w:t>
      </w:r>
      <w:r>
        <w:rPr>
          <w:rFonts w:cs="Arial"/>
          <w:lang w:val="sr-Latn-CS"/>
        </w:rPr>
        <w:t>Богољуба Урошевића Црног бр. 44, Обреновац</w:t>
      </w:r>
      <w:r w:rsidRPr="00DD65A8">
        <w:rPr>
          <w:rFonts w:cs="Arial"/>
          <w:lang w:val="ru-RU"/>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Default="008D2B23" w:rsidP="00C23871">
      <w:pPr>
        <w:pStyle w:val="KDPodnaslov2"/>
        <w:numPr>
          <w:ilvl w:val="1"/>
          <w:numId w:val="20"/>
        </w:numPr>
        <w:spacing w:before="0"/>
        <w:jc w:val="both"/>
        <w:rPr>
          <w:rFonts w:cs="Arial"/>
          <w:lang w:val="sr-Cyrl-RS"/>
        </w:rPr>
      </w:pPr>
      <w:bookmarkStart w:id="215" w:name="_Toc441651581"/>
      <w:bookmarkStart w:id="216" w:name="_Toc442559892"/>
      <w:r w:rsidRPr="00F10346">
        <w:rPr>
          <w:rFonts w:cs="Arial"/>
        </w:rPr>
        <w:t>Начин подношења понуде</w:t>
      </w:r>
      <w:bookmarkEnd w:id="215"/>
      <w:bookmarkEnd w:id="216"/>
    </w:p>
    <w:p w:rsidR="00C501D2" w:rsidRPr="00C501D2" w:rsidRDefault="00C501D2" w:rsidP="00C501D2">
      <w:pPr>
        <w:rPr>
          <w:lang w:val="sr-Cyrl-RS"/>
        </w:rPr>
      </w:pPr>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Default="008D2B23" w:rsidP="00C23871">
      <w:pPr>
        <w:pStyle w:val="KDPodnaslov2"/>
        <w:numPr>
          <w:ilvl w:val="1"/>
          <w:numId w:val="20"/>
        </w:numPr>
        <w:spacing w:before="0"/>
        <w:jc w:val="both"/>
        <w:rPr>
          <w:rFonts w:cs="Arial"/>
          <w:lang w:val="sr-Cyrl-RS"/>
        </w:rPr>
      </w:pPr>
      <w:bookmarkStart w:id="217" w:name="_Toc441651582"/>
      <w:bookmarkStart w:id="218" w:name="_Toc442559893"/>
      <w:r w:rsidRPr="00F10346">
        <w:rPr>
          <w:rFonts w:cs="Arial"/>
        </w:rPr>
        <w:t>Измена, допуна и опозив понуде</w:t>
      </w:r>
      <w:bookmarkEnd w:id="217"/>
      <w:bookmarkEnd w:id="218"/>
    </w:p>
    <w:p w:rsidR="004D4B99" w:rsidRPr="004D4B99" w:rsidRDefault="004D4B99" w:rsidP="004D4B99">
      <w:pPr>
        <w:rPr>
          <w:lang w:val="sr-Cyrl-RS"/>
        </w:rPr>
      </w:pPr>
    </w:p>
    <w:p w:rsidR="00340148"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p>
    <w:p w:rsidR="00340148" w:rsidRPr="00E635E9" w:rsidRDefault="00340148" w:rsidP="00340148">
      <w:pPr>
        <w:pStyle w:val="KDParagraf"/>
        <w:spacing w:before="0"/>
        <w:rPr>
          <w:rFonts w:cs="Arial"/>
        </w:rPr>
      </w:pPr>
      <w:r w:rsidRPr="00336F20">
        <w:rPr>
          <w:rFonts w:cs="Arial"/>
          <w:lang w:val="sr-Cyrl-CS"/>
        </w:rPr>
        <w:t>„</w:t>
      </w:r>
      <w:r w:rsidR="00A00B44">
        <w:rPr>
          <w:rFonts w:cs="Arial"/>
          <w:lang w:val="sr-Cyrl-CS"/>
        </w:rPr>
        <w:t>РЕЗЕРВНИ ДЕЛОВИ И ПОТРОШНИ МАТЕРИЈАЛ ЗА ИНФОРМАЦИОНИ СИСТЕМ</w:t>
      </w:r>
      <w:r w:rsidRPr="00336F20">
        <w:rPr>
          <w:rFonts w:cs="Arial"/>
          <w:lang w:val="sr-Cyrl-CS"/>
        </w:rPr>
        <w:t>“</w:t>
      </w:r>
      <w:r w:rsidR="00E635E9">
        <w:rPr>
          <w:rFonts w:cs="Arial"/>
        </w:rPr>
        <w:t>:</w:t>
      </w:r>
    </w:p>
    <w:p w:rsidR="008D2B23" w:rsidRPr="00F10346" w:rsidRDefault="008D2B23" w:rsidP="008D2B23">
      <w:pPr>
        <w:pStyle w:val="KDParagraf"/>
        <w:spacing w:before="0"/>
        <w:rPr>
          <w:rFonts w:cs="Arial"/>
          <w:lang w:val="ru-RU"/>
        </w:rPr>
      </w:pPr>
      <w:r w:rsidRPr="00F10346">
        <w:rPr>
          <w:rFonts w:cs="Arial"/>
          <w:lang w:val="ru-RU"/>
        </w:rPr>
        <w:t xml:space="preserve">Јавна набавка број </w:t>
      </w:r>
      <w:r w:rsidR="00A00B44">
        <w:rPr>
          <w:rFonts w:cs="Arial"/>
          <w:lang w:val="ru-RU"/>
        </w:rPr>
        <w:t>JN/3000/0059/2018(2668/2018)</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340148" w:rsidRDefault="008D2B23" w:rsidP="008D2B23">
      <w:pPr>
        <w:pStyle w:val="KDParagraf"/>
        <w:spacing w:before="0"/>
        <w:rPr>
          <w:rFonts w:cs="Arial"/>
          <w:lang w:val="sr-Cyrl-RS"/>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p>
    <w:p w:rsidR="00340148" w:rsidRPr="00E635E9" w:rsidRDefault="00340148" w:rsidP="00340148">
      <w:pPr>
        <w:pStyle w:val="KDParagraf"/>
        <w:spacing w:before="0"/>
        <w:rPr>
          <w:rFonts w:cs="Arial"/>
        </w:rPr>
      </w:pPr>
      <w:r w:rsidRPr="00336F20">
        <w:rPr>
          <w:rFonts w:cs="Arial"/>
          <w:lang w:val="sr-Cyrl-CS"/>
        </w:rPr>
        <w:t>„</w:t>
      </w:r>
      <w:r w:rsidR="00A00B44">
        <w:rPr>
          <w:rFonts w:cs="Arial"/>
          <w:lang w:val="sr-Cyrl-CS"/>
        </w:rPr>
        <w:t>РЕЗЕРВНИ ДЕЛОВИ И ПОТРОШНИ МАТЕРИЈАЛ ЗА ИНФОРМАЦИОНИ СИСТЕМ</w:t>
      </w:r>
      <w:r w:rsidRPr="00336F20">
        <w:rPr>
          <w:rFonts w:cs="Arial"/>
          <w:lang w:val="sr-Cyrl-CS"/>
        </w:rPr>
        <w:t>“</w:t>
      </w:r>
      <w:r w:rsidR="00E635E9">
        <w:rPr>
          <w:rFonts w:cs="Arial"/>
        </w:rPr>
        <w:t>:</w:t>
      </w:r>
    </w:p>
    <w:p w:rsidR="008D2B23" w:rsidRPr="00F10346" w:rsidRDefault="008D2B23" w:rsidP="008D2B23">
      <w:pPr>
        <w:pStyle w:val="KDParagraf"/>
        <w:spacing w:before="0"/>
        <w:rPr>
          <w:rFonts w:cs="Arial"/>
        </w:rPr>
      </w:pPr>
      <w:r w:rsidRPr="00F10346">
        <w:rPr>
          <w:rFonts w:cs="Arial"/>
        </w:rPr>
        <w:t xml:space="preserve">Јавна набавка број </w:t>
      </w:r>
      <w:r w:rsidR="00A00B44">
        <w:rPr>
          <w:rFonts w:cs="Arial"/>
        </w:rPr>
        <w:t>JN/3000/0059/2018(2668/2018</w:t>
      </w:r>
      <w:proofErr w:type="gramStart"/>
      <w:r w:rsidR="00A00B44">
        <w:rPr>
          <w:rFonts w:cs="Arial"/>
        </w:rPr>
        <w:t>)</w:t>
      </w:r>
      <w:r w:rsidRPr="00F10346">
        <w:rPr>
          <w:rFonts w:cs="Arial"/>
        </w:rPr>
        <w:t>–</w:t>
      </w:r>
      <w:proofErr w:type="gramEnd"/>
      <w:r w:rsidRPr="00F10346">
        <w:rPr>
          <w:rFonts w:cs="Arial"/>
        </w:rPr>
        <w:t xml:space="preserve">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421CCC" w:rsidRDefault="008D2B23" w:rsidP="008D2B23">
      <w:pPr>
        <w:pStyle w:val="KDKomentar"/>
        <w:spacing w:before="0"/>
        <w:rPr>
          <w:rFonts w:cs="Arial"/>
          <w:i w:val="0"/>
          <w:color w:val="auto"/>
          <w:sz w:val="22"/>
          <w:szCs w:val="22"/>
        </w:rPr>
      </w:pPr>
      <w:r w:rsidRPr="00421CC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421CCC" w:rsidRDefault="00EA6178" w:rsidP="008D2B23">
      <w:pPr>
        <w:pStyle w:val="KDKomentar"/>
        <w:spacing w:before="0"/>
        <w:rPr>
          <w:rFonts w:cs="Arial"/>
          <w:i w:val="0"/>
          <w:sz w:val="22"/>
          <w:szCs w:val="22"/>
        </w:rPr>
      </w:pPr>
    </w:p>
    <w:p w:rsidR="008D2B23" w:rsidRPr="00421CCC" w:rsidRDefault="008D2B23" w:rsidP="00C23871">
      <w:pPr>
        <w:pStyle w:val="KDPodnaslov2"/>
        <w:numPr>
          <w:ilvl w:val="1"/>
          <w:numId w:val="20"/>
        </w:numPr>
        <w:spacing w:before="0"/>
        <w:jc w:val="both"/>
        <w:rPr>
          <w:rFonts w:cs="Arial"/>
        </w:rPr>
      </w:pPr>
      <w:bookmarkStart w:id="219" w:name="_Toc441651583"/>
      <w:bookmarkStart w:id="220" w:name="_Toc442559894"/>
      <w:r w:rsidRPr="00421CCC">
        <w:rPr>
          <w:rFonts w:cs="Arial"/>
          <w:lang w:val="ru-RU"/>
        </w:rPr>
        <w:lastRenderedPageBreak/>
        <w:t>П</w:t>
      </w:r>
      <w:r w:rsidRPr="00421CCC">
        <w:rPr>
          <w:rFonts w:cs="Arial"/>
        </w:rPr>
        <w:t>артије</w:t>
      </w:r>
      <w:bookmarkEnd w:id="219"/>
      <w:bookmarkEnd w:id="220"/>
    </w:p>
    <w:p w:rsidR="00E635E9" w:rsidRDefault="00E635E9" w:rsidP="00E635E9">
      <w:pPr>
        <w:pStyle w:val="KDParagraf"/>
        <w:spacing w:before="0"/>
        <w:ind w:left="360"/>
        <w:rPr>
          <w:rFonts w:cs="Arial"/>
          <w:lang w:val="sr-Cyrl-RS"/>
        </w:rPr>
      </w:pPr>
      <w:proofErr w:type="gramStart"/>
      <w:r w:rsidRPr="003C6DA9">
        <w:rPr>
          <w:rFonts w:cs="Arial"/>
        </w:rPr>
        <w:t xml:space="preserve">Набавка је </w:t>
      </w:r>
      <w:r w:rsidR="000F1B1A">
        <w:rPr>
          <w:rFonts w:cs="Arial"/>
          <w:lang w:val="sr-Cyrl-RS"/>
        </w:rPr>
        <w:t xml:space="preserve">није </w:t>
      </w:r>
      <w:r w:rsidR="000F1B1A">
        <w:rPr>
          <w:rFonts w:cs="Arial"/>
        </w:rPr>
        <w:t>обликована</w:t>
      </w:r>
      <w:r w:rsidR="000F1B1A">
        <w:rPr>
          <w:rFonts w:cs="Arial"/>
          <w:lang w:val="sr-Cyrl-RS"/>
        </w:rPr>
        <w:t xml:space="preserve"> по партијама</w:t>
      </w:r>
      <w:r w:rsidRPr="003C6DA9">
        <w:rPr>
          <w:rFonts w:cs="Arial"/>
        </w:rPr>
        <w:t>.</w:t>
      </w:r>
      <w:proofErr w:type="gramEnd"/>
    </w:p>
    <w:p w:rsidR="00D21FE2" w:rsidRPr="00D21FE2" w:rsidRDefault="00D21FE2" w:rsidP="00E635E9">
      <w:pPr>
        <w:pStyle w:val="KDParagraf"/>
        <w:spacing w:before="0"/>
        <w:ind w:left="360"/>
        <w:rPr>
          <w:rFonts w:cs="Arial"/>
          <w:lang w:val="sr-Cyrl-RS"/>
        </w:rPr>
      </w:pPr>
    </w:p>
    <w:p w:rsidR="008D2B23" w:rsidRPr="00F10346" w:rsidRDefault="008D2B23" w:rsidP="00C23871">
      <w:pPr>
        <w:pStyle w:val="KDPodnaslov2"/>
        <w:numPr>
          <w:ilvl w:val="1"/>
          <w:numId w:val="20"/>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Pr="00F10346" w:rsidRDefault="00D21FE2" w:rsidP="008D2B23">
      <w:pPr>
        <w:tabs>
          <w:tab w:val="num" w:pos="993"/>
        </w:tabs>
        <w:spacing w:before="0"/>
        <w:rPr>
          <w:rFonts w:cs="Arial"/>
          <w:lang w:val="ru-RU"/>
        </w:rPr>
      </w:pPr>
      <w:r>
        <w:rPr>
          <w:rFonts w:cs="Arial"/>
          <w:lang w:val="ru-RU"/>
        </w:rPr>
        <w:t xml:space="preserve">    </w:t>
      </w:r>
      <w:r w:rsidR="008D2B23"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C23871">
      <w:pPr>
        <w:pStyle w:val="KDPodnaslov2"/>
        <w:numPr>
          <w:ilvl w:val="1"/>
          <w:numId w:val="20"/>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6B5B43" w:rsidRPr="00F10346" w:rsidRDefault="006B5B43" w:rsidP="006B5B43">
      <w:pPr>
        <w:pStyle w:val="KDParagraf"/>
        <w:spacing w:before="0"/>
        <w:ind w:left="360"/>
        <w:rPr>
          <w:rFonts w:cs="Arial"/>
        </w:rPr>
      </w:pPr>
      <w:bookmarkStart w:id="225" w:name="_Toc441651586"/>
      <w:bookmarkStart w:id="226" w:name="_Toc442559897"/>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6B5B43" w:rsidRPr="00F10346" w:rsidRDefault="006B5B43" w:rsidP="006B5B43">
      <w:pPr>
        <w:pStyle w:val="KDParagraf"/>
        <w:spacing w:before="0"/>
        <w:ind w:left="36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6B5B43" w:rsidRPr="00F10346" w:rsidRDefault="006B5B43" w:rsidP="006B5B43">
      <w:pPr>
        <w:pStyle w:val="KDParagraf"/>
        <w:spacing w:before="0"/>
        <w:ind w:left="36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B5B43" w:rsidRPr="00F10346" w:rsidRDefault="006B5B43" w:rsidP="006B5B43">
      <w:pPr>
        <w:pStyle w:val="KDParagraf"/>
        <w:spacing w:before="0"/>
        <w:ind w:left="36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B5B43" w:rsidRPr="001410E4" w:rsidRDefault="006B5B43" w:rsidP="006B5B43">
      <w:pPr>
        <w:pStyle w:val="KDParagraf"/>
        <w:spacing w:before="0"/>
        <w:ind w:left="360"/>
        <w:rPr>
          <w:rFonts w:cs="Arial"/>
          <w:lang w:val="sr-Cyrl-RS"/>
        </w:rPr>
      </w:pPr>
      <w:proofErr w:type="gramStart"/>
      <w:r w:rsidRPr="00F10346">
        <w:rPr>
          <w:rFonts w:cs="Arial"/>
        </w:rPr>
        <w:t xml:space="preserve">Обавеза понуђача је да за подизвођача достави доказе о испуњености обавезних </w:t>
      </w:r>
      <w:r w:rsidRPr="001410E4">
        <w:rPr>
          <w:rFonts w:cs="Arial"/>
        </w:rPr>
        <w:t>услова из члана 75.</w:t>
      </w:r>
      <w:proofErr w:type="gramEnd"/>
      <w:r w:rsidRPr="001410E4">
        <w:rPr>
          <w:rFonts w:cs="Arial"/>
        </w:rPr>
        <w:t xml:space="preserve"> </w:t>
      </w:r>
      <w:proofErr w:type="gramStart"/>
      <w:r w:rsidRPr="001410E4">
        <w:rPr>
          <w:rFonts w:cs="Arial"/>
        </w:rPr>
        <w:t>став</w:t>
      </w:r>
      <w:proofErr w:type="gramEnd"/>
      <w:r w:rsidRPr="001410E4">
        <w:rPr>
          <w:rFonts w:cs="Arial"/>
        </w:rPr>
        <w:t xml:space="preserve"> 1. </w:t>
      </w:r>
      <w:proofErr w:type="gramStart"/>
      <w:r w:rsidRPr="001410E4">
        <w:rPr>
          <w:rFonts w:cs="Arial"/>
        </w:rPr>
        <w:t>тачка</w:t>
      </w:r>
      <w:proofErr w:type="gramEnd"/>
      <w:r w:rsidRPr="001410E4">
        <w:rPr>
          <w:rFonts w:cs="Arial"/>
        </w:rPr>
        <w:t xml:space="preserve"> 1), 2) и 4) и члана 75. </w:t>
      </w:r>
      <w:proofErr w:type="gramStart"/>
      <w:r w:rsidRPr="001410E4">
        <w:rPr>
          <w:rFonts w:cs="Arial"/>
        </w:rPr>
        <w:t>став</w:t>
      </w:r>
      <w:proofErr w:type="gramEnd"/>
      <w:r w:rsidRPr="001410E4">
        <w:rPr>
          <w:rFonts w:cs="Arial"/>
        </w:rPr>
        <w:t xml:space="preserve"> 2. </w:t>
      </w:r>
      <w:proofErr w:type="gramStart"/>
      <w:r w:rsidRPr="001410E4">
        <w:rPr>
          <w:rFonts w:cs="Arial"/>
        </w:rPr>
        <w:t>Закона наведених у одељку Услови за учешће из члана 75.</w:t>
      </w:r>
      <w:proofErr w:type="gramEnd"/>
      <w:r w:rsidRPr="001410E4">
        <w:rPr>
          <w:rFonts w:cs="Arial"/>
        </w:rPr>
        <w:t xml:space="preserve"> </w:t>
      </w:r>
      <w:r>
        <w:rPr>
          <w:rFonts w:cs="Arial"/>
          <w:lang w:val="sr-Cyrl-RS"/>
        </w:rPr>
        <w:t xml:space="preserve">И 76 </w:t>
      </w:r>
      <w:r w:rsidRPr="001410E4">
        <w:rPr>
          <w:rFonts w:cs="Arial"/>
        </w:rPr>
        <w:t>Закона и Упутство како се доказује испуњеност тих услова.</w:t>
      </w:r>
    </w:p>
    <w:p w:rsidR="006B5B43" w:rsidRPr="00F10346" w:rsidRDefault="006B5B43" w:rsidP="006B5B43">
      <w:pPr>
        <w:pStyle w:val="KDParagraf"/>
        <w:spacing w:before="0"/>
        <w:ind w:left="360"/>
        <w:rPr>
          <w:rFonts w:cs="Arial"/>
        </w:rPr>
      </w:pPr>
      <w:r w:rsidRPr="00F10346">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6B5B43" w:rsidRPr="00F10346" w:rsidRDefault="006B5B43" w:rsidP="006B5B43">
      <w:pPr>
        <w:pStyle w:val="KDParagraf"/>
        <w:spacing w:before="0"/>
        <w:ind w:left="36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6B5B43" w:rsidRPr="00F10346" w:rsidRDefault="006B5B43" w:rsidP="006B5B43">
      <w:pPr>
        <w:pStyle w:val="KDParagraf"/>
        <w:spacing w:before="0"/>
        <w:ind w:left="36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AA19C5" w:rsidRPr="00F10346" w:rsidRDefault="00AA19C5" w:rsidP="00AA19C5">
      <w:pPr>
        <w:pStyle w:val="KDParagraf"/>
        <w:spacing w:before="0"/>
        <w:ind w:left="360"/>
        <w:rPr>
          <w:rFonts w:cs="Arial"/>
          <w:color w:val="00B0F0"/>
          <w:lang w:bidi="en-US"/>
        </w:rPr>
      </w:pPr>
    </w:p>
    <w:p w:rsidR="00E635E9" w:rsidRPr="00F10346" w:rsidRDefault="00E635E9" w:rsidP="00E635E9">
      <w:pPr>
        <w:pStyle w:val="KDParagraf"/>
        <w:spacing w:before="0"/>
        <w:ind w:left="360"/>
        <w:rPr>
          <w:rFonts w:cs="Arial"/>
          <w:color w:val="00B0F0"/>
          <w:lang w:bidi="en-US"/>
        </w:rPr>
      </w:pPr>
    </w:p>
    <w:p w:rsidR="008D2B23" w:rsidRDefault="008D2B23" w:rsidP="00C23871">
      <w:pPr>
        <w:pStyle w:val="KDPodnaslov2"/>
        <w:numPr>
          <w:ilvl w:val="1"/>
          <w:numId w:val="20"/>
        </w:numPr>
        <w:spacing w:before="0"/>
        <w:jc w:val="both"/>
        <w:rPr>
          <w:rFonts w:cs="Arial"/>
        </w:rPr>
      </w:pPr>
      <w:r w:rsidRPr="00F10346">
        <w:rPr>
          <w:rFonts w:cs="Arial"/>
        </w:rPr>
        <w:t>Подношење заједничке понуде</w:t>
      </w:r>
      <w:bookmarkEnd w:id="225"/>
      <w:bookmarkEnd w:id="226"/>
    </w:p>
    <w:p w:rsidR="006B5B43" w:rsidRPr="00F10346" w:rsidRDefault="006B5B43" w:rsidP="006B5B4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6B5B43" w:rsidRPr="00F10346" w:rsidRDefault="006B5B43" w:rsidP="006B5B43">
      <w:pPr>
        <w:pStyle w:val="KDNabrajanje"/>
        <w:tabs>
          <w:tab w:val="clear" w:pos="567"/>
        </w:tabs>
        <w:spacing w:before="0"/>
        <w:ind w:left="630" w:hanging="36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6B5B43" w:rsidRPr="00F10346" w:rsidRDefault="006B5B43" w:rsidP="006B5B43">
      <w:pPr>
        <w:pStyle w:val="KDNabrajanje"/>
        <w:tabs>
          <w:tab w:val="clear" w:pos="567"/>
        </w:tabs>
        <w:spacing w:before="0"/>
        <w:ind w:left="630" w:hanging="360"/>
        <w:rPr>
          <w:rFonts w:cs="Arial"/>
        </w:rPr>
      </w:pPr>
      <w:r w:rsidRPr="00F10346">
        <w:rPr>
          <w:rFonts w:cs="Arial"/>
        </w:rPr>
        <w:t>опис послова сваког од понуђача из групе понуђача у извршењу уговора.</w:t>
      </w:r>
    </w:p>
    <w:p w:rsidR="006B5B43" w:rsidRPr="00DA16A3" w:rsidRDefault="006B5B43" w:rsidP="006B5B43">
      <w:pPr>
        <w:pStyle w:val="KDParagraf"/>
        <w:spacing w:before="0"/>
        <w:rPr>
          <w:rFonts w:cs="Arial"/>
          <w:color w:val="92D05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Pr>
          <w:rFonts w:cs="Arial"/>
        </w:rPr>
        <w:t xml:space="preserve">и члана 75. </w:t>
      </w:r>
      <w:proofErr w:type="gramStart"/>
      <w:r>
        <w:rPr>
          <w:rFonts w:cs="Arial"/>
        </w:rPr>
        <w:t>став</w:t>
      </w:r>
      <w:proofErr w:type="gramEnd"/>
      <w:r>
        <w:rPr>
          <w:rFonts w:cs="Arial"/>
        </w:rPr>
        <w:t xml:space="preserve"> 2. </w:t>
      </w:r>
      <w:proofErr w:type="gramStart"/>
      <w:r w:rsidRPr="00F10346">
        <w:rPr>
          <w:rFonts w:cs="Arial"/>
        </w:rPr>
        <w:t>Закона, наведене у одељ</w:t>
      </w:r>
      <w:r>
        <w:rPr>
          <w:rFonts w:cs="Arial"/>
        </w:rPr>
        <w:t xml:space="preserve">ку </w:t>
      </w:r>
      <w:r w:rsidRPr="00194961">
        <w:rPr>
          <w:rFonts w:cs="Arial"/>
          <w:lang w:val="ru-RU"/>
        </w:rPr>
        <w:t>Услови за учешће из члана 75.</w:t>
      </w:r>
      <w:proofErr w:type="gramEnd"/>
      <w:r w:rsidRPr="00194961">
        <w:rPr>
          <w:rFonts w:cs="Arial"/>
          <w:lang w:val="ru-RU"/>
        </w:rPr>
        <w:t xml:space="preserve"> и 76. Закона и Упутство како се доказује испуњеност тих услова. Услове у вези са капацитетима, у складу са чланом 76.Закона, </w:t>
      </w:r>
      <w:r w:rsidRPr="00194961">
        <w:rPr>
          <w:rFonts w:cs="Arial"/>
          <w:lang w:val="ru-RU"/>
        </w:rPr>
        <w:lastRenderedPageBreak/>
        <w:t>понуђачи из групе испуњавају заједно, на основу достављених доказа дефинисанихконкурсном документацијом.</w:t>
      </w:r>
    </w:p>
    <w:p w:rsidR="006B5B43" w:rsidRPr="00F10346" w:rsidRDefault="006B5B43" w:rsidP="006B5B4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proofErr w:type="gramEnd"/>
      <w:r w:rsidRPr="00F10346">
        <w:rPr>
          <w:rFonts w:cs="Arial"/>
          <w:lang w:bidi="en-US"/>
        </w:rPr>
        <w:t xml:space="preserve"> Образац Изјаве о независној понуди и Образац изјаве у складу са чланом 75. став 2. Закона)</w:t>
      </w:r>
    </w:p>
    <w:p w:rsidR="006B5B43" w:rsidRDefault="006B5B43" w:rsidP="006B5B4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155477" w:rsidRPr="00155477" w:rsidRDefault="00155477" w:rsidP="00155477"/>
    <w:p w:rsidR="008D2B23" w:rsidRPr="00F10346" w:rsidRDefault="008D2B23" w:rsidP="00C23871">
      <w:pPr>
        <w:pStyle w:val="KDPodnaslov2"/>
        <w:numPr>
          <w:ilvl w:val="1"/>
          <w:numId w:val="20"/>
        </w:numPr>
        <w:spacing w:before="0"/>
        <w:jc w:val="both"/>
        <w:rPr>
          <w:rFonts w:cs="Arial"/>
        </w:rPr>
      </w:pPr>
      <w:bookmarkStart w:id="227" w:name="_Toc441651587"/>
      <w:bookmarkStart w:id="228" w:name="_Toc442559898"/>
      <w:r w:rsidRPr="00F10346">
        <w:rPr>
          <w:rFonts w:cs="Arial"/>
        </w:rPr>
        <w:t>Понуђена цена</w:t>
      </w:r>
      <w:bookmarkEnd w:id="227"/>
      <w:bookmarkEnd w:id="228"/>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2E2F11" w:rsidRPr="00F10346" w:rsidRDefault="002E2F11" w:rsidP="002E2F11">
      <w:pPr>
        <w:pStyle w:val="KDParagraf"/>
        <w:spacing w:before="0"/>
        <w:rPr>
          <w:rFonts w:cs="Arial"/>
          <w:color w:val="00B0F0"/>
        </w:rPr>
      </w:pPr>
    </w:p>
    <w:p w:rsidR="0056571E" w:rsidRPr="00F10346" w:rsidRDefault="002E2F11" w:rsidP="00C23871">
      <w:pPr>
        <w:pStyle w:val="KDPodnaslov2"/>
        <w:numPr>
          <w:ilvl w:val="1"/>
          <w:numId w:val="20"/>
        </w:numPr>
        <w:spacing w:before="0"/>
        <w:jc w:val="both"/>
        <w:rPr>
          <w:rFonts w:cs="Arial"/>
        </w:rPr>
      </w:pPr>
      <w:r w:rsidRPr="00F10346">
        <w:rPr>
          <w:rFonts w:cs="Arial"/>
        </w:rPr>
        <w:t>Корекција цене</w:t>
      </w:r>
      <w:r w:rsidR="00266FE9">
        <w:rPr>
          <w:rFonts w:cs="Arial"/>
        </w:rPr>
        <w:t xml:space="preserve"> </w:t>
      </w:r>
    </w:p>
    <w:p w:rsidR="00AD5856" w:rsidRDefault="00AD5856" w:rsidP="002D47AD">
      <w:pPr>
        <w:pStyle w:val="KDParagraf"/>
        <w:spacing w:before="0"/>
        <w:rPr>
          <w:rFonts w:cs="Arial"/>
          <w:lang w:val="sr-Cyrl-RS" w:eastAsia="sr-Latn-CS"/>
        </w:rPr>
      </w:pPr>
    </w:p>
    <w:p w:rsidR="002D47AD" w:rsidRPr="001410E4" w:rsidRDefault="002D47AD" w:rsidP="002D47AD">
      <w:pPr>
        <w:pStyle w:val="KDParagraf"/>
        <w:spacing w:before="0"/>
        <w:rPr>
          <w:rFonts w:eastAsia="Calibri" w:cs="Arial"/>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6C6FDF" w:rsidRDefault="006C6FDF" w:rsidP="00C23871">
      <w:pPr>
        <w:pStyle w:val="Heading10"/>
        <w:numPr>
          <w:ilvl w:val="1"/>
          <w:numId w:val="20"/>
        </w:numPr>
        <w:rPr>
          <w:rFonts w:cs="Arial"/>
          <w:lang w:val="sr-Cyrl-RS"/>
        </w:rPr>
      </w:pPr>
      <w:bookmarkStart w:id="229" w:name="_Toc441651588"/>
      <w:bookmarkStart w:id="230" w:name="_Toc442559899"/>
      <w:r w:rsidRPr="00F10346">
        <w:rPr>
          <w:rFonts w:cs="Arial"/>
          <w:lang w:val="en-US"/>
        </w:rPr>
        <w:t xml:space="preserve"> Рок испоруке добара</w:t>
      </w:r>
    </w:p>
    <w:p w:rsidR="000E4DE5" w:rsidRDefault="00DA1642" w:rsidP="00DA1642">
      <w:pPr>
        <w:autoSpaceDE w:val="0"/>
        <w:autoSpaceDN w:val="0"/>
        <w:adjustRightInd w:val="0"/>
        <w:spacing w:before="0"/>
        <w:rPr>
          <w:rFonts w:cs="Arial"/>
        </w:rPr>
      </w:pPr>
      <w:r w:rsidRPr="00DA1642">
        <w:rPr>
          <w:rFonts w:cs="Arial"/>
          <w:lang w:val="sr-Cyrl-RS"/>
        </w:rPr>
        <w:t xml:space="preserve">Рок за испоруку добара у целости, не може бити дужи од 30 (тридесет) дана, </w:t>
      </w:r>
      <w:r w:rsidR="000E4DE5" w:rsidRPr="000E4DE5">
        <w:rPr>
          <w:rFonts w:cs="Arial"/>
          <w:lang w:val="sr-Cyrl-RS"/>
        </w:rPr>
        <w:t>од дана ступања уговора на снагу</w:t>
      </w:r>
    </w:p>
    <w:p w:rsidR="00DA1642" w:rsidRPr="00DA1642" w:rsidRDefault="00DA1642" w:rsidP="00DA1642">
      <w:pPr>
        <w:autoSpaceDE w:val="0"/>
        <w:autoSpaceDN w:val="0"/>
        <w:adjustRightInd w:val="0"/>
        <w:spacing w:before="0"/>
        <w:rPr>
          <w:rFonts w:cs="Arial"/>
          <w:lang w:val="sr-Cyrl-RS"/>
        </w:rPr>
      </w:pPr>
      <w:r w:rsidRPr="00DA1642">
        <w:rPr>
          <w:rFonts w:cs="Arial"/>
          <w:lang w:val="sr-Cyrl-RS"/>
        </w:rPr>
        <w:t xml:space="preserve">Испорука се врши  радним данима у радно време  од 08:00 до 13:00 часова а </w:t>
      </w:r>
    </w:p>
    <w:p w:rsidR="00DA1642" w:rsidRPr="00DA1642" w:rsidRDefault="00DA1642" w:rsidP="00DA1642">
      <w:pPr>
        <w:autoSpaceDE w:val="0"/>
        <w:autoSpaceDN w:val="0"/>
        <w:adjustRightInd w:val="0"/>
        <w:spacing w:before="0"/>
        <w:rPr>
          <w:rFonts w:cs="Arial"/>
          <w:lang w:val="sr-Cyrl-RS"/>
        </w:rPr>
      </w:pPr>
      <w:r w:rsidRPr="00DA1642">
        <w:rPr>
          <w:rFonts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DA1642" w:rsidRPr="00DA1642" w:rsidRDefault="00DA1642" w:rsidP="00DA1642">
      <w:pPr>
        <w:autoSpaceDE w:val="0"/>
        <w:autoSpaceDN w:val="0"/>
        <w:adjustRightInd w:val="0"/>
        <w:spacing w:before="0"/>
        <w:rPr>
          <w:rFonts w:cs="Arial"/>
          <w:lang w:val="sr-Cyrl-RS"/>
        </w:rPr>
      </w:pPr>
    </w:p>
    <w:p w:rsidR="006C6FDF" w:rsidRDefault="00DA1642" w:rsidP="00C23871">
      <w:pPr>
        <w:pStyle w:val="Heading10"/>
        <w:numPr>
          <w:ilvl w:val="1"/>
          <w:numId w:val="20"/>
        </w:numPr>
        <w:rPr>
          <w:rFonts w:cs="Arial"/>
          <w:lang w:val="sr-Cyrl-RS"/>
        </w:rPr>
      </w:pPr>
      <w:r w:rsidRPr="006216A7">
        <w:rPr>
          <w:rFonts w:cs="Arial"/>
          <w:lang w:eastAsia="zh-CN"/>
        </w:rPr>
        <w:t>Гарантни рок</w:t>
      </w:r>
      <w:r w:rsidR="00907C1E">
        <w:rPr>
          <w:rFonts w:cs="Arial"/>
          <w:lang w:val="en-US"/>
        </w:rPr>
        <w:t>:</w:t>
      </w:r>
    </w:p>
    <w:p w:rsidR="00A23F60" w:rsidRPr="00A23F60" w:rsidRDefault="00A23F60" w:rsidP="00A23F60">
      <w:pPr>
        <w:pStyle w:val="Heading10"/>
        <w:spacing w:before="0"/>
        <w:ind w:left="0" w:firstLine="0"/>
        <w:rPr>
          <w:rFonts w:cs="Arial"/>
          <w:b w:val="0"/>
          <w:lang w:val="sr-Cyrl-RS" w:eastAsia="zh-CN"/>
        </w:rPr>
      </w:pPr>
      <w:r w:rsidRPr="00A23F60">
        <w:rPr>
          <w:rFonts w:cs="Arial"/>
          <w:b w:val="0"/>
          <w:lang w:eastAsia="zh-CN"/>
        </w:rPr>
        <w:t xml:space="preserve">Гарантни рок за предмет набавке је минимум </w:t>
      </w:r>
      <w:r w:rsidRPr="00A23F60">
        <w:rPr>
          <w:rFonts w:cs="Arial"/>
          <w:b w:val="0"/>
          <w:lang w:val="sr-Cyrl-RS" w:eastAsia="zh-CN"/>
        </w:rPr>
        <w:t xml:space="preserve">12 </w:t>
      </w:r>
      <w:r w:rsidRPr="00A23F60">
        <w:rPr>
          <w:rFonts w:cs="Arial"/>
          <w:b w:val="0"/>
          <w:lang w:eastAsia="zh-CN"/>
        </w:rPr>
        <w:t xml:space="preserve">месеци од дана </w:t>
      </w:r>
      <w:r w:rsidRPr="00A23F60">
        <w:rPr>
          <w:rFonts w:cs="Arial"/>
          <w:b w:val="0"/>
          <w:lang w:val="sr-Cyrl-RS" w:eastAsia="zh-CN"/>
        </w:rPr>
        <w:t>испоруке.</w:t>
      </w:r>
    </w:p>
    <w:p w:rsidR="00A23F60" w:rsidRPr="00A23F60" w:rsidRDefault="00A23F60" w:rsidP="00A23F60">
      <w:pPr>
        <w:spacing w:before="0"/>
        <w:rPr>
          <w:rFonts w:cs="Arial"/>
          <w:bCs/>
          <w:iCs/>
          <w:lang w:val="sr-Cyrl-CS"/>
        </w:rPr>
      </w:pPr>
      <w:r w:rsidRPr="00A23F60">
        <w:rPr>
          <w:rFonts w:cs="Arial"/>
          <w:bCs/>
          <w:iCs/>
          <w:lang w:val="sr-Cyrl-CS"/>
        </w:rPr>
        <w:t>Изабрани Понуђач ће испоручену опрему у гаратном року, заменити новом опремом у року од 24 часа од пријаве квара.</w:t>
      </w:r>
    </w:p>
    <w:p w:rsidR="00A23F60" w:rsidRPr="00A23F60" w:rsidRDefault="00A23F60" w:rsidP="00A23F60">
      <w:pPr>
        <w:spacing w:before="0"/>
        <w:rPr>
          <w:rFonts w:cs="Arial"/>
          <w:lang w:eastAsia="zh-CN"/>
        </w:rPr>
      </w:pPr>
      <w:r w:rsidRPr="00A23F60">
        <w:rPr>
          <w:rFonts w:cs="Arial"/>
          <w:lang w:val="sr-Cyrl-CS" w:eastAsia="zh-CN"/>
        </w:rPr>
        <w:t xml:space="preserve">Изабрани </w:t>
      </w:r>
      <w:r w:rsidRPr="00A23F60">
        <w:rPr>
          <w:rFonts w:cs="Arial"/>
          <w:lang w:eastAsia="zh-CN"/>
        </w:rPr>
        <w:t xml:space="preserve">Понуђач је дужан да о свом трошку отклони све евентуалне недостатке у току трајања гарантног рока. </w:t>
      </w:r>
    </w:p>
    <w:p w:rsidR="009B3371" w:rsidRDefault="009B3371" w:rsidP="006C6FDF">
      <w:pPr>
        <w:spacing w:before="0"/>
        <w:rPr>
          <w:rFonts w:cs="Arial"/>
          <w:color w:val="00B0F0"/>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9"/>
      <w:bookmarkEnd w:id="230"/>
    </w:p>
    <w:p w:rsidR="005F27E6" w:rsidRPr="00551120" w:rsidRDefault="005F27E6" w:rsidP="005F27E6">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w:t>
      </w:r>
      <w:r>
        <w:rPr>
          <w:rFonts w:eastAsia="Calibri" w:cs="Arial"/>
        </w:rPr>
        <w:t>ршити на текући рачун понуђача,</w:t>
      </w:r>
      <w:r>
        <w:rPr>
          <w:rFonts w:eastAsia="Calibri" w:cs="Arial"/>
          <w:lang w:val="sr-Cyrl-RS"/>
        </w:rPr>
        <w:t xml:space="preserve"> </w:t>
      </w:r>
      <w:r w:rsidRPr="008A49FE">
        <w:rPr>
          <w:rFonts w:eastAsia="Calibri" w:cs="Arial"/>
        </w:rPr>
        <w:t xml:space="preserve">по испоруци добара и </w:t>
      </w:r>
      <w:r w:rsidRPr="00354709">
        <w:rPr>
          <w:rFonts w:eastAsia="Calibri" w:cs="Arial"/>
        </w:rPr>
        <w:t xml:space="preserve">потписивања Записника о квалитативном квантитативном пријему добара од стране овлашћених представника </w:t>
      </w:r>
      <w:r>
        <w:rPr>
          <w:rFonts w:eastAsia="Calibri" w:cs="Arial"/>
          <w:lang w:val="sr-Cyrl-RS"/>
        </w:rPr>
        <w:t>Наручиоца</w:t>
      </w:r>
      <w:r w:rsidRPr="00354709">
        <w:rPr>
          <w:rFonts w:eastAsia="Calibri" w:cs="Arial"/>
        </w:rPr>
        <w:t xml:space="preserve"> и  </w:t>
      </w:r>
      <w:r>
        <w:rPr>
          <w:rFonts w:eastAsia="Calibri" w:cs="Arial"/>
          <w:lang w:val="sr-Cyrl-RS"/>
        </w:rPr>
        <w:t>изабраног Понуђача</w:t>
      </w:r>
      <w:r w:rsidRPr="00354709">
        <w:rPr>
          <w:rFonts w:eastAsia="Calibri" w:cs="Arial"/>
        </w:rPr>
        <w:t xml:space="preserve"> - без примедби</w:t>
      </w:r>
      <w:r>
        <w:rPr>
          <w:rFonts w:eastAsia="Calibri" w:cs="Arial"/>
          <w:lang w:val="sr-Cyrl-RS"/>
        </w:rPr>
        <w:t xml:space="preserve"> или </w:t>
      </w:r>
      <w:r w:rsidRPr="00272D07">
        <w:rPr>
          <w:rFonts w:eastAsia="Calibri" w:cs="Arial"/>
          <w:lang w:val="sr-Cyrl-RS"/>
        </w:rPr>
        <w:t xml:space="preserve">отпремнице, </w:t>
      </w:r>
      <w:r w:rsidRPr="00272D07">
        <w:rPr>
          <w:rFonts w:eastAsia="Calibri" w:cs="Arial"/>
        </w:rPr>
        <w:t xml:space="preserve"> у року до 45 дана од дана пријема исправног рачуна.</w:t>
      </w:r>
      <w:r w:rsidRPr="00551120">
        <w:rPr>
          <w:rFonts w:eastAsia="Calibri" w:cs="Arial"/>
        </w:rPr>
        <w:t xml:space="preserve">  </w:t>
      </w:r>
    </w:p>
    <w:p w:rsidR="005F27E6" w:rsidRPr="00F10346" w:rsidRDefault="005F27E6" w:rsidP="005F27E6">
      <w:pPr>
        <w:pStyle w:val="KDParagraf"/>
        <w:spacing w:before="0"/>
        <w:rPr>
          <w:rFonts w:cs="Arial"/>
          <w:color w:val="00B0F0"/>
        </w:rPr>
      </w:pPr>
      <w:r w:rsidRPr="00F10346">
        <w:rPr>
          <w:rFonts w:cs="Arial"/>
        </w:rPr>
        <w:t>Рачун мора</w:t>
      </w:r>
      <w:r>
        <w:rPr>
          <w:rFonts w:cs="Arial"/>
        </w:rPr>
        <w:t xml:space="preserve"> </w:t>
      </w:r>
      <w:r w:rsidRPr="00272D07">
        <w:rPr>
          <w:rFonts w:cs="Arial"/>
          <w:lang w:val="sr-Cyrl-RS"/>
        </w:rPr>
        <w:t>да гласи на:</w:t>
      </w:r>
      <w:r w:rsidRPr="00272D07">
        <w:rPr>
          <w:rFonts w:cs="Arial"/>
        </w:rPr>
        <w:t xml:space="preserve"> </w:t>
      </w:r>
      <w:r w:rsidRPr="00E07C61">
        <w:rPr>
          <w:rFonts w:cs="Arial"/>
          <w:b/>
        </w:rPr>
        <w:t xml:space="preserve">Јавно предузеће „Електропривреда Србије“ Београд, 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w:t>
      </w:r>
      <w:r w:rsidRPr="00272D07">
        <w:rPr>
          <w:rFonts w:cs="Arial"/>
          <w:lang w:val="sr-Cyrl-BA"/>
        </w:rPr>
        <w:t xml:space="preserve">и мора </w:t>
      </w:r>
      <w:r w:rsidRPr="00272D07">
        <w:rPr>
          <w:rFonts w:cs="Arial"/>
        </w:rPr>
        <w:t xml:space="preserve">бити достављен на адресу Наручиоца: </w:t>
      </w:r>
      <w:r w:rsidRPr="00407032">
        <w:rPr>
          <w:rFonts w:cs="Arial"/>
          <w:b/>
        </w:rPr>
        <w:t xml:space="preserve">Јавно предузеће „Електропривреда Србије“ Београд, ТЕНТ </w:t>
      </w:r>
      <w:r w:rsidR="0035666F">
        <w:rPr>
          <w:rFonts w:cs="Arial"/>
          <w:b/>
        </w:rPr>
        <w:t>A</w:t>
      </w:r>
      <w:r w:rsidRPr="00407032">
        <w:rPr>
          <w:rFonts w:cs="Arial"/>
          <w:b/>
        </w:rPr>
        <w:t xml:space="preserve">, </w:t>
      </w:r>
      <w:r w:rsidR="0035666F" w:rsidRPr="0035666F">
        <w:rPr>
          <w:rFonts w:cs="Arial"/>
          <w:b/>
        </w:rPr>
        <w:t>Богољуба Урошевића Црног 44, 11500 Oбреновац</w:t>
      </w:r>
      <w:r w:rsidRPr="00ED655C">
        <w:rPr>
          <w:rFonts w:cs="Arial"/>
        </w:rPr>
        <w:t>, са обавезним прилозима и то: отпремница</w:t>
      </w:r>
      <w:r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Pr>
          <w:rFonts w:cs="Arial"/>
        </w:rPr>
        <w:t xml:space="preserve"> </w:t>
      </w:r>
    </w:p>
    <w:p w:rsidR="005F27E6" w:rsidRPr="00F10346" w:rsidRDefault="005F27E6" w:rsidP="005F27E6">
      <w:pPr>
        <w:pStyle w:val="KDParagraf"/>
        <w:spacing w:before="0"/>
        <w:rPr>
          <w:rFonts w:cs="Arial"/>
        </w:rPr>
      </w:pPr>
      <w:proofErr w:type="gramStart"/>
      <w:r w:rsidRPr="00F10346">
        <w:rPr>
          <w:rFonts w:cs="Arial"/>
        </w:rPr>
        <w:lastRenderedPageBreak/>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D2B23" w:rsidRPr="00F10346" w:rsidRDefault="008D2B23" w:rsidP="008D2B23">
      <w:pPr>
        <w:autoSpaceDE w:val="0"/>
        <w:autoSpaceDN w:val="0"/>
        <w:adjustRightInd w:val="0"/>
        <w:spacing w:before="0"/>
        <w:ind w:right="-426"/>
        <w:rPr>
          <w:rFonts w:eastAsia="Calibri" w:cs="Arial"/>
        </w:rPr>
      </w:pPr>
    </w:p>
    <w:p w:rsidR="008D2B23" w:rsidRDefault="008D2B23" w:rsidP="00C23871">
      <w:pPr>
        <w:pStyle w:val="KDPodnaslov2"/>
        <w:numPr>
          <w:ilvl w:val="1"/>
          <w:numId w:val="22"/>
        </w:numPr>
        <w:spacing w:before="0"/>
        <w:jc w:val="both"/>
        <w:rPr>
          <w:rFonts w:cs="Arial"/>
          <w:lang w:val="sr-Cyrl-RS"/>
        </w:rPr>
      </w:pPr>
      <w:bookmarkStart w:id="231" w:name="_Toc441651589"/>
      <w:bookmarkStart w:id="232" w:name="_Toc442559900"/>
      <w:r w:rsidRPr="00F10346">
        <w:rPr>
          <w:rFonts w:cs="Arial"/>
        </w:rPr>
        <w:t>Рок важења понуде</w:t>
      </w:r>
      <w:bookmarkEnd w:id="231"/>
      <w:bookmarkEnd w:id="232"/>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5A3029" w:rsidRPr="00F10346" w:rsidRDefault="005A3029" w:rsidP="008D2B23">
      <w:pPr>
        <w:spacing w:before="0"/>
        <w:rPr>
          <w:rFonts w:cs="Arial"/>
        </w:rPr>
      </w:pPr>
    </w:p>
    <w:p w:rsidR="008D2B23" w:rsidRPr="00272D07" w:rsidRDefault="008D2B23" w:rsidP="00C23871">
      <w:pPr>
        <w:pStyle w:val="KDPodnaslov2"/>
        <w:numPr>
          <w:ilvl w:val="1"/>
          <w:numId w:val="22"/>
        </w:numPr>
        <w:spacing w:before="0"/>
        <w:jc w:val="both"/>
        <w:rPr>
          <w:rFonts w:cs="Arial"/>
        </w:rPr>
      </w:pPr>
      <w:bookmarkStart w:id="233" w:name="_Toc441651593"/>
      <w:bookmarkStart w:id="234" w:name="_Toc442559904"/>
      <w:r w:rsidRPr="00272D07">
        <w:rPr>
          <w:rFonts w:cs="Arial"/>
        </w:rPr>
        <w:t>Средства финансијског обезбеђења</w:t>
      </w:r>
      <w:bookmarkEnd w:id="233"/>
      <w:bookmarkEnd w:id="234"/>
    </w:p>
    <w:p w:rsidR="008D2B23" w:rsidRPr="00403F39" w:rsidRDefault="008D2B23" w:rsidP="008D2B23">
      <w:pPr>
        <w:pStyle w:val="KDParagraf"/>
        <w:spacing w:before="0"/>
        <w:rPr>
          <w:rFonts w:cs="Arial"/>
          <w:color w:val="FF0000"/>
          <w:lang w:val="sr-Cyrl-RS"/>
        </w:rPr>
      </w:pPr>
    </w:p>
    <w:p w:rsidR="005F27E6" w:rsidRPr="00272D07" w:rsidRDefault="005F27E6" w:rsidP="005F27E6">
      <w:pPr>
        <w:spacing w:before="0"/>
        <w:rPr>
          <w:rFonts w:eastAsia="TimesNewRomanPSMT" w:cs="Arial"/>
          <w:bCs/>
          <w:iCs/>
        </w:rPr>
      </w:pPr>
      <w:proofErr w:type="gramStart"/>
      <w:r w:rsidRPr="00272D0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5F27E6" w:rsidRPr="00272D07" w:rsidRDefault="005F27E6" w:rsidP="005F27E6">
      <w:pPr>
        <w:spacing w:before="0"/>
        <w:rPr>
          <w:rFonts w:eastAsia="TimesNewRomanPSMT" w:cs="Arial"/>
          <w:bCs/>
          <w:iCs/>
        </w:rPr>
      </w:pPr>
      <w:proofErr w:type="gramStart"/>
      <w:r w:rsidRPr="00272D07">
        <w:rPr>
          <w:rFonts w:eastAsia="TimesNewRomanPSMT" w:cs="Arial"/>
          <w:bCs/>
          <w:iCs/>
        </w:rPr>
        <w:t>Члан групе понуђача може бити налогодавац средства финансијског обезбеђења.</w:t>
      </w:r>
      <w:proofErr w:type="gramEnd"/>
    </w:p>
    <w:p w:rsidR="005F27E6" w:rsidRPr="00272D07" w:rsidRDefault="005F27E6" w:rsidP="005F27E6">
      <w:pPr>
        <w:spacing w:before="0"/>
        <w:rPr>
          <w:rFonts w:eastAsia="TimesNewRomanPSMT" w:cs="Arial"/>
          <w:bCs/>
          <w:iCs/>
        </w:rPr>
      </w:pPr>
      <w:proofErr w:type="gramStart"/>
      <w:r w:rsidRPr="00272D07">
        <w:rPr>
          <w:rFonts w:eastAsia="TimesNewRomanPSMT" w:cs="Arial"/>
          <w:bCs/>
          <w:iCs/>
        </w:rPr>
        <w:t>Средства финансијског обезбеђења морају да буду у валути у којој је и понуда.</w:t>
      </w:r>
      <w:proofErr w:type="gramEnd"/>
    </w:p>
    <w:p w:rsidR="005F27E6" w:rsidRDefault="005F27E6" w:rsidP="005F27E6">
      <w:pPr>
        <w:spacing w:before="0"/>
        <w:rPr>
          <w:rFonts w:eastAsia="TimesNewRomanPSMT" w:cs="Arial"/>
          <w:bCs/>
          <w:iCs/>
          <w:lang w:val="sr-Cyrl-RS"/>
        </w:rPr>
      </w:pPr>
      <w:r w:rsidRPr="00272D07">
        <w:rPr>
          <w:rFonts w:eastAsia="TimesNewRomanPSMT" w:cs="Arial"/>
          <w:bCs/>
          <w:iCs/>
        </w:rPr>
        <w:t xml:space="preserve">Ако се за време трајања уговора промене рокови за извршење уговорне обавезе, </w:t>
      </w:r>
      <w:proofErr w:type="gramStart"/>
      <w:r w:rsidRPr="00272D07">
        <w:rPr>
          <w:rFonts w:eastAsia="TimesNewRomanPSMT" w:cs="Arial"/>
          <w:bCs/>
          <w:iCs/>
        </w:rPr>
        <w:t>важност  СФО</w:t>
      </w:r>
      <w:proofErr w:type="gramEnd"/>
      <w:r w:rsidRPr="00272D07">
        <w:rPr>
          <w:rFonts w:eastAsia="TimesNewRomanPSMT" w:cs="Arial"/>
          <w:bCs/>
          <w:iCs/>
        </w:rPr>
        <w:t xml:space="preserve"> мора се продужити.</w:t>
      </w:r>
      <w:r w:rsidRPr="00403F39">
        <w:rPr>
          <w:rFonts w:eastAsia="TimesNewRomanPSMT" w:cs="Arial"/>
          <w:bCs/>
          <w:iCs/>
        </w:rPr>
        <w:t xml:space="preserve"> </w:t>
      </w:r>
    </w:p>
    <w:p w:rsidR="005F27E6" w:rsidRDefault="005F27E6" w:rsidP="005F27E6">
      <w:pPr>
        <w:spacing w:before="0"/>
        <w:rPr>
          <w:rFonts w:cs="Arial"/>
        </w:rPr>
      </w:pPr>
      <w:r w:rsidRPr="007A161C">
        <w:rPr>
          <w:rFonts w:cs="Arial"/>
          <w:lang w:val="ru-RU"/>
        </w:rPr>
        <w:t>Понуђач је дужан да достави следећа средства финансијског обезбеђења</w:t>
      </w:r>
    </w:p>
    <w:p w:rsidR="005F27E6" w:rsidRDefault="005F27E6" w:rsidP="005F27E6">
      <w:pPr>
        <w:spacing w:before="0"/>
        <w:rPr>
          <w:rFonts w:cs="Arial"/>
        </w:rPr>
      </w:pPr>
    </w:p>
    <w:p w:rsidR="00957142" w:rsidRPr="00216903" w:rsidRDefault="00957142" w:rsidP="005F27E6">
      <w:pPr>
        <w:spacing w:before="0"/>
        <w:rPr>
          <w:rFonts w:cs="Arial"/>
          <w:b/>
          <w:u w:val="single"/>
        </w:rPr>
      </w:pPr>
      <w:r w:rsidRPr="00216903">
        <w:rPr>
          <w:rFonts w:cs="Arial"/>
          <w:b/>
          <w:u w:val="single"/>
          <w:lang w:val="sr-Cyrl-RS"/>
        </w:rPr>
        <w:t>Доставља се уз понуду</w:t>
      </w:r>
      <w:r w:rsidRPr="00216903">
        <w:rPr>
          <w:rFonts w:cs="Arial"/>
          <w:b/>
          <w:u w:val="single"/>
        </w:rPr>
        <w:t>:</w:t>
      </w:r>
    </w:p>
    <w:p w:rsidR="00957142" w:rsidRDefault="00957142" w:rsidP="00957142">
      <w:pPr>
        <w:spacing w:before="0"/>
        <w:rPr>
          <w:rFonts w:cs="Arial"/>
          <w:b/>
          <w:u w:val="single"/>
          <w:lang w:val="sr-Cyrl-RS"/>
        </w:rPr>
      </w:pPr>
      <w:r w:rsidRPr="00093AA8">
        <w:rPr>
          <w:rFonts w:cs="Arial"/>
          <w:b/>
          <w:u w:val="single"/>
        </w:rPr>
        <w:t xml:space="preserve">Меницу као </w:t>
      </w:r>
      <w:r>
        <w:rPr>
          <w:rFonts w:cs="Arial"/>
          <w:b/>
          <w:u w:val="single"/>
          <w:lang w:val="sr-Cyrl-RS"/>
        </w:rPr>
        <w:t>с</w:t>
      </w:r>
      <w:r w:rsidRPr="00093AA8">
        <w:rPr>
          <w:rFonts w:cs="Arial"/>
          <w:b/>
          <w:u w:val="single"/>
        </w:rPr>
        <w:t xml:space="preserve">редство обезбеђења за озбиљност понуде </w:t>
      </w:r>
    </w:p>
    <w:p w:rsidR="00957142" w:rsidRPr="00233846" w:rsidRDefault="00957142" w:rsidP="00957142">
      <w:pPr>
        <w:pStyle w:val="ListParagraph"/>
        <w:spacing w:before="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r>
      <w:proofErr w:type="gramStart"/>
      <w:r w:rsidRPr="00233846">
        <w:rPr>
          <w:rFonts w:ascii="Arial" w:eastAsia="Times New Roman" w:hAnsi="Arial" w:cs="Arial"/>
        </w:rPr>
        <w:t>бланко</w:t>
      </w:r>
      <w:proofErr w:type="gramEnd"/>
      <w:r w:rsidRPr="00233846">
        <w:rPr>
          <w:rFonts w:ascii="Arial" w:eastAsia="Times New Roman" w:hAnsi="Arial" w:cs="Arial"/>
        </w:rPr>
        <w:t xml:space="preserve">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w:t>
      </w:r>
    </w:p>
    <w:p w:rsidR="00957142" w:rsidRPr="00233846" w:rsidRDefault="00957142" w:rsidP="00957142">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 xml:space="preserve">Менично писмо – овлашћење којим понуђач овлашћује наручиоца да може наплатити меницу  на износ од најмање 2% од вредности понуде (без ПДВ-а) са роком важења минимално 30 дана дужим од рока важења понуде, с тим да евентуални продужетак рока важности понуде има за последицу и продужење рока важења менице и меничног овлашћења, </w:t>
      </w:r>
    </w:p>
    <w:p w:rsidR="00957142" w:rsidRPr="00233846" w:rsidRDefault="00957142" w:rsidP="00957142">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r>
      <w:proofErr w:type="gramStart"/>
      <w:r w:rsidRPr="00233846">
        <w:rPr>
          <w:rFonts w:ascii="Arial" w:eastAsia="Times New Roman" w:hAnsi="Arial" w:cs="Arial"/>
        </w:rPr>
        <w:t>фотокопију</w:t>
      </w:r>
      <w:proofErr w:type="gramEnd"/>
      <w:r w:rsidRPr="00233846">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57142" w:rsidRPr="00233846" w:rsidRDefault="00957142" w:rsidP="00957142">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r>
      <w:proofErr w:type="gramStart"/>
      <w:r w:rsidRPr="00233846">
        <w:rPr>
          <w:rFonts w:ascii="Arial" w:eastAsia="Times New Roman" w:hAnsi="Arial" w:cs="Arial"/>
        </w:rPr>
        <w:t>фотокопију</w:t>
      </w:r>
      <w:proofErr w:type="gramEnd"/>
      <w:r w:rsidRPr="00233846">
        <w:rPr>
          <w:rFonts w:ascii="Arial" w:eastAsia="Times New Roman" w:hAnsi="Arial" w:cs="Arial"/>
        </w:rPr>
        <w:t xml:space="preserve"> ОП обрасца.</w:t>
      </w:r>
    </w:p>
    <w:p w:rsidR="00957142" w:rsidRPr="00233846" w:rsidRDefault="00957142" w:rsidP="00957142">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Доказ о регистрацији менице у Регистру меница Народне банке Србије (</w:t>
      </w:r>
      <w:proofErr w:type="gramStart"/>
      <w:r w:rsidRPr="00233846">
        <w:rPr>
          <w:rFonts w:ascii="Arial" w:eastAsia="Times New Roman" w:hAnsi="Arial" w:cs="Arial"/>
        </w:rPr>
        <w:t>фотокопија  Захтева</w:t>
      </w:r>
      <w:proofErr w:type="gramEnd"/>
      <w:r w:rsidRPr="00233846">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57142" w:rsidRPr="002D67B4" w:rsidRDefault="00957142" w:rsidP="00957142">
      <w:pPr>
        <w:pStyle w:val="ListParagraph"/>
        <w:spacing w:before="0" w:after="0" w:line="240" w:lineRule="auto"/>
        <w:ind w:left="0"/>
        <w:rPr>
          <w:rFonts w:ascii="Arial" w:hAnsi="Arial" w:cs="Arial"/>
          <w:b/>
          <w:u w:val="single"/>
          <w:lang w:val="sr-Cyrl-RS"/>
        </w:rPr>
      </w:pPr>
      <w:r w:rsidRPr="00233846">
        <w:rPr>
          <w:rFonts w:ascii="Arial" w:eastAsia="Times New Roman" w:hAnsi="Arial" w:cs="Arial"/>
        </w:rPr>
        <w:t>Меница може бити наплаћена у случају да: понуђач након истека рока за подношење понуда повуче, опозове или измени своју понуду; уколико понуђач коме је додељен уговор благовремено не потпише уговор о јавној набавци;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957142" w:rsidRPr="00420DCD" w:rsidRDefault="00957142" w:rsidP="00957142">
      <w:pPr>
        <w:spacing w:before="0"/>
        <w:rPr>
          <w:rFonts w:cs="Arial"/>
        </w:rPr>
      </w:pPr>
      <w:r w:rsidRPr="00146B8F">
        <w:rPr>
          <w:rFonts w:cs="Arial"/>
          <w:lang w:val="sr-Cyrl-RS"/>
        </w:rPr>
        <w:lastRenderedPageBreak/>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Pr>
          <w:rFonts w:cs="Arial"/>
        </w:rPr>
        <w:t xml:space="preserve"> </w:t>
      </w:r>
      <w:proofErr w:type="gramStart"/>
      <w:r w:rsidRPr="007A161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957142" w:rsidRPr="00E91E41" w:rsidRDefault="00957142" w:rsidP="00957142">
      <w:pPr>
        <w:spacing w:before="0"/>
        <w:rPr>
          <w:rFonts w:cs="Arial"/>
          <w:b/>
          <w:u w:val="single"/>
          <w:lang w:val="sr-Cyrl-RS"/>
        </w:rPr>
      </w:pPr>
      <w:r w:rsidRPr="00216903">
        <w:rPr>
          <w:rFonts w:cs="Arial"/>
          <w:b/>
          <w:u w:val="single"/>
          <w:lang w:val="sr-Cyrl-RS"/>
        </w:rPr>
        <w:t xml:space="preserve">Доставља се </w:t>
      </w:r>
      <w:r>
        <w:rPr>
          <w:rFonts w:cs="Arial"/>
          <w:b/>
          <w:u w:val="single"/>
          <w:lang w:val="sr-Cyrl-RS"/>
        </w:rPr>
        <w:t>уз потписан уговор</w:t>
      </w:r>
      <w:r w:rsidRPr="00E91E41">
        <w:rPr>
          <w:rFonts w:cs="Arial"/>
          <w:b/>
          <w:u w:val="single"/>
          <w:lang w:val="sr-Cyrl-RS"/>
        </w:rPr>
        <w:t>:</w:t>
      </w:r>
    </w:p>
    <w:p w:rsidR="00957142" w:rsidRPr="00CF00FF" w:rsidRDefault="00957142" w:rsidP="00957142">
      <w:pPr>
        <w:spacing w:before="0"/>
        <w:rPr>
          <w:rFonts w:cs="Arial"/>
          <w:b/>
        </w:rPr>
      </w:pPr>
      <w:r w:rsidRPr="002D67B4">
        <w:rPr>
          <w:rFonts w:cs="Arial"/>
          <w:b/>
        </w:rPr>
        <w:t>Меницу као гаранцију за добро извршење посла</w:t>
      </w:r>
    </w:p>
    <w:p w:rsidR="00957142" w:rsidRPr="008F2266" w:rsidRDefault="00957142" w:rsidP="00957142">
      <w:pPr>
        <w:spacing w:before="0"/>
        <w:rPr>
          <w:rFonts w:cs="Arial"/>
        </w:rPr>
      </w:pPr>
      <w:r w:rsidRPr="008F2266">
        <w:rPr>
          <w:rFonts w:cs="Arial"/>
        </w:rPr>
        <w:t>Понуђач је обавезан да Наручиоцу достави:</w:t>
      </w:r>
    </w:p>
    <w:p w:rsidR="00957142" w:rsidRPr="008F2266" w:rsidRDefault="00957142" w:rsidP="00957142">
      <w:pPr>
        <w:spacing w:before="0"/>
        <w:rPr>
          <w:rFonts w:cs="Arial"/>
        </w:rPr>
      </w:pPr>
      <w:proofErr w:type="gramStart"/>
      <w:r w:rsidRPr="008F2266">
        <w:rPr>
          <w:rFonts w:cs="Arial"/>
        </w:rPr>
        <w:t>бланко</w:t>
      </w:r>
      <w:proofErr w:type="gramEnd"/>
      <w:r w:rsidRPr="008F2266">
        <w:rPr>
          <w:rFonts w:cs="Arial"/>
        </w:rPr>
        <w:t xml:space="preserve">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57142" w:rsidRPr="008F2266" w:rsidRDefault="00957142" w:rsidP="00957142">
      <w:pPr>
        <w:spacing w:before="0"/>
        <w:rPr>
          <w:rFonts w:cs="Arial"/>
        </w:rPr>
      </w:pPr>
      <w:r w:rsidRPr="008F2266">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w:t>
      </w:r>
      <w:r w:rsidR="00FC1CD7" w:rsidRPr="00FC1CD7">
        <w:rPr>
          <w:rFonts w:cs="Arial"/>
        </w:rPr>
        <w:t>30 дана дужим од рока испоруке</w:t>
      </w:r>
      <w:r w:rsidRPr="008F2266">
        <w:rPr>
          <w:rFonts w:cs="Arial"/>
        </w:rPr>
        <w:t xml:space="preserve">, с тим да евентуални продужетак рока важења уговора има за последицу и продужење рока важења менице и меничног овлашћења, </w:t>
      </w:r>
    </w:p>
    <w:p w:rsidR="00957142" w:rsidRPr="008F2266" w:rsidRDefault="00957142" w:rsidP="00957142">
      <w:pPr>
        <w:spacing w:before="0"/>
        <w:rPr>
          <w:rFonts w:cs="Arial"/>
        </w:rPr>
      </w:pPr>
      <w:proofErr w:type="gramStart"/>
      <w:r w:rsidRPr="008F2266">
        <w:rPr>
          <w:rFonts w:cs="Arial"/>
        </w:rPr>
        <w:t>фотокопију</w:t>
      </w:r>
      <w:proofErr w:type="gramEnd"/>
      <w:r w:rsidRPr="008F2266">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57142" w:rsidRPr="008F2266" w:rsidRDefault="00957142" w:rsidP="00957142">
      <w:pPr>
        <w:spacing w:before="0"/>
        <w:rPr>
          <w:rFonts w:cs="Arial"/>
        </w:rPr>
      </w:pPr>
      <w:proofErr w:type="gramStart"/>
      <w:r w:rsidRPr="008F2266">
        <w:rPr>
          <w:rFonts w:cs="Arial"/>
        </w:rPr>
        <w:t>фотокопију</w:t>
      </w:r>
      <w:proofErr w:type="gramEnd"/>
      <w:r w:rsidRPr="008F2266">
        <w:rPr>
          <w:rFonts w:cs="Arial"/>
        </w:rPr>
        <w:t xml:space="preserve"> ОП обрасца.</w:t>
      </w:r>
    </w:p>
    <w:p w:rsidR="00957142" w:rsidRPr="008F2266" w:rsidRDefault="00957142" w:rsidP="00957142">
      <w:pPr>
        <w:spacing w:before="0"/>
        <w:rPr>
          <w:rFonts w:cs="Arial"/>
        </w:rPr>
      </w:pPr>
      <w:r w:rsidRPr="008F2266">
        <w:rPr>
          <w:rFonts w:cs="Arial"/>
        </w:rPr>
        <w:t>Доказ о регистрацији менице у Регистру меница Народне банке Србије (</w:t>
      </w:r>
      <w:proofErr w:type="gramStart"/>
      <w:r w:rsidRPr="008F2266">
        <w:rPr>
          <w:rFonts w:cs="Arial"/>
        </w:rPr>
        <w:t>фотокопија  Захтева</w:t>
      </w:r>
      <w:proofErr w:type="gramEnd"/>
      <w:r w:rsidRPr="008F2266">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57142" w:rsidRPr="0054404C" w:rsidRDefault="00957142" w:rsidP="00957142">
      <w:pPr>
        <w:spacing w:before="0"/>
        <w:rPr>
          <w:rFonts w:cs="Arial"/>
          <w:lang w:val="sr-Cyrl-RS"/>
        </w:rPr>
      </w:pPr>
      <w:proofErr w:type="gramStart"/>
      <w:r w:rsidRPr="008F2266">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8F2266">
        <w:rPr>
          <w:rFonts w:cs="Arial"/>
        </w:rPr>
        <w:t xml:space="preserve"> </w:t>
      </w:r>
    </w:p>
    <w:p w:rsidR="00957142" w:rsidRDefault="00957142" w:rsidP="00957142">
      <w:pPr>
        <w:pStyle w:val="KDPodnaslov3"/>
        <w:keepNext w:val="0"/>
        <w:spacing w:before="0"/>
        <w:ind w:left="851"/>
        <w:rPr>
          <w:rFonts w:eastAsia="TimesNewRomanPSMT" w:cs="Arial"/>
          <w:b/>
          <w:bCs/>
          <w:iCs/>
        </w:rPr>
      </w:pPr>
      <w:r w:rsidRPr="002D67B4">
        <w:rPr>
          <w:rFonts w:eastAsia="TimesNewRomanPSMT" w:cs="Arial"/>
          <w:b/>
          <w:bCs/>
          <w:iCs/>
        </w:rPr>
        <w:t>Достављање средстава финансијског обезбеђења</w:t>
      </w:r>
    </w:p>
    <w:p w:rsidR="00957142" w:rsidRPr="00CF00FF" w:rsidRDefault="00957142" w:rsidP="00957142">
      <w:pPr>
        <w:tabs>
          <w:tab w:val="left" w:pos="567"/>
          <w:tab w:val="left" w:pos="709"/>
        </w:tabs>
        <w:spacing w:before="0"/>
        <w:rPr>
          <w:rFonts w:eastAsia="TimesNewRomanPSMT" w:cs="Arial"/>
          <w:bCs/>
        </w:rPr>
      </w:pPr>
      <w:r w:rsidRPr="0012385D">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234490" w:rsidRPr="00234490">
        <w:t xml:space="preserve"> </w:t>
      </w:r>
      <w:r w:rsidR="00234490" w:rsidRPr="00234490">
        <w:rPr>
          <w:rFonts w:eastAsia="TimesNewRomanPSMT" w:cs="Arial"/>
          <w:bCs/>
        </w:rPr>
        <w:t>Балкaнска 13</w:t>
      </w:r>
      <w:r w:rsidRPr="0012385D">
        <w:rPr>
          <w:rFonts w:eastAsia="TimesNewRomanPSMT" w:cs="Arial"/>
          <w:bCs/>
        </w:rPr>
        <w:t xml:space="preserve"> ,  11000 Београд, огранак ТЕНТ, Улица Богољуба Урошевића Црног 44., 11500 Обреновац</w:t>
      </w:r>
      <w:r>
        <w:rPr>
          <w:rFonts w:eastAsia="TimesNewRomanPSMT" w:cs="Arial"/>
          <w:bCs/>
        </w:rPr>
        <w:t>;</w:t>
      </w:r>
    </w:p>
    <w:p w:rsidR="00234490" w:rsidRDefault="00957142" w:rsidP="00957142">
      <w:pPr>
        <w:tabs>
          <w:tab w:val="left" w:pos="567"/>
          <w:tab w:val="left" w:pos="709"/>
        </w:tabs>
        <w:spacing w:after="120"/>
        <w:rPr>
          <w:rFonts w:cs="Arial"/>
          <w:b/>
          <w:lang w:val="sr-Cyrl-RS"/>
        </w:rPr>
      </w:pPr>
      <w:r>
        <w:rPr>
          <w:rFonts w:eastAsia="TimesNewRomanPSMT" w:cs="Arial"/>
          <w:bCs/>
        </w:rPr>
        <w:t>Средство финансијског обезбеђења за добро извршење посла  гласи на Јавно предузеће „Електропривреда Србије“ Београд,</w:t>
      </w:r>
      <w:r w:rsidR="00234490" w:rsidRPr="00234490">
        <w:t xml:space="preserve"> </w:t>
      </w:r>
      <w:r w:rsidR="00234490" w:rsidRPr="00234490">
        <w:rPr>
          <w:rFonts w:eastAsia="TimesNewRomanPSMT" w:cs="Arial"/>
          <w:bCs/>
        </w:rPr>
        <w:t>Балкaнска 13</w:t>
      </w:r>
      <w:r>
        <w:rPr>
          <w:rFonts w:eastAsia="TimesNewRomanPSMT" w:cs="Arial"/>
          <w:bCs/>
        </w:rPr>
        <w:t>., 11000 Београд/</w:t>
      </w:r>
      <w:r>
        <w:rPr>
          <w:rFonts w:cs="Arial"/>
        </w:rPr>
        <w:t xml:space="preserve"> Огранак ТЕНТ, </w:t>
      </w:r>
      <w:r w:rsidRPr="00C6475F">
        <w:rPr>
          <w:rFonts w:cs="Arial"/>
          <w:b/>
        </w:rPr>
        <w:t xml:space="preserve">Богољуба Урошевића Црног бр.44., 11500 Обреновац и доставља се уз потписан уговор лично или поштом на адресу: </w:t>
      </w:r>
      <w:r w:rsidRPr="00C6475F">
        <w:rPr>
          <w:rFonts w:cs="Arial"/>
          <w:b/>
          <w:lang w:val="sr-Cyrl-RS"/>
        </w:rPr>
        <w:t xml:space="preserve"> </w:t>
      </w:r>
      <w:r w:rsidR="00234490" w:rsidRPr="003759ED">
        <w:rPr>
          <w:rFonts w:cs="Arial"/>
          <w:b/>
          <w:lang w:val="sr-Cyrl-RS"/>
        </w:rPr>
        <w:t>ТЕНТ A“, Богољуба Урошевића Црног 44, 11500 Обреновац</w:t>
      </w:r>
      <w:r w:rsidR="00234490" w:rsidRPr="003759ED">
        <w:rPr>
          <w:rFonts w:cs="Arial"/>
          <w:b/>
          <w:lang w:val="sr-Latn-RS"/>
        </w:rPr>
        <w:t xml:space="preserve"> </w:t>
      </w:r>
    </w:p>
    <w:p w:rsidR="00957142" w:rsidRDefault="00957142" w:rsidP="00957142">
      <w:pPr>
        <w:tabs>
          <w:tab w:val="left" w:pos="567"/>
          <w:tab w:val="left" w:pos="709"/>
        </w:tabs>
        <w:spacing w:after="120"/>
        <w:rPr>
          <w:rFonts w:cs="Arial"/>
          <w:b/>
          <w:lang w:val="sr-Cyrl-RS"/>
        </w:rPr>
      </w:pPr>
      <w:proofErr w:type="gramStart"/>
      <w:r w:rsidRPr="0012385D">
        <w:t>са</w:t>
      </w:r>
      <w:proofErr w:type="gramEnd"/>
      <w:r w:rsidRPr="0012385D">
        <w:t xml:space="preserve"> назнаком:</w:t>
      </w:r>
      <w:r w:rsidRPr="0012385D">
        <w:rPr>
          <w:b/>
        </w:rPr>
        <w:t xml:space="preserve"> Средство финансијског обезбеђења за ЈН бр.</w:t>
      </w:r>
      <w:r w:rsidRPr="00957142">
        <w:t xml:space="preserve"> </w:t>
      </w:r>
      <w:r w:rsidR="00A00B44">
        <w:rPr>
          <w:rFonts w:cs="Arial"/>
          <w:b/>
          <w:lang w:val="sr-Latn-RS"/>
        </w:rPr>
        <w:t>JN/3000/0059/2018(2668/2018)</w:t>
      </w:r>
    </w:p>
    <w:p w:rsidR="00957142" w:rsidRPr="00387B74" w:rsidRDefault="00957142" w:rsidP="00957142">
      <w:pPr>
        <w:tabs>
          <w:tab w:val="left" w:pos="567"/>
          <w:tab w:val="left" w:pos="709"/>
        </w:tabs>
        <w:spacing w:after="120"/>
        <w:rPr>
          <w:lang w:val="sr-Latn-RS"/>
        </w:rPr>
      </w:pPr>
      <w:r w:rsidRPr="00387B74">
        <w:rPr>
          <w:lang w:val="sr-Latn-RS"/>
        </w:rPr>
        <w:t xml:space="preserve">Понуђач којем буде додељен уговор, обавезан је да у року од  10 (десет)  дана  </w:t>
      </w:r>
      <w:r w:rsidRPr="00387B74">
        <w:rPr>
          <w:lang w:val="sr-Cyrl-RS"/>
        </w:rPr>
        <w:t>од пријема уговора од стране наручиоца</w:t>
      </w:r>
      <w:r w:rsidRPr="00387B74">
        <w:rPr>
          <w:lang w:val="sr-Latn-RS"/>
        </w:rPr>
        <w:t xml:space="preserve"> достави </w:t>
      </w:r>
      <w:r w:rsidRPr="00387B74">
        <w:rPr>
          <w:lang w:val="sr-Cyrl-RS"/>
        </w:rPr>
        <w:t xml:space="preserve">уз потписан уговор </w:t>
      </w:r>
      <w:r w:rsidRPr="00387B74">
        <w:rPr>
          <w:lang w:val="sr-Latn-RS"/>
        </w:rPr>
        <w:t>меницу за добро извршење посла.</w:t>
      </w:r>
    </w:p>
    <w:p w:rsidR="00957142" w:rsidRDefault="00957142" w:rsidP="00957142">
      <w:pPr>
        <w:rPr>
          <w:rFonts w:cs="Arial"/>
          <w:b/>
          <w:lang w:val="sr-Cyrl-RS"/>
        </w:rPr>
      </w:pPr>
      <w:r w:rsidRPr="00F24E24">
        <w:rPr>
          <w:rFonts w:cs="Arial"/>
          <w:b/>
          <w:lang w:val="sr-Cyrl-RS"/>
        </w:rPr>
        <w:t>Понуђач</w:t>
      </w:r>
      <w:r w:rsidRPr="00F24E24">
        <w:rPr>
          <w:rFonts w:cs="Arial"/>
          <w:b/>
        </w:rPr>
        <w:t xml:space="preserve"> је одгвооран за прописан и безбедан начин достав</w:t>
      </w:r>
      <w:r w:rsidRPr="00F24E24">
        <w:rPr>
          <w:rFonts w:cs="Arial"/>
          <w:b/>
          <w:lang w:val="sr-Cyrl-RS"/>
        </w:rPr>
        <w:t>љ</w:t>
      </w:r>
      <w:r w:rsidRPr="00F24E24">
        <w:rPr>
          <w:rFonts w:cs="Arial"/>
          <w:b/>
        </w:rPr>
        <w:t>ања средстава финансијског обезбеђења.</w:t>
      </w:r>
    </w:p>
    <w:p w:rsidR="00C10E81" w:rsidRDefault="00C10E81" w:rsidP="00957142">
      <w:pPr>
        <w:rPr>
          <w:rFonts w:cs="Arial"/>
          <w:b/>
          <w:lang w:val="sr-Cyrl-RS"/>
        </w:rPr>
      </w:pPr>
    </w:p>
    <w:p w:rsidR="00C10E81" w:rsidRDefault="00C10E81" w:rsidP="00957142">
      <w:pPr>
        <w:rPr>
          <w:rFonts w:cs="Arial"/>
          <w:b/>
          <w:lang w:val="sr-Cyrl-RS"/>
        </w:rPr>
      </w:pPr>
    </w:p>
    <w:p w:rsidR="00C10E81" w:rsidRPr="00C10E81" w:rsidRDefault="00C10E81" w:rsidP="00957142">
      <w:pPr>
        <w:rPr>
          <w:rFonts w:cs="Arial"/>
          <w:b/>
          <w:lang w:val="sr-Cyrl-RS"/>
        </w:rPr>
      </w:pPr>
    </w:p>
    <w:p w:rsidR="0085348E" w:rsidRPr="00F10346" w:rsidRDefault="0085348E" w:rsidP="00C23871">
      <w:pPr>
        <w:pStyle w:val="KDPodnaslov2"/>
        <w:numPr>
          <w:ilvl w:val="1"/>
          <w:numId w:val="22"/>
        </w:numPr>
        <w:spacing w:before="0"/>
        <w:jc w:val="both"/>
        <w:rPr>
          <w:rFonts w:cs="Arial"/>
        </w:rPr>
      </w:pPr>
      <w:r w:rsidRPr="00F10346">
        <w:rPr>
          <w:rFonts w:cs="Arial"/>
        </w:rPr>
        <w:lastRenderedPageBreak/>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C23871">
      <w:pPr>
        <w:pStyle w:val="KDPodnaslov2"/>
        <w:numPr>
          <w:ilvl w:val="1"/>
          <w:numId w:val="22"/>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C23871">
      <w:pPr>
        <w:pStyle w:val="KDPodnaslov2"/>
        <w:numPr>
          <w:ilvl w:val="1"/>
          <w:numId w:val="22"/>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C23871">
      <w:pPr>
        <w:pStyle w:val="KDPodnaslov2"/>
        <w:numPr>
          <w:ilvl w:val="1"/>
          <w:numId w:val="22"/>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C23871">
      <w:pPr>
        <w:pStyle w:val="KDPodnaslov2"/>
        <w:numPr>
          <w:ilvl w:val="1"/>
          <w:numId w:val="22"/>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A00B44">
        <w:rPr>
          <w:rFonts w:cs="Arial"/>
          <w:color w:val="000000"/>
          <w:lang w:val="ru-RU"/>
        </w:rPr>
        <w:t>JN/3000/0059/2018(2668/2018)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C91805" w:rsidRPr="002C7722">
          <w:rPr>
            <w:rStyle w:val="Hyperlink"/>
          </w:rPr>
          <w:t xml:space="preserve"> </w:t>
        </w:r>
        <w:r w:rsidR="00C91805" w:rsidRPr="002C7722">
          <w:rPr>
            <w:rStyle w:val="Hyperlink"/>
            <w:rFonts w:cs="Arial"/>
          </w:rPr>
          <w:t>Filipovic.Vladimir</w:t>
        </w:r>
        <w:r w:rsidR="00C91805" w:rsidRPr="002C7722">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C91805">
        <w:rPr>
          <w:rFonts w:cs="Arial"/>
          <w:lang w:val="ru-RU"/>
        </w:rPr>
        <w:t>7</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lastRenderedPageBreak/>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C23871">
      <w:pPr>
        <w:pStyle w:val="KDPodnaslov2"/>
        <w:numPr>
          <w:ilvl w:val="1"/>
          <w:numId w:val="22"/>
        </w:numPr>
        <w:spacing w:before="0"/>
        <w:jc w:val="both"/>
        <w:rPr>
          <w:rFonts w:cs="Arial"/>
        </w:rPr>
      </w:pPr>
      <w:bookmarkStart w:id="237" w:name="_Toc441651603"/>
      <w:bookmarkStart w:id="238" w:name="_Toc442559914"/>
      <w:r w:rsidRPr="00F10346">
        <w:rPr>
          <w:rFonts w:cs="Arial"/>
        </w:rPr>
        <w:t>Трошкови понуде</w:t>
      </w:r>
      <w:bookmarkEnd w:id="237"/>
      <w:bookmarkEnd w:id="238"/>
    </w:p>
    <w:p w:rsidR="008D2B23" w:rsidRPr="00071E33"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C23871">
      <w:pPr>
        <w:pStyle w:val="KDPodnaslov2"/>
        <w:numPr>
          <w:ilvl w:val="1"/>
          <w:numId w:val="2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Default="00C14152" w:rsidP="00C14152">
      <w:pPr>
        <w:pStyle w:val="KDParagraf"/>
        <w:spacing w:before="0"/>
        <w:rPr>
          <w:rFonts w:eastAsia="TimesNewRomanPSMT" w:cs="Arial"/>
          <w:lang w:val="sr-Cyrl-RS"/>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r w:rsidR="002479F9" w:rsidRPr="00F10346">
        <w:rPr>
          <w:rFonts w:eastAsia="TimesNewRomanPSMT" w:cs="Arial"/>
        </w:rPr>
        <w:t>Наручилац може, уз сагласност П</w:t>
      </w:r>
      <w:r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цене и укупне цене, мерод</w:t>
      </w:r>
      <w:r w:rsidR="002479F9" w:rsidRPr="00F10346">
        <w:rPr>
          <w:rFonts w:eastAsia="TimesNewRomanPSMT" w:cs="Arial"/>
        </w:rPr>
        <w:t xml:space="preserve">авна је јединична цена.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742B2" w:rsidRPr="008742B2" w:rsidRDefault="008742B2" w:rsidP="00C14152">
      <w:pPr>
        <w:pStyle w:val="KDParagraf"/>
        <w:spacing w:before="0"/>
        <w:rPr>
          <w:rFonts w:eastAsia="TimesNewRomanPSMT" w:cs="Arial"/>
          <w:lang w:val="sr-Cyrl-RS"/>
        </w:rPr>
      </w:pPr>
    </w:p>
    <w:p w:rsidR="00B20A6C" w:rsidRPr="00F10346" w:rsidRDefault="00B20A6C" w:rsidP="00C23871">
      <w:pPr>
        <w:pStyle w:val="KDPodnaslov2"/>
        <w:numPr>
          <w:ilvl w:val="1"/>
          <w:numId w:val="22"/>
        </w:numPr>
        <w:spacing w:before="0"/>
        <w:jc w:val="both"/>
        <w:rPr>
          <w:rFonts w:cs="Arial"/>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1B4C8F">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1B4C8F">
      <w:pPr>
        <w:pStyle w:val="ListParagraph"/>
        <w:numPr>
          <w:ilvl w:val="0"/>
          <w:numId w:val="11"/>
        </w:numPr>
        <w:autoSpaceDE w:val="0"/>
        <w:autoSpaceDN w:val="0"/>
        <w:adjustRightInd w:val="0"/>
        <w:spacing w:before="0" w:after="0" w:line="240" w:lineRule="auto"/>
        <w:ind w:left="0"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1B4C8F">
      <w:pPr>
        <w:pStyle w:val="ListParagraph"/>
        <w:numPr>
          <w:ilvl w:val="0"/>
          <w:numId w:val="11"/>
        </w:numPr>
        <w:autoSpaceDE w:val="0"/>
        <w:autoSpaceDN w:val="0"/>
        <w:adjustRightInd w:val="0"/>
        <w:spacing w:before="0" w:after="0" w:line="240" w:lineRule="auto"/>
        <w:ind w:left="0"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1B4C8F">
      <w:pPr>
        <w:pStyle w:val="ListParagraph"/>
        <w:numPr>
          <w:ilvl w:val="0"/>
          <w:numId w:val="11"/>
        </w:numPr>
        <w:autoSpaceDE w:val="0"/>
        <w:autoSpaceDN w:val="0"/>
        <w:adjustRightInd w:val="0"/>
        <w:spacing w:before="0" w:after="0" w:line="240" w:lineRule="auto"/>
        <w:ind w:left="0"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1B4C8F">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C77B64" w:rsidRDefault="00B20A6C" w:rsidP="001B4C8F">
      <w:pPr>
        <w:pStyle w:val="KDNabrajanje"/>
        <w:numPr>
          <w:ilvl w:val="0"/>
          <w:numId w:val="19"/>
        </w:numPr>
        <w:spacing w:before="0"/>
        <w:ind w:left="0"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C77B64" w:rsidRPr="00A706BB" w:rsidRDefault="00C77B64" w:rsidP="001B4C8F">
      <w:pPr>
        <w:pStyle w:val="KDNabrajanje"/>
        <w:numPr>
          <w:ilvl w:val="0"/>
          <w:numId w:val="19"/>
        </w:numPr>
        <w:tabs>
          <w:tab w:val="left" w:pos="720"/>
        </w:tabs>
        <w:spacing w:before="0"/>
        <w:ind w:left="0"/>
        <w:rPr>
          <w:rFonts w:cs="Arial"/>
        </w:rPr>
      </w:pPr>
      <w:r>
        <w:rPr>
          <w:rFonts w:eastAsia="TimesNewRomanPSMT" w:cs="Arial"/>
          <w:bCs/>
          <w:iCs/>
        </w:rPr>
        <w:t>понуђач не докаже да испуњава додатне услове;</w:t>
      </w:r>
    </w:p>
    <w:p w:rsidR="00A706BB" w:rsidRPr="009408AF" w:rsidRDefault="00A706BB" w:rsidP="001B4C8F">
      <w:pPr>
        <w:pStyle w:val="KDNabrajanje"/>
        <w:numPr>
          <w:ilvl w:val="0"/>
          <w:numId w:val="19"/>
        </w:numPr>
        <w:spacing w:before="0" w:line="276" w:lineRule="auto"/>
        <w:ind w:left="0" w:hanging="357"/>
        <w:rPr>
          <w:rFonts w:cs="Arial"/>
        </w:rPr>
      </w:pPr>
      <w:r w:rsidRPr="00F10346">
        <w:rPr>
          <w:rFonts w:eastAsia="TimesNewRomanPSMT" w:cs="Arial"/>
          <w:bCs/>
          <w:iCs/>
        </w:rPr>
        <w:t>понуђач није доста</w:t>
      </w:r>
      <w:r>
        <w:rPr>
          <w:rFonts w:eastAsia="TimesNewRomanPSMT" w:cs="Arial"/>
          <w:bCs/>
          <w:iCs/>
        </w:rPr>
        <w:t>вио тражено средство обезбеђења</w:t>
      </w:r>
      <w:r>
        <w:rPr>
          <w:rFonts w:eastAsia="TimesNewRomanPSMT" w:cs="Arial"/>
          <w:bCs/>
          <w:iCs/>
          <w:lang w:val="sr-Cyrl-RS"/>
        </w:rPr>
        <w:t xml:space="preserve"> за озбиљност понуде</w:t>
      </w:r>
    </w:p>
    <w:p w:rsidR="001B4C8F" w:rsidRPr="001B4C8F" w:rsidRDefault="001B4C8F" w:rsidP="001B4C8F">
      <w:pPr>
        <w:pStyle w:val="ListParagraph"/>
        <w:numPr>
          <w:ilvl w:val="0"/>
          <w:numId w:val="19"/>
        </w:numPr>
        <w:spacing w:before="0" w:after="0"/>
        <w:ind w:left="0"/>
        <w:rPr>
          <w:rFonts w:ascii="Arial" w:hAnsi="Arial" w:cs="Arial"/>
          <w:lang w:val="ru-RU"/>
        </w:rPr>
      </w:pPr>
      <w:r w:rsidRPr="000E4DE5">
        <w:rPr>
          <w:rFonts w:ascii="Arial" w:hAnsi="Arial" w:cs="Arial"/>
          <w:b/>
          <w:lang w:val="ru-RU"/>
        </w:rPr>
        <w:t>понуђач не достави Техничку документацију  (технички лист (tehnical data sheet) понуђених добара</w:t>
      </w:r>
      <w:r w:rsidRPr="001B4C8F">
        <w:rPr>
          <w:rFonts w:ascii="Arial" w:hAnsi="Arial" w:cs="Arial"/>
          <w:lang w:val="ru-RU"/>
        </w:rPr>
        <w:t>)</w:t>
      </w:r>
    </w:p>
    <w:p w:rsidR="00B20A6C" w:rsidRPr="00F10346" w:rsidRDefault="00B20A6C" w:rsidP="001B4C8F">
      <w:pPr>
        <w:pStyle w:val="KDNabrajanje"/>
        <w:numPr>
          <w:ilvl w:val="0"/>
          <w:numId w:val="19"/>
        </w:numPr>
        <w:spacing w:before="0"/>
        <w:ind w:left="0" w:hanging="357"/>
        <w:rPr>
          <w:rFonts w:eastAsia="TimesNewRomanPSMT" w:cs="Arial"/>
        </w:rPr>
      </w:pPr>
      <w:r w:rsidRPr="00F10346">
        <w:rPr>
          <w:rFonts w:eastAsia="TimesNewRomanPSMT" w:cs="Arial"/>
        </w:rPr>
        <w:lastRenderedPageBreak/>
        <w:t>је понуђени рок важења понуде краћи од прописаног;</w:t>
      </w:r>
    </w:p>
    <w:p w:rsidR="00B20A6C" w:rsidRPr="00F10346" w:rsidRDefault="00B20A6C" w:rsidP="001B4C8F">
      <w:pPr>
        <w:pStyle w:val="KDNabrajanje"/>
        <w:numPr>
          <w:ilvl w:val="0"/>
          <w:numId w:val="19"/>
        </w:numPr>
        <w:spacing w:before="0"/>
        <w:ind w:left="0"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1B4C8F">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4E227A" w:rsidRDefault="004E227A" w:rsidP="00B20A6C">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C23871">
      <w:pPr>
        <w:pStyle w:val="KDPodnaslov2"/>
        <w:numPr>
          <w:ilvl w:val="1"/>
          <w:numId w:val="22"/>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C23871">
      <w:pPr>
        <w:pStyle w:val="KDPodnaslov2"/>
        <w:numPr>
          <w:ilvl w:val="1"/>
          <w:numId w:val="22"/>
        </w:numPr>
        <w:spacing w:before="0"/>
        <w:jc w:val="both"/>
        <w:rPr>
          <w:rFonts w:cs="Arial"/>
          <w:lang w:val="ru-RU"/>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C23871">
      <w:pPr>
        <w:pStyle w:val="KDPodnaslov2"/>
        <w:numPr>
          <w:ilvl w:val="1"/>
          <w:numId w:val="22"/>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lastRenderedPageBreak/>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C23871">
      <w:pPr>
        <w:pStyle w:val="KDPodnaslov2"/>
        <w:numPr>
          <w:ilvl w:val="1"/>
          <w:numId w:val="22"/>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2F2A88" w:rsidRDefault="00DE531C" w:rsidP="002F2A88">
      <w:pPr>
        <w:pStyle w:val="KDParagraf"/>
        <w:spacing w:before="0"/>
        <w:rPr>
          <w:rFonts w:cs="Arial"/>
          <w:lang w:bidi="en-US"/>
        </w:rPr>
      </w:pPr>
      <w:r w:rsidRPr="00E47C2E">
        <w:rPr>
          <w:rFonts w:cs="Arial"/>
        </w:rPr>
        <w:t xml:space="preserve">Захтев за заштиту права подноси се лично или путем поште на адресу: </w:t>
      </w:r>
      <w:r w:rsidRPr="00E94E0A">
        <w:rPr>
          <w:rFonts w:cs="Arial"/>
        </w:rPr>
        <w:t>Јавно предузеће „Електропривреда Србије</w:t>
      </w:r>
      <w:proofErr w:type="gramStart"/>
      <w:r w:rsidRPr="00E94E0A">
        <w:rPr>
          <w:rFonts w:cs="Arial"/>
        </w:rPr>
        <w:t>“ Београд</w:t>
      </w:r>
      <w:proofErr w:type="gramEnd"/>
      <w:r w:rsidR="00AB14C3" w:rsidRPr="003759ED">
        <w:rPr>
          <w:rFonts w:cs="Arial"/>
          <w:lang w:val="sr-Cyrl-RS"/>
        </w:rPr>
        <w:t>„ТЕНТ A“, Богољуба Урошевића Црног 44, 11500 Обреновац</w:t>
      </w:r>
      <w:r w:rsidR="00AB14C3" w:rsidRPr="003759ED">
        <w:rPr>
          <w:rFonts w:cs="Arial"/>
          <w:color w:val="00B0F0"/>
          <w:lang w:val="sr-Cyrl-RS" w:bidi="en-US"/>
        </w:rPr>
        <w:t xml:space="preserve">, </w:t>
      </w:r>
      <w:r w:rsidR="00AB14C3" w:rsidRPr="003759ED">
        <w:rPr>
          <w:rFonts w:cs="Arial"/>
          <w:lang w:val="sr-Cyrl-RS"/>
        </w:rPr>
        <w:t xml:space="preserve">са назнаком Захтев </w:t>
      </w:r>
      <w:r w:rsidR="00AB14C3" w:rsidRPr="003759ED">
        <w:rPr>
          <w:rFonts w:cs="Arial"/>
          <w:lang w:val="sr-Cyrl-RS" w:bidi="en-US"/>
        </w:rPr>
        <w:t>за заштиту права за ЈН добара</w:t>
      </w:r>
      <w:r w:rsidR="002F2A88" w:rsidRPr="002F2A88">
        <w:rPr>
          <w:rFonts w:cs="Arial"/>
          <w:lang w:bidi="en-US"/>
        </w:rPr>
        <w:t xml:space="preserve">: </w:t>
      </w:r>
    </w:p>
    <w:p w:rsidR="00886827" w:rsidRPr="00F10346" w:rsidRDefault="002F2A88" w:rsidP="002F2A88">
      <w:pPr>
        <w:pStyle w:val="KDParagraf"/>
        <w:spacing w:before="0"/>
        <w:rPr>
          <w:rFonts w:cs="Arial"/>
          <w:lang w:bidi="en-US"/>
        </w:rPr>
      </w:pPr>
      <w:proofErr w:type="gramStart"/>
      <w:r w:rsidRPr="002F2A88">
        <w:rPr>
          <w:rFonts w:cs="Arial"/>
          <w:lang w:bidi="en-US"/>
        </w:rPr>
        <w:t>„</w:t>
      </w:r>
      <w:r w:rsidR="00A00B44">
        <w:rPr>
          <w:rFonts w:cs="Arial"/>
          <w:lang w:bidi="en-US"/>
        </w:rPr>
        <w:t>РЕЗЕРВНИ ДЕЛОВИ И ПОТРОШНИ МАТЕРИЈАЛ ЗА ИНФОРМАЦИОНИ СИСТЕМ</w:t>
      </w:r>
      <w:r w:rsidRPr="002F2A88">
        <w:rPr>
          <w:rFonts w:cs="Arial"/>
          <w:lang w:bidi="en-US"/>
        </w:rPr>
        <w:t>“</w:t>
      </w:r>
      <w:r w:rsidR="00297696">
        <w:rPr>
          <w:rFonts w:cs="Arial"/>
          <w:lang w:bidi="en-US"/>
        </w:rPr>
        <w:t>, бр.ЈН</w:t>
      </w:r>
      <w:r w:rsidR="00297696" w:rsidRPr="00297696">
        <w:t xml:space="preserve"> </w:t>
      </w:r>
      <w:r w:rsidR="00A00B44">
        <w:rPr>
          <w:rFonts w:cs="Arial"/>
          <w:lang w:bidi="en-US"/>
        </w:rPr>
        <w:t>JN/3000/0059/2018(2668/2018)</w:t>
      </w:r>
      <w:r w:rsidR="00886827" w:rsidRPr="00F10346">
        <w:rPr>
          <w:rFonts w:cs="Arial"/>
          <w:lang w:bidi="en-US"/>
        </w:rPr>
        <w:t>,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DE531C" w:rsidRPr="00DE531C">
        <w:t xml:space="preserve"> </w:t>
      </w:r>
      <w:r w:rsidR="00DE531C" w:rsidRPr="00886500">
        <w:rPr>
          <w:rFonts w:cs="Arial"/>
          <w:b/>
          <w:lang w:bidi="en-US"/>
        </w:rPr>
        <w:t>Filipovic.Vladimir</w:t>
      </w:r>
      <w:r w:rsidR="003D5F71" w:rsidRPr="00886500">
        <w:rPr>
          <w:rFonts w:cs="Arial"/>
          <w:b/>
          <w:lang w:bidi="en-US"/>
        </w:rPr>
        <w:t>@eps.rs</w:t>
      </w:r>
      <w:r w:rsidR="00404B26" w:rsidRPr="00886500">
        <w:rPr>
          <w:rFonts w:cs="Arial"/>
          <w:b/>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DE531C">
        <w:rPr>
          <w:rFonts w:cs="Arial"/>
          <w:b/>
          <w:lang w:bidi="en-US"/>
        </w:rPr>
        <w:t>10</w:t>
      </w:r>
      <w:r w:rsidR="008F7F28" w:rsidRPr="00DE531C">
        <w:rPr>
          <w:rFonts w:cs="Arial"/>
          <w:b/>
          <w:lang w:bidi="en-US"/>
        </w:rPr>
        <w:t xml:space="preserve"> (</w:t>
      </w:r>
      <w:r w:rsidR="0008263C" w:rsidRPr="00DE531C">
        <w:rPr>
          <w:rFonts w:cs="Arial"/>
          <w:b/>
          <w:lang w:bidi="en-US"/>
        </w:rPr>
        <w:t>десет</w:t>
      </w:r>
      <w:r w:rsidR="008F7F28" w:rsidRPr="00DE531C">
        <w:rPr>
          <w:rFonts w:cs="Arial"/>
          <w:b/>
          <w:lang w:bidi="en-US"/>
        </w:rPr>
        <w:t>)</w:t>
      </w:r>
      <w:r w:rsidRPr="00DE531C">
        <w:rPr>
          <w:rFonts w:cs="Arial"/>
          <w:b/>
          <w:lang w:bidi="en-US"/>
        </w:rPr>
        <w:t xml:space="preserve"> </w:t>
      </w:r>
      <w:r w:rsidRPr="00DE531C">
        <w:rPr>
          <w:rFonts w:cs="Arial"/>
          <w:lang w:bidi="en-US"/>
        </w:rPr>
        <w:t>дана</w:t>
      </w:r>
      <w:r w:rsidRPr="00F10346">
        <w:rPr>
          <w:rFonts w:cs="Arial"/>
          <w:lang w:bidi="en-US"/>
        </w:rPr>
        <w:t xml:space="preserve">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4D44ED" w:rsidRDefault="00510C16" w:rsidP="004D44ED">
      <w:pPr>
        <w:tabs>
          <w:tab w:val="left" w:pos="1134"/>
        </w:tabs>
        <w:spacing w:before="0"/>
        <w:rPr>
          <w:b/>
          <w:sz w:val="2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sidR="00944345">
        <w:rPr>
          <w:rFonts w:cs="Arial"/>
        </w:rPr>
        <w:t xml:space="preserve"> 253, позив на број</w:t>
      </w:r>
      <w:r w:rsidR="00944345">
        <w:rPr>
          <w:rFonts w:cs="Arial"/>
          <w:lang w:val="sr-Cyrl-RS"/>
        </w:rPr>
        <w:t xml:space="preserve"> </w:t>
      </w:r>
      <w:r w:rsidR="004D4B99">
        <w:rPr>
          <w:b/>
          <w:sz w:val="20"/>
        </w:rPr>
        <w:t>300000</w:t>
      </w:r>
      <w:r w:rsidR="000E4DE5">
        <w:rPr>
          <w:b/>
          <w:sz w:val="20"/>
        </w:rPr>
        <w:t>59</w:t>
      </w:r>
      <w:r w:rsidR="001269ED" w:rsidRPr="001269ED">
        <w:rPr>
          <w:b/>
          <w:sz w:val="20"/>
        </w:rPr>
        <w:t>201</w:t>
      </w:r>
      <w:r w:rsidR="00AB14C3">
        <w:rPr>
          <w:b/>
          <w:sz w:val="20"/>
          <w:lang w:val="sr-Cyrl-RS"/>
        </w:rPr>
        <w:t>8</w:t>
      </w:r>
      <w:r w:rsidR="00D21FE2" w:rsidRPr="00E84CAB">
        <w:rPr>
          <w:b/>
          <w:sz w:val="20"/>
        </w:rPr>
        <w:t xml:space="preserve"> </w:t>
      </w:r>
      <w:r w:rsidRPr="00E47C2E">
        <w:rPr>
          <w:rFonts w:cs="Arial"/>
        </w:rPr>
        <w:t>сврха: ЗЗП, ЈП ЕПС</w:t>
      </w:r>
      <w:r w:rsidRPr="00E47C2E">
        <w:rPr>
          <w:rFonts w:cs="Arial"/>
          <w:lang w:val="sr-Cyrl-CS"/>
        </w:rPr>
        <w:t xml:space="preserve"> Београд-огранак ТЕНТ Београд-Обреновац</w:t>
      </w:r>
      <w:r>
        <w:rPr>
          <w:rFonts w:cs="Arial"/>
        </w:rPr>
        <w:t>, јн. бр.</w:t>
      </w:r>
      <w:r w:rsidR="00E84CAB">
        <w:rPr>
          <w:b/>
          <w:sz w:val="20"/>
        </w:rPr>
        <w:t xml:space="preserve"> </w:t>
      </w:r>
    </w:p>
    <w:p w:rsidR="00510C16" w:rsidRPr="007234B4" w:rsidRDefault="004D44ED" w:rsidP="004D44ED">
      <w:pPr>
        <w:tabs>
          <w:tab w:val="left" w:pos="1134"/>
        </w:tabs>
        <w:spacing w:before="0"/>
        <w:rPr>
          <w:b/>
          <w:color w:val="00B0F0"/>
          <w:lang w:val="sr-Cyrl-RS"/>
        </w:rPr>
      </w:pPr>
      <w:r>
        <w:rPr>
          <w:b/>
          <w:sz w:val="20"/>
        </w:rPr>
        <w:t>JN</w:t>
      </w:r>
      <w:r>
        <w:rPr>
          <w:b/>
          <w:sz w:val="20"/>
          <w:lang w:val="sr-Cyrl-RS"/>
        </w:rPr>
        <w:t xml:space="preserve"> 3</w:t>
      </w:r>
      <w:r>
        <w:rPr>
          <w:b/>
          <w:sz w:val="20"/>
        </w:rPr>
        <w:t>000</w:t>
      </w:r>
      <w:r>
        <w:rPr>
          <w:b/>
          <w:sz w:val="20"/>
          <w:lang w:val="sr-Cyrl-RS"/>
        </w:rPr>
        <w:t xml:space="preserve"> </w:t>
      </w:r>
      <w:r>
        <w:rPr>
          <w:b/>
          <w:sz w:val="20"/>
        </w:rPr>
        <w:t>00</w:t>
      </w:r>
      <w:r w:rsidR="000E4DE5">
        <w:rPr>
          <w:b/>
          <w:sz w:val="20"/>
        </w:rPr>
        <w:t>59</w:t>
      </w:r>
      <w:r>
        <w:rPr>
          <w:b/>
          <w:sz w:val="20"/>
          <w:lang w:val="sr-Cyrl-RS"/>
        </w:rPr>
        <w:t xml:space="preserve"> </w:t>
      </w:r>
      <w:r w:rsidR="000E4DE5">
        <w:rPr>
          <w:b/>
          <w:sz w:val="20"/>
        </w:rPr>
        <w:t>2018(2668</w:t>
      </w:r>
      <w:r>
        <w:rPr>
          <w:b/>
          <w:sz w:val="20"/>
          <w:lang w:val="sr-Cyrl-RS"/>
        </w:rPr>
        <w:t xml:space="preserve"> </w:t>
      </w:r>
      <w:r w:rsidR="00AE3881">
        <w:rPr>
          <w:b/>
          <w:sz w:val="20"/>
        </w:rPr>
        <w:t>2018)</w:t>
      </w:r>
      <w:r w:rsidR="00E84CAB" w:rsidRPr="00E84CAB">
        <w:rPr>
          <w:b/>
          <w:sz w:val="20"/>
        </w:rPr>
        <w:t xml:space="preserve"> </w:t>
      </w:r>
      <w:r w:rsidR="00D07915" w:rsidRPr="00D07915">
        <w:rPr>
          <w:b/>
          <w:sz w:val="20"/>
        </w:rPr>
        <w:t>(</w:t>
      </w:r>
      <w:r w:rsidR="00510C16" w:rsidRPr="00E47C2E">
        <w:rPr>
          <w:rFonts w:cs="Arial"/>
        </w:rPr>
        <w:t xml:space="preserve">прималац уплате: буџет Републике Србије) </w:t>
      </w:r>
      <w:r w:rsidR="00510C16" w:rsidRPr="00437993">
        <w:rPr>
          <w:rFonts w:cs="Arial"/>
        </w:rPr>
        <w:t>уплати таксу од: 120.000,00</w:t>
      </w:r>
      <w:r w:rsidR="00510C16">
        <w:rPr>
          <w:rFonts w:cs="Arial"/>
        </w:rPr>
        <w:t xml:space="preserve"> динара</w:t>
      </w:r>
      <w:r w:rsidR="00510C16">
        <w:rPr>
          <w:rFonts w:cs="Arial"/>
          <w:lang w:val="sr-Cyrl-RS"/>
        </w:rPr>
        <w:t>.</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6827" w:rsidRDefault="00886827" w:rsidP="00886827">
      <w:pPr>
        <w:pStyle w:val="KDParagraf"/>
        <w:spacing w:before="0"/>
        <w:rPr>
          <w:rFonts w:cs="Arial"/>
          <w:lang w:bidi="en-US"/>
        </w:rPr>
      </w:pPr>
      <w:r w:rsidRPr="00F10346">
        <w:rPr>
          <w:rFonts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C10E81">
      <w:pPr>
        <w:pStyle w:val="KDParagraf"/>
        <w:spacing w:before="0"/>
        <w:rPr>
          <w:rFonts w:cs="Arial"/>
          <w:lang w:bidi="en-US"/>
        </w:rPr>
      </w:pPr>
      <w:r w:rsidRPr="00F10346">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200"/>
        <w:gridCol w:w="4459"/>
        <w:gridCol w:w="361"/>
      </w:tblGrid>
      <w:tr w:rsidR="00886827" w:rsidRPr="00F10346" w:rsidTr="00C10E81">
        <w:trPr>
          <w:gridAfter w:val="1"/>
          <w:wAfter w:w="361" w:type="dxa"/>
          <w:trHeight w:val="30"/>
        </w:trPr>
        <w:tc>
          <w:tcPr>
            <w:tcW w:w="9245" w:type="dxa"/>
            <w:gridSpan w:val="3"/>
            <w:shd w:val="clear" w:color="auto" w:fill="auto"/>
          </w:tcPr>
          <w:p w:rsidR="00886827" w:rsidRPr="00F10346" w:rsidRDefault="00886827" w:rsidP="00C10E81">
            <w:pPr>
              <w:pStyle w:val="KDParagraf"/>
              <w:spacing w:before="0"/>
              <w:rPr>
                <w:rFonts w:cs="Arial"/>
                <w:lang w:bidi="en-US"/>
              </w:rPr>
            </w:pPr>
            <w:r w:rsidRPr="00F10346">
              <w:rPr>
                <w:rFonts w:cs="Arial"/>
                <w:lang w:bidi="en-US"/>
              </w:rPr>
              <w:t>SWIFT MESSAGE MT103 – EUR</w:t>
            </w:r>
          </w:p>
        </w:tc>
      </w:tr>
      <w:tr w:rsidR="00886827" w:rsidRPr="00F10346" w:rsidTr="00C10E81">
        <w:trPr>
          <w:gridAfter w:val="1"/>
          <w:wAfter w:w="361" w:type="dxa"/>
          <w:trHeight w:val="20"/>
        </w:trPr>
        <w:tc>
          <w:tcPr>
            <w:tcW w:w="4586" w:type="dxa"/>
            <w:shd w:val="clear" w:color="auto" w:fill="auto"/>
          </w:tcPr>
          <w:p w:rsidR="00886827" w:rsidRPr="00F10346" w:rsidRDefault="00886827" w:rsidP="00C10E81">
            <w:pPr>
              <w:pStyle w:val="KDParagraf"/>
              <w:spacing w:before="0"/>
              <w:rPr>
                <w:rFonts w:cs="Arial"/>
                <w:lang w:bidi="en-US"/>
              </w:rPr>
            </w:pPr>
            <w:r w:rsidRPr="00F10346">
              <w:rPr>
                <w:rFonts w:cs="Arial"/>
                <w:lang w:bidi="en-US"/>
              </w:rPr>
              <w:t xml:space="preserve">FIELD 32A: </w:t>
            </w:r>
          </w:p>
        </w:tc>
        <w:tc>
          <w:tcPr>
            <w:tcW w:w="4659"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VALUE DATE – EUR- AMOUNT</w:t>
            </w:r>
          </w:p>
        </w:tc>
      </w:tr>
      <w:tr w:rsidR="00886827" w:rsidRPr="00F10346" w:rsidTr="00C10E81">
        <w:trPr>
          <w:gridAfter w:val="1"/>
          <w:wAfter w:w="361" w:type="dxa"/>
          <w:trHeight w:val="20"/>
        </w:trPr>
        <w:tc>
          <w:tcPr>
            <w:tcW w:w="4586" w:type="dxa"/>
            <w:shd w:val="clear" w:color="auto" w:fill="auto"/>
          </w:tcPr>
          <w:p w:rsidR="00886827" w:rsidRPr="00F10346" w:rsidRDefault="00886827" w:rsidP="00C10E81">
            <w:pPr>
              <w:pStyle w:val="KDParagraf"/>
              <w:spacing w:before="0"/>
              <w:rPr>
                <w:rFonts w:cs="Arial"/>
                <w:lang w:bidi="en-US"/>
              </w:rPr>
            </w:pPr>
            <w:r w:rsidRPr="00F10346">
              <w:rPr>
                <w:rFonts w:cs="Arial"/>
                <w:lang w:bidi="en-US"/>
              </w:rPr>
              <w:t xml:space="preserve">FIELD 50K:  </w:t>
            </w:r>
          </w:p>
        </w:tc>
        <w:tc>
          <w:tcPr>
            <w:tcW w:w="4659"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ORDERING CUSTOMER</w:t>
            </w:r>
          </w:p>
        </w:tc>
      </w:tr>
      <w:tr w:rsidR="00886827" w:rsidRPr="00F10346" w:rsidTr="00C10E81">
        <w:trPr>
          <w:gridAfter w:val="1"/>
          <w:wAfter w:w="361" w:type="dxa"/>
          <w:trHeight w:val="20"/>
        </w:trPr>
        <w:tc>
          <w:tcPr>
            <w:tcW w:w="4586" w:type="dxa"/>
            <w:shd w:val="clear" w:color="auto" w:fill="auto"/>
          </w:tcPr>
          <w:p w:rsidR="00886827" w:rsidRPr="00F10346" w:rsidRDefault="00886827" w:rsidP="00C10E81">
            <w:pPr>
              <w:pStyle w:val="KDParagraf"/>
              <w:spacing w:before="0"/>
              <w:rPr>
                <w:rFonts w:cs="Arial"/>
                <w:lang w:bidi="en-US"/>
              </w:rPr>
            </w:pPr>
            <w:r w:rsidRPr="00F10346">
              <w:rPr>
                <w:rFonts w:cs="Arial"/>
                <w:lang w:bidi="en-US"/>
              </w:rPr>
              <w:t xml:space="preserve">FIELD 50K:  </w:t>
            </w:r>
          </w:p>
        </w:tc>
        <w:tc>
          <w:tcPr>
            <w:tcW w:w="4659"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ORDERING CUSTOMER</w:t>
            </w:r>
          </w:p>
        </w:tc>
      </w:tr>
      <w:tr w:rsidR="00886827" w:rsidRPr="00F10346" w:rsidTr="00C10E81">
        <w:trPr>
          <w:gridAfter w:val="1"/>
          <w:wAfter w:w="361" w:type="dxa"/>
          <w:trHeight w:val="1113"/>
        </w:trPr>
        <w:tc>
          <w:tcPr>
            <w:tcW w:w="4586" w:type="dxa"/>
            <w:shd w:val="clear" w:color="auto" w:fill="auto"/>
          </w:tcPr>
          <w:p w:rsidR="00886827" w:rsidRPr="00F10346" w:rsidRDefault="00886827" w:rsidP="00C10E81">
            <w:pPr>
              <w:pStyle w:val="KDParagraf"/>
              <w:spacing w:before="0"/>
              <w:rPr>
                <w:rFonts w:cs="Arial"/>
                <w:lang w:bidi="en-US"/>
              </w:rPr>
            </w:pPr>
            <w:r w:rsidRPr="00F10346">
              <w:rPr>
                <w:rFonts w:cs="Arial"/>
                <w:lang w:bidi="en-US"/>
              </w:rPr>
              <w:t>FIELD 56A:</w:t>
            </w:r>
          </w:p>
          <w:p w:rsidR="00886827" w:rsidRPr="00F10346" w:rsidRDefault="00886827" w:rsidP="00C10E81">
            <w:pPr>
              <w:pStyle w:val="KDParagraf"/>
              <w:spacing w:before="0"/>
              <w:rPr>
                <w:rFonts w:cs="Arial"/>
                <w:lang w:bidi="en-US"/>
              </w:rPr>
            </w:pPr>
            <w:r w:rsidRPr="00F10346">
              <w:rPr>
                <w:rFonts w:cs="Arial"/>
                <w:lang w:bidi="en-US"/>
              </w:rPr>
              <w:t>(INTERMEDIARY)</w:t>
            </w:r>
          </w:p>
        </w:tc>
        <w:tc>
          <w:tcPr>
            <w:tcW w:w="4659"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DEUTDEFFXXX</w:t>
            </w:r>
          </w:p>
          <w:p w:rsidR="00886827" w:rsidRPr="00F10346" w:rsidRDefault="00886827" w:rsidP="00C10E81">
            <w:pPr>
              <w:pStyle w:val="KDParagraf"/>
              <w:spacing w:before="0"/>
              <w:rPr>
                <w:rFonts w:cs="Arial"/>
                <w:lang w:bidi="en-US"/>
              </w:rPr>
            </w:pPr>
            <w:r w:rsidRPr="00F10346">
              <w:rPr>
                <w:rFonts w:cs="Arial"/>
                <w:lang w:bidi="en-US"/>
              </w:rPr>
              <w:t>DEUTSCHE BANK AG, F/M</w:t>
            </w:r>
          </w:p>
          <w:p w:rsidR="00886827" w:rsidRPr="00F10346" w:rsidRDefault="00886827" w:rsidP="00C10E81">
            <w:pPr>
              <w:pStyle w:val="KDParagraf"/>
              <w:spacing w:before="0"/>
              <w:rPr>
                <w:rFonts w:cs="Arial"/>
                <w:lang w:bidi="en-US"/>
              </w:rPr>
            </w:pPr>
            <w:r w:rsidRPr="00F10346">
              <w:rPr>
                <w:rFonts w:cs="Arial"/>
                <w:lang w:bidi="en-US"/>
              </w:rPr>
              <w:t>TAUNUSANLAGE 12</w:t>
            </w:r>
          </w:p>
          <w:p w:rsidR="00886827" w:rsidRPr="00F10346" w:rsidRDefault="00886827" w:rsidP="00C10E81">
            <w:pPr>
              <w:pStyle w:val="KDParagraf"/>
              <w:spacing w:before="0"/>
              <w:rPr>
                <w:rFonts w:cs="Arial"/>
                <w:lang w:bidi="en-US"/>
              </w:rPr>
            </w:pPr>
            <w:r w:rsidRPr="00F10346">
              <w:rPr>
                <w:rFonts w:cs="Arial"/>
                <w:lang w:bidi="en-US"/>
              </w:rPr>
              <w:t>GERMANY</w:t>
            </w:r>
          </w:p>
        </w:tc>
      </w:tr>
      <w:tr w:rsidR="00886827" w:rsidRPr="00F10346" w:rsidTr="00C10E81">
        <w:trPr>
          <w:gridAfter w:val="1"/>
          <w:wAfter w:w="361" w:type="dxa"/>
          <w:trHeight w:val="1689"/>
        </w:trPr>
        <w:tc>
          <w:tcPr>
            <w:tcW w:w="4586" w:type="dxa"/>
            <w:shd w:val="clear" w:color="auto" w:fill="auto"/>
          </w:tcPr>
          <w:p w:rsidR="00886827" w:rsidRPr="00F10346" w:rsidRDefault="00886827" w:rsidP="00C10E81">
            <w:pPr>
              <w:pStyle w:val="KDParagraf"/>
              <w:spacing w:before="0"/>
              <w:rPr>
                <w:rFonts w:cs="Arial"/>
                <w:lang w:bidi="en-US"/>
              </w:rPr>
            </w:pPr>
            <w:r w:rsidRPr="00F10346">
              <w:rPr>
                <w:rFonts w:cs="Arial"/>
                <w:lang w:bidi="en-US"/>
              </w:rPr>
              <w:t>FIELD 57A:</w:t>
            </w:r>
          </w:p>
          <w:p w:rsidR="00886827" w:rsidRPr="00F10346" w:rsidRDefault="00886827" w:rsidP="00C10E81">
            <w:pPr>
              <w:pStyle w:val="KDParagraf"/>
              <w:spacing w:before="0"/>
              <w:rPr>
                <w:rFonts w:cs="Arial"/>
                <w:lang w:bidi="en-US"/>
              </w:rPr>
            </w:pPr>
            <w:r w:rsidRPr="00F10346">
              <w:rPr>
                <w:rFonts w:cs="Arial"/>
                <w:lang w:bidi="en-US"/>
              </w:rPr>
              <w:t>(ACC. WITH BANK)</w:t>
            </w:r>
          </w:p>
        </w:tc>
        <w:tc>
          <w:tcPr>
            <w:tcW w:w="4659"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/DE20500700100935930800</w:t>
            </w:r>
          </w:p>
          <w:p w:rsidR="00886827" w:rsidRPr="00F10346" w:rsidRDefault="00886827" w:rsidP="00C10E81">
            <w:pPr>
              <w:pStyle w:val="KDParagraf"/>
              <w:spacing w:before="0"/>
              <w:rPr>
                <w:rFonts w:cs="Arial"/>
                <w:lang w:bidi="en-US"/>
              </w:rPr>
            </w:pPr>
            <w:r w:rsidRPr="00F10346">
              <w:rPr>
                <w:rFonts w:cs="Arial"/>
                <w:lang w:bidi="en-US"/>
              </w:rPr>
              <w:t>NBSRRSBGXXX</w:t>
            </w:r>
          </w:p>
          <w:p w:rsidR="00886827" w:rsidRPr="00F10346" w:rsidRDefault="00886827" w:rsidP="00C10E81">
            <w:pPr>
              <w:pStyle w:val="KDParagraf"/>
              <w:spacing w:before="0"/>
              <w:rPr>
                <w:rFonts w:cs="Arial"/>
                <w:lang w:bidi="en-US"/>
              </w:rPr>
            </w:pPr>
            <w:r w:rsidRPr="00F10346">
              <w:rPr>
                <w:rFonts w:cs="Arial"/>
                <w:lang w:bidi="en-US"/>
              </w:rPr>
              <w:t>NARODNA BANKA SRBIJE (NATIONAL</w:t>
            </w:r>
          </w:p>
          <w:p w:rsidR="00886827" w:rsidRPr="00F10346" w:rsidRDefault="00886827" w:rsidP="00C10E81">
            <w:pPr>
              <w:pStyle w:val="KDParagraf"/>
              <w:spacing w:before="0"/>
              <w:rPr>
                <w:rFonts w:cs="Arial"/>
                <w:lang w:bidi="en-US"/>
              </w:rPr>
            </w:pPr>
            <w:r w:rsidRPr="00F10346">
              <w:rPr>
                <w:rFonts w:cs="Arial"/>
                <w:lang w:bidi="en-US"/>
              </w:rPr>
              <w:t>BANK OF SERBIA – NBS BEOGRAD,</w:t>
            </w:r>
          </w:p>
          <w:p w:rsidR="00886827" w:rsidRPr="00F10346" w:rsidRDefault="00886827" w:rsidP="00C10E81">
            <w:pPr>
              <w:pStyle w:val="KDParagraf"/>
              <w:spacing w:before="0"/>
              <w:rPr>
                <w:rFonts w:cs="Arial"/>
                <w:lang w:bidi="en-US"/>
              </w:rPr>
            </w:pPr>
            <w:r w:rsidRPr="00F10346">
              <w:rPr>
                <w:rFonts w:cs="Arial"/>
                <w:lang w:bidi="en-US"/>
              </w:rPr>
              <w:t>NEMANJINA 17</w:t>
            </w:r>
          </w:p>
          <w:p w:rsidR="00886827" w:rsidRPr="00F10346" w:rsidRDefault="00886827" w:rsidP="00C10E81">
            <w:pPr>
              <w:pStyle w:val="KDParagraf"/>
              <w:spacing w:before="0"/>
              <w:rPr>
                <w:rFonts w:cs="Arial"/>
                <w:lang w:bidi="en-US"/>
              </w:rPr>
            </w:pPr>
            <w:r w:rsidRPr="00F10346">
              <w:rPr>
                <w:rFonts w:cs="Arial"/>
                <w:lang w:bidi="en-US"/>
              </w:rPr>
              <w:t>SERBIA</w:t>
            </w:r>
          </w:p>
        </w:tc>
      </w:tr>
      <w:tr w:rsidR="00886827" w:rsidRPr="00F10346" w:rsidTr="00C10E81">
        <w:trPr>
          <w:gridAfter w:val="1"/>
          <w:wAfter w:w="361" w:type="dxa"/>
          <w:trHeight w:val="20"/>
        </w:trPr>
        <w:tc>
          <w:tcPr>
            <w:tcW w:w="4586" w:type="dxa"/>
            <w:shd w:val="clear" w:color="auto" w:fill="auto"/>
          </w:tcPr>
          <w:p w:rsidR="00886827" w:rsidRPr="00F10346" w:rsidRDefault="00886827" w:rsidP="00C10E81">
            <w:pPr>
              <w:pStyle w:val="KDParagraf"/>
              <w:spacing w:before="0"/>
              <w:rPr>
                <w:rFonts w:cs="Arial"/>
                <w:lang w:bidi="en-US"/>
              </w:rPr>
            </w:pPr>
            <w:r w:rsidRPr="00F10346">
              <w:rPr>
                <w:rFonts w:cs="Arial"/>
                <w:lang w:bidi="en-US"/>
              </w:rPr>
              <w:t>FIELD 59:</w:t>
            </w:r>
          </w:p>
          <w:p w:rsidR="00886827" w:rsidRPr="00F10346" w:rsidRDefault="00886827" w:rsidP="00C10E81">
            <w:pPr>
              <w:pStyle w:val="KDParagraf"/>
              <w:spacing w:before="0"/>
              <w:rPr>
                <w:rFonts w:cs="Arial"/>
                <w:lang w:bidi="en-US"/>
              </w:rPr>
            </w:pPr>
            <w:r w:rsidRPr="00F10346">
              <w:rPr>
                <w:rFonts w:cs="Arial"/>
                <w:lang w:bidi="en-US"/>
              </w:rPr>
              <w:lastRenderedPageBreak/>
              <w:t>(BENEFICIARY)</w:t>
            </w:r>
          </w:p>
        </w:tc>
        <w:tc>
          <w:tcPr>
            <w:tcW w:w="4659"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lastRenderedPageBreak/>
              <w:t>/RS35908500103019323073</w:t>
            </w:r>
          </w:p>
          <w:p w:rsidR="00886827" w:rsidRPr="00F10346" w:rsidRDefault="00886827" w:rsidP="00C10E81">
            <w:pPr>
              <w:pStyle w:val="KDParagraf"/>
              <w:spacing w:before="0"/>
              <w:rPr>
                <w:rFonts w:cs="Arial"/>
                <w:lang w:bidi="en-US"/>
              </w:rPr>
            </w:pPr>
            <w:r w:rsidRPr="00F10346">
              <w:rPr>
                <w:rFonts w:cs="Arial"/>
                <w:lang w:bidi="en-US"/>
              </w:rPr>
              <w:lastRenderedPageBreak/>
              <w:t>MINISTARSTVO FINANSIJA</w:t>
            </w:r>
          </w:p>
          <w:p w:rsidR="00886827" w:rsidRPr="00F10346" w:rsidRDefault="00886827" w:rsidP="00C10E81">
            <w:pPr>
              <w:pStyle w:val="KDParagraf"/>
              <w:spacing w:before="0"/>
              <w:rPr>
                <w:rFonts w:cs="Arial"/>
                <w:lang w:bidi="en-US"/>
              </w:rPr>
            </w:pPr>
            <w:r w:rsidRPr="00F10346">
              <w:rPr>
                <w:rFonts w:cs="Arial"/>
                <w:lang w:bidi="en-US"/>
              </w:rPr>
              <w:t>UPRAVA ZA TREZOR</w:t>
            </w:r>
          </w:p>
          <w:p w:rsidR="00886827" w:rsidRPr="00F10346" w:rsidRDefault="00886827" w:rsidP="00C10E81">
            <w:pPr>
              <w:pStyle w:val="KDParagraf"/>
              <w:spacing w:before="0"/>
              <w:rPr>
                <w:rFonts w:cs="Arial"/>
                <w:lang w:bidi="en-US"/>
              </w:rPr>
            </w:pPr>
            <w:r w:rsidRPr="00F10346">
              <w:rPr>
                <w:rFonts w:cs="Arial"/>
                <w:lang w:bidi="en-US"/>
              </w:rPr>
              <w:t>POP LUKINA7-9</w:t>
            </w:r>
          </w:p>
          <w:p w:rsidR="00886827" w:rsidRPr="00F10346" w:rsidRDefault="00886827" w:rsidP="00C10E81">
            <w:pPr>
              <w:pStyle w:val="KDParagraf"/>
              <w:spacing w:before="0"/>
              <w:rPr>
                <w:rFonts w:cs="Arial"/>
                <w:lang w:bidi="en-US"/>
              </w:rPr>
            </w:pPr>
            <w:r w:rsidRPr="00F10346">
              <w:rPr>
                <w:rFonts w:cs="Arial"/>
                <w:lang w:bidi="en-US"/>
              </w:rPr>
              <w:t>BEOGRAD</w:t>
            </w:r>
          </w:p>
        </w:tc>
      </w:tr>
      <w:tr w:rsidR="00886827" w:rsidRPr="00F10346" w:rsidTr="00C10E81">
        <w:trPr>
          <w:gridAfter w:val="1"/>
          <w:wAfter w:w="361" w:type="dxa"/>
          <w:trHeight w:val="20"/>
        </w:trPr>
        <w:tc>
          <w:tcPr>
            <w:tcW w:w="4586" w:type="dxa"/>
            <w:shd w:val="clear" w:color="auto" w:fill="auto"/>
          </w:tcPr>
          <w:p w:rsidR="00886827" w:rsidRPr="00F10346" w:rsidRDefault="00886827" w:rsidP="00C10E81">
            <w:pPr>
              <w:pStyle w:val="KDParagraf"/>
              <w:spacing w:before="0"/>
              <w:rPr>
                <w:rFonts w:cs="Arial"/>
                <w:lang w:bidi="en-US"/>
              </w:rPr>
            </w:pPr>
            <w:r w:rsidRPr="00F10346">
              <w:rPr>
                <w:rFonts w:cs="Arial"/>
                <w:lang w:bidi="en-US"/>
              </w:rPr>
              <w:lastRenderedPageBreak/>
              <w:t xml:space="preserve">FIELD 70:  </w:t>
            </w:r>
          </w:p>
        </w:tc>
        <w:tc>
          <w:tcPr>
            <w:tcW w:w="4659"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DETAILS OF PAYMENT</w:t>
            </w:r>
          </w:p>
        </w:tc>
      </w:tr>
      <w:tr w:rsidR="00886827" w:rsidRPr="00F10346" w:rsidTr="00C10E81">
        <w:trPr>
          <w:gridAfter w:val="1"/>
          <w:wAfter w:w="361" w:type="dxa"/>
          <w:trHeight w:val="20"/>
        </w:trPr>
        <w:tc>
          <w:tcPr>
            <w:tcW w:w="4586" w:type="dxa"/>
            <w:shd w:val="clear" w:color="auto" w:fill="auto"/>
          </w:tcPr>
          <w:p w:rsidR="00886827" w:rsidRPr="00F10346" w:rsidRDefault="00886827" w:rsidP="00C10E81">
            <w:pPr>
              <w:pStyle w:val="KDParagraf"/>
              <w:spacing w:before="0"/>
              <w:rPr>
                <w:rFonts w:cs="Arial"/>
                <w:lang w:bidi="en-US"/>
              </w:rPr>
            </w:pPr>
          </w:p>
        </w:tc>
        <w:tc>
          <w:tcPr>
            <w:tcW w:w="4659" w:type="dxa"/>
            <w:gridSpan w:val="2"/>
            <w:shd w:val="clear" w:color="auto" w:fill="auto"/>
          </w:tcPr>
          <w:p w:rsidR="00886827" w:rsidRPr="00F10346" w:rsidRDefault="00886827" w:rsidP="00C10E81">
            <w:pPr>
              <w:pStyle w:val="KDParagraf"/>
              <w:spacing w:before="0"/>
              <w:rPr>
                <w:rFonts w:cs="Arial"/>
                <w:lang w:bidi="en-US"/>
              </w:rPr>
            </w:pPr>
          </w:p>
        </w:tc>
      </w:tr>
      <w:tr w:rsidR="00886827" w:rsidRPr="00F10346" w:rsidTr="00C10E81">
        <w:tc>
          <w:tcPr>
            <w:tcW w:w="4786"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SWIFT MESSAGE MT103 – USD</w:t>
            </w:r>
          </w:p>
        </w:tc>
        <w:tc>
          <w:tcPr>
            <w:tcW w:w="4820" w:type="dxa"/>
            <w:gridSpan w:val="2"/>
            <w:shd w:val="clear" w:color="auto" w:fill="auto"/>
          </w:tcPr>
          <w:p w:rsidR="00886827" w:rsidRPr="00F10346" w:rsidRDefault="00886827" w:rsidP="00C10E81">
            <w:pPr>
              <w:pStyle w:val="KDParagraf"/>
              <w:spacing w:before="0"/>
              <w:rPr>
                <w:rFonts w:cs="Arial"/>
                <w:lang w:bidi="en-US"/>
              </w:rPr>
            </w:pPr>
          </w:p>
        </w:tc>
      </w:tr>
      <w:tr w:rsidR="00886827" w:rsidRPr="00F10346" w:rsidTr="00C10E81">
        <w:tc>
          <w:tcPr>
            <w:tcW w:w="4786"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 xml:space="preserve">FIELD 32A: </w:t>
            </w:r>
          </w:p>
        </w:tc>
        <w:tc>
          <w:tcPr>
            <w:tcW w:w="4820"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VALUE DATE – USD- AMOUNT</w:t>
            </w:r>
          </w:p>
        </w:tc>
      </w:tr>
      <w:tr w:rsidR="00886827" w:rsidRPr="00F10346" w:rsidTr="00C10E81">
        <w:tc>
          <w:tcPr>
            <w:tcW w:w="4786"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 xml:space="preserve">FIELD 50K:  </w:t>
            </w:r>
          </w:p>
        </w:tc>
        <w:tc>
          <w:tcPr>
            <w:tcW w:w="4820"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ORDERING CUSTOMER</w:t>
            </w:r>
          </w:p>
        </w:tc>
      </w:tr>
      <w:tr w:rsidR="00886827" w:rsidRPr="00F10346" w:rsidTr="00C10E81">
        <w:tc>
          <w:tcPr>
            <w:tcW w:w="4786"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FIELD 56A:</w:t>
            </w:r>
          </w:p>
          <w:p w:rsidR="00886827" w:rsidRPr="00F10346" w:rsidRDefault="00886827" w:rsidP="00C10E81">
            <w:pPr>
              <w:pStyle w:val="KDParagraf"/>
              <w:spacing w:before="0"/>
              <w:rPr>
                <w:rFonts w:cs="Arial"/>
                <w:lang w:bidi="en-US"/>
              </w:rPr>
            </w:pPr>
            <w:r w:rsidRPr="00F10346">
              <w:rPr>
                <w:rFonts w:cs="Arial"/>
                <w:lang w:bidi="en-US"/>
              </w:rPr>
              <w:t>(INTERMEDIARY)</w:t>
            </w:r>
          </w:p>
          <w:p w:rsidR="00886827" w:rsidRPr="00F10346" w:rsidRDefault="00886827" w:rsidP="00C10E81">
            <w:pPr>
              <w:pStyle w:val="KDParagraf"/>
              <w:spacing w:before="0"/>
              <w:rPr>
                <w:rFonts w:cs="Arial"/>
                <w:lang w:bidi="en-US"/>
              </w:rPr>
            </w:pPr>
          </w:p>
        </w:tc>
        <w:tc>
          <w:tcPr>
            <w:tcW w:w="4820"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BKTRUS33XXX</w:t>
            </w:r>
          </w:p>
          <w:p w:rsidR="00886827" w:rsidRPr="00F10346" w:rsidRDefault="00886827" w:rsidP="00C10E81">
            <w:pPr>
              <w:pStyle w:val="KDParagraf"/>
              <w:spacing w:before="0"/>
              <w:rPr>
                <w:rFonts w:cs="Arial"/>
                <w:lang w:bidi="en-US"/>
              </w:rPr>
            </w:pPr>
            <w:r w:rsidRPr="00F10346">
              <w:rPr>
                <w:rFonts w:cs="Arial"/>
                <w:lang w:bidi="en-US"/>
              </w:rPr>
              <w:t>DEUTSCHE BANK TRUST COMPANIY</w:t>
            </w:r>
          </w:p>
          <w:p w:rsidR="00886827" w:rsidRPr="00F10346" w:rsidRDefault="00886827" w:rsidP="00C10E81">
            <w:pPr>
              <w:pStyle w:val="KDParagraf"/>
              <w:spacing w:before="0"/>
              <w:rPr>
                <w:rFonts w:cs="Arial"/>
                <w:lang w:bidi="en-US"/>
              </w:rPr>
            </w:pPr>
            <w:r w:rsidRPr="00F10346">
              <w:rPr>
                <w:rFonts w:cs="Arial"/>
                <w:lang w:bidi="en-US"/>
              </w:rPr>
              <w:t>AMERICAS, NEW YORK</w:t>
            </w:r>
          </w:p>
          <w:p w:rsidR="00886827" w:rsidRPr="00F10346" w:rsidRDefault="00886827" w:rsidP="00C10E81">
            <w:pPr>
              <w:pStyle w:val="KDParagraf"/>
              <w:spacing w:before="0"/>
              <w:rPr>
                <w:rFonts w:cs="Arial"/>
                <w:lang w:bidi="en-US"/>
              </w:rPr>
            </w:pPr>
            <w:r w:rsidRPr="00F10346">
              <w:rPr>
                <w:rFonts w:cs="Arial"/>
                <w:lang w:bidi="en-US"/>
              </w:rPr>
              <w:t>60 WALL STREET</w:t>
            </w:r>
          </w:p>
          <w:p w:rsidR="00886827" w:rsidRPr="00F10346" w:rsidRDefault="00886827" w:rsidP="00C10E81">
            <w:pPr>
              <w:pStyle w:val="KDParagraf"/>
              <w:spacing w:before="0"/>
              <w:rPr>
                <w:rFonts w:cs="Arial"/>
                <w:lang w:bidi="en-US"/>
              </w:rPr>
            </w:pPr>
            <w:r w:rsidRPr="00F10346">
              <w:rPr>
                <w:rFonts w:cs="Arial"/>
                <w:lang w:bidi="en-US"/>
              </w:rPr>
              <w:t>UNITED STATES</w:t>
            </w:r>
          </w:p>
        </w:tc>
      </w:tr>
      <w:tr w:rsidR="00886827" w:rsidRPr="00F10346" w:rsidTr="00C10E81">
        <w:tc>
          <w:tcPr>
            <w:tcW w:w="4786"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FIELD 57A:</w:t>
            </w:r>
          </w:p>
          <w:p w:rsidR="00886827" w:rsidRPr="00F10346" w:rsidRDefault="00886827" w:rsidP="00C10E81">
            <w:pPr>
              <w:pStyle w:val="KDParagraf"/>
              <w:spacing w:before="0"/>
              <w:rPr>
                <w:rFonts w:cs="Arial"/>
                <w:lang w:bidi="en-US"/>
              </w:rPr>
            </w:pPr>
            <w:r w:rsidRPr="00F10346">
              <w:rPr>
                <w:rFonts w:cs="Arial"/>
                <w:lang w:bidi="en-US"/>
              </w:rPr>
              <w:t>(ACC. WITH BANK)</w:t>
            </w:r>
          </w:p>
          <w:p w:rsidR="00886827" w:rsidRPr="00F10346" w:rsidRDefault="00886827" w:rsidP="00C10E81">
            <w:pPr>
              <w:pStyle w:val="KDParagraf"/>
              <w:spacing w:before="0"/>
              <w:rPr>
                <w:rFonts w:cs="Arial"/>
                <w:lang w:bidi="en-US"/>
              </w:rPr>
            </w:pPr>
          </w:p>
        </w:tc>
        <w:tc>
          <w:tcPr>
            <w:tcW w:w="4820"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NBSRRSBGXXX</w:t>
            </w:r>
          </w:p>
          <w:p w:rsidR="00886827" w:rsidRPr="00F10346" w:rsidRDefault="00886827" w:rsidP="00C10E81">
            <w:pPr>
              <w:pStyle w:val="KDParagraf"/>
              <w:spacing w:before="0"/>
              <w:rPr>
                <w:rFonts w:cs="Arial"/>
                <w:lang w:bidi="en-US"/>
              </w:rPr>
            </w:pPr>
            <w:r w:rsidRPr="00F10346">
              <w:rPr>
                <w:rFonts w:cs="Arial"/>
                <w:lang w:bidi="en-US"/>
              </w:rPr>
              <w:t>NARODNA BANKA SRBIJE (NATIONAL</w:t>
            </w:r>
          </w:p>
          <w:p w:rsidR="00886827" w:rsidRPr="00F10346" w:rsidRDefault="00886827" w:rsidP="00C10E81">
            <w:pPr>
              <w:pStyle w:val="KDParagraf"/>
              <w:spacing w:before="0"/>
              <w:rPr>
                <w:rFonts w:cs="Arial"/>
                <w:lang w:bidi="en-US"/>
              </w:rPr>
            </w:pPr>
            <w:r w:rsidRPr="00F10346">
              <w:rPr>
                <w:rFonts w:cs="Arial"/>
                <w:lang w:bidi="en-US"/>
              </w:rPr>
              <w:t>BANK OF SERBIA – NB BEOGRAD,</w:t>
            </w:r>
          </w:p>
          <w:p w:rsidR="00886827" w:rsidRPr="00F10346" w:rsidRDefault="00886827" w:rsidP="00C10E81">
            <w:pPr>
              <w:pStyle w:val="KDParagraf"/>
              <w:spacing w:before="0"/>
              <w:rPr>
                <w:rFonts w:cs="Arial"/>
                <w:lang w:bidi="en-US"/>
              </w:rPr>
            </w:pPr>
            <w:r w:rsidRPr="00F10346">
              <w:rPr>
                <w:rFonts w:cs="Arial"/>
                <w:lang w:bidi="en-US"/>
              </w:rPr>
              <w:t>NEMANJINA 17</w:t>
            </w:r>
          </w:p>
          <w:p w:rsidR="00886827" w:rsidRPr="00F10346" w:rsidRDefault="00886827" w:rsidP="00C10E81">
            <w:pPr>
              <w:pStyle w:val="KDParagraf"/>
              <w:spacing w:before="0"/>
              <w:rPr>
                <w:rFonts w:cs="Arial"/>
                <w:lang w:bidi="en-US"/>
              </w:rPr>
            </w:pPr>
            <w:r w:rsidRPr="00F10346">
              <w:rPr>
                <w:rFonts w:cs="Arial"/>
                <w:lang w:bidi="en-US"/>
              </w:rPr>
              <w:t>SERBIA</w:t>
            </w:r>
          </w:p>
        </w:tc>
      </w:tr>
      <w:tr w:rsidR="00886827" w:rsidRPr="00F10346" w:rsidTr="00C10E81">
        <w:tc>
          <w:tcPr>
            <w:tcW w:w="4786"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FIELD 59:</w:t>
            </w:r>
          </w:p>
          <w:p w:rsidR="00886827" w:rsidRPr="00F10346" w:rsidRDefault="00886827" w:rsidP="00C10E81">
            <w:pPr>
              <w:pStyle w:val="KDParagraf"/>
              <w:spacing w:before="0"/>
              <w:rPr>
                <w:rFonts w:cs="Arial"/>
                <w:lang w:bidi="en-US"/>
              </w:rPr>
            </w:pPr>
            <w:r w:rsidRPr="00F10346">
              <w:rPr>
                <w:rFonts w:cs="Arial"/>
                <w:lang w:bidi="en-US"/>
              </w:rPr>
              <w:t>(BENEFICIARY)</w:t>
            </w:r>
          </w:p>
          <w:p w:rsidR="00886827" w:rsidRPr="00F10346" w:rsidRDefault="00886827" w:rsidP="00C10E81">
            <w:pPr>
              <w:pStyle w:val="KDParagraf"/>
              <w:spacing w:before="0"/>
              <w:rPr>
                <w:rFonts w:cs="Arial"/>
                <w:lang w:bidi="en-US"/>
              </w:rPr>
            </w:pPr>
          </w:p>
        </w:tc>
        <w:tc>
          <w:tcPr>
            <w:tcW w:w="4820"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/RS35908500103019323073</w:t>
            </w:r>
          </w:p>
          <w:p w:rsidR="00886827" w:rsidRPr="00F10346" w:rsidRDefault="00886827" w:rsidP="00C10E81">
            <w:pPr>
              <w:pStyle w:val="KDParagraf"/>
              <w:spacing w:before="0"/>
              <w:rPr>
                <w:rFonts w:cs="Arial"/>
                <w:lang w:bidi="en-US"/>
              </w:rPr>
            </w:pPr>
            <w:r w:rsidRPr="00F10346">
              <w:rPr>
                <w:rFonts w:cs="Arial"/>
                <w:lang w:bidi="en-US"/>
              </w:rPr>
              <w:t>MINISTARSTVO FINANSIJA</w:t>
            </w:r>
          </w:p>
          <w:p w:rsidR="00886827" w:rsidRPr="00F10346" w:rsidRDefault="00886827" w:rsidP="00C10E81">
            <w:pPr>
              <w:pStyle w:val="KDParagraf"/>
              <w:spacing w:before="0"/>
              <w:rPr>
                <w:rFonts w:cs="Arial"/>
                <w:lang w:bidi="en-US"/>
              </w:rPr>
            </w:pPr>
            <w:r w:rsidRPr="00F10346">
              <w:rPr>
                <w:rFonts w:cs="Arial"/>
                <w:lang w:bidi="en-US"/>
              </w:rPr>
              <w:t>UPRAVA ZA TREZOR</w:t>
            </w:r>
          </w:p>
          <w:p w:rsidR="00886827" w:rsidRPr="00F10346" w:rsidRDefault="00886827" w:rsidP="00C10E81">
            <w:pPr>
              <w:pStyle w:val="KDParagraf"/>
              <w:spacing w:before="0"/>
              <w:rPr>
                <w:rFonts w:cs="Arial"/>
                <w:lang w:bidi="en-US"/>
              </w:rPr>
            </w:pPr>
            <w:r w:rsidRPr="00F10346">
              <w:rPr>
                <w:rFonts w:cs="Arial"/>
                <w:lang w:bidi="en-US"/>
              </w:rPr>
              <w:t>POP LUKINA7-9</w:t>
            </w:r>
          </w:p>
          <w:p w:rsidR="00886827" w:rsidRPr="00F10346" w:rsidRDefault="00886827" w:rsidP="00C10E81">
            <w:pPr>
              <w:pStyle w:val="KDParagraf"/>
              <w:spacing w:before="0"/>
              <w:rPr>
                <w:rFonts w:cs="Arial"/>
                <w:lang w:bidi="en-US"/>
              </w:rPr>
            </w:pPr>
            <w:r w:rsidRPr="00F10346">
              <w:rPr>
                <w:rFonts w:cs="Arial"/>
                <w:lang w:bidi="en-US"/>
              </w:rPr>
              <w:t>BEOGRAD</w:t>
            </w:r>
          </w:p>
        </w:tc>
      </w:tr>
      <w:tr w:rsidR="00886827" w:rsidRPr="00F10346" w:rsidTr="00C10E81">
        <w:tc>
          <w:tcPr>
            <w:tcW w:w="4786"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 xml:space="preserve">FIELD 70:  </w:t>
            </w:r>
          </w:p>
        </w:tc>
        <w:tc>
          <w:tcPr>
            <w:tcW w:w="4820" w:type="dxa"/>
            <w:gridSpan w:val="2"/>
            <w:shd w:val="clear" w:color="auto" w:fill="auto"/>
          </w:tcPr>
          <w:p w:rsidR="00886827" w:rsidRPr="00F10346" w:rsidRDefault="00886827" w:rsidP="00C10E81">
            <w:pPr>
              <w:pStyle w:val="KDParagraf"/>
              <w:spacing w:before="0"/>
              <w:rPr>
                <w:rFonts w:cs="Arial"/>
                <w:lang w:bidi="en-US"/>
              </w:rPr>
            </w:pPr>
            <w:r w:rsidRPr="00F10346">
              <w:rPr>
                <w:rFonts w:cs="Arial"/>
                <w:lang w:bidi="en-US"/>
              </w:rPr>
              <w:t>DETAILS OF PAYMENT</w:t>
            </w:r>
          </w:p>
        </w:tc>
      </w:tr>
    </w:tbl>
    <w:p w:rsidR="00D15839" w:rsidRDefault="00D15839" w:rsidP="004C533F">
      <w:pPr>
        <w:pStyle w:val="KDPodnaslov2"/>
        <w:spacing w:before="0"/>
        <w:jc w:val="both"/>
        <w:rPr>
          <w:rFonts w:cs="Arial"/>
        </w:rPr>
      </w:pPr>
      <w:bookmarkStart w:id="247" w:name="_Toc441651610"/>
      <w:bookmarkStart w:id="248" w:name="_Toc442559921"/>
    </w:p>
    <w:bookmarkEnd w:id="247"/>
    <w:bookmarkEnd w:id="248"/>
    <w:p w:rsidR="001269ED" w:rsidRPr="001269ED" w:rsidRDefault="001269ED" w:rsidP="004C533F">
      <w:pPr>
        <w:keepNext/>
        <w:tabs>
          <w:tab w:val="left" w:pos="567"/>
        </w:tabs>
        <w:spacing w:before="0"/>
        <w:outlineLvl w:val="1"/>
        <w:rPr>
          <w:rFonts w:cs="Arial"/>
          <w:b/>
        </w:rPr>
      </w:pPr>
      <w:r w:rsidRPr="001269ED">
        <w:rPr>
          <w:rFonts w:cs="Arial"/>
          <w:b/>
          <w:lang w:val="sr-Cyrl-RS"/>
        </w:rPr>
        <w:t xml:space="preserve">6.30 </w:t>
      </w:r>
      <w:r w:rsidRPr="001269ED">
        <w:rPr>
          <w:rFonts w:cs="Arial"/>
          <w:b/>
        </w:rPr>
        <w:t>Закључивање и ступање на снагу уговора</w:t>
      </w:r>
    </w:p>
    <w:p w:rsidR="001269ED" w:rsidRPr="001269ED" w:rsidRDefault="001269ED" w:rsidP="004C533F">
      <w:pPr>
        <w:spacing w:before="0"/>
        <w:rPr>
          <w:rFonts w:cs="Arial"/>
          <w:lang w:val="sr-Cyrl-RS"/>
        </w:rPr>
      </w:pPr>
      <w:proofErr w:type="gramStart"/>
      <w:r w:rsidRPr="001269ED">
        <w:rPr>
          <w:rFonts w:cs="Arial"/>
        </w:rPr>
        <w:t>Наручилац ће доставити уговор о јавној набавци понуђачу којем је додељен уговор у року од 8</w:t>
      </w:r>
      <w:r w:rsidRPr="001269ED">
        <w:rPr>
          <w:rFonts w:cs="Arial"/>
          <w:lang w:val="sr-Cyrl-RS"/>
        </w:rPr>
        <w:t xml:space="preserve"> </w:t>
      </w:r>
      <w:r w:rsidRPr="001269ED">
        <w:rPr>
          <w:rFonts w:cs="Arial"/>
        </w:rPr>
        <w:t>(осам) дана од протека рока за подношење захтева за заштиту права.</w:t>
      </w:r>
      <w:proofErr w:type="gramEnd"/>
    </w:p>
    <w:p w:rsidR="001269ED" w:rsidRPr="001269ED" w:rsidRDefault="001269ED" w:rsidP="004C533F">
      <w:pPr>
        <w:spacing w:before="0"/>
        <w:rPr>
          <w:lang w:val="sr-Cyrl-RS"/>
        </w:rPr>
      </w:pPr>
      <w:r w:rsidRPr="001269ED">
        <w:rPr>
          <w:lang w:val="sr-Latn-RS"/>
        </w:rPr>
        <w:t xml:space="preserve">Понуђач којем буде додељен уговор, обавезан је да у року од  10 (десет)  дана  </w:t>
      </w:r>
      <w:r w:rsidRPr="001269ED">
        <w:rPr>
          <w:lang w:val="sr-Cyrl-RS"/>
        </w:rPr>
        <w:t>од пријема уговора од стране наручиоца</w:t>
      </w:r>
      <w:r w:rsidRPr="001269ED">
        <w:rPr>
          <w:lang w:val="sr-Latn-RS"/>
        </w:rPr>
        <w:t xml:space="preserve"> достави </w:t>
      </w:r>
      <w:r w:rsidRPr="001269ED">
        <w:rPr>
          <w:lang w:val="sr-Cyrl-RS"/>
        </w:rPr>
        <w:t xml:space="preserve">уз потписан уговор </w:t>
      </w:r>
      <w:r w:rsidRPr="001269ED">
        <w:rPr>
          <w:lang w:val="sr-Latn-RS"/>
        </w:rPr>
        <w:t>меницу за добро извршење посла.</w:t>
      </w:r>
    </w:p>
    <w:p w:rsidR="001269ED" w:rsidRPr="001269ED" w:rsidRDefault="001269ED" w:rsidP="004C533F">
      <w:pPr>
        <w:spacing w:before="0"/>
        <w:rPr>
          <w:rFonts w:cs="Arial"/>
          <w:lang w:val="ru-RU"/>
        </w:rPr>
      </w:pPr>
      <w:r w:rsidRPr="001269ED">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r w:rsidRPr="001269ED">
        <w:rPr>
          <w:rFonts w:cs="Arial"/>
        </w:rPr>
        <w:t xml:space="preserve"> У </w:t>
      </w:r>
      <w:r w:rsidRPr="001269ED">
        <w:rPr>
          <w:rFonts w:cs="Arial"/>
          <w:lang w:val="sr-Cyrl-RS"/>
        </w:rPr>
        <w:t xml:space="preserve">том случају Наручилац има право да </w:t>
      </w:r>
      <w:r w:rsidRPr="001269ED">
        <w:rPr>
          <w:rFonts w:cs="Arial"/>
        </w:rPr>
        <w:t>изврши наплату бланко сопствене менице за озбиљност понуде</w:t>
      </w:r>
      <w:r w:rsidRPr="001269ED">
        <w:rPr>
          <w:rFonts w:cs="Arial"/>
          <w:lang w:val="ru-RU"/>
        </w:rPr>
        <w:t xml:space="preserve"> </w:t>
      </w:r>
    </w:p>
    <w:p w:rsidR="001269ED" w:rsidRPr="001269ED" w:rsidRDefault="001269ED" w:rsidP="004C533F">
      <w:pPr>
        <w:spacing w:before="0"/>
        <w:rPr>
          <w:rFonts w:cs="Arial"/>
          <w:lang w:val="ru-RU"/>
        </w:rPr>
      </w:pPr>
      <w:r w:rsidRPr="001269ED">
        <w:rPr>
          <w:rFonts w:cs="Arial"/>
          <w:lang w:val="ru-RU"/>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1269ED" w:rsidRPr="001269ED" w:rsidRDefault="001269ED" w:rsidP="004C533F">
      <w:pPr>
        <w:keepNext/>
        <w:tabs>
          <w:tab w:val="left" w:pos="567"/>
        </w:tabs>
        <w:spacing w:before="0"/>
        <w:outlineLvl w:val="1"/>
        <w:rPr>
          <w:rFonts w:cs="Arial"/>
          <w:b/>
        </w:rPr>
      </w:pPr>
      <w:bookmarkStart w:id="249" w:name="_Toc441651611"/>
      <w:bookmarkStart w:id="250" w:name="_Toc442559922"/>
      <w:r w:rsidRPr="001269ED">
        <w:rPr>
          <w:rFonts w:cs="Arial"/>
          <w:b/>
          <w:lang w:val="sr-Cyrl-RS"/>
        </w:rPr>
        <w:t xml:space="preserve">6.31 </w:t>
      </w:r>
      <w:r w:rsidRPr="001269ED">
        <w:rPr>
          <w:rFonts w:cs="Arial"/>
          <w:b/>
        </w:rPr>
        <w:t>Измене током трајања уговора</w:t>
      </w:r>
      <w:bookmarkEnd w:id="249"/>
      <w:bookmarkEnd w:id="250"/>
    </w:p>
    <w:p w:rsidR="001269ED" w:rsidRPr="001269ED" w:rsidRDefault="001269ED" w:rsidP="004C533F">
      <w:pPr>
        <w:spacing w:before="0"/>
        <w:rPr>
          <w:rFonts w:cs="Arial"/>
          <w:lang w:eastAsia="sr-Latn-CS"/>
        </w:rPr>
      </w:pPr>
      <w:r w:rsidRPr="001269ED">
        <w:rPr>
          <w:rFonts w:cs="Arial"/>
          <w:lang w:val="sr-Latn-RS" w:eastAsia="sr-Latn-CS"/>
        </w:rPr>
        <w:t xml:space="preserve">Наручилац може након закључења уговора о јавној набавци без спровођења поступка јавне набавке </w:t>
      </w:r>
      <w:r w:rsidRPr="001269ED">
        <w:rPr>
          <w:rFonts w:cs="Arial"/>
          <w:lang w:val="sr-Cyrl-RS" w:eastAsia="sr-Latn-CS"/>
        </w:rPr>
        <w:t>извршити измене на начин који је</w:t>
      </w:r>
      <w:r w:rsidRPr="001269ED">
        <w:rPr>
          <w:rFonts w:cs="Arial"/>
          <w:lang w:val="sr-Latn-RS" w:eastAsia="sr-Latn-CS"/>
        </w:rPr>
        <w:t xml:space="preserve"> прописан чланом 115. Закона о јавним набавкама.</w:t>
      </w:r>
    </w:p>
    <w:p w:rsidR="001269ED" w:rsidRPr="001269ED" w:rsidRDefault="001269ED" w:rsidP="004C533F">
      <w:pPr>
        <w:tabs>
          <w:tab w:val="left" w:pos="567"/>
        </w:tabs>
        <w:spacing w:before="0"/>
        <w:rPr>
          <w:rFonts w:cs="Arial"/>
        </w:rPr>
      </w:pPr>
      <w:r w:rsidRPr="001269ED">
        <w:t>Уговорне стране током трајања овог Уговора</w:t>
      </w:r>
      <w:proofErr w:type="gramStart"/>
      <w:r w:rsidRPr="001269ED">
        <w:t>  због</w:t>
      </w:r>
      <w:proofErr w:type="gramEnd"/>
      <w:r w:rsidRPr="001269ED">
        <w:t xml:space="preserve"> промењених околности ближе одређених у члану 115. </w:t>
      </w:r>
      <w:proofErr w:type="gramStart"/>
      <w:r w:rsidRPr="001269ED">
        <w:t>Закона, могу у писменој форми путем Анекса извршити измене и допуне овог Уговора.</w:t>
      </w:r>
      <w:proofErr w:type="gramEnd"/>
    </w:p>
    <w:p w:rsidR="001269ED" w:rsidRPr="001269ED" w:rsidRDefault="001269ED" w:rsidP="004C533F">
      <w:pPr>
        <w:spacing w:before="0"/>
        <w:rPr>
          <w:rFonts w:cs="Arial"/>
          <w:color w:val="1F497D"/>
          <w:lang w:val="sr-Latn-RS"/>
        </w:rPr>
      </w:pPr>
      <w:r w:rsidRPr="001269ED">
        <w:rPr>
          <w:rFonts w:cs="Arial"/>
          <w:lang w:val="sr-Latn-RS" w:eastAsia="sr-Latn-CS"/>
        </w:rPr>
        <w:t xml:space="preserve">У </w:t>
      </w:r>
      <w:r w:rsidRPr="001269ED">
        <w:rPr>
          <w:rFonts w:cs="Arial"/>
          <w:lang w:val="sr-Cyrl-CS" w:eastAsia="sr-Latn-CS"/>
        </w:rPr>
        <w:t xml:space="preserve">свим наведеним случајевима, Наручилац </w:t>
      </w:r>
      <w:r w:rsidRPr="001269ED">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9377A" w:rsidRPr="0009377A" w:rsidRDefault="0009377A"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Pr="00D21FE2" w:rsidRDefault="00D21FE2" w:rsidP="00465640">
      <w:pPr>
        <w:spacing w:before="0"/>
        <w:jc w:val="center"/>
        <w:rPr>
          <w:rFonts w:cs="Arial"/>
          <w:color w:val="00B0F0"/>
          <w:lang w:val="sr-Cyrl-RS" w:eastAsia="sr-Latn-CS"/>
        </w:rPr>
      </w:pPr>
    </w:p>
    <w:p w:rsidR="00590D5A" w:rsidRDefault="00590D5A" w:rsidP="00465640">
      <w:pPr>
        <w:spacing w:before="0"/>
        <w:jc w:val="center"/>
        <w:rPr>
          <w:rFonts w:cs="Arial"/>
          <w:color w:val="00B0F0"/>
          <w:lang w:eastAsia="sr-Latn-CS"/>
        </w:rPr>
      </w:pPr>
    </w:p>
    <w:p w:rsidR="00590D5A" w:rsidRPr="00590D5A" w:rsidRDefault="00590D5A" w:rsidP="00465640">
      <w:pPr>
        <w:spacing w:before="0"/>
        <w:jc w:val="center"/>
        <w:rPr>
          <w:rFonts w:cs="Arial"/>
          <w:color w:val="00B0F0"/>
          <w:lang w:eastAsia="sr-Latn-CS"/>
        </w:rPr>
      </w:pPr>
    </w:p>
    <w:p w:rsidR="00465640" w:rsidRPr="00F10346" w:rsidRDefault="00465640" w:rsidP="00C23871">
      <w:pPr>
        <w:pStyle w:val="KDPodnaslov1"/>
        <w:numPr>
          <w:ilvl w:val="0"/>
          <w:numId w:val="22"/>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Pr="00F91618" w:rsidRDefault="00F91618" w:rsidP="00922EDB">
      <w:pPr>
        <w:spacing w:before="0"/>
        <w:rPr>
          <w:rFonts w:cs="Arial"/>
          <w:color w:val="00B0F0"/>
          <w:lang w:val="sr-Cyrl-RS" w:eastAsia="sr-Latn-CS"/>
        </w:rPr>
      </w:pPr>
    </w:p>
    <w:p w:rsidR="00AB1692" w:rsidRDefault="00AB1692" w:rsidP="00922EDB">
      <w:pPr>
        <w:spacing w:before="0"/>
        <w:rPr>
          <w:rFonts w:cs="Arial"/>
          <w:color w:val="00B0F0"/>
          <w:lang w:eastAsia="sr-Latn-CS"/>
        </w:rPr>
      </w:pPr>
    </w:p>
    <w:p w:rsidR="00793891" w:rsidRPr="00793891" w:rsidRDefault="00793891" w:rsidP="00922EDB">
      <w:pPr>
        <w:spacing w:before="0"/>
        <w:rPr>
          <w:rFonts w:cs="Arial"/>
          <w:color w:val="00B0F0"/>
          <w:lang w:eastAsia="sr-Latn-CS"/>
        </w:rPr>
      </w:pPr>
    </w:p>
    <w:p w:rsidR="00343A18" w:rsidRPr="00F10346" w:rsidRDefault="00343A18" w:rsidP="00343A18">
      <w:pPr>
        <w:pStyle w:val="KDObrazac"/>
        <w:spacing w:before="0"/>
        <w:rPr>
          <w:noProof/>
        </w:rPr>
      </w:pPr>
      <w:bookmarkStart w:id="251" w:name="_Toc442559924"/>
      <w:proofErr w:type="gramStart"/>
      <w:r w:rsidRPr="00F10346">
        <w:lastRenderedPageBreak/>
        <w:t xml:space="preserve">ОБРАЗАЦ </w:t>
      </w:r>
      <w:r w:rsidR="00402AAB">
        <w:t xml:space="preserve"> 1</w:t>
      </w:r>
      <w:proofErr w:type="gramEnd"/>
      <w:r w:rsidRPr="00F10346">
        <w:rPr>
          <w:noProof/>
        </w:rPr>
        <w:t>.</w:t>
      </w:r>
      <w:bookmarkEnd w:id="251"/>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343A18" w:rsidRPr="007A04D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514CB8">
        <w:rPr>
          <w:rFonts w:eastAsia="TimesNewRomanPS-BoldMT" w:cs="Arial"/>
          <w:bCs/>
          <w:color w:val="000000" w:themeColor="text1"/>
        </w:rPr>
        <w:t>:</w:t>
      </w:r>
      <w:r w:rsidR="00514CB8" w:rsidRPr="00514CB8">
        <w:t xml:space="preserve"> </w:t>
      </w:r>
      <w:r w:rsidR="00A00B44">
        <w:rPr>
          <w:rFonts w:eastAsia="TimesNewRomanPS-BoldMT" w:cs="Arial"/>
          <w:b/>
          <w:bCs/>
          <w:color w:val="000000" w:themeColor="text1"/>
        </w:rPr>
        <w:t>РЕЗЕРВНИ ДЕЛОВИ И ПОТРОШНИ МАТЕРИЈАЛ ЗА ИНФОРМАЦИОНИ СИСТЕМ</w:t>
      </w:r>
      <w:r w:rsidR="00514CB8" w:rsidRPr="00514CB8">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A00B44">
        <w:rPr>
          <w:rFonts w:eastAsia="TimesNewRomanPS-BoldMT" w:cs="Arial"/>
          <w:bCs/>
          <w:color w:val="000000" w:themeColor="text1"/>
        </w:rPr>
        <w:t>JN/3000/0059/2018(2668/2018)</w:t>
      </w:r>
    </w:p>
    <w:p w:rsidR="00952E72" w:rsidRDefault="00952E72" w:rsidP="00343A18">
      <w:pPr>
        <w:spacing w:before="0"/>
        <w:rPr>
          <w:rFonts w:cs="Arial"/>
          <w:b/>
          <w:lang w:val="ru-RU"/>
        </w:rPr>
      </w:pPr>
    </w:p>
    <w:p w:rsidR="00D21FE2" w:rsidRPr="00F10346" w:rsidRDefault="00D21FE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86500" w:rsidRPr="00F10346" w:rsidTr="00886500">
        <w:tc>
          <w:tcPr>
            <w:tcW w:w="9282" w:type="dxa"/>
            <w:tcBorders>
              <w:top w:val="single" w:sz="4" w:space="0" w:color="000000"/>
              <w:left w:val="single" w:sz="4" w:space="0" w:color="000000"/>
              <w:bottom w:val="single" w:sz="4" w:space="0" w:color="000000"/>
              <w:right w:val="single" w:sz="4" w:space="0" w:color="000000"/>
            </w:tcBorders>
          </w:tcPr>
          <w:p w:rsidR="00886500" w:rsidRPr="00F10346" w:rsidRDefault="00886500" w:rsidP="00BA7AA3">
            <w:pPr>
              <w:snapToGrid w:val="0"/>
              <w:spacing w:before="0"/>
              <w:jc w:val="center"/>
              <w:rPr>
                <w:rFonts w:cs="Arial"/>
              </w:rPr>
            </w:pPr>
          </w:p>
          <w:p w:rsidR="00886500" w:rsidRDefault="00886500" w:rsidP="00BA7AA3">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886500" w:rsidRPr="002D28EB" w:rsidRDefault="00886500" w:rsidP="00BA7AA3">
            <w:pPr>
              <w:spacing w:before="0"/>
              <w:jc w:val="center"/>
              <w:rPr>
                <w:rFonts w:eastAsia="TimesNewRomanPSMT" w:cs="Arial"/>
                <w:b/>
                <w:bCs/>
                <w:lang w:val="sr-Cyrl-RS"/>
              </w:rPr>
            </w:pPr>
          </w:p>
        </w:tc>
      </w:tr>
      <w:tr w:rsidR="00886500" w:rsidRPr="00F10346" w:rsidTr="00886500">
        <w:tc>
          <w:tcPr>
            <w:tcW w:w="9282" w:type="dxa"/>
            <w:tcBorders>
              <w:top w:val="single" w:sz="4" w:space="0" w:color="000000"/>
              <w:left w:val="single" w:sz="4" w:space="0" w:color="000000"/>
              <w:bottom w:val="single" w:sz="4" w:space="0" w:color="000000"/>
              <w:right w:val="single" w:sz="4" w:space="0" w:color="000000"/>
            </w:tcBorders>
          </w:tcPr>
          <w:p w:rsidR="00886500" w:rsidRPr="00F10346" w:rsidRDefault="00886500" w:rsidP="00BA7AA3">
            <w:pPr>
              <w:snapToGrid w:val="0"/>
              <w:spacing w:before="0"/>
              <w:jc w:val="center"/>
              <w:rPr>
                <w:rFonts w:eastAsia="TimesNewRomanPSMT" w:cs="Arial"/>
                <w:b/>
                <w:bCs/>
              </w:rPr>
            </w:pPr>
          </w:p>
          <w:p w:rsidR="00886500" w:rsidRDefault="00886500" w:rsidP="00BA7AA3">
            <w:pPr>
              <w:spacing w:before="0"/>
              <w:jc w:val="center"/>
              <w:rPr>
                <w:rFonts w:eastAsia="TimesNewRomanPSMT" w:cs="Arial"/>
                <w:b/>
                <w:bCs/>
                <w:lang w:val="sr-Cyrl-RS"/>
              </w:rPr>
            </w:pPr>
            <w:r w:rsidRPr="00F10346">
              <w:rPr>
                <w:rFonts w:eastAsia="TimesNewRomanPSMT" w:cs="Arial"/>
                <w:b/>
                <w:bCs/>
              </w:rPr>
              <w:t>Б) СА ПОДИЗВОЂАЧЕМ</w:t>
            </w:r>
          </w:p>
          <w:p w:rsidR="00886500" w:rsidRPr="002D28EB" w:rsidRDefault="00886500" w:rsidP="00BA7AA3">
            <w:pPr>
              <w:spacing w:before="0"/>
              <w:jc w:val="center"/>
              <w:rPr>
                <w:rFonts w:eastAsia="TimesNewRomanPSMT" w:cs="Arial"/>
                <w:b/>
                <w:bCs/>
                <w:lang w:val="sr-Cyrl-RS"/>
              </w:rPr>
            </w:pPr>
          </w:p>
        </w:tc>
      </w:tr>
      <w:tr w:rsidR="00886500" w:rsidRPr="00F10346" w:rsidTr="00886500">
        <w:tc>
          <w:tcPr>
            <w:tcW w:w="9282" w:type="dxa"/>
            <w:tcBorders>
              <w:top w:val="single" w:sz="4" w:space="0" w:color="000000"/>
              <w:left w:val="single" w:sz="4" w:space="0" w:color="000000"/>
              <w:bottom w:val="single" w:sz="4" w:space="0" w:color="000000"/>
              <w:right w:val="single" w:sz="4" w:space="0" w:color="000000"/>
            </w:tcBorders>
          </w:tcPr>
          <w:p w:rsidR="00886500" w:rsidRPr="00F10346" w:rsidRDefault="00886500" w:rsidP="00BA7AA3">
            <w:pPr>
              <w:snapToGrid w:val="0"/>
              <w:spacing w:before="0"/>
              <w:jc w:val="center"/>
              <w:rPr>
                <w:rFonts w:eastAsia="TimesNewRomanPSMT" w:cs="Arial"/>
                <w:b/>
                <w:bCs/>
              </w:rPr>
            </w:pPr>
          </w:p>
          <w:p w:rsidR="00886500" w:rsidRDefault="00886500" w:rsidP="00BA7AA3">
            <w:pPr>
              <w:spacing w:before="0"/>
              <w:jc w:val="center"/>
              <w:rPr>
                <w:rFonts w:eastAsia="TimesNewRomanPSMT" w:cs="Arial"/>
                <w:b/>
                <w:bCs/>
                <w:lang w:val="sr-Cyrl-RS"/>
              </w:rPr>
            </w:pPr>
            <w:r w:rsidRPr="00F10346">
              <w:rPr>
                <w:rFonts w:eastAsia="TimesNewRomanPSMT" w:cs="Arial"/>
                <w:b/>
                <w:bCs/>
              </w:rPr>
              <w:t>В) КАО ЗАЈЕДНИЧКУ ПОНУДУ</w:t>
            </w:r>
          </w:p>
          <w:p w:rsidR="00886500" w:rsidRPr="002D28EB" w:rsidRDefault="00886500" w:rsidP="00BA7AA3">
            <w:pPr>
              <w:spacing w:before="0"/>
              <w:jc w:val="center"/>
              <w:rPr>
                <w:rFonts w:cs="Arial"/>
                <w:b/>
                <w:iCs/>
                <w:lang w:val="sr-Cyrl-RS"/>
              </w:rPr>
            </w:pPr>
          </w:p>
        </w:tc>
      </w:tr>
    </w:tbl>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Default="00952E72" w:rsidP="00343A18">
      <w:pPr>
        <w:spacing w:before="0"/>
        <w:rPr>
          <w:rFonts w:cs="Arial"/>
          <w:iCs/>
          <w:lang w:val="ru-RU"/>
        </w:rPr>
      </w:pPr>
    </w:p>
    <w:p w:rsidR="002023A3" w:rsidRPr="00F10346" w:rsidRDefault="002023A3"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3F0843" w:rsidRDefault="003F0843" w:rsidP="00343A18">
      <w:pPr>
        <w:spacing w:before="0"/>
        <w:rPr>
          <w:rFonts w:cs="Arial"/>
          <w:iCs/>
          <w:lang w:val="ru-RU"/>
        </w:rPr>
      </w:pPr>
    </w:p>
    <w:p w:rsidR="003F0843" w:rsidRDefault="003F0843" w:rsidP="00343A18">
      <w:pPr>
        <w:spacing w:before="0"/>
        <w:rPr>
          <w:rFonts w:cs="Arial"/>
          <w:iCs/>
          <w:lang w:val="ru-RU"/>
        </w:rPr>
      </w:pPr>
    </w:p>
    <w:p w:rsidR="00DA5904" w:rsidRDefault="00DA5904" w:rsidP="00343A18">
      <w:pPr>
        <w:spacing w:before="0"/>
        <w:rPr>
          <w:rFonts w:cs="Arial"/>
          <w:iCs/>
          <w:lang w:val="ru-RU"/>
        </w:rPr>
      </w:pPr>
    </w:p>
    <w:p w:rsidR="001269ED" w:rsidRDefault="001269ED" w:rsidP="00343A18">
      <w:pPr>
        <w:spacing w:before="0"/>
        <w:rPr>
          <w:rFonts w:cs="Arial"/>
          <w:iCs/>
          <w:lang w:val="ru-RU"/>
        </w:rPr>
      </w:pPr>
    </w:p>
    <w:p w:rsidR="00DA5904" w:rsidRDefault="00DA5904" w:rsidP="00343A18">
      <w:pPr>
        <w:spacing w:before="0"/>
        <w:rPr>
          <w:rFonts w:cs="Arial"/>
          <w:iCs/>
          <w:lang w:val="ru-RU"/>
        </w:rPr>
      </w:pPr>
    </w:p>
    <w:p w:rsidR="000E75A0" w:rsidRDefault="00BA2C2D" w:rsidP="00514CB8">
      <w:pPr>
        <w:tabs>
          <w:tab w:val="left" w:pos="6420"/>
        </w:tabs>
        <w:spacing w:before="0"/>
        <w:rPr>
          <w:rFonts w:eastAsia="TimesNewRomanPSMT" w:cs="Arial"/>
          <w:b/>
          <w:b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r w:rsidR="00514CB8">
        <w:rPr>
          <w:rFonts w:eastAsia="TimesNewRomanPSMT" w:cs="Arial"/>
          <w:b/>
          <w:bCs/>
          <w:lang w:val="sr-Cyrl-CS"/>
        </w:rPr>
        <w:tab/>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0"/>
        <w:gridCol w:w="3795"/>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FA4C1B" w:rsidRDefault="00402AAB" w:rsidP="00FF7E50">
            <w:pPr>
              <w:spacing w:before="0"/>
              <w:jc w:val="left"/>
              <w:rPr>
                <w:b/>
                <w:lang w:val="sr-Cyrl-RS"/>
              </w:rPr>
            </w:pPr>
            <w:r w:rsidRPr="00B96E82">
              <w:rPr>
                <w:rFonts w:cs="Arial"/>
                <w:b/>
              </w:rPr>
              <w:t xml:space="preserve">ЈН бр. </w:t>
            </w:r>
            <w:r w:rsidR="00A00B44">
              <w:rPr>
                <w:b/>
              </w:rPr>
              <w:t>JN/3000/0059/2018(2668/2018)</w:t>
            </w:r>
          </w:p>
          <w:p w:rsidR="00DC6BC0" w:rsidRPr="00DC6BC0" w:rsidRDefault="00DC6BC0" w:rsidP="00FF7E50">
            <w:pPr>
              <w:spacing w:before="0"/>
              <w:jc w:val="left"/>
              <w:rPr>
                <w:b/>
                <w:lang w:val="sr-Cyrl-RS"/>
              </w:rPr>
            </w:pPr>
            <w:r>
              <w:rPr>
                <w:rFonts w:cs="Arial"/>
                <w:b/>
                <w:lang w:val="sr-Cyrl-CS"/>
              </w:rPr>
              <w:t xml:space="preserve">             </w:t>
            </w:r>
            <w:r w:rsidR="00A00B44">
              <w:rPr>
                <w:rFonts w:cs="Arial"/>
                <w:b/>
                <w:lang w:val="sr-Cyrl-CS"/>
              </w:rPr>
              <w:t>РЕЗЕРВНИ ДЕЛОВИ И ПОТРОШНИ МАТЕРИЈАЛ ЗА ИНФОРМАЦИОНИ СИСТЕМ</w:t>
            </w:r>
          </w:p>
        </w:tc>
        <w:tc>
          <w:tcPr>
            <w:tcW w:w="4394" w:type="dxa"/>
          </w:tcPr>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62431B" w:rsidRPr="00F10346" w:rsidTr="0063142A">
        <w:trPr>
          <w:trHeight w:val="647"/>
        </w:trPr>
        <w:tc>
          <w:tcPr>
            <w:tcW w:w="5285" w:type="dxa"/>
            <w:shd w:val="clear" w:color="auto" w:fill="C6D9F1" w:themeFill="text2" w:themeFillTint="33"/>
            <w:vAlign w:val="center"/>
          </w:tcPr>
          <w:p w:rsidR="0062431B" w:rsidRPr="00F10346" w:rsidRDefault="0062431B" w:rsidP="0063142A">
            <w:pPr>
              <w:spacing w:before="0"/>
              <w:jc w:val="center"/>
              <w:rPr>
                <w:rFonts w:cs="Arial"/>
                <w:b/>
                <w:bCs/>
                <w:iCs/>
                <w:lang w:val="sr-Cyrl-CS"/>
              </w:rPr>
            </w:pPr>
            <w:r w:rsidRPr="00F10346">
              <w:rPr>
                <w:rFonts w:cs="Arial"/>
                <w:b/>
                <w:bCs/>
                <w:iCs/>
                <w:lang w:val="sr-Cyrl-CS"/>
              </w:rPr>
              <w:t>УСЛОВ НАРУЧИОЦА</w:t>
            </w:r>
          </w:p>
        </w:tc>
        <w:tc>
          <w:tcPr>
            <w:tcW w:w="3960" w:type="dxa"/>
            <w:shd w:val="clear" w:color="auto" w:fill="C6D9F1" w:themeFill="text2" w:themeFillTint="33"/>
            <w:vAlign w:val="center"/>
          </w:tcPr>
          <w:p w:rsidR="0062431B" w:rsidRPr="00F10346" w:rsidRDefault="0062431B" w:rsidP="0063142A">
            <w:pPr>
              <w:spacing w:before="0"/>
              <w:jc w:val="center"/>
              <w:rPr>
                <w:rFonts w:cs="Arial"/>
                <w:b/>
                <w:bCs/>
                <w:iCs/>
                <w:lang w:val="sr-Cyrl-CS"/>
              </w:rPr>
            </w:pPr>
            <w:r w:rsidRPr="00F10346">
              <w:rPr>
                <w:rFonts w:cs="Arial"/>
                <w:b/>
                <w:bCs/>
                <w:iCs/>
                <w:lang w:val="sr-Cyrl-CS"/>
              </w:rPr>
              <w:t>ПОНУДА ПОНУЂАЧА</w:t>
            </w:r>
          </w:p>
        </w:tc>
      </w:tr>
      <w:tr w:rsidR="0062431B" w:rsidRPr="00F10346" w:rsidTr="0063142A">
        <w:tc>
          <w:tcPr>
            <w:tcW w:w="5285" w:type="dxa"/>
            <w:vAlign w:val="center"/>
          </w:tcPr>
          <w:p w:rsidR="004B3CD9" w:rsidRDefault="0062431B" w:rsidP="004B3CD9">
            <w:pPr>
              <w:spacing w:before="0"/>
              <w:jc w:val="center"/>
              <w:rPr>
                <w:rFonts w:cs="Arial"/>
                <w:b/>
                <w:bCs/>
                <w:iCs/>
                <w:lang w:val="sr-Cyrl-CS"/>
              </w:rPr>
            </w:pPr>
            <w:r w:rsidRPr="00402AAB">
              <w:rPr>
                <w:rFonts w:cs="Arial"/>
                <w:b/>
                <w:bCs/>
                <w:iCs/>
                <w:lang w:val="sr-Cyrl-CS"/>
              </w:rPr>
              <w:t>РОК И НАЧИН ПЛАЋАЊА:</w:t>
            </w:r>
          </w:p>
          <w:p w:rsidR="0062431B" w:rsidRPr="004B3CD9" w:rsidRDefault="004B3CD9" w:rsidP="004B3CD9">
            <w:pPr>
              <w:spacing w:before="0"/>
              <w:jc w:val="center"/>
              <w:rPr>
                <w:rFonts w:cs="Arial"/>
                <w:b/>
                <w:bCs/>
                <w:iCs/>
                <w:lang w:val="sr-Cyrl-CS"/>
              </w:rPr>
            </w:pPr>
            <w:r w:rsidRPr="004B3CD9">
              <w:rPr>
                <w:rFonts w:cs="Arial"/>
                <w:bCs/>
                <w:iCs/>
                <w:lang w:val="sr-Cyrl-CS"/>
              </w:rPr>
              <w:t>у</w:t>
            </w:r>
            <w:r w:rsidR="0062431B" w:rsidRPr="004B3CD9">
              <w:rPr>
                <w:rFonts w:cs="Arial"/>
                <w:bCs/>
                <w:iCs/>
                <w:color w:val="000000" w:themeColor="text1"/>
                <w:lang w:val="sr-Cyrl-CS"/>
              </w:rPr>
              <w:t xml:space="preserve"> законском року до 45 дана од пријема исправног рачуна и потписивања Записника о квантитативном и квалитативном пријему</w:t>
            </w:r>
            <w:r w:rsidR="0062431B" w:rsidRPr="001C6079">
              <w:rPr>
                <w:rFonts w:cs="Arial"/>
                <w:bCs/>
                <w:iCs/>
                <w:color w:val="000000" w:themeColor="text1"/>
                <w:lang w:val="sr-Cyrl-CS"/>
              </w:rPr>
              <w:t xml:space="preserve"> добара</w:t>
            </w:r>
          </w:p>
        </w:tc>
        <w:tc>
          <w:tcPr>
            <w:tcW w:w="3960" w:type="dxa"/>
            <w:vAlign w:val="center"/>
          </w:tcPr>
          <w:p w:rsidR="0062431B" w:rsidRPr="00C07BB8" w:rsidRDefault="0062431B" w:rsidP="0063142A">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62431B" w:rsidRPr="0062431B" w:rsidRDefault="0062431B" w:rsidP="0062431B">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tc>
      </w:tr>
      <w:tr w:rsidR="00DB113E" w:rsidRPr="00F10346" w:rsidTr="0063142A">
        <w:trPr>
          <w:trHeight w:val="1691"/>
        </w:trPr>
        <w:tc>
          <w:tcPr>
            <w:tcW w:w="5285" w:type="dxa"/>
            <w:vAlign w:val="center"/>
          </w:tcPr>
          <w:p w:rsidR="00DB113E" w:rsidRPr="007A6B6F" w:rsidRDefault="00DB113E" w:rsidP="00FD3707">
            <w:pPr>
              <w:spacing w:before="0"/>
              <w:jc w:val="center"/>
              <w:rPr>
                <w:rFonts w:cs="Arial"/>
                <w:b/>
                <w:bCs/>
                <w:iCs/>
                <w:lang w:val="sr-Cyrl-CS"/>
              </w:rPr>
            </w:pPr>
            <w:r w:rsidRPr="007A6B6F">
              <w:rPr>
                <w:rFonts w:cs="Arial"/>
                <w:b/>
                <w:bCs/>
                <w:iCs/>
                <w:lang w:val="sr-Cyrl-CS"/>
              </w:rPr>
              <w:t>РОК ИСПОРУКЕ:</w:t>
            </w:r>
          </w:p>
          <w:p w:rsidR="00DB113E" w:rsidRDefault="00DB113E" w:rsidP="004B3CD9">
            <w:pPr>
              <w:spacing w:before="0"/>
              <w:jc w:val="left"/>
              <w:rPr>
                <w:rFonts w:cs="Arial"/>
                <w:bCs/>
                <w:iCs/>
                <w:lang w:val="sr-Cyrl-CS"/>
              </w:rPr>
            </w:pPr>
            <w:r w:rsidRPr="007A6B6F">
              <w:rPr>
                <w:rFonts w:cs="Arial"/>
                <w:spacing w:val="4"/>
                <w:lang w:val="sr-Cyrl-CS"/>
              </w:rPr>
              <w:t xml:space="preserve">најдуже до </w:t>
            </w:r>
            <w:r w:rsidR="004B3CD9">
              <w:rPr>
                <w:rFonts w:cs="Arial"/>
                <w:spacing w:val="4"/>
                <w:lang w:val="sr-Cyrl-CS"/>
              </w:rPr>
              <w:t>30</w:t>
            </w:r>
            <w:r w:rsidRPr="007A6B6F">
              <w:rPr>
                <w:rFonts w:cs="Arial"/>
                <w:bCs/>
                <w:iCs/>
                <w:lang w:val="sr-Cyrl-CS"/>
              </w:rPr>
              <w:t xml:space="preserve"> дана</w:t>
            </w:r>
            <w:r>
              <w:rPr>
                <w:rFonts w:cs="Arial"/>
                <w:bCs/>
                <w:iCs/>
                <w:lang w:val="sr-Cyrl-CS"/>
              </w:rPr>
              <w:t xml:space="preserve"> </w:t>
            </w:r>
            <w:r w:rsidRPr="007A6B6F">
              <w:rPr>
                <w:rFonts w:cs="Arial"/>
                <w:bCs/>
                <w:iCs/>
                <w:lang w:val="sr-Cyrl-CS"/>
              </w:rPr>
              <w:t>од дана ступања уговора на снагу</w:t>
            </w:r>
          </w:p>
          <w:p w:rsidR="00FF5367" w:rsidRDefault="00FF5367" w:rsidP="00FF5367">
            <w:pPr>
              <w:pStyle w:val="KDParagraf"/>
              <w:spacing w:before="0"/>
              <w:rPr>
                <w:rFonts w:cs="Arial"/>
                <w:lang w:val="sr-Cyrl-RS"/>
              </w:rPr>
            </w:pPr>
          </w:p>
          <w:p w:rsidR="00FF5367" w:rsidRPr="007A6B6F" w:rsidRDefault="00FF5367" w:rsidP="002D03F7">
            <w:pPr>
              <w:pStyle w:val="KDParagraf"/>
              <w:spacing w:before="0"/>
              <w:rPr>
                <w:rFonts w:cs="Arial"/>
                <w:bCs/>
                <w:iCs/>
                <w:lang w:val="sr-Cyrl-RS"/>
              </w:rPr>
            </w:pPr>
          </w:p>
        </w:tc>
        <w:tc>
          <w:tcPr>
            <w:tcW w:w="3960" w:type="dxa"/>
            <w:vAlign w:val="center"/>
          </w:tcPr>
          <w:p w:rsidR="00DB113E" w:rsidRDefault="00DB113E" w:rsidP="00FD3707">
            <w:pPr>
              <w:spacing w:before="0"/>
              <w:jc w:val="left"/>
              <w:rPr>
                <w:rFonts w:cs="Arial"/>
                <w:bCs/>
                <w:iCs/>
                <w:lang w:val="sr-Cyrl-CS"/>
              </w:rPr>
            </w:pPr>
            <w:r w:rsidRPr="007A6B6F">
              <w:rPr>
                <w:rFonts w:cs="Arial"/>
                <w:spacing w:val="4"/>
                <w:lang w:val="sr-Cyrl-CS"/>
              </w:rPr>
              <w:t xml:space="preserve">____ </w:t>
            </w:r>
            <w:r w:rsidRPr="007A6B6F">
              <w:rPr>
                <w:rFonts w:cs="Arial"/>
                <w:bCs/>
                <w:iCs/>
                <w:lang w:val="sr-Cyrl-CS"/>
              </w:rPr>
              <w:t>дана</w:t>
            </w:r>
            <w:r>
              <w:rPr>
                <w:rFonts w:cs="Arial"/>
                <w:bCs/>
                <w:iCs/>
                <w:lang w:val="sr-Cyrl-CS"/>
              </w:rPr>
              <w:t xml:space="preserve"> </w:t>
            </w:r>
            <w:r w:rsidRPr="007A6B6F">
              <w:rPr>
                <w:rFonts w:cs="Arial"/>
                <w:bCs/>
                <w:iCs/>
                <w:lang w:val="sr-Cyrl-CS"/>
              </w:rPr>
              <w:t>од дана ступања уговора на снагу</w:t>
            </w:r>
          </w:p>
          <w:p w:rsidR="002D03F7" w:rsidRDefault="002D03F7" w:rsidP="00FF5367">
            <w:pPr>
              <w:spacing w:before="0"/>
              <w:jc w:val="center"/>
              <w:rPr>
                <w:rFonts w:cs="Arial"/>
                <w:bCs/>
                <w:iCs/>
                <w:lang w:val="sr-Cyrl-CS"/>
              </w:rPr>
            </w:pPr>
          </w:p>
          <w:p w:rsidR="00FF5367" w:rsidRPr="00F616D6" w:rsidRDefault="00FF5367" w:rsidP="00FF5367">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FF5367" w:rsidRPr="007A6B6F" w:rsidRDefault="00FF5367" w:rsidP="00FF5367">
            <w:pPr>
              <w:spacing w:before="0"/>
              <w:jc w:val="left"/>
              <w:rPr>
                <w:rFonts w:cs="Arial"/>
                <w:bCs/>
                <w:iCs/>
              </w:rPr>
            </w:pPr>
            <w:r>
              <w:rPr>
                <w:rFonts w:cs="Arial"/>
                <w:bCs/>
                <w:iCs/>
                <w:lang w:val="sr-Cyrl-CS"/>
              </w:rPr>
              <w:t xml:space="preserve">          </w:t>
            </w:r>
            <w:r w:rsidRPr="00F616D6">
              <w:rPr>
                <w:rFonts w:cs="Arial"/>
                <w:bCs/>
                <w:iCs/>
                <w:lang w:val="sr-Cyrl-CS"/>
              </w:rPr>
              <w:t>ДА/НЕ (заокружити)</w:t>
            </w:r>
          </w:p>
        </w:tc>
      </w:tr>
      <w:tr w:rsidR="00DB113E" w:rsidRPr="00F10346" w:rsidTr="0062431B">
        <w:trPr>
          <w:trHeight w:val="1221"/>
        </w:trPr>
        <w:tc>
          <w:tcPr>
            <w:tcW w:w="5285" w:type="dxa"/>
            <w:vAlign w:val="center"/>
          </w:tcPr>
          <w:p w:rsidR="00DB113E" w:rsidRPr="00F10346" w:rsidRDefault="00DB113E" w:rsidP="00FD3707">
            <w:pPr>
              <w:spacing w:before="0"/>
              <w:jc w:val="center"/>
              <w:rPr>
                <w:rFonts w:cs="Arial"/>
                <w:b/>
                <w:bCs/>
                <w:iCs/>
                <w:lang w:val="sr-Cyrl-CS"/>
              </w:rPr>
            </w:pPr>
            <w:r w:rsidRPr="00F10346">
              <w:rPr>
                <w:rFonts w:cs="Arial"/>
                <w:b/>
                <w:bCs/>
                <w:iCs/>
                <w:lang w:val="sr-Cyrl-CS"/>
              </w:rPr>
              <w:t>ГАРАНТНИ РОК:</w:t>
            </w:r>
          </w:p>
          <w:p w:rsidR="00DB113E" w:rsidRDefault="00DB113E" w:rsidP="00E659D3">
            <w:pPr>
              <w:spacing w:before="0"/>
              <w:jc w:val="center"/>
              <w:rPr>
                <w:rFonts w:cs="Arial"/>
                <w:bCs/>
                <w:iCs/>
                <w:lang w:val="sr-Cyrl-CS"/>
              </w:rPr>
            </w:pPr>
            <w:r w:rsidRPr="00F616D6">
              <w:rPr>
                <w:rFonts w:cs="Arial"/>
                <w:bCs/>
                <w:iCs/>
                <w:lang w:val="sr-Cyrl-CS"/>
              </w:rPr>
              <w:t>не може бити краћи од ,</w:t>
            </w:r>
            <w:r w:rsidR="00E659D3">
              <w:rPr>
                <w:rFonts w:cs="Arial"/>
                <w:bCs/>
                <w:iCs/>
                <w:lang w:val="sr-Cyrl-CS"/>
              </w:rPr>
              <w:t xml:space="preserve">12 </w:t>
            </w:r>
            <w:r w:rsidRPr="00F616D6">
              <w:rPr>
                <w:rFonts w:cs="Arial"/>
                <w:bCs/>
                <w:iCs/>
                <w:lang w:val="sr-Cyrl-CS"/>
              </w:rPr>
              <w:t xml:space="preserve">месеци од дана испоруке </w:t>
            </w:r>
          </w:p>
          <w:p w:rsidR="002D03F7" w:rsidRPr="00F616D6" w:rsidRDefault="002D03F7" w:rsidP="00676C17">
            <w:pPr>
              <w:spacing w:before="0"/>
              <w:jc w:val="center"/>
              <w:rPr>
                <w:rFonts w:cs="Arial"/>
                <w:b/>
                <w:bCs/>
                <w:iCs/>
                <w:lang w:val="sr-Cyrl-CS"/>
              </w:rPr>
            </w:pPr>
          </w:p>
        </w:tc>
        <w:tc>
          <w:tcPr>
            <w:tcW w:w="3960" w:type="dxa"/>
            <w:vAlign w:val="center"/>
          </w:tcPr>
          <w:p w:rsidR="00DB113E" w:rsidRPr="00F10346" w:rsidRDefault="00DB113E" w:rsidP="00FD3707">
            <w:pPr>
              <w:spacing w:before="0"/>
              <w:jc w:val="center"/>
              <w:rPr>
                <w:rFonts w:cs="Arial"/>
                <w:b/>
                <w:bCs/>
                <w:iCs/>
                <w:lang w:val="sr-Cyrl-CS"/>
              </w:rPr>
            </w:pPr>
          </w:p>
          <w:p w:rsidR="00DB113E" w:rsidRDefault="00DB113E" w:rsidP="00E505AF">
            <w:pPr>
              <w:spacing w:before="0"/>
              <w:jc w:val="center"/>
              <w:rPr>
                <w:rFonts w:cs="Arial"/>
                <w:bCs/>
                <w:iCs/>
                <w:lang w:val="sr-Cyrl-CS"/>
              </w:rPr>
            </w:pPr>
            <w:r w:rsidRPr="00F616D6">
              <w:rPr>
                <w:rFonts w:cs="Arial"/>
                <w:bCs/>
                <w:iCs/>
                <w:lang w:val="sr-Cyrl-CS"/>
              </w:rPr>
              <w:t>____ месеци од дана испоруке</w:t>
            </w:r>
          </w:p>
          <w:p w:rsidR="00322579" w:rsidRDefault="00322579" w:rsidP="00676C17">
            <w:pPr>
              <w:spacing w:before="0"/>
              <w:jc w:val="center"/>
              <w:rPr>
                <w:rFonts w:cs="Arial"/>
                <w:bCs/>
                <w:iCs/>
                <w:lang w:val="sr-Cyrl-CS"/>
              </w:rPr>
            </w:pPr>
          </w:p>
          <w:p w:rsidR="00676C17" w:rsidRPr="00F616D6" w:rsidRDefault="00676C17" w:rsidP="00676C17">
            <w:pPr>
              <w:spacing w:before="0"/>
              <w:jc w:val="center"/>
              <w:rPr>
                <w:rFonts w:cs="Arial"/>
                <w:b/>
                <w:bCs/>
                <w:iCs/>
                <w:lang w:val="sr-Cyrl-CS"/>
              </w:rPr>
            </w:pPr>
          </w:p>
        </w:tc>
      </w:tr>
      <w:tr w:rsidR="00E659D3" w:rsidRPr="00F10346" w:rsidTr="0063142A">
        <w:trPr>
          <w:trHeight w:val="818"/>
        </w:trPr>
        <w:tc>
          <w:tcPr>
            <w:tcW w:w="5285" w:type="dxa"/>
            <w:vAlign w:val="center"/>
          </w:tcPr>
          <w:p w:rsidR="00E659D3" w:rsidRDefault="00E659D3" w:rsidP="006B0719">
            <w:pPr>
              <w:spacing w:before="0"/>
              <w:jc w:val="center"/>
              <w:rPr>
                <w:rFonts w:cs="Arial"/>
                <w:b/>
                <w:bCs/>
                <w:iCs/>
                <w:lang w:val="sr-Cyrl-CS"/>
              </w:rPr>
            </w:pPr>
            <w:r w:rsidRPr="00F10346">
              <w:rPr>
                <w:rFonts w:cs="Arial"/>
                <w:b/>
                <w:bCs/>
                <w:iCs/>
                <w:lang w:val="sr-Cyrl-CS"/>
              </w:rPr>
              <w:t xml:space="preserve">МЕСТО ИСПОРУКЕ: </w:t>
            </w:r>
          </w:p>
          <w:p w:rsidR="00E659D3" w:rsidRPr="00F10346" w:rsidRDefault="00E659D3" w:rsidP="006B0719">
            <w:pPr>
              <w:spacing w:before="0"/>
              <w:jc w:val="center"/>
              <w:rPr>
                <w:rFonts w:cs="Arial"/>
                <w:b/>
                <w:bCs/>
                <w:iCs/>
                <w:lang w:val="sr-Cyrl-CS"/>
              </w:rPr>
            </w:pPr>
            <w:r w:rsidRPr="00F616D6">
              <w:rPr>
                <w:rFonts w:cs="Arial"/>
                <w:bCs/>
                <w:iCs/>
                <w:lang w:val="sr-Cyrl-CS"/>
              </w:rPr>
              <w:t>Ог</w:t>
            </w:r>
            <w:r>
              <w:rPr>
                <w:rFonts w:cs="Arial"/>
                <w:bCs/>
                <w:iCs/>
                <w:lang w:val="sr-Cyrl-CS"/>
              </w:rPr>
              <w:t>ранак ТЕНТ, локација А,</w:t>
            </w:r>
            <w:r w:rsidRPr="00F616D6">
              <w:rPr>
                <w:rFonts w:cs="Arial"/>
                <w:bCs/>
                <w:iCs/>
                <w:lang w:val="sr-Cyrl-CS"/>
              </w:rPr>
              <w:t xml:space="preserve"> ФЦО Наручилац</w:t>
            </w:r>
          </w:p>
        </w:tc>
        <w:tc>
          <w:tcPr>
            <w:tcW w:w="3960" w:type="dxa"/>
            <w:vAlign w:val="center"/>
          </w:tcPr>
          <w:p w:rsidR="00E659D3" w:rsidRPr="00F616D6" w:rsidRDefault="00E659D3" w:rsidP="006B0719">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E659D3" w:rsidRPr="00F10346" w:rsidRDefault="00E659D3" w:rsidP="006B0719">
            <w:pPr>
              <w:spacing w:before="0"/>
              <w:jc w:val="center"/>
              <w:rPr>
                <w:rFonts w:cs="Arial"/>
                <w:b/>
                <w:bCs/>
                <w:iCs/>
                <w:lang w:val="sr-Cyrl-CS"/>
              </w:rPr>
            </w:pPr>
            <w:r w:rsidRPr="00F616D6">
              <w:rPr>
                <w:rFonts w:cs="Arial"/>
                <w:bCs/>
                <w:iCs/>
                <w:lang w:val="sr-Cyrl-CS"/>
              </w:rPr>
              <w:t>ДА/НЕ (заокружити)</w:t>
            </w:r>
          </w:p>
        </w:tc>
      </w:tr>
      <w:tr w:rsidR="0062431B" w:rsidRPr="00F10346" w:rsidTr="0063142A">
        <w:trPr>
          <w:trHeight w:val="800"/>
        </w:trPr>
        <w:tc>
          <w:tcPr>
            <w:tcW w:w="5285" w:type="dxa"/>
            <w:vAlign w:val="center"/>
          </w:tcPr>
          <w:p w:rsidR="0062431B" w:rsidRPr="00F10346" w:rsidRDefault="0062431B" w:rsidP="0063142A">
            <w:pPr>
              <w:spacing w:before="0"/>
              <w:jc w:val="center"/>
              <w:rPr>
                <w:rFonts w:cs="Arial"/>
                <w:b/>
                <w:bCs/>
                <w:iCs/>
                <w:lang w:val="sr-Cyrl-CS"/>
              </w:rPr>
            </w:pPr>
            <w:r w:rsidRPr="00F10346">
              <w:rPr>
                <w:rFonts w:cs="Arial"/>
                <w:b/>
                <w:bCs/>
                <w:iCs/>
                <w:lang w:val="sr-Cyrl-CS"/>
              </w:rPr>
              <w:t>РОК ВАЖЕЊА ПОНУДЕ:</w:t>
            </w:r>
          </w:p>
          <w:p w:rsidR="0062431B" w:rsidRPr="00F10346" w:rsidRDefault="0062431B" w:rsidP="0063142A">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3960" w:type="dxa"/>
            <w:vAlign w:val="center"/>
          </w:tcPr>
          <w:p w:rsidR="0062431B" w:rsidRPr="00F10346" w:rsidRDefault="0062431B" w:rsidP="0063142A">
            <w:pPr>
              <w:spacing w:before="0"/>
              <w:jc w:val="center"/>
              <w:rPr>
                <w:rFonts w:cs="Arial"/>
                <w:b/>
                <w:bCs/>
                <w:iCs/>
                <w:lang w:val="sr-Cyrl-CS"/>
              </w:rPr>
            </w:pPr>
          </w:p>
          <w:p w:rsidR="0062431B" w:rsidRPr="00F10346" w:rsidRDefault="0062431B" w:rsidP="0063142A">
            <w:pPr>
              <w:spacing w:before="0"/>
              <w:jc w:val="center"/>
              <w:rPr>
                <w:rFonts w:cs="Arial"/>
                <w:b/>
                <w:bCs/>
                <w:iCs/>
                <w:lang w:val="sr-Cyrl-CS"/>
              </w:rPr>
            </w:pPr>
            <w:r w:rsidRPr="00F10346">
              <w:rPr>
                <w:rFonts w:cs="Arial"/>
                <w:bCs/>
                <w:iCs/>
                <w:lang w:val="sr-Cyrl-CS"/>
              </w:rPr>
              <w:t>_____ дана од дана отварања понуда</w:t>
            </w:r>
          </w:p>
        </w:tc>
      </w:tr>
      <w:tr w:rsidR="0062431B" w:rsidRPr="00F10346" w:rsidTr="0063142A">
        <w:tc>
          <w:tcPr>
            <w:tcW w:w="9245" w:type="dxa"/>
            <w:gridSpan w:val="2"/>
          </w:tcPr>
          <w:p w:rsidR="0062431B" w:rsidRPr="00F10346" w:rsidRDefault="0062431B" w:rsidP="0063142A">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F0281A">
      <w:pPr>
        <w:autoSpaceDE w:val="0"/>
        <w:autoSpaceDN w:val="0"/>
        <w:adjustRightInd w:val="0"/>
        <w:spacing w:before="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F0281A">
      <w:pPr>
        <w:autoSpaceDE w:val="0"/>
        <w:autoSpaceDN w:val="0"/>
        <w:adjustRightInd w:val="0"/>
        <w:spacing w:before="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5C4589" w:rsidRDefault="005C4589" w:rsidP="00FA4C1B">
      <w:pPr>
        <w:tabs>
          <w:tab w:val="left" w:pos="6420"/>
        </w:tabs>
        <w:spacing w:before="0"/>
        <w:rPr>
          <w:rFonts w:eastAsia="TimesNewRomanPSMT" w:cs="Arial"/>
          <w:b/>
          <w:bCs/>
          <w:lang w:val="sr-Cyrl-RS"/>
        </w:rPr>
      </w:pPr>
    </w:p>
    <w:p w:rsidR="00F91618" w:rsidRDefault="00F91618" w:rsidP="00FA4C1B">
      <w:pPr>
        <w:tabs>
          <w:tab w:val="left" w:pos="6420"/>
        </w:tabs>
        <w:spacing w:before="0"/>
        <w:rPr>
          <w:rFonts w:eastAsia="TimesNewRomanPSMT" w:cs="Arial"/>
          <w:b/>
          <w:bCs/>
          <w:lang w:val="sr-Cyrl-RS"/>
        </w:rPr>
      </w:pPr>
    </w:p>
    <w:p w:rsidR="004C533F" w:rsidRDefault="004C533F" w:rsidP="00FA4C1B">
      <w:pPr>
        <w:tabs>
          <w:tab w:val="left" w:pos="6420"/>
        </w:tabs>
        <w:spacing w:before="0"/>
        <w:rPr>
          <w:rFonts w:eastAsia="TimesNewRomanPSMT" w:cs="Arial"/>
          <w:b/>
          <w:bCs/>
          <w:lang w:val="sr-Cyrl-RS"/>
        </w:rPr>
      </w:pPr>
    </w:p>
    <w:p w:rsidR="004C533F" w:rsidRPr="005C4589" w:rsidRDefault="004C533F" w:rsidP="00FA4C1B">
      <w:pPr>
        <w:tabs>
          <w:tab w:val="left" w:pos="6420"/>
        </w:tabs>
        <w:spacing w:before="0"/>
        <w:rPr>
          <w:rFonts w:eastAsia="TimesNewRomanPSMT" w:cs="Arial"/>
          <w:b/>
          <w:bCs/>
          <w:lang w:val="sr-Cyrl-RS"/>
        </w:rPr>
      </w:pPr>
    </w:p>
    <w:p w:rsidR="007A7489" w:rsidRPr="00F0281A" w:rsidRDefault="007A7489"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2" w:name="_Toc442559925"/>
      <w:proofErr w:type="gramStart"/>
      <w:r w:rsidRPr="00F10346">
        <w:t xml:space="preserve">ОБРАЗАЦ </w:t>
      </w:r>
      <w:r w:rsidR="00F76EDE">
        <w:rPr>
          <w:lang w:val="sr-Cyrl-RS"/>
        </w:rPr>
        <w:t>2</w:t>
      </w:r>
      <w:r w:rsidRPr="00F10346">
        <w:t>.</w:t>
      </w:r>
      <w:bookmarkEnd w:id="252"/>
      <w:proofErr w:type="gramEnd"/>
    </w:p>
    <w:p w:rsidR="00343A18" w:rsidRPr="00F10346" w:rsidRDefault="006808B8" w:rsidP="00343A18">
      <w:pPr>
        <w:spacing w:before="0"/>
        <w:jc w:val="center"/>
        <w:rPr>
          <w:rFonts w:cs="Arial"/>
          <w:b/>
        </w:rPr>
      </w:pPr>
      <w:r w:rsidRPr="00F10346">
        <w:rPr>
          <w:rFonts w:cs="Arial"/>
          <w:b/>
        </w:rPr>
        <w:t>ОБРАЗАЦ СТРУКТУРЕ ЦЕНЕ</w:t>
      </w:r>
      <w:r>
        <w:rPr>
          <w:rFonts w:cs="Arial"/>
          <w:b/>
          <w:lang w:val="sr-Cyrl-RS"/>
        </w:rPr>
        <w:t xml:space="preserve"> </w:t>
      </w:r>
    </w:p>
    <w:p w:rsidR="00343A18" w:rsidRPr="00F10346" w:rsidRDefault="00343A18" w:rsidP="00343A18">
      <w:pPr>
        <w:spacing w:before="0"/>
        <w:rPr>
          <w:rFonts w:cs="Arial"/>
        </w:rPr>
      </w:pPr>
      <w:proofErr w:type="gramStart"/>
      <w:r w:rsidRPr="00F10346">
        <w:rPr>
          <w:rFonts w:cs="Arial"/>
        </w:rPr>
        <w:t>Табела 1.</w:t>
      </w:r>
      <w:proofErr w:type="gramEnd"/>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2235"/>
        <w:gridCol w:w="960"/>
        <w:gridCol w:w="980"/>
        <w:gridCol w:w="1002"/>
        <w:gridCol w:w="730"/>
        <w:gridCol w:w="974"/>
        <w:gridCol w:w="837"/>
        <w:gridCol w:w="1774"/>
      </w:tblGrid>
      <w:tr w:rsidR="007F7D7A" w:rsidRPr="00F10346" w:rsidTr="00F82D7F">
        <w:tc>
          <w:tcPr>
            <w:tcW w:w="303"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106"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7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48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96"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36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8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14"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878" w:type="pct"/>
            <w:shd w:val="clear" w:color="auto" w:fill="C6D9F1" w:themeFill="text2" w:themeFillTint="33"/>
          </w:tcPr>
          <w:p w:rsidR="00BC49D2" w:rsidRPr="00BC49D2" w:rsidRDefault="00BC49D2" w:rsidP="00BC49D2">
            <w:pPr>
              <w:spacing w:before="0"/>
              <w:jc w:val="center"/>
              <w:rPr>
                <w:rFonts w:cs="Arial"/>
                <w:b/>
                <w:bCs/>
                <w:iCs/>
                <w:sz w:val="20"/>
                <w:lang w:val="sr-Cyrl-RS"/>
              </w:rPr>
            </w:pPr>
            <w:r w:rsidRPr="00BC49D2">
              <w:rPr>
                <w:rFonts w:cs="Arial"/>
                <w:b/>
                <w:bCs/>
                <w:iCs/>
                <w:sz w:val="20"/>
                <w:lang w:val="sr-Cyrl-RS"/>
              </w:rPr>
              <w:t>Назив понуђеног добра или једнозначну ознаку производа,</w:t>
            </w:r>
          </w:p>
          <w:p w:rsidR="00BC49D2" w:rsidRPr="00BC49D2" w:rsidRDefault="00BC49D2" w:rsidP="00BC49D2">
            <w:pPr>
              <w:spacing w:before="0"/>
              <w:jc w:val="center"/>
              <w:rPr>
                <w:rFonts w:cs="Arial"/>
                <w:b/>
                <w:bCs/>
                <w:iCs/>
                <w:sz w:val="20"/>
                <w:lang w:val="sr-Cyrl-RS"/>
              </w:rPr>
            </w:pPr>
            <w:r w:rsidRPr="00BC49D2">
              <w:rPr>
                <w:rFonts w:cs="Arial"/>
                <w:b/>
                <w:bCs/>
                <w:iCs/>
                <w:sz w:val="20"/>
                <w:lang w:val="sr-Cyrl-RS"/>
              </w:rPr>
              <w:t>назив произвођача</w:t>
            </w:r>
          </w:p>
          <w:p w:rsidR="00BC49D2" w:rsidRPr="00BC49D2" w:rsidRDefault="00BC49D2" w:rsidP="00BC49D2">
            <w:pPr>
              <w:spacing w:before="0"/>
              <w:jc w:val="center"/>
              <w:rPr>
                <w:rFonts w:cs="Arial"/>
                <w:b/>
                <w:bCs/>
                <w:iCs/>
                <w:sz w:val="20"/>
                <w:lang w:val="sr-Cyrl-RS"/>
              </w:rPr>
            </w:pPr>
            <w:r w:rsidRPr="00BC49D2">
              <w:rPr>
                <w:rFonts w:cs="Arial"/>
                <w:b/>
                <w:bCs/>
                <w:iCs/>
                <w:sz w:val="20"/>
                <w:lang w:val="sr-Cyrl-RS"/>
              </w:rPr>
              <w:t>понуђеног добара ,</w:t>
            </w:r>
          </w:p>
          <w:p w:rsidR="00C445A5" w:rsidRPr="00E364D8" w:rsidRDefault="00BC49D2" w:rsidP="00BC49D2">
            <w:pPr>
              <w:spacing w:before="0"/>
              <w:jc w:val="center"/>
              <w:rPr>
                <w:rFonts w:cs="Arial"/>
                <w:b/>
                <w:bCs/>
                <w:iCs/>
                <w:lang w:val="sr-Cyrl-RS"/>
              </w:rPr>
            </w:pPr>
            <w:r w:rsidRPr="00BC49D2">
              <w:rPr>
                <w:rFonts w:cs="Arial"/>
                <w:b/>
                <w:bCs/>
                <w:iCs/>
                <w:sz w:val="20"/>
                <w:lang w:val="sr-Cyrl-RS"/>
              </w:rPr>
              <w:t>земља порекла понуђеног добра</w:t>
            </w:r>
          </w:p>
        </w:tc>
      </w:tr>
      <w:tr w:rsidR="007F7D7A" w:rsidRPr="00F10346" w:rsidTr="00F82D7F">
        <w:tc>
          <w:tcPr>
            <w:tcW w:w="30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10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48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9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6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8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1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78"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9E409E" w:rsidRPr="00F10346" w:rsidTr="00C00598">
        <w:trPr>
          <w:trHeight w:val="946"/>
        </w:trPr>
        <w:tc>
          <w:tcPr>
            <w:tcW w:w="303" w:type="pct"/>
            <w:shd w:val="clear" w:color="auto" w:fill="auto"/>
            <w:vAlign w:val="center"/>
          </w:tcPr>
          <w:p w:rsidR="009E409E" w:rsidRPr="006D7875" w:rsidRDefault="009E409E" w:rsidP="00A00B44">
            <w:pPr>
              <w:jc w:val="center"/>
              <w:rPr>
                <w:rFonts w:cs="Arial"/>
              </w:rPr>
            </w:pPr>
            <w:r w:rsidRPr="006D7875">
              <w:rPr>
                <w:rFonts w:cs="Arial"/>
                <w:lang w:val="sr-Cyrl-RS"/>
              </w:rPr>
              <w:t>1</w:t>
            </w:r>
            <w:r w:rsidRPr="006D7875">
              <w:rPr>
                <w:rFonts w:cs="Arial"/>
              </w:rPr>
              <w:t>.</w:t>
            </w:r>
          </w:p>
        </w:tc>
        <w:tc>
          <w:tcPr>
            <w:tcW w:w="1106" w:type="pct"/>
            <w:shd w:val="clear" w:color="auto" w:fill="auto"/>
          </w:tcPr>
          <w:p w:rsidR="009E409E" w:rsidRPr="00391627" w:rsidRDefault="009E409E" w:rsidP="00C00598">
            <w:r>
              <w:t>РИБОН</w:t>
            </w:r>
            <w:r w:rsidRPr="00391627">
              <w:t xml:space="preserve"> </w:t>
            </w:r>
            <w:r>
              <w:t>КЕРТРИЏ</w:t>
            </w:r>
            <w:r w:rsidRPr="00391627">
              <w:t xml:space="preserve"> PRINTRONIX P7215</w:t>
            </w:r>
          </w:p>
        </w:tc>
        <w:tc>
          <w:tcPr>
            <w:tcW w:w="475" w:type="pct"/>
            <w:shd w:val="clear" w:color="auto" w:fill="auto"/>
            <w:vAlign w:val="center"/>
          </w:tcPr>
          <w:p w:rsidR="009E409E" w:rsidRPr="00F359B6" w:rsidRDefault="009E409E" w:rsidP="00572991">
            <w:pPr>
              <w:jc w:val="center"/>
              <w:rPr>
                <w:rFonts w:cs="Arial"/>
                <w:lang w:val="sr-Cyrl-RS"/>
              </w:rPr>
            </w:pPr>
            <w:r>
              <w:rPr>
                <w:rFonts w:cs="Arial"/>
                <w:lang w:val="sr-Cyrl-RS"/>
              </w:rPr>
              <w:t>комада</w:t>
            </w:r>
          </w:p>
        </w:tc>
        <w:tc>
          <w:tcPr>
            <w:tcW w:w="485" w:type="pct"/>
            <w:shd w:val="clear" w:color="auto" w:fill="auto"/>
            <w:vAlign w:val="center"/>
          </w:tcPr>
          <w:p w:rsidR="009E409E" w:rsidRPr="006D7875" w:rsidRDefault="009E409E" w:rsidP="00A00B44">
            <w:pPr>
              <w:jc w:val="center"/>
              <w:rPr>
                <w:rFonts w:cs="Arial"/>
                <w:lang w:val="sr-Latn-RS"/>
              </w:rPr>
            </w:pPr>
            <w:r>
              <w:rPr>
                <w:rFonts w:cs="Arial"/>
                <w:lang w:val="sr-Latn-RS"/>
              </w:rPr>
              <w:t>48</w:t>
            </w:r>
          </w:p>
        </w:tc>
        <w:tc>
          <w:tcPr>
            <w:tcW w:w="496" w:type="pct"/>
            <w:shd w:val="clear" w:color="auto" w:fill="auto"/>
            <w:vAlign w:val="center"/>
          </w:tcPr>
          <w:p w:rsidR="009E409E" w:rsidRPr="00F10346" w:rsidRDefault="009E409E" w:rsidP="00BC01DC">
            <w:pPr>
              <w:spacing w:before="0"/>
              <w:jc w:val="center"/>
              <w:rPr>
                <w:rFonts w:cs="Arial"/>
                <w:b/>
                <w:bCs/>
                <w:iCs/>
              </w:rPr>
            </w:pPr>
          </w:p>
        </w:tc>
        <w:tc>
          <w:tcPr>
            <w:tcW w:w="361" w:type="pct"/>
            <w:shd w:val="clear" w:color="auto" w:fill="auto"/>
            <w:vAlign w:val="center"/>
          </w:tcPr>
          <w:p w:rsidR="009E409E" w:rsidRPr="00F10346" w:rsidRDefault="009E409E" w:rsidP="00BC01DC">
            <w:pPr>
              <w:spacing w:before="0"/>
              <w:jc w:val="center"/>
              <w:rPr>
                <w:rFonts w:cs="Arial"/>
                <w:b/>
                <w:bCs/>
                <w:iCs/>
              </w:rPr>
            </w:pPr>
          </w:p>
        </w:tc>
        <w:tc>
          <w:tcPr>
            <w:tcW w:w="482" w:type="pct"/>
            <w:shd w:val="clear" w:color="auto" w:fill="auto"/>
            <w:vAlign w:val="center"/>
          </w:tcPr>
          <w:p w:rsidR="009E409E" w:rsidRPr="00F10346" w:rsidRDefault="009E409E" w:rsidP="00BC01DC">
            <w:pPr>
              <w:spacing w:before="0"/>
              <w:jc w:val="center"/>
              <w:rPr>
                <w:rFonts w:cs="Arial"/>
                <w:b/>
                <w:bCs/>
                <w:iCs/>
              </w:rPr>
            </w:pPr>
          </w:p>
        </w:tc>
        <w:tc>
          <w:tcPr>
            <w:tcW w:w="414" w:type="pct"/>
            <w:shd w:val="clear" w:color="auto" w:fill="auto"/>
            <w:vAlign w:val="center"/>
          </w:tcPr>
          <w:p w:rsidR="009E409E" w:rsidRPr="00F10346" w:rsidRDefault="009E409E" w:rsidP="00BC01DC">
            <w:pPr>
              <w:spacing w:before="0"/>
              <w:jc w:val="center"/>
              <w:rPr>
                <w:rFonts w:cs="Arial"/>
                <w:b/>
                <w:bCs/>
                <w:iCs/>
              </w:rPr>
            </w:pPr>
          </w:p>
        </w:tc>
        <w:tc>
          <w:tcPr>
            <w:tcW w:w="878" w:type="pct"/>
          </w:tcPr>
          <w:p w:rsidR="009E409E" w:rsidRPr="00F10346" w:rsidRDefault="009E409E" w:rsidP="00DC6BC0">
            <w:pPr>
              <w:spacing w:before="0"/>
              <w:jc w:val="center"/>
              <w:rPr>
                <w:rFonts w:cs="Arial"/>
                <w:b/>
                <w:bCs/>
                <w:iCs/>
              </w:rPr>
            </w:pPr>
          </w:p>
        </w:tc>
      </w:tr>
      <w:tr w:rsidR="009E409E" w:rsidRPr="00F10346" w:rsidTr="00C00598">
        <w:trPr>
          <w:trHeight w:val="988"/>
        </w:trPr>
        <w:tc>
          <w:tcPr>
            <w:tcW w:w="303" w:type="pct"/>
            <w:shd w:val="clear" w:color="auto" w:fill="auto"/>
            <w:vAlign w:val="center"/>
          </w:tcPr>
          <w:p w:rsidR="009E409E" w:rsidRPr="006D7875" w:rsidRDefault="009E409E" w:rsidP="00A00B44">
            <w:pPr>
              <w:jc w:val="center"/>
              <w:rPr>
                <w:rFonts w:cs="Arial"/>
              </w:rPr>
            </w:pPr>
            <w:r w:rsidRPr="006D7875">
              <w:rPr>
                <w:rFonts w:cs="Arial"/>
                <w:lang w:val="sr-Cyrl-RS"/>
              </w:rPr>
              <w:t>2</w:t>
            </w:r>
            <w:r w:rsidRPr="006D7875">
              <w:rPr>
                <w:rFonts w:cs="Arial"/>
              </w:rPr>
              <w:t>.</w:t>
            </w:r>
          </w:p>
        </w:tc>
        <w:tc>
          <w:tcPr>
            <w:tcW w:w="1106" w:type="pct"/>
            <w:shd w:val="clear" w:color="auto" w:fill="auto"/>
          </w:tcPr>
          <w:p w:rsidR="009E409E" w:rsidRDefault="009E409E" w:rsidP="00C00598">
            <w:r>
              <w:t>РИБОН</w:t>
            </w:r>
            <w:r w:rsidRPr="00391627">
              <w:t xml:space="preserve"> </w:t>
            </w:r>
            <w:r>
              <w:t>КЕРТРИЏ</w:t>
            </w:r>
            <w:r w:rsidRPr="00391627">
              <w:t xml:space="preserve"> </w:t>
            </w:r>
            <w:r>
              <w:t>ЗА</w:t>
            </w:r>
            <w:r w:rsidRPr="00391627">
              <w:t xml:space="preserve"> PRINTRONIX P8000</w:t>
            </w:r>
          </w:p>
        </w:tc>
        <w:tc>
          <w:tcPr>
            <w:tcW w:w="475" w:type="pct"/>
            <w:shd w:val="clear" w:color="auto" w:fill="auto"/>
            <w:vAlign w:val="center"/>
          </w:tcPr>
          <w:p w:rsidR="009E409E" w:rsidRPr="00F359B6" w:rsidRDefault="009E409E" w:rsidP="00572991">
            <w:pPr>
              <w:jc w:val="center"/>
              <w:rPr>
                <w:rFonts w:cs="Arial"/>
                <w:lang w:val="pl-PL"/>
              </w:rPr>
            </w:pPr>
            <w:r>
              <w:rPr>
                <w:rFonts w:cs="Arial"/>
                <w:lang w:val="sr-Cyrl-RS"/>
              </w:rPr>
              <w:t>комада</w:t>
            </w:r>
          </w:p>
        </w:tc>
        <w:tc>
          <w:tcPr>
            <w:tcW w:w="485" w:type="pct"/>
            <w:shd w:val="clear" w:color="auto" w:fill="auto"/>
            <w:vAlign w:val="center"/>
          </w:tcPr>
          <w:p w:rsidR="009E409E" w:rsidRPr="0035666F" w:rsidRDefault="009E409E" w:rsidP="00A00B44">
            <w:pPr>
              <w:jc w:val="center"/>
              <w:rPr>
                <w:rFonts w:cs="Arial"/>
              </w:rPr>
            </w:pPr>
            <w:r>
              <w:rPr>
                <w:rFonts w:cs="Arial"/>
              </w:rPr>
              <w:t>48</w:t>
            </w:r>
          </w:p>
        </w:tc>
        <w:tc>
          <w:tcPr>
            <w:tcW w:w="496" w:type="pct"/>
            <w:shd w:val="clear" w:color="auto" w:fill="auto"/>
            <w:vAlign w:val="center"/>
          </w:tcPr>
          <w:p w:rsidR="009E409E" w:rsidRPr="00F10346" w:rsidRDefault="009E409E" w:rsidP="00BC01DC">
            <w:pPr>
              <w:spacing w:before="0"/>
              <w:jc w:val="center"/>
              <w:rPr>
                <w:rFonts w:cs="Arial"/>
                <w:b/>
                <w:bCs/>
                <w:iCs/>
              </w:rPr>
            </w:pPr>
          </w:p>
        </w:tc>
        <w:tc>
          <w:tcPr>
            <w:tcW w:w="361" w:type="pct"/>
            <w:shd w:val="clear" w:color="auto" w:fill="auto"/>
            <w:vAlign w:val="center"/>
          </w:tcPr>
          <w:p w:rsidR="009E409E" w:rsidRPr="00F10346" w:rsidRDefault="009E409E" w:rsidP="00BC01DC">
            <w:pPr>
              <w:spacing w:before="0"/>
              <w:jc w:val="center"/>
              <w:rPr>
                <w:rFonts w:cs="Arial"/>
                <w:b/>
                <w:bCs/>
                <w:iCs/>
              </w:rPr>
            </w:pPr>
          </w:p>
        </w:tc>
        <w:tc>
          <w:tcPr>
            <w:tcW w:w="482" w:type="pct"/>
            <w:shd w:val="clear" w:color="auto" w:fill="auto"/>
            <w:vAlign w:val="center"/>
          </w:tcPr>
          <w:p w:rsidR="009E409E" w:rsidRPr="00F10346" w:rsidRDefault="009E409E" w:rsidP="00BC01DC">
            <w:pPr>
              <w:spacing w:before="0"/>
              <w:jc w:val="center"/>
              <w:rPr>
                <w:rFonts w:cs="Arial"/>
                <w:b/>
                <w:bCs/>
                <w:iCs/>
              </w:rPr>
            </w:pPr>
          </w:p>
        </w:tc>
        <w:tc>
          <w:tcPr>
            <w:tcW w:w="414" w:type="pct"/>
            <w:shd w:val="clear" w:color="auto" w:fill="auto"/>
            <w:vAlign w:val="center"/>
          </w:tcPr>
          <w:p w:rsidR="009E409E" w:rsidRPr="00F10346" w:rsidRDefault="009E409E" w:rsidP="00BC01DC">
            <w:pPr>
              <w:spacing w:before="0"/>
              <w:jc w:val="center"/>
              <w:rPr>
                <w:rFonts w:cs="Arial"/>
                <w:b/>
                <w:bCs/>
                <w:iCs/>
              </w:rPr>
            </w:pPr>
          </w:p>
        </w:tc>
        <w:tc>
          <w:tcPr>
            <w:tcW w:w="878" w:type="pct"/>
          </w:tcPr>
          <w:p w:rsidR="009E409E" w:rsidRPr="00F10346" w:rsidRDefault="009E409E"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A7864" w:rsidRPr="00F4116F" w:rsidRDefault="001A7864" w:rsidP="001A7864">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1639AB" w:rsidRPr="00F24E24" w:rsidRDefault="001A7864" w:rsidP="001A7864">
            <w:pPr>
              <w:spacing w:before="0"/>
              <w:rPr>
                <w:rFonts w:cs="Arial"/>
                <w:lang w:val="sr-Latn-CS"/>
              </w:rPr>
            </w:pPr>
            <w:r w:rsidRPr="00F4116F">
              <w:rPr>
                <w:rFonts w:cs="Arial"/>
              </w:rPr>
              <w:t>(</w:t>
            </w:r>
            <w:proofErr w:type="gramStart"/>
            <w:r w:rsidRPr="00F4116F">
              <w:rPr>
                <w:rFonts w:cs="Arial"/>
              </w:rPr>
              <w:t>цена</w:t>
            </w:r>
            <w:proofErr w:type="gramEnd"/>
            <w:r w:rsidRPr="00F4116F">
              <w:rPr>
                <w:rFonts w:cs="Arial"/>
              </w:rPr>
              <w:t xml:space="preserve">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Default="00343A18" w:rsidP="00BC01DC">
            <w:pPr>
              <w:spacing w:before="0"/>
              <w:jc w:val="center"/>
              <w:rPr>
                <w:rFonts w:cs="Arial"/>
                <w:lang w:val="sr-Cyrl-RS"/>
              </w:rPr>
            </w:pPr>
          </w:p>
          <w:p w:rsidR="007A1007" w:rsidRDefault="007A1007" w:rsidP="00BC01DC">
            <w:pPr>
              <w:spacing w:before="0"/>
              <w:jc w:val="center"/>
              <w:rPr>
                <w:rFonts w:cs="Arial"/>
                <w:lang w:val="sr-Cyrl-RS"/>
              </w:rPr>
            </w:pPr>
          </w:p>
          <w:p w:rsidR="007A1007" w:rsidRPr="007A1007" w:rsidRDefault="007A1007" w:rsidP="00BC01DC">
            <w:pPr>
              <w:spacing w:before="0"/>
              <w:jc w:val="center"/>
              <w:rPr>
                <w:rFonts w:cs="Arial"/>
                <w:lang w:val="sr-Cyrl-RS"/>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591B72" w:rsidRPr="00F10346" w:rsidRDefault="00591B72" w:rsidP="00591B72">
      <w:pPr>
        <w:spacing w:before="0"/>
        <w:rPr>
          <w:rFonts w:cs="Arial"/>
          <w:b/>
          <w:lang w:val="sr-Cyrl-CS"/>
        </w:rPr>
      </w:pPr>
      <w:r w:rsidRPr="00F10346">
        <w:rPr>
          <w:rFonts w:cs="Arial"/>
          <w:b/>
          <w:lang w:val="sr-Cyrl-CS"/>
        </w:rPr>
        <w:t>Напомена:</w:t>
      </w:r>
    </w:p>
    <w:p w:rsidR="00591B72" w:rsidRPr="00F10346" w:rsidRDefault="00591B72" w:rsidP="00591B72">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591B72" w:rsidRPr="00F10346" w:rsidRDefault="00591B72" w:rsidP="00591B72">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lastRenderedPageBreak/>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91B72" w:rsidRPr="00F10346" w:rsidRDefault="00591B72" w:rsidP="00591B72">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591B72" w:rsidRPr="00F10346" w:rsidRDefault="00591B72" w:rsidP="00591B72">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591B72" w:rsidRPr="00F10346" w:rsidRDefault="00591B72" w:rsidP="00591B72">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јединична цена без ПДВ за испоручено добро;</w:t>
      </w:r>
    </w:p>
    <w:p w:rsidR="00591B72" w:rsidRPr="00F10346" w:rsidRDefault="00591B72" w:rsidP="00591B72">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w:t>
      </w:r>
      <w:proofErr w:type="gramEnd"/>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јединична цена са ПДВ за испоручено добро;</w:t>
      </w:r>
    </w:p>
    <w:p w:rsidR="00591B72" w:rsidRPr="00F10346" w:rsidRDefault="00591B72" w:rsidP="00591B72">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w:t>
      </w:r>
      <w:proofErr w:type="gramEnd"/>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591B72" w:rsidRPr="00F10346" w:rsidRDefault="00591B72" w:rsidP="00591B72">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591B72" w:rsidRPr="001E546B" w:rsidRDefault="00591B72" w:rsidP="00591B72">
      <w:pPr>
        <w:pStyle w:val="ListParagraph"/>
        <w:tabs>
          <w:tab w:val="left" w:pos="90"/>
        </w:tabs>
        <w:suppressAutoHyphens/>
        <w:spacing w:before="0" w:after="0" w:line="240" w:lineRule="auto"/>
        <w:ind w:left="0"/>
        <w:contextualSpacing w:val="0"/>
        <w:rPr>
          <w:rFonts w:ascii="Arial" w:hAnsi="Arial" w:cs="Arial"/>
          <w:bCs/>
          <w:iCs/>
        </w:rPr>
      </w:pPr>
      <w:proofErr w:type="gramStart"/>
      <w:r w:rsidRPr="001E546B">
        <w:rPr>
          <w:rFonts w:ascii="Arial" w:hAnsi="Arial" w:cs="Arial"/>
          <w:bCs/>
          <w:iCs/>
        </w:rPr>
        <w:t>-у колону 9</w:t>
      </w:r>
      <w:r w:rsidRPr="00F24E24">
        <w:rPr>
          <w:rFonts w:ascii="Arial" w:hAnsi="Arial" w:cs="Arial"/>
          <w:bCs/>
          <w:iCs/>
        </w:rPr>
        <w:t>.</w:t>
      </w:r>
      <w:proofErr w:type="gramEnd"/>
      <w:r w:rsidR="001E546B" w:rsidRPr="001E546B">
        <w:rPr>
          <w:rFonts w:ascii="Arial" w:hAnsi="Arial" w:cs="Arial"/>
          <w:bCs/>
          <w:iCs/>
        </w:rPr>
        <w:t xml:space="preserve"> </w:t>
      </w:r>
      <w:proofErr w:type="gramStart"/>
      <w:r w:rsidR="001E546B" w:rsidRPr="001E546B">
        <w:rPr>
          <w:rFonts w:ascii="Arial" w:hAnsi="Arial" w:cs="Arial"/>
          <w:bCs/>
          <w:iCs/>
        </w:rPr>
        <w:t>уписати</w:t>
      </w:r>
      <w:proofErr w:type="gramEnd"/>
      <w:r w:rsidR="001E546B" w:rsidRPr="001E546B">
        <w:rPr>
          <w:rFonts w:ascii="Arial" w:hAnsi="Arial" w:cs="Arial"/>
          <w:bCs/>
          <w:iCs/>
        </w:rPr>
        <w:t xml:space="preserve"> назив понуђеног добра или једнозначну ознаку производа, назив произвођача понуђених добара и земљу порекла понуђеног добра</w:t>
      </w:r>
    </w:p>
    <w:p w:rsidR="00591B72" w:rsidRPr="0009377A" w:rsidRDefault="00591B72" w:rsidP="00591B72">
      <w:pPr>
        <w:tabs>
          <w:tab w:val="left" w:pos="992"/>
        </w:tabs>
        <w:spacing w:before="0"/>
        <w:rPr>
          <w:rFonts w:cs="Arial"/>
          <w:b/>
          <w:color w:val="00B0F0"/>
          <w:lang w:val="sr-Cyrl-BA"/>
        </w:rPr>
      </w:pPr>
    </w:p>
    <w:p w:rsidR="00591B72" w:rsidRPr="00EB75D2" w:rsidRDefault="00591B72" w:rsidP="00591B72">
      <w:pPr>
        <w:tabs>
          <w:tab w:val="left" w:pos="992"/>
        </w:tabs>
        <w:spacing w:before="0"/>
        <w:rPr>
          <w:rFonts w:cs="Arial"/>
        </w:rPr>
      </w:pPr>
      <w:proofErr w:type="gramStart"/>
      <w:r w:rsidRPr="00EB75D2">
        <w:rPr>
          <w:rFonts w:cs="Arial"/>
        </w:rPr>
        <w:t>-у ред бр.</w:t>
      </w:r>
      <w:proofErr w:type="gramEnd"/>
      <w:r w:rsidRPr="00EB75D2">
        <w:rPr>
          <w:rFonts w:cs="Arial"/>
        </w:rPr>
        <w:t xml:space="preserve"> I – уписује се укупно понуђена цена за све </w:t>
      </w:r>
      <w:proofErr w:type="gramStart"/>
      <w:r w:rsidRPr="00EB75D2">
        <w:rPr>
          <w:rFonts w:cs="Arial"/>
        </w:rPr>
        <w:t>позиције  без</w:t>
      </w:r>
      <w:proofErr w:type="gramEnd"/>
      <w:r w:rsidRPr="00EB75D2">
        <w:rPr>
          <w:rFonts w:cs="Arial"/>
        </w:rPr>
        <w:t xml:space="preserve"> ПДВ (збир колоне бр. </w:t>
      </w:r>
      <w:r>
        <w:rPr>
          <w:rFonts w:cs="Arial"/>
          <w:lang w:val="sr-Cyrl-RS"/>
        </w:rPr>
        <w:t>7</w:t>
      </w:r>
      <w:r w:rsidRPr="00EB75D2">
        <w:rPr>
          <w:rFonts w:cs="Arial"/>
        </w:rPr>
        <w:t>)</w:t>
      </w:r>
    </w:p>
    <w:p w:rsidR="00591B72" w:rsidRPr="00EB75D2" w:rsidRDefault="00591B72" w:rsidP="00591B72">
      <w:pPr>
        <w:tabs>
          <w:tab w:val="left" w:pos="992"/>
        </w:tabs>
        <w:spacing w:before="0"/>
        <w:rPr>
          <w:rFonts w:cs="Arial"/>
        </w:rPr>
      </w:pPr>
      <w:proofErr w:type="gramStart"/>
      <w:r w:rsidRPr="00EB75D2">
        <w:rPr>
          <w:rFonts w:cs="Arial"/>
        </w:rPr>
        <w:t>-у ред бр.</w:t>
      </w:r>
      <w:proofErr w:type="gramEnd"/>
      <w:r w:rsidRPr="00EB75D2">
        <w:rPr>
          <w:rFonts w:cs="Arial"/>
        </w:rPr>
        <w:t xml:space="preserve"> II – уписује се укупан износ ПДВ </w:t>
      </w:r>
    </w:p>
    <w:p w:rsidR="00591B72" w:rsidRPr="00EB75D2" w:rsidRDefault="00591B72" w:rsidP="00591B72">
      <w:pPr>
        <w:tabs>
          <w:tab w:val="left" w:pos="992"/>
        </w:tabs>
        <w:spacing w:before="0"/>
        <w:rPr>
          <w:rFonts w:cs="Arial"/>
        </w:rPr>
      </w:pPr>
      <w:proofErr w:type="gramStart"/>
      <w:r w:rsidRPr="00EB75D2">
        <w:rPr>
          <w:rFonts w:cs="Arial"/>
        </w:rPr>
        <w:t>-у ред бр.</w:t>
      </w:r>
      <w:proofErr w:type="gramEnd"/>
      <w:r w:rsidRPr="00EB75D2">
        <w:rPr>
          <w:rFonts w:cs="Arial"/>
        </w:rPr>
        <w:t xml:space="preserve"> </w:t>
      </w:r>
      <w:proofErr w:type="gramStart"/>
      <w:r w:rsidRPr="00EB75D2">
        <w:rPr>
          <w:rFonts w:cs="Arial"/>
        </w:rPr>
        <w:t>III – уписује се укупно понуђена цена са ПДВ (ред бр.</w:t>
      </w:r>
      <w:proofErr w:type="gramEnd"/>
      <w:r w:rsidRPr="00EB75D2">
        <w:rPr>
          <w:rFonts w:cs="Arial"/>
        </w:rPr>
        <w:t xml:space="preserve"> </w:t>
      </w:r>
      <w:proofErr w:type="gramStart"/>
      <w:r w:rsidRPr="00EB75D2">
        <w:rPr>
          <w:rFonts w:cs="Arial"/>
        </w:rPr>
        <w:t>I + ред.бр.</w:t>
      </w:r>
      <w:proofErr w:type="gramEnd"/>
      <w:r w:rsidRPr="00EB75D2">
        <w:rPr>
          <w:rFonts w:cs="Arial"/>
        </w:rPr>
        <w:t xml:space="preserve"> II)</w:t>
      </w:r>
    </w:p>
    <w:p w:rsidR="00591B72" w:rsidRPr="0009377A" w:rsidRDefault="00591B72" w:rsidP="00591B72">
      <w:pPr>
        <w:tabs>
          <w:tab w:val="left" w:pos="992"/>
        </w:tabs>
        <w:spacing w:before="0"/>
        <w:ind w:left="720"/>
        <w:rPr>
          <w:rFonts w:cs="Arial"/>
          <w:color w:val="00B0F0"/>
        </w:rPr>
      </w:pPr>
    </w:p>
    <w:p w:rsidR="00591B72" w:rsidRPr="007641E1" w:rsidRDefault="00591B72" w:rsidP="00591B72">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591B72" w:rsidRPr="0009377A" w:rsidRDefault="00591B72" w:rsidP="00591B72">
      <w:pPr>
        <w:tabs>
          <w:tab w:val="left" w:pos="992"/>
        </w:tabs>
        <w:spacing w:before="0"/>
        <w:rPr>
          <w:rFonts w:cs="Arial"/>
          <w:color w:val="00B0F0"/>
        </w:rPr>
      </w:pPr>
    </w:p>
    <w:p w:rsidR="00591B72" w:rsidRPr="00EB75D2" w:rsidRDefault="00591B72" w:rsidP="00591B72">
      <w:pPr>
        <w:tabs>
          <w:tab w:val="left" w:pos="992"/>
        </w:tabs>
        <w:spacing w:before="0"/>
        <w:rPr>
          <w:rFonts w:cs="Arial"/>
        </w:rPr>
      </w:pPr>
      <w:proofErr w:type="gramStart"/>
      <w:r w:rsidRPr="00EB75D2">
        <w:rPr>
          <w:rFonts w:cs="Arial"/>
        </w:rPr>
        <w:t>-на место предвиђено за место и датум уписује се место и датум попуњавања обрасца структуре цене.</w:t>
      </w:r>
      <w:proofErr w:type="gramEnd"/>
    </w:p>
    <w:p w:rsidR="00591B72" w:rsidRPr="00EB75D2" w:rsidRDefault="00591B72" w:rsidP="00591B72">
      <w:pPr>
        <w:tabs>
          <w:tab w:val="left" w:pos="992"/>
        </w:tabs>
        <w:spacing w:before="0"/>
        <w:rPr>
          <w:rFonts w:cs="Arial"/>
        </w:rPr>
      </w:pPr>
      <w:r w:rsidRPr="00EB75D2">
        <w:rPr>
          <w:rFonts w:cs="Arial"/>
        </w:rPr>
        <w:t>-</w:t>
      </w:r>
      <w:proofErr w:type="gramStart"/>
      <w:r w:rsidRPr="00EB75D2">
        <w:rPr>
          <w:rFonts w:cs="Arial"/>
        </w:rPr>
        <w:t>на  место</w:t>
      </w:r>
      <w:proofErr w:type="gramEnd"/>
      <w:r w:rsidRPr="00EB75D2">
        <w:rPr>
          <w:rFonts w:cs="Arial"/>
        </w:rPr>
        <w:t xml:space="preserve"> предвиђено за печат и потпис понуђач печатом оверава и потписује образац структуре цене.</w:t>
      </w:r>
    </w:p>
    <w:p w:rsidR="00591B72" w:rsidRPr="00EB75D2" w:rsidRDefault="00591B72" w:rsidP="00591B72">
      <w:pPr>
        <w:tabs>
          <w:tab w:val="left" w:pos="992"/>
        </w:tabs>
        <w:spacing w:before="0"/>
        <w:rPr>
          <w:rFonts w:cs="Arial"/>
        </w:rPr>
      </w:pPr>
    </w:p>
    <w:p w:rsidR="00322579" w:rsidRDefault="00322579" w:rsidP="00537552">
      <w:pPr>
        <w:rPr>
          <w:rFonts w:eastAsia="TimesNewRomanPS-BoldMT" w:cs="Arial"/>
          <w:lang w:val="sr-Cyrl-RS"/>
        </w:rPr>
      </w:pPr>
    </w:p>
    <w:p w:rsidR="00322579" w:rsidRDefault="00322579" w:rsidP="00537552">
      <w:pPr>
        <w:rPr>
          <w:rFonts w:eastAsia="TimesNewRomanPS-BoldMT" w:cs="Arial"/>
        </w:rPr>
      </w:pPr>
    </w:p>
    <w:p w:rsidR="0035666F" w:rsidRDefault="0035666F" w:rsidP="00537552">
      <w:pPr>
        <w:rPr>
          <w:rFonts w:eastAsia="TimesNewRomanPS-BoldMT" w:cs="Arial"/>
        </w:rPr>
      </w:pPr>
    </w:p>
    <w:p w:rsidR="0035666F" w:rsidRDefault="0035666F" w:rsidP="00537552">
      <w:pPr>
        <w:rPr>
          <w:rFonts w:eastAsia="TimesNewRomanPS-BoldMT" w:cs="Arial"/>
        </w:rPr>
      </w:pPr>
    </w:p>
    <w:p w:rsidR="0035666F" w:rsidRDefault="0035666F" w:rsidP="00537552">
      <w:pPr>
        <w:rPr>
          <w:rFonts w:eastAsia="TimesNewRomanPS-BoldMT" w:cs="Arial"/>
        </w:rPr>
      </w:pPr>
    </w:p>
    <w:p w:rsidR="0035666F" w:rsidRDefault="0035666F" w:rsidP="00537552">
      <w:pPr>
        <w:rPr>
          <w:rFonts w:eastAsia="TimesNewRomanPS-BoldMT" w:cs="Arial"/>
        </w:rPr>
      </w:pPr>
    </w:p>
    <w:p w:rsidR="0035666F" w:rsidRDefault="0035666F" w:rsidP="00537552">
      <w:pPr>
        <w:rPr>
          <w:rFonts w:eastAsia="TimesNewRomanPS-BoldMT" w:cs="Arial"/>
        </w:rPr>
      </w:pPr>
    </w:p>
    <w:p w:rsidR="0035666F" w:rsidRDefault="0035666F" w:rsidP="00537552">
      <w:pPr>
        <w:rPr>
          <w:rFonts w:eastAsia="TimesNewRomanPS-BoldMT" w:cs="Arial"/>
        </w:rPr>
      </w:pPr>
    </w:p>
    <w:p w:rsidR="0035666F" w:rsidRDefault="0035666F" w:rsidP="00537552">
      <w:pPr>
        <w:rPr>
          <w:rFonts w:eastAsia="TimesNewRomanPS-BoldMT" w:cs="Arial"/>
        </w:rPr>
      </w:pPr>
    </w:p>
    <w:p w:rsidR="0035666F" w:rsidRDefault="0035666F" w:rsidP="00537552">
      <w:pPr>
        <w:rPr>
          <w:rFonts w:eastAsia="TimesNewRomanPS-BoldMT" w:cs="Arial"/>
        </w:rPr>
      </w:pPr>
    </w:p>
    <w:p w:rsidR="0035666F" w:rsidRDefault="0035666F" w:rsidP="00537552">
      <w:pPr>
        <w:rPr>
          <w:rFonts w:eastAsia="TimesNewRomanPS-BoldMT" w:cs="Arial"/>
        </w:rPr>
      </w:pPr>
    </w:p>
    <w:p w:rsidR="0035666F" w:rsidRDefault="0035666F" w:rsidP="00537552">
      <w:pPr>
        <w:rPr>
          <w:rFonts w:eastAsia="TimesNewRomanPS-BoldMT" w:cs="Arial"/>
        </w:rPr>
      </w:pPr>
    </w:p>
    <w:p w:rsidR="0035666F" w:rsidRDefault="0035666F" w:rsidP="00537552">
      <w:pPr>
        <w:rPr>
          <w:rFonts w:eastAsia="TimesNewRomanPS-BoldMT" w:cs="Arial"/>
        </w:rPr>
      </w:pPr>
    </w:p>
    <w:p w:rsidR="0035666F" w:rsidRDefault="0035666F" w:rsidP="00537552">
      <w:pPr>
        <w:rPr>
          <w:rFonts w:eastAsia="TimesNewRomanPS-BoldMT" w:cs="Arial"/>
        </w:rPr>
      </w:pPr>
    </w:p>
    <w:p w:rsidR="0035666F" w:rsidRPr="0035666F" w:rsidRDefault="0035666F" w:rsidP="00537552">
      <w:pPr>
        <w:rPr>
          <w:rFonts w:eastAsia="TimesNewRomanPS-BoldMT" w:cs="Arial"/>
        </w:rPr>
      </w:pPr>
    </w:p>
    <w:p w:rsidR="00343A18" w:rsidRPr="00F10346" w:rsidRDefault="00343A18" w:rsidP="00343A18">
      <w:pPr>
        <w:pStyle w:val="KDObrazac"/>
        <w:spacing w:before="0"/>
      </w:pPr>
      <w:bookmarkStart w:id="253" w:name="_Toc442559926"/>
      <w:proofErr w:type="gramStart"/>
      <w:r w:rsidRPr="00F10346">
        <w:t xml:space="preserve">ОБРАЗАЦ </w:t>
      </w:r>
      <w:r w:rsidR="00994829">
        <w:rPr>
          <w:lang w:val="sr-Cyrl-RS"/>
        </w:rPr>
        <w:t>3</w:t>
      </w:r>
      <w:r w:rsidRPr="00F10346">
        <w:t>.</w:t>
      </w:r>
      <w:bookmarkEnd w:id="25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BC78C1" w:rsidRDefault="00343A18" w:rsidP="00343A18">
      <w:pPr>
        <w:rPr>
          <w:rFonts w:cs="Arial"/>
          <w:color w:val="000000"/>
          <w:lang w:val="sr-Latn-CS"/>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1A7864">
        <w:rPr>
          <w:rFonts w:cs="Arial"/>
        </w:rPr>
        <w:t>:</w:t>
      </w:r>
      <w:r w:rsidR="001A7864">
        <w:rPr>
          <w:rFonts w:cs="Arial"/>
          <w:lang w:val="ru-RU"/>
        </w:rPr>
        <w:t xml:space="preserve"> </w:t>
      </w:r>
      <w:r w:rsidR="00A00B44">
        <w:rPr>
          <w:rFonts w:cs="Arial"/>
          <w:lang w:val="ru-RU"/>
        </w:rPr>
        <w:t>РЕЗЕРВНИ ДЕЛОВИ И ПОТРОШНИ МАТЕРИЈАЛ ЗА ИНФОРМАЦИОНИ СИСТЕМ</w:t>
      </w:r>
      <w:r w:rsidR="008B1949">
        <w:rPr>
          <w:rFonts w:cs="Arial"/>
          <w:color w:val="000000"/>
          <w:lang w:val="sr-Cyrl-RS"/>
        </w:rPr>
        <w:t xml:space="preserve">, </w:t>
      </w:r>
      <w:r w:rsidRPr="00F10346">
        <w:rPr>
          <w:rFonts w:cs="Arial"/>
          <w:lang w:val="ru-RU"/>
        </w:rPr>
        <w:t>ЈН бр.</w:t>
      </w:r>
      <w:r w:rsidR="00F24E24" w:rsidRPr="00F24E24">
        <w:t xml:space="preserve"> </w:t>
      </w:r>
      <w:r w:rsidR="00A00B44">
        <w:rPr>
          <w:rFonts w:cs="Arial"/>
          <w:lang w:val="ru-RU"/>
        </w:rPr>
        <w:t>JN/3000/0059/2018(2668/2018)</w:t>
      </w:r>
      <w:r w:rsidR="00F24E24">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Default="00343A18" w:rsidP="00343A18">
      <w:pPr>
        <w:rPr>
          <w:rFonts w:cs="Arial"/>
          <w:lang w:val="sr-Cyrl-RS"/>
        </w:rPr>
      </w:pPr>
    </w:p>
    <w:p w:rsidR="00A54746" w:rsidRDefault="00A54746" w:rsidP="00343A18">
      <w:pPr>
        <w:rPr>
          <w:rFonts w:cs="Arial"/>
          <w:lang w:val="sr-Cyrl-RS"/>
        </w:rPr>
      </w:pPr>
    </w:p>
    <w:p w:rsidR="00A54746" w:rsidRDefault="00A54746" w:rsidP="00343A18">
      <w:pPr>
        <w:rPr>
          <w:rFonts w:cs="Arial"/>
          <w:lang w:val="sr-Cyrl-RS"/>
        </w:rPr>
      </w:pPr>
    </w:p>
    <w:p w:rsidR="00A54746" w:rsidRPr="00A54746" w:rsidRDefault="00A54746" w:rsidP="00343A18">
      <w:pPr>
        <w:rPr>
          <w:rFonts w:cs="Arial"/>
          <w:lang w:val="sr-Cyrl-RS"/>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4" w:name="_Toc442559928"/>
      <w:proofErr w:type="gramStart"/>
      <w:r w:rsidRPr="00F10346">
        <w:t xml:space="preserve">ОБРАЗАЦ </w:t>
      </w:r>
      <w:r w:rsidR="00F24E24">
        <w:rPr>
          <w:lang w:val="sr-Cyrl-RS"/>
        </w:rPr>
        <w:t>4</w:t>
      </w:r>
      <w:r w:rsidRPr="00F10346">
        <w:t>.</w:t>
      </w:r>
      <w:bookmarkEnd w:id="254"/>
      <w:proofErr w:type="gramEnd"/>
    </w:p>
    <w:p w:rsidR="00343A18" w:rsidRPr="00A54746"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343A18" w:rsidRPr="00F10346" w:rsidRDefault="00343A18" w:rsidP="00874F5B"/>
    <w:p w:rsidR="00343A18" w:rsidRPr="00F10346" w:rsidRDefault="00343A18" w:rsidP="00874F5B"/>
    <w:p w:rsidR="00343A18" w:rsidRPr="008B1949" w:rsidRDefault="00343A18" w:rsidP="009601C8">
      <w:pPr>
        <w:spacing w:before="0"/>
        <w:rPr>
          <w:rFonts w:cs="Arial"/>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BC78C1">
        <w:rPr>
          <w:rFonts w:cs="Arial"/>
        </w:rPr>
        <w:t xml:space="preserve"> : </w:t>
      </w:r>
      <w:r w:rsidR="00A00B44">
        <w:rPr>
          <w:rFonts w:cs="Arial"/>
          <w:lang w:val="sr-Cyrl-RS"/>
        </w:rPr>
        <w:t>РЕЗЕРВНИ ДЕЛОВИ И ПОТРОШНИ МАТЕРИЈАЛ ЗА ИНФОРМАЦИОНИ СИСТЕМ</w:t>
      </w:r>
      <w:r w:rsidR="00BC78C1">
        <w:rPr>
          <w:rFonts w:cs="Arial"/>
          <w:color w:val="000000"/>
          <w:lang w:val="sr-Latn-CS"/>
        </w:rPr>
        <w:t xml:space="preserve"> </w:t>
      </w:r>
      <w:r w:rsidR="008B1949">
        <w:rPr>
          <w:rFonts w:cs="Arial"/>
          <w:lang w:val="sr-Cyrl-RS"/>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994829" w:rsidRPr="00994829">
        <w:t xml:space="preserve"> </w:t>
      </w:r>
      <w:r w:rsidR="00A00B44">
        <w:rPr>
          <w:rFonts w:cs="Arial"/>
          <w:lang w:val="ru-RU"/>
        </w:rPr>
        <w:t>JN/3000/0059/2018(2668/2018)</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9601C8" w:rsidRDefault="009601C8" w:rsidP="009601C8">
      <w:pPr>
        <w:rPr>
          <w:rFonts w:cs="Arial"/>
          <w:lang w:val="sr-Cyrl-RS"/>
        </w:rPr>
      </w:pPr>
    </w:p>
    <w:p w:rsidR="00903ACE" w:rsidRDefault="00903ACE" w:rsidP="009601C8">
      <w:pPr>
        <w:rPr>
          <w:rFonts w:cs="Arial"/>
          <w:lang w:val="sr-Cyrl-RS"/>
        </w:rPr>
      </w:pPr>
    </w:p>
    <w:p w:rsidR="00903ACE" w:rsidRDefault="00903ACE" w:rsidP="009601C8">
      <w:pPr>
        <w:rPr>
          <w:rFonts w:cs="Arial"/>
          <w:lang w:val="sr-Cyrl-RS"/>
        </w:rPr>
      </w:pPr>
    </w:p>
    <w:p w:rsidR="00903ACE" w:rsidRDefault="00903ACE" w:rsidP="009601C8">
      <w:pPr>
        <w:rPr>
          <w:rFonts w:cs="Arial"/>
          <w:lang w:val="sr-Cyrl-RS"/>
        </w:rPr>
      </w:pPr>
    </w:p>
    <w:p w:rsidR="00903ACE" w:rsidRDefault="00903ACE" w:rsidP="009601C8">
      <w:pPr>
        <w:rPr>
          <w:rFonts w:cs="Arial"/>
        </w:rPr>
      </w:pPr>
    </w:p>
    <w:p w:rsidR="009E409E" w:rsidRDefault="009E409E" w:rsidP="009601C8">
      <w:pPr>
        <w:rPr>
          <w:rFonts w:cs="Arial"/>
        </w:rPr>
      </w:pPr>
    </w:p>
    <w:p w:rsidR="009E409E" w:rsidRPr="009E409E" w:rsidRDefault="009E409E" w:rsidP="009601C8">
      <w:pPr>
        <w:rPr>
          <w:rFonts w:cs="Arial"/>
        </w:rPr>
      </w:pPr>
    </w:p>
    <w:p w:rsidR="0073537B" w:rsidRDefault="0073537B" w:rsidP="009601C8">
      <w:pPr>
        <w:rPr>
          <w:rFonts w:cs="Arial"/>
          <w:lang w:val="sr-Cyrl-RS"/>
        </w:rPr>
      </w:pPr>
    </w:p>
    <w:p w:rsidR="00FC1195" w:rsidRDefault="00FC1195" w:rsidP="00FC1195">
      <w:pPr>
        <w:pStyle w:val="KDObrazac"/>
        <w:rPr>
          <w:lang w:val="sr-Cyrl-RS"/>
        </w:rPr>
      </w:pPr>
      <w:bookmarkStart w:id="256" w:name="_Toc442559940"/>
      <w:proofErr w:type="gramStart"/>
      <w:r>
        <w:t xml:space="preserve">ОБРАЗАЦ </w:t>
      </w:r>
      <w:bookmarkEnd w:id="256"/>
      <w:r>
        <w:rPr>
          <w:lang w:val="sr-Cyrl-RS"/>
        </w:rPr>
        <w:t>5.</w:t>
      </w:r>
      <w:proofErr w:type="gramEnd"/>
    </w:p>
    <w:p w:rsidR="00FC1195" w:rsidRDefault="00FC1195" w:rsidP="00FC1195">
      <w:pPr>
        <w:jc w:val="center"/>
        <w:rPr>
          <w:rFonts w:cs="Arial"/>
          <w:b/>
        </w:rPr>
      </w:pPr>
      <w:r>
        <w:rPr>
          <w:rFonts w:cs="Arial"/>
          <w:b/>
        </w:rPr>
        <w:t>СПИСАК ИСПОРУЧЕНИХ ДОБАРА– СТРУЧНЕ РЕФЕРЕНЦЕ</w:t>
      </w:r>
    </w:p>
    <w:p w:rsidR="00FC1195" w:rsidRDefault="00FC1195" w:rsidP="00FC1195">
      <w:pPr>
        <w:rPr>
          <w:rFonts w:cs="Arial"/>
        </w:rPr>
      </w:pP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6"/>
        <w:gridCol w:w="1698"/>
        <w:gridCol w:w="10"/>
        <w:gridCol w:w="1714"/>
        <w:gridCol w:w="414"/>
        <w:gridCol w:w="1226"/>
        <w:gridCol w:w="2141"/>
        <w:gridCol w:w="656"/>
      </w:tblGrid>
      <w:tr w:rsidR="00FC1195" w:rsidTr="0063142A">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85"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lang w:val="sr-Cyrl-CS" w:eastAsia="hr-HR"/>
              </w:rPr>
            </w:pPr>
            <w:r>
              <w:rPr>
                <w:rFonts w:eastAsia="Calibri" w:cs="Arial"/>
                <w:bCs/>
                <w:iCs/>
              </w:rPr>
              <w:t>Референтни наручилац односно купац</w:t>
            </w:r>
          </w:p>
        </w:tc>
        <w:tc>
          <w:tcPr>
            <w:tcW w:w="846"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
                <w:bCs/>
                <w:iCs/>
                <w:lang w:val="sr-Cyrl-CS" w:eastAsia="hr-HR"/>
              </w:rPr>
            </w:pPr>
            <w:r>
              <w:rPr>
                <w:rFonts w:eastAsia="Calibri" w:cs="Arial"/>
                <w:bCs/>
                <w:iCs/>
                <w:lang w:val="ru-RU"/>
              </w:rPr>
              <w:t>Лице за контакт</w:t>
            </w:r>
            <w:r>
              <w:rPr>
                <w:rFonts w:eastAsia="Calibri" w:cs="Arial"/>
                <w:bCs/>
                <w:iCs/>
              </w:rPr>
              <w:t xml:space="preserve"> и број телефона</w:t>
            </w:r>
          </w:p>
        </w:tc>
        <w:tc>
          <w:tcPr>
            <w:tcW w:w="859"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
                <w:bCs/>
                <w:iCs/>
                <w:lang w:val="sr-Cyrl-CS" w:eastAsia="hr-HR"/>
              </w:rPr>
            </w:pPr>
            <w:r>
              <w:rPr>
                <w:rFonts w:eastAsia="Calibri" w:cs="Arial"/>
                <w:bCs/>
                <w:iCs/>
              </w:rPr>
              <w:t>Број и датум закључења уговора</w:t>
            </w:r>
          </w:p>
        </w:tc>
        <w:tc>
          <w:tcPr>
            <w:tcW w:w="817" w:type="pct"/>
            <w:gridSpan w:val="2"/>
            <w:tcBorders>
              <w:top w:val="single" w:sz="4" w:space="0" w:color="auto"/>
              <w:left w:val="single" w:sz="4" w:space="0" w:color="auto"/>
              <w:bottom w:val="single" w:sz="4" w:space="0" w:color="auto"/>
              <w:right w:val="single" w:sz="4" w:space="0" w:color="auto"/>
            </w:tcBorders>
            <w:vAlign w:val="center"/>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rPr>
            </w:pPr>
            <w:r>
              <w:rPr>
                <w:rFonts w:eastAsia="Calibri" w:cs="Arial"/>
                <w:bCs/>
                <w:iCs/>
              </w:rPr>
              <w:t>Датум реализације уговора</w:t>
            </w:r>
          </w:p>
          <w:p w:rsidR="00FC1195" w:rsidRDefault="00FC1195" w:rsidP="0063142A">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rPr>
            </w:pPr>
            <w:r>
              <w:rPr>
                <w:rFonts w:eastAsia="Calibri" w:cs="Arial"/>
                <w:bCs/>
                <w:iCs/>
              </w:rPr>
              <w:t>Вредност испоручених добара без ПДВ</w:t>
            </w:r>
          </w:p>
          <w:p w:rsidR="00FC1195" w:rsidRDefault="00FC1195" w:rsidP="0063142A">
            <w:pPr>
              <w:jc w:val="center"/>
              <w:rPr>
                <w:rFonts w:eastAsia="Calibri" w:cs="Arial"/>
                <w:bCs/>
                <w:iCs/>
                <w:lang w:val="sr-Cyrl-RS" w:eastAsia="hr-HR"/>
              </w:rPr>
            </w:pPr>
            <w:r>
              <w:rPr>
                <w:rFonts w:eastAsia="Calibri" w:cs="Arial"/>
                <w:bCs/>
                <w:iCs/>
              </w:rPr>
              <w:t>Дин</w:t>
            </w:r>
          </w:p>
        </w:tc>
      </w:tr>
      <w:tr w:rsidR="00FC1195" w:rsidTr="0063142A">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lang w:val="sr-Cyrl-CS" w:eastAsia="hr-HR"/>
              </w:rPr>
            </w:pPr>
            <w:r>
              <w:rPr>
                <w:rFonts w:eastAsia="Calibri" w:cs="Arial"/>
                <w:bCs/>
                <w:iCs/>
              </w:rPr>
              <w:t>1.</w:t>
            </w:r>
          </w:p>
        </w:tc>
        <w:tc>
          <w:tcPr>
            <w:tcW w:w="885"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p w:rsidR="00FC1195" w:rsidRDefault="00FC1195" w:rsidP="0063142A">
            <w:pPr>
              <w:jc w:val="center"/>
              <w:rPr>
                <w:rFonts w:eastAsia="Calibri" w:cs="Arial"/>
                <w:b/>
                <w:bCs/>
                <w:iCs/>
              </w:rPr>
            </w:pPr>
          </w:p>
          <w:p w:rsidR="00FC1195" w:rsidRDefault="00FC1195" w:rsidP="0063142A">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r>
      <w:tr w:rsidR="00FC1195" w:rsidTr="0063142A">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lang w:val="sr-Cyrl-CS" w:eastAsia="hr-HR"/>
              </w:rPr>
            </w:pPr>
            <w:r>
              <w:rPr>
                <w:rFonts w:eastAsia="Calibri" w:cs="Arial"/>
                <w:bCs/>
                <w:iCs/>
              </w:rPr>
              <w:t>2.</w:t>
            </w:r>
          </w:p>
        </w:tc>
        <w:tc>
          <w:tcPr>
            <w:tcW w:w="885"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p w:rsidR="00FC1195" w:rsidRDefault="00FC1195" w:rsidP="0063142A">
            <w:pPr>
              <w:jc w:val="center"/>
              <w:rPr>
                <w:rFonts w:eastAsia="Calibri" w:cs="Arial"/>
                <w:b/>
                <w:bCs/>
                <w:iCs/>
              </w:rPr>
            </w:pPr>
          </w:p>
          <w:p w:rsidR="00FC1195" w:rsidRDefault="00FC1195" w:rsidP="0063142A">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r>
      <w:tr w:rsidR="00FC1195" w:rsidTr="0063142A">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lang w:val="sr-Cyrl-CS" w:eastAsia="hr-HR"/>
              </w:rPr>
            </w:pPr>
            <w:r>
              <w:rPr>
                <w:rFonts w:eastAsia="Calibri" w:cs="Arial"/>
                <w:bCs/>
                <w:iCs/>
              </w:rPr>
              <w:t>3.</w:t>
            </w:r>
          </w:p>
        </w:tc>
        <w:tc>
          <w:tcPr>
            <w:tcW w:w="885"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p w:rsidR="00FC1195" w:rsidRDefault="00FC1195" w:rsidP="0063142A">
            <w:pPr>
              <w:jc w:val="center"/>
              <w:rPr>
                <w:rFonts w:eastAsia="Calibri" w:cs="Arial"/>
                <w:b/>
                <w:bCs/>
                <w:iCs/>
              </w:rPr>
            </w:pPr>
          </w:p>
          <w:p w:rsidR="00FC1195" w:rsidRDefault="00FC1195" w:rsidP="0063142A">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r>
      <w:tr w:rsidR="00FC1195" w:rsidTr="0063142A">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lang w:val="sr-Cyrl-CS" w:eastAsia="hr-HR"/>
              </w:rPr>
            </w:pPr>
            <w:r>
              <w:rPr>
                <w:rFonts w:eastAsia="Calibri" w:cs="Arial"/>
                <w:bCs/>
                <w:iCs/>
              </w:rPr>
              <w:t>4.</w:t>
            </w:r>
          </w:p>
        </w:tc>
        <w:tc>
          <w:tcPr>
            <w:tcW w:w="885"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p w:rsidR="00FC1195" w:rsidRDefault="00FC1195" w:rsidP="0063142A">
            <w:pPr>
              <w:jc w:val="center"/>
              <w:rPr>
                <w:rFonts w:eastAsia="Calibri" w:cs="Arial"/>
                <w:b/>
                <w:bCs/>
                <w:iCs/>
              </w:rPr>
            </w:pPr>
          </w:p>
          <w:p w:rsidR="00FC1195" w:rsidRDefault="00FC1195" w:rsidP="0063142A">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r>
      <w:tr w:rsidR="00FC1195" w:rsidTr="0063142A">
        <w:trPr>
          <w:gridBefore w:val="3"/>
          <w:gridAfter w:val="1"/>
          <w:wBefore w:w="1930" w:type="pct"/>
          <w:wAfter w:w="327" w:type="pct"/>
          <w:trHeight w:val="812"/>
        </w:trPr>
        <w:tc>
          <w:tcPr>
            <w:tcW w:w="859" w:type="pct"/>
            <w:gridSpan w:val="2"/>
            <w:tcBorders>
              <w:top w:val="single" w:sz="4" w:space="0" w:color="auto"/>
              <w:left w:val="nil"/>
              <w:bottom w:val="nil"/>
              <w:right w:val="single" w:sz="4" w:space="0" w:color="auto"/>
            </w:tcBorders>
          </w:tcPr>
          <w:p w:rsidR="00FC1195" w:rsidRDefault="00FC1195" w:rsidP="0063142A">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p w:rsidR="00FC1195" w:rsidRDefault="00FC1195" w:rsidP="0063142A">
            <w:pPr>
              <w:jc w:val="center"/>
              <w:rPr>
                <w:rFonts w:eastAsia="Calibri" w:cs="Arial"/>
                <w:b/>
                <w:bCs/>
                <w:iCs/>
              </w:rPr>
            </w:pPr>
            <w:r>
              <w:rPr>
                <w:rFonts w:eastAsia="Calibri" w:cs="Arial"/>
                <w:b/>
                <w:bCs/>
                <w:iCs/>
              </w:rPr>
              <w:t>Укупна вредност</w:t>
            </w:r>
          </w:p>
          <w:p w:rsidR="00FC1195" w:rsidRDefault="00FC1195" w:rsidP="0063142A">
            <w:pPr>
              <w:jc w:val="center"/>
              <w:rPr>
                <w:rFonts w:eastAsia="Calibri" w:cs="Arial"/>
                <w:b/>
                <w:bCs/>
                <w:iCs/>
              </w:rPr>
            </w:pPr>
            <w:r>
              <w:rPr>
                <w:rFonts w:eastAsia="Calibri" w:cs="Arial"/>
                <w:b/>
                <w:bCs/>
                <w:iCs/>
              </w:rPr>
              <w:t>испоручених добара без</w:t>
            </w:r>
          </w:p>
          <w:p w:rsidR="00FC1195" w:rsidRDefault="00FC1195" w:rsidP="0063142A">
            <w:pPr>
              <w:jc w:val="center"/>
              <w:rPr>
                <w:rFonts w:eastAsia="Calibri" w:cs="Arial"/>
                <w:b/>
                <w:bCs/>
                <w:iCs/>
              </w:rPr>
            </w:pPr>
            <w:r>
              <w:rPr>
                <w:rFonts w:eastAsia="Calibri" w:cs="Arial"/>
                <w:b/>
                <w:bCs/>
                <w:iCs/>
              </w:rPr>
              <w:t>ПДВ</w:t>
            </w:r>
          </w:p>
          <w:p w:rsidR="00FC1195" w:rsidRDefault="00FC1195" w:rsidP="0063142A">
            <w:pPr>
              <w:jc w:val="center"/>
              <w:rPr>
                <w:rFonts w:eastAsia="Calibri" w:cs="Arial"/>
                <w:b/>
                <w:bCs/>
                <w:iCs/>
                <w:lang w:val="sr-Cyrl-RS" w:eastAsia="hr-HR"/>
              </w:rPr>
            </w:pPr>
            <w:r>
              <w:rPr>
                <w:rFonts w:eastAsia="Calibri" w:cs="Arial"/>
                <w:b/>
                <w:bCs/>
                <w:iCs/>
              </w:rPr>
              <w:t>Дин</w:t>
            </w: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ind w:left="720"/>
              <w:jc w:val="center"/>
              <w:rPr>
                <w:rFonts w:eastAsia="Calibri" w:cs="Arial"/>
                <w:b/>
                <w:bCs/>
                <w:iCs/>
                <w:lang w:val="sr-Cyrl-CS" w:eastAsia="hr-HR"/>
              </w:rPr>
            </w:pPr>
          </w:p>
        </w:tc>
      </w:tr>
      <w:tr w:rsidR="00FC1195" w:rsidTr="006314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hideMark/>
          </w:tcPr>
          <w:p w:rsidR="00FC1195" w:rsidRDefault="00FC1195" w:rsidP="0063142A">
            <w:pPr>
              <w:jc w:val="center"/>
              <w:rPr>
                <w:rFonts w:cs="Arial"/>
                <w:lang w:val="sr-Cyrl-CS" w:eastAsia="hr-HR"/>
              </w:rPr>
            </w:pPr>
            <w:r>
              <w:rPr>
                <w:rFonts w:cs="Arial"/>
              </w:rPr>
              <w:t>Датум:</w:t>
            </w:r>
          </w:p>
        </w:tc>
        <w:tc>
          <w:tcPr>
            <w:tcW w:w="1060" w:type="pct"/>
            <w:gridSpan w:val="2"/>
          </w:tcPr>
          <w:p w:rsidR="00FC1195" w:rsidRDefault="00FC1195" w:rsidP="0063142A">
            <w:pPr>
              <w:jc w:val="center"/>
              <w:rPr>
                <w:rFonts w:cs="Arial"/>
                <w:lang w:val="ru-RU" w:eastAsia="hr-HR"/>
              </w:rPr>
            </w:pPr>
          </w:p>
        </w:tc>
        <w:tc>
          <w:tcPr>
            <w:tcW w:w="2005" w:type="pct"/>
            <w:gridSpan w:val="3"/>
            <w:hideMark/>
          </w:tcPr>
          <w:p w:rsidR="00FC1195" w:rsidRDefault="00FC1195" w:rsidP="0063142A">
            <w:pPr>
              <w:jc w:val="center"/>
              <w:rPr>
                <w:rFonts w:cs="Arial"/>
                <w:lang w:val="ru-RU" w:eastAsia="hr-HR"/>
              </w:rPr>
            </w:pPr>
            <w:r>
              <w:rPr>
                <w:rFonts w:cs="Arial"/>
              </w:rPr>
              <w:t>Понуђач</w:t>
            </w:r>
            <w:r>
              <w:rPr>
                <w:rFonts w:cs="Arial"/>
                <w:lang w:val="ru-RU"/>
              </w:rPr>
              <w:t>:</w:t>
            </w:r>
          </w:p>
        </w:tc>
      </w:tr>
      <w:tr w:rsidR="00FC1195" w:rsidTr="006314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tcPr>
          <w:p w:rsidR="00FC1195" w:rsidRDefault="00FC1195" w:rsidP="0063142A">
            <w:pPr>
              <w:jc w:val="center"/>
              <w:rPr>
                <w:rFonts w:cs="Arial"/>
                <w:lang w:val="sr-Cyrl-CS" w:eastAsia="hr-HR"/>
              </w:rPr>
            </w:pPr>
          </w:p>
        </w:tc>
        <w:tc>
          <w:tcPr>
            <w:tcW w:w="1060" w:type="pct"/>
            <w:gridSpan w:val="2"/>
            <w:hideMark/>
          </w:tcPr>
          <w:p w:rsidR="00FC1195" w:rsidRDefault="00FC1195" w:rsidP="0063142A">
            <w:pPr>
              <w:jc w:val="center"/>
              <w:rPr>
                <w:rFonts w:cs="Arial"/>
                <w:lang w:val="sr-Cyrl-CS" w:eastAsia="hr-HR"/>
              </w:rPr>
            </w:pPr>
            <w:r>
              <w:rPr>
                <w:rFonts w:cs="Arial"/>
              </w:rPr>
              <w:t>М.П.</w:t>
            </w:r>
          </w:p>
        </w:tc>
        <w:tc>
          <w:tcPr>
            <w:tcW w:w="2005" w:type="pct"/>
            <w:gridSpan w:val="3"/>
          </w:tcPr>
          <w:p w:rsidR="00FC1195" w:rsidRDefault="00FC1195" w:rsidP="0063142A">
            <w:pPr>
              <w:jc w:val="center"/>
              <w:rPr>
                <w:rFonts w:cs="Arial"/>
                <w:lang w:val="ru-RU" w:eastAsia="hr-HR"/>
              </w:rPr>
            </w:pPr>
          </w:p>
        </w:tc>
      </w:tr>
      <w:tr w:rsidR="00FC1195" w:rsidTr="006314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tcBorders>
              <w:top w:val="nil"/>
              <w:left w:val="nil"/>
              <w:bottom w:val="single" w:sz="4" w:space="0" w:color="auto"/>
              <w:right w:val="nil"/>
            </w:tcBorders>
          </w:tcPr>
          <w:p w:rsidR="00FC1195" w:rsidRDefault="00FC1195" w:rsidP="0063142A">
            <w:pPr>
              <w:jc w:val="center"/>
              <w:rPr>
                <w:rFonts w:cs="Arial"/>
                <w:lang w:val="sr-Cyrl-CS" w:eastAsia="hr-HR"/>
              </w:rPr>
            </w:pPr>
          </w:p>
        </w:tc>
        <w:tc>
          <w:tcPr>
            <w:tcW w:w="1060" w:type="pct"/>
            <w:gridSpan w:val="2"/>
          </w:tcPr>
          <w:p w:rsidR="00FC1195" w:rsidRDefault="00FC1195" w:rsidP="0063142A">
            <w:pPr>
              <w:jc w:val="center"/>
              <w:rPr>
                <w:rFonts w:cs="Arial"/>
                <w:lang w:val="ru-RU" w:eastAsia="hr-HR"/>
              </w:rPr>
            </w:pPr>
          </w:p>
        </w:tc>
        <w:tc>
          <w:tcPr>
            <w:tcW w:w="2005" w:type="pct"/>
            <w:gridSpan w:val="3"/>
            <w:tcBorders>
              <w:top w:val="nil"/>
              <w:left w:val="nil"/>
              <w:bottom w:val="single" w:sz="4" w:space="0" w:color="auto"/>
              <w:right w:val="nil"/>
            </w:tcBorders>
          </w:tcPr>
          <w:p w:rsidR="00FC1195" w:rsidRDefault="00FC1195" w:rsidP="0063142A">
            <w:pPr>
              <w:jc w:val="center"/>
              <w:rPr>
                <w:rFonts w:cs="Arial"/>
                <w:lang w:val="ru-RU" w:eastAsia="hr-HR"/>
              </w:rPr>
            </w:pPr>
          </w:p>
        </w:tc>
      </w:tr>
      <w:tr w:rsidR="00FC1195" w:rsidTr="006314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935" w:type="pct"/>
            <w:gridSpan w:val="4"/>
            <w:tcBorders>
              <w:top w:val="single" w:sz="4" w:space="0" w:color="auto"/>
              <w:left w:val="nil"/>
              <w:bottom w:val="nil"/>
              <w:right w:val="nil"/>
            </w:tcBorders>
          </w:tcPr>
          <w:p w:rsidR="00FC1195" w:rsidRDefault="00FC1195" w:rsidP="0063142A">
            <w:pPr>
              <w:rPr>
                <w:rFonts w:cs="Arial"/>
                <w:lang w:val="sr-Cyrl-CS" w:eastAsia="hr-HR"/>
              </w:rPr>
            </w:pPr>
          </w:p>
        </w:tc>
        <w:tc>
          <w:tcPr>
            <w:tcW w:w="1060" w:type="pct"/>
            <w:gridSpan w:val="2"/>
          </w:tcPr>
          <w:p w:rsidR="00FC1195" w:rsidRDefault="00FC1195" w:rsidP="0063142A">
            <w:pPr>
              <w:jc w:val="center"/>
              <w:rPr>
                <w:rFonts w:cs="Arial"/>
                <w:lang w:val="ru-RU" w:eastAsia="hr-HR"/>
              </w:rPr>
            </w:pPr>
          </w:p>
        </w:tc>
        <w:tc>
          <w:tcPr>
            <w:tcW w:w="2005" w:type="pct"/>
            <w:gridSpan w:val="3"/>
            <w:tcBorders>
              <w:top w:val="single" w:sz="4" w:space="0" w:color="auto"/>
              <w:left w:val="nil"/>
              <w:bottom w:val="nil"/>
              <w:right w:val="nil"/>
            </w:tcBorders>
          </w:tcPr>
          <w:p w:rsidR="00FC1195" w:rsidRDefault="00FC1195" w:rsidP="0063142A">
            <w:pPr>
              <w:jc w:val="center"/>
              <w:rPr>
                <w:rFonts w:cs="Arial"/>
                <w:lang w:val="ru-RU" w:eastAsia="hr-HR"/>
              </w:rPr>
            </w:pPr>
          </w:p>
        </w:tc>
      </w:tr>
    </w:tbl>
    <w:p w:rsidR="00FC1195" w:rsidRDefault="00FC1195" w:rsidP="00FC1195">
      <w:pPr>
        <w:rPr>
          <w:rFonts w:eastAsia="Symbol" w:cs="Arial"/>
          <w:b/>
          <w:bCs/>
          <w:kern w:val="28"/>
        </w:rPr>
      </w:pPr>
      <w:r>
        <w:rPr>
          <w:rFonts w:eastAsia="Symbol" w:cs="Arial"/>
          <w:b/>
          <w:bCs/>
          <w:kern w:val="28"/>
        </w:rPr>
        <w:t xml:space="preserve">Напомена: </w:t>
      </w:r>
    </w:p>
    <w:p w:rsidR="00FC1195" w:rsidRDefault="00FC1195" w:rsidP="00FC1195">
      <w:pPr>
        <w:rPr>
          <w:rFonts w:eastAsia="TimesNewRomanPS-BoldMT" w:cs="Arial"/>
        </w:rPr>
      </w:pPr>
      <w:proofErr w:type="gramStart"/>
      <w:r>
        <w:rPr>
          <w:rFonts w:eastAsia="TimesNewRomanPS-BoldMT" w:cs="Arial"/>
        </w:rPr>
        <w:t>Уколико група понуђача подноси заједничку понуду овај образац потписује и оверава Носилац посла испред групе понуђача.</w:t>
      </w:r>
      <w:proofErr w:type="gramEnd"/>
    </w:p>
    <w:p w:rsidR="00FC1195" w:rsidRDefault="00FC1195" w:rsidP="00FC1195">
      <w:pPr>
        <w:rPr>
          <w:rFonts w:cs="Arial"/>
        </w:rPr>
      </w:pPr>
      <w:bookmarkStart w:id="257" w:name="_Toc442559941"/>
      <w:proofErr w:type="gramStart"/>
      <w:r>
        <w:rPr>
          <w:rFonts w:cs="Arial"/>
        </w:rPr>
        <w:t>Приликом подношења понуде овај образац копирати у потребном броју примерака.</w:t>
      </w:r>
      <w:proofErr w:type="gramEnd"/>
    </w:p>
    <w:p w:rsidR="00FC1195" w:rsidRDefault="00FC1195" w:rsidP="00FC1195">
      <w:pPr>
        <w:rPr>
          <w:rFonts w:cs="Arial"/>
          <w:b/>
          <w:bCs/>
          <w:kern w:val="28"/>
          <w:lang w:eastAsia="ar-SA"/>
        </w:rPr>
      </w:pPr>
      <w:proofErr w:type="gramStart"/>
      <w:r>
        <w:rPr>
          <w:rFonts w:eastAsia="TimesNewRomanPS-BoldMT" w:cs="Arial"/>
        </w:rPr>
        <w:t>Понуђач који даје нетачне податке у погледу стручних референци, чини прекршај по члану 170.</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w:t>
      </w:r>
      <w:proofErr w:type="gramStart"/>
      <w:r>
        <w:rPr>
          <w:rFonts w:eastAsia="TimesNewRomanPS-BoldMT" w:cs="Arial"/>
        </w:rPr>
        <w:t>Закона о јавним набавкама.</w:t>
      </w:r>
      <w:proofErr w:type="gramEnd"/>
      <w:r>
        <w:rPr>
          <w:rFonts w:eastAsia="TimesNewRomanPS-BoldMT" w:cs="Arial"/>
        </w:rPr>
        <w:t xml:space="preserve"> </w:t>
      </w:r>
      <w:proofErr w:type="gramStart"/>
      <w:r>
        <w:rPr>
          <w:rFonts w:eastAsia="TimesNewRomanPS-BoldMT" w:cs="Arial"/>
        </w:rPr>
        <w:t>Давање неистинитих података у понуди је основ за негативну референцу у смислу члана 82.</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Закона</w:t>
      </w:r>
    </w:p>
    <w:p w:rsidR="006C06E9" w:rsidRDefault="006C06E9" w:rsidP="00FC1195">
      <w:pPr>
        <w:pStyle w:val="KDObrazac"/>
        <w:rPr>
          <w:lang w:val="sr-Cyrl-RS"/>
        </w:rPr>
      </w:pPr>
    </w:p>
    <w:bookmarkEnd w:id="257"/>
    <w:p w:rsidR="006C06E9" w:rsidRDefault="006C06E9" w:rsidP="006C06E9">
      <w:pPr>
        <w:pStyle w:val="KDObrazac"/>
        <w:rPr>
          <w:lang w:val="sr-Cyrl-RS"/>
        </w:rPr>
      </w:pPr>
      <w:r>
        <w:t xml:space="preserve">ОБРАЗАЦ </w:t>
      </w:r>
      <w:r>
        <w:rPr>
          <w:lang w:val="sr-Cyrl-RS"/>
        </w:rPr>
        <w:t>5.1</w:t>
      </w:r>
    </w:p>
    <w:p w:rsidR="00FC1195" w:rsidRDefault="00FC1195" w:rsidP="00FC1195">
      <w:pPr>
        <w:pStyle w:val="KDObrazac"/>
        <w:rPr>
          <w:lang w:val="sr-Cyrl-RS"/>
        </w:rPr>
      </w:pPr>
    </w:p>
    <w:p w:rsidR="00FC1195" w:rsidRDefault="00FC1195" w:rsidP="00FC1195">
      <w:pPr>
        <w:pStyle w:val="KDObrazac"/>
        <w:jc w:val="center"/>
        <w:rPr>
          <w:b w:val="0"/>
        </w:rPr>
      </w:pPr>
      <w:r>
        <w:t>ПОТВРДА О РЕФЕРЕНТНИМ НАБАВКАМА</w:t>
      </w:r>
    </w:p>
    <w:p w:rsidR="00FC1195" w:rsidRDefault="00FC1195" w:rsidP="00FC1195">
      <w:pPr>
        <w:tabs>
          <w:tab w:val="left" w:pos="0"/>
          <w:tab w:val="left" w:pos="330"/>
          <w:tab w:val="left" w:pos="540"/>
        </w:tabs>
        <w:rPr>
          <w:rFonts w:eastAsia="Calibri" w:cs="Arial"/>
        </w:rPr>
      </w:pPr>
      <w:r>
        <w:rPr>
          <w:rFonts w:eastAsia="Calibri" w:cs="Arial"/>
          <w:lang w:val="ru-RU"/>
        </w:rPr>
        <w:t xml:space="preserve">Наручилац односно купац предметних добара: </w:t>
      </w:r>
    </w:p>
    <w:p w:rsidR="00FC1195" w:rsidRDefault="00FC1195" w:rsidP="00FC1195">
      <w:pPr>
        <w:tabs>
          <w:tab w:val="left" w:pos="0"/>
          <w:tab w:val="left" w:pos="330"/>
          <w:tab w:val="left" w:pos="540"/>
        </w:tabs>
        <w:ind w:left="6"/>
        <w:rPr>
          <w:rFonts w:eastAsia="Calibri" w:cs="Arial"/>
        </w:rPr>
      </w:pPr>
      <w:r>
        <w:rPr>
          <w:rFonts w:eastAsia="Calibri" w:cs="Arial"/>
        </w:rPr>
        <w:t xml:space="preserve">                                                  __________________________________________________________________</w:t>
      </w:r>
    </w:p>
    <w:p w:rsidR="00FC1195" w:rsidRDefault="00FC1195" w:rsidP="00FC1195">
      <w:pPr>
        <w:tabs>
          <w:tab w:val="left" w:pos="0"/>
          <w:tab w:val="left" w:pos="330"/>
          <w:tab w:val="left" w:pos="540"/>
        </w:tabs>
        <w:ind w:left="6"/>
        <w:jc w:val="center"/>
        <w:rPr>
          <w:rFonts w:eastAsia="Calibri" w:cs="Arial"/>
        </w:rPr>
      </w:pPr>
      <w:r>
        <w:rPr>
          <w:rFonts w:cs="Arial"/>
          <w:bCs/>
          <w:kern w:val="28"/>
        </w:rPr>
        <w:t>(</w:t>
      </w:r>
      <w:proofErr w:type="gramStart"/>
      <w:r>
        <w:rPr>
          <w:rFonts w:cs="Arial"/>
          <w:bCs/>
          <w:kern w:val="28"/>
        </w:rPr>
        <w:t>назив</w:t>
      </w:r>
      <w:proofErr w:type="gramEnd"/>
      <w:r>
        <w:rPr>
          <w:rFonts w:cs="Arial"/>
          <w:bCs/>
          <w:kern w:val="28"/>
        </w:rPr>
        <w:t xml:space="preserve"> и седиште наручиоца)</w:t>
      </w:r>
    </w:p>
    <w:p w:rsidR="00FC1195" w:rsidRDefault="00FC1195" w:rsidP="00FC1195">
      <w:pPr>
        <w:rPr>
          <w:rFonts w:cs="Arial"/>
        </w:rPr>
      </w:pPr>
      <w:r>
        <w:rPr>
          <w:rFonts w:cs="Arial"/>
        </w:rPr>
        <w:t>Лице за контакт:      ___________________________________________________________________</w:t>
      </w:r>
    </w:p>
    <w:p w:rsidR="00FC1195" w:rsidRDefault="00FC1195" w:rsidP="00FC1195">
      <w:pPr>
        <w:jc w:val="center"/>
        <w:rPr>
          <w:rFonts w:cs="Arial"/>
        </w:rPr>
      </w:pPr>
      <w:r>
        <w:rPr>
          <w:rFonts w:cs="Arial"/>
        </w:rPr>
        <w:t>(</w:t>
      </w:r>
      <w:proofErr w:type="gramStart"/>
      <w:r>
        <w:rPr>
          <w:rFonts w:cs="Arial"/>
        </w:rPr>
        <w:t>име</w:t>
      </w:r>
      <w:proofErr w:type="gramEnd"/>
      <w:r>
        <w:rPr>
          <w:rFonts w:cs="Arial"/>
        </w:rPr>
        <w:t>, презиме,  контакт телефон)</w:t>
      </w:r>
    </w:p>
    <w:p w:rsidR="00FC1195" w:rsidRDefault="00FC1195" w:rsidP="00FC1195">
      <w:pPr>
        <w:rPr>
          <w:rFonts w:cs="Arial"/>
        </w:rPr>
      </w:pPr>
      <w:r>
        <w:rPr>
          <w:rFonts w:cs="Arial"/>
        </w:rPr>
        <w:t>Овим путем потврђујем да је __________________________________________________________________</w:t>
      </w:r>
    </w:p>
    <w:p w:rsidR="00FC1195" w:rsidRDefault="00FC1195" w:rsidP="00FC1195">
      <w:pPr>
        <w:jc w:val="center"/>
        <w:rPr>
          <w:rFonts w:cs="Arial"/>
        </w:rPr>
      </w:pPr>
      <w:r>
        <w:rPr>
          <w:rFonts w:cs="Arial"/>
        </w:rPr>
        <w:t>(</w:t>
      </w:r>
      <w:proofErr w:type="gramStart"/>
      <w:r>
        <w:rPr>
          <w:rFonts w:cs="Arial"/>
        </w:rPr>
        <w:t>навести</w:t>
      </w:r>
      <w:proofErr w:type="gramEnd"/>
      <w:r>
        <w:rPr>
          <w:rFonts w:cs="Arial"/>
        </w:rPr>
        <w:t xml:space="preserve"> назив седиште  понуђача)</w:t>
      </w:r>
    </w:p>
    <w:p w:rsidR="00FC1195" w:rsidRDefault="00FC1195" w:rsidP="00FC1195">
      <w:pPr>
        <w:rPr>
          <w:rFonts w:cs="Arial"/>
        </w:rPr>
      </w:pPr>
      <w:proofErr w:type="gramStart"/>
      <w:r>
        <w:rPr>
          <w:rFonts w:cs="Arial"/>
        </w:rPr>
        <w:t>за</w:t>
      </w:r>
      <w:proofErr w:type="gramEnd"/>
      <w:r>
        <w:rPr>
          <w:rFonts w:cs="Arial"/>
        </w:rPr>
        <w:t xml:space="preserve"> наше потребе испоручио: </w:t>
      </w:r>
    </w:p>
    <w:p w:rsidR="00FC1195" w:rsidRDefault="00FC1195" w:rsidP="00FC1195">
      <w:pPr>
        <w:rPr>
          <w:rFonts w:cs="Arial"/>
        </w:rPr>
      </w:pPr>
      <w:r>
        <w:rPr>
          <w:rFonts w:cs="Arial"/>
        </w:rPr>
        <w:t>__________________________________________________________________</w:t>
      </w:r>
    </w:p>
    <w:p w:rsidR="00FC1195" w:rsidRDefault="00FC1195" w:rsidP="00FC1195">
      <w:pPr>
        <w:rPr>
          <w:rFonts w:cs="Arial"/>
          <w:lang w:val="sr-Cyrl-RS"/>
        </w:rPr>
      </w:pPr>
      <w:r>
        <w:rPr>
          <w:rFonts w:cs="Arial"/>
        </w:rPr>
        <w:t xml:space="preserve">                                                  (</w:t>
      </w:r>
      <w:proofErr w:type="gramStart"/>
      <w:r>
        <w:rPr>
          <w:rFonts w:cs="Arial"/>
        </w:rPr>
        <w:t>навести</w:t>
      </w:r>
      <w:proofErr w:type="gramEnd"/>
      <w:r>
        <w:rPr>
          <w:rFonts w:cs="Arial"/>
        </w:rPr>
        <w:t xml:space="preserve"> референтне испоруке/уговора) </w:t>
      </w:r>
    </w:p>
    <w:p w:rsidR="00FC1195" w:rsidRDefault="00FC1195" w:rsidP="00FC1195">
      <w:pPr>
        <w:rPr>
          <w:rFonts w:cs="Arial"/>
          <w:lang w:val="sr-Cyrl-RS"/>
        </w:rPr>
      </w:pPr>
    </w:p>
    <w:p w:rsidR="00FC1195" w:rsidRPr="00930B8F" w:rsidRDefault="00FC1195" w:rsidP="00FC1195">
      <w:pPr>
        <w:rPr>
          <w:rFonts w:cs="Arial"/>
          <w:lang w:val="sr-Cyrl-RS"/>
        </w:rPr>
      </w:pPr>
      <w:proofErr w:type="gramStart"/>
      <w:r>
        <w:rPr>
          <w:rFonts w:cs="Arial"/>
        </w:rPr>
        <w:t>у</w:t>
      </w:r>
      <w:proofErr w:type="gramEnd"/>
      <w:r>
        <w:rPr>
          <w:rFonts w:cs="Arial"/>
        </w:rPr>
        <w:t xml:space="preserve"> уговореном року, обиму и квалитету и да није прекршио своје обавезе из гарантног рока</w:t>
      </w:r>
      <w:r w:rsidR="00930B8F">
        <w:rPr>
          <w:rFonts w:cs="Arial"/>
        </w:rPr>
        <w:t xml:space="preserve"> </w:t>
      </w:r>
      <w:r w:rsidR="00930B8F">
        <w:rPr>
          <w:rFonts w:cs="Arial"/>
          <w:lang w:val="sr-Cyrl-RS"/>
        </w:rPr>
        <w:t>до дана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FC1195" w:rsidTr="0063142A">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FC1195" w:rsidRDefault="00FC1195" w:rsidP="0063142A">
            <w:pPr>
              <w:jc w:val="center"/>
              <w:rPr>
                <w:rFonts w:eastAsia="Calibri" w:cs="Arial"/>
                <w:lang w:val="sr-Cyrl-CS" w:eastAsia="hr-HR"/>
              </w:rPr>
            </w:pPr>
            <w:r>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FC1195" w:rsidRDefault="00FC1195" w:rsidP="0063142A">
            <w:pPr>
              <w:jc w:val="center"/>
              <w:rPr>
                <w:rFonts w:eastAsia="Calibri" w:cs="Arial"/>
                <w:lang w:val="sr-Cyrl-CS" w:eastAsia="hr-HR"/>
              </w:rPr>
            </w:pPr>
            <w:r>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FC1195" w:rsidRDefault="00FC1195" w:rsidP="0063142A">
            <w:pPr>
              <w:jc w:val="center"/>
              <w:rPr>
                <w:rFonts w:eastAsia="Calibri" w:cs="Arial"/>
                <w:lang w:val="sr-Cyrl-CS" w:eastAsia="hr-HR"/>
              </w:rPr>
            </w:pPr>
            <w:r>
              <w:rPr>
                <w:rFonts w:eastAsia="Calibri" w:cs="Arial"/>
              </w:rPr>
              <w:t>Вредност уговора без ПДВ(Дин)</w:t>
            </w:r>
          </w:p>
        </w:tc>
        <w:tc>
          <w:tcPr>
            <w:tcW w:w="2580" w:type="dxa"/>
            <w:tcBorders>
              <w:top w:val="single" w:sz="4" w:space="0" w:color="auto"/>
              <w:left w:val="single" w:sz="4" w:space="0" w:color="auto"/>
              <w:bottom w:val="single" w:sz="4" w:space="0" w:color="auto"/>
              <w:right w:val="single" w:sz="4" w:space="0" w:color="auto"/>
            </w:tcBorders>
            <w:vAlign w:val="center"/>
            <w:hideMark/>
          </w:tcPr>
          <w:p w:rsidR="00FC1195" w:rsidRDefault="00FC1195" w:rsidP="0063142A">
            <w:pPr>
              <w:jc w:val="center"/>
              <w:rPr>
                <w:rFonts w:eastAsia="Calibri" w:cs="Arial"/>
                <w:lang w:val="sr-Cyrl-CS" w:eastAsia="hr-HR"/>
              </w:rPr>
            </w:pPr>
            <w:r>
              <w:rPr>
                <w:rFonts w:eastAsia="Calibri" w:cs="Arial"/>
              </w:rPr>
              <w:t>Вредност испоручених добара без ПДВ</w:t>
            </w:r>
          </w:p>
          <w:p w:rsidR="00FC1195" w:rsidRDefault="00FC1195" w:rsidP="0063142A">
            <w:pPr>
              <w:jc w:val="center"/>
              <w:rPr>
                <w:rFonts w:eastAsia="Calibri" w:cs="Arial"/>
                <w:lang w:val="sr-Cyrl-CS" w:eastAsia="hr-HR"/>
              </w:rPr>
            </w:pPr>
            <w:r>
              <w:rPr>
                <w:rFonts w:eastAsia="Calibri" w:cs="Arial"/>
              </w:rPr>
              <w:t>(Дин)</w:t>
            </w:r>
          </w:p>
        </w:tc>
      </w:tr>
      <w:tr w:rsidR="00FC1195" w:rsidTr="0063142A">
        <w:tc>
          <w:tcPr>
            <w:tcW w:w="2313"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r>
      <w:tr w:rsidR="00FC1195" w:rsidTr="0063142A">
        <w:tc>
          <w:tcPr>
            <w:tcW w:w="2313"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r>
      <w:tr w:rsidR="00FC1195" w:rsidTr="0063142A">
        <w:tc>
          <w:tcPr>
            <w:tcW w:w="2313"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r>
      <w:tr w:rsidR="00FC1195" w:rsidTr="0063142A">
        <w:trPr>
          <w:trHeight w:val="408"/>
        </w:trPr>
        <w:tc>
          <w:tcPr>
            <w:tcW w:w="2313"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r>
    </w:tbl>
    <w:tbl>
      <w:tblPr>
        <w:tblW w:w="10035" w:type="dxa"/>
        <w:jc w:val="center"/>
        <w:tblLayout w:type="fixed"/>
        <w:tblLook w:val="04A0" w:firstRow="1" w:lastRow="0" w:firstColumn="1" w:lastColumn="0" w:noHBand="0" w:noVBand="1"/>
      </w:tblPr>
      <w:tblGrid>
        <w:gridCol w:w="3883"/>
        <w:gridCol w:w="2128"/>
        <w:gridCol w:w="4024"/>
      </w:tblGrid>
      <w:tr w:rsidR="00FC1195" w:rsidTr="0063142A">
        <w:trPr>
          <w:jc w:val="center"/>
        </w:trPr>
        <w:tc>
          <w:tcPr>
            <w:tcW w:w="3883" w:type="dxa"/>
          </w:tcPr>
          <w:p w:rsidR="00FC1195" w:rsidRDefault="00FC1195" w:rsidP="0063142A">
            <w:pPr>
              <w:jc w:val="center"/>
              <w:rPr>
                <w:rFonts w:cs="Arial"/>
                <w:lang w:val="sr-Cyrl-RS"/>
              </w:rPr>
            </w:pPr>
          </w:p>
          <w:p w:rsidR="00FC1195" w:rsidRDefault="00FC1195" w:rsidP="0063142A">
            <w:pPr>
              <w:jc w:val="center"/>
              <w:rPr>
                <w:rFonts w:cs="Arial"/>
                <w:lang w:val="sr-Cyrl-CS" w:eastAsia="hr-HR"/>
              </w:rPr>
            </w:pPr>
            <w:r>
              <w:rPr>
                <w:rFonts w:cs="Arial"/>
              </w:rPr>
              <w:t>Датум:</w:t>
            </w:r>
          </w:p>
        </w:tc>
        <w:tc>
          <w:tcPr>
            <w:tcW w:w="2128" w:type="dxa"/>
          </w:tcPr>
          <w:p w:rsidR="00FC1195" w:rsidRDefault="00FC1195" w:rsidP="0063142A">
            <w:pPr>
              <w:jc w:val="center"/>
              <w:rPr>
                <w:rFonts w:cs="Arial"/>
                <w:lang w:val="ru-RU" w:eastAsia="hr-HR"/>
              </w:rPr>
            </w:pPr>
          </w:p>
        </w:tc>
        <w:tc>
          <w:tcPr>
            <w:tcW w:w="4024" w:type="dxa"/>
          </w:tcPr>
          <w:p w:rsidR="00FC1195" w:rsidRDefault="00FC1195" w:rsidP="0063142A">
            <w:pPr>
              <w:jc w:val="center"/>
              <w:rPr>
                <w:rFonts w:cs="Arial"/>
              </w:rPr>
            </w:pPr>
          </w:p>
          <w:p w:rsidR="00FC1195" w:rsidRDefault="00FC1195" w:rsidP="0063142A">
            <w:pPr>
              <w:jc w:val="center"/>
              <w:rPr>
                <w:rFonts w:cs="Arial"/>
                <w:lang w:val="ru-RU" w:eastAsia="hr-HR"/>
              </w:rPr>
            </w:pPr>
            <w:r>
              <w:rPr>
                <w:rFonts w:cs="Arial"/>
              </w:rPr>
              <w:t>Наручилац/купац добара:</w:t>
            </w:r>
          </w:p>
        </w:tc>
      </w:tr>
      <w:tr w:rsidR="00FC1195" w:rsidTr="0063142A">
        <w:trPr>
          <w:jc w:val="center"/>
        </w:trPr>
        <w:tc>
          <w:tcPr>
            <w:tcW w:w="3883" w:type="dxa"/>
          </w:tcPr>
          <w:p w:rsidR="00FC1195" w:rsidRDefault="00FC1195" w:rsidP="0063142A">
            <w:pPr>
              <w:jc w:val="center"/>
              <w:rPr>
                <w:rFonts w:cs="Arial"/>
                <w:lang w:val="sr-Cyrl-CS" w:eastAsia="hr-HR"/>
              </w:rPr>
            </w:pPr>
          </w:p>
        </w:tc>
        <w:tc>
          <w:tcPr>
            <w:tcW w:w="2128" w:type="dxa"/>
            <w:hideMark/>
          </w:tcPr>
          <w:p w:rsidR="00FC1195" w:rsidRDefault="00FC1195" w:rsidP="0063142A">
            <w:pPr>
              <w:jc w:val="center"/>
              <w:rPr>
                <w:rFonts w:cs="Arial"/>
                <w:lang w:val="sr-Cyrl-CS" w:eastAsia="hr-HR"/>
              </w:rPr>
            </w:pPr>
            <w:r>
              <w:rPr>
                <w:rFonts w:cs="Arial"/>
              </w:rPr>
              <w:t>М.П.</w:t>
            </w:r>
          </w:p>
        </w:tc>
        <w:tc>
          <w:tcPr>
            <w:tcW w:w="4024" w:type="dxa"/>
          </w:tcPr>
          <w:p w:rsidR="00FC1195" w:rsidRDefault="00FC1195" w:rsidP="0063142A">
            <w:pPr>
              <w:jc w:val="center"/>
              <w:rPr>
                <w:rFonts w:cs="Arial"/>
                <w:lang w:val="ru-RU" w:eastAsia="hr-HR"/>
              </w:rPr>
            </w:pPr>
          </w:p>
        </w:tc>
      </w:tr>
      <w:tr w:rsidR="00FC1195" w:rsidTr="0063142A">
        <w:trPr>
          <w:jc w:val="center"/>
        </w:trPr>
        <w:tc>
          <w:tcPr>
            <w:tcW w:w="3883" w:type="dxa"/>
            <w:tcBorders>
              <w:top w:val="nil"/>
              <w:left w:val="nil"/>
              <w:bottom w:val="single" w:sz="4" w:space="0" w:color="auto"/>
              <w:right w:val="nil"/>
            </w:tcBorders>
          </w:tcPr>
          <w:p w:rsidR="00FC1195" w:rsidRDefault="00FC1195" w:rsidP="0063142A">
            <w:pPr>
              <w:jc w:val="center"/>
              <w:rPr>
                <w:rFonts w:cs="Arial"/>
                <w:lang w:val="sr-Cyrl-CS" w:eastAsia="hr-HR"/>
              </w:rPr>
            </w:pPr>
          </w:p>
        </w:tc>
        <w:tc>
          <w:tcPr>
            <w:tcW w:w="2128" w:type="dxa"/>
          </w:tcPr>
          <w:p w:rsidR="00FC1195" w:rsidRDefault="00FC1195" w:rsidP="0063142A">
            <w:pPr>
              <w:jc w:val="center"/>
              <w:rPr>
                <w:rFonts w:cs="Arial"/>
                <w:lang w:val="ru-RU" w:eastAsia="hr-HR"/>
              </w:rPr>
            </w:pPr>
          </w:p>
        </w:tc>
        <w:tc>
          <w:tcPr>
            <w:tcW w:w="4024" w:type="dxa"/>
            <w:tcBorders>
              <w:top w:val="nil"/>
              <w:left w:val="nil"/>
              <w:bottom w:val="single" w:sz="4" w:space="0" w:color="auto"/>
              <w:right w:val="nil"/>
            </w:tcBorders>
          </w:tcPr>
          <w:p w:rsidR="00FC1195" w:rsidRDefault="00FC1195" w:rsidP="0063142A">
            <w:pPr>
              <w:jc w:val="center"/>
              <w:rPr>
                <w:rFonts w:cs="Arial"/>
                <w:lang w:val="ru-RU" w:eastAsia="hr-HR"/>
              </w:rPr>
            </w:pPr>
          </w:p>
        </w:tc>
      </w:tr>
    </w:tbl>
    <w:p w:rsidR="00FC1195" w:rsidRDefault="00FC1195" w:rsidP="00FC1195">
      <w:pPr>
        <w:rPr>
          <w:rFonts w:cs="Arial"/>
          <w:b/>
          <w:lang w:val="sr-Cyrl-CS" w:eastAsia="hr-HR"/>
        </w:rPr>
      </w:pPr>
      <w:r>
        <w:rPr>
          <w:rFonts w:cs="Arial"/>
          <w:b/>
        </w:rPr>
        <w:t>НАПОМЕНА:</w:t>
      </w:r>
    </w:p>
    <w:p w:rsidR="00FC1195" w:rsidRDefault="00FC1195" w:rsidP="00FC1195">
      <w:pPr>
        <w:rPr>
          <w:rFonts w:cs="Arial"/>
        </w:rPr>
      </w:pPr>
      <w:proofErr w:type="gramStart"/>
      <w:r>
        <w:rPr>
          <w:rFonts w:cs="Arial"/>
        </w:rPr>
        <w:t>Приликом подношења понуде овај образац копирати у потребном броју примерака.</w:t>
      </w:r>
      <w:proofErr w:type="gramEnd"/>
    </w:p>
    <w:p w:rsidR="00FC1195" w:rsidRDefault="00FC1195" w:rsidP="00FC1195">
      <w:pPr>
        <w:rPr>
          <w:rFonts w:cs="Arial"/>
        </w:rPr>
      </w:pPr>
      <w:proofErr w:type="gramStart"/>
      <w:r>
        <w:rPr>
          <w:rFonts w:cs="Arial"/>
        </w:rPr>
        <w:t>Понуђач који даје нетачне податке у погледу стручних референци, чини прекршај по члану 170.</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w:t>
      </w:r>
      <w:proofErr w:type="gramStart"/>
      <w:r>
        <w:rPr>
          <w:rFonts w:cs="Arial"/>
        </w:rPr>
        <w:t>Закона о јавним набавкама.</w:t>
      </w:r>
      <w:proofErr w:type="gramEnd"/>
      <w:r>
        <w:rPr>
          <w:rFonts w:cs="Arial"/>
        </w:rPr>
        <w:t xml:space="preserve"> </w:t>
      </w:r>
      <w:proofErr w:type="gramStart"/>
      <w:r>
        <w:rPr>
          <w:rFonts w:cs="Arial"/>
        </w:rPr>
        <w:t>Давање неистинитих података у понуди је основ за негативну референцу у смислу члана 82.</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Закона</w:t>
      </w:r>
    </w:p>
    <w:p w:rsidR="00AB2156" w:rsidRPr="00A54746" w:rsidRDefault="00FC1195" w:rsidP="00A54746">
      <w:pPr>
        <w:rPr>
          <w:rFonts w:cs="Arial"/>
          <w:lang w:val="sr-Cyrl-RS"/>
        </w:rPr>
      </w:pPr>
      <w:proofErr w:type="gramStart"/>
      <w:r>
        <w:rPr>
          <w:rFonts w:cs="Arial"/>
        </w:rPr>
        <w:lastRenderedPageBreak/>
        <w:t>Уколико је референтни уговор закључен у страној валути, у поступку стручне оцене понуда наручилац ће извршити прерачун (</w:t>
      </w:r>
      <w:r>
        <w:rPr>
          <w:rFonts w:eastAsia="Calibri" w:cs="Arial"/>
        </w:rPr>
        <w:t>вредности испоручених добара)</w:t>
      </w:r>
      <w:r>
        <w:rPr>
          <w:rFonts w:cs="Arial"/>
        </w:rPr>
        <w:t xml:space="preserve"> у динаре по средњем курсу Народне Банке Србије на дан закључења референтног уговора.</w:t>
      </w:r>
      <w:proofErr w:type="gramEnd"/>
    </w:p>
    <w:p w:rsidR="00AB2156" w:rsidRPr="009601C8" w:rsidRDefault="00AB2156" w:rsidP="00A35795">
      <w:pPr>
        <w:jc w:val="left"/>
        <w:outlineLvl w:val="1"/>
        <w:rPr>
          <w:rFonts w:cs="Arial"/>
          <w:b/>
          <w:lang w:val="sr-Cyrl-RS"/>
        </w:rPr>
      </w:pPr>
    </w:p>
    <w:p w:rsidR="00A706BB" w:rsidRDefault="00A706BB" w:rsidP="007E7BB8">
      <w:pPr>
        <w:pStyle w:val="KDObrazac"/>
        <w:spacing w:before="0"/>
        <w:rPr>
          <w:lang w:val="sr-Cyrl-RS"/>
        </w:rPr>
      </w:pPr>
    </w:p>
    <w:p w:rsidR="007E7BB8" w:rsidRPr="00BC78C1" w:rsidRDefault="007E7BB8" w:rsidP="007E7BB8">
      <w:pPr>
        <w:pStyle w:val="KDObrazac"/>
        <w:spacing w:before="0"/>
      </w:pPr>
      <w:proofErr w:type="gramStart"/>
      <w:r w:rsidRPr="00F10346">
        <w:t xml:space="preserve">ОБРАЗАЦ </w:t>
      </w:r>
      <w:r w:rsidR="00994829">
        <w:rPr>
          <w:lang w:val="sr-Cyrl-RS"/>
        </w:rPr>
        <w:t xml:space="preserve"> </w:t>
      </w:r>
      <w:r w:rsidR="009601C8">
        <w:t>6</w:t>
      </w:r>
      <w:proofErr w:type="gramEnd"/>
    </w:p>
    <w:p w:rsidR="007E7BB8" w:rsidRPr="00F10346" w:rsidRDefault="007E7BB8" w:rsidP="007E7BB8">
      <w:pPr>
        <w:spacing w:before="0"/>
        <w:rPr>
          <w:rFonts w:cs="Arial"/>
          <w:lang w:val="sr-Cyrl-CS"/>
        </w:rPr>
      </w:pPr>
    </w:p>
    <w:p w:rsidR="007E7BB8" w:rsidRDefault="007E7BB8" w:rsidP="007E7BB8">
      <w:pPr>
        <w:spacing w:before="0"/>
        <w:jc w:val="center"/>
        <w:rPr>
          <w:rFonts w:cs="Arial"/>
          <w:b/>
          <w:lang w:val="sr-Cyrl-RS"/>
        </w:rPr>
      </w:pPr>
      <w:r w:rsidRPr="00F10346">
        <w:rPr>
          <w:rFonts w:cs="Arial"/>
          <w:b/>
        </w:rPr>
        <w:t>ОБРАЗАЦ ТРОШКОВА ПРИПРЕМЕ ПОНУДЕ</w:t>
      </w:r>
    </w:p>
    <w:p w:rsidR="003737D6" w:rsidRDefault="00A00B44" w:rsidP="00796D3D">
      <w:pPr>
        <w:jc w:val="center"/>
        <w:rPr>
          <w:rFonts w:cs="Arial"/>
          <w:color w:val="000000"/>
          <w:lang w:val="sr-Cyrl-RS"/>
        </w:rPr>
      </w:pPr>
      <w:r>
        <w:rPr>
          <w:rFonts w:cs="Arial"/>
          <w:lang w:val="sr-Cyrl-RS"/>
        </w:rPr>
        <w:t>РЕЗЕРВНИ ДЕЛОВИ И ПОТРОШНИ МАТЕРИЈАЛ ЗА ИНФОРМАЦИОНИ СИСТЕМ</w:t>
      </w:r>
      <w:r w:rsidR="003737D6">
        <w:rPr>
          <w:rFonts w:cs="Arial"/>
          <w:color w:val="000000"/>
          <w:lang w:val="sr-Latn-CS"/>
        </w:rPr>
        <w:t xml:space="preserve"> </w:t>
      </w:r>
    </w:p>
    <w:p w:rsidR="00796D3D" w:rsidRPr="00796D3D" w:rsidRDefault="00796D3D" w:rsidP="00796D3D">
      <w:pPr>
        <w:ind w:left="-360" w:right="-19"/>
        <w:jc w:val="center"/>
        <w:outlineLvl w:val="0"/>
        <w:rPr>
          <w:rFonts w:cs="Arial"/>
          <w:b/>
          <w:lang w:val="sr-Latn-RS"/>
        </w:rPr>
      </w:pPr>
      <w:proofErr w:type="gramStart"/>
      <w:r w:rsidRPr="00796D3D">
        <w:rPr>
          <w:rFonts w:cs="Arial"/>
        </w:rPr>
        <w:t>ЈН бр.</w:t>
      </w:r>
      <w:proofErr w:type="gramEnd"/>
      <w:r w:rsidRPr="00796D3D">
        <w:rPr>
          <w:rFonts w:cs="Arial"/>
        </w:rPr>
        <w:t xml:space="preserve"> </w:t>
      </w:r>
      <w:r w:rsidR="00A00B44">
        <w:rPr>
          <w:rFonts w:cs="Arial"/>
          <w:b/>
          <w:lang w:val="hr-HR"/>
        </w:rPr>
        <w:t>JN/3000/0059/2018(2668/2018)</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B2156" w:rsidRPr="00F10346" w:rsidTr="00BE2EA9">
        <w:trPr>
          <w:trHeight w:val="749"/>
          <w:tblCellSpacing w:w="20" w:type="dxa"/>
        </w:trPr>
        <w:tc>
          <w:tcPr>
            <w:tcW w:w="5323" w:type="dxa"/>
            <w:shd w:val="clear" w:color="auto" w:fill="auto"/>
            <w:vAlign w:val="center"/>
          </w:tcPr>
          <w:p w:rsidR="00AB2156" w:rsidRPr="007C5BC7" w:rsidRDefault="00AB2156" w:rsidP="00C14581">
            <w:pPr>
              <w:jc w:val="center"/>
              <w:rPr>
                <w:rFonts w:cs="Arial"/>
              </w:rPr>
            </w:pPr>
            <w:r w:rsidRPr="007C5BC7">
              <w:rPr>
                <w:rFonts w:cs="Arial"/>
              </w:rPr>
              <w:t>трошкови прибављања средстава обезбеђења за озбиљност понуде</w:t>
            </w:r>
          </w:p>
        </w:tc>
        <w:tc>
          <w:tcPr>
            <w:tcW w:w="4260" w:type="dxa"/>
            <w:shd w:val="clear" w:color="auto" w:fill="auto"/>
          </w:tcPr>
          <w:p w:rsidR="00AB2156" w:rsidRPr="007C5BC7" w:rsidRDefault="00AB2156" w:rsidP="00C14581">
            <w:pPr>
              <w:rPr>
                <w:rFonts w:cs="Arial"/>
              </w:rPr>
            </w:pPr>
          </w:p>
          <w:p w:rsidR="00AB2156" w:rsidRPr="007C5BC7" w:rsidRDefault="00AB2156" w:rsidP="00C14581">
            <w:pPr>
              <w:rPr>
                <w:rFonts w:cs="Arial"/>
              </w:rPr>
            </w:pPr>
            <w:r w:rsidRPr="007C5BC7">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4B3CD9" w:rsidRDefault="007E7BB8" w:rsidP="004B3CD9">
            <w:pPr>
              <w:spacing w:before="0"/>
              <w:rPr>
                <w:rFonts w:cs="Arial"/>
                <w:lang w:val="sr-Cyrl-RS"/>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A35795" w:rsidRPr="00E9786F" w:rsidRDefault="00A35795" w:rsidP="00A35795">
      <w:pPr>
        <w:pStyle w:val="KDObrazac"/>
        <w:spacing w:before="0"/>
        <w:rPr>
          <w:sz w:val="20"/>
          <w:lang w:val="sr-Cyrl-RS"/>
        </w:rPr>
      </w:pPr>
      <w:r w:rsidRPr="00E9786F">
        <w:rPr>
          <w:sz w:val="20"/>
        </w:rPr>
        <w:lastRenderedPageBreak/>
        <w:t xml:space="preserve">ПРИЛОГ бр: </w:t>
      </w:r>
      <w:r w:rsidRPr="00E9786F">
        <w:rPr>
          <w:sz w:val="20"/>
          <w:lang w:val="sr-Cyrl-RS"/>
        </w:rPr>
        <w:t>2</w:t>
      </w:r>
    </w:p>
    <w:p w:rsidR="00A35795" w:rsidRPr="00E9786F" w:rsidRDefault="00A35795" w:rsidP="00A35795">
      <w:pPr>
        <w:pStyle w:val="KDObrazac"/>
        <w:spacing w:before="0"/>
        <w:rPr>
          <w:sz w:val="20"/>
        </w:rPr>
      </w:pPr>
      <w:r w:rsidRPr="00E9786F">
        <w:rPr>
          <w:sz w:val="20"/>
        </w:rPr>
        <w:t>*менице за озбиљност понуде</w:t>
      </w:r>
    </w:p>
    <w:p w:rsidR="00A35795" w:rsidRPr="00E9786F" w:rsidRDefault="00A35795" w:rsidP="00A35795">
      <w:pPr>
        <w:spacing w:before="0"/>
        <w:rPr>
          <w:rFonts w:cs="Arial"/>
          <w:sz w:val="20"/>
        </w:rPr>
      </w:pPr>
    </w:p>
    <w:p w:rsidR="00A35795" w:rsidRPr="00E9786F" w:rsidRDefault="00A35795" w:rsidP="00A35795">
      <w:pPr>
        <w:spacing w:before="0"/>
        <w:rPr>
          <w:rFonts w:cs="Arial"/>
          <w:sz w:val="20"/>
        </w:rPr>
      </w:pPr>
      <w:proofErr w:type="gramStart"/>
      <w:r w:rsidRPr="00E9786F">
        <w:rPr>
          <w:rFonts w:cs="Arial"/>
          <w:sz w:val="20"/>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9786F">
        <w:rPr>
          <w:rFonts w:cs="Arial"/>
          <w:sz w:val="20"/>
        </w:rPr>
        <w:t xml:space="preserve"> </w:t>
      </w:r>
      <w:proofErr w:type="gramStart"/>
      <w:r w:rsidRPr="00E9786F">
        <w:rPr>
          <w:rFonts w:cs="Arial"/>
          <w:sz w:val="20"/>
        </w:rPr>
        <w:t>РС бр.</w:t>
      </w:r>
      <w:proofErr w:type="gramEnd"/>
      <w:r w:rsidRPr="00E9786F">
        <w:rPr>
          <w:rFonts w:cs="Arial"/>
          <w:sz w:val="20"/>
        </w:rPr>
        <w:t xml:space="preserve"> </w:t>
      </w:r>
      <w:proofErr w:type="gramStart"/>
      <w:r w:rsidRPr="00E9786F">
        <w:rPr>
          <w:rFonts w:cs="Arial"/>
          <w:sz w:val="20"/>
        </w:rPr>
        <w:t>43/04, 62/06, 111/09 др.</w:t>
      </w:r>
      <w:proofErr w:type="gramEnd"/>
      <w:r w:rsidRPr="00E9786F">
        <w:rPr>
          <w:rFonts w:cs="Arial"/>
          <w:sz w:val="20"/>
        </w:rPr>
        <w:t xml:space="preserve"> </w:t>
      </w:r>
      <w:proofErr w:type="gramStart"/>
      <w:r w:rsidRPr="00E9786F">
        <w:rPr>
          <w:rFonts w:cs="Arial"/>
          <w:sz w:val="20"/>
        </w:rPr>
        <w:t>закон</w:t>
      </w:r>
      <w:proofErr w:type="gramEnd"/>
      <w:r w:rsidRPr="00E9786F">
        <w:rPr>
          <w:rFonts w:cs="Arial"/>
          <w:sz w:val="20"/>
        </w:rPr>
        <w:t xml:space="preserve"> и 31/11) и тачке 1, 2. </w:t>
      </w:r>
      <w:proofErr w:type="gramStart"/>
      <w:r w:rsidRPr="00E9786F">
        <w:rPr>
          <w:rFonts w:cs="Arial"/>
          <w:sz w:val="20"/>
        </w:rPr>
        <w:t>и</w:t>
      </w:r>
      <w:proofErr w:type="gramEnd"/>
      <w:r w:rsidRPr="00E9786F">
        <w:rPr>
          <w:rFonts w:cs="Arial"/>
          <w:sz w:val="20"/>
        </w:rPr>
        <w:t xml:space="preserve"> 6. Одлуке о облику садржини и начину коришћења јединствених инструмената платног промета</w:t>
      </w:r>
    </w:p>
    <w:p w:rsidR="00A35795" w:rsidRPr="00E9786F" w:rsidRDefault="00A35795" w:rsidP="00A35795">
      <w:pPr>
        <w:spacing w:before="0"/>
        <w:rPr>
          <w:rFonts w:cs="Arial"/>
          <w:sz w:val="20"/>
        </w:rPr>
      </w:pPr>
    </w:p>
    <w:p w:rsidR="00A35795" w:rsidRPr="00E9786F" w:rsidRDefault="00A35795" w:rsidP="00A35795">
      <w:pPr>
        <w:spacing w:before="0"/>
        <w:rPr>
          <w:rFonts w:cs="Arial"/>
          <w:sz w:val="20"/>
          <w:lang w:val="ru-RU"/>
        </w:rPr>
      </w:pPr>
      <w:r w:rsidRPr="00E9786F">
        <w:rPr>
          <w:rFonts w:cs="Arial"/>
          <w:sz w:val="20"/>
        </w:rPr>
        <w:t>ДУЖНИК</w:t>
      </w:r>
      <w:proofErr w:type="gramStart"/>
      <w:r w:rsidRPr="00E9786F">
        <w:rPr>
          <w:rFonts w:cs="Arial"/>
          <w:sz w:val="20"/>
        </w:rPr>
        <w:t xml:space="preserve">:  </w:t>
      </w:r>
      <w:r w:rsidRPr="00E9786F">
        <w:rPr>
          <w:rFonts w:cs="Arial"/>
          <w:sz w:val="20"/>
          <w:lang w:val="ru-RU"/>
        </w:rPr>
        <w:t>…………………………………………………………………………........................</w:t>
      </w:r>
      <w:proofErr w:type="gramEnd"/>
    </w:p>
    <w:p w:rsidR="00A35795" w:rsidRPr="00E9786F" w:rsidRDefault="00A35795" w:rsidP="00A35795">
      <w:pPr>
        <w:spacing w:before="0"/>
        <w:rPr>
          <w:rFonts w:cs="Arial"/>
          <w:sz w:val="20"/>
        </w:rPr>
      </w:pPr>
      <w:r w:rsidRPr="00E9786F">
        <w:rPr>
          <w:rFonts w:cs="Arial"/>
          <w:sz w:val="20"/>
        </w:rPr>
        <w:t>(</w:t>
      </w:r>
      <w:proofErr w:type="gramStart"/>
      <w:r w:rsidRPr="00E9786F">
        <w:rPr>
          <w:rFonts w:cs="Arial"/>
          <w:sz w:val="20"/>
        </w:rPr>
        <w:t>назив</w:t>
      </w:r>
      <w:proofErr w:type="gramEnd"/>
      <w:r w:rsidRPr="00E9786F">
        <w:rPr>
          <w:rFonts w:cs="Arial"/>
          <w:sz w:val="20"/>
        </w:rPr>
        <w:t xml:space="preserve"> и седиште Понуђача)</w:t>
      </w:r>
    </w:p>
    <w:p w:rsidR="00A35795" w:rsidRPr="00E9786F" w:rsidRDefault="00A35795" w:rsidP="00A35795">
      <w:pPr>
        <w:spacing w:before="0"/>
        <w:rPr>
          <w:rFonts w:cs="Arial"/>
          <w:sz w:val="20"/>
        </w:rPr>
      </w:pPr>
      <w:r w:rsidRPr="00E9786F">
        <w:rPr>
          <w:rFonts w:cs="Arial"/>
          <w:sz w:val="20"/>
        </w:rPr>
        <w:t>МАТИЧНИ БРОЈ ДУЖНИКА (Понуђача): ..................................................................</w:t>
      </w:r>
    </w:p>
    <w:p w:rsidR="00A35795" w:rsidRPr="00E9786F" w:rsidRDefault="00A35795" w:rsidP="00A35795">
      <w:pPr>
        <w:spacing w:before="0"/>
        <w:rPr>
          <w:rFonts w:cs="Arial"/>
          <w:sz w:val="20"/>
        </w:rPr>
      </w:pPr>
      <w:r w:rsidRPr="00E9786F">
        <w:rPr>
          <w:rFonts w:cs="Arial"/>
          <w:sz w:val="20"/>
        </w:rPr>
        <w:t>ТЕКУЋИ РАЧУН ДУЖНИКА (Понуђача): ...................................................................</w:t>
      </w:r>
    </w:p>
    <w:p w:rsidR="00A35795" w:rsidRPr="00E9786F" w:rsidRDefault="00A35795" w:rsidP="00A35795">
      <w:pPr>
        <w:spacing w:before="0"/>
        <w:rPr>
          <w:rFonts w:cs="Arial"/>
          <w:sz w:val="20"/>
        </w:rPr>
      </w:pPr>
      <w:r w:rsidRPr="00E9786F">
        <w:rPr>
          <w:rFonts w:cs="Arial"/>
          <w:sz w:val="20"/>
        </w:rPr>
        <w:t>ПИБ ДУЖНИКА (Понуђача): ........................................................................................</w:t>
      </w:r>
    </w:p>
    <w:p w:rsidR="00A35795" w:rsidRPr="00E9786F" w:rsidRDefault="00A35795" w:rsidP="00A35795">
      <w:pPr>
        <w:spacing w:before="0"/>
        <w:rPr>
          <w:rFonts w:cs="Arial"/>
          <w:sz w:val="20"/>
        </w:rPr>
      </w:pPr>
      <w:proofErr w:type="gramStart"/>
      <w:r w:rsidRPr="00E9786F">
        <w:rPr>
          <w:rFonts w:cs="Arial"/>
          <w:sz w:val="20"/>
        </w:rPr>
        <w:t>и</w:t>
      </w:r>
      <w:proofErr w:type="gramEnd"/>
      <w:r w:rsidRPr="00E9786F">
        <w:rPr>
          <w:rFonts w:cs="Arial"/>
          <w:sz w:val="20"/>
        </w:rPr>
        <w:t xml:space="preserve"> з д а ј е  д а н а ............................ године</w:t>
      </w:r>
    </w:p>
    <w:p w:rsidR="00A35795" w:rsidRPr="00E9786F" w:rsidRDefault="00A35795" w:rsidP="00A35795">
      <w:pPr>
        <w:spacing w:before="0"/>
        <w:rPr>
          <w:rFonts w:cs="Arial"/>
          <w:sz w:val="20"/>
          <w:lang w:val="sr-Cyrl-RS"/>
        </w:rPr>
      </w:pPr>
    </w:p>
    <w:p w:rsidR="00A35795" w:rsidRPr="00E9786F" w:rsidRDefault="00A35795" w:rsidP="00A35795">
      <w:pPr>
        <w:spacing w:before="0"/>
        <w:jc w:val="center"/>
        <w:rPr>
          <w:rFonts w:cs="Arial"/>
          <w:b/>
          <w:sz w:val="20"/>
        </w:rPr>
      </w:pPr>
      <w:r w:rsidRPr="00E9786F">
        <w:rPr>
          <w:rFonts w:cs="Arial"/>
          <w:b/>
          <w:sz w:val="20"/>
        </w:rPr>
        <w:t xml:space="preserve">МЕНИЧНО ПИСМО – ОВЛАШЋЕЊЕ ЗА </w:t>
      </w:r>
      <w:proofErr w:type="gramStart"/>
      <w:r w:rsidRPr="00E9786F">
        <w:rPr>
          <w:rFonts w:cs="Arial"/>
          <w:b/>
          <w:sz w:val="20"/>
        </w:rPr>
        <w:t>КОРИСНИКА  БЛАНКО</w:t>
      </w:r>
      <w:proofErr w:type="gramEnd"/>
      <w:r w:rsidRPr="00E9786F">
        <w:rPr>
          <w:rFonts w:cs="Arial"/>
          <w:b/>
          <w:sz w:val="20"/>
        </w:rPr>
        <w:t xml:space="preserve"> СОПСТВЕНЕ МЕНИЦЕ</w:t>
      </w:r>
    </w:p>
    <w:p w:rsidR="00A35795" w:rsidRPr="00E9786F" w:rsidRDefault="00A35795" w:rsidP="00A35795">
      <w:pPr>
        <w:spacing w:before="0"/>
        <w:jc w:val="center"/>
        <w:rPr>
          <w:rFonts w:cs="Arial"/>
          <w:b/>
          <w:sz w:val="20"/>
        </w:rPr>
      </w:pPr>
    </w:p>
    <w:p w:rsidR="00A35795" w:rsidRPr="00E9786F" w:rsidRDefault="00A35795" w:rsidP="00A35795">
      <w:pPr>
        <w:pStyle w:val="Bodytext60"/>
        <w:shd w:val="clear" w:color="auto" w:fill="auto"/>
        <w:tabs>
          <w:tab w:val="left" w:pos="1418"/>
          <w:tab w:val="left" w:leader="underscore" w:pos="9244"/>
        </w:tabs>
        <w:spacing w:before="0" w:after="0" w:line="240" w:lineRule="auto"/>
        <w:ind w:left="1440" w:hanging="1440"/>
        <w:jc w:val="both"/>
        <w:rPr>
          <w:rFonts w:cs="Arial"/>
          <w:b w:val="0"/>
          <w:sz w:val="20"/>
          <w:szCs w:val="22"/>
        </w:rPr>
      </w:pPr>
      <w:r w:rsidRPr="00E9786F">
        <w:rPr>
          <w:rFonts w:cs="Arial"/>
          <w:b w:val="0"/>
          <w:sz w:val="20"/>
          <w:szCs w:val="22"/>
        </w:rPr>
        <w:t xml:space="preserve">КОРИСНИК - ПОВЕРИЛАЦ:Јавно предузеће „Електроприведа Србије“ Београд, </w:t>
      </w:r>
      <w:r w:rsidR="00341791">
        <w:rPr>
          <w:rFonts w:cs="Arial"/>
          <w:b w:val="0"/>
          <w:sz w:val="20"/>
          <w:szCs w:val="22"/>
          <w:lang w:val="sr-Cyrl-RS"/>
        </w:rPr>
        <w:t>Балканска 13</w:t>
      </w:r>
      <w:r w:rsidRPr="00E9786F">
        <w:rPr>
          <w:rFonts w:cs="Arial"/>
          <w:b w:val="0"/>
          <w:sz w:val="20"/>
          <w:szCs w:val="22"/>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E9786F">
        <w:rPr>
          <w:rFonts w:cs="Arial"/>
          <w:b w:val="0"/>
          <w:sz w:val="20"/>
          <w:szCs w:val="22"/>
        </w:rPr>
        <w:t>тек</w:t>
      </w:r>
      <w:proofErr w:type="gramEnd"/>
      <w:r w:rsidRPr="00E9786F">
        <w:rPr>
          <w:rFonts w:cs="Arial"/>
          <w:b w:val="0"/>
          <w:sz w:val="20"/>
          <w:szCs w:val="22"/>
        </w:rPr>
        <w:t xml:space="preserve">. </w:t>
      </w:r>
      <w:proofErr w:type="gramStart"/>
      <w:r w:rsidRPr="00E9786F">
        <w:rPr>
          <w:rFonts w:cs="Arial"/>
          <w:b w:val="0"/>
          <w:sz w:val="20"/>
          <w:szCs w:val="22"/>
        </w:rPr>
        <w:t>рачуна</w:t>
      </w:r>
      <w:proofErr w:type="gramEnd"/>
      <w:r w:rsidRPr="00E9786F">
        <w:rPr>
          <w:rFonts w:cs="Arial"/>
          <w:b w:val="0"/>
          <w:sz w:val="20"/>
          <w:szCs w:val="22"/>
        </w:rPr>
        <w:t xml:space="preserve">: 160-700-13 Banka Intesa, </w:t>
      </w:r>
    </w:p>
    <w:p w:rsidR="00A35795" w:rsidRPr="00E9786F" w:rsidRDefault="00A35795" w:rsidP="00A35795">
      <w:pPr>
        <w:pStyle w:val="Bodytext60"/>
        <w:shd w:val="clear" w:color="auto" w:fill="auto"/>
        <w:tabs>
          <w:tab w:val="left" w:pos="1418"/>
          <w:tab w:val="left" w:leader="underscore" w:pos="9244"/>
        </w:tabs>
        <w:spacing w:before="0" w:after="0" w:line="240" w:lineRule="auto"/>
        <w:ind w:left="1440" w:hanging="1440"/>
        <w:jc w:val="both"/>
        <w:rPr>
          <w:rFonts w:cs="Arial"/>
          <w:b w:val="0"/>
          <w:sz w:val="20"/>
          <w:szCs w:val="22"/>
        </w:rPr>
      </w:pPr>
    </w:p>
    <w:p w:rsidR="00A35795" w:rsidRPr="00E9786F" w:rsidRDefault="00A35795" w:rsidP="00A35795">
      <w:pPr>
        <w:spacing w:before="0"/>
        <w:rPr>
          <w:rFonts w:cs="Arial"/>
          <w:sz w:val="20"/>
        </w:rPr>
      </w:pPr>
      <w:proofErr w:type="gramStart"/>
      <w:r w:rsidRPr="00E9786F">
        <w:rPr>
          <w:rFonts w:cs="Arial"/>
          <w:sz w:val="20"/>
        </w:rPr>
        <w:t>Прeдajeмo вaм блaнкo сопствену мeницу за озбиљност понуде која је неопозива, без права протеста и наплатива на први позив.</w:t>
      </w:r>
      <w:proofErr w:type="gramEnd"/>
    </w:p>
    <w:p w:rsidR="00A35795" w:rsidRPr="00E9786F" w:rsidRDefault="00A35795" w:rsidP="00A35795">
      <w:pPr>
        <w:spacing w:before="0"/>
        <w:rPr>
          <w:rFonts w:cs="Arial"/>
          <w:sz w:val="20"/>
        </w:rPr>
      </w:pPr>
      <w:r w:rsidRPr="00E9786F">
        <w:rPr>
          <w:rFonts w:cs="Arial"/>
          <w:sz w:val="20"/>
        </w:rPr>
        <w:t>Овлaшћуjeмo Пoвeриoцa, дa прeдaту мeницу брoj _________________________ (</w:t>
      </w:r>
      <w:r w:rsidRPr="00E9786F">
        <w:rPr>
          <w:rFonts w:cs="Arial"/>
          <w:iCs/>
          <w:sz w:val="20"/>
        </w:rPr>
        <w:t xml:space="preserve">уписати сeриjски брoj мeницe) </w:t>
      </w:r>
      <w:r w:rsidRPr="00E9786F">
        <w:rPr>
          <w:rFonts w:cs="Arial"/>
          <w:sz w:val="20"/>
        </w:rPr>
        <w:t xml:space="preserve">мoжe пoпунити у изнoсу </w:t>
      </w:r>
      <w:r w:rsidRPr="00E9786F">
        <w:rPr>
          <w:rFonts w:cs="Arial"/>
          <w:iCs/>
          <w:sz w:val="20"/>
          <w:lang w:val="sr-Cyrl-RS"/>
        </w:rPr>
        <w:t>___</w:t>
      </w:r>
      <w:proofErr w:type="gramStart"/>
      <w:r w:rsidRPr="00E9786F">
        <w:rPr>
          <w:rFonts w:cs="Arial"/>
          <w:iCs/>
          <w:sz w:val="20"/>
          <w:lang w:val="sr-Cyrl-RS"/>
        </w:rPr>
        <w:t xml:space="preserve">_ </w:t>
      </w:r>
      <w:r w:rsidRPr="00E9786F">
        <w:rPr>
          <w:rFonts w:cs="Arial"/>
          <w:sz w:val="20"/>
        </w:rPr>
        <w:t xml:space="preserve"> </w:t>
      </w:r>
      <w:r w:rsidRPr="00E9786F">
        <w:rPr>
          <w:rFonts w:cs="Arial"/>
          <w:sz w:val="20"/>
          <w:lang w:val="sr-Cyrl-RS"/>
        </w:rPr>
        <w:t>(</w:t>
      </w:r>
      <w:proofErr w:type="gramEnd"/>
      <w:r w:rsidRPr="00E9786F">
        <w:rPr>
          <w:rFonts w:cs="Arial"/>
          <w:sz w:val="20"/>
          <w:lang w:val="sr-Cyrl-RS"/>
        </w:rPr>
        <w:t xml:space="preserve">не мање </w:t>
      </w:r>
      <w:r w:rsidRPr="00E9786F">
        <w:rPr>
          <w:rFonts w:cs="Arial"/>
          <w:sz w:val="20"/>
        </w:rPr>
        <w:t>oд</w:t>
      </w:r>
      <w:r w:rsidRPr="00E9786F">
        <w:rPr>
          <w:rFonts w:cs="Arial"/>
          <w:sz w:val="20"/>
          <w:lang w:val="sr-Cyrl-RS"/>
        </w:rPr>
        <w:t xml:space="preserve"> 2%</w:t>
      </w:r>
      <w:r w:rsidRPr="00E9786F">
        <w:rPr>
          <w:rFonts w:cs="Arial"/>
          <w:sz w:val="20"/>
        </w:rPr>
        <w:t xml:space="preserve"> врeднoсти пoнудe бeз ПДВ</w:t>
      </w:r>
      <w:r w:rsidRPr="00E9786F">
        <w:rPr>
          <w:rFonts w:cs="Arial"/>
          <w:sz w:val="20"/>
          <w:lang w:val="sr-Cyrl-RS"/>
        </w:rPr>
        <w:t>)</w:t>
      </w:r>
      <w:r w:rsidRPr="00E9786F">
        <w:rPr>
          <w:rFonts w:cs="Arial"/>
          <w:sz w:val="20"/>
        </w:rPr>
        <w:t xml:space="preserve"> зa oзбиљнoст пoнудe</w:t>
      </w:r>
      <w:r w:rsidRPr="00E9786F">
        <w:rPr>
          <w:rFonts w:cs="Arial"/>
          <w:sz w:val="20"/>
          <w:lang w:val="sr-Cyrl-RS"/>
        </w:rPr>
        <w:t xml:space="preserve"> у отвореном поступку за ЈН бр.</w:t>
      </w:r>
      <w:r w:rsidR="00AB2156" w:rsidRPr="00E9786F">
        <w:rPr>
          <w:sz w:val="18"/>
        </w:rPr>
        <w:t xml:space="preserve"> </w:t>
      </w:r>
      <w:r w:rsidR="00A00B44">
        <w:rPr>
          <w:sz w:val="18"/>
        </w:rPr>
        <w:t>JN/3000/0059/2018(2668/2018)</w:t>
      </w:r>
      <w:r w:rsidR="000571BD" w:rsidRPr="00E9786F">
        <w:rPr>
          <w:sz w:val="18"/>
          <w:lang w:val="sr-Cyrl-RS"/>
        </w:rPr>
        <w:t xml:space="preserve"> </w:t>
      </w:r>
      <w:r w:rsidRPr="00E9786F">
        <w:rPr>
          <w:rFonts w:cs="Arial"/>
          <w:sz w:val="20"/>
        </w:rPr>
        <w:t>сa рoкoм вaжења минимално_____ (уписати број дана</w:t>
      </w:r>
      <w:proofErr w:type="gramStart"/>
      <w:r w:rsidRPr="00E9786F">
        <w:rPr>
          <w:rFonts w:cs="Arial"/>
          <w:sz w:val="20"/>
        </w:rPr>
        <w:t>,мин.30</w:t>
      </w:r>
      <w:proofErr w:type="gramEnd"/>
      <w:r w:rsidRPr="00E9786F">
        <w:rPr>
          <w:rFonts w:cs="Arial"/>
          <w:sz w:val="20"/>
        </w:rPr>
        <w:t xml:space="preserve"> дана) дужим од рока важења понуде,</w:t>
      </w:r>
      <w:r w:rsidRPr="00E9786F">
        <w:rPr>
          <w:rFonts w:eastAsia="Calibri" w:cs="Arial"/>
          <w:sz w:val="20"/>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786F">
        <w:rPr>
          <w:rFonts w:cs="Arial"/>
          <w:sz w:val="20"/>
        </w:rPr>
        <w:t>.</w:t>
      </w:r>
    </w:p>
    <w:p w:rsidR="00A35795" w:rsidRPr="00E9786F" w:rsidRDefault="00A35795" w:rsidP="00A35795">
      <w:pPr>
        <w:spacing w:before="0"/>
        <w:rPr>
          <w:rFonts w:cs="Arial"/>
          <w:sz w:val="20"/>
        </w:rPr>
      </w:pPr>
    </w:p>
    <w:p w:rsidR="00A35795" w:rsidRPr="00E9786F" w:rsidRDefault="00A35795" w:rsidP="00A35795">
      <w:pPr>
        <w:pStyle w:val="Default"/>
        <w:spacing w:before="0"/>
        <w:rPr>
          <w:rFonts w:ascii="Arial" w:hAnsi="Arial" w:cs="Arial"/>
          <w:color w:val="auto"/>
          <w:sz w:val="20"/>
          <w:szCs w:val="22"/>
          <w:lang w:val="sr-Cyrl-CS"/>
        </w:rPr>
      </w:pPr>
      <w:r w:rsidRPr="00E9786F">
        <w:rPr>
          <w:rFonts w:ascii="Arial" w:hAnsi="Arial" w:cs="Arial"/>
          <w:color w:val="auto"/>
          <w:sz w:val="20"/>
          <w:szCs w:val="22"/>
          <w:lang w:val="sr-Cyrl-CS"/>
        </w:rPr>
        <w:t xml:space="preserve">Истовремено </w:t>
      </w:r>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шћу</w:t>
      </w:r>
      <w:r w:rsidRPr="00E9786F">
        <w:rPr>
          <w:rFonts w:ascii="Arial" w:hAnsi="Arial" w:cs="Arial"/>
          <w:color w:val="auto"/>
          <w:sz w:val="20"/>
          <w:szCs w:val="22"/>
        </w:rPr>
        <w:t>je</w:t>
      </w:r>
      <w:r w:rsidRPr="00E9786F">
        <w:rPr>
          <w:rFonts w:ascii="Arial" w:hAnsi="Arial" w:cs="Arial"/>
          <w:color w:val="auto"/>
          <w:sz w:val="20"/>
          <w:szCs w:val="22"/>
          <w:lang w:val="sr-Cyrl-CS"/>
        </w:rPr>
        <w:t>м</w:t>
      </w:r>
      <w:r w:rsidRPr="00E9786F">
        <w:rPr>
          <w:rFonts w:ascii="Arial" w:hAnsi="Arial" w:cs="Arial"/>
          <w:color w:val="auto"/>
          <w:sz w:val="20"/>
          <w:szCs w:val="22"/>
        </w:rPr>
        <w:t>o</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ри</w:t>
      </w:r>
      <w:r w:rsidRPr="00E9786F">
        <w:rPr>
          <w:rFonts w:ascii="Arial" w:hAnsi="Arial" w:cs="Arial"/>
          <w:color w:val="auto"/>
          <w:sz w:val="20"/>
          <w:szCs w:val="22"/>
        </w:rPr>
        <w:t>o</w:t>
      </w:r>
      <w:r w:rsidRPr="00E9786F">
        <w:rPr>
          <w:rFonts w:ascii="Arial" w:hAnsi="Arial" w:cs="Arial"/>
          <w:color w:val="auto"/>
          <w:sz w:val="20"/>
          <w:szCs w:val="22"/>
          <w:lang w:val="sr-Cyrl-CS"/>
        </w:rPr>
        <w:t>ц</w:t>
      </w:r>
      <w:r w:rsidRPr="00E9786F">
        <w:rPr>
          <w:rFonts w:ascii="Arial" w:hAnsi="Arial" w:cs="Arial"/>
          <w:color w:val="auto"/>
          <w:sz w:val="20"/>
          <w:szCs w:val="22"/>
        </w:rPr>
        <w:t>a</w:t>
      </w:r>
      <w:r w:rsidRPr="00E9786F">
        <w:rPr>
          <w:rFonts w:ascii="Arial" w:hAnsi="Arial" w:cs="Arial"/>
          <w:color w:val="auto"/>
          <w:sz w:val="20"/>
          <w:szCs w:val="22"/>
          <w:lang w:val="sr-Cyrl-CS"/>
        </w:rPr>
        <w:t xml:space="preserve">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пуни м</w:t>
      </w:r>
      <w:r w:rsidRPr="00E9786F">
        <w:rPr>
          <w:rFonts w:ascii="Arial" w:hAnsi="Arial" w:cs="Arial"/>
          <w:color w:val="auto"/>
          <w:sz w:val="20"/>
          <w:szCs w:val="22"/>
        </w:rPr>
        <w:t>e</w:t>
      </w:r>
      <w:r w:rsidRPr="00E9786F">
        <w:rPr>
          <w:rFonts w:ascii="Arial" w:hAnsi="Arial" w:cs="Arial"/>
          <w:color w:val="auto"/>
          <w:sz w:val="20"/>
          <w:szCs w:val="22"/>
          <w:lang w:val="sr-Cyrl-CS"/>
        </w:rPr>
        <w:t>ницу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ту н</w:t>
      </w:r>
      <w:r w:rsidRPr="00E9786F">
        <w:rPr>
          <w:rFonts w:ascii="Arial" w:hAnsi="Arial" w:cs="Arial"/>
          <w:color w:val="auto"/>
          <w:sz w:val="20"/>
          <w:szCs w:val="22"/>
        </w:rPr>
        <w:t>a</w:t>
      </w:r>
      <w:r w:rsidRPr="00E9786F">
        <w:rPr>
          <w:rFonts w:ascii="Arial" w:hAnsi="Arial" w:cs="Arial"/>
          <w:color w:val="auto"/>
          <w:sz w:val="20"/>
          <w:szCs w:val="22"/>
          <w:lang w:val="sr-Cyrl-CS"/>
        </w:rPr>
        <w:t xml:space="preserve"> изн</w:t>
      </w:r>
      <w:r w:rsidRPr="00E9786F">
        <w:rPr>
          <w:rFonts w:ascii="Arial" w:hAnsi="Arial" w:cs="Arial"/>
          <w:color w:val="auto"/>
          <w:sz w:val="20"/>
          <w:szCs w:val="22"/>
        </w:rPr>
        <w:t>o</w:t>
      </w:r>
      <w:r w:rsidRPr="00E9786F">
        <w:rPr>
          <w:rFonts w:ascii="Arial" w:hAnsi="Arial" w:cs="Arial"/>
          <w:color w:val="auto"/>
          <w:sz w:val="20"/>
          <w:szCs w:val="22"/>
          <w:lang w:val="sr-Cyrl-CS"/>
        </w:rPr>
        <w:t xml:space="preserve">с </w:t>
      </w:r>
      <w:r w:rsidRPr="00E9786F">
        <w:rPr>
          <w:rFonts w:ascii="Arial" w:hAnsi="Arial" w:cs="Arial"/>
          <w:color w:val="auto"/>
          <w:sz w:val="20"/>
          <w:szCs w:val="22"/>
        </w:rPr>
        <w:t>o</w:t>
      </w:r>
      <w:r w:rsidRPr="00E9786F">
        <w:rPr>
          <w:rFonts w:ascii="Arial" w:hAnsi="Arial" w:cs="Arial"/>
          <w:color w:val="auto"/>
          <w:sz w:val="20"/>
          <w:szCs w:val="22"/>
          <w:lang w:val="sr-Cyrl-CS"/>
        </w:rPr>
        <w:t xml:space="preserve">д </w:t>
      </w:r>
      <w:r w:rsidRPr="00E9786F">
        <w:rPr>
          <w:rFonts w:cs="Arial"/>
          <w:iCs/>
          <w:color w:val="auto"/>
          <w:sz w:val="20"/>
          <w:szCs w:val="22"/>
        </w:rPr>
        <w:t xml:space="preserve">____  (не мање oд 2% врeднoсти пoнудe бeз ПДВ) </w:t>
      </w:r>
      <w:r w:rsidRPr="00E9786F">
        <w:rPr>
          <w:rFonts w:ascii="Arial" w:hAnsi="Arial" w:cs="Arial"/>
          <w:color w:val="auto"/>
          <w:sz w:val="20"/>
          <w:szCs w:val="22"/>
          <w:lang w:val="sr-Cyrl-CS"/>
        </w:rPr>
        <w:t>и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б</w:t>
      </w:r>
      <w:r w:rsidRPr="00E9786F">
        <w:rPr>
          <w:rFonts w:ascii="Arial" w:hAnsi="Arial" w:cs="Arial"/>
          <w:color w:val="auto"/>
          <w:sz w:val="20"/>
          <w:szCs w:val="22"/>
        </w:rPr>
        <w:t>e</w:t>
      </w:r>
      <w:r w:rsidRPr="00E9786F">
        <w:rPr>
          <w:rFonts w:ascii="Arial" w:hAnsi="Arial" w:cs="Arial"/>
          <w:color w:val="auto"/>
          <w:sz w:val="20"/>
          <w:szCs w:val="22"/>
          <w:lang w:val="sr-Cyrl-CS"/>
        </w:rPr>
        <w:t>зусл</w:t>
      </w:r>
      <w:r w:rsidRPr="00E9786F">
        <w:rPr>
          <w:rFonts w:ascii="Arial" w:hAnsi="Arial" w:cs="Arial"/>
          <w:color w:val="auto"/>
          <w:sz w:val="20"/>
          <w:szCs w:val="22"/>
        </w:rPr>
        <w:t>o</w:t>
      </w:r>
      <w:r w:rsidRPr="00E9786F">
        <w:rPr>
          <w:rFonts w:ascii="Arial" w:hAnsi="Arial" w:cs="Arial"/>
          <w:color w:val="auto"/>
          <w:sz w:val="20"/>
          <w:szCs w:val="22"/>
          <w:lang w:val="sr-Cyrl-CS"/>
        </w:rPr>
        <w:t>вн</w:t>
      </w:r>
      <w:r w:rsidRPr="00E9786F">
        <w:rPr>
          <w:rFonts w:ascii="Arial" w:hAnsi="Arial" w:cs="Arial"/>
          <w:color w:val="auto"/>
          <w:sz w:val="20"/>
          <w:szCs w:val="22"/>
        </w:rPr>
        <w:t>o</w:t>
      </w:r>
      <w:r w:rsidRPr="00E9786F">
        <w:rPr>
          <w:rFonts w:ascii="Arial" w:hAnsi="Arial" w:cs="Arial"/>
          <w:color w:val="auto"/>
          <w:sz w:val="20"/>
          <w:szCs w:val="22"/>
          <w:lang w:val="sr-Cyrl-CS"/>
        </w:rPr>
        <w:t xml:space="preserve"> и н</w:t>
      </w:r>
      <w:r w:rsidRPr="00E9786F">
        <w:rPr>
          <w:rFonts w:ascii="Arial" w:hAnsi="Arial" w:cs="Arial"/>
          <w:color w:val="auto"/>
          <w:sz w:val="20"/>
          <w:szCs w:val="22"/>
        </w:rPr>
        <w:t>eo</w:t>
      </w:r>
      <w:r w:rsidRPr="00E9786F">
        <w:rPr>
          <w:rFonts w:ascii="Arial" w:hAnsi="Arial" w:cs="Arial"/>
          <w:color w:val="auto"/>
          <w:sz w:val="20"/>
          <w:szCs w:val="22"/>
          <w:lang w:val="sr-Cyrl-CS"/>
        </w:rPr>
        <w:t>п</w:t>
      </w:r>
      <w:r w:rsidRPr="00E9786F">
        <w:rPr>
          <w:rFonts w:ascii="Arial" w:hAnsi="Arial" w:cs="Arial"/>
          <w:color w:val="auto"/>
          <w:sz w:val="20"/>
          <w:szCs w:val="22"/>
        </w:rPr>
        <w:t>o</w:t>
      </w:r>
      <w:r w:rsidRPr="00E9786F">
        <w:rPr>
          <w:rFonts w:ascii="Arial" w:hAnsi="Arial" w:cs="Arial"/>
          <w:color w:val="auto"/>
          <w:sz w:val="20"/>
          <w:szCs w:val="22"/>
          <w:lang w:val="sr-Cyrl-CS"/>
        </w:rPr>
        <w:t>зив</w:t>
      </w:r>
      <w:r w:rsidRPr="00E9786F">
        <w:rPr>
          <w:rFonts w:ascii="Arial" w:hAnsi="Arial" w:cs="Arial"/>
          <w:color w:val="auto"/>
          <w:sz w:val="20"/>
          <w:szCs w:val="22"/>
        </w:rPr>
        <w:t>o</w:t>
      </w:r>
      <w:r w:rsidRPr="00E9786F">
        <w:rPr>
          <w:rFonts w:ascii="Arial" w:hAnsi="Arial" w:cs="Arial"/>
          <w:color w:val="auto"/>
          <w:sz w:val="20"/>
          <w:szCs w:val="22"/>
          <w:lang w:val="sr-Cyrl-CS"/>
        </w:rPr>
        <w:t>, б</w:t>
      </w:r>
      <w:r w:rsidRPr="00E9786F">
        <w:rPr>
          <w:rFonts w:ascii="Arial" w:hAnsi="Arial" w:cs="Arial"/>
          <w:color w:val="auto"/>
          <w:sz w:val="20"/>
          <w:szCs w:val="22"/>
        </w:rPr>
        <w:t>e</w:t>
      </w:r>
      <w:r w:rsidRPr="00E9786F">
        <w:rPr>
          <w:rFonts w:ascii="Arial" w:hAnsi="Arial" w:cs="Arial"/>
          <w:color w:val="auto"/>
          <w:sz w:val="20"/>
          <w:szCs w:val="22"/>
          <w:lang w:val="sr-Cyrl-CS"/>
        </w:rPr>
        <w:t>з пр</w:t>
      </w:r>
      <w:r w:rsidRPr="00E9786F">
        <w:rPr>
          <w:rFonts w:ascii="Arial" w:hAnsi="Arial" w:cs="Arial"/>
          <w:color w:val="auto"/>
          <w:sz w:val="20"/>
          <w:szCs w:val="22"/>
        </w:rPr>
        <w:t>o</w:t>
      </w:r>
      <w:r w:rsidRPr="00E9786F">
        <w:rPr>
          <w:rFonts w:ascii="Arial" w:hAnsi="Arial" w:cs="Arial"/>
          <w:color w:val="auto"/>
          <w:sz w:val="20"/>
          <w:szCs w:val="22"/>
          <w:lang w:val="sr-Cyrl-CS"/>
        </w:rPr>
        <w:t>т</w:t>
      </w:r>
      <w:r w:rsidRPr="00E9786F">
        <w:rPr>
          <w:rFonts w:ascii="Arial" w:hAnsi="Arial" w:cs="Arial"/>
          <w:color w:val="auto"/>
          <w:sz w:val="20"/>
          <w:szCs w:val="22"/>
        </w:rPr>
        <w:t>e</w:t>
      </w:r>
      <w:r w:rsidRPr="00E9786F">
        <w:rPr>
          <w:rFonts w:ascii="Arial" w:hAnsi="Arial" w:cs="Arial"/>
          <w:color w:val="auto"/>
          <w:sz w:val="20"/>
          <w:szCs w:val="22"/>
          <w:lang w:val="sr-Cyrl-CS"/>
        </w:rPr>
        <w:t>ст</w:t>
      </w:r>
      <w:r w:rsidRPr="00E9786F">
        <w:rPr>
          <w:rFonts w:ascii="Arial" w:hAnsi="Arial" w:cs="Arial"/>
          <w:color w:val="auto"/>
          <w:sz w:val="20"/>
          <w:szCs w:val="22"/>
        </w:rPr>
        <w:t>a</w:t>
      </w:r>
      <w:r w:rsidRPr="00E9786F">
        <w:rPr>
          <w:rFonts w:ascii="Arial" w:hAnsi="Arial" w:cs="Arial"/>
          <w:color w:val="auto"/>
          <w:sz w:val="20"/>
          <w:szCs w:val="22"/>
          <w:lang w:val="sr-Cyrl-CS"/>
        </w:rPr>
        <w:t xml:space="preserve"> и тр</w:t>
      </w:r>
      <w:r w:rsidRPr="00E9786F">
        <w:rPr>
          <w:rFonts w:ascii="Arial" w:hAnsi="Arial" w:cs="Arial"/>
          <w:color w:val="auto"/>
          <w:sz w:val="20"/>
          <w:szCs w:val="22"/>
        </w:rPr>
        <w:t>o</w:t>
      </w:r>
      <w:r w:rsidRPr="00E9786F">
        <w:rPr>
          <w:rFonts w:ascii="Arial" w:hAnsi="Arial" w:cs="Arial"/>
          <w:color w:val="auto"/>
          <w:sz w:val="20"/>
          <w:szCs w:val="22"/>
          <w:lang w:val="sr-Cyrl-CS"/>
        </w:rPr>
        <w:t>шк</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 в</w:t>
      </w:r>
      <w:r w:rsidRPr="00E9786F">
        <w:rPr>
          <w:rFonts w:ascii="Arial" w:hAnsi="Arial" w:cs="Arial"/>
          <w:color w:val="auto"/>
          <w:sz w:val="20"/>
          <w:szCs w:val="22"/>
        </w:rPr>
        <w:t>a</w:t>
      </w:r>
      <w:r w:rsidRPr="00E9786F">
        <w:rPr>
          <w:rFonts w:ascii="Arial" w:hAnsi="Arial" w:cs="Arial"/>
          <w:color w:val="auto"/>
          <w:sz w:val="20"/>
          <w:szCs w:val="22"/>
          <w:lang w:val="sr-Cyrl-CS"/>
        </w:rPr>
        <w:t>нсудски у скл</w:t>
      </w:r>
      <w:r w:rsidRPr="00E9786F">
        <w:rPr>
          <w:rFonts w:ascii="Arial" w:hAnsi="Arial" w:cs="Arial"/>
          <w:color w:val="auto"/>
          <w:sz w:val="20"/>
          <w:szCs w:val="22"/>
        </w:rPr>
        <w:t>a</w:t>
      </w:r>
      <w:r w:rsidRPr="00E9786F">
        <w:rPr>
          <w:rFonts w:ascii="Arial" w:hAnsi="Arial" w:cs="Arial"/>
          <w:color w:val="auto"/>
          <w:sz w:val="20"/>
          <w:szCs w:val="22"/>
          <w:lang w:val="sr-Cyrl-CS"/>
        </w:rPr>
        <w:t>ду с</w:t>
      </w:r>
      <w:r w:rsidRPr="00E9786F">
        <w:rPr>
          <w:rFonts w:ascii="Arial" w:hAnsi="Arial" w:cs="Arial"/>
          <w:color w:val="auto"/>
          <w:sz w:val="20"/>
          <w:szCs w:val="22"/>
        </w:rPr>
        <w:t>a</w:t>
      </w:r>
      <w:r w:rsidRPr="00E9786F">
        <w:rPr>
          <w:rFonts w:ascii="Arial" w:hAnsi="Arial" w:cs="Arial"/>
          <w:color w:val="auto"/>
          <w:sz w:val="20"/>
          <w:szCs w:val="22"/>
          <w:lang w:val="sr-Cyrl-CS"/>
        </w:rPr>
        <w:t xml:space="preserve"> в</w:t>
      </w:r>
      <w:r w:rsidRPr="00E9786F">
        <w:rPr>
          <w:rFonts w:ascii="Arial" w:hAnsi="Arial" w:cs="Arial"/>
          <w:color w:val="auto"/>
          <w:sz w:val="20"/>
          <w:szCs w:val="22"/>
        </w:rPr>
        <w:t>a</w:t>
      </w:r>
      <w:r w:rsidRPr="00E9786F">
        <w:rPr>
          <w:rFonts w:ascii="Arial" w:hAnsi="Arial" w:cs="Arial"/>
          <w:color w:val="auto"/>
          <w:sz w:val="20"/>
          <w:szCs w:val="22"/>
          <w:lang w:val="sr-Cyrl-CS"/>
        </w:rPr>
        <w:t>ж</w:t>
      </w:r>
      <w:r w:rsidRPr="00E9786F">
        <w:rPr>
          <w:rFonts w:ascii="Arial" w:hAnsi="Arial" w:cs="Arial"/>
          <w:color w:val="auto"/>
          <w:sz w:val="20"/>
          <w:szCs w:val="22"/>
        </w:rPr>
        <w:t>e</w:t>
      </w:r>
      <w:r w:rsidRPr="00E9786F">
        <w:rPr>
          <w:rFonts w:ascii="Arial" w:hAnsi="Arial" w:cs="Arial"/>
          <w:color w:val="auto"/>
          <w:sz w:val="20"/>
          <w:szCs w:val="22"/>
          <w:lang w:val="sr-Cyrl-CS"/>
        </w:rPr>
        <w:t>ћим пр</w:t>
      </w:r>
      <w:r w:rsidRPr="00E9786F">
        <w:rPr>
          <w:rFonts w:ascii="Arial" w:hAnsi="Arial" w:cs="Arial"/>
          <w:color w:val="auto"/>
          <w:sz w:val="20"/>
          <w:szCs w:val="22"/>
        </w:rPr>
        <w:t>o</w:t>
      </w:r>
      <w:r w:rsidRPr="00E9786F">
        <w:rPr>
          <w:rFonts w:ascii="Arial" w:hAnsi="Arial" w:cs="Arial"/>
          <w:color w:val="auto"/>
          <w:sz w:val="20"/>
          <w:szCs w:val="22"/>
          <w:lang w:val="sr-Cyrl-CS"/>
        </w:rPr>
        <w:t>писим</w:t>
      </w:r>
      <w:r w:rsidRPr="00E9786F">
        <w:rPr>
          <w:rFonts w:ascii="Arial" w:hAnsi="Arial" w:cs="Arial"/>
          <w:color w:val="auto"/>
          <w:sz w:val="20"/>
          <w:szCs w:val="22"/>
        </w:rPr>
        <w:t>a</w:t>
      </w:r>
      <w:r w:rsidRPr="00E9786F">
        <w:rPr>
          <w:rFonts w:ascii="Arial" w:hAnsi="Arial" w:cs="Arial"/>
          <w:color w:val="auto"/>
          <w:sz w:val="20"/>
          <w:szCs w:val="22"/>
          <w:lang w:val="sr-Cyrl-CS"/>
        </w:rPr>
        <w:t xml:space="preserve"> извршити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ту с</w:t>
      </w:r>
      <w:r w:rsidRPr="00E9786F">
        <w:rPr>
          <w:rFonts w:ascii="Arial" w:hAnsi="Arial" w:cs="Arial"/>
          <w:color w:val="auto"/>
          <w:sz w:val="20"/>
          <w:szCs w:val="22"/>
        </w:rPr>
        <w:t>a</w:t>
      </w:r>
      <w:r w:rsidRPr="00E9786F">
        <w:rPr>
          <w:rFonts w:ascii="Arial" w:hAnsi="Arial" w:cs="Arial"/>
          <w:color w:val="auto"/>
          <w:sz w:val="20"/>
          <w:szCs w:val="22"/>
          <w:lang w:val="sr-Cyrl-CS"/>
        </w:rPr>
        <w:t xml:space="preserve"> свих р</w:t>
      </w:r>
      <w:r w:rsidRPr="00E9786F">
        <w:rPr>
          <w:rFonts w:ascii="Arial" w:hAnsi="Arial" w:cs="Arial"/>
          <w:color w:val="auto"/>
          <w:sz w:val="20"/>
          <w:szCs w:val="22"/>
        </w:rPr>
        <w:t>a</w:t>
      </w:r>
      <w:r w:rsidRPr="00E9786F">
        <w:rPr>
          <w:rFonts w:ascii="Arial" w:hAnsi="Arial" w:cs="Arial"/>
          <w:color w:val="auto"/>
          <w:sz w:val="20"/>
          <w:szCs w:val="22"/>
          <w:lang w:val="sr-Cyrl-CS"/>
        </w:rPr>
        <w:t>чун</w:t>
      </w:r>
      <w:r w:rsidRPr="00E9786F">
        <w:rPr>
          <w:rFonts w:ascii="Arial" w:hAnsi="Arial" w:cs="Arial"/>
          <w:color w:val="auto"/>
          <w:sz w:val="20"/>
          <w:szCs w:val="22"/>
        </w:rPr>
        <w:t>a</w:t>
      </w:r>
      <w:r w:rsidRPr="00E9786F">
        <w:rPr>
          <w:rFonts w:ascii="Arial" w:hAnsi="Arial" w:cs="Arial"/>
          <w:color w:val="auto"/>
          <w:sz w:val="20"/>
          <w:szCs w:val="22"/>
          <w:lang w:val="sr-Cyrl-CS"/>
        </w:rPr>
        <w:t xml:space="preserve"> Дужник</w:t>
      </w:r>
      <w:r w:rsidRPr="00E9786F">
        <w:rPr>
          <w:rFonts w:ascii="Arial" w:hAnsi="Arial" w:cs="Arial"/>
          <w:color w:val="auto"/>
          <w:sz w:val="20"/>
          <w:szCs w:val="22"/>
        </w:rPr>
        <w:t>a</w:t>
      </w:r>
      <w:r w:rsidRPr="00E9786F">
        <w:rPr>
          <w:rFonts w:ascii="Arial" w:hAnsi="Arial" w:cs="Arial"/>
          <w:color w:val="auto"/>
          <w:sz w:val="20"/>
          <w:szCs w:val="22"/>
          <w:lang w:val="sr-Cyrl-CS"/>
        </w:rPr>
        <w:t xml:space="preserve"> ________________________</w:t>
      </w:r>
      <w:r w:rsidRPr="00E9786F">
        <w:rPr>
          <w:rFonts w:ascii="Arial" w:hAnsi="Arial" w:cs="Arial"/>
          <w:iCs/>
          <w:color w:val="auto"/>
          <w:sz w:val="20"/>
          <w:szCs w:val="22"/>
          <w:lang w:val="sr-Cyrl-CS"/>
        </w:rPr>
        <w:t>(ун</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ти </w:t>
      </w:r>
      <w:r w:rsidRPr="00E9786F">
        <w:rPr>
          <w:rFonts w:ascii="Arial" w:hAnsi="Arial" w:cs="Arial"/>
          <w:iCs/>
          <w:color w:val="auto"/>
          <w:sz w:val="20"/>
          <w:szCs w:val="22"/>
        </w:rPr>
        <w:t>o</w:t>
      </w:r>
      <w:r w:rsidRPr="00E9786F">
        <w:rPr>
          <w:rFonts w:ascii="Arial" w:hAnsi="Arial" w:cs="Arial"/>
          <w:iCs/>
          <w:color w:val="auto"/>
          <w:sz w:val="20"/>
          <w:szCs w:val="22"/>
          <w:lang w:val="sr-Cyrl-CS"/>
        </w:rPr>
        <w:t>дг</w:t>
      </w:r>
      <w:r w:rsidRPr="00E9786F">
        <w:rPr>
          <w:rFonts w:ascii="Arial" w:hAnsi="Arial" w:cs="Arial"/>
          <w:iCs/>
          <w:color w:val="auto"/>
          <w:sz w:val="20"/>
          <w:szCs w:val="22"/>
        </w:rPr>
        <w:t>o</w:t>
      </w:r>
      <w:r w:rsidRPr="00E9786F">
        <w:rPr>
          <w:rFonts w:ascii="Arial" w:hAnsi="Arial" w:cs="Arial"/>
          <w:iCs/>
          <w:color w:val="auto"/>
          <w:sz w:val="20"/>
          <w:szCs w:val="22"/>
          <w:lang w:val="sr-Cyrl-CS"/>
        </w:rPr>
        <w:t>в</w:t>
      </w:r>
      <w:r w:rsidRPr="00E9786F">
        <w:rPr>
          <w:rFonts w:ascii="Arial" w:hAnsi="Arial" w:cs="Arial"/>
          <w:iCs/>
          <w:color w:val="auto"/>
          <w:sz w:val="20"/>
          <w:szCs w:val="22"/>
        </w:rPr>
        <w:t>a</w:t>
      </w:r>
      <w:r w:rsidRPr="00E9786F">
        <w:rPr>
          <w:rFonts w:ascii="Arial" w:hAnsi="Arial" w:cs="Arial"/>
          <w:iCs/>
          <w:color w:val="auto"/>
          <w:sz w:val="20"/>
          <w:szCs w:val="22"/>
          <w:lang w:val="sr-Cyrl-CS"/>
        </w:rPr>
        <w:t>р</w:t>
      </w:r>
      <w:r w:rsidRPr="00E9786F">
        <w:rPr>
          <w:rFonts w:ascii="Arial" w:hAnsi="Arial" w:cs="Arial"/>
          <w:iCs/>
          <w:color w:val="auto"/>
          <w:sz w:val="20"/>
          <w:szCs w:val="22"/>
        </w:rPr>
        <w:t>aj</w:t>
      </w:r>
      <w:r w:rsidRPr="00E9786F">
        <w:rPr>
          <w:rFonts w:ascii="Arial" w:hAnsi="Arial" w:cs="Arial"/>
          <w:iCs/>
          <w:color w:val="auto"/>
          <w:sz w:val="20"/>
          <w:szCs w:val="22"/>
          <w:lang w:val="sr-Cyrl-CS"/>
        </w:rPr>
        <w:t>ућ</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 п</w:t>
      </w:r>
      <w:r w:rsidRPr="00E9786F">
        <w:rPr>
          <w:rFonts w:ascii="Arial" w:hAnsi="Arial" w:cs="Arial"/>
          <w:iCs/>
          <w:color w:val="auto"/>
          <w:sz w:val="20"/>
          <w:szCs w:val="22"/>
        </w:rPr>
        <w:t>o</w:t>
      </w:r>
      <w:r w:rsidRPr="00E9786F">
        <w:rPr>
          <w:rFonts w:ascii="Arial" w:hAnsi="Arial" w:cs="Arial"/>
          <w:iCs/>
          <w:color w:val="auto"/>
          <w:sz w:val="20"/>
          <w:szCs w:val="22"/>
          <w:lang w:val="sr-Cyrl-CS"/>
        </w:rPr>
        <w:t>д</w:t>
      </w:r>
      <w:r w:rsidRPr="00E9786F">
        <w:rPr>
          <w:rFonts w:ascii="Arial" w:hAnsi="Arial" w:cs="Arial"/>
          <w:iCs/>
          <w:color w:val="auto"/>
          <w:sz w:val="20"/>
          <w:szCs w:val="22"/>
        </w:rPr>
        <w:t>a</w:t>
      </w:r>
      <w:r w:rsidRPr="00E9786F">
        <w:rPr>
          <w:rFonts w:ascii="Arial" w:hAnsi="Arial" w:cs="Arial"/>
          <w:iCs/>
          <w:color w:val="auto"/>
          <w:sz w:val="20"/>
          <w:szCs w:val="22"/>
          <w:lang w:val="sr-Cyrl-CS"/>
        </w:rPr>
        <w:t>тк</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 дужник</w:t>
      </w:r>
      <w:r w:rsidRPr="00E9786F">
        <w:rPr>
          <w:rFonts w:ascii="Arial" w:hAnsi="Arial" w:cs="Arial"/>
          <w:iCs/>
          <w:color w:val="auto"/>
          <w:sz w:val="20"/>
          <w:szCs w:val="22"/>
        </w:rPr>
        <w:t>a</w:t>
      </w:r>
      <w:r w:rsidRPr="00E9786F">
        <w:rPr>
          <w:rFonts w:ascii="Arial" w:hAnsi="Arial" w:cs="Arial"/>
          <w:iCs/>
          <w:color w:val="auto"/>
          <w:sz w:val="20"/>
          <w:szCs w:val="22"/>
          <w:lang w:val="sr-Cyrl-CS"/>
        </w:rPr>
        <w:t xml:space="preserve"> – изд</w:t>
      </w:r>
      <w:r w:rsidRPr="00E9786F">
        <w:rPr>
          <w:rFonts w:ascii="Arial" w:hAnsi="Arial" w:cs="Arial"/>
          <w:iCs/>
          <w:color w:val="auto"/>
          <w:sz w:val="20"/>
          <w:szCs w:val="22"/>
        </w:rPr>
        <w:t>a</w:t>
      </w:r>
      <w:r w:rsidRPr="00E9786F">
        <w:rPr>
          <w:rFonts w:ascii="Arial" w:hAnsi="Arial" w:cs="Arial"/>
          <w:iCs/>
          <w:color w:val="auto"/>
          <w:sz w:val="20"/>
          <w:szCs w:val="22"/>
          <w:lang w:val="sr-Cyrl-CS"/>
        </w:rPr>
        <w:t>в</w:t>
      </w:r>
      <w:r w:rsidRPr="00E9786F">
        <w:rPr>
          <w:rFonts w:ascii="Arial" w:hAnsi="Arial" w:cs="Arial"/>
          <w:iCs/>
          <w:color w:val="auto"/>
          <w:sz w:val="20"/>
          <w:szCs w:val="22"/>
        </w:rPr>
        <w:t>ao</w:t>
      </w:r>
      <w:r w:rsidRPr="00E9786F">
        <w:rPr>
          <w:rFonts w:ascii="Arial" w:hAnsi="Arial" w:cs="Arial"/>
          <w:iCs/>
          <w:color w:val="auto"/>
          <w:sz w:val="20"/>
          <w:szCs w:val="22"/>
          <w:lang w:val="sr-Cyrl-CS"/>
        </w:rPr>
        <w:t>ц</w:t>
      </w:r>
      <w:r w:rsidRPr="00E9786F">
        <w:rPr>
          <w:rFonts w:ascii="Arial" w:hAnsi="Arial" w:cs="Arial"/>
          <w:iCs/>
          <w:color w:val="auto"/>
          <w:sz w:val="20"/>
          <w:szCs w:val="22"/>
        </w:rPr>
        <w:t>a</w:t>
      </w:r>
      <w:r w:rsidRPr="00E9786F">
        <w:rPr>
          <w:rFonts w:ascii="Arial" w:hAnsi="Arial" w:cs="Arial"/>
          <w:iCs/>
          <w:color w:val="auto"/>
          <w:sz w:val="20"/>
          <w:szCs w:val="22"/>
          <w:lang w:val="sr-Cyrl-CS"/>
        </w:rPr>
        <w:t xml:space="preserve"> м</w:t>
      </w:r>
      <w:r w:rsidRPr="00E9786F">
        <w:rPr>
          <w:rFonts w:ascii="Arial" w:hAnsi="Arial" w:cs="Arial"/>
          <w:iCs/>
          <w:color w:val="auto"/>
          <w:sz w:val="20"/>
          <w:szCs w:val="22"/>
        </w:rPr>
        <w:t>e</w:t>
      </w:r>
      <w:r w:rsidRPr="00E9786F">
        <w:rPr>
          <w:rFonts w:ascii="Arial" w:hAnsi="Arial" w:cs="Arial"/>
          <w:iCs/>
          <w:color w:val="auto"/>
          <w:sz w:val="20"/>
          <w:szCs w:val="22"/>
          <w:lang w:val="sr-Cyrl-CS"/>
        </w:rPr>
        <w:t>ниц</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 – н</w:t>
      </w:r>
      <w:r w:rsidRPr="00E9786F">
        <w:rPr>
          <w:rFonts w:ascii="Arial" w:hAnsi="Arial" w:cs="Arial"/>
          <w:iCs/>
          <w:color w:val="auto"/>
          <w:sz w:val="20"/>
          <w:szCs w:val="22"/>
        </w:rPr>
        <w:t>a</w:t>
      </w:r>
      <w:r w:rsidRPr="00E9786F">
        <w:rPr>
          <w:rFonts w:ascii="Arial" w:hAnsi="Arial" w:cs="Arial"/>
          <w:iCs/>
          <w:color w:val="auto"/>
          <w:sz w:val="20"/>
          <w:szCs w:val="22"/>
          <w:lang w:val="sr-Cyrl-CS"/>
        </w:rPr>
        <w:t>зив, м</w:t>
      </w:r>
      <w:r w:rsidRPr="00E9786F">
        <w:rPr>
          <w:rFonts w:ascii="Arial" w:hAnsi="Arial" w:cs="Arial"/>
          <w:iCs/>
          <w:color w:val="auto"/>
          <w:sz w:val="20"/>
          <w:szCs w:val="22"/>
        </w:rPr>
        <w:t>e</w:t>
      </w:r>
      <w:r w:rsidRPr="00E9786F">
        <w:rPr>
          <w:rFonts w:ascii="Arial" w:hAnsi="Arial" w:cs="Arial"/>
          <w:iCs/>
          <w:color w:val="auto"/>
          <w:sz w:val="20"/>
          <w:szCs w:val="22"/>
          <w:lang w:val="sr-Cyrl-CS"/>
        </w:rPr>
        <w:t>ст</w:t>
      </w:r>
      <w:r w:rsidRPr="00E9786F">
        <w:rPr>
          <w:rFonts w:ascii="Arial" w:hAnsi="Arial" w:cs="Arial"/>
          <w:iCs/>
          <w:color w:val="auto"/>
          <w:sz w:val="20"/>
          <w:szCs w:val="22"/>
        </w:rPr>
        <w:t>o</w:t>
      </w:r>
      <w:r w:rsidRPr="00E9786F">
        <w:rPr>
          <w:rFonts w:ascii="Arial" w:hAnsi="Arial" w:cs="Arial"/>
          <w:iCs/>
          <w:color w:val="auto"/>
          <w:sz w:val="20"/>
          <w:szCs w:val="22"/>
          <w:lang w:val="sr-Cyrl-CS"/>
        </w:rPr>
        <w:t xml:space="preserve"> и </w:t>
      </w:r>
      <w:r w:rsidRPr="00E9786F">
        <w:rPr>
          <w:rFonts w:ascii="Arial" w:hAnsi="Arial" w:cs="Arial"/>
          <w:iCs/>
          <w:color w:val="auto"/>
          <w:sz w:val="20"/>
          <w:szCs w:val="22"/>
        </w:rPr>
        <w:t>a</w:t>
      </w:r>
      <w:r w:rsidRPr="00E9786F">
        <w:rPr>
          <w:rFonts w:ascii="Arial" w:hAnsi="Arial" w:cs="Arial"/>
          <w:iCs/>
          <w:color w:val="auto"/>
          <w:sz w:val="20"/>
          <w:szCs w:val="22"/>
          <w:lang w:val="sr-Cyrl-CS"/>
        </w:rPr>
        <w:t>др</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су) </w:t>
      </w:r>
      <w:r w:rsidRPr="00E9786F">
        <w:rPr>
          <w:rFonts w:ascii="Arial" w:hAnsi="Arial" w:cs="Arial"/>
          <w:color w:val="auto"/>
          <w:sz w:val="20"/>
          <w:szCs w:val="22"/>
          <w:lang w:val="sr-Cyrl-CS"/>
        </w:rPr>
        <w:t>к</w:t>
      </w:r>
      <w:r w:rsidRPr="00E9786F">
        <w:rPr>
          <w:rFonts w:ascii="Arial" w:hAnsi="Arial" w:cs="Arial"/>
          <w:color w:val="auto"/>
          <w:sz w:val="20"/>
          <w:szCs w:val="22"/>
        </w:rPr>
        <w:t>o</w:t>
      </w:r>
      <w:r w:rsidRPr="00E9786F">
        <w:rPr>
          <w:rFonts w:ascii="Arial" w:hAnsi="Arial" w:cs="Arial"/>
          <w:color w:val="auto"/>
          <w:sz w:val="20"/>
          <w:szCs w:val="22"/>
          <w:lang w:val="sr-Cyrl-CS"/>
        </w:rPr>
        <w:t>д б</w:t>
      </w:r>
      <w:r w:rsidRPr="00E9786F">
        <w:rPr>
          <w:rFonts w:ascii="Arial" w:hAnsi="Arial" w:cs="Arial"/>
          <w:color w:val="auto"/>
          <w:sz w:val="20"/>
          <w:szCs w:val="22"/>
        </w:rPr>
        <w:t>a</w:t>
      </w:r>
      <w:r w:rsidRPr="00E9786F">
        <w:rPr>
          <w:rFonts w:ascii="Arial" w:hAnsi="Arial" w:cs="Arial"/>
          <w:color w:val="auto"/>
          <w:sz w:val="20"/>
          <w:szCs w:val="22"/>
          <w:lang w:val="sr-Cyrl-CS"/>
        </w:rPr>
        <w:t>нк</w:t>
      </w:r>
      <w:r w:rsidRPr="00E9786F">
        <w:rPr>
          <w:rFonts w:ascii="Arial" w:hAnsi="Arial" w:cs="Arial"/>
          <w:color w:val="auto"/>
          <w:sz w:val="20"/>
          <w:szCs w:val="22"/>
        </w:rPr>
        <w:t>e</w:t>
      </w:r>
      <w:r w:rsidRPr="00E9786F">
        <w:rPr>
          <w:rFonts w:ascii="Arial" w:hAnsi="Arial" w:cs="Arial"/>
          <w:color w:val="auto"/>
          <w:sz w:val="20"/>
          <w:szCs w:val="22"/>
          <w:lang w:val="sr-Cyrl-CS"/>
        </w:rPr>
        <w:t xml:space="preserve">, </w:t>
      </w:r>
      <w:r w:rsidRPr="00E9786F">
        <w:rPr>
          <w:rFonts w:ascii="Arial" w:hAnsi="Arial" w:cs="Arial"/>
          <w:color w:val="auto"/>
          <w:sz w:val="20"/>
          <w:szCs w:val="22"/>
        </w:rPr>
        <w:t>a</w:t>
      </w:r>
      <w:r w:rsidRPr="00E9786F">
        <w:rPr>
          <w:rFonts w:ascii="Arial" w:hAnsi="Arial" w:cs="Arial"/>
          <w:color w:val="auto"/>
          <w:sz w:val="20"/>
          <w:szCs w:val="22"/>
          <w:lang w:val="sr-Cyrl-CS"/>
        </w:rPr>
        <w:t xml:space="preserve"> у к</w:t>
      </w:r>
      <w:r w:rsidRPr="00E9786F">
        <w:rPr>
          <w:rFonts w:ascii="Arial" w:hAnsi="Arial" w:cs="Arial"/>
          <w:color w:val="auto"/>
          <w:sz w:val="20"/>
          <w:szCs w:val="22"/>
        </w:rPr>
        <w:t>o</w:t>
      </w:r>
      <w:r w:rsidRPr="00E9786F">
        <w:rPr>
          <w:rFonts w:ascii="Arial" w:hAnsi="Arial" w:cs="Arial"/>
          <w:color w:val="auto"/>
          <w:sz w:val="20"/>
          <w:szCs w:val="22"/>
          <w:lang w:val="sr-Cyrl-CS"/>
        </w:rPr>
        <w:t>рист п</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ри</w:t>
      </w:r>
      <w:r w:rsidRPr="00E9786F">
        <w:rPr>
          <w:rFonts w:ascii="Arial" w:hAnsi="Arial" w:cs="Arial"/>
          <w:color w:val="auto"/>
          <w:sz w:val="20"/>
          <w:szCs w:val="22"/>
        </w:rPr>
        <w:t>o</w:t>
      </w:r>
      <w:r w:rsidRPr="00E9786F">
        <w:rPr>
          <w:rFonts w:ascii="Arial" w:hAnsi="Arial" w:cs="Arial"/>
          <w:color w:val="auto"/>
          <w:sz w:val="20"/>
          <w:szCs w:val="22"/>
          <w:lang w:val="sr-Cyrl-CS"/>
        </w:rPr>
        <w:t>ц</w:t>
      </w:r>
      <w:r w:rsidRPr="00E9786F">
        <w:rPr>
          <w:rFonts w:ascii="Arial" w:hAnsi="Arial" w:cs="Arial"/>
          <w:color w:val="auto"/>
          <w:sz w:val="20"/>
          <w:szCs w:val="22"/>
        </w:rPr>
        <w:t>a</w:t>
      </w:r>
      <w:r w:rsidRPr="00E9786F">
        <w:rPr>
          <w:rFonts w:ascii="Arial" w:hAnsi="Arial" w:cs="Arial"/>
          <w:color w:val="auto"/>
          <w:sz w:val="20"/>
          <w:szCs w:val="22"/>
          <w:lang w:val="sr-Cyrl-CS"/>
        </w:rPr>
        <w:t xml:space="preserve"> _________________________.</w:t>
      </w:r>
    </w:p>
    <w:p w:rsidR="00A35795" w:rsidRPr="00E9786F" w:rsidRDefault="00A35795" w:rsidP="00A35795">
      <w:pPr>
        <w:pStyle w:val="Default"/>
        <w:spacing w:before="0"/>
        <w:rPr>
          <w:rFonts w:ascii="Arial" w:hAnsi="Arial" w:cs="Arial"/>
          <w:color w:val="auto"/>
          <w:sz w:val="20"/>
          <w:szCs w:val="22"/>
          <w:lang w:val="sr-Cyrl-CS"/>
        </w:rPr>
      </w:pPr>
    </w:p>
    <w:p w:rsidR="00A35795" w:rsidRPr="00E9786F" w:rsidRDefault="00A35795" w:rsidP="00A35795">
      <w:pPr>
        <w:pStyle w:val="Default"/>
        <w:spacing w:before="0"/>
        <w:rPr>
          <w:rFonts w:ascii="Arial" w:hAnsi="Arial" w:cs="Arial"/>
          <w:color w:val="auto"/>
          <w:sz w:val="20"/>
          <w:szCs w:val="22"/>
          <w:lang w:val="sr-Cyrl-CS"/>
        </w:rPr>
      </w:pPr>
      <w:proofErr w:type="gramStart"/>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шћу</w:t>
      </w:r>
      <w:r w:rsidRPr="00E9786F">
        <w:rPr>
          <w:rFonts w:ascii="Arial" w:hAnsi="Arial" w:cs="Arial"/>
          <w:color w:val="auto"/>
          <w:sz w:val="20"/>
          <w:szCs w:val="22"/>
        </w:rPr>
        <w:t>je</w:t>
      </w:r>
      <w:r w:rsidRPr="00E9786F">
        <w:rPr>
          <w:rFonts w:ascii="Arial" w:hAnsi="Arial" w:cs="Arial"/>
          <w:color w:val="auto"/>
          <w:sz w:val="20"/>
          <w:szCs w:val="22"/>
          <w:lang w:val="sr-Cyrl-CS"/>
        </w:rPr>
        <w:t>м</w:t>
      </w:r>
      <w:r w:rsidRPr="00E9786F">
        <w:rPr>
          <w:rFonts w:ascii="Arial" w:hAnsi="Arial" w:cs="Arial"/>
          <w:color w:val="auto"/>
          <w:sz w:val="20"/>
          <w:szCs w:val="22"/>
        </w:rPr>
        <w:t>o</w:t>
      </w:r>
      <w:r w:rsidRPr="00E9786F">
        <w:rPr>
          <w:rFonts w:ascii="Arial" w:hAnsi="Arial" w:cs="Arial"/>
          <w:color w:val="auto"/>
          <w:sz w:val="20"/>
          <w:szCs w:val="22"/>
          <w:lang w:val="sr-Cyrl-CS"/>
        </w:rPr>
        <w:t xml:space="preserve"> б</w:t>
      </w:r>
      <w:r w:rsidRPr="00E9786F">
        <w:rPr>
          <w:rFonts w:ascii="Arial" w:hAnsi="Arial" w:cs="Arial"/>
          <w:color w:val="auto"/>
          <w:sz w:val="20"/>
          <w:szCs w:val="22"/>
        </w:rPr>
        <w:t>a</w:t>
      </w:r>
      <w:r w:rsidRPr="00E9786F">
        <w:rPr>
          <w:rFonts w:ascii="Arial" w:hAnsi="Arial" w:cs="Arial"/>
          <w:color w:val="auto"/>
          <w:sz w:val="20"/>
          <w:szCs w:val="22"/>
          <w:lang w:val="sr-Cyrl-CS"/>
        </w:rPr>
        <w:t>нк</w:t>
      </w:r>
      <w:r w:rsidRPr="00E9786F">
        <w:rPr>
          <w:rFonts w:ascii="Arial" w:hAnsi="Arial" w:cs="Arial"/>
          <w:color w:val="auto"/>
          <w:sz w:val="20"/>
          <w:szCs w:val="22"/>
        </w:rPr>
        <w:t>e</w:t>
      </w:r>
      <w:r w:rsidRPr="00E9786F">
        <w:rPr>
          <w:rFonts w:ascii="Arial" w:hAnsi="Arial" w:cs="Arial"/>
          <w:color w:val="auto"/>
          <w:sz w:val="20"/>
          <w:szCs w:val="22"/>
          <w:lang w:val="sr-Cyrl-CS"/>
        </w:rPr>
        <w:t xml:space="preserve"> к</w:t>
      </w:r>
      <w:r w:rsidRPr="00E9786F">
        <w:rPr>
          <w:rFonts w:ascii="Arial" w:hAnsi="Arial" w:cs="Arial"/>
          <w:color w:val="auto"/>
          <w:sz w:val="20"/>
          <w:szCs w:val="22"/>
        </w:rPr>
        <w:t>o</w:t>
      </w:r>
      <w:r w:rsidRPr="00E9786F">
        <w:rPr>
          <w:rFonts w:ascii="Arial" w:hAnsi="Arial" w:cs="Arial"/>
          <w:color w:val="auto"/>
          <w:sz w:val="20"/>
          <w:szCs w:val="22"/>
          <w:lang w:val="sr-Cyrl-CS"/>
        </w:rPr>
        <w:t>д к</w:t>
      </w:r>
      <w:r w:rsidRPr="00E9786F">
        <w:rPr>
          <w:rFonts w:ascii="Arial" w:hAnsi="Arial" w:cs="Arial"/>
          <w:color w:val="auto"/>
          <w:sz w:val="20"/>
          <w:szCs w:val="22"/>
        </w:rPr>
        <w:t>oj</w:t>
      </w:r>
      <w:r w:rsidRPr="00E9786F">
        <w:rPr>
          <w:rFonts w:ascii="Arial" w:hAnsi="Arial" w:cs="Arial"/>
          <w:color w:val="auto"/>
          <w:sz w:val="20"/>
          <w:szCs w:val="22"/>
          <w:lang w:val="sr-Cyrl-CS"/>
        </w:rPr>
        <w:t>их им</w:t>
      </w:r>
      <w:r w:rsidRPr="00E9786F">
        <w:rPr>
          <w:rFonts w:ascii="Arial" w:hAnsi="Arial" w:cs="Arial"/>
          <w:color w:val="auto"/>
          <w:sz w:val="20"/>
          <w:szCs w:val="22"/>
        </w:rPr>
        <w:t>a</w:t>
      </w:r>
      <w:r w:rsidRPr="00E9786F">
        <w:rPr>
          <w:rFonts w:ascii="Arial" w:hAnsi="Arial" w:cs="Arial"/>
          <w:color w:val="auto"/>
          <w:sz w:val="20"/>
          <w:szCs w:val="22"/>
          <w:lang w:val="sr-Cyrl-CS"/>
        </w:rPr>
        <w:t>м</w:t>
      </w:r>
      <w:r w:rsidRPr="00E9786F">
        <w:rPr>
          <w:rFonts w:ascii="Arial" w:hAnsi="Arial" w:cs="Arial"/>
          <w:color w:val="auto"/>
          <w:sz w:val="20"/>
          <w:szCs w:val="22"/>
        </w:rPr>
        <w:t>o</w:t>
      </w:r>
      <w:r w:rsidRPr="00E9786F">
        <w:rPr>
          <w:rFonts w:ascii="Arial" w:hAnsi="Arial" w:cs="Arial"/>
          <w:color w:val="auto"/>
          <w:sz w:val="20"/>
          <w:szCs w:val="22"/>
          <w:lang w:val="sr-Cyrl-CS"/>
        </w:rPr>
        <w:t xml:space="preserve"> р</w:t>
      </w:r>
      <w:r w:rsidRPr="00E9786F">
        <w:rPr>
          <w:rFonts w:ascii="Arial" w:hAnsi="Arial" w:cs="Arial"/>
          <w:color w:val="auto"/>
          <w:sz w:val="20"/>
          <w:szCs w:val="22"/>
        </w:rPr>
        <w:t>a</w:t>
      </w:r>
      <w:r w:rsidRPr="00E9786F">
        <w:rPr>
          <w:rFonts w:ascii="Arial" w:hAnsi="Arial" w:cs="Arial"/>
          <w:color w:val="auto"/>
          <w:sz w:val="20"/>
          <w:szCs w:val="22"/>
          <w:lang w:val="sr-Cyrl-CS"/>
        </w:rPr>
        <w:t>чун</w:t>
      </w:r>
      <w:r w:rsidRPr="00E9786F">
        <w:rPr>
          <w:rFonts w:ascii="Arial" w:hAnsi="Arial" w:cs="Arial"/>
          <w:color w:val="auto"/>
          <w:sz w:val="20"/>
          <w:szCs w:val="22"/>
        </w:rPr>
        <w:t>e</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ту – пл</w:t>
      </w:r>
      <w:r w:rsidRPr="00E9786F">
        <w:rPr>
          <w:rFonts w:ascii="Arial" w:hAnsi="Arial" w:cs="Arial"/>
          <w:color w:val="auto"/>
          <w:sz w:val="20"/>
          <w:szCs w:val="22"/>
        </w:rPr>
        <w:t>a</w:t>
      </w:r>
      <w:r w:rsidRPr="00E9786F">
        <w:rPr>
          <w:rFonts w:ascii="Arial" w:hAnsi="Arial" w:cs="Arial"/>
          <w:color w:val="auto"/>
          <w:sz w:val="20"/>
          <w:szCs w:val="22"/>
          <w:lang w:val="sr-Cyrl-CS"/>
        </w:rPr>
        <w:t>ћ</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изврш</w:t>
      </w:r>
      <w:r w:rsidRPr="00E9786F">
        <w:rPr>
          <w:rFonts w:ascii="Arial" w:hAnsi="Arial" w:cs="Arial"/>
          <w:color w:val="auto"/>
          <w:sz w:val="20"/>
          <w:szCs w:val="22"/>
        </w:rPr>
        <w:t>e</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 xml:space="preserve"> т</w:t>
      </w:r>
      <w:r w:rsidRPr="00E9786F">
        <w:rPr>
          <w:rFonts w:ascii="Arial" w:hAnsi="Arial" w:cs="Arial"/>
          <w:color w:val="auto"/>
          <w:sz w:val="20"/>
          <w:szCs w:val="22"/>
        </w:rPr>
        <w:t>e</w:t>
      </w:r>
      <w:r w:rsidRPr="00E9786F">
        <w:rPr>
          <w:rFonts w:ascii="Arial" w:hAnsi="Arial" w:cs="Arial"/>
          <w:color w:val="auto"/>
          <w:sz w:val="20"/>
          <w:szCs w:val="22"/>
          <w:lang w:val="sr-Cyrl-CS"/>
        </w:rPr>
        <w:t>р</w:t>
      </w:r>
      <w:r w:rsidRPr="00E9786F">
        <w:rPr>
          <w:rFonts w:ascii="Arial" w:hAnsi="Arial" w:cs="Arial"/>
          <w:color w:val="auto"/>
          <w:sz w:val="20"/>
          <w:szCs w:val="22"/>
        </w:rPr>
        <w:t>e</w:t>
      </w:r>
      <w:r w:rsidRPr="00E9786F">
        <w:rPr>
          <w:rFonts w:ascii="Arial" w:hAnsi="Arial" w:cs="Arial"/>
          <w:color w:val="auto"/>
          <w:sz w:val="20"/>
          <w:szCs w:val="22"/>
          <w:lang w:val="sr-Cyrl-CS"/>
        </w:rPr>
        <w:t>т свих н</w:t>
      </w:r>
      <w:r w:rsidRPr="00E9786F">
        <w:rPr>
          <w:rFonts w:ascii="Arial" w:hAnsi="Arial" w:cs="Arial"/>
          <w:color w:val="auto"/>
          <w:sz w:val="20"/>
          <w:szCs w:val="22"/>
        </w:rPr>
        <w:t>a</w:t>
      </w:r>
      <w:r w:rsidRPr="00E9786F">
        <w:rPr>
          <w:rFonts w:ascii="Arial" w:hAnsi="Arial" w:cs="Arial"/>
          <w:color w:val="auto"/>
          <w:sz w:val="20"/>
          <w:szCs w:val="22"/>
          <w:lang w:val="sr-Cyrl-CS"/>
        </w:rPr>
        <w:t>ших р</w:t>
      </w:r>
      <w:r w:rsidRPr="00E9786F">
        <w:rPr>
          <w:rFonts w:ascii="Arial" w:hAnsi="Arial" w:cs="Arial"/>
          <w:color w:val="auto"/>
          <w:sz w:val="20"/>
          <w:szCs w:val="22"/>
        </w:rPr>
        <w:t>a</w:t>
      </w:r>
      <w:r w:rsidRPr="00E9786F">
        <w:rPr>
          <w:rFonts w:ascii="Arial" w:hAnsi="Arial" w:cs="Arial"/>
          <w:color w:val="auto"/>
          <w:sz w:val="20"/>
          <w:szCs w:val="22"/>
          <w:lang w:val="sr-Cyrl-CS"/>
        </w:rPr>
        <w:t>чун</w:t>
      </w:r>
      <w:r w:rsidRPr="00E9786F">
        <w:rPr>
          <w:rFonts w:ascii="Arial" w:hAnsi="Arial" w:cs="Arial"/>
          <w:color w:val="auto"/>
          <w:sz w:val="20"/>
          <w:szCs w:val="22"/>
        </w:rPr>
        <w:t>a</w:t>
      </w:r>
      <w:r w:rsidRPr="00E9786F">
        <w:rPr>
          <w:rFonts w:ascii="Arial" w:hAnsi="Arial" w:cs="Arial"/>
          <w:color w:val="auto"/>
          <w:sz w:val="20"/>
          <w:szCs w:val="22"/>
          <w:lang w:val="sr-Cyrl-CS"/>
        </w:rPr>
        <w:t>, к</w:t>
      </w:r>
      <w:r w:rsidRPr="00E9786F">
        <w:rPr>
          <w:rFonts w:ascii="Arial" w:hAnsi="Arial" w:cs="Arial"/>
          <w:color w:val="auto"/>
          <w:sz w:val="20"/>
          <w:szCs w:val="22"/>
        </w:rPr>
        <w:t>ao</w:t>
      </w:r>
      <w:r w:rsidRPr="00E9786F">
        <w:rPr>
          <w:rFonts w:ascii="Arial" w:hAnsi="Arial" w:cs="Arial"/>
          <w:color w:val="auto"/>
          <w:sz w:val="20"/>
          <w:szCs w:val="22"/>
          <w:lang w:val="sr-Cyrl-CS"/>
        </w:rPr>
        <w:t xml:space="preserve"> и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дн</w:t>
      </w:r>
      <w:r w:rsidRPr="00E9786F">
        <w:rPr>
          <w:rFonts w:ascii="Arial" w:hAnsi="Arial" w:cs="Arial"/>
          <w:color w:val="auto"/>
          <w:sz w:val="20"/>
          <w:szCs w:val="22"/>
        </w:rPr>
        <w:t>e</w:t>
      </w:r>
      <w:r w:rsidRPr="00E9786F">
        <w:rPr>
          <w:rFonts w:ascii="Arial" w:hAnsi="Arial" w:cs="Arial"/>
          <w:color w:val="auto"/>
          <w:sz w:val="20"/>
          <w:szCs w:val="22"/>
          <w:lang w:val="sr-Cyrl-CS"/>
        </w:rPr>
        <w:t>ти н</w:t>
      </w:r>
      <w:r w:rsidRPr="00E9786F">
        <w:rPr>
          <w:rFonts w:ascii="Arial" w:hAnsi="Arial" w:cs="Arial"/>
          <w:color w:val="auto"/>
          <w:sz w:val="20"/>
          <w:szCs w:val="22"/>
        </w:rPr>
        <w:t>a</w:t>
      </w:r>
      <w:r w:rsidRPr="00E9786F">
        <w:rPr>
          <w:rFonts w:ascii="Arial" w:hAnsi="Arial" w:cs="Arial"/>
          <w:color w:val="auto"/>
          <w:sz w:val="20"/>
          <w:szCs w:val="22"/>
          <w:lang w:val="sr-Cyrl-CS"/>
        </w:rPr>
        <w:t>л</w:t>
      </w:r>
      <w:r w:rsidRPr="00E9786F">
        <w:rPr>
          <w:rFonts w:ascii="Arial" w:hAnsi="Arial" w:cs="Arial"/>
          <w:color w:val="auto"/>
          <w:sz w:val="20"/>
          <w:szCs w:val="22"/>
        </w:rPr>
        <w:t>o</w:t>
      </w:r>
      <w:r w:rsidRPr="00E9786F">
        <w:rPr>
          <w:rFonts w:ascii="Arial" w:hAnsi="Arial" w:cs="Arial"/>
          <w:color w:val="auto"/>
          <w:sz w:val="20"/>
          <w:szCs w:val="22"/>
          <w:lang w:val="sr-Cyrl-CS"/>
        </w:rPr>
        <w:t>г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ту з</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ду у р</w:t>
      </w:r>
      <w:r w:rsidRPr="00E9786F">
        <w:rPr>
          <w:rFonts w:ascii="Arial" w:hAnsi="Arial" w:cs="Arial"/>
          <w:color w:val="auto"/>
          <w:sz w:val="20"/>
          <w:szCs w:val="22"/>
        </w:rPr>
        <w:t>e</w:t>
      </w:r>
      <w:r w:rsidRPr="00E9786F">
        <w:rPr>
          <w:rFonts w:ascii="Arial" w:hAnsi="Arial" w:cs="Arial"/>
          <w:color w:val="auto"/>
          <w:sz w:val="20"/>
          <w:szCs w:val="22"/>
          <w:lang w:val="sr-Cyrl-CS"/>
        </w:rPr>
        <w:t>д</w:t>
      </w:r>
      <w:r w:rsidRPr="00E9786F">
        <w:rPr>
          <w:rFonts w:ascii="Arial" w:hAnsi="Arial" w:cs="Arial"/>
          <w:color w:val="auto"/>
          <w:sz w:val="20"/>
          <w:szCs w:val="22"/>
        </w:rPr>
        <w:t>o</w:t>
      </w:r>
      <w:r w:rsidRPr="00E9786F">
        <w:rPr>
          <w:rFonts w:ascii="Arial" w:hAnsi="Arial" w:cs="Arial"/>
          <w:color w:val="auto"/>
          <w:sz w:val="20"/>
          <w:szCs w:val="22"/>
          <w:lang w:val="sr-Cyrl-CS"/>
        </w:rPr>
        <w:t>сл</w:t>
      </w:r>
      <w:r w:rsidRPr="00E9786F">
        <w:rPr>
          <w:rFonts w:ascii="Arial" w:hAnsi="Arial" w:cs="Arial"/>
          <w:color w:val="auto"/>
          <w:sz w:val="20"/>
          <w:szCs w:val="22"/>
        </w:rPr>
        <w:t>e</w:t>
      </w:r>
      <w:r w:rsidRPr="00E9786F">
        <w:rPr>
          <w:rFonts w:ascii="Arial" w:hAnsi="Arial" w:cs="Arial"/>
          <w:color w:val="auto"/>
          <w:sz w:val="20"/>
          <w:szCs w:val="22"/>
          <w:lang w:val="sr-Cyrl-CS"/>
        </w:rPr>
        <w:t>д ч</w:t>
      </w:r>
      <w:r w:rsidRPr="00E9786F">
        <w:rPr>
          <w:rFonts w:ascii="Arial" w:hAnsi="Arial" w:cs="Arial"/>
          <w:color w:val="auto"/>
          <w:sz w:val="20"/>
          <w:szCs w:val="22"/>
        </w:rPr>
        <w:t>e</w:t>
      </w:r>
      <w:r w:rsidRPr="00E9786F">
        <w:rPr>
          <w:rFonts w:ascii="Arial" w:hAnsi="Arial" w:cs="Arial"/>
          <w:color w:val="auto"/>
          <w:sz w:val="20"/>
          <w:szCs w:val="22"/>
          <w:lang w:val="sr-Cyrl-CS"/>
        </w:rPr>
        <w:t>к</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xml:space="preserve"> у случ</w:t>
      </w:r>
      <w:r w:rsidRPr="00E9786F">
        <w:rPr>
          <w:rFonts w:ascii="Arial" w:hAnsi="Arial" w:cs="Arial"/>
          <w:color w:val="auto"/>
          <w:sz w:val="20"/>
          <w:szCs w:val="22"/>
        </w:rPr>
        <w:t>aj</w:t>
      </w:r>
      <w:r w:rsidRPr="00E9786F">
        <w:rPr>
          <w:rFonts w:ascii="Arial" w:hAnsi="Arial" w:cs="Arial"/>
          <w:color w:val="auto"/>
          <w:sz w:val="20"/>
          <w:szCs w:val="22"/>
          <w:lang w:val="sr-Cyrl-CS"/>
        </w:rPr>
        <w:t>у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 xml:space="preserve"> р</w:t>
      </w:r>
      <w:r w:rsidRPr="00E9786F">
        <w:rPr>
          <w:rFonts w:ascii="Arial" w:hAnsi="Arial" w:cs="Arial"/>
          <w:color w:val="auto"/>
          <w:sz w:val="20"/>
          <w:szCs w:val="22"/>
        </w:rPr>
        <w:t>a</w:t>
      </w:r>
      <w:r w:rsidRPr="00E9786F">
        <w:rPr>
          <w:rFonts w:ascii="Arial" w:hAnsi="Arial" w:cs="Arial"/>
          <w:color w:val="auto"/>
          <w:sz w:val="20"/>
          <w:szCs w:val="22"/>
          <w:lang w:val="sr-Cyrl-CS"/>
        </w:rPr>
        <w:t>чуним</w:t>
      </w:r>
      <w:r w:rsidRPr="00E9786F">
        <w:rPr>
          <w:rFonts w:ascii="Arial" w:hAnsi="Arial" w:cs="Arial"/>
          <w:color w:val="auto"/>
          <w:sz w:val="20"/>
          <w:szCs w:val="22"/>
        </w:rPr>
        <w:t>a</w:t>
      </w:r>
      <w:r w:rsidRPr="00E9786F">
        <w:rPr>
          <w:rFonts w:ascii="Arial" w:hAnsi="Arial" w:cs="Arial"/>
          <w:color w:val="auto"/>
          <w:sz w:val="20"/>
          <w:szCs w:val="22"/>
          <w:lang w:val="sr-Cyrl-CS"/>
        </w:rPr>
        <w:t xml:space="preserve"> у</w:t>
      </w:r>
      <w:r w:rsidRPr="00E9786F">
        <w:rPr>
          <w:rFonts w:ascii="Arial" w:hAnsi="Arial" w:cs="Arial"/>
          <w:color w:val="auto"/>
          <w:sz w:val="20"/>
          <w:szCs w:val="22"/>
        </w:rPr>
        <w:t>o</w:t>
      </w:r>
      <w:r w:rsidRPr="00E9786F">
        <w:rPr>
          <w:rFonts w:ascii="Arial" w:hAnsi="Arial" w:cs="Arial"/>
          <w:color w:val="auto"/>
          <w:sz w:val="20"/>
          <w:szCs w:val="22"/>
          <w:lang w:val="sr-Cyrl-CS"/>
        </w:rPr>
        <w:t>пшт</w:t>
      </w:r>
      <w:r w:rsidRPr="00E9786F">
        <w:rPr>
          <w:rFonts w:ascii="Arial" w:hAnsi="Arial" w:cs="Arial"/>
          <w:color w:val="auto"/>
          <w:sz w:val="20"/>
          <w:szCs w:val="22"/>
        </w:rPr>
        <w:t>e</w:t>
      </w:r>
      <w:r w:rsidRPr="00E9786F">
        <w:rPr>
          <w:rFonts w:ascii="Arial" w:hAnsi="Arial" w:cs="Arial"/>
          <w:color w:val="auto"/>
          <w:sz w:val="20"/>
          <w:szCs w:val="22"/>
          <w:lang w:val="sr-Cyrl-CS"/>
        </w:rPr>
        <w:t xml:space="preserve"> н</w:t>
      </w:r>
      <w:r w:rsidRPr="00E9786F">
        <w:rPr>
          <w:rFonts w:ascii="Arial" w:hAnsi="Arial" w:cs="Arial"/>
          <w:color w:val="auto"/>
          <w:sz w:val="20"/>
          <w:szCs w:val="22"/>
        </w:rPr>
        <w:t>e</w:t>
      </w:r>
      <w:r w:rsidRPr="00E9786F">
        <w:rPr>
          <w:rFonts w:ascii="Arial" w:hAnsi="Arial" w:cs="Arial"/>
          <w:color w:val="auto"/>
          <w:sz w:val="20"/>
          <w:szCs w:val="22"/>
          <w:lang w:val="sr-Cyrl-CS"/>
        </w:rPr>
        <w:t>м</w:t>
      </w:r>
      <w:r w:rsidRPr="00E9786F">
        <w:rPr>
          <w:rFonts w:ascii="Arial" w:hAnsi="Arial" w:cs="Arial"/>
          <w:color w:val="auto"/>
          <w:sz w:val="20"/>
          <w:szCs w:val="22"/>
        </w:rPr>
        <w:t>a</w:t>
      </w:r>
      <w:r w:rsidRPr="00E9786F">
        <w:rPr>
          <w:rFonts w:ascii="Arial" w:hAnsi="Arial" w:cs="Arial"/>
          <w:color w:val="auto"/>
          <w:sz w:val="20"/>
          <w:szCs w:val="22"/>
          <w:lang w:val="sr-Cyrl-CS"/>
        </w:rPr>
        <w:t xml:space="preserve"> или н</w:t>
      </w:r>
      <w:r w:rsidRPr="00E9786F">
        <w:rPr>
          <w:rFonts w:ascii="Arial" w:hAnsi="Arial" w:cs="Arial"/>
          <w:color w:val="auto"/>
          <w:sz w:val="20"/>
          <w:szCs w:val="22"/>
        </w:rPr>
        <w:t>e</w:t>
      </w:r>
      <w:r w:rsidRPr="00E9786F">
        <w:rPr>
          <w:rFonts w:ascii="Arial" w:hAnsi="Arial" w:cs="Arial"/>
          <w:color w:val="auto"/>
          <w:sz w:val="20"/>
          <w:szCs w:val="22"/>
          <w:lang w:val="sr-Cyrl-CS"/>
        </w:rPr>
        <w:t>м</w:t>
      </w:r>
      <w:r w:rsidRPr="00E9786F">
        <w:rPr>
          <w:rFonts w:ascii="Arial" w:hAnsi="Arial" w:cs="Arial"/>
          <w:color w:val="auto"/>
          <w:sz w:val="20"/>
          <w:szCs w:val="22"/>
        </w:rPr>
        <w:t>a</w:t>
      </w:r>
      <w:r w:rsidRPr="00E9786F">
        <w:rPr>
          <w:rFonts w:ascii="Arial" w:hAnsi="Arial" w:cs="Arial"/>
          <w:color w:val="auto"/>
          <w:sz w:val="20"/>
          <w:szCs w:val="22"/>
          <w:lang w:val="sr-Cyrl-CS"/>
        </w:rPr>
        <w:t xml:space="preserve"> д</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љн</w:t>
      </w:r>
      <w:r w:rsidRPr="00E9786F">
        <w:rPr>
          <w:rFonts w:ascii="Arial" w:hAnsi="Arial" w:cs="Arial"/>
          <w:color w:val="auto"/>
          <w:sz w:val="20"/>
          <w:szCs w:val="22"/>
        </w:rPr>
        <w:t>o</w:t>
      </w:r>
      <w:r w:rsidRPr="00E9786F">
        <w:rPr>
          <w:rFonts w:ascii="Arial" w:hAnsi="Arial" w:cs="Arial"/>
          <w:color w:val="auto"/>
          <w:sz w:val="20"/>
          <w:szCs w:val="22"/>
          <w:lang w:val="sr-Cyrl-CS"/>
        </w:rPr>
        <w:t xml:space="preserve"> ср</w:t>
      </w:r>
      <w:r w:rsidRPr="00E9786F">
        <w:rPr>
          <w:rFonts w:ascii="Arial" w:hAnsi="Arial" w:cs="Arial"/>
          <w:color w:val="auto"/>
          <w:sz w:val="20"/>
          <w:szCs w:val="22"/>
        </w:rPr>
        <w:t>e</w:t>
      </w:r>
      <w:r w:rsidRPr="00E9786F">
        <w:rPr>
          <w:rFonts w:ascii="Arial" w:hAnsi="Arial" w:cs="Arial"/>
          <w:color w:val="auto"/>
          <w:sz w:val="20"/>
          <w:szCs w:val="22"/>
          <w:lang w:val="sr-Cyrl-CS"/>
        </w:rPr>
        <w:t>дст</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 xml:space="preserve"> или зб</w:t>
      </w:r>
      <w:r w:rsidRPr="00E9786F">
        <w:rPr>
          <w:rFonts w:ascii="Arial" w:hAnsi="Arial" w:cs="Arial"/>
          <w:color w:val="auto"/>
          <w:sz w:val="20"/>
          <w:szCs w:val="22"/>
        </w:rPr>
        <w:t>o</w:t>
      </w:r>
      <w:r w:rsidRPr="00E9786F">
        <w:rPr>
          <w:rFonts w:ascii="Arial" w:hAnsi="Arial" w:cs="Arial"/>
          <w:color w:val="auto"/>
          <w:sz w:val="20"/>
          <w:szCs w:val="22"/>
          <w:lang w:val="sr-Cyrl-CS"/>
        </w:rPr>
        <w:t>г п</w:t>
      </w:r>
      <w:r w:rsidRPr="00E9786F">
        <w:rPr>
          <w:rFonts w:ascii="Arial" w:hAnsi="Arial" w:cs="Arial"/>
          <w:color w:val="auto"/>
          <w:sz w:val="20"/>
          <w:szCs w:val="22"/>
        </w:rPr>
        <w:t>o</w:t>
      </w:r>
      <w:r w:rsidRPr="00E9786F">
        <w:rPr>
          <w:rFonts w:ascii="Arial" w:hAnsi="Arial" w:cs="Arial"/>
          <w:color w:val="auto"/>
          <w:sz w:val="20"/>
          <w:szCs w:val="22"/>
          <w:lang w:val="sr-Cyrl-CS"/>
        </w:rPr>
        <w:t>шт</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xml:space="preserve"> при</w:t>
      </w:r>
      <w:r w:rsidRPr="00E9786F">
        <w:rPr>
          <w:rFonts w:ascii="Arial" w:hAnsi="Arial" w:cs="Arial"/>
          <w:color w:val="auto"/>
          <w:sz w:val="20"/>
          <w:szCs w:val="22"/>
        </w:rPr>
        <w:t>o</w:t>
      </w:r>
      <w:r w:rsidRPr="00E9786F">
        <w:rPr>
          <w:rFonts w:ascii="Arial" w:hAnsi="Arial" w:cs="Arial"/>
          <w:color w:val="auto"/>
          <w:sz w:val="20"/>
          <w:szCs w:val="22"/>
          <w:lang w:val="sr-Cyrl-CS"/>
        </w:rPr>
        <w:t>рит</w:t>
      </w:r>
      <w:r w:rsidRPr="00E9786F">
        <w:rPr>
          <w:rFonts w:ascii="Arial" w:hAnsi="Arial" w:cs="Arial"/>
          <w:color w:val="auto"/>
          <w:sz w:val="20"/>
          <w:szCs w:val="22"/>
        </w:rPr>
        <w:t>e</w:t>
      </w:r>
      <w:r w:rsidRPr="00E9786F">
        <w:rPr>
          <w:rFonts w:ascii="Arial" w:hAnsi="Arial" w:cs="Arial"/>
          <w:color w:val="auto"/>
          <w:sz w:val="20"/>
          <w:szCs w:val="22"/>
          <w:lang w:val="sr-Cyrl-CS"/>
        </w:rPr>
        <w:t>т</w:t>
      </w:r>
      <w:r w:rsidRPr="00E9786F">
        <w:rPr>
          <w:rFonts w:ascii="Arial" w:hAnsi="Arial" w:cs="Arial"/>
          <w:color w:val="auto"/>
          <w:sz w:val="20"/>
          <w:szCs w:val="22"/>
        </w:rPr>
        <w:t>a</w:t>
      </w:r>
      <w:r w:rsidRPr="00E9786F">
        <w:rPr>
          <w:rFonts w:ascii="Arial" w:hAnsi="Arial" w:cs="Arial"/>
          <w:color w:val="auto"/>
          <w:sz w:val="20"/>
          <w:szCs w:val="22"/>
          <w:lang w:val="sr-Cyrl-CS"/>
        </w:rPr>
        <w:t xml:space="preserve"> у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ти с</w:t>
      </w:r>
      <w:r w:rsidRPr="00E9786F">
        <w:rPr>
          <w:rFonts w:ascii="Arial" w:hAnsi="Arial" w:cs="Arial"/>
          <w:color w:val="auto"/>
          <w:sz w:val="20"/>
          <w:szCs w:val="22"/>
        </w:rPr>
        <w:t>a</w:t>
      </w:r>
      <w:r w:rsidRPr="00E9786F">
        <w:rPr>
          <w:rFonts w:ascii="Arial" w:hAnsi="Arial" w:cs="Arial"/>
          <w:color w:val="auto"/>
          <w:sz w:val="20"/>
          <w:szCs w:val="22"/>
          <w:lang w:val="sr-Cyrl-CS"/>
        </w:rPr>
        <w:t xml:space="preserve"> р</w:t>
      </w:r>
      <w:r w:rsidRPr="00E9786F">
        <w:rPr>
          <w:rFonts w:ascii="Arial" w:hAnsi="Arial" w:cs="Arial"/>
          <w:color w:val="auto"/>
          <w:sz w:val="20"/>
          <w:szCs w:val="22"/>
        </w:rPr>
        <w:t>a</w:t>
      </w:r>
      <w:r w:rsidRPr="00E9786F">
        <w:rPr>
          <w:rFonts w:ascii="Arial" w:hAnsi="Arial" w:cs="Arial"/>
          <w:color w:val="auto"/>
          <w:sz w:val="20"/>
          <w:szCs w:val="22"/>
          <w:lang w:val="sr-Cyrl-CS"/>
        </w:rPr>
        <w:t>чун</w:t>
      </w:r>
      <w:r w:rsidRPr="00E9786F">
        <w:rPr>
          <w:rFonts w:ascii="Arial" w:hAnsi="Arial" w:cs="Arial"/>
          <w:color w:val="auto"/>
          <w:sz w:val="20"/>
          <w:szCs w:val="22"/>
        </w:rPr>
        <w:t>a</w:t>
      </w:r>
      <w:r w:rsidRPr="00E9786F">
        <w:rPr>
          <w:rFonts w:ascii="Arial" w:hAnsi="Arial" w:cs="Arial"/>
          <w:color w:val="auto"/>
          <w:sz w:val="20"/>
          <w:szCs w:val="22"/>
          <w:lang w:val="sr-Cyrl-CS"/>
        </w:rPr>
        <w:t>.</w:t>
      </w:r>
      <w:proofErr w:type="gramEnd"/>
      <w:r w:rsidRPr="00E9786F">
        <w:rPr>
          <w:rFonts w:ascii="Arial" w:hAnsi="Arial" w:cs="Arial"/>
          <w:color w:val="auto"/>
          <w:sz w:val="20"/>
          <w:szCs w:val="22"/>
          <w:lang w:val="sr-Cyrl-CS"/>
        </w:rPr>
        <w:t xml:space="preserve"> </w:t>
      </w:r>
    </w:p>
    <w:p w:rsidR="00A35795" w:rsidRPr="00E9786F" w:rsidRDefault="00A35795" w:rsidP="00A35795">
      <w:pPr>
        <w:pStyle w:val="Default"/>
        <w:spacing w:before="0"/>
        <w:rPr>
          <w:rFonts w:ascii="Arial" w:hAnsi="Arial" w:cs="Arial"/>
          <w:color w:val="auto"/>
          <w:sz w:val="20"/>
          <w:szCs w:val="22"/>
          <w:lang w:val="sr-Cyrl-CS"/>
        </w:rPr>
      </w:pPr>
    </w:p>
    <w:p w:rsidR="00A35795" w:rsidRPr="00E9786F" w:rsidRDefault="00A35795" w:rsidP="00A35795">
      <w:pPr>
        <w:pStyle w:val="Default"/>
        <w:spacing w:before="0"/>
        <w:rPr>
          <w:rFonts w:ascii="Arial" w:hAnsi="Arial" w:cs="Arial"/>
          <w:color w:val="auto"/>
          <w:sz w:val="20"/>
          <w:szCs w:val="22"/>
          <w:lang w:val="sr-Cyrl-CS"/>
        </w:rPr>
      </w:pPr>
      <w:r w:rsidRPr="00E9786F">
        <w:rPr>
          <w:rFonts w:ascii="Arial" w:hAnsi="Arial" w:cs="Arial"/>
          <w:color w:val="auto"/>
          <w:sz w:val="20"/>
          <w:szCs w:val="22"/>
          <w:lang w:val="sr-Cyrl-CS"/>
        </w:rPr>
        <w:t>Дужник с</w:t>
      </w:r>
      <w:r w:rsidRPr="00E9786F">
        <w:rPr>
          <w:rFonts w:ascii="Arial" w:hAnsi="Arial" w:cs="Arial"/>
          <w:color w:val="auto"/>
          <w:sz w:val="20"/>
          <w:szCs w:val="22"/>
        </w:rPr>
        <w:t>e o</w:t>
      </w:r>
      <w:r w:rsidRPr="00E9786F">
        <w:rPr>
          <w:rFonts w:ascii="Arial" w:hAnsi="Arial" w:cs="Arial"/>
          <w:color w:val="auto"/>
          <w:sz w:val="20"/>
          <w:szCs w:val="22"/>
          <w:lang w:val="sr-Cyrl-CS"/>
        </w:rPr>
        <w:t>дрич</w:t>
      </w:r>
      <w:r w:rsidRPr="00E9786F">
        <w:rPr>
          <w:rFonts w:ascii="Arial" w:hAnsi="Arial" w:cs="Arial"/>
          <w:color w:val="auto"/>
          <w:sz w:val="20"/>
          <w:szCs w:val="22"/>
        </w:rPr>
        <w:t>e</w:t>
      </w:r>
      <w:r w:rsidRPr="00E9786F">
        <w:rPr>
          <w:rFonts w:ascii="Arial" w:hAnsi="Arial" w:cs="Arial"/>
          <w:color w:val="auto"/>
          <w:sz w:val="20"/>
          <w:szCs w:val="22"/>
          <w:lang w:val="sr-Cyrl-CS"/>
        </w:rPr>
        <w:t xml:space="preserve"> пр</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ч</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e 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 xml:space="preserve">г </w:t>
      </w:r>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н</w:t>
      </w:r>
      <w:r w:rsidRPr="00E9786F">
        <w:rPr>
          <w:rFonts w:ascii="Arial" w:hAnsi="Arial" w:cs="Arial"/>
          <w:color w:val="auto"/>
          <w:sz w:val="20"/>
          <w:szCs w:val="22"/>
        </w:rPr>
        <w:t>a</w:t>
      </w:r>
      <w:r w:rsidRPr="00E9786F">
        <w:rPr>
          <w:rFonts w:ascii="Arial" w:hAnsi="Arial" w:cs="Arial"/>
          <w:color w:val="auto"/>
          <w:sz w:val="20"/>
          <w:szCs w:val="22"/>
          <w:lang w:val="sr-Cyrl-CS"/>
        </w:rPr>
        <w:t xml:space="preserve"> с</w:t>
      </w:r>
      <w:r w:rsidRPr="00E9786F">
        <w:rPr>
          <w:rFonts w:ascii="Arial" w:hAnsi="Arial" w:cs="Arial"/>
          <w:color w:val="auto"/>
          <w:sz w:val="20"/>
          <w:szCs w:val="22"/>
        </w:rPr>
        <w:t>a</w:t>
      </w:r>
      <w:r w:rsidRPr="00E9786F">
        <w:rPr>
          <w:rFonts w:ascii="Arial" w:hAnsi="Arial" w:cs="Arial"/>
          <w:color w:val="auto"/>
          <w:sz w:val="20"/>
          <w:szCs w:val="22"/>
          <w:lang w:val="sr-Cyrl-CS"/>
        </w:rPr>
        <w:t>ст</w:t>
      </w:r>
      <w:r w:rsidRPr="00E9786F">
        <w:rPr>
          <w:rFonts w:ascii="Arial" w:hAnsi="Arial" w:cs="Arial"/>
          <w:color w:val="auto"/>
          <w:sz w:val="20"/>
          <w:szCs w:val="22"/>
        </w:rPr>
        <w:t>a</w:t>
      </w:r>
      <w:r w:rsidRPr="00E9786F">
        <w:rPr>
          <w:rFonts w:ascii="Arial" w:hAnsi="Arial" w:cs="Arial"/>
          <w:color w:val="auto"/>
          <w:sz w:val="20"/>
          <w:szCs w:val="22"/>
          <w:lang w:val="sr-Cyrl-CS"/>
        </w:rPr>
        <w:t>вљ</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приг</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р</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дуж</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и н</w:t>
      </w:r>
      <w:r w:rsidRPr="00E9786F">
        <w:rPr>
          <w:rFonts w:ascii="Arial" w:hAnsi="Arial" w:cs="Arial"/>
          <w:color w:val="auto"/>
          <w:sz w:val="20"/>
          <w:szCs w:val="22"/>
        </w:rPr>
        <w:t>a</w:t>
      </w:r>
      <w:r w:rsidRPr="00E9786F">
        <w:rPr>
          <w:rFonts w:ascii="Arial" w:hAnsi="Arial" w:cs="Arial"/>
          <w:color w:val="auto"/>
          <w:sz w:val="20"/>
          <w:szCs w:val="22"/>
          <w:lang w:val="sr-Cyrl-CS"/>
        </w:rPr>
        <w:t xml:space="preserve"> ст</w:t>
      </w:r>
      <w:r w:rsidRPr="00E9786F">
        <w:rPr>
          <w:rFonts w:ascii="Arial" w:hAnsi="Arial" w:cs="Arial"/>
          <w:color w:val="auto"/>
          <w:sz w:val="20"/>
          <w:szCs w:val="22"/>
        </w:rPr>
        <w:t>o</w:t>
      </w:r>
      <w:r w:rsidRPr="00E9786F">
        <w:rPr>
          <w:rFonts w:ascii="Arial" w:hAnsi="Arial" w:cs="Arial"/>
          <w:color w:val="auto"/>
          <w:sz w:val="20"/>
          <w:szCs w:val="22"/>
          <w:lang w:val="sr-Cyrl-CS"/>
        </w:rPr>
        <w:t>рнир</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дуж</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 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 xml:space="preserve">м </w:t>
      </w:r>
      <w:r w:rsidRPr="00E9786F">
        <w:rPr>
          <w:rFonts w:ascii="Arial" w:hAnsi="Arial" w:cs="Arial"/>
          <w:color w:val="auto"/>
          <w:sz w:val="20"/>
          <w:szCs w:val="22"/>
        </w:rPr>
        <w:t>o</w:t>
      </w:r>
      <w:r w:rsidRPr="00E9786F">
        <w:rPr>
          <w:rFonts w:ascii="Arial" w:hAnsi="Arial" w:cs="Arial"/>
          <w:color w:val="auto"/>
          <w:sz w:val="20"/>
          <w:szCs w:val="22"/>
          <w:lang w:val="sr-Cyrl-CS"/>
        </w:rPr>
        <w:t>сн</w:t>
      </w:r>
      <w:r w:rsidRPr="00E9786F">
        <w:rPr>
          <w:rFonts w:ascii="Arial" w:hAnsi="Arial" w:cs="Arial"/>
          <w:color w:val="auto"/>
          <w:sz w:val="20"/>
          <w:szCs w:val="22"/>
        </w:rPr>
        <w:t>o</w:t>
      </w:r>
      <w:r w:rsidRPr="00E9786F">
        <w:rPr>
          <w:rFonts w:ascii="Arial" w:hAnsi="Arial" w:cs="Arial"/>
          <w:color w:val="auto"/>
          <w:sz w:val="20"/>
          <w:szCs w:val="22"/>
          <w:lang w:val="sr-Cyrl-CS"/>
        </w:rPr>
        <w:t>ву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 xml:space="preserve">ту. </w:t>
      </w:r>
    </w:p>
    <w:p w:rsidR="00A35795" w:rsidRPr="00E9786F" w:rsidRDefault="00A35795" w:rsidP="00A35795">
      <w:pPr>
        <w:pStyle w:val="Default"/>
        <w:spacing w:before="0"/>
        <w:rPr>
          <w:rFonts w:ascii="Arial" w:hAnsi="Arial" w:cs="Arial"/>
          <w:color w:val="auto"/>
          <w:sz w:val="20"/>
          <w:szCs w:val="22"/>
          <w:lang w:val="sr-Cyrl-CS"/>
        </w:rPr>
      </w:pPr>
    </w:p>
    <w:p w:rsidR="00A35795" w:rsidRPr="00E9786F" w:rsidRDefault="00A35795" w:rsidP="00A35795">
      <w:pPr>
        <w:pStyle w:val="Default"/>
        <w:spacing w:before="0"/>
        <w:rPr>
          <w:rFonts w:ascii="Arial" w:hAnsi="Arial" w:cs="Arial"/>
          <w:color w:val="auto"/>
          <w:sz w:val="20"/>
          <w:szCs w:val="22"/>
          <w:lang w:val="sr-Cyrl-CS"/>
        </w:rPr>
      </w:pPr>
      <w:proofErr w:type="gramStart"/>
      <w:r w:rsidRPr="00E9786F">
        <w:rPr>
          <w:rFonts w:ascii="Arial" w:hAnsi="Arial" w:cs="Arial"/>
          <w:color w:val="auto"/>
          <w:sz w:val="20"/>
          <w:szCs w:val="22"/>
        </w:rPr>
        <w:t>Me</w:t>
      </w:r>
      <w:r w:rsidRPr="00E9786F">
        <w:rPr>
          <w:rFonts w:ascii="Arial" w:hAnsi="Arial" w:cs="Arial"/>
          <w:color w:val="auto"/>
          <w:sz w:val="20"/>
          <w:szCs w:val="22"/>
          <w:lang w:val="sr-Cyrl-CS"/>
        </w:rPr>
        <w:t>ниц</w:t>
      </w:r>
      <w:r w:rsidRPr="00E9786F">
        <w:rPr>
          <w:rFonts w:ascii="Arial" w:hAnsi="Arial" w:cs="Arial"/>
          <w:color w:val="auto"/>
          <w:sz w:val="20"/>
          <w:szCs w:val="22"/>
        </w:rPr>
        <w:t>a je</w:t>
      </w:r>
      <w:r w:rsidRPr="00E9786F">
        <w:rPr>
          <w:rFonts w:ascii="Arial" w:hAnsi="Arial" w:cs="Arial"/>
          <w:color w:val="auto"/>
          <w:sz w:val="20"/>
          <w:szCs w:val="22"/>
          <w:lang w:val="sr-Cyrl-CS"/>
        </w:rPr>
        <w:t xml:space="preserve"> в</w:t>
      </w:r>
      <w:r w:rsidRPr="00E9786F">
        <w:rPr>
          <w:rFonts w:ascii="Arial" w:hAnsi="Arial" w:cs="Arial"/>
          <w:color w:val="auto"/>
          <w:sz w:val="20"/>
          <w:szCs w:val="22"/>
        </w:rPr>
        <w:t>a</w:t>
      </w:r>
      <w:r w:rsidRPr="00E9786F">
        <w:rPr>
          <w:rFonts w:ascii="Arial" w:hAnsi="Arial" w:cs="Arial"/>
          <w:color w:val="auto"/>
          <w:sz w:val="20"/>
          <w:szCs w:val="22"/>
          <w:lang w:val="sr-Cyrl-CS"/>
        </w:rPr>
        <w:t>ж</w:t>
      </w:r>
      <w:r w:rsidRPr="00E9786F">
        <w:rPr>
          <w:rFonts w:ascii="Arial" w:hAnsi="Arial" w:cs="Arial"/>
          <w:color w:val="auto"/>
          <w:sz w:val="20"/>
          <w:szCs w:val="22"/>
        </w:rPr>
        <w:t>e</w:t>
      </w:r>
      <w:r w:rsidRPr="00E9786F">
        <w:rPr>
          <w:rFonts w:ascii="Arial" w:hAnsi="Arial" w:cs="Arial"/>
          <w:color w:val="auto"/>
          <w:sz w:val="20"/>
          <w:szCs w:val="22"/>
          <w:lang w:val="sr-Cyrl-CS"/>
        </w:rPr>
        <w:t>ћ</w:t>
      </w:r>
      <w:r w:rsidRPr="00E9786F">
        <w:rPr>
          <w:rFonts w:ascii="Arial" w:hAnsi="Arial" w:cs="Arial"/>
          <w:color w:val="auto"/>
          <w:sz w:val="20"/>
          <w:szCs w:val="22"/>
        </w:rPr>
        <w:t>a</w:t>
      </w:r>
      <w:r w:rsidRPr="00E9786F">
        <w:rPr>
          <w:rFonts w:ascii="Arial" w:hAnsi="Arial" w:cs="Arial"/>
          <w:color w:val="auto"/>
          <w:sz w:val="20"/>
          <w:szCs w:val="22"/>
          <w:lang w:val="sr-Cyrl-CS"/>
        </w:rPr>
        <w:t xml:space="preserve"> и у случ</w:t>
      </w:r>
      <w:r w:rsidRPr="00E9786F">
        <w:rPr>
          <w:rFonts w:ascii="Arial" w:hAnsi="Arial" w:cs="Arial"/>
          <w:color w:val="auto"/>
          <w:sz w:val="20"/>
          <w:szCs w:val="22"/>
        </w:rPr>
        <w:t>aj</w:t>
      </w:r>
      <w:r w:rsidRPr="00E9786F">
        <w:rPr>
          <w:rFonts w:ascii="Arial" w:hAnsi="Arial" w:cs="Arial"/>
          <w:color w:val="auto"/>
          <w:sz w:val="20"/>
          <w:szCs w:val="22"/>
          <w:lang w:val="sr-Cyrl-CS"/>
        </w:rPr>
        <w:t>у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д</w:t>
      </w:r>
      <w:r w:rsidRPr="00E9786F">
        <w:rPr>
          <w:rFonts w:ascii="Arial" w:hAnsi="Arial" w:cs="Arial"/>
          <w:color w:val="auto"/>
          <w:sz w:val="20"/>
          <w:szCs w:val="22"/>
        </w:rPr>
        <w:t>o</w:t>
      </w:r>
      <w:r w:rsidRPr="00E9786F">
        <w:rPr>
          <w:rFonts w:ascii="Arial" w:hAnsi="Arial" w:cs="Arial"/>
          <w:color w:val="auto"/>
          <w:sz w:val="20"/>
          <w:szCs w:val="22"/>
          <w:lang w:val="sr-Cyrl-CS"/>
        </w:rPr>
        <w:t>ђ</w:t>
      </w:r>
      <w:r w:rsidRPr="00E9786F">
        <w:rPr>
          <w:rFonts w:ascii="Arial" w:hAnsi="Arial" w:cs="Arial"/>
          <w:color w:val="auto"/>
          <w:sz w:val="20"/>
          <w:szCs w:val="22"/>
        </w:rPr>
        <w:t>e</w:t>
      </w:r>
      <w:r w:rsidRPr="00E9786F">
        <w:rPr>
          <w:rFonts w:ascii="Arial" w:hAnsi="Arial" w:cs="Arial"/>
          <w:color w:val="auto"/>
          <w:sz w:val="20"/>
          <w:szCs w:val="22"/>
          <w:lang w:val="sr-Cyrl-CS"/>
        </w:rPr>
        <w:t xml:space="preserve"> д</w:t>
      </w:r>
      <w:r w:rsidRPr="00E9786F">
        <w:rPr>
          <w:rFonts w:ascii="Arial" w:hAnsi="Arial" w:cs="Arial"/>
          <w:color w:val="auto"/>
          <w:sz w:val="20"/>
          <w:szCs w:val="22"/>
        </w:rPr>
        <w:t>o</w:t>
      </w:r>
      <w:r w:rsidRPr="00E9786F">
        <w:rPr>
          <w:rFonts w:ascii="Arial" w:hAnsi="Arial" w:cs="Arial"/>
          <w:color w:val="auto"/>
          <w:sz w:val="20"/>
          <w:szCs w:val="22"/>
          <w:lang w:val="sr-Cyrl-CS"/>
        </w:rPr>
        <w:t xml:space="preserve"> пр</w:t>
      </w:r>
      <w:r w:rsidRPr="00E9786F">
        <w:rPr>
          <w:rFonts w:ascii="Arial" w:hAnsi="Arial" w:cs="Arial"/>
          <w:color w:val="auto"/>
          <w:sz w:val="20"/>
          <w:szCs w:val="22"/>
        </w:rPr>
        <w:t>o</w:t>
      </w:r>
      <w:r w:rsidRPr="00E9786F">
        <w:rPr>
          <w:rFonts w:ascii="Arial" w:hAnsi="Arial" w:cs="Arial"/>
          <w:color w:val="auto"/>
          <w:sz w:val="20"/>
          <w:szCs w:val="22"/>
          <w:lang w:val="sr-Cyrl-CS"/>
        </w:rPr>
        <w:t>м</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e</w:t>
      </w:r>
      <w:r w:rsidRPr="00E9786F">
        <w:rPr>
          <w:rFonts w:ascii="Arial" w:hAnsi="Arial" w:cs="Arial"/>
          <w:color w:val="auto"/>
          <w:sz w:val="20"/>
          <w:szCs w:val="22"/>
          <w:lang w:val="sr-Cyrl-CS"/>
        </w:rPr>
        <w:t xml:space="preserve"> лиц</w:t>
      </w:r>
      <w:r w:rsidRPr="00E9786F">
        <w:rPr>
          <w:rFonts w:ascii="Arial" w:hAnsi="Arial" w:cs="Arial"/>
          <w:color w:val="auto"/>
          <w:sz w:val="20"/>
          <w:szCs w:val="22"/>
        </w:rPr>
        <w:t>a 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o</w:t>
      </w:r>
      <w:r w:rsidRPr="00E9786F">
        <w:rPr>
          <w:rFonts w:ascii="Arial" w:hAnsi="Arial" w:cs="Arial"/>
          <w:color w:val="auto"/>
          <w:sz w:val="20"/>
          <w:szCs w:val="22"/>
          <w:lang w:val="sr-Cyrl-CS"/>
        </w:rPr>
        <w:t>г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ступ</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Дужник</w:t>
      </w:r>
      <w:r w:rsidRPr="00E9786F">
        <w:rPr>
          <w:rFonts w:ascii="Arial" w:hAnsi="Arial" w:cs="Arial"/>
          <w:color w:val="auto"/>
          <w:sz w:val="20"/>
          <w:szCs w:val="22"/>
        </w:rPr>
        <w:t>a</w:t>
      </w:r>
      <w:r w:rsidRPr="00E9786F">
        <w:rPr>
          <w:rFonts w:ascii="Arial" w:hAnsi="Arial" w:cs="Arial"/>
          <w:color w:val="auto"/>
          <w:sz w:val="20"/>
          <w:szCs w:val="22"/>
          <w:lang w:val="sr-Cyrl-CS"/>
        </w:rPr>
        <w:t>, ст</w:t>
      </w:r>
      <w:r w:rsidRPr="00E9786F">
        <w:rPr>
          <w:rFonts w:ascii="Arial" w:hAnsi="Arial" w:cs="Arial"/>
          <w:color w:val="auto"/>
          <w:sz w:val="20"/>
          <w:szCs w:val="22"/>
        </w:rPr>
        <w:t>a</w:t>
      </w:r>
      <w:r w:rsidRPr="00E9786F">
        <w:rPr>
          <w:rFonts w:ascii="Arial" w:hAnsi="Arial" w:cs="Arial"/>
          <w:color w:val="auto"/>
          <w:sz w:val="20"/>
          <w:szCs w:val="22"/>
          <w:lang w:val="sr-Cyrl-CS"/>
        </w:rPr>
        <w:t>тусних пр</w:t>
      </w:r>
      <w:r w:rsidRPr="00E9786F">
        <w:rPr>
          <w:rFonts w:ascii="Arial" w:hAnsi="Arial" w:cs="Arial"/>
          <w:color w:val="auto"/>
          <w:sz w:val="20"/>
          <w:szCs w:val="22"/>
        </w:rPr>
        <w:t>o</w:t>
      </w:r>
      <w:r w:rsidRPr="00E9786F">
        <w:rPr>
          <w:rFonts w:ascii="Arial" w:hAnsi="Arial" w:cs="Arial"/>
          <w:color w:val="auto"/>
          <w:sz w:val="20"/>
          <w:szCs w:val="22"/>
          <w:lang w:val="sr-Cyrl-CS"/>
        </w:rPr>
        <w:t>м</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a</w:t>
      </w:r>
      <w:r w:rsidRPr="00E9786F">
        <w:rPr>
          <w:rFonts w:ascii="Arial" w:hAnsi="Arial" w:cs="Arial"/>
          <w:color w:val="auto"/>
          <w:sz w:val="20"/>
          <w:szCs w:val="22"/>
          <w:lang w:val="sr-Cyrl-CS"/>
        </w:rPr>
        <w:t xml:space="preserve"> или/и </w:t>
      </w:r>
      <w:r w:rsidRPr="00E9786F">
        <w:rPr>
          <w:rFonts w:ascii="Arial" w:hAnsi="Arial" w:cs="Arial"/>
          <w:color w:val="auto"/>
          <w:sz w:val="20"/>
          <w:szCs w:val="22"/>
        </w:rPr>
        <w:t>o</w:t>
      </w:r>
      <w:r w:rsidRPr="00E9786F">
        <w:rPr>
          <w:rFonts w:ascii="Arial" w:hAnsi="Arial" w:cs="Arial"/>
          <w:color w:val="auto"/>
          <w:sz w:val="20"/>
          <w:szCs w:val="22"/>
          <w:lang w:val="sr-Cyrl-CS"/>
        </w:rPr>
        <w:t>снив</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o</w:t>
      </w:r>
      <w:r w:rsidRPr="00E9786F">
        <w:rPr>
          <w:rFonts w:ascii="Arial" w:hAnsi="Arial" w:cs="Arial"/>
          <w:color w:val="auto"/>
          <w:sz w:val="20"/>
          <w:szCs w:val="22"/>
          <w:lang w:val="sr-Cyrl-CS"/>
        </w:rPr>
        <w:t>вих пр</w:t>
      </w:r>
      <w:r w:rsidRPr="00E9786F">
        <w:rPr>
          <w:rFonts w:ascii="Arial" w:hAnsi="Arial" w:cs="Arial"/>
          <w:color w:val="auto"/>
          <w:sz w:val="20"/>
          <w:szCs w:val="22"/>
        </w:rPr>
        <w:t>a</w:t>
      </w:r>
      <w:r w:rsidRPr="00E9786F">
        <w:rPr>
          <w:rFonts w:ascii="Arial" w:hAnsi="Arial" w:cs="Arial"/>
          <w:color w:val="auto"/>
          <w:sz w:val="20"/>
          <w:szCs w:val="22"/>
          <w:lang w:val="sr-Cyrl-CS"/>
        </w:rPr>
        <w:t>вних суб</w:t>
      </w:r>
      <w:r w:rsidRPr="00E9786F">
        <w:rPr>
          <w:rFonts w:ascii="Arial" w:hAnsi="Arial" w:cs="Arial"/>
          <w:color w:val="auto"/>
          <w:sz w:val="20"/>
          <w:szCs w:val="22"/>
        </w:rPr>
        <w:t>je</w:t>
      </w:r>
      <w:r w:rsidRPr="00E9786F">
        <w:rPr>
          <w:rFonts w:ascii="Arial" w:hAnsi="Arial" w:cs="Arial"/>
          <w:color w:val="auto"/>
          <w:sz w:val="20"/>
          <w:szCs w:val="22"/>
          <w:lang w:val="sr-Cyrl-CS"/>
        </w:rPr>
        <w:t>к</w:t>
      </w:r>
      <w:r w:rsidRPr="00E9786F">
        <w:rPr>
          <w:rFonts w:ascii="Arial" w:hAnsi="Arial" w:cs="Arial"/>
          <w:color w:val="auto"/>
          <w:sz w:val="20"/>
          <w:szCs w:val="22"/>
        </w:rPr>
        <w:t>a</w:t>
      </w:r>
      <w:r w:rsidRPr="00E9786F">
        <w:rPr>
          <w:rFonts w:ascii="Arial" w:hAnsi="Arial" w:cs="Arial"/>
          <w:color w:val="auto"/>
          <w:sz w:val="20"/>
          <w:szCs w:val="22"/>
          <w:lang w:val="sr-Cyrl-CS"/>
        </w:rPr>
        <w:t>т</w:t>
      </w:r>
      <w:r w:rsidRPr="00E9786F">
        <w:rPr>
          <w:rFonts w:ascii="Arial" w:hAnsi="Arial" w:cs="Arial"/>
          <w:color w:val="auto"/>
          <w:sz w:val="20"/>
          <w:szCs w:val="22"/>
        </w:rPr>
        <w:t>a o</w:t>
      </w:r>
      <w:r w:rsidRPr="00E9786F">
        <w:rPr>
          <w:rFonts w:ascii="Arial" w:hAnsi="Arial" w:cs="Arial"/>
          <w:color w:val="auto"/>
          <w:sz w:val="20"/>
          <w:szCs w:val="22"/>
          <w:lang w:val="sr-Cyrl-CS"/>
        </w:rPr>
        <w:t>д стр</w:t>
      </w:r>
      <w:r w:rsidRPr="00E9786F">
        <w:rPr>
          <w:rFonts w:ascii="Arial" w:hAnsi="Arial" w:cs="Arial"/>
          <w:color w:val="auto"/>
          <w:sz w:val="20"/>
          <w:szCs w:val="22"/>
        </w:rPr>
        <w:t>a</w:t>
      </w:r>
      <w:r w:rsidRPr="00E9786F">
        <w:rPr>
          <w:rFonts w:ascii="Arial" w:hAnsi="Arial" w:cs="Arial"/>
          <w:color w:val="auto"/>
          <w:sz w:val="20"/>
          <w:szCs w:val="22"/>
          <w:lang w:val="sr-Cyrl-CS"/>
        </w:rPr>
        <w:t>н</w:t>
      </w:r>
      <w:r w:rsidRPr="00E9786F">
        <w:rPr>
          <w:rFonts w:ascii="Arial" w:hAnsi="Arial" w:cs="Arial"/>
          <w:color w:val="auto"/>
          <w:sz w:val="20"/>
          <w:szCs w:val="22"/>
        </w:rPr>
        <w:t xml:space="preserve">e </w:t>
      </w:r>
      <w:r w:rsidRPr="00E9786F">
        <w:rPr>
          <w:rFonts w:ascii="Arial" w:hAnsi="Arial" w:cs="Arial"/>
          <w:color w:val="auto"/>
          <w:sz w:val="20"/>
          <w:szCs w:val="22"/>
          <w:lang w:val="sr-Cyrl-CS"/>
        </w:rPr>
        <w:t>дужник</w:t>
      </w:r>
      <w:r w:rsidRPr="00E9786F">
        <w:rPr>
          <w:rFonts w:ascii="Arial" w:hAnsi="Arial" w:cs="Arial"/>
          <w:color w:val="auto"/>
          <w:sz w:val="20"/>
          <w:szCs w:val="22"/>
        </w:rPr>
        <w:t>a</w:t>
      </w:r>
      <w:r w:rsidRPr="00E9786F">
        <w:rPr>
          <w:rFonts w:ascii="Arial" w:hAnsi="Arial" w:cs="Arial"/>
          <w:color w:val="auto"/>
          <w:sz w:val="20"/>
          <w:szCs w:val="22"/>
          <w:lang w:val="sr-Cyrl-CS"/>
        </w:rPr>
        <w:t>.</w:t>
      </w:r>
      <w:proofErr w:type="gramEnd"/>
      <w:r w:rsidRPr="00E9786F">
        <w:rPr>
          <w:rFonts w:ascii="Arial" w:hAnsi="Arial" w:cs="Arial"/>
          <w:color w:val="auto"/>
          <w:sz w:val="20"/>
          <w:szCs w:val="22"/>
          <w:lang w:val="sr-Cyrl-CS"/>
        </w:rPr>
        <w:t xml:space="preserve"> </w:t>
      </w:r>
      <w:proofErr w:type="gramStart"/>
      <w:r w:rsidRPr="00E9786F">
        <w:rPr>
          <w:rFonts w:ascii="Arial" w:hAnsi="Arial" w:cs="Arial"/>
          <w:color w:val="auto"/>
          <w:sz w:val="20"/>
          <w:szCs w:val="22"/>
        </w:rPr>
        <w:t>Me</w:t>
      </w:r>
      <w:r w:rsidRPr="00E9786F">
        <w:rPr>
          <w:rFonts w:ascii="Arial" w:hAnsi="Arial" w:cs="Arial"/>
          <w:color w:val="auto"/>
          <w:sz w:val="20"/>
          <w:szCs w:val="22"/>
          <w:lang w:val="sr-Cyrl-CS"/>
        </w:rPr>
        <w:t>ниц</w:t>
      </w:r>
      <w:r w:rsidRPr="00E9786F">
        <w:rPr>
          <w:rFonts w:ascii="Arial" w:hAnsi="Arial" w:cs="Arial"/>
          <w:color w:val="auto"/>
          <w:sz w:val="20"/>
          <w:szCs w:val="22"/>
        </w:rPr>
        <w:t>a je</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тпис</w:t>
      </w:r>
      <w:r w:rsidRPr="00E9786F">
        <w:rPr>
          <w:rFonts w:ascii="Arial" w:hAnsi="Arial" w:cs="Arial"/>
          <w:color w:val="auto"/>
          <w:sz w:val="20"/>
          <w:szCs w:val="22"/>
        </w:rPr>
        <w:t>a</w:t>
      </w:r>
      <w:r w:rsidRPr="00E9786F">
        <w:rPr>
          <w:rFonts w:ascii="Arial" w:hAnsi="Arial" w:cs="Arial"/>
          <w:color w:val="auto"/>
          <w:sz w:val="20"/>
          <w:szCs w:val="22"/>
          <w:lang w:val="sr-Cyrl-CS"/>
        </w:rPr>
        <w:t>н</w:t>
      </w:r>
      <w:r w:rsidRPr="00E9786F">
        <w:rPr>
          <w:rFonts w:ascii="Arial" w:hAnsi="Arial" w:cs="Arial"/>
          <w:color w:val="auto"/>
          <w:sz w:val="20"/>
          <w:szCs w:val="22"/>
        </w:rPr>
        <w:t>a o</w:t>
      </w:r>
      <w:r w:rsidRPr="00E9786F">
        <w:rPr>
          <w:rFonts w:ascii="Arial" w:hAnsi="Arial" w:cs="Arial"/>
          <w:color w:val="auto"/>
          <w:sz w:val="20"/>
          <w:szCs w:val="22"/>
          <w:lang w:val="sr-Cyrl-CS"/>
        </w:rPr>
        <w:t>д стр</w:t>
      </w:r>
      <w:r w:rsidRPr="00E9786F">
        <w:rPr>
          <w:rFonts w:ascii="Arial" w:hAnsi="Arial" w:cs="Arial"/>
          <w:color w:val="auto"/>
          <w:sz w:val="20"/>
          <w:szCs w:val="22"/>
        </w:rPr>
        <w:t>a</w:t>
      </w:r>
      <w:r w:rsidRPr="00E9786F">
        <w:rPr>
          <w:rFonts w:ascii="Arial" w:hAnsi="Arial" w:cs="Arial"/>
          <w:color w:val="auto"/>
          <w:sz w:val="20"/>
          <w:szCs w:val="22"/>
          <w:lang w:val="sr-Cyrl-CS"/>
        </w:rPr>
        <w:t>н</w:t>
      </w:r>
      <w:r w:rsidRPr="00E9786F">
        <w:rPr>
          <w:rFonts w:ascii="Arial" w:hAnsi="Arial" w:cs="Arial"/>
          <w:color w:val="auto"/>
          <w:sz w:val="20"/>
          <w:szCs w:val="22"/>
        </w:rPr>
        <w:t>e 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o</w:t>
      </w:r>
      <w:r w:rsidRPr="00E9786F">
        <w:rPr>
          <w:rFonts w:ascii="Arial" w:hAnsi="Arial" w:cs="Arial"/>
          <w:color w:val="auto"/>
          <w:sz w:val="20"/>
          <w:szCs w:val="22"/>
          <w:lang w:val="sr-Cyrl-CS"/>
        </w:rPr>
        <w:t>г лиц</w:t>
      </w:r>
      <w:r w:rsidRPr="00E9786F">
        <w:rPr>
          <w:rFonts w:ascii="Arial" w:hAnsi="Arial" w:cs="Arial"/>
          <w:color w:val="auto"/>
          <w:sz w:val="20"/>
          <w:szCs w:val="22"/>
        </w:rPr>
        <w:t>a</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ступ</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Дужник</w:t>
      </w:r>
      <w:r w:rsidRPr="00E9786F">
        <w:rPr>
          <w:rFonts w:ascii="Arial" w:hAnsi="Arial" w:cs="Arial"/>
          <w:color w:val="auto"/>
          <w:sz w:val="20"/>
          <w:szCs w:val="22"/>
        </w:rPr>
        <w:t>a</w:t>
      </w:r>
      <w:r w:rsidRPr="00E9786F">
        <w:rPr>
          <w:rFonts w:ascii="Arial" w:hAnsi="Arial" w:cs="Arial"/>
          <w:color w:val="auto"/>
          <w:sz w:val="20"/>
          <w:szCs w:val="22"/>
          <w:lang w:val="sr-Cyrl-CS"/>
        </w:rPr>
        <w:t xml:space="preserve"> ________________________ </w:t>
      </w:r>
      <w:r w:rsidRPr="00E9786F">
        <w:rPr>
          <w:rFonts w:ascii="Arial" w:hAnsi="Arial" w:cs="Arial"/>
          <w:iCs/>
          <w:color w:val="auto"/>
          <w:sz w:val="20"/>
          <w:szCs w:val="22"/>
          <w:lang w:val="sr-Cyrl-CS"/>
        </w:rPr>
        <w:t>(ун</w:t>
      </w:r>
      <w:r w:rsidRPr="00E9786F">
        <w:rPr>
          <w:rFonts w:ascii="Arial" w:hAnsi="Arial" w:cs="Arial"/>
          <w:iCs/>
          <w:color w:val="auto"/>
          <w:sz w:val="20"/>
          <w:szCs w:val="22"/>
        </w:rPr>
        <w:t>e</w:t>
      </w:r>
      <w:r w:rsidRPr="00E9786F">
        <w:rPr>
          <w:rFonts w:ascii="Arial" w:hAnsi="Arial" w:cs="Arial"/>
          <w:iCs/>
          <w:color w:val="auto"/>
          <w:sz w:val="20"/>
          <w:szCs w:val="22"/>
          <w:lang w:val="sr-Cyrl-CS"/>
        </w:rPr>
        <w:t>ти им</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 и пр</w:t>
      </w:r>
      <w:r w:rsidRPr="00E9786F">
        <w:rPr>
          <w:rFonts w:ascii="Arial" w:hAnsi="Arial" w:cs="Arial"/>
          <w:iCs/>
          <w:color w:val="auto"/>
          <w:sz w:val="20"/>
          <w:szCs w:val="22"/>
        </w:rPr>
        <w:t>e</w:t>
      </w:r>
      <w:r w:rsidRPr="00E9786F">
        <w:rPr>
          <w:rFonts w:ascii="Arial" w:hAnsi="Arial" w:cs="Arial"/>
          <w:iCs/>
          <w:color w:val="auto"/>
          <w:sz w:val="20"/>
          <w:szCs w:val="22"/>
          <w:lang w:val="sr-Cyrl-CS"/>
        </w:rPr>
        <w:t>зим</w:t>
      </w:r>
      <w:r w:rsidRPr="00E9786F">
        <w:rPr>
          <w:rFonts w:ascii="Arial" w:hAnsi="Arial" w:cs="Arial"/>
          <w:iCs/>
          <w:color w:val="auto"/>
          <w:sz w:val="20"/>
          <w:szCs w:val="22"/>
        </w:rPr>
        <w:t>eo</w:t>
      </w:r>
      <w:r w:rsidRPr="00E9786F">
        <w:rPr>
          <w:rFonts w:ascii="Arial" w:hAnsi="Arial" w:cs="Arial"/>
          <w:iCs/>
          <w:color w:val="auto"/>
          <w:sz w:val="20"/>
          <w:szCs w:val="22"/>
          <w:lang w:val="sr-Cyrl-CS"/>
        </w:rPr>
        <w:t>вл</w:t>
      </w:r>
      <w:r w:rsidRPr="00E9786F">
        <w:rPr>
          <w:rFonts w:ascii="Arial" w:hAnsi="Arial" w:cs="Arial"/>
          <w:iCs/>
          <w:color w:val="auto"/>
          <w:sz w:val="20"/>
          <w:szCs w:val="22"/>
        </w:rPr>
        <w:t>a</w:t>
      </w:r>
      <w:r w:rsidRPr="00E9786F">
        <w:rPr>
          <w:rFonts w:ascii="Arial" w:hAnsi="Arial" w:cs="Arial"/>
          <w:iCs/>
          <w:color w:val="auto"/>
          <w:sz w:val="20"/>
          <w:szCs w:val="22"/>
          <w:lang w:val="sr-Cyrl-CS"/>
        </w:rPr>
        <w:t>шћ</w:t>
      </w:r>
      <w:r w:rsidRPr="00E9786F">
        <w:rPr>
          <w:rFonts w:ascii="Arial" w:hAnsi="Arial" w:cs="Arial"/>
          <w:iCs/>
          <w:color w:val="auto"/>
          <w:sz w:val="20"/>
          <w:szCs w:val="22"/>
        </w:rPr>
        <w:t>e</w:t>
      </w:r>
      <w:r w:rsidRPr="00E9786F">
        <w:rPr>
          <w:rFonts w:ascii="Arial" w:hAnsi="Arial" w:cs="Arial"/>
          <w:iCs/>
          <w:color w:val="auto"/>
          <w:sz w:val="20"/>
          <w:szCs w:val="22"/>
          <w:lang w:val="sr-Cyrl-CS"/>
        </w:rPr>
        <w:t>н</w:t>
      </w:r>
      <w:r w:rsidRPr="00E9786F">
        <w:rPr>
          <w:rFonts w:ascii="Arial" w:hAnsi="Arial" w:cs="Arial"/>
          <w:iCs/>
          <w:color w:val="auto"/>
          <w:sz w:val="20"/>
          <w:szCs w:val="22"/>
        </w:rPr>
        <w:t>o</w:t>
      </w:r>
      <w:r w:rsidRPr="00E9786F">
        <w:rPr>
          <w:rFonts w:ascii="Arial" w:hAnsi="Arial" w:cs="Arial"/>
          <w:iCs/>
          <w:color w:val="auto"/>
          <w:sz w:val="20"/>
          <w:szCs w:val="22"/>
          <w:lang w:val="sr-Cyrl-CS"/>
        </w:rPr>
        <w:t>г лиц</w:t>
      </w:r>
      <w:r w:rsidRPr="00E9786F">
        <w:rPr>
          <w:rFonts w:ascii="Arial" w:hAnsi="Arial" w:cs="Arial"/>
          <w:iCs/>
          <w:color w:val="auto"/>
          <w:sz w:val="20"/>
          <w:szCs w:val="22"/>
        </w:rPr>
        <w:t>a</w:t>
      </w:r>
      <w:r w:rsidRPr="00E9786F">
        <w:rPr>
          <w:rFonts w:ascii="Arial" w:hAnsi="Arial" w:cs="Arial"/>
          <w:iCs/>
          <w:color w:val="auto"/>
          <w:sz w:val="20"/>
          <w:szCs w:val="22"/>
          <w:lang w:val="sr-Cyrl-CS"/>
        </w:rPr>
        <w:t>).</w:t>
      </w:r>
      <w:proofErr w:type="gramEnd"/>
      <w:r w:rsidRPr="00E9786F">
        <w:rPr>
          <w:rFonts w:ascii="Arial" w:hAnsi="Arial" w:cs="Arial"/>
          <w:iCs/>
          <w:color w:val="auto"/>
          <w:sz w:val="20"/>
          <w:szCs w:val="22"/>
          <w:lang w:val="sr-Cyrl-CS"/>
        </w:rPr>
        <w:t xml:space="preserve"> </w:t>
      </w:r>
    </w:p>
    <w:p w:rsidR="00A35795" w:rsidRPr="00E9786F" w:rsidRDefault="00A35795" w:rsidP="00A35795">
      <w:pPr>
        <w:pStyle w:val="Default"/>
        <w:spacing w:before="0"/>
        <w:rPr>
          <w:rFonts w:ascii="Arial" w:hAnsi="Arial" w:cs="Arial"/>
          <w:color w:val="auto"/>
          <w:sz w:val="20"/>
          <w:szCs w:val="22"/>
          <w:lang w:val="sr-Cyrl-CS"/>
        </w:rPr>
      </w:pPr>
    </w:p>
    <w:p w:rsidR="00A35795" w:rsidRPr="00E9786F" w:rsidRDefault="00A35795" w:rsidP="00A35795">
      <w:pPr>
        <w:pStyle w:val="Default"/>
        <w:spacing w:before="0"/>
        <w:rPr>
          <w:rFonts w:ascii="Arial" w:hAnsi="Arial" w:cs="Arial"/>
          <w:color w:val="auto"/>
          <w:sz w:val="20"/>
          <w:szCs w:val="22"/>
          <w:lang w:val="sr-Cyrl-CS"/>
        </w:rPr>
      </w:pPr>
      <w:proofErr w:type="gramStart"/>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 xml:space="preserve"> м</w:t>
      </w:r>
      <w:r w:rsidRPr="00E9786F">
        <w:rPr>
          <w:rFonts w:ascii="Arial" w:hAnsi="Arial" w:cs="Arial"/>
          <w:color w:val="auto"/>
          <w:sz w:val="20"/>
          <w:szCs w:val="22"/>
        </w:rPr>
        <w:t>e</w:t>
      </w:r>
      <w:r w:rsidRPr="00E9786F">
        <w:rPr>
          <w:rFonts w:ascii="Arial" w:hAnsi="Arial" w:cs="Arial"/>
          <w:color w:val="auto"/>
          <w:sz w:val="20"/>
          <w:szCs w:val="22"/>
          <w:lang w:val="sr-Cyrl-CS"/>
        </w:rPr>
        <w:t>ничн</w:t>
      </w:r>
      <w:r w:rsidRPr="00E9786F">
        <w:rPr>
          <w:rFonts w:ascii="Arial" w:hAnsi="Arial" w:cs="Arial"/>
          <w:color w:val="auto"/>
          <w:sz w:val="20"/>
          <w:szCs w:val="22"/>
        </w:rPr>
        <w:t>o</w:t>
      </w:r>
      <w:r w:rsidRPr="00E9786F">
        <w:rPr>
          <w:rFonts w:ascii="Arial" w:hAnsi="Arial" w:cs="Arial"/>
          <w:color w:val="auto"/>
          <w:sz w:val="20"/>
          <w:szCs w:val="22"/>
          <w:lang w:val="sr-Cyrl-CS"/>
        </w:rPr>
        <w:t xml:space="preserve"> писм</w:t>
      </w:r>
      <w:r w:rsidRPr="00E9786F">
        <w:rPr>
          <w:rFonts w:ascii="Arial" w:hAnsi="Arial" w:cs="Arial"/>
          <w:color w:val="auto"/>
          <w:sz w:val="20"/>
          <w:szCs w:val="22"/>
        </w:rPr>
        <w:t>o</w:t>
      </w:r>
      <w:r w:rsidRPr="00E9786F">
        <w:rPr>
          <w:rFonts w:ascii="Arial" w:hAnsi="Arial" w:cs="Arial"/>
          <w:color w:val="auto"/>
          <w:sz w:val="20"/>
          <w:szCs w:val="22"/>
          <w:lang w:val="sr-Cyrl-CS"/>
        </w:rPr>
        <w:t xml:space="preserve"> – </w:t>
      </w:r>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с</w:t>
      </w:r>
      <w:r w:rsidRPr="00E9786F">
        <w:rPr>
          <w:rFonts w:ascii="Arial" w:hAnsi="Arial" w:cs="Arial"/>
          <w:color w:val="auto"/>
          <w:sz w:val="20"/>
          <w:szCs w:val="22"/>
        </w:rPr>
        <w:t>a</w:t>
      </w:r>
      <w:r w:rsidRPr="00E9786F">
        <w:rPr>
          <w:rFonts w:ascii="Arial" w:hAnsi="Arial" w:cs="Arial"/>
          <w:color w:val="auto"/>
          <w:sz w:val="20"/>
          <w:szCs w:val="22"/>
          <w:lang w:val="sr-Cyrl-CS"/>
        </w:rPr>
        <w:t>чињ</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o je</w:t>
      </w:r>
      <w:r w:rsidRPr="00E9786F">
        <w:rPr>
          <w:rFonts w:ascii="Arial" w:hAnsi="Arial" w:cs="Arial"/>
          <w:color w:val="auto"/>
          <w:sz w:val="20"/>
          <w:szCs w:val="22"/>
          <w:lang w:val="sr-Cyrl-CS"/>
        </w:rPr>
        <w:t xml:space="preserve"> у 2 (дв</w:t>
      </w:r>
      <w:r w:rsidRPr="00E9786F">
        <w:rPr>
          <w:rFonts w:ascii="Arial" w:hAnsi="Arial" w:cs="Arial"/>
          <w:color w:val="auto"/>
          <w:sz w:val="20"/>
          <w:szCs w:val="22"/>
        </w:rPr>
        <w:t>a</w:t>
      </w:r>
      <w:r w:rsidRPr="00E9786F">
        <w:rPr>
          <w:rFonts w:ascii="Arial" w:hAnsi="Arial" w:cs="Arial"/>
          <w:color w:val="auto"/>
          <w:sz w:val="20"/>
          <w:szCs w:val="22"/>
          <w:lang w:val="sr-Cyrl-CS"/>
        </w:rPr>
        <w:t>) ист</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тн</w:t>
      </w:r>
      <w:r w:rsidRPr="00E9786F">
        <w:rPr>
          <w:rFonts w:ascii="Arial" w:hAnsi="Arial" w:cs="Arial"/>
          <w:color w:val="auto"/>
          <w:sz w:val="20"/>
          <w:szCs w:val="22"/>
        </w:rPr>
        <w:t>a</w:t>
      </w:r>
      <w:r w:rsidRPr="00E9786F">
        <w:rPr>
          <w:rFonts w:ascii="Arial" w:hAnsi="Arial" w:cs="Arial"/>
          <w:color w:val="auto"/>
          <w:sz w:val="20"/>
          <w:szCs w:val="22"/>
          <w:lang w:val="sr-Cyrl-CS"/>
        </w:rPr>
        <w:t xml:space="preserve"> прим</w:t>
      </w:r>
      <w:r w:rsidRPr="00E9786F">
        <w:rPr>
          <w:rFonts w:ascii="Arial" w:hAnsi="Arial" w:cs="Arial"/>
          <w:color w:val="auto"/>
          <w:sz w:val="20"/>
          <w:szCs w:val="22"/>
        </w:rPr>
        <w:t>e</w:t>
      </w:r>
      <w:r w:rsidRPr="00E9786F">
        <w:rPr>
          <w:rFonts w:ascii="Arial" w:hAnsi="Arial" w:cs="Arial"/>
          <w:color w:val="auto"/>
          <w:sz w:val="20"/>
          <w:szCs w:val="22"/>
          <w:lang w:val="sr-Cyrl-CS"/>
        </w:rPr>
        <w:t>рк</w:t>
      </w:r>
      <w:r w:rsidRPr="00E9786F">
        <w:rPr>
          <w:rFonts w:ascii="Arial" w:hAnsi="Arial" w:cs="Arial"/>
          <w:color w:val="auto"/>
          <w:sz w:val="20"/>
          <w:szCs w:val="22"/>
        </w:rPr>
        <w:t>a</w:t>
      </w:r>
      <w:r w:rsidRPr="00E9786F">
        <w:rPr>
          <w:rFonts w:ascii="Arial" w:hAnsi="Arial" w:cs="Arial"/>
          <w:color w:val="auto"/>
          <w:sz w:val="20"/>
          <w:szCs w:val="22"/>
          <w:lang w:val="sr-Cyrl-CS"/>
        </w:rPr>
        <w:t xml:space="preserve">, </w:t>
      </w:r>
      <w:r w:rsidRPr="00E9786F">
        <w:rPr>
          <w:rFonts w:ascii="Arial" w:hAnsi="Arial" w:cs="Arial"/>
          <w:color w:val="auto"/>
          <w:sz w:val="20"/>
          <w:szCs w:val="22"/>
        </w:rPr>
        <w:t>o</w:t>
      </w:r>
      <w:r w:rsidRPr="00E9786F">
        <w:rPr>
          <w:rFonts w:ascii="Arial" w:hAnsi="Arial" w:cs="Arial"/>
          <w:color w:val="auto"/>
          <w:sz w:val="20"/>
          <w:szCs w:val="22"/>
          <w:lang w:val="sr-Cyrl-CS"/>
        </w:rPr>
        <w:t>д к</w:t>
      </w:r>
      <w:r w:rsidRPr="00E9786F">
        <w:rPr>
          <w:rFonts w:ascii="Arial" w:hAnsi="Arial" w:cs="Arial"/>
          <w:color w:val="auto"/>
          <w:sz w:val="20"/>
          <w:szCs w:val="22"/>
        </w:rPr>
        <w:t>oj</w:t>
      </w:r>
      <w:r w:rsidRPr="00E9786F">
        <w:rPr>
          <w:rFonts w:ascii="Arial" w:hAnsi="Arial" w:cs="Arial"/>
          <w:color w:val="auto"/>
          <w:sz w:val="20"/>
          <w:szCs w:val="22"/>
          <w:lang w:val="sr-Cyrl-CS"/>
        </w:rPr>
        <w:t xml:space="preserve">их </w:t>
      </w:r>
      <w:r w:rsidRPr="00E9786F">
        <w:rPr>
          <w:rFonts w:ascii="Arial" w:hAnsi="Arial" w:cs="Arial"/>
          <w:color w:val="auto"/>
          <w:sz w:val="20"/>
          <w:szCs w:val="22"/>
        </w:rPr>
        <w:t>je</w:t>
      </w:r>
      <w:r w:rsidRPr="00E9786F">
        <w:rPr>
          <w:rFonts w:ascii="Arial" w:hAnsi="Arial" w:cs="Arial"/>
          <w:color w:val="auto"/>
          <w:sz w:val="20"/>
          <w:szCs w:val="22"/>
          <w:lang w:val="sr-Cyrl-CS"/>
        </w:rPr>
        <w:t xml:space="preserve"> 1 (</w:t>
      </w:r>
      <w:r w:rsidRPr="00E9786F">
        <w:rPr>
          <w:rFonts w:ascii="Arial" w:hAnsi="Arial" w:cs="Arial"/>
          <w:color w:val="auto"/>
          <w:sz w:val="20"/>
          <w:szCs w:val="22"/>
        </w:rPr>
        <w:t>je</w:t>
      </w:r>
      <w:r w:rsidRPr="00E9786F">
        <w:rPr>
          <w:rFonts w:ascii="Arial" w:hAnsi="Arial" w:cs="Arial"/>
          <w:color w:val="auto"/>
          <w:sz w:val="20"/>
          <w:szCs w:val="22"/>
          <w:lang w:val="sr-Cyrl-CS"/>
        </w:rPr>
        <w:t>д</w:t>
      </w:r>
      <w:r w:rsidRPr="00E9786F">
        <w:rPr>
          <w:rFonts w:ascii="Arial" w:hAnsi="Arial" w:cs="Arial"/>
          <w:color w:val="auto"/>
          <w:sz w:val="20"/>
          <w:szCs w:val="22"/>
        </w:rPr>
        <w:t>a</w:t>
      </w:r>
      <w:r w:rsidRPr="00E9786F">
        <w:rPr>
          <w:rFonts w:ascii="Arial" w:hAnsi="Arial" w:cs="Arial"/>
          <w:color w:val="auto"/>
          <w:sz w:val="20"/>
          <w:szCs w:val="22"/>
          <w:lang w:val="sr-Cyrl-CS"/>
        </w:rPr>
        <w:t>н) прим</w:t>
      </w:r>
      <w:r w:rsidRPr="00E9786F">
        <w:rPr>
          <w:rFonts w:ascii="Arial" w:hAnsi="Arial" w:cs="Arial"/>
          <w:color w:val="auto"/>
          <w:sz w:val="20"/>
          <w:szCs w:val="22"/>
        </w:rPr>
        <w:t>e</w:t>
      </w:r>
      <w:r w:rsidRPr="00E9786F">
        <w:rPr>
          <w:rFonts w:ascii="Arial" w:hAnsi="Arial" w:cs="Arial"/>
          <w:color w:val="auto"/>
          <w:sz w:val="20"/>
          <w:szCs w:val="22"/>
          <w:lang w:val="sr-Cyrl-CS"/>
        </w:rPr>
        <w:t>р</w:t>
      </w:r>
      <w:r w:rsidRPr="00E9786F">
        <w:rPr>
          <w:rFonts w:ascii="Arial" w:hAnsi="Arial" w:cs="Arial"/>
          <w:color w:val="auto"/>
          <w:sz w:val="20"/>
          <w:szCs w:val="22"/>
        </w:rPr>
        <w:t>a</w:t>
      </w:r>
      <w:r w:rsidRPr="00E9786F">
        <w:rPr>
          <w:rFonts w:ascii="Arial" w:hAnsi="Arial" w:cs="Arial"/>
          <w:color w:val="auto"/>
          <w:sz w:val="20"/>
          <w:szCs w:val="22"/>
          <w:lang w:val="sr-Cyrl-CS"/>
        </w:rPr>
        <w:t>к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ри</w:t>
      </w:r>
      <w:r w:rsidRPr="00E9786F">
        <w:rPr>
          <w:rFonts w:ascii="Arial" w:hAnsi="Arial" w:cs="Arial"/>
          <w:color w:val="auto"/>
          <w:sz w:val="20"/>
          <w:szCs w:val="22"/>
        </w:rPr>
        <w:t>o</w:t>
      </w:r>
      <w:r w:rsidRPr="00E9786F">
        <w:rPr>
          <w:rFonts w:ascii="Arial" w:hAnsi="Arial" w:cs="Arial"/>
          <w:color w:val="auto"/>
          <w:sz w:val="20"/>
          <w:szCs w:val="22"/>
          <w:lang w:val="sr-Cyrl-CS"/>
        </w:rPr>
        <w:t>ц</w:t>
      </w:r>
      <w:r w:rsidRPr="00E9786F">
        <w:rPr>
          <w:rFonts w:ascii="Arial" w:hAnsi="Arial" w:cs="Arial"/>
          <w:color w:val="auto"/>
          <w:sz w:val="20"/>
          <w:szCs w:val="22"/>
        </w:rPr>
        <w:t>a</w:t>
      </w:r>
      <w:r w:rsidRPr="00E9786F">
        <w:rPr>
          <w:rFonts w:ascii="Arial" w:hAnsi="Arial" w:cs="Arial"/>
          <w:color w:val="auto"/>
          <w:sz w:val="20"/>
          <w:szCs w:val="22"/>
          <w:lang w:val="sr-Cyrl-CS"/>
        </w:rPr>
        <w:t xml:space="preserve">, </w:t>
      </w:r>
      <w:r w:rsidRPr="00E9786F">
        <w:rPr>
          <w:rFonts w:ascii="Arial" w:hAnsi="Arial" w:cs="Arial"/>
          <w:color w:val="auto"/>
          <w:sz w:val="20"/>
          <w:szCs w:val="22"/>
        </w:rPr>
        <w:t>a</w:t>
      </w:r>
      <w:r w:rsidRPr="00E9786F">
        <w:rPr>
          <w:rFonts w:ascii="Arial" w:hAnsi="Arial" w:cs="Arial"/>
          <w:color w:val="auto"/>
          <w:sz w:val="20"/>
          <w:szCs w:val="22"/>
          <w:lang w:val="sr-Cyrl-CS"/>
        </w:rPr>
        <w:t xml:space="preserve"> 1 (</w:t>
      </w:r>
      <w:r w:rsidRPr="00E9786F">
        <w:rPr>
          <w:rFonts w:ascii="Arial" w:hAnsi="Arial" w:cs="Arial"/>
          <w:color w:val="auto"/>
          <w:sz w:val="20"/>
          <w:szCs w:val="22"/>
        </w:rPr>
        <w:t>je</w:t>
      </w:r>
      <w:r w:rsidRPr="00E9786F">
        <w:rPr>
          <w:rFonts w:ascii="Arial" w:hAnsi="Arial" w:cs="Arial"/>
          <w:color w:val="auto"/>
          <w:sz w:val="20"/>
          <w:szCs w:val="22"/>
          <w:lang w:val="sr-Cyrl-CS"/>
        </w:rPr>
        <w:t>д</w:t>
      </w:r>
      <w:r w:rsidRPr="00E9786F">
        <w:rPr>
          <w:rFonts w:ascii="Arial" w:hAnsi="Arial" w:cs="Arial"/>
          <w:color w:val="auto"/>
          <w:sz w:val="20"/>
          <w:szCs w:val="22"/>
        </w:rPr>
        <w:t>a</w:t>
      </w:r>
      <w:r w:rsidRPr="00E9786F">
        <w:rPr>
          <w:rFonts w:ascii="Arial" w:hAnsi="Arial" w:cs="Arial"/>
          <w:color w:val="auto"/>
          <w:sz w:val="20"/>
          <w:szCs w:val="22"/>
          <w:lang w:val="sr-Cyrl-CS"/>
        </w:rPr>
        <w:t>н) з</w:t>
      </w:r>
      <w:r w:rsidRPr="00E9786F">
        <w:rPr>
          <w:rFonts w:ascii="Arial" w:hAnsi="Arial" w:cs="Arial"/>
          <w:color w:val="auto"/>
          <w:sz w:val="20"/>
          <w:szCs w:val="22"/>
        </w:rPr>
        <w:t>a</w:t>
      </w:r>
      <w:r w:rsidRPr="00E9786F">
        <w:rPr>
          <w:rFonts w:ascii="Arial" w:hAnsi="Arial" w:cs="Arial"/>
          <w:color w:val="auto"/>
          <w:sz w:val="20"/>
          <w:szCs w:val="22"/>
          <w:lang w:val="sr-Cyrl-CS"/>
        </w:rPr>
        <w:t>држ</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 xml:space="preserve"> Дужник.</w:t>
      </w:r>
      <w:proofErr w:type="gramEnd"/>
      <w:r w:rsidRPr="00E9786F">
        <w:rPr>
          <w:rFonts w:ascii="Arial" w:hAnsi="Arial" w:cs="Arial"/>
          <w:color w:val="auto"/>
          <w:sz w:val="20"/>
          <w:szCs w:val="22"/>
          <w:lang w:val="sr-Cyrl-CS"/>
        </w:rPr>
        <w:t xml:space="preserve"> </w:t>
      </w:r>
    </w:p>
    <w:p w:rsidR="00A35795" w:rsidRPr="00E9786F" w:rsidRDefault="00A35795" w:rsidP="00A35795">
      <w:pPr>
        <w:pStyle w:val="Default"/>
        <w:spacing w:before="0"/>
        <w:rPr>
          <w:rFonts w:ascii="Arial" w:hAnsi="Arial" w:cs="Arial"/>
          <w:color w:val="auto"/>
          <w:sz w:val="20"/>
          <w:szCs w:val="22"/>
          <w:lang w:val="sr-Cyrl-CS"/>
        </w:rPr>
      </w:pPr>
    </w:p>
    <w:p w:rsidR="00A35795" w:rsidRPr="00E9786F" w:rsidRDefault="00A35795" w:rsidP="00A35795">
      <w:pPr>
        <w:pStyle w:val="Default"/>
        <w:spacing w:before="0"/>
        <w:rPr>
          <w:rFonts w:ascii="Arial" w:hAnsi="Arial" w:cs="Arial"/>
          <w:color w:val="auto"/>
          <w:sz w:val="20"/>
          <w:szCs w:val="22"/>
          <w:lang w:val="sr-Cyrl-CS"/>
        </w:rPr>
      </w:pPr>
      <w:r w:rsidRPr="00E9786F">
        <w:rPr>
          <w:rFonts w:ascii="Arial" w:hAnsi="Arial" w:cs="Arial"/>
          <w:color w:val="auto"/>
          <w:sz w:val="20"/>
          <w:szCs w:val="22"/>
          <w:lang w:val="sr-Cyrl-CS"/>
        </w:rPr>
        <w:t>_______________________ Изд</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л</w:t>
      </w:r>
      <w:r w:rsidRPr="00E9786F">
        <w:rPr>
          <w:rFonts w:ascii="Arial" w:hAnsi="Arial" w:cs="Arial"/>
          <w:color w:val="auto"/>
          <w:sz w:val="20"/>
          <w:szCs w:val="22"/>
        </w:rPr>
        <w:t>a</w:t>
      </w:r>
      <w:r w:rsidRPr="00E9786F">
        <w:rPr>
          <w:rFonts w:ascii="Arial" w:hAnsi="Arial" w:cs="Arial"/>
          <w:color w:val="auto"/>
          <w:sz w:val="20"/>
          <w:szCs w:val="22"/>
          <w:lang w:val="sr-Cyrl-CS"/>
        </w:rPr>
        <w:t>ц м</w:t>
      </w:r>
      <w:r w:rsidRPr="00E9786F">
        <w:rPr>
          <w:rFonts w:ascii="Arial" w:hAnsi="Arial" w:cs="Arial"/>
          <w:color w:val="auto"/>
          <w:sz w:val="20"/>
          <w:szCs w:val="22"/>
        </w:rPr>
        <w:t>e</w:t>
      </w:r>
      <w:r w:rsidRPr="00E9786F">
        <w:rPr>
          <w:rFonts w:ascii="Arial" w:hAnsi="Arial" w:cs="Arial"/>
          <w:color w:val="auto"/>
          <w:sz w:val="20"/>
          <w:szCs w:val="22"/>
          <w:lang w:val="sr-Cyrl-CS"/>
        </w:rPr>
        <w:t>ниц</w:t>
      </w:r>
      <w:r w:rsidRPr="00E9786F">
        <w:rPr>
          <w:rFonts w:ascii="Arial" w:hAnsi="Arial" w:cs="Arial"/>
          <w:color w:val="auto"/>
          <w:sz w:val="20"/>
          <w:szCs w:val="22"/>
        </w:rPr>
        <w:t>e</w:t>
      </w:r>
    </w:p>
    <w:p w:rsidR="00A35795" w:rsidRPr="00E9786F" w:rsidRDefault="00A35795" w:rsidP="00A35795">
      <w:pPr>
        <w:spacing w:before="0"/>
        <w:rPr>
          <w:rFonts w:cs="Arial"/>
          <w:sz w:val="20"/>
        </w:rPr>
      </w:pPr>
    </w:p>
    <w:p w:rsidR="00A35795" w:rsidRPr="00E9786F" w:rsidRDefault="00A35795" w:rsidP="00A35795">
      <w:pPr>
        <w:spacing w:before="0"/>
        <w:rPr>
          <w:rFonts w:cs="Arial"/>
          <w:sz w:val="20"/>
        </w:rPr>
      </w:pPr>
      <w:r w:rsidRPr="00E9786F">
        <w:rPr>
          <w:rFonts w:cs="Arial"/>
          <w:sz w:val="20"/>
        </w:rPr>
        <w:t>Услoви мeничнe oбaвeзe:</w:t>
      </w:r>
    </w:p>
    <w:p w:rsidR="00A35795" w:rsidRPr="00E9786F" w:rsidRDefault="00A35795" w:rsidP="00A35795">
      <w:pPr>
        <w:numPr>
          <w:ilvl w:val="0"/>
          <w:numId w:val="29"/>
        </w:numPr>
        <w:spacing w:before="0"/>
        <w:rPr>
          <w:rFonts w:cs="Arial"/>
          <w:sz w:val="20"/>
        </w:rPr>
      </w:pPr>
      <w:r w:rsidRPr="00E9786F">
        <w:rPr>
          <w:rFonts w:cs="Arial"/>
          <w:sz w:val="20"/>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A35795" w:rsidRPr="00E9786F" w:rsidRDefault="00A35795" w:rsidP="00A35795">
      <w:pPr>
        <w:numPr>
          <w:ilvl w:val="0"/>
          <w:numId w:val="29"/>
        </w:numPr>
        <w:spacing w:before="0"/>
        <w:rPr>
          <w:rFonts w:cs="Arial"/>
          <w:sz w:val="20"/>
        </w:rPr>
      </w:pPr>
      <w:r w:rsidRPr="00E9786F">
        <w:rPr>
          <w:rFonts w:cs="Arial"/>
          <w:sz w:val="20"/>
        </w:rPr>
        <w:lastRenderedPageBreak/>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A35795" w:rsidRPr="00E9786F" w:rsidRDefault="00A35795" w:rsidP="00A35795">
      <w:pPr>
        <w:spacing w:before="0"/>
        <w:ind w:left="720"/>
        <w:jc w:val="center"/>
        <w:rPr>
          <w:rFonts w:cs="Arial"/>
          <w:sz w:val="20"/>
        </w:rPr>
      </w:pPr>
    </w:p>
    <w:tbl>
      <w:tblPr>
        <w:tblW w:w="10031" w:type="dxa"/>
        <w:jc w:val="center"/>
        <w:tblLayout w:type="fixed"/>
        <w:tblLook w:val="0000" w:firstRow="0" w:lastRow="0" w:firstColumn="0" w:lastColumn="0" w:noHBand="0" w:noVBand="0"/>
      </w:tblPr>
      <w:tblGrid>
        <w:gridCol w:w="3882"/>
        <w:gridCol w:w="2127"/>
        <w:gridCol w:w="4022"/>
      </w:tblGrid>
      <w:tr w:rsidR="00A35795" w:rsidRPr="00E9786F" w:rsidTr="00C14581">
        <w:trPr>
          <w:jc w:val="center"/>
        </w:trPr>
        <w:tc>
          <w:tcPr>
            <w:tcW w:w="3882" w:type="dxa"/>
          </w:tcPr>
          <w:p w:rsidR="00A35795" w:rsidRPr="00E9786F" w:rsidRDefault="00A35795" w:rsidP="00C14581">
            <w:pPr>
              <w:spacing w:before="0"/>
              <w:jc w:val="center"/>
              <w:rPr>
                <w:rFonts w:cs="Arial"/>
                <w:sz w:val="20"/>
              </w:rPr>
            </w:pPr>
            <w:r w:rsidRPr="00E9786F">
              <w:rPr>
                <w:rFonts w:cs="Arial"/>
                <w:sz w:val="20"/>
              </w:rPr>
              <w:t>Датум:</w:t>
            </w:r>
          </w:p>
        </w:tc>
        <w:tc>
          <w:tcPr>
            <w:tcW w:w="2127" w:type="dxa"/>
          </w:tcPr>
          <w:p w:rsidR="00A35795" w:rsidRPr="00E9786F" w:rsidRDefault="00A35795" w:rsidP="00C14581">
            <w:pPr>
              <w:spacing w:before="0"/>
              <w:jc w:val="center"/>
              <w:rPr>
                <w:rFonts w:cs="Arial"/>
                <w:sz w:val="20"/>
                <w:lang w:val="ru-RU"/>
              </w:rPr>
            </w:pPr>
          </w:p>
        </w:tc>
        <w:tc>
          <w:tcPr>
            <w:tcW w:w="4022" w:type="dxa"/>
          </w:tcPr>
          <w:p w:rsidR="00A35795" w:rsidRPr="00E9786F" w:rsidRDefault="00A35795" w:rsidP="00C14581">
            <w:pPr>
              <w:spacing w:before="0"/>
              <w:jc w:val="center"/>
              <w:rPr>
                <w:rFonts w:cs="Arial"/>
                <w:sz w:val="20"/>
                <w:lang w:val="ru-RU"/>
              </w:rPr>
            </w:pPr>
            <w:r w:rsidRPr="00E9786F">
              <w:rPr>
                <w:rFonts w:cs="Arial"/>
                <w:sz w:val="20"/>
              </w:rPr>
              <w:t>Понуђач</w:t>
            </w:r>
            <w:r w:rsidRPr="00E9786F">
              <w:rPr>
                <w:rFonts w:cs="Arial"/>
                <w:sz w:val="20"/>
                <w:lang w:val="ru-RU"/>
              </w:rPr>
              <w:t>:</w:t>
            </w:r>
          </w:p>
        </w:tc>
      </w:tr>
      <w:tr w:rsidR="00A35795" w:rsidRPr="00E9786F" w:rsidTr="00C14581">
        <w:trPr>
          <w:jc w:val="center"/>
        </w:trPr>
        <w:tc>
          <w:tcPr>
            <w:tcW w:w="3882" w:type="dxa"/>
          </w:tcPr>
          <w:p w:rsidR="00A35795" w:rsidRPr="00E9786F" w:rsidRDefault="00A35795" w:rsidP="00C14581">
            <w:pPr>
              <w:spacing w:before="0"/>
              <w:jc w:val="center"/>
              <w:rPr>
                <w:rFonts w:cs="Arial"/>
                <w:sz w:val="20"/>
              </w:rPr>
            </w:pPr>
          </w:p>
        </w:tc>
        <w:tc>
          <w:tcPr>
            <w:tcW w:w="2127" w:type="dxa"/>
          </w:tcPr>
          <w:p w:rsidR="00A35795" w:rsidRPr="00E9786F" w:rsidRDefault="00A35795" w:rsidP="00C14581">
            <w:pPr>
              <w:spacing w:before="0"/>
              <w:jc w:val="center"/>
              <w:rPr>
                <w:rFonts w:cs="Arial"/>
                <w:sz w:val="20"/>
              </w:rPr>
            </w:pPr>
            <w:r w:rsidRPr="00E9786F">
              <w:rPr>
                <w:rFonts w:cs="Arial"/>
                <w:sz w:val="20"/>
              </w:rPr>
              <w:t>М.П.</w:t>
            </w:r>
          </w:p>
        </w:tc>
        <w:tc>
          <w:tcPr>
            <w:tcW w:w="4022" w:type="dxa"/>
          </w:tcPr>
          <w:p w:rsidR="00A35795" w:rsidRPr="00E9786F" w:rsidRDefault="00A35795" w:rsidP="00C14581">
            <w:pPr>
              <w:spacing w:before="0"/>
              <w:jc w:val="center"/>
              <w:rPr>
                <w:rFonts w:cs="Arial"/>
                <w:sz w:val="20"/>
                <w:lang w:val="ru-RU"/>
              </w:rPr>
            </w:pPr>
          </w:p>
        </w:tc>
      </w:tr>
      <w:tr w:rsidR="00A35795" w:rsidRPr="00E9786F" w:rsidTr="00C14581">
        <w:trPr>
          <w:jc w:val="center"/>
        </w:trPr>
        <w:tc>
          <w:tcPr>
            <w:tcW w:w="3882" w:type="dxa"/>
            <w:tcBorders>
              <w:bottom w:val="single" w:sz="4" w:space="0" w:color="auto"/>
            </w:tcBorders>
          </w:tcPr>
          <w:p w:rsidR="00A35795" w:rsidRPr="00E9786F" w:rsidRDefault="00A35795" w:rsidP="00C14581">
            <w:pPr>
              <w:spacing w:before="0"/>
              <w:jc w:val="center"/>
              <w:rPr>
                <w:rFonts w:cs="Arial"/>
                <w:sz w:val="20"/>
              </w:rPr>
            </w:pPr>
          </w:p>
        </w:tc>
        <w:tc>
          <w:tcPr>
            <w:tcW w:w="2127" w:type="dxa"/>
          </w:tcPr>
          <w:p w:rsidR="00A35795" w:rsidRPr="00E9786F" w:rsidRDefault="00A35795" w:rsidP="00C14581">
            <w:pPr>
              <w:spacing w:before="0"/>
              <w:jc w:val="center"/>
              <w:rPr>
                <w:rFonts w:cs="Arial"/>
                <w:sz w:val="20"/>
                <w:lang w:val="ru-RU"/>
              </w:rPr>
            </w:pPr>
          </w:p>
        </w:tc>
        <w:tc>
          <w:tcPr>
            <w:tcW w:w="4022" w:type="dxa"/>
            <w:tcBorders>
              <w:bottom w:val="single" w:sz="4" w:space="0" w:color="auto"/>
            </w:tcBorders>
          </w:tcPr>
          <w:p w:rsidR="00A35795" w:rsidRPr="00E9786F" w:rsidRDefault="00A35795" w:rsidP="00C14581">
            <w:pPr>
              <w:spacing w:before="0"/>
              <w:jc w:val="center"/>
              <w:rPr>
                <w:rFonts w:cs="Arial"/>
                <w:sz w:val="20"/>
                <w:lang w:val="ru-RU"/>
              </w:rPr>
            </w:pPr>
          </w:p>
        </w:tc>
      </w:tr>
      <w:tr w:rsidR="00A35795" w:rsidRPr="00E9786F" w:rsidTr="00C14581">
        <w:trPr>
          <w:trHeight w:val="389"/>
          <w:jc w:val="center"/>
        </w:trPr>
        <w:tc>
          <w:tcPr>
            <w:tcW w:w="3882" w:type="dxa"/>
            <w:tcBorders>
              <w:top w:val="single" w:sz="4" w:space="0" w:color="auto"/>
            </w:tcBorders>
          </w:tcPr>
          <w:p w:rsidR="00A35795" w:rsidRPr="00E9786F" w:rsidRDefault="00A35795" w:rsidP="00C14581">
            <w:pPr>
              <w:spacing w:before="0"/>
              <w:jc w:val="center"/>
              <w:rPr>
                <w:rFonts w:cs="Arial"/>
                <w:sz w:val="20"/>
              </w:rPr>
            </w:pPr>
          </w:p>
        </w:tc>
        <w:tc>
          <w:tcPr>
            <w:tcW w:w="2127" w:type="dxa"/>
          </w:tcPr>
          <w:p w:rsidR="00A35795" w:rsidRPr="00E9786F" w:rsidRDefault="00A35795" w:rsidP="00C14581">
            <w:pPr>
              <w:spacing w:before="0"/>
              <w:jc w:val="center"/>
              <w:rPr>
                <w:rFonts w:cs="Arial"/>
                <w:sz w:val="20"/>
                <w:lang w:val="ru-RU"/>
              </w:rPr>
            </w:pPr>
          </w:p>
        </w:tc>
        <w:tc>
          <w:tcPr>
            <w:tcW w:w="4022" w:type="dxa"/>
            <w:tcBorders>
              <w:top w:val="single" w:sz="4" w:space="0" w:color="auto"/>
            </w:tcBorders>
          </w:tcPr>
          <w:p w:rsidR="00A35795" w:rsidRPr="00E9786F" w:rsidRDefault="00A35795" w:rsidP="00C14581">
            <w:pPr>
              <w:spacing w:before="0"/>
              <w:jc w:val="center"/>
              <w:rPr>
                <w:rFonts w:cs="Arial"/>
                <w:sz w:val="20"/>
                <w:lang w:val="ru-RU"/>
              </w:rPr>
            </w:pPr>
          </w:p>
        </w:tc>
      </w:tr>
    </w:tbl>
    <w:p w:rsidR="00A35795" w:rsidRPr="00E9786F" w:rsidRDefault="00A35795" w:rsidP="00A35795">
      <w:pPr>
        <w:spacing w:before="0"/>
        <w:ind w:firstLine="720"/>
        <w:rPr>
          <w:rFonts w:cs="Arial"/>
          <w:sz w:val="20"/>
          <w:lang w:val="ru-RU"/>
        </w:rPr>
      </w:pPr>
      <w:r w:rsidRPr="00E9786F">
        <w:rPr>
          <w:rFonts w:cs="Arial"/>
          <w:sz w:val="20"/>
          <w:lang w:val="ru-RU"/>
        </w:rPr>
        <w:t>Прилог:</w:t>
      </w:r>
    </w:p>
    <w:p w:rsidR="00A35795" w:rsidRPr="00E9786F" w:rsidRDefault="00A35795" w:rsidP="00A35795">
      <w:pPr>
        <w:pStyle w:val="ListParagraph"/>
        <w:numPr>
          <w:ilvl w:val="0"/>
          <w:numId w:val="30"/>
        </w:numPr>
        <w:spacing w:before="0" w:after="0" w:line="240" w:lineRule="auto"/>
        <w:rPr>
          <w:rFonts w:ascii="Arial" w:hAnsi="Arial" w:cs="Arial"/>
          <w:sz w:val="20"/>
        </w:rPr>
      </w:pPr>
      <w:r w:rsidRPr="00E9786F">
        <w:rPr>
          <w:rFonts w:ascii="Arial" w:hAnsi="Arial" w:cs="Arial"/>
          <w:sz w:val="20"/>
        </w:rPr>
        <w:t xml:space="preserve">1 једна потписана и оверена бланко сопствена меница као гаранција за озбиљност понуде </w:t>
      </w:r>
    </w:p>
    <w:p w:rsidR="00A35795" w:rsidRPr="00E9786F" w:rsidRDefault="00A35795" w:rsidP="00A35795">
      <w:pPr>
        <w:pStyle w:val="ListParagraph"/>
        <w:numPr>
          <w:ilvl w:val="0"/>
          <w:numId w:val="30"/>
        </w:numPr>
        <w:spacing w:before="0" w:after="0" w:line="240" w:lineRule="auto"/>
        <w:rPr>
          <w:rFonts w:ascii="Arial" w:hAnsi="Arial" w:cs="Arial"/>
          <w:sz w:val="20"/>
        </w:rPr>
      </w:pPr>
      <w:r w:rsidRPr="00E9786F">
        <w:rPr>
          <w:rFonts w:ascii="Arial" w:hAnsi="Arial" w:cs="Arial"/>
          <w:sz w:val="20"/>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35795" w:rsidRPr="00E9786F" w:rsidRDefault="00A35795" w:rsidP="00A35795">
      <w:pPr>
        <w:pStyle w:val="ListParagraph"/>
        <w:numPr>
          <w:ilvl w:val="0"/>
          <w:numId w:val="30"/>
        </w:numPr>
        <w:spacing w:before="0" w:after="0" w:line="240" w:lineRule="auto"/>
        <w:rPr>
          <w:rFonts w:ascii="Arial" w:hAnsi="Arial" w:cs="Arial"/>
          <w:sz w:val="20"/>
        </w:rPr>
      </w:pPr>
      <w:r w:rsidRPr="00E9786F">
        <w:rPr>
          <w:rFonts w:ascii="Arial" w:hAnsi="Arial" w:cs="Arial"/>
          <w:sz w:val="20"/>
        </w:rPr>
        <w:t xml:space="preserve">фотокопија ОП обрасца </w:t>
      </w:r>
    </w:p>
    <w:p w:rsidR="00A35795" w:rsidRPr="00E9786F" w:rsidRDefault="00A35795" w:rsidP="00A35795">
      <w:pPr>
        <w:pStyle w:val="ListParagraph"/>
        <w:numPr>
          <w:ilvl w:val="0"/>
          <w:numId w:val="30"/>
        </w:numPr>
        <w:spacing w:before="0" w:after="0" w:line="240" w:lineRule="auto"/>
        <w:rPr>
          <w:rFonts w:ascii="Arial" w:hAnsi="Arial" w:cs="Arial"/>
          <w:sz w:val="20"/>
        </w:rPr>
      </w:pPr>
      <w:r w:rsidRPr="00E9786F">
        <w:rPr>
          <w:rFonts w:ascii="Arial" w:hAnsi="Arial" w:cs="Arial"/>
          <w:sz w:val="20"/>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35795" w:rsidRPr="00E9786F" w:rsidRDefault="00A35795" w:rsidP="00A35795">
      <w:pPr>
        <w:pStyle w:val="ListParagraph"/>
        <w:spacing w:before="0" w:after="0" w:line="240" w:lineRule="auto"/>
        <w:rPr>
          <w:rFonts w:ascii="Arial" w:hAnsi="Arial" w:cs="Arial"/>
          <w:sz w:val="20"/>
        </w:rPr>
      </w:pPr>
    </w:p>
    <w:p w:rsidR="00A35795" w:rsidRPr="00E9786F" w:rsidRDefault="00A35795" w:rsidP="00A35795">
      <w:pPr>
        <w:pStyle w:val="ListParagraph"/>
        <w:spacing w:before="0" w:after="0" w:line="240" w:lineRule="auto"/>
        <w:rPr>
          <w:rFonts w:ascii="Arial" w:hAnsi="Arial" w:cs="Arial"/>
          <w:sz w:val="20"/>
        </w:rPr>
      </w:pPr>
    </w:p>
    <w:p w:rsidR="00E10C1F" w:rsidRPr="00A54746" w:rsidRDefault="00A35795" w:rsidP="00A54746">
      <w:pPr>
        <w:pStyle w:val="ListParagraph"/>
        <w:spacing w:before="0" w:after="0" w:line="240" w:lineRule="auto"/>
        <w:rPr>
          <w:rFonts w:ascii="Arial" w:hAnsi="Arial" w:cs="Arial"/>
          <w:b/>
          <w:sz w:val="20"/>
          <w:lang w:val="sr-Cyrl-RS"/>
        </w:rPr>
      </w:pPr>
      <w:proofErr w:type="gramStart"/>
      <w:r w:rsidRPr="00E9786F">
        <w:rPr>
          <w:rFonts w:ascii="Arial" w:hAnsi="Arial" w:cs="Arial"/>
          <w:b/>
          <w:sz w:val="20"/>
        </w:rPr>
        <w:t>Менично писмо у складу са садржином овог Прилога се доставља у оквиру понуде.</w:t>
      </w:r>
      <w:bookmarkStart w:id="258" w:name="_Toc442559948"/>
      <w:proofErr w:type="gramEnd"/>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EB239A" w:rsidRPr="00E9786F" w:rsidRDefault="00EB239A" w:rsidP="00EB239A">
      <w:pPr>
        <w:spacing w:before="0"/>
        <w:jc w:val="right"/>
        <w:rPr>
          <w:rFonts w:cs="Arial"/>
          <w:b/>
          <w:sz w:val="20"/>
          <w:lang w:val="sr-Cyrl-RS"/>
        </w:rPr>
      </w:pPr>
      <w:r w:rsidRPr="00E9786F">
        <w:rPr>
          <w:rFonts w:cs="Arial"/>
          <w:b/>
          <w:sz w:val="20"/>
        </w:rPr>
        <w:lastRenderedPageBreak/>
        <w:t xml:space="preserve">ПРИЛОГ </w:t>
      </w:r>
      <w:r w:rsidRPr="00E9786F">
        <w:rPr>
          <w:rFonts w:cs="Arial"/>
          <w:b/>
          <w:sz w:val="20"/>
          <w:lang w:val="sr-Cyrl-RS"/>
        </w:rPr>
        <w:t>3</w:t>
      </w:r>
    </w:p>
    <w:p w:rsidR="00EB239A" w:rsidRPr="00E9786F" w:rsidRDefault="00EB239A" w:rsidP="00EB239A">
      <w:pPr>
        <w:spacing w:before="0"/>
        <w:jc w:val="right"/>
        <w:rPr>
          <w:rFonts w:cs="Arial"/>
          <w:b/>
          <w:sz w:val="20"/>
        </w:rPr>
      </w:pPr>
      <w:r w:rsidRPr="00E9786F">
        <w:rPr>
          <w:rFonts w:cs="Arial"/>
          <w:b/>
          <w:sz w:val="20"/>
        </w:rPr>
        <w:t>*менице за добро извршење посла</w:t>
      </w:r>
    </w:p>
    <w:p w:rsidR="00EB239A" w:rsidRPr="00E9786F" w:rsidRDefault="00EB239A" w:rsidP="00EB239A">
      <w:pPr>
        <w:spacing w:before="0"/>
        <w:jc w:val="right"/>
        <w:rPr>
          <w:rFonts w:cs="Arial"/>
          <w:b/>
          <w:sz w:val="20"/>
        </w:rPr>
      </w:pPr>
    </w:p>
    <w:p w:rsidR="00EB239A" w:rsidRPr="00E9786F" w:rsidRDefault="00EB239A" w:rsidP="00EB239A">
      <w:pPr>
        <w:spacing w:before="0"/>
        <w:rPr>
          <w:rFonts w:cs="Arial"/>
          <w:sz w:val="20"/>
        </w:rPr>
      </w:pPr>
      <w:proofErr w:type="gramStart"/>
      <w:r w:rsidRPr="00E9786F">
        <w:rPr>
          <w:rFonts w:cs="Arial"/>
          <w:sz w:val="20"/>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9786F">
        <w:rPr>
          <w:rFonts w:cs="Arial"/>
          <w:sz w:val="20"/>
        </w:rPr>
        <w:t xml:space="preserve"> </w:t>
      </w:r>
      <w:proofErr w:type="gramStart"/>
      <w:r w:rsidRPr="00E9786F">
        <w:rPr>
          <w:rFonts w:cs="Arial"/>
          <w:sz w:val="20"/>
        </w:rPr>
        <w:t>РС бр.</w:t>
      </w:r>
      <w:proofErr w:type="gramEnd"/>
      <w:r w:rsidRPr="00E9786F">
        <w:rPr>
          <w:rFonts w:cs="Arial"/>
          <w:sz w:val="20"/>
        </w:rPr>
        <w:t xml:space="preserve"> </w:t>
      </w:r>
      <w:proofErr w:type="gramStart"/>
      <w:r w:rsidRPr="00E9786F">
        <w:rPr>
          <w:rFonts w:cs="Arial"/>
          <w:sz w:val="20"/>
        </w:rPr>
        <w:t>43/04, 62/06, 111/09 др.</w:t>
      </w:r>
      <w:proofErr w:type="gramEnd"/>
      <w:r w:rsidRPr="00E9786F">
        <w:rPr>
          <w:rFonts w:cs="Arial"/>
          <w:sz w:val="20"/>
        </w:rPr>
        <w:t xml:space="preserve"> </w:t>
      </w:r>
      <w:proofErr w:type="gramStart"/>
      <w:r w:rsidRPr="00E9786F">
        <w:rPr>
          <w:rFonts w:cs="Arial"/>
          <w:sz w:val="20"/>
        </w:rPr>
        <w:t>закон</w:t>
      </w:r>
      <w:proofErr w:type="gramEnd"/>
      <w:r w:rsidRPr="00E9786F">
        <w:rPr>
          <w:rFonts w:cs="Arial"/>
          <w:sz w:val="20"/>
        </w:rPr>
        <w:t xml:space="preserve"> и 31/11) и тачке 1, 2. </w:t>
      </w:r>
      <w:proofErr w:type="gramStart"/>
      <w:r w:rsidRPr="00E9786F">
        <w:rPr>
          <w:rFonts w:cs="Arial"/>
          <w:sz w:val="20"/>
        </w:rPr>
        <w:t>и</w:t>
      </w:r>
      <w:proofErr w:type="gramEnd"/>
      <w:r w:rsidRPr="00E9786F">
        <w:rPr>
          <w:rFonts w:cs="Arial"/>
          <w:sz w:val="20"/>
        </w:rPr>
        <w:t xml:space="preserve"> 6. Одлуке о облику садржини и начину коришћења јединствених инструмената платног промета</w:t>
      </w:r>
    </w:p>
    <w:p w:rsidR="00EB239A" w:rsidRPr="00E9786F" w:rsidRDefault="00EB239A" w:rsidP="00EB239A">
      <w:pPr>
        <w:spacing w:before="0"/>
        <w:rPr>
          <w:rFonts w:cs="Arial"/>
          <w:sz w:val="20"/>
        </w:rPr>
      </w:pPr>
    </w:p>
    <w:p w:rsidR="00EB239A" w:rsidRPr="00E9786F" w:rsidRDefault="00EB239A" w:rsidP="00EB239A">
      <w:pPr>
        <w:spacing w:before="0"/>
        <w:rPr>
          <w:rFonts w:cs="Arial"/>
          <w:b/>
          <w:sz w:val="20"/>
        </w:rPr>
      </w:pPr>
      <w:r w:rsidRPr="00E9786F">
        <w:rPr>
          <w:rFonts w:cs="Arial"/>
          <w:b/>
          <w:sz w:val="20"/>
        </w:rPr>
        <w:t>(</w:t>
      </w:r>
      <w:proofErr w:type="gramStart"/>
      <w:r w:rsidRPr="00E9786F">
        <w:rPr>
          <w:rFonts w:cs="Arial"/>
          <w:b/>
          <w:sz w:val="20"/>
        </w:rPr>
        <w:t>напомена</w:t>
      </w:r>
      <w:proofErr w:type="gramEnd"/>
      <w:r w:rsidRPr="00E9786F">
        <w:rPr>
          <w:rFonts w:cs="Arial"/>
          <w:b/>
          <w:sz w:val="20"/>
        </w:rPr>
        <w:t>: не доставља се у понуди)</w:t>
      </w:r>
    </w:p>
    <w:p w:rsidR="00EB239A" w:rsidRPr="00E9786F" w:rsidRDefault="00EB239A" w:rsidP="00EB239A">
      <w:pPr>
        <w:spacing w:before="0"/>
        <w:rPr>
          <w:rFonts w:cs="Arial"/>
          <w:sz w:val="20"/>
        </w:rPr>
      </w:pPr>
    </w:p>
    <w:p w:rsidR="00EB239A" w:rsidRPr="00E9786F" w:rsidRDefault="00EB239A" w:rsidP="00EB239A">
      <w:pPr>
        <w:spacing w:before="0"/>
        <w:rPr>
          <w:rFonts w:cs="Arial"/>
          <w:sz w:val="20"/>
          <w:lang w:val="ru-RU"/>
        </w:rPr>
      </w:pPr>
      <w:r w:rsidRPr="00E9786F">
        <w:rPr>
          <w:rFonts w:cs="Arial"/>
          <w:sz w:val="20"/>
        </w:rPr>
        <w:t>ДУЖНИК</w:t>
      </w:r>
      <w:proofErr w:type="gramStart"/>
      <w:r w:rsidRPr="00E9786F">
        <w:rPr>
          <w:rFonts w:cs="Arial"/>
          <w:sz w:val="20"/>
        </w:rPr>
        <w:t xml:space="preserve">:  </w:t>
      </w:r>
      <w:r w:rsidRPr="00E9786F">
        <w:rPr>
          <w:rFonts w:cs="Arial"/>
          <w:sz w:val="20"/>
          <w:lang w:val="ru-RU"/>
        </w:rPr>
        <w:t>…………………………………………………………………………........................</w:t>
      </w:r>
      <w:proofErr w:type="gramEnd"/>
    </w:p>
    <w:p w:rsidR="00EB239A" w:rsidRPr="00E9786F" w:rsidRDefault="00EB239A" w:rsidP="00EB239A">
      <w:pPr>
        <w:spacing w:before="0"/>
        <w:rPr>
          <w:rFonts w:cs="Arial"/>
          <w:sz w:val="20"/>
        </w:rPr>
      </w:pPr>
      <w:r w:rsidRPr="00E9786F">
        <w:rPr>
          <w:rFonts w:cs="Arial"/>
          <w:sz w:val="20"/>
        </w:rPr>
        <w:t>(</w:t>
      </w:r>
      <w:proofErr w:type="gramStart"/>
      <w:r w:rsidRPr="00E9786F">
        <w:rPr>
          <w:rFonts w:cs="Arial"/>
          <w:sz w:val="20"/>
        </w:rPr>
        <w:t>назив</w:t>
      </w:r>
      <w:proofErr w:type="gramEnd"/>
      <w:r w:rsidRPr="00E9786F">
        <w:rPr>
          <w:rFonts w:cs="Arial"/>
          <w:sz w:val="20"/>
        </w:rPr>
        <w:t xml:space="preserve"> и седиште Понуђача)</w:t>
      </w:r>
    </w:p>
    <w:p w:rsidR="00EB239A" w:rsidRPr="00E9786F" w:rsidRDefault="00EB239A" w:rsidP="00EB239A">
      <w:pPr>
        <w:spacing w:before="0"/>
        <w:rPr>
          <w:rFonts w:cs="Arial"/>
          <w:sz w:val="20"/>
        </w:rPr>
      </w:pPr>
      <w:r w:rsidRPr="00E9786F">
        <w:rPr>
          <w:rFonts w:cs="Arial"/>
          <w:sz w:val="20"/>
        </w:rPr>
        <w:t>МАТИЧНИ БРОЈ ДУЖНИКА (Понуђача): ..................................................................</w:t>
      </w:r>
    </w:p>
    <w:p w:rsidR="00EB239A" w:rsidRPr="00E9786F" w:rsidRDefault="00EB239A" w:rsidP="00EB239A">
      <w:pPr>
        <w:spacing w:before="0"/>
        <w:rPr>
          <w:rFonts w:cs="Arial"/>
          <w:sz w:val="20"/>
        </w:rPr>
      </w:pPr>
      <w:r w:rsidRPr="00E9786F">
        <w:rPr>
          <w:rFonts w:cs="Arial"/>
          <w:sz w:val="20"/>
        </w:rPr>
        <w:t>ТЕКУЋИ РАЧУН ДУЖНИКА (Понуђача): ...................................................................</w:t>
      </w:r>
    </w:p>
    <w:p w:rsidR="00EB239A" w:rsidRPr="00E9786F" w:rsidRDefault="00EB239A" w:rsidP="00EB239A">
      <w:pPr>
        <w:spacing w:before="0"/>
        <w:rPr>
          <w:rFonts w:cs="Arial"/>
          <w:sz w:val="20"/>
        </w:rPr>
      </w:pPr>
      <w:r w:rsidRPr="00E9786F">
        <w:rPr>
          <w:rFonts w:cs="Arial"/>
          <w:sz w:val="20"/>
        </w:rPr>
        <w:t>ПИБ ДУЖНИКА (Понуђача): ........................................................................................</w:t>
      </w:r>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proofErr w:type="gramStart"/>
      <w:r w:rsidRPr="00E9786F">
        <w:rPr>
          <w:rFonts w:cs="Arial"/>
          <w:sz w:val="20"/>
        </w:rPr>
        <w:t>и</w:t>
      </w:r>
      <w:proofErr w:type="gramEnd"/>
      <w:r w:rsidRPr="00E9786F">
        <w:rPr>
          <w:rFonts w:cs="Arial"/>
          <w:sz w:val="20"/>
        </w:rPr>
        <w:t xml:space="preserve"> з д а ј е  д а н а ............................ године</w:t>
      </w:r>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p>
    <w:p w:rsidR="00EB239A" w:rsidRPr="00E9786F" w:rsidRDefault="00EB239A" w:rsidP="00EB239A">
      <w:pPr>
        <w:spacing w:before="0"/>
        <w:jc w:val="center"/>
        <w:rPr>
          <w:rFonts w:cs="Arial"/>
          <w:b/>
          <w:sz w:val="20"/>
        </w:rPr>
      </w:pPr>
      <w:r w:rsidRPr="00E9786F">
        <w:rPr>
          <w:rFonts w:cs="Arial"/>
          <w:b/>
          <w:sz w:val="20"/>
        </w:rPr>
        <w:t xml:space="preserve">МЕНИЧНО ПИСМО – ОВЛАШЋЕЊЕ ЗА </w:t>
      </w:r>
      <w:proofErr w:type="gramStart"/>
      <w:r w:rsidRPr="00E9786F">
        <w:rPr>
          <w:rFonts w:cs="Arial"/>
          <w:b/>
          <w:sz w:val="20"/>
        </w:rPr>
        <w:t>КОРИСНИКА  БЛАНКО</w:t>
      </w:r>
      <w:proofErr w:type="gramEnd"/>
      <w:r w:rsidRPr="00E9786F">
        <w:rPr>
          <w:rFonts w:cs="Arial"/>
          <w:b/>
          <w:sz w:val="20"/>
        </w:rPr>
        <w:t xml:space="preserve"> СОПСТВЕНЕ МЕНИЦЕ</w:t>
      </w:r>
    </w:p>
    <w:p w:rsidR="00EB239A" w:rsidRPr="00E9786F" w:rsidRDefault="00EB239A" w:rsidP="00EB239A">
      <w:pPr>
        <w:spacing w:before="0"/>
        <w:rPr>
          <w:rFonts w:cs="Arial"/>
          <w:sz w:val="20"/>
        </w:rPr>
      </w:pPr>
    </w:p>
    <w:p w:rsidR="00EB239A" w:rsidRPr="00E9786F" w:rsidRDefault="00EB239A" w:rsidP="00EB239A">
      <w:pPr>
        <w:pStyle w:val="Bodytext60"/>
        <w:shd w:val="clear" w:color="auto" w:fill="auto"/>
        <w:tabs>
          <w:tab w:val="left" w:pos="1418"/>
          <w:tab w:val="left" w:leader="underscore" w:pos="9244"/>
        </w:tabs>
        <w:spacing w:before="0" w:after="0" w:line="240" w:lineRule="auto"/>
        <w:ind w:left="1440" w:hanging="1440"/>
        <w:jc w:val="both"/>
        <w:rPr>
          <w:rFonts w:cs="Arial"/>
          <w:b w:val="0"/>
          <w:sz w:val="20"/>
          <w:szCs w:val="22"/>
        </w:rPr>
      </w:pPr>
      <w:r w:rsidRPr="00E9786F">
        <w:rPr>
          <w:rFonts w:cs="Arial"/>
          <w:b w:val="0"/>
          <w:sz w:val="20"/>
          <w:szCs w:val="22"/>
        </w:rPr>
        <w:t xml:space="preserve">КОРИСНИК - ПОВЕРИЛАЦ:Јавно предузеће „Електроприведа Србије“ Београд, </w:t>
      </w:r>
      <w:r w:rsidR="00341791">
        <w:rPr>
          <w:rFonts w:cs="Arial"/>
          <w:b w:val="0"/>
          <w:sz w:val="20"/>
          <w:szCs w:val="22"/>
          <w:lang w:val="sr-Cyrl-RS"/>
        </w:rPr>
        <w:t>Балканска 13</w:t>
      </w:r>
      <w:r w:rsidRPr="00E9786F">
        <w:rPr>
          <w:rFonts w:cs="Arial"/>
          <w:b w:val="0"/>
          <w:sz w:val="20"/>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E9786F">
        <w:rPr>
          <w:rFonts w:cs="Arial"/>
          <w:b w:val="0"/>
          <w:sz w:val="20"/>
          <w:szCs w:val="22"/>
        </w:rPr>
        <w:t>тек</w:t>
      </w:r>
      <w:proofErr w:type="gramEnd"/>
      <w:r w:rsidRPr="00E9786F">
        <w:rPr>
          <w:rFonts w:cs="Arial"/>
          <w:b w:val="0"/>
          <w:sz w:val="20"/>
          <w:szCs w:val="22"/>
        </w:rPr>
        <w:t xml:space="preserve">. </w:t>
      </w:r>
      <w:proofErr w:type="gramStart"/>
      <w:r w:rsidRPr="00E9786F">
        <w:rPr>
          <w:rFonts w:cs="Arial"/>
          <w:b w:val="0"/>
          <w:sz w:val="20"/>
          <w:szCs w:val="22"/>
        </w:rPr>
        <w:t>рачуна</w:t>
      </w:r>
      <w:proofErr w:type="gramEnd"/>
      <w:r w:rsidRPr="00E9786F">
        <w:rPr>
          <w:rFonts w:cs="Arial"/>
          <w:b w:val="0"/>
          <w:sz w:val="20"/>
          <w:szCs w:val="22"/>
        </w:rPr>
        <w:t xml:space="preserve">: 160-700-13 Banka Intesa, </w:t>
      </w:r>
    </w:p>
    <w:p w:rsidR="00EB239A" w:rsidRPr="00E9786F" w:rsidRDefault="00EB239A" w:rsidP="00EB239A">
      <w:pPr>
        <w:pStyle w:val="Bodytext60"/>
        <w:shd w:val="clear" w:color="auto" w:fill="auto"/>
        <w:tabs>
          <w:tab w:val="left" w:pos="1418"/>
          <w:tab w:val="left" w:leader="underscore" w:pos="9244"/>
        </w:tabs>
        <w:spacing w:before="0" w:after="0" w:line="240" w:lineRule="auto"/>
        <w:ind w:left="1440" w:hanging="1440"/>
        <w:jc w:val="both"/>
        <w:rPr>
          <w:rFonts w:cs="Arial"/>
          <w:sz w:val="20"/>
          <w:szCs w:val="22"/>
        </w:rPr>
      </w:pPr>
      <w:r w:rsidRPr="00E9786F">
        <w:rPr>
          <w:rFonts w:cs="Arial"/>
          <w:sz w:val="20"/>
          <w:szCs w:val="22"/>
        </w:rPr>
        <w:tab/>
      </w:r>
    </w:p>
    <w:p w:rsidR="00EB239A" w:rsidRPr="00E9786F" w:rsidRDefault="00EB239A" w:rsidP="00EB239A">
      <w:pPr>
        <w:spacing w:before="0"/>
        <w:rPr>
          <w:rFonts w:cs="Arial"/>
          <w:sz w:val="20"/>
        </w:rPr>
      </w:pPr>
      <w:r w:rsidRPr="00E9786F">
        <w:rPr>
          <w:rFonts w:cs="Arial"/>
          <w:sz w:val="20"/>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341791">
        <w:rPr>
          <w:rFonts w:cs="Arial"/>
          <w:sz w:val="20"/>
          <w:lang w:val="sr-Cyrl-RS"/>
        </w:rPr>
        <w:t>Балканска 13</w:t>
      </w:r>
      <w:r w:rsidRPr="00E9786F">
        <w:rPr>
          <w:rFonts w:cs="Arial"/>
          <w:sz w:val="20"/>
        </w:rPr>
        <w:t>, Београд,</w:t>
      </w:r>
      <w:r w:rsidRPr="00E9786F">
        <w:rPr>
          <w:rFonts w:cs="Arial"/>
          <w:b/>
          <w:sz w:val="20"/>
        </w:rPr>
        <w:t xml:space="preserve"> </w:t>
      </w:r>
      <w:r w:rsidRPr="00E9786F">
        <w:rPr>
          <w:rFonts w:cs="Arial"/>
          <w:sz w:val="20"/>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w:t>
      </w:r>
      <w:r w:rsidR="006977D2" w:rsidRPr="00E9786F">
        <w:rPr>
          <w:rFonts w:cs="Arial"/>
          <w:sz w:val="20"/>
          <w:lang w:val="sr-Cyrl-RS"/>
        </w:rPr>
        <w:t>за</w:t>
      </w:r>
      <w:r w:rsidR="006977D2" w:rsidRPr="00E9786F">
        <w:rPr>
          <w:rFonts w:cs="Arial"/>
          <w:sz w:val="20"/>
        </w:rPr>
        <w:t xml:space="preserve"> </w:t>
      </w:r>
      <w:r w:rsidR="006977D2" w:rsidRPr="00E9786F">
        <w:rPr>
          <w:rFonts w:cs="Arial"/>
          <w:sz w:val="20"/>
          <w:lang w:val="sr-Cyrl-RS"/>
        </w:rPr>
        <w:t>„</w:t>
      </w:r>
      <w:r w:rsidR="00A00B44">
        <w:rPr>
          <w:rFonts w:cs="Arial"/>
          <w:sz w:val="20"/>
        </w:rPr>
        <w:t>РЕЗЕРВНИ ДЕЛОВИ И ПОТРОШНИ МАТЕРИЈАЛ ЗА ИНФОРМАЦИОНИ СИСТЕМ</w:t>
      </w:r>
      <w:r w:rsidR="006977D2" w:rsidRPr="00E9786F">
        <w:rPr>
          <w:rFonts w:cs="Arial"/>
          <w:sz w:val="20"/>
          <w:lang w:val="sr-Cyrl-RS"/>
        </w:rPr>
        <w:t>“</w:t>
      </w:r>
      <w:r w:rsidR="006977D2" w:rsidRPr="00E9786F">
        <w:rPr>
          <w:rFonts w:cs="Arial"/>
          <w:sz w:val="20"/>
        </w:rPr>
        <w:t xml:space="preserve"> </w:t>
      </w:r>
      <w:r w:rsidRPr="00E9786F">
        <w:rPr>
          <w:rFonts w:cs="Arial"/>
          <w:sz w:val="20"/>
        </w:rPr>
        <w:t>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r w:rsidRPr="00E9786F">
        <w:rPr>
          <w:rFonts w:cs="Arial"/>
          <w:sz w:val="20"/>
        </w:rPr>
        <w:t>Издата бланко сопствена меница серијски број</w:t>
      </w:r>
      <w:r w:rsidRPr="00E9786F">
        <w:rPr>
          <w:rFonts w:cs="Arial"/>
          <w:sz w:val="20"/>
        </w:rPr>
        <w:tab/>
        <w:t xml:space="preserve">(уписати серијски број) може се поднети на наплату у року </w:t>
      </w:r>
      <w:proofErr w:type="gramStart"/>
      <w:r w:rsidRPr="00E9786F">
        <w:rPr>
          <w:rFonts w:cs="Arial"/>
          <w:sz w:val="20"/>
        </w:rPr>
        <w:t>доспећа  утврђеном</w:t>
      </w:r>
      <w:proofErr w:type="gramEnd"/>
      <w:r w:rsidRPr="00E9786F">
        <w:rPr>
          <w:rFonts w:cs="Arial"/>
          <w:sz w:val="20"/>
        </w:rPr>
        <w:t xml:space="preserve">  Уговором бр. ___________ </w:t>
      </w:r>
      <w:proofErr w:type="gramStart"/>
      <w:r w:rsidRPr="00E9786F">
        <w:rPr>
          <w:rFonts w:cs="Arial"/>
          <w:sz w:val="20"/>
        </w:rPr>
        <w:t>од</w:t>
      </w:r>
      <w:proofErr w:type="gramEnd"/>
      <w:r w:rsidRPr="00E9786F">
        <w:rPr>
          <w:rFonts w:cs="Arial"/>
          <w:sz w:val="20"/>
        </w:rPr>
        <w:t xml:space="preserve"> _________________ године (заведен код Корисника-Повериоца) и бр. _________________ </w:t>
      </w:r>
      <w:proofErr w:type="gramStart"/>
      <w:r w:rsidRPr="00E9786F">
        <w:rPr>
          <w:rFonts w:cs="Arial"/>
          <w:sz w:val="20"/>
        </w:rPr>
        <w:t>од</w:t>
      </w:r>
      <w:proofErr w:type="gramEnd"/>
      <w:r w:rsidRPr="00E9786F">
        <w:rPr>
          <w:rFonts w:cs="Arial"/>
          <w:sz w:val="20"/>
        </w:rPr>
        <w:t xml:space="preserve"> ____________ године (заведен код дужника) т.ј. најкасније до истека рока од 30 (тридесет) дана од уговореног рока  с тим да евентуални</w:t>
      </w:r>
      <w:r w:rsidRPr="00E9786F">
        <w:rPr>
          <w:rFonts w:cs="Arial"/>
          <w:sz w:val="20"/>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EB239A" w:rsidRPr="00E9786F" w:rsidRDefault="00EB239A" w:rsidP="00EB239A">
      <w:pPr>
        <w:spacing w:before="0"/>
        <w:rPr>
          <w:rFonts w:cs="Arial"/>
          <w:sz w:val="20"/>
        </w:rPr>
      </w:pPr>
      <w:r w:rsidRPr="00E9786F">
        <w:rPr>
          <w:rFonts w:cs="Arial"/>
          <w:sz w:val="20"/>
        </w:rPr>
        <w:t>Овлашћујемо Јавно предузеће „Електропривреда Србије</w:t>
      </w:r>
      <w:proofErr w:type="gramStart"/>
      <w:r w:rsidRPr="00E9786F">
        <w:rPr>
          <w:rFonts w:cs="Arial"/>
          <w:sz w:val="20"/>
        </w:rPr>
        <w:t>“ Београд</w:t>
      </w:r>
      <w:proofErr w:type="gramEnd"/>
      <w:r w:rsidRPr="00E9786F">
        <w:rPr>
          <w:rFonts w:cs="Arial"/>
          <w:sz w:val="20"/>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9786F">
        <w:rPr>
          <w:rFonts w:cs="Arial"/>
          <w:sz w:val="20"/>
        </w:rPr>
        <w:t>вансудски</w:t>
      </w:r>
      <w:proofErr w:type="gramEnd"/>
      <w:r w:rsidRPr="00E9786F">
        <w:rPr>
          <w:rFonts w:cs="Arial"/>
          <w:sz w:val="20"/>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E9786F">
        <w:rPr>
          <w:rFonts w:cs="Arial"/>
          <w:sz w:val="20"/>
        </w:rPr>
        <w:t>160-700-13 Banka Intesa.</w:t>
      </w:r>
      <w:proofErr w:type="gramEnd"/>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r w:rsidRPr="00E9786F">
        <w:rPr>
          <w:rFonts w:cs="Arial"/>
          <w:sz w:val="20"/>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proofErr w:type="gramStart"/>
      <w:r w:rsidRPr="00E9786F">
        <w:rPr>
          <w:rFonts w:cs="Arial"/>
          <w:sz w:val="20"/>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r w:rsidRPr="00E9786F">
        <w:rPr>
          <w:rFonts w:cs="Arial"/>
          <w:sz w:val="20"/>
        </w:rPr>
        <w:t>Меница је потписана од стране овлашћеног лица за заступање Дужника ____________________</w:t>
      </w:r>
      <w:proofErr w:type="gramStart"/>
      <w:r w:rsidRPr="00E9786F">
        <w:rPr>
          <w:rFonts w:cs="Arial"/>
          <w:sz w:val="20"/>
        </w:rPr>
        <w:t>_(</w:t>
      </w:r>
      <w:proofErr w:type="gramEnd"/>
      <w:r w:rsidRPr="00E9786F">
        <w:rPr>
          <w:rFonts w:cs="Arial"/>
          <w:sz w:val="20"/>
        </w:rPr>
        <w:t>унети име и презиме овлашћеног лица).</w:t>
      </w:r>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proofErr w:type="gramStart"/>
      <w:r w:rsidRPr="00E9786F">
        <w:rPr>
          <w:rFonts w:cs="Arial"/>
          <w:sz w:val="20"/>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r w:rsidRPr="00E9786F">
        <w:rPr>
          <w:rFonts w:cs="Arial"/>
          <w:sz w:val="20"/>
        </w:rPr>
        <w:t xml:space="preserve">Место и датум издавања Овлашћења          </w:t>
      </w:r>
    </w:p>
    <w:p w:rsidR="00EB239A" w:rsidRPr="00E9786F" w:rsidRDefault="00EB239A" w:rsidP="00EB239A">
      <w:pPr>
        <w:spacing w:before="0"/>
        <w:rPr>
          <w:rFonts w:cs="Arial"/>
          <w:sz w:val="20"/>
        </w:rPr>
      </w:pPr>
    </w:p>
    <w:tbl>
      <w:tblPr>
        <w:tblW w:w="10031" w:type="dxa"/>
        <w:jc w:val="center"/>
        <w:tblLayout w:type="fixed"/>
        <w:tblLook w:val="0000" w:firstRow="0" w:lastRow="0" w:firstColumn="0" w:lastColumn="0" w:noHBand="0" w:noVBand="0"/>
      </w:tblPr>
      <w:tblGrid>
        <w:gridCol w:w="3882"/>
        <w:gridCol w:w="2127"/>
        <w:gridCol w:w="4022"/>
      </w:tblGrid>
      <w:tr w:rsidR="00EB239A" w:rsidRPr="00E9786F" w:rsidTr="00C14581">
        <w:trPr>
          <w:jc w:val="center"/>
        </w:trPr>
        <w:tc>
          <w:tcPr>
            <w:tcW w:w="3882" w:type="dxa"/>
          </w:tcPr>
          <w:p w:rsidR="00EB239A" w:rsidRPr="00E9786F" w:rsidRDefault="00EB239A" w:rsidP="00C14581">
            <w:pPr>
              <w:spacing w:before="0"/>
              <w:jc w:val="center"/>
              <w:rPr>
                <w:rFonts w:cs="Arial"/>
                <w:sz w:val="20"/>
              </w:rPr>
            </w:pPr>
            <w:r w:rsidRPr="00E9786F">
              <w:rPr>
                <w:rFonts w:cs="Arial"/>
                <w:sz w:val="20"/>
              </w:rPr>
              <w:t>Датум:</w:t>
            </w:r>
          </w:p>
        </w:tc>
        <w:tc>
          <w:tcPr>
            <w:tcW w:w="2127" w:type="dxa"/>
          </w:tcPr>
          <w:p w:rsidR="00EB239A" w:rsidRPr="00E9786F" w:rsidRDefault="00EB239A" w:rsidP="00C14581">
            <w:pPr>
              <w:spacing w:before="0"/>
              <w:jc w:val="center"/>
              <w:rPr>
                <w:rFonts w:cs="Arial"/>
                <w:sz w:val="20"/>
                <w:lang w:val="ru-RU"/>
              </w:rPr>
            </w:pPr>
          </w:p>
        </w:tc>
        <w:tc>
          <w:tcPr>
            <w:tcW w:w="4022" w:type="dxa"/>
          </w:tcPr>
          <w:p w:rsidR="00EB239A" w:rsidRPr="00E9786F" w:rsidRDefault="00EB239A" w:rsidP="00C14581">
            <w:pPr>
              <w:spacing w:before="0"/>
              <w:jc w:val="center"/>
              <w:rPr>
                <w:rFonts w:cs="Arial"/>
                <w:sz w:val="20"/>
                <w:lang w:val="ru-RU"/>
              </w:rPr>
            </w:pPr>
            <w:r w:rsidRPr="00E9786F">
              <w:rPr>
                <w:rFonts w:cs="Arial"/>
                <w:sz w:val="20"/>
              </w:rPr>
              <w:t>Понуђач</w:t>
            </w:r>
            <w:r w:rsidRPr="00E9786F">
              <w:rPr>
                <w:rFonts w:cs="Arial"/>
                <w:sz w:val="20"/>
                <w:lang w:val="ru-RU"/>
              </w:rPr>
              <w:t>:</w:t>
            </w:r>
          </w:p>
        </w:tc>
      </w:tr>
      <w:tr w:rsidR="00EB239A" w:rsidRPr="00E9786F" w:rsidTr="00C14581">
        <w:trPr>
          <w:jc w:val="center"/>
        </w:trPr>
        <w:tc>
          <w:tcPr>
            <w:tcW w:w="3882" w:type="dxa"/>
          </w:tcPr>
          <w:p w:rsidR="00EB239A" w:rsidRPr="00E9786F" w:rsidRDefault="00EB239A" w:rsidP="00C14581">
            <w:pPr>
              <w:spacing w:before="0"/>
              <w:jc w:val="center"/>
              <w:rPr>
                <w:rFonts w:cs="Arial"/>
                <w:sz w:val="20"/>
              </w:rPr>
            </w:pPr>
          </w:p>
        </w:tc>
        <w:tc>
          <w:tcPr>
            <w:tcW w:w="2127" w:type="dxa"/>
          </w:tcPr>
          <w:p w:rsidR="00EB239A" w:rsidRPr="00E9786F" w:rsidRDefault="00EB239A" w:rsidP="00C14581">
            <w:pPr>
              <w:spacing w:before="0"/>
              <w:jc w:val="center"/>
              <w:rPr>
                <w:rFonts w:cs="Arial"/>
                <w:sz w:val="20"/>
              </w:rPr>
            </w:pPr>
            <w:r w:rsidRPr="00E9786F">
              <w:rPr>
                <w:rFonts w:cs="Arial"/>
                <w:sz w:val="20"/>
              </w:rPr>
              <w:t>М.П.</w:t>
            </w:r>
          </w:p>
        </w:tc>
        <w:tc>
          <w:tcPr>
            <w:tcW w:w="4022" w:type="dxa"/>
          </w:tcPr>
          <w:p w:rsidR="00EB239A" w:rsidRPr="00E9786F" w:rsidRDefault="00EB239A" w:rsidP="00C14581">
            <w:pPr>
              <w:spacing w:before="0"/>
              <w:jc w:val="center"/>
              <w:rPr>
                <w:rFonts w:cs="Arial"/>
                <w:sz w:val="20"/>
                <w:lang w:val="ru-RU"/>
              </w:rPr>
            </w:pPr>
          </w:p>
        </w:tc>
      </w:tr>
      <w:tr w:rsidR="00EB239A" w:rsidRPr="00E9786F" w:rsidTr="00C14581">
        <w:trPr>
          <w:jc w:val="center"/>
        </w:trPr>
        <w:tc>
          <w:tcPr>
            <w:tcW w:w="3882" w:type="dxa"/>
            <w:tcBorders>
              <w:bottom w:val="single" w:sz="4" w:space="0" w:color="auto"/>
            </w:tcBorders>
          </w:tcPr>
          <w:p w:rsidR="00EB239A" w:rsidRPr="00E9786F" w:rsidRDefault="00EB239A" w:rsidP="00C14581">
            <w:pPr>
              <w:spacing w:before="0"/>
              <w:jc w:val="center"/>
              <w:rPr>
                <w:rFonts w:cs="Arial"/>
                <w:sz w:val="20"/>
              </w:rPr>
            </w:pPr>
          </w:p>
        </w:tc>
        <w:tc>
          <w:tcPr>
            <w:tcW w:w="2127" w:type="dxa"/>
          </w:tcPr>
          <w:p w:rsidR="00EB239A" w:rsidRPr="00E9786F" w:rsidRDefault="00EB239A" w:rsidP="00C14581">
            <w:pPr>
              <w:spacing w:before="0"/>
              <w:jc w:val="center"/>
              <w:rPr>
                <w:rFonts w:cs="Arial"/>
                <w:sz w:val="20"/>
                <w:lang w:val="ru-RU"/>
              </w:rPr>
            </w:pPr>
          </w:p>
        </w:tc>
        <w:tc>
          <w:tcPr>
            <w:tcW w:w="4022" w:type="dxa"/>
            <w:tcBorders>
              <w:bottom w:val="single" w:sz="4" w:space="0" w:color="auto"/>
            </w:tcBorders>
          </w:tcPr>
          <w:p w:rsidR="00EB239A" w:rsidRPr="00E9786F" w:rsidRDefault="00EB239A" w:rsidP="00C14581">
            <w:pPr>
              <w:spacing w:before="0"/>
              <w:jc w:val="center"/>
              <w:rPr>
                <w:rFonts w:cs="Arial"/>
                <w:sz w:val="20"/>
                <w:lang w:val="ru-RU"/>
              </w:rPr>
            </w:pPr>
          </w:p>
        </w:tc>
      </w:tr>
    </w:tbl>
    <w:p w:rsidR="00EB239A" w:rsidRPr="00E9786F" w:rsidRDefault="00EB239A" w:rsidP="00EB239A">
      <w:pPr>
        <w:spacing w:before="0"/>
        <w:rPr>
          <w:rFonts w:cs="Arial"/>
          <w:sz w:val="20"/>
        </w:rPr>
      </w:pPr>
      <w:r w:rsidRPr="00E9786F">
        <w:rPr>
          <w:rFonts w:cs="Arial"/>
          <w:sz w:val="20"/>
        </w:rPr>
        <w:t xml:space="preserve">                                                                                              Потпис овлашћеног лица</w:t>
      </w:r>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r w:rsidRPr="00E9786F">
        <w:rPr>
          <w:rFonts w:cs="Arial"/>
          <w:sz w:val="20"/>
        </w:rPr>
        <w:t>Прилог:</w:t>
      </w:r>
    </w:p>
    <w:p w:rsidR="00EB239A" w:rsidRPr="00E9786F" w:rsidRDefault="00EB239A" w:rsidP="00EB239A">
      <w:pPr>
        <w:pStyle w:val="ListParagraph"/>
        <w:numPr>
          <w:ilvl w:val="0"/>
          <w:numId w:val="30"/>
        </w:numPr>
        <w:spacing w:before="0" w:after="0" w:line="240" w:lineRule="auto"/>
        <w:rPr>
          <w:rFonts w:ascii="Arial" w:hAnsi="Arial" w:cs="Arial"/>
          <w:sz w:val="20"/>
        </w:rPr>
      </w:pPr>
      <w:r w:rsidRPr="00E9786F">
        <w:rPr>
          <w:rFonts w:ascii="Arial" w:hAnsi="Arial" w:cs="Arial"/>
          <w:sz w:val="20"/>
        </w:rPr>
        <w:t>1 једна потписана и оверена бланко сопствена меница као гаранција за добро извршење посла</w:t>
      </w:r>
    </w:p>
    <w:p w:rsidR="00EB239A" w:rsidRPr="00E9786F" w:rsidRDefault="00EB239A" w:rsidP="00EB239A">
      <w:pPr>
        <w:pStyle w:val="ListParagraph"/>
        <w:numPr>
          <w:ilvl w:val="0"/>
          <w:numId w:val="30"/>
        </w:numPr>
        <w:spacing w:before="0" w:after="0" w:line="240" w:lineRule="auto"/>
        <w:rPr>
          <w:rFonts w:ascii="Arial" w:hAnsi="Arial" w:cs="Arial"/>
          <w:sz w:val="20"/>
        </w:rPr>
      </w:pPr>
      <w:r w:rsidRPr="00E9786F">
        <w:rPr>
          <w:rFonts w:ascii="Arial" w:hAnsi="Arial" w:cs="Arial"/>
          <w:sz w:val="20"/>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B239A" w:rsidRPr="00E9786F" w:rsidRDefault="00EB239A" w:rsidP="00EB239A">
      <w:pPr>
        <w:pStyle w:val="ListParagraph"/>
        <w:numPr>
          <w:ilvl w:val="0"/>
          <w:numId w:val="30"/>
        </w:numPr>
        <w:spacing w:before="0" w:after="0" w:line="240" w:lineRule="auto"/>
        <w:rPr>
          <w:rFonts w:ascii="Arial" w:hAnsi="Arial" w:cs="Arial"/>
          <w:sz w:val="20"/>
        </w:rPr>
      </w:pPr>
      <w:r w:rsidRPr="00E9786F">
        <w:rPr>
          <w:rFonts w:ascii="Arial" w:hAnsi="Arial" w:cs="Arial"/>
          <w:sz w:val="20"/>
        </w:rPr>
        <w:t xml:space="preserve">фотокопија ОП обрасца </w:t>
      </w:r>
    </w:p>
    <w:p w:rsidR="00EB239A" w:rsidRPr="00E9786F" w:rsidRDefault="00EB239A" w:rsidP="00EB239A">
      <w:pPr>
        <w:pStyle w:val="ListParagraph"/>
        <w:numPr>
          <w:ilvl w:val="0"/>
          <w:numId w:val="30"/>
        </w:numPr>
        <w:spacing w:before="0" w:after="0" w:line="240" w:lineRule="auto"/>
        <w:rPr>
          <w:rFonts w:ascii="Arial" w:hAnsi="Arial" w:cs="Arial"/>
          <w:sz w:val="20"/>
        </w:rPr>
      </w:pPr>
      <w:r w:rsidRPr="00E9786F">
        <w:rPr>
          <w:rFonts w:ascii="Arial" w:hAnsi="Arial" w:cs="Arial"/>
          <w:sz w:val="20"/>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B239A" w:rsidRDefault="00EB239A" w:rsidP="00E10C1F">
      <w:pPr>
        <w:pStyle w:val="KDPodnaslov1"/>
        <w:spacing w:before="0"/>
        <w:rPr>
          <w:rFonts w:eastAsia="Arial Unicode MS" w:cs="Arial"/>
          <w:sz w:val="18"/>
          <w:lang w:val="sr-Cyrl-R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E10C1F" w:rsidRPr="00A54746" w:rsidRDefault="00E10C1F" w:rsidP="00E10C1F">
      <w:pPr>
        <w:spacing w:before="0"/>
        <w:jc w:val="right"/>
        <w:rPr>
          <w:rFonts w:cs="Arial"/>
          <w:b/>
          <w:lang w:val="sr-Cyrl-RS"/>
        </w:rPr>
      </w:pPr>
      <w:r w:rsidRPr="00A54746">
        <w:rPr>
          <w:rFonts w:cs="Arial"/>
          <w:b/>
          <w:lang w:val="sr-Cyrl-CS"/>
        </w:rPr>
        <w:lastRenderedPageBreak/>
        <w:t>ПРИЛОГ бр</w:t>
      </w:r>
      <w:r w:rsidRPr="00A54746">
        <w:rPr>
          <w:rFonts w:cs="Arial"/>
          <w:b/>
        </w:rPr>
        <w:t>:</w:t>
      </w:r>
      <w:r w:rsidRPr="00A54746">
        <w:rPr>
          <w:rFonts w:cs="Arial"/>
          <w:b/>
          <w:lang w:val="sr-Cyrl-RS"/>
        </w:rPr>
        <w:t>3</w:t>
      </w:r>
    </w:p>
    <w:p w:rsidR="00E10C1F" w:rsidRPr="00A54746" w:rsidRDefault="00E10C1F" w:rsidP="00E10C1F">
      <w:pPr>
        <w:spacing w:before="0"/>
        <w:jc w:val="center"/>
        <w:rPr>
          <w:rFonts w:cs="Arial"/>
          <w:color w:val="4F81BD" w:themeColor="accent1"/>
          <w:lang w:val="sr-Latn-RS"/>
        </w:rPr>
      </w:pPr>
      <w:r w:rsidRPr="00A54746">
        <w:rPr>
          <w:rFonts w:cs="Arial"/>
          <w:b/>
          <w:lang w:val="sr-Cyrl-CS"/>
        </w:rPr>
        <w:t>ЗАПИСНИК О ИЗВРШЕНОЈ ИСПОРУЦИ ДОБАРА</w:t>
      </w:r>
      <w:r w:rsidRPr="00A54746">
        <w:rPr>
          <w:rFonts w:cs="Arial"/>
          <w:b/>
          <w:color w:val="4F81BD" w:themeColor="accent1"/>
          <w:lang w:val="sr-Cyrl-CS"/>
        </w:rPr>
        <w:t xml:space="preserve">  </w:t>
      </w:r>
    </w:p>
    <w:p w:rsidR="00E10C1F" w:rsidRPr="00A54746" w:rsidRDefault="00E10C1F" w:rsidP="00E10C1F">
      <w:pPr>
        <w:spacing w:before="0"/>
        <w:rPr>
          <w:rFonts w:cs="Arial"/>
          <w:lang w:val="ru-RU"/>
        </w:rPr>
      </w:pPr>
      <w:r w:rsidRPr="00A54746">
        <w:rPr>
          <w:rFonts w:cs="Arial"/>
          <w:lang w:val="ru-RU"/>
        </w:rPr>
        <w:t>Датум___________</w:t>
      </w:r>
    </w:p>
    <w:p w:rsidR="00E10C1F" w:rsidRPr="00A54746" w:rsidRDefault="00E10C1F" w:rsidP="00E10C1F">
      <w:pPr>
        <w:spacing w:before="0"/>
        <w:rPr>
          <w:rFonts w:cs="Arial"/>
          <w:lang w:val="sr-Latn-RS"/>
        </w:rPr>
      </w:pPr>
    </w:p>
    <w:p w:rsidR="00E10C1F" w:rsidRPr="00A54746" w:rsidRDefault="00E10C1F" w:rsidP="00E10C1F">
      <w:pPr>
        <w:spacing w:before="0"/>
        <w:rPr>
          <w:rFonts w:cs="Arial"/>
          <w:lang w:val="sr-Latn-RS"/>
        </w:rPr>
      </w:pPr>
    </w:p>
    <w:p w:rsidR="00E10C1F" w:rsidRPr="00A54746" w:rsidRDefault="00E10C1F" w:rsidP="00E10C1F">
      <w:pPr>
        <w:spacing w:before="0"/>
        <w:rPr>
          <w:rFonts w:cs="Arial"/>
          <w:color w:val="00B0F0"/>
          <w:lang w:val="ru-RU"/>
        </w:rPr>
      </w:pPr>
      <w:r w:rsidRPr="00A54746">
        <w:rPr>
          <w:rFonts w:cs="Arial"/>
          <w:lang w:val="ru-RU"/>
        </w:rPr>
        <w:tab/>
      </w:r>
      <w:r w:rsidRPr="00A54746">
        <w:rPr>
          <w:rFonts w:cs="Arial"/>
        </w:rPr>
        <w:t>ПРОДАВАЦ:</w:t>
      </w:r>
      <w:r w:rsidRPr="00A54746">
        <w:rPr>
          <w:rFonts w:cs="Arial"/>
          <w:lang w:val="ru-RU"/>
        </w:rPr>
        <w:tab/>
      </w:r>
      <w:r w:rsidRPr="00A54746">
        <w:rPr>
          <w:rFonts w:cs="Arial"/>
          <w:lang w:val="ru-RU"/>
        </w:rPr>
        <w:tab/>
      </w:r>
      <w:r w:rsidRPr="00A54746">
        <w:rPr>
          <w:rFonts w:cs="Arial"/>
          <w:lang w:val="ru-RU"/>
        </w:rPr>
        <w:tab/>
      </w:r>
      <w:r w:rsidRPr="00A54746">
        <w:rPr>
          <w:rFonts w:cs="Arial"/>
          <w:lang w:val="ru-RU"/>
        </w:rPr>
        <w:tab/>
        <w:t xml:space="preserve">                            КУПАЦ:</w:t>
      </w:r>
    </w:p>
    <w:p w:rsidR="00E10C1F" w:rsidRPr="00A54746" w:rsidRDefault="00E10C1F" w:rsidP="00E10C1F">
      <w:pPr>
        <w:spacing w:before="0"/>
        <w:rPr>
          <w:rFonts w:cs="Arial"/>
          <w:lang w:val="ru-RU"/>
        </w:rPr>
      </w:pPr>
      <w:r w:rsidRPr="00A54746">
        <w:rPr>
          <w:rFonts w:cs="Arial"/>
          <w:lang w:val="ru-RU"/>
        </w:rPr>
        <w:t>__________________________                                _________________________</w:t>
      </w:r>
    </w:p>
    <w:p w:rsidR="00E10C1F" w:rsidRPr="00A54746" w:rsidRDefault="00E10C1F" w:rsidP="00E10C1F">
      <w:pPr>
        <w:spacing w:before="0"/>
        <w:rPr>
          <w:rFonts w:cs="Arial"/>
        </w:rPr>
      </w:pPr>
      <w:r w:rsidRPr="00A54746">
        <w:rPr>
          <w:rFonts w:cs="Arial"/>
          <w:lang w:val="ru-RU"/>
        </w:rPr>
        <w:t xml:space="preserve">(Назив правног  лица)    </w:t>
      </w:r>
      <w:r w:rsidRPr="00A54746">
        <w:rPr>
          <w:rFonts w:cs="Arial"/>
          <w:lang w:val="ru-RU"/>
        </w:rPr>
        <w:tab/>
        <w:t xml:space="preserve">                             (Назив организационог дела </w:t>
      </w:r>
      <w:r w:rsidRPr="00A54746">
        <w:rPr>
          <w:rFonts w:cs="Arial"/>
        </w:rPr>
        <w:t>ЈП ЕПС)</w:t>
      </w:r>
    </w:p>
    <w:p w:rsidR="00E10C1F" w:rsidRPr="00A54746" w:rsidRDefault="00E10C1F" w:rsidP="00E10C1F">
      <w:pPr>
        <w:spacing w:before="0"/>
        <w:rPr>
          <w:rFonts w:cs="Arial"/>
          <w:lang w:val="ru-RU"/>
        </w:rPr>
      </w:pPr>
      <w:r w:rsidRPr="00A54746">
        <w:rPr>
          <w:rFonts w:cs="Arial"/>
          <w:lang w:val="ru-RU"/>
        </w:rPr>
        <w:t xml:space="preserve">___________________________          </w:t>
      </w:r>
      <w:r w:rsidRPr="00A54746">
        <w:rPr>
          <w:rFonts w:cs="Arial"/>
          <w:lang w:val="ru-RU"/>
        </w:rPr>
        <w:tab/>
      </w:r>
      <w:r w:rsidRPr="00A54746">
        <w:rPr>
          <w:rFonts w:cs="Arial"/>
          <w:lang w:val="ru-RU"/>
        </w:rPr>
        <w:tab/>
        <w:t>_____________________________</w:t>
      </w:r>
    </w:p>
    <w:p w:rsidR="00E10C1F" w:rsidRPr="00A54746" w:rsidRDefault="00E10C1F" w:rsidP="00E10C1F">
      <w:pPr>
        <w:spacing w:before="0"/>
        <w:rPr>
          <w:rFonts w:cs="Arial"/>
          <w:lang w:val="ru-RU"/>
        </w:rPr>
      </w:pPr>
      <w:r w:rsidRPr="00A54746">
        <w:rPr>
          <w:rFonts w:cs="Arial"/>
          <w:lang w:val="ru-RU"/>
        </w:rPr>
        <w:t xml:space="preserve"> (Адреса правног  лица) </w:t>
      </w:r>
      <w:r w:rsidRPr="00A54746">
        <w:rPr>
          <w:rFonts w:cs="Arial"/>
          <w:lang w:val="ru-RU"/>
        </w:rPr>
        <w:tab/>
      </w:r>
      <w:r w:rsidRPr="00A54746">
        <w:rPr>
          <w:rFonts w:cs="Arial"/>
          <w:lang w:val="ru-RU"/>
        </w:rPr>
        <w:tab/>
        <w:t xml:space="preserve">                 (Адреса организационог дела </w:t>
      </w:r>
      <w:r w:rsidRPr="00A54746">
        <w:rPr>
          <w:rFonts w:cs="Arial"/>
        </w:rPr>
        <w:t>ЈП ЕПС</w:t>
      </w:r>
      <w:r w:rsidRPr="00A54746">
        <w:rPr>
          <w:rFonts w:cs="Arial"/>
          <w:lang w:val="ru-RU"/>
        </w:rPr>
        <w:t>)</w:t>
      </w:r>
    </w:p>
    <w:p w:rsidR="00E10C1F" w:rsidRPr="00A54746" w:rsidRDefault="00E10C1F" w:rsidP="00E10C1F">
      <w:pPr>
        <w:spacing w:before="0"/>
        <w:rPr>
          <w:rFonts w:cs="Arial"/>
          <w:lang w:val="ru-RU"/>
        </w:rPr>
      </w:pPr>
    </w:p>
    <w:p w:rsidR="00E10C1F" w:rsidRPr="00A54746" w:rsidRDefault="00E10C1F" w:rsidP="00E10C1F">
      <w:pPr>
        <w:spacing w:before="0"/>
        <w:rPr>
          <w:rFonts w:cs="Arial"/>
        </w:rPr>
      </w:pPr>
      <w:r w:rsidRPr="00A54746">
        <w:rPr>
          <w:rFonts w:cs="Arial"/>
          <w:lang w:val="ru-RU"/>
        </w:rPr>
        <w:t>Број Уговора/Датум:      __________________________________________</w:t>
      </w:r>
    </w:p>
    <w:p w:rsidR="00E10C1F" w:rsidRPr="00A54746" w:rsidRDefault="00E10C1F" w:rsidP="00E10C1F">
      <w:pPr>
        <w:spacing w:before="0"/>
        <w:rPr>
          <w:rFonts w:cs="Arial"/>
          <w:lang w:val="ru-RU"/>
        </w:rPr>
      </w:pPr>
      <w:r w:rsidRPr="00A54746">
        <w:rPr>
          <w:rFonts w:cs="Arial"/>
          <w:lang w:val="ru-RU"/>
        </w:rPr>
        <w:t>Број налога за набавку</w:t>
      </w:r>
      <w:r w:rsidRPr="00A54746">
        <w:rPr>
          <w:rFonts w:cs="Arial"/>
          <w:lang w:val="sr-Latn-RS"/>
        </w:rPr>
        <w:t xml:space="preserve"> </w:t>
      </w:r>
      <w:r w:rsidRPr="00A54746">
        <w:rPr>
          <w:rFonts w:cs="Arial"/>
          <w:lang w:val="ru-RU"/>
        </w:rPr>
        <w:t>(НЗН):  ________________________</w:t>
      </w:r>
    </w:p>
    <w:p w:rsidR="00E10C1F" w:rsidRPr="00A54746" w:rsidRDefault="00E10C1F" w:rsidP="00E10C1F">
      <w:pPr>
        <w:spacing w:before="0"/>
        <w:rPr>
          <w:rFonts w:cs="Arial"/>
          <w:lang w:val="ru-RU"/>
        </w:rPr>
      </w:pPr>
      <w:r w:rsidRPr="00A54746">
        <w:rPr>
          <w:rFonts w:cs="Arial"/>
          <w:lang w:val="ru-RU"/>
        </w:rPr>
        <w:t>Место извршене услуге/ Место трошка</w:t>
      </w:r>
      <w:r w:rsidRPr="00A54746">
        <w:rPr>
          <w:rFonts w:cs="Arial"/>
          <w:color w:val="FF0000"/>
          <w:lang w:val="ru-RU"/>
        </w:rPr>
        <w:t xml:space="preserve"> </w:t>
      </w:r>
      <w:r w:rsidRPr="00A54746">
        <w:rPr>
          <w:rFonts w:cs="Arial"/>
          <w:color w:val="FF0000"/>
          <w:vertAlign w:val="superscript"/>
          <w:lang w:val="ru-RU"/>
        </w:rPr>
        <w:t>1</w:t>
      </w:r>
      <w:r w:rsidRPr="00A54746">
        <w:rPr>
          <w:rFonts w:cs="Arial"/>
          <w:lang w:val="ru-RU"/>
        </w:rPr>
        <w:t>:  __________________________</w:t>
      </w:r>
    </w:p>
    <w:p w:rsidR="00E10C1F" w:rsidRPr="00A54746" w:rsidRDefault="00E10C1F" w:rsidP="00E10C1F">
      <w:pPr>
        <w:spacing w:before="0"/>
        <w:rPr>
          <w:rFonts w:cs="Arial"/>
          <w:lang w:val="sr-Latn-RS"/>
        </w:rPr>
      </w:pPr>
      <w:r w:rsidRPr="00A54746">
        <w:rPr>
          <w:rFonts w:cs="Arial"/>
          <w:lang w:val="ru-RU"/>
        </w:rPr>
        <w:t>Објекат: ______________________________________________________</w:t>
      </w:r>
    </w:p>
    <w:p w:rsidR="00E10C1F" w:rsidRPr="00A54746" w:rsidRDefault="00E10C1F" w:rsidP="00E10C1F">
      <w:pPr>
        <w:spacing w:before="0"/>
        <w:ind w:left="426"/>
        <w:rPr>
          <w:rFonts w:cs="Arial"/>
          <w:lang w:val="ru-RU"/>
        </w:rPr>
      </w:pPr>
      <w:r w:rsidRPr="00A54746">
        <w:rPr>
          <w:rFonts w:cs="Arial"/>
          <w:b/>
          <w:lang w:val="ru-RU"/>
        </w:rPr>
        <w:t>А</w:t>
      </w:r>
      <w:r w:rsidRPr="00A54746">
        <w:rPr>
          <w:rFonts w:cs="Arial"/>
          <w:lang w:val="ru-RU"/>
        </w:rPr>
        <w:t xml:space="preserve">) ДЕТАЉНА СПЕЦИФИКАЦИЈА ДОБАРА </w:t>
      </w:r>
    </w:p>
    <w:p w:rsidR="00E10C1F" w:rsidRPr="00A54746" w:rsidRDefault="00E10C1F" w:rsidP="00E10C1F">
      <w:pPr>
        <w:spacing w:before="0"/>
        <w:rPr>
          <w:rFonts w:cs="Arial"/>
          <w:lang w:val="ru-RU"/>
        </w:rPr>
      </w:pPr>
      <w:r w:rsidRPr="00A54746">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E10C1F" w:rsidRPr="00A54746" w:rsidTr="00C14581">
        <w:tc>
          <w:tcPr>
            <w:tcW w:w="7966" w:type="dxa"/>
            <w:tcBorders>
              <w:top w:val="nil"/>
              <w:left w:val="nil"/>
              <w:bottom w:val="single" w:sz="4" w:space="0" w:color="auto"/>
              <w:right w:val="nil"/>
            </w:tcBorders>
            <w:vAlign w:val="center"/>
          </w:tcPr>
          <w:p w:rsidR="00E10C1F" w:rsidRPr="00A54746" w:rsidRDefault="00E10C1F" w:rsidP="00C14581">
            <w:pPr>
              <w:tabs>
                <w:tab w:val="left" w:pos="420"/>
              </w:tabs>
              <w:spacing w:before="0" w:line="256" w:lineRule="auto"/>
              <w:rPr>
                <w:rFonts w:cs="Arial"/>
                <w:lang w:val="sr-Cyrl-CS"/>
              </w:rPr>
            </w:pPr>
            <w:r w:rsidRPr="00A54746">
              <w:rPr>
                <w:rFonts w:cs="Arial"/>
                <w:lang w:val="sr-Cyrl-CS"/>
              </w:rPr>
              <w:t>ПРИЛОГ: НАЛОГ ЗА НАБАВКУ</w:t>
            </w:r>
            <w:r w:rsidRPr="00A54746">
              <w:rPr>
                <w:rFonts w:cs="Arial"/>
                <w:color w:val="4F81BD" w:themeColor="accent1"/>
                <w:lang w:val="sr-Cyrl-CS"/>
              </w:rPr>
              <w:t xml:space="preserve"> </w:t>
            </w:r>
            <w:r w:rsidRPr="00A54746">
              <w:rPr>
                <w:rFonts w:cs="Arial"/>
                <w:lang w:val="sr-Cyrl-CS"/>
              </w:rPr>
              <w:t xml:space="preserve">(садржи предмет, рок, количину, јед.мере, јед.цену без ПДВ-а, укупну цену без ПДВ-а, укупан износ без ПДВ-а) </w:t>
            </w:r>
          </w:p>
          <w:p w:rsidR="00E10C1F" w:rsidRPr="00A54746" w:rsidRDefault="00E10C1F" w:rsidP="00C14581">
            <w:pPr>
              <w:tabs>
                <w:tab w:val="left" w:pos="420"/>
              </w:tabs>
              <w:spacing w:before="0" w:line="256" w:lineRule="auto"/>
              <w:rPr>
                <w:rFonts w:cs="Arial"/>
                <w:lang w:val="sr-Cyrl-CS"/>
              </w:rPr>
            </w:pPr>
            <w:r w:rsidRPr="00A54746">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E10C1F" w:rsidRPr="00A54746" w:rsidRDefault="00E10C1F" w:rsidP="00C14581">
            <w:pPr>
              <w:spacing w:before="0" w:line="256" w:lineRule="auto"/>
              <w:rPr>
                <w:rFonts w:cs="Arial"/>
                <w:lang w:val="sr-Cyrl-CS"/>
              </w:rPr>
            </w:pPr>
          </w:p>
          <w:p w:rsidR="00E10C1F" w:rsidRPr="00A54746" w:rsidRDefault="00E10C1F" w:rsidP="00C14581">
            <w:pPr>
              <w:spacing w:before="0" w:line="256" w:lineRule="auto"/>
              <w:rPr>
                <w:rFonts w:cs="Arial"/>
                <w:lang w:val="sr-Cyrl-CS"/>
              </w:rPr>
            </w:pPr>
          </w:p>
          <w:p w:rsidR="00E10C1F" w:rsidRPr="00A54746" w:rsidRDefault="00E10C1F" w:rsidP="00C14581">
            <w:pPr>
              <w:spacing w:before="0" w:line="256" w:lineRule="auto"/>
              <w:rPr>
                <w:rFonts w:cs="Arial"/>
                <w:lang w:val="sr-Cyrl-CS"/>
              </w:rPr>
            </w:pPr>
          </w:p>
          <w:p w:rsidR="00E10C1F" w:rsidRPr="00A54746" w:rsidRDefault="00E10C1F" w:rsidP="00C14581">
            <w:pPr>
              <w:spacing w:before="0" w:line="256" w:lineRule="auto"/>
              <w:rPr>
                <w:rFonts w:cs="Arial"/>
                <w:lang w:val="sr-Cyrl-CS"/>
              </w:rPr>
            </w:pPr>
            <w:r w:rsidRPr="00A54746">
              <w:rPr>
                <w:rFonts w:cs="Arial"/>
                <w:lang w:val="sr-Cyrl-CS"/>
              </w:rPr>
              <w:t>□ ДА</w:t>
            </w:r>
          </w:p>
          <w:p w:rsidR="00E10C1F" w:rsidRPr="00A54746" w:rsidRDefault="00E10C1F" w:rsidP="00C14581">
            <w:pPr>
              <w:spacing w:before="0" w:line="256" w:lineRule="auto"/>
              <w:rPr>
                <w:rFonts w:cs="Arial"/>
                <w:lang w:val="sr-Cyrl-CS"/>
              </w:rPr>
            </w:pPr>
            <w:r w:rsidRPr="00A54746">
              <w:rPr>
                <w:rFonts w:cs="Arial"/>
                <w:lang w:val="sr-Cyrl-CS"/>
              </w:rPr>
              <w:t>□ НЕ</w:t>
            </w:r>
          </w:p>
        </w:tc>
      </w:tr>
      <w:tr w:rsidR="00E10C1F" w:rsidRPr="00A54746" w:rsidTr="00C14581">
        <w:tc>
          <w:tcPr>
            <w:tcW w:w="7966" w:type="dxa"/>
            <w:tcBorders>
              <w:top w:val="single" w:sz="4" w:space="0" w:color="auto"/>
              <w:left w:val="nil"/>
              <w:bottom w:val="single" w:sz="4" w:space="0" w:color="auto"/>
              <w:right w:val="nil"/>
            </w:tcBorders>
            <w:vAlign w:val="center"/>
            <w:hideMark/>
          </w:tcPr>
          <w:p w:rsidR="00E10C1F" w:rsidRPr="00A54746" w:rsidRDefault="00E10C1F" w:rsidP="00C14581">
            <w:pPr>
              <w:spacing w:before="0" w:line="256" w:lineRule="auto"/>
              <w:rPr>
                <w:rFonts w:cs="Arial"/>
                <w:color w:val="4F81BD" w:themeColor="accent1"/>
                <w:lang w:val="sr-Cyrl-CS"/>
              </w:rPr>
            </w:pPr>
            <w:r w:rsidRPr="00A547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E10C1F" w:rsidRPr="00A54746" w:rsidRDefault="00E10C1F" w:rsidP="00C14581">
            <w:pPr>
              <w:spacing w:before="0" w:line="256" w:lineRule="auto"/>
              <w:rPr>
                <w:rFonts w:cs="Arial"/>
                <w:lang w:val="sr-Cyrl-CS"/>
              </w:rPr>
            </w:pPr>
            <w:r w:rsidRPr="00A54746">
              <w:rPr>
                <w:rFonts w:cs="Arial"/>
                <w:lang w:val="sr-Cyrl-CS"/>
              </w:rPr>
              <w:t>□ ДА</w:t>
            </w:r>
          </w:p>
          <w:p w:rsidR="00E10C1F" w:rsidRPr="00A54746" w:rsidRDefault="00E10C1F" w:rsidP="00C14581">
            <w:pPr>
              <w:spacing w:before="0" w:line="256" w:lineRule="auto"/>
              <w:rPr>
                <w:rFonts w:cs="Arial"/>
                <w:lang w:val="sr-Cyrl-CS"/>
              </w:rPr>
            </w:pPr>
            <w:r w:rsidRPr="00A54746">
              <w:rPr>
                <w:rFonts w:cs="Arial"/>
                <w:lang w:val="sr-Cyrl-CS"/>
              </w:rPr>
              <w:t>□ НЕ</w:t>
            </w:r>
          </w:p>
        </w:tc>
      </w:tr>
    </w:tbl>
    <w:p w:rsidR="00E10C1F" w:rsidRPr="00A54746" w:rsidRDefault="00E10C1F" w:rsidP="00E10C1F">
      <w:pPr>
        <w:spacing w:before="0"/>
        <w:rPr>
          <w:rFonts w:cs="Arial"/>
          <w:highlight w:val="yellow"/>
          <w:lang w:val="sr-Cyrl-CS"/>
        </w:rPr>
      </w:pPr>
    </w:p>
    <w:p w:rsidR="00E10C1F" w:rsidRPr="00A54746" w:rsidRDefault="00E10C1F" w:rsidP="00E10C1F">
      <w:pPr>
        <w:spacing w:before="0"/>
        <w:rPr>
          <w:rFonts w:cs="Arial"/>
          <w:lang w:val="sr-Cyrl-CS"/>
        </w:rPr>
      </w:pPr>
      <w:r w:rsidRPr="00A54746">
        <w:rPr>
          <w:rFonts w:cs="Arial"/>
          <w:lang w:val="sr-Cyrl-CS"/>
        </w:rPr>
        <w:t>Укупан број позиција из спецификације:                            Број улаза:</w:t>
      </w:r>
    </w:p>
    <w:p w:rsidR="00E10C1F" w:rsidRPr="00A54746" w:rsidRDefault="00E10C1F" w:rsidP="00E10C1F">
      <w:pPr>
        <w:spacing w:before="0"/>
        <w:rPr>
          <w:rFonts w:cs="Arial"/>
          <w:lang w:val="sr-Cyrl-CS"/>
        </w:rPr>
      </w:pPr>
      <w:r w:rsidRPr="00A54746">
        <w:rPr>
          <w:rFonts w:cs="Arial"/>
          <w:lang w:val="sr-Cyrl-CS"/>
        </w:rPr>
        <w:t>___________________________________________________________________</w:t>
      </w:r>
    </w:p>
    <w:p w:rsidR="00E10C1F" w:rsidRPr="00A54746" w:rsidRDefault="00E10C1F" w:rsidP="00E10C1F">
      <w:pPr>
        <w:spacing w:before="0"/>
        <w:rPr>
          <w:rFonts w:cs="Arial"/>
          <w:highlight w:val="yellow"/>
          <w:lang w:val="sr-Cyrl-CS"/>
        </w:rPr>
      </w:pPr>
    </w:p>
    <w:p w:rsidR="00E10C1F" w:rsidRPr="00A54746" w:rsidRDefault="00E10C1F" w:rsidP="00E10C1F">
      <w:pPr>
        <w:spacing w:before="0"/>
        <w:rPr>
          <w:rFonts w:cs="Arial"/>
          <w:lang w:val="sr-Cyrl-CS"/>
        </w:rPr>
      </w:pPr>
      <w:r w:rsidRPr="00A547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E10C1F" w:rsidRPr="00A54746" w:rsidRDefault="00E10C1F" w:rsidP="00E10C1F">
      <w:pPr>
        <w:spacing w:before="0"/>
        <w:rPr>
          <w:rFonts w:cs="Arial"/>
          <w:lang w:val="ru-RU"/>
        </w:rPr>
      </w:pPr>
      <w:r w:rsidRPr="00A547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E10C1F" w:rsidRPr="00A54746" w:rsidRDefault="00E10C1F" w:rsidP="00E10C1F">
      <w:pPr>
        <w:spacing w:before="0"/>
        <w:rPr>
          <w:rFonts w:cs="Arial"/>
          <w:lang w:val="ru-RU"/>
        </w:rPr>
      </w:pPr>
    </w:p>
    <w:p w:rsidR="00E10C1F" w:rsidRPr="00A54746" w:rsidRDefault="00E10C1F" w:rsidP="00E10C1F">
      <w:pPr>
        <w:spacing w:before="0"/>
        <w:rPr>
          <w:rFonts w:cs="Arial"/>
          <w:lang w:val="ru-RU"/>
        </w:rPr>
      </w:pPr>
      <w:r w:rsidRPr="00A54746">
        <w:rPr>
          <w:rFonts w:cs="Arial"/>
          <w:lang w:val="ru-RU"/>
        </w:rPr>
        <w:t>Б) Да су добра испоручена</w:t>
      </w:r>
      <w:r w:rsidRPr="00A54746">
        <w:rPr>
          <w:rFonts w:cs="Arial"/>
          <w:color w:val="00B0F0"/>
          <w:lang w:val="ru-RU"/>
        </w:rPr>
        <w:t xml:space="preserve"> </w:t>
      </w:r>
      <w:r w:rsidRPr="00A54746">
        <w:rPr>
          <w:rFonts w:cs="Arial"/>
          <w:lang w:val="ru-RU"/>
        </w:rPr>
        <w:t>у обиму, квалитету, уговореном року и сагласно уговору потврђују:</w:t>
      </w:r>
    </w:p>
    <w:p w:rsidR="00E10C1F" w:rsidRPr="00A54746" w:rsidRDefault="00E10C1F" w:rsidP="00E10C1F">
      <w:pPr>
        <w:spacing w:before="0"/>
        <w:rPr>
          <w:rFonts w:cs="Arial"/>
          <w:lang w:val="ru-RU"/>
        </w:rPr>
      </w:pPr>
    </w:p>
    <w:p w:rsidR="00E10C1F" w:rsidRPr="00A54746" w:rsidRDefault="00E10C1F" w:rsidP="00E10C1F">
      <w:pPr>
        <w:spacing w:before="0"/>
        <w:rPr>
          <w:rFonts w:cs="Arial"/>
          <w:color w:val="00B0F0"/>
          <w:vertAlign w:val="superscript"/>
          <w:lang w:val="ru-RU"/>
        </w:rPr>
      </w:pPr>
      <w:r w:rsidRPr="00A54746">
        <w:rPr>
          <w:rFonts w:cs="Arial"/>
          <w:lang w:val="ru-RU"/>
        </w:rPr>
        <w:t>ПРОДАВАЦ:</w:t>
      </w:r>
      <w:r w:rsidRPr="00A54746">
        <w:rPr>
          <w:rFonts w:cs="Arial"/>
          <w:lang w:val="ru-RU"/>
        </w:rPr>
        <w:tab/>
        <w:t xml:space="preserve">                                                                          КУПАЦ:</w:t>
      </w:r>
      <w:r w:rsidRPr="00A54746">
        <w:rPr>
          <w:rFonts w:cs="Arial"/>
          <w:color w:val="00B0F0"/>
          <w:lang w:val="ru-RU"/>
        </w:rPr>
        <w:t xml:space="preserve">                  </w:t>
      </w:r>
    </w:p>
    <w:p w:rsidR="00E10C1F" w:rsidRPr="00A54746" w:rsidRDefault="00E10C1F" w:rsidP="00E10C1F">
      <w:pPr>
        <w:spacing w:before="0"/>
        <w:rPr>
          <w:rFonts w:cs="Arial"/>
          <w:lang w:val="ru-RU"/>
        </w:rPr>
      </w:pPr>
    </w:p>
    <w:p w:rsidR="00E10C1F" w:rsidRPr="00A54746" w:rsidRDefault="00E10C1F" w:rsidP="00E10C1F">
      <w:pPr>
        <w:spacing w:before="0"/>
        <w:rPr>
          <w:rFonts w:cs="Arial"/>
        </w:rPr>
      </w:pPr>
      <w:r w:rsidRPr="00A54746">
        <w:rPr>
          <w:rFonts w:cs="Arial"/>
          <w:lang w:val="ru-RU"/>
        </w:rPr>
        <w:t>____________________</w:t>
      </w:r>
      <w:r w:rsidRPr="00A54746">
        <w:rPr>
          <w:rFonts w:cs="Arial"/>
          <w:lang w:val="ru-RU"/>
        </w:rPr>
        <w:tab/>
        <w:t xml:space="preserve">                                    ____________________      </w:t>
      </w:r>
    </w:p>
    <w:p w:rsidR="00E10C1F" w:rsidRPr="00A54746" w:rsidRDefault="00E10C1F" w:rsidP="00E10C1F">
      <w:pPr>
        <w:spacing w:before="0"/>
        <w:rPr>
          <w:rFonts w:cs="Arial"/>
          <w:color w:val="FF0000"/>
          <w:lang w:val="ru-RU"/>
        </w:rPr>
      </w:pPr>
      <w:r w:rsidRPr="00A54746">
        <w:rPr>
          <w:rFonts w:cs="Arial"/>
          <w:color w:val="FF0000"/>
          <w:lang w:val="ru-RU"/>
        </w:rPr>
        <w:t xml:space="preserve">    </w:t>
      </w:r>
      <w:r w:rsidRPr="00A54746">
        <w:rPr>
          <w:rFonts w:cs="Arial"/>
          <w:lang w:val="ru-RU"/>
        </w:rPr>
        <w:t>(Име и презиме)</w:t>
      </w:r>
      <w:r w:rsidRPr="00A54746">
        <w:rPr>
          <w:rFonts w:cs="Arial"/>
          <w:lang w:val="ru-RU"/>
        </w:rPr>
        <w:tab/>
      </w:r>
      <w:r w:rsidRPr="00A54746">
        <w:rPr>
          <w:rFonts w:cs="Arial"/>
          <w:lang w:val="ru-RU"/>
        </w:rPr>
        <w:tab/>
        <w:t xml:space="preserve">                                          (Име и презиме)                </w:t>
      </w:r>
    </w:p>
    <w:p w:rsidR="00E10C1F" w:rsidRPr="00A54746" w:rsidRDefault="00E10C1F" w:rsidP="00E10C1F">
      <w:pPr>
        <w:spacing w:before="0"/>
        <w:rPr>
          <w:rFonts w:cs="Arial"/>
          <w:color w:val="FF0000"/>
          <w:lang w:val="ru-RU"/>
        </w:rPr>
      </w:pPr>
    </w:p>
    <w:p w:rsidR="00E10C1F" w:rsidRPr="00A54746" w:rsidRDefault="00E10C1F" w:rsidP="00E10C1F">
      <w:pPr>
        <w:spacing w:before="0"/>
        <w:rPr>
          <w:rFonts w:cs="Arial"/>
          <w:lang w:val="ru-RU"/>
        </w:rPr>
      </w:pPr>
    </w:p>
    <w:p w:rsidR="00E10C1F" w:rsidRPr="00A54746" w:rsidRDefault="00E10C1F" w:rsidP="00E10C1F">
      <w:pPr>
        <w:spacing w:before="0"/>
        <w:rPr>
          <w:rFonts w:cs="Arial"/>
        </w:rPr>
      </w:pPr>
      <w:r w:rsidRPr="00A54746">
        <w:rPr>
          <w:rFonts w:cs="Arial"/>
          <w:lang w:val="ru-RU"/>
        </w:rPr>
        <w:t>____________________</w:t>
      </w:r>
      <w:r w:rsidRPr="00A54746">
        <w:rPr>
          <w:rFonts w:cs="Arial"/>
          <w:lang w:val="ru-RU"/>
        </w:rPr>
        <w:tab/>
        <w:t xml:space="preserve">                                  _____________________</w:t>
      </w:r>
      <w:r w:rsidRPr="00A54746">
        <w:rPr>
          <w:rFonts w:cs="Arial"/>
        </w:rPr>
        <w:t xml:space="preserve">   </w:t>
      </w:r>
    </w:p>
    <w:p w:rsidR="00E10C1F" w:rsidRPr="00A54746" w:rsidRDefault="00E10C1F" w:rsidP="00E10C1F">
      <w:pPr>
        <w:spacing w:before="0"/>
        <w:rPr>
          <w:rFonts w:cs="Arial"/>
          <w:lang w:val="ru-RU"/>
        </w:rPr>
      </w:pPr>
      <w:r w:rsidRPr="00A54746">
        <w:rPr>
          <w:rFonts w:cs="Arial"/>
          <w:lang w:val="ru-RU"/>
        </w:rPr>
        <w:t xml:space="preserve">    (Потпис)</w:t>
      </w:r>
      <w:r w:rsidRPr="00A54746">
        <w:rPr>
          <w:rFonts w:cs="Arial"/>
          <w:lang w:val="ru-RU"/>
        </w:rPr>
        <w:tab/>
      </w:r>
      <w:r w:rsidRPr="00A54746">
        <w:rPr>
          <w:rFonts w:cs="Arial"/>
          <w:lang w:val="ru-RU"/>
        </w:rPr>
        <w:tab/>
      </w:r>
      <w:r w:rsidRPr="00A54746">
        <w:rPr>
          <w:rFonts w:cs="Arial"/>
          <w:lang w:val="ru-RU"/>
        </w:rPr>
        <w:tab/>
        <w:t xml:space="preserve">                                                (Потпис)                      </w:t>
      </w:r>
    </w:p>
    <w:p w:rsidR="00E10C1F" w:rsidRPr="00A54746" w:rsidRDefault="00E10C1F" w:rsidP="00E10C1F">
      <w:pPr>
        <w:spacing w:before="0"/>
        <w:ind w:left="-284"/>
        <w:rPr>
          <w:rFonts w:cs="Arial"/>
          <w:color w:val="FF0000"/>
        </w:rPr>
      </w:pPr>
    </w:p>
    <w:p w:rsidR="00E10C1F" w:rsidRPr="00A54746" w:rsidRDefault="00E10C1F" w:rsidP="00E10C1F">
      <w:pPr>
        <w:spacing w:before="0"/>
        <w:rPr>
          <w:rFonts w:cs="Arial"/>
          <w:lang w:val="ru-RU"/>
        </w:rPr>
      </w:pPr>
      <w:r w:rsidRPr="00A54746">
        <w:rPr>
          <w:rFonts w:cs="Arial"/>
          <w:vertAlign w:val="superscript"/>
          <w:lang w:val="ru-RU"/>
        </w:rPr>
        <w:t>1)</w:t>
      </w:r>
      <w:r w:rsidRPr="00A54746">
        <w:rPr>
          <w:rFonts w:cs="Arial"/>
          <w:lang w:val="ru-RU"/>
        </w:rPr>
        <w:t xml:space="preserve">  у случају да се добра  односи на већи број МТ, уз Записник приложити посебну спецификацију по МТ</w:t>
      </w:r>
    </w:p>
    <w:p w:rsidR="00E10C1F" w:rsidRPr="00A54746" w:rsidRDefault="00E10C1F" w:rsidP="00E10C1F">
      <w:pPr>
        <w:spacing w:before="0"/>
        <w:rPr>
          <w:rFonts w:cs="Arial"/>
          <w:lang w:val="sr-Cyrl-CS"/>
        </w:rPr>
      </w:pPr>
    </w:p>
    <w:p w:rsidR="00E10C1F" w:rsidRPr="00A54746" w:rsidRDefault="00E10C1F" w:rsidP="00E10C1F">
      <w:pPr>
        <w:spacing w:before="0"/>
        <w:rPr>
          <w:rFonts w:cs="Arial"/>
          <w:lang w:val="sr-Cyrl-CS"/>
        </w:rPr>
      </w:pPr>
      <w:r w:rsidRPr="00A54746">
        <w:rPr>
          <w:rFonts w:cs="Arial"/>
          <w:lang w:val="sr-Cyrl-CS"/>
        </w:rPr>
        <w:t>*Појашњења:</w:t>
      </w:r>
    </w:p>
    <w:p w:rsidR="00E10C1F" w:rsidRPr="00A54746" w:rsidRDefault="00E10C1F" w:rsidP="00E10C1F">
      <w:pPr>
        <w:spacing w:before="0"/>
        <w:rPr>
          <w:rFonts w:cs="Arial"/>
          <w:lang w:val="sr-Cyrl-CS"/>
        </w:rPr>
      </w:pPr>
      <w:r w:rsidRPr="00A54746">
        <w:rPr>
          <w:rFonts w:cs="Arial"/>
          <w:lang w:val="sr-Cyrl-CS"/>
        </w:rPr>
        <w:lastRenderedPageBreak/>
        <w:t>-Налог за набавку=Наруџбеница (излазни документ ка добављачу, издат на основу Уговора) ОБАВЕЗАН ПРИЛОГ ЗАПИСНИКА без обзира на предмет набавке</w:t>
      </w:r>
    </w:p>
    <w:p w:rsidR="00E10C1F" w:rsidRPr="00A54746" w:rsidRDefault="00E10C1F" w:rsidP="00E10C1F">
      <w:pPr>
        <w:spacing w:before="0"/>
        <w:rPr>
          <w:rFonts w:cs="Arial"/>
          <w:lang w:val="sr-Cyrl-CS"/>
        </w:rPr>
      </w:pPr>
      <w:r w:rsidRPr="00A54746">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E10C1F" w:rsidRPr="00A54746" w:rsidRDefault="00E10C1F" w:rsidP="00E10C1F">
      <w:pPr>
        <w:spacing w:before="0"/>
        <w:rPr>
          <w:rFonts w:cs="Arial"/>
          <w:lang w:val="sr-Cyrl-CS"/>
        </w:rPr>
      </w:pPr>
      <w:r w:rsidRPr="00A54746">
        <w:rPr>
          <w:rFonts w:cs="Arial"/>
          <w:lang w:val="sr-Cyrl-CS"/>
        </w:rPr>
        <w:t>-Сви добављачи биће дужни да уз фактуру доставе обострано потписани Записник или отпремницу</w:t>
      </w:r>
    </w:p>
    <w:p w:rsidR="00E10C1F" w:rsidRPr="00A54746" w:rsidRDefault="00E10C1F" w:rsidP="00E9786F">
      <w:pPr>
        <w:spacing w:before="0"/>
        <w:rPr>
          <w:rFonts w:cs="Arial"/>
        </w:rPr>
      </w:pPr>
      <w:r w:rsidRPr="00A54746">
        <w:rPr>
          <w:rFonts w:cs="Arial"/>
          <w:lang w:val="sr-Cyrl-CS"/>
        </w:rPr>
        <w:t>-Обавеза Наручиоца је издавање писменог Налога за набавку без обзира на предмет набавке</w:t>
      </w:r>
      <w:r w:rsidRPr="00A54746">
        <w:rPr>
          <w:rFonts w:cs="Arial"/>
        </w:rPr>
        <w:t xml:space="preserve">, </w:t>
      </w:r>
      <w:r w:rsidRPr="00A54746">
        <w:rPr>
          <w:rFonts w:cs="Arial"/>
          <w:lang w:val="sr-Cyrl-RS"/>
        </w:rPr>
        <w:t>путем е-</w:t>
      </w:r>
      <w:r w:rsidRPr="00A54746">
        <w:rPr>
          <w:rFonts w:cs="Arial"/>
        </w:rPr>
        <w:t>maila.</w:t>
      </w:r>
      <w:r w:rsidRPr="00A54746">
        <w:rPr>
          <w:rFonts w:eastAsia="Arial Unicode MS" w:cs="Arial"/>
        </w:rPr>
        <w:br w:type="page"/>
      </w:r>
    </w:p>
    <w:p w:rsidR="00E10C1F" w:rsidRPr="00A54746" w:rsidRDefault="00E10C1F" w:rsidP="00E10C1F">
      <w:pPr>
        <w:pStyle w:val="KDPodnaslov1"/>
        <w:spacing w:before="0"/>
        <w:rPr>
          <w:rFonts w:cs="Arial"/>
          <w:color w:val="FF0000"/>
          <w:sz w:val="18"/>
          <w:lang w:val="sr-Cyrl-RS"/>
        </w:rPr>
      </w:pPr>
    </w:p>
    <w:p w:rsidR="004E35FC" w:rsidRDefault="004E35FC" w:rsidP="00A54746">
      <w:pPr>
        <w:spacing w:before="0"/>
        <w:rPr>
          <w:rFonts w:cs="Arial"/>
          <w:lang w:val="ru-RU"/>
        </w:rPr>
      </w:pPr>
    </w:p>
    <w:p w:rsidR="00BC72D0" w:rsidRPr="00183A3E" w:rsidRDefault="00BC72D0" w:rsidP="00B56CA9">
      <w:pPr>
        <w:pStyle w:val="KDPodnaslov1"/>
        <w:spacing w:before="0"/>
        <w:rPr>
          <w:rFonts w:cs="Arial"/>
          <w:color w:val="FF0000"/>
          <w:lang w:val="sr-Cyrl-RS"/>
        </w:rPr>
      </w:pPr>
    </w:p>
    <w:p w:rsidR="00343A18" w:rsidRPr="00F10346" w:rsidRDefault="00343A18" w:rsidP="00C23871">
      <w:pPr>
        <w:pStyle w:val="KDPodnaslov1"/>
        <w:numPr>
          <w:ilvl w:val="0"/>
          <w:numId w:val="24"/>
        </w:numPr>
        <w:spacing w:before="0"/>
        <w:jc w:val="center"/>
        <w:rPr>
          <w:rFonts w:cs="Arial"/>
        </w:rPr>
      </w:pPr>
      <w:r w:rsidRPr="00F10346">
        <w:rPr>
          <w:rFonts w:cs="Arial"/>
        </w:rPr>
        <w:t>МОДЕЛ УГОВОРА</w:t>
      </w:r>
      <w:bookmarkEnd w:id="258"/>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6427C8" w:rsidRPr="00920ADC" w:rsidRDefault="006427C8" w:rsidP="006427C8">
      <w:pPr>
        <w:pStyle w:val="ListParagraph"/>
        <w:numPr>
          <w:ilvl w:val="0"/>
          <w:numId w:val="7"/>
        </w:numPr>
        <w:spacing w:before="0" w:after="0" w:line="240" w:lineRule="auto"/>
        <w:ind w:left="0" w:firstLine="0"/>
        <w:rPr>
          <w:rFonts w:ascii="Arial" w:hAnsi="Arial" w:cs="Arial"/>
        </w:rPr>
      </w:pPr>
      <w:r w:rsidRPr="00920ADC">
        <w:rPr>
          <w:rFonts w:ascii="Arial" w:hAnsi="Arial" w:cs="Arial"/>
        </w:rPr>
        <w:t xml:space="preserve">Јавно предузеће „Електропривреда Србије“ из Београда, </w:t>
      </w:r>
      <w:r>
        <w:rPr>
          <w:rFonts w:ascii="Arial" w:hAnsi="Arial" w:cs="Arial"/>
        </w:rPr>
        <w:t>Балкaнска 13</w:t>
      </w:r>
      <w:r w:rsidRPr="00920ADC">
        <w:rPr>
          <w:rFonts w:ascii="Arial"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Pr="00920ADC">
        <w:rPr>
          <w:rFonts w:ascii="Arial" w:eastAsia="Times New Roman" w:hAnsi="Arial" w:cs="Arial"/>
        </w:rPr>
        <w:t>12.01.</w:t>
      </w:r>
      <w:r w:rsidRPr="00920ADC">
        <w:rPr>
          <w:rFonts w:ascii="Arial" w:eastAsia="Times New Roman" w:hAnsi="Arial" w:cs="Arial"/>
          <w:lang w:val="sr-Cyrl-RS"/>
        </w:rPr>
        <w:t>296992</w:t>
      </w:r>
      <w:r w:rsidRPr="00920ADC">
        <w:rPr>
          <w:rFonts w:ascii="Arial" w:eastAsia="Times New Roman" w:hAnsi="Arial" w:cs="Arial"/>
        </w:rPr>
        <w:t>/</w:t>
      </w:r>
      <w:r w:rsidRPr="00920ADC">
        <w:rPr>
          <w:rFonts w:ascii="Arial" w:eastAsia="Times New Roman" w:hAnsi="Arial" w:cs="Arial"/>
          <w:lang w:val="sr-Cyrl-RS"/>
        </w:rPr>
        <w:t>1</w:t>
      </w:r>
      <w:r w:rsidRPr="00920ADC">
        <w:rPr>
          <w:rFonts w:ascii="Arial" w:eastAsia="Times New Roman" w:hAnsi="Arial" w:cs="Arial"/>
        </w:rPr>
        <w:t>-1</w:t>
      </w:r>
      <w:r w:rsidRPr="00920ADC">
        <w:rPr>
          <w:rFonts w:ascii="Arial" w:eastAsia="Times New Roman" w:hAnsi="Arial" w:cs="Arial"/>
          <w:lang w:val="sr-Cyrl-RS"/>
        </w:rPr>
        <w:t>7</w:t>
      </w:r>
      <w:r w:rsidRPr="00920ADC">
        <w:rPr>
          <w:rFonts w:ascii="Arial" w:eastAsia="Times New Roman" w:hAnsi="Arial" w:cs="Arial"/>
        </w:rPr>
        <w:t xml:space="preserve"> од </w:t>
      </w:r>
      <w:r w:rsidRPr="00920ADC">
        <w:rPr>
          <w:rFonts w:ascii="Arial" w:eastAsia="Times New Roman" w:hAnsi="Arial" w:cs="Arial"/>
          <w:lang w:val="sr-Cyrl-RS"/>
        </w:rPr>
        <w:t>15.06.</w:t>
      </w:r>
      <w:r>
        <w:rPr>
          <w:rFonts w:ascii="Arial" w:eastAsia="Times New Roman" w:hAnsi="Arial" w:cs="Arial"/>
          <w:lang w:val="sr-Cyrl-RS"/>
        </w:rPr>
        <w:t>201</w:t>
      </w:r>
      <w:r w:rsidR="00654CC3">
        <w:rPr>
          <w:rFonts w:ascii="Arial" w:eastAsia="Times New Roman" w:hAnsi="Arial" w:cs="Arial"/>
          <w:lang w:val="sr-Cyrl-RS"/>
        </w:rPr>
        <w:t>7</w:t>
      </w:r>
      <w:r w:rsidRPr="00920ADC">
        <w:rPr>
          <w:rFonts w:ascii="Arial" w:hAnsi="Arial" w:cs="Arial"/>
        </w:rPr>
        <w:t xml:space="preserve">.године, заступа финансијски директор </w:t>
      </w:r>
      <w:r w:rsidRPr="00920ADC">
        <w:rPr>
          <w:rFonts w:ascii="Arial" w:eastAsia="Times New Roman" w:hAnsi="Arial" w:cs="Arial"/>
          <w:lang w:val="sr-Cyrl-RS"/>
        </w:rPr>
        <w:t xml:space="preserve">Огранка </w:t>
      </w:r>
      <w:r w:rsidRPr="00920ADC">
        <w:rPr>
          <w:rFonts w:ascii="Arial" w:eastAsia="Times New Roman" w:hAnsi="Arial" w:cs="Arial"/>
        </w:rPr>
        <w:t xml:space="preserve">ТЕНТ </w:t>
      </w:r>
      <w:r w:rsidRPr="00920ADC">
        <w:rPr>
          <w:rFonts w:ascii="Arial" w:eastAsia="Times New Roman" w:hAnsi="Arial" w:cs="Arial"/>
          <w:lang w:val="sr-Cyrl-RS"/>
        </w:rPr>
        <w:t>Жељко Вујиновић</w:t>
      </w:r>
      <w:r w:rsidRPr="00920ADC">
        <w:rPr>
          <w:rFonts w:ascii="Arial" w:hAnsi="Arial" w:cs="Arial"/>
        </w:rPr>
        <w:t>, (у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341DAC" w:rsidRDefault="00343A18" w:rsidP="00C23871">
      <w:pPr>
        <w:pStyle w:val="ListParagraph"/>
        <w:numPr>
          <w:ilvl w:val="0"/>
          <w:numId w:val="7"/>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Default="00343A1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Pr="00893EE8" w:rsidRDefault="004E35FC" w:rsidP="00343A18">
      <w:pPr>
        <w:pStyle w:val="KDParagraf"/>
        <w:spacing w:before="0"/>
        <w:rPr>
          <w:rFonts w:cs="Arial"/>
          <w:lang w:val="sr-Cyrl-RS"/>
        </w:rPr>
      </w:pPr>
    </w:p>
    <w:p w:rsidR="00343A18" w:rsidRPr="00DF0B41" w:rsidRDefault="007553BA" w:rsidP="00B02E86">
      <w:pPr>
        <w:jc w:val="center"/>
        <w:rPr>
          <w:b/>
        </w:rPr>
      </w:pPr>
      <w:bookmarkStart w:id="259" w:name="_Toc442559949"/>
      <w:r w:rsidRPr="00DF0B41">
        <w:rPr>
          <w:b/>
        </w:rPr>
        <w:t>УГОВОР О КУПОПРОДАЈИ</w:t>
      </w:r>
      <w:bookmarkEnd w:id="259"/>
    </w:p>
    <w:p w:rsidR="00343A18" w:rsidRPr="00DF0B41" w:rsidRDefault="007553BA" w:rsidP="007553BA">
      <w:pPr>
        <w:pStyle w:val="KDParagraf"/>
        <w:spacing w:before="0"/>
        <w:jc w:val="center"/>
        <w:rPr>
          <w:rFonts w:cs="Arial"/>
          <w:b/>
        </w:rPr>
      </w:pPr>
      <w:r w:rsidRPr="00DF0B41">
        <w:rPr>
          <w:rFonts w:cs="Arial"/>
          <w:b/>
        </w:rPr>
        <w:t xml:space="preserve">ДОБАРА: </w:t>
      </w:r>
      <w:r w:rsidR="00A00B44">
        <w:rPr>
          <w:rFonts w:cs="Arial"/>
          <w:b/>
          <w:lang w:val="sr-Cyrl-RS"/>
        </w:rPr>
        <w:t>РЕЗЕРВНИ ДЕЛОВИ И ПОТРОШНИ МАТЕРИЈАЛ ЗА ИНФОРМАЦИОНИ СИСТЕМ</w:t>
      </w:r>
    </w:p>
    <w:p w:rsidR="00343A18" w:rsidRPr="00F10346" w:rsidRDefault="00343A18" w:rsidP="00343A18">
      <w:pPr>
        <w:pStyle w:val="KDParagraf"/>
        <w:spacing w:before="0"/>
        <w:rPr>
          <w:rFonts w:cs="Arial"/>
        </w:rPr>
      </w:pPr>
      <w:r w:rsidRPr="00F10346">
        <w:rPr>
          <w:rFonts w:cs="Arial"/>
        </w:rPr>
        <w:t>Уговорне стране констатују:</w:t>
      </w:r>
    </w:p>
    <w:p w:rsidR="00893EE8" w:rsidRDefault="00343A18" w:rsidP="00DA5904">
      <w:pPr>
        <w:pStyle w:val="KDNabrajanje"/>
      </w:pPr>
      <w:r w:rsidRPr="00F10346">
        <w:t xml:space="preserve">да је </w:t>
      </w:r>
      <w:r w:rsidR="00357A9B">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r w:rsidR="00493514">
        <w:rPr>
          <w:lang w:val="sr-Cyrl-RS"/>
        </w:rPr>
        <w:t xml:space="preserve"> </w:t>
      </w:r>
      <w:r w:rsidR="00A00B44">
        <w:t>JN/3000/0059/2018(2668/2018)</w:t>
      </w:r>
      <w:r w:rsidR="00493514">
        <w:rPr>
          <w:lang w:val="sr-Cyrl-RS"/>
        </w:rPr>
        <w:t xml:space="preserve"> </w:t>
      </w:r>
      <w:r w:rsidR="00893EE8">
        <w:t xml:space="preserve">ради набавке добара </w:t>
      </w:r>
      <w:r w:rsidR="00D37771">
        <w:rPr>
          <w:lang w:val="en-US"/>
        </w:rPr>
        <w:t>:</w:t>
      </w:r>
      <w:r w:rsidR="00D37771">
        <w:rPr>
          <w:lang w:val="sr-Latn-RS"/>
        </w:rPr>
        <w:t>“</w:t>
      </w:r>
      <w:r w:rsidR="00A00B44">
        <w:rPr>
          <w:lang w:val="sr-Cyrl-RS"/>
        </w:rPr>
        <w:t>РЕЗЕРВНИ ДЕЛОВИ И ПОТРОШНИ МАТЕРИЈАЛ ЗА ИНФОРМАЦИОНИ СИСТЕМ</w:t>
      </w:r>
      <w:r w:rsidR="00D37771">
        <w:rPr>
          <w:lang w:val="sr-Latn-RS"/>
        </w:rPr>
        <w:t>“</w:t>
      </w:r>
      <w:r w:rsidR="00DA5904" w:rsidRPr="00DA5904">
        <w:rPr>
          <w:lang w:val="sr-Cyrl-RS"/>
        </w:rPr>
        <w:t xml:space="preserve"> </w:t>
      </w:r>
      <w:r w:rsidR="00893EE8">
        <w:t xml:space="preserve">и то да је Позив за подношење понуда у вези предметне јавне набавке објављен на Порталу јавних набавки дана_____________, као и на интернет страници </w:t>
      </w:r>
      <w:r w:rsidR="00D67B50">
        <w:rPr>
          <w:lang w:val="sr-Cyrl-RS"/>
        </w:rPr>
        <w:t>Купца</w:t>
      </w:r>
      <w:r w:rsidR="00893EE8">
        <w:t>.</w:t>
      </w:r>
    </w:p>
    <w:p w:rsidR="00893EE8" w:rsidRDefault="00893EE8" w:rsidP="00893EE8">
      <w:pPr>
        <w:pStyle w:val="KDNabrajanje"/>
      </w:pPr>
      <w:r>
        <w:t xml:space="preserve">да Понуда </w:t>
      </w:r>
      <w:r w:rsidR="00357A9B">
        <w:rPr>
          <w:lang w:val="sr-Cyrl-RS"/>
        </w:rPr>
        <w:t>Продавца</w:t>
      </w:r>
      <w:r>
        <w:t xml:space="preserve"> , која је заведена код </w:t>
      </w:r>
      <w:r w:rsidR="00357A9B">
        <w:rPr>
          <w:lang w:val="sr-Cyrl-RS"/>
        </w:rPr>
        <w:t>Купца</w:t>
      </w:r>
      <w:r>
        <w:t xml:space="preserve"> под бројем ________ од ________201</w:t>
      </w:r>
      <w:r w:rsidR="00A1299E">
        <w:rPr>
          <w:lang w:val="sr-Cyrl-RS"/>
        </w:rPr>
        <w:t>7</w:t>
      </w:r>
      <w:r>
        <w:t>.године,</w:t>
      </w:r>
      <w:r w:rsidR="00357A9B">
        <w:t xml:space="preserve"> у потпуности одговара захтеву </w:t>
      </w:r>
      <w:r w:rsidR="00357A9B">
        <w:rPr>
          <w:lang w:val="sr-Cyrl-RS"/>
        </w:rPr>
        <w:t>Купц</w:t>
      </w:r>
      <w:r>
        <w:t>а из Позива за подношење понуда и Конкурсне документације</w:t>
      </w:r>
    </w:p>
    <w:p w:rsidR="00893EE8" w:rsidRDefault="00893EE8" w:rsidP="00893EE8">
      <w:pPr>
        <w:pStyle w:val="KDNabrajanje"/>
      </w:pPr>
      <w:r>
        <w:t xml:space="preserve">да је </w:t>
      </w:r>
      <w:r w:rsidR="001C3586">
        <w:rPr>
          <w:lang w:val="sr-Cyrl-RS"/>
        </w:rPr>
        <w:t>Купац</w:t>
      </w:r>
      <w:r>
        <w:t xml:space="preserve"> својом Одлуком о додели уговора бр. ____________ од __.__.___. године изабрао понуду </w:t>
      </w:r>
      <w:r w:rsidR="00AD2679">
        <w:rPr>
          <w:lang w:val="sr-Cyrl-RS"/>
        </w:rPr>
        <w:t>Продавца</w:t>
      </w:r>
      <w:r>
        <w:t>.</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Default="00343A18" w:rsidP="00343A18">
      <w:pPr>
        <w:spacing w:before="0"/>
        <w:jc w:val="center"/>
        <w:rPr>
          <w:rFonts w:cs="Arial"/>
          <w:b/>
          <w:lang w:val="sr-Cyrl-RS"/>
        </w:rPr>
      </w:pPr>
      <w:proofErr w:type="gramStart"/>
      <w:r w:rsidRPr="00F10346">
        <w:rPr>
          <w:rFonts w:cs="Arial"/>
          <w:b/>
        </w:rPr>
        <w:t>Члан 1.</w:t>
      </w:r>
      <w:proofErr w:type="gramEnd"/>
    </w:p>
    <w:p w:rsidR="00D160C4" w:rsidRPr="00D160C4" w:rsidRDefault="00D160C4" w:rsidP="00343A18">
      <w:pPr>
        <w:spacing w:before="0"/>
        <w:jc w:val="center"/>
        <w:rPr>
          <w:rFonts w:cs="Arial"/>
          <w:b/>
          <w:lang w:val="sr-Cyrl-RS"/>
        </w:rPr>
      </w:pPr>
    </w:p>
    <w:p w:rsidR="00893EE8" w:rsidRPr="006107EF" w:rsidRDefault="00343A18" w:rsidP="007553BA">
      <w:pPr>
        <w:pStyle w:val="KDParagraf"/>
        <w:spacing w:before="0"/>
        <w:jc w:val="left"/>
        <w:rPr>
          <w:rFonts w:cs="Arial"/>
          <w:b/>
          <w:lang w:val="sr-Latn-RS"/>
        </w:rPr>
      </w:pPr>
      <w:r w:rsidRPr="00F10346">
        <w:rPr>
          <w:rFonts w:eastAsia="Calibri" w:cs="Arial"/>
          <w:lang w:val="ru-RU"/>
        </w:rPr>
        <w:t>Предмет овог Уговора о купопродаји (даље: Уговор) је</w:t>
      </w:r>
      <w:r w:rsidR="006107EF">
        <w:rPr>
          <w:rFonts w:eastAsia="Calibri" w:cs="Arial"/>
          <w:lang w:val="ru-RU"/>
        </w:rPr>
        <w:t xml:space="preserve"> </w:t>
      </w:r>
      <w:r w:rsidR="006107EF">
        <w:rPr>
          <w:rFonts w:eastAsia="Calibri" w:cs="Arial"/>
          <w:lang w:val="sr-Latn-RS"/>
        </w:rPr>
        <w:t>„</w:t>
      </w:r>
      <w:r w:rsidRPr="00F10346">
        <w:rPr>
          <w:rFonts w:eastAsia="Calibri" w:cs="Arial"/>
          <w:lang w:val="ru-RU"/>
        </w:rPr>
        <w:t xml:space="preserve"> </w:t>
      </w:r>
      <w:r w:rsidR="00A00B44">
        <w:rPr>
          <w:rFonts w:cs="Arial"/>
          <w:b/>
          <w:lang w:val="ru-RU"/>
        </w:rPr>
        <w:t>РЕЗЕРВНИ ДЕЛОВИ И ПОТРОШНИ МАТЕРИЈАЛ ЗА ИНФОРМАЦИОНИ СИСТЕМ</w:t>
      </w:r>
      <w:r w:rsidR="006107EF">
        <w:rPr>
          <w:rFonts w:cs="Arial"/>
          <w:b/>
          <w:lang w:val="sr-Latn-RS"/>
        </w:rPr>
        <w:t>“</w:t>
      </w:r>
    </w:p>
    <w:p w:rsidR="006107EF" w:rsidRDefault="006107EF" w:rsidP="00343A18">
      <w:pPr>
        <w:pStyle w:val="KDParagraf"/>
        <w:spacing w:before="0"/>
        <w:rPr>
          <w:rFonts w:eastAsia="Calibri" w:cs="Arial"/>
        </w:rPr>
      </w:pPr>
    </w:p>
    <w:p w:rsidR="008675FB" w:rsidRPr="008675FB" w:rsidRDefault="00343A18" w:rsidP="00343A18">
      <w:pPr>
        <w:pStyle w:val="KDParagraf"/>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00930B8F" w:rsidRPr="00F530FE">
        <w:rPr>
          <w:rFonts w:eastAsia="Calibri" w:cs="Arial"/>
        </w:rPr>
        <w:t>Структури цене и техничкој спецификацији, који као Прилог 1, Прилог 2 и Прилог 3 чине саставни део овог Уговора, а Купац се обавезује да Продавцу плати уговорену вредност за испоручена добра.</w:t>
      </w: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F10346" w:rsidRDefault="00343A18" w:rsidP="00343A18">
      <w:pPr>
        <w:spacing w:before="0"/>
        <w:jc w:val="center"/>
        <w:rPr>
          <w:rFonts w:cs="Arial"/>
          <w:b/>
        </w:rPr>
      </w:pPr>
    </w:p>
    <w:p w:rsidR="00BF5134" w:rsidRPr="001950A8" w:rsidRDefault="00F93E91" w:rsidP="00BF5134">
      <w:pPr>
        <w:pStyle w:val="KDParagraf"/>
        <w:spacing w:before="0"/>
        <w:rPr>
          <w:rFonts w:cs="Arial"/>
        </w:rPr>
      </w:pPr>
      <w:r w:rsidRPr="00F10346">
        <w:rPr>
          <w:rFonts w:cs="Arial"/>
        </w:rPr>
        <w:t>Укупна вредност добара из члана 1.ов</w:t>
      </w:r>
      <w:r>
        <w:rPr>
          <w:rFonts w:cs="Arial"/>
        </w:rPr>
        <w:t>ог Уговора износи _____________ (</w:t>
      </w:r>
      <w:proofErr w:type="gramStart"/>
      <w:r>
        <w:rPr>
          <w:rFonts w:cs="Arial"/>
        </w:rPr>
        <w:t>словима:</w:t>
      </w:r>
      <w:proofErr w:type="gramEnd"/>
      <w:r>
        <w:rPr>
          <w:rFonts w:cs="Arial"/>
        </w:rPr>
        <w:t>______________</w:t>
      </w:r>
      <w:r w:rsidRPr="00F10346">
        <w:rPr>
          <w:rFonts w:cs="Arial"/>
        </w:rPr>
        <w:t>)</w:t>
      </w:r>
      <w:r>
        <w:rPr>
          <w:rFonts w:cs="Arial"/>
        </w:rPr>
        <w:t xml:space="preserve"> </w:t>
      </w:r>
      <w:r w:rsidRPr="00456FB8">
        <w:rPr>
          <w:rFonts w:cs="Arial"/>
          <w:lang w:val="sr-Cyrl-RS"/>
        </w:rPr>
        <w:t>РСД</w:t>
      </w:r>
      <w:r w:rsidR="00BF5134">
        <w:rPr>
          <w:rFonts w:cs="Arial"/>
          <w:lang w:val="sr-Cyrl-RS"/>
        </w:rPr>
        <w:t>,</w:t>
      </w:r>
      <w:r w:rsidRPr="00456FB8">
        <w:rPr>
          <w:rFonts w:cs="Arial"/>
          <w:lang w:val="sr-Cyrl-RS"/>
        </w:rPr>
        <w:t xml:space="preserve"> </w:t>
      </w:r>
      <w:r w:rsidR="00BF5134">
        <w:rPr>
          <w:rFonts w:cs="Arial"/>
        </w:rPr>
        <w:t>без пореза на додату вредност</w:t>
      </w:r>
      <w:r w:rsidR="001950A8">
        <w:rPr>
          <w:rFonts w:cs="Arial"/>
        </w:rPr>
        <w:t>.</w:t>
      </w:r>
    </w:p>
    <w:p w:rsidR="0067113E" w:rsidRPr="006107EF" w:rsidRDefault="0067113E" w:rsidP="00343A18">
      <w:pPr>
        <w:pStyle w:val="KDParagraf"/>
        <w:spacing w:before="0"/>
        <w:rPr>
          <w:rFonts w:cs="Arial"/>
          <w:lang w:val="sr-Latn-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BF5134" w:rsidRPr="00667003" w:rsidRDefault="00657373" w:rsidP="00BF5134">
      <w:pPr>
        <w:pStyle w:val="KDParagraf"/>
        <w:spacing w:before="0"/>
        <w:rPr>
          <w:rFonts w:cs="Arial"/>
        </w:rPr>
      </w:pPr>
      <w:proofErr w:type="gramStart"/>
      <w:r w:rsidRPr="00667003">
        <w:rPr>
          <w:rFonts w:cs="Arial"/>
        </w:rPr>
        <w:t>ПДВ</w:t>
      </w:r>
      <w:r>
        <w:rPr>
          <w:rFonts w:cs="Arial"/>
        </w:rPr>
        <w:t xml:space="preserve"> износи _____________</w:t>
      </w:r>
      <w:r w:rsidRPr="00657373">
        <w:rPr>
          <w:rFonts w:cs="Arial"/>
        </w:rPr>
        <w:t xml:space="preserve"> </w:t>
      </w:r>
      <w:r w:rsidRPr="00667003">
        <w:rPr>
          <w:rFonts w:cs="Arial"/>
        </w:rPr>
        <w:t>РСД.</w:t>
      </w:r>
      <w:proofErr w:type="gramEnd"/>
    </w:p>
    <w:p w:rsidR="00BF5134" w:rsidRPr="00667003" w:rsidRDefault="00BF5134" w:rsidP="00BF5134">
      <w:pPr>
        <w:pStyle w:val="KDParagraf"/>
        <w:spacing w:before="0"/>
        <w:rPr>
          <w:rFonts w:cs="Arial"/>
        </w:rPr>
      </w:pPr>
      <w:proofErr w:type="gramStart"/>
      <w:r w:rsidRPr="00667003">
        <w:rPr>
          <w:rFonts w:cs="Arial"/>
        </w:rPr>
        <w:t>Укупна цена са ПДВ-ом _________________ РСД.</w:t>
      </w:r>
      <w:proofErr w:type="gramEnd"/>
    </w:p>
    <w:p w:rsidR="0067113E" w:rsidRDefault="0067113E" w:rsidP="00012DB9">
      <w:pPr>
        <w:pStyle w:val="KDParagraf"/>
        <w:spacing w:before="0"/>
        <w:rPr>
          <w:rFonts w:cs="Arial"/>
          <w:lang w:val="sr-Cyrl-RS"/>
        </w:rPr>
      </w:pPr>
    </w:p>
    <w:p w:rsidR="00F661A5" w:rsidRDefault="00012DB9" w:rsidP="00012DB9">
      <w:pPr>
        <w:pStyle w:val="KDParagraf"/>
        <w:spacing w:before="0"/>
        <w:rPr>
          <w:rFonts w:cs="Arial"/>
          <w:lang w:val="sr-Cyrl-RS"/>
        </w:rPr>
      </w:pPr>
      <w:r w:rsidRPr="00F10346">
        <w:rPr>
          <w:rFonts w:cs="Arial"/>
        </w:rPr>
        <w:t xml:space="preserve">Цена добара из става 1.овог члана утврђена је на паритету </w:t>
      </w:r>
      <w:r w:rsidR="00F661A5">
        <w:rPr>
          <w:rFonts w:cs="Arial"/>
        </w:rPr>
        <w:t>испоручено у складишт</w:t>
      </w:r>
      <w:r w:rsidR="00F661A5">
        <w:rPr>
          <w:rFonts w:cs="Arial"/>
          <w:lang w:val="sr-Cyrl-RS"/>
        </w:rPr>
        <w:t>е</w:t>
      </w:r>
    </w:p>
    <w:p w:rsidR="00012DB9" w:rsidRPr="0067113E" w:rsidRDefault="00012DB9" w:rsidP="00012DB9">
      <w:pPr>
        <w:pStyle w:val="KDParagraf"/>
        <w:spacing w:before="0"/>
        <w:rPr>
          <w:rFonts w:cs="Arial"/>
          <w:lang w:val="sr-Cyrl-RS"/>
        </w:rPr>
      </w:pPr>
      <w:proofErr w:type="gramStart"/>
      <w:r w:rsidRPr="001C129A">
        <w:rPr>
          <w:rFonts w:cs="Arial"/>
        </w:rPr>
        <w:t>ЈП ЕПС</w:t>
      </w:r>
      <w:r w:rsidRPr="001C129A">
        <w:rPr>
          <w:rFonts w:cs="Arial"/>
          <w:lang w:val="sr-Cyrl-RS"/>
        </w:rPr>
        <w:t xml:space="preserve"> Огранак ТЕНТ, локације А, </w:t>
      </w:r>
      <w:r w:rsidRPr="001C129A">
        <w:rPr>
          <w:rFonts w:cs="Arial"/>
        </w:rPr>
        <w:t>обух</w:t>
      </w:r>
      <w:r w:rsidRPr="00F10346">
        <w:rPr>
          <w:rFonts w:cs="Arial"/>
        </w:rPr>
        <w:t>вата све трошкове које Продавац има у вези испоруке на начин како је регулисано овим Уговором.</w:t>
      </w:r>
      <w:proofErr w:type="gramEnd"/>
    </w:p>
    <w:p w:rsidR="0083206A" w:rsidRDefault="0083206A" w:rsidP="00AD5856">
      <w:pPr>
        <w:pStyle w:val="KDParagraf"/>
        <w:spacing w:before="0"/>
        <w:rPr>
          <w:rFonts w:cs="Arial"/>
          <w:b/>
          <w:lang w:val="sr-Cyrl-RS"/>
        </w:rPr>
      </w:pPr>
    </w:p>
    <w:p w:rsidR="00AD5856" w:rsidRDefault="00AD5856" w:rsidP="00AD5856">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DF0B41" w:rsidRDefault="00DF0B41" w:rsidP="00343A18">
      <w:pPr>
        <w:pStyle w:val="KDParagraf"/>
        <w:spacing w:before="0"/>
        <w:rPr>
          <w:rFonts w:cs="Arial"/>
          <w:b/>
          <w:lang w:val="sr-Cyrl-RS"/>
        </w:rPr>
      </w:pPr>
    </w:p>
    <w:p w:rsidR="0083206A" w:rsidRDefault="0083206A"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Default="00343A18" w:rsidP="00343A18">
      <w:pPr>
        <w:spacing w:before="0"/>
        <w:jc w:val="center"/>
        <w:rPr>
          <w:rFonts w:cs="Arial"/>
          <w:b/>
          <w:lang w:val="sr-Cyrl-RS"/>
        </w:rPr>
      </w:pPr>
      <w:proofErr w:type="gramStart"/>
      <w:r w:rsidRPr="00F10346">
        <w:rPr>
          <w:rFonts w:cs="Arial"/>
          <w:b/>
        </w:rPr>
        <w:t>Члан 4.</w:t>
      </w:r>
      <w:proofErr w:type="gramEnd"/>
    </w:p>
    <w:p w:rsidR="00BC72D0" w:rsidRPr="00BC72D0" w:rsidRDefault="00BC72D0" w:rsidP="00343A18">
      <w:pPr>
        <w:spacing w:before="0"/>
        <w:jc w:val="center"/>
        <w:rPr>
          <w:rFonts w:cs="Arial"/>
          <w:b/>
          <w:lang w:val="sr-Cyrl-RS"/>
        </w:rPr>
      </w:pPr>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w:t>
      </w:r>
      <w:r w:rsidR="00DB7F21">
        <w:rPr>
          <w:rFonts w:eastAsia="Calibri" w:cs="Arial"/>
          <w:lang w:val="sr-Cyrl-RS"/>
        </w:rPr>
        <w:t xml:space="preserve"> </w:t>
      </w:r>
      <w:r w:rsidRPr="004908DF">
        <w:rPr>
          <w:rFonts w:eastAsia="Calibri" w:cs="Arial"/>
        </w:rPr>
        <w:t>по извршеној испоруци добара из члана 1.</w:t>
      </w:r>
      <w:proofErr w:type="gramEnd"/>
      <w:r w:rsidRPr="004908DF">
        <w:rPr>
          <w:rFonts w:eastAsia="Calibri" w:cs="Arial"/>
        </w:rPr>
        <w:t xml:space="preserve"> овог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 дана, од дана извршене испоруке</w:t>
      </w:r>
      <w:r w:rsidR="00043EAD" w:rsidRPr="004908DF">
        <w:rPr>
          <w:rFonts w:eastAsia="Calibri" w:cs="Arial"/>
        </w:rPr>
        <w:t xml:space="preserve"> </w:t>
      </w:r>
      <w:r w:rsidRPr="004908DF">
        <w:rPr>
          <w:rFonts w:cs="Arial"/>
          <w:lang w:val="sr-Latn-CS"/>
        </w:rPr>
        <w:t>добара и потписивања</w:t>
      </w:r>
      <w:r w:rsidR="001C129A" w:rsidRPr="004908DF">
        <w:rPr>
          <w:rFonts w:cs="Arial"/>
          <w:lang w:val="sr-Cyrl-RS"/>
        </w:rPr>
        <w:t xml:space="preserve"> отпремнице</w:t>
      </w:r>
      <w:r w:rsidR="004908DF" w:rsidRPr="004908DF">
        <w:rPr>
          <w:rFonts w:cs="Arial"/>
          <w:lang w:val="sr-Cyrl-RS"/>
        </w:rPr>
        <w:t xml:space="preserve"> </w:t>
      </w:r>
      <w:r w:rsidR="00BC72D0" w:rsidRPr="00BC72D0">
        <w:rPr>
          <w:rFonts w:cs="Arial"/>
          <w:lang w:val="sr-Cyrl-RS"/>
        </w:rPr>
        <w:t xml:space="preserve">и Записника о квантитативном и квалитативном пријему добара (Прилог </w:t>
      </w:r>
      <w:r w:rsidR="00B30B7A">
        <w:rPr>
          <w:rFonts w:cs="Arial"/>
          <w:lang w:val="sr-Cyrl-RS"/>
        </w:rPr>
        <w:t>3</w:t>
      </w:r>
      <w:r w:rsidR="00BC72D0" w:rsidRPr="00BC72D0">
        <w:rPr>
          <w:rFonts w:cs="Arial"/>
          <w:lang w:val="sr-Cyrl-RS"/>
        </w:rPr>
        <w:t>)</w:t>
      </w:r>
    </w:p>
    <w:p w:rsidR="00610677" w:rsidRPr="008F2CCC" w:rsidRDefault="003F1E63" w:rsidP="00610677">
      <w:pPr>
        <w:pStyle w:val="KDParagraf"/>
        <w:spacing w:before="0"/>
        <w:rPr>
          <w:rFonts w:cs="Arial"/>
          <w:b/>
          <w:lang w:val="sr-Cyrl-RS"/>
        </w:rPr>
      </w:pPr>
      <w:r w:rsidRPr="000A6FEA">
        <w:rPr>
          <w:rFonts w:eastAsia="Calibri" w:cs="Arial"/>
        </w:rPr>
        <w:t xml:space="preserve">Рачун мора гласити на: Јавно предузеће „Електропривреда Србије“ Београд, </w:t>
      </w:r>
      <w:r>
        <w:rPr>
          <w:rFonts w:eastAsia="Calibri" w:cs="Arial"/>
        </w:rPr>
        <w:t>Балкaнска</w:t>
      </w:r>
      <w:r w:rsidRPr="00542FC0">
        <w:rPr>
          <w:rFonts w:eastAsia="Calibri" w:cs="Arial"/>
        </w:rPr>
        <w:t xml:space="preserve"> 13</w:t>
      </w:r>
      <w:r w:rsidRPr="000A6FEA">
        <w:rPr>
          <w:rFonts w:eastAsia="Calibri" w:cs="Arial"/>
        </w:rPr>
        <w:t xml:space="preserve">,  огранак ТЕНТ, Богољуба Урошевића Црног 44, 11500 Oбреновац, ПИБ (103920327) и бити достављен на адресу Купца: Јавно предузеће „Електропривреда Србије“ Београд, огранак </w:t>
      </w:r>
      <w:r w:rsidRPr="00D27075">
        <w:rPr>
          <w:rFonts w:eastAsia="Calibri" w:cs="Arial"/>
        </w:rPr>
        <w:t>„ТЕНТ A“, Богољуба Урошевића Црног 44, 11500 Обреновац</w:t>
      </w:r>
      <w:r w:rsidRPr="000A6FEA">
        <w:rPr>
          <w:rFonts w:eastAsia="Calibri" w:cs="Arial"/>
        </w:rPr>
        <w:t>,</w:t>
      </w:r>
      <w:r w:rsidR="00610677" w:rsidRPr="004908DF">
        <w:rPr>
          <w:rFonts w:cs="Arial"/>
        </w:rPr>
        <w:t>,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3E3F25">
        <w:rPr>
          <w:rFonts w:cs="Arial"/>
        </w:rPr>
        <w:t xml:space="preserve"> прилог 2</w:t>
      </w:r>
      <w:r w:rsidR="004908DF" w:rsidRPr="004908DF">
        <w:rPr>
          <w:rFonts w:cs="Arial"/>
          <w:lang w:val="sr-Cyrl-RS"/>
        </w:rPr>
        <w:t>)</w:t>
      </w:r>
      <w:r w:rsidR="00E2330A" w:rsidRPr="004908DF">
        <w:rPr>
          <w:rFonts w:cs="Arial"/>
          <w:lang w:val="sr-Cyrl-RS"/>
        </w:rPr>
        <w:t xml:space="preserve">, </w:t>
      </w:r>
      <w:r w:rsidR="00610677"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00610677" w:rsidRPr="004908DF">
        <w:rPr>
          <w:rFonts w:cs="Arial"/>
        </w:rPr>
        <w:t xml:space="preserve">. </w:t>
      </w:r>
      <w:r w:rsidR="004908DF" w:rsidRPr="004908DF">
        <w:rPr>
          <w:rFonts w:cs="Arial"/>
          <w:b/>
          <w:lang w:val="sr-Cyrl-RS"/>
        </w:rPr>
        <w:t>Продавац</w:t>
      </w:r>
      <w:r w:rsidR="00610677" w:rsidRPr="004908DF">
        <w:rPr>
          <w:rFonts w:cs="Arial"/>
          <w:b/>
        </w:rPr>
        <w:t xml:space="preserve"> је обавезан да на рачуну/рачунима наведе угов</w:t>
      </w:r>
      <w:r w:rsidR="00C038CC">
        <w:rPr>
          <w:rFonts w:cs="Arial"/>
          <w:b/>
          <w:lang w:val="sr-Cyrl-RS"/>
        </w:rPr>
        <w:t>о</w:t>
      </w:r>
      <w:r w:rsidR="00610677" w:rsidRPr="004908DF">
        <w:rPr>
          <w:rFonts w:cs="Arial"/>
          <w:b/>
        </w:rPr>
        <w:t>р на основу којег</w:t>
      </w:r>
      <w:r w:rsidR="008F2CCC">
        <w:rPr>
          <w:rFonts w:cs="Arial"/>
          <w:b/>
        </w:rPr>
        <w:t xml:space="preserve"> се рачун издаје (број и датум)</w:t>
      </w:r>
      <w:r w:rsidR="008F2CCC" w:rsidRPr="008F2CCC">
        <w:rPr>
          <w:rFonts w:cs="Arial"/>
          <w:b/>
          <w:lang w:val="sr-Cyrl-RS"/>
        </w:rPr>
        <w:t xml:space="preserve"> </w:t>
      </w:r>
      <w:r w:rsidR="008F2CCC">
        <w:rPr>
          <w:rFonts w:cs="Arial"/>
          <w:b/>
          <w:lang w:val="sr-Cyrl-RS"/>
        </w:rPr>
        <w:t>и број ЈН.</w:t>
      </w:r>
    </w:p>
    <w:p w:rsidR="00E2330A" w:rsidRDefault="00E2330A" w:rsidP="00FB51D5">
      <w:pPr>
        <w:pStyle w:val="KDParagraf"/>
        <w:spacing w:before="0"/>
        <w:rPr>
          <w:rFonts w:eastAsia="Calibri" w:cs="Arial"/>
          <w:lang w:val="sr-Cyrl-RS"/>
        </w:rPr>
      </w:pPr>
    </w:p>
    <w:p w:rsidR="006107EF" w:rsidRDefault="006107EF" w:rsidP="006107EF">
      <w:pPr>
        <w:pStyle w:val="KDParagraf"/>
        <w:spacing w:before="0"/>
        <w:rPr>
          <w:rFonts w:eastAsia="Calibri" w:cs="Arial"/>
        </w:rPr>
      </w:pPr>
      <w:r w:rsidRPr="00333083">
        <w:rPr>
          <w:rFonts w:eastAsia="Calibri" w:cs="Arial"/>
        </w:rPr>
        <w:t xml:space="preserve">Плаћање добара који су предмет ове јавне набавке </w:t>
      </w:r>
      <w:r w:rsidRPr="00333083">
        <w:rPr>
          <w:rFonts w:eastAsia="Calibri" w:cs="Arial"/>
          <w:lang w:val="sr-Cyrl-RS"/>
        </w:rPr>
        <w:t xml:space="preserve">Купац </w:t>
      </w:r>
      <w:r w:rsidRPr="00333083">
        <w:rPr>
          <w:rFonts w:eastAsia="Calibri" w:cs="Arial"/>
        </w:rPr>
        <w:t>ће извршити на текући рачун Продавца,</w:t>
      </w:r>
      <w:r w:rsidRPr="00333083">
        <w:rPr>
          <w:rFonts w:eastAsia="Calibri" w:cs="Arial"/>
          <w:lang w:val="sr-Cyrl-RS"/>
        </w:rPr>
        <w:t xml:space="preserve"> </w:t>
      </w:r>
      <w:r w:rsidRPr="00333083">
        <w:rPr>
          <w:rFonts w:eastAsia="Calibri" w:cs="Arial"/>
        </w:rPr>
        <w:t>по испоруци добара и потписивања Записника о квалитативном квантитативном пријему добара од стране овлашћених представника Купца и  Продавца - без примедби</w:t>
      </w:r>
      <w:r w:rsidRPr="00333083">
        <w:rPr>
          <w:rFonts w:eastAsia="Calibri" w:cs="Arial"/>
          <w:lang w:val="sr-Cyrl-RS"/>
        </w:rPr>
        <w:t xml:space="preserve"> или отпремнице, </w:t>
      </w:r>
      <w:r w:rsidRPr="00333083">
        <w:rPr>
          <w:rFonts w:eastAsia="Calibri" w:cs="Arial"/>
        </w:rPr>
        <w:t xml:space="preserve"> у року до 45 дана од дана пријема исправног рачуна</w:t>
      </w:r>
      <w:r w:rsidRPr="00333083">
        <w:rPr>
          <w:rFonts w:eastAsia="Calibri" w:cs="Arial"/>
          <w:lang w:val="sr-Cyrl-RS"/>
        </w:rPr>
        <w:t xml:space="preserve"> са прилозима</w:t>
      </w:r>
      <w:r w:rsidRPr="00333083">
        <w:rPr>
          <w:rFonts w:eastAsia="Calibri" w:cs="Arial"/>
        </w:rPr>
        <w:t>.</w:t>
      </w:r>
      <w:r w:rsidRPr="001C129A">
        <w:rPr>
          <w:rFonts w:eastAsia="Calibri" w:cs="Arial"/>
        </w:rPr>
        <w:t xml:space="preserve">  </w:t>
      </w:r>
      <w:r w:rsidRPr="00551120">
        <w:rPr>
          <w:rFonts w:eastAsia="Calibri" w:cs="Arial"/>
        </w:rPr>
        <w:t xml:space="preserve"> </w:t>
      </w:r>
    </w:p>
    <w:p w:rsidR="006107EF" w:rsidRPr="00551120" w:rsidRDefault="006107EF" w:rsidP="006107EF">
      <w:pPr>
        <w:pStyle w:val="KDParagraf"/>
        <w:spacing w:before="0"/>
        <w:rPr>
          <w:rFonts w:eastAsia="Calibri" w:cs="Arial"/>
        </w:rPr>
      </w:pPr>
    </w:p>
    <w:p w:rsidR="00FB51D5"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Pr="007C4882" w:rsidRDefault="00E2330A" w:rsidP="00E2330A">
      <w:pPr>
        <w:pStyle w:val="KDParagraf"/>
        <w:spacing w:before="0"/>
        <w:rPr>
          <w:rFonts w:cs="Arial"/>
          <w:b/>
        </w:rPr>
      </w:pPr>
      <w:proofErr w:type="gramStart"/>
      <w:r w:rsidRPr="004908DF">
        <w:rPr>
          <w:rFonts w:cs="Arial"/>
          <w:b/>
        </w:rPr>
        <w:t>Рачун који није издат у складу са угов</w:t>
      </w:r>
      <w:r w:rsidR="00C038CC">
        <w:rPr>
          <w:rFonts w:cs="Arial"/>
          <w:b/>
          <w:lang w:val="sr-Cyrl-RS"/>
        </w:rPr>
        <w:t>о</w:t>
      </w:r>
      <w:r w:rsidRPr="004908DF">
        <w:rPr>
          <w:rFonts w:cs="Arial"/>
          <w:b/>
        </w:rPr>
        <w:t xml:space="preserve">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333083" w:rsidRDefault="00333083"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55327B" w:rsidRDefault="0055327B" w:rsidP="0011210A">
      <w:pPr>
        <w:tabs>
          <w:tab w:val="left" w:pos="567"/>
        </w:tabs>
        <w:spacing w:before="0"/>
        <w:rPr>
          <w:rFonts w:cs="Arial"/>
          <w:lang w:val="sr-Cyrl-RS"/>
        </w:rPr>
      </w:pPr>
    </w:p>
    <w:p w:rsidR="00DE3494" w:rsidRDefault="00021BA9" w:rsidP="00DE3494">
      <w:pPr>
        <w:tabs>
          <w:tab w:val="left" w:pos="567"/>
        </w:tabs>
        <w:spacing w:before="0"/>
        <w:rPr>
          <w:rFonts w:cs="Arial"/>
          <w:lang w:val="sr-Cyrl-RS"/>
        </w:rPr>
      </w:pPr>
      <w:r w:rsidRPr="0094766E">
        <w:rPr>
          <w:rFonts w:cs="Arial"/>
          <w:lang w:val="sr-Cyrl-RS"/>
        </w:rPr>
        <w:t xml:space="preserve">Продавац се обавезује да испоруку предмета Уговора изврши у року од ____ дана </w:t>
      </w:r>
      <w:r w:rsidR="00DE3494" w:rsidRPr="00F70483">
        <w:rPr>
          <w:rFonts w:cs="Arial"/>
          <w:lang w:val="sr-Cyrl-RS"/>
        </w:rPr>
        <w:t>од дана закључења Уговора.</w:t>
      </w:r>
    </w:p>
    <w:p w:rsidR="004E299A" w:rsidRPr="00021BA9" w:rsidRDefault="004E299A" w:rsidP="00DE3494">
      <w:pPr>
        <w:spacing w:before="0"/>
        <w:rPr>
          <w:rFonts w:cs="Arial"/>
          <w:b/>
          <w:lang w:val="sr-Latn-RS"/>
        </w:rPr>
      </w:pPr>
    </w:p>
    <w:p w:rsidR="00F661A5" w:rsidRPr="00F661A5" w:rsidRDefault="00F661A5" w:rsidP="00F661A5">
      <w:pPr>
        <w:pStyle w:val="KDParagraf"/>
        <w:spacing w:before="0"/>
        <w:rPr>
          <w:rFonts w:cs="Arial"/>
          <w:lang w:val="sr-Cyrl-CS" w:eastAsia="zh-CN"/>
        </w:rPr>
      </w:pPr>
      <w:r w:rsidRPr="00F661A5">
        <w:rPr>
          <w:rFonts w:cs="Arial"/>
          <w:lang w:val="sr-Cyrl-CS" w:eastAsia="zh-CN"/>
        </w:rPr>
        <w:t>Место испоруке је огранак ТЕНТ, на локацији ТЕНТ  А, Богољуба Урошевића 44 Обреновац</w:t>
      </w:r>
    </w:p>
    <w:p w:rsidR="00790736" w:rsidRPr="00790736" w:rsidRDefault="00F661A5" w:rsidP="0011210A">
      <w:pPr>
        <w:pStyle w:val="KDParagraf"/>
        <w:spacing w:before="0"/>
        <w:rPr>
          <w:rFonts w:cs="Arial"/>
          <w:lang w:val="sr-Cyrl-RS"/>
        </w:rPr>
      </w:pPr>
      <w:r w:rsidRPr="00F661A5">
        <w:rPr>
          <w:rFonts w:cs="Arial"/>
          <w:lang w:val="sr-Cyrl-CS" w:eastAsia="zh-CN"/>
        </w:rPr>
        <w:t>Паритет испоруке ФЦО магацин Купца, локација ТЕНТ А, са урачунатим зависним трошковима</w:t>
      </w:r>
    </w:p>
    <w:p w:rsidR="0011210A" w:rsidRPr="004E299A" w:rsidRDefault="0011210A" w:rsidP="0011210A">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w:t>
      </w:r>
      <w:proofErr w:type="gramStart"/>
      <w:r w:rsidRPr="004908DF">
        <w:rPr>
          <w:rFonts w:cs="Arial"/>
        </w:rPr>
        <w:t>Као датум испоруке сматра се датум пријема добара у складиште ЈП ЕПС, на адрес</w:t>
      </w:r>
      <w:r w:rsidRPr="004908DF">
        <w:rPr>
          <w:rFonts w:cs="Arial"/>
          <w:lang w:val="sr-Cyrl-RS"/>
        </w:rPr>
        <w:t>ама које</w:t>
      </w:r>
      <w:r w:rsidR="004E299A">
        <w:rPr>
          <w:rFonts w:cs="Arial"/>
          <w:lang w:val="sr-Cyrl-RS"/>
        </w:rPr>
        <w:t xml:space="preserve"> су назначене за место испоруке.</w:t>
      </w:r>
      <w:proofErr w:type="gramEnd"/>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w:t>
      </w:r>
      <w:r w:rsidR="008B6105">
        <w:rPr>
          <w:rFonts w:cs="Arial"/>
        </w:rPr>
        <w:t>3</w:t>
      </w:r>
      <w:r w:rsidRPr="004908DF">
        <w:rPr>
          <w:rFonts w:cs="Arial"/>
        </w:rPr>
        <w:t>:00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7E2EF5" w:rsidRDefault="007E2EF5" w:rsidP="00343A18">
      <w:pPr>
        <w:pStyle w:val="KDParagraf"/>
        <w:spacing w:before="0"/>
        <w:rPr>
          <w:rFonts w:cs="Arial"/>
          <w:lang w:val="sr-Cyrl-RS"/>
        </w:rPr>
      </w:pPr>
    </w:p>
    <w:p w:rsidR="007E2EF5" w:rsidRDefault="007E2EF5" w:rsidP="00343A18">
      <w:pPr>
        <w:pStyle w:val="KDParagraf"/>
        <w:spacing w:before="0"/>
        <w:rPr>
          <w:rFonts w:cs="Arial"/>
          <w:lang w:val="sr-Cyrl-RS"/>
        </w:rPr>
      </w:pPr>
    </w:p>
    <w:p w:rsidR="00343A18"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C12AE6" w:rsidRPr="00456FB8" w:rsidRDefault="00C12AE6" w:rsidP="00C12AE6">
      <w:pPr>
        <w:pStyle w:val="KDParagraf"/>
        <w:spacing w:before="0"/>
        <w:rPr>
          <w:rFonts w:cs="Arial"/>
          <w:lang w:val="sr-Cyrl-BA"/>
        </w:rPr>
      </w:pPr>
      <w:proofErr w:type="gramStart"/>
      <w:r w:rsidRPr="00F10346">
        <w:rPr>
          <w:rFonts w:cs="Arial"/>
        </w:rPr>
        <w:t xml:space="preserve">У случају да </w:t>
      </w:r>
      <w:r w:rsidRPr="00456FB8">
        <w:rPr>
          <w:rFonts w:cs="Arial"/>
        </w:rPr>
        <w:t xml:space="preserve">Продавац не изврши испоруку добара у уговореним роковима, Купац има право на наплату уговорне казне и </w:t>
      </w:r>
      <w:r w:rsidRPr="00456FB8">
        <w:rPr>
          <w:rFonts w:cs="Arial"/>
          <w:lang w:val="sr-Cyrl-RS"/>
        </w:rPr>
        <w:t>менице</w:t>
      </w:r>
      <w:r w:rsidRPr="00456FB8">
        <w:rPr>
          <w:rFonts w:cs="Arial"/>
        </w:rPr>
        <w:t xml:space="preserve"> за добро извршење посла у целости, као и право на раскид Уговора.</w:t>
      </w:r>
      <w:proofErr w:type="gramEnd"/>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Default="00343A18" w:rsidP="00343A18">
      <w:pPr>
        <w:spacing w:before="0"/>
        <w:rPr>
          <w:rFonts w:cs="Arial"/>
          <w:b/>
          <w:lang w:val="sr-Cyrl-RS"/>
        </w:rPr>
      </w:pPr>
      <w:r w:rsidRPr="00F10346">
        <w:rPr>
          <w:rFonts w:cs="Arial"/>
          <w:b/>
        </w:rPr>
        <w:t>Квантитативни пријем</w:t>
      </w:r>
    </w:p>
    <w:p w:rsidR="004E299A" w:rsidRPr="004E299A" w:rsidRDefault="004E299A" w:rsidP="00343A18">
      <w:pPr>
        <w:spacing w:before="0"/>
        <w:rPr>
          <w:rFonts w:cs="Arial"/>
          <w:b/>
          <w:lang w:val="sr-Cyrl-RS"/>
        </w:rPr>
      </w:pP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w:t>
      </w:r>
      <w:r w:rsidR="00C12AE6">
        <w:rPr>
          <w:rFonts w:cs="Arial"/>
        </w:rPr>
        <w:t>13</w:t>
      </w:r>
      <w:r w:rsidRPr="001239A9">
        <w:rPr>
          <w:rFonts w:cs="Arial"/>
        </w:rPr>
        <w:t>,00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B30B7A" w:rsidRDefault="00B30B7A" w:rsidP="00B30B7A">
      <w:pPr>
        <w:pStyle w:val="KDNabrajanje"/>
      </w:pPr>
      <w:r w:rsidRPr="00272D07">
        <w:t xml:space="preserve">да ли је уз испоручена добра достављена комплетна пратећа документација </w:t>
      </w:r>
      <w:r>
        <w:t>:</w:t>
      </w:r>
    </w:p>
    <w:p w:rsidR="00B45A65" w:rsidRDefault="00343A18" w:rsidP="006A4641">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6A4641" w:rsidRPr="006A4641" w:rsidRDefault="006A4641" w:rsidP="006A4641">
      <w:pPr>
        <w:pStyle w:val="KDParagraf"/>
        <w:spacing w:before="0"/>
        <w:rPr>
          <w:rFonts w:cs="Arial"/>
          <w:lang w:val="sr-Cyrl-BA"/>
        </w:rPr>
      </w:pPr>
    </w:p>
    <w:p w:rsidR="00B45A65" w:rsidRPr="00F10346" w:rsidRDefault="00B45A65" w:rsidP="00B45A65">
      <w:pPr>
        <w:spacing w:before="0"/>
        <w:rPr>
          <w:rFonts w:cs="Arial"/>
          <w:b/>
        </w:rPr>
      </w:pPr>
      <w:r w:rsidRPr="00F10346">
        <w:rPr>
          <w:rFonts w:cs="Arial"/>
          <w:b/>
        </w:rPr>
        <w:t>Квалитативни пријем</w:t>
      </w:r>
    </w:p>
    <w:p w:rsidR="00B45A65" w:rsidRDefault="00B45A65"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lastRenderedPageBreak/>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5E6A97">
      <w:pPr>
        <w:tabs>
          <w:tab w:val="left" w:pos="9090"/>
        </w:tabs>
        <w:spacing w:before="0"/>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3B5E3D" w:rsidRDefault="00343A18" w:rsidP="005E6A97">
      <w:pPr>
        <w:tabs>
          <w:tab w:val="left" w:pos="9090"/>
        </w:tabs>
        <w:spacing w:before="0"/>
        <w:rPr>
          <w:rFonts w:cs="Arial"/>
          <w:bCs/>
          <w:lang w:val="sr-Cyrl-CS"/>
        </w:rPr>
      </w:pPr>
      <w:r w:rsidRPr="003B5E3D">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343A18" w:rsidRPr="008800EE" w:rsidRDefault="00790736" w:rsidP="00343A18">
      <w:pPr>
        <w:spacing w:before="0"/>
        <w:rPr>
          <w:rFonts w:cs="Arial"/>
          <w:b/>
        </w:rPr>
      </w:pPr>
      <w:r w:rsidRPr="00F10346">
        <w:rPr>
          <w:rFonts w:cs="Arial"/>
          <w:b/>
        </w:rPr>
        <w:t>ГАРАНТНИ РОК</w:t>
      </w:r>
      <w:r w:rsidR="008800EE">
        <w:rPr>
          <w:rFonts w:cs="Arial"/>
          <w:b/>
        </w:rPr>
        <w:t>:</w:t>
      </w:r>
    </w:p>
    <w:p w:rsidR="00343A18" w:rsidRDefault="00343A18" w:rsidP="00343A18">
      <w:pPr>
        <w:spacing w:before="0"/>
        <w:jc w:val="center"/>
        <w:rPr>
          <w:rFonts w:cs="Arial"/>
          <w:b/>
        </w:rPr>
      </w:pPr>
      <w:proofErr w:type="gramStart"/>
      <w:r w:rsidRPr="00F10346">
        <w:rPr>
          <w:rFonts w:cs="Arial"/>
          <w:b/>
        </w:rPr>
        <w:t>Члан 8.</w:t>
      </w:r>
      <w:proofErr w:type="gramEnd"/>
    </w:p>
    <w:p w:rsidR="00D37771" w:rsidRPr="00F10346" w:rsidRDefault="00D37771" w:rsidP="00343A18">
      <w:pPr>
        <w:spacing w:before="0"/>
        <w:jc w:val="center"/>
        <w:rPr>
          <w:rFonts w:cs="Arial"/>
        </w:rPr>
      </w:pPr>
    </w:p>
    <w:p w:rsidR="00322579" w:rsidRDefault="00C14581" w:rsidP="006A4641">
      <w:pPr>
        <w:tabs>
          <w:tab w:val="left" w:pos="9090"/>
        </w:tabs>
        <w:spacing w:before="0"/>
        <w:rPr>
          <w:rFonts w:cs="Arial"/>
          <w:lang w:val="sr-Cyrl-RS"/>
        </w:rPr>
      </w:pPr>
      <w:r w:rsidRPr="00C14581">
        <w:rPr>
          <w:rFonts w:cs="Arial"/>
        </w:rPr>
        <w:t xml:space="preserve">Гарантни рок </w:t>
      </w:r>
      <w:r w:rsidR="00343A18" w:rsidRPr="00F10346">
        <w:rPr>
          <w:rFonts w:cs="Arial"/>
        </w:rPr>
        <w:t>за испоручена добра из члана 1, износи ______________ месеци</w:t>
      </w:r>
      <w:r w:rsidR="00C90FDB" w:rsidRPr="00F10346">
        <w:rPr>
          <w:rFonts w:cs="Arial"/>
        </w:rPr>
        <w:t xml:space="preserve"> од дана </w:t>
      </w:r>
      <w:proofErr w:type="gramStart"/>
      <w:r w:rsidR="00C90FDB" w:rsidRPr="00F10346">
        <w:rPr>
          <w:rFonts w:cs="Arial"/>
        </w:rPr>
        <w:t xml:space="preserve">испоруке </w:t>
      </w:r>
      <w:r w:rsidR="00EC1762">
        <w:rPr>
          <w:rFonts w:cs="Arial"/>
          <w:lang w:val="sr-Cyrl-RS"/>
        </w:rPr>
        <w:t>.</w:t>
      </w:r>
      <w:proofErr w:type="gramEnd"/>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C14581" w:rsidRDefault="00343A18" w:rsidP="00343A18">
      <w:pPr>
        <w:tabs>
          <w:tab w:val="left" w:pos="9090"/>
        </w:tabs>
        <w:rPr>
          <w:rFonts w:cs="Arial"/>
        </w:rPr>
      </w:pPr>
      <w:r w:rsidRPr="00F10346">
        <w:rPr>
          <w:rFonts w:cs="Arial"/>
        </w:rPr>
        <w:t xml:space="preserve">Продавац се обавезује </w:t>
      </w:r>
    </w:p>
    <w:p w:rsidR="00343A18" w:rsidRPr="00F10346" w:rsidRDefault="00343A18" w:rsidP="00343A18">
      <w:pPr>
        <w:tabs>
          <w:tab w:val="left" w:pos="9090"/>
        </w:tabs>
        <w:rPr>
          <w:rFonts w:cs="Arial"/>
        </w:rPr>
      </w:pPr>
      <w:proofErr w:type="gramStart"/>
      <w:r w:rsidRPr="00F10346">
        <w:rPr>
          <w:rFonts w:cs="Arial"/>
        </w:rPr>
        <w:t>да</w:t>
      </w:r>
      <w:proofErr w:type="gramEnd"/>
      <w:r w:rsidRPr="00F10346">
        <w:rPr>
          <w:rFonts w:cs="Arial"/>
        </w:rPr>
        <w:t xml:space="preserve">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Default="00343A18" w:rsidP="00343A18">
      <w:pPr>
        <w:pStyle w:val="KDParagraf"/>
        <w:spacing w:before="0"/>
        <w:rPr>
          <w:rFonts w:cs="Arial"/>
          <w:color w:val="00B0F0"/>
        </w:rPr>
      </w:pPr>
    </w:p>
    <w:p w:rsidR="00B07F2F" w:rsidRDefault="00B07F2F" w:rsidP="00343A18">
      <w:pPr>
        <w:spacing w:before="0"/>
        <w:rPr>
          <w:rFonts w:cs="Arial"/>
          <w:b/>
          <w:lang w:val="sr-Cyrl-RS"/>
        </w:rPr>
      </w:pPr>
    </w:p>
    <w:p w:rsidR="006A4641" w:rsidRDefault="006A4641" w:rsidP="00343A18">
      <w:pPr>
        <w:spacing w:before="0"/>
        <w:rPr>
          <w:rFonts w:cs="Arial"/>
          <w:b/>
          <w:lang w:val="sr-Cyrl-RS"/>
        </w:rPr>
      </w:pPr>
    </w:p>
    <w:p w:rsidR="00F661A5" w:rsidRDefault="00F661A5" w:rsidP="00343A18">
      <w:pPr>
        <w:spacing w:before="0"/>
        <w:rPr>
          <w:rFonts w:cs="Arial"/>
          <w:b/>
        </w:rPr>
      </w:pPr>
    </w:p>
    <w:p w:rsidR="0035666F" w:rsidRDefault="0035666F" w:rsidP="00343A18">
      <w:pPr>
        <w:spacing w:before="0"/>
        <w:rPr>
          <w:rFonts w:cs="Arial"/>
          <w:b/>
        </w:rPr>
      </w:pPr>
    </w:p>
    <w:p w:rsidR="0035666F" w:rsidRDefault="0035666F" w:rsidP="00343A18">
      <w:pPr>
        <w:spacing w:before="0"/>
        <w:rPr>
          <w:rFonts w:cs="Arial"/>
          <w:b/>
        </w:rPr>
      </w:pPr>
    </w:p>
    <w:p w:rsidR="0035666F" w:rsidRDefault="0035666F" w:rsidP="00343A18">
      <w:pPr>
        <w:spacing w:before="0"/>
        <w:rPr>
          <w:rFonts w:cs="Arial"/>
          <w:b/>
        </w:rPr>
      </w:pPr>
    </w:p>
    <w:p w:rsidR="0035666F" w:rsidRDefault="0035666F" w:rsidP="00343A18">
      <w:pPr>
        <w:spacing w:before="0"/>
        <w:rPr>
          <w:rFonts w:cs="Arial"/>
          <w:b/>
        </w:rPr>
      </w:pPr>
    </w:p>
    <w:p w:rsidR="0035666F" w:rsidRDefault="0035666F" w:rsidP="00343A18">
      <w:pPr>
        <w:spacing w:before="0"/>
        <w:rPr>
          <w:rFonts w:cs="Arial"/>
          <w:b/>
        </w:rPr>
      </w:pPr>
    </w:p>
    <w:p w:rsidR="0035666F" w:rsidRDefault="0035666F" w:rsidP="00343A18">
      <w:pPr>
        <w:spacing w:before="0"/>
        <w:rPr>
          <w:rFonts w:cs="Arial"/>
          <w:b/>
        </w:rPr>
      </w:pPr>
    </w:p>
    <w:p w:rsidR="0035666F" w:rsidRDefault="0035666F" w:rsidP="00343A18">
      <w:pPr>
        <w:spacing w:before="0"/>
        <w:rPr>
          <w:rFonts w:cs="Arial"/>
          <w:b/>
        </w:rPr>
      </w:pPr>
    </w:p>
    <w:p w:rsidR="0035666F" w:rsidRDefault="0035666F" w:rsidP="00343A18">
      <w:pPr>
        <w:spacing w:before="0"/>
        <w:rPr>
          <w:rFonts w:cs="Arial"/>
          <w:b/>
        </w:rPr>
      </w:pPr>
    </w:p>
    <w:p w:rsidR="0035666F" w:rsidRPr="0035666F" w:rsidRDefault="0035666F" w:rsidP="00343A18">
      <w:pPr>
        <w:spacing w:before="0"/>
        <w:rPr>
          <w:rFonts w:cs="Arial"/>
          <w:b/>
        </w:rPr>
      </w:pPr>
    </w:p>
    <w:p w:rsidR="00343A18" w:rsidRPr="00F10346" w:rsidRDefault="00343A18" w:rsidP="00343A18">
      <w:pPr>
        <w:spacing w:before="0"/>
        <w:rPr>
          <w:rFonts w:cs="Arial"/>
          <w:b/>
        </w:rPr>
      </w:pPr>
      <w:r w:rsidRPr="00F10346">
        <w:rPr>
          <w:rFonts w:cs="Arial"/>
          <w:b/>
        </w:rPr>
        <w:lastRenderedPageBreak/>
        <w:t>СРЕДСТВА ФИНАНСИЈСКОГ ОБЕЗБЕЂЕЊА</w:t>
      </w:r>
    </w:p>
    <w:p w:rsidR="00433756" w:rsidRDefault="00433756"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9</w:t>
      </w:r>
      <w:r w:rsidRPr="00F10346">
        <w:rPr>
          <w:rFonts w:cs="Arial"/>
          <w:b/>
        </w:rPr>
        <w:t>.</w:t>
      </w:r>
      <w:proofErr w:type="gramEnd"/>
      <w:r w:rsidRPr="00F10346">
        <w:rPr>
          <w:rFonts w:cs="Arial"/>
          <w:b/>
        </w:rPr>
        <w:t xml:space="preserve"> </w:t>
      </w:r>
    </w:p>
    <w:p w:rsidR="00B07F2F" w:rsidRPr="00EC1762" w:rsidRDefault="00B07F2F" w:rsidP="00B07F2F">
      <w:pPr>
        <w:spacing w:before="0"/>
        <w:rPr>
          <w:rFonts w:cs="Arial"/>
          <w:b/>
          <w:lang w:val="sr-Cyrl-RS"/>
        </w:rPr>
      </w:pPr>
    </w:p>
    <w:p w:rsidR="00EC1762" w:rsidRPr="00BE450B" w:rsidRDefault="00EC1762" w:rsidP="00EC1762">
      <w:pPr>
        <w:tabs>
          <w:tab w:val="left" w:pos="567"/>
        </w:tabs>
        <w:rPr>
          <w:rFonts w:cs="Arial"/>
        </w:rPr>
      </w:pPr>
      <w:r w:rsidRPr="00BE450B">
        <w:rPr>
          <w:rFonts w:cs="Arial"/>
          <w:lang w:val="sr-Cyrl-RS"/>
        </w:rPr>
        <w:t>Продавац</w:t>
      </w:r>
      <w:r w:rsidRPr="00BE450B">
        <w:rPr>
          <w:rFonts w:cs="Arial"/>
        </w:rPr>
        <w:t xml:space="preserve"> је обавезан да </w:t>
      </w:r>
      <w:r>
        <w:rPr>
          <w:rFonts w:cs="Arial"/>
        </w:rPr>
        <w:t>у тренутку потписивања Уговора</w:t>
      </w:r>
      <w:r>
        <w:rPr>
          <w:rFonts w:cs="Arial"/>
          <w:lang w:val="sr-Cyrl-RS"/>
        </w:rPr>
        <w:t xml:space="preserve"> </w:t>
      </w:r>
      <w:r w:rsidRPr="00BE450B">
        <w:rPr>
          <w:rFonts w:cs="Arial"/>
        </w:rPr>
        <w:t>преда К</w:t>
      </w:r>
      <w:r w:rsidRPr="00BE450B">
        <w:rPr>
          <w:rFonts w:cs="Arial"/>
          <w:lang w:val="sr-Cyrl-RS"/>
        </w:rPr>
        <w:t>упцу</w:t>
      </w:r>
      <w:r w:rsidRPr="00BE450B">
        <w:rPr>
          <w:rFonts w:cs="Arial"/>
        </w:rPr>
        <w:t xml:space="preserve">, </w:t>
      </w:r>
      <w:r w:rsidRPr="00067805">
        <w:rPr>
          <w:rFonts w:cs="Arial"/>
        </w:rPr>
        <w:t>као</w:t>
      </w:r>
      <w:r w:rsidRPr="00BE450B">
        <w:rPr>
          <w:rFonts w:cs="Arial"/>
        </w:rPr>
        <w:t xml:space="preserve"> средство финансијског обезбеђења за добро извршење посла у износу од 10% од укупне вредности уговора, без ПДВ</w:t>
      </w:r>
      <w:r w:rsidRPr="00BE450B">
        <w:rPr>
          <w:rFonts w:cs="Arial"/>
          <w:lang w:val="sr-Cyrl-RS"/>
        </w:rPr>
        <w:t xml:space="preserve"> </w:t>
      </w:r>
      <w:r w:rsidRPr="00BE450B">
        <w:rPr>
          <w:rFonts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BE450B">
        <w:rPr>
          <w:rFonts w:cs="Arial"/>
          <w:lang w:val="sr-Cyrl-RS"/>
        </w:rPr>
        <w:t>Купац</w:t>
      </w:r>
      <w:r w:rsidRPr="00BE450B">
        <w:rPr>
          <w:rFonts w:cs="Arial"/>
        </w:rPr>
        <w:t xml:space="preserve"> да може, покренути поступак наплате и то </w:t>
      </w:r>
      <w:r w:rsidRPr="001D0278">
        <w:rPr>
          <w:rFonts w:cs="Arial"/>
        </w:rPr>
        <w:t>са роком важења минимално</w:t>
      </w:r>
      <w:r>
        <w:rPr>
          <w:rFonts w:cs="Arial"/>
        </w:rPr>
        <w:t xml:space="preserve"> 30 дана дужим од рока </w:t>
      </w:r>
      <w:r>
        <w:rPr>
          <w:rFonts w:cs="Arial"/>
          <w:lang w:val="sr-Cyrl-RS"/>
        </w:rPr>
        <w:t>испоруке</w:t>
      </w:r>
      <w:r>
        <w:rPr>
          <w:rFonts w:cs="Arial"/>
        </w:rPr>
        <w:t xml:space="preserve"> </w:t>
      </w:r>
      <w:r w:rsidRPr="00BE450B">
        <w:rPr>
          <w:rFonts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BE450B">
        <w:rPr>
          <w:rFonts w:cs="Arial"/>
          <w:lang w:val="sr-Cyrl-RS"/>
        </w:rPr>
        <w:t>испоруке</w:t>
      </w:r>
      <w:r w:rsidRPr="00BE450B">
        <w:rPr>
          <w:rFonts w:cs="Arial"/>
        </w:rPr>
        <w:t xml:space="preserve"> по уговору. Уз то </w:t>
      </w:r>
      <w:r w:rsidRPr="00BE450B">
        <w:rPr>
          <w:rFonts w:cs="Arial"/>
          <w:lang w:val="sr-Cyrl-RS"/>
        </w:rPr>
        <w:t>Продавац</w:t>
      </w:r>
      <w:r w:rsidRPr="00BE450B">
        <w:rPr>
          <w:rFonts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07F2F" w:rsidRPr="003A1F90" w:rsidRDefault="00EC1762" w:rsidP="00EC1762">
      <w:pPr>
        <w:spacing w:before="0"/>
        <w:rPr>
          <w:rFonts w:cs="Arial"/>
        </w:rPr>
      </w:pPr>
      <w:proofErr w:type="gramStart"/>
      <w:r w:rsidRPr="00BE450B">
        <w:rPr>
          <w:rFonts w:cs="Arial"/>
        </w:rPr>
        <w:t xml:space="preserve">Уговорне стране су сагласне, да </w:t>
      </w:r>
      <w:r w:rsidRPr="00BE450B">
        <w:rPr>
          <w:rFonts w:cs="Arial"/>
          <w:lang w:val="sr-Cyrl-RS"/>
        </w:rPr>
        <w:t>Купац</w:t>
      </w:r>
      <w:r w:rsidRPr="00BE450B">
        <w:rPr>
          <w:rFonts w:cs="Arial"/>
        </w:rPr>
        <w:t xml:space="preserve"> може, без било какве претходне сагласности </w:t>
      </w:r>
      <w:r w:rsidRPr="00BE450B">
        <w:rPr>
          <w:rFonts w:cs="Arial"/>
          <w:lang w:val="sr-Cyrl-RS"/>
        </w:rPr>
        <w:t>Продавца</w:t>
      </w:r>
      <w:r w:rsidRPr="00BE450B">
        <w:rPr>
          <w:rFonts w:cs="Arial"/>
        </w:rPr>
        <w:t>, поднети на наплату средство финансијског обезбеђења из става 1.</w:t>
      </w:r>
      <w:proofErr w:type="gramEnd"/>
      <w:r w:rsidRPr="00BE450B">
        <w:rPr>
          <w:rFonts w:cs="Arial"/>
        </w:rPr>
        <w:t xml:space="preserve"> </w:t>
      </w:r>
      <w:proofErr w:type="gramStart"/>
      <w:r w:rsidRPr="00BE450B">
        <w:rPr>
          <w:rFonts w:cs="Arial"/>
        </w:rPr>
        <w:t>овог</w:t>
      </w:r>
      <w:proofErr w:type="gramEnd"/>
      <w:r w:rsidRPr="00BE450B">
        <w:rPr>
          <w:rFonts w:cs="Arial"/>
        </w:rPr>
        <w:t xml:space="preserve"> члана, у случају да </w:t>
      </w:r>
      <w:r w:rsidRPr="00BE450B">
        <w:rPr>
          <w:rFonts w:cs="Arial"/>
          <w:lang w:val="sr-Cyrl-RS"/>
        </w:rPr>
        <w:t>Продавац</w:t>
      </w:r>
      <w:r w:rsidRPr="00BE450B">
        <w:rPr>
          <w:rFonts w:cs="Arial"/>
        </w:rPr>
        <w:t xml:space="preserve"> не изврши у целости или делимично или неблаговремено односно неквалитетно изврши било коју </w:t>
      </w:r>
      <w:r>
        <w:rPr>
          <w:rFonts w:cs="Arial"/>
          <w:lang w:val="sr-Cyrl-RS"/>
        </w:rPr>
        <w:t>уговорну обавезу</w:t>
      </w:r>
      <w:r w:rsidR="00B07F2F" w:rsidRPr="003A1F90">
        <w:rPr>
          <w:rFonts w:cs="Arial"/>
        </w:rPr>
        <w:t xml:space="preserve">. </w:t>
      </w:r>
    </w:p>
    <w:p w:rsidR="00D33A4C" w:rsidRPr="00F10346" w:rsidRDefault="00D33A4C" w:rsidP="00D33A4C">
      <w:pPr>
        <w:spacing w:before="0"/>
        <w:rPr>
          <w:rFonts w:cs="Arial"/>
          <w:color w:val="00B0F0"/>
        </w:rPr>
      </w:pPr>
    </w:p>
    <w:p w:rsidR="00EC1762" w:rsidRPr="00EC1762" w:rsidRDefault="00EC1762" w:rsidP="00EC1762">
      <w:pPr>
        <w:rPr>
          <w:rFonts w:eastAsia="Calibri" w:cs="Arial"/>
          <w:b/>
          <w:bCs/>
        </w:rPr>
      </w:pPr>
      <w:r w:rsidRPr="00EC1762">
        <w:rPr>
          <w:rFonts w:eastAsia="Calibri" w:cs="Arial"/>
          <w:b/>
          <w:bCs/>
        </w:rPr>
        <w:t>ОВЛАШЋЕНИ ПРЕДСТАВНИЦИ ЗА ПРАЋЕЊЕ УГОВОРА</w:t>
      </w:r>
    </w:p>
    <w:p w:rsidR="00EC1762" w:rsidRPr="00EC1762" w:rsidRDefault="00EC1762" w:rsidP="00EC1762">
      <w:pPr>
        <w:jc w:val="center"/>
        <w:rPr>
          <w:rFonts w:eastAsia="Calibri" w:cs="Arial"/>
          <w:lang w:val="sr-Cyrl-RS"/>
        </w:rPr>
      </w:pPr>
      <w:proofErr w:type="gramStart"/>
      <w:r w:rsidRPr="00EC1762">
        <w:rPr>
          <w:rFonts w:eastAsia="Calibri" w:cs="Arial"/>
          <w:b/>
          <w:bCs/>
        </w:rPr>
        <w:t xml:space="preserve">Члан </w:t>
      </w:r>
      <w:r>
        <w:rPr>
          <w:rFonts w:eastAsia="Calibri" w:cs="Arial"/>
          <w:b/>
          <w:bCs/>
          <w:lang w:val="sr-Cyrl-RS"/>
        </w:rPr>
        <w:t>10</w:t>
      </w:r>
      <w:r w:rsidRPr="00EC1762">
        <w:rPr>
          <w:rFonts w:eastAsia="Calibri" w:cs="Arial"/>
          <w:b/>
          <w:bCs/>
          <w:lang w:val="sr-Cyrl-RS"/>
        </w:rPr>
        <w:t>.</w:t>
      </w:r>
      <w:proofErr w:type="gramEnd"/>
    </w:p>
    <w:p w:rsidR="00EC1762" w:rsidRPr="00EC1762" w:rsidRDefault="00EC1762" w:rsidP="00EC1762">
      <w:pPr>
        <w:spacing w:before="0"/>
        <w:rPr>
          <w:rFonts w:eastAsia="Calibri" w:cs="Arial"/>
        </w:rPr>
      </w:pPr>
      <w:proofErr w:type="gramStart"/>
      <w:r w:rsidRPr="00EC1762">
        <w:rPr>
          <w:rFonts w:eastAsia="Calibri" w:cs="Arial"/>
        </w:rPr>
        <w:t xml:space="preserve">Овлашћени представници за праћење реализације </w:t>
      </w:r>
      <w:r w:rsidRPr="00EC1762">
        <w:rPr>
          <w:rFonts w:eastAsia="Calibri" w:cs="Arial"/>
          <w:lang w:val="sr-Cyrl-RS"/>
        </w:rPr>
        <w:t>испоруке добара</w:t>
      </w:r>
      <w:r w:rsidRPr="00EC1762">
        <w:rPr>
          <w:rFonts w:eastAsia="Calibri" w:cs="Arial"/>
        </w:rPr>
        <w:t xml:space="preserve"> из члана 1.</w:t>
      </w:r>
      <w:proofErr w:type="gramEnd"/>
      <w:r w:rsidRPr="00EC1762">
        <w:rPr>
          <w:rFonts w:eastAsia="Calibri" w:cs="Arial"/>
        </w:rPr>
        <w:t xml:space="preserve"> </w:t>
      </w:r>
      <w:proofErr w:type="gramStart"/>
      <w:r w:rsidRPr="00EC1762">
        <w:rPr>
          <w:rFonts w:eastAsia="Calibri" w:cs="Arial"/>
        </w:rPr>
        <w:t>овог</w:t>
      </w:r>
      <w:proofErr w:type="gramEnd"/>
      <w:r w:rsidRPr="00EC1762">
        <w:rPr>
          <w:rFonts w:eastAsia="Calibri" w:cs="Arial"/>
        </w:rPr>
        <w:t xml:space="preserve"> Уговора су: </w:t>
      </w:r>
    </w:p>
    <w:p w:rsidR="00EC1762" w:rsidRPr="009E409E" w:rsidRDefault="00EC1762" w:rsidP="00EC1762">
      <w:pPr>
        <w:spacing w:before="0"/>
        <w:rPr>
          <w:rFonts w:eastAsia="Calibri" w:cs="Arial"/>
          <w:lang w:val="sr-Cyrl-RS"/>
        </w:rPr>
      </w:pPr>
      <w:r w:rsidRPr="00EC1762">
        <w:rPr>
          <w:rFonts w:eastAsia="Calibri" w:cs="Arial"/>
        </w:rPr>
        <w:t xml:space="preserve">          - </w:t>
      </w:r>
      <w:proofErr w:type="gramStart"/>
      <w:r w:rsidRPr="00EC1762">
        <w:rPr>
          <w:rFonts w:eastAsia="Calibri" w:cs="Arial"/>
        </w:rPr>
        <w:t>за</w:t>
      </w:r>
      <w:proofErr w:type="gramEnd"/>
      <w:r w:rsidRPr="00EC1762">
        <w:rPr>
          <w:rFonts w:eastAsia="Calibri" w:cs="Arial"/>
        </w:rPr>
        <w:t xml:space="preserve"> </w:t>
      </w:r>
      <w:r w:rsidRPr="00EC1762">
        <w:rPr>
          <w:rFonts w:eastAsia="Calibri" w:cs="Arial"/>
          <w:lang w:val="sr-Cyrl-RS"/>
        </w:rPr>
        <w:t>Купца</w:t>
      </w:r>
      <w:r w:rsidRPr="00EC1762">
        <w:rPr>
          <w:rFonts w:eastAsia="Calibri" w:cs="Arial"/>
        </w:rPr>
        <w:t xml:space="preserve">:       </w:t>
      </w:r>
      <w:r w:rsidR="009E409E">
        <w:rPr>
          <w:rFonts w:eastAsia="Calibri" w:cs="Arial"/>
          <w:lang w:val="sr-Cyrl-RS"/>
        </w:rPr>
        <w:t>Дејан Краљевић</w:t>
      </w:r>
    </w:p>
    <w:p w:rsidR="00EC1762" w:rsidRPr="00EC1762" w:rsidRDefault="00EC1762" w:rsidP="00EC1762">
      <w:pPr>
        <w:spacing w:before="0"/>
        <w:rPr>
          <w:rFonts w:eastAsia="Calibri" w:cs="Arial"/>
        </w:rPr>
      </w:pPr>
      <w:r w:rsidRPr="00EC1762">
        <w:rPr>
          <w:rFonts w:eastAsia="Calibri" w:cs="Arial"/>
        </w:rPr>
        <w:t xml:space="preserve">          - </w:t>
      </w:r>
      <w:proofErr w:type="gramStart"/>
      <w:r w:rsidRPr="00EC1762">
        <w:rPr>
          <w:rFonts w:eastAsia="Calibri" w:cs="Arial"/>
        </w:rPr>
        <w:t>за</w:t>
      </w:r>
      <w:proofErr w:type="gramEnd"/>
      <w:r w:rsidRPr="00EC1762">
        <w:rPr>
          <w:rFonts w:eastAsia="Calibri" w:cs="Arial"/>
        </w:rPr>
        <w:t xml:space="preserve"> Пр</w:t>
      </w:r>
      <w:r w:rsidRPr="00EC1762">
        <w:rPr>
          <w:rFonts w:eastAsia="Calibri" w:cs="Arial"/>
          <w:lang w:val="sr-Cyrl-RS"/>
        </w:rPr>
        <w:t>одавца</w:t>
      </w:r>
      <w:r w:rsidRPr="00EC1762">
        <w:rPr>
          <w:rFonts w:eastAsia="Calibri" w:cs="Arial"/>
        </w:rPr>
        <w:t>:            ________________________________</w:t>
      </w:r>
    </w:p>
    <w:p w:rsidR="00EC1762" w:rsidRPr="00EC1762" w:rsidRDefault="00EC1762" w:rsidP="00EC1762">
      <w:pPr>
        <w:spacing w:before="0"/>
        <w:rPr>
          <w:rFonts w:eastAsia="Calibri" w:cs="Arial"/>
          <w:lang w:val="sr-Cyrl-RS"/>
        </w:rPr>
      </w:pPr>
    </w:p>
    <w:p w:rsidR="00EC1762" w:rsidRPr="00EC1762" w:rsidRDefault="00EC1762" w:rsidP="00EC1762">
      <w:pPr>
        <w:spacing w:before="0"/>
        <w:rPr>
          <w:rFonts w:eastAsia="Calibri" w:cs="Arial"/>
          <w:color w:val="1F497D"/>
          <w:lang w:val="sr-Cyrl-RS"/>
        </w:rPr>
      </w:pPr>
      <w:r w:rsidRPr="00EC1762">
        <w:rPr>
          <w:rFonts w:eastAsia="Calibri" w:cs="Arial"/>
        </w:rPr>
        <w:t>Овлашћења и дужности овлашћених представника</w:t>
      </w:r>
      <w:proofErr w:type="gramStart"/>
      <w:r w:rsidRPr="00EC1762">
        <w:rPr>
          <w:rFonts w:eastAsia="Calibri" w:cs="Arial"/>
        </w:rPr>
        <w:t>  за</w:t>
      </w:r>
      <w:proofErr w:type="gramEnd"/>
      <w:r w:rsidRPr="00EC1762">
        <w:rPr>
          <w:rFonts w:eastAsia="Calibri" w:cs="Arial"/>
        </w:rPr>
        <w:t xml:space="preserve"> праћење реализације овог Уговора су да:</w:t>
      </w:r>
    </w:p>
    <w:p w:rsidR="00EC1762" w:rsidRPr="00EC1762" w:rsidRDefault="00EC1762" w:rsidP="00EC1762">
      <w:pPr>
        <w:spacing w:before="0"/>
        <w:rPr>
          <w:rFonts w:eastAsia="Calibri" w:cs="Arial"/>
        </w:rPr>
      </w:pPr>
      <w:r w:rsidRPr="00EC1762">
        <w:rPr>
          <w:rFonts w:eastAsia="Calibri" w:cs="Arial"/>
        </w:rPr>
        <w:t xml:space="preserve">-       Да сачине, потпишу и верификују Записник о </w:t>
      </w:r>
      <w:r w:rsidRPr="00EC1762">
        <w:rPr>
          <w:rFonts w:eastAsia="Calibri" w:cs="Arial"/>
          <w:lang w:val="sr-Cyrl-RS"/>
        </w:rPr>
        <w:t>извршеној испоруци добара</w:t>
      </w:r>
      <w:r w:rsidRPr="00EC1762">
        <w:rPr>
          <w:rFonts w:eastAsia="Calibri" w:cs="Arial"/>
        </w:rPr>
        <w:t xml:space="preserve"> (без примедби);</w:t>
      </w:r>
    </w:p>
    <w:p w:rsidR="00EC1762" w:rsidRPr="00EC1762" w:rsidRDefault="00EC1762" w:rsidP="00EC1762">
      <w:pPr>
        <w:spacing w:before="0"/>
        <w:rPr>
          <w:rFonts w:eastAsia="Calibri" w:cs="Arial"/>
        </w:rPr>
      </w:pPr>
      <w:r w:rsidRPr="00EC1762">
        <w:rPr>
          <w:rFonts w:eastAsia="Calibri" w:cs="Arial"/>
        </w:rPr>
        <w:t xml:space="preserve">-        </w:t>
      </w:r>
      <w:proofErr w:type="gramStart"/>
      <w:r w:rsidRPr="00EC1762">
        <w:rPr>
          <w:rFonts w:eastAsia="Calibri" w:cs="Arial"/>
        </w:rPr>
        <w:t>благовремено</w:t>
      </w:r>
      <w:proofErr w:type="gramEnd"/>
      <w:r w:rsidRPr="00EC1762">
        <w:rPr>
          <w:rFonts w:eastAsia="Calibri" w:cs="Arial"/>
        </w:rPr>
        <w:t xml:space="preserve"> приме Коначан извештај  о извршеној </w:t>
      </w:r>
      <w:r w:rsidRPr="00EC1762">
        <w:rPr>
          <w:rFonts w:eastAsia="Calibri" w:cs="Arial"/>
          <w:lang w:val="sr-Cyrl-RS"/>
        </w:rPr>
        <w:t>испоруци</w:t>
      </w:r>
      <w:r w:rsidRPr="00EC1762">
        <w:rPr>
          <w:rFonts w:eastAsia="Calibri" w:cs="Arial"/>
        </w:rPr>
        <w:t xml:space="preserve"> и изјасне се поводом истог у писменој форми;</w:t>
      </w:r>
    </w:p>
    <w:p w:rsidR="00EC1762" w:rsidRPr="00EC1762" w:rsidRDefault="00EC1762" w:rsidP="00EC1762">
      <w:pPr>
        <w:tabs>
          <w:tab w:val="left" w:pos="567"/>
        </w:tabs>
        <w:spacing w:before="0"/>
        <w:rPr>
          <w:rFonts w:eastAsia="Calibri" w:cs="Arial"/>
          <w:b/>
          <w:color w:val="00B0F0"/>
          <w:lang w:val="sr-Cyrl-RS"/>
        </w:rPr>
      </w:pPr>
      <w:r w:rsidRPr="00EC1762">
        <w:rPr>
          <w:rFonts w:eastAsia="Calibri" w:cs="Arial"/>
        </w:rPr>
        <w:t xml:space="preserve">-        </w:t>
      </w:r>
      <w:proofErr w:type="gramStart"/>
      <w:r w:rsidRPr="00EC1762">
        <w:rPr>
          <w:rFonts w:eastAsia="Calibri" w:cs="Arial"/>
        </w:rPr>
        <w:t>извршавају</w:t>
      </w:r>
      <w:proofErr w:type="gramEnd"/>
      <w:r w:rsidRPr="00EC1762">
        <w:rPr>
          <w:rFonts w:eastAsia="Calibri" w:cs="Arial"/>
        </w:rPr>
        <w:t xml:space="preserve"> и друге дужности везане за реализацију предмета овог Уговора, по потреби</w:t>
      </w:r>
    </w:p>
    <w:p w:rsidR="00C61676" w:rsidRPr="00282C69" w:rsidRDefault="00EC1762" w:rsidP="00282C69">
      <w:pPr>
        <w:spacing w:before="0"/>
        <w:rPr>
          <w:rFonts w:cs="Arial"/>
          <w:lang w:val="sr-Cyrl-RS"/>
        </w:rPr>
      </w:pPr>
      <w:r w:rsidRPr="00EC1762">
        <w:rPr>
          <w:rFonts w:cs="Arial"/>
          <w:lang w:val="sr-Cyrl-RS"/>
        </w:rPr>
        <w:t>Уговорне стране, могу да изврше допуне и промене овлашћених представника, званичним писаним путем.</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CF6030">
        <w:rPr>
          <w:rFonts w:cs="Arial"/>
          <w:b/>
          <w:lang w:val="sr-Cyrl-RS"/>
        </w:rPr>
        <w:t>1</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343A18">
      <w:pPr>
        <w:tabs>
          <w:tab w:val="left" w:pos="9090"/>
        </w:tabs>
        <w:rPr>
          <w:rFonts w:cs="Arial"/>
        </w:rPr>
      </w:pP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343A18">
      <w:pPr>
        <w:tabs>
          <w:tab w:val="left" w:pos="9090"/>
        </w:tabs>
        <w:rPr>
          <w:rFonts w:cs="Arial"/>
        </w:rPr>
      </w:pPr>
      <w:proofErr w:type="gramStart"/>
      <w:r w:rsidRPr="003B5E3D">
        <w:rPr>
          <w:rFonts w:cs="Arial"/>
          <w:bCs/>
        </w:rPr>
        <w:lastRenderedPageBreak/>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282C69" w:rsidRDefault="00343A18" w:rsidP="00282C69">
      <w:pPr>
        <w:tabs>
          <w:tab w:val="left" w:pos="9090"/>
        </w:tabs>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F30564">
        <w:rPr>
          <w:rFonts w:cs="Arial"/>
          <w:bCs/>
          <w:lang w:val="sr-Cyrl-CS"/>
        </w:rPr>
        <w:t>2</w:t>
      </w:r>
      <w:r w:rsidRPr="00F30564">
        <w:rPr>
          <w:rFonts w:cs="Arial"/>
          <w:bCs/>
          <w:lang w:val="sr-Cyrl-CS"/>
        </w:rPr>
        <w:t xml:space="preserve"> (дв</w:t>
      </w:r>
      <w:r w:rsidR="003B5E3D" w:rsidRPr="00F30564">
        <w:rPr>
          <w:rFonts w:cs="Arial"/>
          <w:bCs/>
          <w:lang w:val="sr-Cyrl-CS"/>
        </w:rPr>
        <w:t>а</w:t>
      </w:r>
      <w:r w:rsidRPr="00F30564">
        <w:rPr>
          <w:rFonts w:cs="Arial"/>
          <w:bCs/>
          <w:lang w:val="sr-Cyrl-CS"/>
        </w:rPr>
        <w:t xml:space="preserve">) </w:t>
      </w:r>
      <w:r w:rsidRPr="00F10346">
        <w:rPr>
          <w:rFonts w:cs="Arial"/>
          <w:bCs/>
          <w:lang w:val="sr-Cyrl-CS"/>
        </w:rPr>
        <w:t xml:space="preserve">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F30564" w:rsidRPr="00F10346" w:rsidRDefault="00F30564"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9721E7">
        <w:rPr>
          <w:rFonts w:cs="Arial"/>
          <w:b/>
          <w:lang w:val="sr-Cyrl-RS"/>
        </w:rPr>
        <w:t>2</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9721E7">
        <w:rPr>
          <w:rFonts w:cs="Arial"/>
          <w:b/>
          <w:lang w:val="sr-Cyrl-RS"/>
        </w:rPr>
        <w:t>3</w:t>
      </w:r>
      <w:r w:rsidRPr="00F10346">
        <w:rPr>
          <w:rFonts w:cs="Arial"/>
          <w:b/>
        </w:rPr>
        <w:t>.</w:t>
      </w:r>
      <w:proofErr w:type="gramEnd"/>
    </w:p>
    <w:p w:rsidR="006C200C" w:rsidRPr="00F10346" w:rsidRDefault="006C200C" w:rsidP="006C200C">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6C200C" w:rsidRPr="00F10346" w:rsidRDefault="006C200C" w:rsidP="006C200C">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6C200C" w:rsidRPr="00F10346" w:rsidRDefault="006C200C" w:rsidP="006C200C">
      <w:pPr>
        <w:tabs>
          <w:tab w:val="left" w:pos="9090"/>
        </w:tabs>
        <w:rPr>
          <w:rFonts w:cs="Arial"/>
          <w:bCs/>
          <w:lang w:val="sr-Cyrl-CS"/>
        </w:rPr>
      </w:pPr>
      <w:r w:rsidRPr="00F10346">
        <w:rPr>
          <w:rFonts w:cs="Arial"/>
          <w:bCs/>
          <w:lang w:val="sr-Cyrl-CS"/>
        </w:rPr>
        <w:t xml:space="preserve">У случају раскида овог </w:t>
      </w:r>
      <w:r w:rsidRPr="00C74F80">
        <w:rPr>
          <w:rFonts w:cs="Arial"/>
          <w:bCs/>
          <w:lang w:val="sr-Cyrl-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6C200C" w:rsidRDefault="006C200C" w:rsidP="006C200C">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lang w:val="sr-Cyrl-RS"/>
        </w:rPr>
      </w:pPr>
    </w:p>
    <w:p w:rsidR="006A4641" w:rsidRDefault="006A4641" w:rsidP="00343A18">
      <w:pPr>
        <w:spacing w:before="0"/>
        <w:jc w:val="center"/>
        <w:rPr>
          <w:rFonts w:cs="Arial"/>
          <w:b/>
          <w:lang w:val="sr-Cyrl-RS"/>
        </w:rPr>
      </w:pPr>
    </w:p>
    <w:p w:rsidR="006A4641" w:rsidRDefault="006A4641" w:rsidP="00343A18">
      <w:pPr>
        <w:spacing w:before="0"/>
        <w:jc w:val="center"/>
        <w:rPr>
          <w:rFonts w:cs="Arial"/>
          <w:b/>
          <w:lang w:val="sr-Cyrl-RS"/>
        </w:rPr>
      </w:pPr>
    </w:p>
    <w:p w:rsidR="006A4641" w:rsidRPr="006A4641" w:rsidRDefault="006A4641"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lastRenderedPageBreak/>
        <w:t>Члан 1</w:t>
      </w:r>
      <w:r w:rsidR="009721E7">
        <w:rPr>
          <w:rFonts w:cs="Arial"/>
          <w:b/>
          <w:lang w:val="sr-Cyrl-RS"/>
        </w:rPr>
        <w:t>4</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5</w:t>
      </w:r>
      <w:r w:rsidRPr="00F10346">
        <w:rPr>
          <w:rFonts w:cs="Arial"/>
          <w:b/>
        </w:rPr>
        <w:t>.</w:t>
      </w:r>
      <w:proofErr w:type="gramEnd"/>
    </w:p>
    <w:p w:rsidR="006C200C" w:rsidRPr="00C74F80" w:rsidRDefault="006C200C" w:rsidP="006C200C">
      <w:pPr>
        <w:rPr>
          <w:rFonts w:cs="Arial"/>
          <w:lang w:val="sr-Cyrl-CS"/>
        </w:rPr>
      </w:pPr>
      <w:r w:rsidRPr="00C74F80">
        <w:rPr>
          <w:rFonts w:cs="Arial"/>
          <w:lang w:val="sr-Cyrl-C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C200C" w:rsidRPr="00C74F80" w:rsidRDefault="006C200C" w:rsidP="006C200C">
      <w:pPr>
        <w:rPr>
          <w:rFonts w:cs="Arial"/>
          <w:lang w:val="sr-Cyrl-CS"/>
        </w:rPr>
      </w:pPr>
      <w:r w:rsidRPr="00C74F80">
        <w:rPr>
          <w:rFonts w:cs="Arial"/>
          <w:lang w:val="sr-Cyrl-CS"/>
        </w:rPr>
        <w:t xml:space="preserve">Информације, подаци и документација које је </w:t>
      </w:r>
      <w:r w:rsidRPr="00C74F80">
        <w:rPr>
          <w:rFonts w:cs="Arial"/>
          <w:color w:val="000000"/>
          <w:lang w:val="sr-Cyrl-CS"/>
        </w:rPr>
        <w:t>Купац</w:t>
      </w:r>
      <w:r w:rsidRPr="00C74F80">
        <w:rPr>
          <w:rFonts w:cs="Arial"/>
          <w:lang w:val="sr-Cyrl-C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C74F80">
        <w:rPr>
          <w:rFonts w:cs="Arial"/>
          <w:color w:val="000000"/>
          <w:lang w:val="sr-Cyrl-CS"/>
        </w:rPr>
        <w:t>Купца,осим у случајевима предвиђеним одговарајућим прописима</w:t>
      </w:r>
      <w:r w:rsidRPr="00C74F80">
        <w:rPr>
          <w:rFonts w:cs="Arial"/>
          <w:lang w:val="sr-Cyrl-CS"/>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0C6B58" w:rsidRPr="00FB6B02"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E3F25" w:rsidRDefault="003E3F25"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9721E7">
        <w:rPr>
          <w:rFonts w:cs="Arial"/>
          <w:b/>
          <w:lang w:val="sr-Cyrl-RS"/>
        </w:rPr>
        <w:t>7</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C6B58" w:rsidRPr="00F10346" w:rsidRDefault="000C6B5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w:t>
      </w:r>
      <w:r w:rsidR="00FB6B02" w:rsidRPr="00FB6B02">
        <w:rPr>
          <w:rFonts w:cs="Arial"/>
          <w:b/>
          <w:lang w:val="sr-Cyrl-BA"/>
        </w:rPr>
        <w:t xml:space="preserve">СТУПАЊЕ УГОВОРА НА СНАГУ          </w:t>
      </w:r>
    </w:p>
    <w:p w:rsidR="00512C47" w:rsidRDefault="009721E7" w:rsidP="00282C69">
      <w:pPr>
        <w:spacing w:before="0"/>
        <w:jc w:val="center"/>
        <w:rPr>
          <w:rFonts w:cs="Arial"/>
          <w:b/>
          <w:lang w:val="sr-Cyrl-RS"/>
        </w:rPr>
      </w:pPr>
      <w:proofErr w:type="gramStart"/>
      <w:r>
        <w:rPr>
          <w:rFonts w:cs="Arial"/>
          <w:b/>
        </w:rPr>
        <w:t>Члан 18</w:t>
      </w:r>
      <w:r w:rsidR="00343A18" w:rsidRPr="00F10346">
        <w:rPr>
          <w:rFonts w:cs="Arial"/>
          <w:b/>
        </w:rPr>
        <w:t>.</w:t>
      </w:r>
      <w:proofErr w:type="gramEnd"/>
    </w:p>
    <w:p w:rsidR="00282C69" w:rsidRPr="00282C69" w:rsidRDefault="00282C69" w:rsidP="00282C69">
      <w:pPr>
        <w:spacing w:before="0"/>
        <w:jc w:val="center"/>
        <w:rPr>
          <w:rFonts w:cs="Arial"/>
          <w:b/>
          <w:lang w:val="sr-Cyrl-RS"/>
        </w:rPr>
      </w:pPr>
    </w:p>
    <w:p w:rsidR="006C200C" w:rsidRPr="00104AB6" w:rsidRDefault="006C200C" w:rsidP="006C200C">
      <w:pPr>
        <w:tabs>
          <w:tab w:val="left" w:pos="567"/>
        </w:tabs>
        <w:spacing w:before="0"/>
        <w:rPr>
          <w:rFonts w:eastAsia="Calibri" w:cs="Arial"/>
        </w:rPr>
      </w:pPr>
      <w:proofErr w:type="gramStart"/>
      <w:r w:rsidRPr="00104AB6">
        <w:rPr>
          <w:rFonts w:eastAsia="Calibri" w:cs="Arial"/>
        </w:rPr>
        <w:t>Уговор се сматра закљученим даном обостраног потписивања уговора.</w:t>
      </w:r>
      <w:proofErr w:type="gramEnd"/>
    </w:p>
    <w:p w:rsidR="006C200C" w:rsidRPr="00104AB6" w:rsidRDefault="006C200C" w:rsidP="006C200C">
      <w:pPr>
        <w:tabs>
          <w:tab w:val="left" w:pos="567"/>
        </w:tabs>
        <w:spacing w:before="0"/>
        <w:rPr>
          <w:rFonts w:eastAsia="Calibri" w:cs="Arial"/>
        </w:rPr>
      </w:pPr>
      <w:r w:rsidRPr="00104AB6">
        <w:rPr>
          <w:rFonts w:eastAsia="Calibri" w:cs="Arial"/>
        </w:rPr>
        <w:t xml:space="preserve">Уговор ступа на </w:t>
      </w:r>
      <w:proofErr w:type="gramStart"/>
      <w:r w:rsidRPr="00104AB6">
        <w:rPr>
          <w:rFonts w:eastAsia="Calibri" w:cs="Arial"/>
        </w:rPr>
        <w:t>снагу  након</w:t>
      </w:r>
      <w:proofErr w:type="gramEnd"/>
      <w:r w:rsidRPr="00104AB6">
        <w:rPr>
          <w:rFonts w:eastAsia="Calibri" w:cs="Arial"/>
        </w:rPr>
        <w:t xml:space="preserve"> потписивања од стране законских заступника Уговорних страна и достављања средства финансијског обезбеђења за добро извршење посла.</w:t>
      </w:r>
    </w:p>
    <w:p w:rsidR="006C200C" w:rsidRPr="0035666F" w:rsidRDefault="006C200C" w:rsidP="006C200C">
      <w:pPr>
        <w:tabs>
          <w:tab w:val="left" w:pos="567"/>
        </w:tabs>
        <w:spacing w:before="0"/>
        <w:rPr>
          <w:rFonts w:cs="Arial"/>
          <w:color w:val="00B0F0"/>
        </w:rPr>
      </w:pPr>
      <w:r>
        <w:rPr>
          <w:rFonts w:cs="Arial"/>
          <w:lang w:val="sr-Cyrl-RS"/>
        </w:rPr>
        <w:t>Уговор важи до и</w:t>
      </w:r>
      <w:r w:rsidRPr="008C6D08">
        <w:rPr>
          <w:rFonts w:cs="Arial"/>
          <w:lang w:val="sr-Cyrl-RS"/>
        </w:rPr>
        <w:t>спуњењ</w:t>
      </w:r>
      <w:r w:rsidR="0035666F">
        <w:rPr>
          <w:rFonts w:cs="Arial"/>
          <w:lang w:val="sr-Cyrl-RS"/>
        </w:rPr>
        <w:t>а свих уговорних обавеза</w:t>
      </w:r>
      <w:r w:rsidR="0035666F">
        <w:rPr>
          <w:rFonts w:cs="Arial"/>
        </w:rPr>
        <w:t>.</w:t>
      </w:r>
    </w:p>
    <w:p w:rsidR="006C200C" w:rsidRDefault="006C200C" w:rsidP="006C200C">
      <w:pPr>
        <w:spacing w:before="0"/>
        <w:rPr>
          <w:rFonts w:cs="Arial"/>
          <w:lang w:val="sr-Cyrl-RS"/>
        </w:rPr>
      </w:pPr>
      <w:proofErr w:type="gramStart"/>
      <w:r>
        <w:rPr>
          <w:rFonts w:cs="Arial"/>
        </w:rPr>
        <w:t>O</w:t>
      </w:r>
      <w:r>
        <w:rPr>
          <w:rFonts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cs="Arial"/>
          <w:lang w:val="ru-RU"/>
        </w:rPr>
        <w:t xml:space="preserve">програму пословања ЈП ЕПС </w:t>
      </w:r>
      <w:r>
        <w:rPr>
          <w:rFonts w:cs="Arial"/>
          <w:lang w:val="sr-Cyrl-RS"/>
        </w:rPr>
        <w:t>за године у којима ће се плаћати уговорене обавезе.</w:t>
      </w:r>
      <w:proofErr w:type="gramEnd"/>
    </w:p>
    <w:p w:rsidR="00FB6B02" w:rsidRDefault="00FB6B02" w:rsidP="00343A18">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Default="009721E7" w:rsidP="00343A18">
      <w:pPr>
        <w:spacing w:before="0"/>
        <w:jc w:val="center"/>
        <w:rPr>
          <w:rFonts w:cs="Arial"/>
          <w:b/>
          <w:lang w:val="sr-Cyrl-RS"/>
        </w:rPr>
      </w:pPr>
      <w:proofErr w:type="gramStart"/>
      <w:r>
        <w:rPr>
          <w:rFonts w:cs="Arial"/>
          <w:b/>
        </w:rPr>
        <w:t xml:space="preserve">Члан </w:t>
      </w:r>
      <w:r>
        <w:rPr>
          <w:rFonts w:cs="Arial"/>
          <w:b/>
          <w:lang w:val="sr-Cyrl-RS"/>
        </w:rPr>
        <w:t>19</w:t>
      </w:r>
      <w:r w:rsidR="00343A18" w:rsidRPr="00F10346">
        <w:rPr>
          <w:rFonts w:cs="Arial"/>
          <w:b/>
        </w:rPr>
        <w:t>.</w:t>
      </w:r>
      <w:proofErr w:type="gramEnd"/>
    </w:p>
    <w:p w:rsidR="00282C69" w:rsidRPr="00282C69" w:rsidRDefault="00282C69" w:rsidP="00343A18">
      <w:pPr>
        <w:spacing w:before="0"/>
        <w:jc w:val="center"/>
        <w:rPr>
          <w:rFonts w:cs="Arial"/>
          <w:b/>
          <w:lang w:val="sr-Cyrl-RS"/>
        </w:rPr>
      </w:pPr>
    </w:p>
    <w:p w:rsidR="006C200C" w:rsidRPr="00320BBD" w:rsidRDefault="006C200C" w:rsidP="006C200C">
      <w:pPr>
        <w:pStyle w:val="KDParagraf"/>
        <w:spacing w:before="0"/>
        <w:rPr>
          <w:rFonts w:cs="Arial"/>
          <w:lang w:val="sr-Cyrl-RS" w:eastAsia="sr-Latn-CS"/>
        </w:rPr>
      </w:pPr>
      <w:r w:rsidRPr="00320BBD">
        <w:rPr>
          <w:rFonts w:cs="Arial"/>
          <w:lang w:val="sr-Cyrl-RS" w:eastAsia="sr-Latn-CS"/>
        </w:rPr>
        <w:t>Купац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C200C" w:rsidRPr="00320BBD" w:rsidRDefault="006C200C" w:rsidP="006C200C">
      <w:pPr>
        <w:pStyle w:val="KDParagraf"/>
        <w:spacing w:before="0"/>
        <w:rPr>
          <w:rFonts w:cs="Arial"/>
          <w:lang w:val="sr-Cyrl-RS" w:eastAsia="sr-Latn-CS"/>
        </w:rPr>
      </w:pPr>
      <w:r w:rsidRPr="00320BBD">
        <w:rPr>
          <w:rFonts w:cs="Arial"/>
          <w:lang w:val="sr-Cyrl-R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C200C" w:rsidRDefault="006C200C" w:rsidP="006C200C">
      <w:pPr>
        <w:pStyle w:val="KDParagraf"/>
        <w:spacing w:before="0"/>
        <w:rPr>
          <w:rFonts w:cs="Arial"/>
          <w:lang w:val="sr-Cyrl-RS" w:eastAsia="sr-Latn-CS"/>
        </w:rPr>
      </w:pPr>
      <w:r w:rsidRPr="00320BBD">
        <w:rPr>
          <w:rFonts w:cs="Arial"/>
          <w:lang w:val="sr-Cyrl-RS" w:eastAsia="sr-Latn-CS"/>
        </w:rPr>
        <w:t>У свим наведеним случајевима,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w:t>
      </w:r>
      <w:r>
        <w:rPr>
          <w:rFonts w:cs="Arial"/>
          <w:lang w:val="sr-Cyrl-RS" w:eastAsia="sr-Latn-CS"/>
        </w:rPr>
        <w:t>жавној ревизорској институцији.</w:t>
      </w:r>
    </w:p>
    <w:p w:rsidR="006A4641" w:rsidRDefault="006A4641" w:rsidP="00343A18">
      <w:pPr>
        <w:spacing w:before="0"/>
        <w:rPr>
          <w:rFonts w:cs="Arial"/>
          <w:b/>
          <w:lang w:val="sr-Cyrl-RS"/>
        </w:rPr>
      </w:pPr>
    </w:p>
    <w:p w:rsidR="00343A18" w:rsidRPr="00F10346" w:rsidRDefault="00343A18" w:rsidP="00343A18">
      <w:pPr>
        <w:spacing w:before="0"/>
        <w:rPr>
          <w:rFonts w:cs="Arial"/>
          <w:b/>
        </w:rPr>
      </w:pPr>
      <w:r w:rsidRPr="00F10346">
        <w:rPr>
          <w:rFonts w:cs="Arial"/>
          <w:b/>
        </w:rPr>
        <w:t>ЗАВРШНЕ ОДРЕДБЕ</w:t>
      </w:r>
    </w:p>
    <w:p w:rsidR="00343A18" w:rsidRDefault="00343A18" w:rsidP="00343A18">
      <w:pPr>
        <w:spacing w:before="0"/>
        <w:jc w:val="center"/>
        <w:rPr>
          <w:rFonts w:cs="Arial"/>
          <w:b/>
          <w:lang w:val="sr-Cyrl-RS"/>
        </w:rPr>
      </w:pPr>
      <w:proofErr w:type="gramStart"/>
      <w:r w:rsidRPr="00F10346">
        <w:rPr>
          <w:rFonts w:cs="Arial"/>
          <w:b/>
        </w:rPr>
        <w:t>Члан 2</w:t>
      </w:r>
      <w:r w:rsidR="009721E7">
        <w:rPr>
          <w:rFonts w:cs="Arial"/>
          <w:b/>
          <w:lang w:val="sr-Cyrl-RS"/>
        </w:rPr>
        <w:t>0</w:t>
      </w:r>
      <w:r w:rsidRPr="00F10346">
        <w:rPr>
          <w:rFonts w:cs="Arial"/>
          <w:b/>
        </w:rPr>
        <w:t>.</w:t>
      </w:r>
      <w:proofErr w:type="gramEnd"/>
    </w:p>
    <w:p w:rsidR="003E3F25" w:rsidRPr="00282C69" w:rsidRDefault="00343A18" w:rsidP="00282C69">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Default="00343A18" w:rsidP="00343A18">
      <w:pPr>
        <w:spacing w:before="0"/>
        <w:jc w:val="center"/>
        <w:rPr>
          <w:rFonts w:cs="Arial"/>
          <w:b/>
          <w:lang w:val="ru-RU"/>
        </w:rPr>
      </w:pPr>
      <w:r w:rsidRPr="00F10346">
        <w:rPr>
          <w:rFonts w:cs="Arial"/>
          <w:b/>
          <w:lang w:val="ru-RU"/>
        </w:rPr>
        <w:t xml:space="preserve">Члан </w:t>
      </w:r>
      <w:r w:rsidRPr="00F10346">
        <w:rPr>
          <w:rFonts w:cs="Arial"/>
          <w:b/>
        </w:rPr>
        <w:t>2</w:t>
      </w:r>
      <w:r w:rsidR="009721E7">
        <w:rPr>
          <w:rFonts w:cs="Arial"/>
          <w:b/>
          <w:lang w:val="sr-Cyrl-RS"/>
        </w:rPr>
        <w:t>1</w:t>
      </w:r>
      <w:r w:rsidRPr="00F10346">
        <w:rPr>
          <w:rFonts w:cs="Arial"/>
          <w:b/>
          <w:lang w:val="ru-RU"/>
        </w:rPr>
        <w:t>.</w:t>
      </w:r>
    </w:p>
    <w:p w:rsidR="000C6B58" w:rsidRPr="00F10346" w:rsidRDefault="000C6B58" w:rsidP="00343A18">
      <w:pPr>
        <w:spacing w:before="0"/>
        <w:jc w:val="center"/>
        <w:rPr>
          <w:rFonts w:cs="Arial"/>
          <w:b/>
        </w:rPr>
      </w:pPr>
    </w:p>
    <w:p w:rsidR="0065108C" w:rsidRDefault="00343A18" w:rsidP="00282C69">
      <w:pPr>
        <w:tabs>
          <w:tab w:val="left" w:pos="9090"/>
        </w:tabs>
        <w:spacing w:before="0"/>
        <w:rPr>
          <w:rFonts w:cs="Arial"/>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sidR="0065108C">
        <w:rPr>
          <w:rFonts w:cs="Arial"/>
        </w:rPr>
        <w:t>арно надлежног суда у Београду</w:t>
      </w:r>
      <w:r w:rsidR="0065108C">
        <w:rPr>
          <w:rFonts w:cs="Arial"/>
          <w:lang w:val="sr-Cyrl-RS"/>
        </w:rPr>
        <w:t>.</w:t>
      </w:r>
      <w:proofErr w:type="gramEnd"/>
    </w:p>
    <w:p w:rsidR="00343A18" w:rsidRPr="00F10346" w:rsidRDefault="00343A18" w:rsidP="00282C69">
      <w:pPr>
        <w:tabs>
          <w:tab w:val="left" w:pos="9090"/>
        </w:tabs>
        <w:spacing w:before="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343A18" w:rsidRDefault="00343A18" w:rsidP="00343A18">
      <w:pPr>
        <w:spacing w:before="0"/>
        <w:jc w:val="center"/>
        <w:rPr>
          <w:rFonts w:cs="Arial"/>
          <w:b/>
          <w:lang w:val="sr-Cyrl-RS"/>
        </w:rPr>
      </w:pPr>
      <w:proofErr w:type="gramStart"/>
      <w:r w:rsidRPr="00F10346">
        <w:rPr>
          <w:rFonts w:cs="Arial"/>
          <w:b/>
        </w:rPr>
        <w:t>Члан 2</w:t>
      </w:r>
      <w:r w:rsidR="009721E7">
        <w:rPr>
          <w:rFonts w:cs="Arial"/>
          <w:b/>
          <w:lang w:val="sr-Cyrl-RS"/>
        </w:rPr>
        <w:t>2</w:t>
      </w:r>
      <w:r w:rsidRPr="00F10346">
        <w:rPr>
          <w:rFonts w:cs="Arial"/>
          <w:b/>
        </w:rPr>
        <w:t>.</w:t>
      </w:r>
      <w:proofErr w:type="gramEnd"/>
    </w:p>
    <w:p w:rsidR="00282C69" w:rsidRPr="00E47C2E" w:rsidRDefault="00282C69" w:rsidP="00282C69">
      <w:pPr>
        <w:pStyle w:val="KDParagraf"/>
        <w:spacing w:before="0"/>
        <w:rPr>
          <w:rFonts w:cs="Arial"/>
        </w:rPr>
      </w:pPr>
      <w:r w:rsidRPr="00E47C2E">
        <w:rPr>
          <w:rFonts w:cs="Arial"/>
        </w:rPr>
        <w:t>Саставни део овог Уговора чине:</w:t>
      </w:r>
    </w:p>
    <w:p w:rsidR="00282C69" w:rsidRPr="00E47C2E" w:rsidRDefault="00282C69" w:rsidP="00282C69">
      <w:pPr>
        <w:pStyle w:val="KDParagraf"/>
        <w:spacing w:before="0"/>
        <w:rPr>
          <w:rFonts w:cs="Arial"/>
        </w:rPr>
      </w:pPr>
      <w:r w:rsidRPr="0071714C">
        <w:rPr>
          <w:rFonts w:cs="Arial"/>
        </w:rPr>
        <w:t>Прилог број 1</w:t>
      </w:r>
      <w:r>
        <w:rPr>
          <w:rFonts w:cs="Arial"/>
          <w:lang w:val="sr-Cyrl-RS"/>
        </w:rPr>
        <w:t xml:space="preserve"> </w:t>
      </w:r>
      <w:r w:rsidRPr="00524DCF">
        <w:rPr>
          <w:rFonts w:cs="Arial"/>
        </w:rPr>
        <w:t>Конкурсна документација</w:t>
      </w:r>
      <w:r w:rsidRPr="00524DCF">
        <w:rPr>
          <w:rFonts w:cs="Arial"/>
          <w:lang w:val="sr-Cyrl-RS"/>
        </w:rPr>
        <w:t xml:space="preserve"> (Уговорне стране констатују да су обезбедили целокупну званичну конкурсну документацију преко Портала јавних набавки)</w:t>
      </w:r>
      <w:r w:rsidRPr="00524DCF">
        <w:rPr>
          <w:rFonts w:cs="Arial"/>
        </w:rPr>
        <w:t>;</w:t>
      </w:r>
    </w:p>
    <w:p w:rsidR="00282C69" w:rsidRPr="00F10346" w:rsidRDefault="00282C69" w:rsidP="00282C69">
      <w:pPr>
        <w:tabs>
          <w:tab w:val="left" w:pos="9090"/>
        </w:tabs>
        <w:spacing w:before="0"/>
        <w:rPr>
          <w:rFonts w:cs="Arial"/>
        </w:rPr>
      </w:pPr>
      <w:r w:rsidRPr="00F10346">
        <w:rPr>
          <w:rFonts w:cs="Arial"/>
        </w:rPr>
        <w:t xml:space="preserve">Прилог </w:t>
      </w:r>
      <w:r>
        <w:rPr>
          <w:rFonts w:cs="Arial"/>
          <w:lang w:val="sr-Cyrl-RS"/>
        </w:rPr>
        <w:t>2</w:t>
      </w:r>
      <w:r w:rsidR="006A4641">
        <w:rPr>
          <w:rFonts w:cs="Arial"/>
          <w:lang w:val="sr-Cyrl-RS"/>
        </w:rPr>
        <w:t xml:space="preserve"> </w:t>
      </w:r>
      <w:r w:rsidRPr="00F10346">
        <w:rPr>
          <w:rFonts w:cs="Arial"/>
        </w:rPr>
        <w:t>Понуда</w:t>
      </w:r>
    </w:p>
    <w:p w:rsidR="00282C69" w:rsidRPr="00F10346" w:rsidRDefault="00282C69" w:rsidP="00282C69">
      <w:pPr>
        <w:tabs>
          <w:tab w:val="left" w:pos="9090"/>
        </w:tabs>
        <w:spacing w:before="0"/>
        <w:rPr>
          <w:rFonts w:cs="Arial"/>
        </w:rPr>
      </w:pPr>
      <w:r>
        <w:rPr>
          <w:rFonts w:cs="Arial"/>
        </w:rPr>
        <w:t xml:space="preserve">Прилог </w:t>
      </w:r>
      <w:r>
        <w:rPr>
          <w:rFonts w:cs="Arial"/>
          <w:lang w:val="sr-Cyrl-RS"/>
        </w:rPr>
        <w:t>3</w:t>
      </w:r>
      <w:r w:rsidRPr="00F10346">
        <w:rPr>
          <w:rFonts w:cs="Arial"/>
        </w:rPr>
        <w:t xml:space="preserve"> Образац структуре цене</w:t>
      </w:r>
    </w:p>
    <w:p w:rsidR="00282C69" w:rsidRPr="00E2330A" w:rsidRDefault="00282C69" w:rsidP="00282C69">
      <w:pPr>
        <w:tabs>
          <w:tab w:val="left" w:pos="9090"/>
        </w:tabs>
        <w:spacing w:before="0"/>
        <w:rPr>
          <w:rFonts w:cs="Arial"/>
          <w:lang w:val="sr-Cyrl-RS"/>
        </w:rPr>
      </w:pPr>
      <w:r w:rsidRPr="00507FF0">
        <w:rPr>
          <w:rFonts w:cs="Arial"/>
        </w:rPr>
        <w:t xml:space="preserve">Прилог </w:t>
      </w:r>
      <w:r>
        <w:rPr>
          <w:rFonts w:cs="Arial"/>
          <w:lang w:val="sr-Cyrl-RS"/>
        </w:rPr>
        <w:t>4</w:t>
      </w:r>
      <w:r w:rsidRPr="00507FF0">
        <w:rPr>
          <w:rFonts w:cs="Arial"/>
        </w:rPr>
        <w:t xml:space="preserve"> </w:t>
      </w:r>
      <w:r>
        <w:rPr>
          <w:rFonts w:cs="Arial"/>
        </w:rPr>
        <w:t>Записник о изв</w:t>
      </w:r>
      <w:r w:rsidRPr="00507FF0">
        <w:rPr>
          <w:rFonts w:cs="Arial"/>
        </w:rPr>
        <w:t>ршеној испоруци</w:t>
      </w:r>
    </w:p>
    <w:p w:rsidR="00282C69" w:rsidRDefault="00282C69" w:rsidP="00282C69">
      <w:pPr>
        <w:tabs>
          <w:tab w:val="left" w:pos="9090"/>
        </w:tabs>
        <w:spacing w:before="0"/>
        <w:rPr>
          <w:rFonts w:cs="Arial"/>
          <w:lang w:val="sr-Cyrl-RS"/>
        </w:rPr>
      </w:pPr>
      <w:r>
        <w:rPr>
          <w:rFonts w:cs="Arial"/>
        </w:rPr>
        <w:t xml:space="preserve">Прилог </w:t>
      </w:r>
      <w:r>
        <w:rPr>
          <w:rFonts w:cs="Arial"/>
          <w:lang w:val="sr-Cyrl-RS"/>
        </w:rPr>
        <w:t>5</w:t>
      </w:r>
      <w:r w:rsidRPr="00F10346">
        <w:rPr>
          <w:rFonts w:cs="Arial"/>
        </w:rPr>
        <w:t xml:space="preserve"> Техничка спецификација</w:t>
      </w:r>
    </w:p>
    <w:p w:rsidR="00282C69" w:rsidRPr="009C0197" w:rsidRDefault="00282C69" w:rsidP="00282C69">
      <w:pPr>
        <w:tabs>
          <w:tab w:val="left" w:pos="567"/>
        </w:tabs>
        <w:spacing w:before="0"/>
        <w:rPr>
          <w:rFonts w:cs="Arial"/>
          <w:lang w:val="sr-Cyrl-RS"/>
        </w:rPr>
      </w:pPr>
      <w:r w:rsidRPr="009C0197">
        <w:rPr>
          <w:rFonts w:cs="Arial"/>
        </w:rPr>
        <w:t xml:space="preserve">Прилог број </w:t>
      </w:r>
      <w:r>
        <w:rPr>
          <w:rFonts w:cs="Arial"/>
          <w:lang w:val="sr-Cyrl-RS"/>
        </w:rPr>
        <w:t>6</w:t>
      </w:r>
      <w:r w:rsidRPr="009C0197">
        <w:t xml:space="preserve"> </w:t>
      </w:r>
      <w:r w:rsidRPr="009C0197">
        <w:rPr>
          <w:rFonts w:cs="Arial"/>
          <w:lang w:val="sr-Cyrl-RS"/>
        </w:rPr>
        <w:t>С</w:t>
      </w:r>
      <w:r w:rsidR="006A4641" w:rsidRPr="009C0197">
        <w:rPr>
          <w:rFonts w:cs="Arial"/>
          <w:lang w:val="sr-Cyrl-RS"/>
        </w:rPr>
        <w:t>р</w:t>
      </w:r>
      <w:r w:rsidR="006A4641">
        <w:rPr>
          <w:rFonts w:cs="Arial"/>
          <w:lang w:val="sr-Cyrl-RS"/>
        </w:rPr>
        <w:t xml:space="preserve">едство финансијског обезбеђења </w:t>
      </w:r>
    </w:p>
    <w:p w:rsidR="00282C69" w:rsidRPr="00AE3A37" w:rsidRDefault="00282C69" w:rsidP="00282C69">
      <w:pPr>
        <w:pStyle w:val="KDParagraf"/>
        <w:spacing w:before="0"/>
        <w:rPr>
          <w:rFonts w:cs="Arial"/>
        </w:rPr>
      </w:pPr>
      <w:r w:rsidRPr="00AE3A37">
        <w:rPr>
          <w:rFonts w:cs="Arial"/>
        </w:rPr>
        <w:t xml:space="preserve">Прилог </w:t>
      </w:r>
      <w:r>
        <w:rPr>
          <w:rFonts w:cs="Arial"/>
          <w:lang w:val="sr-Cyrl-RS"/>
        </w:rPr>
        <w:t>7</w:t>
      </w:r>
      <w:r w:rsidRPr="00AE3A37">
        <w:rPr>
          <w:rFonts w:cs="Arial"/>
        </w:rPr>
        <w:t xml:space="preserve"> </w:t>
      </w:r>
      <w:r w:rsidRPr="00F20C74">
        <w:rPr>
          <w:rFonts w:cs="Arial"/>
        </w:rPr>
        <w:t>Споразум о заједничком извршењу услуге (у случају подношења заједничке понуде)</w:t>
      </w:r>
    </w:p>
    <w:p w:rsidR="00282C69" w:rsidRDefault="00282C69" w:rsidP="00282C69">
      <w:pPr>
        <w:spacing w:before="0"/>
        <w:rPr>
          <w:rFonts w:cs="Arial"/>
          <w:spacing w:val="2"/>
          <w:lang w:val="sr-Cyrl-CS"/>
        </w:rPr>
      </w:pPr>
    </w:p>
    <w:p w:rsidR="009248A0" w:rsidRDefault="00282C69" w:rsidP="00FC0F03">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22865" w:rsidRPr="00FC0F03" w:rsidRDefault="00A22865" w:rsidP="00FC0F03">
      <w:pPr>
        <w:spacing w:before="0"/>
        <w:rPr>
          <w:rFonts w:cs="Arial"/>
          <w:spacing w:val="2"/>
          <w:lang w:val="sr-Cyrl-CS"/>
        </w:rPr>
      </w:pPr>
    </w:p>
    <w:p w:rsidR="00343A18" w:rsidRDefault="00343A18" w:rsidP="00343A18">
      <w:pPr>
        <w:spacing w:before="0"/>
        <w:jc w:val="center"/>
        <w:rPr>
          <w:rFonts w:cs="Arial"/>
          <w:b/>
          <w:lang w:val="sr-Cyrl-RS"/>
        </w:rPr>
      </w:pPr>
      <w:proofErr w:type="gramStart"/>
      <w:r w:rsidRPr="00F10346">
        <w:rPr>
          <w:rFonts w:cs="Arial"/>
          <w:b/>
        </w:rPr>
        <w:t>Члан 2</w:t>
      </w:r>
      <w:r w:rsidR="009721E7">
        <w:rPr>
          <w:rFonts w:cs="Arial"/>
          <w:b/>
          <w:lang w:val="sr-Cyrl-RS"/>
        </w:rPr>
        <w:t>3</w:t>
      </w:r>
      <w:r w:rsidRPr="00F10346">
        <w:rPr>
          <w:rFonts w:cs="Arial"/>
          <w:b/>
        </w:rPr>
        <w:t>.</w:t>
      </w:r>
      <w:proofErr w:type="gramEnd"/>
    </w:p>
    <w:p w:rsidR="000C6B58" w:rsidRPr="000C6B58" w:rsidRDefault="000C6B58" w:rsidP="00343A18">
      <w:pPr>
        <w:spacing w:before="0"/>
        <w:jc w:val="center"/>
        <w:rPr>
          <w:rFonts w:cs="Arial"/>
          <w:b/>
          <w:lang w:val="sr-Cyrl-RS"/>
        </w:rPr>
      </w:pPr>
    </w:p>
    <w:p w:rsidR="00282C69" w:rsidRPr="00F10346" w:rsidRDefault="00282C69" w:rsidP="00282C69">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282C69" w:rsidRPr="00F10346" w:rsidRDefault="00282C69" w:rsidP="00282C69">
      <w:pPr>
        <w:pStyle w:val="KDParagraf"/>
        <w:spacing w:before="0"/>
        <w:rPr>
          <w:rFonts w:cs="Arial"/>
        </w:rPr>
      </w:pPr>
    </w:p>
    <w:p w:rsidR="00282C69" w:rsidRDefault="00282C69" w:rsidP="00282C69">
      <w:pPr>
        <w:pStyle w:val="KDParagraf"/>
        <w:spacing w:before="0"/>
        <w:rPr>
          <w:rFonts w:cs="Arial"/>
        </w:rPr>
      </w:pPr>
    </w:p>
    <w:p w:rsidR="00282C69" w:rsidRPr="00677614" w:rsidRDefault="00282C69" w:rsidP="00282C69">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282C69" w:rsidRPr="00507FF0" w:rsidRDefault="00282C69" w:rsidP="00282C69">
      <w:pPr>
        <w:spacing w:before="0"/>
        <w:rPr>
          <w:rFonts w:cs="Arial"/>
          <w:b/>
        </w:rPr>
      </w:pPr>
      <w:r w:rsidRPr="00F10346">
        <w:rPr>
          <w:rFonts w:cs="Arial"/>
          <w:b/>
        </w:rPr>
        <w:t>ЈП „Електропривреда Србије“</w:t>
      </w:r>
      <w:r w:rsidRPr="00507FF0">
        <w:rPr>
          <w:rFonts w:cs="Arial"/>
          <w:b/>
        </w:rPr>
        <w:t>Београд                                                Назив</w:t>
      </w:r>
    </w:p>
    <w:p w:rsidR="00282C69" w:rsidRPr="00507FF0" w:rsidRDefault="00282C69" w:rsidP="00282C69">
      <w:pPr>
        <w:pStyle w:val="KDParagraf"/>
        <w:spacing w:before="0"/>
        <w:rPr>
          <w:rFonts w:cs="Arial"/>
        </w:rPr>
      </w:pPr>
    </w:p>
    <w:p w:rsidR="00282C69" w:rsidRPr="00507FF0" w:rsidRDefault="00282C69" w:rsidP="00282C69">
      <w:pPr>
        <w:pStyle w:val="KDParagraf"/>
        <w:spacing w:before="0"/>
        <w:rPr>
          <w:rFonts w:cs="Arial"/>
        </w:rPr>
      </w:pPr>
      <w:r w:rsidRPr="00507FF0">
        <w:rPr>
          <w:rFonts w:cs="Arial"/>
        </w:rPr>
        <w:t>___________________________________                             ________________________</w:t>
      </w:r>
    </w:p>
    <w:p w:rsidR="00282C69" w:rsidRPr="00507FF0" w:rsidRDefault="00282C69" w:rsidP="00282C69">
      <w:pPr>
        <w:pStyle w:val="KDParagraf"/>
        <w:spacing w:before="0"/>
        <w:rPr>
          <w:rFonts w:cs="Arial"/>
          <w:b/>
        </w:rPr>
      </w:pPr>
      <w:r w:rsidRPr="00507FF0">
        <w:rPr>
          <w:rFonts w:cs="Arial"/>
        </w:rPr>
        <w:t xml:space="preserve">                                                                               </w:t>
      </w:r>
      <w:proofErr w:type="gramStart"/>
      <w:r w:rsidRPr="00507FF0">
        <w:rPr>
          <w:rFonts w:cs="Arial"/>
          <w:b/>
        </w:rPr>
        <w:t>М.П.</w:t>
      </w:r>
      <w:proofErr w:type="gramEnd"/>
    </w:p>
    <w:p w:rsidR="00282C69" w:rsidRPr="00F10346" w:rsidRDefault="00282C69" w:rsidP="00282C69">
      <w:pPr>
        <w:pStyle w:val="KDParagraf"/>
        <w:spacing w:before="0"/>
        <w:rPr>
          <w:rFonts w:eastAsia="Calibri" w:cs="Arial"/>
          <w:noProof/>
          <w:color w:val="00B0F0"/>
        </w:rPr>
      </w:pPr>
      <w:r>
        <w:rPr>
          <w:rFonts w:cs="Arial"/>
        </w:rPr>
        <w:t>Финансијски директо</w:t>
      </w:r>
      <w:r>
        <w:rPr>
          <w:rFonts w:cs="Arial"/>
          <w:lang w:val="sr-Cyrl-RS"/>
        </w:rPr>
        <w:t>р</w:t>
      </w:r>
      <w:r>
        <w:rPr>
          <w:rFonts w:cs="Arial"/>
        </w:rPr>
        <w:t xml:space="preserve"> </w:t>
      </w:r>
      <w:r>
        <w:rPr>
          <w:rFonts w:cs="Arial"/>
          <w:lang w:val="sr-Cyrl-RS"/>
        </w:rPr>
        <w:t xml:space="preserve">Огранка </w:t>
      </w:r>
      <w:r>
        <w:rPr>
          <w:rFonts w:cs="Arial"/>
        </w:rPr>
        <w:t xml:space="preserve">ТЕНТ, </w:t>
      </w:r>
      <w:r>
        <w:rPr>
          <w:rFonts w:cs="Arial"/>
          <w:lang w:val="sr-Cyrl-RS"/>
        </w:rPr>
        <w:t xml:space="preserve"> </w:t>
      </w:r>
      <w:r w:rsidRPr="00507FF0">
        <w:rPr>
          <w:rFonts w:cs="Arial"/>
        </w:rPr>
        <w:t xml:space="preserve">                  име и презиме</w:t>
      </w:r>
      <w:proofErr w:type="gramStart"/>
      <w:r w:rsidRPr="00507FF0">
        <w:rPr>
          <w:rFonts w:cs="Arial"/>
        </w:rPr>
        <w:t>,функција</w:t>
      </w:r>
      <w:proofErr w:type="gramEnd"/>
      <w:r w:rsidRPr="00507FF0">
        <w:rPr>
          <w:rFonts w:cs="Arial"/>
        </w:rPr>
        <w:t xml:space="preserve">                                            </w:t>
      </w:r>
      <w:r w:rsidRPr="00FF1CBC">
        <w:rPr>
          <w:rFonts w:cs="Arial"/>
        </w:rPr>
        <w:t>Жељко Вујиновић</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p>
    <w:p w:rsidR="007E7BB8" w:rsidRPr="00FC0F03" w:rsidRDefault="007E7BB8" w:rsidP="00343A18">
      <w:pPr>
        <w:pStyle w:val="KDParagraf"/>
        <w:spacing w:before="0"/>
        <w:rPr>
          <w:rFonts w:cs="Arial"/>
          <w:b/>
          <w:lang w:val="sr-Cyrl-RS"/>
        </w:rPr>
      </w:pPr>
    </w:p>
    <w:sectPr w:rsidR="007E7BB8" w:rsidRPr="00FC0F03"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3A9" w:rsidRDefault="008033A9">
      <w:r>
        <w:separator/>
      </w:r>
    </w:p>
    <w:p w:rsidR="008033A9" w:rsidRDefault="008033A9"/>
  </w:endnote>
  <w:endnote w:type="continuationSeparator" w:id="0">
    <w:p w:rsidR="008033A9" w:rsidRDefault="008033A9">
      <w:r>
        <w:continuationSeparator/>
      </w:r>
    </w:p>
    <w:p w:rsidR="008033A9" w:rsidRDefault="00803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SansSerif">
    <w:altName w:val="Times New Roman"/>
    <w:panose1 w:val="00000000000000000000"/>
    <w:charset w:val="00"/>
    <w:family w:val="roman"/>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98" w:rsidRDefault="00C0059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0598" w:rsidRDefault="00C00598" w:rsidP="00841BE7">
    <w:pPr>
      <w:pStyle w:val="Footer"/>
      <w:ind w:right="360"/>
    </w:pPr>
  </w:p>
  <w:p w:rsidR="00C00598" w:rsidRDefault="00C0059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98" w:rsidRPr="00EC5BB4" w:rsidRDefault="00C0059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B7605">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B7605">
      <w:rPr>
        <w:rStyle w:val="PageNumber"/>
        <w:rFonts w:cs="Arial"/>
        <w:b/>
        <w:noProof/>
        <w:szCs w:val="24"/>
      </w:rPr>
      <w:t>52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98" w:rsidRPr="00EC5BB4" w:rsidRDefault="00C0059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B760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B7605">
      <w:rPr>
        <w:rStyle w:val="PageNumber"/>
        <w:rFonts w:cs="Arial"/>
        <w:b/>
        <w:noProof/>
        <w:szCs w:val="24"/>
      </w:rPr>
      <w:t>52</w:t>
    </w:r>
    <w:r w:rsidRPr="00EC5BB4">
      <w:rPr>
        <w:rStyle w:val="PageNumber"/>
        <w:rFonts w:cs="Arial"/>
        <w:b/>
        <w:szCs w:val="24"/>
      </w:rPr>
      <w:fldChar w:fldCharType="end"/>
    </w:r>
  </w:p>
  <w:p w:rsidR="00C00598" w:rsidRDefault="00C00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3A9" w:rsidRDefault="008033A9">
      <w:r>
        <w:separator/>
      </w:r>
    </w:p>
    <w:p w:rsidR="008033A9" w:rsidRDefault="008033A9"/>
  </w:footnote>
  <w:footnote w:type="continuationSeparator" w:id="0">
    <w:p w:rsidR="008033A9" w:rsidRDefault="008033A9">
      <w:r>
        <w:continuationSeparator/>
      </w:r>
    </w:p>
    <w:p w:rsidR="008033A9" w:rsidRDefault="008033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98" w:rsidRDefault="00C00598" w:rsidP="004276AD">
    <w:pPr>
      <w:pStyle w:val="Header"/>
      <w:rPr>
        <w:sz w:val="20"/>
      </w:rPr>
    </w:pPr>
  </w:p>
  <w:p w:rsidR="00C00598" w:rsidRPr="00297696" w:rsidRDefault="00C00598"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C00598" w:rsidRPr="009077A6" w:rsidRDefault="00C00598" w:rsidP="009077A6">
    <w:pPr>
      <w:rPr>
        <w:sz w:val="20"/>
        <w:lang w:val="sr-Cyrl-RS"/>
      </w:rPr>
    </w:pPr>
    <w:r w:rsidRPr="00297696">
      <w:rPr>
        <w:sz w:val="20"/>
      </w:rPr>
      <w:t xml:space="preserve">Конкурсна </w:t>
    </w:r>
    <w:proofErr w:type="gramStart"/>
    <w:r w:rsidRPr="00297696">
      <w:rPr>
        <w:sz w:val="20"/>
      </w:rPr>
      <w:t xml:space="preserve">документација  </w:t>
    </w:r>
    <w:r w:rsidRPr="00A00B44">
      <w:rPr>
        <w:b/>
        <w:szCs w:val="24"/>
      </w:rPr>
      <w:t>JN</w:t>
    </w:r>
    <w:proofErr w:type="gramEnd"/>
    <w:r w:rsidRPr="00A00B44">
      <w:rPr>
        <w:b/>
        <w:szCs w:val="24"/>
      </w:rPr>
      <w:t>/3000/0059/2018(2668/2018)</w:t>
    </w:r>
  </w:p>
  <w:p w:rsidR="00C00598" w:rsidRPr="00297696" w:rsidRDefault="00C00598" w:rsidP="00B6012F">
    <w:pPr>
      <w:pStyle w:val="Header"/>
      <w:rPr>
        <w:sz w:val="20"/>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98" w:rsidRDefault="00C00598" w:rsidP="004276AD">
    <w:pPr>
      <w:pStyle w:val="Header"/>
    </w:pPr>
  </w:p>
  <w:p w:rsidR="00C00598" w:rsidRPr="00297696" w:rsidRDefault="00C00598"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C00598" w:rsidRDefault="00C00598" w:rsidP="006427C8">
    <w:pPr>
      <w:rPr>
        <w:b/>
        <w:szCs w:val="24"/>
        <w:lang w:val="sr-Cyrl-RS"/>
      </w:rPr>
    </w:pPr>
    <w:r w:rsidRPr="00297696">
      <w:rPr>
        <w:sz w:val="20"/>
      </w:rPr>
      <w:t xml:space="preserve">Конкурсна документација  </w:t>
    </w:r>
    <w:r>
      <w:rPr>
        <w:b/>
        <w:sz w:val="20"/>
        <w:lang w:val="sr-Cyrl-RS"/>
      </w:rPr>
      <w:t xml:space="preserve"> </w:t>
    </w:r>
    <w:r>
      <w:rPr>
        <w:b/>
        <w:szCs w:val="24"/>
      </w:rPr>
      <w:t xml:space="preserve"> </w:t>
    </w:r>
    <w:r>
      <w:rPr>
        <w:b/>
        <w:szCs w:val="24"/>
        <w:lang w:val="sr-Cyrl-RS"/>
      </w:rPr>
      <w:t xml:space="preserve">          </w:t>
    </w:r>
    <w:r w:rsidRPr="00A00B44">
      <w:rPr>
        <w:b/>
        <w:szCs w:val="24"/>
      </w:rPr>
      <w:t>JN/3000/0059/2018(2668/2018)</w:t>
    </w:r>
  </w:p>
  <w:p w:rsidR="00C00598" w:rsidRPr="00297696" w:rsidRDefault="00C00598" w:rsidP="009077A6">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AE741CEA"/>
    <w:lvl w:ilvl="0" w:tplc="8F1CA4EC">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1FFB26FC"/>
    <w:multiLevelType w:val="hybridMultilevel"/>
    <w:tmpl w:val="79183038"/>
    <w:lvl w:ilvl="0" w:tplc="1F58DC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132384A"/>
    <w:multiLevelType w:val="hybridMultilevel"/>
    <w:tmpl w:val="9E06B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C5C469A2"/>
    <w:lvl w:ilvl="0">
      <w:start w:val="1"/>
      <w:numFmt w:val="decimal"/>
      <w:lvlText w:val="%1."/>
      <w:lvlJc w:val="left"/>
      <w:pPr>
        <w:ind w:left="720" w:hanging="360"/>
      </w:pPr>
      <w:rPr>
        <w:rFonts w:ascii="Arial" w:hAnsi="Arial" w:cs="Arial" w:hint="default"/>
        <w:b/>
        <w:color w:val="auto"/>
        <w:sz w:val="20"/>
        <w:szCs w:val="20"/>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281BC5"/>
    <w:multiLevelType w:val="hybridMultilevel"/>
    <w:tmpl w:val="33A46090"/>
    <w:lvl w:ilvl="0" w:tplc="A00EE72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6731A1"/>
    <w:multiLevelType w:val="hybridMultilevel"/>
    <w:tmpl w:val="3B3AAC70"/>
    <w:lvl w:ilvl="0" w:tplc="B62659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69E511C"/>
    <w:multiLevelType w:val="hybridMultilevel"/>
    <w:tmpl w:val="EACC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DD76F84"/>
    <w:multiLevelType w:val="hybridMultilevel"/>
    <w:tmpl w:val="EACC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CB968BF"/>
    <w:multiLevelType w:val="hybridMultilevel"/>
    <w:tmpl w:val="888E1B8A"/>
    <w:lvl w:ilvl="0" w:tplc="B9C667E0">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nsid w:val="5F0338CE"/>
    <w:multiLevelType w:val="hybridMultilevel"/>
    <w:tmpl w:val="9E06B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F6C793B"/>
    <w:multiLevelType w:val="hybridMultilevel"/>
    <w:tmpl w:val="8014F420"/>
    <w:lvl w:ilvl="0" w:tplc="32B0DE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C695007"/>
    <w:multiLevelType w:val="hybridMultilevel"/>
    <w:tmpl w:val="EACC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44144D4"/>
    <w:multiLevelType w:val="hybridMultilevel"/>
    <w:tmpl w:val="6488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3"/>
  </w:num>
  <w:num w:numId="3">
    <w:abstractNumId w:val="85"/>
  </w:num>
  <w:num w:numId="4">
    <w:abstractNumId w:val="56"/>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7"/>
  </w:num>
  <w:num w:numId="9">
    <w:abstractNumId w:val="73"/>
  </w:num>
  <w:num w:numId="10">
    <w:abstractNumId w:val="67"/>
  </w:num>
  <w:num w:numId="11">
    <w:abstractNumId w:val="59"/>
  </w:num>
  <w:num w:numId="12">
    <w:abstractNumId w:val="57"/>
  </w:num>
  <w:num w:numId="13">
    <w:abstractNumId w:val="74"/>
  </w:num>
  <w:num w:numId="14">
    <w:abstractNumId w:val="68"/>
  </w:num>
  <w:num w:numId="15">
    <w:abstractNumId w:val="62"/>
  </w:num>
  <w:num w:numId="16">
    <w:abstractNumId w:val="86"/>
  </w:num>
  <w:num w:numId="17">
    <w:abstractNumId w:val="89"/>
  </w:num>
  <w:num w:numId="18">
    <w:abstractNumId w:val="50"/>
  </w:num>
  <w:num w:numId="19">
    <w:abstractNumId w:val="79"/>
  </w:num>
  <w:num w:numId="20">
    <w:abstractNumId w:val="66"/>
  </w:num>
  <w:num w:numId="21">
    <w:abstractNumId w:val="49"/>
  </w:num>
  <w:num w:numId="22">
    <w:abstractNumId w:val="51"/>
  </w:num>
  <w:num w:numId="23">
    <w:abstractNumId w:val="91"/>
  </w:num>
  <w:num w:numId="24">
    <w:abstractNumId w:val="70"/>
  </w:num>
  <w:num w:numId="2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2"/>
  </w:num>
  <w:num w:numId="2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num>
  <w:num w:numId="29">
    <w:abstractNumId w:val="61"/>
  </w:num>
  <w:num w:numId="30">
    <w:abstractNumId w:val="96"/>
  </w:num>
  <w:num w:numId="31">
    <w:abstractNumId w:val="52"/>
  </w:num>
  <w:num w:numId="32">
    <w:abstractNumId w:val="78"/>
  </w:num>
  <w:num w:numId="33">
    <w:abstractNumId w:val="88"/>
  </w:num>
  <w:num w:numId="34">
    <w:abstractNumId w:val="75"/>
  </w:num>
  <w:num w:numId="35">
    <w:abstractNumId w:val="93"/>
  </w:num>
  <w:num w:numId="36">
    <w:abstractNumId w:val="65"/>
  </w:num>
  <w:num w:numId="37">
    <w:abstractNumId w:val="84"/>
  </w:num>
  <w:num w:numId="38">
    <w:abstractNumId w:val="72"/>
  </w:num>
  <w:num w:numId="39">
    <w:abstractNumId w:val="7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0AE"/>
    <w:rsid w:val="00001727"/>
    <w:rsid w:val="000024F4"/>
    <w:rsid w:val="00002690"/>
    <w:rsid w:val="00003023"/>
    <w:rsid w:val="000035F7"/>
    <w:rsid w:val="00003DD6"/>
    <w:rsid w:val="00003DFF"/>
    <w:rsid w:val="000042FE"/>
    <w:rsid w:val="0000496D"/>
    <w:rsid w:val="00005800"/>
    <w:rsid w:val="00005C53"/>
    <w:rsid w:val="00005D85"/>
    <w:rsid w:val="00006E35"/>
    <w:rsid w:val="00007461"/>
    <w:rsid w:val="00007AED"/>
    <w:rsid w:val="00007CE7"/>
    <w:rsid w:val="0001043B"/>
    <w:rsid w:val="000104DC"/>
    <w:rsid w:val="0001069E"/>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DB9"/>
    <w:rsid w:val="00012EA5"/>
    <w:rsid w:val="000131E4"/>
    <w:rsid w:val="0001344F"/>
    <w:rsid w:val="0001466B"/>
    <w:rsid w:val="00014750"/>
    <w:rsid w:val="00014F46"/>
    <w:rsid w:val="000152C4"/>
    <w:rsid w:val="00015894"/>
    <w:rsid w:val="00015D88"/>
    <w:rsid w:val="00015E2F"/>
    <w:rsid w:val="00015E7C"/>
    <w:rsid w:val="000167FC"/>
    <w:rsid w:val="000170DE"/>
    <w:rsid w:val="0001797B"/>
    <w:rsid w:val="00017C93"/>
    <w:rsid w:val="00017F00"/>
    <w:rsid w:val="000203EF"/>
    <w:rsid w:val="000205B9"/>
    <w:rsid w:val="00020A55"/>
    <w:rsid w:val="00020A7C"/>
    <w:rsid w:val="00020C23"/>
    <w:rsid w:val="00020D2A"/>
    <w:rsid w:val="00020D7D"/>
    <w:rsid w:val="00020D8B"/>
    <w:rsid w:val="00020DC9"/>
    <w:rsid w:val="0002114E"/>
    <w:rsid w:val="00021350"/>
    <w:rsid w:val="00021BA9"/>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252"/>
    <w:rsid w:val="00026444"/>
    <w:rsid w:val="00026621"/>
    <w:rsid w:val="000267C3"/>
    <w:rsid w:val="0002687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6F7"/>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BFF"/>
    <w:rsid w:val="00045FB6"/>
    <w:rsid w:val="00046BC7"/>
    <w:rsid w:val="00046BE9"/>
    <w:rsid w:val="00046D1E"/>
    <w:rsid w:val="00046D24"/>
    <w:rsid w:val="00046DA8"/>
    <w:rsid w:val="00046F29"/>
    <w:rsid w:val="00046FA0"/>
    <w:rsid w:val="0004799D"/>
    <w:rsid w:val="0005083D"/>
    <w:rsid w:val="00050CD6"/>
    <w:rsid w:val="00050DB4"/>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942"/>
    <w:rsid w:val="00055BCC"/>
    <w:rsid w:val="00056C77"/>
    <w:rsid w:val="000571BD"/>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355"/>
    <w:rsid w:val="000718B1"/>
    <w:rsid w:val="00071E33"/>
    <w:rsid w:val="00072ABE"/>
    <w:rsid w:val="00072B43"/>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B2E"/>
    <w:rsid w:val="00082EB6"/>
    <w:rsid w:val="000832E3"/>
    <w:rsid w:val="000837B5"/>
    <w:rsid w:val="0008412F"/>
    <w:rsid w:val="0008446C"/>
    <w:rsid w:val="00084C7E"/>
    <w:rsid w:val="00084EF3"/>
    <w:rsid w:val="00085036"/>
    <w:rsid w:val="00085380"/>
    <w:rsid w:val="00085745"/>
    <w:rsid w:val="00085788"/>
    <w:rsid w:val="00085E88"/>
    <w:rsid w:val="000863E1"/>
    <w:rsid w:val="00086EED"/>
    <w:rsid w:val="00086F03"/>
    <w:rsid w:val="0008707A"/>
    <w:rsid w:val="000870AF"/>
    <w:rsid w:val="0008737F"/>
    <w:rsid w:val="000875AB"/>
    <w:rsid w:val="00087D31"/>
    <w:rsid w:val="00090362"/>
    <w:rsid w:val="000905C6"/>
    <w:rsid w:val="000906E3"/>
    <w:rsid w:val="00090A5C"/>
    <w:rsid w:val="00090DF6"/>
    <w:rsid w:val="000912C2"/>
    <w:rsid w:val="000917DD"/>
    <w:rsid w:val="00091BB0"/>
    <w:rsid w:val="000923C0"/>
    <w:rsid w:val="0009245D"/>
    <w:rsid w:val="0009251A"/>
    <w:rsid w:val="000927C9"/>
    <w:rsid w:val="0009315D"/>
    <w:rsid w:val="00093300"/>
    <w:rsid w:val="000934CF"/>
    <w:rsid w:val="0009377A"/>
    <w:rsid w:val="0009423C"/>
    <w:rsid w:val="0009435A"/>
    <w:rsid w:val="00094481"/>
    <w:rsid w:val="000949B0"/>
    <w:rsid w:val="00094B62"/>
    <w:rsid w:val="00094C1B"/>
    <w:rsid w:val="00094E5F"/>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88E"/>
    <w:rsid w:val="000A7A41"/>
    <w:rsid w:val="000A7BD4"/>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82B"/>
    <w:rsid w:val="000C50A0"/>
    <w:rsid w:val="000C5468"/>
    <w:rsid w:val="000C547B"/>
    <w:rsid w:val="000C562B"/>
    <w:rsid w:val="000C5731"/>
    <w:rsid w:val="000C5D43"/>
    <w:rsid w:val="000C67B2"/>
    <w:rsid w:val="000C6B58"/>
    <w:rsid w:val="000C7024"/>
    <w:rsid w:val="000C7128"/>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D7F7E"/>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DE5"/>
    <w:rsid w:val="000E4F91"/>
    <w:rsid w:val="000E5186"/>
    <w:rsid w:val="000E5886"/>
    <w:rsid w:val="000E5999"/>
    <w:rsid w:val="000E5CF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B1A"/>
    <w:rsid w:val="000F1D3E"/>
    <w:rsid w:val="000F1D75"/>
    <w:rsid w:val="000F1F11"/>
    <w:rsid w:val="000F234D"/>
    <w:rsid w:val="000F298E"/>
    <w:rsid w:val="000F2A7A"/>
    <w:rsid w:val="000F2D78"/>
    <w:rsid w:val="000F3138"/>
    <w:rsid w:val="000F33C3"/>
    <w:rsid w:val="000F364F"/>
    <w:rsid w:val="000F36A0"/>
    <w:rsid w:val="000F3FF7"/>
    <w:rsid w:val="000F4109"/>
    <w:rsid w:val="000F4348"/>
    <w:rsid w:val="000F458B"/>
    <w:rsid w:val="000F4610"/>
    <w:rsid w:val="000F46AB"/>
    <w:rsid w:val="000F48FD"/>
    <w:rsid w:val="000F5222"/>
    <w:rsid w:val="000F53AA"/>
    <w:rsid w:val="000F5632"/>
    <w:rsid w:val="000F57ED"/>
    <w:rsid w:val="000F59DB"/>
    <w:rsid w:val="000F627C"/>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797"/>
    <w:rsid w:val="00107CB3"/>
    <w:rsid w:val="00110207"/>
    <w:rsid w:val="001105E6"/>
    <w:rsid w:val="0011086D"/>
    <w:rsid w:val="00110BD5"/>
    <w:rsid w:val="00110E6A"/>
    <w:rsid w:val="001111D8"/>
    <w:rsid w:val="00111425"/>
    <w:rsid w:val="001115F2"/>
    <w:rsid w:val="001117FD"/>
    <w:rsid w:val="00111C93"/>
    <w:rsid w:val="001120AD"/>
    <w:rsid w:val="0011210A"/>
    <w:rsid w:val="001126B3"/>
    <w:rsid w:val="001126DB"/>
    <w:rsid w:val="0011366E"/>
    <w:rsid w:val="00113968"/>
    <w:rsid w:val="001139E5"/>
    <w:rsid w:val="00113B67"/>
    <w:rsid w:val="00113B84"/>
    <w:rsid w:val="001146A1"/>
    <w:rsid w:val="001147C3"/>
    <w:rsid w:val="001148D5"/>
    <w:rsid w:val="00115226"/>
    <w:rsid w:val="0011578A"/>
    <w:rsid w:val="001161CF"/>
    <w:rsid w:val="001162D0"/>
    <w:rsid w:val="00116570"/>
    <w:rsid w:val="001168C1"/>
    <w:rsid w:val="00116C7A"/>
    <w:rsid w:val="00117C4F"/>
    <w:rsid w:val="00117C72"/>
    <w:rsid w:val="00120CEF"/>
    <w:rsid w:val="00120FCC"/>
    <w:rsid w:val="0012159F"/>
    <w:rsid w:val="00121732"/>
    <w:rsid w:val="00121A3B"/>
    <w:rsid w:val="00121A68"/>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8B"/>
    <w:rsid w:val="00124298"/>
    <w:rsid w:val="001243C5"/>
    <w:rsid w:val="001252A3"/>
    <w:rsid w:val="0012591A"/>
    <w:rsid w:val="0012595E"/>
    <w:rsid w:val="001259A0"/>
    <w:rsid w:val="0012670D"/>
    <w:rsid w:val="0012672D"/>
    <w:rsid w:val="001268D2"/>
    <w:rsid w:val="00126981"/>
    <w:rsid w:val="001269ED"/>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834"/>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B"/>
    <w:rsid w:val="00142DAC"/>
    <w:rsid w:val="001430B1"/>
    <w:rsid w:val="001435FC"/>
    <w:rsid w:val="00143A27"/>
    <w:rsid w:val="00143A79"/>
    <w:rsid w:val="00143C09"/>
    <w:rsid w:val="00143DEB"/>
    <w:rsid w:val="00144535"/>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F0B"/>
    <w:rsid w:val="001474B6"/>
    <w:rsid w:val="001479E4"/>
    <w:rsid w:val="0015029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AD3"/>
    <w:rsid w:val="00154F96"/>
    <w:rsid w:val="00155004"/>
    <w:rsid w:val="001553E5"/>
    <w:rsid w:val="00155463"/>
    <w:rsid w:val="00155477"/>
    <w:rsid w:val="00155607"/>
    <w:rsid w:val="001558D3"/>
    <w:rsid w:val="00155A46"/>
    <w:rsid w:val="00155EF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A97"/>
    <w:rsid w:val="00162B82"/>
    <w:rsid w:val="00162C5E"/>
    <w:rsid w:val="001639AB"/>
    <w:rsid w:val="001639C5"/>
    <w:rsid w:val="00164411"/>
    <w:rsid w:val="00164470"/>
    <w:rsid w:val="001644F1"/>
    <w:rsid w:val="00164A25"/>
    <w:rsid w:val="001651DE"/>
    <w:rsid w:val="00165301"/>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979"/>
    <w:rsid w:val="00176AD9"/>
    <w:rsid w:val="00176E06"/>
    <w:rsid w:val="00176FF7"/>
    <w:rsid w:val="0017727A"/>
    <w:rsid w:val="00177669"/>
    <w:rsid w:val="00177A9A"/>
    <w:rsid w:val="00177CD2"/>
    <w:rsid w:val="00180100"/>
    <w:rsid w:val="0018061F"/>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3E"/>
    <w:rsid w:val="00184258"/>
    <w:rsid w:val="001849B6"/>
    <w:rsid w:val="00184BBB"/>
    <w:rsid w:val="00184C9D"/>
    <w:rsid w:val="0018523E"/>
    <w:rsid w:val="001853E1"/>
    <w:rsid w:val="00185747"/>
    <w:rsid w:val="0018582C"/>
    <w:rsid w:val="00185E8F"/>
    <w:rsid w:val="0018612E"/>
    <w:rsid w:val="00186174"/>
    <w:rsid w:val="001861CC"/>
    <w:rsid w:val="0018625D"/>
    <w:rsid w:val="0018655D"/>
    <w:rsid w:val="00186B03"/>
    <w:rsid w:val="00186C27"/>
    <w:rsid w:val="00187A18"/>
    <w:rsid w:val="00190ACE"/>
    <w:rsid w:val="00190B10"/>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0A8"/>
    <w:rsid w:val="001959B0"/>
    <w:rsid w:val="001959D0"/>
    <w:rsid w:val="00196151"/>
    <w:rsid w:val="00196726"/>
    <w:rsid w:val="00196727"/>
    <w:rsid w:val="00196D47"/>
    <w:rsid w:val="00197578"/>
    <w:rsid w:val="0019781E"/>
    <w:rsid w:val="00197976"/>
    <w:rsid w:val="001979B1"/>
    <w:rsid w:val="001A01DA"/>
    <w:rsid w:val="001A046B"/>
    <w:rsid w:val="001A0798"/>
    <w:rsid w:val="001A0BD5"/>
    <w:rsid w:val="001A1428"/>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12B"/>
    <w:rsid w:val="001A6457"/>
    <w:rsid w:val="001A66E9"/>
    <w:rsid w:val="001A706C"/>
    <w:rsid w:val="001A72BF"/>
    <w:rsid w:val="001A73BC"/>
    <w:rsid w:val="001A7864"/>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5D2"/>
    <w:rsid w:val="001B4731"/>
    <w:rsid w:val="001B4A87"/>
    <w:rsid w:val="001B4A9C"/>
    <w:rsid w:val="001B4C8F"/>
    <w:rsid w:val="001B4DE2"/>
    <w:rsid w:val="001B619C"/>
    <w:rsid w:val="001B61F1"/>
    <w:rsid w:val="001B6640"/>
    <w:rsid w:val="001B6BB1"/>
    <w:rsid w:val="001B6E8C"/>
    <w:rsid w:val="001B6EAE"/>
    <w:rsid w:val="001B7C0C"/>
    <w:rsid w:val="001B7C30"/>
    <w:rsid w:val="001B7E0D"/>
    <w:rsid w:val="001C03D9"/>
    <w:rsid w:val="001C129A"/>
    <w:rsid w:val="001C1BA6"/>
    <w:rsid w:val="001C1C80"/>
    <w:rsid w:val="001C2554"/>
    <w:rsid w:val="001C2959"/>
    <w:rsid w:val="001C2D06"/>
    <w:rsid w:val="001C2DE2"/>
    <w:rsid w:val="001C30C8"/>
    <w:rsid w:val="001C3152"/>
    <w:rsid w:val="001C3413"/>
    <w:rsid w:val="001C3586"/>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9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6F4"/>
    <w:rsid w:val="001D770B"/>
    <w:rsid w:val="001E0260"/>
    <w:rsid w:val="001E06AD"/>
    <w:rsid w:val="001E0A38"/>
    <w:rsid w:val="001E12BC"/>
    <w:rsid w:val="001E1402"/>
    <w:rsid w:val="001E1691"/>
    <w:rsid w:val="001E1D8C"/>
    <w:rsid w:val="001E2102"/>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46B"/>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2EE"/>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A3"/>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1CF"/>
    <w:rsid w:val="0020735B"/>
    <w:rsid w:val="00207D08"/>
    <w:rsid w:val="00210557"/>
    <w:rsid w:val="00210567"/>
    <w:rsid w:val="00210A85"/>
    <w:rsid w:val="00210C31"/>
    <w:rsid w:val="00210FF3"/>
    <w:rsid w:val="002111CF"/>
    <w:rsid w:val="0021121C"/>
    <w:rsid w:val="0021136F"/>
    <w:rsid w:val="00211424"/>
    <w:rsid w:val="002114E5"/>
    <w:rsid w:val="0021152F"/>
    <w:rsid w:val="00211BA2"/>
    <w:rsid w:val="00211CE8"/>
    <w:rsid w:val="00211DDA"/>
    <w:rsid w:val="0021218F"/>
    <w:rsid w:val="0021302C"/>
    <w:rsid w:val="00213058"/>
    <w:rsid w:val="00213277"/>
    <w:rsid w:val="002135B4"/>
    <w:rsid w:val="00213997"/>
    <w:rsid w:val="002139AE"/>
    <w:rsid w:val="00213BFB"/>
    <w:rsid w:val="00213C60"/>
    <w:rsid w:val="00213D3C"/>
    <w:rsid w:val="00213D6F"/>
    <w:rsid w:val="00213E73"/>
    <w:rsid w:val="00213FB3"/>
    <w:rsid w:val="00214046"/>
    <w:rsid w:val="002140FC"/>
    <w:rsid w:val="002141D7"/>
    <w:rsid w:val="002143A0"/>
    <w:rsid w:val="00214A3B"/>
    <w:rsid w:val="00214DFC"/>
    <w:rsid w:val="00214E09"/>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56B"/>
    <w:rsid w:val="00220B82"/>
    <w:rsid w:val="0022170E"/>
    <w:rsid w:val="00221994"/>
    <w:rsid w:val="002222BB"/>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5"/>
    <w:rsid w:val="00232552"/>
    <w:rsid w:val="00232912"/>
    <w:rsid w:val="00232AB4"/>
    <w:rsid w:val="00232BD9"/>
    <w:rsid w:val="00232DF7"/>
    <w:rsid w:val="00233121"/>
    <w:rsid w:val="00233412"/>
    <w:rsid w:val="00233981"/>
    <w:rsid w:val="00233B0E"/>
    <w:rsid w:val="00234135"/>
    <w:rsid w:val="00234490"/>
    <w:rsid w:val="00234AFE"/>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5FF1"/>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A6E"/>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7CB"/>
    <w:rsid w:val="00257BCA"/>
    <w:rsid w:val="00257D8E"/>
    <w:rsid w:val="00257DB1"/>
    <w:rsid w:val="00260104"/>
    <w:rsid w:val="00260B87"/>
    <w:rsid w:val="00260D53"/>
    <w:rsid w:val="00261232"/>
    <w:rsid w:val="00261249"/>
    <w:rsid w:val="00261349"/>
    <w:rsid w:val="00261450"/>
    <w:rsid w:val="00261778"/>
    <w:rsid w:val="00261C1E"/>
    <w:rsid w:val="00262569"/>
    <w:rsid w:val="00262725"/>
    <w:rsid w:val="0026277D"/>
    <w:rsid w:val="002627C8"/>
    <w:rsid w:val="00262825"/>
    <w:rsid w:val="0026340F"/>
    <w:rsid w:val="00263592"/>
    <w:rsid w:val="00263DEA"/>
    <w:rsid w:val="00263DFC"/>
    <w:rsid w:val="00263EA9"/>
    <w:rsid w:val="0026400A"/>
    <w:rsid w:val="002642D5"/>
    <w:rsid w:val="002644E9"/>
    <w:rsid w:val="00264637"/>
    <w:rsid w:val="00264877"/>
    <w:rsid w:val="00264C85"/>
    <w:rsid w:val="00264D2A"/>
    <w:rsid w:val="00264D63"/>
    <w:rsid w:val="00265166"/>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8DA"/>
    <w:rsid w:val="00270AA2"/>
    <w:rsid w:val="00270B2B"/>
    <w:rsid w:val="00271733"/>
    <w:rsid w:val="00271952"/>
    <w:rsid w:val="00271C4C"/>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709"/>
    <w:rsid w:val="00282B27"/>
    <w:rsid w:val="00282C69"/>
    <w:rsid w:val="00282CE8"/>
    <w:rsid w:val="00282DE8"/>
    <w:rsid w:val="0028381B"/>
    <w:rsid w:val="00283BE6"/>
    <w:rsid w:val="00283C93"/>
    <w:rsid w:val="0028412C"/>
    <w:rsid w:val="00284462"/>
    <w:rsid w:val="00284613"/>
    <w:rsid w:val="00284616"/>
    <w:rsid w:val="00284694"/>
    <w:rsid w:val="002851C1"/>
    <w:rsid w:val="002853AD"/>
    <w:rsid w:val="0028543A"/>
    <w:rsid w:val="0028544A"/>
    <w:rsid w:val="002855C9"/>
    <w:rsid w:val="002857BC"/>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96"/>
    <w:rsid w:val="00297F48"/>
    <w:rsid w:val="002A0233"/>
    <w:rsid w:val="002A08E1"/>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8FB"/>
    <w:rsid w:val="002A7AE5"/>
    <w:rsid w:val="002A7E23"/>
    <w:rsid w:val="002B017B"/>
    <w:rsid w:val="002B033C"/>
    <w:rsid w:val="002B0650"/>
    <w:rsid w:val="002B0891"/>
    <w:rsid w:val="002B0C8B"/>
    <w:rsid w:val="002B0F43"/>
    <w:rsid w:val="002B1022"/>
    <w:rsid w:val="002B131A"/>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A7F"/>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80C"/>
    <w:rsid w:val="002C6F42"/>
    <w:rsid w:val="002C70F3"/>
    <w:rsid w:val="002C70FB"/>
    <w:rsid w:val="002D0167"/>
    <w:rsid w:val="002D03F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3BED"/>
    <w:rsid w:val="002D407F"/>
    <w:rsid w:val="002D410A"/>
    <w:rsid w:val="002D43AD"/>
    <w:rsid w:val="002D452C"/>
    <w:rsid w:val="002D4625"/>
    <w:rsid w:val="002D47AD"/>
    <w:rsid w:val="002D49C2"/>
    <w:rsid w:val="002D4AD0"/>
    <w:rsid w:val="002D4AFD"/>
    <w:rsid w:val="002D4D6B"/>
    <w:rsid w:val="002D4E90"/>
    <w:rsid w:val="002D4F18"/>
    <w:rsid w:val="002D5217"/>
    <w:rsid w:val="002D5540"/>
    <w:rsid w:val="002D5AA6"/>
    <w:rsid w:val="002D5E88"/>
    <w:rsid w:val="002D5FD3"/>
    <w:rsid w:val="002D6137"/>
    <w:rsid w:val="002D65BF"/>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A88"/>
    <w:rsid w:val="002F2DE5"/>
    <w:rsid w:val="002F2E6E"/>
    <w:rsid w:val="002F3DAD"/>
    <w:rsid w:val="002F3E3D"/>
    <w:rsid w:val="002F45B3"/>
    <w:rsid w:val="002F46E4"/>
    <w:rsid w:val="002F48D1"/>
    <w:rsid w:val="002F536E"/>
    <w:rsid w:val="002F53FF"/>
    <w:rsid w:val="002F6ACF"/>
    <w:rsid w:val="003003A5"/>
    <w:rsid w:val="0030077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57D"/>
    <w:rsid w:val="00305592"/>
    <w:rsid w:val="00305A59"/>
    <w:rsid w:val="00305AD4"/>
    <w:rsid w:val="00305D38"/>
    <w:rsid w:val="003062C1"/>
    <w:rsid w:val="003063C6"/>
    <w:rsid w:val="00306B60"/>
    <w:rsid w:val="00306DC9"/>
    <w:rsid w:val="00306EB9"/>
    <w:rsid w:val="00306EDC"/>
    <w:rsid w:val="0030777F"/>
    <w:rsid w:val="0030782B"/>
    <w:rsid w:val="0030789D"/>
    <w:rsid w:val="00307990"/>
    <w:rsid w:val="00307C0F"/>
    <w:rsid w:val="003100D8"/>
    <w:rsid w:val="00310554"/>
    <w:rsid w:val="003108C8"/>
    <w:rsid w:val="00310C92"/>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659"/>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5F"/>
    <w:rsid w:val="00320884"/>
    <w:rsid w:val="00320A32"/>
    <w:rsid w:val="00320CA0"/>
    <w:rsid w:val="00320E0F"/>
    <w:rsid w:val="00320EAB"/>
    <w:rsid w:val="003210C1"/>
    <w:rsid w:val="0032122C"/>
    <w:rsid w:val="0032163C"/>
    <w:rsid w:val="0032186E"/>
    <w:rsid w:val="003218F2"/>
    <w:rsid w:val="00321C7B"/>
    <w:rsid w:val="00321F8D"/>
    <w:rsid w:val="00322313"/>
    <w:rsid w:val="00322579"/>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96B"/>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AF2"/>
    <w:rsid w:val="00332CFE"/>
    <w:rsid w:val="00332F26"/>
    <w:rsid w:val="00333065"/>
    <w:rsid w:val="00333083"/>
    <w:rsid w:val="00333F16"/>
    <w:rsid w:val="0033467A"/>
    <w:rsid w:val="0033469C"/>
    <w:rsid w:val="003350DA"/>
    <w:rsid w:val="00335160"/>
    <w:rsid w:val="00335525"/>
    <w:rsid w:val="003358AC"/>
    <w:rsid w:val="003358B5"/>
    <w:rsid w:val="0033599E"/>
    <w:rsid w:val="00335A01"/>
    <w:rsid w:val="00335C32"/>
    <w:rsid w:val="00336343"/>
    <w:rsid w:val="00336FB3"/>
    <w:rsid w:val="003372D6"/>
    <w:rsid w:val="003375F4"/>
    <w:rsid w:val="003376C6"/>
    <w:rsid w:val="00337C5A"/>
    <w:rsid w:val="00337E1E"/>
    <w:rsid w:val="00340148"/>
    <w:rsid w:val="0034052F"/>
    <w:rsid w:val="00340872"/>
    <w:rsid w:val="00340AEA"/>
    <w:rsid w:val="00340D97"/>
    <w:rsid w:val="0034123C"/>
    <w:rsid w:val="003412CC"/>
    <w:rsid w:val="00341536"/>
    <w:rsid w:val="00341791"/>
    <w:rsid w:val="0034193A"/>
    <w:rsid w:val="00341B1C"/>
    <w:rsid w:val="00341B30"/>
    <w:rsid w:val="00341DAC"/>
    <w:rsid w:val="00341DCE"/>
    <w:rsid w:val="00341F5D"/>
    <w:rsid w:val="00341FC1"/>
    <w:rsid w:val="00342235"/>
    <w:rsid w:val="00342439"/>
    <w:rsid w:val="00342714"/>
    <w:rsid w:val="0034276C"/>
    <w:rsid w:val="00343439"/>
    <w:rsid w:val="00343446"/>
    <w:rsid w:val="003435DE"/>
    <w:rsid w:val="0034372E"/>
    <w:rsid w:val="0034375C"/>
    <w:rsid w:val="003437A5"/>
    <w:rsid w:val="003438AE"/>
    <w:rsid w:val="00343922"/>
    <w:rsid w:val="00343939"/>
    <w:rsid w:val="00343974"/>
    <w:rsid w:val="00343A18"/>
    <w:rsid w:val="00343A1F"/>
    <w:rsid w:val="00343EC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66F"/>
    <w:rsid w:val="00356838"/>
    <w:rsid w:val="00356ACE"/>
    <w:rsid w:val="00356B70"/>
    <w:rsid w:val="00356D65"/>
    <w:rsid w:val="003570AD"/>
    <w:rsid w:val="0035720B"/>
    <w:rsid w:val="00357A9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6C3"/>
    <w:rsid w:val="00365D1D"/>
    <w:rsid w:val="00365EB4"/>
    <w:rsid w:val="0036623D"/>
    <w:rsid w:val="00366490"/>
    <w:rsid w:val="00366522"/>
    <w:rsid w:val="003666C3"/>
    <w:rsid w:val="00366734"/>
    <w:rsid w:val="00366837"/>
    <w:rsid w:val="003668CD"/>
    <w:rsid w:val="00367475"/>
    <w:rsid w:val="00367850"/>
    <w:rsid w:val="003679DF"/>
    <w:rsid w:val="00367BFF"/>
    <w:rsid w:val="00370765"/>
    <w:rsid w:val="003709D3"/>
    <w:rsid w:val="00370AA9"/>
    <w:rsid w:val="00370BD0"/>
    <w:rsid w:val="00370E97"/>
    <w:rsid w:val="003713EF"/>
    <w:rsid w:val="003715D3"/>
    <w:rsid w:val="00371603"/>
    <w:rsid w:val="0037170A"/>
    <w:rsid w:val="0037184C"/>
    <w:rsid w:val="00371BC9"/>
    <w:rsid w:val="0037260A"/>
    <w:rsid w:val="00372D45"/>
    <w:rsid w:val="00372FB4"/>
    <w:rsid w:val="00373291"/>
    <w:rsid w:val="00373705"/>
    <w:rsid w:val="003737D6"/>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807DF"/>
    <w:rsid w:val="00381009"/>
    <w:rsid w:val="00381027"/>
    <w:rsid w:val="003810FE"/>
    <w:rsid w:val="003812E8"/>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ED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46C"/>
    <w:rsid w:val="003A58C5"/>
    <w:rsid w:val="003A5AAB"/>
    <w:rsid w:val="003A5AD4"/>
    <w:rsid w:val="003A5B11"/>
    <w:rsid w:val="003A5BD4"/>
    <w:rsid w:val="003A5D72"/>
    <w:rsid w:val="003A681D"/>
    <w:rsid w:val="003A7252"/>
    <w:rsid w:val="003A74F5"/>
    <w:rsid w:val="003A7525"/>
    <w:rsid w:val="003A7C94"/>
    <w:rsid w:val="003B0703"/>
    <w:rsid w:val="003B0A49"/>
    <w:rsid w:val="003B0FEF"/>
    <w:rsid w:val="003B12ED"/>
    <w:rsid w:val="003B1316"/>
    <w:rsid w:val="003B164D"/>
    <w:rsid w:val="003B17F1"/>
    <w:rsid w:val="003B1B5E"/>
    <w:rsid w:val="003B1E10"/>
    <w:rsid w:val="003B224B"/>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5E3D"/>
    <w:rsid w:val="003B612E"/>
    <w:rsid w:val="003B64F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A93"/>
    <w:rsid w:val="003C1F3E"/>
    <w:rsid w:val="003C217A"/>
    <w:rsid w:val="003C24B3"/>
    <w:rsid w:val="003C298E"/>
    <w:rsid w:val="003C2FF1"/>
    <w:rsid w:val="003C3350"/>
    <w:rsid w:val="003C37BE"/>
    <w:rsid w:val="003C39B7"/>
    <w:rsid w:val="003C3DA1"/>
    <w:rsid w:val="003C43C8"/>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85"/>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59E"/>
    <w:rsid w:val="003E36F7"/>
    <w:rsid w:val="003E3843"/>
    <w:rsid w:val="003E3931"/>
    <w:rsid w:val="003E3F1E"/>
    <w:rsid w:val="003E3F25"/>
    <w:rsid w:val="003E4C3C"/>
    <w:rsid w:val="003E512F"/>
    <w:rsid w:val="003E525B"/>
    <w:rsid w:val="003E53AD"/>
    <w:rsid w:val="003E5785"/>
    <w:rsid w:val="003E5851"/>
    <w:rsid w:val="003E58BB"/>
    <w:rsid w:val="003E5B53"/>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843"/>
    <w:rsid w:val="003F0DA2"/>
    <w:rsid w:val="003F14D2"/>
    <w:rsid w:val="003F1E63"/>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D4"/>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2D64"/>
    <w:rsid w:val="00403B69"/>
    <w:rsid w:val="00403BD9"/>
    <w:rsid w:val="00403C47"/>
    <w:rsid w:val="00403F39"/>
    <w:rsid w:val="00404B26"/>
    <w:rsid w:val="00404DD4"/>
    <w:rsid w:val="004054E7"/>
    <w:rsid w:val="00405684"/>
    <w:rsid w:val="004058B1"/>
    <w:rsid w:val="00405E5E"/>
    <w:rsid w:val="004062E7"/>
    <w:rsid w:val="00406393"/>
    <w:rsid w:val="004065AE"/>
    <w:rsid w:val="00406F7D"/>
    <w:rsid w:val="00407032"/>
    <w:rsid w:val="0040775A"/>
    <w:rsid w:val="004077E5"/>
    <w:rsid w:val="00410307"/>
    <w:rsid w:val="004107FE"/>
    <w:rsid w:val="00411041"/>
    <w:rsid w:val="0041123A"/>
    <w:rsid w:val="004113BB"/>
    <w:rsid w:val="00411871"/>
    <w:rsid w:val="004118CB"/>
    <w:rsid w:val="00411DC3"/>
    <w:rsid w:val="004120AE"/>
    <w:rsid w:val="004125D6"/>
    <w:rsid w:val="00412AC4"/>
    <w:rsid w:val="00412FFF"/>
    <w:rsid w:val="00413236"/>
    <w:rsid w:val="0041370C"/>
    <w:rsid w:val="004137FD"/>
    <w:rsid w:val="00413AFE"/>
    <w:rsid w:val="00413BCE"/>
    <w:rsid w:val="00413C32"/>
    <w:rsid w:val="00414215"/>
    <w:rsid w:val="004143B5"/>
    <w:rsid w:val="004143E5"/>
    <w:rsid w:val="004148BC"/>
    <w:rsid w:val="00414A97"/>
    <w:rsid w:val="00414ABC"/>
    <w:rsid w:val="00414D2B"/>
    <w:rsid w:val="00415058"/>
    <w:rsid w:val="00415A39"/>
    <w:rsid w:val="0041601E"/>
    <w:rsid w:val="00416358"/>
    <w:rsid w:val="0041640B"/>
    <w:rsid w:val="004164A3"/>
    <w:rsid w:val="0041695B"/>
    <w:rsid w:val="00416B98"/>
    <w:rsid w:val="00417EBA"/>
    <w:rsid w:val="004206CB"/>
    <w:rsid w:val="00420F5D"/>
    <w:rsid w:val="00421BD7"/>
    <w:rsid w:val="00421CCC"/>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4D9"/>
    <w:rsid w:val="00433673"/>
    <w:rsid w:val="00433756"/>
    <w:rsid w:val="00433784"/>
    <w:rsid w:val="004338C4"/>
    <w:rsid w:val="00433B83"/>
    <w:rsid w:val="0043431B"/>
    <w:rsid w:val="00434B16"/>
    <w:rsid w:val="00434F85"/>
    <w:rsid w:val="00435443"/>
    <w:rsid w:val="004354FC"/>
    <w:rsid w:val="00435A98"/>
    <w:rsid w:val="00435C5B"/>
    <w:rsid w:val="00436336"/>
    <w:rsid w:val="004363D8"/>
    <w:rsid w:val="0043654E"/>
    <w:rsid w:val="0043679B"/>
    <w:rsid w:val="00436CB2"/>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667"/>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718"/>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73E"/>
    <w:rsid w:val="00465992"/>
    <w:rsid w:val="00465B0B"/>
    <w:rsid w:val="00465CEB"/>
    <w:rsid w:val="00466372"/>
    <w:rsid w:val="0046641A"/>
    <w:rsid w:val="00466485"/>
    <w:rsid w:val="004669D3"/>
    <w:rsid w:val="00466BD5"/>
    <w:rsid w:val="00467220"/>
    <w:rsid w:val="00467355"/>
    <w:rsid w:val="0046755D"/>
    <w:rsid w:val="00467DB0"/>
    <w:rsid w:val="00470033"/>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09C"/>
    <w:rsid w:val="004764F9"/>
    <w:rsid w:val="00476720"/>
    <w:rsid w:val="00476735"/>
    <w:rsid w:val="00476E54"/>
    <w:rsid w:val="0047715C"/>
    <w:rsid w:val="004772F7"/>
    <w:rsid w:val="0047743A"/>
    <w:rsid w:val="0047790C"/>
    <w:rsid w:val="00480077"/>
    <w:rsid w:val="00480907"/>
    <w:rsid w:val="00480A0F"/>
    <w:rsid w:val="004812AF"/>
    <w:rsid w:val="00481BC8"/>
    <w:rsid w:val="00481C19"/>
    <w:rsid w:val="00482208"/>
    <w:rsid w:val="00482257"/>
    <w:rsid w:val="0048279A"/>
    <w:rsid w:val="004829D9"/>
    <w:rsid w:val="00482D4C"/>
    <w:rsid w:val="00483823"/>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8C1"/>
    <w:rsid w:val="00492AC4"/>
    <w:rsid w:val="00492DD4"/>
    <w:rsid w:val="0049306E"/>
    <w:rsid w:val="0049324F"/>
    <w:rsid w:val="0049333E"/>
    <w:rsid w:val="004934A8"/>
    <w:rsid w:val="00493514"/>
    <w:rsid w:val="004938FD"/>
    <w:rsid w:val="004939D2"/>
    <w:rsid w:val="004942C8"/>
    <w:rsid w:val="004947DD"/>
    <w:rsid w:val="004949B3"/>
    <w:rsid w:val="00494CD6"/>
    <w:rsid w:val="0049540A"/>
    <w:rsid w:val="00495801"/>
    <w:rsid w:val="00495BD3"/>
    <w:rsid w:val="00495CA8"/>
    <w:rsid w:val="00495D9E"/>
    <w:rsid w:val="00495DC5"/>
    <w:rsid w:val="004960C6"/>
    <w:rsid w:val="00496294"/>
    <w:rsid w:val="00496843"/>
    <w:rsid w:val="00496C79"/>
    <w:rsid w:val="00496F56"/>
    <w:rsid w:val="00497109"/>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AF0"/>
    <w:rsid w:val="004A725C"/>
    <w:rsid w:val="004A766B"/>
    <w:rsid w:val="004A7E98"/>
    <w:rsid w:val="004B0321"/>
    <w:rsid w:val="004B03F3"/>
    <w:rsid w:val="004B0E05"/>
    <w:rsid w:val="004B0E22"/>
    <w:rsid w:val="004B1425"/>
    <w:rsid w:val="004B143F"/>
    <w:rsid w:val="004B163D"/>
    <w:rsid w:val="004B19FF"/>
    <w:rsid w:val="004B1A93"/>
    <w:rsid w:val="004B1DD8"/>
    <w:rsid w:val="004B1FFA"/>
    <w:rsid w:val="004B20FF"/>
    <w:rsid w:val="004B2200"/>
    <w:rsid w:val="004B25C8"/>
    <w:rsid w:val="004B2BFA"/>
    <w:rsid w:val="004B347E"/>
    <w:rsid w:val="004B3A94"/>
    <w:rsid w:val="004B3CD9"/>
    <w:rsid w:val="004B3FAE"/>
    <w:rsid w:val="004B4696"/>
    <w:rsid w:val="004B4699"/>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6B9"/>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33F"/>
    <w:rsid w:val="004C57A6"/>
    <w:rsid w:val="004C5DFB"/>
    <w:rsid w:val="004C612A"/>
    <w:rsid w:val="004C6778"/>
    <w:rsid w:val="004C70B4"/>
    <w:rsid w:val="004C7474"/>
    <w:rsid w:val="004C75D3"/>
    <w:rsid w:val="004C7806"/>
    <w:rsid w:val="004C7B4A"/>
    <w:rsid w:val="004C7C2B"/>
    <w:rsid w:val="004D005F"/>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4ED"/>
    <w:rsid w:val="004D4636"/>
    <w:rsid w:val="004D4A56"/>
    <w:rsid w:val="004D4B99"/>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27A"/>
    <w:rsid w:val="004E2434"/>
    <w:rsid w:val="004E25C2"/>
    <w:rsid w:val="004E2917"/>
    <w:rsid w:val="004E297C"/>
    <w:rsid w:val="004E299A"/>
    <w:rsid w:val="004E2C0C"/>
    <w:rsid w:val="004E2CD2"/>
    <w:rsid w:val="004E3430"/>
    <w:rsid w:val="004E35FC"/>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4B"/>
    <w:rsid w:val="004E7AFB"/>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54"/>
    <w:rsid w:val="0050179E"/>
    <w:rsid w:val="00501965"/>
    <w:rsid w:val="005019BE"/>
    <w:rsid w:val="00501A26"/>
    <w:rsid w:val="00501B0C"/>
    <w:rsid w:val="005020CD"/>
    <w:rsid w:val="00502238"/>
    <w:rsid w:val="00502D60"/>
    <w:rsid w:val="00502E1C"/>
    <w:rsid w:val="00503040"/>
    <w:rsid w:val="005030EE"/>
    <w:rsid w:val="005033F0"/>
    <w:rsid w:val="0050381D"/>
    <w:rsid w:val="00503CAC"/>
    <w:rsid w:val="005040B8"/>
    <w:rsid w:val="00504358"/>
    <w:rsid w:val="005046A9"/>
    <w:rsid w:val="005047AE"/>
    <w:rsid w:val="00504863"/>
    <w:rsid w:val="00505287"/>
    <w:rsid w:val="00505BCB"/>
    <w:rsid w:val="00506033"/>
    <w:rsid w:val="005060FD"/>
    <w:rsid w:val="0050629D"/>
    <w:rsid w:val="00506AFC"/>
    <w:rsid w:val="00506EA2"/>
    <w:rsid w:val="00507883"/>
    <w:rsid w:val="00507896"/>
    <w:rsid w:val="00507C51"/>
    <w:rsid w:val="00507C67"/>
    <w:rsid w:val="00507FF0"/>
    <w:rsid w:val="005102CB"/>
    <w:rsid w:val="0051076C"/>
    <w:rsid w:val="00510771"/>
    <w:rsid w:val="00510945"/>
    <w:rsid w:val="00510C16"/>
    <w:rsid w:val="00511710"/>
    <w:rsid w:val="00511D18"/>
    <w:rsid w:val="00511FA0"/>
    <w:rsid w:val="0051241C"/>
    <w:rsid w:val="00512BED"/>
    <w:rsid w:val="00512C47"/>
    <w:rsid w:val="00513168"/>
    <w:rsid w:val="005133AD"/>
    <w:rsid w:val="005134F6"/>
    <w:rsid w:val="005135F1"/>
    <w:rsid w:val="00514086"/>
    <w:rsid w:val="0051447F"/>
    <w:rsid w:val="00514481"/>
    <w:rsid w:val="005147A8"/>
    <w:rsid w:val="00514BA1"/>
    <w:rsid w:val="00514C8A"/>
    <w:rsid w:val="00514CB3"/>
    <w:rsid w:val="00514CB8"/>
    <w:rsid w:val="00514EFD"/>
    <w:rsid w:val="0051544C"/>
    <w:rsid w:val="00515618"/>
    <w:rsid w:val="0051561A"/>
    <w:rsid w:val="005159C5"/>
    <w:rsid w:val="0051608F"/>
    <w:rsid w:val="005160C0"/>
    <w:rsid w:val="00516502"/>
    <w:rsid w:val="00516699"/>
    <w:rsid w:val="00516B6B"/>
    <w:rsid w:val="0051721A"/>
    <w:rsid w:val="00517282"/>
    <w:rsid w:val="00517338"/>
    <w:rsid w:val="005175C3"/>
    <w:rsid w:val="005175CA"/>
    <w:rsid w:val="00517769"/>
    <w:rsid w:val="00517899"/>
    <w:rsid w:val="005178E4"/>
    <w:rsid w:val="00517E4D"/>
    <w:rsid w:val="00520256"/>
    <w:rsid w:val="00520516"/>
    <w:rsid w:val="00520604"/>
    <w:rsid w:val="00520978"/>
    <w:rsid w:val="0052108C"/>
    <w:rsid w:val="0052166B"/>
    <w:rsid w:val="00521704"/>
    <w:rsid w:val="00522165"/>
    <w:rsid w:val="00522381"/>
    <w:rsid w:val="00522ABF"/>
    <w:rsid w:val="00522D84"/>
    <w:rsid w:val="005232DA"/>
    <w:rsid w:val="0052331A"/>
    <w:rsid w:val="005240E1"/>
    <w:rsid w:val="00524503"/>
    <w:rsid w:val="0052460F"/>
    <w:rsid w:val="005247F2"/>
    <w:rsid w:val="00525053"/>
    <w:rsid w:val="00525055"/>
    <w:rsid w:val="0052562A"/>
    <w:rsid w:val="005256F8"/>
    <w:rsid w:val="00525BA5"/>
    <w:rsid w:val="00525C03"/>
    <w:rsid w:val="00525DFF"/>
    <w:rsid w:val="0052656C"/>
    <w:rsid w:val="005265BC"/>
    <w:rsid w:val="00526985"/>
    <w:rsid w:val="00526DAD"/>
    <w:rsid w:val="00526E26"/>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4C"/>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2B"/>
    <w:rsid w:val="00545E8E"/>
    <w:rsid w:val="00546265"/>
    <w:rsid w:val="005463B3"/>
    <w:rsid w:val="00546862"/>
    <w:rsid w:val="00547363"/>
    <w:rsid w:val="005474B1"/>
    <w:rsid w:val="00547506"/>
    <w:rsid w:val="00547654"/>
    <w:rsid w:val="00550552"/>
    <w:rsid w:val="00550BFA"/>
    <w:rsid w:val="00550FE2"/>
    <w:rsid w:val="0055106E"/>
    <w:rsid w:val="00551120"/>
    <w:rsid w:val="005518CE"/>
    <w:rsid w:val="005519B6"/>
    <w:rsid w:val="00551C38"/>
    <w:rsid w:val="00552254"/>
    <w:rsid w:val="00552504"/>
    <w:rsid w:val="00552974"/>
    <w:rsid w:val="0055327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C28"/>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71"/>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991"/>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EF8"/>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DE5"/>
    <w:rsid w:val="005811DF"/>
    <w:rsid w:val="00581333"/>
    <w:rsid w:val="00581406"/>
    <w:rsid w:val="00581443"/>
    <w:rsid w:val="0058161E"/>
    <w:rsid w:val="005816EB"/>
    <w:rsid w:val="00582431"/>
    <w:rsid w:val="005829C3"/>
    <w:rsid w:val="0058323D"/>
    <w:rsid w:val="005832AA"/>
    <w:rsid w:val="00583667"/>
    <w:rsid w:val="00583968"/>
    <w:rsid w:val="00583A40"/>
    <w:rsid w:val="00584509"/>
    <w:rsid w:val="005847B0"/>
    <w:rsid w:val="005851BE"/>
    <w:rsid w:val="005851E6"/>
    <w:rsid w:val="005852D5"/>
    <w:rsid w:val="00585A47"/>
    <w:rsid w:val="005863F4"/>
    <w:rsid w:val="0058657D"/>
    <w:rsid w:val="00586789"/>
    <w:rsid w:val="00586F76"/>
    <w:rsid w:val="0058756C"/>
    <w:rsid w:val="00587B94"/>
    <w:rsid w:val="00587C8E"/>
    <w:rsid w:val="00590C50"/>
    <w:rsid w:val="00590D5A"/>
    <w:rsid w:val="00591069"/>
    <w:rsid w:val="00591B72"/>
    <w:rsid w:val="00591B88"/>
    <w:rsid w:val="00592C7D"/>
    <w:rsid w:val="00593106"/>
    <w:rsid w:val="0059310C"/>
    <w:rsid w:val="00593148"/>
    <w:rsid w:val="005933F4"/>
    <w:rsid w:val="00593434"/>
    <w:rsid w:val="00593EB1"/>
    <w:rsid w:val="00594D1F"/>
    <w:rsid w:val="00594F71"/>
    <w:rsid w:val="00595000"/>
    <w:rsid w:val="005953D6"/>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557"/>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D12"/>
    <w:rsid w:val="005A6E71"/>
    <w:rsid w:val="005A7129"/>
    <w:rsid w:val="005B08A3"/>
    <w:rsid w:val="005B09BA"/>
    <w:rsid w:val="005B0B4C"/>
    <w:rsid w:val="005B108A"/>
    <w:rsid w:val="005B1305"/>
    <w:rsid w:val="005B14C3"/>
    <w:rsid w:val="005B14F4"/>
    <w:rsid w:val="005B1CE6"/>
    <w:rsid w:val="005B24DF"/>
    <w:rsid w:val="005B2A19"/>
    <w:rsid w:val="005B2F1A"/>
    <w:rsid w:val="005B365F"/>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2F33"/>
    <w:rsid w:val="005C301A"/>
    <w:rsid w:val="005C31BC"/>
    <w:rsid w:val="005C32A0"/>
    <w:rsid w:val="005C33B2"/>
    <w:rsid w:val="005C396D"/>
    <w:rsid w:val="005C4589"/>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A26"/>
    <w:rsid w:val="005D606A"/>
    <w:rsid w:val="005D6186"/>
    <w:rsid w:val="005D61CE"/>
    <w:rsid w:val="005D65A6"/>
    <w:rsid w:val="005D6852"/>
    <w:rsid w:val="005D697C"/>
    <w:rsid w:val="005D6D74"/>
    <w:rsid w:val="005D6FED"/>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EEC"/>
    <w:rsid w:val="005E4133"/>
    <w:rsid w:val="005E487E"/>
    <w:rsid w:val="005E4AD3"/>
    <w:rsid w:val="005E4F99"/>
    <w:rsid w:val="005E50F1"/>
    <w:rsid w:val="005E531A"/>
    <w:rsid w:val="005E5779"/>
    <w:rsid w:val="005E58D5"/>
    <w:rsid w:val="005E5B77"/>
    <w:rsid w:val="005E5E93"/>
    <w:rsid w:val="005E692E"/>
    <w:rsid w:val="005E69B6"/>
    <w:rsid w:val="005E6A97"/>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7"/>
    <w:rsid w:val="005F212C"/>
    <w:rsid w:val="005F2169"/>
    <w:rsid w:val="005F2194"/>
    <w:rsid w:val="005F253E"/>
    <w:rsid w:val="005F27E6"/>
    <w:rsid w:val="005F29CA"/>
    <w:rsid w:val="005F2FA9"/>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1AC0"/>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7EF"/>
    <w:rsid w:val="0061088E"/>
    <w:rsid w:val="00610975"/>
    <w:rsid w:val="006109C2"/>
    <w:rsid w:val="00610BA9"/>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267"/>
    <w:rsid w:val="00616817"/>
    <w:rsid w:val="00616E1C"/>
    <w:rsid w:val="00617242"/>
    <w:rsid w:val="006173BA"/>
    <w:rsid w:val="006178E2"/>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31B"/>
    <w:rsid w:val="006243F6"/>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8B"/>
    <w:rsid w:val="00626FC9"/>
    <w:rsid w:val="006274B4"/>
    <w:rsid w:val="006274FB"/>
    <w:rsid w:val="00627C53"/>
    <w:rsid w:val="00630278"/>
    <w:rsid w:val="0063038F"/>
    <w:rsid w:val="00630421"/>
    <w:rsid w:val="00630EB5"/>
    <w:rsid w:val="00631036"/>
    <w:rsid w:val="0063142A"/>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2C"/>
    <w:rsid w:val="0063733C"/>
    <w:rsid w:val="006374A2"/>
    <w:rsid w:val="006375A3"/>
    <w:rsid w:val="006376A7"/>
    <w:rsid w:val="00637A09"/>
    <w:rsid w:val="00637C0F"/>
    <w:rsid w:val="00637DE0"/>
    <w:rsid w:val="006400DC"/>
    <w:rsid w:val="0064032E"/>
    <w:rsid w:val="006407FE"/>
    <w:rsid w:val="006408E0"/>
    <w:rsid w:val="00640CA5"/>
    <w:rsid w:val="00640FAD"/>
    <w:rsid w:val="00641947"/>
    <w:rsid w:val="00641ED3"/>
    <w:rsid w:val="00642267"/>
    <w:rsid w:val="00642389"/>
    <w:rsid w:val="00642650"/>
    <w:rsid w:val="00642798"/>
    <w:rsid w:val="006427C8"/>
    <w:rsid w:val="0064325D"/>
    <w:rsid w:val="00643A8E"/>
    <w:rsid w:val="00643D46"/>
    <w:rsid w:val="006441A1"/>
    <w:rsid w:val="00644370"/>
    <w:rsid w:val="00644806"/>
    <w:rsid w:val="0064484E"/>
    <w:rsid w:val="00644D45"/>
    <w:rsid w:val="0064553E"/>
    <w:rsid w:val="0064572D"/>
    <w:rsid w:val="00645F72"/>
    <w:rsid w:val="006460AA"/>
    <w:rsid w:val="00646539"/>
    <w:rsid w:val="006469F3"/>
    <w:rsid w:val="00647193"/>
    <w:rsid w:val="00647A26"/>
    <w:rsid w:val="00650121"/>
    <w:rsid w:val="00650243"/>
    <w:rsid w:val="006506C2"/>
    <w:rsid w:val="0065108C"/>
    <w:rsid w:val="00651550"/>
    <w:rsid w:val="006518CA"/>
    <w:rsid w:val="0065197C"/>
    <w:rsid w:val="00651AA8"/>
    <w:rsid w:val="00651E34"/>
    <w:rsid w:val="00651EBA"/>
    <w:rsid w:val="00651F59"/>
    <w:rsid w:val="006527B8"/>
    <w:rsid w:val="00652A26"/>
    <w:rsid w:val="00652D53"/>
    <w:rsid w:val="00652D55"/>
    <w:rsid w:val="0065369F"/>
    <w:rsid w:val="00653A2A"/>
    <w:rsid w:val="00653FA4"/>
    <w:rsid w:val="00654117"/>
    <w:rsid w:val="00654492"/>
    <w:rsid w:val="0065450E"/>
    <w:rsid w:val="00654CC3"/>
    <w:rsid w:val="00654FEE"/>
    <w:rsid w:val="006551C1"/>
    <w:rsid w:val="0065596B"/>
    <w:rsid w:val="00655C81"/>
    <w:rsid w:val="00655D42"/>
    <w:rsid w:val="00655DE3"/>
    <w:rsid w:val="0065691A"/>
    <w:rsid w:val="00656B13"/>
    <w:rsid w:val="00656CAA"/>
    <w:rsid w:val="00657021"/>
    <w:rsid w:val="0065720C"/>
    <w:rsid w:val="00657291"/>
    <w:rsid w:val="00657373"/>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BFE"/>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113E"/>
    <w:rsid w:val="006720CE"/>
    <w:rsid w:val="00672264"/>
    <w:rsid w:val="00672C02"/>
    <w:rsid w:val="00672DAC"/>
    <w:rsid w:val="006734A8"/>
    <w:rsid w:val="0067367A"/>
    <w:rsid w:val="00673B4A"/>
    <w:rsid w:val="00673FA5"/>
    <w:rsid w:val="00674087"/>
    <w:rsid w:val="00674172"/>
    <w:rsid w:val="006744BC"/>
    <w:rsid w:val="00674689"/>
    <w:rsid w:val="006746B6"/>
    <w:rsid w:val="00674801"/>
    <w:rsid w:val="00675613"/>
    <w:rsid w:val="0067574B"/>
    <w:rsid w:val="006758F3"/>
    <w:rsid w:val="00675C40"/>
    <w:rsid w:val="00676071"/>
    <w:rsid w:val="006760E6"/>
    <w:rsid w:val="00676437"/>
    <w:rsid w:val="0067657A"/>
    <w:rsid w:val="0067671E"/>
    <w:rsid w:val="00676A2B"/>
    <w:rsid w:val="00676A6F"/>
    <w:rsid w:val="00676C17"/>
    <w:rsid w:val="006771E4"/>
    <w:rsid w:val="00677614"/>
    <w:rsid w:val="0067791E"/>
    <w:rsid w:val="00677C6C"/>
    <w:rsid w:val="00677CF8"/>
    <w:rsid w:val="00677E0F"/>
    <w:rsid w:val="006808B8"/>
    <w:rsid w:val="00680B8F"/>
    <w:rsid w:val="00681D48"/>
    <w:rsid w:val="00681DD6"/>
    <w:rsid w:val="006827C2"/>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552"/>
    <w:rsid w:val="006966EE"/>
    <w:rsid w:val="00696EC6"/>
    <w:rsid w:val="0069705A"/>
    <w:rsid w:val="00697194"/>
    <w:rsid w:val="006977D2"/>
    <w:rsid w:val="00697A9B"/>
    <w:rsid w:val="00697EB8"/>
    <w:rsid w:val="006A0A56"/>
    <w:rsid w:val="006A0D89"/>
    <w:rsid w:val="006A0F23"/>
    <w:rsid w:val="006A0F2F"/>
    <w:rsid w:val="006A10D1"/>
    <w:rsid w:val="006A1120"/>
    <w:rsid w:val="006A158C"/>
    <w:rsid w:val="006A17A2"/>
    <w:rsid w:val="006A1CD1"/>
    <w:rsid w:val="006A296F"/>
    <w:rsid w:val="006A2F54"/>
    <w:rsid w:val="006A3059"/>
    <w:rsid w:val="006A3139"/>
    <w:rsid w:val="006A3550"/>
    <w:rsid w:val="006A3C97"/>
    <w:rsid w:val="006A4169"/>
    <w:rsid w:val="006A443F"/>
    <w:rsid w:val="006A4641"/>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BBA"/>
    <w:rsid w:val="006A7CD7"/>
    <w:rsid w:val="006A7EBF"/>
    <w:rsid w:val="006B05AC"/>
    <w:rsid w:val="006B0719"/>
    <w:rsid w:val="006B0968"/>
    <w:rsid w:val="006B09F0"/>
    <w:rsid w:val="006B0AB4"/>
    <w:rsid w:val="006B0B88"/>
    <w:rsid w:val="006B108D"/>
    <w:rsid w:val="006B13DA"/>
    <w:rsid w:val="006B1413"/>
    <w:rsid w:val="006B17B5"/>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E80"/>
    <w:rsid w:val="006B420D"/>
    <w:rsid w:val="006B46A6"/>
    <w:rsid w:val="006B4846"/>
    <w:rsid w:val="006B4B7C"/>
    <w:rsid w:val="006B521C"/>
    <w:rsid w:val="006B556C"/>
    <w:rsid w:val="006B557B"/>
    <w:rsid w:val="006B5B43"/>
    <w:rsid w:val="006B5E95"/>
    <w:rsid w:val="006B627B"/>
    <w:rsid w:val="006B659A"/>
    <w:rsid w:val="006B6740"/>
    <w:rsid w:val="006B736E"/>
    <w:rsid w:val="006B7675"/>
    <w:rsid w:val="006C03B0"/>
    <w:rsid w:val="006C05A3"/>
    <w:rsid w:val="006C06E9"/>
    <w:rsid w:val="006C08E2"/>
    <w:rsid w:val="006C099B"/>
    <w:rsid w:val="006C0E01"/>
    <w:rsid w:val="006C0EF9"/>
    <w:rsid w:val="006C0FCB"/>
    <w:rsid w:val="006C1CEB"/>
    <w:rsid w:val="006C200C"/>
    <w:rsid w:val="006C2E55"/>
    <w:rsid w:val="006C2F8C"/>
    <w:rsid w:val="006C3D5B"/>
    <w:rsid w:val="006C3E61"/>
    <w:rsid w:val="006C3E7E"/>
    <w:rsid w:val="006C3FDA"/>
    <w:rsid w:val="006C42F2"/>
    <w:rsid w:val="006C455A"/>
    <w:rsid w:val="006C54BD"/>
    <w:rsid w:val="006C55D3"/>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851"/>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B26"/>
    <w:rsid w:val="006D6FBA"/>
    <w:rsid w:val="006D7053"/>
    <w:rsid w:val="006D70F1"/>
    <w:rsid w:val="006D76B0"/>
    <w:rsid w:val="006D7DE0"/>
    <w:rsid w:val="006D7E43"/>
    <w:rsid w:val="006E004C"/>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67F"/>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9"/>
    <w:rsid w:val="006F0D1E"/>
    <w:rsid w:val="006F1791"/>
    <w:rsid w:val="006F1B4D"/>
    <w:rsid w:val="006F1CDF"/>
    <w:rsid w:val="006F1E4F"/>
    <w:rsid w:val="006F1FC4"/>
    <w:rsid w:val="006F2017"/>
    <w:rsid w:val="006F21D0"/>
    <w:rsid w:val="006F241B"/>
    <w:rsid w:val="006F27AA"/>
    <w:rsid w:val="006F3516"/>
    <w:rsid w:val="006F3560"/>
    <w:rsid w:val="006F35C3"/>
    <w:rsid w:val="006F3750"/>
    <w:rsid w:val="006F3A60"/>
    <w:rsid w:val="006F41BB"/>
    <w:rsid w:val="006F48D1"/>
    <w:rsid w:val="006F48E4"/>
    <w:rsid w:val="006F4B87"/>
    <w:rsid w:val="006F549A"/>
    <w:rsid w:val="006F570F"/>
    <w:rsid w:val="006F571D"/>
    <w:rsid w:val="006F602A"/>
    <w:rsid w:val="006F615B"/>
    <w:rsid w:val="006F642E"/>
    <w:rsid w:val="006F6C4F"/>
    <w:rsid w:val="006F6DDA"/>
    <w:rsid w:val="006F6DEA"/>
    <w:rsid w:val="006F6E0D"/>
    <w:rsid w:val="006F7630"/>
    <w:rsid w:val="00700091"/>
    <w:rsid w:val="00700220"/>
    <w:rsid w:val="00700281"/>
    <w:rsid w:val="00700293"/>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59"/>
    <w:rsid w:val="00723E3E"/>
    <w:rsid w:val="00723FAC"/>
    <w:rsid w:val="007240B4"/>
    <w:rsid w:val="00724536"/>
    <w:rsid w:val="00724A35"/>
    <w:rsid w:val="00724A6C"/>
    <w:rsid w:val="00724C84"/>
    <w:rsid w:val="00725046"/>
    <w:rsid w:val="00725217"/>
    <w:rsid w:val="0072543B"/>
    <w:rsid w:val="00725CD5"/>
    <w:rsid w:val="007262C8"/>
    <w:rsid w:val="0072639E"/>
    <w:rsid w:val="007265C3"/>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D2"/>
    <w:rsid w:val="0073318B"/>
    <w:rsid w:val="007336EF"/>
    <w:rsid w:val="00733BDA"/>
    <w:rsid w:val="00733E87"/>
    <w:rsid w:val="0073440B"/>
    <w:rsid w:val="00734629"/>
    <w:rsid w:val="00734A9C"/>
    <w:rsid w:val="00734CA1"/>
    <w:rsid w:val="00734D0A"/>
    <w:rsid w:val="0073537B"/>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48FE"/>
    <w:rsid w:val="00745189"/>
    <w:rsid w:val="007454E0"/>
    <w:rsid w:val="007455F3"/>
    <w:rsid w:val="007457C7"/>
    <w:rsid w:val="00745BA2"/>
    <w:rsid w:val="00745C16"/>
    <w:rsid w:val="00745C70"/>
    <w:rsid w:val="00746006"/>
    <w:rsid w:val="007465D1"/>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A1D"/>
    <w:rsid w:val="00753A3E"/>
    <w:rsid w:val="00753B2B"/>
    <w:rsid w:val="00753C2B"/>
    <w:rsid w:val="00753FD4"/>
    <w:rsid w:val="007540D1"/>
    <w:rsid w:val="00754218"/>
    <w:rsid w:val="00754A3E"/>
    <w:rsid w:val="00754B7C"/>
    <w:rsid w:val="00754EF3"/>
    <w:rsid w:val="007550F3"/>
    <w:rsid w:val="0075530E"/>
    <w:rsid w:val="007553BA"/>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477"/>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6F4"/>
    <w:rsid w:val="00762BBD"/>
    <w:rsid w:val="00763460"/>
    <w:rsid w:val="00763481"/>
    <w:rsid w:val="007641E1"/>
    <w:rsid w:val="007649C8"/>
    <w:rsid w:val="00765629"/>
    <w:rsid w:val="0076599B"/>
    <w:rsid w:val="007659E0"/>
    <w:rsid w:val="00765AFA"/>
    <w:rsid w:val="00765DCF"/>
    <w:rsid w:val="0076674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7BC"/>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5F5"/>
    <w:rsid w:val="007826BF"/>
    <w:rsid w:val="00782A09"/>
    <w:rsid w:val="007837BC"/>
    <w:rsid w:val="0078391A"/>
    <w:rsid w:val="00783BA8"/>
    <w:rsid w:val="00783F49"/>
    <w:rsid w:val="007844E1"/>
    <w:rsid w:val="00785033"/>
    <w:rsid w:val="00785302"/>
    <w:rsid w:val="007854CE"/>
    <w:rsid w:val="00785A36"/>
    <w:rsid w:val="0078604C"/>
    <w:rsid w:val="00786098"/>
    <w:rsid w:val="00786594"/>
    <w:rsid w:val="00786746"/>
    <w:rsid w:val="00786775"/>
    <w:rsid w:val="00786904"/>
    <w:rsid w:val="00786A21"/>
    <w:rsid w:val="007878F9"/>
    <w:rsid w:val="00787B8D"/>
    <w:rsid w:val="00787BD1"/>
    <w:rsid w:val="007903CB"/>
    <w:rsid w:val="007904A5"/>
    <w:rsid w:val="00790505"/>
    <w:rsid w:val="00790736"/>
    <w:rsid w:val="00790AE8"/>
    <w:rsid w:val="00790B6E"/>
    <w:rsid w:val="00791DF1"/>
    <w:rsid w:val="007922C8"/>
    <w:rsid w:val="00792427"/>
    <w:rsid w:val="00792C3B"/>
    <w:rsid w:val="00792E35"/>
    <w:rsid w:val="00793032"/>
    <w:rsid w:val="0079381F"/>
    <w:rsid w:val="00793891"/>
    <w:rsid w:val="00793C62"/>
    <w:rsid w:val="00793D30"/>
    <w:rsid w:val="00793E95"/>
    <w:rsid w:val="007944A2"/>
    <w:rsid w:val="007944FF"/>
    <w:rsid w:val="00794ED5"/>
    <w:rsid w:val="00795238"/>
    <w:rsid w:val="00795810"/>
    <w:rsid w:val="00795A97"/>
    <w:rsid w:val="00795B64"/>
    <w:rsid w:val="007969FB"/>
    <w:rsid w:val="00796D3D"/>
    <w:rsid w:val="0079748E"/>
    <w:rsid w:val="007976DA"/>
    <w:rsid w:val="0079796E"/>
    <w:rsid w:val="00797AE8"/>
    <w:rsid w:val="00797B34"/>
    <w:rsid w:val="00797DFD"/>
    <w:rsid w:val="007A026A"/>
    <w:rsid w:val="007A0327"/>
    <w:rsid w:val="007A04D0"/>
    <w:rsid w:val="007A0727"/>
    <w:rsid w:val="007A0BA8"/>
    <w:rsid w:val="007A0C9E"/>
    <w:rsid w:val="007A0D1D"/>
    <w:rsid w:val="007A0E4E"/>
    <w:rsid w:val="007A1007"/>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489"/>
    <w:rsid w:val="007A7B4F"/>
    <w:rsid w:val="007A7D40"/>
    <w:rsid w:val="007A7ED2"/>
    <w:rsid w:val="007B0642"/>
    <w:rsid w:val="007B0716"/>
    <w:rsid w:val="007B07AD"/>
    <w:rsid w:val="007B089A"/>
    <w:rsid w:val="007B0C3D"/>
    <w:rsid w:val="007B14BE"/>
    <w:rsid w:val="007B2102"/>
    <w:rsid w:val="007B2128"/>
    <w:rsid w:val="007B235D"/>
    <w:rsid w:val="007B2459"/>
    <w:rsid w:val="007B2BAE"/>
    <w:rsid w:val="007B3164"/>
    <w:rsid w:val="007B3264"/>
    <w:rsid w:val="007B338C"/>
    <w:rsid w:val="007B3A0D"/>
    <w:rsid w:val="007B3EA3"/>
    <w:rsid w:val="007B4799"/>
    <w:rsid w:val="007B48BB"/>
    <w:rsid w:val="007B4C68"/>
    <w:rsid w:val="007B5554"/>
    <w:rsid w:val="007B5C31"/>
    <w:rsid w:val="007B6B7C"/>
    <w:rsid w:val="007B6D4F"/>
    <w:rsid w:val="007B7529"/>
    <w:rsid w:val="007B7605"/>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D63"/>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BB2"/>
    <w:rsid w:val="007D1E12"/>
    <w:rsid w:val="007D1EF5"/>
    <w:rsid w:val="007D21B5"/>
    <w:rsid w:val="007D246B"/>
    <w:rsid w:val="007D2C5A"/>
    <w:rsid w:val="007D2F59"/>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A76"/>
    <w:rsid w:val="007D6F6C"/>
    <w:rsid w:val="007D747B"/>
    <w:rsid w:val="007D7A9B"/>
    <w:rsid w:val="007D7C1F"/>
    <w:rsid w:val="007E0856"/>
    <w:rsid w:val="007E1181"/>
    <w:rsid w:val="007E1360"/>
    <w:rsid w:val="007E1C3A"/>
    <w:rsid w:val="007E2195"/>
    <w:rsid w:val="007E255D"/>
    <w:rsid w:val="007E2D86"/>
    <w:rsid w:val="007E2EF5"/>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2DD3"/>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0BE"/>
    <w:rsid w:val="0080073F"/>
    <w:rsid w:val="00800967"/>
    <w:rsid w:val="008009C1"/>
    <w:rsid w:val="00800E18"/>
    <w:rsid w:val="00801702"/>
    <w:rsid w:val="00801B65"/>
    <w:rsid w:val="00801E1C"/>
    <w:rsid w:val="00801F19"/>
    <w:rsid w:val="008020F5"/>
    <w:rsid w:val="00802EF1"/>
    <w:rsid w:val="008033A9"/>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E8"/>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700"/>
    <w:rsid w:val="0081680B"/>
    <w:rsid w:val="00816998"/>
    <w:rsid w:val="00816F3E"/>
    <w:rsid w:val="008172F2"/>
    <w:rsid w:val="008175B1"/>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AE9"/>
    <w:rsid w:val="00826E82"/>
    <w:rsid w:val="00827257"/>
    <w:rsid w:val="00827917"/>
    <w:rsid w:val="00830956"/>
    <w:rsid w:val="0083122D"/>
    <w:rsid w:val="0083139A"/>
    <w:rsid w:val="00831BD7"/>
    <w:rsid w:val="00831DF9"/>
    <w:rsid w:val="0083206A"/>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E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06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6D7A"/>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7FA"/>
    <w:rsid w:val="00866B4E"/>
    <w:rsid w:val="00866BA4"/>
    <w:rsid w:val="00866BD3"/>
    <w:rsid w:val="0086708E"/>
    <w:rsid w:val="0086723C"/>
    <w:rsid w:val="00867279"/>
    <w:rsid w:val="0086756A"/>
    <w:rsid w:val="008675FB"/>
    <w:rsid w:val="0086784E"/>
    <w:rsid w:val="008678B4"/>
    <w:rsid w:val="00867AAE"/>
    <w:rsid w:val="00867F7A"/>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347"/>
    <w:rsid w:val="00872C75"/>
    <w:rsid w:val="00873021"/>
    <w:rsid w:val="008731C6"/>
    <w:rsid w:val="008736E4"/>
    <w:rsid w:val="00873B2B"/>
    <w:rsid w:val="0087407E"/>
    <w:rsid w:val="008742B2"/>
    <w:rsid w:val="008744E4"/>
    <w:rsid w:val="00874659"/>
    <w:rsid w:val="008749CF"/>
    <w:rsid w:val="00874B28"/>
    <w:rsid w:val="00874C37"/>
    <w:rsid w:val="00874EB9"/>
    <w:rsid w:val="00874F5B"/>
    <w:rsid w:val="00875033"/>
    <w:rsid w:val="00875359"/>
    <w:rsid w:val="00875E57"/>
    <w:rsid w:val="00875FAD"/>
    <w:rsid w:val="00876181"/>
    <w:rsid w:val="00876388"/>
    <w:rsid w:val="008768C0"/>
    <w:rsid w:val="00876A83"/>
    <w:rsid w:val="008770C4"/>
    <w:rsid w:val="008774EC"/>
    <w:rsid w:val="00877513"/>
    <w:rsid w:val="0087760F"/>
    <w:rsid w:val="00877ACF"/>
    <w:rsid w:val="00877BA7"/>
    <w:rsid w:val="00877D80"/>
    <w:rsid w:val="00877EFF"/>
    <w:rsid w:val="00877F45"/>
    <w:rsid w:val="008800EE"/>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500"/>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EE8"/>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1A"/>
    <w:rsid w:val="008A3E25"/>
    <w:rsid w:val="008A4F28"/>
    <w:rsid w:val="008A578A"/>
    <w:rsid w:val="008A5791"/>
    <w:rsid w:val="008A59F6"/>
    <w:rsid w:val="008A5EF9"/>
    <w:rsid w:val="008A6413"/>
    <w:rsid w:val="008A6558"/>
    <w:rsid w:val="008A692D"/>
    <w:rsid w:val="008A6C2B"/>
    <w:rsid w:val="008A71C9"/>
    <w:rsid w:val="008A7E4C"/>
    <w:rsid w:val="008A7FB7"/>
    <w:rsid w:val="008B0035"/>
    <w:rsid w:val="008B0730"/>
    <w:rsid w:val="008B0B49"/>
    <w:rsid w:val="008B0B89"/>
    <w:rsid w:val="008B0CB1"/>
    <w:rsid w:val="008B0CB9"/>
    <w:rsid w:val="008B1270"/>
    <w:rsid w:val="008B1371"/>
    <w:rsid w:val="008B1947"/>
    <w:rsid w:val="008B1949"/>
    <w:rsid w:val="008B2582"/>
    <w:rsid w:val="008B2821"/>
    <w:rsid w:val="008B2B03"/>
    <w:rsid w:val="008B2E0A"/>
    <w:rsid w:val="008B3434"/>
    <w:rsid w:val="008B35FE"/>
    <w:rsid w:val="008B36B1"/>
    <w:rsid w:val="008B38B6"/>
    <w:rsid w:val="008B4192"/>
    <w:rsid w:val="008B4533"/>
    <w:rsid w:val="008B46D9"/>
    <w:rsid w:val="008B48B6"/>
    <w:rsid w:val="008B4AB0"/>
    <w:rsid w:val="008B4B02"/>
    <w:rsid w:val="008B4F7E"/>
    <w:rsid w:val="008B51D9"/>
    <w:rsid w:val="008B5E97"/>
    <w:rsid w:val="008B5FBE"/>
    <w:rsid w:val="008B60BA"/>
    <w:rsid w:val="008B6105"/>
    <w:rsid w:val="008B6273"/>
    <w:rsid w:val="008B6367"/>
    <w:rsid w:val="008B65D7"/>
    <w:rsid w:val="008B6606"/>
    <w:rsid w:val="008B6D72"/>
    <w:rsid w:val="008B72B2"/>
    <w:rsid w:val="008B73A9"/>
    <w:rsid w:val="008B73B7"/>
    <w:rsid w:val="008B74E6"/>
    <w:rsid w:val="008B7F60"/>
    <w:rsid w:val="008B7F7A"/>
    <w:rsid w:val="008C062B"/>
    <w:rsid w:val="008C0FD6"/>
    <w:rsid w:val="008C13A6"/>
    <w:rsid w:val="008C1FD7"/>
    <w:rsid w:val="008C2061"/>
    <w:rsid w:val="008C206E"/>
    <w:rsid w:val="008C21F6"/>
    <w:rsid w:val="008C230B"/>
    <w:rsid w:val="008C24DF"/>
    <w:rsid w:val="008C26BB"/>
    <w:rsid w:val="008C27AC"/>
    <w:rsid w:val="008C2C16"/>
    <w:rsid w:val="008C3081"/>
    <w:rsid w:val="008C3308"/>
    <w:rsid w:val="008C37C8"/>
    <w:rsid w:val="008C3987"/>
    <w:rsid w:val="008C440D"/>
    <w:rsid w:val="008C452B"/>
    <w:rsid w:val="008C4954"/>
    <w:rsid w:val="008C4FB0"/>
    <w:rsid w:val="008C5580"/>
    <w:rsid w:val="008C58E1"/>
    <w:rsid w:val="008C6211"/>
    <w:rsid w:val="008C6466"/>
    <w:rsid w:val="008C67CC"/>
    <w:rsid w:val="008C6922"/>
    <w:rsid w:val="008C6B34"/>
    <w:rsid w:val="008C727A"/>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61"/>
    <w:rsid w:val="008D24ED"/>
    <w:rsid w:val="008D2B23"/>
    <w:rsid w:val="008D2C40"/>
    <w:rsid w:val="008D33B1"/>
    <w:rsid w:val="008D46DF"/>
    <w:rsid w:val="008D476D"/>
    <w:rsid w:val="008D4C2B"/>
    <w:rsid w:val="008D4F04"/>
    <w:rsid w:val="008D4F98"/>
    <w:rsid w:val="008D5016"/>
    <w:rsid w:val="008D5429"/>
    <w:rsid w:val="008D591E"/>
    <w:rsid w:val="008D5F13"/>
    <w:rsid w:val="008D60CF"/>
    <w:rsid w:val="008D621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1F54"/>
    <w:rsid w:val="008F2087"/>
    <w:rsid w:val="008F28CA"/>
    <w:rsid w:val="008F2CCC"/>
    <w:rsid w:val="008F2F52"/>
    <w:rsid w:val="008F3053"/>
    <w:rsid w:val="008F410E"/>
    <w:rsid w:val="008F4198"/>
    <w:rsid w:val="008F4430"/>
    <w:rsid w:val="008F4598"/>
    <w:rsid w:val="008F4CC3"/>
    <w:rsid w:val="008F555D"/>
    <w:rsid w:val="008F5C6E"/>
    <w:rsid w:val="008F5F84"/>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592"/>
    <w:rsid w:val="00903921"/>
    <w:rsid w:val="00903ACE"/>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7A6"/>
    <w:rsid w:val="00907C1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A0"/>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0B8F"/>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8AF"/>
    <w:rsid w:val="00940C74"/>
    <w:rsid w:val="00941558"/>
    <w:rsid w:val="00941CD4"/>
    <w:rsid w:val="00942097"/>
    <w:rsid w:val="0094234B"/>
    <w:rsid w:val="00942550"/>
    <w:rsid w:val="00942559"/>
    <w:rsid w:val="00942B95"/>
    <w:rsid w:val="009432EE"/>
    <w:rsid w:val="009435FF"/>
    <w:rsid w:val="009440B1"/>
    <w:rsid w:val="00944345"/>
    <w:rsid w:val="00944391"/>
    <w:rsid w:val="00944830"/>
    <w:rsid w:val="009449E5"/>
    <w:rsid w:val="00944BB4"/>
    <w:rsid w:val="00944DED"/>
    <w:rsid w:val="00945D51"/>
    <w:rsid w:val="009464BD"/>
    <w:rsid w:val="009465FA"/>
    <w:rsid w:val="009467EE"/>
    <w:rsid w:val="00946A68"/>
    <w:rsid w:val="00946D7D"/>
    <w:rsid w:val="009474F9"/>
    <w:rsid w:val="009475BE"/>
    <w:rsid w:val="0094766E"/>
    <w:rsid w:val="00950883"/>
    <w:rsid w:val="00950897"/>
    <w:rsid w:val="00950B76"/>
    <w:rsid w:val="00950BA7"/>
    <w:rsid w:val="00950E8D"/>
    <w:rsid w:val="009513DF"/>
    <w:rsid w:val="00951D63"/>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142"/>
    <w:rsid w:val="009577E3"/>
    <w:rsid w:val="00957820"/>
    <w:rsid w:val="00957C05"/>
    <w:rsid w:val="00957C91"/>
    <w:rsid w:val="00957EA5"/>
    <w:rsid w:val="009601C8"/>
    <w:rsid w:val="009605D4"/>
    <w:rsid w:val="00960DE8"/>
    <w:rsid w:val="00960F87"/>
    <w:rsid w:val="00960FF0"/>
    <w:rsid w:val="009612C1"/>
    <w:rsid w:val="0096133A"/>
    <w:rsid w:val="009613AD"/>
    <w:rsid w:val="0096147C"/>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B0"/>
    <w:rsid w:val="00964D77"/>
    <w:rsid w:val="00965931"/>
    <w:rsid w:val="00965AEB"/>
    <w:rsid w:val="00965B93"/>
    <w:rsid w:val="00965D90"/>
    <w:rsid w:val="00965F46"/>
    <w:rsid w:val="0096608B"/>
    <w:rsid w:val="00966A52"/>
    <w:rsid w:val="00966DC2"/>
    <w:rsid w:val="00966ED3"/>
    <w:rsid w:val="00966EF5"/>
    <w:rsid w:val="00966FDF"/>
    <w:rsid w:val="0096720D"/>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21"/>
    <w:rsid w:val="00977487"/>
    <w:rsid w:val="009774FF"/>
    <w:rsid w:val="0097758D"/>
    <w:rsid w:val="0097794F"/>
    <w:rsid w:val="00977B13"/>
    <w:rsid w:val="00977BA7"/>
    <w:rsid w:val="00977CC5"/>
    <w:rsid w:val="00977E8D"/>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8AE"/>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5C56"/>
    <w:rsid w:val="0099622F"/>
    <w:rsid w:val="00996EC8"/>
    <w:rsid w:val="009977EB"/>
    <w:rsid w:val="0099791F"/>
    <w:rsid w:val="00997DA3"/>
    <w:rsid w:val="00997FBB"/>
    <w:rsid w:val="009A0881"/>
    <w:rsid w:val="009A09D8"/>
    <w:rsid w:val="009A0DC0"/>
    <w:rsid w:val="009A10B5"/>
    <w:rsid w:val="009A11E6"/>
    <w:rsid w:val="009A1A14"/>
    <w:rsid w:val="009A1A47"/>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0BD"/>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3"/>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492"/>
    <w:rsid w:val="009C478F"/>
    <w:rsid w:val="009C4AAA"/>
    <w:rsid w:val="009C4AF7"/>
    <w:rsid w:val="009C51AF"/>
    <w:rsid w:val="009C52E7"/>
    <w:rsid w:val="009C60B1"/>
    <w:rsid w:val="009C6333"/>
    <w:rsid w:val="009C703B"/>
    <w:rsid w:val="009C74F8"/>
    <w:rsid w:val="009C75DA"/>
    <w:rsid w:val="009C783B"/>
    <w:rsid w:val="009C7AED"/>
    <w:rsid w:val="009C7E94"/>
    <w:rsid w:val="009D023E"/>
    <w:rsid w:val="009D02AE"/>
    <w:rsid w:val="009D04F3"/>
    <w:rsid w:val="009D05B4"/>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0EE"/>
    <w:rsid w:val="009D74B5"/>
    <w:rsid w:val="009D78DF"/>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09E"/>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D5C"/>
    <w:rsid w:val="009E6FF5"/>
    <w:rsid w:val="009E7811"/>
    <w:rsid w:val="009E7DAE"/>
    <w:rsid w:val="009E7DBF"/>
    <w:rsid w:val="009E7E10"/>
    <w:rsid w:val="009E7E4E"/>
    <w:rsid w:val="009F0316"/>
    <w:rsid w:val="009F03E6"/>
    <w:rsid w:val="009F08A5"/>
    <w:rsid w:val="009F0D52"/>
    <w:rsid w:val="009F0DEE"/>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F2C"/>
    <w:rsid w:val="009F6DCE"/>
    <w:rsid w:val="009F71A8"/>
    <w:rsid w:val="009F7913"/>
    <w:rsid w:val="009F7C52"/>
    <w:rsid w:val="009F7E8E"/>
    <w:rsid w:val="00A004AB"/>
    <w:rsid w:val="00A00B44"/>
    <w:rsid w:val="00A00D64"/>
    <w:rsid w:val="00A01126"/>
    <w:rsid w:val="00A01169"/>
    <w:rsid w:val="00A01890"/>
    <w:rsid w:val="00A01AC8"/>
    <w:rsid w:val="00A01DBE"/>
    <w:rsid w:val="00A0242E"/>
    <w:rsid w:val="00A025A0"/>
    <w:rsid w:val="00A03289"/>
    <w:rsid w:val="00A035DF"/>
    <w:rsid w:val="00A04B1D"/>
    <w:rsid w:val="00A04BDE"/>
    <w:rsid w:val="00A05273"/>
    <w:rsid w:val="00A052FF"/>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8FE"/>
    <w:rsid w:val="00A1299E"/>
    <w:rsid w:val="00A1319D"/>
    <w:rsid w:val="00A13254"/>
    <w:rsid w:val="00A13398"/>
    <w:rsid w:val="00A133B9"/>
    <w:rsid w:val="00A13B02"/>
    <w:rsid w:val="00A13C87"/>
    <w:rsid w:val="00A13CDA"/>
    <w:rsid w:val="00A142C4"/>
    <w:rsid w:val="00A14432"/>
    <w:rsid w:val="00A1452A"/>
    <w:rsid w:val="00A1486A"/>
    <w:rsid w:val="00A14F1F"/>
    <w:rsid w:val="00A1596B"/>
    <w:rsid w:val="00A1604B"/>
    <w:rsid w:val="00A164F8"/>
    <w:rsid w:val="00A16518"/>
    <w:rsid w:val="00A165DF"/>
    <w:rsid w:val="00A165E6"/>
    <w:rsid w:val="00A16719"/>
    <w:rsid w:val="00A1676B"/>
    <w:rsid w:val="00A167FE"/>
    <w:rsid w:val="00A16D18"/>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865"/>
    <w:rsid w:val="00A22F1B"/>
    <w:rsid w:val="00A2376D"/>
    <w:rsid w:val="00A238D1"/>
    <w:rsid w:val="00A23976"/>
    <w:rsid w:val="00A239AC"/>
    <w:rsid w:val="00A23A68"/>
    <w:rsid w:val="00A23F60"/>
    <w:rsid w:val="00A23FE0"/>
    <w:rsid w:val="00A240F7"/>
    <w:rsid w:val="00A24A3E"/>
    <w:rsid w:val="00A24AA3"/>
    <w:rsid w:val="00A254DA"/>
    <w:rsid w:val="00A25735"/>
    <w:rsid w:val="00A257F5"/>
    <w:rsid w:val="00A25D00"/>
    <w:rsid w:val="00A25D78"/>
    <w:rsid w:val="00A25E20"/>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48F"/>
    <w:rsid w:val="00A33681"/>
    <w:rsid w:val="00A33761"/>
    <w:rsid w:val="00A3390C"/>
    <w:rsid w:val="00A33D5B"/>
    <w:rsid w:val="00A34113"/>
    <w:rsid w:val="00A3466B"/>
    <w:rsid w:val="00A34797"/>
    <w:rsid w:val="00A34CE4"/>
    <w:rsid w:val="00A34F3A"/>
    <w:rsid w:val="00A35156"/>
    <w:rsid w:val="00A35347"/>
    <w:rsid w:val="00A353B8"/>
    <w:rsid w:val="00A356F1"/>
    <w:rsid w:val="00A35795"/>
    <w:rsid w:val="00A35F56"/>
    <w:rsid w:val="00A369B3"/>
    <w:rsid w:val="00A376BB"/>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E67"/>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746"/>
    <w:rsid w:val="00A55057"/>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34"/>
    <w:rsid w:val="00A62D7C"/>
    <w:rsid w:val="00A62D86"/>
    <w:rsid w:val="00A631AB"/>
    <w:rsid w:val="00A63474"/>
    <w:rsid w:val="00A63E9D"/>
    <w:rsid w:val="00A64721"/>
    <w:rsid w:val="00A64D20"/>
    <w:rsid w:val="00A64F47"/>
    <w:rsid w:val="00A65020"/>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6BB"/>
    <w:rsid w:val="00A7145A"/>
    <w:rsid w:val="00A71584"/>
    <w:rsid w:val="00A71693"/>
    <w:rsid w:val="00A71A51"/>
    <w:rsid w:val="00A71D3F"/>
    <w:rsid w:val="00A71E3B"/>
    <w:rsid w:val="00A726D1"/>
    <w:rsid w:val="00A72C8B"/>
    <w:rsid w:val="00A72F79"/>
    <w:rsid w:val="00A73048"/>
    <w:rsid w:val="00A73374"/>
    <w:rsid w:val="00A733E5"/>
    <w:rsid w:val="00A739DD"/>
    <w:rsid w:val="00A73C54"/>
    <w:rsid w:val="00A73F56"/>
    <w:rsid w:val="00A74074"/>
    <w:rsid w:val="00A74997"/>
    <w:rsid w:val="00A74A1E"/>
    <w:rsid w:val="00A75461"/>
    <w:rsid w:val="00A7548E"/>
    <w:rsid w:val="00A75640"/>
    <w:rsid w:val="00A75718"/>
    <w:rsid w:val="00A75E1A"/>
    <w:rsid w:val="00A75FD7"/>
    <w:rsid w:val="00A767C0"/>
    <w:rsid w:val="00A77156"/>
    <w:rsid w:val="00A77296"/>
    <w:rsid w:val="00A7747D"/>
    <w:rsid w:val="00A7748B"/>
    <w:rsid w:val="00A77748"/>
    <w:rsid w:val="00A777CF"/>
    <w:rsid w:val="00A77B63"/>
    <w:rsid w:val="00A77CD0"/>
    <w:rsid w:val="00A77E2B"/>
    <w:rsid w:val="00A77E54"/>
    <w:rsid w:val="00A77FAC"/>
    <w:rsid w:val="00A800E6"/>
    <w:rsid w:val="00A8038D"/>
    <w:rsid w:val="00A803E6"/>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B40"/>
    <w:rsid w:val="00A84C35"/>
    <w:rsid w:val="00A84D17"/>
    <w:rsid w:val="00A852E5"/>
    <w:rsid w:val="00A8550D"/>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802"/>
    <w:rsid w:val="00A92A93"/>
    <w:rsid w:val="00A92D21"/>
    <w:rsid w:val="00A9380D"/>
    <w:rsid w:val="00A93C9A"/>
    <w:rsid w:val="00A93E39"/>
    <w:rsid w:val="00A94394"/>
    <w:rsid w:val="00A9455F"/>
    <w:rsid w:val="00A9474D"/>
    <w:rsid w:val="00A94916"/>
    <w:rsid w:val="00A94F3C"/>
    <w:rsid w:val="00A956FE"/>
    <w:rsid w:val="00A95BC3"/>
    <w:rsid w:val="00A962D3"/>
    <w:rsid w:val="00A96941"/>
    <w:rsid w:val="00A97155"/>
    <w:rsid w:val="00A973CF"/>
    <w:rsid w:val="00A97509"/>
    <w:rsid w:val="00A97723"/>
    <w:rsid w:val="00A978E1"/>
    <w:rsid w:val="00A97E89"/>
    <w:rsid w:val="00A97F37"/>
    <w:rsid w:val="00AA0303"/>
    <w:rsid w:val="00AA0433"/>
    <w:rsid w:val="00AA0691"/>
    <w:rsid w:val="00AA06CD"/>
    <w:rsid w:val="00AA0D48"/>
    <w:rsid w:val="00AA124D"/>
    <w:rsid w:val="00AA1279"/>
    <w:rsid w:val="00AA12C4"/>
    <w:rsid w:val="00AA1467"/>
    <w:rsid w:val="00AA1726"/>
    <w:rsid w:val="00AA19C5"/>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4C3"/>
    <w:rsid w:val="00AB1692"/>
    <w:rsid w:val="00AB1BF3"/>
    <w:rsid w:val="00AB204B"/>
    <w:rsid w:val="00AB2156"/>
    <w:rsid w:val="00AB2310"/>
    <w:rsid w:val="00AB270E"/>
    <w:rsid w:val="00AB2EF2"/>
    <w:rsid w:val="00AB33B7"/>
    <w:rsid w:val="00AB3921"/>
    <w:rsid w:val="00AB3E2C"/>
    <w:rsid w:val="00AB3F73"/>
    <w:rsid w:val="00AB416F"/>
    <w:rsid w:val="00AB4555"/>
    <w:rsid w:val="00AB4ACA"/>
    <w:rsid w:val="00AB51E6"/>
    <w:rsid w:val="00AB5879"/>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4D"/>
    <w:rsid w:val="00AC2764"/>
    <w:rsid w:val="00AC2C5A"/>
    <w:rsid w:val="00AC312A"/>
    <w:rsid w:val="00AC3B03"/>
    <w:rsid w:val="00AC41C5"/>
    <w:rsid w:val="00AC4432"/>
    <w:rsid w:val="00AC44B7"/>
    <w:rsid w:val="00AC4D1D"/>
    <w:rsid w:val="00AC4D6E"/>
    <w:rsid w:val="00AC55D0"/>
    <w:rsid w:val="00AC580B"/>
    <w:rsid w:val="00AC5964"/>
    <w:rsid w:val="00AC59F9"/>
    <w:rsid w:val="00AC5F14"/>
    <w:rsid w:val="00AC5F6C"/>
    <w:rsid w:val="00AC5F7C"/>
    <w:rsid w:val="00AC5F86"/>
    <w:rsid w:val="00AC5FD6"/>
    <w:rsid w:val="00AC6188"/>
    <w:rsid w:val="00AC6392"/>
    <w:rsid w:val="00AC68B4"/>
    <w:rsid w:val="00AC6EE6"/>
    <w:rsid w:val="00AC6F59"/>
    <w:rsid w:val="00AC73A1"/>
    <w:rsid w:val="00AC73BD"/>
    <w:rsid w:val="00AD033A"/>
    <w:rsid w:val="00AD0802"/>
    <w:rsid w:val="00AD0BDD"/>
    <w:rsid w:val="00AD0C24"/>
    <w:rsid w:val="00AD0CF5"/>
    <w:rsid w:val="00AD0E3E"/>
    <w:rsid w:val="00AD1340"/>
    <w:rsid w:val="00AD1363"/>
    <w:rsid w:val="00AD1370"/>
    <w:rsid w:val="00AD1BB1"/>
    <w:rsid w:val="00AD1E65"/>
    <w:rsid w:val="00AD1FE6"/>
    <w:rsid w:val="00AD2617"/>
    <w:rsid w:val="00AD2679"/>
    <w:rsid w:val="00AD29D2"/>
    <w:rsid w:val="00AD2B16"/>
    <w:rsid w:val="00AD3088"/>
    <w:rsid w:val="00AD32F2"/>
    <w:rsid w:val="00AD36B4"/>
    <w:rsid w:val="00AD3810"/>
    <w:rsid w:val="00AD3978"/>
    <w:rsid w:val="00AD3CB9"/>
    <w:rsid w:val="00AD3D7B"/>
    <w:rsid w:val="00AD3FBA"/>
    <w:rsid w:val="00AD4748"/>
    <w:rsid w:val="00AD506C"/>
    <w:rsid w:val="00AD50C7"/>
    <w:rsid w:val="00AD5138"/>
    <w:rsid w:val="00AD5856"/>
    <w:rsid w:val="00AD60F4"/>
    <w:rsid w:val="00AD6801"/>
    <w:rsid w:val="00AD6AF3"/>
    <w:rsid w:val="00AD6CD3"/>
    <w:rsid w:val="00AD6FB8"/>
    <w:rsid w:val="00AD7293"/>
    <w:rsid w:val="00AD72B0"/>
    <w:rsid w:val="00AD749B"/>
    <w:rsid w:val="00AD7607"/>
    <w:rsid w:val="00AD7E87"/>
    <w:rsid w:val="00AE03DB"/>
    <w:rsid w:val="00AE05BA"/>
    <w:rsid w:val="00AE067A"/>
    <w:rsid w:val="00AE0894"/>
    <w:rsid w:val="00AE08D6"/>
    <w:rsid w:val="00AE0FD9"/>
    <w:rsid w:val="00AE1521"/>
    <w:rsid w:val="00AE16FC"/>
    <w:rsid w:val="00AE17C3"/>
    <w:rsid w:val="00AE1DB7"/>
    <w:rsid w:val="00AE1E83"/>
    <w:rsid w:val="00AE1FC9"/>
    <w:rsid w:val="00AE22C2"/>
    <w:rsid w:val="00AE22F6"/>
    <w:rsid w:val="00AE28CC"/>
    <w:rsid w:val="00AE29E5"/>
    <w:rsid w:val="00AE2BBE"/>
    <w:rsid w:val="00AE3042"/>
    <w:rsid w:val="00AE3287"/>
    <w:rsid w:val="00AE3724"/>
    <w:rsid w:val="00AE3881"/>
    <w:rsid w:val="00AE3A37"/>
    <w:rsid w:val="00AE5435"/>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110"/>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048"/>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2F"/>
    <w:rsid w:val="00B1016D"/>
    <w:rsid w:val="00B10365"/>
    <w:rsid w:val="00B1090C"/>
    <w:rsid w:val="00B109FE"/>
    <w:rsid w:val="00B10CF4"/>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B71"/>
    <w:rsid w:val="00B220FA"/>
    <w:rsid w:val="00B22119"/>
    <w:rsid w:val="00B22208"/>
    <w:rsid w:val="00B2237A"/>
    <w:rsid w:val="00B22388"/>
    <w:rsid w:val="00B22618"/>
    <w:rsid w:val="00B2284F"/>
    <w:rsid w:val="00B22AE7"/>
    <w:rsid w:val="00B22B0F"/>
    <w:rsid w:val="00B231FF"/>
    <w:rsid w:val="00B2339A"/>
    <w:rsid w:val="00B23A88"/>
    <w:rsid w:val="00B2404A"/>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B7A"/>
    <w:rsid w:val="00B31A98"/>
    <w:rsid w:val="00B31D6B"/>
    <w:rsid w:val="00B31E17"/>
    <w:rsid w:val="00B31E56"/>
    <w:rsid w:val="00B3206C"/>
    <w:rsid w:val="00B322BF"/>
    <w:rsid w:val="00B325C6"/>
    <w:rsid w:val="00B33259"/>
    <w:rsid w:val="00B3393B"/>
    <w:rsid w:val="00B339BC"/>
    <w:rsid w:val="00B33F06"/>
    <w:rsid w:val="00B340DF"/>
    <w:rsid w:val="00B3425E"/>
    <w:rsid w:val="00B342AF"/>
    <w:rsid w:val="00B3479B"/>
    <w:rsid w:val="00B34A36"/>
    <w:rsid w:val="00B34C1D"/>
    <w:rsid w:val="00B35383"/>
    <w:rsid w:val="00B355F7"/>
    <w:rsid w:val="00B3572F"/>
    <w:rsid w:val="00B35783"/>
    <w:rsid w:val="00B3598F"/>
    <w:rsid w:val="00B35B43"/>
    <w:rsid w:val="00B35D11"/>
    <w:rsid w:val="00B35FC8"/>
    <w:rsid w:val="00B35FF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0A7"/>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A6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77A"/>
    <w:rsid w:val="00B54F7E"/>
    <w:rsid w:val="00B55376"/>
    <w:rsid w:val="00B55C9E"/>
    <w:rsid w:val="00B55CA5"/>
    <w:rsid w:val="00B55F0B"/>
    <w:rsid w:val="00B56027"/>
    <w:rsid w:val="00B5680E"/>
    <w:rsid w:val="00B5690A"/>
    <w:rsid w:val="00B569C8"/>
    <w:rsid w:val="00B56C01"/>
    <w:rsid w:val="00B56CA9"/>
    <w:rsid w:val="00B56D23"/>
    <w:rsid w:val="00B57147"/>
    <w:rsid w:val="00B578A4"/>
    <w:rsid w:val="00B578B7"/>
    <w:rsid w:val="00B57A33"/>
    <w:rsid w:val="00B57E51"/>
    <w:rsid w:val="00B57EFD"/>
    <w:rsid w:val="00B6012F"/>
    <w:rsid w:val="00B60558"/>
    <w:rsid w:val="00B6059B"/>
    <w:rsid w:val="00B60635"/>
    <w:rsid w:val="00B6080D"/>
    <w:rsid w:val="00B60B5F"/>
    <w:rsid w:val="00B60D6A"/>
    <w:rsid w:val="00B60E79"/>
    <w:rsid w:val="00B60FC8"/>
    <w:rsid w:val="00B61612"/>
    <w:rsid w:val="00B618F5"/>
    <w:rsid w:val="00B61AD9"/>
    <w:rsid w:val="00B61BE9"/>
    <w:rsid w:val="00B61C90"/>
    <w:rsid w:val="00B61DFC"/>
    <w:rsid w:val="00B61F80"/>
    <w:rsid w:val="00B62247"/>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B5"/>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728"/>
    <w:rsid w:val="00B72BDE"/>
    <w:rsid w:val="00B72CD8"/>
    <w:rsid w:val="00B72DA0"/>
    <w:rsid w:val="00B72F2E"/>
    <w:rsid w:val="00B73336"/>
    <w:rsid w:val="00B7342A"/>
    <w:rsid w:val="00B73437"/>
    <w:rsid w:val="00B73E9A"/>
    <w:rsid w:val="00B73F08"/>
    <w:rsid w:val="00B740EF"/>
    <w:rsid w:val="00B740FF"/>
    <w:rsid w:val="00B7442A"/>
    <w:rsid w:val="00B74703"/>
    <w:rsid w:val="00B753FE"/>
    <w:rsid w:val="00B75414"/>
    <w:rsid w:val="00B7660A"/>
    <w:rsid w:val="00B76796"/>
    <w:rsid w:val="00B76892"/>
    <w:rsid w:val="00B7694B"/>
    <w:rsid w:val="00B76BF6"/>
    <w:rsid w:val="00B76D91"/>
    <w:rsid w:val="00B76E39"/>
    <w:rsid w:val="00B77075"/>
    <w:rsid w:val="00B770A3"/>
    <w:rsid w:val="00B7727E"/>
    <w:rsid w:val="00B77668"/>
    <w:rsid w:val="00B77AE6"/>
    <w:rsid w:val="00B77EBF"/>
    <w:rsid w:val="00B80A60"/>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E8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5B4"/>
    <w:rsid w:val="00BA2C2D"/>
    <w:rsid w:val="00BA2F0C"/>
    <w:rsid w:val="00BA30FC"/>
    <w:rsid w:val="00BA3153"/>
    <w:rsid w:val="00BA3799"/>
    <w:rsid w:val="00BA38F2"/>
    <w:rsid w:val="00BA39E8"/>
    <w:rsid w:val="00BA3EC9"/>
    <w:rsid w:val="00BA40DD"/>
    <w:rsid w:val="00BA42D9"/>
    <w:rsid w:val="00BA430D"/>
    <w:rsid w:val="00BA4859"/>
    <w:rsid w:val="00BA493E"/>
    <w:rsid w:val="00BA4B06"/>
    <w:rsid w:val="00BA4DDD"/>
    <w:rsid w:val="00BA6118"/>
    <w:rsid w:val="00BA6122"/>
    <w:rsid w:val="00BA6467"/>
    <w:rsid w:val="00BA6571"/>
    <w:rsid w:val="00BA657B"/>
    <w:rsid w:val="00BA7215"/>
    <w:rsid w:val="00BA73BD"/>
    <w:rsid w:val="00BA75B0"/>
    <w:rsid w:val="00BA7992"/>
    <w:rsid w:val="00BA7AA3"/>
    <w:rsid w:val="00BB0152"/>
    <w:rsid w:val="00BB0282"/>
    <w:rsid w:val="00BB09CA"/>
    <w:rsid w:val="00BB0BD9"/>
    <w:rsid w:val="00BB0F68"/>
    <w:rsid w:val="00BB11CF"/>
    <w:rsid w:val="00BB1A4A"/>
    <w:rsid w:val="00BB1F50"/>
    <w:rsid w:val="00BB1FA1"/>
    <w:rsid w:val="00BB203D"/>
    <w:rsid w:val="00BB2AAA"/>
    <w:rsid w:val="00BB2CC1"/>
    <w:rsid w:val="00BB33A1"/>
    <w:rsid w:val="00BB38DB"/>
    <w:rsid w:val="00BB3A9D"/>
    <w:rsid w:val="00BB3DA3"/>
    <w:rsid w:val="00BB4028"/>
    <w:rsid w:val="00BB4103"/>
    <w:rsid w:val="00BB4431"/>
    <w:rsid w:val="00BB443C"/>
    <w:rsid w:val="00BB44B6"/>
    <w:rsid w:val="00BB4DD1"/>
    <w:rsid w:val="00BB5191"/>
    <w:rsid w:val="00BB5214"/>
    <w:rsid w:val="00BB5786"/>
    <w:rsid w:val="00BB59B3"/>
    <w:rsid w:val="00BB5A3D"/>
    <w:rsid w:val="00BB5C47"/>
    <w:rsid w:val="00BB610D"/>
    <w:rsid w:val="00BB6278"/>
    <w:rsid w:val="00BB64BE"/>
    <w:rsid w:val="00BB6CB3"/>
    <w:rsid w:val="00BB75B4"/>
    <w:rsid w:val="00BB7778"/>
    <w:rsid w:val="00BB7805"/>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968"/>
    <w:rsid w:val="00BC3BBF"/>
    <w:rsid w:val="00BC3CF0"/>
    <w:rsid w:val="00BC3E49"/>
    <w:rsid w:val="00BC3E4F"/>
    <w:rsid w:val="00BC40FB"/>
    <w:rsid w:val="00BC43FB"/>
    <w:rsid w:val="00BC478A"/>
    <w:rsid w:val="00BC49D2"/>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2D0"/>
    <w:rsid w:val="00BC771E"/>
    <w:rsid w:val="00BC78C1"/>
    <w:rsid w:val="00BC7B2A"/>
    <w:rsid w:val="00BC7BC4"/>
    <w:rsid w:val="00BC7F95"/>
    <w:rsid w:val="00BD0559"/>
    <w:rsid w:val="00BD0782"/>
    <w:rsid w:val="00BD0C1D"/>
    <w:rsid w:val="00BD0C2F"/>
    <w:rsid w:val="00BD144F"/>
    <w:rsid w:val="00BD161A"/>
    <w:rsid w:val="00BD18F7"/>
    <w:rsid w:val="00BD1B7B"/>
    <w:rsid w:val="00BD1D78"/>
    <w:rsid w:val="00BD1EF7"/>
    <w:rsid w:val="00BD2531"/>
    <w:rsid w:val="00BD2596"/>
    <w:rsid w:val="00BD25A3"/>
    <w:rsid w:val="00BD290C"/>
    <w:rsid w:val="00BD2CA8"/>
    <w:rsid w:val="00BD2EE8"/>
    <w:rsid w:val="00BD3196"/>
    <w:rsid w:val="00BD331D"/>
    <w:rsid w:val="00BD3536"/>
    <w:rsid w:val="00BD3799"/>
    <w:rsid w:val="00BD396D"/>
    <w:rsid w:val="00BD3DC6"/>
    <w:rsid w:val="00BD427D"/>
    <w:rsid w:val="00BD45CB"/>
    <w:rsid w:val="00BD4C69"/>
    <w:rsid w:val="00BD51C4"/>
    <w:rsid w:val="00BD57B3"/>
    <w:rsid w:val="00BD581D"/>
    <w:rsid w:val="00BD5D00"/>
    <w:rsid w:val="00BD5DA7"/>
    <w:rsid w:val="00BD66DE"/>
    <w:rsid w:val="00BD6863"/>
    <w:rsid w:val="00BD6B3A"/>
    <w:rsid w:val="00BD6F1B"/>
    <w:rsid w:val="00BD72A8"/>
    <w:rsid w:val="00BD73C2"/>
    <w:rsid w:val="00BD7ABC"/>
    <w:rsid w:val="00BE03C3"/>
    <w:rsid w:val="00BE0691"/>
    <w:rsid w:val="00BE06C7"/>
    <w:rsid w:val="00BE0987"/>
    <w:rsid w:val="00BE0B38"/>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50"/>
    <w:rsid w:val="00BE5B62"/>
    <w:rsid w:val="00BE603D"/>
    <w:rsid w:val="00BE6394"/>
    <w:rsid w:val="00BE6B11"/>
    <w:rsid w:val="00BE6B20"/>
    <w:rsid w:val="00BE6BFC"/>
    <w:rsid w:val="00BE6C03"/>
    <w:rsid w:val="00BE6EAE"/>
    <w:rsid w:val="00BE6F92"/>
    <w:rsid w:val="00BE71E5"/>
    <w:rsid w:val="00BE7425"/>
    <w:rsid w:val="00BE7496"/>
    <w:rsid w:val="00BE77E4"/>
    <w:rsid w:val="00BE789B"/>
    <w:rsid w:val="00BE7900"/>
    <w:rsid w:val="00BE7DA2"/>
    <w:rsid w:val="00BF0559"/>
    <w:rsid w:val="00BF08A3"/>
    <w:rsid w:val="00BF0CE1"/>
    <w:rsid w:val="00BF0D6C"/>
    <w:rsid w:val="00BF0EA5"/>
    <w:rsid w:val="00BF277D"/>
    <w:rsid w:val="00BF2E1B"/>
    <w:rsid w:val="00BF2FE2"/>
    <w:rsid w:val="00BF320A"/>
    <w:rsid w:val="00BF3748"/>
    <w:rsid w:val="00BF37FD"/>
    <w:rsid w:val="00BF39C7"/>
    <w:rsid w:val="00BF3C10"/>
    <w:rsid w:val="00BF3E8E"/>
    <w:rsid w:val="00BF4204"/>
    <w:rsid w:val="00BF43C7"/>
    <w:rsid w:val="00BF4F69"/>
    <w:rsid w:val="00BF5065"/>
    <w:rsid w:val="00BF5134"/>
    <w:rsid w:val="00BF580C"/>
    <w:rsid w:val="00BF5BB3"/>
    <w:rsid w:val="00BF5F6A"/>
    <w:rsid w:val="00BF6122"/>
    <w:rsid w:val="00BF65FB"/>
    <w:rsid w:val="00BF6A4C"/>
    <w:rsid w:val="00BF6CF9"/>
    <w:rsid w:val="00BF70C8"/>
    <w:rsid w:val="00BF7360"/>
    <w:rsid w:val="00BF74CC"/>
    <w:rsid w:val="00BF74E3"/>
    <w:rsid w:val="00BF7C67"/>
    <w:rsid w:val="00C00598"/>
    <w:rsid w:val="00C0071E"/>
    <w:rsid w:val="00C0078C"/>
    <w:rsid w:val="00C007F5"/>
    <w:rsid w:val="00C00D1C"/>
    <w:rsid w:val="00C0102C"/>
    <w:rsid w:val="00C0154A"/>
    <w:rsid w:val="00C01D6C"/>
    <w:rsid w:val="00C02206"/>
    <w:rsid w:val="00C02441"/>
    <w:rsid w:val="00C0254E"/>
    <w:rsid w:val="00C0255E"/>
    <w:rsid w:val="00C028A0"/>
    <w:rsid w:val="00C02C5E"/>
    <w:rsid w:val="00C03765"/>
    <w:rsid w:val="00C038CC"/>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C1F"/>
    <w:rsid w:val="00C10E81"/>
    <w:rsid w:val="00C10FF4"/>
    <w:rsid w:val="00C1115D"/>
    <w:rsid w:val="00C1177C"/>
    <w:rsid w:val="00C11D34"/>
    <w:rsid w:val="00C1261F"/>
    <w:rsid w:val="00C12AE6"/>
    <w:rsid w:val="00C12C75"/>
    <w:rsid w:val="00C12EF4"/>
    <w:rsid w:val="00C12FD2"/>
    <w:rsid w:val="00C13193"/>
    <w:rsid w:val="00C13396"/>
    <w:rsid w:val="00C1371F"/>
    <w:rsid w:val="00C138DE"/>
    <w:rsid w:val="00C13B1F"/>
    <w:rsid w:val="00C13BEF"/>
    <w:rsid w:val="00C14152"/>
    <w:rsid w:val="00C14157"/>
    <w:rsid w:val="00C1425C"/>
    <w:rsid w:val="00C14581"/>
    <w:rsid w:val="00C153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71"/>
    <w:rsid w:val="00C238E1"/>
    <w:rsid w:val="00C23AF3"/>
    <w:rsid w:val="00C23DD9"/>
    <w:rsid w:val="00C24038"/>
    <w:rsid w:val="00C24192"/>
    <w:rsid w:val="00C2471E"/>
    <w:rsid w:val="00C24C7C"/>
    <w:rsid w:val="00C24FA2"/>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E3D"/>
    <w:rsid w:val="00C3465A"/>
    <w:rsid w:val="00C34907"/>
    <w:rsid w:val="00C34B7A"/>
    <w:rsid w:val="00C34C0A"/>
    <w:rsid w:val="00C35004"/>
    <w:rsid w:val="00C354C5"/>
    <w:rsid w:val="00C35A11"/>
    <w:rsid w:val="00C35A7A"/>
    <w:rsid w:val="00C35D1E"/>
    <w:rsid w:val="00C36014"/>
    <w:rsid w:val="00C37017"/>
    <w:rsid w:val="00C37399"/>
    <w:rsid w:val="00C37A3F"/>
    <w:rsid w:val="00C40127"/>
    <w:rsid w:val="00C405D0"/>
    <w:rsid w:val="00C409D6"/>
    <w:rsid w:val="00C4115F"/>
    <w:rsid w:val="00C41DAF"/>
    <w:rsid w:val="00C41DCD"/>
    <w:rsid w:val="00C4217A"/>
    <w:rsid w:val="00C42493"/>
    <w:rsid w:val="00C42851"/>
    <w:rsid w:val="00C42B1D"/>
    <w:rsid w:val="00C42D3A"/>
    <w:rsid w:val="00C42DE5"/>
    <w:rsid w:val="00C42F47"/>
    <w:rsid w:val="00C4334A"/>
    <w:rsid w:val="00C435F2"/>
    <w:rsid w:val="00C43772"/>
    <w:rsid w:val="00C438A8"/>
    <w:rsid w:val="00C43C00"/>
    <w:rsid w:val="00C43C15"/>
    <w:rsid w:val="00C43CFC"/>
    <w:rsid w:val="00C44470"/>
    <w:rsid w:val="00C445A5"/>
    <w:rsid w:val="00C44910"/>
    <w:rsid w:val="00C4496F"/>
    <w:rsid w:val="00C4524C"/>
    <w:rsid w:val="00C45337"/>
    <w:rsid w:val="00C453A5"/>
    <w:rsid w:val="00C458A4"/>
    <w:rsid w:val="00C463C0"/>
    <w:rsid w:val="00C466C9"/>
    <w:rsid w:val="00C46AEC"/>
    <w:rsid w:val="00C46E9D"/>
    <w:rsid w:val="00C46FE3"/>
    <w:rsid w:val="00C4705A"/>
    <w:rsid w:val="00C472E0"/>
    <w:rsid w:val="00C4759A"/>
    <w:rsid w:val="00C47A96"/>
    <w:rsid w:val="00C47D48"/>
    <w:rsid w:val="00C47FA0"/>
    <w:rsid w:val="00C501D2"/>
    <w:rsid w:val="00C502A6"/>
    <w:rsid w:val="00C50E98"/>
    <w:rsid w:val="00C51192"/>
    <w:rsid w:val="00C51437"/>
    <w:rsid w:val="00C5147E"/>
    <w:rsid w:val="00C517B0"/>
    <w:rsid w:val="00C51953"/>
    <w:rsid w:val="00C51A3E"/>
    <w:rsid w:val="00C52268"/>
    <w:rsid w:val="00C524D4"/>
    <w:rsid w:val="00C52D56"/>
    <w:rsid w:val="00C52EDE"/>
    <w:rsid w:val="00C5333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1676"/>
    <w:rsid w:val="00C6201F"/>
    <w:rsid w:val="00C6256C"/>
    <w:rsid w:val="00C62855"/>
    <w:rsid w:val="00C62AA7"/>
    <w:rsid w:val="00C62D6D"/>
    <w:rsid w:val="00C62DFA"/>
    <w:rsid w:val="00C6348A"/>
    <w:rsid w:val="00C636E8"/>
    <w:rsid w:val="00C638DB"/>
    <w:rsid w:val="00C63900"/>
    <w:rsid w:val="00C63D64"/>
    <w:rsid w:val="00C63F5E"/>
    <w:rsid w:val="00C64333"/>
    <w:rsid w:val="00C64457"/>
    <w:rsid w:val="00C64631"/>
    <w:rsid w:val="00C64B4E"/>
    <w:rsid w:val="00C64DB8"/>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4E"/>
    <w:rsid w:val="00C70265"/>
    <w:rsid w:val="00C703CD"/>
    <w:rsid w:val="00C70621"/>
    <w:rsid w:val="00C7065A"/>
    <w:rsid w:val="00C709DB"/>
    <w:rsid w:val="00C70EFC"/>
    <w:rsid w:val="00C71961"/>
    <w:rsid w:val="00C71C0B"/>
    <w:rsid w:val="00C71F22"/>
    <w:rsid w:val="00C7243C"/>
    <w:rsid w:val="00C72A79"/>
    <w:rsid w:val="00C73581"/>
    <w:rsid w:val="00C73E83"/>
    <w:rsid w:val="00C73FD2"/>
    <w:rsid w:val="00C740F9"/>
    <w:rsid w:val="00C742C7"/>
    <w:rsid w:val="00C74636"/>
    <w:rsid w:val="00C746D2"/>
    <w:rsid w:val="00C75F09"/>
    <w:rsid w:val="00C76219"/>
    <w:rsid w:val="00C7685A"/>
    <w:rsid w:val="00C768E0"/>
    <w:rsid w:val="00C76AA2"/>
    <w:rsid w:val="00C76FE8"/>
    <w:rsid w:val="00C778F0"/>
    <w:rsid w:val="00C77B64"/>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5FF"/>
    <w:rsid w:val="00C827C3"/>
    <w:rsid w:val="00C829FF"/>
    <w:rsid w:val="00C82BB5"/>
    <w:rsid w:val="00C8306F"/>
    <w:rsid w:val="00C83878"/>
    <w:rsid w:val="00C838A1"/>
    <w:rsid w:val="00C83F08"/>
    <w:rsid w:val="00C841BF"/>
    <w:rsid w:val="00C84943"/>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805"/>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801"/>
    <w:rsid w:val="00CA0951"/>
    <w:rsid w:val="00CA0CE9"/>
    <w:rsid w:val="00CA107E"/>
    <w:rsid w:val="00CA15A2"/>
    <w:rsid w:val="00CA1883"/>
    <w:rsid w:val="00CA1AEE"/>
    <w:rsid w:val="00CA2059"/>
    <w:rsid w:val="00CA2570"/>
    <w:rsid w:val="00CA26BD"/>
    <w:rsid w:val="00CA2F5C"/>
    <w:rsid w:val="00CA302F"/>
    <w:rsid w:val="00CA3082"/>
    <w:rsid w:val="00CA35A0"/>
    <w:rsid w:val="00CA391C"/>
    <w:rsid w:val="00CA3AF5"/>
    <w:rsid w:val="00CA3DB6"/>
    <w:rsid w:val="00CA4099"/>
    <w:rsid w:val="00CA4209"/>
    <w:rsid w:val="00CA4F5A"/>
    <w:rsid w:val="00CA4FEC"/>
    <w:rsid w:val="00CA520C"/>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284"/>
    <w:rsid w:val="00CB33A3"/>
    <w:rsid w:val="00CB3558"/>
    <w:rsid w:val="00CB35EE"/>
    <w:rsid w:val="00CB379A"/>
    <w:rsid w:val="00CB39A3"/>
    <w:rsid w:val="00CB3CE3"/>
    <w:rsid w:val="00CB3F62"/>
    <w:rsid w:val="00CB42AF"/>
    <w:rsid w:val="00CB4556"/>
    <w:rsid w:val="00CB46FE"/>
    <w:rsid w:val="00CB4DFC"/>
    <w:rsid w:val="00CB533D"/>
    <w:rsid w:val="00CB593E"/>
    <w:rsid w:val="00CB687A"/>
    <w:rsid w:val="00CB6A6C"/>
    <w:rsid w:val="00CB6AA6"/>
    <w:rsid w:val="00CB6EAF"/>
    <w:rsid w:val="00CB70C3"/>
    <w:rsid w:val="00CB716F"/>
    <w:rsid w:val="00CB7E30"/>
    <w:rsid w:val="00CC0370"/>
    <w:rsid w:val="00CC040E"/>
    <w:rsid w:val="00CC0C07"/>
    <w:rsid w:val="00CC1E1C"/>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90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660"/>
    <w:rsid w:val="00CD4B57"/>
    <w:rsid w:val="00CD4E7F"/>
    <w:rsid w:val="00CD4E93"/>
    <w:rsid w:val="00CD4F35"/>
    <w:rsid w:val="00CD6569"/>
    <w:rsid w:val="00CD659F"/>
    <w:rsid w:val="00CD6999"/>
    <w:rsid w:val="00CD6D99"/>
    <w:rsid w:val="00CD6ED3"/>
    <w:rsid w:val="00CD71F5"/>
    <w:rsid w:val="00CD7243"/>
    <w:rsid w:val="00CD7631"/>
    <w:rsid w:val="00CD7B72"/>
    <w:rsid w:val="00CD7FD7"/>
    <w:rsid w:val="00CE02CF"/>
    <w:rsid w:val="00CE0591"/>
    <w:rsid w:val="00CE0642"/>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A6E"/>
    <w:rsid w:val="00CE2EDD"/>
    <w:rsid w:val="00CE2EF6"/>
    <w:rsid w:val="00CE3367"/>
    <w:rsid w:val="00CE3AE1"/>
    <w:rsid w:val="00CE3EA0"/>
    <w:rsid w:val="00CE3EDB"/>
    <w:rsid w:val="00CE4117"/>
    <w:rsid w:val="00CE4D4D"/>
    <w:rsid w:val="00CE4F20"/>
    <w:rsid w:val="00CE5342"/>
    <w:rsid w:val="00CE5447"/>
    <w:rsid w:val="00CE57FC"/>
    <w:rsid w:val="00CE5E29"/>
    <w:rsid w:val="00CE5FF3"/>
    <w:rsid w:val="00CE65AE"/>
    <w:rsid w:val="00CE6B89"/>
    <w:rsid w:val="00CE72F7"/>
    <w:rsid w:val="00CF013A"/>
    <w:rsid w:val="00CF014B"/>
    <w:rsid w:val="00CF063D"/>
    <w:rsid w:val="00CF0E9D"/>
    <w:rsid w:val="00CF0EB4"/>
    <w:rsid w:val="00CF12EE"/>
    <w:rsid w:val="00CF1909"/>
    <w:rsid w:val="00CF2640"/>
    <w:rsid w:val="00CF2649"/>
    <w:rsid w:val="00CF2B57"/>
    <w:rsid w:val="00CF2BA0"/>
    <w:rsid w:val="00CF2E09"/>
    <w:rsid w:val="00CF326D"/>
    <w:rsid w:val="00CF334E"/>
    <w:rsid w:val="00CF3BB9"/>
    <w:rsid w:val="00CF3D65"/>
    <w:rsid w:val="00CF41C3"/>
    <w:rsid w:val="00CF461E"/>
    <w:rsid w:val="00CF47C5"/>
    <w:rsid w:val="00CF4933"/>
    <w:rsid w:val="00CF5340"/>
    <w:rsid w:val="00CF53F2"/>
    <w:rsid w:val="00CF5B2B"/>
    <w:rsid w:val="00CF5F84"/>
    <w:rsid w:val="00CF6030"/>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1B"/>
    <w:rsid w:val="00D039E8"/>
    <w:rsid w:val="00D03D5E"/>
    <w:rsid w:val="00D03E01"/>
    <w:rsid w:val="00D041E0"/>
    <w:rsid w:val="00D04306"/>
    <w:rsid w:val="00D046FD"/>
    <w:rsid w:val="00D048CA"/>
    <w:rsid w:val="00D049AB"/>
    <w:rsid w:val="00D05387"/>
    <w:rsid w:val="00D053E4"/>
    <w:rsid w:val="00D0551F"/>
    <w:rsid w:val="00D0569F"/>
    <w:rsid w:val="00D05770"/>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15"/>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839"/>
    <w:rsid w:val="00D15B46"/>
    <w:rsid w:val="00D15CAB"/>
    <w:rsid w:val="00D160AF"/>
    <w:rsid w:val="00D160C4"/>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1FE2"/>
    <w:rsid w:val="00D220A6"/>
    <w:rsid w:val="00D22615"/>
    <w:rsid w:val="00D227C7"/>
    <w:rsid w:val="00D23169"/>
    <w:rsid w:val="00D231F7"/>
    <w:rsid w:val="00D23882"/>
    <w:rsid w:val="00D238F7"/>
    <w:rsid w:val="00D23942"/>
    <w:rsid w:val="00D23C9B"/>
    <w:rsid w:val="00D2433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A4C"/>
    <w:rsid w:val="00D34466"/>
    <w:rsid w:val="00D34503"/>
    <w:rsid w:val="00D345A7"/>
    <w:rsid w:val="00D34C72"/>
    <w:rsid w:val="00D35C02"/>
    <w:rsid w:val="00D36996"/>
    <w:rsid w:val="00D36D1B"/>
    <w:rsid w:val="00D3701C"/>
    <w:rsid w:val="00D370AF"/>
    <w:rsid w:val="00D370DA"/>
    <w:rsid w:val="00D372C8"/>
    <w:rsid w:val="00D37560"/>
    <w:rsid w:val="00D37771"/>
    <w:rsid w:val="00D379CA"/>
    <w:rsid w:val="00D40190"/>
    <w:rsid w:val="00D407B8"/>
    <w:rsid w:val="00D40B31"/>
    <w:rsid w:val="00D40B94"/>
    <w:rsid w:val="00D41C4E"/>
    <w:rsid w:val="00D41FA8"/>
    <w:rsid w:val="00D4241C"/>
    <w:rsid w:val="00D428AE"/>
    <w:rsid w:val="00D42B7D"/>
    <w:rsid w:val="00D42BF5"/>
    <w:rsid w:val="00D42D72"/>
    <w:rsid w:val="00D42DC5"/>
    <w:rsid w:val="00D42E7E"/>
    <w:rsid w:val="00D43083"/>
    <w:rsid w:val="00D430C3"/>
    <w:rsid w:val="00D43288"/>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2D9"/>
    <w:rsid w:val="00D47688"/>
    <w:rsid w:val="00D47DBC"/>
    <w:rsid w:val="00D50202"/>
    <w:rsid w:val="00D506FE"/>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2C4F"/>
    <w:rsid w:val="00D533B6"/>
    <w:rsid w:val="00D5359A"/>
    <w:rsid w:val="00D5383A"/>
    <w:rsid w:val="00D5451A"/>
    <w:rsid w:val="00D54566"/>
    <w:rsid w:val="00D545B8"/>
    <w:rsid w:val="00D54619"/>
    <w:rsid w:val="00D547ED"/>
    <w:rsid w:val="00D54896"/>
    <w:rsid w:val="00D54985"/>
    <w:rsid w:val="00D550CD"/>
    <w:rsid w:val="00D55179"/>
    <w:rsid w:val="00D5564B"/>
    <w:rsid w:val="00D559FC"/>
    <w:rsid w:val="00D55FF3"/>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91"/>
    <w:rsid w:val="00D646CC"/>
    <w:rsid w:val="00D648C5"/>
    <w:rsid w:val="00D64D4E"/>
    <w:rsid w:val="00D65144"/>
    <w:rsid w:val="00D6548E"/>
    <w:rsid w:val="00D656B3"/>
    <w:rsid w:val="00D65BEB"/>
    <w:rsid w:val="00D661A1"/>
    <w:rsid w:val="00D66B35"/>
    <w:rsid w:val="00D67757"/>
    <w:rsid w:val="00D67B50"/>
    <w:rsid w:val="00D67C01"/>
    <w:rsid w:val="00D67F8E"/>
    <w:rsid w:val="00D70F0C"/>
    <w:rsid w:val="00D711B7"/>
    <w:rsid w:val="00D7169A"/>
    <w:rsid w:val="00D72590"/>
    <w:rsid w:val="00D733C3"/>
    <w:rsid w:val="00D73495"/>
    <w:rsid w:val="00D73918"/>
    <w:rsid w:val="00D73E0F"/>
    <w:rsid w:val="00D741FC"/>
    <w:rsid w:val="00D7442C"/>
    <w:rsid w:val="00D744E5"/>
    <w:rsid w:val="00D745DB"/>
    <w:rsid w:val="00D75727"/>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1F"/>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3D7"/>
    <w:rsid w:val="00D946E4"/>
    <w:rsid w:val="00D9475A"/>
    <w:rsid w:val="00D94ACF"/>
    <w:rsid w:val="00D94B1C"/>
    <w:rsid w:val="00D94EA0"/>
    <w:rsid w:val="00D95747"/>
    <w:rsid w:val="00D95F02"/>
    <w:rsid w:val="00D964CE"/>
    <w:rsid w:val="00D96616"/>
    <w:rsid w:val="00D96ED3"/>
    <w:rsid w:val="00D9736F"/>
    <w:rsid w:val="00D97388"/>
    <w:rsid w:val="00D97437"/>
    <w:rsid w:val="00D976FA"/>
    <w:rsid w:val="00D97B1F"/>
    <w:rsid w:val="00DA07EB"/>
    <w:rsid w:val="00DA0CFC"/>
    <w:rsid w:val="00DA1642"/>
    <w:rsid w:val="00DA180F"/>
    <w:rsid w:val="00DA18EC"/>
    <w:rsid w:val="00DA1BA8"/>
    <w:rsid w:val="00DA2052"/>
    <w:rsid w:val="00DA2456"/>
    <w:rsid w:val="00DA2519"/>
    <w:rsid w:val="00DA2849"/>
    <w:rsid w:val="00DA2D2B"/>
    <w:rsid w:val="00DA2F9D"/>
    <w:rsid w:val="00DA3461"/>
    <w:rsid w:val="00DA3581"/>
    <w:rsid w:val="00DA3995"/>
    <w:rsid w:val="00DA3C4E"/>
    <w:rsid w:val="00DA3EAE"/>
    <w:rsid w:val="00DA495A"/>
    <w:rsid w:val="00DA49E3"/>
    <w:rsid w:val="00DA4A24"/>
    <w:rsid w:val="00DA50CD"/>
    <w:rsid w:val="00DA50F0"/>
    <w:rsid w:val="00DA535C"/>
    <w:rsid w:val="00DA5820"/>
    <w:rsid w:val="00DA5904"/>
    <w:rsid w:val="00DA5BEA"/>
    <w:rsid w:val="00DA5D97"/>
    <w:rsid w:val="00DA65B3"/>
    <w:rsid w:val="00DA6982"/>
    <w:rsid w:val="00DA72A8"/>
    <w:rsid w:val="00DA776C"/>
    <w:rsid w:val="00DA79A6"/>
    <w:rsid w:val="00DA7F0B"/>
    <w:rsid w:val="00DA7F21"/>
    <w:rsid w:val="00DB0215"/>
    <w:rsid w:val="00DB0D18"/>
    <w:rsid w:val="00DB0D81"/>
    <w:rsid w:val="00DB113E"/>
    <w:rsid w:val="00DB11D7"/>
    <w:rsid w:val="00DB1284"/>
    <w:rsid w:val="00DB1391"/>
    <w:rsid w:val="00DB17D2"/>
    <w:rsid w:val="00DB1A57"/>
    <w:rsid w:val="00DB1A96"/>
    <w:rsid w:val="00DB1F21"/>
    <w:rsid w:val="00DB2009"/>
    <w:rsid w:val="00DB23EA"/>
    <w:rsid w:val="00DB25E8"/>
    <w:rsid w:val="00DB2B91"/>
    <w:rsid w:val="00DB2E06"/>
    <w:rsid w:val="00DB3050"/>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B7F21"/>
    <w:rsid w:val="00DC036F"/>
    <w:rsid w:val="00DC0685"/>
    <w:rsid w:val="00DC11F7"/>
    <w:rsid w:val="00DC1208"/>
    <w:rsid w:val="00DC2172"/>
    <w:rsid w:val="00DC24E3"/>
    <w:rsid w:val="00DC26FA"/>
    <w:rsid w:val="00DC28A7"/>
    <w:rsid w:val="00DC2C18"/>
    <w:rsid w:val="00DC2CF7"/>
    <w:rsid w:val="00DC2DCA"/>
    <w:rsid w:val="00DC343E"/>
    <w:rsid w:val="00DC370A"/>
    <w:rsid w:val="00DC3B25"/>
    <w:rsid w:val="00DC3E06"/>
    <w:rsid w:val="00DC4446"/>
    <w:rsid w:val="00DC48DE"/>
    <w:rsid w:val="00DC4DA3"/>
    <w:rsid w:val="00DC4E95"/>
    <w:rsid w:val="00DC52A3"/>
    <w:rsid w:val="00DC55A5"/>
    <w:rsid w:val="00DC569E"/>
    <w:rsid w:val="00DC5EF4"/>
    <w:rsid w:val="00DC6BC0"/>
    <w:rsid w:val="00DC70EC"/>
    <w:rsid w:val="00DC72E5"/>
    <w:rsid w:val="00DC72F3"/>
    <w:rsid w:val="00DC73CA"/>
    <w:rsid w:val="00DC75EB"/>
    <w:rsid w:val="00DC7777"/>
    <w:rsid w:val="00DC779A"/>
    <w:rsid w:val="00DD01E2"/>
    <w:rsid w:val="00DD02F6"/>
    <w:rsid w:val="00DD1538"/>
    <w:rsid w:val="00DD1A68"/>
    <w:rsid w:val="00DD1E38"/>
    <w:rsid w:val="00DD2573"/>
    <w:rsid w:val="00DD2832"/>
    <w:rsid w:val="00DD2CD6"/>
    <w:rsid w:val="00DD3374"/>
    <w:rsid w:val="00DD340E"/>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84F"/>
    <w:rsid w:val="00DE1B84"/>
    <w:rsid w:val="00DE1DB9"/>
    <w:rsid w:val="00DE1EE6"/>
    <w:rsid w:val="00DE21B0"/>
    <w:rsid w:val="00DE2493"/>
    <w:rsid w:val="00DE2628"/>
    <w:rsid w:val="00DE2A7B"/>
    <w:rsid w:val="00DE2FCD"/>
    <w:rsid w:val="00DE306A"/>
    <w:rsid w:val="00DE3494"/>
    <w:rsid w:val="00DE4199"/>
    <w:rsid w:val="00DE45EA"/>
    <w:rsid w:val="00DE47BC"/>
    <w:rsid w:val="00DE485E"/>
    <w:rsid w:val="00DE49AB"/>
    <w:rsid w:val="00DE531C"/>
    <w:rsid w:val="00DE5383"/>
    <w:rsid w:val="00DE55E5"/>
    <w:rsid w:val="00DE6522"/>
    <w:rsid w:val="00DE69DB"/>
    <w:rsid w:val="00DE6F8B"/>
    <w:rsid w:val="00DE7109"/>
    <w:rsid w:val="00DE7118"/>
    <w:rsid w:val="00DE77D6"/>
    <w:rsid w:val="00DE7C65"/>
    <w:rsid w:val="00DE7DA9"/>
    <w:rsid w:val="00DE7FBE"/>
    <w:rsid w:val="00DF06C2"/>
    <w:rsid w:val="00DF07EF"/>
    <w:rsid w:val="00DF0B41"/>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FFA"/>
    <w:rsid w:val="00DF505F"/>
    <w:rsid w:val="00DF5068"/>
    <w:rsid w:val="00DF5153"/>
    <w:rsid w:val="00DF598D"/>
    <w:rsid w:val="00DF5A1F"/>
    <w:rsid w:val="00DF5BDA"/>
    <w:rsid w:val="00DF604D"/>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0C1F"/>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632"/>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D47"/>
    <w:rsid w:val="00E214E9"/>
    <w:rsid w:val="00E21748"/>
    <w:rsid w:val="00E21EEB"/>
    <w:rsid w:val="00E21FA8"/>
    <w:rsid w:val="00E2250D"/>
    <w:rsid w:val="00E22982"/>
    <w:rsid w:val="00E23139"/>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B9F"/>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2A2"/>
    <w:rsid w:val="00E31629"/>
    <w:rsid w:val="00E3183D"/>
    <w:rsid w:val="00E31D64"/>
    <w:rsid w:val="00E31D86"/>
    <w:rsid w:val="00E322A1"/>
    <w:rsid w:val="00E33A7E"/>
    <w:rsid w:val="00E34279"/>
    <w:rsid w:val="00E3438F"/>
    <w:rsid w:val="00E3464B"/>
    <w:rsid w:val="00E34AF4"/>
    <w:rsid w:val="00E34C2A"/>
    <w:rsid w:val="00E34CA3"/>
    <w:rsid w:val="00E34E3E"/>
    <w:rsid w:val="00E35470"/>
    <w:rsid w:val="00E354A4"/>
    <w:rsid w:val="00E359A5"/>
    <w:rsid w:val="00E35C75"/>
    <w:rsid w:val="00E35EFD"/>
    <w:rsid w:val="00E3624A"/>
    <w:rsid w:val="00E364D4"/>
    <w:rsid w:val="00E364D8"/>
    <w:rsid w:val="00E36B43"/>
    <w:rsid w:val="00E36E58"/>
    <w:rsid w:val="00E36F01"/>
    <w:rsid w:val="00E37122"/>
    <w:rsid w:val="00E37D73"/>
    <w:rsid w:val="00E406E7"/>
    <w:rsid w:val="00E407CD"/>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175"/>
    <w:rsid w:val="00E432EF"/>
    <w:rsid w:val="00E4342D"/>
    <w:rsid w:val="00E435E0"/>
    <w:rsid w:val="00E436CD"/>
    <w:rsid w:val="00E43D4F"/>
    <w:rsid w:val="00E43EB1"/>
    <w:rsid w:val="00E44141"/>
    <w:rsid w:val="00E44736"/>
    <w:rsid w:val="00E447A9"/>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273"/>
    <w:rsid w:val="00E50325"/>
    <w:rsid w:val="00E505AF"/>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E9"/>
    <w:rsid w:val="00E638A1"/>
    <w:rsid w:val="00E63951"/>
    <w:rsid w:val="00E63996"/>
    <w:rsid w:val="00E63F7A"/>
    <w:rsid w:val="00E64BAA"/>
    <w:rsid w:val="00E64EF0"/>
    <w:rsid w:val="00E65016"/>
    <w:rsid w:val="00E65722"/>
    <w:rsid w:val="00E659D3"/>
    <w:rsid w:val="00E65A1F"/>
    <w:rsid w:val="00E65D40"/>
    <w:rsid w:val="00E65E1B"/>
    <w:rsid w:val="00E666FC"/>
    <w:rsid w:val="00E66940"/>
    <w:rsid w:val="00E66AD1"/>
    <w:rsid w:val="00E66C77"/>
    <w:rsid w:val="00E66EB9"/>
    <w:rsid w:val="00E67113"/>
    <w:rsid w:val="00E67186"/>
    <w:rsid w:val="00E678D0"/>
    <w:rsid w:val="00E67A34"/>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03F"/>
    <w:rsid w:val="00E82875"/>
    <w:rsid w:val="00E82C6F"/>
    <w:rsid w:val="00E83492"/>
    <w:rsid w:val="00E837C0"/>
    <w:rsid w:val="00E84485"/>
    <w:rsid w:val="00E8464D"/>
    <w:rsid w:val="00E84CAB"/>
    <w:rsid w:val="00E84F16"/>
    <w:rsid w:val="00E8519B"/>
    <w:rsid w:val="00E85281"/>
    <w:rsid w:val="00E8537C"/>
    <w:rsid w:val="00E85A88"/>
    <w:rsid w:val="00E85EB6"/>
    <w:rsid w:val="00E86317"/>
    <w:rsid w:val="00E86603"/>
    <w:rsid w:val="00E86AD4"/>
    <w:rsid w:val="00E875C7"/>
    <w:rsid w:val="00E876B2"/>
    <w:rsid w:val="00E90340"/>
    <w:rsid w:val="00E90551"/>
    <w:rsid w:val="00E9094B"/>
    <w:rsid w:val="00E90CE0"/>
    <w:rsid w:val="00E90EB4"/>
    <w:rsid w:val="00E90FAC"/>
    <w:rsid w:val="00E9117D"/>
    <w:rsid w:val="00E913BF"/>
    <w:rsid w:val="00E91D4D"/>
    <w:rsid w:val="00E91E0E"/>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E25"/>
    <w:rsid w:val="00E956FF"/>
    <w:rsid w:val="00E95AC3"/>
    <w:rsid w:val="00E95D52"/>
    <w:rsid w:val="00E96334"/>
    <w:rsid w:val="00E96537"/>
    <w:rsid w:val="00E9690E"/>
    <w:rsid w:val="00E9786F"/>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39A"/>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AD9"/>
    <w:rsid w:val="00EB7C8C"/>
    <w:rsid w:val="00EB7D79"/>
    <w:rsid w:val="00EB7E69"/>
    <w:rsid w:val="00EB7F38"/>
    <w:rsid w:val="00EC069A"/>
    <w:rsid w:val="00EC06AA"/>
    <w:rsid w:val="00EC0720"/>
    <w:rsid w:val="00EC0B57"/>
    <w:rsid w:val="00EC1173"/>
    <w:rsid w:val="00EC11B6"/>
    <w:rsid w:val="00EC11CB"/>
    <w:rsid w:val="00EC1427"/>
    <w:rsid w:val="00EC1762"/>
    <w:rsid w:val="00EC1829"/>
    <w:rsid w:val="00EC1D98"/>
    <w:rsid w:val="00EC1EB3"/>
    <w:rsid w:val="00EC2118"/>
    <w:rsid w:val="00EC23E1"/>
    <w:rsid w:val="00EC2939"/>
    <w:rsid w:val="00EC2D3D"/>
    <w:rsid w:val="00EC2F36"/>
    <w:rsid w:val="00EC3105"/>
    <w:rsid w:val="00EC315F"/>
    <w:rsid w:val="00EC323C"/>
    <w:rsid w:val="00EC3FB7"/>
    <w:rsid w:val="00EC404C"/>
    <w:rsid w:val="00EC40F9"/>
    <w:rsid w:val="00EC4B14"/>
    <w:rsid w:val="00EC521B"/>
    <w:rsid w:val="00EC5229"/>
    <w:rsid w:val="00EC54F3"/>
    <w:rsid w:val="00EC5711"/>
    <w:rsid w:val="00EC5BB4"/>
    <w:rsid w:val="00EC5C99"/>
    <w:rsid w:val="00EC5C9F"/>
    <w:rsid w:val="00EC5D87"/>
    <w:rsid w:val="00EC6312"/>
    <w:rsid w:val="00EC6805"/>
    <w:rsid w:val="00EC680D"/>
    <w:rsid w:val="00EC6A22"/>
    <w:rsid w:val="00EC6B1F"/>
    <w:rsid w:val="00EC6C01"/>
    <w:rsid w:val="00EC6DF1"/>
    <w:rsid w:val="00EC7099"/>
    <w:rsid w:val="00EC737D"/>
    <w:rsid w:val="00EC7547"/>
    <w:rsid w:val="00EC757D"/>
    <w:rsid w:val="00EC7ACB"/>
    <w:rsid w:val="00ED0014"/>
    <w:rsid w:val="00ED022F"/>
    <w:rsid w:val="00ED0AFD"/>
    <w:rsid w:val="00ED11CE"/>
    <w:rsid w:val="00ED1307"/>
    <w:rsid w:val="00ED13B2"/>
    <w:rsid w:val="00ED1C41"/>
    <w:rsid w:val="00ED2894"/>
    <w:rsid w:val="00ED2B45"/>
    <w:rsid w:val="00ED2E35"/>
    <w:rsid w:val="00ED3182"/>
    <w:rsid w:val="00ED3E9D"/>
    <w:rsid w:val="00ED3EE8"/>
    <w:rsid w:val="00ED476D"/>
    <w:rsid w:val="00ED5067"/>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81"/>
    <w:rsid w:val="00EF62D6"/>
    <w:rsid w:val="00EF652F"/>
    <w:rsid w:val="00EF6815"/>
    <w:rsid w:val="00EF686A"/>
    <w:rsid w:val="00EF6DAD"/>
    <w:rsid w:val="00EF6F76"/>
    <w:rsid w:val="00F00160"/>
    <w:rsid w:val="00F00381"/>
    <w:rsid w:val="00F00792"/>
    <w:rsid w:val="00F014A0"/>
    <w:rsid w:val="00F01F1A"/>
    <w:rsid w:val="00F022F8"/>
    <w:rsid w:val="00F02324"/>
    <w:rsid w:val="00F0281A"/>
    <w:rsid w:val="00F02D1F"/>
    <w:rsid w:val="00F03072"/>
    <w:rsid w:val="00F030DE"/>
    <w:rsid w:val="00F038B8"/>
    <w:rsid w:val="00F039C4"/>
    <w:rsid w:val="00F03DD5"/>
    <w:rsid w:val="00F03E22"/>
    <w:rsid w:val="00F03ED3"/>
    <w:rsid w:val="00F052A2"/>
    <w:rsid w:val="00F058E6"/>
    <w:rsid w:val="00F064C6"/>
    <w:rsid w:val="00F0650F"/>
    <w:rsid w:val="00F066DE"/>
    <w:rsid w:val="00F069E5"/>
    <w:rsid w:val="00F073C3"/>
    <w:rsid w:val="00F077CE"/>
    <w:rsid w:val="00F07B77"/>
    <w:rsid w:val="00F07C4F"/>
    <w:rsid w:val="00F07C65"/>
    <w:rsid w:val="00F07C70"/>
    <w:rsid w:val="00F07D89"/>
    <w:rsid w:val="00F101A5"/>
    <w:rsid w:val="00F10346"/>
    <w:rsid w:val="00F10531"/>
    <w:rsid w:val="00F1053D"/>
    <w:rsid w:val="00F10805"/>
    <w:rsid w:val="00F108DB"/>
    <w:rsid w:val="00F10B36"/>
    <w:rsid w:val="00F10D56"/>
    <w:rsid w:val="00F10E05"/>
    <w:rsid w:val="00F10E97"/>
    <w:rsid w:val="00F1102A"/>
    <w:rsid w:val="00F1103A"/>
    <w:rsid w:val="00F112AE"/>
    <w:rsid w:val="00F114BF"/>
    <w:rsid w:val="00F115AB"/>
    <w:rsid w:val="00F1225F"/>
    <w:rsid w:val="00F12817"/>
    <w:rsid w:val="00F1286F"/>
    <w:rsid w:val="00F12A4D"/>
    <w:rsid w:val="00F12C29"/>
    <w:rsid w:val="00F12D52"/>
    <w:rsid w:val="00F12FDB"/>
    <w:rsid w:val="00F1303B"/>
    <w:rsid w:val="00F1324A"/>
    <w:rsid w:val="00F13418"/>
    <w:rsid w:val="00F13B8A"/>
    <w:rsid w:val="00F140C8"/>
    <w:rsid w:val="00F14109"/>
    <w:rsid w:val="00F14482"/>
    <w:rsid w:val="00F14515"/>
    <w:rsid w:val="00F145CF"/>
    <w:rsid w:val="00F14765"/>
    <w:rsid w:val="00F148C6"/>
    <w:rsid w:val="00F14D09"/>
    <w:rsid w:val="00F14EED"/>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74"/>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564"/>
    <w:rsid w:val="00F30606"/>
    <w:rsid w:val="00F30651"/>
    <w:rsid w:val="00F314A9"/>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9B6"/>
    <w:rsid w:val="00F35C70"/>
    <w:rsid w:val="00F35EB2"/>
    <w:rsid w:val="00F35F61"/>
    <w:rsid w:val="00F3640A"/>
    <w:rsid w:val="00F366A7"/>
    <w:rsid w:val="00F36A88"/>
    <w:rsid w:val="00F36CE2"/>
    <w:rsid w:val="00F36FF5"/>
    <w:rsid w:val="00F37334"/>
    <w:rsid w:val="00F378A4"/>
    <w:rsid w:val="00F379F3"/>
    <w:rsid w:val="00F40308"/>
    <w:rsid w:val="00F405C4"/>
    <w:rsid w:val="00F4078C"/>
    <w:rsid w:val="00F408D8"/>
    <w:rsid w:val="00F40AF3"/>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13E"/>
    <w:rsid w:val="00F45BF6"/>
    <w:rsid w:val="00F45D2F"/>
    <w:rsid w:val="00F45D79"/>
    <w:rsid w:val="00F461F8"/>
    <w:rsid w:val="00F46223"/>
    <w:rsid w:val="00F465C3"/>
    <w:rsid w:val="00F4662D"/>
    <w:rsid w:val="00F46745"/>
    <w:rsid w:val="00F46AB4"/>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6E5"/>
    <w:rsid w:val="00F548C4"/>
    <w:rsid w:val="00F54AEB"/>
    <w:rsid w:val="00F54D35"/>
    <w:rsid w:val="00F54D3A"/>
    <w:rsid w:val="00F55101"/>
    <w:rsid w:val="00F55196"/>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135"/>
    <w:rsid w:val="00F6325F"/>
    <w:rsid w:val="00F634B0"/>
    <w:rsid w:val="00F636C2"/>
    <w:rsid w:val="00F6388D"/>
    <w:rsid w:val="00F63C26"/>
    <w:rsid w:val="00F6416F"/>
    <w:rsid w:val="00F64203"/>
    <w:rsid w:val="00F64BAD"/>
    <w:rsid w:val="00F64C04"/>
    <w:rsid w:val="00F64D10"/>
    <w:rsid w:val="00F64DA2"/>
    <w:rsid w:val="00F64EFC"/>
    <w:rsid w:val="00F655B8"/>
    <w:rsid w:val="00F657D5"/>
    <w:rsid w:val="00F657F8"/>
    <w:rsid w:val="00F65E53"/>
    <w:rsid w:val="00F66069"/>
    <w:rsid w:val="00F661A5"/>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955"/>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D7F"/>
    <w:rsid w:val="00F82E76"/>
    <w:rsid w:val="00F83526"/>
    <w:rsid w:val="00F8369E"/>
    <w:rsid w:val="00F83795"/>
    <w:rsid w:val="00F8389B"/>
    <w:rsid w:val="00F83CF3"/>
    <w:rsid w:val="00F84AB1"/>
    <w:rsid w:val="00F84F58"/>
    <w:rsid w:val="00F853A9"/>
    <w:rsid w:val="00F856C8"/>
    <w:rsid w:val="00F85B74"/>
    <w:rsid w:val="00F85E5F"/>
    <w:rsid w:val="00F864A2"/>
    <w:rsid w:val="00F865E8"/>
    <w:rsid w:val="00F868C1"/>
    <w:rsid w:val="00F868CA"/>
    <w:rsid w:val="00F86BCA"/>
    <w:rsid w:val="00F8713B"/>
    <w:rsid w:val="00F90004"/>
    <w:rsid w:val="00F9046C"/>
    <w:rsid w:val="00F90875"/>
    <w:rsid w:val="00F908F5"/>
    <w:rsid w:val="00F90EEC"/>
    <w:rsid w:val="00F90F6A"/>
    <w:rsid w:val="00F9148A"/>
    <w:rsid w:val="00F91618"/>
    <w:rsid w:val="00F9189E"/>
    <w:rsid w:val="00F918A2"/>
    <w:rsid w:val="00F91BEB"/>
    <w:rsid w:val="00F91CC6"/>
    <w:rsid w:val="00F9262E"/>
    <w:rsid w:val="00F928D4"/>
    <w:rsid w:val="00F92AB0"/>
    <w:rsid w:val="00F92AC0"/>
    <w:rsid w:val="00F92E1A"/>
    <w:rsid w:val="00F92E83"/>
    <w:rsid w:val="00F93D07"/>
    <w:rsid w:val="00F93D7B"/>
    <w:rsid w:val="00F93DC8"/>
    <w:rsid w:val="00F93E91"/>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4C1B"/>
    <w:rsid w:val="00FA5285"/>
    <w:rsid w:val="00FA6EE2"/>
    <w:rsid w:val="00FA7140"/>
    <w:rsid w:val="00FA7265"/>
    <w:rsid w:val="00FA753E"/>
    <w:rsid w:val="00FA759E"/>
    <w:rsid w:val="00FA7AF9"/>
    <w:rsid w:val="00FA7CEE"/>
    <w:rsid w:val="00FA7D46"/>
    <w:rsid w:val="00FA7EEB"/>
    <w:rsid w:val="00FA7F05"/>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4E"/>
    <w:rsid w:val="00FB4BEA"/>
    <w:rsid w:val="00FB518A"/>
    <w:rsid w:val="00FB51D5"/>
    <w:rsid w:val="00FB57B9"/>
    <w:rsid w:val="00FB57CA"/>
    <w:rsid w:val="00FB669B"/>
    <w:rsid w:val="00FB6818"/>
    <w:rsid w:val="00FB695B"/>
    <w:rsid w:val="00FB6B02"/>
    <w:rsid w:val="00FB6BF6"/>
    <w:rsid w:val="00FB6E40"/>
    <w:rsid w:val="00FB71EA"/>
    <w:rsid w:val="00FB7BE8"/>
    <w:rsid w:val="00FB7D5C"/>
    <w:rsid w:val="00FB7F18"/>
    <w:rsid w:val="00FC0417"/>
    <w:rsid w:val="00FC0438"/>
    <w:rsid w:val="00FC0C68"/>
    <w:rsid w:val="00FC0CA2"/>
    <w:rsid w:val="00FC0F03"/>
    <w:rsid w:val="00FC0F99"/>
    <w:rsid w:val="00FC0FB9"/>
    <w:rsid w:val="00FC10E7"/>
    <w:rsid w:val="00FC118B"/>
    <w:rsid w:val="00FC1195"/>
    <w:rsid w:val="00FC137D"/>
    <w:rsid w:val="00FC18A0"/>
    <w:rsid w:val="00FC1CD7"/>
    <w:rsid w:val="00FC201D"/>
    <w:rsid w:val="00FC238F"/>
    <w:rsid w:val="00FC25C4"/>
    <w:rsid w:val="00FC3349"/>
    <w:rsid w:val="00FC355A"/>
    <w:rsid w:val="00FC35D3"/>
    <w:rsid w:val="00FC4614"/>
    <w:rsid w:val="00FC4E7B"/>
    <w:rsid w:val="00FC58AF"/>
    <w:rsid w:val="00FC5F24"/>
    <w:rsid w:val="00FC5F8E"/>
    <w:rsid w:val="00FC6284"/>
    <w:rsid w:val="00FC68BA"/>
    <w:rsid w:val="00FC6A5C"/>
    <w:rsid w:val="00FC6C92"/>
    <w:rsid w:val="00FC7212"/>
    <w:rsid w:val="00FC7727"/>
    <w:rsid w:val="00FC7857"/>
    <w:rsid w:val="00FC7F04"/>
    <w:rsid w:val="00FD0A1F"/>
    <w:rsid w:val="00FD0B28"/>
    <w:rsid w:val="00FD0BDB"/>
    <w:rsid w:val="00FD0C19"/>
    <w:rsid w:val="00FD0C58"/>
    <w:rsid w:val="00FD0D7F"/>
    <w:rsid w:val="00FD0F7A"/>
    <w:rsid w:val="00FD0FB0"/>
    <w:rsid w:val="00FD1964"/>
    <w:rsid w:val="00FD1FEF"/>
    <w:rsid w:val="00FD2771"/>
    <w:rsid w:val="00FD2A21"/>
    <w:rsid w:val="00FD2AA4"/>
    <w:rsid w:val="00FD2E00"/>
    <w:rsid w:val="00FD3641"/>
    <w:rsid w:val="00FD3707"/>
    <w:rsid w:val="00FD3973"/>
    <w:rsid w:val="00FD40AE"/>
    <w:rsid w:val="00FD44E8"/>
    <w:rsid w:val="00FD4AAF"/>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E7F63"/>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AA5"/>
    <w:rsid w:val="00FF3CCB"/>
    <w:rsid w:val="00FF4510"/>
    <w:rsid w:val="00FF462D"/>
    <w:rsid w:val="00FF46C9"/>
    <w:rsid w:val="00FF4772"/>
    <w:rsid w:val="00FF4842"/>
    <w:rsid w:val="00FF4AF9"/>
    <w:rsid w:val="00FF4B27"/>
    <w:rsid w:val="00FF4BBC"/>
    <w:rsid w:val="00FF4CF1"/>
    <w:rsid w:val="00FF4E10"/>
    <w:rsid w:val="00FF4FB2"/>
    <w:rsid w:val="00FF5367"/>
    <w:rsid w:val="00FF59A9"/>
    <w:rsid w:val="00FF59ED"/>
    <w:rsid w:val="00FF5A49"/>
    <w:rsid w:val="00FF608F"/>
    <w:rsid w:val="00FF61E8"/>
    <w:rsid w:val="00FF6433"/>
    <w:rsid w:val="00FF6602"/>
    <w:rsid w:val="00FF6A0B"/>
    <w:rsid w:val="00FF6B7C"/>
    <w:rsid w:val="00FF7003"/>
    <w:rsid w:val="00FF7751"/>
    <w:rsid w:val="00FF777B"/>
    <w:rsid w:val="00FF7C29"/>
    <w:rsid w:val="00FF7E50"/>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21BA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957142"/>
    <w:rPr>
      <w:i/>
      <w:iCs/>
    </w:rPr>
  </w:style>
  <w:style w:type="character" w:customStyle="1" w:styleId="apple-style-span">
    <w:name w:val="apple-style-span"/>
    <w:rsid w:val="00BF08A3"/>
    <w:rPr>
      <w:rFonts w:cs="Times New Roman"/>
    </w:rPr>
  </w:style>
  <w:style w:type="paragraph" w:customStyle="1" w:styleId="EMPTYCELLSTYLE">
    <w:name w:val="EMPTY_CELL_STYLE"/>
    <w:qFormat/>
    <w:rsid w:val="007240B4"/>
    <w:rPr>
      <w:rFonts w:ascii="SansSerif" w:eastAsia="SansSerif" w:hAnsi="SansSerif" w:cs="SansSerif"/>
      <w:color w:val="000000"/>
      <w:sz w:val="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21BA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957142"/>
    <w:rPr>
      <w:i/>
      <w:iCs/>
    </w:rPr>
  </w:style>
  <w:style w:type="character" w:customStyle="1" w:styleId="apple-style-span">
    <w:name w:val="apple-style-span"/>
    <w:rsid w:val="00BF08A3"/>
    <w:rPr>
      <w:rFonts w:cs="Times New Roman"/>
    </w:rPr>
  </w:style>
  <w:style w:type="paragraph" w:customStyle="1" w:styleId="EMPTYCELLSTYLE">
    <w:name w:val="EMPTY_CELL_STYLE"/>
    <w:qFormat/>
    <w:rsid w:val="007240B4"/>
    <w:rPr>
      <w:rFonts w:ascii="SansSerif" w:eastAsia="SansSerif" w:hAnsi="SansSerif" w:cs="SansSerif"/>
      <w:color w:val="000000"/>
      <w:sz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748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7178321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89936657">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308849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36072895">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1576271">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3131626">
      <w:bodyDiv w:val="1"/>
      <w:marLeft w:val="0"/>
      <w:marRight w:val="0"/>
      <w:marTop w:val="0"/>
      <w:marBottom w:val="0"/>
      <w:divBdr>
        <w:top w:val="none" w:sz="0" w:space="0" w:color="auto"/>
        <w:left w:val="none" w:sz="0" w:space="0" w:color="auto"/>
        <w:bottom w:val="none" w:sz="0" w:space="0" w:color="auto"/>
        <w:right w:val="none" w:sz="0" w:space="0" w:color="auto"/>
      </w:divBdr>
    </w:div>
    <w:div w:id="255552671">
      <w:bodyDiv w:val="1"/>
      <w:marLeft w:val="0"/>
      <w:marRight w:val="0"/>
      <w:marTop w:val="0"/>
      <w:marBottom w:val="0"/>
      <w:divBdr>
        <w:top w:val="none" w:sz="0" w:space="0" w:color="auto"/>
        <w:left w:val="none" w:sz="0" w:space="0" w:color="auto"/>
        <w:bottom w:val="none" w:sz="0" w:space="0" w:color="auto"/>
        <w:right w:val="none" w:sz="0" w:space="0" w:color="auto"/>
      </w:divBdr>
    </w:div>
    <w:div w:id="261455638">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6522458">
      <w:bodyDiv w:val="1"/>
      <w:marLeft w:val="0"/>
      <w:marRight w:val="0"/>
      <w:marTop w:val="0"/>
      <w:marBottom w:val="0"/>
      <w:divBdr>
        <w:top w:val="none" w:sz="0" w:space="0" w:color="auto"/>
        <w:left w:val="none" w:sz="0" w:space="0" w:color="auto"/>
        <w:bottom w:val="none" w:sz="0" w:space="0" w:color="auto"/>
        <w:right w:val="none" w:sz="0" w:space="0" w:color="auto"/>
      </w:divBdr>
    </w:div>
    <w:div w:id="28732517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2546199">
      <w:bodyDiv w:val="1"/>
      <w:marLeft w:val="0"/>
      <w:marRight w:val="0"/>
      <w:marTop w:val="0"/>
      <w:marBottom w:val="0"/>
      <w:divBdr>
        <w:top w:val="none" w:sz="0" w:space="0" w:color="auto"/>
        <w:left w:val="none" w:sz="0" w:space="0" w:color="auto"/>
        <w:bottom w:val="none" w:sz="0" w:space="0" w:color="auto"/>
        <w:right w:val="none" w:sz="0" w:space="0" w:color="auto"/>
      </w:divBdr>
    </w:div>
    <w:div w:id="3084434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0858788">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8819442">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7899006">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139285">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8420144">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605614">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215515">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366232">
      <w:bodyDiv w:val="1"/>
      <w:marLeft w:val="0"/>
      <w:marRight w:val="0"/>
      <w:marTop w:val="0"/>
      <w:marBottom w:val="0"/>
      <w:divBdr>
        <w:top w:val="none" w:sz="0" w:space="0" w:color="auto"/>
        <w:left w:val="none" w:sz="0" w:space="0" w:color="auto"/>
        <w:bottom w:val="none" w:sz="0" w:space="0" w:color="auto"/>
        <w:right w:val="none" w:sz="0" w:space="0" w:color="auto"/>
      </w:divBdr>
    </w:div>
    <w:div w:id="65741935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8164823">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99034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1214003">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32744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8030843">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18393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2127089">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1735280">
      <w:bodyDiv w:val="1"/>
      <w:marLeft w:val="0"/>
      <w:marRight w:val="0"/>
      <w:marTop w:val="0"/>
      <w:marBottom w:val="0"/>
      <w:divBdr>
        <w:top w:val="none" w:sz="0" w:space="0" w:color="auto"/>
        <w:left w:val="none" w:sz="0" w:space="0" w:color="auto"/>
        <w:bottom w:val="none" w:sz="0" w:space="0" w:color="auto"/>
        <w:right w:val="none" w:sz="0" w:space="0" w:color="auto"/>
      </w:divBdr>
    </w:div>
    <w:div w:id="106464068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2801118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0190213">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6136232">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900067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3342745">
      <w:bodyDiv w:val="1"/>
      <w:marLeft w:val="0"/>
      <w:marRight w:val="0"/>
      <w:marTop w:val="0"/>
      <w:marBottom w:val="0"/>
      <w:divBdr>
        <w:top w:val="none" w:sz="0" w:space="0" w:color="auto"/>
        <w:left w:val="none" w:sz="0" w:space="0" w:color="auto"/>
        <w:bottom w:val="none" w:sz="0" w:space="0" w:color="auto"/>
        <w:right w:val="none" w:sz="0" w:space="0" w:color="auto"/>
      </w:divBdr>
    </w:div>
    <w:div w:id="128530507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6881416">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5108736">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5156974">
      <w:bodyDiv w:val="1"/>
      <w:marLeft w:val="0"/>
      <w:marRight w:val="0"/>
      <w:marTop w:val="0"/>
      <w:marBottom w:val="0"/>
      <w:divBdr>
        <w:top w:val="none" w:sz="0" w:space="0" w:color="auto"/>
        <w:left w:val="none" w:sz="0" w:space="0" w:color="auto"/>
        <w:bottom w:val="none" w:sz="0" w:space="0" w:color="auto"/>
        <w:right w:val="none" w:sz="0" w:space="0" w:color="auto"/>
      </w:divBdr>
    </w:div>
    <w:div w:id="1380131390">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0834491">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5000123">
      <w:bodyDiv w:val="1"/>
      <w:marLeft w:val="0"/>
      <w:marRight w:val="0"/>
      <w:marTop w:val="0"/>
      <w:marBottom w:val="0"/>
      <w:divBdr>
        <w:top w:val="none" w:sz="0" w:space="0" w:color="auto"/>
        <w:left w:val="none" w:sz="0" w:space="0" w:color="auto"/>
        <w:bottom w:val="none" w:sz="0" w:space="0" w:color="auto"/>
        <w:right w:val="none" w:sz="0" w:space="0" w:color="auto"/>
      </w:divBdr>
    </w:div>
    <w:div w:id="1478496098">
      <w:bodyDiv w:val="1"/>
      <w:marLeft w:val="0"/>
      <w:marRight w:val="0"/>
      <w:marTop w:val="0"/>
      <w:marBottom w:val="0"/>
      <w:divBdr>
        <w:top w:val="none" w:sz="0" w:space="0" w:color="auto"/>
        <w:left w:val="none" w:sz="0" w:space="0" w:color="auto"/>
        <w:bottom w:val="none" w:sz="0" w:space="0" w:color="auto"/>
        <w:right w:val="none" w:sz="0" w:space="0" w:color="auto"/>
      </w:divBdr>
    </w:div>
    <w:div w:id="15015025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9374824">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034">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80257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5691238">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9204980">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4032112">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9897611">
      <w:bodyDiv w:val="1"/>
      <w:marLeft w:val="0"/>
      <w:marRight w:val="0"/>
      <w:marTop w:val="0"/>
      <w:marBottom w:val="0"/>
      <w:divBdr>
        <w:top w:val="none" w:sz="0" w:space="0" w:color="auto"/>
        <w:left w:val="none" w:sz="0" w:space="0" w:color="auto"/>
        <w:bottom w:val="none" w:sz="0" w:space="0" w:color="auto"/>
        <w:right w:val="none" w:sz="0" w:space="0" w:color="auto"/>
      </w:divBdr>
    </w:div>
    <w:div w:id="193358383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7038939">
      <w:bodyDiv w:val="1"/>
      <w:marLeft w:val="0"/>
      <w:marRight w:val="0"/>
      <w:marTop w:val="0"/>
      <w:marBottom w:val="0"/>
      <w:divBdr>
        <w:top w:val="none" w:sz="0" w:space="0" w:color="auto"/>
        <w:left w:val="none" w:sz="0" w:space="0" w:color="auto"/>
        <w:bottom w:val="none" w:sz="0" w:space="0" w:color="auto"/>
        <w:right w:val="none" w:sz="0" w:space="0" w:color="auto"/>
      </w:divBdr>
    </w:div>
    <w:div w:id="1950353275">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149430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7390954">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7724164">
      <w:bodyDiv w:val="1"/>
      <w:marLeft w:val="0"/>
      <w:marRight w:val="0"/>
      <w:marTop w:val="0"/>
      <w:marBottom w:val="0"/>
      <w:divBdr>
        <w:top w:val="none" w:sz="0" w:space="0" w:color="auto"/>
        <w:left w:val="none" w:sz="0" w:space="0" w:color="auto"/>
        <w:bottom w:val="none" w:sz="0" w:space="0" w:color="auto"/>
        <w:right w:val="none" w:sz="0" w:space="0" w:color="auto"/>
      </w:divBdr>
    </w:div>
    <w:div w:id="2125876860">
      <w:bodyDiv w:val="1"/>
      <w:marLeft w:val="0"/>
      <w:marRight w:val="0"/>
      <w:marTop w:val="0"/>
      <w:marBottom w:val="0"/>
      <w:divBdr>
        <w:top w:val="none" w:sz="0" w:space="0" w:color="auto"/>
        <w:left w:val="none" w:sz="0" w:space="0" w:color="auto"/>
        <w:bottom w:val="none" w:sz="0" w:space="0" w:color="auto"/>
        <w:right w:val="none" w:sz="0" w:space="0" w:color="auto"/>
      </w:divBdr>
    </w:div>
    <w:div w:id="213466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20Filipovic.Vladimir@"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bacvanski@"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5209CB4-E684-4A2B-930B-665BA268F08F}">
  <ds:schemaRefs>
    <ds:schemaRef ds:uri="http://schemas.openxmlformats.org/officeDocument/2006/bibliography"/>
  </ds:schemaRefs>
</ds:datastoreItem>
</file>

<file path=customXml/itemProps100.xml><?xml version="1.0" encoding="utf-8"?>
<ds:datastoreItem xmlns:ds="http://schemas.openxmlformats.org/officeDocument/2006/customXml" ds:itemID="{841C69C5-E3FD-43B7-A3E0-68C00E4F9CBB}">
  <ds:schemaRefs>
    <ds:schemaRef ds:uri="http://schemas.openxmlformats.org/officeDocument/2006/bibliography"/>
  </ds:schemaRefs>
</ds:datastoreItem>
</file>

<file path=customXml/itemProps101.xml><?xml version="1.0" encoding="utf-8"?>
<ds:datastoreItem xmlns:ds="http://schemas.openxmlformats.org/officeDocument/2006/customXml" ds:itemID="{5A1628B5-8AF3-4AD9-9BA0-177D6A1E21D0}">
  <ds:schemaRefs>
    <ds:schemaRef ds:uri="http://schemas.openxmlformats.org/officeDocument/2006/bibliography"/>
  </ds:schemaRefs>
</ds:datastoreItem>
</file>

<file path=customXml/itemProps102.xml><?xml version="1.0" encoding="utf-8"?>
<ds:datastoreItem xmlns:ds="http://schemas.openxmlformats.org/officeDocument/2006/customXml" ds:itemID="{A95A8A4D-489A-4D8F-8325-532E5C3BFA84}">
  <ds:schemaRefs>
    <ds:schemaRef ds:uri="http://schemas.openxmlformats.org/officeDocument/2006/bibliography"/>
  </ds:schemaRefs>
</ds:datastoreItem>
</file>

<file path=customXml/itemProps103.xml><?xml version="1.0" encoding="utf-8"?>
<ds:datastoreItem xmlns:ds="http://schemas.openxmlformats.org/officeDocument/2006/customXml" ds:itemID="{D85610A0-DBC8-4335-8F71-6DA70E967225}">
  <ds:schemaRefs>
    <ds:schemaRef ds:uri="http://schemas.openxmlformats.org/officeDocument/2006/bibliography"/>
  </ds:schemaRefs>
</ds:datastoreItem>
</file>

<file path=customXml/itemProps104.xml><?xml version="1.0" encoding="utf-8"?>
<ds:datastoreItem xmlns:ds="http://schemas.openxmlformats.org/officeDocument/2006/customXml" ds:itemID="{1C2998CE-30B5-46D2-9642-D754C6FB12DA}">
  <ds:schemaRefs>
    <ds:schemaRef ds:uri="http://schemas.openxmlformats.org/officeDocument/2006/bibliography"/>
  </ds:schemaRefs>
</ds:datastoreItem>
</file>

<file path=customXml/itemProps105.xml><?xml version="1.0" encoding="utf-8"?>
<ds:datastoreItem xmlns:ds="http://schemas.openxmlformats.org/officeDocument/2006/customXml" ds:itemID="{189A7B99-9F02-4D34-BD88-12D45466848F}">
  <ds:schemaRefs>
    <ds:schemaRef ds:uri="http://schemas.openxmlformats.org/officeDocument/2006/bibliography"/>
  </ds:schemaRefs>
</ds:datastoreItem>
</file>

<file path=customXml/itemProps106.xml><?xml version="1.0" encoding="utf-8"?>
<ds:datastoreItem xmlns:ds="http://schemas.openxmlformats.org/officeDocument/2006/customXml" ds:itemID="{D7C998F2-16BE-4F3F-B2E1-C023CE99D69A}">
  <ds:schemaRefs>
    <ds:schemaRef ds:uri="http://schemas.openxmlformats.org/officeDocument/2006/bibliography"/>
  </ds:schemaRefs>
</ds:datastoreItem>
</file>

<file path=customXml/itemProps107.xml><?xml version="1.0" encoding="utf-8"?>
<ds:datastoreItem xmlns:ds="http://schemas.openxmlformats.org/officeDocument/2006/customXml" ds:itemID="{D4DAC2B7-5E93-4259-9F9B-E74D758C8C88}">
  <ds:schemaRefs>
    <ds:schemaRef ds:uri="http://schemas.openxmlformats.org/officeDocument/2006/bibliography"/>
  </ds:schemaRefs>
</ds:datastoreItem>
</file>

<file path=customXml/itemProps108.xml><?xml version="1.0" encoding="utf-8"?>
<ds:datastoreItem xmlns:ds="http://schemas.openxmlformats.org/officeDocument/2006/customXml" ds:itemID="{43985985-788C-41F4-B911-E998DB90ABE0}">
  <ds:schemaRefs>
    <ds:schemaRef ds:uri="http://schemas.openxmlformats.org/officeDocument/2006/bibliography"/>
  </ds:schemaRefs>
</ds:datastoreItem>
</file>

<file path=customXml/itemProps109.xml><?xml version="1.0" encoding="utf-8"?>
<ds:datastoreItem xmlns:ds="http://schemas.openxmlformats.org/officeDocument/2006/customXml" ds:itemID="{DD40D380-A25F-4FB0-ABA2-8C63E63AB88E}">
  <ds:schemaRefs>
    <ds:schemaRef ds:uri="http://schemas.openxmlformats.org/officeDocument/2006/bibliography"/>
  </ds:schemaRefs>
</ds:datastoreItem>
</file>

<file path=customXml/itemProps11.xml><?xml version="1.0" encoding="utf-8"?>
<ds:datastoreItem xmlns:ds="http://schemas.openxmlformats.org/officeDocument/2006/customXml" ds:itemID="{69E52709-5D14-4BFB-ADDB-5EDB4BE71F40}">
  <ds:schemaRefs>
    <ds:schemaRef ds:uri="http://schemas.openxmlformats.org/officeDocument/2006/bibliography"/>
  </ds:schemaRefs>
</ds:datastoreItem>
</file>

<file path=customXml/itemProps110.xml><?xml version="1.0" encoding="utf-8"?>
<ds:datastoreItem xmlns:ds="http://schemas.openxmlformats.org/officeDocument/2006/customXml" ds:itemID="{FAC9C4FA-A393-4F56-B09B-A8FB6FBDB1AA}">
  <ds:schemaRefs>
    <ds:schemaRef ds:uri="http://schemas.openxmlformats.org/officeDocument/2006/bibliography"/>
  </ds:schemaRefs>
</ds:datastoreItem>
</file>

<file path=customXml/itemProps111.xml><?xml version="1.0" encoding="utf-8"?>
<ds:datastoreItem xmlns:ds="http://schemas.openxmlformats.org/officeDocument/2006/customXml" ds:itemID="{0F303ACB-D30D-4708-B9CA-29C8F581EB1F}">
  <ds:schemaRefs>
    <ds:schemaRef ds:uri="http://schemas.openxmlformats.org/officeDocument/2006/bibliography"/>
  </ds:schemaRefs>
</ds:datastoreItem>
</file>

<file path=customXml/itemProps112.xml><?xml version="1.0" encoding="utf-8"?>
<ds:datastoreItem xmlns:ds="http://schemas.openxmlformats.org/officeDocument/2006/customXml" ds:itemID="{73C6E050-55C0-4D66-9843-1919CAB2A5DB}">
  <ds:schemaRefs>
    <ds:schemaRef ds:uri="http://schemas.openxmlformats.org/officeDocument/2006/bibliography"/>
  </ds:schemaRefs>
</ds:datastoreItem>
</file>

<file path=customXml/itemProps113.xml><?xml version="1.0" encoding="utf-8"?>
<ds:datastoreItem xmlns:ds="http://schemas.openxmlformats.org/officeDocument/2006/customXml" ds:itemID="{56D210D9-D433-4C5F-97A9-0C79561E2148}">
  <ds:schemaRefs>
    <ds:schemaRef ds:uri="http://schemas.openxmlformats.org/officeDocument/2006/bibliography"/>
  </ds:schemaRefs>
</ds:datastoreItem>
</file>

<file path=customXml/itemProps114.xml><?xml version="1.0" encoding="utf-8"?>
<ds:datastoreItem xmlns:ds="http://schemas.openxmlformats.org/officeDocument/2006/customXml" ds:itemID="{DBC34B54-08CF-4BF8-901B-A5A0D10B152B}">
  <ds:schemaRefs>
    <ds:schemaRef ds:uri="http://schemas.openxmlformats.org/officeDocument/2006/bibliography"/>
  </ds:schemaRefs>
</ds:datastoreItem>
</file>

<file path=customXml/itemProps115.xml><?xml version="1.0" encoding="utf-8"?>
<ds:datastoreItem xmlns:ds="http://schemas.openxmlformats.org/officeDocument/2006/customXml" ds:itemID="{B07150FD-6863-4626-9C7D-5D5BC69B675B}">
  <ds:schemaRefs>
    <ds:schemaRef ds:uri="http://schemas.openxmlformats.org/officeDocument/2006/bibliography"/>
  </ds:schemaRefs>
</ds:datastoreItem>
</file>

<file path=customXml/itemProps116.xml><?xml version="1.0" encoding="utf-8"?>
<ds:datastoreItem xmlns:ds="http://schemas.openxmlformats.org/officeDocument/2006/customXml" ds:itemID="{E09CE069-5505-4707-B83B-CF68525F0855}">
  <ds:schemaRefs>
    <ds:schemaRef ds:uri="http://schemas.openxmlformats.org/officeDocument/2006/bibliography"/>
  </ds:schemaRefs>
</ds:datastoreItem>
</file>

<file path=customXml/itemProps117.xml><?xml version="1.0" encoding="utf-8"?>
<ds:datastoreItem xmlns:ds="http://schemas.openxmlformats.org/officeDocument/2006/customXml" ds:itemID="{44492124-7DAC-4220-BC87-3A888B91B00A}">
  <ds:schemaRefs>
    <ds:schemaRef ds:uri="http://schemas.openxmlformats.org/officeDocument/2006/bibliography"/>
  </ds:schemaRefs>
</ds:datastoreItem>
</file>

<file path=customXml/itemProps118.xml><?xml version="1.0" encoding="utf-8"?>
<ds:datastoreItem xmlns:ds="http://schemas.openxmlformats.org/officeDocument/2006/customXml" ds:itemID="{21D4D1E5-5026-4A8E-88F9-B7379A883043}">
  <ds:schemaRefs>
    <ds:schemaRef ds:uri="http://schemas.openxmlformats.org/officeDocument/2006/bibliography"/>
  </ds:schemaRefs>
</ds:datastoreItem>
</file>

<file path=customXml/itemProps119.xml><?xml version="1.0" encoding="utf-8"?>
<ds:datastoreItem xmlns:ds="http://schemas.openxmlformats.org/officeDocument/2006/customXml" ds:itemID="{61CADAC0-1686-4CD6-A48B-671ADEB280F8}">
  <ds:schemaRefs>
    <ds:schemaRef ds:uri="http://schemas.openxmlformats.org/officeDocument/2006/bibliography"/>
  </ds:schemaRefs>
</ds:datastoreItem>
</file>

<file path=customXml/itemProps12.xml><?xml version="1.0" encoding="utf-8"?>
<ds:datastoreItem xmlns:ds="http://schemas.openxmlformats.org/officeDocument/2006/customXml" ds:itemID="{70939767-2EEA-4584-AA09-85DBEA739B68}">
  <ds:schemaRefs>
    <ds:schemaRef ds:uri="http://schemas.openxmlformats.org/officeDocument/2006/bibliography"/>
  </ds:schemaRefs>
</ds:datastoreItem>
</file>

<file path=customXml/itemProps120.xml><?xml version="1.0" encoding="utf-8"?>
<ds:datastoreItem xmlns:ds="http://schemas.openxmlformats.org/officeDocument/2006/customXml" ds:itemID="{A5E52831-4007-451F-B6D4-75C07A76A980}">
  <ds:schemaRefs>
    <ds:schemaRef ds:uri="http://schemas.openxmlformats.org/officeDocument/2006/bibliography"/>
  </ds:schemaRefs>
</ds:datastoreItem>
</file>

<file path=customXml/itemProps121.xml><?xml version="1.0" encoding="utf-8"?>
<ds:datastoreItem xmlns:ds="http://schemas.openxmlformats.org/officeDocument/2006/customXml" ds:itemID="{87167936-197A-4B17-9F72-5A86BB489059}">
  <ds:schemaRefs>
    <ds:schemaRef ds:uri="http://schemas.openxmlformats.org/officeDocument/2006/bibliography"/>
  </ds:schemaRefs>
</ds:datastoreItem>
</file>

<file path=customXml/itemProps122.xml><?xml version="1.0" encoding="utf-8"?>
<ds:datastoreItem xmlns:ds="http://schemas.openxmlformats.org/officeDocument/2006/customXml" ds:itemID="{C7B15C4F-E521-46E3-BB73-12DF676B9946}">
  <ds:schemaRefs>
    <ds:schemaRef ds:uri="http://schemas.openxmlformats.org/officeDocument/2006/bibliography"/>
  </ds:schemaRefs>
</ds:datastoreItem>
</file>

<file path=customXml/itemProps123.xml><?xml version="1.0" encoding="utf-8"?>
<ds:datastoreItem xmlns:ds="http://schemas.openxmlformats.org/officeDocument/2006/customXml" ds:itemID="{039EFA14-623F-4EF0-ABEE-30B94F35B4B4}">
  <ds:schemaRefs>
    <ds:schemaRef ds:uri="http://schemas.openxmlformats.org/officeDocument/2006/bibliography"/>
  </ds:schemaRefs>
</ds:datastoreItem>
</file>

<file path=customXml/itemProps124.xml><?xml version="1.0" encoding="utf-8"?>
<ds:datastoreItem xmlns:ds="http://schemas.openxmlformats.org/officeDocument/2006/customXml" ds:itemID="{EEF2F52F-BD2A-403E-9AC2-3D8CF87705EF}">
  <ds:schemaRefs>
    <ds:schemaRef ds:uri="http://schemas.openxmlformats.org/officeDocument/2006/bibliography"/>
  </ds:schemaRefs>
</ds:datastoreItem>
</file>

<file path=customXml/itemProps125.xml><?xml version="1.0" encoding="utf-8"?>
<ds:datastoreItem xmlns:ds="http://schemas.openxmlformats.org/officeDocument/2006/customXml" ds:itemID="{F80D0940-5CD4-4C80-8F03-31C732122F47}">
  <ds:schemaRefs>
    <ds:schemaRef ds:uri="http://schemas.openxmlformats.org/officeDocument/2006/bibliography"/>
  </ds:schemaRefs>
</ds:datastoreItem>
</file>

<file path=customXml/itemProps126.xml><?xml version="1.0" encoding="utf-8"?>
<ds:datastoreItem xmlns:ds="http://schemas.openxmlformats.org/officeDocument/2006/customXml" ds:itemID="{54C248EA-904C-4B12-BA8B-DD2F9685346C}">
  <ds:schemaRefs>
    <ds:schemaRef ds:uri="http://schemas.openxmlformats.org/officeDocument/2006/bibliography"/>
  </ds:schemaRefs>
</ds:datastoreItem>
</file>

<file path=customXml/itemProps127.xml><?xml version="1.0" encoding="utf-8"?>
<ds:datastoreItem xmlns:ds="http://schemas.openxmlformats.org/officeDocument/2006/customXml" ds:itemID="{2702A71F-5B02-427F-8854-D562F925B86F}">
  <ds:schemaRefs>
    <ds:schemaRef ds:uri="http://schemas.openxmlformats.org/officeDocument/2006/bibliography"/>
  </ds:schemaRefs>
</ds:datastoreItem>
</file>

<file path=customXml/itemProps128.xml><?xml version="1.0" encoding="utf-8"?>
<ds:datastoreItem xmlns:ds="http://schemas.openxmlformats.org/officeDocument/2006/customXml" ds:itemID="{88DA7E7E-BDDB-42BC-ABB8-EFC05C613D51}">
  <ds:schemaRefs>
    <ds:schemaRef ds:uri="http://schemas.openxmlformats.org/officeDocument/2006/bibliography"/>
  </ds:schemaRefs>
</ds:datastoreItem>
</file>

<file path=customXml/itemProps129.xml><?xml version="1.0" encoding="utf-8"?>
<ds:datastoreItem xmlns:ds="http://schemas.openxmlformats.org/officeDocument/2006/customXml" ds:itemID="{B0DEE5BE-E2D9-4DEB-BA89-C102B3B27E6F}">
  <ds:schemaRefs>
    <ds:schemaRef ds:uri="http://schemas.openxmlformats.org/officeDocument/2006/bibliography"/>
  </ds:schemaRefs>
</ds:datastoreItem>
</file>

<file path=customXml/itemProps13.xml><?xml version="1.0" encoding="utf-8"?>
<ds:datastoreItem xmlns:ds="http://schemas.openxmlformats.org/officeDocument/2006/customXml" ds:itemID="{B303567B-EE2E-4FB1-BCBB-4628BF680B4D}">
  <ds:schemaRefs>
    <ds:schemaRef ds:uri="http://schemas.openxmlformats.org/officeDocument/2006/bibliography"/>
  </ds:schemaRefs>
</ds:datastoreItem>
</file>

<file path=customXml/itemProps130.xml><?xml version="1.0" encoding="utf-8"?>
<ds:datastoreItem xmlns:ds="http://schemas.openxmlformats.org/officeDocument/2006/customXml" ds:itemID="{2598A24F-CEBC-471D-A2CC-9DFA0E8E033C}">
  <ds:schemaRefs>
    <ds:schemaRef ds:uri="http://schemas.openxmlformats.org/officeDocument/2006/bibliography"/>
  </ds:schemaRefs>
</ds:datastoreItem>
</file>

<file path=customXml/itemProps131.xml><?xml version="1.0" encoding="utf-8"?>
<ds:datastoreItem xmlns:ds="http://schemas.openxmlformats.org/officeDocument/2006/customXml" ds:itemID="{EEAEA9C2-1C45-43D6-9179-2DE5C01A6D2D}">
  <ds:schemaRefs>
    <ds:schemaRef ds:uri="http://schemas.openxmlformats.org/officeDocument/2006/bibliography"/>
  </ds:schemaRefs>
</ds:datastoreItem>
</file>

<file path=customXml/itemProps132.xml><?xml version="1.0" encoding="utf-8"?>
<ds:datastoreItem xmlns:ds="http://schemas.openxmlformats.org/officeDocument/2006/customXml" ds:itemID="{DE8EEDD3-4F21-4B46-9C58-AC4DD3807560}">
  <ds:schemaRefs>
    <ds:schemaRef ds:uri="http://schemas.openxmlformats.org/officeDocument/2006/bibliography"/>
  </ds:schemaRefs>
</ds:datastoreItem>
</file>

<file path=customXml/itemProps133.xml><?xml version="1.0" encoding="utf-8"?>
<ds:datastoreItem xmlns:ds="http://schemas.openxmlformats.org/officeDocument/2006/customXml" ds:itemID="{9CC33458-8010-4DD5-BE1C-DDDA306A21C3}">
  <ds:schemaRefs>
    <ds:schemaRef ds:uri="http://schemas.openxmlformats.org/officeDocument/2006/bibliography"/>
  </ds:schemaRefs>
</ds:datastoreItem>
</file>

<file path=customXml/itemProps134.xml><?xml version="1.0" encoding="utf-8"?>
<ds:datastoreItem xmlns:ds="http://schemas.openxmlformats.org/officeDocument/2006/customXml" ds:itemID="{AD867286-2238-4EF8-897B-29A304B415CF}">
  <ds:schemaRefs>
    <ds:schemaRef ds:uri="http://schemas.openxmlformats.org/officeDocument/2006/bibliography"/>
  </ds:schemaRefs>
</ds:datastoreItem>
</file>

<file path=customXml/itemProps135.xml><?xml version="1.0" encoding="utf-8"?>
<ds:datastoreItem xmlns:ds="http://schemas.openxmlformats.org/officeDocument/2006/customXml" ds:itemID="{366703E3-4583-4056-B084-49F6D59B0B5F}">
  <ds:schemaRefs>
    <ds:schemaRef ds:uri="http://schemas.openxmlformats.org/officeDocument/2006/bibliography"/>
  </ds:schemaRefs>
</ds:datastoreItem>
</file>

<file path=customXml/itemProps136.xml><?xml version="1.0" encoding="utf-8"?>
<ds:datastoreItem xmlns:ds="http://schemas.openxmlformats.org/officeDocument/2006/customXml" ds:itemID="{F41D54BE-4E2F-4E8E-BB0D-9C5E10D59464}">
  <ds:schemaRefs>
    <ds:schemaRef ds:uri="http://schemas.openxmlformats.org/officeDocument/2006/bibliography"/>
  </ds:schemaRefs>
</ds:datastoreItem>
</file>

<file path=customXml/itemProps137.xml><?xml version="1.0" encoding="utf-8"?>
<ds:datastoreItem xmlns:ds="http://schemas.openxmlformats.org/officeDocument/2006/customXml" ds:itemID="{29EF1094-66DD-4FD1-9593-4336C520E1BC}">
  <ds:schemaRefs>
    <ds:schemaRef ds:uri="http://schemas.openxmlformats.org/officeDocument/2006/bibliography"/>
  </ds:schemaRefs>
</ds:datastoreItem>
</file>

<file path=customXml/itemProps138.xml><?xml version="1.0" encoding="utf-8"?>
<ds:datastoreItem xmlns:ds="http://schemas.openxmlformats.org/officeDocument/2006/customXml" ds:itemID="{DFC55A89-D9F0-4E95-BE99-1E6EC87110EC}">
  <ds:schemaRefs>
    <ds:schemaRef ds:uri="http://schemas.openxmlformats.org/officeDocument/2006/bibliography"/>
  </ds:schemaRefs>
</ds:datastoreItem>
</file>

<file path=customXml/itemProps139.xml><?xml version="1.0" encoding="utf-8"?>
<ds:datastoreItem xmlns:ds="http://schemas.openxmlformats.org/officeDocument/2006/customXml" ds:itemID="{A248519B-A8BB-483A-B3BE-45E15F2EF7B4}">
  <ds:schemaRefs>
    <ds:schemaRef ds:uri="http://schemas.openxmlformats.org/officeDocument/2006/bibliography"/>
  </ds:schemaRefs>
</ds:datastoreItem>
</file>

<file path=customXml/itemProps14.xml><?xml version="1.0" encoding="utf-8"?>
<ds:datastoreItem xmlns:ds="http://schemas.openxmlformats.org/officeDocument/2006/customXml" ds:itemID="{0E4763FD-9268-40EF-8C09-0E5D9E219A71}">
  <ds:schemaRefs>
    <ds:schemaRef ds:uri="http://schemas.openxmlformats.org/officeDocument/2006/bibliography"/>
  </ds:schemaRefs>
</ds:datastoreItem>
</file>

<file path=customXml/itemProps140.xml><?xml version="1.0" encoding="utf-8"?>
<ds:datastoreItem xmlns:ds="http://schemas.openxmlformats.org/officeDocument/2006/customXml" ds:itemID="{FAD670A0-DBDB-4E81-BE5D-141BF760A5B4}">
  <ds:schemaRefs>
    <ds:schemaRef ds:uri="http://schemas.openxmlformats.org/officeDocument/2006/bibliography"/>
  </ds:schemaRefs>
</ds:datastoreItem>
</file>

<file path=customXml/itemProps141.xml><?xml version="1.0" encoding="utf-8"?>
<ds:datastoreItem xmlns:ds="http://schemas.openxmlformats.org/officeDocument/2006/customXml" ds:itemID="{DA6A7B50-6E8C-4FAE-86C5-6990DC2C9FA0}">
  <ds:schemaRefs>
    <ds:schemaRef ds:uri="http://schemas.openxmlformats.org/officeDocument/2006/bibliography"/>
  </ds:schemaRefs>
</ds:datastoreItem>
</file>

<file path=customXml/itemProps142.xml><?xml version="1.0" encoding="utf-8"?>
<ds:datastoreItem xmlns:ds="http://schemas.openxmlformats.org/officeDocument/2006/customXml" ds:itemID="{FC53556A-96E8-4788-9405-CF774584AE90}">
  <ds:schemaRefs>
    <ds:schemaRef ds:uri="http://schemas.openxmlformats.org/officeDocument/2006/bibliography"/>
  </ds:schemaRefs>
</ds:datastoreItem>
</file>

<file path=customXml/itemProps143.xml><?xml version="1.0" encoding="utf-8"?>
<ds:datastoreItem xmlns:ds="http://schemas.openxmlformats.org/officeDocument/2006/customXml" ds:itemID="{8B05DE74-ED3C-49C7-BA08-C2B34E45CE64}">
  <ds:schemaRefs>
    <ds:schemaRef ds:uri="http://schemas.openxmlformats.org/officeDocument/2006/bibliography"/>
  </ds:schemaRefs>
</ds:datastoreItem>
</file>

<file path=customXml/itemProps144.xml><?xml version="1.0" encoding="utf-8"?>
<ds:datastoreItem xmlns:ds="http://schemas.openxmlformats.org/officeDocument/2006/customXml" ds:itemID="{BEB911F1-F2DC-4E1F-B0FC-F8EE15D946AC}">
  <ds:schemaRefs>
    <ds:schemaRef ds:uri="http://schemas.openxmlformats.org/officeDocument/2006/bibliography"/>
  </ds:schemaRefs>
</ds:datastoreItem>
</file>

<file path=customXml/itemProps145.xml><?xml version="1.0" encoding="utf-8"?>
<ds:datastoreItem xmlns:ds="http://schemas.openxmlformats.org/officeDocument/2006/customXml" ds:itemID="{EF450F24-7D5C-4F82-B65F-B29F867CF858}">
  <ds:schemaRefs>
    <ds:schemaRef ds:uri="http://schemas.openxmlformats.org/officeDocument/2006/bibliography"/>
  </ds:schemaRefs>
</ds:datastoreItem>
</file>

<file path=customXml/itemProps146.xml><?xml version="1.0" encoding="utf-8"?>
<ds:datastoreItem xmlns:ds="http://schemas.openxmlformats.org/officeDocument/2006/customXml" ds:itemID="{9C0A84B9-92E9-4D55-BE9F-1EBDFDA4AADD}">
  <ds:schemaRefs>
    <ds:schemaRef ds:uri="http://schemas.openxmlformats.org/officeDocument/2006/bibliography"/>
  </ds:schemaRefs>
</ds:datastoreItem>
</file>

<file path=customXml/itemProps147.xml><?xml version="1.0" encoding="utf-8"?>
<ds:datastoreItem xmlns:ds="http://schemas.openxmlformats.org/officeDocument/2006/customXml" ds:itemID="{D2F8CE15-4D05-473A-B936-71B1F73253ED}">
  <ds:schemaRefs>
    <ds:schemaRef ds:uri="http://schemas.openxmlformats.org/officeDocument/2006/bibliography"/>
  </ds:schemaRefs>
</ds:datastoreItem>
</file>

<file path=customXml/itemProps148.xml><?xml version="1.0" encoding="utf-8"?>
<ds:datastoreItem xmlns:ds="http://schemas.openxmlformats.org/officeDocument/2006/customXml" ds:itemID="{4DC056FF-FB39-4008-BB3A-AF86F01B93C5}">
  <ds:schemaRefs>
    <ds:schemaRef ds:uri="http://schemas.openxmlformats.org/officeDocument/2006/bibliography"/>
  </ds:schemaRefs>
</ds:datastoreItem>
</file>

<file path=customXml/itemProps149.xml><?xml version="1.0" encoding="utf-8"?>
<ds:datastoreItem xmlns:ds="http://schemas.openxmlformats.org/officeDocument/2006/customXml" ds:itemID="{B2D91B8D-9598-4C69-8DE5-9344B6EEF510}">
  <ds:schemaRefs>
    <ds:schemaRef ds:uri="http://schemas.openxmlformats.org/officeDocument/2006/bibliography"/>
  </ds:schemaRefs>
</ds:datastoreItem>
</file>

<file path=customXml/itemProps15.xml><?xml version="1.0" encoding="utf-8"?>
<ds:datastoreItem xmlns:ds="http://schemas.openxmlformats.org/officeDocument/2006/customXml" ds:itemID="{B8262B53-747B-433F-9094-9888D5F7136C}">
  <ds:schemaRefs>
    <ds:schemaRef ds:uri="http://schemas.openxmlformats.org/officeDocument/2006/bibliography"/>
  </ds:schemaRefs>
</ds:datastoreItem>
</file>

<file path=customXml/itemProps150.xml><?xml version="1.0" encoding="utf-8"?>
<ds:datastoreItem xmlns:ds="http://schemas.openxmlformats.org/officeDocument/2006/customXml" ds:itemID="{6335AC77-1AC8-4BD2-9555-698F3B48D274}">
  <ds:schemaRefs>
    <ds:schemaRef ds:uri="http://schemas.openxmlformats.org/officeDocument/2006/bibliography"/>
  </ds:schemaRefs>
</ds:datastoreItem>
</file>

<file path=customXml/itemProps151.xml><?xml version="1.0" encoding="utf-8"?>
<ds:datastoreItem xmlns:ds="http://schemas.openxmlformats.org/officeDocument/2006/customXml" ds:itemID="{733A82F5-C798-44DA-AC55-9698E741ABA4}">
  <ds:schemaRefs>
    <ds:schemaRef ds:uri="http://schemas.openxmlformats.org/officeDocument/2006/bibliography"/>
  </ds:schemaRefs>
</ds:datastoreItem>
</file>

<file path=customXml/itemProps152.xml><?xml version="1.0" encoding="utf-8"?>
<ds:datastoreItem xmlns:ds="http://schemas.openxmlformats.org/officeDocument/2006/customXml" ds:itemID="{B9D56DDE-C304-4F29-8754-280BD801EF42}">
  <ds:schemaRefs>
    <ds:schemaRef ds:uri="http://schemas.openxmlformats.org/officeDocument/2006/bibliography"/>
  </ds:schemaRefs>
</ds:datastoreItem>
</file>

<file path=customXml/itemProps153.xml><?xml version="1.0" encoding="utf-8"?>
<ds:datastoreItem xmlns:ds="http://schemas.openxmlformats.org/officeDocument/2006/customXml" ds:itemID="{84CF4917-C908-40DF-AD55-A83867EC2C86}">
  <ds:schemaRefs>
    <ds:schemaRef ds:uri="http://schemas.openxmlformats.org/officeDocument/2006/bibliography"/>
  </ds:schemaRefs>
</ds:datastoreItem>
</file>

<file path=customXml/itemProps154.xml><?xml version="1.0" encoding="utf-8"?>
<ds:datastoreItem xmlns:ds="http://schemas.openxmlformats.org/officeDocument/2006/customXml" ds:itemID="{F0CA42DB-2C73-47D8-9F3F-026A64CB689C}">
  <ds:schemaRefs>
    <ds:schemaRef ds:uri="http://schemas.openxmlformats.org/officeDocument/2006/bibliography"/>
  </ds:schemaRefs>
</ds:datastoreItem>
</file>

<file path=customXml/itemProps155.xml><?xml version="1.0" encoding="utf-8"?>
<ds:datastoreItem xmlns:ds="http://schemas.openxmlformats.org/officeDocument/2006/customXml" ds:itemID="{9E832875-44F8-457B-890C-9D1393D76548}">
  <ds:schemaRefs>
    <ds:schemaRef ds:uri="http://schemas.openxmlformats.org/officeDocument/2006/bibliography"/>
  </ds:schemaRefs>
</ds:datastoreItem>
</file>

<file path=customXml/itemProps156.xml><?xml version="1.0" encoding="utf-8"?>
<ds:datastoreItem xmlns:ds="http://schemas.openxmlformats.org/officeDocument/2006/customXml" ds:itemID="{DE62FDAF-F8AF-41CE-BC98-BE0E09C419CC}">
  <ds:schemaRefs>
    <ds:schemaRef ds:uri="http://schemas.openxmlformats.org/officeDocument/2006/bibliography"/>
  </ds:schemaRefs>
</ds:datastoreItem>
</file>

<file path=customXml/itemProps157.xml><?xml version="1.0" encoding="utf-8"?>
<ds:datastoreItem xmlns:ds="http://schemas.openxmlformats.org/officeDocument/2006/customXml" ds:itemID="{3289D3FD-B0F5-4941-9099-BC636EB50119}">
  <ds:schemaRefs>
    <ds:schemaRef ds:uri="http://schemas.openxmlformats.org/officeDocument/2006/bibliography"/>
  </ds:schemaRefs>
</ds:datastoreItem>
</file>

<file path=customXml/itemProps16.xml><?xml version="1.0" encoding="utf-8"?>
<ds:datastoreItem xmlns:ds="http://schemas.openxmlformats.org/officeDocument/2006/customXml" ds:itemID="{724B076C-3DA7-4F7E-B7E2-66CE1D57B4F4}">
  <ds:schemaRefs>
    <ds:schemaRef ds:uri="http://schemas.openxmlformats.org/officeDocument/2006/bibliography"/>
  </ds:schemaRefs>
</ds:datastoreItem>
</file>

<file path=customXml/itemProps17.xml><?xml version="1.0" encoding="utf-8"?>
<ds:datastoreItem xmlns:ds="http://schemas.openxmlformats.org/officeDocument/2006/customXml" ds:itemID="{1773F2AE-A660-4AAB-9CA1-1ACB0B9B6703}">
  <ds:schemaRefs>
    <ds:schemaRef ds:uri="http://schemas.openxmlformats.org/officeDocument/2006/bibliography"/>
  </ds:schemaRefs>
</ds:datastoreItem>
</file>

<file path=customXml/itemProps18.xml><?xml version="1.0" encoding="utf-8"?>
<ds:datastoreItem xmlns:ds="http://schemas.openxmlformats.org/officeDocument/2006/customXml" ds:itemID="{F6C3A0E8-53BE-44D3-A35D-C640A3682AC4}">
  <ds:schemaRefs>
    <ds:schemaRef ds:uri="http://schemas.openxmlformats.org/officeDocument/2006/bibliography"/>
  </ds:schemaRefs>
</ds:datastoreItem>
</file>

<file path=customXml/itemProps19.xml><?xml version="1.0" encoding="utf-8"?>
<ds:datastoreItem xmlns:ds="http://schemas.openxmlformats.org/officeDocument/2006/customXml" ds:itemID="{C1640532-170B-4909-99C1-E250F691BD62}">
  <ds:schemaRefs>
    <ds:schemaRef ds:uri="http://schemas.openxmlformats.org/officeDocument/2006/bibliography"/>
  </ds:schemaRefs>
</ds:datastoreItem>
</file>

<file path=customXml/itemProps2.xml><?xml version="1.0" encoding="utf-8"?>
<ds:datastoreItem xmlns:ds="http://schemas.openxmlformats.org/officeDocument/2006/customXml" ds:itemID="{C3AE38D5-BC56-458F-B2A4-3F421F292D09}">
  <ds:schemaRefs>
    <ds:schemaRef ds:uri="http://schemas.openxmlformats.org/officeDocument/2006/bibliography"/>
  </ds:schemaRefs>
</ds:datastoreItem>
</file>

<file path=customXml/itemProps20.xml><?xml version="1.0" encoding="utf-8"?>
<ds:datastoreItem xmlns:ds="http://schemas.openxmlformats.org/officeDocument/2006/customXml" ds:itemID="{1F294A2A-B133-4187-B224-35AA73FC43C9}">
  <ds:schemaRefs>
    <ds:schemaRef ds:uri="http://schemas.openxmlformats.org/officeDocument/2006/bibliography"/>
  </ds:schemaRefs>
</ds:datastoreItem>
</file>

<file path=customXml/itemProps21.xml><?xml version="1.0" encoding="utf-8"?>
<ds:datastoreItem xmlns:ds="http://schemas.openxmlformats.org/officeDocument/2006/customXml" ds:itemID="{65F3C04E-D082-465E-94F7-4645FFC1AEAC}">
  <ds:schemaRefs>
    <ds:schemaRef ds:uri="http://schemas.openxmlformats.org/officeDocument/2006/bibliography"/>
  </ds:schemaRefs>
</ds:datastoreItem>
</file>

<file path=customXml/itemProps22.xml><?xml version="1.0" encoding="utf-8"?>
<ds:datastoreItem xmlns:ds="http://schemas.openxmlformats.org/officeDocument/2006/customXml" ds:itemID="{0C18E046-40E9-4D94-8296-DD467E626AFA}">
  <ds:schemaRefs>
    <ds:schemaRef ds:uri="http://schemas.openxmlformats.org/officeDocument/2006/bibliography"/>
  </ds:schemaRefs>
</ds:datastoreItem>
</file>

<file path=customXml/itemProps23.xml><?xml version="1.0" encoding="utf-8"?>
<ds:datastoreItem xmlns:ds="http://schemas.openxmlformats.org/officeDocument/2006/customXml" ds:itemID="{886649DA-4103-42DE-AA46-14F5F3296311}">
  <ds:schemaRefs>
    <ds:schemaRef ds:uri="http://schemas.openxmlformats.org/officeDocument/2006/bibliography"/>
  </ds:schemaRefs>
</ds:datastoreItem>
</file>

<file path=customXml/itemProps24.xml><?xml version="1.0" encoding="utf-8"?>
<ds:datastoreItem xmlns:ds="http://schemas.openxmlformats.org/officeDocument/2006/customXml" ds:itemID="{A9CD28B4-E866-4B3F-BCEB-DF317A8C90FB}">
  <ds:schemaRefs>
    <ds:schemaRef ds:uri="http://schemas.openxmlformats.org/officeDocument/2006/bibliography"/>
  </ds:schemaRefs>
</ds:datastoreItem>
</file>

<file path=customXml/itemProps25.xml><?xml version="1.0" encoding="utf-8"?>
<ds:datastoreItem xmlns:ds="http://schemas.openxmlformats.org/officeDocument/2006/customXml" ds:itemID="{509CC81F-F19C-40CB-A2A7-FCF5947639D8}">
  <ds:schemaRefs>
    <ds:schemaRef ds:uri="http://schemas.openxmlformats.org/officeDocument/2006/bibliography"/>
  </ds:schemaRefs>
</ds:datastoreItem>
</file>

<file path=customXml/itemProps26.xml><?xml version="1.0" encoding="utf-8"?>
<ds:datastoreItem xmlns:ds="http://schemas.openxmlformats.org/officeDocument/2006/customXml" ds:itemID="{D5B6E96B-92F1-48E2-ABCB-457F5C84B5A0}">
  <ds:schemaRefs>
    <ds:schemaRef ds:uri="http://schemas.openxmlformats.org/officeDocument/2006/bibliography"/>
  </ds:schemaRefs>
</ds:datastoreItem>
</file>

<file path=customXml/itemProps27.xml><?xml version="1.0" encoding="utf-8"?>
<ds:datastoreItem xmlns:ds="http://schemas.openxmlformats.org/officeDocument/2006/customXml" ds:itemID="{6E054645-5112-496C-9173-59242C30AE41}">
  <ds:schemaRefs>
    <ds:schemaRef ds:uri="http://schemas.openxmlformats.org/officeDocument/2006/bibliography"/>
  </ds:schemaRefs>
</ds:datastoreItem>
</file>

<file path=customXml/itemProps28.xml><?xml version="1.0" encoding="utf-8"?>
<ds:datastoreItem xmlns:ds="http://schemas.openxmlformats.org/officeDocument/2006/customXml" ds:itemID="{23F94536-160C-4245-B73F-A65DFEDCAEEA}">
  <ds:schemaRefs>
    <ds:schemaRef ds:uri="http://schemas.openxmlformats.org/officeDocument/2006/bibliography"/>
  </ds:schemaRefs>
</ds:datastoreItem>
</file>

<file path=customXml/itemProps29.xml><?xml version="1.0" encoding="utf-8"?>
<ds:datastoreItem xmlns:ds="http://schemas.openxmlformats.org/officeDocument/2006/customXml" ds:itemID="{5B9EC53F-201D-4A63-B8DA-A910E851C8B1}">
  <ds:schemaRefs>
    <ds:schemaRef ds:uri="http://schemas.openxmlformats.org/officeDocument/2006/bibliography"/>
  </ds:schemaRefs>
</ds:datastoreItem>
</file>

<file path=customXml/itemProps3.xml><?xml version="1.0" encoding="utf-8"?>
<ds:datastoreItem xmlns:ds="http://schemas.openxmlformats.org/officeDocument/2006/customXml" ds:itemID="{B053D868-F876-4180-B490-EE1419C38BC4}">
  <ds:schemaRefs>
    <ds:schemaRef ds:uri="http://schemas.openxmlformats.org/officeDocument/2006/bibliography"/>
  </ds:schemaRefs>
</ds:datastoreItem>
</file>

<file path=customXml/itemProps30.xml><?xml version="1.0" encoding="utf-8"?>
<ds:datastoreItem xmlns:ds="http://schemas.openxmlformats.org/officeDocument/2006/customXml" ds:itemID="{5D00763A-2CDA-4236-89A6-8FA5CEA08E3B}">
  <ds:schemaRefs>
    <ds:schemaRef ds:uri="http://schemas.openxmlformats.org/officeDocument/2006/bibliography"/>
  </ds:schemaRefs>
</ds:datastoreItem>
</file>

<file path=customXml/itemProps31.xml><?xml version="1.0" encoding="utf-8"?>
<ds:datastoreItem xmlns:ds="http://schemas.openxmlformats.org/officeDocument/2006/customXml" ds:itemID="{A1C1119E-1452-4B7B-9DA8-854CF9B98679}">
  <ds:schemaRefs>
    <ds:schemaRef ds:uri="http://schemas.openxmlformats.org/officeDocument/2006/bibliography"/>
  </ds:schemaRefs>
</ds:datastoreItem>
</file>

<file path=customXml/itemProps32.xml><?xml version="1.0" encoding="utf-8"?>
<ds:datastoreItem xmlns:ds="http://schemas.openxmlformats.org/officeDocument/2006/customXml" ds:itemID="{446E5CA3-8C04-4FB8-8AEF-6B428C081164}">
  <ds:schemaRefs>
    <ds:schemaRef ds:uri="http://schemas.openxmlformats.org/officeDocument/2006/bibliography"/>
  </ds:schemaRefs>
</ds:datastoreItem>
</file>

<file path=customXml/itemProps33.xml><?xml version="1.0" encoding="utf-8"?>
<ds:datastoreItem xmlns:ds="http://schemas.openxmlformats.org/officeDocument/2006/customXml" ds:itemID="{3664CA52-D1A7-42C7-BD64-FD3D0958BD03}">
  <ds:schemaRefs>
    <ds:schemaRef ds:uri="http://schemas.openxmlformats.org/officeDocument/2006/bibliography"/>
  </ds:schemaRefs>
</ds:datastoreItem>
</file>

<file path=customXml/itemProps34.xml><?xml version="1.0" encoding="utf-8"?>
<ds:datastoreItem xmlns:ds="http://schemas.openxmlformats.org/officeDocument/2006/customXml" ds:itemID="{E05D35BE-927F-4902-BEB7-827747D5EF70}">
  <ds:schemaRefs>
    <ds:schemaRef ds:uri="http://schemas.openxmlformats.org/officeDocument/2006/bibliography"/>
  </ds:schemaRefs>
</ds:datastoreItem>
</file>

<file path=customXml/itemProps35.xml><?xml version="1.0" encoding="utf-8"?>
<ds:datastoreItem xmlns:ds="http://schemas.openxmlformats.org/officeDocument/2006/customXml" ds:itemID="{87368B8D-0140-44F2-B75D-B2492A14941B}">
  <ds:schemaRefs>
    <ds:schemaRef ds:uri="http://schemas.openxmlformats.org/officeDocument/2006/bibliography"/>
  </ds:schemaRefs>
</ds:datastoreItem>
</file>

<file path=customXml/itemProps36.xml><?xml version="1.0" encoding="utf-8"?>
<ds:datastoreItem xmlns:ds="http://schemas.openxmlformats.org/officeDocument/2006/customXml" ds:itemID="{4B90AED0-C3D0-4EA7-B044-F382D64437FE}">
  <ds:schemaRefs>
    <ds:schemaRef ds:uri="http://schemas.openxmlformats.org/officeDocument/2006/bibliography"/>
  </ds:schemaRefs>
</ds:datastoreItem>
</file>

<file path=customXml/itemProps37.xml><?xml version="1.0" encoding="utf-8"?>
<ds:datastoreItem xmlns:ds="http://schemas.openxmlformats.org/officeDocument/2006/customXml" ds:itemID="{A9F9C942-C962-45D5-9869-694EC496255D}">
  <ds:schemaRefs>
    <ds:schemaRef ds:uri="http://schemas.openxmlformats.org/officeDocument/2006/bibliography"/>
  </ds:schemaRefs>
</ds:datastoreItem>
</file>

<file path=customXml/itemProps38.xml><?xml version="1.0" encoding="utf-8"?>
<ds:datastoreItem xmlns:ds="http://schemas.openxmlformats.org/officeDocument/2006/customXml" ds:itemID="{44F5B86E-0511-46DA-A670-2DA8C373D600}">
  <ds:schemaRefs>
    <ds:schemaRef ds:uri="http://schemas.openxmlformats.org/officeDocument/2006/bibliography"/>
  </ds:schemaRefs>
</ds:datastoreItem>
</file>

<file path=customXml/itemProps39.xml><?xml version="1.0" encoding="utf-8"?>
<ds:datastoreItem xmlns:ds="http://schemas.openxmlformats.org/officeDocument/2006/customXml" ds:itemID="{CC28D610-F92A-4FD9-9627-4F5C5BCD9673}">
  <ds:schemaRefs>
    <ds:schemaRef ds:uri="http://schemas.openxmlformats.org/officeDocument/2006/bibliography"/>
  </ds:schemaRefs>
</ds:datastoreItem>
</file>

<file path=customXml/itemProps4.xml><?xml version="1.0" encoding="utf-8"?>
<ds:datastoreItem xmlns:ds="http://schemas.openxmlformats.org/officeDocument/2006/customXml" ds:itemID="{8F4238FF-4300-414B-92C2-E02AD29419B6}">
  <ds:schemaRefs>
    <ds:schemaRef ds:uri="http://schemas.openxmlformats.org/officeDocument/2006/bibliography"/>
  </ds:schemaRefs>
</ds:datastoreItem>
</file>

<file path=customXml/itemProps40.xml><?xml version="1.0" encoding="utf-8"?>
<ds:datastoreItem xmlns:ds="http://schemas.openxmlformats.org/officeDocument/2006/customXml" ds:itemID="{314AABBF-10C1-45A7-A598-7BDAF4C3D6FD}">
  <ds:schemaRefs>
    <ds:schemaRef ds:uri="http://schemas.openxmlformats.org/officeDocument/2006/bibliography"/>
  </ds:schemaRefs>
</ds:datastoreItem>
</file>

<file path=customXml/itemProps41.xml><?xml version="1.0" encoding="utf-8"?>
<ds:datastoreItem xmlns:ds="http://schemas.openxmlformats.org/officeDocument/2006/customXml" ds:itemID="{F1CB298E-851A-4302-BE62-22B39089929D}">
  <ds:schemaRefs>
    <ds:schemaRef ds:uri="http://schemas.openxmlformats.org/officeDocument/2006/bibliography"/>
  </ds:schemaRefs>
</ds:datastoreItem>
</file>

<file path=customXml/itemProps42.xml><?xml version="1.0" encoding="utf-8"?>
<ds:datastoreItem xmlns:ds="http://schemas.openxmlformats.org/officeDocument/2006/customXml" ds:itemID="{31703439-A3B7-48AF-A82A-CD8A59FA3C6E}">
  <ds:schemaRefs>
    <ds:schemaRef ds:uri="http://schemas.openxmlformats.org/officeDocument/2006/bibliography"/>
  </ds:schemaRefs>
</ds:datastoreItem>
</file>

<file path=customXml/itemProps43.xml><?xml version="1.0" encoding="utf-8"?>
<ds:datastoreItem xmlns:ds="http://schemas.openxmlformats.org/officeDocument/2006/customXml" ds:itemID="{DC933541-9F98-4CAF-99C0-A4513DB2AB23}">
  <ds:schemaRefs>
    <ds:schemaRef ds:uri="http://schemas.openxmlformats.org/officeDocument/2006/bibliography"/>
  </ds:schemaRefs>
</ds:datastoreItem>
</file>

<file path=customXml/itemProps44.xml><?xml version="1.0" encoding="utf-8"?>
<ds:datastoreItem xmlns:ds="http://schemas.openxmlformats.org/officeDocument/2006/customXml" ds:itemID="{B84E4123-4793-4F40-86C7-84EFFD0CBF31}">
  <ds:schemaRefs>
    <ds:schemaRef ds:uri="http://schemas.openxmlformats.org/officeDocument/2006/bibliography"/>
  </ds:schemaRefs>
</ds:datastoreItem>
</file>

<file path=customXml/itemProps45.xml><?xml version="1.0" encoding="utf-8"?>
<ds:datastoreItem xmlns:ds="http://schemas.openxmlformats.org/officeDocument/2006/customXml" ds:itemID="{BC43839D-F697-4AF0-AB11-6A2190516E0A}">
  <ds:schemaRefs>
    <ds:schemaRef ds:uri="http://schemas.openxmlformats.org/officeDocument/2006/bibliography"/>
  </ds:schemaRefs>
</ds:datastoreItem>
</file>

<file path=customXml/itemProps46.xml><?xml version="1.0" encoding="utf-8"?>
<ds:datastoreItem xmlns:ds="http://schemas.openxmlformats.org/officeDocument/2006/customXml" ds:itemID="{E6F4D23D-4D41-475E-BEB4-896AC3B88C76}">
  <ds:schemaRefs>
    <ds:schemaRef ds:uri="http://schemas.openxmlformats.org/officeDocument/2006/bibliography"/>
  </ds:schemaRefs>
</ds:datastoreItem>
</file>

<file path=customXml/itemProps47.xml><?xml version="1.0" encoding="utf-8"?>
<ds:datastoreItem xmlns:ds="http://schemas.openxmlformats.org/officeDocument/2006/customXml" ds:itemID="{17CC3533-3E8D-4D79-B5C1-891DBD1495F2}">
  <ds:schemaRefs>
    <ds:schemaRef ds:uri="http://schemas.openxmlformats.org/officeDocument/2006/bibliography"/>
  </ds:schemaRefs>
</ds:datastoreItem>
</file>

<file path=customXml/itemProps48.xml><?xml version="1.0" encoding="utf-8"?>
<ds:datastoreItem xmlns:ds="http://schemas.openxmlformats.org/officeDocument/2006/customXml" ds:itemID="{9BFCC1F3-FF53-42F2-AADB-E123907D245C}">
  <ds:schemaRefs>
    <ds:schemaRef ds:uri="http://schemas.openxmlformats.org/officeDocument/2006/bibliography"/>
  </ds:schemaRefs>
</ds:datastoreItem>
</file>

<file path=customXml/itemProps49.xml><?xml version="1.0" encoding="utf-8"?>
<ds:datastoreItem xmlns:ds="http://schemas.openxmlformats.org/officeDocument/2006/customXml" ds:itemID="{3D18D909-DC35-4527-B31C-656864D9D1E9}">
  <ds:schemaRefs>
    <ds:schemaRef ds:uri="http://schemas.openxmlformats.org/officeDocument/2006/bibliography"/>
  </ds:schemaRefs>
</ds:datastoreItem>
</file>

<file path=customXml/itemProps5.xml><?xml version="1.0" encoding="utf-8"?>
<ds:datastoreItem xmlns:ds="http://schemas.openxmlformats.org/officeDocument/2006/customXml" ds:itemID="{8D54DFDE-4242-4B64-9319-E1538214D5E0}">
  <ds:schemaRefs>
    <ds:schemaRef ds:uri="http://schemas.openxmlformats.org/officeDocument/2006/bibliography"/>
  </ds:schemaRefs>
</ds:datastoreItem>
</file>

<file path=customXml/itemProps50.xml><?xml version="1.0" encoding="utf-8"?>
<ds:datastoreItem xmlns:ds="http://schemas.openxmlformats.org/officeDocument/2006/customXml" ds:itemID="{29A221DE-E1CF-4272-9412-AD592B92A546}">
  <ds:schemaRefs>
    <ds:schemaRef ds:uri="http://schemas.openxmlformats.org/officeDocument/2006/bibliography"/>
  </ds:schemaRefs>
</ds:datastoreItem>
</file>

<file path=customXml/itemProps51.xml><?xml version="1.0" encoding="utf-8"?>
<ds:datastoreItem xmlns:ds="http://schemas.openxmlformats.org/officeDocument/2006/customXml" ds:itemID="{A98F90D1-140C-4FF8-9016-CAC06FCF25C3}">
  <ds:schemaRefs>
    <ds:schemaRef ds:uri="http://schemas.openxmlformats.org/officeDocument/2006/bibliography"/>
  </ds:schemaRefs>
</ds:datastoreItem>
</file>

<file path=customXml/itemProps52.xml><?xml version="1.0" encoding="utf-8"?>
<ds:datastoreItem xmlns:ds="http://schemas.openxmlformats.org/officeDocument/2006/customXml" ds:itemID="{635EFBD7-E1FC-405C-8D07-34F3A1B8E492}">
  <ds:schemaRefs>
    <ds:schemaRef ds:uri="http://schemas.openxmlformats.org/officeDocument/2006/bibliography"/>
  </ds:schemaRefs>
</ds:datastoreItem>
</file>

<file path=customXml/itemProps53.xml><?xml version="1.0" encoding="utf-8"?>
<ds:datastoreItem xmlns:ds="http://schemas.openxmlformats.org/officeDocument/2006/customXml" ds:itemID="{2B7DB4E2-BA49-4D62-A384-92116AC873F8}">
  <ds:schemaRefs>
    <ds:schemaRef ds:uri="http://schemas.openxmlformats.org/officeDocument/2006/bibliography"/>
  </ds:schemaRefs>
</ds:datastoreItem>
</file>

<file path=customXml/itemProps54.xml><?xml version="1.0" encoding="utf-8"?>
<ds:datastoreItem xmlns:ds="http://schemas.openxmlformats.org/officeDocument/2006/customXml" ds:itemID="{E5549F44-B088-41CF-A594-813088520CB2}">
  <ds:schemaRefs>
    <ds:schemaRef ds:uri="http://schemas.openxmlformats.org/officeDocument/2006/bibliography"/>
  </ds:schemaRefs>
</ds:datastoreItem>
</file>

<file path=customXml/itemProps55.xml><?xml version="1.0" encoding="utf-8"?>
<ds:datastoreItem xmlns:ds="http://schemas.openxmlformats.org/officeDocument/2006/customXml" ds:itemID="{8434C7A1-7C12-4FD8-B5DE-80B5EE137DF6}">
  <ds:schemaRefs>
    <ds:schemaRef ds:uri="http://schemas.openxmlformats.org/officeDocument/2006/bibliography"/>
  </ds:schemaRefs>
</ds:datastoreItem>
</file>

<file path=customXml/itemProps56.xml><?xml version="1.0" encoding="utf-8"?>
<ds:datastoreItem xmlns:ds="http://schemas.openxmlformats.org/officeDocument/2006/customXml" ds:itemID="{D631371C-693F-4A39-B419-23453DBCF5C8}">
  <ds:schemaRefs>
    <ds:schemaRef ds:uri="http://schemas.openxmlformats.org/officeDocument/2006/bibliography"/>
  </ds:schemaRefs>
</ds:datastoreItem>
</file>

<file path=customXml/itemProps57.xml><?xml version="1.0" encoding="utf-8"?>
<ds:datastoreItem xmlns:ds="http://schemas.openxmlformats.org/officeDocument/2006/customXml" ds:itemID="{9FDFDDD5-60E0-4FB6-8D7A-6EFF3C414ACC}">
  <ds:schemaRefs>
    <ds:schemaRef ds:uri="http://schemas.openxmlformats.org/officeDocument/2006/bibliography"/>
  </ds:schemaRefs>
</ds:datastoreItem>
</file>

<file path=customXml/itemProps58.xml><?xml version="1.0" encoding="utf-8"?>
<ds:datastoreItem xmlns:ds="http://schemas.openxmlformats.org/officeDocument/2006/customXml" ds:itemID="{FD41FD14-E037-444E-8B73-0945B4C9C06A}">
  <ds:schemaRefs>
    <ds:schemaRef ds:uri="http://schemas.openxmlformats.org/officeDocument/2006/bibliography"/>
  </ds:schemaRefs>
</ds:datastoreItem>
</file>

<file path=customXml/itemProps59.xml><?xml version="1.0" encoding="utf-8"?>
<ds:datastoreItem xmlns:ds="http://schemas.openxmlformats.org/officeDocument/2006/customXml" ds:itemID="{74C62367-2ED7-4074-83FA-CE8C16A75815}">
  <ds:schemaRefs>
    <ds:schemaRef ds:uri="http://schemas.openxmlformats.org/officeDocument/2006/bibliography"/>
  </ds:schemaRefs>
</ds:datastoreItem>
</file>

<file path=customXml/itemProps6.xml><?xml version="1.0" encoding="utf-8"?>
<ds:datastoreItem xmlns:ds="http://schemas.openxmlformats.org/officeDocument/2006/customXml" ds:itemID="{1D5843F8-A88E-469A-9FA0-F9DB975F59F6}">
  <ds:schemaRefs>
    <ds:schemaRef ds:uri="http://schemas.openxmlformats.org/officeDocument/2006/bibliography"/>
  </ds:schemaRefs>
</ds:datastoreItem>
</file>

<file path=customXml/itemProps60.xml><?xml version="1.0" encoding="utf-8"?>
<ds:datastoreItem xmlns:ds="http://schemas.openxmlformats.org/officeDocument/2006/customXml" ds:itemID="{FAD95F70-6C02-475E-9885-275F4F5C7215}">
  <ds:schemaRefs>
    <ds:schemaRef ds:uri="http://schemas.openxmlformats.org/officeDocument/2006/bibliography"/>
  </ds:schemaRefs>
</ds:datastoreItem>
</file>

<file path=customXml/itemProps61.xml><?xml version="1.0" encoding="utf-8"?>
<ds:datastoreItem xmlns:ds="http://schemas.openxmlformats.org/officeDocument/2006/customXml" ds:itemID="{49980E4E-F945-404C-91DD-7C89919767D5}">
  <ds:schemaRefs>
    <ds:schemaRef ds:uri="http://schemas.openxmlformats.org/officeDocument/2006/bibliography"/>
  </ds:schemaRefs>
</ds:datastoreItem>
</file>

<file path=customXml/itemProps62.xml><?xml version="1.0" encoding="utf-8"?>
<ds:datastoreItem xmlns:ds="http://schemas.openxmlformats.org/officeDocument/2006/customXml" ds:itemID="{3AEBEBC9-21A6-43E8-9B2A-C15B168A51FD}">
  <ds:schemaRefs>
    <ds:schemaRef ds:uri="http://schemas.openxmlformats.org/officeDocument/2006/bibliography"/>
  </ds:schemaRefs>
</ds:datastoreItem>
</file>

<file path=customXml/itemProps63.xml><?xml version="1.0" encoding="utf-8"?>
<ds:datastoreItem xmlns:ds="http://schemas.openxmlformats.org/officeDocument/2006/customXml" ds:itemID="{42FB3FD2-0B9A-4C1F-9E40-0F6E04DA497C}">
  <ds:schemaRefs>
    <ds:schemaRef ds:uri="http://schemas.openxmlformats.org/officeDocument/2006/bibliography"/>
  </ds:schemaRefs>
</ds:datastoreItem>
</file>

<file path=customXml/itemProps64.xml><?xml version="1.0" encoding="utf-8"?>
<ds:datastoreItem xmlns:ds="http://schemas.openxmlformats.org/officeDocument/2006/customXml" ds:itemID="{F47A98C4-5F5C-4FF5-9DA0-398EC1BE5B60}">
  <ds:schemaRefs>
    <ds:schemaRef ds:uri="http://schemas.openxmlformats.org/officeDocument/2006/bibliography"/>
  </ds:schemaRefs>
</ds:datastoreItem>
</file>

<file path=customXml/itemProps65.xml><?xml version="1.0" encoding="utf-8"?>
<ds:datastoreItem xmlns:ds="http://schemas.openxmlformats.org/officeDocument/2006/customXml" ds:itemID="{CB6CBDFC-ACA8-4F7B-82A9-F91DCE044757}">
  <ds:schemaRefs>
    <ds:schemaRef ds:uri="http://schemas.openxmlformats.org/officeDocument/2006/bibliography"/>
  </ds:schemaRefs>
</ds:datastoreItem>
</file>

<file path=customXml/itemProps66.xml><?xml version="1.0" encoding="utf-8"?>
<ds:datastoreItem xmlns:ds="http://schemas.openxmlformats.org/officeDocument/2006/customXml" ds:itemID="{AE850B3A-C3A0-43E7-BD63-6BA58FCDE783}">
  <ds:schemaRefs>
    <ds:schemaRef ds:uri="http://schemas.openxmlformats.org/officeDocument/2006/bibliography"/>
  </ds:schemaRefs>
</ds:datastoreItem>
</file>

<file path=customXml/itemProps67.xml><?xml version="1.0" encoding="utf-8"?>
<ds:datastoreItem xmlns:ds="http://schemas.openxmlformats.org/officeDocument/2006/customXml" ds:itemID="{91D48684-6E56-4192-817E-ED4ED86D59F2}">
  <ds:schemaRefs>
    <ds:schemaRef ds:uri="http://schemas.openxmlformats.org/officeDocument/2006/bibliography"/>
  </ds:schemaRefs>
</ds:datastoreItem>
</file>

<file path=customXml/itemProps68.xml><?xml version="1.0" encoding="utf-8"?>
<ds:datastoreItem xmlns:ds="http://schemas.openxmlformats.org/officeDocument/2006/customXml" ds:itemID="{A563393D-F0B9-4AFB-87BD-6895E0568DC8}">
  <ds:schemaRefs>
    <ds:schemaRef ds:uri="http://schemas.openxmlformats.org/officeDocument/2006/bibliography"/>
  </ds:schemaRefs>
</ds:datastoreItem>
</file>

<file path=customXml/itemProps69.xml><?xml version="1.0" encoding="utf-8"?>
<ds:datastoreItem xmlns:ds="http://schemas.openxmlformats.org/officeDocument/2006/customXml" ds:itemID="{7259E5A9-B67B-4792-B25D-6A666B53179B}">
  <ds:schemaRefs>
    <ds:schemaRef ds:uri="http://schemas.openxmlformats.org/officeDocument/2006/bibliography"/>
  </ds:schemaRefs>
</ds:datastoreItem>
</file>

<file path=customXml/itemProps7.xml><?xml version="1.0" encoding="utf-8"?>
<ds:datastoreItem xmlns:ds="http://schemas.openxmlformats.org/officeDocument/2006/customXml" ds:itemID="{9B247505-251D-407E-931A-9CE5C10AB4D5}">
  <ds:schemaRefs>
    <ds:schemaRef ds:uri="http://schemas.openxmlformats.org/officeDocument/2006/bibliography"/>
  </ds:schemaRefs>
</ds:datastoreItem>
</file>

<file path=customXml/itemProps70.xml><?xml version="1.0" encoding="utf-8"?>
<ds:datastoreItem xmlns:ds="http://schemas.openxmlformats.org/officeDocument/2006/customXml" ds:itemID="{F1E8413C-F690-47C3-88F6-5CED38914A5F}">
  <ds:schemaRefs>
    <ds:schemaRef ds:uri="http://schemas.openxmlformats.org/officeDocument/2006/bibliography"/>
  </ds:schemaRefs>
</ds:datastoreItem>
</file>

<file path=customXml/itemProps71.xml><?xml version="1.0" encoding="utf-8"?>
<ds:datastoreItem xmlns:ds="http://schemas.openxmlformats.org/officeDocument/2006/customXml" ds:itemID="{EA10FA87-E9E0-4BD6-AFA8-AAA33201EFE2}">
  <ds:schemaRefs>
    <ds:schemaRef ds:uri="http://schemas.openxmlformats.org/officeDocument/2006/bibliography"/>
  </ds:schemaRefs>
</ds:datastoreItem>
</file>

<file path=customXml/itemProps72.xml><?xml version="1.0" encoding="utf-8"?>
<ds:datastoreItem xmlns:ds="http://schemas.openxmlformats.org/officeDocument/2006/customXml" ds:itemID="{FD60F32A-78C3-4845-AB1D-F1AC5468A052}">
  <ds:schemaRefs>
    <ds:schemaRef ds:uri="http://schemas.openxmlformats.org/officeDocument/2006/bibliography"/>
  </ds:schemaRefs>
</ds:datastoreItem>
</file>

<file path=customXml/itemProps73.xml><?xml version="1.0" encoding="utf-8"?>
<ds:datastoreItem xmlns:ds="http://schemas.openxmlformats.org/officeDocument/2006/customXml" ds:itemID="{81D67E94-B8A3-493F-A967-82E0214E956F}">
  <ds:schemaRefs>
    <ds:schemaRef ds:uri="http://schemas.openxmlformats.org/officeDocument/2006/bibliography"/>
  </ds:schemaRefs>
</ds:datastoreItem>
</file>

<file path=customXml/itemProps74.xml><?xml version="1.0" encoding="utf-8"?>
<ds:datastoreItem xmlns:ds="http://schemas.openxmlformats.org/officeDocument/2006/customXml" ds:itemID="{03CCF6C8-F671-4C8D-B3CF-7FDA7E40ED03}">
  <ds:schemaRefs>
    <ds:schemaRef ds:uri="http://schemas.openxmlformats.org/officeDocument/2006/bibliography"/>
  </ds:schemaRefs>
</ds:datastoreItem>
</file>

<file path=customXml/itemProps75.xml><?xml version="1.0" encoding="utf-8"?>
<ds:datastoreItem xmlns:ds="http://schemas.openxmlformats.org/officeDocument/2006/customXml" ds:itemID="{7973E849-A41D-4B5E-B404-E35E9924346A}">
  <ds:schemaRefs>
    <ds:schemaRef ds:uri="http://schemas.openxmlformats.org/officeDocument/2006/bibliography"/>
  </ds:schemaRefs>
</ds:datastoreItem>
</file>

<file path=customXml/itemProps76.xml><?xml version="1.0" encoding="utf-8"?>
<ds:datastoreItem xmlns:ds="http://schemas.openxmlformats.org/officeDocument/2006/customXml" ds:itemID="{4B437AD5-A333-4AB3-A547-3DD14E5196A4}">
  <ds:schemaRefs>
    <ds:schemaRef ds:uri="http://schemas.openxmlformats.org/officeDocument/2006/bibliography"/>
  </ds:schemaRefs>
</ds:datastoreItem>
</file>

<file path=customXml/itemProps77.xml><?xml version="1.0" encoding="utf-8"?>
<ds:datastoreItem xmlns:ds="http://schemas.openxmlformats.org/officeDocument/2006/customXml" ds:itemID="{91C9D7D1-6655-40C9-8581-26F5FF906EF0}">
  <ds:schemaRefs>
    <ds:schemaRef ds:uri="http://schemas.openxmlformats.org/officeDocument/2006/bibliography"/>
  </ds:schemaRefs>
</ds:datastoreItem>
</file>

<file path=customXml/itemProps78.xml><?xml version="1.0" encoding="utf-8"?>
<ds:datastoreItem xmlns:ds="http://schemas.openxmlformats.org/officeDocument/2006/customXml" ds:itemID="{D13A6540-CFD0-4A41-A5E2-BDEF5976142C}">
  <ds:schemaRefs>
    <ds:schemaRef ds:uri="http://schemas.openxmlformats.org/officeDocument/2006/bibliography"/>
  </ds:schemaRefs>
</ds:datastoreItem>
</file>

<file path=customXml/itemProps79.xml><?xml version="1.0" encoding="utf-8"?>
<ds:datastoreItem xmlns:ds="http://schemas.openxmlformats.org/officeDocument/2006/customXml" ds:itemID="{FF9C41FC-CB8A-46A5-BA34-83C5C0541DA2}">
  <ds:schemaRefs>
    <ds:schemaRef ds:uri="http://schemas.openxmlformats.org/officeDocument/2006/bibliography"/>
  </ds:schemaRefs>
</ds:datastoreItem>
</file>

<file path=customXml/itemProps8.xml><?xml version="1.0" encoding="utf-8"?>
<ds:datastoreItem xmlns:ds="http://schemas.openxmlformats.org/officeDocument/2006/customXml" ds:itemID="{99343673-BA24-4B0F-B0A2-83A58197EE24}">
  <ds:schemaRefs>
    <ds:schemaRef ds:uri="http://schemas.openxmlformats.org/officeDocument/2006/bibliography"/>
  </ds:schemaRefs>
</ds:datastoreItem>
</file>

<file path=customXml/itemProps80.xml><?xml version="1.0" encoding="utf-8"?>
<ds:datastoreItem xmlns:ds="http://schemas.openxmlformats.org/officeDocument/2006/customXml" ds:itemID="{2152E75A-2D73-43AA-ADBB-99FE35764195}">
  <ds:schemaRefs>
    <ds:schemaRef ds:uri="http://schemas.openxmlformats.org/officeDocument/2006/bibliography"/>
  </ds:schemaRefs>
</ds:datastoreItem>
</file>

<file path=customXml/itemProps81.xml><?xml version="1.0" encoding="utf-8"?>
<ds:datastoreItem xmlns:ds="http://schemas.openxmlformats.org/officeDocument/2006/customXml" ds:itemID="{34807B3F-83E6-4989-9BC5-EBC5F1FB15A5}">
  <ds:schemaRefs>
    <ds:schemaRef ds:uri="http://schemas.openxmlformats.org/officeDocument/2006/bibliography"/>
  </ds:schemaRefs>
</ds:datastoreItem>
</file>

<file path=customXml/itemProps82.xml><?xml version="1.0" encoding="utf-8"?>
<ds:datastoreItem xmlns:ds="http://schemas.openxmlformats.org/officeDocument/2006/customXml" ds:itemID="{37BCC784-824B-4B79-A824-927A7E462C53}">
  <ds:schemaRefs>
    <ds:schemaRef ds:uri="http://schemas.openxmlformats.org/officeDocument/2006/bibliography"/>
  </ds:schemaRefs>
</ds:datastoreItem>
</file>

<file path=customXml/itemProps83.xml><?xml version="1.0" encoding="utf-8"?>
<ds:datastoreItem xmlns:ds="http://schemas.openxmlformats.org/officeDocument/2006/customXml" ds:itemID="{27998130-6602-49A8-9696-7578F81C67B8}">
  <ds:schemaRefs>
    <ds:schemaRef ds:uri="http://schemas.openxmlformats.org/officeDocument/2006/bibliography"/>
  </ds:schemaRefs>
</ds:datastoreItem>
</file>

<file path=customXml/itemProps84.xml><?xml version="1.0" encoding="utf-8"?>
<ds:datastoreItem xmlns:ds="http://schemas.openxmlformats.org/officeDocument/2006/customXml" ds:itemID="{7C1810E8-F1E9-44F4-9A66-D7614D29739A}">
  <ds:schemaRefs>
    <ds:schemaRef ds:uri="http://schemas.openxmlformats.org/officeDocument/2006/bibliography"/>
  </ds:schemaRefs>
</ds:datastoreItem>
</file>

<file path=customXml/itemProps85.xml><?xml version="1.0" encoding="utf-8"?>
<ds:datastoreItem xmlns:ds="http://schemas.openxmlformats.org/officeDocument/2006/customXml" ds:itemID="{BA78B96A-CDD9-4F6D-A138-1244EDEEFA34}">
  <ds:schemaRefs>
    <ds:schemaRef ds:uri="http://schemas.openxmlformats.org/officeDocument/2006/bibliography"/>
  </ds:schemaRefs>
</ds:datastoreItem>
</file>

<file path=customXml/itemProps86.xml><?xml version="1.0" encoding="utf-8"?>
<ds:datastoreItem xmlns:ds="http://schemas.openxmlformats.org/officeDocument/2006/customXml" ds:itemID="{61874A04-613B-4FC9-B243-749F46DCE18E}">
  <ds:schemaRefs>
    <ds:schemaRef ds:uri="http://schemas.openxmlformats.org/officeDocument/2006/bibliography"/>
  </ds:schemaRefs>
</ds:datastoreItem>
</file>

<file path=customXml/itemProps87.xml><?xml version="1.0" encoding="utf-8"?>
<ds:datastoreItem xmlns:ds="http://schemas.openxmlformats.org/officeDocument/2006/customXml" ds:itemID="{854F7433-DF8C-4ED9-8D12-19CB8D9C989F}">
  <ds:schemaRefs>
    <ds:schemaRef ds:uri="http://schemas.openxmlformats.org/officeDocument/2006/bibliography"/>
  </ds:schemaRefs>
</ds:datastoreItem>
</file>

<file path=customXml/itemProps88.xml><?xml version="1.0" encoding="utf-8"?>
<ds:datastoreItem xmlns:ds="http://schemas.openxmlformats.org/officeDocument/2006/customXml" ds:itemID="{F4CAC6E5-05C4-4B4A-8108-966B039ACDB6}">
  <ds:schemaRefs>
    <ds:schemaRef ds:uri="http://schemas.openxmlformats.org/officeDocument/2006/bibliography"/>
  </ds:schemaRefs>
</ds:datastoreItem>
</file>

<file path=customXml/itemProps89.xml><?xml version="1.0" encoding="utf-8"?>
<ds:datastoreItem xmlns:ds="http://schemas.openxmlformats.org/officeDocument/2006/customXml" ds:itemID="{8659AD6A-A7CF-4AAB-8164-A89C303D07B8}">
  <ds:schemaRefs>
    <ds:schemaRef ds:uri="http://schemas.openxmlformats.org/officeDocument/2006/bibliography"/>
  </ds:schemaRefs>
</ds:datastoreItem>
</file>

<file path=customXml/itemProps9.xml><?xml version="1.0" encoding="utf-8"?>
<ds:datastoreItem xmlns:ds="http://schemas.openxmlformats.org/officeDocument/2006/customXml" ds:itemID="{EEEE3B7F-F4D4-4281-B8FD-A67E6A699DA8}">
  <ds:schemaRefs>
    <ds:schemaRef ds:uri="http://schemas.openxmlformats.org/officeDocument/2006/bibliography"/>
  </ds:schemaRefs>
</ds:datastoreItem>
</file>

<file path=customXml/itemProps90.xml><?xml version="1.0" encoding="utf-8"?>
<ds:datastoreItem xmlns:ds="http://schemas.openxmlformats.org/officeDocument/2006/customXml" ds:itemID="{201FE468-EEFA-4352-90F5-AE291C99F08A}">
  <ds:schemaRefs>
    <ds:schemaRef ds:uri="http://schemas.openxmlformats.org/officeDocument/2006/bibliography"/>
  </ds:schemaRefs>
</ds:datastoreItem>
</file>

<file path=customXml/itemProps91.xml><?xml version="1.0" encoding="utf-8"?>
<ds:datastoreItem xmlns:ds="http://schemas.openxmlformats.org/officeDocument/2006/customXml" ds:itemID="{6BAE1D0B-1C89-4962-95AE-8813682460B9}">
  <ds:schemaRefs>
    <ds:schemaRef ds:uri="http://schemas.openxmlformats.org/officeDocument/2006/bibliography"/>
  </ds:schemaRefs>
</ds:datastoreItem>
</file>

<file path=customXml/itemProps92.xml><?xml version="1.0" encoding="utf-8"?>
<ds:datastoreItem xmlns:ds="http://schemas.openxmlformats.org/officeDocument/2006/customXml" ds:itemID="{F6F170A5-B993-4670-95B6-6B7EF443DDF3}">
  <ds:schemaRefs>
    <ds:schemaRef ds:uri="http://schemas.openxmlformats.org/officeDocument/2006/bibliography"/>
  </ds:schemaRefs>
</ds:datastoreItem>
</file>

<file path=customXml/itemProps93.xml><?xml version="1.0" encoding="utf-8"?>
<ds:datastoreItem xmlns:ds="http://schemas.openxmlformats.org/officeDocument/2006/customXml" ds:itemID="{E6DD12F4-941C-4491-8B9C-721DDCF73FFD}">
  <ds:schemaRefs>
    <ds:schemaRef ds:uri="http://schemas.openxmlformats.org/officeDocument/2006/bibliography"/>
  </ds:schemaRefs>
</ds:datastoreItem>
</file>

<file path=customXml/itemProps94.xml><?xml version="1.0" encoding="utf-8"?>
<ds:datastoreItem xmlns:ds="http://schemas.openxmlformats.org/officeDocument/2006/customXml" ds:itemID="{56F07B4A-E07E-489A-8837-DADD4A72A03B}">
  <ds:schemaRefs>
    <ds:schemaRef ds:uri="http://schemas.openxmlformats.org/officeDocument/2006/bibliography"/>
  </ds:schemaRefs>
</ds:datastoreItem>
</file>

<file path=customXml/itemProps95.xml><?xml version="1.0" encoding="utf-8"?>
<ds:datastoreItem xmlns:ds="http://schemas.openxmlformats.org/officeDocument/2006/customXml" ds:itemID="{E18CA109-E031-4EE7-A439-3E74DC0BD06A}">
  <ds:schemaRefs>
    <ds:schemaRef ds:uri="http://schemas.openxmlformats.org/officeDocument/2006/bibliography"/>
  </ds:schemaRefs>
</ds:datastoreItem>
</file>

<file path=customXml/itemProps96.xml><?xml version="1.0" encoding="utf-8"?>
<ds:datastoreItem xmlns:ds="http://schemas.openxmlformats.org/officeDocument/2006/customXml" ds:itemID="{5C8428FB-A4A0-4E5C-B443-883C1AF110B7}">
  <ds:schemaRefs>
    <ds:schemaRef ds:uri="http://schemas.openxmlformats.org/officeDocument/2006/bibliography"/>
  </ds:schemaRefs>
</ds:datastoreItem>
</file>

<file path=customXml/itemProps97.xml><?xml version="1.0" encoding="utf-8"?>
<ds:datastoreItem xmlns:ds="http://schemas.openxmlformats.org/officeDocument/2006/customXml" ds:itemID="{28873627-1B98-4DDD-A4E5-0F82F217CF50}">
  <ds:schemaRefs>
    <ds:schemaRef ds:uri="http://schemas.openxmlformats.org/officeDocument/2006/bibliography"/>
  </ds:schemaRefs>
</ds:datastoreItem>
</file>

<file path=customXml/itemProps98.xml><?xml version="1.0" encoding="utf-8"?>
<ds:datastoreItem xmlns:ds="http://schemas.openxmlformats.org/officeDocument/2006/customXml" ds:itemID="{A05760DB-6E7B-4A70-9DA1-E0607EAB8539}">
  <ds:schemaRefs>
    <ds:schemaRef ds:uri="http://schemas.openxmlformats.org/officeDocument/2006/bibliography"/>
  </ds:schemaRefs>
</ds:datastoreItem>
</file>

<file path=customXml/itemProps99.xml><?xml version="1.0" encoding="utf-8"?>
<ds:datastoreItem xmlns:ds="http://schemas.openxmlformats.org/officeDocument/2006/customXml" ds:itemID="{7B69C9A5-F98B-4CB6-A04C-3AB23DFE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52</Pages>
  <Words>16846</Words>
  <Characters>96023</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112644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Vladimir Filipovic</cp:lastModifiedBy>
  <cp:revision>9</cp:revision>
  <cp:lastPrinted>2019-01-17T10:32:00Z</cp:lastPrinted>
  <dcterms:created xsi:type="dcterms:W3CDTF">2018-12-14T09:35:00Z</dcterms:created>
  <dcterms:modified xsi:type="dcterms:W3CDTF">2019-01-23T13:18:00Z</dcterms:modified>
</cp:coreProperties>
</file>