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385A3B" w:rsidP="008E22F1">
      <w:pPr>
        <w:suppressAutoHyphens/>
        <w:rPr>
          <w:rFonts w:eastAsia="Arial Unicode MS" w:cs="Arial"/>
          <w:b/>
          <w:color w:val="000000"/>
          <w:kern w:val="1"/>
          <w:lang w:eastAsia="ar-SA"/>
        </w:rPr>
      </w:pPr>
      <w:r>
        <w:rPr>
          <w:rFonts w:eastAsia="Arial Unicode MS" w:cs="Arial"/>
          <w:b/>
          <w:color w:val="000000"/>
          <w:kern w:val="1"/>
          <w:lang w:eastAsia="ar-SA"/>
        </w:rPr>
        <w:t xml:space="preserve"> </w:t>
      </w:r>
      <w:r w:rsidR="008E22F1">
        <w:rPr>
          <w:rFonts w:eastAsia="Arial Unicode MS" w:cs="Arial"/>
          <w:b/>
          <w:color w:val="000000"/>
          <w:kern w:val="1"/>
          <w:lang w:val="sr-Cyrl-RS" w:eastAsia="ar-SA"/>
        </w:rPr>
        <w:t xml:space="preserve">            </w:t>
      </w:r>
      <w:r w:rsidR="00113B84" w:rsidRPr="00E47C2E">
        <w:rPr>
          <w:rFonts w:eastAsia="Arial Unicode MS" w:cs="Arial"/>
          <w:b/>
          <w:color w:val="000000"/>
          <w:kern w:val="1"/>
          <w:lang w:eastAsia="ar-SA"/>
        </w:rPr>
        <w:t>ЈАВНО ПРЕДУЗЕЋЕ «ЕЛЕКТРОПРИВРЕДА СРБИЈЕ» БЕОГРАД</w:t>
      </w:r>
    </w:p>
    <w:p w:rsidR="00113B84" w:rsidRPr="006A2EAC" w:rsidRDefault="00AF3AF8" w:rsidP="008E22F1">
      <w:pPr>
        <w:jc w:val="center"/>
        <w:rPr>
          <w:rFonts w:cs="Arial"/>
          <w:b/>
          <w:lang w:val="sr-Cyrl-RS"/>
        </w:rPr>
      </w:pPr>
      <w:r w:rsidRPr="00E47C2E">
        <w:rPr>
          <w:rFonts w:cs="Arial"/>
          <w:b/>
        </w:rPr>
        <w:t xml:space="preserve">ОГРАНАК </w:t>
      </w:r>
      <w:r w:rsidR="00F16226" w:rsidRPr="00E47C2E">
        <w:rPr>
          <w:rFonts w:cs="Arial"/>
          <w:b/>
        </w:rPr>
        <w:t>ТЕНТ</w:t>
      </w:r>
    </w:p>
    <w:p w:rsidR="00210557" w:rsidRPr="00E47C2E" w:rsidRDefault="00B67C02" w:rsidP="00490E73">
      <w:pPr>
        <w:jc w:val="left"/>
        <w:rPr>
          <w:rFonts w:cs="Arial"/>
          <w:lang w:val="sr-Latn-CS"/>
        </w:rPr>
      </w:pPr>
      <w:r w:rsidRPr="00E47C2E">
        <w:rPr>
          <w:rFonts w:cs="Arial"/>
          <w:noProof/>
        </w:rPr>
        <w:drawing>
          <wp:anchor distT="0" distB="0" distL="114300" distR="114300" simplePos="0" relativeHeight="251660288" behindDoc="0" locked="0" layoutInCell="1" allowOverlap="1" wp14:anchorId="412F74B6" wp14:editId="549D4108">
            <wp:simplePos x="0" y="0"/>
            <wp:positionH relativeFrom="column">
              <wp:posOffset>2296795</wp:posOffset>
            </wp:positionH>
            <wp:positionV relativeFrom="paragraph">
              <wp:posOffset>182880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490E73">
        <w:rPr>
          <w:rFonts w:cs="Arial"/>
          <w:lang w:val="sr-Latn-CS"/>
        </w:rPr>
        <w:br w:type="textWrapping" w:clear="all"/>
      </w:r>
    </w:p>
    <w:p w:rsidR="00210557"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62023C" w:rsidRDefault="00210557" w:rsidP="00781B02">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r w:rsidR="000E2188">
        <w:rPr>
          <w:rFonts w:cs="Arial"/>
          <w:lang w:val="sr-Cyrl-RS"/>
        </w:rPr>
        <w:t>ЈН/3000/1004/2018  (2427/2018)</w:t>
      </w:r>
    </w:p>
    <w:p w:rsidR="00210557" w:rsidRDefault="00210557" w:rsidP="00781B02">
      <w:pPr>
        <w:rPr>
          <w:rFonts w:cs="Arial"/>
        </w:rPr>
      </w:pPr>
    </w:p>
    <w:p w:rsidR="00E13FFC" w:rsidRPr="00394B43" w:rsidRDefault="00394B43" w:rsidP="009227DA">
      <w:pPr>
        <w:pStyle w:val="Title"/>
        <w:spacing w:before="0"/>
        <w:rPr>
          <w:rFonts w:cs="Arial"/>
          <w:sz w:val="22"/>
          <w:szCs w:val="22"/>
          <w:lang w:val="sr-Latn-RS"/>
        </w:rPr>
      </w:pPr>
      <w:r>
        <w:rPr>
          <w:rFonts w:cs="Arial"/>
          <w:sz w:val="22"/>
          <w:szCs w:val="22"/>
          <w:lang w:val="sr-Latn-RS"/>
        </w:rPr>
        <w:t>„</w:t>
      </w:r>
      <w:r w:rsidR="00644718">
        <w:rPr>
          <w:rFonts w:cs="Arial"/>
          <w:sz w:val="22"/>
          <w:szCs w:val="22"/>
          <w:lang w:val="sr-Cyrl-RS"/>
        </w:rPr>
        <w:t xml:space="preserve">Испитивање </w:t>
      </w:r>
      <w:r w:rsidR="005A77CB">
        <w:rPr>
          <w:rFonts w:cs="Arial"/>
          <w:sz w:val="22"/>
          <w:szCs w:val="22"/>
          <w:lang w:val="sr-Cyrl-RS"/>
        </w:rPr>
        <w:t>индустриjских</w:t>
      </w:r>
      <w:r w:rsidR="00644718">
        <w:rPr>
          <w:rFonts w:cs="Arial"/>
          <w:sz w:val="22"/>
          <w:szCs w:val="22"/>
          <w:lang w:val="sr-Cyrl-RS"/>
        </w:rPr>
        <w:t xml:space="preserve"> уља-ТЕНТ</w:t>
      </w:r>
      <w:r>
        <w:rPr>
          <w:rFonts w:cs="Arial"/>
          <w:sz w:val="22"/>
          <w:szCs w:val="22"/>
          <w:lang w:val="sr-Latn-RS"/>
        </w:rPr>
        <w:t>“</w:t>
      </w:r>
    </w:p>
    <w:p w:rsidR="00210557" w:rsidRPr="00472D49" w:rsidRDefault="00210557" w:rsidP="00472D49">
      <w:pPr>
        <w:pStyle w:val="Title"/>
        <w:spacing w:before="0"/>
        <w:jc w:val="both"/>
        <w:rPr>
          <w:rFonts w:cs="Arial"/>
          <w:b w:val="0"/>
          <w:color w:val="FF0000"/>
          <w:sz w:val="22"/>
          <w:szCs w:val="22"/>
          <w:lang w:val="en-US"/>
        </w:rPr>
      </w:pPr>
    </w:p>
    <w:p w:rsidR="00F16226" w:rsidRPr="00E47C2E" w:rsidRDefault="00F16226" w:rsidP="00C6752E">
      <w:pPr>
        <w:rPr>
          <w:rFonts w:eastAsia="Arial Unicode MS" w:cs="Arial"/>
          <w:b/>
          <w:kern w:val="2"/>
        </w:rPr>
      </w:pPr>
    </w:p>
    <w:p w:rsidR="00150FCE" w:rsidRPr="00E47C2E" w:rsidRDefault="00150FCE" w:rsidP="000C50A0">
      <w:pPr>
        <w:pStyle w:val="BodyText"/>
        <w:spacing w:before="0"/>
        <w:jc w:val="center"/>
        <w:rPr>
          <w:rFonts w:cs="Arial"/>
          <w:sz w:val="22"/>
          <w:szCs w:val="22"/>
          <w:lang w:val="ru-RU"/>
        </w:rPr>
      </w:pPr>
    </w:p>
    <w:p w:rsidR="00E13FFC" w:rsidRPr="00F12849" w:rsidRDefault="00F12849" w:rsidP="00192F3F">
      <w:pPr>
        <w:spacing w:before="0"/>
        <w:rPr>
          <w:rFonts w:eastAsia="Arial Unicode MS" w:cs="Arial"/>
          <w:kern w:val="2"/>
          <w:lang w:val="ru-RU"/>
        </w:rPr>
      </w:pPr>
      <w:r w:rsidRPr="00F12849">
        <w:rPr>
          <w:rFonts w:eastAsia="Arial Unicode MS" w:cs="Arial"/>
          <w:kern w:val="2"/>
          <w:lang w:val="ru-RU"/>
        </w:rPr>
        <w:t xml:space="preserve">       </w:t>
      </w:r>
      <w:r w:rsidR="00E13FFC" w:rsidRPr="00E47C2E">
        <w:rPr>
          <w:rFonts w:eastAsia="Arial Unicode MS" w:cs="Arial"/>
          <w:kern w:val="2"/>
          <w:lang w:val="ru-RU"/>
        </w:rPr>
        <w:t>(заведено у ЈП ЕПС број</w:t>
      </w:r>
      <w:r w:rsidR="00385A3B">
        <w:rPr>
          <w:rFonts w:eastAsia="Arial Unicode MS" w:cs="Arial"/>
          <w:kern w:val="2"/>
        </w:rPr>
        <w:t xml:space="preserve"> </w:t>
      </w:r>
      <w:r w:rsidR="00385A3B" w:rsidRPr="00385A3B">
        <w:rPr>
          <w:rFonts w:eastAsia="Arial Unicode MS" w:cs="Arial"/>
          <w:kern w:val="2"/>
        </w:rPr>
        <w:t>105-E.03.01-59904/</w:t>
      </w:r>
      <w:r w:rsidR="00385A3B">
        <w:rPr>
          <w:rFonts w:eastAsia="Arial Unicode MS" w:cs="Arial"/>
          <w:kern w:val="2"/>
        </w:rPr>
        <w:t>2</w:t>
      </w:r>
      <w:r w:rsidR="00385A3B" w:rsidRPr="00385A3B">
        <w:rPr>
          <w:rFonts w:eastAsia="Arial Unicode MS" w:cs="Arial"/>
          <w:kern w:val="2"/>
        </w:rPr>
        <w:t>-2019 од 01.02.2019</w:t>
      </w:r>
      <w:r w:rsidR="00E13FFC"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145673" w:rsidRDefault="00145673" w:rsidP="009227DA">
      <w:pPr>
        <w:spacing w:before="0"/>
        <w:rPr>
          <w:rFonts w:cs="Arial"/>
        </w:rPr>
      </w:pPr>
    </w:p>
    <w:p w:rsidR="00145673" w:rsidRDefault="00145673" w:rsidP="009227DA">
      <w:pPr>
        <w:spacing w:before="0"/>
        <w:rPr>
          <w:rFonts w:cs="Arial"/>
        </w:rPr>
      </w:pPr>
    </w:p>
    <w:p w:rsidR="000E2188" w:rsidRDefault="000E2188" w:rsidP="000E2188">
      <w:pPr>
        <w:spacing w:before="0"/>
        <w:rPr>
          <w:rFonts w:eastAsia="Arial Unicode MS" w:cs="Arial"/>
          <w:kern w:val="2"/>
          <w:lang w:val="ru-RU"/>
        </w:rPr>
      </w:pPr>
      <w:r>
        <w:rPr>
          <w:rFonts w:eastAsia="Arial Unicode MS" w:cs="Arial"/>
          <w:kern w:val="2"/>
          <w:lang w:val="ru-RU"/>
        </w:rPr>
        <w:t>Комисија за Јавну набавку формирана решењем бр</w:t>
      </w:r>
      <w:r w:rsidR="00385A3B" w:rsidRPr="00385A3B">
        <w:rPr>
          <w:rFonts w:eastAsia="Arial Unicode MS" w:cs="Arial"/>
          <w:kern w:val="2"/>
          <w:lang w:val="ru-RU"/>
        </w:rPr>
        <w:t>105-E.03.01-</w:t>
      </w:r>
      <w:r w:rsidR="00385A3B">
        <w:rPr>
          <w:rFonts w:eastAsia="Arial Unicode MS" w:cs="Arial"/>
          <w:kern w:val="2"/>
        </w:rPr>
        <w:t>623947</w:t>
      </w:r>
      <w:r w:rsidR="00385A3B" w:rsidRPr="00385A3B">
        <w:rPr>
          <w:rFonts w:eastAsia="Arial Unicode MS" w:cs="Arial"/>
          <w:kern w:val="2"/>
          <w:lang w:val="ru-RU"/>
        </w:rPr>
        <w:t>/2-201</w:t>
      </w:r>
      <w:r w:rsidR="00385A3B">
        <w:rPr>
          <w:rFonts w:eastAsia="Arial Unicode MS" w:cs="Arial"/>
          <w:kern w:val="2"/>
        </w:rPr>
        <w:t>8</w:t>
      </w:r>
      <w:r w:rsidR="00385A3B" w:rsidRPr="00385A3B">
        <w:rPr>
          <w:rFonts w:eastAsia="Arial Unicode MS" w:cs="Arial"/>
          <w:kern w:val="2"/>
          <w:lang w:val="ru-RU"/>
        </w:rPr>
        <w:t xml:space="preserve"> од </w:t>
      </w:r>
      <w:r w:rsidR="00385A3B">
        <w:rPr>
          <w:rFonts w:eastAsia="Arial Unicode MS" w:cs="Arial"/>
          <w:kern w:val="2"/>
        </w:rPr>
        <w:t>11.12</w:t>
      </w:r>
      <w:r w:rsidR="00385A3B" w:rsidRPr="00385A3B">
        <w:rPr>
          <w:rFonts w:eastAsia="Arial Unicode MS" w:cs="Arial"/>
          <w:kern w:val="2"/>
          <w:lang w:val="ru-RU"/>
        </w:rPr>
        <w:t>.2019</w:t>
      </w:r>
      <w:r>
        <w:rPr>
          <w:rFonts w:eastAsia="Arial Unicode MS" w:cs="Arial"/>
          <w:kern w:val="2"/>
          <w:lang w:val="ru-RU"/>
        </w:rPr>
        <w:t>год.</w:t>
      </w: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385A3B" w:rsidRDefault="00385A3B" w:rsidP="006951F1">
      <w:pPr>
        <w:spacing w:before="0"/>
        <w:jc w:val="center"/>
        <w:rPr>
          <w:rFonts w:cs="Arial"/>
        </w:rPr>
      </w:pPr>
    </w:p>
    <w:p w:rsidR="000E2188" w:rsidRDefault="000E2188" w:rsidP="006951F1">
      <w:pPr>
        <w:spacing w:before="0"/>
        <w:jc w:val="center"/>
        <w:rPr>
          <w:rFonts w:cs="Arial"/>
          <w:lang w:val="ru-RU"/>
        </w:rPr>
      </w:pPr>
      <w:r>
        <w:rPr>
          <w:rFonts w:cs="Arial"/>
          <w:lang w:val="ru-RU"/>
        </w:rPr>
        <w:t>Обреновац, 2019. Године</w:t>
      </w:r>
    </w:p>
    <w:p w:rsidR="008955D6" w:rsidRDefault="008955D6" w:rsidP="006951F1">
      <w:pPr>
        <w:spacing w:before="0"/>
        <w:jc w:val="center"/>
        <w:rPr>
          <w:rFonts w:cs="Arial"/>
        </w:rPr>
      </w:pPr>
    </w:p>
    <w:p w:rsidR="00261778" w:rsidRPr="00F12849" w:rsidRDefault="00261778" w:rsidP="00192F3F">
      <w:pPr>
        <w:spacing w:before="0"/>
        <w:rPr>
          <w:rFonts w:eastAsia="Arial Unicode MS" w:cs="Arial"/>
          <w:kern w:val="2"/>
        </w:rPr>
      </w:pPr>
      <w:r w:rsidRPr="00F12849">
        <w:rPr>
          <w:rFonts w:eastAsia="TimesNewRomanPSMT" w:cs="Arial"/>
          <w:color w:val="000000"/>
          <w:kern w:val="2"/>
          <w:lang w:val="ru-RU"/>
        </w:rPr>
        <w:lastRenderedPageBreak/>
        <w:t>На основу чл</w:t>
      </w:r>
      <w:r w:rsidR="00472BF8" w:rsidRPr="00F12849">
        <w:rPr>
          <w:rFonts w:eastAsia="TimesNewRomanPSMT" w:cs="Arial"/>
          <w:color w:val="000000"/>
          <w:kern w:val="2"/>
          <w:lang w:val="ru-RU"/>
        </w:rPr>
        <w:t>ана</w:t>
      </w:r>
      <w:r w:rsidR="00C274E9" w:rsidRPr="00F12849">
        <w:rPr>
          <w:rFonts w:eastAsia="TimesNewRomanPSMT" w:cs="Arial"/>
          <w:color w:val="000000"/>
          <w:kern w:val="2"/>
          <w:lang w:val="ru-RU"/>
        </w:rPr>
        <w:t xml:space="preserve"> </w:t>
      </w:r>
      <w:r w:rsidR="00010E49" w:rsidRPr="00F12849">
        <w:rPr>
          <w:rFonts w:eastAsia="TimesNewRomanPSMT" w:cs="Arial"/>
          <w:color w:val="000000"/>
          <w:kern w:val="2"/>
          <w:lang w:val="ru-RU"/>
        </w:rPr>
        <w:t>32</w:t>
      </w:r>
      <w:r w:rsidR="00E13FFC" w:rsidRPr="00F12849">
        <w:rPr>
          <w:rFonts w:eastAsia="TimesNewRomanPSMT" w:cs="Arial"/>
          <w:color w:val="000000"/>
          <w:kern w:val="2"/>
        </w:rPr>
        <w:t>.</w:t>
      </w:r>
      <w:r w:rsidR="00973FFA" w:rsidRPr="00F12849">
        <w:rPr>
          <w:rFonts w:eastAsia="TimesNewRomanPSMT" w:cs="Arial"/>
          <w:color w:val="000000"/>
          <w:kern w:val="2"/>
        </w:rPr>
        <w:t xml:space="preserve"> </w:t>
      </w:r>
      <w:r w:rsidR="00010E49" w:rsidRPr="00F12849">
        <w:rPr>
          <w:rFonts w:eastAsia="TimesNewRomanPSMT" w:cs="Arial"/>
          <w:color w:val="000000"/>
          <w:kern w:val="2"/>
          <w:lang w:val="ru-RU"/>
        </w:rPr>
        <w:t>и 61</w:t>
      </w:r>
      <w:r w:rsidR="009D3699" w:rsidRPr="00F12849">
        <w:rPr>
          <w:rFonts w:eastAsia="TimesNewRomanPSMT" w:cs="Arial"/>
          <w:color w:val="000000"/>
          <w:kern w:val="2"/>
          <w:lang w:val="ru-RU"/>
        </w:rPr>
        <w:t>.</w:t>
      </w:r>
      <w:r w:rsidRPr="00F12849">
        <w:rPr>
          <w:rFonts w:eastAsia="TimesNewRomanPSMT" w:cs="Arial"/>
          <w:color w:val="000000"/>
          <w:kern w:val="2"/>
          <w:lang w:val="ru-RU"/>
        </w:rPr>
        <w:t xml:space="preserve"> Закона о јавним набавкама („Сл. гласник РС” бр. </w:t>
      </w:r>
      <w:r w:rsidR="00750519" w:rsidRPr="00F12849">
        <w:rPr>
          <w:rFonts w:eastAsia="TimesNewRomanPSMT" w:cs="Arial"/>
          <w:color w:val="000000"/>
          <w:kern w:val="2"/>
          <w:lang w:val="ru-RU"/>
        </w:rPr>
        <w:t>124/</w:t>
      </w:r>
      <w:r w:rsidR="009060E7" w:rsidRPr="00F12849">
        <w:rPr>
          <w:rFonts w:eastAsia="TimesNewRomanPSMT" w:cs="Arial"/>
          <w:color w:val="000000"/>
          <w:kern w:val="2"/>
          <w:lang w:val="ru-RU"/>
        </w:rPr>
        <w:t>12, 14/15 и 68/15</w:t>
      </w:r>
      <w:r w:rsidR="000F57ED" w:rsidRPr="00F12849">
        <w:rPr>
          <w:rFonts w:eastAsia="TimesNewRomanPSMT" w:cs="Arial"/>
          <w:color w:val="000000"/>
          <w:kern w:val="2"/>
          <w:lang w:val="ru-RU"/>
        </w:rPr>
        <w:t>, у даљем тексту</w:t>
      </w:r>
      <w:r w:rsidR="00F751BD" w:rsidRPr="00F12849">
        <w:rPr>
          <w:rFonts w:eastAsia="TimesNewRomanPSMT" w:cs="Arial"/>
          <w:color w:val="000000"/>
          <w:kern w:val="2"/>
          <w:lang w:val="ru-RU"/>
        </w:rPr>
        <w:t xml:space="preserve"> </w:t>
      </w:r>
      <w:r w:rsidR="00BA1E63" w:rsidRPr="00F12849">
        <w:rPr>
          <w:rFonts w:eastAsia="Calibri" w:cs="Arial"/>
          <w:bCs/>
        </w:rPr>
        <w:t>Закон</w:t>
      </w:r>
      <w:r w:rsidRPr="00F12849">
        <w:rPr>
          <w:rFonts w:eastAsia="TimesNewRomanPSMT" w:cs="Arial"/>
          <w:color w:val="000000"/>
          <w:kern w:val="2"/>
          <w:lang w:val="ru-RU"/>
        </w:rPr>
        <w:t>),</w:t>
      </w:r>
      <w:r w:rsidR="00C274E9" w:rsidRPr="00F12849">
        <w:rPr>
          <w:rFonts w:eastAsia="TimesNewRomanPSMT" w:cs="Arial"/>
          <w:color w:val="000000"/>
          <w:kern w:val="2"/>
          <w:lang w:val="ru-RU"/>
        </w:rPr>
        <w:t xml:space="preserve"> </w:t>
      </w:r>
      <w:r w:rsidRPr="00F12849">
        <w:rPr>
          <w:rFonts w:eastAsia="TimesNewRomanPSMT" w:cs="Arial"/>
          <w:color w:val="000000"/>
          <w:kern w:val="2"/>
          <w:lang w:val="ru-RU"/>
        </w:rPr>
        <w:t>чл</w:t>
      </w:r>
      <w:r w:rsidR="00472BF8" w:rsidRPr="00F12849">
        <w:rPr>
          <w:rFonts w:eastAsia="TimesNewRomanPSMT" w:cs="Arial"/>
          <w:color w:val="000000"/>
          <w:kern w:val="2"/>
          <w:lang w:val="ru-RU"/>
        </w:rPr>
        <w:t>ана</w:t>
      </w:r>
      <w:r w:rsidR="00F751BD" w:rsidRPr="00F12849">
        <w:rPr>
          <w:rFonts w:eastAsia="TimesNewRomanPSMT" w:cs="Arial"/>
          <w:color w:val="000000"/>
          <w:kern w:val="2"/>
          <w:lang w:val="ru-RU"/>
        </w:rPr>
        <w:t xml:space="preserve"> </w:t>
      </w:r>
      <w:r w:rsidR="006E13F3" w:rsidRPr="00F12849">
        <w:rPr>
          <w:rFonts w:eastAsia="TimesNewRomanPSMT" w:cs="Arial"/>
          <w:color w:val="000000"/>
          <w:kern w:val="2"/>
        </w:rPr>
        <w:t>2</w:t>
      </w:r>
      <w:r w:rsidRPr="00F12849">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2849">
        <w:rPr>
          <w:rFonts w:eastAsia="TimesNewRomanPSMT" w:cs="Arial"/>
          <w:color w:val="000000"/>
          <w:kern w:val="2"/>
          <w:lang w:val="ru-RU"/>
        </w:rPr>
        <w:t xml:space="preserve">лова („Сл. гласник РС” бр. </w:t>
      </w:r>
      <w:proofErr w:type="gramStart"/>
      <w:r w:rsidR="00DB369C" w:rsidRPr="00F12849">
        <w:rPr>
          <w:rFonts w:eastAsia="TimesNewRomanPSMT" w:cs="Arial"/>
          <w:color w:val="000000"/>
          <w:kern w:val="2"/>
        </w:rPr>
        <w:t>86/15</w:t>
      </w:r>
      <w:r w:rsidRPr="00F12849">
        <w:rPr>
          <w:rFonts w:eastAsia="TimesNewRomanPSMT" w:cs="Arial"/>
          <w:color w:val="000000"/>
          <w:kern w:val="2"/>
          <w:lang w:val="ru-RU"/>
        </w:rPr>
        <w:t xml:space="preserve">), </w:t>
      </w:r>
      <w:r w:rsidRPr="00F12849">
        <w:rPr>
          <w:rFonts w:eastAsia="Arial Unicode MS" w:cs="Arial"/>
          <w:color w:val="000000"/>
          <w:kern w:val="2"/>
          <w:lang w:val="ru-RU"/>
        </w:rPr>
        <w:t xml:space="preserve">Одлуке о покретању поступка јавне набавке број </w:t>
      </w:r>
      <w:r w:rsidR="00385A3B" w:rsidRPr="00385A3B">
        <w:rPr>
          <w:rFonts w:eastAsia="Arial Unicode MS" w:cs="Arial"/>
          <w:kern w:val="2"/>
          <w:lang w:val="ru-RU"/>
        </w:rPr>
        <w:t>бр105-E.03.01-623947/</w:t>
      </w:r>
      <w:r w:rsidR="00385A3B">
        <w:rPr>
          <w:rFonts w:eastAsia="Arial Unicode MS" w:cs="Arial"/>
          <w:kern w:val="2"/>
        </w:rPr>
        <w:t>1</w:t>
      </w:r>
      <w:bookmarkStart w:id="6" w:name="_GoBack"/>
      <w:bookmarkEnd w:id="6"/>
      <w:r w:rsidR="00385A3B" w:rsidRPr="00385A3B">
        <w:rPr>
          <w:rFonts w:eastAsia="Arial Unicode MS" w:cs="Arial"/>
          <w:kern w:val="2"/>
          <w:lang w:val="ru-RU"/>
        </w:rPr>
        <w:t>-2018 од 11.12.2019год.</w:t>
      </w:r>
      <w:proofErr w:type="gramEnd"/>
      <w:r w:rsidRPr="00F12849">
        <w:rPr>
          <w:rFonts w:eastAsia="Arial Unicode MS" w:cs="Arial"/>
          <w:color w:val="000000"/>
          <w:kern w:val="2"/>
          <w:lang w:val="ru-RU"/>
        </w:rPr>
        <w:t xml:space="preserve"> године и Решења о образовању комисије за јавну набавку број </w:t>
      </w:r>
      <w:r w:rsidR="00385A3B" w:rsidRPr="00385A3B">
        <w:rPr>
          <w:rFonts w:eastAsia="Arial Unicode MS" w:cs="Arial"/>
          <w:kern w:val="2"/>
          <w:lang w:val="ru-RU"/>
        </w:rPr>
        <w:t>бр105-E.03.01-623947/2-2018 од 11.12.2019год.</w:t>
      </w:r>
      <w:r w:rsidR="00005800" w:rsidRPr="00F12849">
        <w:rPr>
          <w:rFonts w:eastAsia="Arial Unicode MS" w:cs="Arial"/>
          <w:color w:val="000000"/>
          <w:kern w:val="2"/>
          <w:lang w:val="ru-RU"/>
        </w:rPr>
        <w:t xml:space="preserve">. </w:t>
      </w:r>
      <w:r w:rsidRPr="00F12849">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9227DA" w:rsidRDefault="00210557" w:rsidP="00781B02">
      <w:pPr>
        <w:jc w:val="center"/>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B71E33">
        <w:rPr>
          <w:rFonts w:cs="Arial"/>
          <w:b/>
          <w:lang w:val="sr-Cyrl-RS"/>
        </w:rPr>
        <w:t xml:space="preserve"> </w:t>
      </w:r>
      <w:r w:rsidR="000E2188">
        <w:rPr>
          <w:rFonts w:cs="Arial"/>
          <w:b/>
          <w:lang w:val="sr-Cyrl-RS"/>
        </w:rPr>
        <w:t>ЈН/3000/1004/2018  (2427/2018)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325423">
        <w:rPr>
          <w:rFonts w:cs="Arial"/>
          <w:sz w:val="22"/>
          <w:szCs w:val="22"/>
          <w:lang w:val="sr-Cyrl-RS"/>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9E5E0A"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1.</w:t>
            </w:r>
          </w:p>
        </w:tc>
        <w:tc>
          <w:tcPr>
            <w:tcW w:w="7574" w:type="dxa"/>
          </w:tcPr>
          <w:p w:rsidR="00C62AA7" w:rsidRPr="00211E58" w:rsidRDefault="00C62AA7" w:rsidP="00211E58">
            <w:pPr>
              <w:tabs>
                <w:tab w:val="left" w:pos="352"/>
                <w:tab w:val="left" w:pos="555"/>
                <w:tab w:val="right" w:leader="dot" w:pos="9446"/>
              </w:tabs>
              <w:spacing w:before="117"/>
              <w:jc w:val="left"/>
              <w:rPr>
                <w:rFonts w:cs="Arial"/>
              </w:rPr>
            </w:pPr>
            <w:r w:rsidRPr="00211E58">
              <w:rPr>
                <w:rFonts w:cs="Arial"/>
              </w:rPr>
              <w:t>Општи подаци о јавној набавци</w:t>
            </w:r>
          </w:p>
        </w:tc>
        <w:tc>
          <w:tcPr>
            <w:tcW w:w="810" w:type="dxa"/>
          </w:tcPr>
          <w:p w:rsidR="00C62AA7" w:rsidRPr="00211E58" w:rsidRDefault="00130E45" w:rsidP="00211E58">
            <w:pPr>
              <w:tabs>
                <w:tab w:val="left" w:pos="352"/>
                <w:tab w:val="left" w:pos="555"/>
                <w:tab w:val="right" w:leader="dot" w:pos="9446"/>
              </w:tabs>
              <w:spacing w:before="117"/>
              <w:jc w:val="center"/>
              <w:rPr>
                <w:rFonts w:cs="Arial"/>
              </w:rPr>
            </w:pPr>
            <w:r w:rsidRPr="00211E58">
              <w:rPr>
                <w:rFonts w:cs="Arial"/>
              </w:rPr>
              <w:t>3</w:t>
            </w:r>
          </w:p>
        </w:tc>
      </w:tr>
      <w:tr w:rsidR="00C62AA7" w:rsidRPr="009E5E0A"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2.</w:t>
            </w:r>
          </w:p>
        </w:tc>
        <w:tc>
          <w:tcPr>
            <w:tcW w:w="7574" w:type="dxa"/>
          </w:tcPr>
          <w:p w:rsidR="00C62AA7" w:rsidRPr="00211E58" w:rsidRDefault="00C62AA7" w:rsidP="00211E58">
            <w:pPr>
              <w:tabs>
                <w:tab w:val="left" w:pos="310"/>
                <w:tab w:val="left" w:pos="352"/>
                <w:tab w:val="right" w:leader="dot" w:pos="9446"/>
              </w:tabs>
              <w:spacing w:before="117"/>
              <w:jc w:val="left"/>
              <w:rPr>
                <w:rFonts w:cs="Arial"/>
              </w:rPr>
            </w:pPr>
            <w:r w:rsidRPr="00211E58">
              <w:rPr>
                <w:rFonts w:cs="Arial"/>
              </w:rPr>
              <w:t>Подаци о предмету набавке</w:t>
            </w:r>
          </w:p>
        </w:tc>
        <w:tc>
          <w:tcPr>
            <w:tcW w:w="810" w:type="dxa"/>
          </w:tcPr>
          <w:p w:rsidR="00C62AA7" w:rsidRPr="00211E58" w:rsidRDefault="00130E45" w:rsidP="00211E58">
            <w:pPr>
              <w:tabs>
                <w:tab w:val="left" w:pos="352"/>
                <w:tab w:val="left" w:pos="555"/>
                <w:tab w:val="right" w:leader="dot" w:pos="9446"/>
              </w:tabs>
              <w:spacing w:before="117"/>
              <w:jc w:val="center"/>
              <w:rPr>
                <w:rFonts w:cs="Arial"/>
              </w:rPr>
            </w:pPr>
            <w:r w:rsidRPr="00211E58">
              <w:rPr>
                <w:rFonts w:cs="Arial"/>
              </w:rPr>
              <w:t>3</w:t>
            </w:r>
          </w:p>
        </w:tc>
      </w:tr>
      <w:tr w:rsidR="00C62AA7" w:rsidRPr="009E5E0A"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3.</w:t>
            </w:r>
          </w:p>
        </w:tc>
        <w:tc>
          <w:tcPr>
            <w:tcW w:w="7574" w:type="dxa"/>
          </w:tcPr>
          <w:p w:rsidR="00C62AA7" w:rsidRPr="00211E58" w:rsidRDefault="00C62AA7" w:rsidP="00211E58">
            <w:pPr>
              <w:tabs>
                <w:tab w:val="left" w:pos="310"/>
                <w:tab w:val="left" w:pos="352"/>
                <w:tab w:val="right" w:leader="dot" w:pos="9446"/>
              </w:tabs>
              <w:spacing w:before="117"/>
              <w:jc w:val="left"/>
              <w:rPr>
                <w:rFonts w:cs="Arial"/>
              </w:rPr>
            </w:pPr>
            <w:r w:rsidRPr="00211E58">
              <w:rPr>
                <w:rFonts w:cs="Arial"/>
              </w:rPr>
              <w:t xml:space="preserve">Техничка спецификација (врста, техничке карактеристике, квалитет, </w:t>
            </w:r>
            <w:r w:rsidR="006F517A" w:rsidRPr="00211E58">
              <w:rPr>
                <w:rFonts w:cs="Arial"/>
              </w:rPr>
              <w:t>обим</w:t>
            </w:r>
            <w:r w:rsidRPr="00211E58">
              <w:rPr>
                <w:rFonts w:cs="Arial"/>
              </w:rPr>
              <w:t xml:space="preserve"> и опис </w:t>
            </w:r>
            <w:r w:rsidR="00A63575" w:rsidRPr="00211E58">
              <w:rPr>
                <w:rFonts w:cs="Arial"/>
              </w:rPr>
              <w:t>услуга</w:t>
            </w:r>
            <w:r w:rsidRPr="00211E58">
              <w:rPr>
                <w:rFonts w:cs="Arial"/>
              </w:rPr>
              <w:t>...)</w:t>
            </w:r>
          </w:p>
        </w:tc>
        <w:tc>
          <w:tcPr>
            <w:tcW w:w="810" w:type="dxa"/>
          </w:tcPr>
          <w:p w:rsidR="00C62AA7" w:rsidRPr="00211E58" w:rsidRDefault="00BA7A97" w:rsidP="00211E58">
            <w:pPr>
              <w:tabs>
                <w:tab w:val="left" w:pos="352"/>
                <w:tab w:val="left" w:pos="555"/>
                <w:tab w:val="right" w:leader="dot" w:pos="9446"/>
              </w:tabs>
              <w:spacing w:before="117"/>
              <w:jc w:val="center"/>
              <w:rPr>
                <w:rFonts w:cs="Arial"/>
                <w:lang w:val="sr-Cyrl-RS"/>
              </w:rPr>
            </w:pPr>
            <w:r w:rsidRPr="00211E58">
              <w:rPr>
                <w:rFonts w:cs="Arial"/>
                <w:lang w:val="sr-Cyrl-RS"/>
              </w:rPr>
              <w:t>4</w:t>
            </w:r>
          </w:p>
        </w:tc>
      </w:tr>
      <w:tr w:rsidR="00C62AA7" w:rsidRPr="009E5E0A"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4.</w:t>
            </w:r>
          </w:p>
        </w:tc>
        <w:tc>
          <w:tcPr>
            <w:tcW w:w="7574" w:type="dxa"/>
          </w:tcPr>
          <w:p w:rsidR="00C62AA7" w:rsidRPr="00211E58" w:rsidRDefault="00C62AA7" w:rsidP="00211E58">
            <w:pPr>
              <w:tabs>
                <w:tab w:val="left" w:pos="310"/>
                <w:tab w:val="left" w:pos="352"/>
                <w:tab w:val="right" w:leader="dot" w:pos="9446"/>
              </w:tabs>
              <w:spacing w:before="117"/>
              <w:jc w:val="left"/>
              <w:rPr>
                <w:rFonts w:cs="Arial"/>
              </w:rPr>
            </w:pPr>
            <w:r w:rsidRPr="00211E58">
              <w:rPr>
                <w:rFonts w:cs="Arial"/>
              </w:rPr>
              <w:t>Услови за учешће у поступку ЈН и упутство како се доказује испуњеност услова</w:t>
            </w:r>
          </w:p>
        </w:tc>
        <w:tc>
          <w:tcPr>
            <w:tcW w:w="810" w:type="dxa"/>
          </w:tcPr>
          <w:p w:rsidR="00C62AA7" w:rsidRPr="00211E58" w:rsidRDefault="00964F5E" w:rsidP="00211E58">
            <w:pPr>
              <w:tabs>
                <w:tab w:val="left" w:pos="352"/>
                <w:tab w:val="left" w:pos="555"/>
                <w:tab w:val="right" w:leader="dot" w:pos="9446"/>
              </w:tabs>
              <w:spacing w:before="117"/>
              <w:jc w:val="center"/>
              <w:rPr>
                <w:rFonts w:cs="Arial"/>
                <w:lang w:val="sr-Cyrl-RS"/>
              </w:rPr>
            </w:pPr>
            <w:r>
              <w:rPr>
                <w:rFonts w:cs="Arial"/>
                <w:lang w:val="sr-Cyrl-RS"/>
              </w:rPr>
              <w:t>8</w:t>
            </w:r>
          </w:p>
        </w:tc>
      </w:tr>
      <w:tr w:rsidR="00C62AA7" w:rsidRPr="009E5E0A"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5.</w:t>
            </w:r>
          </w:p>
        </w:tc>
        <w:tc>
          <w:tcPr>
            <w:tcW w:w="7574" w:type="dxa"/>
          </w:tcPr>
          <w:p w:rsidR="00C62AA7" w:rsidRPr="00211E58" w:rsidRDefault="00C62AA7" w:rsidP="00211E58">
            <w:pPr>
              <w:tabs>
                <w:tab w:val="left" w:pos="310"/>
                <w:tab w:val="left" w:pos="352"/>
                <w:tab w:val="right" w:leader="dot" w:pos="9446"/>
              </w:tabs>
              <w:spacing w:before="117"/>
              <w:jc w:val="left"/>
              <w:rPr>
                <w:rFonts w:cs="Arial"/>
              </w:rPr>
            </w:pPr>
            <w:r w:rsidRPr="00211E58">
              <w:rPr>
                <w:rFonts w:cs="Arial"/>
              </w:rPr>
              <w:t>Критеријум за доделу уговора</w:t>
            </w:r>
          </w:p>
        </w:tc>
        <w:tc>
          <w:tcPr>
            <w:tcW w:w="810" w:type="dxa"/>
          </w:tcPr>
          <w:p w:rsidR="00C62AA7" w:rsidRPr="00211E58" w:rsidRDefault="00964F5E" w:rsidP="00211E58">
            <w:pPr>
              <w:tabs>
                <w:tab w:val="left" w:pos="352"/>
                <w:tab w:val="left" w:pos="555"/>
                <w:tab w:val="right" w:leader="dot" w:pos="9446"/>
              </w:tabs>
              <w:spacing w:before="117"/>
              <w:jc w:val="center"/>
              <w:rPr>
                <w:rFonts w:cs="Arial"/>
                <w:lang w:val="sr-Cyrl-RS"/>
              </w:rPr>
            </w:pPr>
            <w:r>
              <w:rPr>
                <w:rFonts w:cs="Arial"/>
                <w:lang w:val="sr-Cyrl-RS"/>
              </w:rPr>
              <w:t>12</w:t>
            </w:r>
          </w:p>
        </w:tc>
      </w:tr>
      <w:tr w:rsidR="00C62AA7" w:rsidRPr="009E5E0A"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6.</w:t>
            </w:r>
          </w:p>
        </w:tc>
        <w:tc>
          <w:tcPr>
            <w:tcW w:w="7574" w:type="dxa"/>
          </w:tcPr>
          <w:p w:rsidR="00C62AA7" w:rsidRPr="00211E58" w:rsidRDefault="00C62AA7" w:rsidP="00211E58">
            <w:pPr>
              <w:tabs>
                <w:tab w:val="left" w:pos="352"/>
                <w:tab w:val="left" w:pos="555"/>
                <w:tab w:val="right" w:leader="dot" w:pos="9446"/>
              </w:tabs>
              <w:spacing w:before="117"/>
              <w:jc w:val="left"/>
              <w:rPr>
                <w:rFonts w:cs="Arial"/>
              </w:rPr>
            </w:pPr>
            <w:r w:rsidRPr="00211E58">
              <w:rPr>
                <w:rFonts w:cs="Arial"/>
              </w:rPr>
              <w:t>Упутство понуђачима како да сачине понуду</w:t>
            </w:r>
          </w:p>
        </w:tc>
        <w:tc>
          <w:tcPr>
            <w:tcW w:w="810" w:type="dxa"/>
          </w:tcPr>
          <w:p w:rsidR="00C62AA7" w:rsidRPr="00211E58" w:rsidRDefault="00964F5E" w:rsidP="00211E58">
            <w:pPr>
              <w:tabs>
                <w:tab w:val="left" w:pos="352"/>
                <w:tab w:val="left" w:pos="555"/>
                <w:tab w:val="right" w:leader="dot" w:pos="9446"/>
              </w:tabs>
              <w:spacing w:before="117"/>
              <w:jc w:val="center"/>
              <w:rPr>
                <w:rFonts w:cs="Arial"/>
                <w:lang w:val="sr-Cyrl-RS"/>
              </w:rPr>
            </w:pPr>
            <w:r>
              <w:rPr>
                <w:rFonts w:cs="Arial"/>
                <w:lang w:val="sr-Cyrl-RS"/>
              </w:rPr>
              <w:t>13</w:t>
            </w:r>
          </w:p>
        </w:tc>
      </w:tr>
      <w:tr w:rsidR="00C62AA7" w:rsidRPr="009E5E0A"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7.</w:t>
            </w:r>
          </w:p>
        </w:tc>
        <w:tc>
          <w:tcPr>
            <w:tcW w:w="7574" w:type="dxa"/>
          </w:tcPr>
          <w:p w:rsidR="00C62AA7" w:rsidRPr="00211E58" w:rsidRDefault="00425EC6" w:rsidP="00211E58">
            <w:pPr>
              <w:tabs>
                <w:tab w:val="left" w:pos="352"/>
                <w:tab w:val="left" w:pos="555"/>
                <w:tab w:val="right" w:leader="dot" w:pos="9446"/>
              </w:tabs>
              <w:spacing w:before="117"/>
              <w:jc w:val="left"/>
              <w:rPr>
                <w:rFonts w:cs="Arial"/>
              </w:rPr>
            </w:pPr>
            <w:r w:rsidRPr="00211E58">
              <w:rPr>
                <w:rFonts w:cs="Arial"/>
              </w:rPr>
              <w:t xml:space="preserve">Обрасци </w:t>
            </w:r>
            <w:r w:rsidR="00B1432A" w:rsidRPr="00211E58">
              <w:rPr>
                <w:rFonts w:cs="Arial"/>
                <w:lang w:val="sr-Cyrl-RS"/>
              </w:rPr>
              <w:t>и Прилози</w:t>
            </w:r>
          </w:p>
        </w:tc>
        <w:tc>
          <w:tcPr>
            <w:tcW w:w="810" w:type="dxa"/>
          </w:tcPr>
          <w:p w:rsidR="00C62AA7" w:rsidRPr="00211E58" w:rsidRDefault="00964F5E" w:rsidP="00211E58">
            <w:pPr>
              <w:tabs>
                <w:tab w:val="left" w:pos="352"/>
                <w:tab w:val="left" w:pos="555"/>
                <w:tab w:val="right" w:leader="dot" w:pos="9446"/>
              </w:tabs>
              <w:spacing w:before="117"/>
              <w:jc w:val="center"/>
              <w:rPr>
                <w:rFonts w:cs="Arial"/>
                <w:lang w:val="sr-Cyrl-RS"/>
              </w:rPr>
            </w:pPr>
            <w:r>
              <w:rPr>
                <w:rFonts w:cs="Arial"/>
                <w:lang w:val="sr-Cyrl-RS"/>
              </w:rPr>
              <w:t>27</w:t>
            </w:r>
          </w:p>
        </w:tc>
      </w:tr>
      <w:tr w:rsidR="00C62AA7" w:rsidRPr="00E47C2E" w:rsidTr="00C62AA7">
        <w:tc>
          <w:tcPr>
            <w:tcW w:w="564" w:type="dxa"/>
          </w:tcPr>
          <w:p w:rsidR="00C62AA7" w:rsidRPr="00211E58" w:rsidRDefault="00C62AA7" w:rsidP="00211E58">
            <w:pPr>
              <w:tabs>
                <w:tab w:val="left" w:pos="352"/>
                <w:tab w:val="left" w:pos="555"/>
                <w:tab w:val="right" w:leader="dot" w:pos="9446"/>
              </w:tabs>
              <w:spacing w:before="117"/>
              <w:jc w:val="center"/>
              <w:rPr>
                <w:rFonts w:cs="Arial"/>
              </w:rPr>
            </w:pPr>
            <w:r w:rsidRPr="00211E58">
              <w:rPr>
                <w:rFonts w:cs="Arial"/>
              </w:rPr>
              <w:t>8.</w:t>
            </w:r>
          </w:p>
        </w:tc>
        <w:tc>
          <w:tcPr>
            <w:tcW w:w="7574" w:type="dxa"/>
          </w:tcPr>
          <w:p w:rsidR="00C62AA7" w:rsidRPr="00211E58" w:rsidRDefault="00C62AA7" w:rsidP="00211E58">
            <w:pPr>
              <w:tabs>
                <w:tab w:val="left" w:pos="352"/>
                <w:tab w:val="left" w:pos="555"/>
                <w:tab w:val="right" w:leader="dot" w:pos="9446"/>
              </w:tabs>
              <w:spacing w:before="117"/>
              <w:jc w:val="left"/>
              <w:rPr>
                <w:rFonts w:cs="Arial"/>
              </w:rPr>
            </w:pPr>
            <w:r w:rsidRPr="00211E58">
              <w:rPr>
                <w:rFonts w:cs="Arial"/>
              </w:rPr>
              <w:t>Модел уговора</w:t>
            </w:r>
          </w:p>
        </w:tc>
        <w:tc>
          <w:tcPr>
            <w:tcW w:w="810" w:type="dxa"/>
          </w:tcPr>
          <w:p w:rsidR="00C62AA7" w:rsidRPr="00211E58" w:rsidRDefault="004973FF" w:rsidP="00211E58">
            <w:pPr>
              <w:tabs>
                <w:tab w:val="left" w:pos="352"/>
                <w:tab w:val="left" w:pos="555"/>
                <w:tab w:val="right" w:leader="dot" w:pos="9446"/>
              </w:tabs>
              <w:spacing w:before="117"/>
              <w:jc w:val="center"/>
              <w:rPr>
                <w:rFonts w:cs="Arial"/>
                <w:lang w:val="sr-Cyrl-RS"/>
              </w:rPr>
            </w:pPr>
            <w:r>
              <w:rPr>
                <w:rFonts w:cs="Arial"/>
                <w:lang w:val="sr-Cyrl-RS"/>
              </w:rPr>
              <w:t>45</w:t>
            </w:r>
          </w:p>
        </w:tc>
      </w:tr>
    </w:tbl>
    <w:p w:rsidR="009D3699" w:rsidRPr="00E47C2E" w:rsidRDefault="009D3699" w:rsidP="000C50A0">
      <w:pPr>
        <w:pStyle w:val="BodyText"/>
        <w:spacing w:before="0"/>
        <w:rPr>
          <w:rFonts w:cs="Arial"/>
          <w:b/>
          <w:spacing w:val="80"/>
          <w:sz w:val="22"/>
          <w:szCs w:val="22"/>
          <w:highlight w:val="yellow"/>
        </w:rPr>
      </w:pPr>
    </w:p>
    <w:p w:rsidR="00F5264D" w:rsidRPr="00964F5E" w:rsidRDefault="00C53AC6" w:rsidP="00C53AC6">
      <w:pPr>
        <w:jc w:val="right"/>
        <w:rPr>
          <w:rFonts w:cs="Arial"/>
          <w:bCs/>
          <w:noProof/>
          <w:lang w:val="sr-Cyrl-RS"/>
        </w:rPr>
      </w:pPr>
      <w:r w:rsidRPr="00E47C2E">
        <w:rPr>
          <w:rFonts w:cs="Arial"/>
          <w:bCs/>
          <w:noProof/>
          <w:lang w:val="sr-Cyrl-CS"/>
        </w:rPr>
        <w:t xml:space="preserve">Укупан број страна документације: </w:t>
      </w:r>
      <w:r w:rsidR="004973FF">
        <w:rPr>
          <w:rFonts w:cs="Arial"/>
          <w:bCs/>
          <w:noProof/>
          <w:lang w:val="sr-Cyrl-RS"/>
        </w:rPr>
        <w:t>5</w:t>
      </w:r>
      <w:r w:rsidR="008E22F1">
        <w:rPr>
          <w:rFonts w:cs="Arial"/>
          <w:bCs/>
          <w:noProof/>
          <w:lang w:val="sr-Cyrl-RS"/>
        </w:rPr>
        <w:t>1</w:t>
      </w:r>
    </w:p>
    <w:p w:rsidR="00536EAF" w:rsidRDefault="00536EAF" w:rsidP="00C53AC6">
      <w:pPr>
        <w:jc w:val="right"/>
        <w:rPr>
          <w:rFonts w:cs="Arial"/>
          <w:bCs/>
          <w:noProof/>
          <w:lang w:val="sr-Cyrl-RS"/>
        </w:rPr>
      </w:pPr>
    </w:p>
    <w:p w:rsidR="00536EAF" w:rsidRPr="00ED6C87" w:rsidRDefault="00536EAF" w:rsidP="00C53AC6">
      <w:pPr>
        <w:jc w:val="right"/>
        <w:rPr>
          <w:rFonts w:cs="Arial"/>
          <w:color w:val="548DD4" w:themeColor="text2" w:themeTint="99"/>
          <w:lang w:val="sr-Cyrl-RS"/>
        </w:rPr>
      </w:pPr>
    </w:p>
    <w:p w:rsidR="001853E1" w:rsidRPr="00E47C2E" w:rsidRDefault="001853E1" w:rsidP="000C50A0">
      <w:pPr>
        <w:pStyle w:val="BodyText"/>
        <w:spacing w:before="0"/>
        <w:rPr>
          <w:rFonts w:cs="Arial"/>
          <w:sz w:val="22"/>
          <w:szCs w:val="22"/>
        </w:rPr>
      </w:pPr>
    </w:p>
    <w:p w:rsidR="00FA0E61" w:rsidRPr="00E47C2E" w:rsidRDefault="00473AD5" w:rsidP="00497402">
      <w:pPr>
        <w:pStyle w:val="Heading10"/>
        <w:numPr>
          <w:ilvl w:val="0"/>
          <w:numId w:val="15"/>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6951F1" w:rsidP="004276AD">
            <w:pPr>
              <w:suppressAutoHyphens/>
              <w:spacing w:before="117" w:line="100" w:lineRule="atLeast"/>
              <w:jc w:val="center"/>
              <w:rPr>
                <w:rFonts w:cs="Arial"/>
              </w:rPr>
            </w:pPr>
            <w:r>
              <w:rPr>
                <w:rFonts w:cs="Arial"/>
              </w:rPr>
              <w:t>Балканска 13</w:t>
            </w:r>
            <w:r w:rsidR="004276AD" w:rsidRPr="00E47C2E">
              <w:rPr>
                <w:rFonts w:cs="Arial"/>
              </w:rPr>
              <w:t>, 11000 Београд</w:t>
            </w:r>
          </w:p>
          <w:p w:rsidR="00E13FFC" w:rsidRPr="00E47C2E" w:rsidRDefault="00C6752E" w:rsidP="00C6752E">
            <w:pPr>
              <w:suppressAutoHyphens/>
              <w:spacing w:before="117"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385A3B" w:rsidP="004276AD">
            <w:pPr>
              <w:autoSpaceDE w:val="0"/>
              <w:autoSpaceDN w:val="0"/>
              <w:adjustRightInd w:val="0"/>
              <w:spacing w:before="117"/>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bookmarkEnd w:id="16"/>
          <w:p w:rsidR="004276AD" w:rsidRPr="009227DA" w:rsidRDefault="00644718" w:rsidP="002E12CC">
            <w:pPr>
              <w:pStyle w:val="Heading10"/>
              <w:spacing w:before="117"/>
              <w:ind w:left="694" w:hanging="694"/>
              <w:jc w:val="center"/>
              <w:rPr>
                <w:rFonts w:cs="Arial"/>
                <w:b w:val="0"/>
              </w:rPr>
            </w:pPr>
            <w:r>
              <w:rPr>
                <w:rFonts w:cs="Arial"/>
                <w:b w:val="0"/>
                <w:lang w:val="sr-Cyrl-RS"/>
              </w:rPr>
              <w:t xml:space="preserve">Испитивање </w:t>
            </w:r>
            <w:r w:rsidR="005A77CB">
              <w:rPr>
                <w:rFonts w:cs="Arial"/>
                <w:b w:val="0"/>
                <w:lang w:val="sr-Cyrl-RS"/>
              </w:rPr>
              <w:t>индустриjских</w:t>
            </w:r>
            <w:r>
              <w:rPr>
                <w:rFonts w:cs="Arial"/>
                <w:b w:val="0"/>
                <w:lang w:val="sr-Cyrl-RS"/>
              </w:rPr>
              <w:t xml:space="preserve"> уља-ТЕНТ</w:t>
            </w:r>
            <w:r w:rsidR="00B71E33" w:rsidRPr="009227DA">
              <w:rPr>
                <w:rFonts w:cs="Arial"/>
                <w:b w:val="0"/>
              </w:rPr>
              <w:t xml:space="preserve"> </w:t>
            </w:r>
          </w:p>
          <w:p w:rsidR="004276AD" w:rsidRPr="00E47C2E" w:rsidRDefault="004276AD" w:rsidP="004276AD">
            <w:pPr>
              <w:spacing w:before="117"/>
              <w:rPr>
                <w:rFonts w:cs="Arial"/>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2E12CC" w:rsidP="002E12CC">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Jавна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B71E33" w:rsidRDefault="00435D7D" w:rsidP="00E13FFC">
            <w:pPr>
              <w:spacing w:before="117"/>
              <w:jc w:val="center"/>
              <w:rPr>
                <w:rFonts w:cs="Arial"/>
                <w:color w:val="00B0F0"/>
                <w:lang w:val="sr-Cyrl-RS"/>
              </w:rPr>
            </w:pPr>
            <w:r>
              <w:rPr>
                <w:rFonts w:cs="Arial"/>
                <w:lang w:val="sr-Cyrl-RS"/>
              </w:rPr>
              <w:t>Владимир Филиповић</w:t>
            </w:r>
          </w:p>
          <w:p w:rsidR="00E13FFC" w:rsidRPr="00E47C2E" w:rsidRDefault="00E13FFC" w:rsidP="00E13FFC">
            <w:pPr>
              <w:spacing w:before="117"/>
              <w:jc w:val="center"/>
              <w:rPr>
                <w:rFonts w:cs="Arial"/>
              </w:rPr>
            </w:pPr>
            <w:r w:rsidRPr="00E47C2E">
              <w:rPr>
                <w:rFonts w:cs="Arial"/>
              </w:rPr>
              <w:t xml:space="preserve">e-mail: </w:t>
            </w:r>
            <w:hyperlink r:id="rId167" w:history="1">
              <w:r w:rsidR="000D5B1A" w:rsidRPr="00FF0873">
                <w:rPr>
                  <w:rStyle w:val="Hyperlink"/>
                  <w:rFonts w:cs="Arial"/>
                </w:rPr>
                <w:t>filipovic.vladimir@</w:t>
              </w:r>
            </w:hyperlink>
            <w:r w:rsidRPr="00E47C2E">
              <w:rPr>
                <w:rStyle w:val="Hyperlink"/>
                <w:rFonts w:cs="Arial"/>
              </w:rPr>
              <w:t>eps.rs</w:t>
            </w:r>
          </w:p>
          <w:p w:rsidR="004276AD" w:rsidRPr="00E47C2E" w:rsidRDefault="004276AD" w:rsidP="004276AD">
            <w:pPr>
              <w:spacing w:before="117"/>
              <w:jc w:val="center"/>
              <w:rPr>
                <w:rFonts w:cs="Arial"/>
              </w:rPr>
            </w:pP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497402">
      <w:pPr>
        <w:pStyle w:val="Heading10"/>
        <w:numPr>
          <w:ilvl w:val="0"/>
          <w:numId w:val="15"/>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F1C15" w:rsidRDefault="002F1C15" w:rsidP="006078C4">
      <w:pPr>
        <w:spacing w:before="0"/>
        <w:jc w:val="left"/>
        <w:rPr>
          <w:rFonts w:cs="Arial"/>
          <w:lang w:eastAsia="zh-CN"/>
        </w:rPr>
      </w:pPr>
    </w:p>
    <w:p w:rsidR="00DD07A7" w:rsidRPr="00DD07A7" w:rsidRDefault="002E12CC" w:rsidP="006078C4">
      <w:pPr>
        <w:spacing w:before="0"/>
        <w:jc w:val="left"/>
        <w:rPr>
          <w:rFonts w:cs="Arial"/>
          <w:lang w:eastAsia="zh-CN"/>
        </w:rPr>
      </w:pPr>
      <w:r w:rsidRPr="00E47C2E">
        <w:rPr>
          <w:rFonts w:cs="Arial"/>
          <w:lang w:eastAsia="zh-CN"/>
        </w:rPr>
        <w:t xml:space="preserve">Опис предмета јавне набавке: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006078C4" w:rsidRPr="00E572E5">
        <w:rPr>
          <w:rFonts w:eastAsia="TimesNewRomanPSMT" w:cs="Arial"/>
          <w:bCs/>
          <w:color w:val="000000"/>
          <w:lang w:val="sr-Latn-CS" w:eastAsia="sr-Latn-CS"/>
        </w:rPr>
        <w:t>.</w:t>
      </w:r>
      <w:r w:rsidR="006078C4">
        <w:rPr>
          <w:rFonts w:eastAsia="TimesNewRomanPSMT" w:cs="Arial"/>
          <w:bCs/>
          <w:color w:val="000000"/>
          <w:lang w:val="sr-Latn-CS" w:eastAsia="sr-Latn-CS"/>
        </w:rPr>
        <w:br/>
      </w:r>
    </w:p>
    <w:p w:rsidR="00394B43" w:rsidRPr="001C7AE0" w:rsidRDefault="002E12CC" w:rsidP="0032186E">
      <w:pPr>
        <w:spacing w:before="0"/>
        <w:rPr>
          <w:rFonts w:cs="Arial"/>
          <w:lang w:eastAsia="zh-CN"/>
        </w:rPr>
      </w:pPr>
      <w:r w:rsidRPr="00E47C2E">
        <w:rPr>
          <w:rFonts w:cs="Arial"/>
          <w:lang w:eastAsia="zh-CN"/>
        </w:rPr>
        <w:t>Назив из општег речника набавке:</w:t>
      </w:r>
      <w:r w:rsidR="00B71E33">
        <w:rPr>
          <w:rFonts w:cs="Arial"/>
          <w:lang w:val="sr-Cyrl-RS" w:eastAsia="zh-CN"/>
        </w:rPr>
        <w:t xml:space="preserve"> </w:t>
      </w:r>
      <w:r w:rsidR="001C7AE0" w:rsidRPr="001C7AE0">
        <w:rPr>
          <w:rFonts w:cs="Arial"/>
          <w:lang w:val="sr-Cyrl-RS"/>
        </w:rPr>
        <w:t>Услуге испитива</w:t>
      </w:r>
      <w:r w:rsidR="001C7AE0">
        <w:rPr>
          <w:rFonts w:cs="Arial"/>
          <w:lang w:val="sr-Cyrl-RS"/>
        </w:rPr>
        <w:t>ња и анализе састава и чистоће</w:t>
      </w:r>
    </w:p>
    <w:p w:rsidR="00490E73" w:rsidRPr="001C7AE0" w:rsidRDefault="002E12CC" w:rsidP="00490E73">
      <w:pPr>
        <w:rPr>
          <w:rFonts w:cs="Arial"/>
          <w:lang w:eastAsia="zh-CN"/>
        </w:rPr>
      </w:pPr>
      <w:r w:rsidRPr="00E47C2E">
        <w:rPr>
          <w:rFonts w:cs="Arial"/>
          <w:lang w:eastAsia="zh-CN"/>
        </w:rPr>
        <w:t xml:space="preserve">Ознака из општег речника набавке: </w:t>
      </w:r>
      <w:r w:rsidR="001C7AE0">
        <w:rPr>
          <w:rFonts w:cs="Arial"/>
          <w:lang w:val="sr-Cyrl-RS" w:eastAsia="zh-CN"/>
        </w:rPr>
        <w:t>71610000</w:t>
      </w:r>
    </w:p>
    <w:p w:rsidR="002E12CC" w:rsidRPr="00B71E33" w:rsidRDefault="002E12CC" w:rsidP="0032186E">
      <w:pPr>
        <w:spacing w:before="0"/>
        <w:rPr>
          <w:rFonts w:cs="Arial"/>
          <w:lang w:val="sr-Cyrl-RS" w:eastAsia="zh-CN"/>
        </w:rPr>
      </w:pPr>
    </w:p>
    <w:p w:rsidR="0032186E" w:rsidRPr="00E47C2E" w:rsidRDefault="0032186E" w:rsidP="0032186E">
      <w:pPr>
        <w:spacing w:before="0"/>
        <w:rPr>
          <w:rFonts w:cs="Arial"/>
          <w:lang w:eastAsia="zh-CN"/>
        </w:rPr>
      </w:pPr>
    </w:p>
    <w:p w:rsidR="002E12CC" w:rsidRPr="00F01878" w:rsidRDefault="002E12CC" w:rsidP="0032186E">
      <w:pPr>
        <w:spacing w:before="0"/>
        <w:rPr>
          <w:rFonts w:cs="Arial"/>
          <w:lang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sidR="00F01878">
        <w:rPr>
          <w:rFonts w:cs="Arial"/>
          <w:lang w:eastAsia="zh-CN"/>
        </w:rPr>
        <w:t>.</w:t>
      </w:r>
      <w:proofErr w:type="gramEnd"/>
    </w:p>
    <w:p w:rsidR="00C6752E" w:rsidRDefault="00C6752E" w:rsidP="002E12CC">
      <w:pPr>
        <w:tabs>
          <w:tab w:val="left" w:pos="1134"/>
        </w:tabs>
        <w:rPr>
          <w:rFonts w:cs="Arial"/>
        </w:rPr>
      </w:pPr>
    </w:p>
    <w:p w:rsidR="00886F3B" w:rsidRDefault="00886F3B" w:rsidP="002E12CC">
      <w:pPr>
        <w:tabs>
          <w:tab w:val="left" w:pos="1134"/>
        </w:tabs>
        <w:rPr>
          <w:rFonts w:cs="Arial"/>
        </w:rPr>
      </w:pPr>
    </w:p>
    <w:p w:rsidR="00D31140" w:rsidRDefault="00D31140" w:rsidP="002E12CC">
      <w:pPr>
        <w:tabs>
          <w:tab w:val="left" w:pos="1134"/>
        </w:tabs>
        <w:rPr>
          <w:rFonts w:cs="Arial"/>
        </w:rPr>
      </w:pPr>
    </w:p>
    <w:p w:rsidR="00D31140" w:rsidRDefault="00D31140" w:rsidP="002E12CC">
      <w:pPr>
        <w:tabs>
          <w:tab w:val="left" w:pos="1134"/>
        </w:tabs>
        <w:rPr>
          <w:rFonts w:cs="Arial"/>
        </w:rPr>
      </w:pPr>
    </w:p>
    <w:p w:rsidR="00D31140" w:rsidRDefault="00D31140" w:rsidP="002E12CC">
      <w:pPr>
        <w:tabs>
          <w:tab w:val="left" w:pos="1134"/>
        </w:tabs>
        <w:rPr>
          <w:rFonts w:cs="Arial"/>
        </w:rPr>
      </w:pPr>
    </w:p>
    <w:p w:rsidR="00472D49" w:rsidRDefault="00472D49" w:rsidP="002E12CC">
      <w:pPr>
        <w:tabs>
          <w:tab w:val="left" w:pos="1134"/>
        </w:tabs>
        <w:rPr>
          <w:rFonts w:cs="Arial"/>
        </w:rPr>
      </w:pPr>
    </w:p>
    <w:p w:rsidR="001C7AE0" w:rsidRPr="0053292E" w:rsidRDefault="001C7AE0" w:rsidP="002E12CC">
      <w:pPr>
        <w:tabs>
          <w:tab w:val="left" w:pos="1134"/>
        </w:tabs>
        <w:rPr>
          <w:rFonts w:cs="Arial"/>
          <w:lang w:val="sr-Cyrl-RS"/>
        </w:rPr>
      </w:pPr>
    </w:p>
    <w:p w:rsidR="00394B43" w:rsidRPr="00394B43" w:rsidRDefault="00DB369C" w:rsidP="00497402">
      <w:pPr>
        <w:pStyle w:val="Heading10"/>
        <w:numPr>
          <w:ilvl w:val="0"/>
          <w:numId w:val="15"/>
        </w:numPr>
      </w:pPr>
      <w:r w:rsidRPr="00F82C2D">
        <w:rPr>
          <w:rFonts w:cs="Arial"/>
        </w:rPr>
        <w:lastRenderedPageBreak/>
        <w:t>ТЕХНИЧК</w:t>
      </w:r>
      <w:r w:rsidR="0032186E" w:rsidRPr="00F82C2D">
        <w:rPr>
          <w:rFonts w:cs="Arial"/>
        </w:rPr>
        <w:t>А</w:t>
      </w:r>
      <w:r w:rsidR="00394B43">
        <w:rPr>
          <w:rFonts w:cs="Arial"/>
          <w:lang w:val="sr-Latn-RS"/>
        </w:rPr>
        <w:t xml:space="preserve"> </w:t>
      </w:r>
      <w:r w:rsidR="0032186E" w:rsidRPr="00F82C2D">
        <w:rPr>
          <w:rFonts w:cs="Arial"/>
        </w:rPr>
        <w:t>СПЕЦИФИКАЦИЈА</w:t>
      </w:r>
    </w:p>
    <w:bookmarkEnd w:id="17"/>
    <w:p w:rsidR="00D31140" w:rsidRDefault="00D31140" w:rsidP="00D31140">
      <w:pPr>
        <w:pStyle w:val="Heading10"/>
        <w:ind w:left="0" w:firstLine="0"/>
        <w:rPr>
          <w:rFonts w:cs="Arial"/>
          <w:lang w:val="sr-Cyrl-RS"/>
        </w:rPr>
      </w:pPr>
      <w:r w:rsidRPr="00F82C2D">
        <w:rPr>
          <w:rFonts w:cs="Arial"/>
        </w:rPr>
        <w:t>3.1. Технички  опис захтеваних услуга</w:t>
      </w:r>
      <w:r>
        <w:rPr>
          <w:rFonts w:cs="Arial"/>
          <w:lang w:val="sr-Latn-RS"/>
        </w:rPr>
        <w:br/>
      </w:r>
      <w:r>
        <w:rPr>
          <w:rFonts w:cs="Arial"/>
          <w:lang w:val="sr-Latn-RS"/>
        </w:rPr>
        <w:br/>
      </w:r>
      <w:r>
        <w:rPr>
          <w:rFonts w:eastAsia="TimesNewRomanPSMT" w:cs="Arial"/>
          <w:bCs/>
          <w:color w:val="000000"/>
          <w:lang w:val="sr-Latn-CS" w:eastAsia="sr-Latn-CS"/>
        </w:rPr>
        <w:t xml:space="preserve">Предмет јавне набавке </w:t>
      </w:r>
      <w:r w:rsidR="008B1212">
        <w:rPr>
          <w:rFonts w:eastAsia="TimesNewRomanPSMT" w:cs="Arial"/>
          <w:bCs/>
          <w:color w:val="000000"/>
          <w:lang w:val="sr-Latn-CS" w:eastAsia="sr-Latn-CS"/>
        </w:rPr>
        <w:t xml:space="preserve">je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Pr>
          <w:rFonts w:cs="Arial"/>
          <w:lang w:val="sr-Cyrl-RS"/>
        </w:rPr>
        <w:t>:</w:t>
      </w:r>
    </w:p>
    <w:p w:rsidR="005C0FE7" w:rsidRDefault="005C0FE7" w:rsidP="00D31140">
      <w:pPr>
        <w:spacing w:before="0" w:after="120" w:line="240" w:lineRule="exact"/>
        <w:contextualSpacing/>
        <w:jc w:val="left"/>
        <w:rPr>
          <w:rFonts w:eastAsia="TimesNewRomanPSMT" w:cs="Arial"/>
          <w:bCs/>
          <w:color w:val="000000"/>
          <w:lang w:val="sr-Cyrl-RS" w:eastAsia="sr-Latn-CS"/>
        </w:rPr>
      </w:pPr>
    </w:p>
    <w:p w:rsidR="00620C22" w:rsidRDefault="00EA6574" w:rsidP="007C271E">
      <w:pPr>
        <w:spacing w:before="0"/>
        <w:rPr>
          <w:rFonts w:eastAsia="TimesNewRomanPSMT" w:cs="Arial"/>
          <w:bCs/>
          <w:color w:val="000000"/>
          <w:lang w:val="sr-Cyrl-RS" w:eastAsia="sr-Latn-CS"/>
        </w:rPr>
      </w:pPr>
      <w:r w:rsidRPr="00EA6574">
        <w:rPr>
          <w:lang w:val="sr-Cyrl-RS"/>
        </w:rPr>
        <w:t>Услуге  испитивања  пружају  се  најдуже  у периоду од 12 месеци од  дана закључења уговора.</w:t>
      </w:r>
      <w:r w:rsidR="00D31140">
        <w:rPr>
          <w:rFonts w:eastAsia="TimesNewRomanPSMT" w:cs="Arial"/>
          <w:bCs/>
          <w:color w:val="000000"/>
          <w:lang w:val="sr-Latn-CS" w:eastAsia="sr-Latn-CS"/>
        </w:rPr>
        <w:br/>
      </w:r>
      <w:r w:rsidR="00D31140" w:rsidRPr="00EA3DD7">
        <w:rPr>
          <w:rFonts w:eastAsia="TimesNewRomanPSMT" w:cs="Arial"/>
          <w:bCs/>
          <w:color w:val="000000"/>
          <w:lang w:val="sr-Cyrl-RS" w:eastAsia="sr-Latn-CS"/>
        </w:rPr>
        <w:t xml:space="preserve">Услуга је по позиву. </w:t>
      </w:r>
    </w:p>
    <w:p w:rsidR="00620C22" w:rsidRPr="005062D2" w:rsidRDefault="00620C22" w:rsidP="00620C22">
      <w:pPr>
        <w:spacing w:before="0"/>
      </w:pPr>
      <w:r>
        <w:rPr>
          <w:lang w:val="sr-Cyrl-RS"/>
        </w:rPr>
        <w:t>Наручилац доставља узорке на испитивање изабраном Понуђачу</w:t>
      </w:r>
      <w:r>
        <w:t>.</w:t>
      </w:r>
    </w:p>
    <w:p w:rsidR="007C271E" w:rsidRPr="00620C22" w:rsidRDefault="00D31140" w:rsidP="007C271E">
      <w:pPr>
        <w:spacing w:before="0"/>
        <w:rPr>
          <w:rFonts w:cs="Arial"/>
          <w:sz w:val="24"/>
          <w:szCs w:val="24"/>
          <w:lang w:val="sr-Cyrl-RS"/>
        </w:rPr>
      </w:pPr>
      <w:r>
        <w:rPr>
          <w:rFonts w:cs="Arial"/>
          <w:sz w:val="24"/>
          <w:szCs w:val="24"/>
          <w:lang w:val="sr-Cyrl-RS"/>
        </w:rPr>
        <w:t xml:space="preserve">Услуга се активира </w:t>
      </w:r>
      <w:r w:rsidR="00231C02">
        <w:rPr>
          <w:rFonts w:cs="Arial"/>
          <w:sz w:val="24"/>
          <w:szCs w:val="24"/>
          <w:lang w:val="sr-Cyrl-RS"/>
        </w:rPr>
        <w:t>по добијању узорака од стране</w:t>
      </w:r>
      <w:r>
        <w:rPr>
          <w:rFonts w:cs="Arial"/>
          <w:sz w:val="24"/>
          <w:szCs w:val="24"/>
          <w:lang w:val="sr-Cyrl-RS"/>
        </w:rPr>
        <w:t xml:space="preserve"> </w:t>
      </w:r>
      <w:r w:rsidR="00374D6D">
        <w:rPr>
          <w:rFonts w:cs="Arial"/>
          <w:sz w:val="24"/>
          <w:szCs w:val="24"/>
          <w:lang w:val="sr-Cyrl-RS"/>
        </w:rPr>
        <w:t xml:space="preserve">Наручиоца </w:t>
      </w:r>
      <w:r w:rsidR="00064A85">
        <w:rPr>
          <w:rFonts w:cs="Arial"/>
          <w:sz w:val="24"/>
          <w:szCs w:val="24"/>
          <w:lang w:val="sr-Cyrl-RS"/>
        </w:rPr>
        <w:t xml:space="preserve">а </w:t>
      </w:r>
      <w:r w:rsidR="005C0FE7">
        <w:rPr>
          <w:rFonts w:cs="Arial"/>
          <w:sz w:val="24"/>
          <w:szCs w:val="24"/>
          <w:lang w:val="sr-Cyrl-RS"/>
        </w:rPr>
        <w:t>према</w:t>
      </w:r>
      <w:r>
        <w:rPr>
          <w:rFonts w:cs="Arial"/>
          <w:sz w:val="24"/>
          <w:szCs w:val="24"/>
          <w:lang w:val="sr-Cyrl-RS"/>
        </w:rPr>
        <w:t xml:space="preserve"> спецификацији захтева</w:t>
      </w:r>
      <w:r w:rsidR="00064A85">
        <w:rPr>
          <w:rFonts w:cs="Arial"/>
          <w:sz w:val="24"/>
          <w:szCs w:val="24"/>
          <w:lang w:val="sr-Cyrl-RS"/>
        </w:rPr>
        <w:t xml:space="preserve"> </w:t>
      </w:r>
      <w:r w:rsidR="007F4B87">
        <w:rPr>
          <w:rFonts w:cs="Arial"/>
          <w:sz w:val="24"/>
          <w:szCs w:val="24"/>
          <w:lang w:val="sr-Cyrl-RS"/>
        </w:rPr>
        <w:t xml:space="preserve">( </w:t>
      </w:r>
      <w:r w:rsidR="00AB3D39">
        <w:rPr>
          <w:rFonts w:cs="Arial"/>
          <w:sz w:val="24"/>
          <w:szCs w:val="24"/>
          <w:lang w:val="sr-Cyrl-RS"/>
        </w:rPr>
        <w:t>методи</w:t>
      </w:r>
      <w:r w:rsidR="007F4B87">
        <w:rPr>
          <w:rFonts w:cs="Arial"/>
          <w:sz w:val="24"/>
          <w:szCs w:val="24"/>
          <w:lang w:val="sr-Cyrl-RS"/>
        </w:rPr>
        <w:t xml:space="preserve"> испитивања</w:t>
      </w:r>
      <w:r w:rsidR="007C271E">
        <w:rPr>
          <w:rFonts w:cs="Arial"/>
          <w:sz w:val="24"/>
          <w:szCs w:val="24"/>
        </w:rPr>
        <w:t xml:space="preserve">), </w:t>
      </w:r>
      <w:r w:rsidR="007C271E">
        <w:rPr>
          <w:rFonts w:cs="Arial"/>
          <w:sz w:val="24"/>
          <w:szCs w:val="24"/>
          <w:lang w:val="sr-Cyrl-RS"/>
        </w:rPr>
        <w:t>односно комплету.</w:t>
      </w:r>
    </w:p>
    <w:p w:rsidR="007C271E" w:rsidRDefault="005A77CB" w:rsidP="007C271E">
      <w:pPr>
        <w:spacing w:before="0"/>
        <w:rPr>
          <w:lang w:val="sr-Cyrl-RS"/>
        </w:rPr>
      </w:pPr>
      <w:r>
        <w:rPr>
          <w:lang w:val="sr-Cyrl-RS"/>
        </w:rPr>
        <w:t>Комплет</w:t>
      </w:r>
      <w:r w:rsidR="007C271E">
        <w:rPr>
          <w:lang w:val="sr-Cyrl-RS"/>
        </w:rPr>
        <w:t xml:space="preserve"> садржи</w:t>
      </w:r>
      <w:r w:rsidR="007C271E">
        <w:t>:</w:t>
      </w:r>
    </w:p>
    <w:p w:rsidR="00172C1A" w:rsidRPr="00172C1A" w:rsidRDefault="00172C1A" w:rsidP="007C271E">
      <w:pPr>
        <w:spacing w:before="0"/>
        <w:rPr>
          <w:lang w:val="sr-Cyrl-RS"/>
        </w:rPr>
      </w:pPr>
    </w:p>
    <w:p w:rsidR="007C271E" w:rsidRDefault="007C271E" w:rsidP="007C271E">
      <w:pPr>
        <w:spacing w:before="0"/>
        <w:rPr>
          <w:lang w:val="sr-Cyrl-RS"/>
        </w:rPr>
      </w:pPr>
      <w:r>
        <w:t>-</w:t>
      </w:r>
      <w:r w:rsidRPr="00EC1EB9">
        <w:rPr>
          <w:b/>
          <w:lang w:val="sr-Cyrl-RS"/>
        </w:rPr>
        <w:t>Извештај</w:t>
      </w:r>
      <w:r w:rsidRPr="00CA5A4B">
        <w:rPr>
          <w:lang w:val="sr-Cyrl-RS"/>
        </w:rPr>
        <w:t xml:space="preserve"> </w:t>
      </w:r>
      <w:r>
        <w:rPr>
          <w:lang w:val="sr-Cyrl-RS"/>
        </w:rPr>
        <w:t>(</w:t>
      </w:r>
      <w:r w:rsidRPr="00CA5A4B">
        <w:rPr>
          <w:lang w:val="sr-Cyrl-RS"/>
        </w:rPr>
        <w:t>треба да обухвати приказ резултата испитивања, анализу добијених резултата, процену стања уља на основу измерених вредности и препоруке за даље праћење</w:t>
      </w:r>
      <w:r>
        <w:t>,</w:t>
      </w:r>
      <w:r>
        <w:rPr>
          <w:lang w:val="sr-Cyrl-RS"/>
        </w:rPr>
        <w:t xml:space="preserve"> а према техничкој спецификацији датој за </w:t>
      </w:r>
      <w:r w:rsidR="00A01054">
        <w:rPr>
          <w:lang w:val="sr-Cyrl-RS"/>
        </w:rPr>
        <w:t>сваку локацију огранка ТЕНТ</w:t>
      </w:r>
      <w:r>
        <w:rPr>
          <w:lang w:val="sr-Cyrl-RS"/>
        </w:rPr>
        <w:t>)</w:t>
      </w:r>
    </w:p>
    <w:p w:rsidR="008157C3" w:rsidRDefault="008157C3" w:rsidP="007C271E">
      <w:pPr>
        <w:spacing w:before="0"/>
      </w:pPr>
    </w:p>
    <w:p w:rsidR="005832C2" w:rsidRPr="005062D2" w:rsidRDefault="005832C2" w:rsidP="005832C2">
      <w:pPr>
        <w:spacing w:before="0"/>
      </w:pPr>
      <w:r>
        <w:rPr>
          <w:b/>
        </w:rPr>
        <w:t>-</w:t>
      </w:r>
      <w:r w:rsidRPr="005062D2">
        <w:rPr>
          <w:b/>
        </w:rPr>
        <w:t xml:space="preserve">Уништавање узорака </w:t>
      </w:r>
      <w:r w:rsidRPr="005062D2">
        <w:rPr>
          <w:b/>
          <w:lang w:val="sr-Cyrl-RS"/>
        </w:rPr>
        <w:t>после извршене анализе</w:t>
      </w:r>
      <w:r w:rsidR="007F1E45">
        <w:rPr>
          <w:b/>
          <w:lang w:val="sr-Cyrl-RS"/>
        </w:rPr>
        <w:t xml:space="preserve"> </w:t>
      </w:r>
    </w:p>
    <w:p w:rsidR="005832C2" w:rsidRDefault="005832C2" w:rsidP="005C0FE7">
      <w:pPr>
        <w:spacing w:before="0"/>
        <w:rPr>
          <w:rFonts w:cs="Arial"/>
          <w:sz w:val="24"/>
          <w:szCs w:val="24"/>
        </w:rPr>
      </w:pPr>
    </w:p>
    <w:p w:rsidR="005832C2" w:rsidRPr="004226E0" w:rsidRDefault="00A01054" w:rsidP="005C0FE7">
      <w:pPr>
        <w:spacing w:before="0"/>
        <w:rPr>
          <w:b/>
        </w:rPr>
      </w:pPr>
      <w:r>
        <w:rPr>
          <w:b/>
          <w:lang w:val="sr-Cyrl-RS"/>
        </w:rPr>
        <w:t xml:space="preserve">3.2 </w:t>
      </w:r>
      <w:r w:rsidR="00AB3D39" w:rsidRPr="004226E0">
        <w:rPr>
          <w:b/>
          <w:lang w:val="sr-Cyrl-RS"/>
        </w:rPr>
        <w:t>ВРСТЕ И МЕТОДЕ ИСПИТИВАЊА</w:t>
      </w:r>
      <w:r w:rsidR="00B03636" w:rsidRPr="004226E0">
        <w:rPr>
          <w:b/>
        </w:rPr>
        <w:t xml:space="preserve"> </w:t>
      </w:r>
      <w:r w:rsidR="00B03636" w:rsidRPr="004226E0">
        <w:rPr>
          <w:b/>
          <w:lang w:val="sr-Cyrl-RS"/>
        </w:rPr>
        <w:t>У СКЛАДУ СА ЗАХТЕВИМА</w:t>
      </w:r>
      <w:r w:rsidR="004226E0" w:rsidRPr="004226E0">
        <w:rPr>
          <w:b/>
          <w:lang w:val="sr-Cyrl-RS"/>
        </w:rPr>
        <w:t xml:space="preserve"> </w:t>
      </w:r>
      <w:r w:rsidR="00525EDF">
        <w:rPr>
          <w:b/>
          <w:lang w:val="sr-Cyrl-RS"/>
        </w:rPr>
        <w:t>ЛОКАЦИЈА ОГРАНКА ТЕНТ</w:t>
      </w:r>
    </w:p>
    <w:p w:rsidR="00AB3D39" w:rsidRPr="00AB3D39" w:rsidRDefault="00AB3D39" w:rsidP="005C0FE7">
      <w:pPr>
        <w:spacing w:before="0"/>
      </w:pPr>
    </w:p>
    <w:p w:rsidR="006B4910" w:rsidRDefault="006B4910" w:rsidP="006B4910">
      <w:pPr>
        <w:spacing w:before="0"/>
        <w:rPr>
          <w:b/>
        </w:rPr>
      </w:pPr>
      <w:r w:rsidRPr="006B4910">
        <w:rPr>
          <w:b/>
          <w:lang w:val="sr-Cyrl-RS"/>
        </w:rPr>
        <w:t>ТЕНТ Б</w:t>
      </w:r>
    </w:p>
    <w:tbl>
      <w:tblPr>
        <w:tblW w:w="5000" w:type="pct"/>
        <w:tblCellMar>
          <w:left w:w="30" w:type="dxa"/>
          <w:right w:w="30" w:type="dxa"/>
        </w:tblCellMar>
        <w:tblLook w:val="0000" w:firstRow="0" w:lastRow="0" w:firstColumn="0" w:lastColumn="0" w:noHBand="0" w:noVBand="0"/>
      </w:tblPr>
      <w:tblGrid>
        <w:gridCol w:w="5168"/>
        <w:gridCol w:w="2773"/>
        <w:gridCol w:w="1736"/>
      </w:tblGrid>
      <w:tr w:rsidR="005C1B2F" w:rsidRPr="005062D2" w:rsidTr="005A77CB">
        <w:trPr>
          <w:trHeight w:val="290"/>
        </w:trPr>
        <w:tc>
          <w:tcPr>
            <w:tcW w:w="2670" w:type="pct"/>
            <w:tcBorders>
              <w:top w:val="single" w:sz="6" w:space="0" w:color="auto"/>
              <w:left w:val="single" w:sz="6" w:space="0" w:color="auto"/>
              <w:bottom w:val="single" w:sz="6" w:space="0" w:color="auto"/>
              <w:right w:val="single" w:sz="6" w:space="0" w:color="auto"/>
            </w:tcBorders>
          </w:tcPr>
          <w:p w:rsidR="005C1B2F" w:rsidRPr="009B1105" w:rsidRDefault="005C1B2F"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lang w:val="sr-Cyrl-RS"/>
              </w:rPr>
              <w:t>Предмет набавке</w:t>
            </w:r>
          </w:p>
        </w:tc>
        <w:tc>
          <w:tcPr>
            <w:tcW w:w="1433" w:type="pct"/>
            <w:tcBorders>
              <w:top w:val="single" w:sz="6" w:space="0" w:color="auto"/>
              <w:left w:val="single" w:sz="6" w:space="0" w:color="auto"/>
              <w:bottom w:val="single" w:sz="6" w:space="0" w:color="auto"/>
              <w:right w:val="single" w:sz="6" w:space="0" w:color="auto"/>
            </w:tcBorders>
          </w:tcPr>
          <w:p w:rsidR="005C1B2F" w:rsidRPr="009B1105" w:rsidRDefault="005C1B2F"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lang w:val="sr-Cyrl-RS"/>
              </w:rPr>
              <w:t>Јед. мере</w:t>
            </w:r>
          </w:p>
        </w:tc>
        <w:tc>
          <w:tcPr>
            <w:tcW w:w="897" w:type="pct"/>
            <w:tcBorders>
              <w:top w:val="single" w:sz="6" w:space="0" w:color="auto"/>
              <w:left w:val="single" w:sz="6" w:space="0" w:color="auto"/>
              <w:bottom w:val="single" w:sz="6" w:space="0" w:color="auto"/>
              <w:right w:val="single" w:sz="6" w:space="0" w:color="auto"/>
            </w:tcBorders>
          </w:tcPr>
          <w:p w:rsidR="005C1B2F" w:rsidRPr="009B1105" w:rsidRDefault="005C1B2F"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rPr>
              <w:t>Ko</w:t>
            </w:r>
            <w:r w:rsidRPr="009B1105">
              <w:rPr>
                <w:rFonts w:eastAsiaTheme="minorHAnsi" w:cs="Arial"/>
                <w:color w:val="000000"/>
                <w:lang w:val="sr-Cyrl-RS"/>
              </w:rPr>
              <w:t>л</w:t>
            </w:r>
          </w:p>
        </w:tc>
      </w:tr>
      <w:tr w:rsidR="005C1B2F" w:rsidTr="00B03636">
        <w:trPr>
          <w:trHeight w:val="412"/>
        </w:trPr>
        <w:tc>
          <w:tcPr>
            <w:tcW w:w="2670" w:type="pct"/>
            <w:tcBorders>
              <w:top w:val="single" w:sz="6" w:space="0" w:color="auto"/>
              <w:left w:val="single" w:sz="6" w:space="0" w:color="auto"/>
              <w:bottom w:val="single" w:sz="6" w:space="0" w:color="auto"/>
              <w:right w:val="single" w:sz="6" w:space="0" w:color="auto"/>
            </w:tcBorders>
          </w:tcPr>
          <w:p w:rsidR="005C1B2F" w:rsidRPr="009B1105" w:rsidRDefault="005C1B2F" w:rsidP="00B03636">
            <w:pPr>
              <w:autoSpaceDE w:val="0"/>
              <w:autoSpaceDN w:val="0"/>
              <w:adjustRightInd w:val="0"/>
              <w:spacing w:before="0"/>
              <w:jc w:val="left"/>
              <w:rPr>
                <w:rFonts w:eastAsiaTheme="minorHAnsi" w:cs="Arial"/>
                <w:color w:val="000000"/>
              </w:rPr>
            </w:pPr>
            <w:r w:rsidRPr="009B1105">
              <w:rPr>
                <w:rFonts w:cs="Arial"/>
                <w:lang w:val="sr-Cyrl-RS"/>
              </w:rPr>
              <w:t xml:space="preserve">Извршити анализу </w:t>
            </w:r>
            <w:r w:rsidRPr="009B1105">
              <w:rPr>
                <w:rFonts w:eastAsiaTheme="minorHAnsi" w:cs="Arial"/>
                <w:color w:val="000000"/>
              </w:rPr>
              <w:t>уља за</w:t>
            </w:r>
            <w:r w:rsidRPr="009B1105">
              <w:rPr>
                <w:rFonts w:eastAsiaTheme="minorHAnsi" w:cs="Arial"/>
                <w:color w:val="000000"/>
                <w:lang w:val="sr-Cyrl-RS"/>
              </w:rPr>
              <w:t xml:space="preserve"> </w:t>
            </w:r>
            <w:r w:rsidRPr="009B1105">
              <w:rPr>
                <w:rFonts w:eastAsiaTheme="minorHAnsi" w:cs="Arial"/>
                <w:color w:val="000000"/>
              </w:rPr>
              <w:t>подмазивање ТА</w:t>
            </w:r>
            <w:r w:rsidR="00101616">
              <w:t xml:space="preserve"> </w:t>
            </w:r>
            <w:r w:rsidR="00101616" w:rsidRPr="00101616">
              <w:rPr>
                <w:rFonts w:eastAsiaTheme="minorHAnsi" w:cs="Arial"/>
                <w:color w:val="000000"/>
              </w:rPr>
              <w:t>и ТТНП</w:t>
            </w:r>
          </w:p>
        </w:tc>
        <w:tc>
          <w:tcPr>
            <w:tcW w:w="1433" w:type="pct"/>
            <w:tcBorders>
              <w:top w:val="single" w:sz="6" w:space="0" w:color="auto"/>
              <w:left w:val="single" w:sz="6" w:space="0" w:color="auto"/>
              <w:bottom w:val="single" w:sz="6" w:space="0" w:color="auto"/>
              <w:right w:val="single" w:sz="6" w:space="0" w:color="auto"/>
            </w:tcBorders>
          </w:tcPr>
          <w:p w:rsidR="005C1B2F" w:rsidRPr="009B1105" w:rsidRDefault="005C1B2F" w:rsidP="00B03636">
            <w:pPr>
              <w:autoSpaceDE w:val="0"/>
              <w:autoSpaceDN w:val="0"/>
              <w:adjustRightInd w:val="0"/>
              <w:spacing w:before="0"/>
              <w:jc w:val="center"/>
              <w:rPr>
                <w:rFonts w:eastAsiaTheme="minorHAnsi" w:cs="Arial"/>
                <w:color w:val="000000"/>
              </w:rPr>
            </w:pPr>
            <w:r w:rsidRPr="009B1105">
              <w:rPr>
                <w:rFonts w:eastAsiaTheme="minorHAnsi" w:cs="Arial"/>
                <w:color w:val="000000"/>
                <w:lang w:val="sr-Cyrl-RS"/>
              </w:rPr>
              <w:t>комплет</w:t>
            </w:r>
          </w:p>
        </w:tc>
        <w:tc>
          <w:tcPr>
            <w:tcW w:w="897" w:type="pct"/>
            <w:tcBorders>
              <w:top w:val="single" w:sz="6" w:space="0" w:color="auto"/>
              <w:left w:val="single" w:sz="6" w:space="0" w:color="auto"/>
              <w:bottom w:val="single" w:sz="6" w:space="0" w:color="auto"/>
              <w:right w:val="single" w:sz="6" w:space="0" w:color="auto"/>
            </w:tcBorders>
          </w:tcPr>
          <w:p w:rsidR="005C1B2F" w:rsidRPr="00101616" w:rsidRDefault="00101616" w:rsidP="00B03636">
            <w:pPr>
              <w:autoSpaceDE w:val="0"/>
              <w:autoSpaceDN w:val="0"/>
              <w:adjustRightInd w:val="0"/>
              <w:spacing w:before="0"/>
              <w:jc w:val="center"/>
              <w:rPr>
                <w:rFonts w:eastAsiaTheme="minorHAnsi" w:cs="Arial"/>
                <w:color w:val="000000"/>
                <w:lang w:val="sr-Cyrl-RS"/>
              </w:rPr>
            </w:pPr>
            <w:r>
              <w:rPr>
                <w:rFonts w:eastAsiaTheme="minorHAnsi" w:cs="Arial"/>
                <w:color w:val="000000"/>
                <w:lang w:val="sr-Cyrl-RS"/>
              </w:rPr>
              <w:t>6</w:t>
            </w:r>
          </w:p>
        </w:tc>
      </w:tr>
      <w:tr w:rsidR="005C1B2F" w:rsidTr="00B03636">
        <w:trPr>
          <w:trHeight w:val="545"/>
        </w:trPr>
        <w:tc>
          <w:tcPr>
            <w:tcW w:w="2670" w:type="pct"/>
            <w:tcBorders>
              <w:top w:val="single" w:sz="6" w:space="0" w:color="auto"/>
              <w:left w:val="single" w:sz="6" w:space="0" w:color="auto"/>
              <w:bottom w:val="single" w:sz="6" w:space="0" w:color="auto"/>
              <w:right w:val="single" w:sz="6" w:space="0" w:color="auto"/>
            </w:tcBorders>
          </w:tcPr>
          <w:p w:rsidR="005C1B2F" w:rsidRPr="009B1105" w:rsidRDefault="005C1B2F" w:rsidP="005A77CB">
            <w:pPr>
              <w:autoSpaceDE w:val="0"/>
              <w:autoSpaceDN w:val="0"/>
              <w:adjustRightInd w:val="0"/>
              <w:spacing w:before="0"/>
              <w:jc w:val="left"/>
              <w:rPr>
                <w:rFonts w:eastAsiaTheme="minorHAnsi" w:cs="Arial"/>
                <w:color w:val="000000"/>
              </w:rPr>
            </w:pPr>
            <w:r w:rsidRPr="009B1105">
              <w:rPr>
                <w:rFonts w:cs="Arial"/>
                <w:lang w:val="sr-Cyrl-RS"/>
              </w:rPr>
              <w:t xml:space="preserve">Извршити анализу </w:t>
            </w:r>
            <w:r w:rsidRPr="009B1105">
              <w:rPr>
                <w:rFonts w:eastAsiaTheme="minorHAnsi" w:cs="Arial"/>
                <w:color w:val="000000"/>
              </w:rPr>
              <w:t>Узорак</w:t>
            </w:r>
            <w:r w:rsidRPr="009B1105">
              <w:rPr>
                <w:rFonts w:eastAsiaTheme="minorHAnsi" w:cs="Arial"/>
                <w:color w:val="000000"/>
                <w:lang w:val="sr-Cyrl-RS"/>
              </w:rPr>
              <w:t>а</w:t>
            </w:r>
            <w:r w:rsidRPr="009B1105">
              <w:rPr>
                <w:rFonts w:eastAsiaTheme="minorHAnsi" w:cs="Arial"/>
                <w:color w:val="000000"/>
              </w:rPr>
              <w:t xml:space="preserve"> уља за регулацију ТА и ТТНП</w:t>
            </w:r>
          </w:p>
        </w:tc>
        <w:tc>
          <w:tcPr>
            <w:tcW w:w="1433" w:type="pct"/>
            <w:tcBorders>
              <w:top w:val="single" w:sz="6" w:space="0" w:color="auto"/>
              <w:left w:val="single" w:sz="6" w:space="0" w:color="auto"/>
              <w:bottom w:val="single" w:sz="6" w:space="0" w:color="auto"/>
              <w:right w:val="single" w:sz="6" w:space="0" w:color="auto"/>
            </w:tcBorders>
          </w:tcPr>
          <w:p w:rsidR="005C1B2F" w:rsidRPr="009B1105" w:rsidRDefault="005C1B2F" w:rsidP="005A77CB">
            <w:pPr>
              <w:autoSpaceDE w:val="0"/>
              <w:autoSpaceDN w:val="0"/>
              <w:adjustRightInd w:val="0"/>
              <w:spacing w:before="0"/>
              <w:jc w:val="center"/>
              <w:rPr>
                <w:rFonts w:eastAsiaTheme="minorHAnsi" w:cs="Arial"/>
                <w:color w:val="000000"/>
              </w:rPr>
            </w:pPr>
            <w:r w:rsidRPr="009B1105">
              <w:rPr>
                <w:rFonts w:eastAsiaTheme="minorHAnsi" w:cs="Arial"/>
                <w:color w:val="000000"/>
                <w:lang w:val="sr-Cyrl-RS"/>
              </w:rPr>
              <w:t>комплет</w:t>
            </w:r>
          </w:p>
        </w:tc>
        <w:tc>
          <w:tcPr>
            <w:tcW w:w="897" w:type="pct"/>
            <w:tcBorders>
              <w:top w:val="single" w:sz="6" w:space="0" w:color="auto"/>
              <w:left w:val="single" w:sz="6" w:space="0" w:color="auto"/>
              <w:bottom w:val="single" w:sz="6" w:space="0" w:color="auto"/>
              <w:right w:val="single" w:sz="6" w:space="0" w:color="auto"/>
            </w:tcBorders>
          </w:tcPr>
          <w:p w:rsidR="005C1B2F" w:rsidRPr="00101616" w:rsidRDefault="00101616" w:rsidP="005A77CB">
            <w:pPr>
              <w:autoSpaceDE w:val="0"/>
              <w:autoSpaceDN w:val="0"/>
              <w:adjustRightInd w:val="0"/>
              <w:spacing w:before="0"/>
              <w:jc w:val="center"/>
              <w:rPr>
                <w:rFonts w:eastAsiaTheme="minorHAnsi" w:cs="Arial"/>
                <w:color w:val="000000"/>
                <w:lang w:val="sr-Cyrl-RS"/>
              </w:rPr>
            </w:pPr>
            <w:r>
              <w:rPr>
                <w:rFonts w:eastAsiaTheme="minorHAnsi" w:cs="Arial"/>
                <w:color w:val="000000"/>
                <w:lang w:val="sr-Cyrl-RS"/>
              </w:rPr>
              <w:t>6</w:t>
            </w:r>
          </w:p>
        </w:tc>
      </w:tr>
    </w:tbl>
    <w:p w:rsidR="005C1B2F" w:rsidRPr="005C1B2F" w:rsidRDefault="005C1B2F" w:rsidP="006B4910">
      <w:pPr>
        <w:spacing w:before="0"/>
        <w:rPr>
          <w:b/>
        </w:rPr>
      </w:pPr>
    </w:p>
    <w:p w:rsidR="006B4910" w:rsidRPr="006B4910" w:rsidRDefault="006B4910" w:rsidP="006B4910">
      <w:pPr>
        <w:spacing w:before="0"/>
        <w:rPr>
          <w:lang w:val="sr-Cyrl-RS"/>
        </w:rPr>
      </w:pPr>
      <w:r w:rsidRPr="006B4910">
        <w:rPr>
          <w:lang w:val="sr-Cyrl-RS"/>
        </w:rPr>
        <w:t>Списак параметара за анализу</w:t>
      </w:r>
    </w:p>
    <w:p w:rsidR="006B4910" w:rsidRPr="006B4910" w:rsidRDefault="006B4910" w:rsidP="006B4910">
      <w:pPr>
        <w:spacing w:before="0"/>
        <w:rPr>
          <w:lang w:val="sr-Cyrl-RS"/>
        </w:rPr>
      </w:pPr>
      <w:r w:rsidRPr="006B4910">
        <w:rPr>
          <w:lang w:val="sr-Cyrl-RS"/>
        </w:rPr>
        <w:t>•</w:t>
      </w:r>
      <w:r w:rsidRPr="006B4910">
        <w:rPr>
          <w:lang w:val="sr-Cyrl-RS"/>
        </w:rPr>
        <w:tab/>
        <w:t>Кинематичка вискозност на 40°C</w:t>
      </w:r>
    </w:p>
    <w:p w:rsidR="006B4910" w:rsidRPr="006B4910" w:rsidRDefault="006B4910" w:rsidP="006B4910">
      <w:pPr>
        <w:spacing w:before="0"/>
        <w:rPr>
          <w:lang w:val="sr-Cyrl-RS"/>
        </w:rPr>
      </w:pPr>
      <w:r w:rsidRPr="006B4910">
        <w:rPr>
          <w:lang w:val="sr-Cyrl-RS"/>
        </w:rPr>
        <w:t>•</w:t>
      </w:r>
      <w:r w:rsidRPr="006B4910">
        <w:rPr>
          <w:lang w:val="sr-Cyrl-RS"/>
        </w:rPr>
        <w:tab/>
        <w:t>Кинематичка вискозност нa 100°C</w:t>
      </w:r>
    </w:p>
    <w:p w:rsidR="006B4910" w:rsidRPr="006B4910" w:rsidRDefault="006B4910" w:rsidP="006B4910">
      <w:pPr>
        <w:spacing w:before="0"/>
        <w:rPr>
          <w:lang w:val="sr-Cyrl-RS"/>
        </w:rPr>
      </w:pPr>
      <w:r w:rsidRPr="006B4910">
        <w:rPr>
          <w:lang w:val="sr-Cyrl-RS"/>
        </w:rPr>
        <w:t>•</w:t>
      </w:r>
      <w:r w:rsidRPr="006B4910">
        <w:rPr>
          <w:lang w:val="sr-Cyrl-RS"/>
        </w:rPr>
        <w:tab/>
        <w:t>Индекс вискозности</w:t>
      </w:r>
    </w:p>
    <w:p w:rsidR="006B4910" w:rsidRPr="006B4910" w:rsidRDefault="006B4910" w:rsidP="006B4910">
      <w:pPr>
        <w:spacing w:before="0"/>
        <w:rPr>
          <w:lang w:val="sr-Cyrl-RS"/>
        </w:rPr>
      </w:pPr>
      <w:r w:rsidRPr="006B4910">
        <w:rPr>
          <w:lang w:val="sr-Cyrl-RS"/>
        </w:rPr>
        <w:t>•</w:t>
      </w:r>
      <w:r w:rsidRPr="006B4910">
        <w:rPr>
          <w:lang w:val="sr-Cyrl-RS"/>
        </w:rPr>
        <w:tab/>
        <w:t>Релативна густина на 20°C</w:t>
      </w:r>
    </w:p>
    <w:p w:rsidR="006B4910" w:rsidRPr="006B4910" w:rsidRDefault="006B4910" w:rsidP="006B4910">
      <w:pPr>
        <w:spacing w:before="0"/>
        <w:rPr>
          <w:lang w:val="sr-Cyrl-RS"/>
        </w:rPr>
      </w:pPr>
      <w:r w:rsidRPr="006B4910">
        <w:rPr>
          <w:lang w:val="sr-Cyrl-RS"/>
        </w:rPr>
        <w:t>•</w:t>
      </w:r>
      <w:r w:rsidRPr="006B4910">
        <w:rPr>
          <w:lang w:val="sr-Cyrl-RS"/>
        </w:rPr>
        <w:tab/>
        <w:t>Tачка паљења (°C)</w:t>
      </w:r>
    </w:p>
    <w:p w:rsidR="006B4910" w:rsidRPr="006B4910" w:rsidRDefault="006B4910" w:rsidP="006B4910">
      <w:pPr>
        <w:spacing w:before="0"/>
        <w:rPr>
          <w:lang w:val="sr-Cyrl-RS"/>
        </w:rPr>
      </w:pPr>
      <w:r w:rsidRPr="006B4910">
        <w:rPr>
          <w:lang w:val="sr-Cyrl-RS"/>
        </w:rPr>
        <w:t>•</w:t>
      </w:r>
      <w:r w:rsidRPr="006B4910">
        <w:rPr>
          <w:lang w:val="sr-Cyrl-RS"/>
        </w:rPr>
        <w:tab/>
        <w:t>Тотални садржај сумпора (mg/kg)</w:t>
      </w:r>
    </w:p>
    <w:p w:rsidR="006B4910" w:rsidRPr="006B4910" w:rsidRDefault="006B4910" w:rsidP="006B4910">
      <w:pPr>
        <w:spacing w:before="0"/>
        <w:rPr>
          <w:lang w:val="sr-Cyrl-RS"/>
        </w:rPr>
      </w:pPr>
      <w:r w:rsidRPr="006B4910">
        <w:rPr>
          <w:lang w:val="sr-Cyrl-RS"/>
        </w:rPr>
        <w:t>•</w:t>
      </w:r>
      <w:r w:rsidRPr="006B4910">
        <w:rPr>
          <w:lang w:val="sr-Cyrl-RS"/>
        </w:rPr>
        <w:tab/>
        <w:t>Неутрализациони број (Nb, TAN) (mgKOH/g.ulja)</w:t>
      </w:r>
    </w:p>
    <w:p w:rsidR="006B4910" w:rsidRPr="006B4910" w:rsidRDefault="006B4910" w:rsidP="006B4910">
      <w:pPr>
        <w:spacing w:before="0"/>
        <w:rPr>
          <w:lang w:val="sr-Cyrl-RS"/>
        </w:rPr>
      </w:pPr>
      <w:r w:rsidRPr="006B4910">
        <w:rPr>
          <w:lang w:val="sr-Cyrl-RS"/>
        </w:rPr>
        <w:t>•</w:t>
      </w:r>
      <w:r w:rsidRPr="006B4910">
        <w:rPr>
          <w:lang w:val="sr-Cyrl-RS"/>
        </w:rPr>
        <w:tab/>
        <w:t>Садржај воде (%)</w:t>
      </w:r>
    </w:p>
    <w:p w:rsidR="006B4910" w:rsidRPr="006B4910" w:rsidRDefault="006B4910" w:rsidP="006B4910">
      <w:pPr>
        <w:spacing w:before="0"/>
        <w:rPr>
          <w:lang w:val="sr-Cyrl-RS"/>
        </w:rPr>
      </w:pPr>
      <w:r w:rsidRPr="006B4910">
        <w:rPr>
          <w:lang w:val="sr-Cyrl-RS"/>
        </w:rPr>
        <w:t>•</w:t>
      </w:r>
      <w:r w:rsidRPr="006B4910">
        <w:rPr>
          <w:lang w:val="sr-Cyrl-RS"/>
        </w:rPr>
        <w:tab/>
        <w:t>Садржај инхибитора оксидације (%)</w:t>
      </w:r>
    </w:p>
    <w:p w:rsidR="006B4910" w:rsidRPr="006B4910" w:rsidRDefault="006B4910" w:rsidP="006B4910">
      <w:pPr>
        <w:spacing w:before="0"/>
        <w:rPr>
          <w:lang w:val="sr-Cyrl-RS"/>
        </w:rPr>
      </w:pPr>
      <w:r w:rsidRPr="006B4910">
        <w:rPr>
          <w:lang w:val="sr-Cyrl-RS"/>
        </w:rPr>
        <w:t>•</w:t>
      </w:r>
      <w:r w:rsidRPr="006B4910">
        <w:rPr>
          <w:lang w:val="sr-Cyrl-RS"/>
        </w:rPr>
        <w:tab/>
        <w:t>Боја</w:t>
      </w:r>
    </w:p>
    <w:p w:rsidR="006B4910" w:rsidRPr="006B4910" w:rsidRDefault="006B4910" w:rsidP="006B4910">
      <w:pPr>
        <w:spacing w:before="0"/>
        <w:rPr>
          <w:lang w:val="sr-Cyrl-RS"/>
        </w:rPr>
      </w:pPr>
      <w:r w:rsidRPr="006B4910">
        <w:rPr>
          <w:lang w:val="sr-Cyrl-RS"/>
        </w:rPr>
        <w:t>•</w:t>
      </w:r>
      <w:r w:rsidRPr="006B4910">
        <w:rPr>
          <w:lang w:val="sr-Cyrl-RS"/>
        </w:rPr>
        <w:tab/>
        <w:t>Пенушање (ml/ml)</w:t>
      </w:r>
    </w:p>
    <w:p w:rsidR="006B4910" w:rsidRPr="006B4910" w:rsidRDefault="006B4910" w:rsidP="006B4910">
      <w:pPr>
        <w:spacing w:before="0"/>
        <w:rPr>
          <w:lang w:val="sr-Cyrl-RS"/>
        </w:rPr>
      </w:pPr>
      <w:r w:rsidRPr="006B4910">
        <w:rPr>
          <w:lang w:val="sr-Cyrl-RS"/>
        </w:rPr>
        <w:t>•</w:t>
      </w:r>
      <w:r w:rsidRPr="006B4910">
        <w:rPr>
          <w:lang w:val="sr-Cyrl-RS"/>
        </w:rPr>
        <w:tab/>
        <w:t>Деаерација (min)</w:t>
      </w:r>
    </w:p>
    <w:p w:rsidR="006B4910" w:rsidRPr="006B4910" w:rsidRDefault="006B4910" w:rsidP="006B4910">
      <w:pPr>
        <w:spacing w:before="0"/>
        <w:rPr>
          <w:lang w:val="sr-Cyrl-RS"/>
        </w:rPr>
      </w:pPr>
      <w:r w:rsidRPr="006B4910">
        <w:rPr>
          <w:lang w:val="sr-Cyrl-RS"/>
        </w:rPr>
        <w:t>•</w:t>
      </w:r>
      <w:r w:rsidRPr="006B4910">
        <w:rPr>
          <w:lang w:val="sr-Cyrl-RS"/>
        </w:rPr>
        <w:tab/>
        <w:t>Деемулзивност (min)</w:t>
      </w:r>
    </w:p>
    <w:p w:rsidR="00B8442C" w:rsidRDefault="006B4910" w:rsidP="006B4910">
      <w:pPr>
        <w:spacing w:before="0"/>
        <w:rPr>
          <w:lang w:val="sr-Cyrl-RS"/>
        </w:rPr>
      </w:pPr>
      <w:r w:rsidRPr="006B4910">
        <w:rPr>
          <w:lang w:val="sr-Cyrl-RS"/>
        </w:rPr>
        <w:t>•</w:t>
      </w:r>
      <w:r w:rsidRPr="006B4910">
        <w:rPr>
          <w:lang w:val="sr-Cyrl-RS"/>
        </w:rPr>
        <w:tab/>
        <w:t>Садржај метала (μg/g)</w:t>
      </w:r>
    </w:p>
    <w:p w:rsidR="00B8442C" w:rsidRDefault="00B8442C" w:rsidP="00726BF7">
      <w:pPr>
        <w:spacing w:before="0"/>
      </w:pPr>
    </w:p>
    <w:p w:rsidR="008157C3" w:rsidRPr="008157C3" w:rsidRDefault="008157C3" w:rsidP="008157C3">
      <w:pPr>
        <w:spacing w:before="0"/>
        <w:rPr>
          <w:lang w:val="sr-Cyrl-RS"/>
        </w:rPr>
      </w:pPr>
    </w:p>
    <w:p w:rsidR="006B4910" w:rsidRDefault="008157C3" w:rsidP="008157C3">
      <w:pPr>
        <w:spacing w:before="0"/>
        <w:rPr>
          <w:lang w:val="sr-Cyrl-RS"/>
        </w:rPr>
      </w:pPr>
      <w:r w:rsidRPr="008157C3">
        <w:rPr>
          <w:lang w:val="sr-Cyrl-RS"/>
        </w:rPr>
        <w:t>Напомена: Све анализе вршити акредитованим методама у складу са одговарајућим SRPS и ASTM стандардима.</w:t>
      </w:r>
    </w:p>
    <w:p w:rsidR="00B03636" w:rsidRDefault="00B03636" w:rsidP="00726BF7">
      <w:pPr>
        <w:spacing w:before="0"/>
        <w:rPr>
          <w:lang w:val="sr-Cyrl-RS"/>
        </w:rPr>
      </w:pPr>
    </w:p>
    <w:p w:rsidR="00B03636" w:rsidRDefault="00B03636" w:rsidP="00726BF7">
      <w:pPr>
        <w:spacing w:before="0"/>
        <w:rPr>
          <w:lang w:val="sr-Cyrl-RS"/>
        </w:rPr>
      </w:pPr>
    </w:p>
    <w:p w:rsidR="00B03636" w:rsidRDefault="00B03636" w:rsidP="00726BF7">
      <w:pPr>
        <w:spacing w:before="0"/>
        <w:rPr>
          <w:lang w:val="sr-Cyrl-RS"/>
        </w:rPr>
      </w:pPr>
    </w:p>
    <w:p w:rsidR="00B03636" w:rsidRDefault="00B03636" w:rsidP="00726BF7">
      <w:pPr>
        <w:spacing w:before="0"/>
        <w:rPr>
          <w:lang w:val="sr-Cyrl-RS"/>
        </w:rPr>
      </w:pPr>
    </w:p>
    <w:p w:rsidR="00B03636" w:rsidRDefault="00B03636" w:rsidP="00726BF7">
      <w:pPr>
        <w:spacing w:before="0"/>
        <w:rPr>
          <w:lang w:val="sr-Cyrl-RS"/>
        </w:rPr>
      </w:pPr>
    </w:p>
    <w:p w:rsidR="0053292E" w:rsidRPr="00B03636" w:rsidRDefault="0053292E" w:rsidP="00726BF7">
      <w:pPr>
        <w:spacing w:before="0"/>
        <w:rPr>
          <w:lang w:val="sr-Cyrl-RS"/>
        </w:rPr>
      </w:pPr>
    </w:p>
    <w:p w:rsidR="006B4910" w:rsidRPr="001F7063" w:rsidRDefault="000952C3" w:rsidP="00726BF7">
      <w:pPr>
        <w:spacing w:before="0"/>
        <w:rPr>
          <w:b/>
        </w:rPr>
      </w:pPr>
      <w:r w:rsidRPr="001F7063">
        <w:rPr>
          <w:b/>
        </w:rPr>
        <w:t>TEK</w:t>
      </w:r>
    </w:p>
    <w:tbl>
      <w:tblPr>
        <w:tblW w:w="4850" w:type="pct"/>
        <w:tblCellMar>
          <w:left w:w="30" w:type="dxa"/>
          <w:right w:w="30" w:type="dxa"/>
        </w:tblCellMar>
        <w:tblLook w:val="0000" w:firstRow="0" w:lastRow="0" w:firstColumn="0" w:lastColumn="0" w:noHBand="0" w:noVBand="0"/>
      </w:tblPr>
      <w:tblGrid>
        <w:gridCol w:w="5168"/>
        <w:gridCol w:w="2773"/>
        <w:gridCol w:w="1446"/>
      </w:tblGrid>
      <w:tr w:rsidR="00B03636" w:rsidRPr="005062D2" w:rsidTr="009E390D">
        <w:trPr>
          <w:trHeight w:val="290"/>
        </w:trPr>
        <w:tc>
          <w:tcPr>
            <w:tcW w:w="2753" w:type="pct"/>
            <w:tcBorders>
              <w:top w:val="single" w:sz="6" w:space="0" w:color="auto"/>
              <w:left w:val="single" w:sz="6" w:space="0" w:color="auto"/>
              <w:bottom w:val="single" w:sz="6" w:space="0" w:color="auto"/>
              <w:right w:val="single" w:sz="6" w:space="0" w:color="auto"/>
            </w:tcBorders>
          </w:tcPr>
          <w:p w:rsidR="00B03636" w:rsidRPr="009B1105" w:rsidRDefault="00B03636"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lang w:val="sr-Cyrl-RS"/>
              </w:rPr>
              <w:t>Предмет набавке</w:t>
            </w:r>
          </w:p>
        </w:tc>
        <w:tc>
          <w:tcPr>
            <w:tcW w:w="1477" w:type="pct"/>
            <w:tcBorders>
              <w:top w:val="single" w:sz="6" w:space="0" w:color="auto"/>
              <w:left w:val="single" w:sz="6" w:space="0" w:color="auto"/>
              <w:bottom w:val="single" w:sz="6" w:space="0" w:color="auto"/>
              <w:right w:val="single" w:sz="6" w:space="0" w:color="auto"/>
            </w:tcBorders>
          </w:tcPr>
          <w:p w:rsidR="00B03636" w:rsidRPr="009B1105" w:rsidRDefault="00B03636"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lang w:val="sr-Cyrl-RS"/>
              </w:rPr>
              <w:t>Јед. мере</w:t>
            </w:r>
          </w:p>
        </w:tc>
        <w:tc>
          <w:tcPr>
            <w:tcW w:w="770" w:type="pct"/>
            <w:tcBorders>
              <w:top w:val="single" w:sz="6" w:space="0" w:color="auto"/>
              <w:left w:val="single" w:sz="6" w:space="0" w:color="auto"/>
              <w:bottom w:val="single" w:sz="6" w:space="0" w:color="auto"/>
              <w:right w:val="single" w:sz="6" w:space="0" w:color="auto"/>
            </w:tcBorders>
          </w:tcPr>
          <w:p w:rsidR="00B03636" w:rsidRPr="009B1105" w:rsidRDefault="00B03636"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rPr>
              <w:t>Ko</w:t>
            </w:r>
            <w:r w:rsidRPr="009B1105">
              <w:rPr>
                <w:rFonts w:eastAsiaTheme="minorHAnsi" w:cs="Arial"/>
                <w:color w:val="000000"/>
                <w:lang w:val="sr-Cyrl-RS"/>
              </w:rPr>
              <w:t>л</w:t>
            </w:r>
          </w:p>
        </w:tc>
      </w:tr>
      <w:tr w:rsidR="001F7063" w:rsidTr="009E390D">
        <w:trPr>
          <w:trHeight w:val="900"/>
        </w:trPr>
        <w:tc>
          <w:tcPr>
            <w:tcW w:w="2753" w:type="pct"/>
            <w:tcBorders>
              <w:top w:val="single" w:sz="6" w:space="0" w:color="auto"/>
              <w:left w:val="single" w:sz="6" w:space="0" w:color="auto"/>
              <w:bottom w:val="single" w:sz="6" w:space="0" w:color="auto"/>
              <w:right w:val="single" w:sz="6" w:space="0" w:color="auto"/>
            </w:tcBorders>
          </w:tcPr>
          <w:p w:rsidR="001F7063" w:rsidRPr="009B1105" w:rsidRDefault="001F7063" w:rsidP="005A77CB">
            <w:pPr>
              <w:spacing w:before="0" w:line="276" w:lineRule="auto"/>
              <w:jc w:val="left"/>
              <w:rPr>
                <w:rFonts w:eastAsia="Calibri" w:cs="Arial"/>
                <w:szCs w:val="24"/>
                <w:lang w:val="sr-Latn-CS"/>
              </w:rPr>
            </w:pPr>
            <w:r w:rsidRPr="009B1105">
              <w:rPr>
                <w:rFonts w:eastAsia="Calibri" w:cs="Arial"/>
                <w:szCs w:val="24"/>
                <w:lang w:val="sr-Cyrl-CS"/>
              </w:rPr>
              <w:t>Ис</w:t>
            </w:r>
            <w:r w:rsidR="00115E34">
              <w:rPr>
                <w:rFonts w:eastAsia="Calibri" w:cs="Arial"/>
                <w:szCs w:val="24"/>
                <w:lang w:val="sr-Cyrl-CS"/>
              </w:rPr>
              <w:t xml:space="preserve">питивање турбинског уља </w:t>
            </w:r>
            <w:r w:rsidRPr="009B1105">
              <w:rPr>
                <w:rFonts w:eastAsia="Calibri" w:cs="Arial"/>
                <w:szCs w:val="24"/>
                <w:lang w:val="sr-Latn-RS"/>
              </w:rPr>
              <w:t xml:space="preserve">T3 </w:t>
            </w:r>
            <w:r w:rsidRPr="009B1105">
              <w:rPr>
                <w:rFonts w:eastAsia="Calibri" w:cs="Arial"/>
                <w:szCs w:val="24"/>
                <w:lang w:val="sr-Cyrl-RS"/>
              </w:rPr>
              <w:t>и</w:t>
            </w:r>
            <w:r w:rsidRPr="009B1105">
              <w:rPr>
                <w:rFonts w:eastAsia="Calibri" w:cs="Arial"/>
                <w:szCs w:val="24"/>
                <w:lang w:val="sr-Latn-RS"/>
              </w:rPr>
              <w:t xml:space="preserve"> </w:t>
            </w:r>
            <w:r w:rsidRPr="009B1105">
              <w:rPr>
                <w:rFonts w:eastAsia="Calibri" w:cs="Arial"/>
                <w:szCs w:val="24"/>
                <w:lang w:val="sr-Cyrl-CS"/>
              </w:rPr>
              <w:t xml:space="preserve">Т5 </w:t>
            </w:r>
          </w:p>
          <w:p w:rsidR="001F7063" w:rsidRPr="009B1105" w:rsidRDefault="001F7063" w:rsidP="005C1B2F">
            <w:pPr>
              <w:spacing w:before="0" w:line="276" w:lineRule="auto"/>
              <w:jc w:val="left"/>
              <w:rPr>
                <w:rFonts w:eastAsia="Calibri" w:cs="Arial"/>
                <w:szCs w:val="24"/>
                <w:lang w:val="sr-Latn-RS"/>
              </w:rPr>
            </w:pPr>
            <w:r w:rsidRPr="009B1105">
              <w:rPr>
                <w:rFonts w:eastAsia="Calibri" w:cs="Arial"/>
                <w:szCs w:val="24"/>
                <w:lang w:val="sr-Cyrl-CS"/>
              </w:rPr>
              <w:t xml:space="preserve">Испитивање обухвата: </w:t>
            </w:r>
            <w:r w:rsidRPr="009B1105">
              <w:rPr>
                <w:rFonts w:eastAsia="Calibri" w:cs="Arial"/>
                <w:szCs w:val="24"/>
                <w:lang w:val="sr-Latn-CS"/>
              </w:rPr>
              <w:t>компле</w:t>
            </w:r>
            <w:r w:rsidRPr="009B1105">
              <w:rPr>
                <w:rFonts w:eastAsia="Calibri" w:cs="Arial"/>
                <w:szCs w:val="24"/>
                <w:lang w:val="sr-Cyrl-RS"/>
              </w:rPr>
              <w:t>т</w:t>
            </w:r>
            <w:r w:rsidRPr="009B1105">
              <w:rPr>
                <w:rFonts w:eastAsia="Calibri" w:cs="Arial"/>
                <w:szCs w:val="24"/>
                <w:lang w:val="sr-Latn-CS"/>
              </w:rPr>
              <w:t>н</w:t>
            </w:r>
            <w:r w:rsidRPr="009B1105">
              <w:rPr>
                <w:rFonts w:eastAsia="Calibri" w:cs="Arial"/>
                <w:szCs w:val="24"/>
                <w:lang w:val="sr-Cyrl-RS"/>
              </w:rPr>
              <w:t>у</w:t>
            </w:r>
            <w:r w:rsidRPr="009B1105">
              <w:rPr>
                <w:rFonts w:eastAsia="Calibri" w:cs="Arial"/>
                <w:szCs w:val="24"/>
                <w:lang w:val="sr-Latn-CS"/>
              </w:rPr>
              <w:t xml:space="preserve"> анализ</w:t>
            </w:r>
            <w:r w:rsidRPr="009B1105">
              <w:rPr>
                <w:rFonts w:eastAsia="Calibri" w:cs="Arial"/>
                <w:szCs w:val="24"/>
                <w:lang w:val="sr-Cyrl-RS"/>
              </w:rPr>
              <w:t>у</w:t>
            </w:r>
            <w:r w:rsidRPr="009B1105">
              <w:rPr>
                <w:rFonts w:eastAsia="Calibri" w:cs="Arial"/>
                <w:szCs w:val="24"/>
                <w:lang w:val="sr-Latn-CS"/>
              </w:rPr>
              <w:t xml:space="preserve"> у</w:t>
            </w:r>
            <w:r w:rsidRPr="009B1105">
              <w:rPr>
                <w:rFonts w:eastAsia="Calibri" w:cs="Arial"/>
                <w:szCs w:val="24"/>
                <w:lang w:val="sr-Cyrl-CS"/>
              </w:rPr>
              <w:t>љ</w:t>
            </w:r>
            <w:r w:rsidRPr="009B1105">
              <w:rPr>
                <w:rFonts w:eastAsia="Calibri" w:cs="Arial"/>
                <w:szCs w:val="24"/>
                <w:lang w:val="sr-Latn-CS"/>
              </w:rPr>
              <w:t xml:space="preserve">а </w:t>
            </w:r>
            <w:r w:rsidRPr="009B1105">
              <w:rPr>
                <w:rFonts w:eastAsia="Calibri" w:cs="Arial"/>
                <w:szCs w:val="24"/>
                <w:lang w:val="sr-Cyrl-CS"/>
              </w:rPr>
              <w:t>у лабораторији према спецификацији у свему према стандар</w:t>
            </w:r>
            <w:r w:rsidRPr="009B1105">
              <w:rPr>
                <w:rFonts w:eastAsia="Calibri" w:cs="Arial"/>
                <w:szCs w:val="24"/>
                <w:lang w:val="sr-Cyrl-RS"/>
              </w:rPr>
              <w:t>дима</w:t>
            </w:r>
            <w:r w:rsidRPr="009B1105">
              <w:rPr>
                <w:rFonts w:eastAsia="Calibri" w:cs="Arial"/>
                <w:szCs w:val="24"/>
                <w:lang w:val="sr-Cyrl-CS"/>
              </w:rPr>
              <w:t xml:space="preserve"> </w:t>
            </w:r>
            <w:r w:rsidRPr="009B1105">
              <w:rPr>
                <w:rFonts w:eastAsia="Calibri" w:cs="Arial"/>
                <w:szCs w:val="24"/>
                <w:lang w:val="sr-Latn-CS"/>
              </w:rPr>
              <w:t>ISO 8068</w:t>
            </w:r>
            <w:r w:rsidRPr="009B1105">
              <w:rPr>
                <w:rFonts w:eastAsia="Calibri" w:cs="Arial"/>
                <w:szCs w:val="24"/>
                <w:lang w:val="sr-Cyrl-RS"/>
              </w:rPr>
              <w:t xml:space="preserve"> и</w:t>
            </w:r>
            <w:r w:rsidRPr="009B1105">
              <w:rPr>
                <w:rFonts w:eastAsia="Calibri" w:cs="Arial"/>
                <w:szCs w:val="24"/>
                <w:lang w:val="sr-Cyrl-CS"/>
              </w:rPr>
              <w:t xml:space="preserve"> </w:t>
            </w:r>
            <w:r w:rsidRPr="009B1105">
              <w:rPr>
                <w:rFonts w:eastAsia="Calibri" w:cs="Arial"/>
                <w:szCs w:val="24"/>
                <w:lang w:val="sr-Latn-CS"/>
              </w:rPr>
              <w:t xml:space="preserve"> ASTM D 43</w:t>
            </w:r>
            <w:r w:rsidRPr="009B1105">
              <w:rPr>
                <w:rFonts w:eastAsia="Calibri" w:cs="Arial"/>
                <w:szCs w:val="24"/>
                <w:lang w:val="sr-Cyrl-RS"/>
              </w:rPr>
              <w:t>78-03</w:t>
            </w:r>
          </w:p>
        </w:tc>
        <w:tc>
          <w:tcPr>
            <w:tcW w:w="1477" w:type="pct"/>
            <w:tcBorders>
              <w:top w:val="single" w:sz="6" w:space="0" w:color="auto"/>
              <w:left w:val="single" w:sz="6" w:space="0" w:color="auto"/>
              <w:bottom w:val="single" w:sz="6" w:space="0" w:color="auto"/>
              <w:right w:val="single" w:sz="6" w:space="0" w:color="auto"/>
            </w:tcBorders>
            <w:vAlign w:val="center"/>
          </w:tcPr>
          <w:p w:rsidR="001F7063" w:rsidRPr="009B1105" w:rsidRDefault="001F7063" w:rsidP="005A77CB">
            <w:pPr>
              <w:spacing w:before="0"/>
              <w:jc w:val="center"/>
              <w:rPr>
                <w:rFonts w:cs="Arial"/>
                <w:szCs w:val="24"/>
                <w:lang w:val="sr-Cyrl-CS" w:eastAsia="hr-HR"/>
              </w:rPr>
            </w:pPr>
            <w:r w:rsidRPr="009B1105">
              <w:rPr>
                <w:rFonts w:cs="Arial"/>
                <w:szCs w:val="24"/>
                <w:lang w:val="sr-Cyrl-CS" w:eastAsia="hr-HR"/>
              </w:rPr>
              <w:t>комплет</w:t>
            </w:r>
          </w:p>
        </w:tc>
        <w:tc>
          <w:tcPr>
            <w:tcW w:w="770" w:type="pct"/>
            <w:tcBorders>
              <w:top w:val="single" w:sz="6" w:space="0" w:color="auto"/>
              <w:left w:val="single" w:sz="6" w:space="0" w:color="auto"/>
              <w:bottom w:val="single" w:sz="6" w:space="0" w:color="auto"/>
              <w:right w:val="single" w:sz="6" w:space="0" w:color="auto"/>
            </w:tcBorders>
            <w:vAlign w:val="center"/>
          </w:tcPr>
          <w:p w:rsidR="001F7063" w:rsidRPr="009B1105" w:rsidRDefault="00655B4B" w:rsidP="005A77CB">
            <w:pPr>
              <w:spacing w:before="0"/>
              <w:jc w:val="center"/>
              <w:rPr>
                <w:rFonts w:cs="Arial"/>
                <w:szCs w:val="24"/>
                <w:lang w:val="sr-Cyrl-CS" w:eastAsia="hr-HR"/>
              </w:rPr>
            </w:pPr>
            <w:r>
              <w:rPr>
                <w:rFonts w:cs="Arial"/>
                <w:szCs w:val="24"/>
                <w:lang w:val="sr-Cyrl-CS" w:eastAsia="hr-HR"/>
              </w:rPr>
              <w:t>4</w:t>
            </w:r>
          </w:p>
        </w:tc>
      </w:tr>
      <w:tr w:rsidR="005C1B2F" w:rsidTr="009E390D">
        <w:trPr>
          <w:trHeight w:val="871"/>
        </w:trPr>
        <w:tc>
          <w:tcPr>
            <w:tcW w:w="2753" w:type="pct"/>
            <w:tcBorders>
              <w:top w:val="single" w:sz="6" w:space="0" w:color="auto"/>
              <w:left w:val="single" w:sz="6" w:space="0" w:color="auto"/>
              <w:bottom w:val="single" w:sz="6" w:space="0" w:color="auto"/>
              <w:right w:val="single" w:sz="6" w:space="0" w:color="auto"/>
            </w:tcBorders>
          </w:tcPr>
          <w:p w:rsidR="005C1B2F" w:rsidRPr="009B1105" w:rsidRDefault="005C1B2F" w:rsidP="005A77CB">
            <w:pPr>
              <w:spacing w:before="0" w:line="276" w:lineRule="auto"/>
              <w:jc w:val="left"/>
              <w:rPr>
                <w:rFonts w:eastAsia="Calibri" w:cs="Arial"/>
                <w:szCs w:val="24"/>
                <w:lang w:val="sr-Cyrl-CS"/>
              </w:rPr>
            </w:pPr>
            <w:r w:rsidRPr="009B1105">
              <w:rPr>
                <w:rFonts w:eastAsia="Calibri" w:cs="Arial"/>
                <w:szCs w:val="24"/>
                <w:lang w:val="sr-Cyrl-CS"/>
              </w:rPr>
              <w:t xml:space="preserve">Испитивање хидрауличког уља: </w:t>
            </w:r>
          </w:p>
          <w:p w:rsidR="005C1B2F" w:rsidRPr="009B1105" w:rsidRDefault="005C1B2F" w:rsidP="005A77CB">
            <w:pPr>
              <w:spacing w:before="0" w:line="276" w:lineRule="auto"/>
              <w:jc w:val="left"/>
              <w:rPr>
                <w:rFonts w:eastAsia="Calibri" w:cs="Arial"/>
                <w:szCs w:val="24"/>
                <w:lang w:val="sr-Cyrl-CS"/>
              </w:rPr>
            </w:pPr>
            <w:r w:rsidRPr="009B1105">
              <w:rPr>
                <w:rFonts w:eastAsia="Calibri" w:cs="Arial"/>
                <w:szCs w:val="24"/>
                <w:lang w:val="sr-Cyrl-RS"/>
              </w:rPr>
              <w:t>Хидрауличка станица бајпаса</w:t>
            </w:r>
            <w:r w:rsidRPr="009B1105">
              <w:rPr>
                <w:rFonts w:eastAsia="Calibri" w:cs="Arial"/>
                <w:szCs w:val="24"/>
                <w:lang w:val="sr-Cyrl-CS"/>
              </w:rPr>
              <w:t xml:space="preserve">  </w:t>
            </w:r>
          </w:p>
          <w:p w:rsidR="005C1B2F" w:rsidRPr="009B1105" w:rsidRDefault="005C1B2F" w:rsidP="005C1B2F">
            <w:pPr>
              <w:spacing w:before="0" w:line="276" w:lineRule="auto"/>
              <w:jc w:val="left"/>
              <w:rPr>
                <w:rFonts w:eastAsia="Calibri" w:cs="Arial"/>
                <w:szCs w:val="24"/>
                <w:lang w:val="sr-Latn-RS"/>
              </w:rPr>
            </w:pPr>
            <w:r w:rsidRPr="009B1105">
              <w:rPr>
                <w:rFonts w:eastAsia="Calibri" w:cs="Arial"/>
                <w:szCs w:val="24"/>
                <w:lang w:val="sr-Cyrl-CS"/>
              </w:rPr>
              <w:t xml:space="preserve">Испитивање обухвата: </w:t>
            </w:r>
            <w:r w:rsidRPr="009B1105">
              <w:rPr>
                <w:rFonts w:eastAsia="Calibri" w:cs="Arial"/>
                <w:szCs w:val="24"/>
                <w:lang w:val="sr-Latn-CS"/>
              </w:rPr>
              <w:t>компле</w:t>
            </w:r>
            <w:r w:rsidRPr="009B1105">
              <w:rPr>
                <w:rFonts w:eastAsia="Calibri" w:cs="Arial"/>
                <w:szCs w:val="24"/>
                <w:lang w:val="sr-Cyrl-RS"/>
              </w:rPr>
              <w:t>т</w:t>
            </w:r>
            <w:r w:rsidRPr="009B1105">
              <w:rPr>
                <w:rFonts w:eastAsia="Calibri" w:cs="Arial"/>
                <w:szCs w:val="24"/>
                <w:lang w:val="sr-Latn-CS"/>
              </w:rPr>
              <w:t>н</w:t>
            </w:r>
            <w:r w:rsidRPr="009B1105">
              <w:rPr>
                <w:rFonts w:eastAsia="Calibri" w:cs="Arial"/>
                <w:szCs w:val="24"/>
                <w:lang w:val="sr-Cyrl-RS"/>
              </w:rPr>
              <w:t>у</w:t>
            </w:r>
            <w:r w:rsidRPr="009B1105">
              <w:rPr>
                <w:rFonts w:eastAsia="Calibri" w:cs="Arial"/>
                <w:szCs w:val="24"/>
                <w:lang w:val="sr-Latn-CS"/>
              </w:rPr>
              <w:t xml:space="preserve"> анализ</w:t>
            </w:r>
            <w:r w:rsidRPr="009B1105">
              <w:rPr>
                <w:rFonts w:eastAsia="Calibri" w:cs="Arial"/>
                <w:szCs w:val="24"/>
                <w:lang w:val="sr-Cyrl-RS"/>
              </w:rPr>
              <w:t>у</w:t>
            </w:r>
            <w:r w:rsidRPr="009B1105">
              <w:rPr>
                <w:rFonts w:eastAsia="Calibri" w:cs="Arial"/>
                <w:szCs w:val="24"/>
                <w:lang w:val="sr-Latn-CS"/>
              </w:rPr>
              <w:t xml:space="preserve"> у</w:t>
            </w:r>
            <w:r w:rsidRPr="009B1105">
              <w:rPr>
                <w:rFonts w:eastAsia="Calibri" w:cs="Arial"/>
                <w:szCs w:val="24"/>
                <w:lang w:val="sr-Cyrl-CS"/>
              </w:rPr>
              <w:t>љ</w:t>
            </w:r>
            <w:r w:rsidRPr="009B1105">
              <w:rPr>
                <w:rFonts w:eastAsia="Calibri" w:cs="Arial"/>
                <w:szCs w:val="24"/>
                <w:lang w:val="sr-Latn-CS"/>
              </w:rPr>
              <w:t xml:space="preserve">а </w:t>
            </w:r>
            <w:r w:rsidRPr="009B1105">
              <w:rPr>
                <w:rFonts w:eastAsia="Calibri" w:cs="Arial"/>
                <w:szCs w:val="24"/>
                <w:lang w:val="sr-Cyrl-CS"/>
              </w:rPr>
              <w:t xml:space="preserve">у лабораторији према спецификацији  у свему према стандардима </w:t>
            </w:r>
            <w:r w:rsidRPr="009B1105">
              <w:rPr>
                <w:rFonts w:eastAsia="Calibri" w:cs="Arial"/>
                <w:szCs w:val="24"/>
                <w:lang w:val="sr-Latn-CS"/>
              </w:rPr>
              <w:t xml:space="preserve">ISO </w:t>
            </w:r>
            <w:r w:rsidRPr="009B1105">
              <w:rPr>
                <w:rFonts w:eastAsia="Calibri" w:cs="Arial"/>
                <w:szCs w:val="24"/>
                <w:lang w:val="sr-Cyrl-RS"/>
              </w:rPr>
              <w:t xml:space="preserve">6743 и </w:t>
            </w:r>
            <w:r w:rsidRPr="009B1105">
              <w:rPr>
                <w:rFonts w:eastAsia="Calibri" w:cs="Arial"/>
                <w:szCs w:val="24"/>
                <w:lang w:val="sr-Latn-CS"/>
              </w:rPr>
              <w:t>DIN</w:t>
            </w:r>
            <w:r w:rsidRPr="009B1105">
              <w:rPr>
                <w:rFonts w:eastAsia="Calibri" w:cs="Arial"/>
                <w:szCs w:val="24"/>
                <w:lang w:val="sr-Cyrl-RS"/>
              </w:rPr>
              <w:t xml:space="preserve"> 51524</w:t>
            </w:r>
          </w:p>
        </w:tc>
        <w:tc>
          <w:tcPr>
            <w:tcW w:w="1477" w:type="pct"/>
            <w:tcBorders>
              <w:top w:val="single" w:sz="6" w:space="0" w:color="auto"/>
              <w:left w:val="single" w:sz="6" w:space="0" w:color="auto"/>
              <w:bottom w:val="single" w:sz="6" w:space="0" w:color="auto"/>
              <w:right w:val="single" w:sz="6" w:space="0" w:color="auto"/>
            </w:tcBorders>
            <w:vAlign w:val="center"/>
          </w:tcPr>
          <w:p w:rsidR="005C1B2F" w:rsidRPr="009B1105" w:rsidRDefault="005C1B2F" w:rsidP="005A77CB">
            <w:pPr>
              <w:spacing w:before="0"/>
              <w:jc w:val="center"/>
              <w:rPr>
                <w:rFonts w:cs="Arial"/>
                <w:szCs w:val="24"/>
                <w:lang w:val="sr-Cyrl-CS" w:eastAsia="hr-HR"/>
              </w:rPr>
            </w:pPr>
            <w:r w:rsidRPr="009B1105">
              <w:rPr>
                <w:rFonts w:cs="Arial"/>
                <w:szCs w:val="24"/>
                <w:lang w:val="sr-Cyrl-CS" w:eastAsia="hr-HR"/>
              </w:rPr>
              <w:t>комплет</w:t>
            </w:r>
          </w:p>
        </w:tc>
        <w:tc>
          <w:tcPr>
            <w:tcW w:w="770" w:type="pct"/>
            <w:tcBorders>
              <w:top w:val="single" w:sz="6" w:space="0" w:color="auto"/>
              <w:left w:val="single" w:sz="6" w:space="0" w:color="auto"/>
              <w:bottom w:val="single" w:sz="6" w:space="0" w:color="auto"/>
              <w:right w:val="single" w:sz="6" w:space="0" w:color="auto"/>
            </w:tcBorders>
            <w:vAlign w:val="center"/>
          </w:tcPr>
          <w:p w:rsidR="005C1B2F" w:rsidRPr="00655B4B" w:rsidRDefault="00655B4B" w:rsidP="005A77CB">
            <w:pPr>
              <w:spacing w:before="0"/>
              <w:jc w:val="center"/>
              <w:rPr>
                <w:rFonts w:cs="Arial"/>
                <w:szCs w:val="24"/>
                <w:lang w:val="sr-Cyrl-RS" w:eastAsia="hr-HR"/>
              </w:rPr>
            </w:pPr>
            <w:r>
              <w:rPr>
                <w:rFonts w:cs="Arial"/>
                <w:szCs w:val="24"/>
                <w:lang w:val="sr-Cyrl-RS" w:eastAsia="hr-HR"/>
              </w:rPr>
              <w:t>4</w:t>
            </w:r>
          </w:p>
        </w:tc>
      </w:tr>
    </w:tbl>
    <w:p w:rsidR="006B4910" w:rsidRDefault="006B4910" w:rsidP="00726BF7">
      <w:pPr>
        <w:spacing w:before="0"/>
      </w:pPr>
    </w:p>
    <w:p w:rsidR="005832C2" w:rsidRDefault="005832C2" w:rsidP="00726BF7">
      <w:pPr>
        <w:spacing w:before="0"/>
      </w:pPr>
    </w:p>
    <w:p w:rsidR="005832C2" w:rsidRDefault="005832C2" w:rsidP="00F74613">
      <w:pPr>
        <w:spacing w:before="0"/>
        <w:rPr>
          <w:sz w:val="24"/>
          <w:szCs w:val="24"/>
          <w:lang w:val="sr-Latn-CS"/>
        </w:rPr>
      </w:pPr>
      <w:r>
        <w:rPr>
          <w:lang w:val="sr-Cyrl-RS"/>
        </w:rPr>
        <w:t xml:space="preserve">ВРСТЕ И МЕТОДЕ ИСПИТИВАЊА ТУРБИНСКИХ и ХИДРАУЛИЧКИХ УЉА </w:t>
      </w:r>
      <w:r>
        <w:rPr>
          <w:lang w:val="sr-Latn-CS"/>
        </w:rPr>
        <w:t xml:space="preserve"> </w:t>
      </w:r>
    </w:p>
    <w:p w:rsidR="005832C2" w:rsidRDefault="005832C2" w:rsidP="00F74613">
      <w:pPr>
        <w:spacing w:before="0"/>
        <w:rPr>
          <w:lang w:val="sr-Latn-CS"/>
        </w:rPr>
      </w:pPr>
      <w:r>
        <w:rPr>
          <w:lang w:val="sr-Cyrl-RS"/>
        </w:rPr>
        <w:t xml:space="preserve">према стандардима за турбинска уља </w:t>
      </w:r>
      <w:r>
        <w:rPr>
          <w:lang w:val="sr-Latn-CS"/>
        </w:rPr>
        <w:t>ISO 8068</w:t>
      </w:r>
      <w:r>
        <w:rPr>
          <w:lang w:val="sr-Cyrl-RS"/>
        </w:rPr>
        <w:t xml:space="preserve"> ,</w:t>
      </w:r>
      <w:r>
        <w:rPr>
          <w:lang w:val="sr-Latn-CS"/>
        </w:rPr>
        <w:t xml:space="preserve"> ASTM D 43</w:t>
      </w:r>
      <w:r>
        <w:rPr>
          <w:lang w:val="sr-Cyrl-RS"/>
        </w:rPr>
        <w:t>78-03</w:t>
      </w:r>
      <w:r>
        <w:rPr>
          <w:lang w:val="sr-Latn-CS"/>
        </w:rPr>
        <w:t xml:space="preserve">, </w:t>
      </w:r>
      <w:r>
        <w:rPr>
          <w:lang w:val="sr-Cyrl-RS"/>
        </w:rPr>
        <w:t xml:space="preserve">и </w:t>
      </w:r>
    </w:p>
    <w:p w:rsidR="005832C2" w:rsidRDefault="005832C2" w:rsidP="00F74613">
      <w:pPr>
        <w:spacing w:before="0"/>
        <w:rPr>
          <w:lang w:val="sr-Latn-RS"/>
        </w:rPr>
      </w:pPr>
      <w:r>
        <w:rPr>
          <w:lang w:val="sr-Cyrl-RS"/>
        </w:rPr>
        <w:t xml:space="preserve">за хидрауличка уља </w:t>
      </w:r>
      <w:r>
        <w:rPr>
          <w:lang w:val="sr-Latn-RS"/>
        </w:rPr>
        <w:t xml:space="preserve"> </w:t>
      </w:r>
      <w:r>
        <w:rPr>
          <w:lang w:val="sr-Latn-CS"/>
        </w:rPr>
        <w:t xml:space="preserve">ISO </w:t>
      </w:r>
      <w:r>
        <w:rPr>
          <w:lang w:val="sr-Cyrl-RS"/>
        </w:rPr>
        <w:t xml:space="preserve">6743-4 и </w:t>
      </w:r>
      <w:r>
        <w:rPr>
          <w:lang w:val="sr-Latn-CS"/>
        </w:rPr>
        <w:t>DIN</w:t>
      </w:r>
      <w:r>
        <w:rPr>
          <w:lang w:val="sr-Cyrl-RS"/>
        </w:rPr>
        <w:t xml:space="preserve"> 51524</w:t>
      </w:r>
    </w:p>
    <w:p w:rsidR="005832C2" w:rsidRDefault="005832C2" w:rsidP="00726BF7">
      <w:pPr>
        <w:spacing w:before="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822"/>
        <w:gridCol w:w="2995"/>
        <w:gridCol w:w="1952"/>
      </w:tblGrid>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Cyrl-RS"/>
              </w:rPr>
            </w:pPr>
            <w:r>
              <w:rPr>
                <w:lang w:val="sr-Cyrl-RS"/>
              </w:rPr>
              <w:t>р.б.</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Врсте испитивања</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Метода </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Јединице мерења</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1</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highlight w:val="yellow"/>
                <w:lang w:val="sr-Cyrl-RS"/>
              </w:rPr>
            </w:pPr>
            <w:r>
              <w:rPr>
                <w:lang w:val="sr-Cyrl-RS"/>
              </w:rPr>
              <w:t>Боја</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2049</w:t>
            </w:r>
          </w:p>
          <w:p w:rsidR="005C1B2F" w:rsidRDefault="005C1B2F" w:rsidP="005A77CB">
            <w:pPr>
              <w:rPr>
                <w:sz w:val="24"/>
                <w:szCs w:val="24"/>
                <w:lang w:val="sr-Latn-CS"/>
              </w:rPr>
            </w:pPr>
            <w:r>
              <w:rPr>
                <w:lang w:val="sr-Latn-CS"/>
              </w:rPr>
              <w:t>ASTM D 1500</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2</w:t>
            </w:r>
          </w:p>
        </w:tc>
        <w:tc>
          <w:tcPr>
            <w:tcW w:w="3822" w:type="dxa"/>
            <w:tcBorders>
              <w:top w:val="single" w:sz="4" w:space="0" w:color="auto"/>
              <w:left w:val="single" w:sz="4" w:space="0" w:color="auto"/>
              <w:bottom w:val="single" w:sz="4" w:space="0" w:color="auto"/>
              <w:right w:val="single" w:sz="4" w:space="0" w:color="auto"/>
            </w:tcBorders>
          </w:tcPr>
          <w:p w:rsidR="005C1B2F" w:rsidRDefault="005C1B2F" w:rsidP="005A77CB">
            <w:pPr>
              <w:rPr>
                <w:sz w:val="24"/>
                <w:szCs w:val="24"/>
                <w:lang w:val="sr-Latn-CS"/>
              </w:rPr>
            </w:pPr>
            <w:r>
              <w:rPr>
                <w:lang w:val="sr-Cyrl-RS"/>
              </w:rPr>
              <w:t xml:space="preserve">Садржај воде </w:t>
            </w:r>
          </w:p>
          <w:p w:rsidR="005C1B2F" w:rsidRDefault="005C1B2F" w:rsidP="005A77CB">
            <w:pPr>
              <w:rPr>
                <w:sz w:val="24"/>
                <w:szCs w:val="24"/>
                <w:lang w:val="sr-Latn-CS"/>
              </w:rPr>
            </w:pP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3733</w:t>
            </w:r>
          </w:p>
          <w:p w:rsidR="005C1B2F" w:rsidRDefault="005C1B2F" w:rsidP="005A77CB">
            <w:pPr>
              <w:rPr>
                <w:sz w:val="24"/>
                <w:szCs w:val="24"/>
                <w:lang w:val="sr-Latn-CS"/>
              </w:rPr>
            </w:pPr>
            <w:r>
              <w:rPr>
                <w:lang w:val="sr-Latn-CS"/>
              </w:rPr>
              <w:t>ASTM D 6304</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w:t>
            </w:r>
          </w:p>
          <w:p w:rsidR="005C1B2F" w:rsidRDefault="005C1B2F" w:rsidP="005A77CB">
            <w:pPr>
              <w:rPr>
                <w:sz w:val="24"/>
                <w:szCs w:val="24"/>
                <w:lang w:val="sr-Latn-CS"/>
              </w:rPr>
            </w:pPr>
            <w:r>
              <w:rPr>
                <w:lang w:val="sr-Latn-CS"/>
              </w:rPr>
              <w:t>ppm</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3</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Кинематичка вискозност на</w:t>
            </w:r>
            <w:r>
              <w:rPr>
                <w:lang w:val="sr-Latn-CS"/>
              </w:rPr>
              <w:t xml:space="preserve"> 40 °C</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3104</w:t>
            </w:r>
          </w:p>
          <w:p w:rsidR="005C1B2F" w:rsidRDefault="005C1B2F" w:rsidP="005A77CB">
            <w:pPr>
              <w:rPr>
                <w:sz w:val="24"/>
                <w:szCs w:val="24"/>
                <w:lang w:val="sr-Latn-CS"/>
              </w:rPr>
            </w:pPr>
            <w:r>
              <w:rPr>
                <w:lang w:val="sr-Latn-CS"/>
              </w:rPr>
              <w:t>ASTM D 445</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mm</w:t>
            </w:r>
            <w:r>
              <w:rPr>
                <w:vertAlign w:val="superscript"/>
                <w:lang w:val="sr-Latn-CS"/>
              </w:rPr>
              <w:t>2</w:t>
            </w:r>
            <w:r>
              <w:rPr>
                <w:lang w:val="sr-Latn-CS"/>
              </w:rPr>
              <w:t>/s</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4</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Кинематичка вискозност на</w:t>
            </w:r>
            <w:r>
              <w:rPr>
                <w:lang w:val="sr-Latn-CS"/>
              </w:rPr>
              <w:t xml:space="preserve"> 100 °C</w:t>
            </w:r>
          </w:p>
        </w:tc>
        <w:tc>
          <w:tcPr>
            <w:tcW w:w="2995" w:type="dxa"/>
            <w:tcBorders>
              <w:top w:val="single" w:sz="4" w:space="0" w:color="auto"/>
              <w:left w:val="single" w:sz="4" w:space="0" w:color="auto"/>
              <w:bottom w:val="single" w:sz="4" w:space="0" w:color="auto"/>
              <w:right w:val="single" w:sz="4" w:space="0" w:color="auto"/>
            </w:tcBorders>
          </w:tcPr>
          <w:p w:rsidR="005C1B2F" w:rsidRDefault="005C1B2F" w:rsidP="005A77CB">
            <w:pPr>
              <w:rPr>
                <w:sz w:val="24"/>
                <w:szCs w:val="24"/>
                <w:lang w:val="sr-Latn-CS"/>
              </w:rPr>
            </w:pPr>
            <w:r>
              <w:rPr>
                <w:lang w:val="sr-Latn-CS"/>
              </w:rPr>
              <w:t>SRPS ISO 3104</w:t>
            </w:r>
          </w:p>
          <w:p w:rsidR="005C1B2F" w:rsidRDefault="005C1B2F" w:rsidP="005A77CB">
            <w:pPr>
              <w:rPr>
                <w:sz w:val="24"/>
                <w:szCs w:val="24"/>
                <w:lang w:val="sr-Latn-CS"/>
              </w:rPr>
            </w:pP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mm</w:t>
            </w:r>
            <w:r>
              <w:rPr>
                <w:vertAlign w:val="superscript"/>
                <w:lang w:val="sr-Latn-CS"/>
              </w:rPr>
              <w:t>2</w:t>
            </w:r>
            <w:r>
              <w:rPr>
                <w:lang w:val="sr-Latn-CS"/>
              </w:rPr>
              <w:t>/s</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5</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highlight w:val="yellow"/>
                <w:lang w:val="sr-Latn-CS"/>
              </w:rPr>
            </w:pPr>
            <w:r>
              <w:rPr>
                <w:lang w:val="sr-Cyrl-RS"/>
              </w:rPr>
              <w:t>Индекс вискозности</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2909</w:t>
            </w:r>
          </w:p>
          <w:p w:rsidR="005C1B2F" w:rsidRDefault="005C1B2F" w:rsidP="005A77CB">
            <w:pPr>
              <w:rPr>
                <w:sz w:val="24"/>
                <w:szCs w:val="24"/>
                <w:lang w:val="sr-Latn-CS"/>
              </w:rPr>
            </w:pPr>
            <w:r>
              <w:rPr>
                <w:lang w:val="sr-Latn-CS"/>
              </w:rPr>
              <w:t>ASTM D 2270</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6</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Температура паљења </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 xml:space="preserve">SRPS EN ISO 2719 </w:t>
            </w:r>
          </w:p>
          <w:p w:rsidR="005C1B2F" w:rsidRDefault="005C1B2F" w:rsidP="005A77CB">
            <w:pPr>
              <w:rPr>
                <w:sz w:val="24"/>
                <w:szCs w:val="24"/>
                <w:lang w:val="sr-Latn-CS"/>
              </w:rPr>
            </w:pPr>
            <w:r>
              <w:rPr>
                <w:lang w:val="sr-Latn-CS"/>
              </w:rPr>
              <w:t>ASTM D 92</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°C</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7</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Деаерација </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9120</w:t>
            </w:r>
          </w:p>
          <w:p w:rsidR="005C1B2F" w:rsidRDefault="005C1B2F" w:rsidP="005A77CB">
            <w:pPr>
              <w:rPr>
                <w:sz w:val="24"/>
                <w:szCs w:val="24"/>
                <w:lang w:val="sr-Latn-CS"/>
              </w:rPr>
            </w:pPr>
            <w:r>
              <w:rPr>
                <w:lang w:val="sr-Latn-CS"/>
              </w:rPr>
              <w:t>ASTM D 3427</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min</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8</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Деемулзивност </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6614</w:t>
            </w:r>
          </w:p>
          <w:p w:rsidR="005C1B2F" w:rsidRDefault="005C1B2F" w:rsidP="005A77CB">
            <w:pPr>
              <w:rPr>
                <w:sz w:val="24"/>
                <w:szCs w:val="24"/>
                <w:lang w:val="sr-Latn-CS"/>
              </w:rPr>
            </w:pPr>
            <w:r>
              <w:rPr>
                <w:lang w:val="sr-Latn-CS"/>
              </w:rPr>
              <w:t>ASTM D 1401</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mL-mL-mL / min</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9</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Киселински број</w:t>
            </w:r>
            <w:r>
              <w:rPr>
                <w:lang w:val="sr-Latn-CS"/>
              </w:rPr>
              <w:t>, TAN</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6619</w:t>
            </w:r>
          </w:p>
          <w:p w:rsidR="005C1B2F" w:rsidRDefault="005C1B2F" w:rsidP="005A77CB">
            <w:pPr>
              <w:rPr>
                <w:sz w:val="24"/>
                <w:szCs w:val="24"/>
                <w:lang w:val="sr-Latn-CS"/>
              </w:rPr>
            </w:pPr>
            <w:r>
              <w:rPr>
                <w:lang w:val="sr-Latn-CS"/>
              </w:rPr>
              <w:t>ASTM D 664</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mg KOH/g</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10</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Оксидацина стабилност </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ASTM D 2272</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min</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11</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Склоност стварања пене </w:t>
            </w:r>
            <w:r>
              <w:rPr>
                <w:lang w:val="sr-Latn-CS"/>
              </w:rPr>
              <w:t>(</w:t>
            </w:r>
            <w:r>
              <w:rPr>
                <w:lang w:val="sr-Cyrl-RS"/>
              </w:rPr>
              <w:t>пенушање</w:t>
            </w:r>
            <w:r>
              <w:rPr>
                <w:lang w:val="sr-Latn-CS"/>
              </w:rPr>
              <w:t>)</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6247</w:t>
            </w:r>
          </w:p>
          <w:p w:rsidR="005C1B2F" w:rsidRDefault="005C1B2F" w:rsidP="005A77CB">
            <w:pPr>
              <w:rPr>
                <w:sz w:val="24"/>
                <w:szCs w:val="24"/>
                <w:lang w:val="sr-Latn-CS"/>
              </w:rPr>
            </w:pPr>
            <w:r>
              <w:rPr>
                <w:lang w:val="sr-Latn-CS"/>
              </w:rPr>
              <w:t>ASTM D 892</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ml</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lastRenderedPageBreak/>
              <w:t>12</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Корозија </w:t>
            </w:r>
            <w:r>
              <w:rPr>
                <w:lang w:val="sr-Latn-CS"/>
              </w:rPr>
              <w:t xml:space="preserve">Cu </w:t>
            </w:r>
            <w:r>
              <w:rPr>
                <w:lang w:val="sr-Cyrl-RS"/>
              </w:rPr>
              <w:t>траке</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2160</w:t>
            </w:r>
          </w:p>
          <w:p w:rsidR="005C1B2F" w:rsidRDefault="005C1B2F" w:rsidP="005A77CB">
            <w:pPr>
              <w:rPr>
                <w:sz w:val="24"/>
                <w:szCs w:val="24"/>
                <w:lang w:val="sr-Latn-CS"/>
              </w:rPr>
            </w:pPr>
            <w:r>
              <w:rPr>
                <w:lang w:val="sr-Latn-CS"/>
              </w:rPr>
              <w:t>ASTM D 130</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opisno</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13</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Заштитиа од рђе</w:t>
            </w:r>
            <w:r>
              <w:rPr>
                <w:lang w:val="sr-Latn-CS"/>
              </w:rPr>
              <w:t xml:space="preserve">, </w:t>
            </w:r>
          </w:p>
          <w:p w:rsidR="005C1B2F" w:rsidRDefault="005C1B2F" w:rsidP="005A77CB">
            <w:pPr>
              <w:rPr>
                <w:sz w:val="24"/>
                <w:szCs w:val="24"/>
                <w:lang w:val="sr-Latn-CS"/>
              </w:rPr>
            </w:pPr>
            <w:r>
              <w:rPr>
                <w:lang w:val="sr-Cyrl-RS"/>
              </w:rPr>
              <w:t xml:space="preserve">тест </w:t>
            </w:r>
            <w:r>
              <w:rPr>
                <w:lang w:val="sr-Latn-CS"/>
              </w:rPr>
              <w:t xml:space="preserve"> A </w:t>
            </w:r>
            <w:r>
              <w:rPr>
                <w:lang w:val="sr-Cyrl-RS"/>
              </w:rPr>
              <w:t xml:space="preserve">и тест </w:t>
            </w:r>
            <w:r>
              <w:rPr>
                <w:lang w:val="sr-Latn-CS"/>
              </w:rPr>
              <w:t xml:space="preserve"> B</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SRPS ISO 7120</w:t>
            </w:r>
          </w:p>
          <w:p w:rsidR="005C1B2F" w:rsidRDefault="005C1B2F" w:rsidP="005A77CB">
            <w:pPr>
              <w:rPr>
                <w:sz w:val="24"/>
                <w:szCs w:val="24"/>
                <w:lang w:val="sr-Latn-CS"/>
              </w:rPr>
            </w:pPr>
            <w:r>
              <w:rPr>
                <w:lang w:val="sr-Latn-CS"/>
              </w:rPr>
              <w:t>ASTM D 665</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opisno</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14</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 xml:space="preserve">Анализа </w:t>
            </w:r>
            <w:r>
              <w:rPr>
                <w:lang w:val="sr-Latn-CS"/>
              </w:rPr>
              <w:t xml:space="preserve">16-19 </w:t>
            </w:r>
            <w:r>
              <w:rPr>
                <w:lang w:val="sr-Cyrl-RS"/>
              </w:rPr>
              <w:t xml:space="preserve">метала </w:t>
            </w:r>
            <w:r>
              <w:rPr>
                <w:lang w:val="sr-Latn-CS"/>
              </w:rPr>
              <w:t xml:space="preserve">, ICP </w:t>
            </w:r>
            <w:r>
              <w:rPr>
                <w:lang w:val="sr-Cyrl-RS"/>
              </w:rPr>
              <w:t>или</w:t>
            </w:r>
            <w:r>
              <w:rPr>
                <w:lang w:val="sr-Latn-CS"/>
              </w:rPr>
              <w:t xml:space="preserve"> WDXRF </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ASTM D 5185 ili</w:t>
            </w:r>
          </w:p>
          <w:p w:rsidR="005C1B2F" w:rsidRDefault="005C1B2F" w:rsidP="005A77CB">
            <w:pPr>
              <w:rPr>
                <w:lang w:val="sr-Latn-CS"/>
              </w:rPr>
            </w:pPr>
            <w:r>
              <w:rPr>
                <w:lang w:val="sr-Latn-CS"/>
              </w:rPr>
              <w:t xml:space="preserve">ASTM D 4927 ili </w:t>
            </w:r>
          </w:p>
          <w:p w:rsidR="005C1B2F" w:rsidRDefault="005C1B2F" w:rsidP="005A77CB">
            <w:pPr>
              <w:rPr>
                <w:sz w:val="24"/>
                <w:szCs w:val="24"/>
                <w:lang w:val="sr-Latn-CS"/>
              </w:rPr>
            </w:pPr>
            <w:r>
              <w:rPr>
                <w:lang w:val="sr-Latn-CS"/>
              </w:rPr>
              <w:t>ASTM D 6433</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 ili ppm</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15</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Cyrl-RS"/>
              </w:rPr>
            </w:pPr>
            <w:r>
              <w:rPr>
                <w:lang w:val="sr-Cyrl-RS"/>
              </w:rPr>
              <w:t>Чистоћа уља</w:t>
            </w:r>
          </w:p>
          <w:p w:rsidR="005C1B2F" w:rsidRDefault="005C1B2F" w:rsidP="005A77CB">
            <w:pPr>
              <w:rPr>
                <w:sz w:val="24"/>
                <w:szCs w:val="24"/>
                <w:lang w:val="sr-Latn-CS"/>
              </w:rPr>
            </w:pPr>
            <w:r>
              <w:rPr>
                <w:lang w:val="sr-Latn-CS"/>
              </w:rPr>
              <w:t xml:space="preserve"> (ISO COD)</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ISO 4406</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w:t>
            </w:r>
          </w:p>
        </w:tc>
      </w:tr>
      <w:tr w:rsidR="005C1B2F" w:rsidTr="009E390D">
        <w:tc>
          <w:tcPr>
            <w:tcW w:w="587"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16</w:t>
            </w:r>
          </w:p>
        </w:tc>
        <w:tc>
          <w:tcPr>
            <w:tcW w:w="382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Cyrl-RS"/>
              </w:rPr>
              <w:t>Хабање</w:t>
            </w:r>
            <w:r>
              <w:rPr>
                <w:lang w:val="sr-Latn-CS"/>
              </w:rPr>
              <w:t>, (1h; 75 ºC;</w:t>
            </w:r>
          </w:p>
          <w:p w:rsidR="005C1B2F" w:rsidRDefault="005C1B2F" w:rsidP="005A77CB">
            <w:pPr>
              <w:rPr>
                <w:sz w:val="24"/>
                <w:szCs w:val="24"/>
                <w:lang w:val="sr-Latn-CS"/>
              </w:rPr>
            </w:pPr>
            <w:r>
              <w:rPr>
                <w:lang w:val="sr-Latn-CS"/>
              </w:rPr>
              <w:t>40 kg i 1200 o/min)</w:t>
            </w:r>
          </w:p>
        </w:tc>
        <w:tc>
          <w:tcPr>
            <w:tcW w:w="2995"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highlight w:val="yellow"/>
                <w:lang w:val="sr-Latn-CS"/>
              </w:rPr>
            </w:pPr>
            <w:r>
              <w:rPr>
                <w:lang w:val="sr-Latn-CS"/>
              </w:rPr>
              <w:t>ASTM D 4172</w:t>
            </w:r>
          </w:p>
        </w:tc>
        <w:tc>
          <w:tcPr>
            <w:tcW w:w="1952" w:type="dxa"/>
            <w:tcBorders>
              <w:top w:val="single" w:sz="4" w:space="0" w:color="auto"/>
              <w:left w:val="single" w:sz="4" w:space="0" w:color="auto"/>
              <w:bottom w:val="single" w:sz="4" w:space="0" w:color="auto"/>
              <w:right w:val="single" w:sz="4" w:space="0" w:color="auto"/>
            </w:tcBorders>
            <w:hideMark/>
          </w:tcPr>
          <w:p w:rsidR="005C1B2F" w:rsidRDefault="005C1B2F" w:rsidP="005A77CB">
            <w:pPr>
              <w:rPr>
                <w:sz w:val="24"/>
                <w:szCs w:val="24"/>
                <w:lang w:val="sr-Latn-CS"/>
              </w:rPr>
            </w:pPr>
            <w:r>
              <w:rPr>
                <w:lang w:val="sr-Latn-CS"/>
              </w:rPr>
              <w:t>-</w:t>
            </w:r>
          </w:p>
        </w:tc>
      </w:tr>
    </w:tbl>
    <w:p w:rsidR="006B4910" w:rsidRDefault="006B4910" w:rsidP="00726BF7">
      <w:pPr>
        <w:spacing w:before="0"/>
      </w:pPr>
    </w:p>
    <w:p w:rsidR="005832C2" w:rsidRPr="005832C2" w:rsidRDefault="005832C2" w:rsidP="00726BF7">
      <w:pPr>
        <w:spacing w:before="0"/>
        <w:rPr>
          <w:b/>
        </w:rPr>
      </w:pPr>
      <w:r w:rsidRPr="005832C2">
        <w:rPr>
          <w:b/>
        </w:rPr>
        <w:t>TEM</w:t>
      </w:r>
    </w:p>
    <w:p w:rsidR="005832C2" w:rsidRDefault="005832C2" w:rsidP="00726BF7">
      <w:pPr>
        <w:spacing w:before="0"/>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1"/>
        <w:gridCol w:w="1144"/>
        <w:gridCol w:w="1144"/>
      </w:tblGrid>
      <w:tr w:rsidR="00F74613" w:rsidTr="009E390D">
        <w:trPr>
          <w:trHeight w:val="557"/>
        </w:trPr>
        <w:tc>
          <w:tcPr>
            <w:tcW w:w="7151" w:type="dxa"/>
            <w:tcBorders>
              <w:top w:val="single" w:sz="4" w:space="0" w:color="auto"/>
              <w:left w:val="single" w:sz="4" w:space="0" w:color="auto"/>
              <w:bottom w:val="single" w:sz="4" w:space="0" w:color="auto"/>
              <w:right w:val="single" w:sz="4" w:space="0" w:color="auto"/>
            </w:tcBorders>
            <w:hideMark/>
          </w:tcPr>
          <w:p w:rsidR="00F74613" w:rsidRPr="009B1105" w:rsidRDefault="00F74613"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lang w:val="sr-Cyrl-RS"/>
              </w:rPr>
              <w:t>Предмет набавке</w:t>
            </w:r>
          </w:p>
        </w:tc>
        <w:tc>
          <w:tcPr>
            <w:tcW w:w="1144" w:type="dxa"/>
            <w:tcBorders>
              <w:top w:val="single" w:sz="4" w:space="0" w:color="auto"/>
              <w:left w:val="single" w:sz="4" w:space="0" w:color="auto"/>
              <w:bottom w:val="single" w:sz="4" w:space="0" w:color="auto"/>
              <w:right w:val="single" w:sz="4" w:space="0" w:color="auto"/>
            </w:tcBorders>
            <w:hideMark/>
          </w:tcPr>
          <w:p w:rsidR="00F74613" w:rsidRPr="009B1105" w:rsidRDefault="00F74613"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lang w:val="sr-Cyrl-RS"/>
              </w:rPr>
              <w:t>Јед. мере</w:t>
            </w:r>
          </w:p>
        </w:tc>
        <w:tc>
          <w:tcPr>
            <w:tcW w:w="1144" w:type="dxa"/>
            <w:tcBorders>
              <w:top w:val="single" w:sz="4" w:space="0" w:color="auto"/>
              <w:left w:val="single" w:sz="4" w:space="0" w:color="auto"/>
              <w:bottom w:val="single" w:sz="4" w:space="0" w:color="auto"/>
              <w:right w:val="single" w:sz="4" w:space="0" w:color="auto"/>
            </w:tcBorders>
            <w:hideMark/>
          </w:tcPr>
          <w:p w:rsidR="00F74613" w:rsidRPr="009B1105" w:rsidRDefault="00F74613" w:rsidP="005A77CB">
            <w:pPr>
              <w:autoSpaceDE w:val="0"/>
              <w:autoSpaceDN w:val="0"/>
              <w:adjustRightInd w:val="0"/>
              <w:spacing w:before="0"/>
              <w:jc w:val="left"/>
              <w:rPr>
                <w:rFonts w:eastAsiaTheme="minorHAnsi" w:cs="Arial"/>
                <w:color w:val="000000"/>
                <w:lang w:val="sr-Cyrl-RS"/>
              </w:rPr>
            </w:pPr>
            <w:r w:rsidRPr="009B1105">
              <w:rPr>
                <w:rFonts w:eastAsiaTheme="minorHAnsi" w:cs="Arial"/>
                <w:color w:val="000000"/>
              </w:rPr>
              <w:t>Ko</w:t>
            </w:r>
            <w:r w:rsidRPr="009B1105">
              <w:rPr>
                <w:rFonts w:eastAsiaTheme="minorHAnsi" w:cs="Arial"/>
                <w:color w:val="000000"/>
                <w:lang w:val="sr-Cyrl-RS"/>
              </w:rPr>
              <w:t>л</w:t>
            </w:r>
          </w:p>
        </w:tc>
      </w:tr>
      <w:tr w:rsidR="005832C2" w:rsidTr="009E390D">
        <w:trPr>
          <w:trHeight w:val="620"/>
        </w:trPr>
        <w:tc>
          <w:tcPr>
            <w:tcW w:w="7151" w:type="dxa"/>
            <w:tcBorders>
              <w:top w:val="single" w:sz="4" w:space="0" w:color="auto"/>
              <w:left w:val="single" w:sz="4" w:space="0" w:color="auto"/>
              <w:bottom w:val="single" w:sz="4" w:space="0" w:color="auto"/>
              <w:right w:val="single" w:sz="4" w:space="0" w:color="auto"/>
            </w:tcBorders>
            <w:vAlign w:val="center"/>
            <w:hideMark/>
          </w:tcPr>
          <w:p w:rsidR="005832C2" w:rsidRPr="009B1105" w:rsidRDefault="005832C2" w:rsidP="005A77CB">
            <w:pPr>
              <w:rPr>
                <w:rFonts w:cs="Arial"/>
                <w:lang w:val="sr-Cyrl-CS"/>
              </w:rPr>
            </w:pPr>
            <w:r w:rsidRPr="009B1105">
              <w:rPr>
                <w:rFonts w:cs="Arial"/>
                <w:lang w:val="sr-Cyrl-RS"/>
              </w:rPr>
              <w:t xml:space="preserve">Испитивање турбинског уља МOBIL DTE OIL MEDIUM ISO 46  </w:t>
            </w:r>
            <w:r w:rsidRPr="009B1105">
              <w:rPr>
                <w:rFonts w:cs="Arial"/>
                <w:lang w:val="sr-Cyrl-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rsidR="005832C2" w:rsidRPr="009B1105" w:rsidRDefault="005832C2" w:rsidP="005A77CB">
            <w:pPr>
              <w:jc w:val="center"/>
              <w:rPr>
                <w:rFonts w:cs="Arial"/>
                <w:lang w:val="sr-Cyrl-CS"/>
              </w:rPr>
            </w:pPr>
            <w:r w:rsidRPr="009B1105">
              <w:rPr>
                <w:rFonts w:cs="Arial"/>
                <w:lang w:val="sr-Cyrl-CS"/>
              </w:rPr>
              <w:t>комплет</w:t>
            </w:r>
          </w:p>
        </w:tc>
        <w:tc>
          <w:tcPr>
            <w:tcW w:w="1144" w:type="dxa"/>
            <w:tcBorders>
              <w:top w:val="single" w:sz="4" w:space="0" w:color="auto"/>
              <w:left w:val="single" w:sz="4" w:space="0" w:color="auto"/>
              <w:bottom w:val="single" w:sz="4" w:space="0" w:color="auto"/>
              <w:right w:val="single" w:sz="4" w:space="0" w:color="auto"/>
            </w:tcBorders>
            <w:vAlign w:val="center"/>
            <w:hideMark/>
          </w:tcPr>
          <w:p w:rsidR="005832C2" w:rsidRPr="009B1105" w:rsidRDefault="005832C2" w:rsidP="005A77CB">
            <w:pPr>
              <w:jc w:val="center"/>
              <w:rPr>
                <w:rFonts w:cs="Arial"/>
                <w:lang w:val="sr-Cyrl-RS"/>
              </w:rPr>
            </w:pPr>
            <w:r w:rsidRPr="009B1105">
              <w:rPr>
                <w:rFonts w:cs="Arial"/>
                <w:lang w:val="sr-Cyrl-RS"/>
              </w:rPr>
              <w:t>3</w:t>
            </w:r>
          </w:p>
        </w:tc>
      </w:tr>
    </w:tbl>
    <w:p w:rsidR="005832C2" w:rsidRDefault="005832C2" w:rsidP="005832C2">
      <w:pPr>
        <w:tabs>
          <w:tab w:val="left" w:pos="0"/>
        </w:tabs>
        <w:ind w:right="3" w:hanging="567"/>
        <w:rPr>
          <w:rFonts w:cs="Arial"/>
          <w:b/>
          <w:lang w:val="sl-SI"/>
        </w:rPr>
      </w:pPr>
      <w:r>
        <w:rPr>
          <w:rFonts w:cs="Arial"/>
          <w:b/>
          <w:lang w:val="sr-Cyrl-RS"/>
        </w:rPr>
        <w:t>Испитивање турбинског уља треба извршити следећим методама</w:t>
      </w:r>
      <w:r>
        <w:rPr>
          <w:rFonts w:cs="Arial"/>
          <w:b/>
          <w:lang w:val="sl-SI"/>
        </w:rPr>
        <w:t>:</w:t>
      </w:r>
    </w:p>
    <w:p w:rsidR="005832C2" w:rsidRDefault="005832C2" w:rsidP="005832C2">
      <w:pPr>
        <w:tabs>
          <w:tab w:val="left" w:pos="0"/>
        </w:tabs>
        <w:ind w:right="3" w:hanging="426"/>
        <w:rPr>
          <w:rFonts w:cs="Arial"/>
          <w:lang w:val="sl-SI"/>
        </w:rPr>
      </w:pPr>
      <w:r>
        <w:rPr>
          <w:rFonts w:cs="Arial"/>
          <w:lang w:val="sr-Cyrl-RS"/>
        </w:rPr>
        <w:t>- Дефинисати изглед визуелно</w:t>
      </w:r>
      <w:r>
        <w:rPr>
          <w:rFonts w:cs="Arial"/>
          <w:lang w:val="sl-SI"/>
        </w:rPr>
        <w:t>;</w:t>
      </w:r>
    </w:p>
    <w:p w:rsidR="005832C2" w:rsidRDefault="005832C2" w:rsidP="005832C2">
      <w:pPr>
        <w:tabs>
          <w:tab w:val="left" w:pos="0"/>
        </w:tabs>
        <w:ind w:right="3" w:hanging="426"/>
        <w:rPr>
          <w:rFonts w:cs="Arial"/>
          <w:lang w:val="sr-Cyrl-RS"/>
        </w:rPr>
      </w:pPr>
      <w:r>
        <w:rPr>
          <w:rFonts w:cs="Arial"/>
          <w:lang w:val="sl-SI"/>
        </w:rPr>
        <w:t>- O</w:t>
      </w:r>
      <w:r>
        <w:rPr>
          <w:rFonts w:cs="Arial"/>
          <w:lang w:val="sr-Cyrl-RS"/>
        </w:rPr>
        <w:t>дредити садржај воде у јединицама „</w:t>
      </w:r>
      <w:r>
        <w:rPr>
          <w:rFonts w:cs="Arial"/>
          <w:lang w:val="sl-SI"/>
        </w:rPr>
        <w:t>PPM</w:t>
      </w:r>
      <w:r>
        <w:rPr>
          <w:rFonts w:cs="Arial"/>
          <w:lang w:val="sr-Cyrl-RS"/>
        </w:rPr>
        <w:t>“ по методи „</w:t>
      </w:r>
      <w:r>
        <w:rPr>
          <w:rFonts w:cs="Arial"/>
          <w:lang w:val="sl-SI"/>
        </w:rPr>
        <w:t>ASTM D 6304</w:t>
      </w:r>
      <w:r>
        <w:rPr>
          <w:rFonts w:cs="Arial"/>
          <w:lang w:val="sr-Cyrl-RS"/>
        </w:rPr>
        <w:t>“</w:t>
      </w:r>
      <w:r>
        <w:rPr>
          <w:rFonts w:cs="Arial"/>
          <w:lang w:val="sl-SI"/>
        </w:rPr>
        <w:t>;</w:t>
      </w:r>
    </w:p>
    <w:p w:rsidR="005832C2" w:rsidRDefault="005832C2" w:rsidP="005832C2">
      <w:pPr>
        <w:tabs>
          <w:tab w:val="left" w:pos="0"/>
        </w:tabs>
        <w:ind w:right="3" w:hanging="426"/>
        <w:rPr>
          <w:rFonts w:cs="Arial"/>
          <w:lang w:val="sr-Cyrl-RS"/>
        </w:rPr>
      </w:pPr>
      <w:r>
        <w:rPr>
          <w:rFonts w:cs="Arial"/>
          <w:lang w:val="sr-Cyrl-RS"/>
        </w:rPr>
        <w:t>- Одредити боју по методи „</w:t>
      </w:r>
      <w:r>
        <w:rPr>
          <w:rFonts w:cs="Arial"/>
          <w:lang w:val="sl-SI"/>
        </w:rPr>
        <w:t xml:space="preserve">ASTM D </w:t>
      </w:r>
      <w:r>
        <w:rPr>
          <w:rFonts w:cs="Arial"/>
          <w:lang w:val="sr-Cyrl-RS"/>
        </w:rPr>
        <w:t>1500“;</w:t>
      </w:r>
    </w:p>
    <w:p w:rsidR="005832C2" w:rsidRDefault="005832C2" w:rsidP="005832C2">
      <w:pPr>
        <w:tabs>
          <w:tab w:val="left" w:pos="0"/>
        </w:tabs>
        <w:ind w:right="3" w:hanging="426"/>
        <w:rPr>
          <w:rFonts w:cs="Arial"/>
          <w:lang w:val="sr-Cyrl-RS"/>
        </w:rPr>
      </w:pPr>
      <w:r>
        <w:rPr>
          <w:rFonts w:cs="Arial"/>
          <w:lang w:val="sr-Cyrl-RS"/>
        </w:rPr>
        <w:t>- Одредити кинематичку вискозност на 40º</w:t>
      </w:r>
      <w:r>
        <w:rPr>
          <w:rFonts w:cs="Arial"/>
        </w:rPr>
        <w:t>C</w:t>
      </w:r>
      <w:r>
        <w:rPr>
          <w:rFonts w:cs="Arial"/>
          <w:lang w:val="sr-Cyrl-RS"/>
        </w:rPr>
        <w:t xml:space="preserve"> у јединицама </w:t>
      </w:r>
      <w:r>
        <w:rPr>
          <w:rFonts w:cs="Arial"/>
        </w:rPr>
        <w:t>mm</w:t>
      </w:r>
      <w:r>
        <w:rPr>
          <w:rFonts w:cs="Arial"/>
          <w:vertAlign w:val="superscript"/>
          <w:lang w:val="sr-Cyrl-RS"/>
        </w:rPr>
        <w:t>2</w:t>
      </w:r>
      <w:r>
        <w:rPr>
          <w:rFonts w:cs="Arial"/>
          <w:lang w:val="sr-Cyrl-RS"/>
        </w:rPr>
        <w:t>/</w:t>
      </w:r>
      <w:r>
        <w:rPr>
          <w:rFonts w:cs="Arial"/>
        </w:rPr>
        <w:t>s</w:t>
      </w:r>
      <w:r>
        <w:rPr>
          <w:rFonts w:cs="Arial"/>
          <w:lang w:val="sr-Cyrl-RS"/>
        </w:rPr>
        <w:t xml:space="preserve"> по методи „</w:t>
      </w:r>
      <w:r>
        <w:rPr>
          <w:rFonts w:cs="Arial"/>
          <w:lang w:val="sl-SI"/>
        </w:rPr>
        <w:t xml:space="preserve">ASTM D </w:t>
      </w:r>
      <w:r>
        <w:rPr>
          <w:rFonts w:cs="Arial"/>
          <w:lang w:val="sr-Cyrl-RS"/>
        </w:rPr>
        <w:t>445“;</w:t>
      </w:r>
    </w:p>
    <w:p w:rsidR="005832C2" w:rsidRDefault="005832C2" w:rsidP="005832C2">
      <w:pPr>
        <w:tabs>
          <w:tab w:val="left" w:pos="-284"/>
        </w:tabs>
        <w:ind w:left="-284" w:right="3" w:hanging="142"/>
        <w:rPr>
          <w:rFonts w:cs="Arial"/>
          <w:lang w:val="sr-Cyrl-RS"/>
        </w:rPr>
      </w:pPr>
      <w:r>
        <w:rPr>
          <w:rFonts w:cs="Arial"/>
          <w:lang w:val="sr-Cyrl-RS"/>
        </w:rPr>
        <w:t>- Одредити пенушање – „</w:t>
      </w:r>
      <w:r>
        <w:rPr>
          <w:rFonts w:cs="Arial"/>
        </w:rPr>
        <w:t>max</w:t>
      </w:r>
      <w:r>
        <w:rPr>
          <w:rFonts w:cs="Arial"/>
          <w:lang w:val="sr-Cyrl-RS"/>
        </w:rPr>
        <w:t>“ у јединицама „</w:t>
      </w:r>
      <w:r>
        <w:rPr>
          <w:rFonts w:cs="Arial"/>
        </w:rPr>
        <w:t>ml</w:t>
      </w:r>
      <w:r>
        <w:rPr>
          <w:rFonts w:cs="Arial"/>
          <w:lang w:val="sr-Cyrl-RS"/>
        </w:rPr>
        <w:t xml:space="preserve">“ за </w:t>
      </w:r>
      <w:r>
        <w:rPr>
          <w:rFonts w:cs="Arial"/>
        </w:rPr>
        <w:t>I</w:t>
      </w:r>
      <w:r>
        <w:rPr>
          <w:rFonts w:cs="Arial"/>
          <w:lang w:val="sr-Cyrl-RS"/>
        </w:rPr>
        <w:t xml:space="preserve"> </w:t>
      </w:r>
      <w:r>
        <w:rPr>
          <w:rFonts w:cs="Arial"/>
        </w:rPr>
        <w:t>sek</w:t>
      </w:r>
      <w:r>
        <w:rPr>
          <w:rFonts w:cs="Arial"/>
          <w:lang w:val="sr-Cyrl-RS"/>
        </w:rPr>
        <w:t xml:space="preserve">.; </w:t>
      </w:r>
      <w:proofErr w:type="gramStart"/>
      <w:r>
        <w:rPr>
          <w:rFonts w:cs="Arial"/>
        </w:rPr>
        <w:t>II</w:t>
      </w:r>
      <w:r>
        <w:rPr>
          <w:rFonts w:cs="Arial"/>
          <w:lang w:val="sr-Cyrl-RS"/>
        </w:rPr>
        <w:t xml:space="preserve"> </w:t>
      </w:r>
      <w:r>
        <w:rPr>
          <w:rFonts w:cs="Arial"/>
        </w:rPr>
        <w:t>sek</w:t>
      </w:r>
      <w:r>
        <w:rPr>
          <w:rFonts w:cs="Arial"/>
          <w:lang w:val="sr-Cyrl-RS"/>
        </w:rPr>
        <w:t>.</w:t>
      </w:r>
      <w:proofErr w:type="gramEnd"/>
      <w:r>
        <w:rPr>
          <w:rFonts w:cs="Arial"/>
          <w:lang w:val="sr-Cyrl-RS"/>
        </w:rPr>
        <w:t xml:space="preserve"> и </w:t>
      </w:r>
      <w:r>
        <w:rPr>
          <w:rFonts w:cs="Arial"/>
        </w:rPr>
        <w:t>III</w:t>
      </w:r>
      <w:r>
        <w:rPr>
          <w:rFonts w:cs="Arial"/>
          <w:lang w:val="sr-Cyrl-RS"/>
        </w:rPr>
        <w:t xml:space="preserve"> </w:t>
      </w:r>
      <w:r>
        <w:rPr>
          <w:rFonts w:cs="Arial"/>
        </w:rPr>
        <w:t>sek</w:t>
      </w:r>
      <w:r>
        <w:rPr>
          <w:rFonts w:cs="Arial"/>
          <w:lang w:val="sr-Cyrl-RS"/>
        </w:rPr>
        <w:t>. по методи „</w:t>
      </w:r>
      <w:r>
        <w:rPr>
          <w:rFonts w:cs="Arial"/>
          <w:lang w:val="sl-SI"/>
        </w:rPr>
        <w:t xml:space="preserve">ASTM D </w:t>
      </w:r>
      <w:r>
        <w:rPr>
          <w:rFonts w:cs="Arial"/>
          <w:lang w:val="sr-Cyrl-RS"/>
        </w:rPr>
        <w:t>892“;</w:t>
      </w:r>
    </w:p>
    <w:p w:rsidR="005832C2" w:rsidRDefault="005832C2" w:rsidP="005832C2">
      <w:pPr>
        <w:tabs>
          <w:tab w:val="left" w:pos="-284"/>
        </w:tabs>
        <w:ind w:left="-284" w:right="3" w:hanging="142"/>
        <w:rPr>
          <w:rFonts w:cs="Arial"/>
          <w:lang w:val="sr-Cyrl-RS"/>
        </w:rPr>
      </w:pPr>
      <w:r>
        <w:rPr>
          <w:rFonts w:cs="Arial"/>
          <w:lang w:val="sr-Cyrl-RS"/>
        </w:rPr>
        <w:t>- Одредити демулзивност на 54º</w:t>
      </w:r>
      <w:r>
        <w:rPr>
          <w:rFonts w:cs="Arial"/>
        </w:rPr>
        <w:t>C</w:t>
      </w:r>
      <w:r>
        <w:rPr>
          <w:rFonts w:cs="Arial"/>
          <w:lang w:val="sr-Cyrl-RS"/>
        </w:rPr>
        <w:t xml:space="preserve"> у јединицама „</w:t>
      </w:r>
      <w:r>
        <w:rPr>
          <w:rFonts w:cs="Arial"/>
        </w:rPr>
        <w:t>ml</w:t>
      </w:r>
      <w:r>
        <w:rPr>
          <w:rFonts w:cs="Arial"/>
          <w:lang w:val="sr-Cyrl-RS"/>
        </w:rPr>
        <w:t>“ по минути по методи „</w:t>
      </w:r>
      <w:r>
        <w:rPr>
          <w:rFonts w:cs="Arial"/>
          <w:lang w:val="sl-SI"/>
        </w:rPr>
        <w:t xml:space="preserve">ASTM D </w:t>
      </w:r>
      <w:r>
        <w:rPr>
          <w:rFonts w:cs="Arial"/>
          <w:lang w:val="sr-Cyrl-RS"/>
        </w:rPr>
        <w:t>1401“;</w:t>
      </w:r>
    </w:p>
    <w:p w:rsidR="005832C2" w:rsidRDefault="005832C2" w:rsidP="005832C2">
      <w:pPr>
        <w:tabs>
          <w:tab w:val="left" w:pos="-284"/>
        </w:tabs>
        <w:ind w:left="-284" w:right="3" w:hanging="142"/>
        <w:rPr>
          <w:rFonts w:cs="Arial"/>
          <w:lang w:val="sr-Cyrl-RS"/>
        </w:rPr>
      </w:pPr>
      <w:r>
        <w:rPr>
          <w:rFonts w:cs="Arial"/>
          <w:lang w:val="sr-Cyrl-RS"/>
        </w:rPr>
        <w:t xml:space="preserve">- Одредити деареацију у јединицама у минути по методи </w:t>
      </w:r>
      <w:r>
        <w:rPr>
          <w:rFonts w:cs="Arial"/>
        </w:rPr>
        <w:t>DIN</w:t>
      </w:r>
      <w:r>
        <w:rPr>
          <w:rFonts w:cs="Arial"/>
          <w:lang w:val="sr-Cyrl-RS"/>
        </w:rPr>
        <w:t xml:space="preserve"> 51381;</w:t>
      </w:r>
    </w:p>
    <w:p w:rsidR="005832C2" w:rsidRDefault="005832C2" w:rsidP="005832C2">
      <w:pPr>
        <w:tabs>
          <w:tab w:val="left" w:pos="-284"/>
        </w:tabs>
        <w:ind w:left="-284" w:right="3" w:hanging="142"/>
        <w:rPr>
          <w:rFonts w:cs="Arial"/>
          <w:lang w:val="sr-Cyrl-RS"/>
        </w:rPr>
      </w:pPr>
      <w:r>
        <w:rPr>
          <w:rFonts w:cs="Arial"/>
          <w:lang w:val="sr-Cyrl-RS"/>
        </w:rPr>
        <w:t>- Одредити оксидациону стабилност у јединицама у минути по методи „</w:t>
      </w:r>
      <w:r>
        <w:rPr>
          <w:rFonts w:cs="Arial"/>
          <w:lang w:val="sl-SI"/>
        </w:rPr>
        <w:t xml:space="preserve">ASTM D </w:t>
      </w:r>
      <w:r>
        <w:rPr>
          <w:rFonts w:cs="Arial"/>
          <w:lang w:val="sr-Cyrl-RS"/>
        </w:rPr>
        <w:t>2272“;</w:t>
      </w:r>
    </w:p>
    <w:p w:rsidR="005832C2" w:rsidRDefault="005832C2" w:rsidP="005832C2">
      <w:pPr>
        <w:tabs>
          <w:tab w:val="left" w:pos="-284"/>
        </w:tabs>
        <w:ind w:left="-284" w:right="3" w:hanging="142"/>
        <w:rPr>
          <w:rFonts w:cs="Arial"/>
          <w:lang w:val="sr-Cyrl-RS"/>
        </w:rPr>
      </w:pPr>
      <w:r>
        <w:rPr>
          <w:rFonts w:cs="Arial"/>
          <w:lang w:val="sr-Cyrl-RS"/>
        </w:rPr>
        <w:t>- Одредити „</w:t>
      </w:r>
      <w:r>
        <w:rPr>
          <w:rFonts w:cs="Arial"/>
        </w:rPr>
        <w:t>TAN</w:t>
      </w:r>
      <w:r>
        <w:rPr>
          <w:rFonts w:cs="Arial"/>
          <w:lang w:val="sr-Cyrl-RS"/>
        </w:rPr>
        <w:t>“ у јединицама „</w:t>
      </w:r>
      <w:r>
        <w:rPr>
          <w:rFonts w:cs="Arial"/>
        </w:rPr>
        <w:t>mgKOH</w:t>
      </w:r>
      <w:r>
        <w:rPr>
          <w:rFonts w:cs="Arial"/>
          <w:lang w:val="sr-Cyrl-RS"/>
        </w:rPr>
        <w:t>/</w:t>
      </w:r>
      <w:r>
        <w:rPr>
          <w:rFonts w:cs="Arial"/>
        </w:rPr>
        <w:t>g</w:t>
      </w:r>
      <w:r>
        <w:rPr>
          <w:rFonts w:cs="Arial"/>
          <w:lang w:val="sr-Cyrl-RS"/>
        </w:rPr>
        <w:t>“ по методи „</w:t>
      </w:r>
      <w:r>
        <w:rPr>
          <w:rFonts w:cs="Arial"/>
          <w:lang w:val="sl-SI"/>
        </w:rPr>
        <w:t xml:space="preserve">ASTM D </w:t>
      </w:r>
      <w:r>
        <w:rPr>
          <w:rFonts w:cs="Arial"/>
          <w:lang w:val="sr-Cyrl-RS"/>
        </w:rPr>
        <w:t>664“;</w:t>
      </w:r>
    </w:p>
    <w:p w:rsidR="00657BB0" w:rsidRDefault="00657BB0" w:rsidP="00525EDF">
      <w:pPr>
        <w:spacing w:before="0" w:after="120" w:line="240" w:lineRule="exact"/>
        <w:contextualSpacing/>
        <w:jc w:val="left"/>
        <w:rPr>
          <w:rFonts w:cs="Arial"/>
          <w:sz w:val="24"/>
          <w:szCs w:val="24"/>
          <w:lang w:val="sr-Cyrl-RS"/>
        </w:rPr>
      </w:pPr>
    </w:p>
    <w:p w:rsidR="00D31140" w:rsidRDefault="00D31140" w:rsidP="00D31140">
      <w:pPr>
        <w:spacing w:before="0" w:after="120" w:line="240" w:lineRule="exact"/>
        <w:contextualSpacing/>
        <w:jc w:val="left"/>
        <w:rPr>
          <w:rFonts w:eastAsia="TimesNewRomanPSMT" w:cs="Arial"/>
          <w:bCs/>
          <w:color w:val="000000"/>
          <w:lang w:val="sr-Cyrl-RS" w:eastAsia="sr-Latn-CS"/>
        </w:rPr>
      </w:pPr>
    </w:p>
    <w:p w:rsidR="00D31140" w:rsidRDefault="00D31140" w:rsidP="00D31140">
      <w:pPr>
        <w:ind w:right="-108"/>
        <w:contextualSpacing/>
        <w:jc w:val="left"/>
        <w:rPr>
          <w:rFonts w:eastAsia="TimesNewRomanPSMT" w:cs="Arial"/>
          <w:b/>
          <w:bCs/>
          <w:color w:val="000000"/>
          <w:lang w:val="sr-Cyrl-RS" w:eastAsia="sr-Latn-CS"/>
        </w:rPr>
      </w:pPr>
      <w:r w:rsidRPr="002F4480">
        <w:rPr>
          <w:rFonts w:eastAsia="TimesNewRomanPSMT" w:cs="Arial"/>
          <w:b/>
          <w:bCs/>
          <w:color w:val="000000"/>
          <w:lang w:val="sr-Cyrl-RS" w:eastAsia="sr-Latn-CS"/>
        </w:rPr>
        <w:t>3.3. Рок извршења услуг</w:t>
      </w:r>
      <w:r>
        <w:rPr>
          <w:rFonts w:eastAsia="TimesNewRomanPSMT" w:cs="Arial"/>
          <w:b/>
          <w:bCs/>
          <w:color w:val="000000"/>
          <w:lang w:val="sr-Cyrl-RS" w:eastAsia="sr-Latn-CS"/>
        </w:rPr>
        <w:t>а</w:t>
      </w:r>
    </w:p>
    <w:p w:rsidR="00573D68" w:rsidRPr="008A5EA2" w:rsidRDefault="00D31140" w:rsidP="00D31140">
      <w:pPr>
        <w:ind w:right="-108"/>
        <w:contextualSpacing/>
        <w:jc w:val="left"/>
        <w:rPr>
          <w:rFonts w:eastAsia="TimesNewRomanPSMT" w:cs="Arial"/>
          <w:bCs/>
          <w:color w:val="000000"/>
          <w:lang w:eastAsia="sr-Latn-CS"/>
        </w:rPr>
      </w:pPr>
      <w:r>
        <w:rPr>
          <w:rFonts w:eastAsia="TimesNewRomanPSMT" w:cs="Arial"/>
          <w:b/>
          <w:bCs/>
          <w:color w:val="000000"/>
          <w:lang w:val="sr-Cyrl-RS" w:eastAsia="sr-Latn-CS"/>
        </w:rPr>
        <w:br/>
      </w:r>
      <w:r w:rsidR="00525EDF">
        <w:rPr>
          <w:rFonts w:eastAsia="TimesNewRomanPSMT" w:cs="Arial"/>
          <w:bCs/>
          <w:color w:val="000000"/>
          <w:lang w:val="sr-Cyrl-RS" w:eastAsia="sr-Latn-CS"/>
        </w:rPr>
        <w:t>Услуге</w:t>
      </w:r>
      <w:r w:rsidR="00975B3D">
        <w:rPr>
          <w:rFonts w:eastAsia="TimesNewRomanPSMT" w:cs="Arial"/>
          <w:bCs/>
          <w:color w:val="000000"/>
          <w:lang w:val="sr-Cyrl-RS" w:eastAsia="sr-Latn-CS"/>
        </w:rPr>
        <w:t xml:space="preserve"> </w:t>
      </w:r>
      <w:r w:rsidR="00525EDF">
        <w:rPr>
          <w:rFonts w:eastAsia="TimesNewRomanPSMT" w:cs="Arial"/>
          <w:bCs/>
          <w:color w:val="000000"/>
          <w:lang w:val="sr-Cyrl-RS" w:eastAsia="sr-Latn-CS"/>
        </w:rPr>
        <w:t>се пружају</w:t>
      </w:r>
      <w:r w:rsidR="00975B3D">
        <w:rPr>
          <w:rFonts w:eastAsia="TimesNewRomanPSMT" w:cs="Arial"/>
          <w:bCs/>
          <w:color w:val="000000"/>
          <w:lang w:val="sr-Cyrl-RS" w:eastAsia="sr-Latn-CS"/>
        </w:rPr>
        <w:t xml:space="preserve"> по потреби Н</w:t>
      </w:r>
      <w:r>
        <w:rPr>
          <w:rFonts w:eastAsia="TimesNewRomanPSMT" w:cs="Arial"/>
          <w:bCs/>
          <w:color w:val="000000"/>
          <w:lang w:val="sr-Cyrl-RS" w:eastAsia="sr-Latn-CS"/>
        </w:rPr>
        <w:t xml:space="preserve">аручиоца на његов захтев, у </w:t>
      </w:r>
      <w:r w:rsidR="00657BB0">
        <w:rPr>
          <w:rFonts w:eastAsia="TimesNewRomanPSMT" w:cs="Arial"/>
          <w:bCs/>
          <w:color w:val="000000"/>
          <w:lang w:val="sr-Cyrl-RS" w:eastAsia="sr-Latn-CS"/>
        </w:rPr>
        <w:t xml:space="preserve">периоду </w:t>
      </w:r>
      <w:r>
        <w:rPr>
          <w:rFonts w:eastAsia="TimesNewRomanPSMT" w:cs="Arial"/>
          <w:bCs/>
          <w:color w:val="000000"/>
          <w:lang w:val="sr-Cyrl-RS" w:eastAsia="sr-Latn-CS"/>
        </w:rPr>
        <w:t xml:space="preserve">од 12 </w:t>
      </w:r>
      <w:r w:rsidR="00A04990" w:rsidRPr="00A04990">
        <w:rPr>
          <w:rFonts w:eastAsia="TimesNewRomanPSMT" w:cs="Arial"/>
          <w:bCs/>
          <w:color w:val="000000"/>
          <w:lang w:val="sr-Cyrl-RS" w:eastAsia="sr-Latn-CS"/>
        </w:rPr>
        <w:t xml:space="preserve">месеци од </w:t>
      </w:r>
      <w:r w:rsidR="008C2130">
        <w:rPr>
          <w:rFonts w:eastAsia="TimesNewRomanPSMT" w:cs="Arial"/>
          <w:bCs/>
          <w:color w:val="000000"/>
          <w:lang w:val="sr-Cyrl-RS" w:eastAsia="sr-Latn-CS"/>
        </w:rPr>
        <w:t>дана</w:t>
      </w:r>
      <w:r w:rsidR="00573D68">
        <w:rPr>
          <w:rFonts w:eastAsia="TimesNewRomanPSMT" w:cs="Arial"/>
          <w:bCs/>
          <w:color w:val="000000"/>
          <w:lang w:val="sr-Cyrl-RS" w:eastAsia="sr-Latn-CS"/>
        </w:rPr>
        <w:t xml:space="preserve"> </w:t>
      </w:r>
      <w:r w:rsidR="008C2130" w:rsidRPr="008C2130">
        <w:rPr>
          <w:rFonts w:eastAsia="TimesNewRomanPSMT" w:cs="Arial"/>
          <w:bCs/>
          <w:color w:val="000000"/>
          <w:lang w:val="sr-Cyrl-RS" w:eastAsia="sr-Latn-CS"/>
        </w:rPr>
        <w:t>ступа</w:t>
      </w:r>
      <w:r w:rsidR="008C2130">
        <w:rPr>
          <w:rFonts w:eastAsia="TimesNewRomanPSMT" w:cs="Arial"/>
          <w:bCs/>
          <w:color w:val="000000"/>
          <w:lang w:val="sr-Cyrl-RS" w:eastAsia="sr-Latn-CS"/>
        </w:rPr>
        <w:t>ња</w:t>
      </w:r>
      <w:r w:rsidR="008C2130" w:rsidRPr="008C2130">
        <w:rPr>
          <w:rFonts w:eastAsia="TimesNewRomanPSMT" w:cs="Arial"/>
          <w:bCs/>
          <w:color w:val="000000"/>
          <w:lang w:val="sr-Cyrl-RS" w:eastAsia="sr-Latn-CS"/>
        </w:rPr>
        <w:t xml:space="preserve"> на снагу</w:t>
      </w:r>
      <w:r w:rsidR="008C2130">
        <w:rPr>
          <w:rFonts w:eastAsia="TimesNewRomanPSMT" w:cs="Arial"/>
          <w:bCs/>
          <w:color w:val="000000"/>
          <w:lang w:val="sr-Cyrl-RS" w:eastAsia="sr-Latn-CS"/>
        </w:rPr>
        <w:t xml:space="preserve"> уговора</w:t>
      </w:r>
      <w:r w:rsidR="008C2130" w:rsidRPr="00A04990">
        <w:rPr>
          <w:rFonts w:eastAsia="TimesNewRomanPSMT" w:cs="Arial"/>
          <w:bCs/>
          <w:color w:val="000000"/>
          <w:lang w:val="sr-Cyrl-RS" w:eastAsia="sr-Latn-CS"/>
        </w:rPr>
        <w:t>.</w:t>
      </w:r>
    </w:p>
    <w:p w:rsidR="00573D68" w:rsidRPr="00106169" w:rsidRDefault="00573D68" w:rsidP="00106169">
      <w:pPr>
        <w:ind w:right="-108"/>
        <w:contextualSpacing/>
        <w:jc w:val="left"/>
        <w:rPr>
          <w:rFonts w:eastAsia="TimesNewRomanPSMT" w:cs="Arial"/>
          <w:bCs/>
          <w:color w:val="000000"/>
          <w:lang w:val="sr-Cyrl-RS" w:eastAsia="sr-Latn-CS"/>
        </w:rPr>
      </w:pPr>
      <w:r w:rsidRPr="00106169">
        <w:rPr>
          <w:rFonts w:eastAsia="TimesNewRomanPSMT" w:cs="Arial"/>
          <w:bCs/>
          <w:color w:val="000000"/>
          <w:lang w:val="sr-Cyrl-RS" w:eastAsia="sr-Latn-CS"/>
        </w:rPr>
        <w:t xml:space="preserve">Услуга се активира </w:t>
      </w:r>
      <w:r w:rsidR="00231C02">
        <w:rPr>
          <w:rFonts w:eastAsia="TimesNewRomanPSMT" w:cs="Arial"/>
          <w:bCs/>
          <w:color w:val="000000"/>
          <w:lang w:val="sr-Cyrl-RS" w:eastAsia="sr-Latn-CS"/>
        </w:rPr>
        <w:t>по добијању</w:t>
      </w:r>
      <w:r w:rsidR="00454952">
        <w:rPr>
          <w:rFonts w:eastAsia="TimesNewRomanPSMT" w:cs="Arial"/>
          <w:bCs/>
          <w:color w:val="000000"/>
          <w:lang w:val="sr-Cyrl-RS" w:eastAsia="sr-Latn-CS"/>
        </w:rPr>
        <w:t xml:space="preserve"> узорака од стране</w:t>
      </w:r>
      <w:r w:rsidRPr="00106169">
        <w:rPr>
          <w:rFonts w:eastAsia="TimesNewRomanPSMT" w:cs="Arial"/>
          <w:bCs/>
          <w:color w:val="000000"/>
          <w:lang w:val="sr-Cyrl-RS" w:eastAsia="sr-Latn-CS"/>
        </w:rPr>
        <w:t xml:space="preserve"> Наручиоца. </w:t>
      </w:r>
    </w:p>
    <w:p w:rsidR="00573D68" w:rsidRDefault="00573D68" w:rsidP="00573D68">
      <w:pPr>
        <w:ind w:right="-108"/>
        <w:contextualSpacing/>
        <w:jc w:val="left"/>
        <w:rPr>
          <w:rFonts w:eastAsia="TimesNewRomanPSMT" w:cs="Arial"/>
          <w:bCs/>
          <w:color w:val="000000"/>
          <w:lang w:val="sr-Cyrl-RS" w:eastAsia="sr-Latn-CS"/>
        </w:rPr>
      </w:pPr>
      <w:r w:rsidRPr="00106169">
        <w:rPr>
          <w:rFonts w:eastAsia="TimesNewRomanPSMT" w:cs="Arial"/>
          <w:bCs/>
          <w:color w:val="000000"/>
          <w:lang w:val="sr-Cyrl-RS" w:eastAsia="sr-Latn-CS"/>
        </w:rPr>
        <w:t xml:space="preserve">Рoк зa испитивање  узорака </w:t>
      </w:r>
      <w:r w:rsidR="00454952">
        <w:rPr>
          <w:rFonts w:eastAsia="TimesNewRomanPSMT" w:cs="Arial"/>
          <w:bCs/>
          <w:color w:val="000000"/>
          <w:lang w:val="sr-Cyrl-RS" w:eastAsia="sr-Latn-CS"/>
        </w:rPr>
        <w:t>не може бити дужи од</w:t>
      </w:r>
      <w:r w:rsidR="00106169" w:rsidRPr="00106169">
        <w:rPr>
          <w:rFonts w:eastAsia="TimesNewRomanPSMT" w:cs="Arial"/>
          <w:bCs/>
          <w:color w:val="000000"/>
          <w:lang w:val="sr-Cyrl-RS" w:eastAsia="sr-Latn-CS"/>
        </w:rPr>
        <w:t>15</w:t>
      </w:r>
      <w:r w:rsidRPr="00106169">
        <w:rPr>
          <w:rFonts w:eastAsia="TimesNewRomanPSMT" w:cs="Arial"/>
          <w:bCs/>
          <w:color w:val="000000"/>
          <w:lang w:val="sr-Cyrl-RS" w:eastAsia="sr-Latn-CS"/>
        </w:rPr>
        <w:t xml:space="preserve"> рaдних дaнa oд дaнa прeузимaњa </w:t>
      </w:r>
      <w:r w:rsidR="00454952">
        <w:rPr>
          <w:rFonts w:eastAsia="TimesNewRomanPSMT" w:cs="Arial"/>
          <w:bCs/>
          <w:color w:val="000000"/>
          <w:lang w:val="sr-Cyrl-RS" w:eastAsia="sr-Latn-CS"/>
        </w:rPr>
        <w:t>узорка.</w:t>
      </w:r>
    </w:p>
    <w:p w:rsidR="00573D68" w:rsidRDefault="00573D68" w:rsidP="00D31140">
      <w:pPr>
        <w:ind w:right="-108"/>
        <w:contextualSpacing/>
        <w:jc w:val="left"/>
        <w:rPr>
          <w:rFonts w:eastAsia="TimesNewRomanPSMT" w:cs="Arial"/>
          <w:bCs/>
          <w:color w:val="000000"/>
          <w:lang w:val="sr-Cyrl-RS" w:eastAsia="sr-Latn-CS"/>
        </w:rPr>
      </w:pPr>
    </w:p>
    <w:p w:rsidR="00454952" w:rsidRDefault="00454952" w:rsidP="00D31140">
      <w:pPr>
        <w:pStyle w:val="Heading10"/>
        <w:rPr>
          <w:rFonts w:cs="Arial"/>
          <w:lang w:val="sr-Cyrl-RS"/>
        </w:rPr>
      </w:pPr>
      <w:bookmarkStart w:id="19" w:name="_Toc441651542"/>
      <w:bookmarkStart w:id="20" w:name="_Toc442559880"/>
    </w:p>
    <w:p w:rsidR="00454952" w:rsidRDefault="00454952" w:rsidP="00D31140">
      <w:pPr>
        <w:pStyle w:val="Heading10"/>
        <w:rPr>
          <w:rFonts w:cs="Arial"/>
          <w:lang w:val="sr-Cyrl-RS"/>
        </w:rPr>
      </w:pPr>
    </w:p>
    <w:p w:rsidR="00525EDF" w:rsidRPr="00525EDF" w:rsidRDefault="00525EDF" w:rsidP="00525EDF">
      <w:pPr>
        <w:rPr>
          <w:lang w:val="sr-Cyrl-RS" w:eastAsia="ar-SA"/>
        </w:rPr>
      </w:pPr>
    </w:p>
    <w:p w:rsidR="00D31140" w:rsidRPr="005E259C" w:rsidRDefault="00D31140" w:rsidP="00D31140">
      <w:pPr>
        <w:pStyle w:val="Heading10"/>
        <w:rPr>
          <w:rFonts w:cs="Arial"/>
          <w:lang w:val="sr-Cyrl-RS"/>
        </w:rPr>
      </w:pPr>
      <w:r>
        <w:rPr>
          <w:rFonts w:cs="Arial"/>
        </w:rPr>
        <w:lastRenderedPageBreak/>
        <w:t>3.</w:t>
      </w:r>
      <w:r>
        <w:rPr>
          <w:rFonts w:cs="Arial"/>
          <w:lang w:val="sr-Cyrl-RS"/>
        </w:rPr>
        <w:t>4</w:t>
      </w:r>
      <w:r w:rsidRPr="00E47C2E">
        <w:rPr>
          <w:rFonts w:cs="Arial"/>
        </w:rPr>
        <w:t>.</w:t>
      </w:r>
      <w:r>
        <w:rPr>
          <w:rFonts w:cs="Arial"/>
          <w:lang w:val="sr-Cyrl-RS"/>
        </w:rPr>
        <w:t xml:space="preserve"> </w:t>
      </w:r>
      <w:r w:rsidRPr="00E47C2E">
        <w:rPr>
          <w:rFonts w:cs="Arial"/>
        </w:rPr>
        <w:t xml:space="preserve">Место </w:t>
      </w:r>
      <w:bookmarkEnd w:id="19"/>
      <w:bookmarkEnd w:id="20"/>
      <w:r w:rsidRPr="00E47C2E">
        <w:rPr>
          <w:rFonts w:cs="Arial"/>
        </w:rPr>
        <w:t>извршења услуг</w:t>
      </w:r>
      <w:r>
        <w:rPr>
          <w:rFonts w:cs="Arial"/>
          <w:lang w:val="sr-Cyrl-RS"/>
        </w:rPr>
        <w:t>е</w:t>
      </w:r>
    </w:p>
    <w:p w:rsidR="00F74613" w:rsidRPr="00F74613" w:rsidRDefault="00F74613" w:rsidP="00F74613">
      <w:pPr>
        <w:spacing w:before="0"/>
        <w:rPr>
          <w:rFonts w:cs="Arial"/>
          <w:color w:val="000000" w:themeColor="text1"/>
          <w:lang w:eastAsia="zh-CN"/>
        </w:rPr>
      </w:pPr>
      <w:r w:rsidRPr="00F74613">
        <w:rPr>
          <w:rFonts w:cs="Arial"/>
          <w:color w:val="000000" w:themeColor="text1"/>
          <w:lang w:eastAsia="zh-CN"/>
        </w:rPr>
        <w:t xml:space="preserve">Услуге се пружају у лабораторији </w:t>
      </w:r>
      <w:r>
        <w:rPr>
          <w:rFonts w:cs="Arial"/>
          <w:color w:val="000000" w:themeColor="text1"/>
          <w:lang w:val="sr-Cyrl-RS" w:eastAsia="zh-CN"/>
        </w:rPr>
        <w:t>изабраног Понуђача</w:t>
      </w:r>
      <w:r w:rsidRPr="00F74613">
        <w:rPr>
          <w:rFonts w:cs="Arial"/>
          <w:color w:val="000000" w:themeColor="text1"/>
          <w:lang w:eastAsia="zh-CN"/>
        </w:rPr>
        <w:t xml:space="preserve">. Трошкови превоза од места корисника услуга </w:t>
      </w:r>
      <w:proofErr w:type="gramStart"/>
      <w:r w:rsidRPr="00F74613">
        <w:rPr>
          <w:rFonts w:cs="Arial"/>
          <w:color w:val="000000" w:themeColor="text1"/>
          <w:lang w:eastAsia="zh-CN"/>
        </w:rPr>
        <w:t>ТЕНТ  до</w:t>
      </w:r>
      <w:proofErr w:type="gramEnd"/>
      <w:r w:rsidRPr="00F74613">
        <w:rPr>
          <w:rFonts w:cs="Arial"/>
          <w:color w:val="000000" w:themeColor="text1"/>
          <w:lang w:eastAsia="zh-CN"/>
        </w:rPr>
        <w:t xml:space="preserve"> места </w:t>
      </w:r>
      <w:r>
        <w:rPr>
          <w:rFonts w:cs="Arial"/>
          <w:color w:val="000000" w:themeColor="text1"/>
          <w:lang w:val="sr-Cyrl-RS" w:eastAsia="zh-CN"/>
        </w:rPr>
        <w:t>изабраног Понуђача</w:t>
      </w:r>
      <w:r w:rsidRPr="00F74613">
        <w:rPr>
          <w:rFonts w:cs="Arial"/>
          <w:color w:val="000000" w:themeColor="text1"/>
          <w:lang w:eastAsia="zh-CN"/>
        </w:rPr>
        <w:t xml:space="preserve"> иду на терет </w:t>
      </w:r>
      <w:r w:rsidR="000A25C0">
        <w:rPr>
          <w:rFonts w:cs="Arial"/>
          <w:color w:val="000000" w:themeColor="text1"/>
          <w:lang w:val="sr-Cyrl-RS" w:eastAsia="zh-CN"/>
        </w:rPr>
        <w:t>Наручиоца</w:t>
      </w:r>
      <w:r w:rsidRPr="00F74613">
        <w:rPr>
          <w:rFonts w:cs="Arial"/>
          <w:color w:val="000000" w:themeColor="text1"/>
          <w:lang w:eastAsia="zh-CN"/>
        </w:rPr>
        <w:t>.</w:t>
      </w:r>
    </w:p>
    <w:p w:rsidR="00F74613" w:rsidRDefault="00F74613" w:rsidP="00F74613">
      <w:pPr>
        <w:spacing w:before="0"/>
        <w:rPr>
          <w:rFonts w:cs="Arial"/>
          <w:color w:val="000000" w:themeColor="text1"/>
          <w:lang w:val="sr-Cyrl-RS" w:eastAsia="zh-CN"/>
        </w:rPr>
      </w:pPr>
    </w:p>
    <w:p w:rsidR="00F74613" w:rsidRPr="000A25C0" w:rsidRDefault="000A25C0" w:rsidP="00F74613">
      <w:pPr>
        <w:spacing w:before="0"/>
        <w:rPr>
          <w:rFonts w:cs="Arial"/>
          <w:b/>
          <w:color w:val="000000" w:themeColor="text1"/>
          <w:lang w:eastAsia="zh-CN"/>
        </w:rPr>
      </w:pPr>
      <w:r>
        <w:rPr>
          <w:rFonts w:cs="Arial"/>
        </w:rPr>
        <w:t>3.</w:t>
      </w:r>
      <w:r>
        <w:rPr>
          <w:rFonts w:cs="Arial"/>
          <w:lang w:val="sr-Cyrl-RS"/>
        </w:rPr>
        <w:t>5</w:t>
      </w:r>
      <w:r w:rsidRPr="00E47C2E">
        <w:rPr>
          <w:rFonts w:cs="Arial"/>
        </w:rPr>
        <w:t>.</w:t>
      </w:r>
      <w:r>
        <w:rPr>
          <w:rFonts w:cs="Arial"/>
          <w:lang w:val="sr-Cyrl-RS"/>
        </w:rPr>
        <w:t xml:space="preserve"> </w:t>
      </w:r>
      <w:r w:rsidR="00F74613" w:rsidRPr="000A25C0">
        <w:rPr>
          <w:rFonts w:cs="Arial"/>
          <w:b/>
          <w:color w:val="000000" w:themeColor="text1"/>
          <w:lang w:eastAsia="zh-CN"/>
        </w:rPr>
        <w:t>Место достављања извештаја о изврш</w:t>
      </w:r>
      <w:r w:rsidR="00F62152">
        <w:rPr>
          <w:rFonts w:cs="Arial"/>
          <w:b/>
          <w:color w:val="000000" w:themeColor="text1"/>
          <w:lang w:eastAsia="zh-CN"/>
        </w:rPr>
        <w:t>еном испитивању према позициј</w:t>
      </w:r>
      <w:r w:rsidR="00F62152">
        <w:rPr>
          <w:rFonts w:cs="Arial"/>
          <w:b/>
          <w:color w:val="000000" w:themeColor="text1"/>
          <w:lang w:val="sr-Cyrl-RS" w:eastAsia="zh-CN"/>
        </w:rPr>
        <w:t>и</w:t>
      </w:r>
      <w:r w:rsidR="00F74613" w:rsidRPr="000A25C0">
        <w:rPr>
          <w:rFonts w:cs="Arial"/>
          <w:b/>
          <w:color w:val="000000" w:themeColor="text1"/>
          <w:lang w:eastAsia="zh-CN"/>
        </w:rPr>
        <w:t xml:space="preserve"> из Обрасца структуре цене:</w:t>
      </w:r>
    </w:p>
    <w:p w:rsidR="00F74613" w:rsidRPr="00043FCC" w:rsidRDefault="00F62152" w:rsidP="00F74613">
      <w:pPr>
        <w:spacing w:before="0"/>
        <w:rPr>
          <w:rFonts w:cs="Arial"/>
          <w:color w:val="000000" w:themeColor="text1"/>
          <w:lang w:eastAsia="zh-CN"/>
        </w:rPr>
      </w:pPr>
      <w:r>
        <w:rPr>
          <w:rFonts w:cs="Arial"/>
          <w:color w:val="000000" w:themeColor="text1"/>
          <w:lang w:eastAsia="zh-CN"/>
        </w:rPr>
        <w:t>Позициј</w:t>
      </w:r>
      <w:r>
        <w:rPr>
          <w:rFonts w:cs="Arial"/>
          <w:color w:val="000000" w:themeColor="text1"/>
          <w:lang w:val="sr-Cyrl-RS" w:eastAsia="zh-CN"/>
        </w:rPr>
        <w:t>а</w:t>
      </w:r>
      <w:r w:rsidR="00F74613" w:rsidRPr="00F74613">
        <w:rPr>
          <w:rFonts w:cs="Arial"/>
          <w:color w:val="000000" w:themeColor="text1"/>
          <w:lang w:eastAsia="zh-CN"/>
        </w:rPr>
        <w:t xml:space="preserve"> </w:t>
      </w:r>
      <w:r>
        <w:rPr>
          <w:rFonts w:cs="Arial"/>
          <w:color w:val="000000" w:themeColor="text1"/>
          <w:lang w:eastAsia="zh-CN"/>
        </w:rPr>
        <w:t xml:space="preserve">1 </w:t>
      </w:r>
      <w:r>
        <w:rPr>
          <w:rFonts w:cs="Arial"/>
          <w:color w:val="000000" w:themeColor="text1"/>
          <w:lang w:val="sr-Cyrl-RS" w:eastAsia="zh-CN"/>
        </w:rPr>
        <w:t>и</w:t>
      </w:r>
      <w:r w:rsidR="00F74613" w:rsidRPr="00F74613">
        <w:rPr>
          <w:rFonts w:cs="Arial"/>
          <w:color w:val="000000" w:themeColor="text1"/>
          <w:lang w:eastAsia="zh-CN"/>
        </w:rPr>
        <w:t xml:space="preserve"> 2, локација Огранка ТЕНТ Б, Ушће</w:t>
      </w:r>
      <w:r w:rsidR="00043FCC">
        <w:rPr>
          <w:rFonts w:cs="Arial"/>
          <w:color w:val="000000" w:themeColor="text1"/>
          <w:lang w:eastAsia="zh-CN"/>
        </w:rPr>
        <w:t>;</w:t>
      </w:r>
    </w:p>
    <w:p w:rsidR="00F74613" w:rsidRPr="00043FCC" w:rsidRDefault="00F74613" w:rsidP="00F74613">
      <w:pPr>
        <w:spacing w:before="0"/>
        <w:rPr>
          <w:rFonts w:cs="Arial"/>
          <w:color w:val="000000" w:themeColor="text1"/>
          <w:lang w:eastAsia="zh-CN"/>
        </w:rPr>
      </w:pPr>
      <w:proofErr w:type="gramStart"/>
      <w:r w:rsidRPr="00F74613">
        <w:rPr>
          <w:rFonts w:cs="Arial"/>
          <w:color w:val="000000" w:themeColor="text1"/>
          <w:lang w:eastAsia="zh-CN"/>
        </w:rPr>
        <w:t>Позициј</w:t>
      </w:r>
      <w:r w:rsidR="00F62152">
        <w:rPr>
          <w:rFonts w:cs="Arial"/>
          <w:color w:val="000000" w:themeColor="text1"/>
          <w:lang w:val="sr-Cyrl-RS" w:eastAsia="zh-CN"/>
        </w:rPr>
        <w:t>а</w:t>
      </w:r>
      <w:r w:rsidRPr="00F74613">
        <w:rPr>
          <w:rFonts w:cs="Arial"/>
          <w:color w:val="000000" w:themeColor="text1"/>
          <w:lang w:eastAsia="zh-CN"/>
        </w:rPr>
        <w:t xml:space="preserve"> 3 </w:t>
      </w:r>
      <w:r w:rsidR="00043FCC">
        <w:rPr>
          <w:rFonts w:cs="Arial"/>
          <w:color w:val="000000" w:themeColor="text1"/>
          <w:lang w:val="sr-Cyrl-RS" w:eastAsia="zh-CN"/>
        </w:rPr>
        <w:t>и</w:t>
      </w:r>
      <w:r w:rsidRPr="00F74613">
        <w:rPr>
          <w:rFonts w:cs="Arial"/>
          <w:color w:val="000000" w:themeColor="text1"/>
          <w:lang w:eastAsia="zh-CN"/>
        </w:rPr>
        <w:t xml:space="preserve"> 4 локација Огранка ТЕНТ -ТЕК Велики Црљaни, 3.</w:t>
      </w:r>
      <w:proofErr w:type="gramEnd"/>
      <w:r w:rsidRPr="00F74613">
        <w:rPr>
          <w:rFonts w:cs="Arial"/>
          <w:color w:val="000000" w:themeColor="text1"/>
          <w:lang w:eastAsia="zh-CN"/>
        </w:rPr>
        <w:t xml:space="preserve"> Октобра 146</w:t>
      </w:r>
      <w:r w:rsidR="00043FCC">
        <w:rPr>
          <w:rFonts w:cs="Arial"/>
          <w:color w:val="000000" w:themeColor="text1"/>
          <w:lang w:eastAsia="zh-CN"/>
        </w:rPr>
        <w:t>;</w:t>
      </w:r>
    </w:p>
    <w:p w:rsidR="00D31140" w:rsidRPr="00E462C3" w:rsidRDefault="00F74613" w:rsidP="00F74613">
      <w:pPr>
        <w:spacing w:before="0"/>
        <w:rPr>
          <w:rFonts w:cs="Arial"/>
          <w:color w:val="000000" w:themeColor="text1"/>
          <w:lang w:val="sr-Cyrl-RS" w:eastAsia="zh-CN"/>
        </w:rPr>
      </w:pPr>
      <w:proofErr w:type="gramStart"/>
      <w:r w:rsidRPr="00F74613">
        <w:rPr>
          <w:rFonts w:cs="Arial"/>
          <w:color w:val="000000" w:themeColor="text1"/>
          <w:lang w:eastAsia="zh-CN"/>
        </w:rPr>
        <w:t>Позиција  5</w:t>
      </w:r>
      <w:proofErr w:type="gramEnd"/>
      <w:r w:rsidRPr="00F74613">
        <w:rPr>
          <w:rFonts w:cs="Arial"/>
          <w:color w:val="000000" w:themeColor="text1"/>
          <w:lang w:eastAsia="zh-CN"/>
        </w:rPr>
        <w:t>, локација Огранка ТЕНТ- ТЕМ Свилајнац, Кнеза Милоша 89.</w:t>
      </w:r>
    </w:p>
    <w:p w:rsidR="00D31140" w:rsidRDefault="00D31140" w:rsidP="00726BF7">
      <w:pPr>
        <w:pStyle w:val="Heading10"/>
        <w:ind w:left="0" w:firstLine="0"/>
        <w:rPr>
          <w:rFonts w:cs="Arial"/>
          <w:lang w:val="sr-Cyrl-RS"/>
        </w:rPr>
      </w:pPr>
    </w:p>
    <w:p w:rsidR="00D31140" w:rsidRPr="002C2CB0" w:rsidRDefault="00D31140" w:rsidP="00D31140">
      <w:pPr>
        <w:pStyle w:val="Heading10"/>
        <w:rPr>
          <w:rFonts w:cs="Arial"/>
        </w:rPr>
      </w:pPr>
      <w:r w:rsidRPr="002C2CB0">
        <w:rPr>
          <w:rFonts w:cs="Arial"/>
          <w:lang w:val="en-US"/>
        </w:rPr>
        <w:t>3.</w:t>
      </w:r>
      <w:r>
        <w:rPr>
          <w:rFonts w:cs="Arial"/>
          <w:lang w:val="sr-Cyrl-RS"/>
        </w:rPr>
        <w:t>5</w:t>
      </w:r>
      <w:r w:rsidRPr="002C2CB0">
        <w:rPr>
          <w:rFonts w:cs="Arial"/>
          <w:lang w:val="en-US"/>
        </w:rPr>
        <w:t xml:space="preserve">. </w:t>
      </w:r>
      <w:r w:rsidRPr="002C2CB0">
        <w:rPr>
          <w:rFonts w:cs="Arial"/>
        </w:rPr>
        <w:t>Квалитативни и квантитативни пријем</w:t>
      </w:r>
    </w:p>
    <w:p w:rsidR="00E13FFC" w:rsidRPr="004C4471" w:rsidRDefault="00E13FFC" w:rsidP="00280127">
      <w:pPr>
        <w:spacing w:before="0"/>
        <w:rPr>
          <w:rFonts w:cs="Arial"/>
          <w:color w:val="00B0F0"/>
          <w:lang w:eastAsia="zh-CN"/>
        </w:rPr>
      </w:pPr>
    </w:p>
    <w:p w:rsidR="004C4471" w:rsidRPr="00EE215A" w:rsidRDefault="004C4471" w:rsidP="004C4471">
      <w:pPr>
        <w:tabs>
          <w:tab w:val="left" w:pos="567"/>
        </w:tabs>
        <w:spacing w:before="0"/>
        <w:rPr>
          <w:lang w:val="sr-Cyrl-RS"/>
        </w:rPr>
      </w:pPr>
      <w:r w:rsidRPr="00EE215A">
        <w:rPr>
          <w:lang w:val="sr-Cyrl-RS"/>
        </w:rPr>
        <w:t>П</w:t>
      </w:r>
      <w:r w:rsidRPr="00EE215A">
        <w:t xml:space="preserve">о обављеном послу, </w:t>
      </w:r>
      <w:r>
        <w:rPr>
          <w:lang w:val="sr-Cyrl-RS"/>
        </w:rPr>
        <w:t>изабрани Понуђач</w:t>
      </w:r>
      <w:r>
        <w:t xml:space="preserve"> </w:t>
      </w:r>
      <w:r>
        <w:rPr>
          <w:lang w:val="sr-Cyrl-RS"/>
        </w:rPr>
        <w:t xml:space="preserve"> је у обавези да</w:t>
      </w:r>
      <w:r w:rsidRPr="00EE215A">
        <w:rPr>
          <w:lang w:val="sr-Cyrl-RS"/>
        </w:rPr>
        <w:t xml:space="preserve"> </w:t>
      </w:r>
      <w:r w:rsidRPr="00EE215A">
        <w:t>достав</w:t>
      </w:r>
      <w:r>
        <w:rPr>
          <w:lang w:val="sr-Cyrl-RS"/>
        </w:rPr>
        <w:t>и</w:t>
      </w:r>
      <w:r w:rsidRPr="00EE215A">
        <w:t xml:space="preserve"> извештај о</w:t>
      </w:r>
      <w:r w:rsidRPr="00EE215A">
        <w:rPr>
          <w:lang w:val="sr-Cyrl-RS"/>
        </w:rPr>
        <w:t xml:space="preserve"> </w:t>
      </w:r>
      <w:r w:rsidRPr="00EE215A">
        <w:t>извршеном испитивању лицу задуженом за праћење уговора</w:t>
      </w:r>
      <w:r w:rsidRPr="00EE215A">
        <w:rPr>
          <w:lang w:val="sr-Cyrl-RS"/>
        </w:rPr>
        <w:t xml:space="preserve"> на адресу, </w:t>
      </w:r>
      <w:r w:rsidRPr="00EE215A">
        <w:rPr>
          <w:rFonts w:cs="Arial"/>
          <w:color w:val="000000" w:themeColor="text1"/>
          <w:lang w:eastAsia="zh-CN"/>
        </w:rPr>
        <w:t>према позициј</w:t>
      </w:r>
      <w:r w:rsidRPr="00EE215A">
        <w:rPr>
          <w:rFonts w:cs="Arial"/>
          <w:color w:val="000000" w:themeColor="text1"/>
          <w:lang w:val="sr-Cyrl-RS" w:eastAsia="zh-CN"/>
        </w:rPr>
        <w:t xml:space="preserve">и </w:t>
      </w:r>
      <w:r w:rsidRPr="00EE215A">
        <w:rPr>
          <w:rFonts w:cs="Arial"/>
          <w:color w:val="000000" w:themeColor="text1"/>
          <w:lang w:eastAsia="zh-CN"/>
        </w:rPr>
        <w:t>из Обрасца структуре цене:</w:t>
      </w:r>
    </w:p>
    <w:p w:rsidR="004C4471" w:rsidRPr="008E6872" w:rsidRDefault="004C4471" w:rsidP="004C4471">
      <w:pPr>
        <w:tabs>
          <w:tab w:val="left" w:pos="567"/>
        </w:tabs>
        <w:spacing w:before="0"/>
        <w:rPr>
          <w:rFonts w:cs="Arial"/>
          <w:color w:val="000000" w:themeColor="text1"/>
          <w:lang w:eastAsia="zh-CN"/>
        </w:rPr>
      </w:pPr>
      <w:r w:rsidRPr="008E6872">
        <w:rPr>
          <w:rFonts w:cs="Arial"/>
          <w:color w:val="000000" w:themeColor="text1"/>
          <w:lang w:eastAsia="zh-CN"/>
        </w:rPr>
        <w:t>Позиција 1 и 2, локација Огранка ТЕНТ Б, Ушће;</w:t>
      </w:r>
    </w:p>
    <w:p w:rsidR="004C4471" w:rsidRPr="008E6872" w:rsidRDefault="004C4471" w:rsidP="004C4471">
      <w:pPr>
        <w:tabs>
          <w:tab w:val="left" w:pos="567"/>
        </w:tabs>
        <w:spacing w:before="0"/>
        <w:rPr>
          <w:rFonts w:cs="Arial"/>
          <w:color w:val="000000" w:themeColor="text1"/>
          <w:lang w:eastAsia="zh-CN"/>
        </w:rPr>
      </w:pPr>
      <w:proofErr w:type="gramStart"/>
      <w:r w:rsidRPr="008E6872">
        <w:rPr>
          <w:rFonts w:cs="Arial"/>
          <w:color w:val="000000" w:themeColor="text1"/>
          <w:lang w:eastAsia="zh-CN"/>
        </w:rPr>
        <w:t>Позиција 3 и 4 локација Огранка ТЕНТ -ТЕК Велики Црљaни, 3.</w:t>
      </w:r>
      <w:proofErr w:type="gramEnd"/>
      <w:r w:rsidRPr="008E6872">
        <w:rPr>
          <w:rFonts w:cs="Arial"/>
          <w:color w:val="000000" w:themeColor="text1"/>
          <w:lang w:eastAsia="zh-CN"/>
        </w:rPr>
        <w:t xml:space="preserve"> Октобра 146;</w:t>
      </w:r>
    </w:p>
    <w:p w:rsidR="004C4471" w:rsidRDefault="004C4471" w:rsidP="004C4471">
      <w:pPr>
        <w:tabs>
          <w:tab w:val="left" w:pos="567"/>
        </w:tabs>
        <w:spacing w:before="0"/>
        <w:rPr>
          <w:rFonts w:cs="Arial"/>
          <w:color w:val="000000" w:themeColor="text1"/>
          <w:lang w:val="sr-Cyrl-RS" w:eastAsia="zh-CN"/>
        </w:rPr>
      </w:pPr>
      <w:proofErr w:type="gramStart"/>
      <w:r w:rsidRPr="008E6872">
        <w:rPr>
          <w:rFonts w:cs="Arial"/>
          <w:color w:val="000000" w:themeColor="text1"/>
          <w:lang w:eastAsia="zh-CN"/>
        </w:rPr>
        <w:t>Позиција  5</w:t>
      </w:r>
      <w:proofErr w:type="gramEnd"/>
      <w:r w:rsidRPr="008E6872">
        <w:rPr>
          <w:rFonts w:cs="Arial"/>
          <w:color w:val="000000" w:themeColor="text1"/>
          <w:lang w:eastAsia="zh-CN"/>
        </w:rPr>
        <w:t>, локација Огранка ТЕНТ- ТЕМ Свилајнац, Кнеза Милоша 89.</w:t>
      </w:r>
    </w:p>
    <w:p w:rsidR="00C61E59" w:rsidRDefault="00C61E59" w:rsidP="00280127">
      <w:pPr>
        <w:spacing w:before="0"/>
        <w:rPr>
          <w:rFonts w:cs="Arial"/>
          <w:color w:val="00B0F0"/>
          <w:lang w:eastAsia="zh-CN"/>
        </w:rPr>
      </w:pPr>
    </w:p>
    <w:p w:rsidR="004C4471" w:rsidRPr="00063500" w:rsidRDefault="004C4471" w:rsidP="004C4471">
      <w:pPr>
        <w:spacing w:before="0"/>
        <w:rPr>
          <w:lang w:val="sr-Cyrl-RS" w:eastAsia="ar-SA"/>
        </w:rPr>
      </w:pPr>
      <w:r w:rsidRPr="005D43DD">
        <w:rPr>
          <w:lang w:val="sr-Cyrl-RS"/>
        </w:rPr>
        <w:t>Након овере,</w:t>
      </w:r>
      <w:r>
        <w:rPr>
          <w:lang w:val="sr-Cyrl-RS"/>
        </w:rPr>
        <w:t xml:space="preserve">Наручилац </w:t>
      </w:r>
      <w:r w:rsidRPr="005D43DD">
        <w:rPr>
          <w:lang w:val="sr-Cyrl-RS"/>
        </w:rPr>
        <w:t xml:space="preserve"> узима један примерак, а остале враћа изабраном Понуђачу.</w:t>
      </w:r>
    </w:p>
    <w:p w:rsidR="004C4471" w:rsidRDefault="004C4471" w:rsidP="004C4471">
      <w:pPr>
        <w:tabs>
          <w:tab w:val="left" w:pos="567"/>
        </w:tabs>
        <w:spacing w:before="0"/>
        <w:rPr>
          <w:rFonts w:cs="Arial"/>
          <w:lang w:val="sr-Cyrl-RS"/>
        </w:rPr>
      </w:pPr>
    </w:p>
    <w:p w:rsidR="004C4471" w:rsidRPr="001775BB" w:rsidRDefault="004C4471" w:rsidP="004C4471">
      <w:pPr>
        <w:tabs>
          <w:tab w:val="left" w:pos="567"/>
        </w:tabs>
        <w:spacing w:before="0"/>
        <w:rPr>
          <w:rFonts w:cs="Arial"/>
        </w:rPr>
      </w:pPr>
      <w:r w:rsidRPr="001775BB">
        <w:rPr>
          <w:rFonts w:cs="Arial"/>
        </w:rPr>
        <w:t xml:space="preserve">У случају да се приликом пријема Услуге утврди да стварно стање не одговара обиму и квалитету, </w:t>
      </w:r>
      <w:proofErr w:type="gramStart"/>
      <w:r w:rsidR="00FC7BC9">
        <w:rPr>
          <w:rFonts w:cs="Arial"/>
          <w:lang w:val="sr-Cyrl-RS"/>
        </w:rPr>
        <w:t xml:space="preserve">Наручилац </w:t>
      </w:r>
      <w:r w:rsidRPr="001775BB">
        <w:rPr>
          <w:rFonts w:cs="Arial"/>
        </w:rPr>
        <w:t xml:space="preserve"> је</w:t>
      </w:r>
      <w:proofErr w:type="gramEnd"/>
      <w:r w:rsidRPr="001775BB">
        <w:rPr>
          <w:rFonts w:cs="Arial"/>
        </w:rPr>
        <w:t xml:space="preserve"> дужан да рекламацију записнички констатује и исту одмах достави </w:t>
      </w:r>
      <w:r w:rsidR="00FC7BC9" w:rsidRPr="00FC7BC9">
        <w:rPr>
          <w:rFonts w:cs="Arial"/>
        </w:rPr>
        <w:t>изабрани Понуђач</w:t>
      </w:r>
      <w:r w:rsidR="00FC7BC9">
        <w:rPr>
          <w:rFonts w:cs="Arial"/>
          <w:lang w:val="sr-Cyrl-RS"/>
        </w:rPr>
        <w:t>у</w:t>
      </w:r>
      <w:r w:rsidR="00FC7BC9" w:rsidRPr="00FC7BC9">
        <w:rPr>
          <w:rFonts w:cs="Arial"/>
        </w:rPr>
        <w:t xml:space="preserve">  </w:t>
      </w:r>
      <w:r w:rsidRPr="001775BB">
        <w:rPr>
          <w:rFonts w:cs="Arial"/>
        </w:rPr>
        <w:t xml:space="preserve">у року од </w:t>
      </w:r>
      <w:r w:rsidRPr="001775BB">
        <w:rPr>
          <w:rFonts w:cs="Arial"/>
          <w:lang w:val="sr-Cyrl-RS"/>
        </w:rPr>
        <w:t>8</w:t>
      </w:r>
      <w:r w:rsidRPr="001775BB">
        <w:rPr>
          <w:rFonts w:cs="Arial"/>
        </w:rPr>
        <w:t xml:space="preserve"> (словима:</w:t>
      </w:r>
      <w:r w:rsidRPr="001775BB">
        <w:rPr>
          <w:rFonts w:cs="Arial"/>
          <w:lang w:val="sr-Cyrl-RS"/>
        </w:rPr>
        <w:t>осам</w:t>
      </w:r>
      <w:r w:rsidRPr="001775BB">
        <w:rPr>
          <w:rFonts w:cs="Arial"/>
        </w:rPr>
        <w:t>) дана.</w:t>
      </w:r>
    </w:p>
    <w:p w:rsidR="004C4471" w:rsidRPr="001775BB" w:rsidRDefault="00FC7BC9" w:rsidP="004C4471">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Pr>
          <w:rFonts w:ascii="Arial" w:eastAsia="Times New Roman" w:hAnsi="Arial" w:cs="Arial"/>
          <w:lang w:val="sr-Cyrl-RS"/>
        </w:rPr>
        <w:t>И</w:t>
      </w:r>
      <w:r w:rsidRPr="00FC7BC9">
        <w:rPr>
          <w:rFonts w:ascii="Arial" w:eastAsia="Times New Roman" w:hAnsi="Arial" w:cs="Arial"/>
        </w:rPr>
        <w:t xml:space="preserve">забрани Понуђач  </w:t>
      </w:r>
      <w:r w:rsidR="004C4471" w:rsidRPr="001775BB">
        <w:rPr>
          <w:rFonts w:ascii="Arial" w:eastAsia="Times New Roman" w:hAnsi="Arial" w:cs="Arial"/>
        </w:rPr>
        <w:t xml:space="preserve">се обавезује да недостатке установљене од стране </w:t>
      </w:r>
      <w:r>
        <w:rPr>
          <w:rFonts w:ascii="Arial" w:eastAsia="Times New Roman" w:hAnsi="Arial" w:cs="Arial"/>
          <w:lang w:val="sr-Cyrl-RS"/>
        </w:rPr>
        <w:t>Наручиоца</w:t>
      </w:r>
      <w:r w:rsidR="004C4471" w:rsidRPr="001775BB">
        <w:rPr>
          <w:rFonts w:ascii="Arial" w:eastAsia="Times New Roman" w:hAnsi="Arial" w:cs="Arial"/>
        </w:rPr>
        <w:t xml:space="preserve"> приликом квантитативног и квалитативног пријема отклони у </w:t>
      </w:r>
      <w:r w:rsidR="004C4471" w:rsidRPr="001775BB">
        <w:rPr>
          <w:rFonts w:ascii="Arial" w:eastAsia="Times New Roman" w:hAnsi="Arial" w:cs="Arial"/>
          <w:lang w:val="sr-Cyrl-RS"/>
        </w:rPr>
        <w:t>примереном року зависно од сложености услуге која је пружена и</w:t>
      </w:r>
      <w:r w:rsidR="004C4471" w:rsidRPr="001775BB">
        <w:rPr>
          <w:rFonts w:ascii="Arial" w:eastAsia="Times New Roman" w:hAnsi="Arial" w:cs="Arial"/>
        </w:rPr>
        <w:t xml:space="preserve"> о свом трошку</w:t>
      </w:r>
      <w:r w:rsidR="004C4471" w:rsidRPr="001775BB">
        <w:rPr>
          <w:rFonts w:ascii="Arial" w:eastAsia="Times New Roman" w:hAnsi="Arial" w:cs="Arial"/>
          <w:lang w:val="sr-Cyrl-RS"/>
        </w:rPr>
        <w:t>.</w:t>
      </w:r>
    </w:p>
    <w:p w:rsidR="00C61E59" w:rsidRDefault="00C61E59" w:rsidP="00280127">
      <w:pPr>
        <w:spacing w:before="0"/>
        <w:rPr>
          <w:rFonts w:cs="Arial"/>
          <w:color w:val="00B0F0"/>
          <w:lang w:eastAsia="zh-CN"/>
        </w:rPr>
      </w:pPr>
    </w:p>
    <w:p w:rsidR="00C61E59" w:rsidRDefault="00C61E59" w:rsidP="00280127">
      <w:pPr>
        <w:spacing w:before="0"/>
        <w:rPr>
          <w:rFonts w:cs="Arial"/>
          <w:color w:val="00B0F0"/>
          <w:lang w:eastAsia="zh-CN"/>
        </w:rPr>
      </w:pPr>
    </w:p>
    <w:p w:rsidR="00C61E59" w:rsidRDefault="00C61E59" w:rsidP="00280127">
      <w:pPr>
        <w:spacing w:before="0"/>
        <w:rPr>
          <w:rFonts w:cs="Arial"/>
          <w:color w:val="00B0F0"/>
          <w:lang w:val="sr-Cyrl-RS" w:eastAsia="zh-CN"/>
        </w:rPr>
      </w:pPr>
    </w:p>
    <w:p w:rsidR="00EB3FC1" w:rsidRDefault="00EB3FC1" w:rsidP="00280127">
      <w:pPr>
        <w:spacing w:before="0"/>
        <w:rPr>
          <w:rFonts w:cs="Arial"/>
          <w:color w:val="00B0F0"/>
          <w:lang w:val="sr-Cyrl-RS" w:eastAsia="zh-CN"/>
        </w:rPr>
      </w:pPr>
    </w:p>
    <w:p w:rsidR="00EB3FC1" w:rsidRDefault="00EB3FC1" w:rsidP="00280127">
      <w:pPr>
        <w:spacing w:before="0"/>
        <w:rPr>
          <w:rFonts w:cs="Arial"/>
          <w:color w:val="00B0F0"/>
          <w:lang w:val="sr-Cyrl-RS" w:eastAsia="zh-CN"/>
        </w:rPr>
      </w:pPr>
    </w:p>
    <w:p w:rsidR="00EB3FC1" w:rsidRDefault="00EB3FC1" w:rsidP="00280127">
      <w:pPr>
        <w:spacing w:before="0"/>
        <w:rPr>
          <w:rFonts w:cs="Arial"/>
          <w:color w:val="00B0F0"/>
          <w:lang w:val="sr-Cyrl-RS" w:eastAsia="zh-CN"/>
        </w:rPr>
      </w:pPr>
    </w:p>
    <w:p w:rsidR="00EB3FC1" w:rsidRDefault="00EB3FC1" w:rsidP="00280127">
      <w:pPr>
        <w:spacing w:before="0"/>
        <w:rPr>
          <w:rFonts w:cs="Arial"/>
          <w:color w:val="00B0F0"/>
          <w:lang w:eastAsia="zh-CN"/>
        </w:rPr>
      </w:pPr>
    </w:p>
    <w:p w:rsidR="00C547F7" w:rsidRDefault="00C547F7" w:rsidP="00280127">
      <w:pPr>
        <w:spacing w:before="0"/>
        <w:rPr>
          <w:rFonts w:cs="Arial"/>
          <w:color w:val="00B0F0"/>
          <w:lang w:eastAsia="zh-CN"/>
        </w:rPr>
      </w:pPr>
    </w:p>
    <w:p w:rsidR="00C547F7" w:rsidRDefault="00C547F7" w:rsidP="00280127">
      <w:pPr>
        <w:spacing w:before="0"/>
        <w:rPr>
          <w:rFonts w:cs="Arial"/>
          <w:color w:val="00B0F0"/>
          <w:lang w:eastAsia="zh-CN"/>
        </w:rPr>
      </w:pPr>
    </w:p>
    <w:p w:rsidR="00C547F7" w:rsidRDefault="00C547F7"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454952" w:rsidRDefault="00454952" w:rsidP="00280127">
      <w:pPr>
        <w:spacing w:before="0"/>
        <w:rPr>
          <w:rFonts w:cs="Arial"/>
          <w:color w:val="00B0F0"/>
          <w:lang w:val="sr-Cyrl-RS" w:eastAsia="zh-CN"/>
        </w:rPr>
      </w:pPr>
    </w:p>
    <w:p w:rsidR="00756A02" w:rsidRPr="00E47C2E" w:rsidRDefault="00756A02" w:rsidP="00497402">
      <w:pPr>
        <w:pStyle w:val="Heading10"/>
        <w:numPr>
          <w:ilvl w:val="0"/>
          <w:numId w:val="15"/>
        </w:numPr>
        <w:jc w:val="both"/>
        <w:rPr>
          <w:rFonts w:cs="Arial"/>
        </w:rPr>
      </w:pPr>
      <w:bookmarkStart w:id="21" w:name="_Toc442559884"/>
      <w:r w:rsidRPr="00E47C2E">
        <w:rPr>
          <w:rFonts w:cs="Arial"/>
        </w:rPr>
        <w:lastRenderedPageBreak/>
        <w:t>УСЛОВИ ЗА УЧЕШЋЕ У ПОСТУПК</w:t>
      </w:r>
      <w:r w:rsidR="00A70B78">
        <w:rPr>
          <w:rFonts w:cs="Arial"/>
        </w:rPr>
        <w:t>У ЈАВНЕ НАБАВКЕ ИЗ ЧЛ. 75.</w:t>
      </w:r>
      <w:r w:rsidR="00224075">
        <w:rPr>
          <w:rFonts w:cs="Arial"/>
          <w:lang w:val="sr-Cyrl-RS"/>
        </w:rPr>
        <w:t xml:space="preserve"> И 76.</w:t>
      </w:r>
      <w:r w:rsidR="00114233">
        <w:rPr>
          <w:rFonts w:cs="Arial"/>
          <w:lang w:val="sr-Cyrl-RS"/>
        </w:rPr>
        <w:t xml:space="preserve"> </w:t>
      </w:r>
      <w:r w:rsidRPr="00E47C2E">
        <w:rPr>
          <w:rFonts w:cs="Arial"/>
        </w:rPr>
        <w:t>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063500">
            <w:pPr>
              <w:autoSpaceDE w:val="0"/>
              <w:autoSpaceDN w:val="0"/>
              <w:adjustRightInd w:val="0"/>
              <w:spacing w:before="0"/>
              <w:rPr>
                <w:rFonts w:cs="Arial"/>
                <w:b/>
                <w:u w:val="single"/>
              </w:rPr>
            </w:pPr>
            <w:r w:rsidRPr="00E47C2E">
              <w:rPr>
                <w:rFonts w:cs="Arial"/>
                <w:b/>
                <w:u w:val="single"/>
              </w:rPr>
              <w:t>Услов:</w:t>
            </w:r>
          </w:p>
          <w:p w:rsidR="00E13FFC" w:rsidRPr="00E47C2E" w:rsidRDefault="00E13FFC" w:rsidP="00063500">
            <w:pPr>
              <w:autoSpaceDE w:val="0"/>
              <w:autoSpaceDN w:val="0"/>
              <w:adjustRightInd w:val="0"/>
              <w:spacing w:before="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063500">
            <w:pPr>
              <w:autoSpaceDE w:val="0"/>
              <w:autoSpaceDN w:val="0"/>
              <w:adjustRightInd w:val="0"/>
              <w:spacing w:before="0"/>
              <w:rPr>
                <w:rFonts w:cs="Arial"/>
                <w:b/>
                <w:u w:val="single"/>
              </w:rPr>
            </w:pPr>
            <w:r w:rsidRPr="00E47C2E">
              <w:rPr>
                <w:rFonts w:cs="Arial"/>
                <w:b/>
                <w:u w:val="single"/>
              </w:rPr>
              <w:t xml:space="preserve">Доказ: </w:t>
            </w:r>
          </w:p>
          <w:p w:rsidR="00E13FFC" w:rsidRPr="00E47C2E" w:rsidRDefault="00E13FFC" w:rsidP="00063500">
            <w:pPr>
              <w:tabs>
                <w:tab w:val="left" w:pos="673"/>
              </w:tabs>
              <w:snapToGrid w:val="0"/>
              <w:spacing w:before="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063500">
            <w:pPr>
              <w:tabs>
                <w:tab w:val="left" w:pos="673"/>
              </w:tabs>
              <w:snapToGrid w:val="0"/>
              <w:spacing w:before="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063500">
            <w:pPr>
              <w:autoSpaceDE w:val="0"/>
              <w:autoSpaceDN w:val="0"/>
              <w:adjustRightInd w:val="0"/>
              <w:spacing w:before="0"/>
              <w:rPr>
                <w:rFonts w:eastAsia="Calibri" w:cs="Arial"/>
              </w:rPr>
            </w:pPr>
            <w:r w:rsidRPr="00E47C2E">
              <w:rPr>
                <w:rFonts w:eastAsia="Calibri" w:cs="Arial"/>
              </w:rPr>
              <w:t xml:space="preserve">Напомена: </w:t>
            </w:r>
          </w:p>
          <w:p w:rsidR="00E13FFC" w:rsidRPr="00E47C2E" w:rsidRDefault="00E13FFC" w:rsidP="00497402">
            <w:pPr>
              <w:numPr>
                <w:ilvl w:val="0"/>
                <w:numId w:val="20"/>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497402">
            <w:pPr>
              <w:numPr>
                <w:ilvl w:val="0"/>
                <w:numId w:val="16"/>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6C6EAC">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p>
          <w:p w:rsidR="00E13FFC" w:rsidRPr="00E47C2E" w:rsidRDefault="00E13FFC" w:rsidP="006C6EAC">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6C6EAC">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6C6EAC">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6C6EAC">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6C6EAC">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6C6EAC">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6C6EAC">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6C6EAC">
            <w:pPr>
              <w:spacing w:before="0"/>
              <w:jc w:val="left"/>
              <w:rPr>
                <w:rFonts w:cs="Arial"/>
                <w:lang w:val="sr-Latn-CS" w:eastAsia="sr-Latn-CS"/>
              </w:rPr>
            </w:pPr>
            <w:r w:rsidRPr="00E47C2E">
              <w:rPr>
                <w:rFonts w:cs="Arial"/>
                <w:b/>
                <w:lang w:val="sr-Latn-CS" w:eastAsia="sr-Latn-CS"/>
              </w:rPr>
              <w:t xml:space="preserve">- за физичко лице и предузетника: Уверење из казнене евиденције </w:t>
            </w:r>
            <w:r w:rsidRPr="00E47C2E">
              <w:rPr>
                <w:rFonts w:cs="Arial"/>
                <w:b/>
                <w:lang w:val="sr-Latn-CS" w:eastAsia="sr-Latn-CS"/>
              </w:rPr>
              <w:lastRenderedPageBreak/>
              <w:t>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6C6EAC">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497402">
            <w:pPr>
              <w:numPr>
                <w:ilvl w:val="0"/>
                <w:numId w:val="20"/>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497402">
            <w:pPr>
              <w:numPr>
                <w:ilvl w:val="0"/>
                <w:numId w:val="20"/>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497402">
            <w:pPr>
              <w:numPr>
                <w:ilvl w:val="0"/>
                <w:numId w:val="20"/>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497402">
            <w:pPr>
              <w:numPr>
                <w:ilvl w:val="0"/>
                <w:numId w:val="20"/>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6C6EA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6C6EAC">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6C6EAC">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6C6EAC">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6C6EAC">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6C6EAC">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6C6EAC">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6C6EAC">
            <w:pPr>
              <w:spacing w:before="0"/>
              <w:ind w:right="120"/>
              <w:rPr>
                <w:rFonts w:cs="Arial"/>
                <w:lang w:val="ru-RU" w:eastAsia="sr-Latn-CS"/>
              </w:rPr>
            </w:pPr>
            <w:r w:rsidRPr="00E47C2E">
              <w:rPr>
                <w:rFonts w:cs="Arial"/>
                <w:lang w:val="ru-RU" w:eastAsia="sr-Latn-CS"/>
              </w:rPr>
              <w:t>Напомена:</w:t>
            </w:r>
          </w:p>
          <w:p w:rsidR="00562AED" w:rsidRPr="00E47C2E" w:rsidRDefault="00562AED" w:rsidP="00497402">
            <w:pPr>
              <w:numPr>
                <w:ilvl w:val="0"/>
                <w:numId w:val="21"/>
              </w:numPr>
              <w:autoSpaceDE w:val="0"/>
              <w:autoSpaceDN w:val="0"/>
              <w:adjustRightInd w:val="0"/>
              <w:snapToGrid w:val="0"/>
              <w:spacing w:before="0"/>
              <w:ind w:left="712" w:hanging="353"/>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497402">
            <w:pPr>
              <w:numPr>
                <w:ilvl w:val="0"/>
                <w:numId w:val="21"/>
              </w:numPr>
              <w:autoSpaceDE w:val="0"/>
              <w:autoSpaceDN w:val="0"/>
              <w:adjustRightInd w:val="0"/>
              <w:snapToGrid w:val="0"/>
              <w:spacing w:before="0"/>
              <w:ind w:left="712" w:hanging="353"/>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497402">
            <w:pPr>
              <w:numPr>
                <w:ilvl w:val="0"/>
                <w:numId w:val="21"/>
              </w:numPr>
              <w:tabs>
                <w:tab w:val="left" w:pos="673"/>
              </w:tabs>
              <w:snapToGrid w:val="0"/>
              <w:spacing w:before="0"/>
              <w:ind w:left="712" w:hanging="353"/>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497402">
            <w:pPr>
              <w:numPr>
                <w:ilvl w:val="0"/>
                <w:numId w:val="22"/>
              </w:numPr>
              <w:tabs>
                <w:tab w:val="left" w:pos="673"/>
              </w:tabs>
              <w:snapToGrid w:val="0"/>
              <w:spacing w:before="0"/>
              <w:ind w:left="712" w:hanging="356"/>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6C6EAC">
            <w:pPr>
              <w:tabs>
                <w:tab w:val="left" w:pos="673"/>
              </w:tabs>
              <w:snapToGrid w:val="0"/>
              <w:spacing w:before="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 xml:space="preserve">4. </w:t>
            </w:r>
          </w:p>
        </w:tc>
        <w:tc>
          <w:tcPr>
            <w:tcW w:w="8430" w:type="dxa"/>
          </w:tcPr>
          <w:p w:rsidR="00562AED" w:rsidRPr="00E47C2E" w:rsidRDefault="00562AED" w:rsidP="006C6EAC">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6C6EAC">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6C6EAC">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1704E1" w:rsidP="006C6EAC">
            <w:pPr>
              <w:snapToGrid w:val="0"/>
              <w:spacing w:before="0"/>
              <w:rPr>
                <w:rFonts w:cs="Arial"/>
                <w:lang w:val="sr-Cyrl-CS" w:eastAsia="sr-Latn-CS"/>
              </w:rPr>
            </w:pPr>
            <w:r w:rsidRPr="001704E1">
              <w:rPr>
                <w:rFonts w:cs="Arial"/>
                <w:lang w:val="sr-Latn-CS" w:eastAsia="sr-Latn-CS"/>
              </w:rPr>
              <w:t>Потписан и оверен Образац изјаве на основу чла</w:t>
            </w:r>
            <w:r>
              <w:rPr>
                <w:rFonts w:cs="Arial"/>
                <w:lang w:val="sr-Latn-CS" w:eastAsia="sr-Latn-CS"/>
              </w:rPr>
              <w:t>на 75. став 2. ЗЈН(Образац бр.4</w:t>
            </w:r>
            <w:r w:rsidRPr="001704E1">
              <w:rPr>
                <w:rFonts w:cs="Arial"/>
                <w:lang w:val="sr-Latn-CS" w:eastAsia="sr-Latn-CS"/>
              </w:rPr>
              <w:t>)</w:t>
            </w:r>
            <w:r w:rsidR="00562AED" w:rsidRPr="00E47C2E">
              <w:rPr>
                <w:rFonts w:cs="Arial"/>
                <w:lang w:val="sr-Latn-CS" w:eastAsia="sr-Latn-CS"/>
              </w:rPr>
              <w:t>Напомена:</w:t>
            </w:r>
          </w:p>
          <w:p w:rsidR="00562AED" w:rsidRPr="00E47C2E" w:rsidRDefault="00562AED" w:rsidP="00497402">
            <w:pPr>
              <w:numPr>
                <w:ilvl w:val="0"/>
                <w:numId w:val="23"/>
              </w:numPr>
              <w:snapToGrid w:val="0"/>
              <w:spacing w:before="0"/>
              <w:ind w:left="712" w:hanging="356"/>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497402">
            <w:pPr>
              <w:numPr>
                <w:ilvl w:val="0"/>
                <w:numId w:val="23"/>
              </w:numPr>
              <w:snapToGrid w:val="0"/>
              <w:spacing w:before="0"/>
              <w:ind w:left="712" w:hanging="356"/>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w:t>
            </w:r>
            <w:r w:rsidRPr="00E47C2E">
              <w:rPr>
                <w:rFonts w:cs="Arial"/>
                <w:lang w:val="sr-Latn-CS" w:eastAsia="sr-Latn-CS"/>
              </w:rPr>
              <w:lastRenderedPageBreak/>
              <w:t xml:space="preserve">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497402">
            <w:pPr>
              <w:numPr>
                <w:ilvl w:val="0"/>
                <w:numId w:val="23"/>
              </w:numPr>
              <w:tabs>
                <w:tab w:val="num" w:pos="715"/>
              </w:tabs>
              <w:snapToGrid w:val="0"/>
              <w:spacing w:before="0"/>
              <w:ind w:left="715" w:hanging="356"/>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224075" w:rsidRPr="00E47C2E" w:rsidTr="008112A2">
        <w:trPr>
          <w:jc w:val="center"/>
        </w:trPr>
        <w:tc>
          <w:tcPr>
            <w:tcW w:w="729" w:type="dxa"/>
            <w:vAlign w:val="center"/>
          </w:tcPr>
          <w:p w:rsidR="00224075" w:rsidRPr="00224075" w:rsidRDefault="00224075" w:rsidP="003A4822">
            <w:pPr>
              <w:spacing w:before="118"/>
              <w:jc w:val="center"/>
              <w:rPr>
                <w:rFonts w:cs="Arial"/>
                <w:lang w:val="sr-Cyrl-RS"/>
              </w:rPr>
            </w:pPr>
          </w:p>
        </w:tc>
        <w:tc>
          <w:tcPr>
            <w:tcW w:w="8430" w:type="dxa"/>
          </w:tcPr>
          <w:p w:rsidR="00F766A0" w:rsidRPr="00E47C2E" w:rsidRDefault="00F766A0" w:rsidP="00F766A0">
            <w:pPr>
              <w:spacing w:before="118"/>
              <w:ind w:right="-178"/>
              <w:jc w:val="center"/>
              <w:rPr>
                <w:rFonts w:cs="Arial"/>
                <w:b/>
              </w:rPr>
            </w:pPr>
            <w:r>
              <w:rPr>
                <w:rFonts w:cs="Arial"/>
                <w:b/>
                <w:lang w:val="sr-Cyrl-RS"/>
              </w:rPr>
              <w:t>4.2 ДОДАТНИ</w:t>
            </w:r>
            <w:r w:rsidRPr="00E47C2E">
              <w:rPr>
                <w:rFonts w:cs="Arial"/>
                <w:b/>
              </w:rPr>
              <w:t xml:space="preserve"> УСЛОВИ </w:t>
            </w:r>
          </w:p>
          <w:p w:rsidR="00224075" w:rsidRPr="00E47C2E" w:rsidRDefault="00F766A0" w:rsidP="00F766A0">
            <w:pPr>
              <w:snapToGrid w:val="0"/>
              <w:spacing w:before="0"/>
              <w:rPr>
                <w:rFonts w:cs="Arial"/>
                <w:b/>
                <w:u w:val="single"/>
                <w:lang w:val="sr-Latn-CS" w:eastAsia="sr-Latn-CS"/>
              </w:rPr>
            </w:pPr>
            <w:r w:rsidRPr="00E47C2E">
              <w:rPr>
                <w:rFonts w:cs="Arial"/>
                <w:b/>
              </w:rPr>
              <w:t>ЗА УЧЕШЋЕ У ПОСТУПКУ ЈАВНЕ НАБАВКЕ ИЗ ЧЛАНА 7</w:t>
            </w:r>
            <w:r>
              <w:rPr>
                <w:rFonts w:cs="Arial"/>
                <w:b/>
                <w:lang w:val="sr-Cyrl-RS"/>
              </w:rPr>
              <w:t>6</w:t>
            </w:r>
            <w:r w:rsidRPr="00E47C2E">
              <w:rPr>
                <w:rFonts w:cs="Arial"/>
                <w:b/>
              </w:rPr>
              <w:t>. ЗАКОНА</w:t>
            </w:r>
          </w:p>
        </w:tc>
      </w:tr>
      <w:tr w:rsidR="00F766A0" w:rsidRPr="00BF3DE0" w:rsidTr="008112A2">
        <w:trPr>
          <w:jc w:val="center"/>
        </w:trPr>
        <w:tc>
          <w:tcPr>
            <w:tcW w:w="729" w:type="dxa"/>
            <w:vAlign w:val="center"/>
          </w:tcPr>
          <w:p w:rsidR="00F766A0" w:rsidRPr="00BF3DE0" w:rsidRDefault="00F766A0" w:rsidP="003A4822">
            <w:pPr>
              <w:spacing w:before="118"/>
              <w:jc w:val="center"/>
              <w:rPr>
                <w:rFonts w:cs="Arial"/>
                <w:sz w:val="24"/>
                <w:szCs w:val="24"/>
                <w:lang w:val="sr-Cyrl-RS"/>
              </w:rPr>
            </w:pPr>
            <w:r w:rsidRPr="00BF3DE0">
              <w:rPr>
                <w:rFonts w:cs="Arial"/>
                <w:sz w:val="24"/>
                <w:szCs w:val="24"/>
                <w:lang w:val="sr-Cyrl-RS"/>
              </w:rPr>
              <w:t>5.</w:t>
            </w:r>
          </w:p>
        </w:tc>
        <w:tc>
          <w:tcPr>
            <w:tcW w:w="8430" w:type="dxa"/>
          </w:tcPr>
          <w:p w:rsidR="00660670" w:rsidRPr="00FE1954" w:rsidRDefault="00660670" w:rsidP="00660670">
            <w:pPr>
              <w:autoSpaceDE w:val="0"/>
              <w:autoSpaceDN w:val="0"/>
              <w:adjustRightInd w:val="0"/>
              <w:rPr>
                <w:rFonts w:cs="Arial"/>
                <w:b/>
              </w:rPr>
            </w:pPr>
            <w:r w:rsidRPr="00FE1954">
              <w:rPr>
                <w:rFonts w:cs="Arial"/>
                <w:b/>
                <w:u w:val="single"/>
              </w:rPr>
              <w:t>Услов:</w:t>
            </w:r>
          </w:p>
          <w:p w:rsidR="00660670" w:rsidRPr="00FE1954" w:rsidRDefault="00660670" w:rsidP="00660670">
            <w:pPr>
              <w:autoSpaceDE w:val="0"/>
              <w:autoSpaceDN w:val="0"/>
              <w:adjustRightInd w:val="0"/>
              <w:rPr>
                <w:rFonts w:cs="Arial"/>
                <w:b/>
              </w:rPr>
            </w:pPr>
            <w:r w:rsidRPr="00FE1954">
              <w:rPr>
                <w:rFonts w:cs="Arial"/>
                <w:b/>
              </w:rPr>
              <w:t xml:space="preserve">Пословни капацитет </w:t>
            </w:r>
          </w:p>
          <w:p w:rsidR="00660670" w:rsidRPr="008D3BB7" w:rsidRDefault="00660670" w:rsidP="00660670">
            <w:pPr>
              <w:autoSpaceDE w:val="0"/>
              <w:autoSpaceDN w:val="0"/>
              <w:adjustRightInd w:val="0"/>
              <w:rPr>
                <w:rFonts w:cs="Arial"/>
                <w:i/>
                <w:lang w:val="sr-Cyrl-RS"/>
              </w:rPr>
            </w:pPr>
            <w:r w:rsidRPr="008D3BB7">
              <w:rPr>
                <w:rFonts w:cs="Arial"/>
                <w:i/>
              </w:rPr>
              <w:t>Понуђач располаже неопходним пословним капацитетом ако</w:t>
            </w:r>
            <w:r w:rsidR="005054CF" w:rsidRPr="008D3BB7">
              <w:rPr>
                <w:rFonts w:cs="Arial"/>
                <w:i/>
                <w:lang w:val="sr-Cyrl-RS"/>
              </w:rPr>
              <w:t xml:space="preserve"> </w:t>
            </w:r>
            <w:r w:rsidRPr="008D3BB7">
              <w:rPr>
                <w:rFonts w:cs="Arial"/>
                <w:i/>
              </w:rPr>
              <w:t>:</w:t>
            </w:r>
          </w:p>
          <w:p w:rsidR="00660670" w:rsidRPr="00E02D2F" w:rsidRDefault="009E5594" w:rsidP="00660670">
            <w:pPr>
              <w:rPr>
                <w:rFonts w:cs="Arial"/>
                <w:szCs w:val="24"/>
              </w:rPr>
            </w:pPr>
            <w:r>
              <w:rPr>
                <w:rFonts w:cs="Arial"/>
                <w:sz w:val="24"/>
                <w:szCs w:val="24"/>
                <w:lang w:val="sr-Cyrl-RS"/>
              </w:rPr>
              <w:t>-</w:t>
            </w:r>
            <w:r w:rsidR="00022551">
              <w:rPr>
                <w:rFonts w:cs="Arial"/>
                <w:szCs w:val="24"/>
                <w:lang w:val="sr-Cyrl-RS"/>
              </w:rPr>
              <w:t xml:space="preserve">је акредитован за </w:t>
            </w:r>
            <w:r w:rsidR="005054CF" w:rsidRPr="005054CF">
              <w:rPr>
                <w:rFonts w:cs="Arial"/>
                <w:szCs w:val="24"/>
                <w:lang w:val="sr-Cyrl-RS"/>
              </w:rPr>
              <w:t>испитивање по стандарду SRPS ISO/IEC 17025.</w:t>
            </w:r>
          </w:p>
          <w:p w:rsidR="00660670" w:rsidRDefault="00660670" w:rsidP="00660670">
            <w:pPr>
              <w:pStyle w:val="ListParagraph"/>
              <w:autoSpaceDE w:val="0"/>
              <w:autoSpaceDN w:val="0"/>
              <w:adjustRightInd w:val="0"/>
              <w:spacing w:before="0" w:after="0" w:line="240" w:lineRule="auto"/>
              <w:ind w:left="-108"/>
              <w:contextualSpacing w:val="0"/>
              <w:rPr>
                <w:rFonts w:ascii="Arial" w:hAnsi="Arial" w:cs="Arial"/>
                <w:b/>
                <w:u w:val="single"/>
                <w:lang w:val="sr-Cyrl-RS"/>
              </w:rPr>
            </w:pPr>
            <w:r>
              <w:rPr>
                <w:rFonts w:ascii="Arial" w:hAnsi="Arial" w:cs="Arial"/>
                <w:b/>
                <w:u w:val="single"/>
                <w:lang w:val="sr-Cyrl-RS"/>
              </w:rPr>
              <w:t xml:space="preserve">  </w:t>
            </w:r>
          </w:p>
          <w:p w:rsidR="00660670" w:rsidRPr="005054CF" w:rsidRDefault="00660670" w:rsidP="00660670">
            <w:pPr>
              <w:pStyle w:val="ListParagraph"/>
              <w:autoSpaceDE w:val="0"/>
              <w:autoSpaceDN w:val="0"/>
              <w:adjustRightInd w:val="0"/>
              <w:spacing w:before="0" w:after="0" w:line="240" w:lineRule="auto"/>
              <w:ind w:left="-108"/>
              <w:contextualSpacing w:val="0"/>
              <w:rPr>
                <w:rFonts w:ascii="Arial" w:hAnsi="Arial" w:cs="Arial"/>
                <w:lang w:val="sr-Cyrl-RS"/>
              </w:rPr>
            </w:pPr>
            <w:r w:rsidRPr="00E02D2F">
              <w:rPr>
                <w:rFonts w:ascii="Arial" w:hAnsi="Arial" w:cs="Arial"/>
                <w:b/>
                <w:lang w:val="sr-Cyrl-RS"/>
              </w:rPr>
              <w:t xml:space="preserve">   </w:t>
            </w:r>
            <w:r w:rsidRPr="005054CF">
              <w:rPr>
                <w:rFonts w:ascii="Arial" w:hAnsi="Arial" w:cs="Arial"/>
              </w:rPr>
              <w:t xml:space="preserve">Доказ: </w:t>
            </w:r>
          </w:p>
          <w:p w:rsidR="00E361D9" w:rsidRPr="00E02D2F" w:rsidRDefault="009E5594" w:rsidP="00E361D9">
            <w:pPr>
              <w:rPr>
                <w:rFonts w:cs="Arial"/>
                <w:szCs w:val="24"/>
              </w:rPr>
            </w:pPr>
            <w:r w:rsidRPr="009E5594">
              <w:rPr>
                <w:lang w:val="sr-Cyrl-RS"/>
              </w:rPr>
              <w:t>-</w:t>
            </w:r>
            <w:r w:rsidR="005054CF" w:rsidRPr="009E5594">
              <w:t xml:space="preserve">Важећи сертификат издат од стране АТС-а </w:t>
            </w:r>
            <w:r w:rsidR="00E361D9" w:rsidRPr="005054CF">
              <w:rPr>
                <w:rFonts w:cs="Arial"/>
                <w:szCs w:val="24"/>
                <w:lang w:val="sr-Cyrl-RS"/>
              </w:rPr>
              <w:t>по стандарду SRPS ISO/IEC 17025.</w:t>
            </w:r>
          </w:p>
          <w:p w:rsidR="005054CF" w:rsidRPr="00E361D9" w:rsidRDefault="005054CF" w:rsidP="009E5594">
            <w:pPr>
              <w:rPr>
                <w:lang w:val="sr-Cyrl-RS"/>
              </w:rPr>
            </w:pPr>
          </w:p>
          <w:p w:rsidR="00660670" w:rsidRPr="00C425F6" w:rsidRDefault="00660670" w:rsidP="00660670">
            <w:pPr>
              <w:rPr>
                <w:rFonts w:cs="Arial"/>
                <w:b/>
                <w:u w:val="single"/>
                <w:lang w:val="sr-Latn-CS" w:eastAsia="sr-Latn-CS"/>
              </w:rPr>
            </w:pPr>
            <w:r w:rsidRPr="00C425F6">
              <w:rPr>
                <w:rFonts w:cs="Arial"/>
                <w:b/>
                <w:u w:val="single"/>
                <w:lang w:val="sr-Latn-CS" w:eastAsia="sr-Latn-CS"/>
              </w:rPr>
              <w:t>Напомена:</w:t>
            </w:r>
          </w:p>
          <w:p w:rsidR="00660670" w:rsidRPr="007E38F5" w:rsidRDefault="00660670" w:rsidP="00660670">
            <w:pPr>
              <w:numPr>
                <w:ilvl w:val="0"/>
                <w:numId w:val="23"/>
              </w:numPr>
              <w:tabs>
                <w:tab w:val="num" w:pos="715"/>
              </w:tabs>
              <w:snapToGrid w:val="0"/>
              <w:spacing w:before="118"/>
              <w:ind w:left="715" w:hanging="356"/>
              <w:rPr>
                <w:rFonts w:cs="Arial"/>
                <w:sz w:val="24"/>
                <w:szCs w:val="24"/>
                <w:lang w:val="sr-Cyrl-RS"/>
              </w:rPr>
            </w:pPr>
            <w:r w:rsidRPr="007E38F5">
              <w:rPr>
                <w:rFonts w:cs="Arial"/>
                <w:sz w:val="24"/>
                <w:szCs w:val="24"/>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57605E" w:rsidRPr="006C2968" w:rsidRDefault="000443BA" w:rsidP="000443BA">
            <w:pPr>
              <w:pStyle w:val="ListParagraph"/>
              <w:numPr>
                <w:ilvl w:val="0"/>
                <w:numId w:val="23"/>
              </w:numPr>
              <w:spacing w:before="0"/>
              <w:rPr>
                <w:rFonts w:ascii="Arial" w:hAnsi="Arial" w:cs="Arial"/>
                <w:b/>
                <w:lang w:val="sr-Cyrl-RS"/>
              </w:rPr>
            </w:pPr>
            <w:r w:rsidRPr="000443BA">
              <w:rPr>
                <w:rFonts w:ascii="Arial" w:eastAsia="Times New Roman" w:hAnsi="Arial" w:cs="Arial"/>
                <w:sz w:val="24"/>
                <w:szCs w:val="24"/>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1462D7" w:rsidRDefault="001462D7" w:rsidP="00BE2596">
      <w:pPr>
        <w:spacing w:before="0"/>
        <w:rPr>
          <w:rFonts w:cs="Arial"/>
          <w:lang w:eastAsia="zh-CN"/>
        </w:rPr>
      </w:pPr>
    </w:p>
    <w:p w:rsidR="00351C83" w:rsidRDefault="00351C83" w:rsidP="00BE2596">
      <w:pPr>
        <w:spacing w:before="0"/>
        <w:rPr>
          <w:rFonts w:cs="Arial"/>
          <w:lang w:eastAsia="zh-CN"/>
        </w:rPr>
      </w:pPr>
    </w:p>
    <w:p w:rsidR="002231A8" w:rsidRPr="00351C83" w:rsidRDefault="002231A8" w:rsidP="00BE2596">
      <w:pPr>
        <w:spacing w:before="0"/>
        <w:rPr>
          <w:rFonts w:cs="Arial"/>
          <w:lang w:eastAsia="zh-CN"/>
        </w:rPr>
      </w:pPr>
    </w:p>
    <w:p w:rsidR="0072626B" w:rsidRPr="00E47C2E" w:rsidRDefault="0072626B" w:rsidP="0072626B">
      <w:pPr>
        <w:spacing w:before="0"/>
        <w:rPr>
          <w:rFonts w:cs="Arial"/>
          <w:lang w:eastAsia="zh-CN"/>
        </w:rPr>
      </w:pPr>
      <w:r w:rsidRPr="00E47C2E">
        <w:rPr>
          <w:rFonts w:cs="Arial"/>
          <w:lang w:eastAsia="zh-CN"/>
        </w:rPr>
        <w:t>Понуда понуђача који не докаже да испуњава на</w:t>
      </w:r>
      <w:r>
        <w:rPr>
          <w:rFonts w:cs="Arial"/>
          <w:lang w:eastAsia="zh-CN"/>
        </w:rPr>
        <w:t>ведене обавезне</w:t>
      </w:r>
      <w:r>
        <w:rPr>
          <w:rFonts w:cs="Arial"/>
          <w:lang w:val="sr-Cyrl-RS" w:eastAsia="zh-CN"/>
        </w:rPr>
        <w:t xml:space="preserve"> и додатне </w:t>
      </w:r>
      <w:proofErr w:type="gramStart"/>
      <w:r>
        <w:rPr>
          <w:rFonts w:cs="Arial"/>
          <w:lang w:val="sr-Cyrl-RS" w:eastAsia="zh-CN"/>
        </w:rPr>
        <w:t>услове</w:t>
      </w:r>
      <w:r>
        <w:rPr>
          <w:rFonts w:cs="Arial"/>
          <w:lang w:eastAsia="zh-CN"/>
        </w:rPr>
        <w:t xml:space="preserve">  из</w:t>
      </w:r>
      <w:proofErr w:type="gramEnd"/>
      <w:r>
        <w:rPr>
          <w:rFonts w:cs="Arial"/>
          <w:lang w:eastAsia="zh-CN"/>
        </w:rPr>
        <w:t xml:space="preserve"> </w:t>
      </w:r>
      <w:r w:rsidRPr="00550641">
        <w:rPr>
          <w:rFonts w:cs="Arial"/>
          <w:lang w:eastAsia="zh-CN"/>
        </w:rPr>
        <w:t>тачака 1.</w:t>
      </w:r>
      <w:r>
        <w:rPr>
          <w:rFonts w:cs="Arial"/>
          <w:lang w:val="sr-Cyrl-RS" w:eastAsia="zh-CN"/>
        </w:rPr>
        <w:t xml:space="preserve"> </w:t>
      </w:r>
      <w:proofErr w:type="gramStart"/>
      <w:r w:rsidRPr="00550641">
        <w:rPr>
          <w:rFonts w:cs="Arial"/>
          <w:lang w:eastAsia="zh-CN"/>
        </w:rPr>
        <w:t>до</w:t>
      </w:r>
      <w:proofErr w:type="gramEnd"/>
      <w:r w:rsidRPr="00550641">
        <w:rPr>
          <w:rFonts w:cs="Arial"/>
          <w:lang w:eastAsia="zh-CN"/>
        </w:rPr>
        <w:t xml:space="preserve"> </w:t>
      </w:r>
      <w:r w:rsidR="00660670">
        <w:rPr>
          <w:rFonts w:cs="Arial"/>
          <w:lang w:val="sr-Cyrl-RS" w:eastAsia="zh-CN"/>
        </w:rPr>
        <w:t>5</w:t>
      </w:r>
      <w:r w:rsidRPr="00550641">
        <w:rPr>
          <w:rFonts w:cs="Arial"/>
          <w:lang w:eastAsia="zh-CN"/>
        </w:rPr>
        <w:t>.</w:t>
      </w:r>
      <w:r>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72626B" w:rsidRDefault="0072626B" w:rsidP="0072626B">
      <w:pPr>
        <w:spacing w:before="0"/>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r w:rsidRPr="00E47C2E">
        <w:rPr>
          <w:rFonts w:cs="Arial"/>
        </w:rPr>
        <w:t>Закона, понуђач испуњава самостално без обзира на ангажовање подизвођача</w:t>
      </w:r>
    </w:p>
    <w:p w:rsidR="0072626B" w:rsidRPr="0072626B" w:rsidRDefault="0072626B" w:rsidP="0072626B">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r>
        <w:rPr>
          <w:rFonts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72626B" w:rsidRPr="00E47C2E" w:rsidRDefault="0072626B" w:rsidP="0072626B">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w:t>
      </w:r>
      <w:proofErr w:type="gramEnd"/>
      <w:r>
        <w:rPr>
          <w:rFonts w:cs="Arial"/>
          <w:lang w:val="sr-Cyrl-RS" w:eastAsia="zh-CN"/>
        </w:rPr>
        <w:t xml:space="preserve"> </w:t>
      </w:r>
      <w:proofErr w:type="gramStart"/>
      <w:r w:rsidRPr="00E47C2E">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72626B" w:rsidRPr="00E47C2E" w:rsidRDefault="0072626B" w:rsidP="0072626B">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2626B" w:rsidRPr="00E47C2E" w:rsidRDefault="0072626B" w:rsidP="0072626B">
      <w:pPr>
        <w:spacing w:before="0"/>
        <w:rPr>
          <w:rFonts w:cs="Arial"/>
          <w:lang w:eastAsia="zh-CN"/>
        </w:rPr>
      </w:pPr>
      <w:r w:rsidRPr="00E47C2E">
        <w:rPr>
          <w:rFonts w:cs="Arial"/>
          <w:lang w:eastAsia="zh-CN"/>
        </w:rPr>
        <w:t>4.</w:t>
      </w:r>
      <w:r>
        <w:rPr>
          <w:rFonts w:cs="Arial"/>
          <w:lang w:val="sr-Cyrl-RS" w:eastAsia="zh-CN"/>
        </w:rPr>
        <w:t xml:space="preserve"> </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w:t>
      </w:r>
      <w:r w:rsidRPr="00E47C2E">
        <w:rPr>
          <w:rFonts w:cs="Arial"/>
          <w:lang w:eastAsia="zh-CN"/>
        </w:rPr>
        <w:lastRenderedPageBreak/>
        <w:t xml:space="preserve">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72626B" w:rsidRPr="00E47C2E" w:rsidRDefault="0072626B" w:rsidP="0072626B">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2626B" w:rsidRPr="00E47C2E" w:rsidRDefault="0072626B" w:rsidP="0072626B">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72626B" w:rsidRPr="00E47C2E" w:rsidRDefault="0072626B" w:rsidP="0072626B">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72626B" w:rsidRPr="00E47C2E" w:rsidRDefault="0072626B" w:rsidP="0072626B">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72626B" w:rsidRPr="00E47C2E" w:rsidRDefault="0072626B" w:rsidP="0072626B">
      <w:pPr>
        <w:spacing w:before="0"/>
        <w:ind w:firstLine="720"/>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72626B" w:rsidRPr="00E47C2E" w:rsidRDefault="0072626B" w:rsidP="0072626B">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72626B" w:rsidRPr="00E47C2E" w:rsidRDefault="0072626B" w:rsidP="0072626B">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72626B" w:rsidRPr="0072626B" w:rsidRDefault="0072626B" w:rsidP="0072626B">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2626B" w:rsidRPr="0072626B" w:rsidRDefault="0072626B" w:rsidP="0072626B">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72626B" w:rsidRPr="00E47C2E" w:rsidRDefault="0072626B" w:rsidP="0072626B">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148A2" w:rsidRDefault="000148A2" w:rsidP="0072626B">
      <w:pPr>
        <w:spacing w:before="0"/>
        <w:rPr>
          <w:rFonts w:cs="Arial"/>
          <w:lang w:val="sr-Cyrl-RS" w:eastAsia="zh-CN"/>
        </w:rPr>
      </w:pPr>
    </w:p>
    <w:p w:rsidR="0072626B" w:rsidRPr="000148A2" w:rsidRDefault="0072626B" w:rsidP="0072626B">
      <w:pPr>
        <w:spacing w:before="0"/>
        <w:rPr>
          <w:rFonts w:cs="Arial"/>
          <w:lang w:val="sr-Cyrl-RS" w:eastAsia="zh-CN"/>
        </w:rPr>
      </w:pPr>
    </w:p>
    <w:p w:rsidR="00322313" w:rsidRPr="000077D9" w:rsidRDefault="008D2B23" w:rsidP="00BE7496">
      <w:pPr>
        <w:pStyle w:val="KDPodnaslov1"/>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 xml:space="preserve">5. </w:t>
      </w:r>
      <w:r w:rsidR="00322313" w:rsidRPr="00E47C2E">
        <w:rPr>
          <w:rFonts w:cs="Arial"/>
        </w:rPr>
        <w:t>КРИТЕРИЈУМ ЗА ДОДЕЛУ УГОВОРА</w:t>
      </w:r>
      <w:bookmarkEnd w:id="190"/>
    </w:p>
    <w:p w:rsidR="00BE2596" w:rsidRPr="005F6AAF" w:rsidRDefault="00BE2596" w:rsidP="00BE2596">
      <w:pPr>
        <w:pStyle w:val="KDKomentar"/>
        <w:spacing w:before="0"/>
        <w:rPr>
          <w:rFonts w:cs="Arial"/>
          <w:b/>
          <w:i w:val="0"/>
          <w:color w:val="000000" w:themeColor="text1"/>
          <w:sz w:val="22"/>
          <w:szCs w:val="22"/>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263D53" w:rsidRPr="005F6AAF" w:rsidRDefault="00263D53" w:rsidP="00263D53">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263D53" w:rsidRPr="004D6079" w:rsidRDefault="00263D53" w:rsidP="00263D53">
      <w:pPr>
        <w:pStyle w:val="KDKomentar"/>
        <w:spacing w:before="0"/>
        <w:rPr>
          <w:rFonts w:cs="Arial"/>
          <w:i w:val="0"/>
          <w:color w:val="000000" w:themeColor="text1"/>
          <w:sz w:val="8"/>
          <w:szCs w:val="22"/>
        </w:rPr>
      </w:pPr>
    </w:p>
    <w:p w:rsidR="002A5D23" w:rsidRPr="002A5D23" w:rsidRDefault="002A5D23" w:rsidP="002A5D23">
      <w:pPr>
        <w:spacing w:before="0"/>
        <w:rPr>
          <w:rFonts w:eastAsia="Calibri" w:cs="Arial"/>
        </w:rPr>
      </w:pPr>
      <w:r w:rsidRPr="002A5D23">
        <w:rPr>
          <w:rFonts w:eastAsia="Calibri" w:cs="Arial"/>
          <w:lang w:val="sr-Cyrl-RS"/>
        </w:rPr>
        <w:t>У</w:t>
      </w:r>
      <w:r w:rsidRPr="002A5D23">
        <w:rPr>
          <w:rFonts w:eastAsia="Calibri" w:cs="Arial"/>
        </w:rPr>
        <w:t xml:space="preserve"> ситуацији када постоје понуде домаћег и страног понуђача који</w:t>
      </w:r>
      <w:r w:rsidRPr="002A5D23">
        <w:rPr>
          <w:rFonts w:eastAsia="Calibri" w:cs="Arial"/>
          <w:lang w:val="sr-Cyrl-RS"/>
        </w:rPr>
        <w:t xml:space="preserve"> пружају услуге</w:t>
      </w:r>
      <w:r w:rsidRPr="002A5D23">
        <w:rPr>
          <w:rFonts w:eastAsia="Calibri" w:cs="Arial"/>
        </w:rPr>
        <w:t xml:space="preserve"> наручилац мора изабрати понуду домаћег понуђача под условом да његова понуђена цена није већа од </w:t>
      </w:r>
      <w:r w:rsidRPr="002A5D23">
        <w:rPr>
          <w:rFonts w:eastAsia="Calibri" w:cs="Arial"/>
          <w:b/>
          <w:bCs/>
        </w:rPr>
        <w:t>5%</w:t>
      </w:r>
      <w:r w:rsidRPr="002A5D23">
        <w:rPr>
          <w:rFonts w:eastAsia="Calibri" w:cs="Arial"/>
        </w:rPr>
        <w:t xml:space="preserve"> у односу на нaјнижу понуђену цену страног понуђача.” </w:t>
      </w:r>
    </w:p>
    <w:p w:rsidR="00263D53" w:rsidRPr="002A5D23" w:rsidRDefault="00263D53" w:rsidP="00263D53">
      <w:pPr>
        <w:pStyle w:val="KDParagraf"/>
        <w:spacing w:before="0"/>
        <w:rPr>
          <w:rFonts w:cs="Arial"/>
        </w:rPr>
      </w:pPr>
      <w:proofErr w:type="gramStart"/>
      <w:r w:rsidRPr="002A5D23">
        <w:rPr>
          <w:rFonts w:cs="Arial"/>
        </w:rPr>
        <w:t>У понуђену цену страног понуђача урачунавају се и царинске дажбине.Домаћи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0148A2" w:rsidRPr="002A5D23">
        <w:rPr>
          <w:rFonts w:cs="Arial"/>
          <w:lang w:val="sr-Cyrl-RS"/>
        </w:rPr>
        <w:t xml:space="preserve"> </w:t>
      </w:r>
      <w:proofErr w:type="gramStart"/>
      <w:r w:rsidRPr="002A5D2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263D53" w:rsidRPr="002A5D23" w:rsidRDefault="00263D53" w:rsidP="00263D53">
      <w:pPr>
        <w:pStyle w:val="KDParagraf"/>
        <w:spacing w:before="0"/>
        <w:rPr>
          <w:rFonts w:cs="Arial"/>
        </w:rPr>
      </w:pPr>
      <w:proofErr w:type="gramStart"/>
      <w:r w:rsidRPr="002A5D2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263D53" w:rsidRPr="002A5D23" w:rsidRDefault="00263D53" w:rsidP="00263D53">
      <w:pPr>
        <w:pStyle w:val="KDParagraf"/>
        <w:spacing w:before="0"/>
        <w:rPr>
          <w:rFonts w:cs="Arial"/>
        </w:rPr>
      </w:pPr>
      <w:proofErr w:type="gramStart"/>
      <w:r w:rsidRPr="002A5D23">
        <w:rPr>
          <w:rFonts w:cs="Arial"/>
        </w:rPr>
        <w:t>Предност дата за домаће понуђаче (члан 86.став 1. до 4.</w:t>
      </w:r>
      <w:proofErr w:type="gramEnd"/>
      <w:r w:rsidRPr="002A5D23">
        <w:rPr>
          <w:rFonts w:cs="Arial"/>
        </w:rPr>
        <w:t xml:space="preserve"> </w:t>
      </w:r>
      <w:proofErr w:type="gramStart"/>
      <w:r w:rsidRPr="002A5D2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D5B1A" w:rsidRPr="002A5D23" w:rsidRDefault="00263D53" w:rsidP="00653D33">
      <w:pPr>
        <w:pStyle w:val="KDParagraf"/>
        <w:spacing w:before="0"/>
        <w:rPr>
          <w:rFonts w:cs="Arial"/>
          <w:lang w:val="sr-Cyrl-RS"/>
        </w:rPr>
      </w:pPr>
      <w:r w:rsidRPr="002A5D23">
        <w:rPr>
          <w:rFonts w:cs="Arial"/>
        </w:rPr>
        <w:t xml:space="preserve">Предност дата за домаће понуђаче (члан 86. став 1. до 4.ЗЈН) у поступцима јавних набавки у којима учествују </w:t>
      </w:r>
      <w:r w:rsidRPr="002A5D23">
        <w:rPr>
          <w:rFonts w:cs="Arial"/>
        </w:rPr>
        <w:softHyphen/>
        <w:t xml:space="preserve">понуђачи из држава потписница Споразума о стабилизацији и </w:t>
      </w:r>
      <w:r w:rsidRPr="002A5D23">
        <w:rPr>
          <w:rFonts w:cs="Arial"/>
        </w:rPr>
        <w:lastRenderedPageBreak/>
        <w:t>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475B80" w:rsidRDefault="00475B80" w:rsidP="00653D33">
      <w:pPr>
        <w:pStyle w:val="KDParagraf"/>
        <w:spacing w:before="0"/>
        <w:rPr>
          <w:rFonts w:cs="Arial"/>
          <w:lang w:val="sr-Cyrl-RS"/>
        </w:rPr>
      </w:pPr>
    </w:p>
    <w:p w:rsidR="00475B80" w:rsidRPr="006C6EAC" w:rsidRDefault="00475B80" w:rsidP="00653D33">
      <w:pPr>
        <w:pStyle w:val="KDParagraf"/>
        <w:spacing w:before="0"/>
        <w:rPr>
          <w:rFonts w:cs="Arial"/>
          <w:lang w:val="sr-Cyrl-RS"/>
        </w:rPr>
      </w:pPr>
    </w:p>
    <w:p w:rsidR="00BE2596" w:rsidRDefault="00BE2596" w:rsidP="00497402">
      <w:pPr>
        <w:pStyle w:val="KDPodnaslov2"/>
        <w:numPr>
          <w:ilvl w:val="1"/>
          <w:numId w:val="18"/>
        </w:numPr>
        <w:spacing w:before="0"/>
        <w:jc w:val="both"/>
        <w:rPr>
          <w:rFonts w:eastAsia="TimesNewRomanPSMT" w:cs="Arial"/>
          <w:bCs/>
          <w:iCs/>
          <w:color w:val="000000"/>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FE4D2D" w:rsidRDefault="00FE4D2D" w:rsidP="008D3BB7">
      <w:pPr>
        <w:spacing w:before="0"/>
        <w:rPr>
          <w:rFonts w:cs="Arial"/>
          <w:lang w:val="sr-Cyrl-RS"/>
        </w:rPr>
      </w:pPr>
    </w:p>
    <w:p w:rsidR="008D3BB7" w:rsidRPr="00FE4D2D" w:rsidRDefault="008D3BB7" w:rsidP="008D3BB7">
      <w:pPr>
        <w:spacing w:before="0"/>
        <w:rPr>
          <w:rFonts w:cs="Arial"/>
          <w:lang w:val="sr-Cyrl-RS"/>
        </w:rPr>
      </w:pPr>
      <w:r w:rsidRPr="00FE4D2D">
        <w:rPr>
          <w:rFonts w:cs="Arial"/>
          <w:lang w:val="sr-Latn-RS"/>
        </w:rPr>
        <w:t xml:space="preserve">Уколико две или више понуда имају исту најнижу понуђену цену, као повољнија биће изабрана понуда оног понуђача који је понудио </w:t>
      </w:r>
      <w:r w:rsidR="00FE4D2D" w:rsidRPr="00FE4D2D">
        <w:rPr>
          <w:rFonts w:cs="Arial"/>
          <w:lang w:val="sr-Cyrl-RS"/>
        </w:rPr>
        <w:t>краћи рок испитивања узорака.</w:t>
      </w:r>
    </w:p>
    <w:p w:rsidR="005C050C" w:rsidRDefault="008D3BB7" w:rsidP="008D3BB7">
      <w:pPr>
        <w:spacing w:before="0"/>
        <w:rPr>
          <w:rFonts w:eastAsia="TimesNewRomanPS-BoldMT" w:cs="Arial"/>
          <w:bCs/>
          <w:sz w:val="18"/>
          <w:szCs w:val="18"/>
          <w:lang w:eastAsia="sr-Latn-CS"/>
        </w:rPr>
      </w:pPr>
      <w:r w:rsidRPr="00FE4D2D">
        <w:rPr>
          <w:rFonts w:cs="Arial"/>
          <w:lang w:val="sr-Latn-RS"/>
        </w:rPr>
        <w:t>Уколико ни после примене резервнoг критеријума не буде могуће извршити рангирање понуда, повољнија понуда биће изабрана путем жреба.</w:t>
      </w:r>
      <w:r w:rsidR="00E93D09" w:rsidRPr="00FE4D2D">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00E93D09" w:rsidRPr="00FE4D2D">
        <w:rPr>
          <w:rFonts w:cs="Arial"/>
          <w:lang w:val="sr-Cyrl-RS"/>
        </w:rPr>
        <w:t>н</w:t>
      </w:r>
      <w:r w:rsidR="00E93D09" w:rsidRPr="00FE4D2D">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sidR="00E93D09" w:rsidRPr="00FE4D2D">
        <w:rPr>
          <w:rFonts w:cs="Arial"/>
          <w:lang w:val="sr-Cyrl-RS"/>
        </w:rPr>
        <w:t xml:space="preserve"> Понуди </w:t>
      </w:r>
      <w:r w:rsidR="00E93D09" w:rsidRPr="00FE4D2D">
        <w:rPr>
          <w:rFonts w:cs="Arial"/>
          <w:lang w:val="sr-Latn-RS"/>
        </w:rPr>
        <w:t>Понуђач</w:t>
      </w:r>
      <w:r w:rsidR="00E93D09" w:rsidRPr="00FE4D2D">
        <w:rPr>
          <w:rFonts w:cs="Arial"/>
          <w:lang w:val="sr-Cyrl-RS"/>
        </w:rPr>
        <w:t>а</w:t>
      </w:r>
      <w:r w:rsidR="00E93D09" w:rsidRPr="00FE4D2D">
        <w:rPr>
          <w:rFonts w:cs="Arial"/>
          <w:lang w:val="sr-Latn-RS"/>
        </w:rPr>
        <w:t xml:space="preserve"> чији назив буде на извученом папиру биће додељен </w:t>
      </w:r>
      <w:r w:rsidR="00E93D09" w:rsidRPr="00FE4D2D">
        <w:rPr>
          <w:rFonts w:cs="Arial"/>
          <w:lang w:val="sr-Cyrl-RS"/>
        </w:rPr>
        <w:t>повољнији ранг</w:t>
      </w:r>
      <w:r w:rsidR="00E93D09" w:rsidRPr="00FE4D2D">
        <w:rPr>
          <w:rFonts w:cs="Arial"/>
          <w:lang w:val="sr-Latn-RS"/>
        </w:rPr>
        <w:t>.</w:t>
      </w:r>
      <w:r w:rsidR="00E93D09" w:rsidRPr="00FE4D2D">
        <w:rPr>
          <w:rFonts w:cs="Arial"/>
          <w:lang w:val="sr-Cyrl-RS"/>
        </w:rPr>
        <w:t xml:space="preserve"> О извршеном жребању сачињава се записник који потписују представници наручиоца и присутних понуђача.</w:t>
      </w:r>
      <w:r w:rsidR="00E93D09">
        <w:rPr>
          <w:rFonts w:eastAsia="TimesNewRomanPS-BoldMT" w:cs="Arial"/>
          <w:bCs/>
          <w:sz w:val="18"/>
          <w:szCs w:val="18"/>
          <w:lang w:eastAsia="sr-Latn-CS"/>
        </w:rPr>
        <w:t xml:space="preserve"> </w:t>
      </w:r>
    </w:p>
    <w:p w:rsidR="005C050C" w:rsidRDefault="005C050C" w:rsidP="000148A2">
      <w:pPr>
        <w:tabs>
          <w:tab w:val="left" w:pos="2855"/>
        </w:tabs>
        <w:rPr>
          <w:rFonts w:eastAsia="Lucida Sans Unicode" w:cs="Arial"/>
          <w:iCs/>
          <w:sz w:val="18"/>
          <w:szCs w:val="18"/>
          <w:lang w:val="sr-Cyrl-RS" w:eastAsia="ar-SA"/>
        </w:rPr>
      </w:pPr>
    </w:p>
    <w:p w:rsidR="00E93D09" w:rsidRDefault="00E93D09" w:rsidP="000148A2">
      <w:pPr>
        <w:tabs>
          <w:tab w:val="left" w:pos="2855"/>
        </w:tabs>
        <w:rPr>
          <w:rFonts w:eastAsia="Lucida Sans Unicode" w:cs="Arial"/>
          <w:iCs/>
          <w:sz w:val="18"/>
          <w:szCs w:val="18"/>
          <w:lang w:val="sr-Cyrl-RS" w:eastAsia="ar-SA"/>
        </w:rPr>
      </w:pPr>
    </w:p>
    <w:p w:rsidR="00E93D09" w:rsidRDefault="00E93D09" w:rsidP="000148A2">
      <w:pPr>
        <w:tabs>
          <w:tab w:val="left" w:pos="2855"/>
        </w:tabs>
        <w:rPr>
          <w:rFonts w:eastAsia="Lucida Sans Unicode" w:cs="Arial"/>
          <w:iCs/>
          <w:sz w:val="18"/>
          <w:szCs w:val="18"/>
          <w:lang w:val="sr-Cyrl-RS" w:eastAsia="ar-SA"/>
        </w:rPr>
      </w:pPr>
    </w:p>
    <w:p w:rsidR="00E93D09" w:rsidRDefault="00E93D09" w:rsidP="000148A2">
      <w:pPr>
        <w:tabs>
          <w:tab w:val="left" w:pos="2855"/>
        </w:tabs>
        <w:rPr>
          <w:rFonts w:eastAsia="Lucida Sans Unicode" w:cs="Arial"/>
          <w:iCs/>
          <w:sz w:val="18"/>
          <w:szCs w:val="18"/>
          <w:lang w:val="sr-Cyrl-RS" w:eastAsia="ar-SA"/>
        </w:rPr>
      </w:pPr>
    </w:p>
    <w:p w:rsidR="00E93D09" w:rsidRDefault="00E93D09"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A2233F" w:rsidRDefault="00A2233F" w:rsidP="000148A2">
      <w:pPr>
        <w:tabs>
          <w:tab w:val="left" w:pos="2855"/>
        </w:tabs>
        <w:rPr>
          <w:rFonts w:eastAsia="Lucida Sans Unicode" w:cs="Arial"/>
          <w:iCs/>
          <w:sz w:val="18"/>
          <w:szCs w:val="18"/>
          <w:lang w:val="sr-Cyrl-RS" w:eastAsia="ar-SA"/>
        </w:rPr>
      </w:pPr>
    </w:p>
    <w:p w:rsidR="00A2233F" w:rsidRDefault="00A2233F" w:rsidP="000148A2">
      <w:pPr>
        <w:tabs>
          <w:tab w:val="left" w:pos="2855"/>
        </w:tabs>
        <w:rPr>
          <w:rFonts w:eastAsia="Lucida Sans Unicode" w:cs="Arial"/>
          <w:iCs/>
          <w:sz w:val="18"/>
          <w:szCs w:val="18"/>
          <w:lang w:val="sr-Cyrl-RS" w:eastAsia="ar-SA"/>
        </w:rPr>
      </w:pPr>
    </w:p>
    <w:p w:rsidR="00A2233F" w:rsidRDefault="00A2233F" w:rsidP="000148A2">
      <w:pPr>
        <w:tabs>
          <w:tab w:val="left" w:pos="2855"/>
        </w:tabs>
        <w:rPr>
          <w:rFonts w:eastAsia="Lucida Sans Unicode" w:cs="Arial"/>
          <w:iCs/>
          <w:sz w:val="18"/>
          <w:szCs w:val="18"/>
          <w:lang w:val="sr-Cyrl-RS" w:eastAsia="ar-SA"/>
        </w:rPr>
      </w:pPr>
    </w:p>
    <w:p w:rsidR="00A2233F" w:rsidRDefault="00A2233F" w:rsidP="000148A2">
      <w:pPr>
        <w:tabs>
          <w:tab w:val="left" w:pos="2855"/>
        </w:tabs>
        <w:rPr>
          <w:rFonts w:eastAsia="Lucida Sans Unicode" w:cs="Arial"/>
          <w:iCs/>
          <w:sz w:val="18"/>
          <w:szCs w:val="18"/>
          <w:lang w:val="sr-Cyrl-RS" w:eastAsia="ar-SA"/>
        </w:rPr>
      </w:pPr>
    </w:p>
    <w:p w:rsidR="007E38F5" w:rsidRDefault="007E38F5" w:rsidP="000148A2">
      <w:pPr>
        <w:tabs>
          <w:tab w:val="left" w:pos="2855"/>
        </w:tabs>
        <w:rPr>
          <w:rFonts w:eastAsia="Lucida Sans Unicode" w:cs="Arial"/>
          <w:iCs/>
          <w:sz w:val="18"/>
          <w:szCs w:val="18"/>
          <w:lang w:val="sr-Cyrl-RS" w:eastAsia="ar-SA"/>
        </w:rPr>
      </w:pPr>
    </w:p>
    <w:p w:rsidR="00500A70" w:rsidRDefault="00500A70" w:rsidP="000148A2">
      <w:pPr>
        <w:tabs>
          <w:tab w:val="left" w:pos="2855"/>
        </w:tabs>
        <w:rPr>
          <w:rFonts w:eastAsia="Lucida Sans Unicode" w:cs="Arial"/>
          <w:iCs/>
          <w:sz w:val="18"/>
          <w:szCs w:val="18"/>
          <w:lang w:val="sr-Cyrl-RS" w:eastAsia="ar-SA"/>
        </w:rPr>
      </w:pPr>
    </w:p>
    <w:p w:rsidR="008D2B23" w:rsidRPr="00E47C2E" w:rsidRDefault="008D2B23" w:rsidP="00497402">
      <w:pPr>
        <w:pStyle w:val="KDPodnaslov1"/>
        <w:numPr>
          <w:ilvl w:val="0"/>
          <w:numId w:val="32"/>
        </w:numPr>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sidRPr="00E47C2E">
        <w:rPr>
          <w:rFonts w:cs="Arial"/>
        </w:rPr>
        <w:lastRenderedPageBreak/>
        <w:t>УПУТСТВО ПОНУЂАЧИМА КАКО ДА САЧИНЕ ПОНУДУ</w:t>
      </w:r>
      <w:bookmarkEnd w:id="202"/>
      <w:r w:rsidR="000077D9">
        <w:rPr>
          <w:rFonts w:cs="Arial"/>
          <w:lang w:val="sr-Cyrl-RS"/>
        </w:rPr>
        <w:br/>
      </w:r>
    </w:p>
    <w:p w:rsidR="00E93D09" w:rsidRPr="00E47C2E" w:rsidRDefault="00E93D09" w:rsidP="00E93D09">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93D09" w:rsidRPr="00E47C2E" w:rsidRDefault="00E93D09" w:rsidP="00E93D09">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A1490" w:rsidRDefault="004A1490" w:rsidP="004A1490">
      <w:pPr>
        <w:pStyle w:val="KDParagraf"/>
        <w:spacing w:before="0"/>
        <w:rPr>
          <w:rFonts w:cs="Arial"/>
          <w:lang w:val="sr-Cyrl-RS"/>
        </w:rPr>
      </w:pPr>
    </w:p>
    <w:p w:rsidR="00A8174D" w:rsidRPr="00A8174D" w:rsidRDefault="00A8174D" w:rsidP="004A1490">
      <w:pPr>
        <w:pStyle w:val="KDParagraf"/>
        <w:spacing w:before="0"/>
        <w:rPr>
          <w:rFonts w:cs="Arial"/>
          <w:lang w:val="sr-Cyrl-RS"/>
        </w:rPr>
      </w:pPr>
    </w:p>
    <w:p w:rsidR="008D2B23" w:rsidRPr="00E47C2E" w:rsidRDefault="008D2B23" w:rsidP="00497402">
      <w:pPr>
        <w:pStyle w:val="KDPodnaslov2"/>
        <w:numPr>
          <w:ilvl w:val="1"/>
          <w:numId w:val="19"/>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EF2BA6" w:rsidRDefault="00EF2BA6" w:rsidP="00DC6E49">
      <w:pPr>
        <w:pStyle w:val="KDParagraf"/>
        <w:spacing w:before="0"/>
        <w:rPr>
          <w:rFonts w:cs="Arial"/>
          <w:lang w:val="sr-Cyrl-RS"/>
        </w:rPr>
      </w:pPr>
    </w:p>
    <w:p w:rsidR="00E93D09" w:rsidRPr="00E47C2E" w:rsidRDefault="00E93D09" w:rsidP="00E93D09">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E93D09" w:rsidRPr="000B02B3" w:rsidRDefault="00E93D09" w:rsidP="00E93D09">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E93D09" w:rsidRPr="00A55595" w:rsidRDefault="00E93D09" w:rsidP="00E93D09">
      <w:pPr>
        <w:pStyle w:val="KDKomentar"/>
        <w:spacing w:before="0"/>
        <w:rPr>
          <w:rFonts w:cs="Arial"/>
          <w:i w:val="0"/>
          <w:color w:val="auto"/>
          <w:sz w:val="24"/>
          <w:szCs w:val="24"/>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A55595">
        <w:rPr>
          <w:rStyle w:val="StyleArial"/>
          <w:rFonts w:cs="Arial"/>
          <w:i w:val="0"/>
          <w:color w:val="auto"/>
          <w:sz w:val="22"/>
          <w:szCs w:val="22"/>
        </w:rPr>
        <w:t>,</w:t>
      </w:r>
      <w:r w:rsidRPr="00A55595">
        <w:rPr>
          <w:rFonts w:cs="Arial"/>
          <w:i w:val="0"/>
          <w:color w:val="auto"/>
          <w:sz w:val="24"/>
          <w:szCs w:val="24"/>
        </w:rPr>
        <w:t xml:space="preserve"> по захтеву Наручиоца</w:t>
      </w:r>
      <w:r>
        <w:rPr>
          <w:rFonts w:cs="Arial"/>
          <w:i w:val="0"/>
          <w:color w:val="auto"/>
          <w:sz w:val="24"/>
          <w:szCs w:val="24"/>
          <w:lang w:val="sr-Cyrl-RS"/>
        </w:rPr>
        <w:t xml:space="preserve"> </w:t>
      </w:r>
      <w:r w:rsidRPr="00A55595">
        <w:rPr>
          <w:rFonts w:cs="Arial"/>
          <w:i w:val="0"/>
          <w:color w:val="auto"/>
          <w:sz w:val="24"/>
          <w:szCs w:val="24"/>
        </w:rPr>
        <w:t>у фази стручне оцене понуда.</w:t>
      </w:r>
    </w:p>
    <w:p w:rsidR="00EF2BA6" w:rsidRDefault="00EF2BA6" w:rsidP="00DC6E49">
      <w:pPr>
        <w:pStyle w:val="KDParagraf"/>
        <w:spacing w:before="0"/>
        <w:rPr>
          <w:rFonts w:cs="Arial"/>
          <w:lang w:val="sr-Cyrl-RS" w:eastAsia="sr-Latn-CS"/>
        </w:rPr>
      </w:pPr>
    </w:p>
    <w:p w:rsidR="008D2B23" w:rsidRDefault="008D2B23" w:rsidP="00497402">
      <w:pPr>
        <w:pStyle w:val="KDPodnaslov2"/>
        <w:numPr>
          <w:ilvl w:val="1"/>
          <w:numId w:val="19"/>
        </w:numPr>
        <w:spacing w:before="0"/>
        <w:jc w:val="both"/>
        <w:rPr>
          <w:rFonts w:cs="Arial"/>
          <w:lang w:val="sr-Cyrl-RS"/>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950331" w:rsidRPr="00950331" w:rsidRDefault="00950331" w:rsidP="00950331">
      <w:pPr>
        <w:rPr>
          <w:lang w:val="sr-Cyrl-RS"/>
        </w:rPr>
      </w:pPr>
    </w:p>
    <w:p w:rsidR="001A6B69" w:rsidRPr="00E47C2E" w:rsidRDefault="001A6B69" w:rsidP="001A6B69">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A6B69" w:rsidRPr="00E47C2E" w:rsidRDefault="001A6B69" w:rsidP="001A6B69">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A6B69" w:rsidRPr="00E47C2E" w:rsidRDefault="001A6B69" w:rsidP="001A6B69">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1A6B69" w:rsidRPr="002C2CB0" w:rsidRDefault="001A6B69" w:rsidP="001A6B69">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(нпр.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63D53" w:rsidRPr="00E52360" w:rsidRDefault="00263D53" w:rsidP="00263D53">
      <w:pPr>
        <w:pStyle w:val="Title"/>
        <w:spacing w:before="0"/>
        <w:jc w:val="both"/>
        <w:rPr>
          <w:rFonts w:cs="Arial"/>
          <w:b w:val="0"/>
          <w:sz w:val="22"/>
          <w:szCs w:val="22"/>
        </w:rPr>
      </w:pPr>
      <w:r w:rsidRPr="0048695D">
        <w:rPr>
          <w:rFonts w:cs="Arial"/>
          <w:b w:val="0"/>
          <w:sz w:val="22"/>
          <w:szCs w:val="22"/>
          <w:lang w:val="ru-RU"/>
        </w:rPr>
        <w:t xml:space="preserve">Понуђач подноси понуду у затвореној коверти </w:t>
      </w:r>
      <w:r w:rsidRPr="0048695D">
        <w:rPr>
          <w:rFonts w:cs="Arial"/>
          <w:b w:val="0"/>
          <w:sz w:val="22"/>
          <w:szCs w:val="22"/>
        </w:rPr>
        <w:t>или кутији</w:t>
      </w:r>
      <w:r w:rsidRPr="0048695D">
        <w:rPr>
          <w:rFonts w:cs="Arial"/>
          <w:b w:val="0"/>
          <w:sz w:val="22"/>
          <w:szCs w:val="22"/>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00A2233F" w:rsidRPr="00A2233F">
        <w:rPr>
          <w:rFonts w:cs="Arial"/>
          <w:b w:val="0"/>
          <w:color w:val="000000" w:themeColor="text1"/>
          <w:sz w:val="22"/>
          <w:szCs w:val="22"/>
          <w:lang w:val="ru-RU"/>
        </w:rPr>
        <w:t xml:space="preserve">ТЕНТ А, ул. Богољуба Урошевића Црног бр. 44, 11500 Обреновац </w:t>
      </w:r>
      <w:r w:rsidRPr="0048695D">
        <w:rPr>
          <w:rFonts w:cs="Arial"/>
          <w:b w:val="0"/>
          <w:sz w:val="22"/>
          <w:szCs w:val="22"/>
          <w:lang w:val="ru-RU"/>
        </w:rPr>
        <w:t>- са назнаком</w:t>
      </w:r>
      <w:r w:rsidRPr="0048695D">
        <w:rPr>
          <w:rFonts w:cs="Arial"/>
          <w:sz w:val="22"/>
          <w:szCs w:val="22"/>
          <w:lang w:val="ru-RU"/>
        </w:rPr>
        <w:t>: „</w:t>
      </w:r>
      <w:r w:rsidR="000D5B1A" w:rsidRPr="000D5B1A">
        <w:t xml:space="preserve"> </w:t>
      </w:r>
      <w:r w:rsidR="00644718">
        <w:rPr>
          <w:rFonts w:cs="Arial"/>
          <w:b w:val="0"/>
          <w:sz w:val="22"/>
          <w:szCs w:val="22"/>
          <w:lang w:val="sr-Cyrl-RS"/>
        </w:rPr>
        <w:t xml:space="preserve">Испитивање </w:t>
      </w:r>
      <w:r w:rsidR="005A77CB">
        <w:rPr>
          <w:rFonts w:cs="Arial"/>
          <w:b w:val="0"/>
          <w:sz w:val="22"/>
          <w:szCs w:val="22"/>
          <w:lang w:val="sr-Cyrl-RS"/>
        </w:rPr>
        <w:t>индустриjских</w:t>
      </w:r>
      <w:r w:rsidR="00644718">
        <w:rPr>
          <w:rFonts w:cs="Arial"/>
          <w:b w:val="0"/>
          <w:sz w:val="22"/>
          <w:szCs w:val="22"/>
          <w:lang w:val="sr-Cyrl-RS"/>
        </w:rPr>
        <w:t xml:space="preserve"> уља-ТЕНТ</w:t>
      </w:r>
      <w:r w:rsidRPr="00E52360">
        <w:rPr>
          <w:rFonts w:cs="Arial"/>
          <w:b w:val="0"/>
          <w:sz w:val="22"/>
          <w:szCs w:val="22"/>
          <w:lang w:val="ru-RU"/>
        </w:rPr>
        <w:t xml:space="preserve">, Јавна набавка број </w:t>
      </w:r>
      <w:r w:rsidR="000E2188">
        <w:rPr>
          <w:rFonts w:cs="Arial"/>
          <w:b w:val="0"/>
          <w:sz w:val="22"/>
          <w:szCs w:val="22"/>
        </w:rPr>
        <w:t>ЈН/3000/1004/2018  (2427/2018)</w:t>
      </w:r>
      <w:r>
        <w:rPr>
          <w:rFonts w:cs="Arial"/>
          <w:b w:val="0"/>
          <w:sz w:val="22"/>
          <w:szCs w:val="22"/>
          <w:lang w:val="sr-Cyrl-RS"/>
        </w:rPr>
        <w:t xml:space="preserve"> </w:t>
      </w:r>
      <w:r w:rsidRPr="00E52360">
        <w:rPr>
          <w:rFonts w:cs="Arial"/>
          <w:b w:val="0"/>
          <w:sz w:val="22"/>
          <w:szCs w:val="22"/>
          <w:lang w:val="ru-RU"/>
        </w:rPr>
        <w:t xml:space="preserve">- НЕ ОТВАРАТИ“. </w:t>
      </w:r>
    </w:p>
    <w:p w:rsidR="001A6B69" w:rsidRPr="00E47C2E" w:rsidRDefault="001A6B69" w:rsidP="001A6B69">
      <w:pPr>
        <w:pStyle w:val="KDParagraf"/>
        <w:spacing w:before="0"/>
        <w:rPr>
          <w:rFonts w:cs="Arial"/>
        </w:rPr>
      </w:pPr>
      <w:proofErr w:type="gramStart"/>
      <w:r w:rsidRPr="00E52360">
        <w:rPr>
          <w:rFonts w:cs="Arial"/>
        </w:rPr>
        <w:t>На полеђини коверте обавезно се уписује тачан</w:t>
      </w:r>
      <w:r w:rsidRPr="00E47C2E">
        <w:rPr>
          <w:rFonts w:cs="Arial"/>
        </w:rPr>
        <w:t xml:space="preserve"> назив и адреса понуђача, телефон и факс понуђача, као и име и презиме овлашћеног лица за контакт.</w:t>
      </w:r>
      <w:proofErr w:type="gramEnd"/>
    </w:p>
    <w:p w:rsidR="001A6B69" w:rsidRPr="00E47C2E" w:rsidRDefault="001A6B69" w:rsidP="001A6B69">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1A6B69" w:rsidRPr="00E47C2E" w:rsidRDefault="001A6B69" w:rsidP="001A6B69">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6B69" w:rsidRPr="00E47C2E" w:rsidRDefault="001A6B69" w:rsidP="001A6B69">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Default="001A6B69" w:rsidP="008212BE">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CD2E9D" w:rsidRPr="00CD2E9D" w:rsidRDefault="00CD2E9D" w:rsidP="008212BE">
      <w:pPr>
        <w:pStyle w:val="KDParagraf"/>
        <w:spacing w:before="0"/>
        <w:rPr>
          <w:rFonts w:cs="Arial"/>
          <w:lang w:val="sr-Cyrl-RS"/>
        </w:rPr>
      </w:pPr>
    </w:p>
    <w:p w:rsidR="008D2B23" w:rsidRDefault="008D2B23" w:rsidP="00497402">
      <w:pPr>
        <w:pStyle w:val="KDPodnaslov2"/>
        <w:numPr>
          <w:ilvl w:val="1"/>
          <w:numId w:val="19"/>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CD2E9D" w:rsidRPr="00CD2E9D" w:rsidRDefault="00CD2E9D" w:rsidP="00CD2E9D">
      <w:pPr>
        <w:rPr>
          <w:lang w:val="sr-Cyrl-RS"/>
        </w:rPr>
      </w:pPr>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CD2E9D">
        <w:rPr>
          <w:rFonts w:cs="Arial"/>
          <w:lang w:val="ru-RU" w:bidi="en-US"/>
        </w:rPr>
        <w:t xml:space="preserve"> и 76.</w:t>
      </w:r>
      <w:r w:rsidR="007C3676">
        <w:rPr>
          <w:rFonts w:cs="Arial"/>
          <w:lang w:val="ru-RU" w:bidi="en-US"/>
        </w:rPr>
        <w:t xml:space="preserve"> </w:t>
      </w:r>
      <w:proofErr w:type="gramStart"/>
      <w:r w:rsidRPr="00E47C2E">
        <w:rPr>
          <w:rFonts w:cs="Arial"/>
        </w:rPr>
        <w:t>Закона о јавним</w:t>
      </w:r>
      <w:r w:rsidRPr="00E47C2E">
        <w:rPr>
          <w:rFonts w:cs="Arial"/>
          <w:lang w:bidi="en-US"/>
        </w:rPr>
        <w:t xml:space="preserve"> набавкама, предвиђени чл.</w:t>
      </w:r>
      <w:proofErr w:type="gramEnd"/>
      <w:r w:rsidRPr="00E47C2E">
        <w:rPr>
          <w:rFonts w:cs="Arial"/>
          <w:lang w:bidi="en-US"/>
        </w:rPr>
        <w:t xml:space="preserve">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C62F88"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C62F88" w:rsidRPr="00C62F88" w:rsidRDefault="00C62F88" w:rsidP="00C62F88">
      <w:pPr>
        <w:pStyle w:val="KDNabrajanje"/>
        <w:tabs>
          <w:tab w:val="clear" w:pos="720"/>
          <w:tab w:val="num" w:pos="567"/>
          <w:tab w:val="num" w:pos="630"/>
        </w:tabs>
        <w:ind w:left="568" w:hanging="284"/>
      </w:pPr>
      <w:r>
        <w:rPr>
          <w:lang w:val="sr-Cyrl-RS"/>
        </w:rPr>
        <w:t xml:space="preserve">  </w:t>
      </w:r>
      <w:r>
        <w:t>Средств</w:t>
      </w:r>
      <w:r w:rsidR="009463CE">
        <w:rPr>
          <w:lang w:val="sr-Cyrl-RS"/>
        </w:rPr>
        <w:t>о</w:t>
      </w:r>
      <w:r>
        <w:t xml:space="preserve"> финансијског обезбеђења за озбиљност понуде</w:t>
      </w:r>
    </w:p>
    <w:p w:rsidR="009B6CFC" w:rsidRPr="005E259C"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CD4C63" w:rsidRPr="00CD4C63" w:rsidRDefault="00CD4C63" w:rsidP="00CD4C63">
      <w:pPr>
        <w:pStyle w:val="KDNabrajanje"/>
      </w:pPr>
      <w:r w:rsidRPr="00CD4C63">
        <w:t>докази о испуњености услова из чл. 75. и 76. Закона у складу са чланом 77. Закона и Одељком 4. конкурсне документације</w:t>
      </w:r>
    </w:p>
    <w:p w:rsidR="002A4077" w:rsidRPr="00E47C2E" w:rsidRDefault="002A4077" w:rsidP="002A4077">
      <w:pPr>
        <w:pStyle w:val="KDNabrajanje"/>
      </w:pPr>
      <w:r w:rsidRPr="00E47C2E">
        <w:t>Овлашћење за потписника (ако не потписује заступник)</w:t>
      </w:r>
    </w:p>
    <w:p w:rsidR="00A951FE" w:rsidRPr="008212BE" w:rsidRDefault="008212BE" w:rsidP="008212BE">
      <w:pPr>
        <w:pStyle w:val="KDNabrajanje"/>
      </w:pPr>
      <w:r>
        <w:rPr>
          <w:rFonts w:cs="Arial"/>
          <w:color w:val="00B0F0"/>
        </w:rPr>
        <w:t xml:space="preserve"> </w:t>
      </w:r>
      <w:r w:rsidRPr="008212BE">
        <w:t>Споразум којим се понуђачи из групе међусобно и према наручиоцу обавезују на извршење јавне набавке (у случају подношења заједничке понуде)</w:t>
      </w:r>
    </w:p>
    <w:p w:rsidR="00A951FE" w:rsidRDefault="00A951FE" w:rsidP="00E732F6">
      <w:pPr>
        <w:pStyle w:val="KDParagraf"/>
        <w:spacing w:before="0"/>
        <w:rPr>
          <w:rFonts w:cs="Arial"/>
          <w:lang w:val="ru-RU"/>
        </w:rPr>
      </w:pPr>
    </w:p>
    <w:p w:rsidR="00E732F6" w:rsidRPr="00E47C2E" w:rsidRDefault="00E732F6" w:rsidP="00E732F6">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732F6" w:rsidRPr="00E47C2E" w:rsidRDefault="00E732F6" w:rsidP="00E732F6">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color w:val="000000"/>
          <w:lang w:val="ru-RU"/>
        </w:rPr>
      </w:pPr>
    </w:p>
    <w:p w:rsidR="00503B14" w:rsidRDefault="00503B14" w:rsidP="008D2B23">
      <w:pPr>
        <w:pStyle w:val="KDParagraf"/>
        <w:spacing w:before="0"/>
        <w:rPr>
          <w:rFonts w:eastAsia="TimesNewRomanPS-BoldMT" w:cs="Arial"/>
          <w:bCs/>
          <w:color w:val="000000"/>
          <w:lang w:val="ru-RU"/>
        </w:rPr>
      </w:pPr>
    </w:p>
    <w:p w:rsidR="00503B14" w:rsidRDefault="00503B14" w:rsidP="008D2B23">
      <w:pPr>
        <w:pStyle w:val="KDParagraf"/>
        <w:spacing w:before="0"/>
        <w:rPr>
          <w:rFonts w:eastAsia="TimesNewRomanPS-BoldMT" w:cs="Arial"/>
          <w:bCs/>
          <w:color w:val="000000"/>
          <w:lang w:val="ru-RU"/>
        </w:rPr>
      </w:pPr>
    </w:p>
    <w:p w:rsidR="00503B14" w:rsidRDefault="00503B14" w:rsidP="008D2B23">
      <w:pPr>
        <w:pStyle w:val="KDParagraf"/>
        <w:spacing w:before="0"/>
        <w:rPr>
          <w:rFonts w:eastAsia="TimesNewRomanPS-BoldMT" w:cs="Arial"/>
          <w:bCs/>
          <w:color w:val="000000"/>
          <w:lang w:val="ru-RU"/>
        </w:rPr>
      </w:pPr>
    </w:p>
    <w:p w:rsidR="00503B14" w:rsidRDefault="00503B14" w:rsidP="008D2B23">
      <w:pPr>
        <w:pStyle w:val="KDParagraf"/>
        <w:spacing w:before="0"/>
        <w:rPr>
          <w:rFonts w:eastAsia="TimesNewRomanPS-BoldMT" w:cs="Arial"/>
          <w:bCs/>
          <w:color w:val="000000"/>
          <w:lang w:val="ru-RU"/>
        </w:rPr>
      </w:pPr>
    </w:p>
    <w:p w:rsidR="007E38F5" w:rsidRDefault="007E38F5" w:rsidP="008D2B23">
      <w:pPr>
        <w:pStyle w:val="KDParagraf"/>
        <w:spacing w:before="0"/>
        <w:rPr>
          <w:rFonts w:eastAsia="TimesNewRomanPS-BoldMT" w:cs="Arial"/>
          <w:bCs/>
          <w:color w:val="000000"/>
          <w:lang w:val="ru-RU"/>
        </w:rPr>
      </w:pPr>
    </w:p>
    <w:p w:rsidR="007E38F5" w:rsidRDefault="007E38F5" w:rsidP="008D2B23">
      <w:pPr>
        <w:pStyle w:val="KDParagraf"/>
        <w:spacing w:before="0"/>
        <w:rPr>
          <w:rFonts w:eastAsia="TimesNewRomanPS-BoldMT" w:cs="Arial"/>
          <w:bCs/>
          <w:color w:val="000000"/>
          <w:lang w:val="ru-RU"/>
        </w:rPr>
      </w:pPr>
    </w:p>
    <w:p w:rsidR="00315034" w:rsidRDefault="00315034" w:rsidP="008D2B23">
      <w:pPr>
        <w:pStyle w:val="KDParagraf"/>
        <w:spacing w:before="0"/>
        <w:rPr>
          <w:rFonts w:eastAsia="TimesNewRomanPS-BoldMT" w:cs="Arial"/>
          <w:bCs/>
          <w:color w:val="000000"/>
          <w:lang w:val="ru-RU"/>
        </w:rPr>
      </w:pPr>
    </w:p>
    <w:p w:rsidR="00315034" w:rsidRDefault="00315034" w:rsidP="008D2B23">
      <w:pPr>
        <w:pStyle w:val="KDParagraf"/>
        <w:spacing w:before="0"/>
        <w:rPr>
          <w:rFonts w:eastAsia="TimesNewRomanPS-BoldMT" w:cs="Arial"/>
          <w:bCs/>
          <w:color w:val="000000"/>
          <w:lang w:val="ru-RU"/>
        </w:rPr>
      </w:pPr>
    </w:p>
    <w:p w:rsidR="00315034" w:rsidRDefault="00315034" w:rsidP="008D2B23">
      <w:pPr>
        <w:pStyle w:val="KDParagraf"/>
        <w:spacing w:before="0"/>
        <w:rPr>
          <w:rFonts w:eastAsia="TimesNewRomanPS-BoldMT" w:cs="Arial"/>
          <w:bCs/>
          <w:color w:val="000000"/>
          <w:lang w:val="ru-RU"/>
        </w:rPr>
      </w:pPr>
    </w:p>
    <w:p w:rsidR="00315034" w:rsidRDefault="00315034" w:rsidP="008D2B23">
      <w:pPr>
        <w:pStyle w:val="KDParagraf"/>
        <w:spacing w:before="0"/>
        <w:rPr>
          <w:rFonts w:eastAsia="TimesNewRomanPS-BoldMT" w:cs="Arial"/>
          <w:bCs/>
          <w:color w:val="000000"/>
          <w:lang w:val="ru-RU"/>
        </w:rPr>
      </w:pPr>
    </w:p>
    <w:p w:rsidR="00503B14" w:rsidRPr="00E47C2E" w:rsidRDefault="00503B14" w:rsidP="008D2B23">
      <w:pPr>
        <w:pStyle w:val="KDParagraf"/>
        <w:spacing w:before="0"/>
        <w:rPr>
          <w:rFonts w:eastAsia="TimesNewRomanPS-BoldMT" w:cs="Arial"/>
          <w:bCs/>
          <w:color w:val="000000"/>
          <w:lang w:val="ru-RU"/>
        </w:rPr>
      </w:pPr>
    </w:p>
    <w:p w:rsidR="008D2B23" w:rsidRDefault="003C4E60" w:rsidP="00497402">
      <w:pPr>
        <w:pStyle w:val="KDPodnaslov2"/>
        <w:numPr>
          <w:ilvl w:val="1"/>
          <w:numId w:val="19"/>
        </w:numPr>
        <w:spacing w:before="0"/>
        <w:jc w:val="both"/>
        <w:rPr>
          <w:rFonts w:cs="Arial"/>
          <w:lang w:val="sr-Cyrl-RS"/>
        </w:rPr>
      </w:pPr>
      <w:bookmarkStart w:id="209" w:name="_Toc441651580"/>
      <w:bookmarkStart w:id="210" w:name="_Toc442559891"/>
      <w:r w:rsidRPr="00E47C2E">
        <w:rPr>
          <w:rFonts w:cs="Arial"/>
        </w:rPr>
        <w:lastRenderedPageBreak/>
        <w:t>Подношење и</w:t>
      </w:r>
      <w:r w:rsidR="008D2B23" w:rsidRPr="00E47C2E">
        <w:rPr>
          <w:rFonts w:cs="Arial"/>
        </w:rPr>
        <w:t xml:space="preserve"> отварање понуда</w:t>
      </w:r>
      <w:bookmarkEnd w:id="209"/>
      <w:bookmarkEnd w:id="210"/>
    </w:p>
    <w:p w:rsidR="00503B14" w:rsidRPr="00503B14" w:rsidRDefault="00503B14" w:rsidP="00503B14">
      <w:pPr>
        <w:rPr>
          <w:lang w:val="sr-Cyrl-RS"/>
        </w:rPr>
      </w:pPr>
    </w:p>
    <w:p w:rsidR="00E732F6" w:rsidRPr="00E47C2E" w:rsidRDefault="00E732F6" w:rsidP="00E732F6">
      <w:pPr>
        <w:pStyle w:val="KDParagraf"/>
        <w:spacing w:before="0"/>
        <w:ind w:left="36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E732F6" w:rsidRPr="00E47C2E" w:rsidRDefault="00E732F6" w:rsidP="00E732F6">
      <w:pPr>
        <w:pStyle w:val="KDParagraf"/>
        <w:spacing w:before="0"/>
        <w:ind w:left="36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36DA0" w:rsidRDefault="00436DA0" w:rsidP="00436DA0">
      <w:pPr>
        <w:pStyle w:val="KDParagraf"/>
        <w:spacing w:before="0"/>
        <w:ind w:left="360"/>
        <w:rPr>
          <w:rFonts w:cs="Arial"/>
          <w:lang w:val="sr-Cyrl-RS"/>
        </w:rPr>
      </w:pPr>
      <w:r w:rsidRPr="00150CA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 А, ул. </w:t>
      </w:r>
      <w:proofErr w:type="gramStart"/>
      <w:r w:rsidRPr="00150CAB">
        <w:rPr>
          <w:rFonts w:cs="Arial"/>
        </w:rPr>
        <w:t>Богољуба Урошевића Црног бр.</w:t>
      </w:r>
      <w:proofErr w:type="gramEnd"/>
      <w:r w:rsidRPr="00150CAB">
        <w:rPr>
          <w:rFonts w:cs="Arial"/>
        </w:rPr>
        <w:t xml:space="preserve"> </w:t>
      </w:r>
      <w:proofErr w:type="gramStart"/>
      <w:r w:rsidRPr="00150CAB">
        <w:rPr>
          <w:rFonts w:cs="Arial"/>
        </w:rPr>
        <w:t>44, Обреновац.</w:t>
      </w:r>
      <w:proofErr w:type="gramEnd"/>
    </w:p>
    <w:p w:rsidR="00E732F6" w:rsidRPr="00E47C2E" w:rsidRDefault="00E732F6" w:rsidP="00E732F6">
      <w:pPr>
        <w:pStyle w:val="KDParagraf"/>
        <w:spacing w:before="0"/>
        <w:ind w:left="360"/>
        <w:rPr>
          <w:rFonts w:cs="Arial"/>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732F6" w:rsidRPr="00E47C2E" w:rsidRDefault="00E732F6" w:rsidP="00E732F6">
      <w:pPr>
        <w:pStyle w:val="KDParagraf"/>
        <w:spacing w:before="0"/>
        <w:ind w:left="36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E732F6" w:rsidRPr="00E47C2E" w:rsidRDefault="00E732F6" w:rsidP="00E732F6">
      <w:pPr>
        <w:pStyle w:val="KDParagraf"/>
        <w:spacing w:before="0"/>
        <w:ind w:left="36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E732F6" w:rsidRPr="00E47C2E" w:rsidRDefault="00E732F6" w:rsidP="00E732F6">
      <w:pPr>
        <w:pStyle w:val="KDParagraf"/>
        <w:spacing w:before="0"/>
        <w:ind w:left="36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Default="008D2B23" w:rsidP="00497402">
      <w:pPr>
        <w:pStyle w:val="KDPodnaslov2"/>
        <w:numPr>
          <w:ilvl w:val="1"/>
          <w:numId w:val="19"/>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503B14" w:rsidRPr="00503B14" w:rsidRDefault="00503B14" w:rsidP="00503B14">
      <w:pPr>
        <w:rPr>
          <w:lang w:val="sr-Cyrl-RS"/>
        </w:rPr>
      </w:pPr>
    </w:p>
    <w:p w:rsidR="00E732F6" w:rsidRPr="00E47C2E" w:rsidRDefault="00E732F6" w:rsidP="00E732F6">
      <w:pPr>
        <w:pStyle w:val="KDParagraf"/>
        <w:spacing w:before="0"/>
        <w:ind w:left="360"/>
        <w:rPr>
          <w:rFonts w:cs="Arial"/>
          <w:lang w:val="ru-RU"/>
        </w:rPr>
      </w:pPr>
      <w:r w:rsidRPr="00E47C2E">
        <w:rPr>
          <w:rFonts w:cs="Arial"/>
          <w:lang w:val="ru-RU"/>
        </w:rPr>
        <w:t>Понуђач може поднети само једну понуду.</w:t>
      </w:r>
    </w:p>
    <w:p w:rsidR="00E732F6" w:rsidRPr="00E47C2E" w:rsidRDefault="00E732F6" w:rsidP="00E732F6">
      <w:pPr>
        <w:pStyle w:val="KDParagraf"/>
        <w:spacing w:before="0"/>
        <w:ind w:left="36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E732F6" w:rsidRPr="00E47C2E" w:rsidRDefault="00E732F6" w:rsidP="00E732F6">
      <w:pPr>
        <w:pStyle w:val="KDParagraf"/>
        <w:spacing w:before="0"/>
        <w:ind w:left="36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E732F6" w:rsidRPr="00E47C2E" w:rsidRDefault="00E732F6" w:rsidP="00E732F6">
      <w:pPr>
        <w:pStyle w:val="KDParagraf"/>
        <w:spacing w:before="0"/>
        <w:ind w:left="36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E732F6" w:rsidRPr="00E47C2E" w:rsidRDefault="00E732F6" w:rsidP="00E732F6">
      <w:pPr>
        <w:pStyle w:val="KDParagraf"/>
        <w:spacing w:before="0"/>
        <w:ind w:left="36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Default="008D2B23" w:rsidP="00497402">
      <w:pPr>
        <w:pStyle w:val="KDPodnaslov2"/>
        <w:numPr>
          <w:ilvl w:val="1"/>
          <w:numId w:val="19"/>
        </w:numPr>
        <w:spacing w:before="0"/>
        <w:jc w:val="both"/>
        <w:rPr>
          <w:rFonts w:cs="Arial"/>
          <w:lang w:val="sr-Cyrl-RS"/>
        </w:rPr>
      </w:pPr>
      <w:bookmarkStart w:id="213" w:name="_Toc441651582"/>
      <w:bookmarkStart w:id="214" w:name="_Toc442559893"/>
      <w:r w:rsidRPr="00E47C2E">
        <w:rPr>
          <w:rFonts w:cs="Arial"/>
        </w:rPr>
        <w:t>Измена, допуна и опозив понуде</w:t>
      </w:r>
      <w:bookmarkEnd w:id="213"/>
      <w:bookmarkEnd w:id="214"/>
    </w:p>
    <w:p w:rsidR="00503B14" w:rsidRPr="00503B14" w:rsidRDefault="00503B14" w:rsidP="00503B14">
      <w:pPr>
        <w:rPr>
          <w:lang w:val="sr-Cyrl-RS"/>
        </w:rPr>
      </w:pPr>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w:t>
      </w:r>
      <w:r w:rsidR="00182F3A">
        <w:rPr>
          <w:rFonts w:cs="Arial"/>
          <w:lang w:val="ru-RU"/>
        </w:rPr>
        <w:t>е</w:t>
      </w:r>
      <w:r w:rsidR="002811DC">
        <w:rPr>
          <w:rFonts w:cs="Arial"/>
          <w:lang w:val="ru-RU"/>
        </w:rPr>
        <w:t>:</w:t>
      </w:r>
      <w:r w:rsidR="00996A1D">
        <w:rPr>
          <w:rFonts w:cs="Arial"/>
          <w:lang w:val="ru-RU"/>
        </w:rPr>
        <w:t xml:space="preserve">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00D06947">
        <w:rPr>
          <w:rFonts w:cs="Arial"/>
          <w:lang w:val="sr-Cyrl-RS"/>
        </w:rPr>
        <w:t>“</w:t>
      </w:r>
      <w:r w:rsidR="00996A1D">
        <w:rPr>
          <w:rFonts w:cs="Arial"/>
          <w:lang w:val="sr-Cyrl-RS"/>
        </w:rPr>
        <w:t xml:space="preserve"> </w:t>
      </w:r>
      <w:r w:rsidR="002811DC">
        <w:rPr>
          <w:rFonts w:cs="Arial"/>
          <w:lang w:val="ru-RU"/>
        </w:rPr>
        <w:t xml:space="preserve">, </w:t>
      </w:r>
      <w:r w:rsidRPr="00E47C2E">
        <w:rPr>
          <w:rFonts w:cs="Arial"/>
          <w:lang w:val="ru-RU"/>
        </w:rPr>
        <w:t xml:space="preserve">Јавна набавка број </w:t>
      </w:r>
      <w:r w:rsidR="000E2188">
        <w:rPr>
          <w:rFonts w:cs="Arial"/>
          <w:lang w:val="ru-RU"/>
        </w:rPr>
        <w:t>ЈН/3000/1004/2018  (2427/2018)</w:t>
      </w:r>
      <w:r w:rsidR="000E623C">
        <w:rPr>
          <w:rFonts w:cs="Arial"/>
          <w:lang w:val="ru-RU"/>
        </w:rPr>
        <w:t xml:space="preserve"> </w:t>
      </w:r>
      <w:r w:rsidRPr="00E47C2E">
        <w:rPr>
          <w:rFonts w:cs="Arial"/>
          <w:lang w:val="ru-RU"/>
        </w:rPr>
        <w:t>–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r w:rsidRPr="00E47C2E">
        <w:rPr>
          <w:rFonts w:cs="Arial"/>
        </w:rPr>
        <w:lastRenderedPageBreak/>
        <w:t>У року за подношење понуде понуђач може да опозове поднету понуду писаним путем, на адресу Наручиоца, са назнаком „ОПОЗ</w:t>
      </w:r>
      <w:r w:rsidR="002811DC">
        <w:rPr>
          <w:rFonts w:cs="Arial"/>
        </w:rPr>
        <w:t>ИВ - Понуде за јавну набавку услуг</w:t>
      </w:r>
      <w:r w:rsidR="001E51B0">
        <w:rPr>
          <w:rFonts w:cs="Arial"/>
        </w:rPr>
        <w:t>a</w:t>
      </w:r>
      <w:r w:rsidR="002811DC">
        <w:rPr>
          <w:rFonts w:cs="Arial"/>
        </w:rPr>
        <w:t xml:space="preserve">: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00D06947">
        <w:rPr>
          <w:rFonts w:cs="Arial"/>
          <w:lang w:val="sr-Cyrl-RS"/>
        </w:rPr>
        <w:t>“</w:t>
      </w:r>
      <w:r w:rsidR="002811DC">
        <w:rPr>
          <w:rFonts w:cs="Arial"/>
        </w:rPr>
        <w:t xml:space="preserve">, </w:t>
      </w:r>
      <w:r w:rsidRPr="00E47C2E">
        <w:rPr>
          <w:rFonts w:cs="Arial"/>
        </w:rPr>
        <w:t xml:space="preserve">Јавна набавка број </w:t>
      </w:r>
      <w:r w:rsidR="000E2188">
        <w:rPr>
          <w:rFonts w:cs="Arial"/>
          <w:lang w:val="ru-RU"/>
        </w:rPr>
        <w:t>ЈН/3000/1004/</w:t>
      </w:r>
      <w:proofErr w:type="gramStart"/>
      <w:r w:rsidR="000E2188">
        <w:rPr>
          <w:rFonts w:cs="Arial"/>
          <w:lang w:val="ru-RU"/>
        </w:rPr>
        <w:t>2018  (</w:t>
      </w:r>
      <w:proofErr w:type="gramEnd"/>
      <w:r w:rsidR="000E2188">
        <w:rPr>
          <w:rFonts w:cs="Arial"/>
          <w:lang w:val="ru-RU"/>
        </w:rPr>
        <w:t>2427/2018)</w:t>
      </w:r>
      <w:r w:rsidRPr="00E47C2E">
        <w:rPr>
          <w:rFonts w:cs="Arial"/>
        </w:rPr>
        <w:t xml:space="preserve"> – НЕ ОТВАРАТИ“.</w:t>
      </w:r>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521B8" w:rsidRPr="00421CCC" w:rsidRDefault="00F521B8" w:rsidP="00F521B8">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E47C2E" w:rsidRDefault="00EA6178" w:rsidP="008D2B23">
      <w:pPr>
        <w:pStyle w:val="KDKomentar"/>
        <w:spacing w:before="0"/>
        <w:rPr>
          <w:rFonts w:cs="Arial"/>
          <w:i w:val="0"/>
          <w:sz w:val="22"/>
          <w:szCs w:val="22"/>
        </w:rPr>
      </w:pPr>
    </w:p>
    <w:p w:rsidR="008D2B23" w:rsidRPr="00E47C2E" w:rsidRDefault="008D2B23" w:rsidP="00497402">
      <w:pPr>
        <w:pStyle w:val="KDPodnaslov2"/>
        <w:numPr>
          <w:ilvl w:val="1"/>
          <w:numId w:val="19"/>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66644E" w:rsidRPr="002811DC" w:rsidRDefault="0066644E" w:rsidP="0066644E">
      <w:pPr>
        <w:pStyle w:val="KDParagraf"/>
        <w:spacing w:before="0"/>
        <w:ind w:left="360"/>
        <w:rPr>
          <w:rFonts w:cs="Arial"/>
          <w:color w:val="000000" w:themeColor="text1"/>
        </w:rPr>
      </w:pPr>
      <w:proofErr w:type="gramStart"/>
      <w:r w:rsidRPr="002811DC">
        <w:rPr>
          <w:rFonts w:cs="Arial"/>
          <w:color w:val="000000" w:themeColor="text1"/>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497402">
      <w:pPr>
        <w:pStyle w:val="KDPodnaslov2"/>
        <w:numPr>
          <w:ilvl w:val="1"/>
          <w:numId w:val="19"/>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EC4F35" w:rsidP="008D2B23">
      <w:pPr>
        <w:tabs>
          <w:tab w:val="num" w:pos="993"/>
        </w:tabs>
        <w:spacing w:before="0"/>
        <w:rPr>
          <w:rFonts w:cs="Arial"/>
          <w:lang w:val="ru-RU"/>
        </w:rPr>
      </w:pPr>
      <w:r>
        <w:rPr>
          <w:rFonts w:cs="Arial"/>
        </w:rPr>
        <w:t xml:space="preserve">       </w:t>
      </w:r>
      <w:r w:rsidR="008D2B23"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497402">
      <w:pPr>
        <w:pStyle w:val="KDPodnaslov2"/>
        <w:numPr>
          <w:ilvl w:val="1"/>
          <w:numId w:val="19"/>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503B14" w:rsidRPr="00503B14" w:rsidRDefault="00503B14" w:rsidP="00503B14">
      <w:pPr>
        <w:pStyle w:val="KDParagraf"/>
        <w:spacing w:before="0"/>
        <w:rPr>
          <w:rFonts w:cs="Arial"/>
        </w:rPr>
      </w:pPr>
      <w:proofErr w:type="gramStart"/>
      <w:r w:rsidRPr="00503B14">
        <w:rPr>
          <w:rFonts w:cs="Arial"/>
        </w:rPr>
        <w:t>Понуђач је дужан да у понуди наведе да ли ће извршење набавке делимично поверити подизвођачу.</w:t>
      </w:r>
      <w:proofErr w:type="gramEnd"/>
      <w:r w:rsidRPr="00503B14">
        <w:rPr>
          <w:rFonts w:cs="Arial"/>
        </w:rPr>
        <w:t xml:space="preserve"> Ако понуђач у понуди наведе да ће делимично извршење набавке поверити подизвођачу, дужан је да наведе:</w:t>
      </w:r>
    </w:p>
    <w:p w:rsidR="00503B14" w:rsidRPr="00503B14" w:rsidRDefault="00503B14" w:rsidP="00503B14">
      <w:pPr>
        <w:pStyle w:val="KDParagraf"/>
        <w:spacing w:before="0"/>
        <w:rPr>
          <w:rFonts w:cs="Arial"/>
        </w:rPr>
      </w:pPr>
      <w:r w:rsidRPr="00503B14">
        <w:rPr>
          <w:rFonts w:cs="Arial"/>
        </w:rPr>
        <w:t xml:space="preserve">- </w:t>
      </w:r>
      <w:proofErr w:type="gramStart"/>
      <w:r w:rsidRPr="00503B14">
        <w:rPr>
          <w:rFonts w:cs="Arial"/>
        </w:rPr>
        <w:t>назив</w:t>
      </w:r>
      <w:proofErr w:type="gramEnd"/>
      <w:r w:rsidRPr="00503B14">
        <w:rPr>
          <w:rFonts w:cs="Arial"/>
        </w:rPr>
        <w:t xml:space="preserve"> подизвођача, а уколико уговор између наручиоца и понуђача буде закључен, тај подизвођач ће бити наведен у уговору;</w:t>
      </w:r>
    </w:p>
    <w:p w:rsidR="00503B14" w:rsidRPr="00503B14" w:rsidRDefault="00503B14" w:rsidP="00503B14">
      <w:pPr>
        <w:pStyle w:val="KDParagraf"/>
        <w:spacing w:before="0"/>
        <w:rPr>
          <w:rFonts w:cs="Arial"/>
        </w:rPr>
      </w:pPr>
      <w:r w:rsidRPr="00503B14">
        <w:rPr>
          <w:rFonts w:cs="Arial"/>
        </w:rPr>
        <w:t xml:space="preserve">- </w:t>
      </w:r>
      <w:proofErr w:type="gramStart"/>
      <w:r w:rsidRPr="00503B14">
        <w:rPr>
          <w:rFonts w:cs="Arial"/>
        </w:rPr>
        <w:t>проценат</w:t>
      </w:r>
      <w:proofErr w:type="gramEnd"/>
      <w:r w:rsidRPr="00503B1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03B14" w:rsidRPr="00503B14" w:rsidRDefault="00503B14" w:rsidP="00503B14">
      <w:pPr>
        <w:pStyle w:val="KDParagraf"/>
        <w:spacing w:before="0"/>
        <w:rPr>
          <w:rFonts w:cs="Arial"/>
        </w:rPr>
      </w:pPr>
      <w:proofErr w:type="gramStart"/>
      <w:r w:rsidRPr="00503B1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503B14" w:rsidRPr="00503B14" w:rsidRDefault="00503B14" w:rsidP="00503B14">
      <w:pPr>
        <w:pStyle w:val="KDParagraf"/>
        <w:spacing w:before="0"/>
        <w:rPr>
          <w:rFonts w:cs="Arial"/>
        </w:rPr>
      </w:pPr>
      <w:proofErr w:type="gramStart"/>
      <w:r w:rsidRPr="00503B14">
        <w:rPr>
          <w:rFonts w:cs="Arial"/>
        </w:rPr>
        <w:t>Обавеза понуђача је да за подизвођача достави доказе о испуњености обавезних услова из члана 75.</w:t>
      </w:r>
      <w:proofErr w:type="gramEnd"/>
      <w:r w:rsidRPr="00503B14">
        <w:rPr>
          <w:rFonts w:cs="Arial"/>
        </w:rPr>
        <w:t xml:space="preserve"> </w:t>
      </w:r>
      <w:proofErr w:type="gramStart"/>
      <w:r w:rsidRPr="00503B14">
        <w:rPr>
          <w:rFonts w:cs="Arial"/>
        </w:rPr>
        <w:t>став</w:t>
      </w:r>
      <w:proofErr w:type="gramEnd"/>
      <w:r w:rsidRPr="00503B14">
        <w:rPr>
          <w:rFonts w:cs="Arial"/>
        </w:rPr>
        <w:t xml:space="preserve"> 1. </w:t>
      </w:r>
      <w:proofErr w:type="gramStart"/>
      <w:r w:rsidRPr="00503B14">
        <w:rPr>
          <w:rFonts w:cs="Arial"/>
        </w:rPr>
        <w:t>тачка</w:t>
      </w:r>
      <w:proofErr w:type="gramEnd"/>
      <w:r w:rsidRPr="00503B14">
        <w:rPr>
          <w:rFonts w:cs="Arial"/>
        </w:rPr>
        <w:t xml:space="preserve"> 1), 2) и 4) и члана 75. </w:t>
      </w:r>
      <w:proofErr w:type="gramStart"/>
      <w:r w:rsidRPr="00503B14">
        <w:rPr>
          <w:rFonts w:cs="Arial"/>
        </w:rPr>
        <w:t>став</w:t>
      </w:r>
      <w:proofErr w:type="gramEnd"/>
      <w:r w:rsidRPr="00503B14">
        <w:rPr>
          <w:rFonts w:cs="Arial"/>
        </w:rPr>
        <w:t xml:space="preserve"> 2. Закона наведених у </w:t>
      </w:r>
      <w:proofErr w:type="gramStart"/>
      <w:r w:rsidRPr="00503B14">
        <w:rPr>
          <w:rFonts w:cs="Arial"/>
        </w:rPr>
        <w:t>одељку  Услови</w:t>
      </w:r>
      <w:proofErr w:type="gramEnd"/>
      <w:r w:rsidRPr="00503B14">
        <w:rPr>
          <w:rFonts w:cs="Arial"/>
        </w:rPr>
        <w:t xml:space="preserve"> за учешће из члана 75. </w:t>
      </w:r>
      <w:proofErr w:type="gramStart"/>
      <w:r w:rsidRPr="00503B14">
        <w:rPr>
          <w:rFonts w:cs="Arial"/>
        </w:rPr>
        <w:t>и</w:t>
      </w:r>
      <w:proofErr w:type="gramEnd"/>
      <w:r w:rsidRPr="00503B14">
        <w:rPr>
          <w:rFonts w:cs="Arial"/>
        </w:rPr>
        <w:t xml:space="preserve"> 76.  </w:t>
      </w:r>
      <w:proofErr w:type="gramStart"/>
      <w:r w:rsidRPr="00503B14">
        <w:rPr>
          <w:rFonts w:cs="Arial"/>
        </w:rPr>
        <w:t>Закона и Упутство како се доказује испуњеност тих услова.</w:t>
      </w:r>
      <w:proofErr w:type="gramEnd"/>
    </w:p>
    <w:p w:rsidR="00503B14" w:rsidRPr="00503B14" w:rsidRDefault="00503B14" w:rsidP="00503B14">
      <w:pPr>
        <w:pStyle w:val="KDParagraf"/>
        <w:spacing w:before="0"/>
        <w:rPr>
          <w:rFonts w:cs="Arial"/>
        </w:rPr>
      </w:pPr>
      <w:proofErr w:type="gramStart"/>
      <w:r w:rsidRPr="00503B14">
        <w:rPr>
          <w:rFonts w:cs="Arial"/>
        </w:rPr>
        <w:t>Додатне услове понуђач испуњава самостално, без обзира на агажовање подизвођача.</w:t>
      </w:r>
      <w:proofErr w:type="gramEnd"/>
    </w:p>
    <w:p w:rsidR="00503B14" w:rsidRPr="00503B14" w:rsidRDefault="00503B14" w:rsidP="00503B14">
      <w:pPr>
        <w:pStyle w:val="KDParagraf"/>
        <w:spacing w:before="0"/>
        <w:rPr>
          <w:rFonts w:cs="Arial"/>
        </w:rPr>
      </w:pPr>
      <w:proofErr w:type="gramStart"/>
      <w:r w:rsidRPr="00503B14">
        <w:rPr>
          <w:rFonts w:cs="Arial"/>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roofErr w:type="gramEnd"/>
    </w:p>
    <w:p w:rsidR="00503B14" w:rsidRPr="00503B14" w:rsidRDefault="00503B14" w:rsidP="00503B14">
      <w:pPr>
        <w:pStyle w:val="KDParagraf"/>
        <w:spacing w:before="0"/>
        <w:rPr>
          <w:rFonts w:cs="Arial"/>
        </w:rPr>
      </w:pPr>
      <w:r w:rsidRPr="00503B14">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503B14">
        <w:rPr>
          <w:rFonts w:cs="Arial"/>
        </w:rPr>
        <w:t>одлуке  о</w:t>
      </w:r>
      <w:proofErr w:type="gramEnd"/>
      <w:r w:rsidRPr="00503B14">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503B14">
        <w:rPr>
          <w:rFonts w:cs="Arial"/>
        </w:rPr>
        <w:t>обавеза ,</w:t>
      </w:r>
      <w:proofErr w:type="gramEnd"/>
      <w:r w:rsidRPr="00503B14">
        <w:rPr>
          <w:rFonts w:cs="Arial"/>
        </w:rPr>
        <w:t xml:space="preserve"> без обзира на број подизвођача. </w:t>
      </w:r>
    </w:p>
    <w:p w:rsidR="0066644E" w:rsidRPr="00E47C2E" w:rsidRDefault="00503B14" w:rsidP="00503B14">
      <w:pPr>
        <w:pStyle w:val="KDParagraf"/>
        <w:spacing w:before="0"/>
        <w:rPr>
          <w:rFonts w:cs="Arial"/>
        </w:rPr>
      </w:pPr>
      <w:proofErr w:type="gramStart"/>
      <w:r w:rsidRPr="00503B14">
        <w:rPr>
          <w:rFonts w:cs="Arial"/>
        </w:rPr>
        <w:t>Наручилац у овом поступку не предвиђа примену одредби става 9.и 10.</w:t>
      </w:r>
      <w:proofErr w:type="gramEnd"/>
      <w:r w:rsidRPr="00503B14">
        <w:rPr>
          <w:rFonts w:cs="Arial"/>
        </w:rPr>
        <w:t xml:space="preserve"> </w:t>
      </w:r>
      <w:proofErr w:type="gramStart"/>
      <w:r w:rsidRPr="00503B14">
        <w:rPr>
          <w:rFonts w:cs="Arial"/>
        </w:rPr>
        <w:t>члана</w:t>
      </w:r>
      <w:proofErr w:type="gramEnd"/>
      <w:r w:rsidRPr="00503B14">
        <w:rPr>
          <w:rFonts w:cs="Arial"/>
        </w:rPr>
        <w:t xml:space="preserve"> 80. </w:t>
      </w:r>
      <w:proofErr w:type="gramStart"/>
      <w:r w:rsidRPr="00503B14">
        <w:rPr>
          <w:rFonts w:cs="Arial"/>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497402">
      <w:pPr>
        <w:pStyle w:val="KDPodnaslov2"/>
        <w:numPr>
          <w:ilvl w:val="1"/>
          <w:numId w:val="19"/>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C22642" w:rsidRPr="00E47C2E" w:rsidRDefault="00C22642" w:rsidP="00C22642">
      <w:pPr>
        <w:pStyle w:val="KDParagraf"/>
        <w:spacing w:before="0"/>
        <w:rPr>
          <w:rFonts w:cs="Arial"/>
        </w:rPr>
      </w:pPr>
      <w:bookmarkStart w:id="223" w:name="_Toc441651587"/>
      <w:bookmarkStart w:id="224"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C22642" w:rsidRPr="00E47C2E" w:rsidRDefault="00C22642" w:rsidP="00C22642">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C22642" w:rsidRPr="00E47C2E" w:rsidRDefault="00C22642" w:rsidP="00C22642">
      <w:pPr>
        <w:pStyle w:val="KDNabrajanje"/>
        <w:spacing w:before="0"/>
        <w:rPr>
          <w:rFonts w:cs="Arial"/>
        </w:rPr>
      </w:pPr>
      <w:r w:rsidRPr="00E47C2E">
        <w:rPr>
          <w:rFonts w:cs="Arial"/>
        </w:rPr>
        <w:t>опис послова сваког од понуђача из групе понуђача у извршењу уговора.</w:t>
      </w:r>
    </w:p>
    <w:p w:rsidR="00C22642" w:rsidRPr="002811DC" w:rsidRDefault="00C22642" w:rsidP="00C22642">
      <w:pPr>
        <w:pStyle w:val="KDNabrajanje"/>
        <w:rPr>
          <w:color w:val="00B0F0"/>
        </w:rPr>
      </w:pPr>
      <w:r w:rsidRPr="00E47C2E">
        <w:lastRenderedPageBreak/>
        <w:t>С</w:t>
      </w:r>
      <w:r>
        <w:t xml:space="preserve">ваки понуђач из групе понуђача </w:t>
      </w:r>
      <w:r w:rsidRPr="00E47C2E">
        <w:t>која подноси заједничку понуду мора да испуњава услове из члана 75.  став 1. тачка 1), 2) и 4) и члана 75. став 2. Закона, наведене у одељку Услови за уч</w:t>
      </w:r>
      <w:r>
        <w:t>ешће из члана 75.</w:t>
      </w:r>
      <w:r>
        <w:rPr>
          <w:lang w:val="sr-Cyrl-RS"/>
        </w:rPr>
        <w:t xml:space="preserve"> и 76.</w:t>
      </w:r>
      <w:r>
        <w:t xml:space="preserve"> </w:t>
      </w:r>
      <w:r w:rsidRPr="00E47C2E">
        <w:t xml:space="preserve">Закона и Упутство како се </w:t>
      </w:r>
      <w:r>
        <w:t>доказује испуњеност тих услова.</w:t>
      </w:r>
      <w:r>
        <w:rPr>
          <w:lang w:val="sr-Cyrl-RS"/>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C22642" w:rsidRPr="00973FFA" w:rsidRDefault="00C22642" w:rsidP="00C22642">
      <w:pPr>
        <w:pStyle w:val="KDNabrajanje"/>
        <w:rPr>
          <w:color w:val="00B0F0"/>
          <w:lang w:bidi="en-US"/>
        </w:rPr>
      </w:pPr>
      <w:r w:rsidRPr="00973FFA">
        <w:rPr>
          <w:lang w:bidi="en-US"/>
        </w:rPr>
        <w:t xml:space="preserve">У случају заједничке понуде групе понуђача </w:t>
      </w:r>
      <w:r w:rsidRPr="00973FFA">
        <w:rPr>
          <w:lang w:val="sr-Cyrl-CS" w:bidi="en-US"/>
        </w:rPr>
        <w:t xml:space="preserve">обрасце под пуном материјалном и кривичном одговорношћу </w:t>
      </w:r>
      <w:r w:rsidRPr="00973FFA">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C22642" w:rsidRPr="00E47C2E" w:rsidRDefault="00C22642" w:rsidP="00C22642">
      <w:pPr>
        <w:pStyle w:val="KDNabrajanje"/>
        <w:rPr>
          <w:lang w:bidi="en-US"/>
        </w:rPr>
      </w:pPr>
      <w:r w:rsidRPr="00E47C2E">
        <w:rPr>
          <w:lang w:bidi="en-US"/>
        </w:rPr>
        <w:t>Понуђачи из групе понуђача одговорају неограничено солидарно према наручиоцу.</w:t>
      </w:r>
    </w:p>
    <w:p w:rsidR="00332184" w:rsidRPr="00332184" w:rsidRDefault="00332184" w:rsidP="0066644E">
      <w:pPr>
        <w:pStyle w:val="KDNabrajanje"/>
        <w:numPr>
          <w:ilvl w:val="0"/>
          <w:numId w:val="0"/>
        </w:numPr>
        <w:ind w:left="568"/>
        <w:rPr>
          <w:lang w:val="sr-Cyrl-RS" w:bidi="en-US"/>
        </w:rPr>
      </w:pPr>
    </w:p>
    <w:p w:rsidR="008D2B23" w:rsidRDefault="008D2B23" w:rsidP="00497402">
      <w:pPr>
        <w:pStyle w:val="KDPodnaslov2"/>
        <w:numPr>
          <w:ilvl w:val="1"/>
          <w:numId w:val="19"/>
        </w:numPr>
        <w:spacing w:before="0"/>
        <w:jc w:val="both"/>
        <w:rPr>
          <w:rFonts w:cs="Arial"/>
          <w:lang w:val="sr-Cyrl-RS"/>
        </w:rPr>
      </w:pPr>
      <w:r w:rsidRPr="00E47C2E">
        <w:rPr>
          <w:rFonts w:cs="Arial"/>
        </w:rPr>
        <w:t>Понуђена цена</w:t>
      </w:r>
      <w:bookmarkEnd w:id="223"/>
      <w:bookmarkEnd w:id="224"/>
    </w:p>
    <w:p w:rsidR="00C22642" w:rsidRPr="00C22642" w:rsidRDefault="00C22642" w:rsidP="00C22642">
      <w:pPr>
        <w:rPr>
          <w:lang w:val="sr-Cyrl-RS"/>
        </w:rPr>
      </w:pPr>
    </w:p>
    <w:p w:rsidR="008D2B23" w:rsidRPr="00297180" w:rsidRDefault="008D2B23" w:rsidP="00E73002">
      <w:pPr>
        <w:pStyle w:val="KDParagraf"/>
        <w:spacing w:before="0"/>
        <w:rPr>
          <w:rFonts w:cs="Arial"/>
          <w:color w:val="000000" w:themeColor="text1"/>
        </w:rPr>
      </w:pPr>
      <w:proofErr w:type="gramStart"/>
      <w:r w:rsidRPr="00E47C2E">
        <w:rPr>
          <w:rFonts w:cs="Arial"/>
        </w:rPr>
        <w:t>Цена се исказује у</w:t>
      </w:r>
      <w:r w:rsidR="00440749">
        <w:rPr>
          <w:rFonts w:cs="Arial"/>
          <w:lang w:val="sr-Cyrl-RS"/>
        </w:rPr>
        <w:t xml:space="preserve"> </w:t>
      </w:r>
      <w:r w:rsidRPr="00297180">
        <w:rPr>
          <w:rFonts w:cs="Arial"/>
          <w:color w:val="000000" w:themeColor="text1"/>
        </w:rPr>
        <w:t>динарима</w:t>
      </w:r>
      <w:r w:rsidR="00440749">
        <w:rPr>
          <w:rFonts w:cs="Arial"/>
          <w:color w:val="000000" w:themeColor="text1"/>
          <w:lang w:val="sr-Cyrl-RS"/>
        </w:rPr>
        <w:t xml:space="preserve"> </w:t>
      </w:r>
      <w:r w:rsidRPr="00297180">
        <w:rPr>
          <w:rFonts w:cs="Arial"/>
          <w:color w:val="000000" w:themeColor="text1"/>
        </w:rPr>
        <w:t>без пореза на додату вредност.</w:t>
      </w:r>
      <w:proofErr w:type="gramEnd"/>
    </w:p>
    <w:p w:rsidR="008D2B23" w:rsidRPr="00E47C2E" w:rsidRDefault="008D2B23" w:rsidP="00E73002">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E73002">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E73002">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E73002">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8314A0" w:rsidRDefault="002E2F11" w:rsidP="00E73002">
      <w:pPr>
        <w:pStyle w:val="KDParagraf"/>
        <w:spacing w:before="0"/>
        <w:rPr>
          <w:rFonts w:cs="Arial"/>
          <w:lang w:eastAsia="sr-Latn-CS"/>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r w:rsidR="008314A0" w:rsidRPr="008314A0">
        <w:rPr>
          <w:rFonts w:cs="Arial"/>
          <w:lang w:val="sr-Cyrl-RS" w:eastAsia="sr-Latn-CS"/>
        </w:rPr>
        <w:t xml:space="preserve"> </w:t>
      </w:r>
    </w:p>
    <w:p w:rsidR="002E2F11" w:rsidRPr="008314A0" w:rsidRDefault="008314A0" w:rsidP="00E73002">
      <w:pPr>
        <w:pStyle w:val="KDParagraf"/>
        <w:spacing w:before="0"/>
        <w:rPr>
          <w:rFonts w:cs="Arial"/>
          <w:lang w:eastAsia="sr-Latn-CS"/>
        </w:rPr>
      </w:pPr>
      <w:r w:rsidRPr="008314A0">
        <w:rPr>
          <w:rFonts w:cs="Arial"/>
          <w:lang w:val="sr-Cyrl-RS" w:eastAsia="sr-Latn-CS"/>
        </w:rPr>
        <w:t>Након закључења уговора а током целог рока његовог трајања неће се вршити корекција цене.</w:t>
      </w:r>
    </w:p>
    <w:p w:rsidR="0066644E" w:rsidRPr="00E47C2E" w:rsidRDefault="0066644E" w:rsidP="002E2F11">
      <w:pPr>
        <w:pStyle w:val="KDParagraf"/>
        <w:spacing w:before="0"/>
        <w:rPr>
          <w:rFonts w:cs="Arial"/>
        </w:rPr>
      </w:pPr>
    </w:p>
    <w:p w:rsidR="006E6F46" w:rsidRPr="00E47C2E" w:rsidRDefault="006E6F46" w:rsidP="00497402">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8C2130" w:rsidRPr="008A5EA2" w:rsidRDefault="00C17B29" w:rsidP="008C2130">
      <w:pPr>
        <w:ind w:right="-108"/>
        <w:contextualSpacing/>
        <w:jc w:val="left"/>
        <w:rPr>
          <w:rFonts w:eastAsia="TimesNewRomanPSMT" w:cs="Arial"/>
          <w:bCs/>
          <w:color w:val="000000"/>
          <w:lang w:eastAsia="sr-Latn-CS"/>
        </w:rPr>
      </w:pPr>
      <w:r w:rsidRPr="00C17B29">
        <w:rPr>
          <w:rFonts w:eastAsia="TimesNewRomanPSMT" w:cs="Arial"/>
          <w:bCs/>
          <w:color w:val="000000"/>
          <w:lang w:val="sr-Cyrl-RS" w:eastAsia="sr-Latn-CS"/>
        </w:rPr>
        <w:t xml:space="preserve">Услуге се пружају по потреби Наручиоца на његов захтев, у периоду од 12 </w:t>
      </w:r>
      <w:r w:rsidR="008C2130" w:rsidRPr="00A04990">
        <w:rPr>
          <w:rFonts w:eastAsia="TimesNewRomanPSMT" w:cs="Arial"/>
          <w:bCs/>
          <w:color w:val="000000"/>
          <w:lang w:val="sr-Cyrl-RS" w:eastAsia="sr-Latn-CS"/>
        </w:rPr>
        <w:t xml:space="preserve">месеци од </w:t>
      </w:r>
      <w:r w:rsidR="008C2130">
        <w:rPr>
          <w:rFonts w:eastAsia="TimesNewRomanPSMT" w:cs="Arial"/>
          <w:bCs/>
          <w:color w:val="000000"/>
          <w:lang w:val="sr-Cyrl-RS" w:eastAsia="sr-Latn-CS"/>
        </w:rPr>
        <w:t xml:space="preserve">дана </w:t>
      </w:r>
      <w:r w:rsidR="008C2130" w:rsidRPr="008C2130">
        <w:rPr>
          <w:rFonts w:eastAsia="TimesNewRomanPSMT" w:cs="Arial"/>
          <w:bCs/>
          <w:color w:val="000000"/>
          <w:lang w:val="sr-Cyrl-RS" w:eastAsia="sr-Latn-CS"/>
        </w:rPr>
        <w:t>ступа</w:t>
      </w:r>
      <w:r w:rsidR="008C2130">
        <w:rPr>
          <w:rFonts w:eastAsia="TimesNewRomanPSMT" w:cs="Arial"/>
          <w:bCs/>
          <w:color w:val="000000"/>
          <w:lang w:val="sr-Cyrl-RS" w:eastAsia="sr-Latn-CS"/>
        </w:rPr>
        <w:t>ња</w:t>
      </w:r>
      <w:r w:rsidR="008C2130" w:rsidRPr="008C2130">
        <w:rPr>
          <w:rFonts w:eastAsia="TimesNewRomanPSMT" w:cs="Arial"/>
          <w:bCs/>
          <w:color w:val="000000"/>
          <w:lang w:val="sr-Cyrl-RS" w:eastAsia="sr-Latn-CS"/>
        </w:rPr>
        <w:t xml:space="preserve"> на снагу</w:t>
      </w:r>
      <w:r w:rsidR="008C2130">
        <w:rPr>
          <w:rFonts w:eastAsia="TimesNewRomanPSMT" w:cs="Arial"/>
          <w:bCs/>
          <w:color w:val="000000"/>
          <w:lang w:val="sr-Cyrl-RS" w:eastAsia="sr-Latn-CS"/>
        </w:rPr>
        <w:t xml:space="preserve"> уговора</w:t>
      </w:r>
      <w:r w:rsidR="008C2130" w:rsidRPr="00A04990">
        <w:rPr>
          <w:rFonts w:eastAsia="TimesNewRomanPSMT" w:cs="Arial"/>
          <w:bCs/>
          <w:color w:val="000000"/>
          <w:lang w:val="sr-Cyrl-RS" w:eastAsia="sr-Latn-CS"/>
        </w:rPr>
        <w:t>.</w:t>
      </w:r>
    </w:p>
    <w:p w:rsidR="00C17B29" w:rsidRPr="00C17B29" w:rsidRDefault="00C17B29" w:rsidP="00C17B29">
      <w:pPr>
        <w:ind w:right="-108"/>
        <w:contextualSpacing/>
        <w:jc w:val="left"/>
        <w:rPr>
          <w:rFonts w:eastAsia="TimesNewRomanPSMT" w:cs="Arial"/>
          <w:bCs/>
          <w:color w:val="000000"/>
          <w:lang w:val="sr-Cyrl-RS" w:eastAsia="sr-Latn-CS"/>
        </w:rPr>
      </w:pPr>
      <w:r w:rsidRPr="00C17B29">
        <w:rPr>
          <w:rFonts w:eastAsia="TimesNewRomanPSMT" w:cs="Arial"/>
          <w:bCs/>
          <w:color w:val="000000"/>
          <w:lang w:val="sr-Cyrl-RS" w:eastAsia="sr-Latn-CS"/>
        </w:rPr>
        <w:t xml:space="preserve">Услуга се активира по добијању узорака од стране Наручиоца. </w:t>
      </w:r>
    </w:p>
    <w:p w:rsidR="008314A0" w:rsidRPr="00BD4D2D" w:rsidRDefault="00C17B29" w:rsidP="00C17B29">
      <w:pPr>
        <w:ind w:right="-108"/>
        <w:contextualSpacing/>
        <w:jc w:val="left"/>
        <w:rPr>
          <w:rFonts w:eastAsia="TimesNewRomanPSMT" w:cs="Arial"/>
          <w:bCs/>
          <w:color w:val="000000"/>
          <w:lang w:eastAsia="sr-Latn-CS"/>
        </w:rPr>
      </w:pPr>
      <w:r w:rsidRPr="00C17B29">
        <w:rPr>
          <w:rFonts w:eastAsia="TimesNewRomanPSMT" w:cs="Arial"/>
          <w:bCs/>
          <w:color w:val="000000"/>
          <w:lang w:val="sr-Cyrl-RS" w:eastAsia="sr-Latn-CS"/>
        </w:rPr>
        <w:t>Рoк зa испитивање  узорака не може бити дужи од15 рaдних дaнa oд дaнa прeузимaњa узорка.</w:t>
      </w:r>
      <w:r w:rsidR="008314A0">
        <w:rPr>
          <w:rFonts w:eastAsia="TimesNewRomanPSMT" w:cs="Arial"/>
          <w:bCs/>
          <w:color w:val="000000"/>
          <w:lang w:val="sr-Cyrl-RS" w:eastAsia="sr-Latn-CS"/>
        </w:rPr>
        <w:br/>
      </w:r>
    </w:p>
    <w:p w:rsidR="00637ADF" w:rsidRPr="00637ADF" w:rsidRDefault="009E1DFF" w:rsidP="00497402">
      <w:pPr>
        <w:pStyle w:val="Heading10"/>
        <w:numPr>
          <w:ilvl w:val="1"/>
          <w:numId w:val="19"/>
        </w:numPr>
        <w:rPr>
          <w:rFonts w:cs="Arial"/>
          <w:lang w:val="sr-Cyrl-RS"/>
        </w:rPr>
      </w:pPr>
      <w:r w:rsidRPr="002D0B78">
        <w:rPr>
          <w:rFonts w:cs="Arial"/>
        </w:rPr>
        <w:t>Квалитет извршене услуге</w:t>
      </w:r>
    </w:p>
    <w:p w:rsidR="005951FF" w:rsidRPr="00315034" w:rsidRDefault="00611079" w:rsidP="00315034">
      <w:pPr>
        <w:ind w:right="-108"/>
        <w:contextualSpacing/>
        <w:jc w:val="left"/>
        <w:rPr>
          <w:rFonts w:eastAsia="TimesNewRomanPSMT" w:cs="Arial"/>
          <w:bCs/>
          <w:color w:val="000000"/>
          <w:lang w:val="sr-Cyrl-RS" w:eastAsia="sr-Latn-CS"/>
        </w:rPr>
      </w:pPr>
      <w:r w:rsidRPr="00611079">
        <w:rPr>
          <w:rFonts w:eastAsia="TimesNewRomanPSMT" w:cs="Arial"/>
          <w:bCs/>
          <w:color w:val="000000"/>
          <w:lang w:val="sr-Cyrl-RS" w:eastAsia="sr-Latn-CS"/>
        </w:rPr>
        <w:t>Квалитет извршене услуге мора да одговара стандардима, прописима и правилима струке за ту врсту услуге и захтевима Наручиоца услуга.</w:t>
      </w:r>
    </w:p>
    <w:p w:rsidR="005951FF" w:rsidRDefault="005951FF" w:rsidP="00041FE3">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5951FF" w:rsidRPr="0054451D" w:rsidRDefault="005951FF" w:rsidP="00041FE3">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5E25FF" w:rsidRDefault="008D2B23" w:rsidP="005E25FF">
      <w:pPr>
        <w:pStyle w:val="KDPodnaslov2"/>
        <w:numPr>
          <w:ilvl w:val="1"/>
          <w:numId w:val="33"/>
        </w:numPr>
        <w:spacing w:before="0"/>
        <w:jc w:val="both"/>
        <w:rPr>
          <w:rFonts w:cs="Arial"/>
          <w:lang w:val="sr-Cyrl-RS"/>
        </w:rPr>
      </w:pPr>
      <w:bookmarkStart w:id="225" w:name="_Toc441651588"/>
      <w:bookmarkStart w:id="226" w:name="_Toc442559899"/>
      <w:r w:rsidRPr="00E47C2E">
        <w:rPr>
          <w:rFonts w:cs="Arial"/>
        </w:rPr>
        <w:t>Начин и услови плаћања</w:t>
      </w:r>
      <w:bookmarkEnd w:id="225"/>
      <w:bookmarkEnd w:id="226"/>
    </w:p>
    <w:p w:rsidR="00611079" w:rsidRPr="00611079" w:rsidRDefault="00611079" w:rsidP="00611079">
      <w:pPr>
        <w:rPr>
          <w:lang w:val="sr-Cyrl-RS"/>
        </w:rPr>
      </w:pPr>
    </w:p>
    <w:p w:rsidR="0054451D" w:rsidRPr="0054451D" w:rsidRDefault="00B32407" w:rsidP="0054451D">
      <w:pPr>
        <w:autoSpaceDE w:val="0"/>
        <w:autoSpaceDN w:val="0"/>
        <w:adjustRightInd w:val="0"/>
        <w:spacing w:before="0"/>
        <w:ind w:right="-426"/>
        <w:rPr>
          <w:rFonts w:eastAsia="Calibri" w:cs="Arial"/>
          <w:lang w:val="sr-Cyrl-RS"/>
        </w:rPr>
      </w:pPr>
      <w:proofErr w:type="gramStart"/>
      <w:r w:rsidRPr="00B32407">
        <w:rPr>
          <w:rFonts w:eastAsia="Calibri" w:cs="Arial"/>
        </w:rPr>
        <w:t>Наручилац  се</w:t>
      </w:r>
      <w:proofErr w:type="gramEnd"/>
      <w:r w:rsidRPr="00B32407">
        <w:rPr>
          <w:rFonts w:eastAsia="Calibri" w:cs="Arial"/>
        </w:rPr>
        <w:t xml:space="preserve"> обавезује да </w:t>
      </w:r>
      <w:r w:rsidR="00207803">
        <w:rPr>
          <w:rFonts w:eastAsia="Calibri" w:cs="Arial"/>
          <w:lang w:val="sr-Cyrl-RS"/>
        </w:rPr>
        <w:t xml:space="preserve">изабраном </w:t>
      </w:r>
      <w:r w:rsidRPr="00B32407">
        <w:rPr>
          <w:rFonts w:eastAsia="Calibri" w:cs="Arial"/>
        </w:rPr>
        <w:t>Понуђачу плати извршене услуге на следећи начин:</w:t>
      </w:r>
    </w:p>
    <w:p w:rsidR="00B32407" w:rsidRPr="00B32407" w:rsidRDefault="0054451D" w:rsidP="0054451D">
      <w:pPr>
        <w:autoSpaceDE w:val="0"/>
        <w:autoSpaceDN w:val="0"/>
        <w:adjustRightInd w:val="0"/>
        <w:spacing w:before="0"/>
        <w:ind w:right="-426"/>
        <w:rPr>
          <w:rFonts w:eastAsia="Calibri" w:cs="Arial"/>
        </w:rPr>
      </w:pPr>
      <w:r w:rsidRPr="0054451D">
        <w:rPr>
          <w:rFonts w:cs="Arial"/>
        </w:rPr>
        <w:t xml:space="preserve">• </w:t>
      </w:r>
      <w:proofErr w:type="gramStart"/>
      <w:r w:rsidRPr="0054451D">
        <w:rPr>
          <w:rFonts w:cs="Arial"/>
        </w:rPr>
        <w:t>сукцесивно</w:t>
      </w:r>
      <w:proofErr w:type="gramEnd"/>
      <w:r w:rsidRPr="0054451D">
        <w:rPr>
          <w:rFonts w:cs="Arial"/>
        </w:rPr>
        <w:t xml:space="preserve"> у зависности од извршења уговорених услуга</w:t>
      </w:r>
      <w:r w:rsidR="00E759E1" w:rsidRPr="00E759E1">
        <w:rPr>
          <w:rFonts w:cs="Arial"/>
        </w:rPr>
        <w:t xml:space="preserve">(по </w:t>
      </w:r>
      <w:r w:rsidR="00E759E1">
        <w:rPr>
          <w:rFonts w:cs="Arial"/>
          <w:lang w:val="sr-Cyrl-RS"/>
        </w:rPr>
        <w:t>комплету</w:t>
      </w:r>
      <w:r w:rsidR="00E759E1" w:rsidRPr="00E759E1">
        <w:rPr>
          <w:rFonts w:cs="Arial"/>
        </w:rPr>
        <w:t>)</w:t>
      </w:r>
      <w:r w:rsidR="005951FF">
        <w:rPr>
          <w:rFonts w:cs="Arial"/>
          <w:lang w:val="sr-Cyrl-RS"/>
        </w:rPr>
        <w:t>,</w:t>
      </w:r>
      <w:r w:rsidR="00611079">
        <w:rPr>
          <w:rFonts w:cs="Arial"/>
          <w:lang w:val="sr-Cyrl-RS"/>
        </w:rPr>
        <w:t xml:space="preserve"> </w:t>
      </w:r>
      <w:r w:rsidRPr="0054451D">
        <w:rPr>
          <w:rFonts w:cs="Arial"/>
        </w:rPr>
        <w:t>у року до 45 (словима:четрдесетпет) дана од дана пријема исправног рачуна, издатог на основу прихваћених и одобрених Записника о пруженим услугама, који су саставни део рачуна.</w:t>
      </w:r>
    </w:p>
    <w:p w:rsidR="00067EA5" w:rsidRDefault="00067EA5" w:rsidP="00B32407">
      <w:pPr>
        <w:autoSpaceDE w:val="0"/>
        <w:autoSpaceDN w:val="0"/>
        <w:adjustRightInd w:val="0"/>
        <w:spacing w:before="0"/>
        <w:ind w:right="-426"/>
        <w:rPr>
          <w:rFonts w:eastAsia="Calibri" w:cs="Arial"/>
          <w:lang w:val="sr-Cyrl-RS"/>
        </w:rPr>
      </w:pPr>
      <w:r w:rsidRPr="00067EA5">
        <w:rPr>
          <w:rFonts w:eastAsia="Calibri" w:cs="Arial"/>
        </w:rPr>
        <w:t>Рачун мора да гласи на : Јавно предузеће „Електропривреда Србије“ Београд, Балканска 13 огранак ТЕНТ, Богољуба Урошевића Црног 44, 11500 Oбреновац, ПИБ (103920327) Рачун мора бити достављен на адресу Корисника: Јавно предузеће „Електропривреда Србије“ Београд, Огранак ТЕНТ, ТЕНТ A“, Богољуба Урошевића Црног 44, 11500 Обреновац,  са обавезним прилоз</w:t>
      </w:r>
      <w:r w:rsidR="00B04F55">
        <w:rPr>
          <w:rFonts w:eastAsia="Calibri" w:cs="Arial"/>
        </w:rPr>
        <w:t>има-Записником извршених услуга</w:t>
      </w:r>
      <w:r w:rsidR="00B04F55">
        <w:rPr>
          <w:rFonts w:eastAsia="Calibri" w:cs="Arial"/>
          <w:lang w:val="sr-Cyrl-RS"/>
        </w:rPr>
        <w:t>(Прилог бр 4)</w:t>
      </w:r>
      <w:r w:rsidRPr="00067EA5">
        <w:rPr>
          <w:rFonts w:eastAsia="Calibri" w:cs="Arial"/>
        </w:rPr>
        <w:t xml:space="preserve"> </w:t>
      </w:r>
    </w:p>
    <w:p w:rsidR="00FF427B" w:rsidRDefault="00B32407" w:rsidP="00B32407">
      <w:pPr>
        <w:autoSpaceDE w:val="0"/>
        <w:autoSpaceDN w:val="0"/>
        <w:adjustRightInd w:val="0"/>
        <w:spacing w:before="0"/>
        <w:ind w:right="-426"/>
        <w:rPr>
          <w:rFonts w:eastAsia="Calibri" w:cs="Arial"/>
          <w:lang w:val="sr-Cyrl-RS"/>
        </w:rPr>
      </w:pPr>
      <w:proofErr w:type="gramStart"/>
      <w:r w:rsidRPr="00B32407">
        <w:rPr>
          <w:rFonts w:eastAsia="Calibri" w:cs="Arial"/>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B32407">
        <w:rPr>
          <w:rFonts w:eastAsia="Calibri" w:cs="Arial"/>
        </w:rPr>
        <w:t xml:space="preserve"> </w:t>
      </w:r>
      <w:proofErr w:type="gramStart"/>
      <w:r w:rsidRPr="00B32407">
        <w:rPr>
          <w:rFonts w:eastAsia="Calibri" w:cs="Arial"/>
        </w:rPr>
        <w:t>Рачуни који не одговарају наведеним тачним називима, ће се сматрати неисправним.</w:t>
      </w:r>
      <w:proofErr w:type="gramEnd"/>
      <w:r w:rsidRPr="00B32407">
        <w:rPr>
          <w:rFonts w:eastAsia="Calibri" w:cs="Arial"/>
        </w:rPr>
        <w:t xml:space="preserve"> </w:t>
      </w:r>
      <w:proofErr w:type="gramStart"/>
      <w:r w:rsidRPr="00B32407">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473D9" w:rsidRPr="003473D9" w:rsidRDefault="003473D9" w:rsidP="00B32407">
      <w:pPr>
        <w:autoSpaceDE w:val="0"/>
        <w:autoSpaceDN w:val="0"/>
        <w:adjustRightInd w:val="0"/>
        <w:spacing w:before="0"/>
        <w:ind w:right="-426"/>
        <w:rPr>
          <w:rFonts w:eastAsia="Calibri" w:cs="Arial"/>
          <w:lang w:val="sr-Cyrl-RS"/>
        </w:rPr>
      </w:pPr>
    </w:p>
    <w:p w:rsidR="008D2B23" w:rsidRPr="00E47C2E" w:rsidRDefault="008D2B23" w:rsidP="00497402">
      <w:pPr>
        <w:pStyle w:val="KDPodnaslov2"/>
        <w:numPr>
          <w:ilvl w:val="1"/>
          <w:numId w:val="33"/>
        </w:numPr>
        <w:spacing w:before="0"/>
        <w:jc w:val="both"/>
        <w:rPr>
          <w:rFonts w:cs="Arial"/>
          <w:lang w:val="ru-RU"/>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571EFC">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0400DC" w:rsidRDefault="0066644E" w:rsidP="00A75CC0">
      <w:pPr>
        <w:pStyle w:val="ListParagraph"/>
        <w:spacing w:before="0"/>
        <w:ind w:left="0"/>
        <w:rPr>
          <w:rFonts w:ascii="Arial" w:hAnsi="Arial" w:cs="Arial"/>
          <w:lang w:val="sr-Cyrl-RS"/>
        </w:rPr>
      </w:pPr>
      <w:proofErr w:type="gramStart"/>
      <w:r w:rsidRPr="00E47C2E">
        <w:rPr>
          <w:rFonts w:ascii="Arial" w:hAnsi="Arial" w:cs="Arial"/>
        </w:rPr>
        <w:t>У случају да понуђач наведе краћи рок важења понуде, понуда ће бити одбијена, као неприхв</w:t>
      </w:r>
      <w:r w:rsidRPr="000400DC">
        <w:rPr>
          <w:rFonts w:ascii="Arial" w:hAnsi="Arial" w:cs="Arial"/>
        </w:rPr>
        <w:t>а</w:t>
      </w:r>
      <w:r w:rsidRPr="00E47C2E">
        <w:rPr>
          <w:rFonts w:ascii="Arial" w:hAnsi="Arial" w:cs="Arial"/>
        </w:rPr>
        <w:t>тљива.</w:t>
      </w:r>
      <w:proofErr w:type="gramEnd"/>
      <w:r w:rsidRPr="00E47C2E">
        <w:rPr>
          <w:rFonts w:ascii="Arial" w:hAnsi="Arial" w:cs="Arial"/>
        </w:rPr>
        <w:t xml:space="preserve"> </w:t>
      </w:r>
    </w:p>
    <w:p w:rsidR="000400DC" w:rsidRDefault="000400DC" w:rsidP="00497402">
      <w:pPr>
        <w:pStyle w:val="KDPodnaslov2"/>
        <w:numPr>
          <w:ilvl w:val="1"/>
          <w:numId w:val="33"/>
        </w:numPr>
        <w:spacing w:before="0"/>
        <w:jc w:val="both"/>
        <w:rPr>
          <w:rFonts w:cs="Arial"/>
        </w:rPr>
      </w:pPr>
      <w:bookmarkStart w:id="229" w:name="_Toc441651593"/>
      <w:bookmarkStart w:id="230" w:name="_Toc442559904"/>
      <w:r w:rsidRPr="002D67B4">
        <w:rPr>
          <w:rFonts w:cs="Arial"/>
        </w:rPr>
        <w:t>Средства финансијског обезбеђења</w:t>
      </w:r>
      <w:bookmarkEnd w:id="229"/>
      <w:bookmarkEnd w:id="230"/>
      <w:r w:rsidRPr="002D67B4">
        <w:rPr>
          <w:rFonts w:cs="Arial"/>
        </w:rPr>
        <w:t xml:space="preserve"> (у даљем тексту:СФО)</w:t>
      </w:r>
    </w:p>
    <w:p w:rsidR="00A67607" w:rsidRDefault="00A67607" w:rsidP="006840C1">
      <w:pPr>
        <w:spacing w:before="0"/>
        <w:rPr>
          <w:rFonts w:eastAsia="TimesNewRomanPSMT" w:cs="Arial"/>
          <w:bCs/>
          <w:iCs/>
          <w:lang w:val="sr-Cyrl-RS"/>
        </w:rPr>
      </w:pPr>
      <w:proofErr w:type="gramStart"/>
      <w:r w:rsidRPr="00A676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9F4D33" w:rsidRPr="002D67B4" w:rsidRDefault="009F4D33" w:rsidP="006840C1">
      <w:pPr>
        <w:spacing w:before="0"/>
        <w:rPr>
          <w:rFonts w:eastAsia="TimesNewRomanPSMT" w:cs="Arial"/>
          <w:bCs/>
          <w:iCs/>
        </w:rPr>
      </w:pPr>
      <w:proofErr w:type="gramStart"/>
      <w:r w:rsidRPr="002D67B4">
        <w:rPr>
          <w:rFonts w:eastAsia="TimesNewRomanPSMT" w:cs="Arial"/>
          <w:bCs/>
          <w:iCs/>
        </w:rPr>
        <w:t>Члан групе понуђача може бити налогодавац СФО.</w:t>
      </w:r>
      <w:proofErr w:type="gramEnd"/>
    </w:p>
    <w:p w:rsidR="009F4D33" w:rsidRPr="002D67B4" w:rsidRDefault="009F4D33" w:rsidP="006840C1">
      <w:pPr>
        <w:spacing w:before="0"/>
        <w:rPr>
          <w:rFonts w:eastAsia="TimesNewRomanPSMT" w:cs="Arial"/>
          <w:bCs/>
          <w:iCs/>
        </w:rPr>
      </w:pPr>
      <w:proofErr w:type="gramStart"/>
      <w:r w:rsidRPr="002D67B4">
        <w:rPr>
          <w:rFonts w:eastAsia="TimesNewRomanPSMT" w:cs="Arial"/>
          <w:bCs/>
          <w:iCs/>
        </w:rPr>
        <w:t>СФО морају да буду у валути у којој је и понуда.</w:t>
      </w:r>
      <w:proofErr w:type="gramEnd"/>
    </w:p>
    <w:p w:rsidR="009F4D33" w:rsidRPr="002D67B4" w:rsidRDefault="009F4D33" w:rsidP="006840C1">
      <w:pPr>
        <w:spacing w:before="0"/>
        <w:rPr>
          <w:rFonts w:eastAsia="TimesNewRomanPSMT" w:cs="Arial"/>
          <w:bCs/>
          <w:iCs/>
        </w:rPr>
      </w:pPr>
      <w:r w:rsidRPr="002D67B4">
        <w:rPr>
          <w:rFonts w:eastAsia="TimesNewRomanPSMT" w:cs="Arial"/>
          <w:bCs/>
          <w:iCs/>
        </w:rPr>
        <w:t xml:space="preserve">Ако се за време трајања Уговора промене рокови за извршење уговорне обавезе, </w:t>
      </w:r>
      <w:proofErr w:type="gramStart"/>
      <w:r w:rsidRPr="002D67B4">
        <w:rPr>
          <w:rFonts w:eastAsia="TimesNewRomanPSMT" w:cs="Arial"/>
          <w:bCs/>
          <w:iCs/>
        </w:rPr>
        <w:t>важност  СФО</w:t>
      </w:r>
      <w:proofErr w:type="gramEnd"/>
      <w:r w:rsidRPr="002D67B4">
        <w:rPr>
          <w:rFonts w:eastAsia="TimesNewRomanPSMT" w:cs="Arial"/>
          <w:bCs/>
          <w:iCs/>
        </w:rPr>
        <w:t xml:space="preserve"> мора се продужити. </w:t>
      </w:r>
    </w:p>
    <w:p w:rsidR="003473D9" w:rsidRPr="00EF1684" w:rsidRDefault="009F4D33" w:rsidP="00EF1684">
      <w:pPr>
        <w:spacing w:before="0"/>
        <w:rPr>
          <w:rFonts w:cs="Arial"/>
          <w:lang w:val="ru-RU"/>
        </w:rPr>
      </w:pPr>
      <w:r w:rsidRPr="002D67B4">
        <w:rPr>
          <w:rFonts w:cs="Arial"/>
          <w:lang w:val="ru-RU"/>
        </w:rPr>
        <w:t>Понуђач је дужан да достави следећа средства финансијског обезбеђења:</w:t>
      </w:r>
    </w:p>
    <w:p w:rsidR="009F4D33" w:rsidRPr="00216903" w:rsidRDefault="009F4D33" w:rsidP="009F4D33">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rsidR="009F4D33" w:rsidRDefault="009F4D33" w:rsidP="009F4D33">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0D757D" w:rsidRPr="00945123" w:rsidRDefault="000D757D" w:rsidP="000D757D">
      <w:pPr>
        <w:pStyle w:val="ListParagraph"/>
        <w:spacing w:before="0" w:after="0"/>
        <w:rPr>
          <w:rFonts w:ascii="Arial" w:eastAsia="Times New Roman" w:hAnsi="Arial" w:cs="Arial"/>
        </w:rPr>
      </w:pPr>
      <w:r w:rsidRPr="00945123">
        <w:rPr>
          <w:rFonts w:ascii="Arial" w:eastAsia="Times New Roman" w:hAnsi="Arial" w:cs="Arial"/>
        </w:rPr>
        <w:t>•</w:t>
      </w:r>
      <w:r w:rsidRPr="00945123">
        <w:rPr>
          <w:rFonts w:ascii="Arial" w:eastAsia="Times New Roman" w:hAnsi="Arial" w:cs="Arial"/>
        </w:rPr>
        <w:tab/>
      </w:r>
      <w:proofErr w:type="gramStart"/>
      <w:r w:rsidRPr="00945123">
        <w:rPr>
          <w:rFonts w:ascii="Arial" w:eastAsia="Times New Roman" w:hAnsi="Arial" w:cs="Arial"/>
        </w:rPr>
        <w:t>бланко</w:t>
      </w:r>
      <w:proofErr w:type="gramEnd"/>
      <w:r w:rsidRPr="00945123">
        <w:rPr>
          <w:rFonts w:ascii="Arial" w:eastAsia="Times New Roman" w:hAnsi="Arial" w:cs="Arial"/>
        </w:rPr>
        <w:t xml:space="preserve">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p>
    <w:p w:rsidR="000D757D" w:rsidRPr="00945123" w:rsidRDefault="000D757D" w:rsidP="000D757D">
      <w:pPr>
        <w:pStyle w:val="ListParagraph"/>
        <w:spacing w:before="0" w:after="0"/>
        <w:rPr>
          <w:rFonts w:ascii="Arial" w:eastAsia="Times New Roman" w:hAnsi="Arial" w:cs="Arial"/>
        </w:rPr>
      </w:pPr>
      <w:r w:rsidRPr="00945123">
        <w:rPr>
          <w:rFonts w:ascii="Arial" w:eastAsia="Times New Roman" w:hAnsi="Arial" w:cs="Arial"/>
        </w:rPr>
        <w:t>•</w:t>
      </w:r>
      <w:r w:rsidRPr="00945123">
        <w:rPr>
          <w:rFonts w:ascii="Arial" w:eastAsia="Times New Roman" w:hAnsi="Arial" w:cs="Arial"/>
        </w:rPr>
        <w:tab/>
        <w:t>Менично писмо – овлашћење којим понуђач овлашћује наручиоца да може наплатити меницу  на износ од</w:t>
      </w:r>
      <w:r>
        <w:rPr>
          <w:rFonts w:ascii="Arial" w:eastAsia="Times New Roman" w:hAnsi="Arial" w:cs="Arial"/>
        </w:rPr>
        <w:t xml:space="preserve"> </w:t>
      </w:r>
      <w:r>
        <w:rPr>
          <w:rFonts w:ascii="Arial" w:eastAsia="Times New Roman" w:hAnsi="Arial" w:cs="Arial"/>
          <w:lang w:val="sr-Cyrl-RS"/>
        </w:rPr>
        <w:t>најмање</w:t>
      </w:r>
      <w:r w:rsidRPr="00945123">
        <w:rPr>
          <w:rFonts w:ascii="Arial" w:eastAsia="Times New Roman" w:hAnsi="Arial" w:cs="Arial"/>
        </w:rPr>
        <w:t xml:space="preserve">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0D757D" w:rsidRPr="00945123" w:rsidRDefault="000D757D" w:rsidP="000D757D">
      <w:pPr>
        <w:pStyle w:val="ListParagraph"/>
        <w:spacing w:before="0" w:after="0"/>
        <w:rPr>
          <w:rFonts w:ascii="Arial" w:eastAsia="Times New Roman" w:hAnsi="Arial" w:cs="Arial"/>
        </w:rPr>
      </w:pPr>
      <w:r w:rsidRPr="00945123">
        <w:rPr>
          <w:rFonts w:ascii="Arial" w:eastAsia="Times New Roman" w:hAnsi="Arial" w:cs="Arial"/>
        </w:rPr>
        <w:t>•</w:t>
      </w:r>
      <w:r w:rsidRPr="00945123">
        <w:rPr>
          <w:rFonts w:ascii="Arial" w:eastAsia="Times New Roman" w:hAnsi="Arial" w:cs="Arial"/>
        </w:rPr>
        <w:tab/>
      </w:r>
      <w:proofErr w:type="gramStart"/>
      <w:r w:rsidRPr="00945123">
        <w:rPr>
          <w:rFonts w:ascii="Arial" w:eastAsia="Times New Roman" w:hAnsi="Arial" w:cs="Arial"/>
        </w:rPr>
        <w:t>фотокопију</w:t>
      </w:r>
      <w:proofErr w:type="gramEnd"/>
      <w:r w:rsidRPr="00945123">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D757D" w:rsidRPr="00945123" w:rsidRDefault="000D757D" w:rsidP="000D757D">
      <w:pPr>
        <w:pStyle w:val="ListParagraph"/>
        <w:spacing w:before="0" w:after="0"/>
        <w:rPr>
          <w:rFonts w:ascii="Arial" w:eastAsia="Times New Roman" w:hAnsi="Arial" w:cs="Arial"/>
        </w:rPr>
      </w:pPr>
      <w:r w:rsidRPr="00945123">
        <w:rPr>
          <w:rFonts w:ascii="Arial" w:eastAsia="Times New Roman" w:hAnsi="Arial" w:cs="Arial"/>
        </w:rPr>
        <w:t>•</w:t>
      </w:r>
      <w:r w:rsidRPr="00945123">
        <w:rPr>
          <w:rFonts w:ascii="Arial" w:eastAsia="Times New Roman" w:hAnsi="Arial" w:cs="Arial"/>
        </w:rPr>
        <w:tab/>
      </w:r>
      <w:proofErr w:type="gramStart"/>
      <w:r w:rsidRPr="00945123">
        <w:rPr>
          <w:rFonts w:ascii="Arial" w:eastAsia="Times New Roman" w:hAnsi="Arial" w:cs="Arial"/>
        </w:rPr>
        <w:t>фотокопију</w:t>
      </w:r>
      <w:proofErr w:type="gramEnd"/>
      <w:r w:rsidRPr="00945123">
        <w:rPr>
          <w:rFonts w:ascii="Arial" w:eastAsia="Times New Roman" w:hAnsi="Arial" w:cs="Arial"/>
        </w:rPr>
        <w:t xml:space="preserve"> ОП обрасца.</w:t>
      </w:r>
    </w:p>
    <w:p w:rsidR="000D757D" w:rsidRPr="00945123" w:rsidRDefault="000D757D" w:rsidP="000D757D">
      <w:pPr>
        <w:pStyle w:val="ListParagraph"/>
        <w:spacing w:before="0" w:after="0"/>
        <w:rPr>
          <w:rFonts w:ascii="Arial" w:eastAsia="Times New Roman" w:hAnsi="Arial" w:cs="Arial"/>
        </w:rPr>
      </w:pPr>
      <w:r w:rsidRPr="00945123">
        <w:rPr>
          <w:rFonts w:ascii="Arial" w:eastAsia="Times New Roman" w:hAnsi="Arial" w:cs="Arial"/>
        </w:rPr>
        <w:t>•</w:t>
      </w:r>
      <w:r w:rsidRPr="00945123">
        <w:rPr>
          <w:rFonts w:ascii="Arial" w:eastAsia="Times New Roman" w:hAnsi="Arial" w:cs="Arial"/>
        </w:rPr>
        <w:tab/>
        <w:t>Доказ о регистрацији менице у Регистру меница Народне банке Србије (</w:t>
      </w:r>
      <w:proofErr w:type="gramStart"/>
      <w:r w:rsidRPr="00945123">
        <w:rPr>
          <w:rFonts w:ascii="Arial" w:eastAsia="Times New Roman" w:hAnsi="Arial" w:cs="Arial"/>
        </w:rPr>
        <w:t>фотокопија  Захтева</w:t>
      </w:r>
      <w:proofErr w:type="gramEnd"/>
      <w:r w:rsidRPr="00945123">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D757D" w:rsidRPr="00FC717A" w:rsidRDefault="000D757D" w:rsidP="000D757D">
      <w:pPr>
        <w:spacing w:before="0"/>
        <w:contextualSpacing/>
        <w:rPr>
          <w:rFonts w:cs="Arial"/>
          <w:lang w:val="sr-Cyrl-RS"/>
        </w:rPr>
      </w:pPr>
      <w:r w:rsidRPr="00FC717A">
        <w:rPr>
          <w:rFonts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D757D" w:rsidRPr="00FC717A" w:rsidRDefault="000D757D" w:rsidP="000D757D">
      <w:pPr>
        <w:spacing w:before="0"/>
        <w:contextualSpacing/>
        <w:rPr>
          <w:rFonts w:eastAsia="Calibri" w:cs="Arial"/>
          <w:lang w:val="sr-Cyrl-RS"/>
        </w:rPr>
      </w:pPr>
      <w:r w:rsidRPr="00FC717A">
        <w:rPr>
          <w:rFonts w:eastAsia="Calibri"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FC717A">
        <w:rPr>
          <w:rFonts w:eastAsia="Calibri"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F1684" w:rsidRDefault="00EF1684" w:rsidP="009F4D33">
      <w:pPr>
        <w:spacing w:before="0"/>
        <w:rPr>
          <w:rFonts w:cs="Arial"/>
          <w:b/>
          <w:u w:val="single"/>
          <w:lang w:val="sr-Cyrl-RS"/>
        </w:rPr>
      </w:pPr>
    </w:p>
    <w:p w:rsidR="000D757D" w:rsidRPr="00EE5220" w:rsidRDefault="000D757D" w:rsidP="000D757D">
      <w:pPr>
        <w:pStyle w:val="KDPodnaslov3"/>
        <w:keepNext w:val="0"/>
        <w:spacing w:before="0"/>
        <w:rPr>
          <w:rFonts w:cs="Arial"/>
          <w:b/>
          <w:u w:val="single"/>
        </w:rPr>
      </w:pPr>
      <w:r w:rsidRPr="00EE5220">
        <w:rPr>
          <w:rFonts w:cs="Arial"/>
          <w:b/>
          <w:u w:val="single"/>
        </w:rPr>
        <w:t xml:space="preserve">Меница за добро извршење посла </w:t>
      </w:r>
    </w:p>
    <w:p w:rsidR="000D757D" w:rsidRPr="009C32AA" w:rsidRDefault="000D757D" w:rsidP="000D757D">
      <w:pPr>
        <w:rPr>
          <w:rFonts w:cs="Arial"/>
          <w:b/>
        </w:rPr>
      </w:pPr>
      <w:r w:rsidRPr="009C32AA">
        <w:rPr>
          <w:rFonts w:cs="Arial"/>
          <w:b/>
          <w:lang w:val="sr-Cyrl-RS"/>
        </w:rPr>
        <w:t xml:space="preserve">Изабрани </w:t>
      </w:r>
      <w:r w:rsidRPr="009C32AA">
        <w:rPr>
          <w:rFonts w:cs="Arial"/>
          <w:b/>
        </w:rPr>
        <w:t>Понуђач је обавезан да Наручиоцу достави:</w:t>
      </w:r>
      <w:r w:rsidRPr="009C32AA">
        <w:rPr>
          <w:rFonts w:cs="Arial"/>
          <w:b/>
          <w:lang w:val="sr-Cyrl-RS"/>
        </w:rPr>
        <w:t xml:space="preserve"> уз потписан уговор </w:t>
      </w:r>
    </w:p>
    <w:p w:rsidR="000D757D" w:rsidRPr="00701B30" w:rsidRDefault="000D757D" w:rsidP="000D757D">
      <w:pPr>
        <w:numPr>
          <w:ilvl w:val="0"/>
          <w:numId w:val="14"/>
        </w:numPr>
        <w:spacing w:before="0"/>
        <w:rPr>
          <w:rFonts w:cs="Arial"/>
        </w:rPr>
      </w:pPr>
      <w:r w:rsidRPr="00701B30">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D757D" w:rsidRPr="00701B30" w:rsidRDefault="000D757D" w:rsidP="000D757D">
      <w:pPr>
        <w:numPr>
          <w:ilvl w:val="0"/>
          <w:numId w:val="14"/>
        </w:numPr>
        <w:spacing w:before="0"/>
        <w:rPr>
          <w:rFonts w:cs="Arial"/>
        </w:rPr>
      </w:pPr>
      <w:r w:rsidRPr="00701B30">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w:t>
      </w:r>
      <w:r w:rsidRPr="00256B74">
        <w:rPr>
          <w:rFonts w:cs="Arial"/>
        </w:rPr>
        <w:t xml:space="preserve">30 (тридесет) дана дужим од рока </w:t>
      </w:r>
      <w:r>
        <w:rPr>
          <w:rFonts w:cs="Arial"/>
          <w:lang w:val="sr-Cyrl-RS"/>
        </w:rPr>
        <w:t xml:space="preserve">предвиђеног за коначно извршење услуга, </w:t>
      </w:r>
      <w:r w:rsidRPr="00701B30">
        <w:rPr>
          <w:rFonts w:cs="Arial"/>
        </w:rPr>
        <w:t xml:space="preserve">с тим да евентуални продужетак </w:t>
      </w:r>
      <w:r>
        <w:rPr>
          <w:rFonts w:cs="Arial"/>
          <w:lang w:val="sr-Cyrl-RS"/>
        </w:rPr>
        <w:t xml:space="preserve"> </w:t>
      </w:r>
      <w:r w:rsidRPr="00701B30">
        <w:rPr>
          <w:rFonts w:cs="Arial"/>
        </w:rPr>
        <w:t xml:space="preserve">рока </w:t>
      </w:r>
      <w:r>
        <w:rPr>
          <w:rFonts w:cs="Arial"/>
          <w:lang w:val="sr-Cyrl-RS"/>
        </w:rPr>
        <w:t>извршења</w:t>
      </w:r>
      <w:r w:rsidRPr="00701B30">
        <w:rPr>
          <w:rFonts w:cs="Arial"/>
        </w:rPr>
        <w:t xml:space="preserve"> </w:t>
      </w:r>
      <w:r>
        <w:rPr>
          <w:rFonts w:cs="Arial"/>
          <w:lang w:val="sr-Cyrl-RS"/>
        </w:rPr>
        <w:t>услуга</w:t>
      </w:r>
      <w:r w:rsidRPr="00701B30">
        <w:rPr>
          <w:rFonts w:cs="Arial"/>
        </w:rPr>
        <w:t xml:space="preserve"> има за последицу и продужење рока важења менице и меничног овлашћења, </w:t>
      </w:r>
    </w:p>
    <w:p w:rsidR="000D757D" w:rsidRPr="00701B30" w:rsidRDefault="000D757D" w:rsidP="000D757D">
      <w:pPr>
        <w:numPr>
          <w:ilvl w:val="0"/>
          <w:numId w:val="14"/>
        </w:numPr>
        <w:spacing w:before="0"/>
        <w:rPr>
          <w:rFonts w:cs="Arial"/>
        </w:rPr>
      </w:pPr>
      <w:r w:rsidRPr="00701B30">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D757D" w:rsidRPr="00701B30" w:rsidRDefault="000D757D" w:rsidP="000D757D">
      <w:pPr>
        <w:numPr>
          <w:ilvl w:val="0"/>
          <w:numId w:val="14"/>
        </w:numPr>
        <w:spacing w:before="0"/>
        <w:rPr>
          <w:rFonts w:cs="Arial"/>
        </w:rPr>
      </w:pPr>
      <w:proofErr w:type="gramStart"/>
      <w:r w:rsidRPr="00701B30">
        <w:rPr>
          <w:rFonts w:cs="Arial"/>
        </w:rPr>
        <w:t>фотокопију</w:t>
      </w:r>
      <w:proofErr w:type="gramEnd"/>
      <w:r w:rsidRPr="00701B30">
        <w:rPr>
          <w:rFonts w:cs="Arial"/>
        </w:rPr>
        <w:t xml:space="preserve"> ОП обрасца.</w:t>
      </w:r>
    </w:p>
    <w:p w:rsidR="000D757D" w:rsidRPr="00701B30" w:rsidRDefault="000D757D" w:rsidP="000D757D">
      <w:pPr>
        <w:numPr>
          <w:ilvl w:val="0"/>
          <w:numId w:val="14"/>
        </w:numPr>
        <w:rPr>
          <w:rFonts w:cs="Arial"/>
        </w:rPr>
      </w:pPr>
      <w:r w:rsidRPr="00701B30">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D757D" w:rsidRPr="00701B30" w:rsidRDefault="000D757D" w:rsidP="000D757D">
      <w:pPr>
        <w:rPr>
          <w:rFonts w:cs="Arial"/>
          <w:lang w:val="sr-Cyrl-RS"/>
        </w:rPr>
      </w:pPr>
      <w:proofErr w:type="gramStart"/>
      <w:r w:rsidRPr="00701B30">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01B30">
        <w:rPr>
          <w:rFonts w:cs="Arial"/>
        </w:rPr>
        <w:t xml:space="preserve"> </w:t>
      </w:r>
    </w:p>
    <w:p w:rsidR="006840C1" w:rsidRDefault="006840C1" w:rsidP="000400DC">
      <w:pPr>
        <w:pStyle w:val="KDPodnaslov3"/>
        <w:keepNext w:val="0"/>
        <w:spacing w:before="0"/>
        <w:ind w:left="851"/>
        <w:rPr>
          <w:rFonts w:eastAsia="TimesNewRomanPSMT" w:cs="Arial"/>
          <w:b/>
          <w:bCs/>
          <w:iCs/>
          <w:lang w:val="sr-Cyrl-RS"/>
        </w:rPr>
      </w:pPr>
    </w:p>
    <w:p w:rsidR="000400DC" w:rsidRDefault="000400DC" w:rsidP="000400DC">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6840C1" w:rsidRPr="00CF00FF" w:rsidRDefault="006840C1" w:rsidP="006840C1">
      <w:pPr>
        <w:tabs>
          <w:tab w:val="left" w:pos="567"/>
          <w:tab w:val="left" w:pos="709"/>
        </w:tabs>
        <w:spacing w:after="120"/>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8423E7" w:rsidRPr="008423E7">
        <w:rPr>
          <w:rFonts w:eastAsia="TimesNewRomanPSMT" w:cs="Arial"/>
          <w:bCs/>
        </w:rPr>
        <w:t xml:space="preserve"> </w:t>
      </w:r>
      <w:r w:rsidR="008423E7">
        <w:rPr>
          <w:rFonts w:eastAsia="TimesNewRomanPSMT" w:cs="Arial"/>
          <w:bCs/>
        </w:rPr>
        <w:t>Балканска 13</w:t>
      </w:r>
      <w:r w:rsidRPr="0012385D">
        <w:rPr>
          <w:rFonts w:eastAsia="TimesNewRomanPSMT" w:cs="Arial"/>
          <w:bCs/>
        </w:rPr>
        <w:t>,  11000 Београд, огранак ТЕНТ, Улица Богољуба Урошевића Црног 44., 11500 Обреновац</w:t>
      </w:r>
      <w:r>
        <w:rPr>
          <w:rFonts w:eastAsia="TimesNewRomanPSMT" w:cs="Arial"/>
          <w:bCs/>
        </w:rPr>
        <w:t>;</w:t>
      </w:r>
    </w:p>
    <w:p w:rsidR="000D757D" w:rsidRDefault="006840C1" w:rsidP="000D757D">
      <w:pPr>
        <w:tabs>
          <w:tab w:val="left" w:pos="567"/>
          <w:tab w:val="left" w:pos="709"/>
        </w:tabs>
        <w:spacing w:after="120"/>
        <w:rPr>
          <w:rFonts w:cs="Arial"/>
          <w:b/>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000D757D">
        <w:rPr>
          <w:rFonts w:eastAsia="TimesNewRomanPSMT" w:cs="Arial"/>
          <w:bCs/>
        </w:rPr>
        <w:t>Балканска 13,</w:t>
      </w:r>
      <w:r>
        <w:rPr>
          <w:rFonts w:eastAsia="TimesNewRomanPSMT" w:cs="Arial"/>
          <w:bCs/>
        </w:rPr>
        <w:t>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w:t>
      </w:r>
      <w:r w:rsidR="000D757D" w:rsidRPr="003759ED">
        <w:rPr>
          <w:rFonts w:cs="Arial"/>
          <w:b/>
          <w:lang w:val="sr-Cyrl-RS"/>
        </w:rPr>
        <w:t>ТЕНТ A“, Богољуба Урошевића Црног 44, 11500 Обреновац</w:t>
      </w:r>
      <w:r w:rsidR="000D757D" w:rsidRPr="003759ED">
        <w:rPr>
          <w:rFonts w:cs="Arial"/>
          <w:b/>
          <w:lang w:val="sr-Latn-RS"/>
        </w:rPr>
        <w:t xml:space="preserve"> </w:t>
      </w:r>
    </w:p>
    <w:p w:rsidR="00555EDB" w:rsidRDefault="00555EDB" w:rsidP="000D757D">
      <w:pPr>
        <w:tabs>
          <w:tab w:val="left" w:pos="567"/>
          <w:tab w:val="left" w:pos="709"/>
        </w:tabs>
        <w:spacing w:after="120"/>
        <w:rPr>
          <w:rFonts w:cs="Arial"/>
          <w:b/>
          <w:lang w:val="sr-Cyrl-RS"/>
        </w:rPr>
      </w:pPr>
      <w:r>
        <w:t xml:space="preserve">  </w:t>
      </w:r>
      <w:proofErr w:type="gramStart"/>
      <w:r w:rsidR="00D31735" w:rsidRPr="0012385D">
        <w:t>са</w:t>
      </w:r>
      <w:proofErr w:type="gramEnd"/>
      <w:r w:rsidR="00D31735" w:rsidRPr="0012385D">
        <w:t xml:space="preserve"> назнаком:</w:t>
      </w:r>
      <w:r w:rsidR="00D31735" w:rsidRPr="0012385D">
        <w:rPr>
          <w:b/>
        </w:rPr>
        <w:t xml:space="preserve"> Средство финансијског обезбеђења за ЈН бр.</w:t>
      </w:r>
      <w:r w:rsidR="00D31735" w:rsidRPr="00297696">
        <w:t xml:space="preserve"> </w:t>
      </w:r>
      <w:r w:rsidR="000E2188">
        <w:rPr>
          <w:rFonts w:cs="Arial"/>
          <w:b/>
          <w:lang w:val="hr-HR"/>
        </w:rPr>
        <w:t>ЈН/3000/1004/2018  (2427/2018)</w:t>
      </w:r>
    </w:p>
    <w:p w:rsidR="006840C1" w:rsidRPr="00387B74" w:rsidRDefault="006840C1" w:rsidP="006840C1">
      <w:pPr>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6840C1" w:rsidRDefault="006840C1" w:rsidP="006840C1">
      <w:pPr>
        <w:ind w:left="-360" w:right="-19"/>
        <w:outlineLvl w:val="0"/>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69277B" w:rsidRDefault="0069277B" w:rsidP="006840C1">
      <w:pPr>
        <w:ind w:left="-360" w:right="-19"/>
        <w:outlineLvl w:val="0"/>
        <w:rPr>
          <w:rFonts w:cs="Arial"/>
          <w:b/>
          <w:lang w:val="sr-Cyrl-RS"/>
        </w:rPr>
      </w:pPr>
    </w:p>
    <w:p w:rsidR="0085348E" w:rsidRDefault="0085348E" w:rsidP="00497402">
      <w:pPr>
        <w:pStyle w:val="KDPodnaslov2"/>
        <w:numPr>
          <w:ilvl w:val="1"/>
          <w:numId w:val="33"/>
        </w:numPr>
        <w:spacing w:before="0"/>
        <w:jc w:val="both"/>
        <w:rPr>
          <w:rFonts w:cs="Arial"/>
          <w:lang w:val="sr-Cyrl-RS"/>
        </w:rPr>
      </w:pPr>
      <w:r w:rsidRPr="00E47C2E">
        <w:rPr>
          <w:rFonts w:cs="Arial"/>
        </w:rPr>
        <w:t>Начин означавања поверљивих података у понуди</w:t>
      </w:r>
    </w:p>
    <w:p w:rsidR="005622C4" w:rsidRPr="005622C4" w:rsidRDefault="005622C4" w:rsidP="005622C4">
      <w:pPr>
        <w:rPr>
          <w:lang w:val="sr-Cyrl-RS"/>
        </w:rPr>
      </w:pP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r w:rsidR="00EB2F25">
        <w:rPr>
          <w:rFonts w:cs="Arial"/>
          <w:lang w:val="sr-Cyrl-RS"/>
        </w:rPr>
        <w:t xml:space="preserve"> </w:t>
      </w:r>
      <w:r w:rsidRPr="00E47C2E">
        <w:rPr>
          <w:rFonts w:cs="Arial"/>
        </w:rPr>
        <w:t xml:space="preserve">цена и други подаци из понуде </w:t>
      </w:r>
      <w:r w:rsidR="00DD397E">
        <w:rPr>
          <w:rFonts w:cs="Arial"/>
        </w:rPr>
        <w:t xml:space="preserve">који су од значаја </w:t>
      </w:r>
      <w:proofErr w:type="gramStart"/>
      <w:r w:rsidR="00DD397E">
        <w:rPr>
          <w:rFonts w:cs="Arial"/>
        </w:rPr>
        <w:t xml:space="preserve">за </w:t>
      </w:r>
      <w:r w:rsidRPr="00E47C2E">
        <w:rPr>
          <w:rFonts w:cs="Arial"/>
        </w:rPr>
        <w:t xml:space="preserve"> рангирање</w:t>
      </w:r>
      <w:proofErr w:type="gramEnd"/>
      <w:r w:rsidRPr="00E47C2E">
        <w:rPr>
          <w:rFonts w:cs="Arial"/>
        </w:rPr>
        <w:t xml:space="preserve">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497402">
      <w:pPr>
        <w:pStyle w:val="KDPodnaslov2"/>
        <w:numPr>
          <w:ilvl w:val="1"/>
          <w:numId w:val="33"/>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497402">
      <w:pPr>
        <w:pStyle w:val="KDPodnaslov2"/>
        <w:numPr>
          <w:ilvl w:val="1"/>
          <w:numId w:val="33"/>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497402">
      <w:pPr>
        <w:pStyle w:val="KDPodnaslov2"/>
        <w:numPr>
          <w:ilvl w:val="1"/>
          <w:numId w:val="33"/>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497402">
      <w:pPr>
        <w:pStyle w:val="KDPodnaslov2"/>
        <w:numPr>
          <w:ilvl w:val="1"/>
          <w:numId w:val="33"/>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EB2F25">
        <w:rPr>
          <w:rFonts w:cs="Arial"/>
          <w:lang w:val="ru-RU"/>
        </w:rPr>
        <w:t xml:space="preserve"> </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w:t>
      </w:r>
      <w:r w:rsidR="004C3AEF">
        <w:rPr>
          <w:rFonts w:cs="Arial"/>
          <w:lang w:val="ru-RU"/>
        </w:rPr>
        <w:t xml:space="preserve"> </w:t>
      </w:r>
      <w:r w:rsidRPr="00E47C2E">
        <w:rPr>
          <w:rFonts w:cs="Arial"/>
          <w:lang w:val="ru-RU"/>
        </w:rPr>
        <w:t>на адресу Наручиоца, са назнаком: „ОБЈАШЊЕЊА – позив за јавну набавку</w:t>
      </w:r>
      <w:r w:rsidR="004C3AEF">
        <w:rPr>
          <w:rFonts w:cs="Arial"/>
          <w:lang w:val="ru-RU"/>
        </w:rPr>
        <w:t xml:space="preserve"> </w:t>
      </w:r>
      <w:r w:rsidRPr="00E47C2E">
        <w:rPr>
          <w:rFonts w:cs="Arial"/>
          <w:lang w:val="ru-RU"/>
        </w:rPr>
        <w:t xml:space="preserve">број </w:t>
      </w:r>
      <w:r w:rsidR="000E2188">
        <w:rPr>
          <w:rFonts w:cs="Arial"/>
          <w:lang w:val="ru-RU"/>
        </w:rPr>
        <w:t>ЈН/3000/1004/2018  (2427/2018)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7A1034">
        <w:rPr>
          <w:rFonts w:cs="Arial"/>
          <w:lang w:val="ru-RU"/>
        </w:rPr>
        <w:t xml:space="preserve"> </w:t>
      </w:r>
      <w:hyperlink r:id="rId171" w:history="1">
        <w:r w:rsidR="00435D7D">
          <w:rPr>
            <w:rStyle w:val="Hyperlink"/>
            <w:rFonts w:cs="Arial"/>
            <w:lang w:val="sr-Latn-RS"/>
          </w:rPr>
          <w:t>filipovic.vladimir@eps.rs</w:t>
        </w:r>
      </w:hyperlink>
      <w:r w:rsidRPr="00E47C2E">
        <w:rPr>
          <w:rFonts w:cs="Arial"/>
          <w:lang w:val="ru-RU"/>
        </w:rPr>
        <w:t>,</w:t>
      </w:r>
      <w:r w:rsidR="007A1034">
        <w:rPr>
          <w:rFonts w:cs="Arial"/>
          <w:lang w:val="sr-Latn-RS"/>
        </w:rPr>
        <w:t xml:space="preserve"> </w:t>
      </w:r>
      <w:r w:rsidRPr="00E47C2E">
        <w:rPr>
          <w:rFonts w:cs="Arial"/>
          <w:lang w:val="ru-RU"/>
        </w:rPr>
        <w:t xml:space="preserve">радним данима (понедељак – петак) у времену од </w:t>
      </w:r>
      <w:r w:rsidRPr="004F1B20">
        <w:rPr>
          <w:rFonts w:cs="Arial"/>
          <w:lang w:val="ru-RU"/>
        </w:rPr>
        <w:t>0</w:t>
      </w:r>
      <w:r w:rsidR="00FD4A4E" w:rsidRPr="004F1B20">
        <w:rPr>
          <w:rFonts w:cs="Arial"/>
          <w:lang w:val="ru-RU"/>
        </w:rPr>
        <w:t>7,00</w:t>
      </w:r>
      <w:r w:rsidRPr="004F1B20">
        <w:rPr>
          <w:rFonts w:cs="Arial"/>
          <w:lang w:val="ru-RU"/>
        </w:rPr>
        <w:t xml:space="preserve"> до 1</w:t>
      </w:r>
      <w:r w:rsidR="00FD4A4E" w:rsidRPr="004F1B20">
        <w:rPr>
          <w:rFonts w:cs="Arial"/>
          <w:lang w:val="ru-RU"/>
        </w:rPr>
        <w:t>4,00</w:t>
      </w:r>
      <w:r w:rsidRPr="004F1B20">
        <w:rPr>
          <w:rFonts w:cs="Arial"/>
          <w:lang w:val="ru-RU"/>
        </w:rPr>
        <w:t xml:space="preserve"> часова. </w:t>
      </w:r>
      <w:proofErr w:type="gramStart"/>
      <w:r w:rsidRPr="004F1B20">
        <w:rPr>
          <w:rFonts w:cs="Arial"/>
        </w:rPr>
        <w:t xml:space="preserve">Захтев за појашњење примљен после наведеног времена или </w:t>
      </w:r>
      <w:r w:rsidRPr="00E47C2E">
        <w:rPr>
          <w:rFonts w:cs="Arial"/>
        </w:rPr>
        <w:t>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497402">
      <w:pPr>
        <w:pStyle w:val="KDPodnaslov2"/>
        <w:numPr>
          <w:ilvl w:val="1"/>
          <w:numId w:val="33"/>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497402">
      <w:pPr>
        <w:pStyle w:val="KDPodnaslov2"/>
        <w:numPr>
          <w:ilvl w:val="1"/>
          <w:numId w:val="33"/>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A27DC8" w:rsidRPr="00A27DC8" w:rsidRDefault="00A27DC8" w:rsidP="008D2B23">
      <w:pPr>
        <w:spacing w:before="0"/>
        <w:rPr>
          <w:rFonts w:cs="Arial"/>
          <w:lang w:val="sr-Cyrl-RS"/>
        </w:rPr>
      </w:pPr>
    </w:p>
    <w:p w:rsidR="00B20A6C" w:rsidRDefault="00B20A6C" w:rsidP="00497402">
      <w:pPr>
        <w:pStyle w:val="KDPodnaslov2"/>
        <w:numPr>
          <w:ilvl w:val="1"/>
          <w:numId w:val="33"/>
        </w:numPr>
        <w:spacing w:before="0"/>
        <w:jc w:val="both"/>
        <w:rPr>
          <w:rFonts w:cs="Arial"/>
          <w:lang w:val="sr-Cyrl-RS"/>
        </w:rPr>
      </w:pPr>
      <w:bookmarkStart w:id="235" w:name="_Toc442559917"/>
      <w:bookmarkStart w:id="236" w:name="_Toc441651606"/>
      <w:r w:rsidRPr="00E47C2E">
        <w:rPr>
          <w:rFonts w:cs="Arial"/>
        </w:rPr>
        <w:t>Разлози за одбијање понуде</w:t>
      </w:r>
      <w:bookmarkEnd w:id="235"/>
      <w:bookmarkEnd w:id="236"/>
    </w:p>
    <w:p w:rsidR="00B82C61" w:rsidRPr="005B7602" w:rsidRDefault="00B82C61" w:rsidP="00B82C61">
      <w:pPr>
        <w:autoSpaceDE w:val="0"/>
        <w:autoSpaceDN w:val="0"/>
        <w:adjustRightInd w:val="0"/>
        <w:spacing w:before="0"/>
        <w:rPr>
          <w:rFonts w:eastAsia="TimesNewRomanPSMT" w:cs="Arial"/>
          <w:bCs/>
          <w:iCs/>
          <w:sz w:val="24"/>
          <w:szCs w:val="24"/>
          <w:lang w:val="ru-RU"/>
        </w:rPr>
      </w:pPr>
      <w:r w:rsidRPr="005B7602">
        <w:rPr>
          <w:rFonts w:eastAsia="TimesNewRomanPSMT" w:cs="Arial"/>
          <w:bCs/>
          <w:iCs/>
          <w:sz w:val="24"/>
          <w:szCs w:val="24"/>
        </w:rPr>
        <w:t>Понуда ће бити одбијена ако:</w:t>
      </w:r>
    </w:p>
    <w:p w:rsidR="00B82C61" w:rsidRPr="005B7602" w:rsidRDefault="00B82C61" w:rsidP="00B82C6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5B7602">
        <w:rPr>
          <w:rFonts w:ascii="Arial" w:eastAsia="TimesNewRomanPSMT" w:hAnsi="Arial" w:cs="Arial"/>
          <w:bCs/>
          <w:iCs/>
          <w:sz w:val="24"/>
          <w:szCs w:val="24"/>
        </w:rPr>
        <w:t>је неблаговремена, неприхватљива или неодговарајућа;</w:t>
      </w:r>
    </w:p>
    <w:p w:rsidR="00B82C61" w:rsidRPr="005B7602" w:rsidRDefault="00B82C61" w:rsidP="00B82C6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5B7602">
        <w:rPr>
          <w:rFonts w:ascii="Arial" w:eastAsia="TimesNewRomanPSMT" w:hAnsi="Arial" w:cs="Arial"/>
          <w:bCs/>
          <w:iCs/>
          <w:sz w:val="24"/>
          <w:szCs w:val="24"/>
        </w:rPr>
        <w:t>ако се понуђач не сагласи са исправком рачунских грешака;</w:t>
      </w:r>
    </w:p>
    <w:p w:rsidR="00B82C61" w:rsidRPr="005B7602" w:rsidRDefault="00B82C61" w:rsidP="00B82C6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5B7602">
        <w:rPr>
          <w:rFonts w:ascii="Arial" w:eastAsia="TimesNewRomanPSMT" w:hAnsi="Arial" w:cs="Arial"/>
          <w:bCs/>
          <w:iCs/>
          <w:sz w:val="24"/>
          <w:szCs w:val="24"/>
        </w:rPr>
        <w:t>ако</w:t>
      </w:r>
      <w:proofErr w:type="gramEnd"/>
      <w:r w:rsidRPr="005B7602">
        <w:rPr>
          <w:rFonts w:ascii="Arial" w:eastAsia="TimesNewRomanPSMT" w:hAnsi="Arial" w:cs="Arial"/>
          <w:bCs/>
          <w:iCs/>
          <w:sz w:val="24"/>
          <w:szCs w:val="24"/>
        </w:rPr>
        <w:t xml:space="preserve"> има битне недостатке сходно члану 106. ЗЈН</w:t>
      </w:r>
    </w:p>
    <w:p w:rsidR="00B82C61" w:rsidRPr="005B7602" w:rsidRDefault="00B82C61" w:rsidP="00B82C61">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5B7602">
        <w:rPr>
          <w:rFonts w:ascii="Arial" w:eastAsia="TimesNewRomanPSMT" w:hAnsi="Arial" w:cs="Arial"/>
          <w:bCs/>
          <w:iCs/>
          <w:sz w:val="24"/>
          <w:szCs w:val="24"/>
        </w:rPr>
        <w:t>односно</w:t>
      </w:r>
      <w:proofErr w:type="gramEnd"/>
      <w:r w:rsidRPr="005B7602">
        <w:rPr>
          <w:rFonts w:ascii="Arial" w:eastAsia="TimesNewRomanPSMT" w:hAnsi="Arial" w:cs="Arial"/>
          <w:bCs/>
          <w:iCs/>
          <w:sz w:val="24"/>
          <w:szCs w:val="24"/>
        </w:rPr>
        <w:t xml:space="preserve"> ако:</w:t>
      </w:r>
    </w:p>
    <w:p w:rsidR="00B82C61" w:rsidRPr="004E10BE" w:rsidRDefault="002B1480" w:rsidP="00497402">
      <w:pPr>
        <w:pStyle w:val="KDNabrajanje"/>
        <w:numPr>
          <w:ilvl w:val="0"/>
          <w:numId w:val="17"/>
        </w:numPr>
        <w:spacing w:before="0"/>
        <w:ind w:left="714" w:hanging="357"/>
        <w:rPr>
          <w:rFonts w:cs="Arial"/>
          <w:sz w:val="24"/>
          <w:szCs w:val="24"/>
        </w:rPr>
      </w:pPr>
      <w:r>
        <w:rPr>
          <w:rFonts w:cs="Arial"/>
          <w:sz w:val="24"/>
          <w:szCs w:val="24"/>
          <w:lang w:val="sr-Cyrl-RS"/>
        </w:rPr>
        <w:t>п</w:t>
      </w:r>
      <w:r w:rsidR="00B82C61" w:rsidRPr="005B7602">
        <w:rPr>
          <w:rFonts w:cs="Arial"/>
          <w:sz w:val="24"/>
          <w:szCs w:val="24"/>
        </w:rPr>
        <w:t xml:space="preserve">онуђач не докаже да </w:t>
      </w:r>
      <w:r w:rsidR="00B82C61" w:rsidRPr="005B7602">
        <w:rPr>
          <w:rFonts w:eastAsia="TimesNewRomanPSMT" w:cs="Arial"/>
          <w:bCs/>
          <w:iCs/>
          <w:sz w:val="24"/>
          <w:szCs w:val="24"/>
        </w:rPr>
        <w:t>испуњава обавезне услове за учешће;</w:t>
      </w:r>
    </w:p>
    <w:p w:rsidR="004E10BE" w:rsidRPr="005B7602" w:rsidRDefault="004E10BE" w:rsidP="00497402">
      <w:pPr>
        <w:pStyle w:val="KDNabrajanje"/>
        <w:numPr>
          <w:ilvl w:val="0"/>
          <w:numId w:val="17"/>
        </w:numPr>
        <w:spacing w:before="0"/>
        <w:ind w:left="714" w:hanging="357"/>
        <w:rPr>
          <w:rFonts w:cs="Arial"/>
          <w:sz w:val="24"/>
          <w:szCs w:val="24"/>
        </w:rPr>
      </w:pPr>
      <w:r w:rsidRPr="005B7602">
        <w:rPr>
          <w:rFonts w:eastAsia="TimesNewRomanPSMT" w:cs="Arial"/>
          <w:bCs/>
          <w:iCs/>
          <w:sz w:val="24"/>
          <w:szCs w:val="24"/>
        </w:rPr>
        <w:t>понуђач не докаже да испуњава додатне услове;</w:t>
      </w:r>
    </w:p>
    <w:p w:rsidR="0076214C" w:rsidRPr="009408AF" w:rsidRDefault="0076214C" w:rsidP="00497402">
      <w:pPr>
        <w:pStyle w:val="KDNabrajanje"/>
        <w:numPr>
          <w:ilvl w:val="0"/>
          <w:numId w:val="17"/>
        </w:numPr>
        <w:spacing w:before="0" w:line="276" w:lineRule="auto"/>
        <w:ind w:left="714"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r w:rsidR="004E10BE">
        <w:rPr>
          <w:rFonts w:eastAsia="TimesNewRomanPSMT" w:cs="Arial"/>
          <w:bCs/>
          <w:iCs/>
          <w:lang w:val="en-US"/>
        </w:rPr>
        <w:t>;</w:t>
      </w:r>
    </w:p>
    <w:p w:rsidR="00B82C61" w:rsidRPr="005B7602" w:rsidRDefault="00B82C61" w:rsidP="00497402">
      <w:pPr>
        <w:pStyle w:val="KDNabrajanje"/>
        <w:numPr>
          <w:ilvl w:val="0"/>
          <w:numId w:val="17"/>
        </w:numPr>
        <w:spacing w:before="0"/>
        <w:ind w:left="714" w:hanging="357"/>
        <w:rPr>
          <w:rFonts w:eastAsia="TimesNewRomanPSMT" w:cs="Arial"/>
          <w:sz w:val="24"/>
          <w:szCs w:val="24"/>
        </w:rPr>
      </w:pPr>
      <w:r w:rsidRPr="005B7602">
        <w:rPr>
          <w:rFonts w:eastAsia="TimesNewRomanPSMT" w:cs="Arial"/>
          <w:sz w:val="24"/>
          <w:szCs w:val="24"/>
        </w:rPr>
        <w:t>је понуђени рок важења понуде краћи од прописаног;</w:t>
      </w:r>
    </w:p>
    <w:p w:rsidR="00B82C61" w:rsidRPr="005B7602" w:rsidRDefault="00B82C61" w:rsidP="00497402">
      <w:pPr>
        <w:pStyle w:val="KDNabrajanje"/>
        <w:numPr>
          <w:ilvl w:val="0"/>
          <w:numId w:val="17"/>
        </w:numPr>
        <w:spacing w:before="0"/>
        <w:ind w:left="714" w:hanging="357"/>
        <w:rPr>
          <w:rFonts w:cs="Arial"/>
          <w:sz w:val="24"/>
          <w:szCs w:val="24"/>
        </w:rPr>
      </w:pPr>
      <w:r w:rsidRPr="005B7602">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497402">
      <w:pPr>
        <w:pStyle w:val="KDPodnaslov2"/>
        <w:numPr>
          <w:ilvl w:val="1"/>
          <w:numId w:val="33"/>
        </w:numPr>
        <w:spacing w:before="0"/>
        <w:jc w:val="both"/>
        <w:rPr>
          <w:rFonts w:cs="Arial"/>
        </w:rPr>
      </w:pPr>
      <w:r w:rsidRPr="00E47C2E">
        <w:rPr>
          <w:rFonts w:cs="Arial"/>
        </w:rPr>
        <w:lastRenderedPageBreak/>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497402">
      <w:pPr>
        <w:pStyle w:val="KDPodnaslov2"/>
        <w:numPr>
          <w:ilvl w:val="1"/>
          <w:numId w:val="33"/>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497402">
      <w:pPr>
        <w:pStyle w:val="KDPodnaslov2"/>
        <w:numPr>
          <w:ilvl w:val="1"/>
          <w:numId w:val="33"/>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E9683E" w:rsidP="00497402">
      <w:pPr>
        <w:pStyle w:val="KDPodnaslov2"/>
        <w:numPr>
          <w:ilvl w:val="1"/>
          <w:numId w:val="33"/>
        </w:numPr>
        <w:spacing w:before="0"/>
        <w:ind w:left="0" w:firstLine="0"/>
        <w:jc w:val="both"/>
        <w:rPr>
          <w:rFonts w:cs="Arial"/>
        </w:rPr>
      </w:pPr>
      <w:bookmarkStart w:id="241" w:name="_Toc441651609"/>
      <w:bookmarkStart w:id="242" w:name="_Toc442559920"/>
      <w:r>
        <w:rPr>
          <w:rFonts w:cs="Arial"/>
          <w:lang w:val="sr-Latn-RS"/>
        </w:rPr>
        <w:t xml:space="preserve">          </w:t>
      </w:r>
      <w:r w:rsidR="008D2B23" w:rsidRPr="00E47C2E">
        <w:rPr>
          <w:rFonts w:cs="Arial"/>
          <w:lang w:val="ru-RU"/>
        </w:rPr>
        <w:t>З</w:t>
      </w:r>
      <w:r w:rsidR="008D2B23" w:rsidRPr="00E47C2E">
        <w:rPr>
          <w:rFonts w:cs="Arial"/>
        </w:rPr>
        <w:t>аштита права понуђача</w:t>
      </w:r>
      <w:bookmarkEnd w:id="241"/>
      <w:bookmarkEnd w:id="242"/>
    </w:p>
    <w:p w:rsidR="00643389" w:rsidRPr="0053292E" w:rsidRDefault="0031435B" w:rsidP="00643389">
      <w:pPr>
        <w:spacing w:before="0"/>
        <w:rPr>
          <w:rFonts w:cs="Arial"/>
          <w:lang w:val="sr-Cyrl-RS"/>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DD397E" w:rsidRDefault="0031435B" w:rsidP="00DD397E">
      <w:pPr>
        <w:spacing w:before="0"/>
        <w:rPr>
          <w:rFonts w:cs="Arial"/>
        </w:rPr>
      </w:pPr>
      <w:r w:rsidRPr="00DD397E">
        <w:rPr>
          <w:rFonts w:cs="Arial"/>
        </w:rPr>
        <w:lastRenderedPageBreak/>
        <w:t>Рокови и начин подношења захтева за заштиту права:</w:t>
      </w:r>
    </w:p>
    <w:p w:rsidR="00586D4F" w:rsidRPr="00586D4F" w:rsidRDefault="00586D4F" w:rsidP="00586D4F">
      <w:pPr>
        <w:pStyle w:val="Title"/>
        <w:spacing w:before="0"/>
        <w:jc w:val="both"/>
        <w:rPr>
          <w:rFonts w:cs="Arial"/>
          <w:b w:val="0"/>
          <w:sz w:val="22"/>
          <w:szCs w:val="22"/>
          <w:lang w:val="en-US"/>
        </w:rPr>
      </w:pPr>
      <w:r w:rsidRPr="00DD397E">
        <w:rPr>
          <w:rFonts w:cs="Arial"/>
          <w:b w:val="0"/>
          <w:sz w:val="22"/>
          <w:szCs w:val="22"/>
        </w:rPr>
        <w:t xml:space="preserve">Захтев за заштиту права подноси се лично или путем поште на адресу: ЈП „Електропривреда </w:t>
      </w:r>
      <w:r w:rsidRPr="00C94D92">
        <w:rPr>
          <w:rFonts w:cs="Arial"/>
          <w:b w:val="0"/>
          <w:sz w:val="22"/>
          <w:szCs w:val="22"/>
        </w:rPr>
        <w:t>Србије“ Београд,</w:t>
      </w:r>
      <w:r w:rsidRPr="00C94D92">
        <w:rPr>
          <w:rFonts w:cs="Arial"/>
          <w:b w:val="0"/>
          <w:sz w:val="22"/>
          <w:szCs w:val="22"/>
          <w:lang w:bidi="en-US"/>
        </w:rPr>
        <w:t>- огранак ТЕНТ,</w:t>
      </w:r>
      <w:r w:rsidRPr="00C94D92">
        <w:rPr>
          <w:rFonts w:cs="Arial"/>
          <w:b w:val="0"/>
          <w:sz w:val="22"/>
          <w:szCs w:val="22"/>
          <w:lang w:val="sr-Cyrl-RS" w:bidi="en-US"/>
        </w:rPr>
        <w:t xml:space="preserve"> </w:t>
      </w:r>
      <w:r w:rsidR="00077BCB" w:rsidRPr="00077BCB">
        <w:rPr>
          <w:rFonts w:cs="Arial"/>
          <w:b w:val="0"/>
          <w:color w:val="000000" w:themeColor="text1"/>
          <w:sz w:val="22"/>
          <w:szCs w:val="22"/>
          <w:lang w:val="sr-Cyrl-RS" w:bidi="en-US"/>
        </w:rPr>
        <w:t>ТЕНТ A“, Богољуба Урошевића Црног 44, 11500 Обреновац</w:t>
      </w:r>
      <w:r w:rsidR="00643389" w:rsidRPr="00DD397E">
        <w:rPr>
          <w:rFonts w:cs="Arial"/>
          <w:b w:val="0"/>
          <w:color w:val="000000" w:themeColor="text1"/>
          <w:sz w:val="22"/>
          <w:szCs w:val="22"/>
          <w:lang w:bidi="en-US"/>
        </w:rPr>
        <w:t>,</w:t>
      </w:r>
      <w:r w:rsidR="002B1480">
        <w:rPr>
          <w:rFonts w:cs="Arial"/>
          <w:b w:val="0"/>
          <w:color w:val="000000" w:themeColor="text1"/>
          <w:sz w:val="22"/>
          <w:szCs w:val="22"/>
          <w:lang w:val="sr-Cyrl-RS" w:bidi="en-US"/>
        </w:rPr>
        <w:t xml:space="preserve"> </w:t>
      </w:r>
      <w:r w:rsidR="0031435B"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w:t>
      </w:r>
      <w:r w:rsidR="00C01C30">
        <w:rPr>
          <w:rFonts w:cs="Arial"/>
          <w:b w:val="0"/>
          <w:sz w:val="22"/>
          <w:szCs w:val="22"/>
          <w:lang w:val="sr-Latn-RS"/>
        </w:rPr>
        <w:t>a</w:t>
      </w:r>
      <w:r w:rsidR="00DD397E" w:rsidRPr="00DD397E">
        <w:rPr>
          <w:rFonts w:cs="Arial"/>
          <w:b w:val="0"/>
          <w:sz w:val="22"/>
          <w:szCs w:val="22"/>
        </w:rPr>
        <w:t>:</w:t>
      </w:r>
      <w:r w:rsidR="007A1034">
        <w:rPr>
          <w:rFonts w:cs="Arial"/>
          <w:b w:val="0"/>
          <w:sz w:val="22"/>
          <w:szCs w:val="22"/>
          <w:lang w:val="sr-Latn-RS"/>
        </w:rPr>
        <w:t xml:space="preserve"> </w:t>
      </w:r>
      <w:r w:rsidR="00644718">
        <w:rPr>
          <w:rFonts w:cs="Arial"/>
          <w:b w:val="0"/>
          <w:sz w:val="22"/>
          <w:szCs w:val="22"/>
          <w:lang w:val="sr-Cyrl-RS"/>
        </w:rPr>
        <w:t xml:space="preserve">Испитивање </w:t>
      </w:r>
      <w:r w:rsidR="005A77CB">
        <w:rPr>
          <w:rFonts w:cs="Arial"/>
          <w:b w:val="0"/>
          <w:sz w:val="22"/>
          <w:szCs w:val="22"/>
          <w:lang w:val="sr-Cyrl-RS"/>
        </w:rPr>
        <w:t>индустриjских</w:t>
      </w:r>
      <w:r w:rsidR="00644718">
        <w:rPr>
          <w:rFonts w:cs="Arial"/>
          <w:b w:val="0"/>
          <w:sz w:val="22"/>
          <w:szCs w:val="22"/>
          <w:lang w:val="sr-Cyrl-RS"/>
        </w:rPr>
        <w:t xml:space="preserve"> уља-ТЕНТ</w:t>
      </w:r>
      <w:r w:rsidR="00DD397E">
        <w:rPr>
          <w:rFonts w:cs="Arial"/>
          <w:b w:val="0"/>
          <w:sz w:val="22"/>
          <w:szCs w:val="22"/>
        </w:rPr>
        <w:t>,</w:t>
      </w:r>
      <w:r w:rsidR="007A1034">
        <w:rPr>
          <w:rFonts w:cs="Arial"/>
          <w:b w:val="0"/>
          <w:sz w:val="22"/>
          <w:szCs w:val="22"/>
          <w:lang w:val="sr-Latn-RS"/>
        </w:rPr>
        <w:t xml:space="preserve"> </w:t>
      </w:r>
      <w:r w:rsidR="007A1034">
        <w:rPr>
          <w:rFonts w:cs="Arial"/>
          <w:b w:val="0"/>
          <w:sz w:val="22"/>
          <w:szCs w:val="22"/>
        </w:rPr>
        <w:t>бр.</w:t>
      </w:r>
      <w:r w:rsidR="007A1034">
        <w:rPr>
          <w:rFonts w:cs="Arial"/>
          <w:b w:val="0"/>
          <w:sz w:val="22"/>
          <w:szCs w:val="22"/>
          <w:lang w:val="sr-Latn-RS"/>
        </w:rPr>
        <w:t xml:space="preserve"> </w:t>
      </w:r>
      <w:r w:rsidR="000E2188">
        <w:rPr>
          <w:rFonts w:cs="Arial"/>
          <w:b w:val="0"/>
          <w:sz w:val="22"/>
          <w:szCs w:val="22"/>
          <w:lang w:val="sr-Latn-RS"/>
        </w:rPr>
        <w:t>ЈН/3000/1004/2018  (2427/2018)</w:t>
      </w:r>
      <w:r w:rsidR="00AB1C64">
        <w:rPr>
          <w:rFonts w:cs="Arial"/>
          <w:b w:val="0"/>
          <w:sz w:val="22"/>
          <w:szCs w:val="22"/>
        </w:rPr>
        <w:t xml:space="preserve"> ,</w:t>
      </w:r>
      <w:r w:rsidR="0031435B" w:rsidRPr="00DD397E">
        <w:rPr>
          <w:rFonts w:cs="Arial"/>
          <w:b w:val="0"/>
          <w:sz w:val="22"/>
          <w:szCs w:val="22"/>
        </w:rPr>
        <w:t xml:space="preserve">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w:t>
      </w:r>
      <w:r w:rsidR="00E9683E">
        <w:rPr>
          <w:rFonts w:cs="Arial"/>
        </w:rPr>
        <w:t xml:space="preserve">                            </w:t>
      </w:r>
      <w:r w:rsidRPr="00E47C2E">
        <w:rPr>
          <w:rFonts w:cs="Arial"/>
        </w:rPr>
        <w:t>e-</w:t>
      </w:r>
      <w:r w:rsidR="00DD397E">
        <w:rPr>
          <w:rFonts w:cs="Arial"/>
        </w:rPr>
        <w:t>mail:</w:t>
      </w:r>
      <w:r w:rsidR="00435D7D" w:rsidRPr="00692C31">
        <w:rPr>
          <w:rFonts w:cs="Arial"/>
          <w:b/>
          <w:lang w:val="sr-Latn-RS"/>
        </w:rPr>
        <w:t>filipovic.vladimir@eps.rs</w:t>
      </w:r>
      <w:r w:rsidR="00DD397E">
        <w:rPr>
          <w:rFonts w:cs="Arial"/>
        </w:rPr>
        <w:t>,</w:t>
      </w:r>
      <w:r w:rsidRPr="00E47C2E">
        <w:rPr>
          <w:rFonts w:cs="Arial"/>
        </w:rPr>
        <w:t xml:space="preserve"> радним данима (понедељак-петак) од </w:t>
      </w:r>
      <w:r w:rsidR="00643389" w:rsidRPr="005B7602">
        <w:rPr>
          <w:rFonts w:cs="Arial"/>
        </w:rPr>
        <w:t>7</w:t>
      </w:r>
      <w:proofErr w:type="gramStart"/>
      <w:r w:rsidRPr="005B7602">
        <w:rPr>
          <w:rFonts w:cs="Arial"/>
        </w:rPr>
        <w:t>,00</w:t>
      </w:r>
      <w:proofErr w:type="gramEnd"/>
      <w:r w:rsidRPr="005B7602">
        <w:rPr>
          <w:rFonts w:cs="Arial"/>
        </w:rPr>
        <w:t xml:space="preserve"> до 1</w:t>
      </w:r>
      <w:r w:rsidR="00643389" w:rsidRPr="005B7602">
        <w:rPr>
          <w:rFonts w:cs="Arial"/>
        </w:rPr>
        <w:t>4</w:t>
      </w:r>
      <w:r w:rsidRPr="005B7602">
        <w:rPr>
          <w:rFonts w:cs="Arial"/>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643389"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643389"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A3777">
        <w:rPr>
          <w:rFonts w:cs="Arial"/>
        </w:rPr>
        <w:t>3000</w:t>
      </w:r>
      <w:r w:rsidR="00DB1474">
        <w:rPr>
          <w:rFonts w:cs="Arial"/>
        </w:rPr>
        <w:t>10042018</w:t>
      </w:r>
      <w:r w:rsidRPr="00E47C2E">
        <w:rPr>
          <w:rFonts w:cs="Arial"/>
        </w:rPr>
        <w:t xml:space="preserve">, сврха: </w:t>
      </w:r>
      <w:r w:rsidRPr="00E47C2E">
        <w:rPr>
          <w:rFonts w:cs="Arial"/>
        </w:rPr>
        <w:lastRenderedPageBreak/>
        <w:t xml:space="preserve">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w:t>
      </w:r>
      <w:r w:rsidR="00AB4D4D">
        <w:rPr>
          <w:rFonts w:cs="Arial"/>
          <w:lang w:val="sr-Cyrl-RS"/>
        </w:rPr>
        <w:t>ЈН</w:t>
      </w:r>
      <w:r w:rsidRPr="00E47C2E">
        <w:rPr>
          <w:rFonts w:cs="Arial"/>
        </w:rPr>
        <w:t xml:space="preserve"> бр. </w:t>
      </w:r>
      <w:r w:rsidR="000E2188">
        <w:rPr>
          <w:rFonts w:cs="Arial"/>
        </w:rPr>
        <w:t>ЈН/3000/1004/</w:t>
      </w:r>
      <w:proofErr w:type="gramStart"/>
      <w:r w:rsidR="000E2188">
        <w:rPr>
          <w:rFonts w:cs="Arial"/>
        </w:rPr>
        <w:t>2018  (</w:t>
      </w:r>
      <w:proofErr w:type="gramEnd"/>
      <w:r w:rsidR="000E2188">
        <w:rPr>
          <w:rFonts w:cs="Arial"/>
        </w:rPr>
        <w:t>2427/2018)</w:t>
      </w:r>
      <w:r w:rsidR="00AB1C64">
        <w:rPr>
          <w:rFonts w:cs="Arial"/>
        </w:rPr>
        <w:t>,</w:t>
      </w:r>
      <w:r w:rsidRPr="00E47C2E">
        <w:rPr>
          <w:rFonts w:cs="Arial"/>
        </w:rPr>
        <w:t xml:space="preserve"> 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094CE3" w:rsidRPr="00E47C2E" w:rsidRDefault="00094CE3" w:rsidP="00094CE3">
      <w:pPr>
        <w:rPr>
          <w:rFonts w:cs="Arial"/>
        </w:rPr>
      </w:pPr>
      <w:bookmarkStart w:id="243" w:name="_Toc441651610"/>
      <w:bookmarkStart w:id="244" w:name="_Toc442559921"/>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094CE3" w:rsidRPr="00E47C2E" w:rsidRDefault="00094CE3" w:rsidP="00094CE3">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094CE3" w:rsidRPr="00E47C2E" w:rsidRDefault="00094CE3" w:rsidP="00094CE3">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094CE3" w:rsidRPr="00E47C2E" w:rsidRDefault="00094CE3" w:rsidP="00094CE3">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094CE3" w:rsidRPr="00E47C2E" w:rsidRDefault="00094CE3" w:rsidP="00094CE3">
      <w:pPr>
        <w:rPr>
          <w:rFonts w:cs="Arial"/>
        </w:rPr>
      </w:pPr>
      <w:r w:rsidRPr="00E47C2E">
        <w:rPr>
          <w:rFonts w:cs="Arial"/>
        </w:rPr>
        <w:t>1. Потврда о извршеној уплати таксе из члана 156. ЗЈН која садржи следеће елементе:</w:t>
      </w:r>
    </w:p>
    <w:p w:rsidR="00094CE3" w:rsidRPr="00E47C2E" w:rsidRDefault="00094CE3" w:rsidP="00094CE3">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094CE3" w:rsidRPr="00E47C2E" w:rsidRDefault="00094CE3" w:rsidP="00094CE3">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094CE3" w:rsidRPr="00E47C2E" w:rsidRDefault="00094CE3" w:rsidP="00094CE3">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094CE3" w:rsidRPr="00E47C2E" w:rsidRDefault="00094CE3" w:rsidP="00094CE3">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094CE3" w:rsidRPr="00E47C2E" w:rsidRDefault="00094CE3" w:rsidP="00094CE3">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094CE3" w:rsidRPr="00E47C2E" w:rsidRDefault="00094CE3" w:rsidP="00094CE3">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094CE3" w:rsidRPr="00E47C2E" w:rsidRDefault="00094CE3" w:rsidP="00094CE3">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094CE3" w:rsidRPr="00E47C2E" w:rsidRDefault="00094CE3" w:rsidP="00094CE3">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094CE3" w:rsidRPr="00E47C2E" w:rsidRDefault="00094CE3" w:rsidP="00094CE3">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094CE3" w:rsidRPr="00E47C2E" w:rsidRDefault="00094CE3" w:rsidP="00094CE3">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094CE3" w:rsidRPr="00E47C2E" w:rsidRDefault="00094CE3" w:rsidP="00094CE3">
      <w:pPr>
        <w:rPr>
          <w:rFonts w:cs="Arial"/>
        </w:rPr>
      </w:pPr>
      <w:r w:rsidRPr="00E47C2E">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4CE3" w:rsidRPr="00E47C2E" w:rsidRDefault="00094CE3" w:rsidP="00094CE3">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4CE3" w:rsidRPr="00E47C2E" w:rsidRDefault="00094CE3" w:rsidP="00094CE3">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4CE3" w:rsidRPr="00E47C2E" w:rsidRDefault="00094CE3" w:rsidP="00094CE3">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4CE3" w:rsidRPr="00E47C2E" w:rsidRDefault="00094CE3" w:rsidP="00094CE3">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497AE0">
          <w:rPr>
            <w:rStyle w:val="Hyperlink"/>
            <w:rFonts w:cs="Arial"/>
          </w:rPr>
          <w:t>http://www.kjn.gov.rs/ci/uputstvo-o-uplati-republicke-administrativne-takse.htm</w:t>
        </w:r>
      </w:hyperlink>
      <w:r>
        <w:rPr>
          <w:rFonts w:cs="Arial"/>
        </w:rPr>
        <w:t xml:space="preserve"> </w:t>
      </w:r>
      <w:r w:rsidRPr="00E47C2E">
        <w:rPr>
          <w:rFonts w:cs="Arial"/>
        </w:rPr>
        <w:t xml:space="preserve">lи </w:t>
      </w:r>
      <w:hyperlink r:id="rId174" w:history="1">
        <w:r w:rsidRPr="00497AE0">
          <w:rPr>
            <w:rStyle w:val="Hyperlink"/>
            <w:rFonts w:cs="Arial"/>
          </w:rPr>
          <w:t>http://www.kjn.gov.rs/download/Taksa-popunjeni-nalozi-ci.pdf</w:t>
        </w:r>
      </w:hyperlink>
      <w:r>
        <w:rPr>
          <w:rFonts w:cs="Arial"/>
        </w:rPr>
        <w:t xml:space="preserve"> </w:t>
      </w:r>
    </w:p>
    <w:p w:rsidR="00B043D1" w:rsidRPr="00E47C2E" w:rsidRDefault="00B043D1" w:rsidP="00B043D1">
      <w:pPr>
        <w:pStyle w:val="KDPodnaslov2"/>
        <w:spacing w:before="0"/>
        <w:ind w:left="810"/>
        <w:jc w:val="both"/>
        <w:rPr>
          <w:rFonts w:cs="Arial"/>
        </w:rPr>
      </w:pPr>
    </w:p>
    <w:p w:rsidR="008D2B23" w:rsidRDefault="008D2B23" w:rsidP="00497402">
      <w:pPr>
        <w:pStyle w:val="KDPodnaslov2"/>
        <w:numPr>
          <w:ilvl w:val="1"/>
          <w:numId w:val="33"/>
        </w:numPr>
        <w:spacing w:before="0"/>
        <w:jc w:val="both"/>
        <w:rPr>
          <w:rFonts w:cs="Arial"/>
          <w:lang w:val="sr-Cyrl-RS"/>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921218" w:rsidRPr="00921218" w:rsidRDefault="00921218" w:rsidP="00921218">
      <w:pPr>
        <w:rPr>
          <w:lang w:val="sr-Cyrl-RS"/>
        </w:rPr>
      </w:pPr>
    </w:p>
    <w:p w:rsidR="00E46D2F" w:rsidRPr="00A27DC8" w:rsidRDefault="00E46D2F" w:rsidP="00E46D2F">
      <w:pPr>
        <w:spacing w:before="0"/>
        <w:rPr>
          <w:rFonts w:cs="Arial"/>
        </w:rPr>
      </w:pPr>
      <w:proofErr w:type="gramStart"/>
      <w:r w:rsidRPr="00A27DC8">
        <w:rPr>
          <w:rFonts w:cs="Arial"/>
        </w:rPr>
        <w:t>Наручилац ће доставити уговор о јавној набавци</w:t>
      </w:r>
      <w:r>
        <w:rPr>
          <w:rFonts w:cs="Arial"/>
          <w:lang w:val="sr-Cyrl-RS"/>
        </w:rPr>
        <w:t xml:space="preserve"> изабраном</w:t>
      </w:r>
      <w:r>
        <w:rPr>
          <w:rFonts w:cs="Arial"/>
        </w:rPr>
        <w:t xml:space="preserve"> </w:t>
      </w:r>
      <w:r>
        <w:rPr>
          <w:rFonts w:cs="Arial"/>
          <w:lang w:val="sr-Cyrl-RS"/>
        </w:rPr>
        <w:t>П</w:t>
      </w:r>
      <w:r w:rsidRPr="00A27DC8">
        <w:rPr>
          <w:rFonts w:cs="Arial"/>
        </w:rPr>
        <w:t>онуђачу којем је додељен уговор у року од 8(осам) дана од протека рока за подношење захтева за заштиту права.</w:t>
      </w:r>
      <w:proofErr w:type="gramEnd"/>
    </w:p>
    <w:p w:rsidR="00E46D2F" w:rsidRPr="00A27DC8" w:rsidRDefault="00E46D2F" w:rsidP="00E46D2F">
      <w:pPr>
        <w:spacing w:before="0"/>
        <w:rPr>
          <w:rFonts w:cs="Arial"/>
        </w:rPr>
      </w:pPr>
      <w:r>
        <w:rPr>
          <w:rFonts w:cs="Arial"/>
          <w:lang w:val="sr-Cyrl-RS"/>
        </w:rPr>
        <w:t xml:space="preserve">Изабрани </w:t>
      </w:r>
      <w:r w:rsidRPr="00A27DC8">
        <w:rPr>
          <w:rFonts w:cs="Arial"/>
        </w:rPr>
        <w:t xml:space="preserve">Понуђач </w:t>
      </w:r>
      <w:r w:rsidRPr="00C347F9">
        <w:rPr>
          <w:rFonts w:cs="Arial"/>
        </w:rPr>
        <w:t>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A27DC8">
        <w:rPr>
          <w:rFonts w:cs="Arial"/>
        </w:rPr>
        <w:t>Уговор ступа на снагу након обостраног потписивања и достављања менице за добро извршење посла.</w:t>
      </w:r>
    </w:p>
    <w:p w:rsidR="00E46D2F" w:rsidRPr="003E7734" w:rsidRDefault="00E46D2F" w:rsidP="00E46D2F">
      <w:pPr>
        <w:spacing w:before="0"/>
        <w:rPr>
          <w:rFonts w:cs="Arial"/>
          <w:lang w:val="sr-Cyrl-RS"/>
        </w:rPr>
      </w:pPr>
      <w:r w:rsidRPr="00A27DC8">
        <w:rPr>
          <w:rFonts w:cs="Arial"/>
        </w:rPr>
        <w:t xml:space="preserve">Ако понуђач којем је додељен уговор одбије да потпише </w:t>
      </w:r>
      <w:proofErr w:type="gramStart"/>
      <w:r w:rsidRPr="00A27DC8">
        <w:rPr>
          <w:rFonts w:cs="Arial"/>
        </w:rPr>
        <w:t>уговор ,</w:t>
      </w:r>
      <w:proofErr w:type="gramEnd"/>
      <w:r w:rsidRPr="00A27DC8">
        <w:rPr>
          <w:rFonts w:cs="Arial"/>
        </w:rPr>
        <w:t xml:space="preserve"> Наручилац може закључити са првим следећим </w:t>
      </w:r>
      <w:r>
        <w:rPr>
          <w:rFonts w:cs="Arial"/>
        </w:rPr>
        <w:t>повољнијим понуђачем</w:t>
      </w:r>
      <w:r>
        <w:rPr>
          <w:rFonts w:cs="Arial"/>
          <w:lang w:val="sr-Cyrl-RS"/>
        </w:rPr>
        <w:t xml:space="preserve"> са листе рангираних понуда.</w:t>
      </w:r>
    </w:p>
    <w:p w:rsidR="00E46D2F" w:rsidRPr="00A27DC8" w:rsidRDefault="00E46D2F" w:rsidP="00E46D2F">
      <w:pPr>
        <w:spacing w:before="0"/>
        <w:rPr>
          <w:rFonts w:cs="Arial"/>
        </w:rPr>
      </w:pPr>
      <w:r w:rsidRPr="00A27DC8">
        <w:rPr>
          <w:rFonts w:cs="Arial"/>
        </w:rPr>
        <w:t xml:space="preserve">У том случају Наручилац има право да </w:t>
      </w:r>
      <w:proofErr w:type="gramStart"/>
      <w:r w:rsidRPr="00A27DC8">
        <w:rPr>
          <w:rFonts w:cs="Arial"/>
        </w:rPr>
        <w:t>изврши  наплату</w:t>
      </w:r>
      <w:proofErr w:type="gramEnd"/>
      <w:r w:rsidRPr="00A27DC8">
        <w:rPr>
          <w:rFonts w:cs="Arial"/>
        </w:rPr>
        <w:t xml:space="preserve"> бланко сопствене менице  за  озбиљност  понуде.</w:t>
      </w:r>
    </w:p>
    <w:p w:rsidR="00E46D2F" w:rsidRDefault="00E46D2F" w:rsidP="00E46D2F">
      <w:pPr>
        <w:spacing w:before="0"/>
        <w:rPr>
          <w:rFonts w:cs="Arial"/>
          <w:color w:val="00B0F0"/>
          <w:lang w:eastAsia="sr-Latn-CS"/>
        </w:rPr>
      </w:pPr>
      <w:proofErr w:type="gramStart"/>
      <w:r w:rsidRPr="00A27DC8">
        <w:rPr>
          <w:rFonts w:cs="Arial"/>
        </w:rPr>
        <w:t>Уколико у року за подношење понуда пристигне само једна понуда и та понуда буде прихватљива, наручилац</w:t>
      </w:r>
      <w:r>
        <w:rPr>
          <w:rFonts w:cs="Arial"/>
          <w:lang w:val="sr-Cyrl-RS"/>
        </w:rPr>
        <w:t xml:space="preserve"> може</w:t>
      </w:r>
      <w:r w:rsidRPr="00A27DC8">
        <w:rPr>
          <w:rFonts w:cs="Arial"/>
        </w:rPr>
        <w:t xml:space="preserve"> сходно члану 112.</w:t>
      </w:r>
      <w:proofErr w:type="gramEnd"/>
      <w:r w:rsidRPr="00A27DC8">
        <w:rPr>
          <w:rFonts w:cs="Arial"/>
        </w:rPr>
        <w:t xml:space="preserve"> </w:t>
      </w:r>
      <w:proofErr w:type="gramStart"/>
      <w:r w:rsidRPr="00A27DC8">
        <w:rPr>
          <w:rFonts w:cs="Arial"/>
        </w:rPr>
        <w:t>став</w:t>
      </w:r>
      <w:proofErr w:type="gramEnd"/>
      <w:r w:rsidRPr="00A27DC8">
        <w:rPr>
          <w:rFonts w:cs="Arial"/>
        </w:rPr>
        <w:t xml:space="preserve"> 2. </w:t>
      </w:r>
      <w:proofErr w:type="gramStart"/>
      <w:r w:rsidRPr="00A27DC8">
        <w:rPr>
          <w:rFonts w:cs="Arial"/>
        </w:rPr>
        <w:t>тачка</w:t>
      </w:r>
      <w:proofErr w:type="gramEnd"/>
      <w:r w:rsidRPr="00A27DC8">
        <w:rPr>
          <w:rFonts w:cs="Arial"/>
        </w:rPr>
        <w:t xml:space="preserve"> 5) ЗЈН-а закључити уговор са понуђачем и пре истека рока за подношење захтева за заштиту права.</w:t>
      </w:r>
    </w:p>
    <w:p w:rsidR="00E46D2F" w:rsidRDefault="00E46D2F" w:rsidP="008C3986">
      <w:pPr>
        <w:spacing w:before="0"/>
        <w:rPr>
          <w:rFonts w:cs="Arial"/>
          <w:color w:val="00B0F0"/>
          <w:lang w:val="sr-Cyrl-RS" w:eastAsia="sr-Latn-CS"/>
        </w:rPr>
      </w:pPr>
    </w:p>
    <w:p w:rsidR="00B4088C" w:rsidRPr="00E47C2E" w:rsidRDefault="00B4088C" w:rsidP="00497402">
      <w:pPr>
        <w:pStyle w:val="KDPodnaslov2"/>
        <w:numPr>
          <w:ilvl w:val="1"/>
          <w:numId w:val="33"/>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B4088C" w:rsidRPr="00516318" w:rsidRDefault="00B4088C" w:rsidP="00B4088C">
      <w:pPr>
        <w:spacing w:before="0"/>
        <w:rPr>
          <w:rFonts w:cs="Arial"/>
          <w:color w:val="000000" w:themeColor="text1"/>
          <w:lang w:eastAsia="sr-Latn-CS"/>
        </w:rPr>
      </w:pPr>
    </w:p>
    <w:p w:rsidR="003E7734" w:rsidRPr="003E7734" w:rsidRDefault="003E7734" w:rsidP="003E7734">
      <w:pPr>
        <w:spacing w:before="0"/>
        <w:rPr>
          <w:rFonts w:cs="Arial"/>
          <w:color w:val="000000" w:themeColor="text1"/>
          <w:lang w:eastAsia="sr-Latn-CS"/>
        </w:rPr>
      </w:pPr>
      <w:proofErr w:type="gramStart"/>
      <w:r w:rsidRPr="003E7734">
        <w:rPr>
          <w:rFonts w:cs="Arial"/>
          <w:color w:val="000000" w:themeColor="text1"/>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E7734">
        <w:rPr>
          <w:rFonts w:cs="Arial"/>
          <w:color w:val="000000" w:themeColor="text1"/>
          <w:lang w:eastAsia="sr-Latn-CS"/>
        </w:rPr>
        <w:t xml:space="preserve"> </w:t>
      </w:r>
      <w:proofErr w:type="gramStart"/>
      <w:r w:rsidRPr="003E7734">
        <w:rPr>
          <w:rFonts w:cs="Arial"/>
          <w:color w:val="000000" w:themeColor="text1"/>
          <w:lang w:eastAsia="sr-Latn-CS"/>
        </w:rPr>
        <w:t>Закона о јавним набавкама.</w:t>
      </w:r>
      <w:proofErr w:type="gramEnd"/>
    </w:p>
    <w:p w:rsidR="003E7734" w:rsidRPr="003E7734" w:rsidRDefault="003E7734" w:rsidP="003E7734">
      <w:pPr>
        <w:spacing w:before="0"/>
        <w:rPr>
          <w:rFonts w:cs="Arial"/>
          <w:color w:val="000000" w:themeColor="text1"/>
          <w:lang w:eastAsia="sr-Latn-CS"/>
        </w:rPr>
      </w:pPr>
      <w:r w:rsidRPr="003E7734">
        <w:rPr>
          <w:rFonts w:cs="Arial"/>
          <w:color w:val="000000" w:themeColor="text1"/>
          <w:lang w:eastAsia="sr-Latn-CS"/>
        </w:rPr>
        <w:t xml:space="preserve">Уговорне стране током трајања овог </w:t>
      </w:r>
      <w:proofErr w:type="gramStart"/>
      <w:r w:rsidRPr="003E7734">
        <w:rPr>
          <w:rFonts w:cs="Arial"/>
          <w:color w:val="000000" w:themeColor="text1"/>
          <w:lang w:eastAsia="sr-Latn-CS"/>
        </w:rPr>
        <w:t>Уговора  због</w:t>
      </w:r>
      <w:proofErr w:type="gramEnd"/>
      <w:r w:rsidRPr="003E7734">
        <w:rPr>
          <w:rFonts w:cs="Arial"/>
          <w:color w:val="000000" w:themeColor="text1"/>
          <w:lang w:eastAsia="sr-Latn-CS"/>
        </w:rPr>
        <w:t xml:space="preserve"> промењених околности ближе одређених у члану 115. </w:t>
      </w:r>
      <w:proofErr w:type="gramStart"/>
      <w:r w:rsidRPr="003E7734">
        <w:rPr>
          <w:rFonts w:cs="Arial"/>
          <w:color w:val="000000" w:themeColor="text1"/>
          <w:lang w:eastAsia="sr-Latn-CS"/>
        </w:rPr>
        <w:t>Закона, могу у писменој форми путем Анекса извршити измене и допуне овог Уговора.</w:t>
      </w:r>
      <w:proofErr w:type="gramEnd"/>
    </w:p>
    <w:p w:rsidR="008D07B2" w:rsidRDefault="003E7734" w:rsidP="003E7734">
      <w:pPr>
        <w:spacing w:before="0"/>
        <w:rPr>
          <w:rFonts w:cs="Arial"/>
          <w:color w:val="00B0F0"/>
          <w:lang w:eastAsia="sr-Latn-CS"/>
        </w:rPr>
      </w:pPr>
      <w:r w:rsidRPr="003E7734">
        <w:rPr>
          <w:rFonts w:cs="Arial"/>
          <w:color w:val="000000" w:themeColor="text1"/>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07B2" w:rsidRDefault="008D07B2" w:rsidP="008C3986">
      <w:pPr>
        <w:spacing w:before="0"/>
        <w:rPr>
          <w:rFonts w:cs="Arial"/>
          <w:color w:val="00B0F0"/>
          <w:lang w:eastAsia="sr-Latn-CS"/>
        </w:rPr>
      </w:pPr>
    </w:p>
    <w:p w:rsidR="008D07B2" w:rsidRDefault="008D07B2" w:rsidP="008C3986">
      <w:pPr>
        <w:spacing w:before="0"/>
        <w:rPr>
          <w:rFonts w:cs="Arial"/>
          <w:color w:val="00B0F0"/>
          <w:lang w:eastAsia="sr-Latn-CS"/>
        </w:rPr>
      </w:pPr>
    </w:p>
    <w:p w:rsidR="008D07B2" w:rsidRDefault="008D07B2" w:rsidP="008C3986">
      <w:pPr>
        <w:spacing w:before="0"/>
        <w:rPr>
          <w:rFonts w:cs="Arial"/>
          <w:color w:val="00B0F0"/>
          <w:lang w:eastAsia="sr-Latn-CS"/>
        </w:rPr>
      </w:pPr>
    </w:p>
    <w:p w:rsidR="008D07B2" w:rsidRDefault="008D07B2" w:rsidP="008C3986">
      <w:pPr>
        <w:spacing w:before="0"/>
        <w:rPr>
          <w:rFonts w:cs="Arial"/>
          <w:color w:val="00B0F0"/>
          <w:lang w:eastAsia="sr-Latn-CS"/>
        </w:rPr>
      </w:pPr>
    </w:p>
    <w:p w:rsidR="00C01C30" w:rsidRDefault="00C01C30" w:rsidP="008C3986">
      <w:pPr>
        <w:spacing w:before="0"/>
        <w:rPr>
          <w:rFonts w:cs="Arial"/>
          <w:color w:val="00B0F0"/>
          <w:lang w:eastAsia="sr-Latn-CS"/>
        </w:rPr>
      </w:pPr>
    </w:p>
    <w:p w:rsidR="00C01C30" w:rsidRDefault="00C01C30" w:rsidP="008C3986">
      <w:pPr>
        <w:spacing w:before="0"/>
        <w:rPr>
          <w:rFonts w:cs="Arial"/>
          <w:color w:val="00B0F0"/>
          <w:lang w:eastAsia="sr-Latn-CS"/>
        </w:rPr>
      </w:pPr>
    </w:p>
    <w:p w:rsidR="00377FE7" w:rsidRDefault="00377FE7" w:rsidP="00377FE7">
      <w:pPr>
        <w:pStyle w:val="KDPodnaslov1"/>
        <w:spacing w:before="0"/>
        <w:ind w:left="360"/>
        <w:rPr>
          <w:rFonts w:cs="Arial"/>
          <w:lang w:val="sr-Cyrl-RS"/>
        </w:rPr>
      </w:pPr>
    </w:p>
    <w:p w:rsidR="00BD672C" w:rsidRDefault="00BD672C" w:rsidP="00377FE7">
      <w:pPr>
        <w:pStyle w:val="KDPodnaslov1"/>
        <w:spacing w:before="0"/>
        <w:ind w:left="360"/>
        <w:rPr>
          <w:rFonts w:cs="Arial"/>
          <w:lang w:val="sr-Cyrl-RS"/>
        </w:rPr>
      </w:pPr>
    </w:p>
    <w:p w:rsidR="00BD672C" w:rsidRDefault="00BD672C" w:rsidP="00377FE7">
      <w:pPr>
        <w:pStyle w:val="KDPodnaslov1"/>
        <w:spacing w:before="0"/>
        <w:ind w:left="360"/>
        <w:rPr>
          <w:rFonts w:cs="Arial"/>
          <w:lang w:val="sr-Cyrl-RS"/>
        </w:rPr>
      </w:pPr>
    </w:p>
    <w:p w:rsidR="00BD672C" w:rsidRDefault="00BD672C" w:rsidP="00377FE7">
      <w:pPr>
        <w:pStyle w:val="KDPodnaslov1"/>
        <w:spacing w:before="0"/>
        <w:ind w:left="360"/>
        <w:rPr>
          <w:rFonts w:cs="Arial"/>
          <w:lang w:val="sr-Cyrl-RS"/>
        </w:rPr>
      </w:pPr>
    </w:p>
    <w:p w:rsidR="00BD672C" w:rsidRDefault="00BD672C" w:rsidP="00377FE7">
      <w:pPr>
        <w:pStyle w:val="KDPodnaslov1"/>
        <w:spacing w:before="0"/>
        <w:ind w:left="360"/>
        <w:rPr>
          <w:rFonts w:cs="Arial"/>
          <w:lang w:val="sr-Cyrl-RS"/>
        </w:rPr>
      </w:pPr>
    </w:p>
    <w:p w:rsidR="00BD672C" w:rsidRDefault="00BD672C" w:rsidP="00377FE7">
      <w:pPr>
        <w:pStyle w:val="KDPodnaslov1"/>
        <w:spacing w:before="0"/>
        <w:ind w:left="360"/>
        <w:rPr>
          <w:rFonts w:cs="Arial"/>
          <w:lang w:val="sr-Cyrl-RS"/>
        </w:rPr>
      </w:pPr>
    </w:p>
    <w:p w:rsidR="00BD672C" w:rsidRDefault="00BD672C" w:rsidP="00377FE7">
      <w:pPr>
        <w:pStyle w:val="KDPodnaslov1"/>
        <w:spacing w:before="0"/>
        <w:ind w:left="360"/>
        <w:rPr>
          <w:rFonts w:cs="Arial"/>
          <w:lang w:val="sr-Cyrl-RS"/>
        </w:rPr>
      </w:pPr>
    </w:p>
    <w:p w:rsidR="00BD672C" w:rsidRDefault="00BD672C"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692C31" w:rsidRDefault="00692C31" w:rsidP="00377FE7">
      <w:pPr>
        <w:pStyle w:val="KDPodnaslov1"/>
        <w:spacing w:before="0"/>
        <w:ind w:left="360"/>
        <w:rPr>
          <w:rFonts w:cs="Arial"/>
          <w:lang w:val="sr-Cyrl-RS"/>
        </w:rPr>
      </w:pPr>
    </w:p>
    <w:p w:rsidR="00BD672C" w:rsidRPr="00BD672C" w:rsidRDefault="00BD672C" w:rsidP="00377FE7">
      <w:pPr>
        <w:pStyle w:val="KDPodnaslov1"/>
        <w:spacing w:before="0"/>
        <w:ind w:left="360"/>
        <w:rPr>
          <w:rFonts w:cs="Arial"/>
          <w:lang w:val="sr-Cyrl-RS"/>
        </w:rPr>
      </w:pPr>
    </w:p>
    <w:p w:rsidR="008C3986" w:rsidRPr="00E47C2E" w:rsidRDefault="008C3986" w:rsidP="00497402">
      <w:pPr>
        <w:pStyle w:val="KDPodnaslov1"/>
        <w:numPr>
          <w:ilvl w:val="0"/>
          <w:numId w:val="33"/>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4088C" w:rsidRPr="00BD672C" w:rsidRDefault="00B4088C" w:rsidP="00A70B78">
      <w:pPr>
        <w:pStyle w:val="Caption"/>
        <w:rPr>
          <w:i w:val="0"/>
          <w:lang w:val="sr-Cyrl-RS"/>
        </w:rPr>
      </w:pPr>
    </w:p>
    <w:p w:rsidR="00B043D1" w:rsidRPr="00E47C2E" w:rsidRDefault="00526637" w:rsidP="00B043D1">
      <w:pPr>
        <w:pStyle w:val="KDObrazac"/>
        <w:spacing w:before="0"/>
        <w:rPr>
          <w:noProof/>
        </w:rPr>
      </w:pPr>
      <w:bookmarkStart w:id="247" w:name="_Toc442559924"/>
      <w:proofErr w:type="gramStart"/>
      <w:r>
        <w:lastRenderedPageBreak/>
        <w:t>ОБРАЗАЦ  1</w:t>
      </w:r>
      <w:proofErr w:type="gramEnd"/>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A51C4D" w:rsidRDefault="00343A18" w:rsidP="00343A18">
      <w:pPr>
        <w:spacing w:before="0"/>
        <w:rPr>
          <w:rFonts w:eastAsia="TimesNewRomanPS-BoldMT" w:cs="Arial"/>
          <w:bCs/>
          <w:color w:val="000000" w:themeColor="text1"/>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00A70B78">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w:t>
      </w:r>
      <w:r w:rsidR="00A65775">
        <w:rPr>
          <w:rFonts w:eastAsia="TimesNewRomanPS-BoldMT" w:cs="Arial"/>
          <w:bCs/>
          <w:color w:val="000000" w:themeColor="text1"/>
        </w:rPr>
        <w:t>a</w:t>
      </w:r>
      <w:r w:rsidR="00A70B78">
        <w:rPr>
          <w:rFonts w:eastAsia="TimesNewRomanPS-BoldMT" w:cs="Arial"/>
          <w:bCs/>
          <w:color w:val="000000" w:themeColor="text1"/>
        </w:rPr>
        <w:t xml:space="preserve"> </w:t>
      </w:r>
      <w:r w:rsidR="00F43D4E">
        <w:rPr>
          <w:rFonts w:eastAsia="TimesNewRomanPS-BoldMT" w:cs="Arial"/>
          <w:bCs/>
          <w:color w:val="000000" w:themeColor="text1"/>
        </w:rPr>
        <w:t>–</w:t>
      </w:r>
      <w:r w:rsidR="00A70B78">
        <w:rPr>
          <w:rFonts w:eastAsia="TimesNewRomanPS-BoldMT" w:cs="Arial"/>
          <w:bCs/>
          <w:color w:val="000000" w:themeColor="text1"/>
        </w:rPr>
        <w:t xml:space="preserve">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00F43D4E">
        <w:rPr>
          <w:rFonts w:cs="Arial"/>
          <w:lang w:val="sr-Cyrl-RS"/>
        </w:rPr>
        <w:t>, ЈН</w:t>
      </w:r>
      <w:r w:rsidR="00A51C4D">
        <w:rPr>
          <w:rFonts w:eastAsia="TimesNewRomanPS-BoldMT" w:cs="Arial"/>
          <w:bCs/>
          <w:color w:val="000000" w:themeColor="text1"/>
        </w:rPr>
        <w:t xml:space="preserve"> бр. </w:t>
      </w:r>
      <w:r w:rsidR="000E2188">
        <w:rPr>
          <w:rFonts w:cs="Arial"/>
          <w:b/>
          <w:lang w:val="hr-HR"/>
        </w:rPr>
        <w:t>ЈН/3000/1004/2018  (2427/2018)</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CB3BF8"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sr-Cyrl-RS"/>
              </w:rPr>
            </w:pPr>
          </w:p>
          <w:p w:rsidR="0055619B" w:rsidRPr="00CB3BF8" w:rsidRDefault="0055619B" w:rsidP="00BC01DC">
            <w:pPr>
              <w:spacing w:before="0"/>
              <w:rPr>
                <w:rFonts w:cs="Arial"/>
                <w:iCs/>
                <w:sz w:val="20"/>
              </w:rPr>
            </w:pPr>
            <w:r w:rsidRPr="00CB3BF8">
              <w:rPr>
                <w:rFonts w:cs="Arial"/>
                <w:iCs/>
                <w:sz w:val="20"/>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CB3BF8" w:rsidRDefault="0055619B" w:rsidP="00BC01DC">
            <w:pPr>
              <w:snapToGrid w:val="0"/>
              <w:spacing w:before="0"/>
              <w:rPr>
                <w:rFonts w:cs="Arial"/>
                <w:b/>
                <w:bCs/>
                <w:iCs/>
                <w:sz w:val="20"/>
              </w:rPr>
            </w:pPr>
          </w:p>
        </w:tc>
      </w:tr>
      <w:tr w:rsidR="00343A18" w:rsidRPr="00CB3BF8"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377FE7">
            <w:pPr>
              <w:spacing w:before="0"/>
              <w:rPr>
                <w:rFonts w:cs="Arial"/>
                <w:iCs/>
                <w:sz w:val="20"/>
                <w:lang w:val="sr-Cyrl-RS"/>
              </w:rPr>
            </w:pPr>
          </w:p>
          <w:p w:rsidR="00343A18" w:rsidRPr="00CB3BF8" w:rsidRDefault="0055619B" w:rsidP="00377FE7">
            <w:pPr>
              <w:spacing w:before="0"/>
              <w:rPr>
                <w:rFonts w:cs="Arial"/>
                <w:b/>
                <w:bCs/>
                <w:iCs/>
                <w:sz w:val="20"/>
              </w:rPr>
            </w:pPr>
            <w:r w:rsidRPr="00CB3BF8">
              <w:rPr>
                <w:rFonts w:cs="Arial"/>
                <w:iCs/>
                <w:sz w:val="20"/>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rPr>
            </w:pPr>
          </w:p>
          <w:p w:rsidR="00343A18" w:rsidRPr="00CB3BF8" w:rsidRDefault="00343A18" w:rsidP="00BC01DC">
            <w:pPr>
              <w:spacing w:before="0"/>
              <w:rPr>
                <w:rFonts w:cs="Arial"/>
                <w:b/>
                <w:bCs/>
                <w:iCs/>
                <w:sz w:val="20"/>
              </w:rPr>
            </w:pPr>
          </w:p>
          <w:p w:rsidR="00343A18" w:rsidRPr="00CB3BF8" w:rsidRDefault="00343A18" w:rsidP="00BC01DC">
            <w:pPr>
              <w:spacing w:before="0"/>
              <w:rPr>
                <w:rFonts w:cs="Arial"/>
                <w:b/>
                <w:bCs/>
                <w:iCs/>
                <w:sz w:val="20"/>
              </w:rPr>
            </w:pPr>
          </w:p>
        </w:tc>
      </w:tr>
      <w:tr w:rsidR="00343A18" w:rsidRPr="00CB3BF8"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sr-Cyrl-RS"/>
              </w:rPr>
            </w:pPr>
          </w:p>
          <w:p w:rsidR="00343A18" w:rsidRPr="00CB3BF8" w:rsidRDefault="00343A18" w:rsidP="00BC01DC">
            <w:pPr>
              <w:spacing w:before="0"/>
              <w:rPr>
                <w:rFonts w:cs="Arial"/>
                <w:b/>
                <w:bCs/>
                <w:iCs/>
                <w:sz w:val="20"/>
              </w:rPr>
            </w:pPr>
            <w:r w:rsidRPr="00CB3BF8">
              <w:rPr>
                <w:rFonts w:cs="Arial"/>
                <w:iCs/>
                <w:sz w:val="20"/>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rPr>
            </w:pPr>
          </w:p>
          <w:p w:rsidR="00343A18" w:rsidRPr="00CB3BF8" w:rsidRDefault="00343A18" w:rsidP="00BC01DC">
            <w:pPr>
              <w:spacing w:before="0"/>
              <w:rPr>
                <w:rFonts w:cs="Arial"/>
                <w:b/>
                <w:bCs/>
                <w:iCs/>
                <w:sz w:val="20"/>
              </w:rPr>
            </w:pPr>
          </w:p>
          <w:p w:rsidR="00343A18" w:rsidRPr="00CB3BF8" w:rsidRDefault="00343A18" w:rsidP="00BC01DC">
            <w:pPr>
              <w:spacing w:before="0"/>
              <w:rPr>
                <w:rFonts w:cs="Arial"/>
                <w:b/>
                <w:bCs/>
                <w:iCs/>
                <w:sz w:val="20"/>
              </w:rPr>
            </w:pPr>
          </w:p>
        </w:tc>
      </w:tr>
      <w:tr w:rsidR="00343A18" w:rsidRPr="00CB3BF8"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sr-Cyrl-RS"/>
              </w:rPr>
            </w:pPr>
          </w:p>
          <w:p w:rsidR="00343A18" w:rsidRPr="00CB3BF8" w:rsidRDefault="00343A18" w:rsidP="00BC01DC">
            <w:pPr>
              <w:spacing w:before="0"/>
              <w:rPr>
                <w:rFonts w:cs="Arial"/>
                <w:b/>
                <w:bCs/>
                <w:iCs/>
                <w:sz w:val="20"/>
              </w:rPr>
            </w:pPr>
            <w:r w:rsidRPr="00CB3BF8">
              <w:rPr>
                <w:rFonts w:cs="Arial"/>
                <w:iCs/>
                <w:sz w:val="20"/>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rPr>
            </w:pPr>
          </w:p>
          <w:p w:rsidR="00343A18" w:rsidRPr="00CB3BF8" w:rsidRDefault="00343A18" w:rsidP="00BC01DC">
            <w:pPr>
              <w:spacing w:before="0"/>
              <w:rPr>
                <w:rFonts w:cs="Arial"/>
                <w:b/>
                <w:bCs/>
                <w:iCs/>
                <w:sz w:val="20"/>
              </w:rPr>
            </w:pPr>
          </w:p>
          <w:p w:rsidR="00343A18" w:rsidRPr="00CB3BF8" w:rsidRDefault="00343A18" w:rsidP="00BC01DC">
            <w:pPr>
              <w:spacing w:before="0"/>
              <w:rPr>
                <w:rFonts w:cs="Arial"/>
                <w:b/>
                <w:bCs/>
                <w:iCs/>
                <w:sz w:val="20"/>
              </w:rPr>
            </w:pPr>
          </w:p>
        </w:tc>
      </w:tr>
      <w:tr w:rsidR="00343A18" w:rsidRPr="00CB3BF8" w:rsidTr="00532089">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ru-RU"/>
              </w:rPr>
            </w:pPr>
          </w:p>
          <w:p w:rsidR="00343A18" w:rsidRPr="00CB3BF8" w:rsidRDefault="00343A18" w:rsidP="00BC01DC">
            <w:pPr>
              <w:spacing w:before="0"/>
              <w:rPr>
                <w:rFonts w:cs="Arial"/>
                <w:b/>
                <w:bCs/>
                <w:iCs/>
                <w:sz w:val="20"/>
                <w:lang w:val="ru-RU"/>
              </w:rPr>
            </w:pPr>
            <w:r w:rsidRPr="00CB3BF8">
              <w:rPr>
                <w:rFonts w:cs="Arial"/>
                <w:iCs/>
                <w:sz w:val="2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lang w:val="ru-RU"/>
              </w:rPr>
            </w:pPr>
          </w:p>
        </w:tc>
      </w:tr>
      <w:tr w:rsidR="00343A18" w:rsidRPr="00CB3BF8"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B3BF8" w:rsidRDefault="00343A18" w:rsidP="00BC01DC">
            <w:pPr>
              <w:spacing w:before="0"/>
              <w:rPr>
                <w:rFonts w:cs="Arial"/>
                <w:iCs/>
                <w:sz w:val="20"/>
              </w:rPr>
            </w:pPr>
          </w:p>
          <w:p w:rsidR="00343A18" w:rsidRPr="00CB3BF8" w:rsidRDefault="00343A18" w:rsidP="00BC01DC">
            <w:pPr>
              <w:spacing w:before="0"/>
              <w:rPr>
                <w:rFonts w:cs="Arial"/>
                <w:b/>
                <w:bCs/>
                <w:iCs/>
                <w:sz w:val="20"/>
              </w:rPr>
            </w:pPr>
            <w:r w:rsidRPr="00CB3BF8">
              <w:rPr>
                <w:rFonts w:cs="Arial"/>
                <w:iCs/>
                <w:sz w:val="20"/>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rPr>
            </w:pPr>
          </w:p>
          <w:p w:rsidR="00343A18" w:rsidRPr="00CB3BF8" w:rsidRDefault="00343A18" w:rsidP="00BC01DC">
            <w:pPr>
              <w:spacing w:before="0"/>
              <w:rPr>
                <w:rFonts w:cs="Arial"/>
                <w:b/>
                <w:bCs/>
                <w:iCs/>
                <w:sz w:val="20"/>
              </w:rPr>
            </w:pPr>
          </w:p>
          <w:p w:rsidR="00343A18" w:rsidRPr="00CB3BF8" w:rsidRDefault="00343A18" w:rsidP="00BC01DC">
            <w:pPr>
              <w:spacing w:before="0"/>
              <w:rPr>
                <w:rFonts w:cs="Arial"/>
                <w:b/>
                <w:bCs/>
                <w:iCs/>
                <w:sz w:val="20"/>
              </w:rPr>
            </w:pPr>
          </w:p>
        </w:tc>
      </w:tr>
      <w:tr w:rsidR="00343A18" w:rsidRPr="00CB3BF8" w:rsidTr="00532089">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ru-RU"/>
              </w:rPr>
            </w:pPr>
          </w:p>
          <w:p w:rsidR="00343A18" w:rsidRPr="00CB3BF8" w:rsidRDefault="00343A18" w:rsidP="00C25552">
            <w:pPr>
              <w:spacing w:before="0"/>
              <w:rPr>
                <w:rFonts w:cs="Arial"/>
                <w:iCs/>
                <w:sz w:val="20"/>
                <w:lang w:val="ru-RU"/>
              </w:rPr>
            </w:pPr>
            <w:r w:rsidRPr="00CB3BF8">
              <w:rPr>
                <w:rFonts w:cs="Arial"/>
                <w:iCs/>
                <w:sz w:val="20"/>
                <w:lang w:val="ru-RU"/>
              </w:rPr>
              <w:t>Електронска адреса понуђача (</w:t>
            </w:r>
            <w:r w:rsidRPr="00CB3BF8">
              <w:rPr>
                <w:rFonts w:cs="Arial"/>
                <w:iCs/>
                <w:sz w:val="20"/>
              </w:rPr>
              <w:t>e</w:t>
            </w:r>
            <w:r w:rsidRPr="00CB3BF8">
              <w:rPr>
                <w:rFonts w:cs="Arial"/>
                <w:iCs/>
                <w:sz w:val="20"/>
                <w:lang w:val="ru-RU"/>
              </w:rPr>
              <w:t>-</w:t>
            </w:r>
            <w:r w:rsidRPr="00CB3BF8">
              <w:rPr>
                <w:rFonts w:cs="Arial"/>
                <w:iCs/>
                <w:sz w:val="20"/>
              </w:rPr>
              <w:t>mail</w:t>
            </w:r>
            <w:r w:rsidRPr="00CB3BF8">
              <w:rPr>
                <w:rFonts w:cs="Arial"/>
                <w:iCs/>
                <w:sz w:val="20"/>
                <w:lang w:val="ru-RU"/>
              </w:rPr>
              <w:t>):</w:t>
            </w:r>
          </w:p>
          <w:p w:rsidR="00C25552" w:rsidRPr="00CB3BF8" w:rsidRDefault="00C25552" w:rsidP="00C25552">
            <w:pPr>
              <w:spacing w:before="0"/>
              <w:rPr>
                <w:rFonts w:cs="Arial"/>
                <w:b/>
                <w:bCs/>
                <w:iCs/>
                <w:sz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lang w:val="ru-RU"/>
              </w:rPr>
            </w:pPr>
          </w:p>
        </w:tc>
      </w:tr>
      <w:tr w:rsidR="00343A18" w:rsidRPr="00CB3BF8"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sr-Cyrl-RS"/>
              </w:rPr>
            </w:pPr>
          </w:p>
          <w:p w:rsidR="00343A18" w:rsidRPr="00CB3BF8" w:rsidRDefault="00343A18" w:rsidP="00BC01DC">
            <w:pPr>
              <w:spacing w:before="0"/>
              <w:rPr>
                <w:rFonts w:cs="Arial"/>
                <w:b/>
                <w:bCs/>
                <w:iCs/>
                <w:sz w:val="20"/>
              </w:rPr>
            </w:pPr>
            <w:r w:rsidRPr="00CB3BF8">
              <w:rPr>
                <w:rFonts w:cs="Arial"/>
                <w:iCs/>
                <w:sz w:val="20"/>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rPr>
            </w:pPr>
          </w:p>
          <w:p w:rsidR="00343A18" w:rsidRPr="00CB3BF8" w:rsidRDefault="00343A18" w:rsidP="00BC01DC">
            <w:pPr>
              <w:spacing w:before="0"/>
              <w:rPr>
                <w:rFonts w:cs="Arial"/>
                <w:b/>
                <w:bCs/>
                <w:iCs/>
                <w:sz w:val="20"/>
              </w:rPr>
            </w:pPr>
          </w:p>
          <w:p w:rsidR="00343A18" w:rsidRPr="00CB3BF8" w:rsidRDefault="00343A18" w:rsidP="00BC01DC">
            <w:pPr>
              <w:spacing w:before="0"/>
              <w:rPr>
                <w:rFonts w:cs="Arial"/>
                <w:b/>
                <w:bCs/>
                <w:iCs/>
                <w:sz w:val="20"/>
              </w:rPr>
            </w:pPr>
          </w:p>
        </w:tc>
      </w:tr>
      <w:tr w:rsidR="00343A18" w:rsidRPr="00CB3BF8"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sr-Cyrl-RS"/>
              </w:rPr>
            </w:pPr>
          </w:p>
          <w:p w:rsidR="00343A18" w:rsidRPr="00CB3BF8" w:rsidRDefault="00343A18" w:rsidP="00BC01DC">
            <w:pPr>
              <w:spacing w:before="0"/>
              <w:rPr>
                <w:rFonts w:cs="Arial"/>
                <w:b/>
                <w:bCs/>
                <w:iCs/>
                <w:sz w:val="20"/>
              </w:rPr>
            </w:pPr>
            <w:r w:rsidRPr="00CB3BF8">
              <w:rPr>
                <w:rFonts w:cs="Arial"/>
                <w:iCs/>
                <w:sz w:val="20"/>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rPr>
            </w:pPr>
          </w:p>
          <w:p w:rsidR="00343A18" w:rsidRPr="00CB3BF8" w:rsidRDefault="00343A18" w:rsidP="00BC01DC">
            <w:pPr>
              <w:spacing w:before="0"/>
              <w:rPr>
                <w:rFonts w:cs="Arial"/>
                <w:b/>
                <w:bCs/>
                <w:iCs/>
                <w:sz w:val="20"/>
              </w:rPr>
            </w:pPr>
          </w:p>
          <w:p w:rsidR="00343A18" w:rsidRPr="00CB3BF8" w:rsidRDefault="00343A18" w:rsidP="00BC01DC">
            <w:pPr>
              <w:spacing w:before="0"/>
              <w:rPr>
                <w:rFonts w:cs="Arial"/>
                <w:b/>
                <w:bCs/>
                <w:iCs/>
                <w:sz w:val="20"/>
              </w:rPr>
            </w:pPr>
          </w:p>
        </w:tc>
      </w:tr>
      <w:tr w:rsidR="00343A18" w:rsidRPr="00CB3BF8"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ru-RU"/>
              </w:rPr>
            </w:pPr>
          </w:p>
          <w:p w:rsidR="00343A18" w:rsidRPr="00CB3BF8" w:rsidRDefault="00343A18" w:rsidP="00BC01DC">
            <w:pPr>
              <w:spacing w:before="0"/>
              <w:rPr>
                <w:rFonts w:cs="Arial"/>
                <w:b/>
                <w:bCs/>
                <w:iCs/>
                <w:sz w:val="20"/>
                <w:lang w:val="ru-RU"/>
              </w:rPr>
            </w:pPr>
            <w:r w:rsidRPr="00CB3BF8">
              <w:rPr>
                <w:rFonts w:cs="Arial"/>
                <w:iCs/>
                <w:sz w:val="20"/>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rPr>
                <w:rFonts w:cs="Arial"/>
                <w:b/>
                <w:bCs/>
                <w:iCs/>
                <w:sz w:val="20"/>
                <w:lang w:val="ru-RU"/>
              </w:rPr>
            </w:pPr>
          </w:p>
          <w:p w:rsidR="00343A18" w:rsidRPr="00CB3BF8" w:rsidRDefault="00343A18" w:rsidP="00BC01DC">
            <w:pPr>
              <w:spacing w:before="0"/>
              <w:rPr>
                <w:rFonts w:cs="Arial"/>
                <w:b/>
                <w:bCs/>
                <w:iCs/>
                <w:sz w:val="20"/>
                <w:lang w:val="ru-RU"/>
              </w:rPr>
            </w:pPr>
          </w:p>
          <w:p w:rsidR="00343A18" w:rsidRPr="00CB3BF8" w:rsidRDefault="00343A18" w:rsidP="00BC01DC">
            <w:pPr>
              <w:spacing w:before="0"/>
              <w:rPr>
                <w:rFonts w:cs="Arial"/>
                <w:b/>
                <w:bCs/>
                <w:iCs/>
                <w:sz w:val="20"/>
                <w:lang w:val="ru-RU"/>
              </w:rPr>
            </w:pPr>
          </w:p>
        </w:tc>
      </w:tr>
      <w:tr w:rsidR="00343A18" w:rsidRPr="00CB3BF8"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C25552" w:rsidRPr="00CB3BF8" w:rsidRDefault="00C25552" w:rsidP="00BC01DC">
            <w:pPr>
              <w:spacing w:before="0"/>
              <w:rPr>
                <w:rFonts w:cs="Arial"/>
                <w:iCs/>
                <w:sz w:val="20"/>
                <w:lang w:val="ru-RU"/>
              </w:rPr>
            </w:pPr>
          </w:p>
          <w:p w:rsidR="00343A18" w:rsidRPr="00CB3BF8" w:rsidRDefault="00343A18" w:rsidP="00BC01DC">
            <w:pPr>
              <w:spacing w:before="0"/>
              <w:rPr>
                <w:rFonts w:cs="Arial"/>
                <w:b/>
                <w:bCs/>
                <w:iCs/>
                <w:sz w:val="20"/>
                <w:lang w:val="ru-RU"/>
              </w:rPr>
            </w:pPr>
            <w:r w:rsidRPr="00CB3BF8">
              <w:rPr>
                <w:rFonts w:cs="Arial"/>
                <w:iCs/>
                <w:sz w:val="2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B3BF8" w:rsidRDefault="00343A18" w:rsidP="00BC01DC">
            <w:pPr>
              <w:snapToGrid w:val="0"/>
              <w:spacing w:before="0"/>
              <w:ind w:firstLine="686"/>
              <w:rPr>
                <w:rFonts w:cs="Arial"/>
                <w:b/>
                <w:bCs/>
                <w:iCs/>
                <w:sz w:val="20"/>
                <w:lang w:val="ru-RU"/>
              </w:rPr>
            </w:pPr>
          </w:p>
          <w:p w:rsidR="00343A18" w:rsidRPr="00CB3BF8" w:rsidRDefault="00343A18" w:rsidP="00BC01DC">
            <w:pPr>
              <w:spacing w:before="0"/>
              <w:ind w:firstLine="686"/>
              <w:rPr>
                <w:rFonts w:cs="Arial"/>
                <w:b/>
                <w:bCs/>
                <w:iCs/>
                <w:sz w:val="20"/>
                <w:lang w:val="ru-RU"/>
              </w:rPr>
            </w:pPr>
          </w:p>
          <w:p w:rsidR="00343A18" w:rsidRPr="00CB3BF8" w:rsidRDefault="00343A18" w:rsidP="00BC01DC">
            <w:pPr>
              <w:spacing w:before="0"/>
              <w:ind w:firstLine="686"/>
              <w:rPr>
                <w:rFonts w:cs="Arial"/>
                <w:b/>
                <w:bCs/>
                <w:iCs/>
                <w:sz w:val="20"/>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B043D1"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eastAsia="TimesNewRomanPSMT" w:cs="Arial"/>
          <w:bCs/>
          <w:lang w:val="sr-Cyrl-RS"/>
        </w:rPr>
      </w:pPr>
    </w:p>
    <w:p w:rsidR="001D6650" w:rsidRDefault="001D6650" w:rsidP="00343A18">
      <w:pPr>
        <w:spacing w:before="0"/>
        <w:rPr>
          <w:rFonts w:eastAsia="TimesNewRomanPSMT" w:cs="Arial"/>
          <w:bCs/>
          <w:lang w:val="sr-Cyrl-RS"/>
        </w:rPr>
      </w:pPr>
    </w:p>
    <w:p w:rsidR="001D6650" w:rsidRDefault="001D6650" w:rsidP="00343A18">
      <w:pPr>
        <w:spacing w:before="0"/>
        <w:rPr>
          <w:rFonts w:eastAsia="TimesNewRomanPSMT" w:cs="Arial"/>
          <w:bCs/>
          <w:lang w:val="sr-Cyrl-RS"/>
        </w:rPr>
      </w:pPr>
    </w:p>
    <w:p w:rsidR="001D6650" w:rsidRDefault="001D6650" w:rsidP="00343A18">
      <w:pPr>
        <w:spacing w:before="0"/>
        <w:rPr>
          <w:rFonts w:eastAsia="TimesNewRomanPSMT" w:cs="Arial"/>
          <w:bCs/>
          <w:lang w:val="sr-Cyrl-RS"/>
        </w:rPr>
      </w:pPr>
    </w:p>
    <w:p w:rsidR="001D6650" w:rsidRPr="001D6650" w:rsidRDefault="001D6650" w:rsidP="00343A18">
      <w:pPr>
        <w:spacing w:before="0"/>
        <w:rPr>
          <w:rFonts w:eastAsia="TimesNewRomanPSMT" w:cs="Arial"/>
          <w:bCs/>
          <w:lang w:val="sr-Cyrl-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C25552" w:rsidRDefault="00343A18" w:rsidP="00BC01DC">
            <w:pPr>
              <w:spacing w:before="0"/>
              <w:rPr>
                <w:rFonts w:eastAsia="TimesNewRomanPSMT" w:cs="Arial"/>
                <w:b/>
                <w:bCs/>
                <w:lang w:val="sr-Cyrl-R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25552" w:rsidRDefault="00C25552" w:rsidP="00E47C2E">
            <w:pPr>
              <w:snapToGrid w:val="0"/>
              <w:spacing w:before="0"/>
              <w:rPr>
                <w:rFonts w:eastAsia="TimesNewRomanPSMT" w:cs="Arial"/>
                <w:bCs/>
                <w:lang w:val="sr-Cyrl-RS"/>
              </w:rPr>
            </w:pPr>
          </w:p>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25552" w:rsidRDefault="00C25552" w:rsidP="00E47C2E">
            <w:pPr>
              <w:snapToGrid w:val="0"/>
              <w:spacing w:before="0"/>
              <w:rPr>
                <w:rFonts w:eastAsia="TimesNewRomanPSMT" w:cs="Arial"/>
                <w:bCs/>
                <w:lang w:val="sr-Cyrl-RS"/>
              </w:rPr>
            </w:pPr>
          </w:p>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1D6650" w:rsidRDefault="001D6650" w:rsidP="00343A18">
      <w:pPr>
        <w:spacing w:before="0"/>
        <w:rPr>
          <w:rFonts w:eastAsia="TimesNewRomanPSMT" w:cs="Arial"/>
          <w:b/>
          <w:bCs/>
          <w:lang w:val="ru-RU"/>
        </w:rPr>
      </w:pPr>
    </w:p>
    <w:p w:rsidR="001D6650" w:rsidRDefault="001D6650" w:rsidP="00343A18">
      <w:pPr>
        <w:spacing w:before="0"/>
        <w:rPr>
          <w:rFonts w:eastAsia="TimesNewRomanPSMT" w:cs="Arial"/>
          <w:b/>
          <w:bCs/>
          <w:lang w:val="ru-RU"/>
        </w:rPr>
      </w:pPr>
    </w:p>
    <w:p w:rsidR="001D6650" w:rsidRDefault="001D6650" w:rsidP="00343A18">
      <w:pPr>
        <w:spacing w:before="0"/>
        <w:rPr>
          <w:rFonts w:eastAsia="TimesNewRomanPSMT" w:cs="Arial"/>
          <w:b/>
          <w:bCs/>
          <w:lang w:val="ru-RU"/>
        </w:rPr>
      </w:pPr>
    </w:p>
    <w:p w:rsidR="001D6650" w:rsidRDefault="001D6650" w:rsidP="00343A18">
      <w:pPr>
        <w:spacing w:before="0"/>
        <w:rPr>
          <w:rFonts w:eastAsia="TimesNewRomanPSMT" w:cs="Arial"/>
          <w:b/>
          <w:bCs/>
          <w:lang w:val="ru-RU"/>
        </w:rPr>
      </w:pPr>
    </w:p>
    <w:p w:rsidR="001D6650" w:rsidRDefault="001D6650" w:rsidP="00343A18">
      <w:pPr>
        <w:spacing w:before="0"/>
        <w:rPr>
          <w:rFonts w:eastAsia="TimesNewRomanPSMT" w:cs="Arial"/>
          <w:b/>
          <w:bCs/>
          <w:lang w:val="ru-RU"/>
        </w:rPr>
      </w:pPr>
    </w:p>
    <w:p w:rsidR="001D6650" w:rsidRPr="00E47C2E" w:rsidRDefault="001D6650"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25552" w:rsidRDefault="00C25552" w:rsidP="00E47C2E">
            <w:pPr>
              <w:snapToGrid w:val="0"/>
              <w:spacing w:before="0"/>
              <w:rPr>
                <w:rFonts w:eastAsia="TimesNewRomanPSMT" w:cs="Arial"/>
                <w:bCs/>
                <w:lang w:val="ru-RU"/>
              </w:rPr>
            </w:pPr>
          </w:p>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25552" w:rsidRDefault="00C25552" w:rsidP="00E47C2E">
            <w:pPr>
              <w:snapToGrid w:val="0"/>
              <w:spacing w:before="0"/>
              <w:rPr>
                <w:rFonts w:eastAsia="TimesNewRomanPSMT" w:cs="Arial"/>
                <w:bCs/>
                <w:lang w:val="ru-RU"/>
              </w:rPr>
            </w:pPr>
          </w:p>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25552" w:rsidRDefault="00C25552" w:rsidP="00E47C2E">
            <w:pPr>
              <w:snapToGrid w:val="0"/>
              <w:spacing w:before="0"/>
              <w:rPr>
                <w:rFonts w:eastAsia="TimesNewRomanPSMT" w:cs="Arial"/>
                <w:bCs/>
                <w:lang w:val="ru-RU"/>
              </w:rPr>
            </w:pPr>
          </w:p>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CB3BF8" w:rsidRPr="005552A6"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B3BF8" w:rsidRDefault="00CB3BF8" w:rsidP="00343A18">
      <w:pPr>
        <w:spacing w:before="0"/>
        <w:rPr>
          <w:rFonts w:cs="Arial"/>
          <w:iCs/>
          <w:lang w:val="ru-RU"/>
        </w:rPr>
      </w:pPr>
    </w:p>
    <w:p w:rsidR="005552A6" w:rsidRDefault="005552A6" w:rsidP="00343A18">
      <w:pPr>
        <w:spacing w:before="0"/>
        <w:rPr>
          <w:rFonts w:cs="Arial"/>
          <w:iCs/>
          <w:lang w:val="ru-RU"/>
        </w:rPr>
      </w:pPr>
    </w:p>
    <w:p w:rsidR="005552A6" w:rsidRDefault="005552A6" w:rsidP="00343A18">
      <w:pPr>
        <w:spacing w:before="0"/>
        <w:rPr>
          <w:rFonts w:cs="Arial"/>
          <w:iCs/>
          <w:lang w:val="ru-RU"/>
        </w:rPr>
      </w:pPr>
    </w:p>
    <w:p w:rsidR="005552A6" w:rsidRDefault="005552A6" w:rsidP="00343A18">
      <w:pPr>
        <w:spacing w:before="0"/>
        <w:rPr>
          <w:rFonts w:cs="Arial"/>
          <w:iCs/>
          <w:lang w:val="ru-RU"/>
        </w:rPr>
      </w:pPr>
    </w:p>
    <w:p w:rsidR="003B182A" w:rsidRDefault="003B182A" w:rsidP="00343A18">
      <w:pPr>
        <w:spacing w:before="0"/>
        <w:rPr>
          <w:rFonts w:cs="Arial"/>
          <w:iCs/>
          <w:lang w:val="ru-RU"/>
        </w:rPr>
      </w:pPr>
    </w:p>
    <w:p w:rsidR="003B182A" w:rsidRDefault="003B182A" w:rsidP="00343A18">
      <w:pPr>
        <w:spacing w:before="0"/>
        <w:rPr>
          <w:rFonts w:cs="Arial"/>
          <w:iCs/>
          <w:lang w:val="ru-RU"/>
        </w:rPr>
      </w:pPr>
    </w:p>
    <w:p w:rsidR="003B182A" w:rsidRDefault="003B182A" w:rsidP="00343A18">
      <w:pPr>
        <w:spacing w:before="0"/>
        <w:rPr>
          <w:rFonts w:cs="Arial"/>
          <w:iCs/>
          <w:lang w:val="ru-RU"/>
        </w:rPr>
      </w:pPr>
    </w:p>
    <w:p w:rsidR="005552A6" w:rsidRDefault="005552A6" w:rsidP="00343A18">
      <w:pPr>
        <w:spacing w:before="0"/>
        <w:rPr>
          <w:rFonts w:cs="Arial"/>
          <w:iCs/>
          <w:lang w:val="ru-RU"/>
        </w:rPr>
      </w:pPr>
    </w:p>
    <w:p w:rsidR="005552A6" w:rsidRPr="00E47C2E" w:rsidRDefault="005552A6"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865"/>
      </w:tblGrid>
      <w:tr w:rsidR="000E75A0" w:rsidRPr="00E47C2E" w:rsidTr="007F00C0">
        <w:trPr>
          <w:trHeight w:val="485"/>
        </w:trPr>
        <w:tc>
          <w:tcPr>
            <w:tcW w:w="2526" w:type="pct"/>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474" w:type="pct"/>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7F00C0">
        <w:trPr>
          <w:trHeight w:val="440"/>
        </w:trPr>
        <w:tc>
          <w:tcPr>
            <w:tcW w:w="2526" w:type="pct"/>
            <w:vAlign w:val="center"/>
          </w:tcPr>
          <w:p w:rsidR="000E75A0" w:rsidRPr="00321AF5" w:rsidRDefault="00644718" w:rsidP="001C109F">
            <w:pPr>
              <w:spacing w:before="0"/>
              <w:rPr>
                <w:rFonts w:cs="Arial"/>
                <w:b/>
                <w:sz w:val="20"/>
                <w:szCs w:val="20"/>
                <w:lang w:val="sr-Cyrl-RS"/>
              </w:rPr>
            </w:pPr>
            <w:r>
              <w:rPr>
                <w:rFonts w:cs="Arial"/>
                <w:b/>
                <w:sz w:val="20"/>
                <w:szCs w:val="20"/>
                <w:lang w:val="sr-Cyrl-RS"/>
              </w:rPr>
              <w:t xml:space="preserve">Испитивање </w:t>
            </w:r>
            <w:r w:rsidR="005A77CB">
              <w:rPr>
                <w:rFonts w:cs="Arial"/>
                <w:b/>
                <w:sz w:val="20"/>
                <w:szCs w:val="20"/>
                <w:lang w:val="sr-Cyrl-RS"/>
              </w:rPr>
              <w:t>индустриjских</w:t>
            </w:r>
            <w:r>
              <w:rPr>
                <w:rFonts w:cs="Arial"/>
                <w:b/>
                <w:sz w:val="20"/>
                <w:szCs w:val="20"/>
                <w:lang w:val="sr-Cyrl-RS"/>
              </w:rPr>
              <w:t xml:space="preserve"> уља-ТЕНТ</w:t>
            </w:r>
            <w:r w:rsidR="00B05546" w:rsidRPr="00321AF5">
              <w:rPr>
                <w:rFonts w:cs="Arial"/>
                <w:b/>
                <w:sz w:val="20"/>
                <w:szCs w:val="20"/>
                <w:lang w:val="sr-Cyrl-RS"/>
              </w:rPr>
              <w:t xml:space="preserve"> – ЈН</w:t>
            </w:r>
            <w:r w:rsidR="00A65775" w:rsidRPr="00321AF5">
              <w:rPr>
                <w:rFonts w:cs="Arial"/>
                <w:b/>
                <w:sz w:val="20"/>
                <w:szCs w:val="20"/>
                <w:lang w:val="sr-Latn-RS"/>
              </w:rPr>
              <w:t xml:space="preserve">  </w:t>
            </w:r>
            <w:r w:rsidR="000E2188">
              <w:rPr>
                <w:rFonts w:cs="Arial"/>
                <w:b/>
                <w:sz w:val="20"/>
                <w:szCs w:val="20"/>
                <w:lang w:val="hr-HR"/>
              </w:rPr>
              <w:t>ЈН/3000/1004/2018  (2427/2018)</w:t>
            </w:r>
          </w:p>
        </w:tc>
        <w:tc>
          <w:tcPr>
            <w:tcW w:w="2474" w:type="pct"/>
          </w:tcPr>
          <w:p w:rsidR="00321AF5" w:rsidRPr="00321AF5" w:rsidRDefault="00321AF5" w:rsidP="00321AF5">
            <w:pPr>
              <w:spacing w:before="0"/>
              <w:jc w:val="center"/>
              <w:rPr>
                <w:rFonts w:cs="Arial"/>
                <w:b/>
                <w:bCs/>
                <w:iCs/>
                <w:sz w:val="20"/>
                <w:szCs w:val="20"/>
                <w:lang w:val="sr-Cyrl-R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1"/>
        <w:gridCol w:w="3642"/>
      </w:tblGrid>
      <w:tr w:rsidR="000E75A0" w:rsidRPr="00E47C2E" w:rsidTr="007F00C0">
        <w:trPr>
          <w:trHeight w:val="647"/>
        </w:trPr>
        <w:tc>
          <w:tcPr>
            <w:tcW w:w="3148" w:type="pct"/>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1852" w:type="pct"/>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7F00C0">
        <w:tc>
          <w:tcPr>
            <w:tcW w:w="3148" w:type="pct"/>
            <w:vAlign w:val="center"/>
          </w:tcPr>
          <w:p w:rsidR="000E75A0" w:rsidRDefault="000E75A0" w:rsidP="00AF3AF8">
            <w:pPr>
              <w:spacing w:before="0"/>
              <w:jc w:val="center"/>
              <w:rPr>
                <w:rFonts w:cs="Arial"/>
                <w:b/>
                <w:bCs/>
                <w:iCs/>
                <w:lang w:val="sr-Cyrl-CS"/>
              </w:rPr>
            </w:pPr>
            <w:r w:rsidRPr="00E47C2E">
              <w:rPr>
                <w:rFonts w:cs="Arial"/>
                <w:b/>
                <w:bCs/>
                <w:iCs/>
                <w:lang w:val="sr-Cyrl-CS"/>
              </w:rPr>
              <w:t>РОК И НАЧИН ПЛАЋАЊА:</w:t>
            </w:r>
          </w:p>
          <w:p w:rsidR="009841F9" w:rsidRDefault="009841F9" w:rsidP="009841F9">
            <w:pPr>
              <w:spacing w:before="0"/>
              <w:jc w:val="left"/>
              <w:rPr>
                <w:rFonts w:cs="Arial"/>
                <w:lang w:val="sr-Cyrl-RS"/>
              </w:rPr>
            </w:pPr>
            <w:r w:rsidRPr="009841F9">
              <w:rPr>
                <w:rFonts w:cs="Arial"/>
              </w:rPr>
              <w:t>сукцесивно у зависности од извршења уговорених услуга</w:t>
            </w:r>
          </w:p>
          <w:p w:rsidR="00B660C9" w:rsidRPr="00844CD6" w:rsidRDefault="009841F9" w:rsidP="00AE6026">
            <w:pPr>
              <w:spacing w:before="0"/>
              <w:jc w:val="left"/>
              <w:rPr>
                <w:rFonts w:cs="Arial"/>
                <w:bCs/>
                <w:iCs/>
                <w:lang w:val="sr-Cyrl-CS"/>
              </w:rPr>
            </w:pPr>
            <w:r w:rsidRPr="009841F9">
              <w:rPr>
                <w:rFonts w:cs="Arial"/>
              </w:rPr>
              <w:t xml:space="preserve">(по </w:t>
            </w:r>
            <w:r w:rsidRPr="009841F9">
              <w:rPr>
                <w:rFonts w:cs="Arial"/>
                <w:lang w:val="sr-Cyrl-RS"/>
              </w:rPr>
              <w:t>комплету</w:t>
            </w:r>
            <w:r w:rsidRPr="009841F9">
              <w:rPr>
                <w:rFonts w:cs="Arial"/>
              </w:rPr>
              <w:t>)</w:t>
            </w:r>
            <w:r w:rsidRPr="009841F9">
              <w:rPr>
                <w:rFonts w:cs="Arial"/>
                <w:lang w:val="sr-Cyrl-RS"/>
              </w:rPr>
              <w:t xml:space="preserve">, </w:t>
            </w:r>
            <w:r w:rsidRPr="009841F9">
              <w:rPr>
                <w:rFonts w:cs="Arial"/>
              </w:rPr>
              <w:t>у року до 45 (словима:четрдесетпет) дана од дана пријема исправног рачуна</w:t>
            </w:r>
          </w:p>
        </w:tc>
        <w:tc>
          <w:tcPr>
            <w:tcW w:w="1852" w:type="pct"/>
            <w:vAlign w:val="center"/>
          </w:tcPr>
          <w:p w:rsidR="000E75A0" w:rsidRPr="00E47C2E" w:rsidRDefault="000E75A0" w:rsidP="00AF3AF8">
            <w:pPr>
              <w:spacing w:before="0"/>
              <w:jc w:val="center"/>
              <w:rPr>
                <w:rFonts w:cs="Arial"/>
                <w:b/>
                <w:bCs/>
                <w:iCs/>
                <w:lang w:val="sr-Cyrl-CS"/>
              </w:rPr>
            </w:pPr>
          </w:p>
          <w:p w:rsidR="00750A33" w:rsidRPr="00E47C2E" w:rsidRDefault="00750A33" w:rsidP="00922EDB">
            <w:pPr>
              <w:spacing w:before="0"/>
              <w:jc w:val="center"/>
              <w:rPr>
                <w:rFonts w:cs="Arial"/>
                <w:bCs/>
                <w:iCs/>
                <w:color w:val="00B0F0"/>
                <w:lang w:val="sr-Cyrl-CS"/>
              </w:rPr>
            </w:pPr>
          </w:p>
          <w:p w:rsidR="00143BC2" w:rsidRPr="00A94EED" w:rsidRDefault="00143BC2" w:rsidP="00143BC2">
            <w:pPr>
              <w:spacing w:before="0"/>
              <w:jc w:val="center"/>
              <w:rPr>
                <w:rFonts w:cs="Arial"/>
                <w:bCs/>
                <w:iCs/>
                <w:color w:val="000000" w:themeColor="text1"/>
                <w:lang w:val="sr-Cyrl-CS"/>
              </w:rPr>
            </w:pPr>
            <w:r w:rsidRPr="00A94EED">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A94EED">
              <w:rPr>
                <w:rFonts w:cs="Arial"/>
                <w:bCs/>
                <w:iCs/>
                <w:color w:val="000000" w:themeColor="text1"/>
                <w:lang w:val="sr-Cyrl-CS"/>
              </w:rPr>
              <w:t>ДА/НЕ (заокружити)</w:t>
            </w:r>
          </w:p>
          <w:p w:rsidR="00750D53" w:rsidRPr="00E47C2E" w:rsidRDefault="00750D53" w:rsidP="00A94EED">
            <w:pPr>
              <w:spacing w:before="0"/>
              <w:rPr>
                <w:rFonts w:cs="Arial"/>
                <w:b/>
                <w:bCs/>
                <w:iCs/>
                <w:lang w:val="sr-Cyrl-CS"/>
              </w:rPr>
            </w:pPr>
          </w:p>
        </w:tc>
      </w:tr>
      <w:tr w:rsidR="000E75A0" w:rsidRPr="00E47C2E" w:rsidTr="007F00C0">
        <w:tc>
          <w:tcPr>
            <w:tcW w:w="3148" w:type="pct"/>
            <w:vAlign w:val="center"/>
          </w:tcPr>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C17B29" w:rsidRPr="008A5EA2" w:rsidRDefault="00C17B29" w:rsidP="00C17B29">
            <w:pPr>
              <w:ind w:right="-108"/>
              <w:contextualSpacing/>
              <w:jc w:val="left"/>
              <w:rPr>
                <w:rFonts w:eastAsia="TimesNewRomanPSMT" w:cs="Arial"/>
                <w:bCs/>
                <w:color w:val="000000"/>
                <w:lang w:eastAsia="sr-Latn-CS"/>
              </w:rPr>
            </w:pPr>
            <w:r>
              <w:rPr>
                <w:rFonts w:eastAsia="TimesNewRomanPSMT" w:cs="Arial"/>
                <w:bCs/>
                <w:color w:val="000000"/>
                <w:lang w:val="sr-Cyrl-RS" w:eastAsia="sr-Latn-CS"/>
              </w:rPr>
              <w:t xml:space="preserve">Услуге се пружају по потреби Наручиоца на његов захтев, у периоду од 12 </w:t>
            </w:r>
            <w:r w:rsidR="007E74ED" w:rsidRPr="007E74ED">
              <w:rPr>
                <w:rFonts w:eastAsia="TimesNewRomanPSMT" w:cs="Arial"/>
                <w:bCs/>
                <w:color w:val="000000"/>
                <w:lang w:val="sr-Cyrl-RS" w:eastAsia="sr-Latn-CS"/>
              </w:rPr>
              <w:t>месеци од дана ступања на снагу уговора.</w:t>
            </w:r>
          </w:p>
          <w:p w:rsidR="00C17B29" w:rsidRPr="00106169" w:rsidRDefault="00C17B29" w:rsidP="00C17B29">
            <w:pPr>
              <w:ind w:right="-108"/>
              <w:contextualSpacing/>
              <w:jc w:val="left"/>
              <w:rPr>
                <w:rFonts w:eastAsia="TimesNewRomanPSMT" w:cs="Arial"/>
                <w:bCs/>
                <w:color w:val="000000"/>
                <w:lang w:val="sr-Cyrl-RS" w:eastAsia="sr-Latn-CS"/>
              </w:rPr>
            </w:pPr>
            <w:r w:rsidRPr="00106169">
              <w:rPr>
                <w:rFonts w:eastAsia="TimesNewRomanPSMT" w:cs="Arial"/>
                <w:bCs/>
                <w:color w:val="000000"/>
                <w:lang w:val="sr-Cyrl-RS" w:eastAsia="sr-Latn-CS"/>
              </w:rPr>
              <w:t xml:space="preserve">Услуга се активира </w:t>
            </w:r>
            <w:r>
              <w:rPr>
                <w:rFonts w:eastAsia="TimesNewRomanPSMT" w:cs="Arial"/>
                <w:bCs/>
                <w:color w:val="000000"/>
                <w:lang w:val="sr-Cyrl-RS" w:eastAsia="sr-Latn-CS"/>
              </w:rPr>
              <w:t>по добијању узорака од стране</w:t>
            </w:r>
            <w:r w:rsidRPr="00106169">
              <w:rPr>
                <w:rFonts w:eastAsia="TimesNewRomanPSMT" w:cs="Arial"/>
                <w:bCs/>
                <w:color w:val="000000"/>
                <w:lang w:val="sr-Cyrl-RS" w:eastAsia="sr-Latn-CS"/>
              </w:rPr>
              <w:t xml:space="preserve"> Наручиоца. </w:t>
            </w:r>
          </w:p>
          <w:p w:rsidR="00C17B29" w:rsidRDefault="00C17B29" w:rsidP="00C17B29">
            <w:pPr>
              <w:ind w:right="-108"/>
              <w:contextualSpacing/>
              <w:jc w:val="left"/>
              <w:rPr>
                <w:rFonts w:eastAsia="TimesNewRomanPSMT" w:cs="Arial"/>
                <w:bCs/>
                <w:color w:val="000000"/>
                <w:lang w:val="sr-Cyrl-RS" w:eastAsia="sr-Latn-CS"/>
              </w:rPr>
            </w:pPr>
            <w:r w:rsidRPr="00106169">
              <w:rPr>
                <w:rFonts w:eastAsia="TimesNewRomanPSMT" w:cs="Arial"/>
                <w:bCs/>
                <w:color w:val="000000"/>
                <w:lang w:val="sr-Cyrl-RS" w:eastAsia="sr-Latn-CS"/>
              </w:rPr>
              <w:t xml:space="preserve">Рoк зa испитивање  узорака </w:t>
            </w:r>
            <w:r>
              <w:rPr>
                <w:rFonts w:eastAsia="TimesNewRomanPSMT" w:cs="Arial"/>
                <w:bCs/>
                <w:color w:val="000000"/>
                <w:lang w:val="sr-Cyrl-RS" w:eastAsia="sr-Latn-CS"/>
              </w:rPr>
              <w:t>не може бити дужи од</w:t>
            </w:r>
            <w:r w:rsidRPr="00106169">
              <w:rPr>
                <w:rFonts w:eastAsia="TimesNewRomanPSMT" w:cs="Arial"/>
                <w:bCs/>
                <w:color w:val="000000"/>
                <w:lang w:val="sr-Cyrl-RS" w:eastAsia="sr-Latn-CS"/>
              </w:rPr>
              <w:t xml:space="preserve">15 рaдних дaнa oд дaнa прeузимaњa </w:t>
            </w:r>
            <w:r>
              <w:rPr>
                <w:rFonts w:eastAsia="TimesNewRomanPSMT" w:cs="Arial"/>
                <w:bCs/>
                <w:color w:val="000000"/>
                <w:lang w:val="sr-Cyrl-RS" w:eastAsia="sr-Latn-CS"/>
              </w:rPr>
              <w:t>узорка.</w:t>
            </w:r>
          </w:p>
          <w:p w:rsidR="00B660C9" w:rsidRPr="008A0B85" w:rsidRDefault="00B660C9" w:rsidP="008A0B85">
            <w:pPr>
              <w:spacing w:before="0"/>
              <w:rPr>
                <w:rFonts w:cs="Arial"/>
                <w:color w:val="000000" w:themeColor="text1"/>
              </w:rPr>
            </w:pPr>
          </w:p>
        </w:tc>
        <w:tc>
          <w:tcPr>
            <w:tcW w:w="1852" w:type="pct"/>
            <w:vAlign w:val="center"/>
          </w:tcPr>
          <w:p w:rsidR="000E75A0" w:rsidRPr="00E47C2E" w:rsidRDefault="000E75A0" w:rsidP="00AF3AF8">
            <w:pPr>
              <w:spacing w:before="0"/>
              <w:jc w:val="center"/>
              <w:rPr>
                <w:rFonts w:cs="Arial"/>
                <w:b/>
                <w:bCs/>
                <w:iCs/>
                <w:lang w:val="sr-Cyrl-CS"/>
              </w:rPr>
            </w:pPr>
          </w:p>
          <w:p w:rsidR="00B05546" w:rsidRDefault="00B05546" w:rsidP="00A94EED">
            <w:pPr>
              <w:spacing w:before="0"/>
              <w:jc w:val="center"/>
              <w:rPr>
                <w:rFonts w:cs="Arial"/>
                <w:bCs/>
                <w:iCs/>
                <w:color w:val="000000" w:themeColor="text1"/>
                <w:lang w:val="sr-Cyrl-CS"/>
              </w:rPr>
            </w:pPr>
          </w:p>
          <w:p w:rsidR="00A94EED" w:rsidRPr="00A94EED" w:rsidRDefault="00A94EED" w:rsidP="00A94EED">
            <w:pPr>
              <w:spacing w:before="0"/>
              <w:jc w:val="center"/>
              <w:rPr>
                <w:rFonts w:cs="Arial"/>
                <w:bCs/>
                <w:iCs/>
                <w:color w:val="000000" w:themeColor="text1"/>
                <w:lang w:val="sr-Cyrl-CS"/>
              </w:rPr>
            </w:pPr>
            <w:r w:rsidRPr="00A94EED">
              <w:rPr>
                <w:rFonts w:cs="Arial"/>
                <w:bCs/>
                <w:iCs/>
                <w:color w:val="000000" w:themeColor="text1"/>
                <w:lang w:val="sr-Cyrl-CS"/>
              </w:rPr>
              <w:t>Сагласан за захтевом наручиоца</w:t>
            </w:r>
          </w:p>
          <w:p w:rsidR="00A94EED" w:rsidRDefault="00A94EED" w:rsidP="00A94EED">
            <w:pPr>
              <w:spacing w:before="0"/>
              <w:jc w:val="center"/>
              <w:rPr>
                <w:rFonts w:cs="Arial"/>
                <w:bCs/>
                <w:iCs/>
                <w:color w:val="000000" w:themeColor="text1"/>
                <w:lang w:val="sr-Cyrl-CS"/>
              </w:rPr>
            </w:pPr>
            <w:r w:rsidRPr="00A94EED">
              <w:rPr>
                <w:rFonts w:cs="Arial"/>
                <w:bCs/>
                <w:iCs/>
                <w:color w:val="000000" w:themeColor="text1"/>
                <w:lang w:val="sr-Cyrl-CS"/>
              </w:rPr>
              <w:t>ДА/НЕ (заокружити)</w:t>
            </w:r>
          </w:p>
          <w:p w:rsidR="00A904E5" w:rsidRDefault="00A904E5" w:rsidP="00A94EED">
            <w:pPr>
              <w:spacing w:before="0"/>
              <w:jc w:val="center"/>
              <w:rPr>
                <w:rFonts w:cs="Arial"/>
                <w:bCs/>
                <w:iCs/>
                <w:color w:val="000000" w:themeColor="text1"/>
                <w:lang w:val="sr-Cyrl-CS"/>
              </w:rPr>
            </w:pPr>
          </w:p>
          <w:p w:rsidR="00A904E5" w:rsidRDefault="00A904E5" w:rsidP="00A904E5">
            <w:pPr>
              <w:ind w:right="-108"/>
              <w:contextualSpacing/>
              <w:jc w:val="left"/>
              <w:rPr>
                <w:rFonts w:eastAsia="TimesNewRomanPSMT" w:cs="Arial"/>
                <w:bCs/>
                <w:color w:val="000000"/>
                <w:lang w:val="sr-Cyrl-RS" w:eastAsia="sr-Latn-CS"/>
              </w:rPr>
            </w:pPr>
            <w:r w:rsidRPr="00106169">
              <w:rPr>
                <w:rFonts w:eastAsia="TimesNewRomanPSMT" w:cs="Arial"/>
                <w:bCs/>
                <w:color w:val="000000"/>
                <w:lang w:val="sr-Cyrl-RS" w:eastAsia="sr-Latn-CS"/>
              </w:rPr>
              <w:t xml:space="preserve">Рoк зa испитивање  узорака </w:t>
            </w:r>
            <w:r w:rsidR="00C17B29">
              <w:rPr>
                <w:rFonts w:eastAsia="TimesNewRomanPSMT" w:cs="Arial"/>
                <w:bCs/>
                <w:color w:val="000000"/>
                <w:lang w:val="sr-Cyrl-RS" w:eastAsia="sr-Latn-CS"/>
              </w:rPr>
              <w:t xml:space="preserve">износи </w:t>
            </w:r>
            <w:r>
              <w:rPr>
                <w:rFonts w:eastAsia="TimesNewRomanPSMT" w:cs="Arial"/>
                <w:bCs/>
                <w:color w:val="000000"/>
                <w:lang w:val="sr-Cyrl-RS" w:eastAsia="sr-Latn-CS"/>
              </w:rPr>
              <w:t>________</w:t>
            </w:r>
            <w:r w:rsidRPr="00106169">
              <w:rPr>
                <w:rFonts w:eastAsia="TimesNewRomanPSMT" w:cs="Arial"/>
                <w:bCs/>
                <w:color w:val="000000"/>
                <w:lang w:val="sr-Cyrl-RS" w:eastAsia="sr-Latn-CS"/>
              </w:rPr>
              <w:t xml:space="preserve">рaдних дaнa oд дaнa прeузимaњa </w:t>
            </w:r>
            <w:r>
              <w:rPr>
                <w:rFonts w:eastAsia="TimesNewRomanPSMT" w:cs="Arial"/>
                <w:bCs/>
                <w:color w:val="000000"/>
                <w:lang w:val="sr-Cyrl-RS" w:eastAsia="sr-Latn-CS"/>
              </w:rPr>
              <w:t>узорка.</w:t>
            </w:r>
          </w:p>
          <w:p w:rsidR="000E75A0" w:rsidRPr="00F10F4B" w:rsidRDefault="000E75A0" w:rsidP="00A746EF">
            <w:pPr>
              <w:spacing w:before="0"/>
              <w:rPr>
                <w:rFonts w:cs="Arial"/>
                <w:bCs/>
                <w:iCs/>
                <w:color w:val="00B0F0"/>
                <w:lang w:val="sr-Cyrl-RS"/>
              </w:rPr>
            </w:pPr>
          </w:p>
        </w:tc>
      </w:tr>
      <w:tr w:rsidR="003A74D3" w:rsidRPr="00E47C2E" w:rsidTr="007F00C0">
        <w:tc>
          <w:tcPr>
            <w:tcW w:w="3148" w:type="pct"/>
            <w:vAlign w:val="center"/>
          </w:tcPr>
          <w:p w:rsidR="001C109F" w:rsidRPr="00E47C2E" w:rsidRDefault="005552A6" w:rsidP="00844CD6">
            <w:pPr>
              <w:spacing w:before="0"/>
              <w:jc w:val="center"/>
              <w:rPr>
                <w:rFonts w:cs="Arial"/>
                <w:b/>
                <w:bCs/>
                <w:iCs/>
                <w:lang w:val="sr-Cyrl-CS"/>
              </w:rPr>
            </w:pPr>
            <w:r w:rsidRPr="005552A6">
              <w:rPr>
                <w:rFonts w:cs="Arial"/>
                <w:b/>
                <w:bCs/>
                <w:iCs/>
                <w:lang w:val="sr-Cyrl-CS"/>
              </w:rPr>
              <w:t>КВАЛИТЕТ ИЗВРШЕНЕ УСЛУГЕ</w:t>
            </w:r>
            <w:r w:rsidRPr="00E47C2E">
              <w:rPr>
                <w:rFonts w:cs="Arial"/>
                <w:b/>
                <w:bCs/>
                <w:iCs/>
                <w:lang w:val="sr-Cyrl-CS"/>
              </w:rPr>
              <w:t>:</w:t>
            </w:r>
          </w:p>
          <w:p w:rsidR="003A74D3" w:rsidRPr="005552A6" w:rsidRDefault="005552A6" w:rsidP="005552A6">
            <w:pPr>
              <w:spacing w:before="0"/>
              <w:jc w:val="left"/>
              <w:rPr>
                <w:rFonts w:cs="Arial"/>
                <w:lang w:eastAsia="zh-CN"/>
              </w:rPr>
            </w:pPr>
            <w:r w:rsidRPr="005552A6">
              <w:rPr>
                <w:rFonts w:cs="Arial"/>
                <w:lang w:eastAsia="zh-CN"/>
              </w:rPr>
              <w:t>Квалитет извршене услуге мора да одговара стандардима</w:t>
            </w:r>
            <w:r>
              <w:rPr>
                <w:rFonts w:cs="Arial"/>
                <w:lang w:eastAsia="zh-CN"/>
              </w:rPr>
              <w:t xml:space="preserve">, прописима и правилима </w:t>
            </w:r>
            <w:proofErr w:type="gramStart"/>
            <w:r>
              <w:rPr>
                <w:rFonts w:cs="Arial"/>
                <w:lang w:eastAsia="zh-CN"/>
              </w:rPr>
              <w:t xml:space="preserve">струке </w:t>
            </w:r>
            <w:r>
              <w:rPr>
                <w:rFonts w:cs="Arial"/>
                <w:lang w:val="sr-Cyrl-RS" w:eastAsia="zh-CN"/>
              </w:rPr>
              <w:t xml:space="preserve"> </w:t>
            </w:r>
            <w:r w:rsidRPr="005552A6">
              <w:rPr>
                <w:rFonts w:cs="Arial"/>
                <w:lang w:eastAsia="zh-CN"/>
              </w:rPr>
              <w:t>за</w:t>
            </w:r>
            <w:proofErr w:type="gramEnd"/>
            <w:r w:rsidRPr="005552A6">
              <w:rPr>
                <w:rFonts w:cs="Arial"/>
                <w:lang w:eastAsia="zh-CN"/>
              </w:rPr>
              <w:t xml:space="preserve"> ту врсту услуге и захтевима Наручиоца услуга.</w:t>
            </w:r>
          </w:p>
        </w:tc>
        <w:tc>
          <w:tcPr>
            <w:tcW w:w="1852" w:type="pct"/>
            <w:vAlign w:val="center"/>
          </w:tcPr>
          <w:p w:rsidR="003A74D3" w:rsidRPr="00DB7AB4" w:rsidRDefault="003A74D3" w:rsidP="00687A63">
            <w:pPr>
              <w:spacing w:before="0"/>
              <w:jc w:val="center"/>
              <w:rPr>
                <w:rFonts w:cs="Arial"/>
                <w:b/>
                <w:bCs/>
                <w:iCs/>
                <w:lang w:val="sr-Cyrl-CS"/>
              </w:rPr>
            </w:pPr>
          </w:p>
          <w:p w:rsidR="00A746EF" w:rsidRPr="00A94EED" w:rsidRDefault="00A746EF" w:rsidP="00A746EF">
            <w:pPr>
              <w:spacing w:before="0"/>
              <w:jc w:val="center"/>
              <w:rPr>
                <w:rFonts w:cs="Arial"/>
                <w:bCs/>
                <w:iCs/>
                <w:color w:val="000000" w:themeColor="text1"/>
                <w:lang w:val="sr-Cyrl-CS"/>
              </w:rPr>
            </w:pPr>
            <w:r w:rsidRPr="00A94EED">
              <w:rPr>
                <w:rFonts w:cs="Arial"/>
                <w:bCs/>
                <w:iCs/>
                <w:color w:val="000000" w:themeColor="text1"/>
                <w:lang w:val="sr-Cyrl-CS"/>
              </w:rPr>
              <w:t>Сагласан за захтевом наручиоца</w:t>
            </w:r>
          </w:p>
          <w:p w:rsidR="00A746EF" w:rsidRDefault="00A746EF" w:rsidP="00A746EF">
            <w:pPr>
              <w:spacing w:before="0"/>
              <w:jc w:val="center"/>
              <w:rPr>
                <w:rFonts w:cs="Arial"/>
                <w:bCs/>
                <w:iCs/>
                <w:color w:val="000000" w:themeColor="text1"/>
                <w:lang w:val="sr-Cyrl-CS"/>
              </w:rPr>
            </w:pPr>
            <w:r w:rsidRPr="00A94EED">
              <w:rPr>
                <w:rFonts w:cs="Arial"/>
                <w:bCs/>
                <w:iCs/>
                <w:color w:val="000000" w:themeColor="text1"/>
                <w:lang w:val="sr-Cyrl-CS"/>
              </w:rPr>
              <w:t>ДА/НЕ (заокружити)</w:t>
            </w:r>
          </w:p>
          <w:p w:rsidR="003A74D3" w:rsidRPr="00DB7AB4" w:rsidRDefault="003A74D3" w:rsidP="00687A63">
            <w:pPr>
              <w:spacing w:before="0"/>
              <w:jc w:val="center"/>
              <w:rPr>
                <w:rFonts w:cs="Arial"/>
                <w:b/>
                <w:bCs/>
                <w:iCs/>
                <w:lang w:val="sr-Cyrl-CS"/>
              </w:rPr>
            </w:pPr>
          </w:p>
        </w:tc>
      </w:tr>
      <w:tr w:rsidR="00AB5BB1" w:rsidRPr="00E47C2E" w:rsidTr="007F00C0">
        <w:trPr>
          <w:trHeight w:val="818"/>
        </w:trPr>
        <w:tc>
          <w:tcPr>
            <w:tcW w:w="3148" w:type="pct"/>
            <w:vAlign w:val="center"/>
          </w:tcPr>
          <w:p w:rsidR="000A1E80" w:rsidRDefault="00AB5BB1" w:rsidP="00AE6026">
            <w:pPr>
              <w:spacing w:before="0"/>
              <w:jc w:val="center"/>
              <w:rPr>
                <w:rFonts w:cs="Arial"/>
                <w:b/>
                <w:bCs/>
                <w:iCs/>
                <w:lang w:val="sr-Cyrl-CS"/>
              </w:rPr>
            </w:pPr>
            <w:r w:rsidRPr="00E47C2E">
              <w:rPr>
                <w:rFonts w:cs="Arial"/>
                <w:b/>
                <w:bCs/>
                <w:iCs/>
                <w:lang w:val="sr-Cyrl-CS"/>
              </w:rPr>
              <w:t>МЕСТО ИЗВРШЕЊА</w:t>
            </w:r>
            <w:r w:rsidR="00FE4CFA">
              <w:rPr>
                <w:rFonts w:cs="Arial"/>
                <w:b/>
                <w:bCs/>
                <w:iCs/>
                <w:lang w:val="sr-Cyrl-CS"/>
              </w:rPr>
              <w:t xml:space="preserve"> И ДОСТАВЉАЊА ИЗВЕШТАЈА О ИЗВРШЕНОМ ИСПИТИВАЊУ</w:t>
            </w:r>
            <w:r w:rsidRPr="00E47C2E">
              <w:rPr>
                <w:rFonts w:cs="Arial"/>
                <w:b/>
                <w:bCs/>
                <w:iCs/>
                <w:lang w:val="sr-Cyrl-CS"/>
              </w:rPr>
              <w:t xml:space="preserve">: </w:t>
            </w:r>
          </w:p>
          <w:p w:rsidR="00AB5BB1" w:rsidRDefault="00AE6026" w:rsidP="000A1E80">
            <w:pPr>
              <w:spacing w:before="0"/>
              <w:rPr>
                <w:rFonts w:cs="Arial"/>
                <w:color w:val="000000" w:themeColor="text1"/>
                <w:lang w:val="sr-Cyrl-RS" w:eastAsia="zh-CN"/>
              </w:rPr>
            </w:pPr>
            <w:r w:rsidRPr="00F74613">
              <w:rPr>
                <w:rFonts w:cs="Arial"/>
                <w:color w:val="000000" w:themeColor="text1"/>
                <w:lang w:eastAsia="zh-CN"/>
              </w:rPr>
              <w:t xml:space="preserve">Услуге се пружају у лабораторији </w:t>
            </w:r>
            <w:r>
              <w:rPr>
                <w:rFonts w:cs="Arial"/>
                <w:color w:val="000000" w:themeColor="text1"/>
                <w:lang w:val="sr-Cyrl-RS" w:eastAsia="zh-CN"/>
              </w:rPr>
              <w:t>изабраног Понуђача</w:t>
            </w:r>
            <w:r w:rsidR="000A1E80">
              <w:rPr>
                <w:rFonts w:cs="Arial"/>
                <w:color w:val="000000" w:themeColor="text1"/>
                <w:lang w:val="sr-Cyrl-RS" w:eastAsia="zh-CN"/>
              </w:rPr>
              <w:t>.</w:t>
            </w:r>
          </w:p>
          <w:p w:rsidR="000A1E80" w:rsidRDefault="000A1E80" w:rsidP="00FE4CFA">
            <w:pPr>
              <w:spacing w:before="0"/>
              <w:rPr>
                <w:rFonts w:cs="Arial"/>
                <w:b/>
                <w:color w:val="000000" w:themeColor="text1"/>
                <w:lang w:val="sr-Cyrl-RS" w:eastAsia="zh-CN"/>
              </w:rPr>
            </w:pPr>
          </w:p>
          <w:p w:rsidR="00FE4CFA" w:rsidRPr="000A25C0" w:rsidRDefault="00FE4CFA" w:rsidP="00FE4CFA">
            <w:pPr>
              <w:spacing w:before="0"/>
              <w:rPr>
                <w:rFonts w:cs="Arial"/>
                <w:b/>
                <w:color w:val="000000" w:themeColor="text1"/>
                <w:lang w:eastAsia="zh-CN"/>
              </w:rPr>
            </w:pPr>
            <w:r w:rsidRPr="000A25C0">
              <w:rPr>
                <w:rFonts w:cs="Arial"/>
                <w:b/>
                <w:color w:val="000000" w:themeColor="text1"/>
                <w:lang w:eastAsia="zh-CN"/>
              </w:rPr>
              <w:t>Место достављања извештаја о извршеном испитивању према позицијама из Обрасца структуре цене:</w:t>
            </w:r>
          </w:p>
          <w:p w:rsidR="00FE4CFA" w:rsidRPr="00F74613" w:rsidRDefault="00FE4CFA" w:rsidP="00FE4CFA">
            <w:pPr>
              <w:spacing w:before="0"/>
              <w:rPr>
                <w:rFonts w:cs="Arial"/>
                <w:color w:val="000000" w:themeColor="text1"/>
                <w:lang w:eastAsia="zh-CN"/>
              </w:rPr>
            </w:pPr>
            <w:r w:rsidRPr="00F74613">
              <w:rPr>
                <w:rFonts w:cs="Arial"/>
                <w:color w:val="000000" w:themeColor="text1"/>
                <w:lang w:eastAsia="zh-CN"/>
              </w:rPr>
              <w:t>Позиције од 1 до 2, локација Огранка ТЕНТ Б, Ушће</w:t>
            </w:r>
          </w:p>
          <w:p w:rsidR="00FE4CFA" w:rsidRPr="00F74613" w:rsidRDefault="00FE4CFA" w:rsidP="00FE4CFA">
            <w:pPr>
              <w:spacing w:before="0"/>
              <w:rPr>
                <w:rFonts w:cs="Arial"/>
                <w:color w:val="000000" w:themeColor="text1"/>
                <w:lang w:eastAsia="zh-CN"/>
              </w:rPr>
            </w:pPr>
            <w:r w:rsidRPr="00F74613">
              <w:rPr>
                <w:rFonts w:cs="Arial"/>
                <w:color w:val="000000" w:themeColor="text1"/>
                <w:lang w:eastAsia="zh-CN"/>
              </w:rPr>
              <w:t>Позиције од 3 до 4 локација Огранка ТЕНТ -ТЕК Велики Црљaни, 3. Октобра 146</w:t>
            </w:r>
          </w:p>
          <w:p w:rsidR="00FE4CFA" w:rsidRPr="00D365F9" w:rsidRDefault="00FE4CFA" w:rsidP="00D365F9">
            <w:pPr>
              <w:spacing w:before="0"/>
              <w:rPr>
                <w:rFonts w:cs="Arial"/>
                <w:color w:val="000000" w:themeColor="text1"/>
                <w:lang w:val="sr-Cyrl-RS" w:eastAsia="zh-CN"/>
              </w:rPr>
            </w:pPr>
            <w:proofErr w:type="gramStart"/>
            <w:r w:rsidRPr="00F74613">
              <w:rPr>
                <w:rFonts w:cs="Arial"/>
                <w:color w:val="000000" w:themeColor="text1"/>
                <w:lang w:eastAsia="zh-CN"/>
              </w:rPr>
              <w:t>Позиција  5</w:t>
            </w:r>
            <w:proofErr w:type="gramEnd"/>
            <w:r w:rsidRPr="00F74613">
              <w:rPr>
                <w:rFonts w:cs="Arial"/>
                <w:color w:val="000000" w:themeColor="text1"/>
                <w:lang w:eastAsia="zh-CN"/>
              </w:rPr>
              <w:t>, локација Огранка ТЕНТ- ТЕМ Свилајнац, Кнеза Милоша 89.</w:t>
            </w:r>
          </w:p>
        </w:tc>
        <w:tc>
          <w:tcPr>
            <w:tcW w:w="1852" w:type="pct"/>
            <w:vAlign w:val="center"/>
          </w:tcPr>
          <w:p w:rsidR="00FE4CFA" w:rsidRDefault="00FE4CFA" w:rsidP="000A1E80">
            <w:pPr>
              <w:spacing w:before="0"/>
              <w:jc w:val="left"/>
              <w:rPr>
                <w:rFonts w:cs="Arial"/>
                <w:bCs/>
                <w:iCs/>
                <w:color w:val="000000" w:themeColor="text1"/>
                <w:lang w:val="sr-Cyrl-CS"/>
              </w:rPr>
            </w:pPr>
            <w:r w:rsidRPr="00F74613">
              <w:rPr>
                <w:rFonts w:cs="Arial"/>
                <w:color w:val="000000" w:themeColor="text1"/>
                <w:lang w:eastAsia="zh-CN"/>
              </w:rPr>
              <w:t xml:space="preserve">Услуге се пружају у лабораторији </w:t>
            </w:r>
            <w:r>
              <w:rPr>
                <w:rFonts w:cs="Arial"/>
                <w:color w:val="000000" w:themeColor="text1"/>
                <w:lang w:val="sr-Cyrl-RS" w:eastAsia="zh-CN"/>
              </w:rPr>
              <w:t>изабраног Понуђача</w:t>
            </w:r>
            <w:r>
              <w:rPr>
                <w:rFonts w:cs="Arial"/>
                <w:bCs/>
                <w:iCs/>
                <w:color w:val="000000" w:themeColor="text1"/>
                <w:lang w:val="sr-Cyrl-CS"/>
              </w:rPr>
              <w:t>, на адреси____________________</w:t>
            </w:r>
          </w:p>
          <w:p w:rsidR="00FE4CFA" w:rsidRDefault="00FE4CFA" w:rsidP="00FE4CFA">
            <w:pPr>
              <w:spacing w:before="0"/>
              <w:rPr>
                <w:rFonts w:cs="Arial"/>
                <w:bCs/>
                <w:iCs/>
                <w:color w:val="000000" w:themeColor="text1"/>
                <w:lang w:val="sr-Cyrl-CS"/>
              </w:rPr>
            </w:pPr>
          </w:p>
          <w:p w:rsidR="00FE4CFA" w:rsidRDefault="00FE4CFA" w:rsidP="001335DE">
            <w:pPr>
              <w:spacing w:before="0"/>
              <w:jc w:val="center"/>
              <w:rPr>
                <w:rFonts w:cs="Arial"/>
                <w:bCs/>
                <w:iCs/>
                <w:color w:val="000000" w:themeColor="text1"/>
                <w:lang w:val="sr-Cyrl-CS"/>
              </w:rPr>
            </w:pPr>
          </w:p>
          <w:p w:rsidR="00AB5BB1" w:rsidRPr="00693E79" w:rsidRDefault="00AB5BB1" w:rsidP="001335DE">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AB5BB1" w:rsidRPr="00E47C2E" w:rsidRDefault="00AB5BB1" w:rsidP="001335DE">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7F00C0">
        <w:trPr>
          <w:trHeight w:val="800"/>
        </w:trPr>
        <w:tc>
          <w:tcPr>
            <w:tcW w:w="3148" w:type="pct"/>
            <w:vAlign w:val="center"/>
          </w:tcPr>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Default="000E75A0" w:rsidP="00E47C2E">
            <w:pPr>
              <w:spacing w:before="0"/>
              <w:jc w:val="center"/>
              <w:rPr>
                <w:rFonts w:cs="Arial"/>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p w:rsidR="00B660C9" w:rsidRPr="00E47C2E" w:rsidRDefault="00B660C9" w:rsidP="00E47C2E">
            <w:pPr>
              <w:spacing w:before="0"/>
              <w:jc w:val="center"/>
              <w:rPr>
                <w:rFonts w:cs="Arial"/>
                <w:b/>
                <w:bCs/>
                <w:iCs/>
                <w:lang w:val="sr-Cyrl-CS"/>
              </w:rPr>
            </w:pPr>
          </w:p>
        </w:tc>
        <w:tc>
          <w:tcPr>
            <w:tcW w:w="1852" w:type="pct"/>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7F00C0">
        <w:tc>
          <w:tcPr>
            <w:tcW w:w="5000" w:type="pct"/>
            <w:gridSpan w:val="2"/>
          </w:tcPr>
          <w:p w:rsidR="000E75A0" w:rsidRPr="00E47C2E" w:rsidRDefault="000E75A0" w:rsidP="00936063">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D365F9" w:rsidRPr="00E47C2E" w:rsidRDefault="00D365F9" w:rsidP="00D365F9">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D365F9" w:rsidRPr="00E47C2E" w:rsidRDefault="00D365F9" w:rsidP="00D365F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D365F9" w:rsidRPr="00E47C2E" w:rsidRDefault="00D365F9" w:rsidP="00D365F9">
      <w:pPr>
        <w:spacing w:before="0"/>
        <w:rPr>
          <w:rFonts w:cs="Arial"/>
          <w:b/>
          <w:bCs/>
          <w:iCs/>
          <w:u w:val="single"/>
        </w:rPr>
      </w:pPr>
    </w:p>
    <w:p w:rsidR="00D365F9" w:rsidRDefault="00D365F9" w:rsidP="00D365F9">
      <w:pPr>
        <w:spacing w:before="0"/>
        <w:rPr>
          <w:rFonts w:cs="Arial"/>
          <w:bCs/>
          <w:iCs/>
          <w:lang w:val="sr-Cyrl-RS"/>
        </w:rPr>
      </w:pPr>
    </w:p>
    <w:p w:rsidR="00D365F9" w:rsidRDefault="00D365F9" w:rsidP="00D365F9">
      <w:pPr>
        <w:spacing w:before="0"/>
        <w:rPr>
          <w:rFonts w:cs="Arial"/>
          <w:bCs/>
          <w:iCs/>
        </w:rPr>
      </w:pPr>
      <w:r>
        <w:rPr>
          <w:rFonts w:cs="Arial"/>
          <w:bCs/>
          <w:iCs/>
        </w:rPr>
        <w:lastRenderedPageBreak/>
        <w:t>У случају подношења заједничке понуде:</w:t>
      </w:r>
    </w:p>
    <w:p w:rsidR="00D365F9" w:rsidRPr="00FE27E5" w:rsidRDefault="00D365F9" w:rsidP="00D365F9">
      <w:pPr>
        <w:spacing w:before="0"/>
        <w:rPr>
          <w:rFonts w:cs="Arial"/>
          <w:bCs/>
          <w:iCs/>
          <w:sz w:val="20"/>
        </w:rPr>
      </w:pPr>
    </w:p>
    <w:p w:rsidR="00D365F9" w:rsidRPr="00FE27E5" w:rsidRDefault="00D365F9" w:rsidP="00D365F9">
      <w:pPr>
        <w:spacing w:before="0"/>
        <w:rPr>
          <w:rFonts w:eastAsia="TimesNewRomanPSMT" w:cs="Arial"/>
          <w:bCs/>
          <w:sz w:val="20"/>
        </w:rPr>
      </w:pPr>
      <w:r w:rsidRPr="00FE27E5">
        <w:rPr>
          <w:rFonts w:eastAsia="TimesNewRomanPSMT" w:cs="Arial"/>
          <w:bCs/>
          <w:sz w:val="20"/>
        </w:rPr>
        <w:t xml:space="preserve">Датум </w:t>
      </w:r>
      <w:r w:rsidRPr="00FE27E5">
        <w:rPr>
          <w:rFonts w:eastAsia="TimesNewRomanPSMT" w:cs="Arial"/>
          <w:bCs/>
          <w:sz w:val="20"/>
        </w:rPr>
        <w:tab/>
      </w:r>
      <w:r w:rsidRPr="00FE27E5">
        <w:rPr>
          <w:rFonts w:eastAsia="TimesNewRomanPSMT" w:cs="Arial"/>
          <w:bCs/>
          <w:sz w:val="20"/>
        </w:rPr>
        <w:tab/>
      </w:r>
      <w:r w:rsidRPr="00FE27E5">
        <w:rPr>
          <w:rFonts w:eastAsia="TimesNewRomanPSMT" w:cs="Arial"/>
          <w:bCs/>
          <w:sz w:val="20"/>
        </w:rPr>
        <w:tab/>
      </w:r>
      <w:r w:rsidRPr="00FE27E5">
        <w:rPr>
          <w:rFonts w:eastAsia="TimesNewRomanPSMT" w:cs="Arial"/>
          <w:bCs/>
          <w:sz w:val="20"/>
        </w:rPr>
        <w:tab/>
        <w:t>Овлашћени члан групе понуђача</w:t>
      </w:r>
    </w:p>
    <w:p w:rsidR="00D365F9" w:rsidRPr="00FE27E5" w:rsidRDefault="00D365F9" w:rsidP="00D365F9">
      <w:pPr>
        <w:spacing w:before="0"/>
        <w:rPr>
          <w:rFonts w:eastAsia="TimesNewRomanPS-BoldMT" w:cs="Arial"/>
          <w:b/>
          <w:bCs/>
          <w:iCs/>
          <w:sz w:val="20"/>
          <w:lang w:val="sr-Cyrl-CS"/>
        </w:rPr>
      </w:pPr>
      <w:r w:rsidRPr="00FE27E5">
        <w:rPr>
          <w:rFonts w:eastAsia="TimesNewRomanPS-BoldMT" w:cs="Arial"/>
          <w:b/>
          <w:bCs/>
          <w:iCs/>
          <w:sz w:val="20"/>
        </w:rPr>
        <w:t>________________________</w:t>
      </w:r>
      <w:r w:rsidRPr="00FE27E5">
        <w:rPr>
          <w:rFonts w:eastAsia="TimesNewRomanPS-BoldMT" w:cs="Arial"/>
          <w:b/>
          <w:bCs/>
          <w:iCs/>
          <w:sz w:val="20"/>
          <w:lang w:val="sr-Cyrl-CS"/>
        </w:rPr>
        <w:t xml:space="preserve">        М.П.</w:t>
      </w:r>
      <w:r w:rsidRPr="00FE27E5">
        <w:rPr>
          <w:rFonts w:eastAsia="TimesNewRomanPS-BoldMT" w:cs="Arial"/>
          <w:b/>
          <w:bCs/>
          <w:iCs/>
          <w:sz w:val="20"/>
        </w:rPr>
        <w:tab/>
      </w:r>
      <w:r w:rsidRPr="00FE27E5">
        <w:rPr>
          <w:rFonts w:eastAsia="TimesNewRomanPS-BoldMT" w:cs="Arial"/>
          <w:b/>
          <w:bCs/>
          <w:iCs/>
          <w:sz w:val="20"/>
          <w:lang w:val="sr-Cyrl-CS"/>
        </w:rPr>
        <w:t>___________________________</w:t>
      </w:r>
    </w:p>
    <w:p w:rsidR="00D365F9" w:rsidRPr="00FE27E5" w:rsidRDefault="00D365F9" w:rsidP="00D365F9">
      <w:pPr>
        <w:spacing w:before="0"/>
        <w:rPr>
          <w:rFonts w:eastAsia="TimesNewRomanPS-BoldMT" w:cs="Arial"/>
          <w:b/>
          <w:bCs/>
          <w:iCs/>
          <w:sz w:val="20"/>
          <w:lang w:val="sr-Cyrl-CS"/>
        </w:rPr>
      </w:pPr>
    </w:p>
    <w:p w:rsidR="00D365F9" w:rsidRPr="00FE27E5" w:rsidRDefault="00D365F9" w:rsidP="00D365F9">
      <w:pPr>
        <w:spacing w:before="0"/>
        <w:rPr>
          <w:rFonts w:eastAsia="TimesNewRomanPS-BoldMT" w:cs="Arial"/>
          <w:b/>
          <w:bCs/>
          <w:iCs/>
          <w:sz w:val="20"/>
          <w:lang w:val="sr-Cyrl-CS"/>
        </w:rPr>
      </w:pPr>
      <w:r w:rsidRPr="00FE27E5">
        <w:rPr>
          <w:rFonts w:eastAsia="TimesNewRomanPS-BoldMT" w:cs="Arial"/>
          <w:b/>
          <w:bCs/>
          <w:iCs/>
          <w:sz w:val="20"/>
          <w:lang w:val="sr-Cyrl-CS"/>
        </w:rPr>
        <w:t>Или:</w:t>
      </w:r>
    </w:p>
    <w:p w:rsidR="00D365F9" w:rsidRPr="00FE27E5" w:rsidRDefault="00D365F9" w:rsidP="00D365F9">
      <w:pPr>
        <w:spacing w:before="0"/>
        <w:rPr>
          <w:rFonts w:cs="Arial"/>
          <w:b/>
          <w:bCs/>
          <w:iCs/>
          <w:sz w:val="20"/>
          <w:u w:val="single"/>
        </w:rPr>
      </w:pPr>
    </w:p>
    <w:p w:rsidR="00D365F9" w:rsidRPr="00FE27E5" w:rsidRDefault="00D365F9" w:rsidP="00D365F9">
      <w:pPr>
        <w:spacing w:before="0"/>
        <w:rPr>
          <w:rFonts w:eastAsia="TimesNewRomanPSMT" w:cs="Arial"/>
          <w:bCs/>
          <w:sz w:val="20"/>
        </w:rPr>
      </w:pPr>
      <w:r w:rsidRPr="00FE27E5">
        <w:rPr>
          <w:rFonts w:eastAsia="TimesNewRomanPSMT" w:cs="Arial"/>
          <w:bCs/>
          <w:sz w:val="20"/>
        </w:rPr>
        <w:t xml:space="preserve">Датум </w:t>
      </w:r>
      <w:r w:rsidRPr="00FE27E5">
        <w:rPr>
          <w:rFonts w:eastAsia="TimesNewRomanPSMT" w:cs="Arial"/>
          <w:bCs/>
          <w:sz w:val="20"/>
        </w:rPr>
        <w:tab/>
      </w:r>
      <w:r w:rsidRPr="00FE27E5">
        <w:rPr>
          <w:rFonts w:eastAsia="TimesNewRomanPSMT" w:cs="Arial"/>
          <w:bCs/>
          <w:sz w:val="20"/>
        </w:rPr>
        <w:tab/>
      </w:r>
      <w:r w:rsidRPr="00FE27E5">
        <w:rPr>
          <w:rFonts w:eastAsia="TimesNewRomanPSMT" w:cs="Arial"/>
          <w:bCs/>
          <w:sz w:val="20"/>
        </w:rPr>
        <w:tab/>
      </w:r>
      <w:r w:rsidRPr="00FE27E5">
        <w:rPr>
          <w:rFonts w:eastAsia="TimesNewRomanPSMT" w:cs="Arial"/>
          <w:bCs/>
          <w:sz w:val="20"/>
        </w:rPr>
        <w:tab/>
        <w:t xml:space="preserve"> Члан групе понуђача</w:t>
      </w:r>
    </w:p>
    <w:p w:rsidR="00D365F9" w:rsidRPr="00FE27E5" w:rsidRDefault="00D365F9" w:rsidP="00D365F9">
      <w:pPr>
        <w:spacing w:before="0"/>
        <w:rPr>
          <w:rFonts w:eastAsia="TimesNewRomanPS-BoldMT" w:cs="Arial"/>
          <w:b/>
          <w:bCs/>
          <w:iCs/>
          <w:sz w:val="20"/>
          <w:lang w:val="sr-Cyrl-CS"/>
        </w:rPr>
      </w:pPr>
      <w:r w:rsidRPr="00FE27E5">
        <w:rPr>
          <w:rFonts w:eastAsia="TimesNewRomanPS-BoldMT" w:cs="Arial"/>
          <w:b/>
          <w:bCs/>
          <w:iCs/>
          <w:sz w:val="20"/>
        </w:rPr>
        <w:t>________________________</w:t>
      </w:r>
      <w:r w:rsidRPr="00FE27E5">
        <w:rPr>
          <w:rFonts w:eastAsia="TimesNewRomanPS-BoldMT" w:cs="Arial"/>
          <w:b/>
          <w:bCs/>
          <w:iCs/>
          <w:sz w:val="20"/>
          <w:lang w:val="sr-Cyrl-CS"/>
        </w:rPr>
        <w:t xml:space="preserve">        М.П.</w:t>
      </w:r>
      <w:r w:rsidRPr="00FE27E5">
        <w:rPr>
          <w:rFonts w:eastAsia="TimesNewRomanPS-BoldMT" w:cs="Arial"/>
          <w:b/>
          <w:bCs/>
          <w:iCs/>
          <w:sz w:val="20"/>
        </w:rPr>
        <w:tab/>
      </w:r>
      <w:r w:rsidRPr="00FE27E5">
        <w:rPr>
          <w:rFonts w:eastAsia="TimesNewRomanPS-BoldMT" w:cs="Arial"/>
          <w:b/>
          <w:bCs/>
          <w:iCs/>
          <w:sz w:val="20"/>
          <w:lang w:val="sr-Cyrl-CS"/>
        </w:rPr>
        <w:t>___________________________</w:t>
      </w:r>
    </w:p>
    <w:p w:rsidR="00D365F9" w:rsidRPr="00FE27E5" w:rsidRDefault="00D365F9" w:rsidP="00D365F9">
      <w:pPr>
        <w:spacing w:before="0"/>
        <w:rPr>
          <w:rFonts w:eastAsia="TimesNewRomanPS-BoldMT" w:cs="Arial"/>
          <w:b/>
          <w:bCs/>
          <w:iCs/>
          <w:sz w:val="20"/>
          <w:lang w:val="sr-Cyrl-CS"/>
        </w:rPr>
      </w:pPr>
    </w:p>
    <w:p w:rsidR="00D365F9" w:rsidRPr="00FE27E5" w:rsidRDefault="00D365F9" w:rsidP="00D365F9">
      <w:pPr>
        <w:spacing w:before="0"/>
        <w:rPr>
          <w:rFonts w:eastAsia="TimesNewRomanPSMT" w:cs="Arial"/>
          <w:bCs/>
          <w:sz w:val="20"/>
        </w:rPr>
      </w:pPr>
      <w:r w:rsidRPr="00FE27E5">
        <w:rPr>
          <w:rFonts w:eastAsia="TimesNewRomanPSMT" w:cs="Arial"/>
          <w:bCs/>
          <w:sz w:val="20"/>
        </w:rPr>
        <w:t xml:space="preserve">Датум </w:t>
      </w:r>
      <w:r w:rsidRPr="00FE27E5">
        <w:rPr>
          <w:rFonts w:eastAsia="TimesNewRomanPSMT" w:cs="Arial"/>
          <w:bCs/>
          <w:sz w:val="20"/>
        </w:rPr>
        <w:tab/>
      </w:r>
      <w:r w:rsidRPr="00FE27E5">
        <w:rPr>
          <w:rFonts w:eastAsia="TimesNewRomanPSMT" w:cs="Arial"/>
          <w:bCs/>
          <w:sz w:val="20"/>
        </w:rPr>
        <w:tab/>
      </w:r>
      <w:r w:rsidRPr="00FE27E5">
        <w:rPr>
          <w:rFonts w:eastAsia="TimesNewRomanPSMT" w:cs="Arial"/>
          <w:bCs/>
          <w:sz w:val="20"/>
        </w:rPr>
        <w:tab/>
      </w:r>
      <w:r w:rsidRPr="00FE27E5">
        <w:rPr>
          <w:rFonts w:eastAsia="TimesNewRomanPSMT" w:cs="Arial"/>
          <w:bCs/>
          <w:sz w:val="20"/>
        </w:rPr>
        <w:tab/>
        <w:t xml:space="preserve"> Члан групе понуђача</w:t>
      </w:r>
    </w:p>
    <w:p w:rsidR="00D365F9" w:rsidRPr="00FE27E5" w:rsidRDefault="00D365F9" w:rsidP="00D365F9">
      <w:pPr>
        <w:spacing w:before="0"/>
        <w:rPr>
          <w:rFonts w:eastAsia="TimesNewRomanPS-BoldMT" w:cs="Arial"/>
          <w:b/>
          <w:bCs/>
          <w:iCs/>
          <w:sz w:val="20"/>
          <w:lang w:val="sr-Cyrl-CS"/>
        </w:rPr>
      </w:pPr>
      <w:r w:rsidRPr="00FE27E5">
        <w:rPr>
          <w:rFonts w:eastAsia="TimesNewRomanPS-BoldMT" w:cs="Arial"/>
          <w:b/>
          <w:bCs/>
          <w:iCs/>
          <w:sz w:val="20"/>
        </w:rPr>
        <w:t>________________________</w:t>
      </w:r>
      <w:r w:rsidRPr="00FE27E5">
        <w:rPr>
          <w:rFonts w:eastAsia="TimesNewRomanPS-BoldMT" w:cs="Arial"/>
          <w:b/>
          <w:bCs/>
          <w:iCs/>
          <w:sz w:val="20"/>
          <w:lang w:val="sr-Cyrl-CS"/>
        </w:rPr>
        <w:t xml:space="preserve">        М.П.</w:t>
      </w:r>
      <w:r w:rsidRPr="00FE27E5">
        <w:rPr>
          <w:rFonts w:eastAsia="TimesNewRomanPS-BoldMT" w:cs="Arial"/>
          <w:b/>
          <w:bCs/>
          <w:iCs/>
          <w:sz w:val="20"/>
        </w:rPr>
        <w:tab/>
      </w:r>
      <w:r w:rsidRPr="00FE27E5">
        <w:rPr>
          <w:rFonts w:eastAsia="TimesNewRomanPS-BoldMT" w:cs="Arial"/>
          <w:b/>
          <w:bCs/>
          <w:iCs/>
          <w:sz w:val="20"/>
          <w:lang w:val="sr-Cyrl-CS"/>
        </w:rPr>
        <w:t>___________________________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E47C2E" w:rsidRPr="003A74D3" w:rsidRDefault="00E47C2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660C9" w:rsidRDefault="00B660C9" w:rsidP="005658B3">
      <w:pPr>
        <w:pStyle w:val="KDObrazac"/>
        <w:spacing w:before="0"/>
        <w:jc w:val="center"/>
        <w:rPr>
          <w:lang w:val="sr-Cyrl-RS"/>
        </w:rPr>
      </w:pPr>
      <w:bookmarkStart w:id="248" w:name="_Toc442559925"/>
    </w:p>
    <w:p w:rsidR="004235E6" w:rsidRDefault="004235E6" w:rsidP="00701302">
      <w:pPr>
        <w:pStyle w:val="KDObrazac"/>
        <w:spacing w:before="0"/>
        <w:jc w:val="both"/>
        <w:rPr>
          <w:lang w:val="sr-Cyrl-RS"/>
        </w:rPr>
      </w:pPr>
    </w:p>
    <w:p w:rsidR="005552A6" w:rsidRDefault="005552A6" w:rsidP="00701302">
      <w:pPr>
        <w:pStyle w:val="KDObrazac"/>
        <w:spacing w:before="0"/>
        <w:jc w:val="both"/>
        <w:rPr>
          <w:lang w:val="sr-Cyrl-RS"/>
        </w:rPr>
      </w:pPr>
    </w:p>
    <w:p w:rsidR="005552A6" w:rsidRDefault="005552A6" w:rsidP="00701302">
      <w:pPr>
        <w:pStyle w:val="KDObrazac"/>
        <w:spacing w:before="0"/>
        <w:jc w:val="both"/>
        <w:rPr>
          <w:lang w:val="sr-Cyrl-RS"/>
        </w:rPr>
      </w:pPr>
    </w:p>
    <w:p w:rsidR="005552A6" w:rsidRDefault="005552A6" w:rsidP="00701302">
      <w:pPr>
        <w:pStyle w:val="KDObrazac"/>
        <w:spacing w:before="0"/>
        <w:jc w:val="both"/>
        <w:rPr>
          <w:lang w:val="sr-Cyrl-RS"/>
        </w:rPr>
      </w:pPr>
    </w:p>
    <w:p w:rsidR="005552A6" w:rsidRDefault="005552A6" w:rsidP="00701302">
      <w:pPr>
        <w:pStyle w:val="KDObrazac"/>
        <w:spacing w:before="0"/>
        <w:jc w:val="both"/>
        <w:rPr>
          <w:lang w:val="sr-Cyrl-RS"/>
        </w:rPr>
      </w:pPr>
    </w:p>
    <w:p w:rsidR="005552A6" w:rsidRDefault="005552A6"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pPr>
    </w:p>
    <w:p w:rsidR="00296E41" w:rsidRDefault="00296E41" w:rsidP="00701302">
      <w:pPr>
        <w:pStyle w:val="KDObrazac"/>
        <w:spacing w:before="0"/>
        <w:jc w:val="both"/>
        <w:rPr>
          <w:lang w:val="sr-Cyrl-RS"/>
        </w:rPr>
      </w:pPr>
    </w:p>
    <w:p w:rsidR="00692C31" w:rsidRDefault="00692C31" w:rsidP="00701302">
      <w:pPr>
        <w:pStyle w:val="KDObrazac"/>
        <w:spacing w:before="0"/>
        <w:jc w:val="both"/>
        <w:rPr>
          <w:lang w:val="sr-Cyrl-RS"/>
        </w:rPr>
      </w:pPr>
    </w:p>
    <w:p w:rsidR="00D365F9" w:rsidRDefault="00D365F9" w:rsidP="00701302">
      <w:pPr>
        <w:pStyle w:val="KDObrazac"/>
        <w:spacing w:before="0"/>
        <w:jc w:val="both"/>
        <w:rPr>
          <w:lang w:val="sr-Cyrl-RS"/>
        </w:rPr>
      </w:pPr>
    </w:p>
    <w:p w:rsidR="00D365F9" w:rsidRDefault="00D365F9" w:rsidP="00701302">
      <w:pPr>
        <w:pStyle w:val="KDObrazac"/>
        <w:spacing w:before="0"/>
        <w:jc w:val="both"/>
        <w:rPr>
          <w:lang w:val="sr-Cyrl-RS"/>
        </w:rPr>
      </w:pPr>
    </w:p>
    <w:p w:rsidR="00D365F9" w:rsidRDefault="00D365F9" w:rsidP="00701302">
      <w:pPr>
        <w:pStyle w:val="KDObrazac"/>
        <w:spacing w:before="0"/>
        <w:jc w:val="both"/>
        <w:rPr>
          <w:lang w:val="sr-Cyrl-RS"/>
        </w:rPr>
      </w:pPr>
    </w:p>
    <w:p w:rsidR="00D365F9" w:rsidRDefault="00D365F9" w:rsidP="00701302">
      <w:pPr>
        <w:pStyle w:val="KDObrazac"/>
        <w:spacing w:before="0"/>
        <w:jc w:val="both"/>
        <w:rPr>
          <w:lang w:val="sr-Cyrl-RS"/>
        </w:rPr>
      </w:pPr>
    </w:p>
    <w:p w:rsidR="00D365F9" w:rsidRDefault="00D365F9" w:rsidP="00701302">
      <w:pPr>
        <w:pStyle w:val="KDObrazac"/>
        <w:spacing w:before="0"/>
        <w:jc w:val="both"/>
        <w:rPr>
          <w:lang w:val="sr-Cyrl-RS"/>
        </w:rPr>
      </w:pPr>
    </w:p>
    <w:p w:rsidR="00D365F9" w:rsidRDefault="00D365F9" w:rsidP="00701302">
      <w:pPr>
        <w:pStyle w:val="KDObrazac"/>
        <w:spacing w:before="0"/>
        <w:jc w:val="both"/>
        <w:rPr>
          <w:lang w:val="sr-Cyrl-RS"/>
        </w:rPr>
      </w:pPr>
    </w:p>
    <w:p w:rsidR="00D365F9" w:rsidRDefault="00D365F9" w:rsidP="00701302">
      <w:pPr>
        <w:pStyle w:val="KDObrazac"/>
        <w:spacing w:before="0"/>
        <w:jc w:val="both"/>
        <w:rPr>
          <w:lang w:val="sr-Cyrl-RS"/>
        </w:rPr>
      </w:pPr>
    </w:p>
    <w:p w:rsidR="00D365F9" w:rsidRDefault="00D365F9" w:rsidP="00701302">
      <w:pPr>
        <w:pStyle w:val="KDObrazac"/>
        <w:spacing w:before="0"/>
        <w:jc w:val="both"/>
        <w:rPr>
          <w:lang w:val="sr-Cyrl-RS"/>
        </w:rPr>
      </w:pPr>
    </w:p>
    <w:p w:rsidR="00D365F9" w:rsidRDefault="00D365F9" w:rsidP="00701302">
      <w:pPr>
        <w:pStyle w:val="KDObrazac"/>
        <w:spacing w:before="0"/>
        <w:jc w:val="both"/>
        <w:rPr>
          <w:lang w:val="sr-Cyrl-RS"/>
        </w:rPr>
      </w:pPr>
    </w:p>
    <w:p w:rsidR="00D365F9" w:rsidRDefault="00D365F9" w:rsidP="00701302">
      <w:pPr>
        <w:pStyle w:val="KDObrazac"/>
        <w:spacing w:before="0"/>
        <w:jc w:val="both"/>
        <w:rPr>
          <w:lang w:val="sr-Cyrl-RS"/>
        </w:rPr>
      </w:pPr>
    </w:p>
    <w:p w:rsidR="00343A18" w:rsidRPr="00E47C2E" w:rsidRDefault="00343A18" w:rsidP="00343A18">
      <w:pPr>
        <w:pStyle w:val="KDObrazac"/>
        <w:spacing w:before="0"/>
      </w:pPr>
      <w:proofErr w:type="gramStart"/>
      <w:r w:rsidRPr="00E47C2E">
        <w:lastRenderedPageBreak/>
        <w:t xml:space="preserve">ОБРАЗАЦ </w:t>
      </w:r>
      <w:r w:rsidR="00526637">
        <w:t>2</w:t>
      </w:r>
      <w:r w:rsidRPr="00E47C2E">
        <w:t>.</w:t>
      </w:r>
      <w:bookmarkEnd w:id="248"/>
      <w:proofErr w:type="gramEnd"/>
    </w:p>
    <w:p w:rsidR="00343A18" w:rsidRPr="00EA0C59" w:rsidRDefault="00EA0C59" w:rsidP="00343A18">
      <w:pPr>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p>
    <w:p w:rsidR="008C7654" w:rsidRPr="00E47C2E" w:rsidRDefault="008C7654" w:rsidP="008C7654">
      <w:pPr>
        <w:spacing w:before="0"/>
        <w:jc w:val="center"/>
        <w:rPr>
          <w:rFonts w:cs="Arial"/>
          <w:b/>
        </w:rPr>
      </w:pPr>
      <w:r w:rsidRPr="00E47C2E">
        <w:rPr>
          <w:rFonts w:cs="Arial"/>
          <w:b/>
        </w:rPr>
        <w:t>ОБРАЗАЦ СТРУКУТРЕ ЦЕНЕ</w:t>
      </w:r>
    </w:p>
    <w:p w:rsidR="008C7654" w:rsidRPr="00EA0C59" w:rsidRDefault="008C7654" w:rsidP="008C7654">
      <w:pPr>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p>
    <w:p w:rsidR="008C7654" w:rsidRPr="00E47C2E" w:rsidRDefault="008C7654" w:rsidP="008C7654">
      <w:pPr>
        <w:spacing w:before="0"/>
        <w:rPr>
          <w:rFonts w:cs="Arial"/>
        </w:rPr>
      </w:pPr>
      <w:proofErr w:type="gramStart"/>
      <w:r w:rsidRPr="00E47C2E">
        <w:rPr>
          <w:rFonts w:cs="Arial"/>
        </w:rPr>
        <w:t>Табела 1.</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3500"/>
        <w:gridCol w:w="1134"/>
        <w:gridCol w:w="903"/>
        <w:gridCol w:w="821"/>
        <w:gridCol w:w="809"/>
        <w:gridCol w:w="1121"/>
        <w:gridCol w:w="1109"/>
      </w:tblGrid>
      <w:tr w:rsidR="00246251" w:rsidRPr="00E47C2E" w:rsidTr="00246251">
        <w:tc>
          <w:tcPr>
            <w:tcW w:w="612" w:type="dxa"/>
            <w:shd w:val="clear" w:color="auto" w:fill="C6D9F1" w:themeFill="text2" w:themeFillTint="33"/>
            <w:vAlign w:val="center"/>
          </w:tcPr>
          <w:p w:rsidR="008C7654" w:rsidRPr="00E47C2E" w:rsidRDefault="008C7654" w:rsidP="001335DE">
            <w:pPr>
              <w:spacing w:before="0"/>
              <w:jc w:val="center"/>
              <w:rPr>
                <w:rFonts w:cs="Arial"/>
                <w:bCs/>
                <w:iCs/>
                <w:lang w:val="sr-Cyrl-CS"/>
              </w:rPr>
            </w:pPr>
            <w:r w:rsidRPr="00E47C2E">
              <w:rPr>
                <w:rFonts w:cs="Arial"/>
                <w:bCs/>
                <w:iCs/>
                <w:lang w:val="sr-Cyrl-CS"/>
              </w:rPr>
              <w:t>Рбр</w:t>
            </w:r>
          </w:p>
        </w:tc>
        <w:tc>
          <w:tcPr>
            <w:tcW w:w="3500" w:type="dxa"/>
            <w:shd w:val="clear" w:color="auto" w:fill="C6D9F1" w:themeFill="text2" w:themeFillTint="33"/>
            <w:vAlign w:val="center"/>
          </w:tcPr>
          <w:p w:rsidR="008C7654" w:rsidRDefault="008C7654" w:rsidP="001335DE">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p w:rsidR="006122A6" w:rsidRPr="006122A6" w:rsidRDefault="006122A6" w:rsidP="006122A6">
            <w:pPr>
              <w:spacing w:before="0"/>
              <w:jc w:val="center"/>
              <w:rPr>
                <w:rFonts w:cs="Arial"/>
                <w:lang w:val="sr-Cyrl-RS"/>
              </w:rPr>
            </w:pPr>
            <w:r>
              <w:rPr>
                <w:rFonts w:cs="Arial"/>
                <w:lang w:val="sr-Latn-CS"/>
              </w:rPr>
              <w:t xml:space="preserve">Испитивање </w:t>
            </w:r>
            <w:r w:rsidR="005A77CB">
              <w:rPr>
                <w:rFonts w:cs="Arial"/>
                <w:lang w:val="sr-Latn-CS"/>
              </w:rPr>
              <w:t>индустриjских</w:t>
            </w:r>
            <w:r>
              <w:rPr>
                <w:rFonts w:cs="Arial"/>
                <w:lang w:val="sr-Latn-CS"/>
              </w:rPr>
              <w:t xml:space="preserve"> уља</w:t>
            </w:r>
            <w:r>
              <w:rPr>
                <w:rFonts w:cs="Arial"/>
                <w:lang w:val="sr-Cyrl-RS"/>
              </w:rPr>
              <w:t xml:space="preserve"> </w:t>
            </w:r>
            <w:r>
              <w:rPr>
                <w:rFonts w:cs="Arial"/>
                <w:lang w:val="sr-Latn-CS"/>
              </w:rPr>
              <w:t>ТЕН</w:t>
            </w:r>
          </w:p>
          <w:p w:rsidR="006122A6" w:rsidRPr="00E47C2E" w:rsidRDefault="006122A6" w:rsidP="001335DE">
            <w:pPr>
              <w:spacing w:before="0"/>
              <w:jc w:val="center"/>
              <w:rPr>
                <w:rFonts w:cs="Arial"/>
                <w:b/>
                <w:bCs/>
                <w:iCs/>
                <w:lang w:val="sr-Cyrl-CS"/>
              </w:rPr>
            </w:pPr>
          </w:p>
        </w:tc>
        <w:tc>
          <w:tcPr>
            <w:tcW w:w="1134" w:type="dxa"/>
            <w:shd w:val="clear" w:color="auto" w:fill="C6D9F1" w:themeFill="text2" w:themeFillTint="33"/>
            <w:vAlign w:val="center"/>
          </w:tcPr>
          <w:p w:rsidR="008C7654" w:rsidRPr="00E47C2E" w:rsidRDefault="008C7654" w:rsidP="001335DE">
            <w:pPr>
              <w:spacing w:before="0"/>
              <w:jc w:val="center"/>
              <w:rPr>
                <w:rFonts w:cs="Arial"/>
                <w:b/>
                <w:bCs/>
                <w:iCs/>
                <w:lang w:val="sr-Cyrl-CS"/>
              </w:rPr>
            </w:pPr>
            <w:r w:rsidRPr="00E47C2E">
              <w:rPr>
                <w:rFonts w:cs="Arial"/>
                <w:b/>
                <w:bCs/>
                <w:iCs/>
                <w:lang w:val="sr-Cyrl-CS"/>
              </w:rPr>
              <w:t>Јед.</w:t>
            </w:r>
          </w:p>
          <w:p w:rsidR="008C7654" w:rsidRPr="00E47C2E" w:rsidRDefault="008C7654" w:rsidP="001335DE">
            <w:pPr>
              <w:spacing w:before="0"/>
              <w:jc w:val="center"/>
              <w:rPr>
                <w:rFonts w:cs="Arial"/>
                <w:b/>
                <w:bCs/>
                <w:iCs/>
                <w:lang w:val="sr-Cyrl-CS"/>
              </w:rPr>
            </w:pPr>
            <w:r w:rsidRPr="00E47C2E">
              <w:rPr>
                <w:rFonts w:cs="Arial"/>
                <w:b/>
                <w:bCs/>
                <w:iCs/>
                <w:lang w:val="sr-Cyrl-CS"/>
              </w:rPr>
              <w:t>мере</w:t>
            </w:r>
          </w:p>
        </w:tc>
        <w:tc>
          <w:tcPr>
            <w:tcW w:w="903" w:type="dxa"/>
            <w:shd w:val="clear" w:color="auto" w:fill="C6D9F1" w:themeFill="text2" w:themeFillTint="33"/>
            <w:vAlign w:val="center"/>
          </w:tcPr>
          <w:p w:rsidR="008C7654" w:rsidRPr="00E47C2E" w:rsidRDefault="008C7654" w:rsidP="001335DE">
            <w:pPr>
              <w:spacing w:before="0"/>
              <w:jc w:val="center"/>
              <w:rPr>
                <w:rFonts w:cs="Arial"/>
                <w:b/>
                <w:bCs/>
                <w:iCs/>
                <w:lang w:val="sr-Cyrl-CS"/>
              </w:rPr>
            </w:pPr>
            <w:r w:rsidRPr="00E47C2E">
              <w:rPr>
                <w:rFonts w:cs="Arial"/>
                <w:b/>
                <w:bCs/>
                <w:iCs/>
                <w:lang w:val="sr-Cyrl-CS"/>
              </w:rPr>
              <w:t>Обим (количина)</w:t>
            </w:r>
          </w:p>
        </w:tc>
        <w:tc>
          <w:tcPr>
            <w:tcW w:w="821" w:type="dxa"/>
            <w:shd w:val="clear" w:color="auto" w:fill="C6D9F1" w:themeFill="text2" w:themeFillTint="33"/>
            <w:vAlign w:val="center"/>
          </w:tcPr>
          <w:p w:rsidR="008C7654" w:rsidRPr="00E47C2E" w:rsidRDefault="008C7654" w:rsidP="001335DE">
            <w:pPr>
              <w:spacing w:before="0"/>
              <w:jc w:val="center"/>
              <w:rPr>
                <w:rFonts w:cs="Arial"/>
                <w:b/>
                <w:bCs/>
                <w:iCs/>
                <w:lang w:val="sr-Cyrl-CS"/>
              </w:rPr>
            </w:pPr>
            <w:r w:rsidRPr="00E47C2E">
              <w:rPr>
                <w:rFonts w:cs="Arial"/>
                <w:b/>
                <w:bCs/>
                <w:iCs/>
                <w:lang w:val="sr-Cyrl-CS"/>
              </w:rPr>
              <w:t>Јед.</w:t>
            </w:r>
          </w:p>
          <w:p w:rsidR="008C7654" w:rsidRPr="00E47C2E" w:rsidRDefault="008C7654" w:rsidP="001335DE">
            <w:pPr>
              <w:spacing w:before="0"/>
              <w:jc w:val="center"/>
              <w:rPr>
                <w:rFonts w:cs="Arial"/>
                <w:b/>
                <w:bCs/>
                <w:iCs/>
                <w:lang w:val="sr-Cyrl-CS"/>
              </w:rPr>
            </w:pPr>
            <w:r w:rsidRPr="00E47C2E">
              <w:rPr>
                <w:rFonts w:cs="Arial"/>
                <w:b/>
                <w:bCs/>
                <w:iCs/>
                <w:lang w:val="sr-Cyrl-CS"/>
              </w:rPr>
              <w:t>цена без ПДВ</w:t>
            </w:r>
          </w:p>
          <w:p w:rsidR="008C7654" w:rsidRPr="00BF41C9" w:rsidRDefault="008C7654" w:rsidP="001335DE">
            <w:pPr>
              <w:spacing w:before="0"/>
              <w:jc w:val="center"/>
              <w:rPr>
                <w:rFonts w:cs="Arial"/>
                <w:b/>
                <w:bCs/>
                <w:iCs/>
              </w:rPr>
            </w:pPr>
            <w:r w:rsidRPr="00E47C2E">
              <w:rPr>
                <w:rFonts w:cs="Arial"/>
                <w:b/>
                <w:bCs/>
                <w:iCs/>
                <w:lang w:val="sr-Cyrl-CS"/>
              </w:rPr>
              <w:t xml:space="preserve">дин. </w:t>
            </w:r>
          </w:p>
        </w:tc>
        <w:tc>
          <w:tcPr>
            <w:tcW w:w="809" w:type="dxa"/>
            <w:shd w:val="clear" w:color="auto" w:fill="C6D9F1" w:themeFill="text2" w:themeFillTint="33"/>
            <w:vAlign w:val="center"/>
          </w:tcPr>
          <w:p w:rsidR="008C7654" w:rsidRPr="00E47C2E" w:rsidRDefault="008C7654" w:rsidP="001335DE">
            <w:pPr>
              <w:spacing w:before="0"/>
              <w:jc w:val="center"/>
              <w:rPr>
                <w:rFonts w:cs="Arial"/>
                <w:b/>
                <w:bCs/>
                <w:iCs/>
                <w:lang w:val="sr-Cyrl-CS"/>
              </w:rPr>
            </w:pPr>
            <w:r w:rsidRPr="00E47C2E">
              <w:rPr>
                <w:rFonts w:cs="Arial"/>
                <w:b/>
                <w:bCs/>
                <w:iCs/>
                <w:lang w:val="sr-Cyrl-CS"/>
              </w:rPr>
              <w:t>Јед.</w:t>
            </w:r>
          </w:p>
          <w:p w:rsidR="008C7654" w:rsidRPr="00E47C2E" w:rsidRDefault="008C7654" w:rsidP="001335DE">
            <w:pPr>
              <w:spacing w:before="0"/>
              <w:jc w:val="center"/>
              <w:rPr>
                <w:rFonts w:cs="Arial"/>
                <w:b/>
                <w:bCs/>
                <w:iCs/>
                <w:lang w:val="sr-Cyrl-CS"/>
              </w:rPr>
            </w:pPr>
            <w:r w:rsidRPr="00E47C2E">
              <w:rPr>
                <w:rFonts w:cs="Arial"/>
                <w:b/>
                <w:bCs/>
                <w:iCs/>
                <w:lang w:val="sr-Cyrl-CS"/>
              </w:rPr>
              <w:t>цена са ПДВ</w:t>
            </w:r>
          </w:p>
          <w:p w:rsidR="008C7654" w:rsidRPr="00BF41C9" w:rsidRDefault="008C7654" w:rsidP="001335DE">
            <w:pPr>
              <w:spacing w:before="0"/>
              <w:jc w:val="center"/>
              <w:rPr>
                <w:rFonts w:cs="Arial"/>
                <w:b/>
                <w:bCs/>
                <w:iCs/>
              </w:rPr>
            </w:pPr>
            <w:r w:rsidRPr="00E47C2E">
              <w:rPr>
                <w:rFonts w:cs="Arial"/>
                <w:b/>
                <w:bCs/>
                <w:iCs/>
                <w:lang w:val="sr-Cyrl-CS"/>
              </w:rPr>
              <w:t xml:space="preserve">дин. </w:t>
            </w:r>
          </w:p>
        </w:tc>
        <w:tc>
          <w:tcPr>
            <w:tcW w:w="1121" w:type="dxa"/>
            <w:shd w:val="clear" w:color="auto" w:fill="C6D9F1" w:themeFill="text2" w:themeFillTint="33"/>
            <w:vAlign w:val="center"/>
          </w:tcPr>
          <w:p w:rsidR="008C7654" w:rsidRPr="00E47C2E" w:rsidRDefault="008C7654" w:rsidP="001335DE">
            <w:pPr>
              <w:spacing w:before="0"/>
              <w:jc w:val="center"/>
              <w:rPr>
                <w:rFonts w:cs="Arial"/>
                <w:b/>
                <w:bCs/>
                <w:iCs/>
                <w:lang w:val="sr-Cyrl-CS"/>
              </w:rPr>
            </w:pPr>
            <w:r w:rsidRPr="00E47C2E">
              <w:rPr>
                <w:rFonts w:cs="Arial"/>
                <w:b/>
                <w:bCs/>
                <w:iCs/>
                <w:lang w:val="sr-Cyrl-CS"/>
              </w:rPr>
              <w:t>Укупна цена без ПДВ</w:t>
            </w:r>
          </w:p>
          <w:p w:rsidR="008C7654" w:rsidRPr="00BF41C9" w:rsidRDefault="008C7654" w:rsidP="001335DE">
            <w:pPr>
              <w:spacing w:before="0"/>
              <w:jc w:val="center"/>
              <w:rPr>
                <w:rFonts w:cs="Arial"/>
                <w:b/>
                <w:bCs/>
                <w:iCs/>
              </w:rPr>
            </w:pPr>
            <w:r w:rsidRPr="00E47C2E">
              <w:rPr>
                <w:rFonts w:cs="Arial"/>
                <w:b/>
                <w:bCs/>
                <w:iCs/>
                <w:lang w:val="sr-Cyrl-CS"/>
              </w:rPr>
              <w:t xml:space="preserve">дин. </w:t>
            </w:r>
          </w:p>
        </w:tc>
        <w:tc>
          <w:tcPr>
            <w:tcW w:w="1109" w:type="dxa"/>
            <w:shd w:val="clear" w:color="auto" w:fill="C6D9F1" w:themeFill="text2" w:themeFillTint="33"/>
            <w:vAlign w:val="center"/>
          </w:tcPr>
          <w:p w:rsidR="008C7654" w:rsidRPr="00E47C2E" w:rsidRDefault="008C7654" w:rsidP="001335DE">
            <w:pPr>
              <w:spacing w:before="0"/>
              <w:jc w:val="center"/>
              <w:rPr>
                <w:rFonts w:cs="Arial"/>
                <w:b/>
                <w:bCs/>
                <w:iCs/>
                <w:lang w:val="sr-Cyrl-CS"/>
              </w:rPr>
            </w:pPr>
            <w:r w:rsidRPr="00E47C2E">
              <w:rPr>
                <w:rFonts w:cs="Arial"/>
                <w:b/>
                <w:bCs/>
                <w:iCs/>
                <w:lang w:val="sr-Cyrl-CS"/>
              </w:rPr>
              <w:t>Укупна цена са ПДВ</w:t>
            </w:r>
          </w:p>
          <w:p w:rsidR="008C7654" w:rsidRPr="00BF41C9" w:rsidRDefault="008C7654" w:rsidP="001335DE">
            <w:pPr>
              <w:spacing w:before="0"/>
              <w:jc w:val="center"/>
              <w:rPr>
                <w:rFonts w:cs="Arial"/>
                <w:b/>
                <w:bCs/>
                <w:iCs/>
              </w:rPr>
            </w:pPr>
            <w:r w:rsidRPr="00E47C2E">
              <w:rPr>
                <w:rFonts w:cs="Arial"/>
                <w:b/>
                <w:bCs/>
                <w:iCs/>
                <w:lang w:val="sr-Cyrl-CS"/>
              </w:rPr>
              <w:t xml:space="preserve">дин. </w:t>
            </w:r>
          </w:p>
        </w:tc>
      </w:tr>
      <w:tr w:rsidR="00246251" w:rsidRPr="00E47C2E" w:rsidTr="00246251">
        <w:tc>
          <w:tcPr>
            <w:tcW w:w="612"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(1)</w:t>
            </w:r>
          </w:p>
        </w:tc>
        <w:tc>
          <w:tcPr>
            <w:tcW w:w="3500"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(2)</w:t>
            </w:r>
          </w:p>
        </w:tc>
        <w:tc>
          <w:tcPr>
            <w:tcW w:w="1134"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(3)</w:t>
            </w:r>
          </w:p>
        </w:tc>
        <w:tc>
          <w:tcPr>
            <w:tcW w:w="903"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(4)</w:t>
            </w:r>
          </w:p>
        </w:tc>
        <w:tc>
          <w:tcPr>
            <w:tcW w:w="821"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(5)</w:t>
            </w:r>
          </w:p>
        </w:tc>
        <w:tc>
          <w:tcPr>
            <w:tcW w:w="809"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(6)</w:t>
            </w:r>
          </w:p>
        </w:tc>
        <w:tc>
          <w:tcPr>
            <w:tcW w:w="1121"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(7)</w:t>
            </w:r>
          </w:p>
        </w:tc>
        <w:tc>
          <w:tcPr>
            <w:tcW w:w="1109" w:type="dxa"/>
            <w:shd w:val="clear" w:color="auto" w:fill="auto"/>
          </w:tcPr>
          <w:p w:rsidR="008C7654" w:rsidRPr="00E47C2E" w:rsidRDefault="008C7654" w:rsidP="001335DE">
            <w:pPr>
              <w:spacing w:before="0"/>
              <w:jc w:val="center"/>
              <w:rPr>
                <w:rFonts w:cs="Arial"/>
                <w:b/>
                <w:bCs/>
                <w:iCs/>
                <w:lang w:val="sr-Cyrl-CS"/>
              </w:rPr>
            </w:pPr>
            <w:r w:rsidRPr="00E47C2E">
              <w:rPr>
                <w:rFonts w:cs="Arial"/>
                <w:b/>
                <w:bCs/>
                <w:iCs/>
                <w:lang w:val="sr-Cyrl-CS"/>
              </w:rPr>
              <w:t>(8)</w:t>
            </w:r>
          </w:p>
        </w:tc>
      </w:tr>
      <w:tr w:rsidR="00246251" w:rsidRPr="00E47C2E" w:rsidTr="00246251">
        <w:tc>
          <w:tcPr>
            <w:tcW w:w="612" w:type="dxa"/>
            <w:shd w:val="clear" w:color="auto" w:fill="auto"/>
            <w:vAlign w:val="center"/>
          </w:tcPr>
          <w:p w:rsidR="008C7654" w:rsidRPr="00E47C2E" w:rsidRDefault="008C7654" w:rsidP="001335DE">
            <w:pPr>
              <w:spacing w:before="0"/>
              <w:jc w:val="center"/>
              <w:rPr>
                <w:rFonts w:cs="Arial"/>
                <w:b/>
                <w:bCs/>
                <w:iCs/>
                <w:lang w:val="sr-Cyrl-CS"/>
              </w:rPr>
            </w:pPr>
          </w:p>
        </w:tc>
        <w:tc>
          <w:tcPr>
            <w:tcW w:w="3500" w:type="dxa"/>
            <w:shd w:val="clear" w:color="auto" w:fill="auto"/>
          </w:tcPr>
          <w:p w:rsidR="008C7654" w:rsidRPr="00246251" w:rsidRDefault="00D365F9" w:rsidP="00D365F9">
            <w:pPr>
              <w:spacing w:before="0"/>
              <w:jc w:val="left"/>
              <w:rPr>
                <w:rFonts w:cs="Arial"/>
                <w:b/>
                <w:bCs/>
                <w:iCs/>
                <w:lang w:val="sr-Cyrl-CS"/>
              </w:rPr>
            </w:pPr>
            <w:r w:rsidRPr="00246251">
              <w:rPr>
                <w:rFonts w:cs="Arial"/>
                <w:b/>
                <w:color w:val="000000" w:themeColor="text1"/>
                <w:lang w:eastAsia="zh-CN"/>
              </w:rPr>
              <w:t xml:space="preserve">Огранка ТЕНТ </w:t>
            </w:r>
            <w:r>
              <w:rPr>
                <w:rFonts w:cs="Arial"/>
                <w:b/>
                <w:color w:val="000000" w:themeColor="text1"/>
                <w:lang w:val="sr-Cyrl-RS" w:eastAsia="zh-CN"/>
              </w:rPr>
              <w:t>-</w:t>
            </w:r>
            <w:r w:rsidR="00246251" w:rsidRPr="00246251">
              <w:rPr>
                <w:rFonts w:cs="Arial"/>
                <w:b/>
                <w:color w:val="000000" w:themeColor="text1"/>
                <w:lang w:eastAsia="zh-CN"/>
              </w:rPr>
              <w:t>ТЕНТ Б</w:t>
            </w:r>
            <w:r w:rsidR="00246251" w:rsidRPr="00246251">
              <w:rPr>
                <w:rFonts w:cs="Arial"/>
                <w:b/>
                <w:lang w:val="sr-Cyrl-RS"/>
              </w:rPr>
              <w:t xml:space="preserve">  </w:t>
            </w:r>
          </w:p>
        </w:tc>
        <w:tc>
          <w:tcPr>
            <w:tcW w:w="1134" w:type="dxa"/>
            <w:shd w:val="clear" w:color="auto" w:fill="auto"/>
            <w:vAlign w:val="center"/>
          </w:tcPr>
          <w:p w:rsidR="008C7654" w:rsidRPr="00701302" w:rsidRDefault="008C7654" w:rsidP="001335DE">
            <w:pPr>
              <w:spacing w:before="0"/>
              <w:jc w:val="center"/>
              <w:rPr>
                <w:rFonts w:cs="Arial"/>
                <w:bCs/>
                <w:iCs/>
                <w:lang w:val="sr-Cyrl-RS"/>
              </w:rPr>
            </w:pPr>
          </w:p>
        </w:tc>
        <w:tc>
          <w:tcPr>
            <w:tcW w:w="903" w:type="dxa"/>
            <w:shd w:val="clear" w:color="auto" w:fill="auto"/>
            <w:vAlign w:val="center"/>
          </w:tcPr>
          <w:p w:rsidR="008C7654" w:rsidRPr="001C6662" w:rsidRDefault="008C7654" w:rsidP="001335DE">
            <w:pPr>
              <w:spacing w:before="0"/>
              <w:jc w:val="center"/>
              <w:rPr>
                <w:rFonts w:cs="Arial"/>
                <w:bCs/>
                <w:iCs/>
              </w:rPr>
            </w:pPr>
          </w:p>
        </w:tc>
        <w:tc>
          <w:tcPr>
            <w:tcW w:w="821" w:type="dxa"/>
            <w:shd w:val="clear" w:color="auto" w:fill="auto"/>
            <w:vAlign w:val="center"/>
          </w:tcPr>
          <w:p w:rsidR="008C7654" w:rsidRPr="00E47C2E" w:rsidRDefault="008C7654" w:rsidP="001335DE">
            <w:pPr>
              <w:spacing w:before="0"/>
              <w:jc w:val="center"/>
              <w:rPr>
                <w:rFonts w:cs="Arial"/>
                <w:b/>
                <w:bCs/>
                <w:iCs/>
              </w:rPr>
            </w:pPr>
          </w:p>
        </w:tc>
        <w:tc>
          <w:tcPr>
            <w:tcW w:w="809" w:type="dxa"/>
            <w:shd w:val="clear" w:color="auto" w:fill="auto"/>
            <w:vAlign w:val="center"/>
          </w:tcPr>
          <w:p w:rsidR="008C7654" w:rsidRPr="00E47C2E" w:rsidRDefault="008C7654" w:rsidP="001335DE">
            <w:pPr>
              <w:spacing w:before="0"/>
              <w:jc w:val="center"/>
              <w:rPr>
                <w:rFonts w:cs="Arial"/>
                <w:b/>
                <w:bCs/>
                <w:iCs/>
              </w:rPr>
            </w:pPr>
          </w:p>
        </w:tc>
        <w:tc>
          <w:tcPr>
            <w:tcW w:w="1121" w:type="dxa"/>
            <w:shd w:val="clear" w:color="auto" w:fill="auto"/>
            <w:vAlign w:val="center"/>
          </w:tcPr>
          <w:p w:rsidR="008C7654" w:rsidRPr="00E47C2E" w:rsidRDefault="008C7654" w:rsidP="001335DE">
            <w:pPr>
              <w:spacing w:before="0"/>
              <w:jc w:val="center"/>
              <w:rPr>
                <w:rFonts w:cs="Arial"/>
                <w:b/>
                <w:bCs/>
                <w:iCs/>
              </w:rPr>
            </w:pPr>
          </w:p>
        </w:tc>
        <w:tc>
          <w:tcPr>
            <w:tcW w:w="1109" w:type="dxa"/>
            <w:shd w:val="clear" w:color="auto" w:fill="auto"/>
            <w:vAlign w:val="center"/>
          </w:tcPr>
          <w:p w:rsidR="008C7654" w:rsidRPr="00E47C2E" w:rsidRDefault="008C7654" w:rsidP="001335DE">
            <w:pPr>
              <w:spacing w:before="0"/>
              <w:jc w:val="center"/>
              <w:rPr>
                <w:rFonts w:cs="Arial"/>
                <w:b/>
                <w:bCs/>
                <w:iCs/>
              </w:rPr>
            </w:pPr>
          </w:p>
        </w:tc>
      </w:tr>
      <w:tr w:rsidR="00246251" w:rsidRPr="00E47C2E" w:rsidTr="00246251">
        <w:tc>
          <w:tcPr>
            <w:tcW w:w="612" w:type="dxa"/>
            <w:shd w:val="clear" w:color="auto" w:fill="auto"/>
            <w:vAlign w:val="center"/>
          </w:tcPr>
          <w:p w:rsidR="006122A6" w:rsidRDefault="00D63982" w:rsidP="001335DE">
            <w:pPr>
              <w:spacing w:before="0"/>
              <w:jc w:val="center"/>
              <w:rPr>
                <w:rFonts w:cs="Arial"/>
                <w:b/>
                <w:bCs/>
                <w:iCs/>
                <w:lang w:val="sr-Cyrl-CS"/>
              </w:rPr>
            </w:pPr>
            <w:r>
              <w:rPr>
                <w:rFonts w:cs="Arial"/>
                <w:b/>
                <w:bCs/>
                <w:iCs/>
                <w:lang w:val="sr-Cyrl-CS"/>
              </w:rPr>
              <w:t>1.</w:t>
            </w:r>
          </w:p>
          <w:p w:rsidR="006122A6" w:rsidRPr="00E47C2E" w:rsidRDefault="006122A6" w:rsidP="001335DE">
            <w:pPr>
              <w:spacing w:before="0"/>
              <w:jc w:val="center"/>
              <w:rPr>
                <w:rFonts w:cs="Arial"/>
                <w:b/>
                <w:bCs/>
                <w:iCs/>
                <w:lang w:val="sr-Cyrl-CS"/>
              </w:rPr>
            </w:pPr>
          </w:p>
        </w:tc>
        <w:tc>
          <w:tcPr>
            <w:tcW w:w="3500" w:type="dxa"/>
            <w:shd w:val="clear" w:color="auto" w:fill="auto"/>
          </w:tcPr>
          <w:p w:rsidR="006122A6" w:rsidRPr="009B1105" w:rsidRDefault="006122A6" w:rsidP="005A77CB">
            <w:pPr>
              <w:autoSpaceDE w:val="0"/>
              <w:autoSpaceDN w:val="0"/>
              <w:adjustRightInd w:val="0"/>
              <w:spacing w:before="0"/>
              <w:jc w:val="left"/>
              <w:rPr>
                <w:rFonts w:eastAsiaTheme="minorHAnsi" w:cs="Arial"/>
                <w:color w:val="000000"/>
              </w:rPr>
            </w:pPr>
            <w:r w:rsidRPr="009B1105">
              <w:rPr>
                <w:rFonts w:cs="Arial"/>
                <w:lang w:val="sr-Cyrl-RS"/>
              </w:rPr>
              <w:t xml:space="preserve">Извршити анализу </w:t>
            </w:r>
            <w:r w:rsidRPr="009B1105">
              <w:rPr>
                <w:rFonts w:eastAsiaTheme="minorHAnsi" w:cs="Arial"/>
                <w:color w:val="000000"/>
              </w:rPr>
              <w:t>уља за</w:t>
            </w:r>
            <w:r w:rsidRPr="009B1105">
              <w:rPr>
                <w:rFonts w:eastAsiaTheme="minorHAnsi" w:cs="Arial"/>
                <w:color w:val="000000"/>
                <w:lang w:val="sr-Cyrl-RS"/>
              </w:rPr>
              <w:t xml:space="preserve"> </w:t>
            </w:r>
            <w:r w:rsidRPr="009B1105">
              <w:rPr>
                <w:rFonts w:eastAsiaTheme="minorHAnsi" w:cs="Arial"/>
                <w:color w:val="000000"/>
              </w:rPr>
              <w:t>подмазивање ТА</w:t>
            </w:r>
            <w:r w:rsidR="008E22F1" w:rsidRPr="009B1105">
              <w:rPr>
                <w:rFonts w:eastAsiaTheme="minorHAnsi" w:cs="Arial"/>
                <w:color w:val="000000"/>
              </w:rPr>
              <w:t xml:space="preserve"> и ТТНП</w:t>
            </w:r>
          </w:p>
        </w:tc>
        <w:tc>
          <w:tcPr>
            <w:tcW w:w="1134" w:type="dxa"/>
            <w:shd w:val="clear" w:color="auto" w:fill="auto"/>
          </w:tcPr>
          <w:p w:rsidR="006122A6" w:rsidRPr="009B1105" w:rsidRDefault="006122A6" w:rsidP="005A77CB">
            <w:pPr>
              <w:autoSpaceDE w:val="0"/>
              <w:autoSpaceDN w:val="0"/>
              <w:adjustRightInd w:val="0"/>
              <w:spacing w:before="0"/>
              <w:jc w:val="center"/>
              <w:rPr>
                <w:rFonts w:eastAsiaTheme="minorHAnsi" w:cs="Arial"/>
                <w:color w:val="000000"/>
              </w:rPr>
            </w:pPr>
            <w:r w:rsidRPr="009B1105">
              <w:rPr>
                <w:rFonts w:eastAsiaTheme="minorHAnsi" w:cs="Arial"/>
                <w:color w:val="000000"/>
                <w:lang w:val="sr-Cyrl-RS"/>
              </w:rPr>
              <w:t>комплет</w:t>
            </w:r>
          </w:p>
        </w:tc>
        <w:tc>
          <w:tcPr>
            <w:tcW w:w="903" w:type="dxa"/>
            <w:shd w:val="clear" w:color="auto" w:fill="auto"/>
          </w:tcPr>
          <w:p w:rsidR="006122A6" w:rsidRPr="008E22F1" w:rsidRDefault="008E22F1" w:rsidP="005A77CB">
            <w:pPr>
              <w:autoSpaceDE w:val="0"/>
              <w:autoSpaceDN w:val="0"/>
              <w:adjustRightInd w:val="0"/>
              <w:spacing w:before="0"/>
              <w:jc w:val="center"/>
              <w:rPr>
                <w:rFonts w:eastAsiaTheme="minorHAnsi" w:cs="Arial"/>
                <w:color w:val="000000"/>
                <w:lang w:val="sr-Cyrl-RS"/>
              </w:rPr>
            </w:pPr>
            <w:r>
              <w:rPr>
                <w:rFonts w:eastAsiaTheme="minorHAnsi" w:cs="Arial"/>
                <w:color w:val="000000"/>
                <w:lang w:val="sr-Cyrl-RS"/>
              </w:rPr>
              <w:t>6</w:t>
            </w:r>
          </w:p>
        </w:tc>
        <w:tc>
          <w:tcPr>
            <w:tcW w:w="821" w:type="dxa"/>
            <w:shd w:val="clear" w:color="auto" w:fill="auto"/>
            <w:vAlign w:val="center"/>
          </w:tcPr>
          <w:p w:rsidR="006122A6" w:rsidRPr="00E47C2E" w:rsidRDefault="006122A6" w:rsidP="001335DE">
            <w:pPr>
              <w:spacing w:before="0"/>
              <w:jc w:val="center"/>
              <w:rPr>
                <w:rFonts w:cs="Arial"/>
                <w:b/>
                <w:bCs/>
                <w:iCs/>
              </w:rPr>
            </w:pPr>
          </w:p>
        </w:tc>
        <w:tc>
          <w:tcPr>
            <w:tcW w:w="809" w:type="dxa"/>
            <w:shd w:val="clear" w:color="auto" w:fill="auto"/>
            <w:vAlign w:val="center"/>
          </w:tcPr>
          <w:p w:rsidR="006122A6" w:rsidRPr="00E47C2E" w:rsidRDefault="006122A6" w:rsidP="001335DE">
            <w:pPr>
              <w:spacing w:before="0"/>
              <w:jc w:val="center"/>
              <w:rPr>
                <w:rFonts w:cs="Arial"/>
                <w:b/>
                <w:bCs/>
                <w:iCs/>
              </w:rPr>
            </w:pPr>
          </w:p>
        </w:tc>
        <w:tc>
          <w:tcPr>
            <w:tcW w:w="1121" w:type="dxa"/>
            <w:shd w:val="clear" w:color="auto" w:fill="auto"/>
            <w:vAlign w:val="center"/>
          </w:tcPr>
          <w:p w:rsidR="006122A6" w:rsidRPr="00E47C2E" w:rsidRDefault="006122A6" w:rsidP="001335DE">
            <w:pPr>
              <w:spacing w:before="0"/>
              <w:jc w:val="center"/>
              <w:rPr>
                <w:rFonts w:cs="Arial"/>
                <w:b/>
                <w:bCs/>
                <w:iCs/>
              </w:rPr>
            </w:pPr>
          </w:p>
        </w:tc>
        <w:tc>
          <w:tcPr>
            <w:tcW w:w="1109" w:type="dxa"/>
            <w:shd w:val="clear" w:color="auto" w:fill="auto"/>
            <w:vAlign w:val="center"/>
          </w:tcPr>
          <w:p w:rsidR="006122A6" w:rsidRPr="00E47C2E" w:rsidRDefault="006122A6" w:rsidP="001335DE">
            <w:pPr>
              <w:spacing w:before="0"/>
              <w:jc w:val="center"/>
              <w:rPr>
                <w:rFonts w:cs="Arial"/>
                <w:b/>
                <w:bCs/>
                <w:iCs/>
              </w:rPr>
            </w:pPr>
          </w:p>
        </w:tc>
      </w:tr>
      <w:tr w:rsidR="00246251" w:rsidRPr="00E47C2E" w:rsidTr="00246251">
        <w:tc>
          <w:tcPr>
            <w:tcW w:w="612" w:type="dxa"/>
            <w:shd w:val="clear" w:color="auto" w:fill="auto"/>
            <w:vAlign w:val="center"/>
          </w:tcPr>
          <w:p w:rsidR="006122A6" w:rsidRDefault="00D63982" w:rsidP="001335DE">
            <w:pPr>
              <w:spacing w:before="0"/>
              <w:jc w:val="center"/>
              <w:rPr>
                <w:rFonts w:cs="Arial"/>
                <w:b/>
                <w:bCs/>
                <w:iCs/>
                <w:lang w:val="sr-Cyrl-CS"/>
              </w:rPr>
            </w:pPr>
            <w:r>
              <w:rPr>
                <w:rFonts w:cs="Arial"/>
                <w:b/>
                <w:bCs/>
                <w:iCs/>
                <w:lang w:val="sr-Cyrl-CS"/>
              </w:rPr>
              <w:t>2.</w:t>
            </w:r>
          </w:p>
        </w:tc>
        <w:tc>
          <w:tcPr>
            <w:tcW w:w="3500" w:type="dxa"/>
            <w:shd w:val="clear" w:color="auto" w:fill="auto"/>
          </w:tcPr>
          <w:p w:rsidR="006122A6" w:rsidRPr="009B1105" w:rsidRDefault="006122A6" w:rsidP="005A77CB">
            <w:pPr>
              <w:autoSpaceDE w:val="0"/>
              <w:autoSpaceDN w:val="0"/>
              <w:adjustRightInd w:val="0"/>
              <w:spacing w:before="0"/>
              <w:jc w:val="left"/>
              <w:rPr>
                <w:rFonts w:eastAsiaTheme="minorHAnsi" w:cs="Arial"/>
                <w:color w:val="000000"/>
              </w:rPr>
            </w:pPr>
            <w:r w:rsidRPr="009B1105">
              <w:rPr>
                <w:rFonts w:cs="Arial"/>
                <w:lang w:val="sr-Cyrl-RS"/>
              </w:rPr>
              <w:t xml:space="preserve">Извршити анализу </w:t>
            </w:r>
            <w:r w:rsidRPr="009B1105">
              <w:rPr>
                <w:rFonts w:eastAsiaTheme="minorHAnsi" w:cs="Arial"/>
                <w:color w:val="000000"/>
              </w:rPr>
              <w:t>Узорак</w:t>
            </w:r>
            <w:r w:rsidRPr="009B1105">
              <w:rPr>
                <w:rFonts w:eastAsiaTheme="minorHAnsi" w:cs="Arial"/>
                <w:color w:val="000000"/>
                <w:lang w:val="sr-Cyrl-RS"/>
              </w:rPr>
              <w:t>а</w:t>
            </w:r>
            <w:r w:rsidRPr="009B1105">
              <w:rPr>
                <w:rFonts w:eastAsiaTheme="minorHAnsi" w:cs="Arial"/>
                <w:color w:val="000000"/>
              </w:rPr>
              <w:t xml:space="preserve"> уља за регулацију ТА и ТТНП</w:t>
            </w:r>
          </w:p>
        </w:tc>
        <w:tc>
          <w:tcPr>
            <w:tcW w:w="1134" w:type="dxa"/>
            <w:shd w:val="clear" w:color="auto" w:fill="auto"/>
          </w:tcPr>
          <w:p w:rsidR="006122A6" w:rsidRPr="009B1105" w:rsidRDefault="006122A6" w:rsidP="005A77CB">
            <w:pPr>
              <w:autoSpaceDE w:val="0"/>
              <w:autoSpaceDN w:val="0"/>
              <w:adjustRightInd w:val="0"/>
              <w:spacing w:before="0"/>
              <w:jc w:val="center"/>
              <w:rPr>
                <w:rFonts w:eastAsiaTheme="minorHAnsi" w:cs="Arial"/>
                <w:color w:val="000000"/>
              </w:rPr>
            </w:pPr>
            <w:r w:rsidRPr="009B1105">
              <w:rPr>
                <w:rFonts w:eastAsiaTheme="minorHAnsi" w:cs="Arial"/>
                <w:color w:val="000000"/>
                <w:lang w:val="sr-Cyrl-RS"/>
              </w:rPr>
              <w:t>комплет</w:t>
            </w:r>
          </w:p>
        </w:tc>
        <w:tc>
          <w:tcPr>
            <w:tcW w:w="903" w:type="dxa"/>
            <w:shd w:val="clear" w:color="auto" w:fill="auto"/>
          </w:tcPr>
          <w:p w:rsidR="006122A6" w:rsidRPr="008E22F1" w:rsidRDefault="008E22F1" w:rsidP="005A77CB">
            <w:pPr>
              <w:autoSpaceDE w:val="0"/>
              <w:autoSpaceDN w:val="0"/>
              <w:adjustRightInd w:val="0"/>
              <w:spacing w:before="0"/>
              <w:jc w:val="center"/>
              <w:rPr>
                <w:rFonts w:eastAsiaTheme="minorHAnsi" w:cs="Arial"/>
                <w:color w:val="000000"/>
                <w:lang w:val="sr-Cyrl-RS"/>
              </w:rPr>
            </w:pPr>
            <w:r>
              <w:rPr>
                <w:rFonts w:eastAsiaTheme="minorHAnsi" w:cs="Arial"/>
                <w:color w:val="000000"/>
                <w:lang w:val="sr-Cyrl-RS"/>
              </w:rPr>
              <w:t>6</w:t>
            </w:r>
          </w:p>
        </w:tc>
        <w:tc>
          <w:tcPr>
            <w:tcW w:w="821" w:type="dxa"/>
            <w:shd w:val="clear" w:color="auto" w:fill="auto"/>
            <w:vAlign w:val="center"/>
          </w:tcPr>
          <w:p w:rsidR="006122A6" w:rsidRPr="00E47C2E" w:rsidRDefault="006122A6" w:rsidP="001335DE">
            <w:pPr>
              <w:spacing w:before="0"/>
              <w:jc w:val="center"/>
              <w:rPr>
                <w:rFonts w:cs="Arial"/>
                <w:b/>
                <w:bCs/>
                <w:iCs/>
              </w:rPr>
            </w:pPr>
          </w:p>
        </w:tc>
        <w:tc>
          <w:tcPr>
            <w:tcW w:w="809" w:type="dxa"/>
            <w:shd w:val="clear" w:color="auto" w:fill="auto"/>
            <w:vAlign w:val="center"/>
          </w:tcPr>
          <w:p w:rsidR="006122A6" w:rsidRPr="00E47C2E" w:rsidRDefault="006122A6" w:rsidP="001335DE">
            <w:pPr>
              <w:spacing w:before="0"/>
              <w:jc w:val="center"/>
              <w:rPr>
                <w:rFonts w:cs="Arial"/>
                <w:b/>
                <w:bCs/>
                <w:iCs/>
              </w:rPr>
            </w:pPr>
          </w:p>
        </w:tc>
        <w:tc>
          <w:tcPr>
            <w:tcW w:w="1121" w:type="dxa"/>
            <w:shd w:val="clear" w:color="auto" w:fill="auto"/>
            <w:vAlign w:val="center"/>
          </w:tcPr>
          <w:p w:rsidR="006122A6" w:rsidRPr="00E47C2E" w:rsidRDefault="006122A6" w:rsidP="001335DE">
            <w:pPr>
              <w:spacing w:before="0"/>
              <w:jc w:val="center"/>
              <w:rPr>
                <w:rFonts w:cs="Arial"/>
                <w:b/>
                <w:bCs/>
                <w:iCs/>
              </w:rPr>
            </w:pPr>
          </w:p>
        </w:tc>
        <w:tc>
          <w:tcPr>
            <w:tcW w:w="1109" w:type="dxa"/>
            <w:shd w:val="clear" w:color="auto" w:fill="auto"/>
            <w:vAlign w:val="center"/>
          </w:tcPr>
          <w:p w:rsidR="006122A6" w:rsidRPr="00E47C2E" w:rsidRDefault="006122A6" w:rsidP="001335DE">
            <w:pPr>
              <w:spacing w:before="0"/>
              <w:jc w:val="center"/>
              <w:rPr>
                <w:rFonts w:cs="Arial"/>
                <w:b/>
                <w:bCs/>
                <w:iCs/>
              </w:rPr>
            </w:pPr>
          </w:p>
        </w:tc>
      </w:tr>
      <w:tr w:rsidR="00246251" w:rsidRPr="00E47C2E" w:rsidTr="00246251">
        <w:tc>
          <w:tcPr>
            <w:tcW w:w="612" w:type="dxa"/>
            <w:shd w:val="clear" w:color="auto" w:fill="auto"/>
            <w:vAlign w:val="center"/>
          </w:tcPr>
          <w:p w:rsidR="006122A6" w:rsidRDefault="006122A6" w:rsidP="001335DE">
            <w:pPr>
              <w:spacing w:before="0"/>
              <w:jc w:val="center"/>
              <w:rPr>
                <w:rFonts w:cs="Arial"/>
                <w:b/>
                <w:bCs/>
                <w:iCs/>
                <w:lang w:val="sr-Cyrl-CS"/>
              </w:rPr>
            </w:pPr>
          </w:p>
        </w:tc>
        <w:tc>
          <w:tcPr>
            <w:tcW w:w="3500" w:type="dxa"/>
            <w:shd w:val="clear" w:color="auto" w:fill="auto"/>
          </w:tcPr>
          <w:p w:rsidR="006122A6" w:rsidRPr="00246251" w:rsidRDefault="00246251" w:rsidP="00D365F9">
            <w:pPr>
              <w:spacing w:before="0"/>
              <w:jc w:val="left"/>
              <w:rPr>
                <w:rFonts w:cs="Arial"/>
                <w:b/>
                <w:lang w:val="sr-Latn-CS"/>
              </w:rPr>
            </w:pPr>
            <w:r w:rsidRPr="00246251">
              <w:rPr>
                <w:rFonts w:cs="Arial"/>
                <w:b/>
                <w:color w:val="000000" w:themeColor="text1"/>
                <w:lang w:eastAsia="zh-CN"/>
              </w:rPr>
              <w:t xml:space="preserve">Огранка ТЕНТ -ТЕК </w:t>
            </w:r>
          </w:p>
        </w:tc>
        <w:tc>
          <w:tcPr>
            <w:tcW w:w="1134" w:type="dxa"/>
            <w:shd w:val="clear" w:color="auto" w:fill="auto"/>
            <w:vAlign w:val="center"/>
          </w:tcPr>
          <w:p w:rsidR="006122A6" w:rsidRDefault="006122A6" w:rsidP="001335DE">
            <w:pPr>
              <w:spacing w:before="0"/>
              <w:jc w:val="center"/>
              <w:rPr>
                <w:rFonts w:cs="Arial"/>
                <w:bCs/>
                <w:iCs/>
                <w:lang w:val="sr-Cyrl-RS"/>
              </w:rPr>
            </w:pPr>
          </w:p>
        </w:tc>
        <w:tc>
          <w:tcPr>
            <w:tcW w:w="903" w:type="dxa"/>
            <w:shd w:val="clear" w:color="auto" w:fill="auto"/>
            <w:vAlign w:val="center"/>
          </w:tcPr>
          <w:p w:rsidR="006122A6" w:rsidRDefault="006122A6" w:rsidP="001335DE">
            <w:pPr>
              <w:spacing w:before="0"/>
              <w:jc w:val="center"/>
              <w:rPr>
                <w:rFonts w:cs="Arial"/>
                <w:bCs/>
                <w:iCs/>
                <w:lang w:val="sr-Cyrl-RS"/>
              </w:rPr>
            </w:pPr>
          </w:p>
        </w:tc>
        <w:tc>
          <w:tcPr>
            <w:tcW w:w="821" w:type="dxa"/>
            <w:shd w:val="clear" w:color="auto" w:fill="auto"/>
            <w:vAlign w:val="center"/>
          </w:tcPr>
          <w:p w:rsidR="006122A6" w:rsidRPr="00E47C2E" w:rsidRDefault="006122A6" w:rsidP="001335DE">
            <w:pPr>
              <w:spacing w:before="0"/>
              <w:jc w:val="center"/>
              <w:rPr>
                <w:rFonts w:cs="Arial"/>
                <w:b/>
                <w:bCs/>
                <w:iCs/>
              </w:rPr>
            </w:pPr>
          </w:p>
        </w:tc>
        <w:tc>
          <w:tcPr>
            <w:tcW w:w="809" w:type="dxa"/>
            <w:shd w:val="clear" w:color="auto" w:fill="auto"/>
            <w:vAlign w:val="center"/>
          </w:tcPr>
          <w:p w:rsidR="006122A6" w:rsidRPr="00E47C2E" w:rsidRDefault="006122A6" w:rsidP="001335DE">
            <w:pPr>
              <w:spacing w:before="0"/>
              <w:jc w:val="center"/>
              <w:rPr>
                <w:rFonts w:cs="Arial"/>
                <w:b/>
                <w:bCs/>
                <w:iCs/>
              </w:rPr>
            </w:pPr>
          </w:p>
        </w:tc>
        <w:tc>
          <w:tcPr>
            <w:tcW w:w="1121" w:type="dxa"/>
            <w:shd w:val="clear" w:color="auto" w:fill="auto"/>
            <w:vAlign w:val="center"/>
          </w:tcPr>
          <w:p w:rsidR="006122A6" w:rsidRPr="00E47C2E" w:rsidRDefault="006122A6" w:rsidP="001335DE">
            <w:pPr>
              <w:spacing w:before="0"/>
              <w:jc w:val="center"/>
              <w:rPr>
                <w:rFonts w:cs="Arial"/>
                <w:b/>
                <w:bCs/>
                <w:iCs/>
              </w:rPr>
            </w:pPr>
          </w:p>
        </w:tc>
        <w:tc>
          <w:tcPr>
            <w:tcW w:w="1109" w:type="dxa"/>
            <w:shd w:val="clear" w:color="auto" w:fill="auto"/>
            <w:vAlign w:val="center"/>
          </w:tcPr>
          <w:p w:rsidR="006122A6" w:rsidRPr="00E47C2E" w:rsidRDefault="006122A6" w:rsidP="001335DE">
            <w:pPr>
              <w:spacing w:before="0"/>
              <w:jc w:val="center"/>
              <w:rPr>
                <w:rFonts w:cs="Arial"/>
                <w:b/>
                <w:bCs/>
                <w:iCs/>
              </w:rPr>
            </w:pPr>
          </w:p>
        </w:tc>
      </w:tr>
      <w:tr w:rsidR="00246251" w:rsidRPr="00E47C2E" w:rsidTr="00246251">
        <w:tc>
          <w:tcPr>
            <w:tcW w:w="612" w:type="dxa"/>
            <w:shd w:val="clear" w:color="auto" w:fill="auto"/>
            <w:vAlign w:val="center"/>
          </w:tcPr>
          <w:p w:rsidR="007A0F12" w:rsidRDefault="00D63982" w:rsidP="001335DE">
            <w:pPr>
              <w:spacing w:before="0"/>
              <w:jc w:val="center"/>
              <w:rPr>
                <w:rFonts w:cs="Arial"/>
                <w:b/>
                <w:bCs/>
                <w:iCs/>
                <w:lang w:val="sr-Cyrl-CS"/>
              </w:rPr>
            </w:pPr>
            <w:r>
              <w:rPr>
                <w:rFonts w:cs="Arial"/>
                <w:b/>
                <w:bCs/>
                <w:iCs/>
                <w:lang w:val="sr-Cyrl-CS"/>
              </w:rPr>
              <w:t>3.</w:t>
            </w:r>
          </w:p>
        </w:tc>
        <w:tc>
          <w:tcPr>
            <w:tcW w:w="3500" w:type="dxa"/>
            <w:shd w:val="clear" w:color="auto" w:fill="auto"/>
          </w:tcPr>
          <w:p w:rsidR="007A0F12" w:rsidRPr="009B1105" w:rsidRDefault="007A0F12" w:rsidP="005A77CB">
            <w:pPr>
              <w:spacing w:before="0" w:line="276" w:lineRule="auto"/>
              <w:jc w:val="left"/>
              <w:rPr>
                <w:rFonts w:eastAsia="Calibri" w:cs="Arial"/>
                <w:szCs w:val="24"/>
                <w:lang w:val="sr-Latn-CS"/>
              </w:rPr>
            </w:pPr>
            <w:r w:rsidRPr="009B1105">
              <w:rPr>
                <w:rFonts w:eastAsia="Calibri" w:cs="Arial"/>
                <w:szCs w:val="24"/>
                <w:lang w:val="sr-Cyrl-CS"/>
              </w:rPr>
              <w:t xml:space="preserve">Испитивање турбинског уља </w:t>
            </w:r>
            <w:r w:rsidRPr="009B1105">
              <w:rPr>
                <w:rFonts w:eastAsia="Calibri" w:cs="Arial"/>
                <w:szCs w:val="24"/>
                <w:lang w:val="sr-Latn-RS"/>
              </w:rPr>
              <w:t xml:space="preserve">T3 </w:t>
            </w:r>
            <w:r w:rsidRPr="009B1105">
              <w:rPr>
                <w:rFonts w:eastAsia="Calibri" w:cs="Arial"/>
                <w:szCs w:val="24"/>
                <w:lang w:val="sr-Cyrl-RS"/>
              </w:rPr>
              <w:t>и</w:t>
            </w:r>
            <w:r w:rsidRPr="009B1105">
              <w:rPr>
                <w:rFonts w:eastAsia="Calibri" w:cs="Arial"/>
                <w:szCs w:val="24"/>
                <w:lang w:val="sr-Latn-RS"/>
              </w:rPr>
              <w:t xml:space="preserve"> </w:t>
            </w:r>
            <w:r w:rsidRPr="009B1105">
              <w:rPr>
                <w:rFonts w:eastAsia="Calibri" w:cs="Arial"/>
                <w:szCs w:val="24"/>
                <w:lang w:val="sr-Cyrl-CS"/>
              </w:rPr>
              <w:t xml:space="preserve">Т5 </w:t>
            </w:r>
          </w:p>
          <w:p w:rsidR="007A0F12" w:rsidRPr="009B1105" w:rsidRDefault="007A0F12" w:rsidP="005A77CB">
            <w:pPr>
              <w:spacing w:before="0" w:line="276" w:lineRule="auto"/>
              <w:jc w:val="left"/>
              <w:rPr>
                <w:rFonts w:eastAsia="Calibri" w:cs="Arial"/>
                <w:szCs w:val="24"/>
                <w:lang w:val="sr-Latn-RS"/>
              </w:rPr>
            </w:pPr>
            <w:r w:rsidRPr="009B1105">
              <w:rPr>
                <w:rFonts w:eastAsia="Calibri" w:cs="Arial"/>
                <w:szCs w:val="24"/>
                <w:lang w:val="sr-Cyrl-CS"/>
              </w:rPr>
              <w:t xml:space="preserve">Испитивање обухвата: </w:t>
            </w:r>
            <w:r w:rsidRPr="009B1105">
              <w:rPr>
                <w:rFonts w:eastAsia="Calibri" w:cs="Arial"/>
                <w:szCs w:val="24"/>
                <w:lang w:val="sr-Latn-CS"/>
              </w:rPr>
              <w:t>компле</w:t>
            </w:r>
            <w:r w:rsidRPr="009B1105">
              <w:rPr>
                <w:rFonts w:eastAsia="Calibri" w:cs="Arial"/>
                <w:szCs w:val="24"/>
                <w:lang w:val="sr-Cyrl-RS"/>
              </w:rPr>
              <w:t>т</w:t>
            </w:r>
            <w:r w:rsidRPr="009B1105">
              <w:rPr>
                <w:rFonts w:eastAsia="Calibri" w:cs="Arial"/>
                <w:szCs w:val="24"/>
                <w:lang w:val="sr-Latn-CS"/>
              </w:rPr>
              <w:t>н</w:t>
            </w:r>
            <w:r w:rsidRPr="009B1105">
              <w:rPr>
                <w:rFonts w:eastAsia="Calibri" w:cs="Arial"/>
                <w:szCs w:val="24"/>
                <w:lang w:val="sr-Cyrl-RS"/>
              </w:rPr>
              <w:t>у</w:t>
            </w:r>
            <w:r w:rsidRPr="009B1105">
              <w:rPr>
                <w:rFonts w:eastAsia="Calibri" w:cs="Arial"/>
                <w:szCs w:val="24"/>
                <w:lang w:val="sr-Latn-CS"/>
              </w:rPr>
              <w:t xml:space="preserve"> анализ</w:t>
            </w:r>
            <w:r w:rsidRPr="009B1105">
              <w:rPr>
                <w:rFonts w:eastAsia="Calibri" w:cs="Arial"/>
                <w:szCs w:val="24"/>
                <w:lang w:val="sr-Cyrl-RS"/>
              </w:rPr>
              <w:t>у</w:t>
            </w:r>
            <w:r w:rsidRPr="009B1105">
              <w:rPr>
                <w:rFonts w:eastAsia="Calibri" w:cs="Arial"/>
                <w:szCs w:val="24"/>
                <w:lang w:val="sr-Latn-CS"/>
              </w:rPr>
              <w:t xml:space="preserve"> у</w:t>
            </w:r>
            <w:r w:rsidRPr="009B1105">
              <w:rPr>
                <w:rFonts w:eastAsia="Calibri" w:cs="Arial"/>
                <w:szCs w:val="24"/>
                <w:lang w:val="sr-Cyrl-CS"/>
              </w:rPr>
              <w:t>љ</w:t>
            </w:r>
            <w:r w:rsidRPr="009B1105">
              <w:rPr>
                <w:rFonts w:eastAsia="Calibri" w:cs="Arial"/>
                <w:szCs w:val="24"/>
                <w:lang w:val="sr-Latn-CS"/>
              </w:rPr>
              <w:t xml:space="preserve">а </w:t>
            </w:r>
            <w:r w:rsidRPr="009B1105">
              <w:rPr>
                <w:rFonts w:eastAsia="Calibri" w:cs="Arial"/>
                <w:szCs w:val="24"/>
                <w:lang w:val="sr-Cyrl-CS"/>
              </w:rPr>
              <w:t>у лабораторији према спецификацији у свему према стандар</w:t>
            </w:r>
            <w:r w:rsidRPr="009B1105">
              <w:rPr>
                <w:rFonts w:eastAsia="Calibri" w:cs="Arial"/>
                <w:szCs w:val="24"/>
                <w:lang w:val="sr-Cyrl-RS"/>
              </w:rPr>
              <w:t>дима</w:t>
            </w:r>
            <w:r w:rsidRPr="009B1105">
              <w:rPr>
                <w:rFonts w:eastAsia="Calibri" w:cs="Arial"/>
                <w:szCs w:val="24"/>
                <w:lang w:val="sr-Cyrl-CS"/>
              </w:rPr>
              <w:t xml:space="preserve"> </w:t>
            </w:r>
            <w:r w:rsidRPr="009B1105">
              <w:rPr>
                <w:rFonts w:eastAsia="Calibri" w:cs="Arial"/>
                <w:szCs w:val="24"/>
                <w:lang w:val="sr-Latn-CS"/>
              </w:rPr>
              <w:t>ISO 8068</w:t>
            </w:r>
            <w:r w:rsidRPr="009B1105">
              <w:rPr>
                <w:rFonts w:eastAsia="Calibri" w:cs="Arial"/>
                <w:szCs w:val="24"/>
                <w:lang w:val="sr-Cyrl-RS"/>
              </w:rPr>
              <w:t xml:space="preserve"> и</w:t>
            </w:r>
            <w:r w:rsidRPr="009B1105">
              <w:rPr>
                <w:rFonts w:eastAsia="Calibri" w:cs="Arial"/>
                <w:szCs w:val="24"/>
                <w:lang w:val="sr-Cyrl-CS"/>
              </w:rPr>
              <w:t xml:space="preserve"> </w:t>
            </w:r>
            <w:r w:rsidRPr="009B1105">
              <w:rPr>
                <w:rFonts w:eastAsia="Calibri" w:cs="Arial"/>
                <w:szCs w:val="24"/>
                <w:lang w:val="sr-Latn-CS"/>
              </w:rPr>
              <w:t xml:space="preserve"> ASTM D 43</w:t>
            </w:r>
            <w:r w:rsidRPr="009B1105">
              <w:rPr>
                <w:rFonts w:eastAsia="Calibri" w:cs="Arial"/>
                <w:szCs w:val="24"/>
                <w:lang w:val="sr-Cyrl-RS"/>
              </w:rPr>
              <w:t>78-03</w:t>
            </w:r>
          </w:p>
        </w:tc>
        <w:tc>
          <w:tcPr>
            <w:tcW w:w="1134" w:type="dxa"/>
            <w:shd w:val="clear" w:color="auto" w:fill="auto"/>
            <w:vAlign w:val="center"/>
          </w:tcPr>
          <w:p w:rsidR="007A0F12" w:rsidRPr="009B1105" w:rsidRDefault="007A0F12" w:rsidP="005A77CB">
            <w:pPr>
              <w:spacing w:before="0"/>
              <w:jc w:val="center"/>
              <w:rPr>
                <w:rFonts w:cs="Arial"/>
                <w:szCs w:val="24"/>
                <w:lang w:val="sr-Cyrl-CS" w:eastAsia="hr-HR"/>
              </w:rPr>
            </w:pPr>
            <w:r w:rsidRPr="009B1105">
              <w:rPr>
                <w:rFonts w:cs="Arial"/>
                <w:szCs w:val="24"/>
                <w:lang w:val="sr-Cyrl-CS" w:eastAsia="hr-HR"/>
              </w:rPr>
              <w:t>комплет</w:t>
            </w:r>
          </w:p>
        </w:tc>
        <w:tc>
          <w:tcPr>
            <w:tcW w:w="903" w:type="dxa"/>
            <w:shd w:val="clear" w:color="auto" w:fill="auto"/>
            <w:vAlign w:val="center"/>
          </w:tcPr>
          <w:p w:rsidR="007A0F12" w:rsidRPr="009B1105" w:rsidRDefault="00655B4B" w:rsidP="005A77CB">
            <w:pPr>
              <w:spacing w:before="0"/>
              <w:jc w:val="center"/>
              <w:rPr>
                <w:rFonts w:cs="Arial"/>
                <w:szCs w:val="24"/>
                <w:lang w:val="sr-Cyrl-CS" w:eastAsia="hr-HR"/>
              </w:rPr>
            </w:pPr>
            <w:r>
              <w:rPr>
                <w:rFonts w:cs="Arial"/>
                <w:szCs w:val="24"/>
                <w:lang w:val="sr-Cyrl-CS" w:eastAsia="hr-HR"/>
              </w:rPr>
              <w:t>4</w:t>
            </w:r>
          </w:p>
        </w:tc>
        <w:tc>
          <w:tcPr>
            <w:tcW w:w="821" w:type="dxa"/>
            <w:shd w:val="clear" w:color="auto" w:fill="auto"/>
            <w:vAlign w:val="center"/>
          </w:tcPr>
          <w:p w:rsidR="007A0F12" w:rsidRPr="00E47C2E" w:rsidRDefault="007A0F12" w:rsidP="001335DE">
            <w:pPr>
              <w:spacing w:before="0"/>
              <w:jc w:val="center"/>
              <w:rPr>
                <w:rFonts w:cs="Arial"/>
                <w:b/>
                <w:bCs/>
                <w:iCs/>
              </w:rPr>
            </w:pPr>
          </w:p>
        </w:tc>
        <w:tc>
          <w:tcPr>
            <w:tcW w:w="809" w:type="dxa"/>
            <w:shd w:val="clear" w:color="auto" w:fill="auto"/>
            <w:vAlign w:val="center"/>
          </w:tcPr>
          <w:p w:rsidR="007A0F12" w:rsidRPr="00E47C2E" w:rsidRDefault="007A0F12" w:rsidP="001335DE">
            <w:pPr>
              <w:spacing w:before="0"/>
              <w:jc w:val="center"/>
              <w:rPr>
                <w:rFonts w:cs="Arial"/>
                <w:b/>
                <w:bCs/>
                <w:iCs/>
              </w:rPr>
            </w:pPr>
          </w:p>
        </w:tc>
        <w:tc>
          <w:tcPr>
            <w:tcW w:w="1121" w:type="dxa"/>
            <w:shd w:val="clear" w:color="auto" w:fill="auto"/>
            <w:vAlign w:val="center"/>
          </w:tcPr>
          <w:p w:rsidR="007A0F12" w:rsidRPr="00E47C2E" w:rsidRDefault="007A0F12" w:rsidP="001335DE">
            <w:pPr>
              <w:spacing w:before="0"/>
              <w:jc w:val="center"/>
              <w:rPr>
                <w:rFonts w:cs="Arial"/>
                <w:b/>
                <w:bCs/>
                <w:iCs/>
              </w:rPr>
            </w:pPr>
          </w:p>
        </w:tc>
        <w:tc>
          <w:tcPr>
            <w:tcW w:w="1109" w:type="dxa"/>
            <w:shd w:val="clear" w:color="auto" w:fill="auto"/>
            <w:vAlign w:val="center"/>
          </w:tcPr>
          <w:p w:rsidR="007A0F12" w:rsidRPr="00E47C2E" w:rsidRDefault="007A0F12" w:rsidP="001335DE">
            <w:pPr>
              <w:spacing w:before="0"/>
              <w:jc w:val="center"/>
              <w:rPr>
                <w:rFonts w:cs="Arial"/>
                <w:b/>
                <w:bCs/>
                <w:iCs/>
              </w:rPr>
            </w:pPr>
          </w:p>
        </w:tc>
      </w:tr>
      <w:tr w:rsidR="00246251" w:rsidRPr="00E47C2E" w:rsidTr="00246251">
        <w:tc>
          <w:tcPr>
            <w:tcW w:w="612" w:type="dxa"/>
            <w:shd w:val="clear" w:color="auto" w:fill="auto"/>
            <w:vAlign w:val="center"/>
          </w:tcPr>
          <w:p w:rsidR="007A0F12" w:rsidRDefault="00D63982" w:rsidP="001335DE">
            <w:pPr>
              <w:spacing w:before="0"/>
              <w:jc w:val="center"/>
              <w:rPr>
                <w:rFonts w:cs="Arial"/>
                <w:b/>
                <w:bCs/>
                <w:iCs/>
                <w:lang w:val="sr-Cyrl-CS"/>
              </w:rPr>
            </w:pPr>
            <w:r>
              <w:rPr>
                <w:rFonts w:cs="Arial"/>
                <w:b/>
                <w:bCs/>
                <w:iCs/>
                <w:lang w:val="sr-Cyrl-CS"/>
              </w:rPr>
              <w:t>4.</w:t>
            </w:r>
          </w:p>
        </w:tc>
        <w:tc>
          <w:tcPr>
            <w:tcW w:w="3500" w:type="dxa"/>
            <w:shd w:val="clear" w:color="auto" w:fill="auto"/>
          </w:tcPr>
          <w:p w:rsidR="007A0F12" w:rsidRPr="009B1105" w:rsidRDefault="007A0F12" w:rsidP="005A77CB">
            <w:pPr>
              <w:spacing w:before="0" w:line="276" w:lineRule="auto"/>
              <w:jc w:val="left"/>
              <w:rPr>
                <w:rFonts w:eastAsia="Calibri" w:cs="Arial"/>
                <w:szCs w:val="24"/>
                <w:lang w:val="sr-Cyrl-CS"/>
              </w:rPr>
            </w:pPr>
            <w:r w:rsidRPr="009B1105">
              <w:rPr>
                <w:rFonts w:eastAsia="Calibri" w:cs="Arial"/>
                <w:szCs w:val="24"/>
                <w:lang w:val="sr-Cyrl-CS"/>
              </w:rPr>
              <w:t xml:space="preserve">Испитивање хидрауличког уља: </w:t>
            </w:r>
          </w:p>
          <w:p w:rsidR="007A0F12" w:rsidRPr="009B1105" w:rsidRDefault="007A0F12" w:rsidP="005A77CB">
            <w:pPr>
              <w:spacing w:before="0" w:line="276" w:lineRule="auto"/>
              <w:jc w:val="left"/>
              <w:rPr>
                <w:rFonts w:eastAsia="Calibri" w:cs="Arial"/>
                <w:szCs w:val="24"/>
                <w:lang w:val="sr-Cyrl-CS"/>
              </w:rPr>
            </w:pPr>
            <w:r w:rsidRPr="009B1105">
              <w:rPr>
                <w:rFonts w:eastAsia="Calibri" w:cs="Arial"/>
                <w:szCs w:val="24"/>
                <w:lang w:val="sr-Cyrl-RS"/>
              </w:rPr>
              <w:t>Хидрауличка станица бајпаса</w:t>
            </w:r>
            <w:r w:rsidRPr="009B1105">
              <w:rPr>
                <w:rFonts w:eastAsia="Calibri" w:cs="Arial"/>
                <w:szCs w:val="24"/>
                <w:lang w:val="sr-Cyrl-CS"/>
              </w:rPr>
              <w:t xml:space="preserve">  </w:t>
            </w:r>
          </w:p>
          <w:p w:rsidR="007A0F12" w:rsidRPr="009B1105" w:rsidRDefault="007A0F12" w:rsidP="005A77CB">
            <w:pPr>
              <w:spacing w:before="0" w:line="276" w:lineRule="auto"/>
              <w:jc w:val="left"/>
              <w:rPr>
                <w:rFonts w:eastAsia="Calibri" w:cs="Arial"/>
                <w:szCs w:val="24"/>
                <w:lang w:val="sr-Latn-RS"/>
              </w:rPr>
            </w:pPr>
            <w:r w:rsidRPr="009B1105">
              <w:rPr>
                <w:rFonts w:eastAsia="Calibri" w:cs="Arial"/>
                <w:szCs w:val="24"/>
                <w:lang w:val="sr-Cyrl-CS"/>
              </w:rPr>
              <w:t xml:space="preserve">Испитивање обухвата: </w:t>
            </w:r>
            <w:r w:rsidRPr="009B1105">
              <w:rPr>
                <w:rFonts w:eastAsia="Calibri" w:cs="Arial"/>
                <w:szCs w:val="24"/>
                <w:lang w:val="sr-Latn-CS"/>
              </w:rPr>
              <w:t>компле</w:t>
            </w:r>
            <w:r w:rsidRPr="009B1105">
              <w:rPr>
                <w:rFonts w:eastAsia="Calibri" w:cs="Arial"/>
                <w:szCs w:val="24"/>
                <w:lang w:val="sr-Cyrl-RS"/>
              </w:rPr>
              <w:t>т</w:t>
            </w:r>
            <w:r w:rsidRPr="009B1105">
              <w:rPr>
                <w:rFonts w:eastAsia="Calibri" w:cs="Arial"/>
                <w:szCs w:val="24"/>
                <w:lang w:val="sr-Latn-CS"/>
              </w:rPr>
              <w:t>н</w:t>
            </w:r>
            <w:r w:rsidRPr="009B1105">
              <w:rPr>
                <w:rFonts w:eastAsia="Calibri" w:cs="Arial"/>
                <w:szCs w:val="24"/>
                <w:lang w:val="sr-Cyrl-RS"/>
              </w:rPr>
              <w:t>у</w:t>
            </w:r>
            <w:r w:rsidRPr="009B1105">
              <w:rPr>
                <w:rFonts w:eastAsia="Calibri" w:cs="Arial"/>
                <w:szCs w:val="24"/>
                <w:lang w:val="sr-Latn-CS"/>
              </w:rPr>
              <w:t xml:space="preserve"> анализ</w:t>
            </w:r>
            <w:r w:rsidRPr="009B1105">
              <w:rPr>
                <w:rFonts w:eastAsia="Calibri" w:cs="Arial"/>
                <w:szCs w:val="24"/>
                <w:lang w:val="sr-Cyrl-RS"/>
              </w:rPr>
              <w:t>у</w:t>
            </w:r>
            <w:r w:rsidRPr="009B1105">
              <w:rPr>
                <w:rFonts w:eastAsia="Calibri" w:cs="Arial"/>
                <w:szCs w:val="24"/>
                <w:lang w:val="sr-Latn-CS"/>
              </w:rPr>
              <w:t xml:space="preserve"> у</w:t>
            </w:r>
            <w:r w:rsidRPr="009B1105">
              <w:rPr>
                <w:rFonts w:eastAsia="Calibri" w:cs="Arial"/>
                <w:szCs w:val="24"/>
                <w:lang w:val="sr-Cyrl-CS"/>
              </w:rPr>
              <w:t>љ</w:t>
            </w:r>
            <w:r w:rsidRPr="009B1105">
              <w:rPr>
                <w:rFonts w:eastAsia="Calibri" w:cs="Arial"/>
                <w:szCs w:val="24"/>
                <w:lang w:val="sr-Latn-CS"/>
              </w:rPr>
              <w:t xml:space="preserve">а </w:t>
            </w:r>
            <w:r w:rsidRPr="009B1105">
              <w:rPr>
                <w:rFonts w:eastAsia="Calibri" w:cs="Arial"/>
                <w:szCs w:val="24"/>
                <w:lang w:val="sr-Cyrl-CS"/>
              </w:rPr>
              <w:t xml:space="preserve">у лабораторији према спецификацији  у свему према стандардима </w:t>
            </w:r>
            <w:r w:rsidRPr="009B1105">
              <w:rPr>
                <w:rFonts w:eastAsia="Calibri" w:cs="Arial"/>
                <w:szCs w:val="24"/>
                <w:lang w:val="sr-Latn-CS"/>
              </w:rPr>
              <w:t xml:space="preserve">ISO </w:t>
            </w:r>
            <w:r w:rsidRPr="009B1105">
              <w:rPr>
                <w:rFonts w:eastAsia="Calibri" w:cs="Arial"/>
                <w:szCs w:val="24"/>
                <w:lang w:val="sr-Cyrl-RS"/>
              </w:rPr>
              <w:t xml:space="preserve">6743 и </w:t>
            </w:r>
            <w:r w:rsidRPr="009B1105">
              <w:rPr>
                <w:rFonts w:eastAsia="Calibri" w:cs="Arial"/>
                <w:szCs w:val="24"/>
                <w:lang w:val="sr-Latn-CS"/>
              </w:rPr>
              <w:t>DIN</w:t>
            </w:r>
            <w:r w:rsidRPr="009B1105">
              <w:rPr>
                <w:rFonts w:eastAsia="Calibri" w:cs="Arial"/>
                <w:szCs w:val="24"/>
                <w:lang w:val="sr-Cyrl-RS"/>
              </w:rPr>
              <w:t xml:space="preserve"> 51524</w:t>
            </w:r>
          </w:p>
        </w:tc>
        <w:tc>
          <w:tcPr>
            <w:tcW w:w="1134" w:type="dxa"/>
            <w:shd w:val="clear" w:color="auto" w:fill="auto"/>
            <w:vAlign w:val="center"/>
          </w:tcPr>
          <w:p w:rsidR="007A0F12" w:rsidRPr="009B1105" w:rsidRDefault="007A0F12" w:rsidP="005A77CB">
            <w:pPr>
              <w:spacing w:before="0"/>
              <w:jc w:val="center"/>
              <w:rPr>
                <w:rFonts w:cs="Arial"/>
                <w:szCs w:val="24"/>
                <w:lang w:val="sr-Cyrl-CS" w:eastAsia="hr-HR"/>
              </w:rPr>
            </w:pPr>
            <w:r w:rsidRPr="009B1105">
              <w:rPr>
                <w:rFonts w:cs="Arial"/>
                <w:szCs w:val="24"/>
                <w:lang w:val="sr-Cyrl-CS" w:eastAsia="hr-HR"/>
              </w:rPr>
              <w:t>комплет</w:t>
            </w:r>
          </w:p>
        </w:tc>
        <w:tc>
          <w:tcPr>
            <w:tcW w:w="903" w:type="dxa"/>
            <w:shd w:val="clear" w:color="auto" w:fill="auto"/>
            <w:vAlign w:val="center"/>
          </w:tcPr>
          <w:p w:rsidR="007A0F12" w:rsidRPr="00655B4B" w:rsidRDefault="00655B4B" w:rsidP="005A77CB">
            <w:pPr>
              <w:spacing w:before="0"/>
              <w:jc w:val="center"/>
              <w:rPr>
                <w:rFonts w:cs="Arial"/>
                <w:szCs w:val="24"/>
                <w:lang w:val="sr-Cyrl-RS" w:eastAsia="hr-HR"/>
              </w:rPr>
            </w:pPr>
            <w:r>
              <w:rPr>
                <w:rFonts w:cs="Arial"/>
                <w:szCs w:val="24"/>
                <w:lang w:val="sr-Cyrl-RS" w:eastAsia="hr-HR"/>
              </w:rPr>
              <w:t>4</w:t>
            </w:r>
          </w:p>
        </w:tc>
        <w:tc>
          <w:tcPr>
            <w:tcW w:w="821" w:type="dxa"/>
            <w:shd w:val="clear" w:color="auto" w:fill="auto"/>
            <w:vAlign w:val="center"/>
          </w:tcPr>
          <w:p w:rsidR="007A0F12" w:rsidRPr="00E47C2E" w:rsidRDefault="007A0F12" w:rsidP="001335DE">
            <w:pPr>
              <w:spacing w:before="0"/>
              <w:jc w:val="center"/>
              <w:rPr>
                <w:rFonts w:cs="Arial"/>
                <w:b/>
                <w:bCs/>
                <w:iCs/>
              </w:rPr>
            </w:pPr>
          </w:p>
        </w:tc>
        <w:tc>
          <w:tcPr>
            <w:tcW w:w="809" w:type="dxa"/>
            <w:shd w:val="clear" w:color="auto" w:fill="auto"/>
            <w:vAlign w:val="center"/>
          </w:tcPr>
          <w:p w:rsidR="007A0F12" w:rsidRPr="00E47C2E" w:rsidRDefault="007A0F12" w:rsidP="001335DE">
            <w:pPr>
              <w:spacing w:before="0"/>
              <w:jc w:val="center"/>
              <w:rPr>
                <w:rFonts w:cs="Arial"/>
                <w:b/>
                <w:bCs/>
                <w:iCs/>
              </w:rPr>
            </w:pPr>
          </w:p>
        </w:tc>
        <w:tc>
          <w:tcPr>
            <w:tcW w:w="1121" w:type="dxa"/>
            <w:shd w:val="clear" w:color="auto" w:fill="auto"/>
            <w:vAlign w:val="center"/>
          </w:tcPr>
          <w:p w:rsidR="007A0F12" w:rsidRPr="00E47C2E" w:rsidRDefault="007A0F12" w:rsidP="001335DE">
            <w:pPr>
              <w:spacing w:before="0"/>
              <w:jc w:val="center"/>
              <w:rPr>
                <w:rFonts w:cs="Arial"/>
                <w:b/>
                <w:bCs/>
                <w:iCs/>
              </w:rPr>
            </w:pPr>
          </w:p>
        </w:tc>
        <w:tc>
          <w:tcPr>
            <w:tcW w:w="1109" w:type="dxa"/>
            <w:shd w:val="clear" w:color="auto" w:fill="auto"/>
            <w:vAlign w:val="center"/>
          </w:tcPr>
          <w:p w:rsidR="007A0F12" w:rsidRPr="00E47C2E" w:rsidRDefault="007A0F12" w:rsidP="001335DE">
            <w:pPr>
              <w:spacing w:before="0"/>
              <w:jc w:val="center"/>
              <w:rPr>
                <w:rFonts w:cs="Arial"/>
                <w:b/>
                <w:bCs/>
                <w:iCs/>
              </w:rPr>
            </w:pPr>
          </w:p>
        </w:tc>
      </w:tr>
      <w:tr w:rsidR="00246251" w:rsidRPr="00E47C2E" w:rsidTr="00246251">
        <w:tc>
          <w:tcPr>
            <w:tcW w:w="612" w:type="dxa"/>
            <w:shd w:val="clear" w:color="auto" w:fill="auto"/>
            <w:vAlign w:val="center"/>
          </w:tcPr>
          <w:p w:rsidR="006122A6" w:rsidRDefault="006122A6" w:rsidP="001335DE">
            <w:pPr>
              <w:spacing w:before="0"/>
              <w:jc w:val="center"/>
              <w:rPr>
                <w:rFonts w:cs="Arial"/>
                <w:b/>
                <w:bCs/>
                <w:iCs/>
                <w:lang w:val="sr-Cyrl-CS"/>
              </w:rPr>
            </w:pPr>
          </w:p>
        </w:tc>
        <w:tc>
          <w:tcPr>
            <w:tcW w:w="3500" w:type="dxa"/>
            <w:shd w:val="clear" w:color="auto" w:fill="auto"/>
          </w:tcPr>
          <w:p w:rsidR="006122A6" w:rsidRPr="00246251" w:rsidRDefault="00246251" w:rsidP="00D365F9">
            <w:pPr>
              <w:spacing w:before="0"/>
              <w:jc w:val="left"/>
              <w:rPr>
                <w:rFonts w:cs="Arial"/>
                <w:b/>
                <w:lang w:val="sr-Latn-CS"/>
              </w:rPr>
            </w:pPr>
            <w:r w:rsidRPr="00246251">
              <w:rPr>
                <w:rFonts w:cs="Arial"/>
                <w:b/>
                <w:color w:val="000000" w:themeColor="text1"/>
                <w:lang w:eastAsia="zh-CN"/>
              </w:rPr>
              <w:t xml:space="preserve">Огранка ТЕНТ- ТЕМ </w:t>
            </w:r>
          </w:p>
        </w:tc>
        <w:tc>
          <w:tcPr>
            <w:tcW w:w="1134" w:type="dxa"/>
            <w:shd w:val="clear" w:color="auto" w:fill="auto"/>
            <w:vAlign w:val="center"/>
          </w:tcPr>
          <w:p w:rsidR="006122A6" w:rsidRDefault="006122A6" w:rsidP="001335DE">
            <w:pPr>
              <w:spacing w:before="0"/>
              <w:jc w:val="center"/>
              <w:rPr>
                <w:rFonts w:cs="Arial"/>
                <w:bCs/>
                <w:iCs/>
                <w:lang w:val="sr-Cyrl-RS"/>
              </w:rPr>
            </w:pPr>
          </w:p>
        </w:tc>
        <w:tc>
          <w:tcPr>
            <w:tcW w:w="903" w:type="dxa"/>
            <w:shd w:val="clear" w:color="auto" w:fill="auto"/>
            <w:vAlign w:val="center"/>
          </w:tcPr>
          <w:p w:rsidR="006122A6" w:rsidRDefault="006122A6" w:rsidP="001335DE">
            <w:pPr>
              <w:spacing w:before="0"/>
              <w:jc w:val="center"/>
              <w:rPr>
                <w:rFonts w:cs="Arial"/>
                <w:bCs/>
                <w:iCs/>
                <w:lang w:val="sr-Cyrl-RS"/>
              </w:rPr>
            </w:pPr>
          </w:p>
        </w:tc>
        <w:tc>
          <w:tcPr>
            <w:tcW w:w="821" w:type="dxa"/>
            <w:shd w:val="clear" w:color="auto" w:fill="auto"/>
            <w:vAlign w:val="center"/>
          </w:tcPr>
          <w:p w:rsidR="006122A6" w:rsidRPr="00E47C2E" w:rsidRDefault="006122A6" w:rsidP="001335DE">
            <w:pPr>
              <w:spacing w:before="0"/>
              <w:jc w:val="center"/>
              <w:rPr>
                <w:rFonts w:cs="Arial"/>
                <w:b/>
                <w:bCs/>
                <w:iCs/>
              </w:rPr>
            </w:pPr>
          </w:p>
        </w:tc>
        <w:tc>
          <w:tcPr>
            <w:tcW w:w="809" w:type="dxa"/>
            <w:shd w:val="clear" w:color="auto" w:fill="auto"/>
            <w:vAlign w:val="center"/>
          </w:tcPr>
          <w:p w:rsidR="006122A6" w:rsidRPr="00E47C2E" w:rsidRDefault="006122A6" w:rsidP="001335DE">
            <w:pPr>
              <w:spacing w:before="0"/>
              <w:jc w:val="center"/>
              <w:rPr>
                <w:rFonts w:cs="Arial"/>
                <w:b/>
                <w:bCs/>
                <w:iCs/>
              </w:rPr>
            </w:pPr>
          </w:p>
        </w:tc>
        <w:tc>
          <w:tcPr>
            <w:tcW w:w="1121" w:type="dxa"/>
            <w:shd w:val="clear" w:color="auto" w:fill="auto"/>
            <w:vAlign w:val="center"/>
          </w:tcPr>
          <w:p w:rsidR="006122A6" w:rsidRPr="00E47C2E" w:rsidRDefault="006122A6" w:rsidP="001335DE">
            <w:pPr>
              <w:spacing w:before="0"/>
              <w:jc w:val="center"/>
              <w:rPr>
                <w:rFonts w:cs="Arial"/>
                <w:b/>
                <w:bCs/>
                <w:iCs/>
              </w:rPr>
            </w:pPr>
          </w:p>
        </w:tc>
        <w:tc>
          <w:tcPr>
            <w:tcW w:w="1109" w:type="dxa"/>
            <w:shd w:val="clear" w:color="auto" w:fill="auto"/>
            <w:vAlign w:val="center"/>
          </w:tcPr>
          <w:p w:rsidR="006122A6" w:rsidRPr="00E47C2E" w:rsidRDefault="006122A6" w:rsidP="001335DE">
            <w:pPr>
              <w:spacing w:before="0"/>
              <w:jc w:val="center"/>
              <w:rPr>
                <w:rFonts w:cs="Arial"/>
                <w:b/>
                <w:bCs/>
                <w:iCs/>
              </w:rPr>
            </w:pPr>
          </w:p>
        </w:tc>
      </w:tr>
      <w:tr w:rsidR="00246251" w:rsidRPr="00E47C2E" w:rsidTr="00246251">
        <w:tc>
          <w:tcPr>
            <w:tcW w:w="612" w:type="dxa"/>
            <w:shd w:val="clear" w:color="auto" w:fill="auto"/>
            <w:vAlign w:val="center"/>
          </w:tcPr>
          <w:p w:rsidR="007A0F12" w:rsidRDefault="00D63982" w:rsidP="001335DE">
            <w:pPr>
              <w:spacing w:before="0"/>
              <w:jc w:val="center"/>
              <w:rPr>
                <w:rFonts w:cs="Arial"/>
                <w:b/>
                <w:bCs/>
                <w:iCs/>
                <w:lang w:val="sr-Cyrl-CS"/>
              </w:rPr>
            </w:pPr>
            <w:r>
              <w:rPr>
                <w:rFonts w:cs="Arial"/>
                <w:b/>
                <w:bCs/>
                <w:iCs/>
                <w:lang w:val="sr-Cyrl-CS"/>
              </w:rPr>
              <w:t>5.</w:t>
            </w:r>
          </w:p>
        </w:tc>
        <w:tc>
          <w:tcPr>
            <w:tcW w:w="3500" w:type="dxa"/>
            <w:shd w:val="clear" w:color="auto" w:fill="auto"/>
            <w:vAlign w:val="center"/>
          </w:tcPr>
          <w:p w:rsidR="007A0F12" w:rsidRPr="009B1105" w:rsidRDefault="007A0F12" w:rsidP="005A77CB">
            <w:pPr>
              <w:rPr>
                <w:rFonts w:cs="Arial"/>
                <w:lang w:val="sr-Cyrl-CS"/>
              </w:rPr>
            </w:pPr>
            <w:r w:rsidRPr="009B1105">
              <w:rPr>
                <w:rFonts w:cs="Arial"/>
                <w:lang w:val="sr-Cyrl-RS"/>
              </w:rPr>
              <w:t xml:space="preserve">Испитивање турбинског уља МOBIL DTE OIL MEDIUM ISO 46  </w:t>
            </w:r>
          </w:p>
        </w:tc>
        <w:tc>
          <w:tcPr>
            <w:tcW w:w="1134" w:type="dxa"/>
            <w:shd w:val="clear" w:color="auto" w:fill="auto"/>
            <w:vAlign w:val="center"/>
          </w:tcPr>
          <w:p w:rsidR="007A0F12" w:rsidRPr="009B1105" w:rsidRDefault="007A0F12" w:rsidP="005A77CB">
            <w:pPr>
              <w:jc w:val="center"/>
              <w:rPr>
                <w:rFonts w:cs="Arial"/>
                <w:lang w:val="sr-Cyrl-CS"/>
              </w:rPr>
            </w:pPr>
            <w:r w:rsidRPr="009B1105">
              <w:rPr>
                <w:rFonts w:cs="Arial"/>
                <w:lang w:val="sr-Cyrl-CS"/>
              </w:rPr>
              <w:t>комплет</w:t>
            </w:r>
          </w:p>
        </w:tc>
        <w:tc>
          <w:tcPr>
            <w:tcW w:w="903" w:type="dxa"/>
            <w:shd w:val="clear" w:color="auto" w:fill="auto"/>
            <w:vAlign w:val="center"/>
          </w:tcPr>
          <w:p w:rsidR="007A0F12" w:rsidRPr="009B1105" w:rsidRDefault="007A0F12" w:rsidP="005A77CB">
            <w:pPr>
              <w:jc w:val="center"/>
              <w:rPr>
                <w:rFonts w:cs="Arial"/>
                <w:lang w:val="sr-Cyrl-RS"/>
              </w:rPr>
            </w:pPr>
            <w:r w:rsidRPr="009B1105">
              <w:rPr>
                <w:rFonts w:cs="Arial"/>
                <w:lang w:val="sr-Cyrl-RS"/>
              </w:rPr>
              <w:t>3</w:t>
            </w:r>
          </w:p>
        </w:tc>
        <w:tc>
          <w:tcPr>
            <w:tcW w:w="821" w:type="dxa"/>
            <w:shd w:val="clear" w:color="auto" w:fill="auto"/>
            <w:vAlign w:val="center"/>
          </w:tcPr>
          <w:p w:rsidR="007A0F12" w:rsidRPr="00E47C2E" w:rsidRDefault="007A0F12" w:rsidP="001335DE">
            <w:pPr>
              <w:spacing w:before="0"/>
              <w:jc w:val="center"/>
              <w:rPr>
                <w:rFonts w:cs="Arial"/>
                <w:b/>
                <w:bCs/>
                <w:iCs/>
              </w:rPr>
            </w:pPr>
          </w:p>
        </w:tc>
        <w:tc>
          <w:tcPr>
            <w:tcW w:w="809" w:type="dxa"/>
            <w:shd w:val="clear" w:color="auto" w:fill="auto"/>
            <w:vAlign w:val="center"/>
          </w:tcPr>
          <w:p w:rsidR="007A0F12" w:rsidRPr="00E47C2E" w:rsidRDefault="007A0F12" w:rsidP="001335DE">
            <w:pPr>
              <w:spacing w:before="0"/>
              <w:jc w:val="center"/>
              <w:rPr>
                <w:rFonts w:cs="Arial"/>
                <w:b/>
                <w:bCs/>
                <w:iCs/>
              </w:rPr>
            </w:pPr>
          </w:p>
        </w:tc>
        <w:tc>
          <w:tcPr>
            <w:tcW w:w="1121" w:type="dxa"/>
            <w:shd w:val="clear" w:color="auto" w:fill="auto"/>
            <w:vAlign w:val="center"/>
          </w:tcPr>
          <w:p w:rsidR="007A0F12" w:rsidRPr="00E47C2E" w:rsidRDefault="007A0F12" w:rsidP="001335DE">
            <w:pPr>
              <w:spacing w:before="0"/>
              <w:jc w:val="center"/>
              <w:rPr>
                <w:rFonts w:cs="Arial"/>
                <w:b/>
                <w:bCs/>
                <w:iCs/>
              </w:rPr>
            </w:pPr>
          </w:p>
        </w:tc>
        <w:tc>
          <w:tcPr>
            <w:tcW w:w="1109" w:type="dxa"/>
            <w:shd w:val="clear" w:color="auto" w:fill="auto"/>
            <w:vAlign w:val="center"/>
          </w:tcPr>
          <w:p w:rsidR="007A0F12" w:rsidRPr="00E47C2E" w:rsidRDefault="007A0F12" w:rsidP="001335DE">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C7654" w:rsidRPr="00E47C2E" w:rsidTr="001335DE">
        <w:trPr>
          <w:trHeight w:val="418"/>
        </w:trPr>
        <w:tc>
          <w:tcPr>
            <w:tcW w:w="568" w:type="dxa"/>
            <w:vAlign w:val="center"/>
          </w:tcPr>
          <w:p w:rsidR="008C7654" w:rsidRPr="00E47C2E" w:rsidRDefault="008C7654" w:rsidP="001335DE">
            <w:pPr>
              <w:spacing w:before="0"/>
              <w:jc w:val="center"/>
              <w:rPr>
                <w:rFonts w:cs="Arial"/>
                <w:b/>
                <w:lang w:val="sr-Latn-CS"/>
              </w:rPr>
            </w:pPr>
            <w:r w:rsidRPr="00E47C2E">
              <w:rPr>
                <w:rFonts w:cs="Arial"/>
                <w:b/>
              </w:rPr>
              <w:t>I</w:t>
            </w:r>
          </w:p>
        </w:tc>
        <w:tc>
          <w:tcPr>
            <w:tcW w:w="6740" w:type="dxa"/>
          </w:tcPr>
          <w:p w:rsidR="008C7654" w:rsidRPr="00BF41C9" w:rsidRDefault="008C7654" w:rsidP="001335DE">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8C7654" w:rsidRPr="00405D3F" w:rsidRDefault="008C7654" w:rsidP="001335DE">
            <w:pPr>
              <w:spacing w:before="0"/>
              <w:jc w:val="center"/>
              <w:rPr>
                <w:rFonts w:cs="Arial"/>
                <w:b/>
              </w:rPr>
            </w:pPr>
          </w:p>
        </w:tc>
        <w:tc>
          <w:tcPr>
            <w:tcW w:w="2610" w:type="dxa"/>
          </w:tcPr>
          <w:p w:rsidR="008C7654" w:rsidRPr="00E47C2E" w:rsidRDefault="008C7654" w:rsidP="001335DE">
            <w:pPr>
              <w:spacing w:before="0"/>
              <w:rPr>
                <w:rFonts w:cs="Arial"/>
                <w:color w:val="FF0000"/>
              </w:rPr>
            </w:pPr>
          </w:p>
        </w:tc>
      </w:tr>
      <w:tr w:rsidR="008C7654" w:rsidRPr="00E47C2E" w:rsidTr="001335DE">
        <w:trPr>
          <w:trHeight w:val="610"/>
        </w:trPr>
        <w:tc>
          <w:tcPr>
            <w:tcW w:w="568" w:type="dxa"/>
            <w:tcBorders>
              <w:bottom w:val="single" w:sz="4" w:space="0" w:color="auto"/>
            </w:tcBorders>
            <w:vAlign w:val="center"/>
          </w:tcPr>
          <w:p w:rsidR="008C7654" w:rsidRPr="00E47C2E" w:rsidRDefault="008C7654" w:rsidP="001335DE">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8C7654" w:rsidRPr="00BF41C9" w:rsidRDefault="008C7654" w:rsidP="001335DE">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8C7654" w:rsidRPr="00E47C2E" w:rsidRDefault="008C7654" w:rsidP="001335DE">
            <w:pPr>
              <w:spacing w:before="0"/>
              <w:rPr>
                <w:rFonts w:cs="Arial"/>
                <w:color w:val="FF0000"/>
              </w:rPr>
            </w:pPr>
          </w:p>
        </w:tc>
      </w:tr>
      <w:tr w:rsidR="008C7654" w:rsidRPr="00E47C2E" w:rsidTr="001335DE">
        <w:trPr>
          <w:trHeight w:val="562"/>
        </w:trPr>
        <w:tc>
          <w:tcPr>
            <w:tcW w:w="568" w:type="dxa"/>
            <w:tcBorders>
              <w:bottom w:val="single" w:sz="4" w:space="0" w:color="auto"/>
            </w:tcBorders>
            <w:vAlign w:val="center"/>
          </w:tcPr>
          <w:p w:rsidR="008C7654" w:rsidRPr="00E47C2E" w:rsidRDefault="008C7654" w:rsidP="001335DE">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C7654" w:rsidRPr="00E47C2E" w:rsidRDefault="008C7654" w:rsidP="001335DE">
            <w:pPr>
              <w:spacing w:before="0"/>
              <w:jc w:val="center"/>
              <w:rPr>
                <w:rFonts w:cs="Arial"/>
                <w:b/>
              </w:rPr>
            </w:pPr>
            <w:r w:rsidRPr="00E47C2E">
              <w:rPr>
                <w:rFonts w:cs="Arial"/>
                <w:b/>
              </w:rPr>
              <w:t>УКУПНО ПОНУЂЕНА ЦЕНА  са ПДВ</w:t>
            </w:r>
          </w:p>
          <w:p w:rsidR="008C7654" w:rsidRPr="00BF41C9" w:rsidRDefault="008C7654" w:rsidP="001335DE">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8C7654" w:rsidRPr="00E47C2E" w:rsidRDefault="008C7654" w:rsidP="001335DE">
            <w:pPr>
              <w:spacing w:before="0"/>
              <w:rPr>
                <w:rFonts w:cs="Arial"/>
                <w:color w:val="FF0000"/>
              </w:rPr>
            </w:pPr>
          </w:p>
        </w:tc>
      </w:tr>
    </w:tbl>
    <w:p w:rsidR="008C7654" w:rsidRPr="00E47C2E" w:rsidRDefault="008C7654" w:rsidP="008C7654">
      <w:pPr>
        <w:spacing w:before="0"/>
        <w:rPr>
          <w:rFonts w:cs="Arial"/>
        </w:rPr>
      </w:pPr>
    </w:p>
    <w:p w:rsidR="008C7654" w:rsidRDefault="008C7654" w:rsidP="008C7654">
      <w:pPr>
        <w:widowControl w:val="0"/>
        <w:spacing w:before="0"/>
        <w:rPr>
          <w:rFonts w:eastAsia="Arial Unicode MS" w:cs="Arial"/>
        </w:rPr>
      </w:pPr>
    </w:p>
    <w:p w:rsidR="008C7654" w:rsidRDefault="008C7654" w:rsidP="008C7654">
      <w:pPr>
        <w:widowControl w:val="0"/>
        <w:spacing w:before="0"/>
        <w:rPr>
          <w:rFonts w:eastAsia="Arial Unicode MS" w:cs="Arial"/>
          <w:lang w:val="sr-Cyrl-RS"/>
        </w:rPr>
      </w:pPr>
    </w:p>
    <w:p w:rsidR="00246251" w:rsidRDefault="00246251" w:rsidP="008C7654">
      <w:pPr>
        <w:widowControl w:val="0"/>
        <w:spacing w:before="0"/>
        <w:rPr>
          <w:rFonts w:eastAsia="Arial Unicode MS" w:cs="Arial"/>
          <w:lang w:val="sr-Cyrl-RS"/>
        </w:rPr>
      </w:pPr>
    </w:p>
    <w:p w:rsidR="008E6872" w:rsidRDefault="008E6872" w:rsidP="008C7654">
      <w:pPr>
        <w:widowControl w:val="0"/>
        <w:spacing w:before="0"/>
        <w:rPr>
          <w:rFonts w:eastAsia="Arial Unicode MS" w:cs="Arial"/>
          <w:lang w:val="sr-Cyrl-RS"/>
        </w:rPr>
      </w:pPr>
    </w:p>
    <w:p w:rsidR="008E6872" w:rsidRDefault="008E6872" w:rsidP="008C7654">
      <w:pPr>
        <w:widowControl w:val="0"/>
        <w:spacing w:before="0"/>
        <w:rPr>
          <w:rFonts w:eastAsia="Arial Unicode MS" w:cs="Arial"/>
          <w:lang w:val="sr-Cyrl-RS"/>
        </w:rPr>
      </w:pPr>
    </w:p>
    <w:p w:rsidR="008E6872" w:rsidRDefault="008E6872" w:rsidP="008C7654">
      <w:pPr>
        <w:widowControl w:val="0"/>
        <w:spacing w:before="0"/>
        <w:rPr>
          <w:rFonts w:eastAsia="Arial Unicode MS" w:cs="Arial"/>
          <w:lang w:val="sr-Cyrl-RS"/>
        </w:rPr>
      </w:pPr>
    </w:p>
    <w:p w:rsidR="00D63982" w:rsidRPr="00246251" w:rsidRDefault="00D63982" w:rsidP="008C7654">
      <w:pPr>
        <w:widowControl w:val="0"/>
        <w:spacing w:before="0"/>
        <w:rPr>
          <w:rFonts w:eastAsia="Arial Unicode MS" w:cs="Arial"/>
          <w:lang w:val="sr-Cyrl-RS"/>
        </w:rPr>
      </w:pPr>
    </w:p>
    <w:p w:rsidR="008C7654" w:rsidRPr="00542A13" w:rsidRDefault="008C7654" w:rsidP="008C7654">
      <w:pPr>
        <w:widowControl w:val="0"/>
        <w:spacing w:before="0"/>
        <w:rPr>
          <w:rFonts w:eastAsia="Arial Unicode MS" w:cs="Arial"/>
        </w:rPr>
      </w:pPr>
      <w:r w:rsidRPr="00542A13">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C7654" w:rsidRPr="00542A13" w:rsidTr="001335D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C7654" w:rsidRPr="00542A13" w:rsidRDefault="008C7654" w:rsidP="001335DE">
            <w:pPr>
              <w:spacing w:before="0"/>
              <w:jc w:val="left"/>
              <w:rPr>
                <w:rFonts w:cs="Arial"/>
                <w:lang w:val="sr-Latn-CS" w:eastAsia="sr-Latn-CS"/>
              </w:rPr>
            </w:pPr>
            <w:r w:rsidRPr="00542A13">
              <w:rPr>
                <w:rFonts w:cs="Arial"/>
                <w:lang w:val="sr-Latn-CS" w:eastAsia="sr-Latn-CS"/>
              </w:rPr>
              <w:t>Посебно исказани трошкови у дин/</w:t>
            </w:r>
            <w:r w:rsidRPr="00542A13">
              <w:rPr>
                <w:rFonts w:cs="Arial"/>
                <w:lang w:val="sr-Cyrl-RS" w:eastAsia="sr-Latn-CS"/>
              </w:rPr>
              <w:t xml:space="preserve"> </w:t>
            </w:r>
            <w:r w:rsidRPr="00542A13">
              <w:rPr>
                <w:rFonts w:cs="Arial"/>
                <w:lang w:val="sr-Latn-CS" w:eastAsia="sr-Latn-CS"/>
              </w:rPr>
              <w:t>процентима који су укључени у укупно понуђену цену без ПДВ-а</w:t>
            </w:r>
          </w:p>
          <w:p w:rsidR="008C7654" w:rsidRPr="00542A13" w:rsidRDefault="008C7654" w:rsidP="001335DE">
            <w:pPr>
              <w:spacing w:before="0"/>
              <w:jc w:val="left"/>
              <w:rPr>
                <w:rFonts w:cs="Arial"/>
                <w:lang w:val="sr-Latn-CS" w:eastAsia="sr-Latn-CS"/>
              </w:rPr>
            </w:pPr>
            <w:r w:rsidRPr="00542A13">
              <w:rPr>
                <w:rFonts w:cs="Arial"/>
                <w:lang w:val="sr-Latn-CS" w:eastAsia="sr-Latn-CS"/>
              </w:rPr>
              <w:t>(цена из реда бр. I)</w:t>
            </w:r>
            <w:r>
              <w:rPr>
                <w:rFonts w:cs="Arial"/>
                <w:lang w:val="sr-Latn-CS" w:eastAsia="sr-Latn-CS"/>
              </w:rPr>
              <w:t xml:space="preserve"> </w:t>
            </w:r>
            <w:r w:rsidRPr="00542A13">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C7654" w:rsidRPr="00542A13" w:rsidRDefault="008C7654" w:rsidP="001335DE">
            <w:pPr>
              <w:spacing w:before="0"/>
              <w:rPr>
                <w:rFonts w:cs="Arial"/>
                <w:lang w:val="sr-Latn-CS" w:eastAsia="sr-Latn-CS"/>
              </w:rPr>
            </w:pPr>
          </w:p>
        </w:tc>
        <w:tc>
          <w:tcPr>
            <w:tcW w:w="3960" w:type="dxa"/>
            <w:tcBorders>
              <w:top w:val="single" w:sz="4" w:space="0" w:color="auto"/>
              <w:left w:val="single" w:sz="4" w:space="0" w:color="auto"/>
              <w:bottom w:val="single" w:sz="4" w:space="0" w:color="auto"/>
              <w:right w:val="single" w:sz="4" w:space="0" w:color="auto"/>
            </w:tcBorders>
            <w:hideMark/>
          </w:tcPr>
          <w:p w:rsidR="008C7654" w:rsidRPr="00542A13" w:rsidRDefault="008C7654" w:rsidP="001335DE">
            <w:pPr>
              <w:spacing w:before="0"/>
              <w:jc w:val="center"/>
              <w:rPr>
                <w:rFonts w:cs="Arial"/>
                <w:lang w:val="sr-Latn-CS" w:eastAsia="sr-Latn-CS"/>
              </w:rPr>
            </w:pPr>
          </w:p>
        </w:tc>
      </w:tr>
      <w:tr w:rsidR="008C7654" w:rsidRPr="00542A13" w:rsidTr="001335D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654" w:rsidRPr="00542A13" w:rsidRDefault="008C7654" w:rsidP="001335D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C7654" w:rsidRPr="00542A13" w:rsidRDefault="008C7654" w:rsidP="001335DE">
            <w:pPr>
              <w:spacing w:before="0"/>
              <w:rPr>
                <w:rFonts w:cs="Arial"/>
                <w:lang w:val="sr-Latn-CS" w:eastAsia="sr-Latn-CS"/>
              </w:rPr>
            </w:pPr>
            <w:r w:rsidRPr="00542A13">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C7654" w:rsidRPr="00542A13" w:rsidRDefault="008C7654" w:rsidP="001335DE">
            <w:pPr>
              <w:spacing w:before="0"/>
              <w:jc w:val="center"/>
              <w:rPr>
                <w:rFonts w:cs="Arial"/>
                <w:lang w:val="sr-Latn-CS" w:eastAsia="sr-Latn-CS"/>
              </w:rPr>
            </w:pPr>
            <w:r w:rsidRPr="00542A13">
              <w:rPr>
                <w:rFonts w:cs="Arial"/>
                <w:lang w:val="sr-Latn-CS" w:eastAsia="sr-Latn-CS"/>
              </w:rPr>
              <w:t>_____динара</w:t>
            </w:r>
            <w:r w:rsidRPr="00542A13">
              <w:rPr>
                <w:rFonts w:cs="Arial"/>
                <w:lang w:eastAsia="sr-Latn-CS"/>
              </w:rPr>
              <w:t>,</w:t>
            </w:r>
            <w:r w:rsidRPr="00542A13">
              <w:rPr>
                <w:rFonts w:cs="Arial"/>
                <w:lang w:val="sr-Latn-CS" w:eastAsia="sr-Latn-CS"/>
              </w:rPr>
              <w:t xml:space="preserve"> односно ____%</w:t>
            </w:r>
          </w:p>
        </w:tc>
      </w:tr>
      <w:tr w:rsidR="008C7654" w:rsidRPr="00542A13" w:rsidTr="001335D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654" w:rsidRPr="00542A13" w:rsidRDefault="008C7654" w:rsidP="001335D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C7654" w:rsidRPr="00542A13" w:rsidRDefault="008C7654" w:rsidP="001335DE">
            <w:pPr>
              <w:spacing w:before="0"/>
              <w:rPr>
                <w:rFonts w:cs="Arial"/>
                <w:lang w:val="sr-Cyrl-CS" w:eastAsia="sr-Latn-CS"/>
              </w:rPr>
            </w:pPr>
            <w:r w:rsidRPr="00542A13">
              <w:rPr>
                <w:rFonts w:cs="Arial"/>
                <w:lang w:val="sr-Latn-CS" w:eastAsia="sr-Latn-CS"/>
              </w:rPr>
              <w:t>Остали трошкови</w:t>
            </w:r>
            <w:r w:rsidRPr="00542A13">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C7654" w:rsidRPr="00542A13" w:rsidRDefault="008C7654" w:rsidP="001335DE">
            <w:pPr>
              <w:spacing w:before="0"/>
              <w:jc w:val="center"/>
              <w:rPr>
                <w:rFonts w:cs="Arial"/>
                <w:lang w:val="sr-Latn-CS" w:eastAsia="sr-Latn-CS"/>
              </w:rPr>
            </w:pPr>
            <w:r w:rsidRPr="00542A13">
              <w:rPr>
                <w:rFonts w:cs="Arial"/>
                <w:lang w:val="sr-Latn-CS" w:eastAsia="sr-Latn-CS"/>
              </w:rPr>
              <w:t>_____динара</w:t>
            </w:r>
            <w:r w:rsidRPr="00542A13">
              <w:rPr>
                <w:rFonts w:cs="Arial"/>
                <w:lang w:eastAsia="sr-Latn-CS"/>
              </w:rPr>
              <w:t>,</w:t>
            </w:r>
            <w:r w:rsidRPr="00542A13">
              <w:rPr>
                <w:rFonts w:cs="Arial"/>
                <w:lang w:val="sr-Latn-CS" w:eastAsia="sr-Latn-CS"/>
              </w:rPr>
              <w:t xml:space="preserve"> односно ____%</w:t>
            </w:r>
          </w:p>
        </w:tc>
      </w:tr>
    </w:tbl>
    <w:p w:rsidR="008C7654" w:rsidRPr="00E47C2E" w:rsidRDefault="008C7654" w:rsidP="008C7654">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8C7654" w:rsidRPr="00E47C2E" w:rsidTr="001335DE">
        <w:trPr>
          <w:jc w:val="center"/>
        </w:trPr>
        <w:tc>
          <w:tcPr>
            <w:tcW w:w="3882" w:type="dxa"/>
          </w:tcPr>
          <w:p w:rsidR="008C7654" w:rsidRPr="00E47C2E" w:rsidRDefault="008C7654" w:rsidP="001335DE">
            <w:pPr>
              <w:spacing w:before="0"/>
              <w:jc w:val="center"/>
              <w:rPr>
                <w:rFonts w:cs="Arial"/>
              </w:rPr>
            </w:pPr>
            <w:r w:rsidRPr="00E47C2E">
              <w:rPr>
                <w:rFonts w:cs="Arial"/>
              </w:rPr>
              <w:t>Датум:</w:t>
            </w:r>
          </w:p>
        </w:tc>
        <w:tc>
          <w:tcPr>
            <w:tcW w:w="2127" w:type="dxa"/>
          </w:tcPr>
          <w:p w:rsidR="008C7654" w:rsidRPr="00E47C2E" w:rsidRDefault="008C7654" w:rsidP="001335DE">
            <w:pPr>
              <w:spacing w:before="0"/>
              <w:jc w:val="center"/>
              <w:rPr>
                <w:rFonts w:cs="Arial"/>
                <w:lang w:val="ru-RU"/>
              </w:rPr>
            </w:pPr>
          </w:p>
        </w:tc>
        <w:tc>
          <w:tcPr>
            <w:tcW w:w="4022" w:type="dxa"/>
          </w:tcPr>
          <w:p w:rsidR="008C7654" w:rsidRPr="00E47C2E" w:rsidRDefault="008C7654" w:rsidP="001335DE">
            <w:pPr>
              <w:spacing w:before="0"/>
              <w:jc w:val="center"/>
              <w:rPr>
                <w:rFonts w:cs="Arial"/>
                <w:lang w:val="sr-Cyrl-CS"/>
              </w:rPr>
            </w:pPr>
            <w:r w:rsidRPr="00E47C2E">
              <w:rPr>
                <w:rFonts w:cs="Arial"/>
                <w:lang w:val="sr-Cyrl-CS"/>
              </w:rPr>
              <w:t>П</w:t>
            </w:r>
            <w:r w:rsidRPr="00E47C2E">
              <w:rPr>
                <w:rFonts w:cs="Arial"/>
              </w:rPr>
              <w:t>онуђач</w:t>
            </w:r>
          </w:p>
        </w:tc>
      </w:tr>
      <w:tr w:rsidR="008C7654" w:rsidRPr="00E47C2E" w:rsidTr="001335DE">
        <w:trPr>
          <w:jc w:val="center"/>
        </w:trPr>
        <w:tc>
          <w:tcPr>
            <w:tcW w:w="3882" w:type="dxa"/>
          </w:tcPr>
          <w:p w:rsidR="008C7654" w:rsidRPr="00E47C2E" w:rsidRDefault="008C7654" w:rsidP="001335DE">
            <w:pPr>
              <w:spacing w:before="0"/>
              <w:jc w:val="center"/>
              <w:rPr>
                <w:rFonts w:cs="Arial"/>
              </w:rPr>
            </w:pPr>
          </w:p>
        </w:tc>
        <w:tc>
          <w:tcPr>
            <w:tcW w:w="2127" w:type="dxa"/>
          </w:tcPr>
          <w:p w:rsidR="008C7654" w:rsidRPr="00E47C2E" w:rsidRDefault="008C7654" w:rsidP="001335DE">
            <w:pPr>
              <w:spacing w:before="0"/>
              <w:jc w:val="center"/>
              <w:rPr>
                <w:rFonts w:cs="Arial"/>
              </w:rPr>
            </w:pPr>
            <w:r w:rsidRPr="00E47C2E">
              <w:rPr>
                <w:rFonts w:cs="Arial"/>
              </w:rPr>
              <w:t>М.П.</w:t>
            </w:r>
          </w:p>
        </w:tc>
        <w:tc>
          <w:tcPr>
            <w:tcW w:w="4022" w:type="dxa"/>
          </w:tcPr>
          <w:p w:rsidR="008C7654" w:rsidRPr="00E47C2E" w:rsidRDefault="008C7654" w:rsidP="001335DE">
            <w:pPr>
              <w:spacing w:before="0"/>
              <w:jc w:val="center"/>
              <w:rPr>
                <w:rFonts w:cs="Arial"/>
                <w:lang w:val="ru-RU"/>
              </w:rPr>
            </w:pPr>
          </w:p>
        </w:tc>
      </w:tr>
      <w:tr w:rsidR="008C7654" w:rsidRPr="00E47C2E" w:rsidTr="001335DE">
        <w:trPr>
          <w:jc w:val="center"/>
        </w:trPr>
        <w:tc>
          <w:tcPr>
            <w:tcW w:w="3882" w:type="dxa"/>
            <w:tcBorders>
              <w:bottom w:val="single" w:sz="4" w:space="0" w:color="auto"/>
            </w:tcBorders>
          </w:tcPr>
          <w:p w:rsidR="008C7654" w:rsidRPr="00E47C2E" w:rsidRDefault="008C7654" w:rsidP="001335DE">
            <w:pPr>
              <w:spacing w:before="0"/>
              <w:jc w:val="center"/>
              <w:rPr>
                <w:rFonts w:cs="Arial"/>
              </w:rPr>
            </w:pPr>
          </w:p>
        </w:tc>
        <w:tc>
          <w:tcPr>
            <w:tcW w:w="2127" w:type="dxa"/>
          </w:tcPr>
          <w:p w:rsidR="008C7654" w:rsidRPr="00E47C2E" w:rsidRDefault="008C7654" w:rsidP="001335DE">
            <w:pPr>
              <w:spacing w:before="0"/>
              <w:jc w:val="center"/>
              <w:rPr>
                <w:rFonts w:cs="Arial"/>
                <w:lang w:val="ru-RU"/>
              </w:rPr>
            </w:pPr>
          </w:p>
        </w:tc>
        <w:tc>
          <w:tcPr>
            <w:tcW w:w="4022" w:type="dxa"/>
            <w:tcBorders>
              <w:bottom w:val="single" w:sz="4" w:space="0" w:color="auto"/>
            </w:tcBorders>
          </w:tcPr>
          <w:p w:rsidR="008C7654" w:rsidRPr="00E47C2E" w:rsidRDefault="008C7654" w:rsidP="001335DE">
            <w:pPr>
              <w:spacing w:before="0"/>
              <w:jc w:val="center"/>
              <w:rPr>
                <w:rFonts w:cs="Arial"/>
                <w:lang w:val="ru-RU"/>
              </w:rPr>
            </w:pPr>
          </w:p>
        </w:tc>
      </w:tr>
    </w:tbl>
    <w:p w:rsidR="008C7654" w:rsidRPr="00E47C2E" w:rsidRDefault="008C7654" w:rsidP="008C7654">
      <w:pPr>
        <w:spacing w:before="0"/>
        <w:rPr>
          <w:rFonts w:cs="Arial"/>
          <w:b/>
          <w:lang w:val="sr-Latn-CS"/>
        </w:rPr>
      </w:pPr>
    </w:p>
    <w:p w:rsidR="008C7654" w:rsidRPr="00E47C2E" w:rsidRDefault="008C7654" w:rsidP="008C7654">
      <w:pPr>
        <w:spacing w:before="0"/>
        <w:rPr>
          <w:rFonts w:cs="Arial"/>
          <w:b/>
          <w:lang w:val="sr-Cyrl-CS"/>
        </w:rPr>
      </w:pPr>
      <w:r w:rsidRPr="00E47C2E">
        <w:rPr>
          <w:rFonts w:cs="Arial"/>
          <w:b/>
          <w:lang w:val="sr-Cyrl-CS"/>
        </w:rPr>
        <w:t>Напомена:</w:t>
      </w:r>
    </w:p>
    <w:p w:rsidR="008C7654" w:rsidRPr="00E47C2E" w:rsidRDefault="008C7654" w:rsidP="008C7654">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8C7654" w:rsidRPr="00E47C2E" w:rsidRDefault="008C7654" w:rsidP="008C7654">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C7654" w:rsidRPr="00E47C2E" w:rsidRDefault="008C7654" w:rsidP="008C7654">
      <w:pPr>
        <w:spacing w:before="0"/>
        <w:rPr>
          <w:rFonts w:cs="Arial"/>
          <w:b/>
          <w:lang w:val="ru-RU"/>
        </w:rPr>
      </w:pPr>
      <w:r w:rsidRPr="00E47C2E">
        <w:rPr>
          <w:rFonts w:cs="Arial"/>
          <w:b/>
          <w:lang w:val="sr-Latn-CS"/>
        </w:rPr>
        <w:t>Упутство</w:t>
      </w:r>
      <w:r>
        <w:rPr>
          <w:rFonts w:cs="Arial"/>
          <w:b/>
          <w:lang w:val="sr-Cyrl-RS"/>
        </w:rPr>
        <w:t xml:space="preserve"> </w:t>
      </w:r>
      <w:r w:rsidRPr="00E47C2E">
        <w:rPr>
          <w:rFonts w:cs="Arial"/>
          <w:b/>
          <w:lang w:val="sr-Latn-CS"/>
        </w:rPr>
        <w:t>за попуњавањ</w:t>
      </w:r>
      <w:r w:rsidRPr="00E47C2E">
        <w:rPr>
          <w:rFonts w:cs="Arial"/>
          <w:b/>
          <w:lang w:val="ru-RU"/>
        </w:rPr>
        <w:t>е Обрасца структуре цене</w:t>
      </w:r>
    </w:p>
    <w:p w:rsidR="008C7654" w:rsidRPr="00E47C2E" w:rsidRDefault="008C7654" w:rsidP="008C7654">
      <w:pPr>
        <w:spacing w:before="0"/>
        <w:rPr>
          <w:rFonts w:cs="Arial"/>
          <w:b/>
        </w:rPr>
      </w:pPr>
    </w:p>
    <w:p w:rsidR="008C7654" w:rsidRPr="00E47C2E" w:rsidRDefault="008C7654" w:rsidP="008C7654">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8C7654" w:rsidRPr="00E47C2E" w:rsidRDefault="008C7654" w:rsidP="008C7654">
      <w:pPr>
        <w:pStyle w:val="ListParagraph"/>
        <w:tabs>
          <w:tab w:val="left" w:pos="90"/>
        </w:tabs>
        <w:spacing w:before="0" w:after="0" w:line="240" w:lineRule="auto"/>
        <w:ind w:left="0"/>
        <w:rPr>
          <w:rFonts w:ascii="Arial" w:hAnsi="Arial" w:cs="Arial"/>
          <w:bCs/>
          <w:iCs/>
        </w:rPr>
      </w:pPr>
    </w:p>
    <w:p w:rsidR="008C7654" w:rsidRPr="00E47C2E" w:rsidRDefault="008C7654" w:rsidP="008C765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без ПДВ за извршену услугу;</w:t>
      </w:r>
    </w:p>
    <w:p w:rsidR="008C7654" w:rsidRPr="00E47C2E" w:rsidRDefault="008C7654" w:rsidP="008C7654">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јединична цена са ПДВ за извршену услугу;</w:t>
      </w:r>
    </w:p>
    <w:p w:rsidR="008C7654" w:rsidRPr="00E47C2E" w:rsidRDefault="008C7654" w:rsidP="008C7654">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8C7654" w:rsidRPr="00E47C2E" w:rsidRDefault="008C7654" w:rsidP="008C765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8C7654" w:rsidRDefault="008C7654" w:rsidP="008C7654">
      <w:pPr>
        <w:pStyle w:val="ListParagraph"/>
        <w:tabs>
          <w:tab w:val="left" w:pos="90"/>
        </w:tabs>
        <w:suppressAutoHyphens/>
        <w:spacing w:before="0" w:after="0" w:line="240" w:lineRule="auto"/>
        <w:ind w:left="0"/>
        <w:contextualSpacing w:val="0"/>
        <w:rPr>
          <w:rFonts w:ascii="Arial" w:hAnsi="Arial" w:cs="Arial"/>
          <w:color w:val="00B0F0"/>
        </w:rPr>
      </w:pPr>
    </w:p>
    <w:p w:rsidR="008C7654" w:rsidRPr="00E47C2E" w:rsidRDefault="008C7654" w:rsidP="008C7654">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Pr>
          <w:rFonts w:cs="Arial"/>
          <w:lang w:val="sr-Cyrl-RS"/>
        </w:rPr>
        <w:t xml:space="preserve"> </w:t>
      </w:r>
      <w:r w:rsidRPr="00E47C2E">
        <w:rPr>
          <w:rFonts w:cs="Arial"/>
        </w:rPr>
        <w:t xml:space="preserve">колоне бр. </w:t>
      </w:r>
      <w:r>
        <w:rPr>
          <w:rFonts w:cs="Arial"/>
        </w:rPr>
        <w:t>7</w:t>
      </w:r>
      <w:r w:rsidRPr="00E47C2E">
        <w:rPr>
          <w:rFonts w:cs="Arial"/>
        </w:rPr>
        <w:t>)</w:t>
      </w:r>
    </w:p>
    <w:p w:rsidR="008C7654" w:rsidRPr="00E47C2E" w:rsidRDefault="008C7654" w:rsidP="008C7654">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8C7654" w:rsidRPr="00E47C2E" w:rsidRDefault="008C7654" w:rsidP="008C7654">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8C7654" w:rsidRPr="00405D3F" w:rsidRDefault="008C7654" w:rsidP="008C7654">
      <w:pPr>
        <w:pStyle w:val="ListParagraph"/>
        <w:tabs>
          <w:tab w:val="left" w:pos="90"/>
        </w:tabs>
        <w:suppressAutoHyphens/>
        <w:spacing w:before="0" w:after="0" w:line="240" w:lineRule="auto"/>
        <w:ind w:left="0"/>
        <w:contextualSpacing w:val="0"/>
        <w:rPr>
          <w:rFonts w:ascii="Arial" w:hAnsi="Arial" w:cs="Arial"/>
          <w:color w:val="00B0F0"/>
        </w:rPr>
      </w:pPr>
    </w:p>
    <w:p w:rsidR="008C7654" w:rsidRPr="00405D3F" w:rsidRDefault="008C7654" w:rsidP="008C7654">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посебно исказани трошкови у дин</w:t>
      </w:r>
      <w:r>
        <w:rPr>
          <w:rFonts w:cs="Arial"/>
          <w:color w:val="000000" w:themeColor="text1"/>
          <w:lang w:val="sr-Cyrl-RS"/>
        </w:rPr>
        <w:t>арима</w:t>
      </w:r>
      <w:r w:rsidRPr="00405D3F">
        <w:rPr>
          <w:rFonts w:cs="Arial"/>
          <w:color w:val="000000" w:themeColor="text1"/>
        </w:rPr>
        <w:t xml:space="preserve"> који су укључени у укупно понуђену цену без ПДВ (ред бр. </w:t>
      </w:r>
      <w:proofErr w:type="gramStart"/>
      <w:r w:rsidRPr="00405D3F">
        <w:rPr>
          <w:rFonts w:cs="Arial"/>
          <w:color w:val="000000" w:themeColor="text1"/>
        </w:rPr>
        <w:t>I из табеле 1) уколико исти постоје као засебни трошкови, као и процентуално учешће наведених трошкова у укупно понуђеној цени без ПДВ (ред бр.</w:t>
      </w:r>
      <w:proofErr w:type="gramEnd"/>
      <w:r w:rsidRPr="00405D3F">
        <w:rPr>
          <w:rFonts w:cs="Arial"/>
          <w:color w:val="000000" w:themeColor="text1"/>
        </w:rPr>
        <w:t xml:space="preserve"> I из табеле 1)</w:t>
      </w:r>
    </w:p>
    <w:p w:rsidR="008C7654" w:rsidRPr="00E47C2E" w:rsidRDefault="008C7654" w:rsidP="008C7654">
      <w:pPr>
        <w:tabs>
          <w:tab w:val="left" w:pos="992"/>
        </w:tabs>
        <w:spacing w:before="0"/>
        <w:rPr>
          <w:rFonts w:cs="Arial"/>
          <w:b/>
          <w:lang w:val="sr-Cyrl-BA"/>
        </w:rPr>
      </w:pPr>
    </w:p>
    <w:p w:rsidR="008C7654" w:rsidRPr="00E47C2E" w:rsidRDefault="008C7654" w:rsidP="008C7654">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8C7654" w:rsidRPr="00E47C2E" w:rsidRDefault="008C7654" w:rsidP="008C7654">
      <w:pPr>
        <w:tabs>
          <w:tab w:val="left" w:pos="992"/>
        </w:tabs>
        <w:spacing w:before="0"/>
        <w:rPr>
          <w:rFonts w:cs="Arial"/>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405D3F" w:rsidRPr="00AA5089" w:rsidRDefault="00405D3F" w:rsidP="00537552">
      <w:pPr>
        <w:rPr>
          <w:rFonts w:eastAsia="TimesNewRomanPS-BoldMT" w:cs="Arial"/>
          <w:lang w:val="sr-Cyrl-RS"/>
        </w:rPr>
      </w:pPr>
    </w:p>
    <w:p w:rsidR="002A74F5" w:rsidRDefault="002A74F5" w:rsidP="00537552">
      <w:pPr>
        <w:rPr>
          <w:rFonts w:eastAsia="TimesNewRomanPS-BoldMT" w:cs="Arial"/>
          <w:lang w:val="sr-Cyrl-RS"/>
        </w:rPr>
      </w:pPr>
    </w:p>
    <w:p w:rsidR="002A74F5" w:rsidRDefault="002A74F5" w:rsidP="00537552">
      <w:pPr>
        <w:rPr>
          <w:rFonts w:eastAsia="TimesNewRomanPS-BoldMT" w:cs="Arial"/>
          <w:lang w:val="sr-Cyrl-RS"/>
        </w:rPr>
      </w:pPr>
    </w:p>
    <w:p w:rsidR="002A74F5" w:rsidRDefault="002A74F5" w:rsidP="00537552">
      <w:pPr>
        <w:rPr>
          <w:rFonts w:eastAsia="TimesNewRomanPS-BoldMT" w:cs="Arial"/>
          <w:lang w:val="sr-Cyrl-RS"/>
        </w:rPr>
      </w:pPr>
    </w:p>
    <w:p w:rsidR="00C647B7" w:rsidRDefault="00C647B7" w:rsidP="00537552">
      <w:pPr>
        <w:rPr>
          <w:rFonts w:eastAsia="TimesNewRomanPS-BoldMT" w:cs="Arial"/>
          <w:lang w:val="sr-Cyrl-RS"/>
        </w:rPr>
      </w:pPr>
    </w:p>
    <w:p w:rsidR="00E022D2" w:rsidRPr="002A74F5" w:rsidRDefault="00E022D2" w:rsidP="00537552">
      <w:pPr>
        <w:rPr>
          <w:rFonts w:eastAsia="TimesNewRomanPS-BoldMT" w:cs="Arial"/>
          <w:lang w:val="sr-Cyrl-RS"/>
        </w:rPr>
      </w:pPr>
    </w:p>
    <w:p w:rsidR="00343A18" w:rsidRPr="00E47C2E" w:rsidRDefault="00343A18" w:rsidP="00343A18">
      <w:pPr>
        <w:pStyle w:val="KDObrazac"/>
        <w:spacing w:before="0"/>
      </w:pPr>
      <w:bookmarkStart w:id="249" w:name="_Toc442559926"/>
      <w:proofErr w:type="gramStart"/>
      <w:r w:rsidRPr="00E47C2E">
        <w:t xml:space="preserve">ОБРАЗАЦ </w:t>
      </w:r>
      <w:r w:rsidR="00526637">
        <w:t>3</w:t>
      </w:r>
      <w:r w:rsidRPr="00E47C2E">
        <w:t>.</w:t>
      </w:r>
      <w:bookmarkEnd w:id="249"/>
      <w:proofErr w:type="gramEnd"/>
    </w:p>
    <w:p w:rsidR="00343A18" w:rsidRPr="00E47C2E" w:rsidRDefault="00343A18" w:rsidP="00343A18">
      <w:pPr>
        <w:spacing w:before="0"/>
        <w:rPr>
          <w:rFonts w:cs="Arial"/>
          <w:lang w:val="sr-Cyrl-CS"/>
        </w:rPr>
      </w:pP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182B62">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w:t>
      </w:r>
      <w:r w:rsidR="00A65775">
        <w:rPr>
          <w:rFonts w:cs="Arial"/>
          <w:lang w:val="sr-Latn-RS"/>
        </w:rPr>
        <w:t>a</w:t>
      </w:r>
      <w:r w:rsidR="00750D53">
        <w:rPr>
          <w:rFonts w:cs="Arial"/>
          <w:lang w:val="ru-RU"/>
        </w:rPr>
        <w:t xml:space="preserve"> </w:t>
      </w:r>
      <w:r w:rsidR="001B3C45">
        <w:rPr>
          <w:rFonts w:cs="Arial"/>
          <w:lang w:val="ru-RU"/>
        </w:rPr>
        <w:t>–</w:t>
      </w:r>
      <w:r w:rsidR="00750D53">
        <w:rPr>
          <w:rFonts w:cs="Arial"/>
          <w:lang w:val="ru-RU"/>
        </w:rPr>
        <w:t xml:space="preserve">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00750D53">
        <w:rPr>
          <w:rFonts w:eastAsia="TimesNewRomanPS-BoldMT" w:cs="Arial"/>
          <w:bCs/>
          <w:color w:val="000000" w:themeColor="text1"/>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0E2188">
        <w:rPr>
          <w:rFonts w:cs="Arial"/>
          <w:lang w:val="ru-RU"/>
        </w:rPr>
        <w:t>ЈН/3000/1004/2018  (2427/2018)</w:t>
      </w:r>
      <w:r w:rsidR="00750D53">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005C59F6">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1B3C45">
        <w:rPr>
          <w:rFonts w:cs="Arial"/>
          <w:lang w:val="ru-RU"/>
        </w:rPr>
        <w:t xml:space="preserve"> </w:t>
      </w:r>
      <w:r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B043D1" w:rsidRPr="00E47C2E" w:rsidRDefault="00B043D1" w:rsidP="00343A18">
      <w:pPr>
        <w:rPr>
          <w:rFonts w:cs="Arial"/>
        </w:rPr>
      </w:pPr>
    </w:p>
    <w:p w:rsidR="00B043D1" w:rsidRPr="00E47C2E" w:rsidRDefault="00B043D1" w:rsidP="00343A18">
      <w:pPr>
        <w:rPr>
          <w:rFonts w:cs="Arial"/>
        </w:rPr>
      </w:pPr>
    </w:p>
    <w:p w:rsidR="00343A18" w:rsidRPr="00E47C2E" w:rsidRDefault="00343A18" w:rsidP="00343A18">
      <w:pPr>
        <w:rPr>
          <w:rFonts w:cs="Arial"/>
          <w:lang w:val="ru-RU"/>
        </w:rPr>
      </w:pPr>
    </w:p>
    <w:p w:rsidR="008B5235" w:rsidRDefault="008B5235" w:rsidP="00343A18">
      <w:pPr>
        <w:pStyle w:val="KDObrazac"/>
        <w:spacing w:before="0"/>
        <w:rPr>
          <w:lang w:val="sr-Cyrl-RS"/>
        </w:rPr>
      </w:pPr>
      <w:bookmarkStart w:id="250" w:name="_Toc442559928"/>
    </w:p>
    <w:p w:rsidR="004235E6" w:rsidRDefault="004235E6" w:rsidP="00343A18">
      <w:pPr>
        <w:pStyle w:val="KDObrazac"/>
        <w:spacing w:before="0"/>
        <w:rPr>
          <w:lang w:val="sr-Cyrl-RS"/>
        </w:rPr>
      </w:pPr>
    </w:p>
    <w:p w:rsidR="004235E6" w:rsidRDefault="004235E6" w:rsidP="00343A18">
      <w:pPr>
        <w:pStyle w:val="KDObrazac"/>
        <w:spacing w:before="0"/>
        <w:rPr>
          <w:lang w:val="sr-Cyrl-RS"/>
        </w:rPr>
      </w:pPr>
    </w:p>
    <w:p w:rsidR="00C647B7" w:rsidRDefault="00C647B7" w:rsidP="00343A18">
      <w:pPr>
        <w:pStyle w:val="KDObrazac"/>
        <w:spacing w:before="0"/>
        <w:rPr>
          <w:lang w:val="sr-Cyrl-RS"/>
        </w:rPr>
      </w:pPr>
    </w:p>
    <w:p w:rsidR="00C647B7" w:rsidRDefault="00C647B7" w:rsidP="00343A18">
      <w:pPr>
        <w:pStyle w:val="KDObrazac"/>
        <w:spacing w:before="0"/>
        <w:rPr>
          <w:lang w:val="sr-Cyrl-RS"/>
        </w:rPr>
      </w:pPr>
    </w:p>
    <w:p w:rsidR="00C647B7" w:rsidRDefault="00C647B7" w:rsidP="00343A18">
      <w:pPr>
        <w:pStyle w:val="KDObrazac"/>
        <w:spacing w:before="0"/>
        <w:rPr>
          <w:lang w:val="sr-Cyrl-RS"/>
        </w:rPr>
      </w:pPr>
    </w:p>
    <w:p w:rsidR="00C647B7" w:rsidRDefault="00C647B7" w:rsidP="00343A18">
      <w:pPr>
        <w:pStyle w:val="KDObrazac"/>
        <w:spacing w:before="0"/>
        <w:rPr>
          <w:lang w:val="sr-Cyrl-RS"/>
        </w:rPr>
      </w:pPr>
    </w:p>
    <w:p w:rsidR="004235E6" w:rsidRDefault="004235E6" w:rsidP="00343A18">
      <w:pPr>
        <w:pStyle w:val="KDObrazac"/>
        <w:spacing w:before="0"/>
        <w:rPr>
          <w:lang w:val="sr-Cyrl-RS"/>
        </w:rPr>
      </w:pPr>
    </w:p>
    <w:p w:rsidR="00246251" w:rsidRDefault="00246251" w:rsidP="00343A18">
      <w:pPr>
        <w:pStyle w:val="KDObrazac"/>
        <w:spacing w:before="0"/>
        <w:rPr>
          <w:lang w:val="sr-Cyrl-RS"/>
        </w:rPr>
      </w:pPr>
    </w:p>
    <w:p w:rsidR="00246251" w:rsidRDefault="00246251" w:rsidP="00343A18">
      <w:pPr>
        <w:pStyle w:val="KDObrazac"/>
        <w:spacing w:before="0"/>
        <w:rPr>
          <w:lang w:val="sr-Cyrl-RS"/>
        </w:rPr>
      </w:pPr>
    </w:p>
    <w:p w:rsidR="00246251" w:rsidRDefault="00246251" w:rsidP="00343A18">
      <w:pPr>
        <w:pStyle w:val="KDObrazac"/>
        <w:spacing w:before="0"/>
        <w:rPr>
          <w:lang w:val="sr-Cyrl-RS"/>
        </w:rPr>
      </w:pPr>
    </w:p>
    <w:p w:rsidR="00E54256" w:rsidRDefault="00E54256" w:rsidP="00343A18">
      <w:pPr>
        <w:pStyle w:val="KDObrazac"/>
        <w:spacing w:before="0"/>
        <w:rPr>
          <w:lang w:val="sr-Cyrl-RS"/>
        </w:rPr>
      </w:pPr>
    </w:p>
    <w:p w:rsidR="00343A18" w:rsidRPr="00E47C2E" w:rsidRDefault="00343A18" w:rsidP="00343A18">
      <w:pPr>
        <w:pStyle w:val="KDObrazac"/>
        <w:spacing w:before="0"/>
      </w:pPr>
      <w:proofErr w:type="gramStart"/>
      <w:r w:rsidRPr="00E47C2E">
        <w:t xml:space="preserve">ОБРАЗАЦ </w:t>
      </w:r>
      <w:r w:rsidR="003D12AA">
        <w:rPr>
          <w:lang w:val="sr-Cyrl-RS"/>
        </w:rPr>
        <w:t xml:space="preserve"> </w:t>
      </w:r>
      <w:r w:rsidR="00526637">
        <w:t>4</w:t>
      </w:r>
      <w:proofErr w:type="gramEnd"/>
      <w:r w:rsidRPr="00E47C2E">
        <w:t>.</w:t>
      </w:r>
      <w:bookmarkEnd w:id="250"/>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w:t>
      </w:r>
      <w:r w:rsidR="00A65775">
        <w:rPr>
          <w:rFonts w:cs="Arial"/>
          <w:lang w:val="sr-Latn-RS"/>
        </w:rPr>
        <w:t>a</w:t>
      </w:r>
      <w:r w:rsidR="00750D53">
        <w:rPr>
          <w:rFonts w:cs="Arial"/>
        </w:rPr>
        <w:t xml:space="preserve"> -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00750D53">
        <w:rPr>
          <w:rFonts w:cs="Arial"/>
        </w:rPr>
        <w:t xml:space="preserve">, </w:t>
      </w:r>
      <w:r w:rsidRPr="00E47C2E">
        <w:rPr>
          <w:rFonts w:cs="Arial"/>
        </w:rPr>
        <w:t xml:space="preserve">у </w:t>
      </w:r>
      <w:r w:rsidR="006825F2" w:rsidRPr="00E47C2E">
        <w:rPr>
          <w:rFonts w:cs="Arial"/>
        </w:rPr>
        <w:t xml:space="preserve">отвореном </w:t>
      </w:r>
      <w:r w:rsidRPr="00E47C2E">
        <w:rPr>
          <w:rFonts w:cs="Arial"/>
        </w:rPr>
        <w:t>поступку</w:t>
      </w:r>
      <w:r w:rsidR="001B3C45">
        <w:rPr>
          <w:rFonts w:cs="Arial"/>
          <w:lang w:val="sr-Cyrl-RS"/>
        </w:rPr>
        <w:t xml:space="preserve"> </w:t>
      </w:r>
      <w:r w:rsidR="006825F2" w:rsidRPr="00E47C2E">
        <w:rPr>
          <w:rFonts w:cs="Arial"/>
          <w:lang w:val="ru-RU"/>
        </w:rPr>
        <w:t xml:space="preserve">јавне набавке </w:t>
      </w:r>
      <w:r w:rsidR="001B3C45" w:rsidRPr="00E47C2E">
        <w:rPr>
          <w:rFonts w:cs="Arial"/>
          <w:lang w:val="ru-RU"/>
        </w:rPr>
        <w:t>ЈН бр.</w:t>
      </w:r>
      <w:r w:rsidR="000E2188">
        <w:rPr>
          <w:rFonts w:cs="Arial"/>
          <w:lang w:val="ru-RU"/>
        </w:rPr>
        <w:t>ЈН/3000/1004/2018  (2427/2018)</w:t>
      </w:r>
      <w:r w:rsidR="001B3C45">
        <w:rPr>
          <w:rFonts w:cs="Arial"/>
          <w:lang w:val="ru-RU"/>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Default="00343A18" w:rsidP="00781B02">
      <w:pPr>
        <w:rPr>
          <w:rFonts w:cs="Arial"/>
          <w:lang w:val="sr-Cyrl-RS"/>
        </w:rPr>
      </w:pPr>
    </w:p>
    <w:p w:rsidR="00EE7205" w:rsidRDefault="00EE7205" w:rsidP="00781B02">
      <w:pPr>
        <w:rPr>
          <w:rFonts w:cs="Arial"/>
          <w:lang w:val="sr-Cyrl-RS"/>
        </w:rPr>
      </w:pPr>
    </w:p>
    <w:p w:rsidR="00EE7205" w:rsidRDefault="00EE7205" w:rsidP="00781B02">
      <w:pPr>
        <w:rPr>
          <w:rFonts w:cs="Arial"/>
          <w:lang w:val="sr-Cyrl-RS"/>
        </w:rPr>
      </w:pPr>
    </w:p>
    <w:p w:rsidR="00EE7205" w:rsidRDefault="00EE7205" w:rsidP="00781B02">
      <w:pPr>
        <w:rPr>
          <w:rFonts w:cs="Arial"/>
          <w:lang w:val="sr-Cyrl-RS"/>
        </w:rPr>
      </w:pPr>
    </w:p>
    <w:p w:rsidR="005044C5" w:rsidRPr="00C83398" w:rsidRDefault="005044C5" w:rsidP="005044C5">
      <w:pPr>
        <w:pStyle w:val="KDObrazac"/>
        <w:jc w:val="both"/>
        <w:rPr>
          <w:lang w:val="sr-Cyrl-RS"/>
        </w:rPr>
      </w:pPr>
    </w:p>
    <w:p w:rsidR="005044C5" w:rsidRDefault="005044C5" w:rsidP="005044C5">
      <w:pPr>
        <w:pStyle w:val="KDObrazac"/>
        <w:jc w:val="both"/>
        <w:rPr>
          <w:lang w:val="sr-Cyrl-RS"/>
        </w:rPr>
      </w:pPr>
    </w:p>
    <w:p w:rsidR="005044C5" w:rsidRDefault="005044C5" w:rsidP="005044C5">
      <w:pPr>
        <w:pStyle w:val="KDObrazac"/>
        <w:spacing w:before="0"/>
        <w:rPr>
          <w:lang w:val="sr-Cyrl-RS"/>
        </w:rPr>
      </w:pPr>
    </w:p>
    <w:p w:rsidR="00EE7205" w:rsidRDefault="00EE7205" w:rsidP="00781B02">
      <w:pPr>
        <w:rPr>
          <w:rFonts w:cs="Arial"/>
          <w:lang w:val="sr-Cyrl-RS"/>
        </w:rPr>
      </w:pPr>
    </w:p>
    <w:p w:rsidR="00246251" w:rsidRDefault="00246251" w:rsidP="00781B02">
      <w:pPr>
        <w:rPr>
          <w:rFonts w:cs="Arial"/>
          <w:lang w:val="sr-Cyrl-RS"/>
        </w:rPr>
      </w:pPr>
    </w:p>
    <w:p w:rsidR="008B5235" w:rsidRPr="003D12AA" w:rsidRDefault="008B5235" w:rsidP="008B5235">
      <w:pPr>
        <w:pStyle w:val="KDObrazac"/>
        <w:rPr>
          <w:lang w:val="sr-Cyrl-RS"/>
        </w:rPr>
      </w:pPr>
      <w:bookmarkStart w:id="252" w:name="_Toc442559941"/>
      <w:proofErr w:type="gramStart"/>
      <w:r w:rsidRPr="003D12AA">
        <w:lastRenderedPageBreak/>
        <w:t xml:space="preserve">ОБРАЗАЦ </w:t>
      </w:r>
      <w:bookmarkEnd w:id="252"/>
      <w:r w:rsidRPr="003D12AA">
        <w:rPr>
          <w:lang w:val="sr-Cyrl-RS"/>
        </w:rPr>
        <w:t xml:space="preserve"> </w:t>
      </w:r>
      <w:r w:rsidR="00337076">
        <w:rPr>
          <w:lang w:val="sr-Cyrl-RS"/>
        </w:rPr>
        <w:t>5</w:t>
      </w:r>
      <w:proofErr w:type="gramEnd"/>
      <w:r w:rsidR="003D12AA">
        <w:rPr>
          <w:lang w:val="sr-Cyrl-RS"/>
        </w:rPr>
        <w:t>.</w:t>
      </w:r>
    </w:p>
    <w:p w:rsidR="008B5235" w:rsidRPr="0029382F" w:rsidRDefault="008B5235" w:rsidP="008B5235">
      <w:pPr>
        <w:rPr>
          <w:rFonts w:cs="Arial"/>
          <w:sz w:val="24"/>
          <w:szCs w:val="24"/>
        </w:rPr>
      </w:pP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1B3C45" w:rsidRDefault="007E7BB8" w:rsidP="007E7BB8">
      <w:pPr>
        <w:spacing w:after="120"/>
        <w:jc w:val="center"/>
        <w:rPr>
          <w:rFonts w:cs="Arial"/>
          <w:b/>
          <w:lang w:val="sr-Cyrl-RS"/>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w:t>
      </w:r>
      <w:r w:rsidR="00A65775">
        <w:rPr>
          <w:rFonts w:cs="Arial"/>
        </w:rPr>
        <w:t>a</w:t>
      </w:r>
      <w:r w:rsidR="00750D53">
        <w:rPr>
          <w:rFonts w:cs="Arial"/>
        </w:rPr>
        <w:t>:</w:t>
      </w:r>
      <w:r w:rsidR="001B3C45" w:rsidRPr="001B3C45">
        <w:rPr>
          <w:rFonts w:cs="Arial"/>
          <w:lang w:val="sr-Cyrl-RS"/>
        </w:rPr>
        <w:t xml:space="preserve"> </w:t>
      </w:r>
      <w:r w:rsidR="00644718">
        <w:rPr>
          <w:rFonts w:cs="Arial"/>
          <w:b/>
          <w:lang w:val="sr-Cyrl-RS"/>
        </w:rPr>
        <w:t xml:space="preserve">Испитивање </w:t>
      </w:r>
      <w:r w:rsidR="005A77CB">
        <w:rPr>
          <w:rFonts w:cs="Arial"/>
          <w:b/>
          <w:lang w:val="sr-Cyrl-RS"/>
        </w:rPr>
        <w:t>индустриjских</w:t>
      </w:r>
      <w:r w:rsidR="00644718">
        <w:rPr>
          <w:rFonts w:cs="Arial"/>
          <w:b/>
          <w:lang w:val="sr-Cyrl-RS"/>
        </w:rPr>
        <w:t xml:space="preserve"> уља-ТЕНТ</w:t>
      </w:r>
    </w:p>
    <w:p w:rsidR="001B3C45" w:rsidRPr="001B3C45" w:rsidRDefault="001B3C45" w:rsidP="007E7BB8">
      <w:pPr>
        <w:spacing w:after="120"/>
        <w:jc w:val="center"/>
        <w:rPr>
          <w:rFonts w:cs="Arial"/>
          <w:b/>
        </w:rPr>
      </w:pPr>
      <w:r w:rsidRPr="001B3C45">
        <w:rPr>
          <w:rFonts w:cs="Arial"/>
          <w:b/>
          <w:lang w:val="ru-RU"/>
        </w:rPr>
        <w:t>ЈН бр.</w:t>
      </w:r>
      <w:r w:rsidR="000E2188">
        <w:rPr>
          <w:rFonts w:cs="Arial"/>
          <w:b/>
          <w:lang w:val="ru-RU"/>
        </w:rPr>
        <w:t>ЈН/3000/1004/2018  (2427/2018)</w:t>
      </w: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бр.124/12, 14/15 и 68/15), члана</w:t>
      </w:r>
      <w:r w:rsidR="00182B62">
        <w:rPr>
          <w:rFonts w:cs="Arial"/>
          <w:lang w:val="ru-RU"/>
        </w:rPr>
        <w:t xml:space="preserve">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6214C" w:rsidRPr="00E47C2E" w:rsidTr="00BE2EA9">
        <w:trPr>
          <w:trHeight w:val="307"/>
          <w:tblCellSpacing w:w="20" w:type="dxa"/>
        </w:trPr>
        <w:tc>
          <w:tcPr>
            <w:tcW w:w="5323" w:type="dxa"/>
            <w:shd w:val="clear" w:color="auto" w:fill="auto"/>
            <w:vAlign w:val="center"/>
          </w:tcPr>
          <w:p w:rsidR="0076214C" w:rsidRPr="007C5BC7" w:rsidRDefault="0076214C" w:rsidP="00767ECB">
            <w:pPr>
              <w:jc w:val="center"/>
              <w:rPr>
                <w:rFonts w:cs="Arial"/>
              </w:rPr>
            </w:pPr>
            <w:r w:rsidRPr="007C5BC7">
              <w:rPr>
                <w:rFonts w:cs="Arial"/>
              </w:rPr>
              <w:t>трошкови прибављања средстава обезбеђења за озбиљност понуде</w:t>
            </w:r>
          </w:p>
        </w:tc>
        <w:tc>
          <w:tcPr>
            <w:tcW w:w="4260" w:type="dxa"/>
            <w:shd w:val="clear" w:color="auto" w:fill="auto"/>
          </w:tcPr>
          <w:p w:rsidR="0076214C" w:rsidRPr="007C5BC7" w:rsidRDefault="0076214C" w:rsidP="00767ECB">
            <w:pPr>
              <w:rPr>
                <w:rFonts w:cs="Arial"/>
              </w:rPr>
            </w:pPr>
          </w:p>
          <w:p w:rsidR="0076214C" w:rsidRPr="007C5BC7" w:rsidRDefault="0076214C" w:rsidP="00767ECB">
            <w:pPr>
              <w:rPr>
                <w:rFonts w:cs="Arial"/>
              </w:rPr>
            </w:pPr>
            <w:r w:rsidRPr="007C5BC7">
              <w:rPr>
                <w:rFonts w:cs="Arial"/>
              </w:rPr>
              <w:t xml:space="preserve">__________ динара </w:t>
            </w:r>
          </w:p>
        </w:tc>
      </w:tr>
      <w:tr w:rsidR="0076214C" w:rsidRPr="00E47C2E" w:rsidTr="00BE2EA9">
        <w:trPr>
          <w:trHeight w:val="307"/>
          <w:tblCellSpacing w:w="20" w:type="dxa"/>
        </w:trPr>
        <w:tc>
          <w:tcPr>
            <w:tcW w:w="5323" w:type="dxa"/>
            <w:shd w:val="clear" w:color="auto" w:fill="auto"/>
            <w:vAlign w:val="center"/>
          </w:tcPr>
          <w:p w:rsidR="0076214C" w:rsidRPr="00F10346" w:rsidRDefault="0076214C" w:rsidP="00767ECB">
            <w:pPr>
              <w:jc w:val="center"/>
              <w:rPr>
                <w:rFonts w:cs="Arial"/>
              </w:rPr>
            </w:pPr>
            <w:r w:rsidRPr="00F10346">
              <w:rPr>
                <w:rFonts w:cs="Arial"/>
              </w:rPr>
              <w:t>Укупни трошкови без ПДВ</w:t>
            </w:r>
          </w:p>
        </w:tc>
        <w:tc>
          <w:tcPr>
            <w:tcW w:w="4260" w:type="dxa"/>
            <w:shd w:val="clear" w:color="auto" w:fill="auto"/>
          </w:tcPr>
          <w:p w:rsidR="0076214C" w:rsidRPr="00F10346" w:rsidRDefault="0076214C" w:rsidP="00767ECB">
            <w:pPr>
              <w:rPr>
                <w:rFonts w:cs="Arial"/>
              </w:rPr>
            </w:pPr>
          </w:p>
          <w:p w:rsidR="0076214C" w:rsidRPr="00F10346" w:rsidRDefault="0076214C" w:rsidP="00767ECB">
            <w:pPr>
              <w:rPr>
                <w:rFonts w:cs="Arial"/>
              </w:rPr>
            </w:pPr>
            <w:r w:rsidRPr="00F10346">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w:t>
      </w:r>
      <w:r w:rsidR="00542A13">
        <w:rPr>
          <w:rFonts w:cs="Arial"/>
          <w:lang w:val="ru-RU"/>
        </w:rPr>
        <w:t xml:space="preserve"> </w:t>
      </w:r>
      <w:r w:rsidRPr="00E47C2E">
        <w:rPr>
          <w:rFonts w:cs="Arial"/>
          <w:lang w:val="ru-RU"/>
        </w:rPr>
        <w:t>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r w:rsidR="00542A13">
        <w:rPr>
          <w:rFonts w:eastAsia="TimesNewRomanPS-BoldMT" w:cs="Arial"/>
          <w:i w:val="0"/>
          <w:color w:val="auto"/>
          <w:sz w:val="22"/>
          <w:szCs w:val="22"/>
          <w:lang w:val="sr-Cyrl-R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E11F4" w:rsidRDefault="009E11F4" w:rsidP="009E11F4">
      <w:pPr>
        <w:tabs>
          <w:tab w:val="left" w:pos="6028"/>
        </w:tabs>
        <w:autoSpaceDE w:val="0"/>
        <w:autoSpaceDN w:val="0"/>
        <w:adjustRightInd w:val="0"/>
        <w:ind w:left="360"/>
        <w:rPr>
          <w:rFonts w:cs="Arial"/>
          <w:b/>
          <w:bCs/>
          <w:iCs/>
          <w:color w:val="002060"/>
          <w:sz w:val="38"/>
          <w:szCs w:val="38"/>
          <w:lang w:val="sr-Cyrl-RS"/>
        </w:rPr>
      </w:pPr>
    </w:p>
    <w:p w:rsidR="00337076" w:rsidRDefault="00337076" w:rsidP="00337076">
      <w:pPr>
        <w:pStyle w:val="Subtitle"/>
        <w:rPr>
          <w:rFonts w:eastAsia="Times New Roman" w:cs="Arial"/>
          <w:bCs/>
          <w:i w:val="0"/>
          <w:iCs w:val="0"/>
          <w:color w:val="7030A0"/>
          <w:sz w:val="24"/>
          <w:szCs w:val="24"/>
          <w:lang w:val="sr-Cyrl-RS"/>
        </w:rPr>
      </w:pPr>
    </w:p>
    <w:p w:rsidR="008E6872" w:rsidRPr="008E6872" w:rsidRDefault="008E6872" w:rsidP="008E6872">
      <w:pPr>
        <w:pStyle w:val="BodyText"/>
        <w:rPr>
          <w:lang w:val="sr-Cyrl-RS"/>
        </w:rPr>
      </w:pPr>
    </w:p>
    <w:p w:rsidR="00925E05" w:rsidRPr="00E47C2E" w:rsidRDefault="00526637" w:rsidP="00925E05">
      <w:pPr>
        <w:pStyle w:val="KDObrazac"/>
        <w:spacing w:before="0"/>
      </w:pPr>
      <w:proofErr w:type="gramStart"/>
      <w:r>
        <w:lastRenderedPageBreak/>
        <w:t>ПРИЛОГ 1.</w:t>
      </w:r>
      <w:proofErr w:type="gramEnd"/>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w:t>
            </w:r>
            <w:r w:rsidR="00B46862">
              <w:rPr>
                <w:rFonts w:cs="Arial"/>
                <w:sz w:val="22"/>
                <w:szCs w:val="22"/>
                <w:lang w:val="sr-Cyrl-RS"/>
              </w:rPr>
              <w:t xml:space="preserve"> </w:t>
            </w:r>
            <w:r w:rsidRPr="00E47C2E">
              <w:rPr>
                <w:rFonts w:cs="Arial"/>
                <w:sz w:val="22"/>
                <w:szCs w:val="22"/>
              </w:rPr>
              <w:t>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Default="00932668" w:rsidP="00932668">
      <w:pPr>
        <w:spacing w:after="120"/>
        <w:rPr>
          <w:rFonts w:cs="Arial"/>
          <w:spacing w:val="4"/>
          <w:lang w:val="sr-Cyrl-CS"/>
        </w:rPr>
      </w:pPr>
      <w:r w:rsidRPr="00E47C2E">
        <w:rPr>
          <w:rFonts w:cs="Arial"/>
          <w:spacing w:val="4"/>
          <w:lang w:val="sr-Cyrl-CS"/>
        </w:rPr>
        <w:t xml:space="preserve">Датум:                                                                                                  </w:t>
      </w:r>
    </w:p>
    <w:p w:rsidR="00044921" w:rsidRDefault="00044921" w:rsidP="00932668">
      <w:pPr>
        <w:spacing w:after="120"/>
        <w:rPr>
          <w:rFonts w:cs="Arial"/>
          <w:spacing w:val="4"/>
          <w:lang w:val="sr-Cyrl-CS"/>
        </w:rPr>
      </w:pPr>
    </w:p>
    <w:p w:rsidR="00044921" w:rsidRDefault="00044921" w:rsidP="00932668">
      <w:pPr>
        <w:spacing w:after="120"/>
        <w:rPr>
          <w:rFonts w:cs="Arial"/>
          <w:spacing w:val="4"/>
          <w:lang w:val="sr-Cyrl-CS"/>
        </w:rPr>
      </w:pPr>
    </w:p>
    <w:p w:rsidR="00044921" w:rsidRDefault="00044921" w:rsidP="00932668">
      <w:pPr>
        <w:spacing w:after="120"/>
        <w:rPr>
          <w:rFonts w:cs="Arial"/>
          <w:spacing w:val="4"/>
          <w:lang w:val="sr-Cyrl-RS"/>
        </w:rPr>
      </w:pPr>
    </w:p>
    <w:p w:rsidR="004973FF" w:rsidRPr="004973FF" w:rsidRDefault="004973FF" w:rsidP="00932668">
      <w:pPr>
        <w:spacing w:after="120"/>
        <w:rPr>
          <w:rFonts w:cs="Arial"/>
          <w:spacing w:val="4"/>
          <w:lang w:val="sr-Cyrl-RS"/>
        </w:rPr>
      </w:pPr>
    </w:p>
    <w:p w:rsidR="000D1301" w:rsidRPr="00E9786F" w:rsidRDefault="000D1301" w:rsidP="000D1301">
      <w:pPr>
        <w:pStyle w:val="KDObrazac"/>
        <w:spacing w:before="0"/>
        <w:rPr>
          <w:sz w:val="20"/>
          <w:lang w:val="sr-Cyrl-RS"/>
        </w:rPr>
      </w:pPr>
      <w:r w:rsidRPr="00E9786F">
        <w:rPr>
          <w:sz w:val="20"/>
        </w:rPr>
        <w:lastRenderedPageBreak/>
        <w:t xml:space="preserve">ПРИЛОГ бр: </w:t>
      </w:r>
      <w:r w:rsidRPr="00E9786F">
        <w:rPr>
          <w:sz w:val="20"/>
          <w:lang w:val="sr-Cyrl-RS"/>
        </w:rPr>
        <w:t>2</w:t>
      </w:r>
    </w:p>
    <w:p w:rsidR="000D1301" w:rsidRPr="00E9786F" w:rsidRDefault="000D1301" w:rsidP="000D1301">
      <w:pPr>
        <w:pStyle w:val="KDObrazac"/>
        <w:spacing w:before="0"/>
        <w:rPr>
          <w:sz w:val="20"/>
        </w:rPr>
      </w:pPr>
      <w:r w:rsidRPr="00E9786F">
        <w:rPr>
          <w:sz w:val="20"/>
        </w:rPr>
        <w:t>*менице за озбиљност понуде</w:t>
      </w:r>
    </w:p>
    <w:p w:rsidR="000D1301" w:rsidRPr="00E9786F" w:rsidRDefault="000D1301" w:rsidP="000D1301">
      <w:pPr>
        <w:spacing w:before="0"/>
        <w:rPr>
          <w:rFonts w:cs="Arial"/>
          <w:sz w:val="20"/>
        </w:rPr>
      </w:pPr>
    </w:p>
    <w:p w:rsidR="000D1301" w:rsidRPr="00E9786F" w:rsidRDefault="000D1301" w:rsidP="000D1301">
      <w:pPr>
        <w:spacing w:before="0"/>
        <w:rPr>
          <w:rFonts w:cs="Arial"/>
          <w:sz w:val="20"/>
        </w:rPr>
      </w:pPr>
      <w:proofErr w:type="gramStart"/>
      <w:r w:rsidRPr="00E9786F">
        <w:rPr>
          <w:rFonts w:cs="Arial"/>
          <w:sz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9786F">
        <w:rPr>
          <w:rFonts w:cs="Arial"/>
          <w:sz w:val="20"/>
        </w:rPr>
        <w:t xml:space="preserve"> </w:t>
      </w:r>
      <w:proofErr w:type="gramStart"/>
      <w:r w:rsidRPr="00E9786F">
        <w:rPr>
          <w:rFonts w:cs="Arial"/>
          <w:sz w:val="20"/>
        </w:rPr>
        <w:t>РС бр.</w:t>
      </w:r>
      <w:proofErr w:type="gramEnd"/>
      <w:r w:rsidRPr="00E9786F">
        <w:rPr>
          <w:rFonts w:cs="Arial"/>
          <w:sz w:val="20"/>
        </w:rPr>
        <w:t xml:space="preserve"> </w:t>
      </w:r>
      <w:proofErr w:type="gramStart"/>
      <w:r w:rsidRPr="00E9786F">
        <w:rPr>
          <w:rFonts w:cs="Arial"/>
          <w:sz w:val="20"/>
        </w:rPr>
        <w:t>43/04, 62/06, 111/09 др.</w:t>
      </w:r>
      <w:proofErr w:type="gramEnd"/>
      <w:r w:rsidRPr="00E9786F">
        <w:rPr>
          <w:rFonts w:cs="Arial"/>
          <w:sz w:val="20"/>
        </w:rPr>
        <w:t xml:space="preserve"> </w:t>
      </w:r>
      <w:proofErr w:type="gramStart"/>
      <w:r w:rsidRPr="00E9786F">
        <w:rPr>
          <w:rFonts w:cs="Arial"/>
          <w:sz w:val="20"/>
        </w:rPr>
        <w:t>закон</w:t>
      </w:r>
      <w:proofErr w:type="gramEnd"/>
      <w:r w:rsidRPr="00E9786F">
        <w:rPr>
          <w:rFonts w:cs="Arial"/>
          <w:sz w:val="20"/>
        </w:rPr>
        <w:t xml:space="preserve"> и 31/11) и тачке 1, 2. </w:t>
      </w:r>
      <w:proofErr w:type="gramStart"/>
      <w:r w:rsidRPr="00E9786F">
        <w:rPr>
          <w:rFonts w:cs="Arial"/>
          <w:sz w:val="20"/>
        </w:rPr>
        <w:t>и</w:t>
      </w:r>
      <w:proofErr w:type="gramEnd"/>
      <w:r w:rsidRPr="00E9786F">
        <w:rPr>
          <w:rFonts w:cs="Arial"/>
          <w:sz w:val="20"/>
        </w:rPr>
        <w:t xml:space="preserve"> 6. Одлуке о облику садржини и начину коришћења јединствених инструмената платног промета</w:t>
      </w:r>
    </w:p>
    <w:p w:rsidR="000D1301" w:rsidRPr="00E9786F" w:rsidRDefault="000D1301" w:rsidP="000D1301">
      <w:pPr>
        <w:spacing w:before="0"/>
        <w:rPr>
          <w:rFonts w:cs="Arial"/>
          <w:sz w:val="20"/>
        </w:rPr>
      </w:pPr>
    </w:p>
    <w:p w:rsidR="000D1301" w:rsidRPr="00E9786F" w:rsidRDefault="000D1301" w:rsidP="000D1301">
      <w:pPr>
        <w:spacing w:before="0"/>
        <w:rPr>
          <w:rFonts w:cs="Arial"/>
          <w:sz w:val="20"/>
          <w:lang w:val="ru-RU"/>
        </w:rPr>
      </w:pPr>
      <w:r w:rsidRPr="00E9786F">
        <w:rPr>
          <w:rFonts w:cs="Arial"/>
          <w:sz w:val="20"/>
        </w:rPr>
        <w:t>ДУЖНИК</w:t>
      </w:r>
      <w:proofErr w:type="gramStart"/>
      <w:r w:rsidRPr="00E9786F">
        <w:rPr>
          <w:rFonts w:cs="Arial"/>
          <w:sz w:val="20"/>
        </w:rPr>
        <w:t xml:space="preserve">:  </w:t>
      </w:r>
      <w:r w:rsidRPr="00E9786F">
        <w:rPr>
          <w:rFonts w:cs="Arial"/>
          <w:sz w:val="20"/>
          <w:lang w:val="ru-RU"/>
        </w:rPr>
        <w:t>…………………………………………………………………………........................</w:t>
      </w:r>
      <w:proofErr w:type="gramEnd"/>
    </w:p>
    <w:p w:rsidR="000D1301" w:rsidRPr="00E9786F" w:rsidRDefault="000D1301" w:rsidP="000D1301">
      <w:pPr>
        <w:spacing w:before="0"/>
        <w:rPr>
          <w:rFonts w:cs="Arial"/>
          <w:sz w:val="20"/>
        </w:rPr>
      </w:pPr>
      <w:r w:rsidRPr="00E9786F">
        <w:rPr>
          <w:rFonts w:cs="Arial"/>
          <w:sz w:val="20"/>
        </w:rPr>
        <w:t>(</w:t>
      </w:r>
      <w:proofErr w:type="gramStart"/>
      <w:r w:rsidRPr="00E9786F">
        <w:rPr>
          <w:rFonts w:cs="Arial"/>
          <w:sz w:val="20"/>
        </w:rPr>
        <w:t>назив</w:t>
      </w:r>
      <w:proofErr w:type="gramEnd"/>
      <w:r w:rsidRPr="00E9786F">
        <w:rPr>
          <w:rFonts w:cs="Arial"/>
          <w:sz w:val="20"/>
        </w:rPr>
        <w:t xml:space="preserve"> и седиште Понуђача)</w:t>
      </w:r>
    </w:p>
    <w:p w:rsidR="000D1301" w:rsidRPr="00E9786F" w:rsidRDefault="000D1301" w:rsidP="000D1301">
      <w:pPr>
        <w:spacing w:before="0"/>
        <w:rPr>
          <w:rFonts w:cs="Arial"/>
          <w:sz w:val="20"/>
        </w:rPr>
      </w:pPr>
      <w:r w:rsidRPr="00E9786F">
        <w:rPr>
          <w:rFonts w:cs="Arial"/>
          <w:sz w:val="20"/>
        </w:rPr>
        <w:t>МАТИЧНИ БРОЈ ДУЖНИКА (Понуђача): ..................................................................</w:t>
      </w:r>
    </w:p>
    <w:p w:rsidR="000D1301" w:rsidRPr="00E9786F" w:rsidRDefault="000D1301" w:rsidP="000D1301">
      <w:pPr>
        <w:spacing w:before="0"/>
        <w:rPr>
          <w:rFonts w:cs="Arial"/>
          <w:sz w:val="20"/>
        </w:rPr>
      </w:pPr>
      <w:r w:rsidRPr="00E9786F">
        <w:rPr>
          <w:rFonts w:cs="Arial"/>
          <w:sz w:val="20"/>
        </w:rPr>
        <w:t>ТЕКУЋИ РАЧУН ДУЖНИКА (Понуђача): ...................................................................</w:t>
      </w:r>
    </w:p>
    <w:p w:rsidR="000D1301" w:rsidRPr="00E9786F" w:rsidRDefault="000D1301" w:rsidP="000D1301">
      <w:pPr>
        <w:spacing w:before="0"/>
        <w:rPr>
          <w:rFonts w:cs="Arial"/>
          <w:sz w:val="20"/>
        </w:rPr>
      </w:pPr>
      <w:r w:rsidRPr="00E9786F">
        <w:rPr>
          <w:rFonts w:cs="Arial"/>
          <w:sz w:val="20"/>
        </w:rPr>
        <w:t>ПИБ ДУЖНИКА (Понуђача): ........................................................................................</w:t>
      </w:r>
    </w:p>
    <w:p w:rsidR="000D1301" w:rsidRPr="00E9786F" w:rsidRDefault="000D1301" w:rsidP="000D1301">
      <w:pPr>
        <w:spacing w:before="0"/>
        <w:rPr>
          <w:rFonts w:cs="Arial"/>
          <w:sz w:val="20"/>
        </w:rPr>
      </w:pPr>
      <w:proofErr w:type="gramStart"/>
      <w:r w:rsidRPr="00E9786F">
        <w:rPr>
          <w:rFonts w:cs="Arial"/>
          <w:sz w:val="20"/>
        </w:rPr>
        <w:t>и</w:t>
      </w:r>
      <w:proofErr w:type="gramEnd"/>
      <w:r w:rsidRPr="00E9786F">
        <w:rPr>
          <w:rFonts w:cs="Arial"/>
          <w:sz w:val="20"/>
        </w:rPr>
        <w:t xml:space="preserve"> з д а ј е  д а н а ............................ године</w:t>
      </w:r>
    </w:p>
    <w:p w:rsidR="000D1301" w:rsidRPr="00E9786F" w:rsidRDefault="000D1301" w:rsidP="000D1301">
      <w:pPr>
        <w:spacing w:before="0"/>
        <w:rPr>
          <w:rFonts w:cs="Arial"/>
          <w:sz w:val="20"/>
          <w:lang w:val="sr-Cyrl-RS"/>
        </w:rPr>
      </w:pPr>
    </w:p>
    <w:p w:rsidR="000D1301" w:rsidRPr="00E9786F" w:rsidRDefault="000D1301" w:rsidP="000D1301">
      <w:pPr>
        <w:spacing w:before="0"/>
        <w:jc w:val="center"/>
        <w:rPr>
          <w:rFonts w:cs="Arial"/>
          <w:b/>
          <w:sz w:val="20"/>
        </w:rPr>
      </w:pPr>
      <w:r w:rsidRPr="00E9786F">
        <w:rPr>
          <w:rFonts w:cs="Arial"/>
          <w:b/>
          <w:sz w:val="20"/>
        </w:rPr>
        <w:t xml:space="preserve">МЕНИЧНО ПИСМО – ОВЛАШЋЕЊЕ ЗА </w:t>
      </w:r>
      <w:proofErr w:type="gramStart"/>
      <w:r w:rsidRPr="00E9786F">
        <w:rPr>
          <w:rFonts w:cs="Arial"/>
          <w:b/>
          <w:sz w:val="20"/>
        </w:rPr>
        <w:t>КОРИСНИКА  БЛАНКО</w:t>
      </w:r>
      <w:proofErr w:type="gramEnd"/>
      <w:r w:rsidRPr="00E9786F">
        <w:rPr>
          <w:rFonts w:cs="Arial"/>
          <w:b/>
          <w:sz w:val="20"/>
        </w:rPr>
        <w:t xml:space="preserve"> СОПСТВЕНЕ МЕНИЦЕ</w:t>
      </w:r>
    </w:p>
    <w:p w:rsidR="000D1301" w:rsidRPr="00E9786F" w:rsidRDefault="000D1301" w:rsidP="000D1301">
      <w:pPr>
        <w:spacing w:before="0"/>
        <w:jc w:val="center"/>
        <w:rPr>
          <w:rFonts w:cs="Arial"/>
          <w:b/>
          <w:sz w:val="20"/>
        </w:rPr>
      </w:pPr>
    </w:p>
    <w:p w:rsidR="000D1301" w:rsidRPr="00E9786F" w:rsidRDefault="000D1301" w:rsidP="000D1301">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786F">
        <w:rPr>
          <w:rFonts w:cs="Arial"/>
          <w:b w:val="0"/>
          <w:sz w:val="20"/>
          <w:szCs w:val="22"/>
        </w:rPr>
        <w:t xml:space="preserve">КОРИСНИК - ПОВЕРИЛАЦ:Јавно предузеће „Електроприведа Србије“ Београд, </w:t>
      </w:r>
      <w:r w:rsidR="00B04F55">
        <w:rPr>
          <w:rFonts w:cs="Arial"/>
          <w:b w:val="0"/>
          <w:sz w:val="20"/>
          <w:szCs w:val="22"/>
        </w:rPr>
        <w:t>Балканска 13</w:t>
      </w:r>
      <w:r w:rsidRPr="00E9786F">
        <w:rPr>
          <w:rFonts w:cs="Arial"/>
          <w:b w:val="0"/>
          <w:sz w:val="20"/>
          <w:szCs w:val="22"/>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E9786F">
        <w:rPr>
          <w:rFonts w:cs="Arial"/>
          <w:b w:val="0"/>
          <w:sz w:val="20"/>
          <w:szCs w:val="22"/>
        </w:rPr>
        <w:t>тек</w:t>
      </w:r>
      <w:proofErr w:type="gramEnd"/>
      <w:r w:rsidRPr="00E9786F">
        <w:rPr>
          <w:rFonts w:cs="Arial"/>
          <w:b w:val="0"/>
          <w:sz w:val="20"/>
          <w:szCs w:val="22"/>
        </w:rPr>
        <w:t xml:space="preserve">. </w:t>
      </w:r>
      <w:proofErr w:type="gramStart"/>
      <w:r w:rsidRPr="00E9786F">
        <w:rPr>
          <w:rFonts w:cs="Arial"/>
          <w:b w:val="0"/>
          <w:sz w:val="20"/>
          <w:szCs w:val="22"/>
        </w:rPr>
        <w:t>рачуна</w:t>
      </w:r>
      <w:proofErr w:type="gramEnd"/>
      <w:r w:rsidRPr="00E9786F">
        <w:rPr>
          <w:rFonts w:cs="Arial"/>
          <w:b w:val="0"/>
          <w:sz w:val="20"/>
          <w:szCs w:val="22"/>
        </w:rPr>
        <w:t xml:space="preserve">: 160-700-13 Banka Intesa, </w:t>
      </w:r>
    </w:p>
    <w:p w:rsidR="000D1301" w:rsidRPr="00E9786F" w:rsidRDefault="000D1301" w:rsidP="000D1301">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p>
    <w:p w:rsidR="000D1301" w:rsidRPr="00E9786F" w:rsidRDefault="000D1301" w:rsidP="000D1301">
      <w:pPr>
        <w:spacing w:before="0"/>
        <w:rPr>
          <w:rFonts w:cs="Arial"/>
          <w:sz w:val="20"/>
        </w:rPr>
      </w:pPr>
      <w:proofErr w:type="gramStart"/>
      <w:r w:rsidRPr="00E9786F">
        <w:rPr>
          <w:rFonts w:cs="Arial"/>
          <w:sz w:val="20"/>
        </w:rPr>
        <w:t>Прeдajeмo вaм блaнкo сопствену мeницу за озбиљност понуде која је неопозива, без права протеста и наплатива на први позив.</w:t>
      </w:r>
      <w:proofErr w:type="gramEnd"/>
    </w:p>
    <w:p w:rsidR="000D1301" w:rsidRPr="00E9786F" w:rsidRDefault="000D1301" w:rsidP="000D1301">
      <w:pPr>
        <w:spacing w:before="0"/>
        <w:rPr>
          <w:rFonts w:cs="Arial"/>
          <w:sz w:val="20"/>
        </w:rPr>
      </w:pPr>
      <w:r w:rsidRPr="00E9786F">
        <w:rPr>
          <w:rFonts w:cs="Arial"/>
          <w:sz w:val="20"/>
        </w:rPr>
        <w:t>Овлaшћуjeмo Пoвeриoцa, дa прeдaту мeницу брoj _________________________ (</w:t>
      </w:r>
      <w:r w:rsidRPr="00E9786F">
        <w:rPr>
          <w:rFonts w:cs="Arial"/>
          <w:iCs/>
          <w:sz w:val="20"/>
        </w:rPr>
        <w:t xml:space="preserve">уписати сeриjски брoj мeницe) </w:t>
      </w:r>
      <w:r w:rsidRPr="00E9786F">
        <w:rPr>
          <w:rFonts w:cs="Arial"/>
          <w:sz w:val="20"/>
        </w:rPr>
        <w:t xml:space="preserve">мoжe пoпунити у изнoсу </w:t>
      </w:r>
      <w:r w:rsidRPr="00E9786F">
        <w:rPr>
          <w:rFonts w:cs="Arial"/>
          <w:iCs/>
          <w:sz w:val="20"/>
          <w:lang w:val="sr-Cyrl-RS"/>
        </w:rPr>
        <w:t>___</w:t>
      </w:r>
      <w:proofErr w:type="gramStart"/>
      <w:r w:rsidRPr="00E9786F">
        <w:rPr>
          <w:rFonts w:cs="Arial"/>
          <w:iCs/>
          <w:sz w:val="20"/>
          <w:lang w:val="sr-Cyrl-RS"/>
        </w:rPr>
        <w:t xml:space="preserve">_ </w:t>
      </w:r>
      <w:r w:rsidRPr="00E9786F">
        <w:rPr>
          <w:rFonts w:cs="Arial"/>
          <w:sz w:val="20"/>
        </w:rPr>
        <w:t xml:space="preserve"> </w:t>
      </w:r>
      <w:r w:rsidRPr="00E9786F">
        <w:rPr>
          <w:rFonts w:cs="Arial"/>
          <w:sz w:val="20"/>
          <w:lang w:val="sr-Cyrl-RS"/>
        </w:rPr>
        <w:t>(</w:t>
      </w:r>
      <w:proofErr w:type="gramEnd"/>
      <w:r w:rsidRPr="00E9786F">
        <w:rPr>
          <w:rFonts w:cs="Arial"/>
          <w:sz w:val="20"/>
          <w:lang w:val="sr-Cyrl-RS"/>
        </w:rPr>
        <w:t xml:space="preserve">не мање </w:t>
      </w:r>
      <w:r w:rsidRPr="00E9786F">
        <w:rPr>
          <w:rFonts w:cs="Arial"/>
          <w:sz w:val="20"/>
        </w:rPr>
        <w:t>oд</w:t>
      </w:r>
      <w:r w:rsidRPr="00E9786F">
        <w:rPr>
          <w:rFonts w:cs="Arial"/>
          <w:sz w:val="20"/>
          <w:lang w:val="sr-Cyrl-RS"/>
        </w:rPr>
        <w:t xml:space="preserve"> 2%</w:t>
      </w:r>
      <w:r w:rsidRPr="00E9786F">
        <w:rPr>
          <w:rFonts w:cs="Arial"/>
          <w:sz w:val="20"/>
        </w:rPr>
        <w:t xml:space="preserve"> врeднoсти пoнудe бeз ПДВ</w:t>
      </w:r>
      <w:r w:rsidRPr="00E9786F">
        <w:rPr>
          <w:rFonts w:cs="Arial"/>
          <w:sz w:val="20"/>
          <w:lang w:val="sr-Cyrl-RS"/>
        </w:rPr>
        <w:t>)</w:t>
      </w:r>
      <w:r w:rsidRPr="00E9786F">
        <w:rPr>
          <w:rFonts w:cs="Arial"/>
          <w:sz w:val="20"/>
        </w:rPr>
        <w:t xml:space="preserve"> зa oзбиљнoст пoнудe</w:t>
      </w:r>
      <w:r w:rsidRPr="00E9786F">
        <w:rPr>
          <w:rFonts w:cs="Arial"/>
          <w:sz w:val="20"/>
          <w:lang w:val="sr-Cyrl-RS"/>
        </w:rPr>
        <w:t xml:space="preserve"> у отвореном поступку за ЈН бр.</w:t>
      </w:r>
      <w:r w:rsidR="00F27A7E">
        <w:rPr>
          <w:sz w:val="18"/>
          <w:lang w:val="sr-Cyrl-RS"/>
        </w:rPr>
        <w:t xml:space="preserve"> </w:t>
      </w:r>
      <w:r w:rsidR="000E2188">
        <w:rPr>
          <w:sz w:val="18"/>
        </w:rPr>
        <w:t>ЈН/3000/1004/</w:t>
      </w:r>
      <w:proofErr w:type="gramStart"/>
      <w:r w:rsidR="000E2188">
        <w:rPr>
          <w:sz w:val="18"/>
        </w:rPr>
        <w:t>2018  (</w:t>
      </w:r>
      <w:proofErr w:type="gramEnd"/>
      <w:r w:rsidR="000E2188">
        <w:rPr>
          <w:sz w:val="18"/>
        </w:rPr>
        <w:t>2427/2018)</w:t>
      </w:r>
      <w:r w:rsidRPr="00E9786F">
        <w:rPr>
          <w:sz w:val="18"/>
          <w:lang w:val="sr-Cyrl-RS"/>
        </w:rPr>
        <w:t xml:space="preserve"> </w:t>
      </w:r>
      <w:r w:rsidRPr="00E9786F">
        <w:rPr>
          <w:rFonts w:cs="Arial"/>
          <w:sz w:val="20"/>
        </w:rPr>
        <w:t>сa рoкoм вaжења минимално_____ (уписати број дана,мин.30 дана) дужим од рока важења понуде,</w:t>
      </w:r>
      <w:r w:rsidRPr="00E9786F">
        <w:rPr>
          <w:rFonts w:eastAsia="Calibri" w:cs="Arial"/>
          <w:sz w:val="20"/>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86F">
        <w:rPr>
          <w:rFonts w:cs="Arial"/>
          <w:sz w:val="20"/>
        </w:rPr>
        <w:t>.</w:t>
      </w:r>
    </w:p>
    <w:p w:rsidR="000D1301" w:rsidRPr="00E9786F" w:rsidRDefault="000D1301" w:rsidP="000D1301">
      <w:pPr>
        <w:spacing w:before="0"/>
        <w:rPr>
          <w:rFonts w:cs="Arial"/>
          <w:sz w:val="20"/>
        </w:rPr>
      </w:pPr>
    </w:p>
    <w:p w:rsidR="000D1301" w:rsidRPr="00E9786F" w:rsidRDefault="000D1301" w:rsidP="000D1301">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 xml:space="preserve">Истовремено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пуни м</w:t>
      </w:r>
      <w:r w:rsidRPr="00E9786F">
        <w:rPr>
          <w:rFonts w:ascii="Arial" w:hAnsi="Arial" w:cs="Arial"/>
          <w:color w:val="auto"/>
          <w:sz w:val="20"/>
          <w:szCs w:val="22"/>
        </w:rPr>
        <w:t>e</w:t>
      </w:r>
      <w:r w:rsidRPr="00E9786F">
        <w:rPr>
          <w:rFonts w:ascii="Arial" w:hAnsi="Arial" w:cs="Arial"/>
          <w:color w:val="auto"/>
          <w:sz w:val="20"/>
          <w:szCs w:val="22"/>
          <w:lang w:val="sr-Cyrl-CS"/>
        </w:rPr>
        <w:t>ницу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изн</w:t>
      </w:r>
      <w:r w:rsidRPr="00E9786F">
        <w:rPr>
          <w:rFonts w:ascii="Arial" w:hAnsi="Arial" w:cs="Arial"/>
          <w:color w:val="auto"/>
          <w:sz w:val="20"/>
          <w:szCs w:val="22"/>
        </w:rPr>
        <w:t>o</w:t>
      </w:r>
      <w:r w:rsidRPr="00E9786F">
        <w:rPr>
          <w:rFonts w:ascii="Arial" w:hAnsi="Arial" w:cs="Arial"/>
          <w:color w:val="auto"/>
          <w:sz w:val="20"/>
          <w:szCs w:val="22"/>
          <w:lang w:val="sr-Cyrl-CS"/>
        </w:rPr>
        <w:t xml:space="preserve">с </w:t>
      </w:r>
      <w:r w:rsidRPr="00E9786F">
        <w:rPr>
          <w:rFonts w:ascii="Arial" w:hAnsi="Arial" w:cs="Arial"/>
          <w:color w:val="auto"/>
          <w:sz w:val="20"/>
          <w:szCs w:val="22"/>
        </w:rPr>
        <w:t>o</w:t>
      </w:r>
      <w:r w:rsidRPr="00E9786F">
        <w:rPr>
          <w:rFonts w:ascii="Arial" w:hAnsi="Arial" w:cs="Arial"/>
          <w:color w:val="auto"/>
          <w:sz w:val="20"/>
          <w:szCs w:val="22"/>
          <w:lang w:val="sr-Cyrl-CS"/>
        </w:rPr>
        <w:t xml:space="preserve">д </w:t>
      </w:r>
      <w:r w:rsidRPr="00E9786F">
        <w:rPr>
          <w:rFonts w:cs="Arial"/>
          <w:iCs/>
          <w:color w:val="auto"/>
          <w:sz w:val="20"/>
          <w:szCs w:val="22"/>
        </w:rPr>
        <w:t xml:space="preserve">____  (не мање oд 2% врeднoсти пoнудe бeз ПДВ) </w:t>
      </w:r>
      <w:r w:rsidRPr="00E9786F">
        <w:rPr>
          <w:rFonts w:ascii="Arial" w:hAnsi="Arial" w:cs="Arial"/>
          <w:color w:val="auto"/>
          <w:sz w:val="20"/>
          <w:szCs w:val="22"/>
          <w:lang w:val="sr-Cyrl-CS"/>
        </w:rPr>
        <w:t>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б</w:t>
      </w:r>
      <w:r w:rsidRPr="00E9786F">
        <w:rPr>
          <w:rFonts w:ascii="Arial" w:hAnsi="Arial" w:cs="Arial"/>
          <w:color w:val="auto"/>
          <w:sz w:val="20"/>
          <w:szCs w:val="22"/>
        </w:rPr>
        <w:t>e</w:t>
      </w:r>
      <w:r w:rsidRPr="00E9786F">
        <w:rPr>
          <w:rFonts w:ascii="Arial" w:hAnsi="Arial" w:cs="Arial"/>
          <w:color w:val="auto"/>
          <w:sz w:val="20"/>
          <w:szCs w:val="22"/>
          <w:lang w:val="sr-Cyrl-CS"/>
        </w:rPr>
        <w:t>зусл</w:t>
      </w:r>
      <w:r w:rsidRPr="00E9786F">
        <w:rPr>
          <w:rFonts w:ascii="Arial" w:hAnsi="Arial" w:cs="Arial"/>
          <w:color w:val="auto"/>
          <w:sz w:val="20"/>
          <w:szCs w:val="22"/>
        </w:rPr>
        <w:t>o</w:t>
      </w:r>
      <w:r w:rsidRPr="00E9786F">
        <w:rPr>
          <w:rFonts w:ascii="Arial" w:hAnsi="Arial" w:cs="Arial"/>
          <w:color w:val="auto"/>
          <w:sz w:val="20"/>
          <w:szCs w:val="22"/>
          <w:lang w:val="sr-Cyrl-CS"/>
        </w:rPr>
        <w:t>вн</w:t>
      </w:r>
      <w:r w:rsidRPr="00E9786F">
        <w:rPr>
          <w:rFonts w:ascii="Arial" w:hAnsi="Arial" w:cs="Arial"/>
          <w:color w:val="auto"/>
          <w:sz w:val="20"/>
          <w:szCs w:val="22"/>
        </w:rPr>
        <w:t>o</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eo</w:t>
      </w:r>
      <w:r w:rsidRPr="00E9786F">
        <w:rPr>
          <w:rFonts w:ascii="Arial" w:hAnsi="Arial" w:cs="Arial"/>
          <w:color w:val="auto"/>
          <w:sz w:val="20"/>
          <w:szCs w:val="22"/>
          <w:lang w:val="sr-Cyrl-CS"/>
        </w:rPr>
        <w:t>п</w:t>
      </w:r>
      <w:r w:rsidRPr="00E9786F">
        <w:rPr>
          <w:rFonts w:ascii="Arial" w:hAnsi="Arial" w:cs="Arial"/>
          <w:color w:val="auto"/>
          <w:sz w:val="20"/>
          <w:szCs w:val="22"/>
        </w:rPr>
        <w:t>o</w:t>
      </w:r>
      <w:r w:rsidRPr="00E9786F">
        <w:rPr>
          <w:rFonts w:ascii="Arial" w:hAnsi="Arial" w:cs="Arial"/>
          <w:color w:val="auto"/>
          <w:sz w:val="20"/>
          <w:szCs w:val="22"/>
          <w:lang w:val="sr-Cyrl-CS"/>
        </w:rPr>
        <w:t>зив</w:t>
      </w:r>
      <w:r w:rsidRPr="00E9786F">
        <w:rPr>
          <w:rFonts w:ascii="Arial" w:hAnsi="Arial" w:cs="Arial"/>
          <w:color w:val="auto"/>
          <w:sz w:val="20"/>
          <w:szCs w:val="22"/>
        </w:rPr>
        <w:t>o</w:t>
      </w:r>
      <w:r w:rsidRPr="00E9786F">
        <w:rPr>
          <w:rFonts w:ascii="Arial" w:hAnsi="Arial" w:cs="Arial"/>
          <w:color w:val="auto"/>
          <w:sz w:val="20"/>
          <w:szCs w:val="22"/>
          <w:lang w:val="sr-Cyrl-CS"/>
        </w:rPr>
        <w:t>, б</w:t>
      </w:r>
      <w:r w:rsidRPr="00E9786F">
        <w:rPr>
          <w:rFonts w:ascii="Arial" w:hAnsi="Arial" w:cs="Arial"/>
          <w:color w:val="auto"/>
          <w:sz w:val="20"/>
          <w:szCs w:val="22"/>
        </w:rPr>
        <w:t>e</w:t>
      </w:r>
      <w:r w:rsidRPr="00E9786F">
        <w:rPr>
          <w:rFonts w:ascii="Arial" w:hAnsi="Arial" w:cs="Arial"/>
          <w:color w:val="auto"/>
          <w:sz w:val="20"/>
          <w:szCs w:val="22"/>
          <w:lang w:val="sr-Cyrl-CS"/>
        </w:rPr>
        <w:t>з пр</w:t>
      </w:r>
      <w:r w:rsidRPr="00E9786F">
        <w:rPr>
          <w:rFonts w:ascii="Arial" w:hAnsi="Arial" w:cs="Arial"/>
          <w:color w:val="auto"/>
          <w:sz w:val="20"/>
          <w:szCs w:val="22"/>
        </w:rPr>
        <w:t>o</w:t>
      </w:r>
      <w:r w:rsidRPr="00E9786F">
        <w:rPr>
          <w:rFonts w:ascii="Arial" w:hAnsi="Arial" w:cs="Arial"/>
          <w:color w:val="auto"/>
          <w:sz w:val="20"/>
          <w:szCs w:val="22"/>
          <w:lang w:val="sr-Cyrl-CS"/>
        </w:rPr>
        <w:t>т</w:t>
      </w:r>
      <w:r w:rsidRPr="00E9786F">
        <w:rPr>
          <w:rFonts w:ascii="Arial" w:hAnsi="Arial" w:cs="Arial"/>
          <w:color w:val="auto"/>
          <w:sz w:val="20"/>
          <w:szCs w:val="22"/>
        </w:rPr>
        <w:t>e</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тр</w:t>
      </w:r>
      <w:r w:rsidRPr="00E9786F">
        <w:rPr>
          <w:rFonts w:ascii="Arial" w:hAnsi="Arial" w:cs="Arial"/>
          <w:color w:val="auto"/>
          <w:sz w:val="20"/>
          <w:szCs w:val="22"/>
        </w:rPr>
        <w:t>o</w:t>
      </w:r>
      <w:r w:rsidRPr="00E9786F">
        <w:rPr>
          <w:rFonts w:ascii="Arial" w:hAnsi="Arial" w:cs="Arial"/>
          <w:color w:val="auto"/>
          <w:sz w:val="20"/>
          <w:szCs w:val="22"/>
          <w:lang w:val="sr-Cyrl-CS"/>
        </w:rPr>
        <w:t>шк</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в</w:t>
      </w:r>
      <w:r w:rsidRPr="00E9786F">
        <w:rPr>
          <w:rFonts w:ascii="Arial" w:hAnsi="Arial" w:cs="Arial"/>
          <w:color w:val="auto"/>
          <w:sz w:val="20"/>
          <w:szCs w:val="22"/>
        </w:rPr>
        <w:t>a</w:t>
      </w:r>
      <w:r w:rsidRPr="00E9786F">
        <w:rPr>
          <w:rFonts w:ascii="Arial" w:hAnsi="Arial" w:cs="Arial"/>
          <w:color w:val="auto"/>
          <w:sz w:val="20"/>
          <w:szCs w:val="22"/>
          <w:lang w:val="sr-Cyrl-CS"/>
        </w:rPr>
        <w:t>нсудски у скл</w:t>
      </w:r>
      <w:r w:rsidRPr="00E9786F">
        <w:rPr>
          <w:rFonts w:ascii="Arial" w:hAnsi="Arial" w:cs="Arial"/>
          <w:color w:val="auto"/>
          <w:sz w:val="20"/>
          <w:szCs w:val="22"/>
        </w:rPr>
        <w:t>a</w:t>
      </w:r>
      <w:r w:rsidRPr="00E9786F">
        <w:rPr>
          <w:rFonts w:ascii="Arial" w:hAnsi="Arial" w:cs="Arial"/>
          <w:color w:val="auto"/>
          <w:sz w:val="20"/>
          <w:szCs w:val="22"/>
          <w:lang w:val="sr-Cyrl-CS"/>
        </w:rPr>
        <w:t>ду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ћим пр</w:t>
      </w:r>
      <w:r w:rsidRPr="00E9786F">
        <w:rPr>
          <w:rFonts w:ascii="Arial" w:hAnsi="Arial" w:cs="Arial"/>
          <w:color w:val="auto"/>
          <w:sz w:val="20"/>
          <w:szCs w:val="22"/>
        </w:rPr>
        <w:t>o</w:t>
      </w:r>
      <w:r w:rsidRPr="00E9786F">
        <w:rPr>
          <w:rFonts w:ascii="Arial" w:hAnsi="Arial" w:cs="Arial"/>
          <w:color w:val="auto"/>
          <w:sz w:val="20"/>
          <w:szCs w:val="22"/>
          <w:lang w:val="sr-Cyrl-CS"/>
        </w:rPr>
        <w:t>писим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извршити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свих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ти </w:t>
      </w:r>
      <w:r w:rsidRPr="00E9786F">
        <w:rPr>
          <w:rFonts w:ascii="Arial" w:hAnsi="Arial" w:cs="Arial"/>
          <w:iCs/>
          <w:color w:val="auto"/>
          <w:sz w:val="20"/>
          <w:szCs w:val="22"/>
        </w:rPr>
        <w:t>o</w:t>
      </w:r>
      <w:r w:rsidRPr="00E9786F">
        <w:rPr>
          <w:rFonts w:ascii="Arial" w:hAnsi="Arial" w:cs="Arial"/>
          <w:iCs/>
          <w:color w:val="auto"/>
          <w:sz w:val="20"/>
          <w:szCs w:val="22"/>
          <w:lang w:val="sr-Cyrl-CS"/>
        </w:rPr>
        <w:t>дг</w:t>
      </w:r>
      <w:r w:rsidRPr="00E9786F">
        <w:rPr>
          <w:rFonts w:ascii="Arial" w:hAnsi="Arial" w:cs="Arial"/>
          <w:iCs/>
          <w:color w:val="auto"/>
          <w:sz w:val="20"/>
          <w:szCs w:val="22"/>
        </w:rPr>
        <w:t>o</w:t>
      </w:r>
      <w:r w:rsidRPr="00E9786F">
        <w:rPr>
          <w:rFonts w:ascii="Arial" w:hAnsi="Arial" w:cs="Arial"/>
          <w:iCs/>
          <w:color w:val="auto"/>
          <w:sz w:val="20"/>
          <w:szCs w:val="22"/>
          <w:lang w:val="sr-Cyrl-CS"/>
        </w:rPr>
        <w:t>в</w:t>
      </w:r>
      <w:r w:rsidRPr="00E9786F">
        <w:rPr>
          <w:rFonts w:ascii="Arial" w:hAnsi="Arial" w:cs="Arial"/>
          <w:iCs/>
          <w:color w:val="auto"/>
          <w:sz w:val="20"/>
          <w:szCs w:val="22"/>
        </w:rPr>
        <w:t>a</w:t>
      </w:r>
      <w:r w:rsidRPr="00E9786F">
        <w:rPr>
          <w:rFonts w:ascii="Arial" w:hAnsi="Arial" w:cs="Arial"/>
          <w:iCs/>
          <w:color w:val="auto"/>
          <w:sz w:val="20"/>
          <w:szCs w:val="22"/>
          <w:lang w:val="sr-Cyrl-CS"/>
        </w:rPr>
        <w:t>р</w:t>
      </w:r>
      <w:r w:rsidRPr="00E9786F">
        <w:rPr>
          <w:rFonts w:ascii="Arial" w:hAnsi="Arial" w:cs="Arial"/>
          <w:iCs/>
          <w:color w:val="auto"/>
          <w:sz w:val="20"/>
          <w:szCs w:val="22"/>
        </w:rPr>
        <w:t>aj</w:t>
      </w:r>
      <w:r w:rsidRPr="00E9786F">
        <w:rPr>
          <w:rFonts w:ascii="Arial" w:hAnsi="Arial" w:cs="Arial"/>
          <w:iCs/>
          <w:color w:val="auto"/>
          <w:sz w:val="20"/>
          <w:szCs w:val="22"/>
          <w:lang w:val="sr-Cyrl-CS"/>
        </w:rPr>
        <w:t>ућ</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п</w:t>
      </w:r>
      <w:r w:rsidRPr="00E9786F">
        <w:rPr>
          <w:rFonts w:ascii="Arial" w:hAnsi="Arial" w:cs="Arial"/>
          <w:iCs/>
          <w:color w:val="auto"/>
          <w:sz w:val="20"/>
          <w:szCs w:val="22"/>
        </w:rPr>
        <w:t>o</w:t>
      </w:r>
      <w:r w:rsidRPr="00E9786F">
        <w:rPr>
          <w:rFonts w:ascii="Arial" w:hAnsi="Arial" w:cs="Arial"/>
          <w:iCs/>
          <w:color w:val="auto"/>
          <w:sz w:val="20"/>
          <w:szCs w:val="22"/>
          <w:lang w:val="sr-Cyrl-CS"/>
        </w:rPr>
        <w:t>д</w:t>
      </w:r>
      <w:r w:rsidRPr="00E9786F">
        <w:rPr>
          <w:rFonts w:ascii="Arial" w:hAnsi="Arial" w:cs="Arial"/>
          <w:iCs/>
          <w:color w:val="auto"/>
          <w:sz w:val="20"/>
          <w:szCs w:val="22"/>
        </w:rPr>
        <w:t>a</w:t>
      </w:r>
      <w:r w:rsidRPr="00E9786F">
        <w:rPr>
          <w:rFonts w:ascii="Arial" w:hAnsi="Arial" w:cs="Arial"/>
          <w:iCs/>
          <w:color w:val="auto"/>
          <w:sz w:val="20"/>
          <w:szCs w:val="22"/>
          <w:lang w:val="sr-Cyrl-CS"/>
        </w:rPr>
        <w:t>тк</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дужник</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 изд</w:t>
      </w:r>
      <w:r w:rsidRPr="00E9786F">
        <w:rPr>
          <w:rFonts w:ascii="Arial" w:hAnsi="Arial" w:cs="Arial"/>
          <w:iCs/>
          <w:color w:val="auto"/>
          <w:sz w:val="20"/>
          <w:szCs w:val="22"/>
        </w:rPr>
        <w:t>a</w:t>
      </w:r>
      <w:r w:rsidRPr="00E9786F">
        <w:rPr>
          <w:rFonts w:ascii="Arial" w:hAnsi="Arial" w:cs="Arial"/>
          <w:iCs/>
          <w:color w:val="auto"/>
          <w:sz w:val="20"/>
          <w:szCs w:val="22"/>
          <w:lang w:val="sr-Cyrl-CS"/>
        </w:rPr>
        <w:t>в</w:t>
      </w:r>
      <w:r w:rsidRPr="00E9786F">
        <w:rPr>
          <w:rFonts w:ascii="Arial" w:hAnsi="Arial" w:cs="Arial"/>
          <w:iCs/>
          <w:color w:val="auto"/>
          <w:sz w:val="20"/>
          <w:szCs w:val="22"/>
        </w:rPr>
        <w:t>ao</w:t>
      </w:r>
      <w:r w:rsidRPr="00E9786F">
        <w:rPr>
          <w:rFonts w:ascii="Arial" w:hAnsi="Arial" w:cs="Arial"/>
          <w:iCs/>
          <w:color w:val="auto"/>
          <w:sz w:val="20"/>
          <w:szCs w:val="22"/>
          <w:lang w:val="sr-Cyrl-CS"/>
        </w:rPr>
        <w:t>ц</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м</w:t>
      </w:r>
      <w:r w:rsidRPr="00E9786F">
        <w:rPr>
          <w:rFonts w:ascii="Arial" w:hAnsi="Arial" w:cs="Arial"/>
          <w:iCs/>
          <w:color w:val="auto"/>
          <w:sz w:val="20"/>
          <w:szCs w:val="22"/>
        </w:rPr>
        <w:t>e</w:t>
      </w:r>
      <w:r w:rsidRPr="00E9786F">
        <w:rPr>
          <w:rFonts w:ascii="Arial" w:hAnsi="Arial" w:cs="Arial"/>
          <w:iCs/>
          <w:color w:val="auto"/>
          <w:sz w:val="20"/>
          <w:szCs w:val="22"/>
          <w:lang w:val="sr-Cyrl-CS"/>
        </w:rPr>
        <w:t>ниц</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 н</w:t>
      </w:r>
      <w:r w:rsidRPr="00E9786F">
        <w:rPr>
          <w:rFonts w:ascii="Arial" w:hAnsi="Arial" w:cs="Arial"/>
          <w:iCs/>
          <w:color w:val="auto"/>
          <w:sz w:val="20"/>
          <w:szCs w:val="22"/>
        </w:rPr>
        <w:t>a</w:t>
      </w:r>
      <w:r w:rsidRPr="00E9786F">
        <w:rPr>
          <w:rFonts w:ascii="Arial" w:hAnsi="Arial" w:cs="Arial"/>
          <w:iCs/>
          <w:color w:val="auto"/>
          <w:sz w:val="20"/>
          <w:szCs w:val="22"/>
          <w:lang w:val="sr-Cyrl-CS"/>
        </w:rPr>
        <w:t>зив, м</w:t>
      </w:r>
      <w:r w:rsidRPr="00E9786F">
        <w:rPr>
          <w:rFonts w:ascii="Arial" w:hAnsi="Arial" w:cs="Arial"/>
          <w:iCs/>
          <w:color w:val="auto"/>
          <w:sz w:val="20"/>
          <w:szCs w:val="22"/>
        </w:rPr>
        <w:t>e</w:t>
      </w:r>
      <w:r w:rsidRPr="00E9786F">
        <w:rPr>
          <w:rFonts w:ascii="Arial" w:hAnsi="Arial" w:cs="Arial"/>
          <w:iCs/>
          <w:color w:val="auto"/>
          <w:sz w:val="20"/>
          <w:szCs w:val="22"/>
          <w:lang w:val="sr-Cyrl-CS"/>
        </w:rPr>
        <w:t>ст</w:t>
      </w:r>
      <w:r w:rsidRPr="00E9786F">
        <w:rPr>
          <w:rFonts w:ascii="Arial" w:hAnsi="Arial" w:cs="Arial"/>
          <w:iCs/>
          <w:color w:val="auto"/>
          <w:sz w:val="20"/>
          <w:szCs w:val="22"/>
        </w:rPr>
        <w:t>o</w:t>
      </w:r>
      <w:r w:rsidRPr="00E9786F">
        <w:rPr>
          <w:rFonts w:ascii="Arial" w:hAnsi="Arial" w:cs="Arial"/>
          <w:iCs/>
          <w:color w:val="auto"/>
          <w:sz w:val="20"/>
          <w:szCs w:val="22"/>
          <w:lang w:val="sr-Cyrl-CS"/>
        </w:rPr>
        <w:t xml:space="preserve"> и </w:t>
      </w:r>
      <w:r w:rsidRPr="00E9786F">
        <w:rPr>
          <w:rFonts w:ascii="Arial" w:hAnsi="Arial" w:cs="Arial"/>
          <w:iCs/>
          <w:color w:val="auto"/>
          <w:sz w:val="20"/>
          <w:szCs w:val="22"/>
        </w:rPr>
        <w:t>a</w:t>
      </w:r>
      <w:r w:rsidRPr="00E9786F">
        <w:rPr>
          <w:rFonts w:ascii="Arial" w:hAnsi="Arial" w:cs="Arial"/>
          <w:iCs/>
          <w:color w:val="auto"/>
          <w:sz w:val="20"/>
          <w:szCs w:val="22"/>
          <w:lang w:val="sr-Cyrl-CS"/>
        </w:rPr>
        <w:t>др</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су) </w:t>
      </w:r>
      <w:r w:rsidRPr="00E9786F">
        <w:rPr>
          <w:rFonts w:ascii="Arial" w:hAnsi="Arial" w:cs="Arial"/>
          <w:color w:val="auto"/>
          <w:sz w:val="20"/>
          <w:szCs w:val="22"/>
          <w:lang w:val="sr-Cyrl-CS"/>
        </w:rPr>
        <w:t>к</w:t>
      </w:r>
      <w:r w:rsidRPr="00E9786F">
        <w:rPr>
          <w:rFonts w:ascii="Arial" w:hAnsi="Arial" w:cs="Arial"/>
          <w:color w:val="auto"/>
          <w:sz w:val="20"/>
          <w:szCs w:val="22"/>
        </w:rPr>
        <w:t>o</w:t>
      </w:r>
      <w:r w:rsidRPr="00E9786F">
        <w:rPr>
          <w:rFonts w:ascii="Arial" w:hAnsi="Arial" w:cs="Arial"/>
          <w:color w:val="auto"/>
          <w:sz w:val="20"/>
          <w:szCs w:val="22"/>
          <w:lang w:val="sr-Cyrl-CS"/>
        </w:rPr>
        <w:t>д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к</w:t>
      </w:r>
      <w:r w:rsidRPr="00E9786F">
        <w:rPr>
          <w:rFonts w:ascii="Arial" w:hAnsi="Arial" w:cs="Arial"/>
          <w:color w:val="auto"/>
          <w:sz w:val="20"/>
          <w:szCs w:val="22"/>
        </w:rPr>
        <w:t>o</w:t>
      </w:r>
      <w:r w:rsidRPr="00E9786F">
        <w:rPr>
          <w:rFonts w:ascii="Arial" w:hAnsi="Arial" w:cs="Arial"/>
          <w:color w:val="auto"/>
          <w:sz w:val="20"/>
          <w:szCs w:val="22"/>
          <w:lang w:val="sr-Cyrl-CS"/>
        </w:rPr>
        <w:t>рист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_________________________.</w:t>
      </w:r>
    </w:p>
    <w:p w:rsidR="000D1301" w:rsidRPr="00E9786F" w:rsidRDefault="000D1301" w:rsidP="000D1301">
      <w:pPr>
        <w:pStyle w:val="Default"/>
        <w:spacing w:before="0"/>
        <w:rPr>
          <w:rFonts w:ascii="Arial" w:hAnsi="Arial" w:cs="Arial"/>
          <w:color w:val="auto"/>
          <w:sz w:val="20"/>
          <w:szCs w:val="22"/>
          <w:lang w:val="sr-Cyrl-CS"/>
        </w:rPr>
      </w:pPr>
    </w:p>
    <w:p w:rsidR="000D1301" w:rsidRPr="00E9786F" w:rsidRDefault="000D1301" w:rsidP="000D1301">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к</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их им</w:t>
      </w:r>
      <w:r w:rsidRPr="00E9786F">
        <w:rPr>
          <w:rFonts w:ascii="Arial" w:hAnsi="Arial" w:cs="Arial"/>
          <w:color w:val="auto"/>
          <w:sz w:val="20"/>
          <w:szCs w:val="22"/>
        </w:rPr>
        <w:t>a</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 пл</w:t>
      </w:r>
      <w:r w:rsidRPr="00E9786F">
        <w:rPr>
          <w:rFonts w:ascii="Arial" w:hAnsi="Arial" w:cs="Arial"/>
          <w:color w:val="auto"/>
          <w:sz w:val="20"/>
          <w:szCs w:val="22"/>
        </w:rPr>
        <w:t>a</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изврш</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т</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e</w:t>
      </w:r>
      <w:r w:rsidRPr="00E9786F">
        <w:rPr>
          <w:rFonts w:ascii="Arial" w:hAnsi="Arial" w:cs="Arial"/>
          <w:color w:val="auto"/>
          <w:sz w:val="20"/>
          <w:szCs w:val="22"/>
          <w:lang w:val="sr-Cyrl-CS"/>
        </w:rPr>
        <w:t>т свих н</w:t>
      </w:r>
      <w:r w:rsidRPr="00E9786F">
        <w:rPr>
          <w:rFonts w:ascii="Arial" w:hAnsi="Arial" w:cs="Arial"/>
          <w:color w:val="auto"/>
          <w:sz w:val="20"/>
          <w:szCs w:val="22"/>
        </w:rPr>
        <w:t>a</w:t>
      </w:r>
      <w:r w:rsidRPr="00E9786F">
        <w:rPr>
          <w:rFonts w:ascii="Arial" w:hAnsi="Arial" w:cs="Arial"/>
          <w:color w:val="auto"/>
          <w:sz w:val="20"/>
          <w:szCs w:val="22"/>
          <w:lang w:val="sr-Cyrl-CS"/>
        </w:rPr>
        <w:t>ших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к</w:t>
      </w:r>
      <w:r w:rsidRPr="00E9786F">
        <w:rPr>
          <w:rFonts w:ascii="Arial" w:hAnsi="Arial" w:cs="Arial"/>
          <w:color w:val="auto"/>
          <w:sz w:val="20"/>
          <w:szCs w:val="22"/>
        </w:rPr>
        <w:t>ao</w:t>
      </w:r>
      <w:r w:rsidRPr="00E9786F">
        <w:rPr>
          <w:rFonts w:ascii="Arial" w:hAnsi="Arial" w:cs="Arial"/>
          <w:color w:val="auto"/>
          <w:sz w:val="20"/>
          <w:szCs w:val="22"/>
          <w:lang w:val="sr-Cyrl-CS"/>
        </w:rPr>
        <w:t xml:space="preserve"> 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дн</w:t>
      </w:r>
      <w:r w:rsidRPr="00E9786F">
        <w:rPr>
          <w:rFonts w:ascii="Arial" w:hAnsi="Arial" w:cs="Arial"/>
          <w:color w:val="auto"/>
          <w:sz w:val="20"/>
          <w:szCs w:val="22"/>
        </w:rPr>
        <w:t>e</w:t>
      </w:r>
      <w:r w:rsidRPr="00E9786F">
        <w:rPr>
          <w:rFonts w:ascii="Arial" w:hAnsi="Arial" w:cs="Arial"/>
          <w:color w:val="auto"/>
          <w:sz w:val="20"/>
          <w:szCs w:val="22"/>
          <w:lang w:val="sr-Cyrl-CS"/>
        </w:rPr>
        <w:t>ти н</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з</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ду у р</w:t>
      </w:r>
      <w:r w:rsidRPr="00E9786F">
        <w:rPr>
          <w:rFonts w:ascii="Arial" w:hAnsi="Arial" w:cs="Arial"/>
          <w:color w:val="auto"/>
          <w:sz w:val="20"/>
          <w:szCs w:val="22"/>
        </w:rPr>
        <w:t>e</w:t>
      </w:r>
      <w:r w:rsidRPr="00E9786F">
        <w:rPr>
          <w:rFonts w:ascii="Arial" w:hAnsi="Arial" w:cs="Arial"/>
          <w:color w:val="auto"/>
          <w:sz w:val="20"/>
          <w:szCs w:val="22"/>
          <w:lang w:val="sr-Cyrl-CS"/>
        </w:rPr>
        <w:t>д</w:t>
      </w:r>
      <w:r w:rsidRPr="00E9786F">
        <w:rPr>
          <w:rFonts w:ascii="Arial" w:hAnsi="Arial" w:cs="Arial"/>
          <w:color w:val="auto"/>
          <w:sz w:val="20"/>
          <w:szCs w:val="22"/>
        </w:rPr>
        <w:t>o</w:t>
      </w:r>
      <w:r w:rsidRPr="00E9786F">
        <w:rPr>
          <w:rFonts w:ascii="Arial" w:hAnsi="Arial" w:cs="Arial"/>
          <w:color w:val="auto"/>
          <w:sz w:val="20"/>
          <w:szCs w:val="22"/>
          <w:lang w:val="sr-Cyrl-CS"/>
        </w:rPr>
        <w:t>сл</w:t>
      </w:r>
      <w:r w:rsidRPr="00E9786F">
        <w:rPr>
          <w:rFonts w:ascii="Arial" w:hAnsi="Arial" w:cs="Arial"/>
          <w:color w:val="auto"/>
          <w:sz w:val="20"/>
          <w:szCs w:val="22"/>
        </w:rPr>
        <w:t>e</w:t>
      </w:r>
      <w:r w:rsidRPr="00E9786F">
        <w:rPr>
          <w:rFonts w:ascii="Arial" w:hAnsi="Arial" w:cs="Arial"/>
          <w:color w:val="auto"/>
          <w:sz w:val="20"/>
          <w:szCs w:val="22"/>
          <w:lang w:val="sr-Cyrl-CS"/>
        </w:rPr>
        <w:t>д ч</w:t>
      </w:r>
      <w:r w:rsidRPr="00E9786F">
        <w:rPr>
          <w:rFonts w:ascii="Arial" w:hAnsi="Arial" w:cs="Arial"/>
          <w:color w:val="auto"/>
          <w:sz w:val="20"/>
          <w:szCs w:val="22"/>
        </w:rPr>
        <w:t>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у</w:t>
      </w:r>
      <w:r w:rsidRPr="00E9786F">
        <w:rPr>
          <w:rFonts w:ascii="Arial" w:hAnsi="Arial" w:cs="Arial"/>
          <w:color w:val="auto"/>
          <w:sz w:val="20"/>
          <w:szCs w:val="22"/>
        </w:rPr>
        <w:t>o</w:t>
      </w:r>
      <w:r w:rsidRPr="00E9786F">
        <w:rPr>
          <w:rFonts w:ascii="Arial" w:hAnsi="Arial" w:cs="Arial"/>
          <w:color w:val="auto"/>
          <w:sz w:val="20"/>
          <w:szCs w:val="22"/>
          <w:lang w:val="sr-Cyrl-CS"/>
        </w:rPr>
        <w:t>пшт</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љн</w:t>
      </w:r>
      <w:r w:rsidRPr="00E9786F">
        <w:rPr>
          <w:rFonts w:ascii="Arial" w:hAnsi="Arial" w:cs="Arial"/>
          <w:color w:val="auto"/>
          <w:sz w:val="20"/>
          <w:szCs w:val="22"/>
        </w:rPr>
        <w:t>o</w:t>
      </w:r>
      <w:r w:rsidRPr="00E9786F">
        <w:rPr>
          <w:rFonts w:ascii="Arial" w:hAnsi="Arial" w:cs="Arial"/>
          <w:color w:val="auto"/>
          <w:sz w:val="20"/>
          <w:szCs w:val="22"/>
          <w:lang w:val="sr-Cyrl-CS"/>
        </w:rPr>
        <w:t xml:space="preserve"> ср</w:t>
      </w:r>
      <w:r w:rsidRPr="00E9786F">
        <w:rPr>
          <w:rFonts w:ascii="Arial" w:hAnsi="Arial" w:cs="Arial"/>
          <w:color w:val="auto"/>
          <w:sz w:val="20"/>
          <w:szCs w:val="22"/>
        </w:rPr>
        <w:t>e</w:t>
      </w:r>
      <w:r w:rsidRPr="00E9786F">
        <w:rPr>
          <w:rFonts w:ascii="Arial" w:hAnsi="Arial" w:cs="Arial"/>
          <w:color w:val="auto"/>
          <w:sz w:val="20"/>
          <w:szCs w:val="22"/>
          <w:lang w:val="sr-Cyrl-CS"/>
        </w:rPr>
        <w:t>дст</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зб</w:t>
      </w:r>
      <w:r w:rsidRPr="00E9786F">
        <w:rPr>
          <w:rFonts w:ascii="Arial" w:hAnsi="Arial" w:cs="Arial"/>
          <w:color w:val="auto"/>
          <w:sz w:val="20"/>
          <w:szCs w:val="22"/>
        </w:rPr>
        <w:t>o</w:t>
      </w:r>
      <w:r w:rsidRPr="00E9786F">
        <w:rPr>
          <w:rFonts w:ascii="Arial" w:hAnsi="Arial" w:cs="Arial"/>
          <w:color w:val="auto"/>
          <w:sz w:val="20"/>
          <w:szCs w:val="22"/>
          <w:lang w:val="sr-Cyrl-CS"/>
        </w:rPr>
        <w:t>г п</w:t>
      </w:r>
      <w:r w:rsidRPr="00E9786F">
        <w:rPr>
          <w:rFonts w:ascii="Arial" w:hAnsi="Arial" w:cs="Arial"/>
          <w:color w:val="auto"/>
          <w:sz w:val="20"/>
          <w:szCs w:val="22"/>
        </w:rPr>
        <w:t>o</w:t>
      </w:r>
      <w:r w:rsidRPr="00E9786F">
        <w:rPr>
          <w:rFonts w:ascii="Arial" w:hAnsi="Arial" w:cs="Arial"/>
          <w:color w:val="auto"/>
          <w:sz w:val="20"/>
          <w:szCs w:val="22"/>
          <w:lang w:val="sr-Cyrl-CS"/>
        </w:rPr>
        <w:t>шт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w:t>
      </w:r>
      <w:r w:rsidRPr="00E9786F">
        <w:rPr>
          <w:rFonts w:ascii="Arial" w:hAnsi="Arial" w:cs="Arial"/>
          <w:color w:val="auto"/>
          <w:sz w:val="20"/>
          <w:szCs w:val="22"/>
        </w:rPr>
        <w:t>o</w:t>
      </w:r>
      <w:r w:rsidRPr="00E9786F">
        <w:rPr>
          <w:rFonts w:ascii="Arial" w:hAnsi="Arial" w:cs="Arial"/>
          <w:color w:val="auto"/>
          <w:sz w:val="20"/>
          <w:szCs w:val="22"/>
          <w:lang w:val="sr-Cyrl-CS"/>
        </w:rPr>
        <w:t>рит</w:t>
      </w:r>
      <w:r w:rsidRPr="00E9786F">
        <w:rPr>
          <w:rFonts w:ascii="Arial" w:hAnsi="Arial" w:cs="Arial"/>
          <w:color w:val="auto"/>
          <w:sz w:val="20"/>
          <w:szCs w:val="22"/>
        </w:rPr>
        <w:t>e</w:t>
      </w:r>
      <w:r w:rsidRPr="00E9786F">
        <w:rPr>
          <w:rFonts w:ascii="Arial" w:hAnsi="Arial" w:cs="Arial"/>
          <w:color w:val="auto"/>
          <w:sz w:val="20"/>
          <w:szCs w:val="22"/>
          <w:lang w:val="sr-Cyrl-CS"/>
        </w:rPr>
        <w:t>т</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ти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w:t>
      </w:r>
      <w:proofErr w:type="gramEnd"/>
      <w:r w:rsidRPr="00E9786F">
        <w:rPr>
          <w:rFonts w:ascii="Arial" w:hAnsi="Arial" w:cs="Arial"/>
          <w:color w:val="auto"/>
          <w:sz w:val="20"/>
          <w:szCs w:val="22"/>
          <w:lang w:val="sr-Cyrl-CS"/>
        </w:rPr>
        <w:t xml:space="preserve"> </w:t>
      </w:r>
    </w:p>
    <w:p w:rsidR="000D1301" w:rsidRPr="00E9786F" w:rsidRDefault="000D1301" w:rsidP="000D1301">
      <w:pPr>
        <w:pStyle w:val="Default"/>
        <w:spacing w:before="0"/>
        <w:rPr>
          <w:rFonts w:ascii="Arial" w:hAnsi="Arial" w:cs="Arial"/>
          <w:color w:val="auto"/>
          <w:sz w:val="20"/>
          <w:szCs w:val="22"/>
          <w:lang w:val="sr-Cyrl-CS"/>
        </w:rPr>
      </w:pPr>
    </w:p>
    <w:p w:rsidR="000D1301" w:rsidRPr="00E9786F" w:rsidRDefault="000D1301" w:rsidP="000D1301">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Дужник с</w:t>
      </w:r>
      <w:r w:rsidRPr="00E9786F">
        <w:rPr>
          <w:rFonts w:ascii="Arial" w:hAnsi="Arial" w:cs="Arial"/>
          <w:color w:val="auto"/>
          <w:sz w:val="20"/>
          <w:szCs w:val="22"/>
        </w:rPr>
        <w:t>e o</w:t>
      </w:r>
      <w:r w:rsidRPr="00E9786F">
        <w:rPr>
          <w:rFonts w:ascii="Arial" w:hAnsi="Arial" w:cs="Arial"/>
          <w:color w:val="auto"/>
          <w:sz w:val="20"/>
          <w:szCs w:val="22"/>
          <w:lang w:val="sr-Cyrl-CS"/>
        </w:rPr>
        <w:t>дрич</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ч</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г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вљ</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приг</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ст</w:t>
      </w:r>
      <w:r w:rsidRPr="00E9786F">
        <w:rPr>
          <w:rFonts w:ascii="Arial" w:hAnsi="Arial" w:cs="Arial"/>
          <w:color w:val="auto"/>
          <w:sz w:val="20"/>
          <w:szCs w:val="22"/>
        </w:rPr>
        <w:t>o</w:t>
      </w:r>
      <w:r w:rsidRPr="00E9786F">
        <w:rPr>
          <w:rFonts w:ascii="Arial" w:hAnsi="Arial" w:cs="Arial"/>
          <w:color w:val="auto"/>
          <w:sz w:val="20"/>
          <w:szCs w:val="22"/>
          <w:lang w:val="sr-Cyrl-CS"/>
        </w:rPr>
        <w:t>рнир</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м </w:t>
      </w:r>
      <w:r w:rsidRPr="00E9786F">
        <w:rPr>
          <w:rFonts w:ascii="Arial" w:hAnsi="Arial" w:cs="Arial"/>
          <w:color w:val="auto"/>
          <w:sz w:val="20"/>
          <w:szCs w:val="22"/>
        </w:rPr>
        <w:t>o</w:t>
      </w:r>
      <w:r w:rsidRPr="00E9786F">
        <w:rPr>
          <w:rFonts w:ascii="Arial" w:hAnsi="Arial" w:cs="Arial"/>
          <w:color w:val="auto"/>
          <w:sz w:val="20"/>
          <w:szCs w:val="22"/>
          <w:lang w:val="sr-Cyrl-CS"/>
        </w:rPr>
        <w:t>сн</w:t>
      </w:r>
      <w:r w:rsidRPr="00E9786F">
        <w:rPr>
          <w:rFonts w:ascii="Arial" w:hAnsi="Arial" w:cs="Arial"/>
          <w:color w:val="auto"/>
          <w:sz w:val="20"/>
          <w:szCs w:val="22"/>
        </w:rPr>
        <w:t>o</w:t>
      </w:r>
      <w:r w:rsidRPr="00E9786F">
        <w:rPr>
          <w:rFonts w:ascii="Arial" w:hAnsi="Arial" w:cs="Arial"/>
          <w:color w:val="auto"/>
          <w:sz w:val="20"/>
          <w:szCs w:val="22"/>
          <w:lang w:val="sr-Cyrl-CS"/>
        </w:rPr>
        <w:t>ву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 xml:space="preserve">ту. </w:t>
      </w:r>
    </w:p>
    <w:p w:rsidR="000D1301" w:rsidRPr="00E9786F" w:rsidRDefault="000D1301" w:rsidP="000D1301">
      <w:pPr>
        <w:pStyle w:val="Default"/>
        <w:spacing w:before="0"/>
        <w:rPr>
          <w:rFonts w:ascii="Arial" w:hAnsi="Arial" w:cs="Arial"/>
          <w:color w:val="auto"/>
          <w:sz w:val="20"/>
          <w:szCs w:val="22"/>
          <w:lang w:val="sr-Cyrl-CS"/>
        </w:rPr>
      </w:pPr>
    </w:p>
    <w:p w:rsidR="000D1301" w:rsidRPr="00E9786F" w:rsidRDefault="000D1301" w:rsidP="000D1301">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ђ</w:t>
      </w:r>
      <w:r w:rsidRPr="00E9786F">
        <w:rPr>
          <w:rFonts w:ascii="Arial" w:hAnsi="Arial" w:cs="Arial"/>
          <w:color w:val="auto"/>
          <w:sz w:val="20"/>
          <w:szCs w:val="22"/>
        </w:rPr>
        <w:t>e</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 xml:space="preserve">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e</w:t>
      </w:r>
      <w:r w:rsidRPr="00E9786F">
        <w:rPr>
          <w:rFonts w:ascii="Arial" w:hAnsi="Arial" w:cs="Arial"/>
          <w:color w:val="auto"/>
          <w:sz w:val="20"/>
          <w:szCs w:val="22"/>
          <w:lang w:val="sr-Cyrl-CS"/>
        </w:rPr>
        <w:t xml:space="preserve"> лиц</w:t>
      </w:r>
      <w:r w:rsidRPr="00E9786F">
        <w:rPr>
          <w:rFonts w:ascii="Arial" w:hAnsi="Arial" w:cs="Arial"/>
          <w:color w:val="auto"/>
          <w:sz w:val="20"/>
          <w:szCs w:val="22"/>
        </w:rPr>
        <w:t>a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ст</w:t>
      </w:r>
      <w:r w:rsidRPr="00E9786F">
        <w:rPr>
          <w:rFonts w:ascii="Arial" w:hAnsi="Arial" w:cs="Arial"/>
          <w:color w:val="auto"/>
          <w:sz w:val="20"/>
          <w:szCs w:val="22"/>
        </w:rPr>
        <w:t>a</w:t>
      </w:r>
      <w:r w:rsidRPr="00E9786F">
        <w:rPr>
          <w:rFonts w:ascii="Arial" w:hAnsi="Arial" w:cs="Arial"/>
          <w:color w:val="auto"/>
          <w:sz w:val="20"/>
          <w:szCs w:val="22"/>
          <w:lang w:val="sr-Cyrl-CS"/>
        </w:rPr>
        <w:t>тусних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или/и </w:t>
      </w:r>
      <w:r w:rsidRPr="00E9786F">
        <w:rPr>
          <w:rFonts w:ascii="Arial" w:hAnsi="Arial" w:cs="Arial"/>
          <w:color w:val="auto"/>
          <w:sz w:val="20"/>
          <w:szCs w:val="22"/>
        </w:rPr>
        <w:t>o</w:t>
      </w:r>
      <w:r w:rsidRPr="00E9786F">
        <w:rPr>
          <w:rFonts w:ascii="Arial" w:hAnsi="Arial" w:cs="Arial"/>
          <w:color w:val="auto"/>
          <w:sz w:val="20"/>
          <w:szCs w:val="22"/>
          <w:lang w:val="sr-Cyrl-CS"/>
        </w:rPr>
        <w:t>снив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o</w:t>
      </w:r>
      <w:r w:rsidRPr="00E9786F">
        <w:rPr>
          <w:rFonts w:ascii="Arial" w:hAnsi="Arial" w:cs="Arial"/>
          <w:color w:val="auto"/>
          <w:sz w:val="20"/>
          <w:szCs w:val="22"/>
          <w:lang w:val="sr-Cyrl-CS"/>
        </w:rPr>
        <w:t>вих пр</w:t>
      </w:r>
      <w:r w:rsidRPr="00E9786F">
        <w:rPr>
          <w:rFonts w:ascii="Arial" w:hAnsi="Arial" w:cs="Arial"/>
          <w:color w:val="auto"/>
          <w:sz w:val="20"/>
          <w:szCs w:val="22"/>
        </w:rPr>
        <w:t>a</w:t>
      </w:r>
      <w:r w:rsidRPr="00E9786F">
        <w:rPr>
          <w:rFonts w:ascii="Arial" w:hAnsi="Arial" w:cs="Arial"/>
          <w:color w:val="auto"/>
          <w:sz w:val="20"/>
          <w:szCs w:val="22"/>
          <w:lang w:val="sr-Cyrl-CS"/>
        </w:rPr>
        <w:t>вних суб</w:t>
      </w:r>
      <w:r w:rsidRPr="00E9786F">
        <w:rPr>
          <w:rFonts w:ascii="Arial" w:hAnsi="Arial" w:cs="Arial"/>
          <w:color w:val="auto"/>
          <w:sz w:val="20"/>
          <w:szCs w:val="22"/>
        </w:rPr>
        <w:t>je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т</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 xml:space="preserve">e </w:t>
      </w:r>
      <w:r w:rsidRPr="00E9786F">
        <w:rPr>
          <w:rFonts w:ascii="Arial" w:hAnsi="Arial" w:cs="Arial"/>
          <w:color w:val="auto"/>
          <w:sz w:val="20"/>
          <w:szCs w:val="22"/>
          <w:lang w:val="sr-Cyrl-CS"/>
        </w:rPr>
        <w:t>дужник</w:t>
      </w:r>
      <w:r w:rsidRPr="00E9786F">
        <w:rPr>
          <w:rFonts w:ascii="Arial" w:hAnsi="Arial" w:cs="Arial"/>
          <w:color w:val="auto"/>
          <w:sz w:val="20"/>
          <w:szCs w:val="22"/>
        </w:rPr>
        <w:t>a</w:t>
      </w:r>
      <w:r w:rsidRPr="00E9786F">
        <w:rPr>
          <w:rFonts w:ascii="Arial" w:hAnsi="Arial" w:cs="Arial"/>
          <w:color w:val="auto"/>
          <w:sz w:val="20"/>
          <w:szCs w:val="22"/>
          <w:lang w:val="sr-Cyrl-CS"/>
        </w:rPr>
        <w:t>.</w:t>
      </w:r>
      <w:proofErr w:type="gramEnd"/>
      <w:r w:rsidRPr="00E9786F">
        <w:rPr>
          <w:rFonts w:ascii="Arial" w:hAnsi="Arial" w:cs="Arial"/>
          <w:color w:val="auto"/>
          <w:sz w:val="20"/>
          <w:szCs w:val="22"/>
          <w:lang w:val="sr-Cyrl-CS"/>
        </w:rPr>
        <w:t xml:space="preserve"> </w:t>
      </w:r>
      <w:proofErr w:type="gramStart"/>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тпис</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e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лиц</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 </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ти им</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и пр</w:t>
      </w:r>
      <w:r w:rsidRPr="00E9786F">
        <w:rPr>
          <w:rFonts w:ascii="Arial" w:hAnsi="Arial" w:cs="Arial"/>
          <w:iCs/>
          <w:color w:val="auto"/>
          <w:sz w:val="20"/>
          <w:szCs w:val="22"/>
        </w:rPr>
        <w:t>e</w:t>
      </w:r>
      <w:r w:rsidRPr="00E9786F">
        <w:rPr>
          <w:rFonts w:ascii="Arial" w:hAnsi="Arial" w:cs="Arial"/>
          <w:iCs/>
          <w:color w:val="auto"/>
          <w:sz w:val="20"/>
          <w:szCs w:val="22"/>
          <w:lang w:val="sr-Cyrl-CS"/>
        </w:rPr>
        <w:t>зим</w:t>
      </w:r>
      <w:r w:rsidRPr="00E9786F">
        <w:rPr>
          <w:rFonts w:ascii="Arial" w:hAnsi="Arial" w:cs="Arial"/>
          <w:iCs/>
          <w:color w:val="auto"/>
          <w:sz w:val="20"/>
          <w:szCs w:val="22"/>
        </w:rPr>
        <w:t>eo</w:t>
      </w:r>
      <w:r w:rsidRPr="00E9786F">
        <w:rPr>
          <w:rFonts w:ascii="Arial" w:hAnsi="Arial" w:cs="Arial"/>
          <w:iCs/>
          <w:color w:val="auto"/>
          <w:sz w:val="20"/>
          <w:szCs w:val="22"/>
          <w:lang w:val="sr-Cyrl-CS"/>
        </w:rPr>
        <w:t>вл</w:t>
      </w:r>
      <w:r w:rsidRPr="00E9786F">
        <w:rPr>
          <w:rFonts w:ascii="Arial" w:hAnsi="Arial" w:cs="Arial"/>
          <w:iCs/>
          <w:color w:val="auto"/>
          <w:sz w:val="20"/>
          <w:szCs w:val="22"/>
        </w:rPr>
        <w:t>a</w:t>
      </w:r>
      <w:r w:rsidRPr="00E9786F">
        <w:rPr>
          <w:rFonts w:ascii="Arial" w:hAnsi="Arial" w:cs="Arial"/>
          <w:iCs/>
          <w:color w:val="auto"/>
          <w:sz w:val="20"/>
          <w:szCs w:val="22"/>
          <w:lang w:val="sr-Cyrl-CS"/>
        </w:rPr>
        <w:t>шћ</w:t>
      </w:r>
      <w:r w:rsidRPr="00E9786F">
        <w:rPr>
          <w:rFonts w:ascii="Arial" w:hAnsi="Arial" w:cs="Arial"/>
          <w:iCs/>
          <w:color w:val="auto"/>
          <w:sz w:val="20"/>
          <w:szCs w:val="22"/>
        </w:rPr>
        <w:t>e</w:t>
      </w:r>
      <w:r w:rsidRPr="00E9786F">
        <w:rPr>
          <w:rFonts w:ascii="Arial" w:hAnsi="Arial" w:cs="Arial"/>
          <w:iCs/>
          <w:color w:val="auto"/>
          <w:sz w:val="20"/>
          <w:szCs w:val="22"/>
          <w:lang w:val="sr-Cyrl-CS"/>
        </w:rPr>
        <w:t>н</w:t>
      </w:r>
      <w:r w:rsidRPr="00E9786F">
        <w:rPr>
          <w:rFonts w:ascii="Arial" w:hAnsi="Arial" w:cs="Arial"/>
          <w:iCs/>
          <w:color w:val="auto"/>
          <w:sz w:val="20"/>
          <w:szCs w:val="22"/>
        </w:rPr>
        <w:t>o</w:t>
      </w:r>
      <w:r w:rsidRPr="00E9786F">
        <w:rPr>
          <w:rFonts w:ascii="Arial" w:hAnsi="Arial" w:cs="Arial"/>
          <w:iCs/>
          <w:color w:val="auto"/>
          <w:sz w:val="20"/>
          <w:szCs w:val="22"/>
          <w:lang w:val="sr-Cyrl-CS"/>
        </w:rPr>
        <w:t>г лиц</w:t>
      </w:r>
      <w:r w:rsidRPr="00E9786F">
        <w:rPr>
          <w:rFonts w:ascii="Arial" w:hAnsi="Arial" w:cs="Arial"/>
          <w:iCs/>
          <w:color w:val="auto"/>
          <w:sz w:val="20"/>
          <w:szCs w:val="22"/>
        </w:rPr>
        <w:t>a</w:t>
      </w:r>
      <w:r w:rsidRPr="00E9786F">
        <w:rPr>
          <w:rFonts w:ascii="Arial" w:hAnsi="Arial" w:cs="Arial"/>
          <w:iCs/>
          <w:color w:val="auto"/>
          <w:sz w:val="20"/>
          <w:szCs w:val="22"/>
          <w:lang w:val="sr-Cyrl-CS"/>
        </w:rPr>
        <w:t>).</w:t>
      </w:r>
      <w:proofErr w:type="gramEnd"/>
      <w:r w:rsidRPr="00E9786F">
        <w:rPr>
          <w:rFonts w:ascii="Arial" w:hAnsi="Arial" w:cs="Arial"/>
          <w:iCs/>
          <w:color w:val="auto"/>
          <w:sz w:val="20"/>
          <w:szCs w:val="22"/>
          <w:lang w:val="sr-Cyrl-CS"/>
        </w:rPr>
        <w:t xml:space="preserve"> </w:t>
      </w:r>
    </w:p>
    <w:p w:rsidR="000D1301" w:rsidRPr="00E9786F" w:rsidRDefault="000D1301" w:rsidP="000D1301">
      <w:pPr>
        <w:pStyle w:val="Default"/>
        <w:spacing w:before="0"/>
        <w:rPr>
          <w:rFonts w:ascii="Arial" w:hAnsi="Arial" w:cs="Arial"/>
          <w:color w:val="auto"/>
          <w:sz w:val="20"/>
          <w:szCs w:val="22"/>
          <w:lang w:val="sr-Cyrl-CS"/>
        </w:rPr>
      </w:pPr>
    </w:p>
    <w:p w:rsidR="000D1301" w:rsidRPr="00E9786F" w:rsidRDefault="000D1301" w:rsidP="000D1301">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 м</w:t>
      </w:r>
      <w:r w:rsidRPr="00E9786F">
        <w:rPr>
          <w:rFonts w:ascii="Arial" w:hAnsi="Arial" w:cs="Arial"/>
          <w:color w:val="auto"/>
          <w:sz w:val="20"/>
          <w:szCs w:val="22"/>
        </w:rPr>
        <w:t>e</w:t>
      </w:r>
      <w:r w:rsidRPr="00E9786F">
        <w:rPr>
          <w:rFonts w:ascii="Arial" w:hAnsi="Arial" w:cs="Arial"/>
          <w:color w:val="auto"/>
          <w:sz w:val="20"/>
          <w:szCs w:val="22"/>
          <w:lang w:val="sr-Cyrl-CS"/>
        </w:rPr>
        <w:t>ничн</w:t>
      </w:r>
      <w:r w:rsidRPr="00E9786F">
        <w:rPr>
          <w:rFonts w:ascii="Arial" w:hAnsi="Arial" w:cs="Arial"/>
          <w:color w:val="auto"/>
          <w:sz w:val="20"/>
          <w:szCs w:val="22"/>
        </w:rPr>
        <w:t>o</w:t>
      </w:r>
      <w:r w:rsidRPr="00E9786F">
        <w:rPr>
          <w:rFonts w:ascii="Arial" w:hAnsi="Arial" w:cs="Arial"/>
          <w:color w:val="auto"/>
          <w:sz w:val="20"/>
          <w:szCs w:val="22"/>
          <w:lang w:val="sr-Cyrl-CS"/>
        </w:rPr>
        <w:t xml:space="preserve"> писм</w:t>
      </w:r>
      <w:r w:rsidRPr="00E9786F">
        <w:rPr>
          <w:rFonts w:ascii="Arial" w:hAnsi="Arial" w:cs="Arial"/>
          <w:color w:val="auto"/>
          <w:sz w:val="20"/>
          <w:szCs w:val="22"/>
        </w:rPr>
        <w:t>o</w:t>
      </w:r>
      <w:r w:rsidRPr="00E9786F">
        <w:rPr>
          <w:rFonts w:ascii="Arial" w:hAnsi="Arial" w:cs="Arial"/>
          <w:color w:val="auto"/>
          <w:sz w:val="20"/>
          <w:szCs w:val="22"/>
          <w:lang w:val="sr-Cyrl-CS"/>
        </w:rPr>
        <w:t xml:space="preserve"> –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чињ</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 je</w:t>
      </w:r>
      <w:r w:rsidRPr="00E9786F">
        <w:rPr>
          <w:rFonts w:ascii="Arial" w:hAnsi="Arial" w:cs="Arial"/>
          <w:color w:val="auto"/>
          <w:sz w:val="20"/>
          <w:szCs w:val="22"/>
          <w:lang w:val="sr-Cyrl-CS"/>
        </w:rPr>
        <w:t xml:space="preserve"> у 2 (дв</w:t>
      </w:r>
      <w:r w:rsidRPr="00E9786F">
        <w:rPr>
          <w:rFonts w:ascii="Arial" w:hAnsi="Arial" w:cs="Arial"/>
          <w:color w:val="auto"/>
          <w:sz w:val="20"/>
          <w:szCs w:val="22"/>
        </w:rPr>
        <w:t>a</w:t>
      </w:r>
      <w:r w:rsidRPr="00E9786F">
        <w:rPr>
          <w:rFonts w:ascii="Arial" w:hAnsi="Arial" w:cs="Arial"/>
          <w:color w:val="auto"/>
          <w:sz w:val="20"/>
          <w:szCs w:val="22"/>
          <w:lang w:val="sr-Cyrl-CS"/>
        </w:rPr>
        <w:t>) ист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тн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прим</w:t>
      </w:r>
      <w:r w:rsidRPr="00E9786F">
        <w:rPr>
          <w:rFonts w:ascii="Arial" w:hAnsi="Arial" w:cs="Arial"/>
          <w:color w:val="auto"/>
          <w:sz w:val="20"/>
          <w:szCs w:val="22"/>
        </w:rPr>
        <w:t>e</w:t>
      </w:r>
      <w:r w:rsidRPr="00E9786F">
        <w:rPr>
          <w:rFonts w:ascii="Arial" w:hAnsi="Arial" w:cs="Arial"/>
          <w:color w:val="auto"/>
          <w:sz w:val="20"/>
          <w:szCs w:val="22"/>
          <w:lang w:val="sr-Cyrl-CS"/>
        </w:rPr>
        <w:t>рк</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 xml:space="preserve">их </w:t>
      </w:r>
      <w:r w:rsidRPr="00E9786F">
        <w:rPr>
          <w:rFonts w:ascii="Arial" w:hAnsi="Arial" w:cs="Arial"/>
          <w:color w:val="auto"/>
          <w:sz w:val="20"/>
          <w:szCs w:val="22"/>
        </w:rPr>
        <w:t>je</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прим</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к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з</w:t>
      </w:r>
      <w:r w:rsidRPr="00E9786F">
        <w:rPr>
          <w:rFonts w:ascii="Arial" w:hAnsi="Arial" w:cs="Arial"/>
          <w:color w:val="auto"/>
          <w:sz w:val="20"/>
          <w:szCs w:val="22"/>
        </w:rPr>
        <w:t>a</w:t>
      </w:r>
      <w:r w:rsidRPr="00E9786F">
        <w:rPr>
          <w:rFonts w:ascii="Arial" w:hAnsi="Arial" w:cs="Arial"/>
          <w:color w:val="auto"/>
          <w:sz w:val="20"/>
          <w:szCs w:val="22"/>
          <w:lang w:val="sr-Cyrl-CS"/>
        </w:rPr>
        <w:t>држ</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proofErr w:type="gramEnd"/>
      <w:r w:rsidRPr="00E9786F">
        <w:rPr>
          <w:rFonts w:ascii="Arial" w:hAnsi="Arial" w:cs="Arial"/>
          <w:color w:val="auto"/>
          <w:sz w:val="20"/>
          <w:szCs w:val="22"/>
          <w:lang w:val="sr-Cyrl-CS"/>
        </w:rPr>
        <w:t xml:space="preserve"> </w:t>
      </w:r>
    </w:p>
    <w:p w:rsidR="000D1301" w:rsidRPr="00E9786F" w:rsidRDefault="000D1301" w:rsidP="000D1301">
      <w:pPr>
        <w:pStyle w:val="Default"/>
        <w:spacing w:before="0"/>
        <w:rPr>
          <w:rFonts w:ascii="Arial" w:hAnsi="Arial" w:cs="Arial"/>
          <w:color w:val="auto"/>
          <w:sz w:val="20"/>
          <w:szCs w:val="22"/>
          <w:lang w:val="sr-Cyrl-CS"/>
        </w:rPr>
      </w:pPr>
    </w:p>
    <w:p w:rsidR="000D1301" w:rsidRPr="00E9786F" w:rsidRDefault="000D1301" w:rsidP="000D1301">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_______________________ Изд</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a</w:t>
      </w:r>
      <w:r w:rsidRPr="00E9786F">
        <w:rPr>
          <w:rFonts w:ascii="Arial" w:hAnsi="Arial" w:cs="Arial"/>
          <w:color w:val="auto"/>
          <w:sz w:val="20"/>
          <w:szCs w:val="22"/>
          <w:lang w:val="sr-Cyrl-CS"/>
        </w:rPr>
        <w:t>ц м</w:t>
      </w:r>
      <w:r w:rsidRPr="00E9786F">
        <w:rPr>
          <w:rFonts w:ascii="Arial" w:hAnsi="Arial" w:cs="Arial"/>
          <w:color w:val="auto"/>
          <w:sz w:val="20"/>
          <w:szCs w:val="22"/>
        </w:rPr>
        <w:t>e</w:t>
      </w:r>
      <w:r w:rsidRPr="00E9786F">
        <w:rPr>
          <w:rFonts w:ascii="Arial" w:hAnsi="Arial" w:cs="Arial"/>
          <w:color w:val="auto"/>
          <w:sz w:val="20"/>
          <w:szCs w:val="22"/>
          <w:lang w:val="sr-Cyrl-CS"/>
        </w:rPr>
        <w:t>ниц</w:t>
      </w:r>
      <w:r w:rsidRPr="00E9786F">
        <w:rPr>
          <w:rFonts w:ascii="Arial" w:hAnsi="Arial" w:cs="Arial"/>
          <w:color w:val="auto"/>
          <w:sz w:val="20"/>
          <w:szCs w:val="22"/>
        </w:rPr>
        <w:t>e</w:t>
      </w:r>
    </w:p>
    <w:p w:rsidR="000D1301" w:rsidRPr="00E9786F" w:rsidRDefault="000D1301" w:rsidP="000D1301">
      <w:pPr>
        <w:spacing w:before="0"/>
        <w:rPr>
          <w:rFonts w:cs="Arial"/>
          <w:sz w:val="20"/>
        </w:rPr>
      </w:pPr>
    </w:p>
    <w:p w:rsidR="000D1301" w:rsidRPr="00E9786F" w:rsidRDefault="000D1301" w:rsidP="000D1301">
      <w:pPr>
        <w:spacing w:before="0"/>
        <w:rPr>
          <w:rFonts w:cs="Arial"/>
          <w:sz w:val="20"/>
        </w:rPr>
      </w:pPr>
      <w:r w:rsidRPr="00E9786F">
        <w:rPr>
          <w:rFonts w:cs="Arial"/>
          <w:sz w:val="20"/>
        </w:rPr>
        <w:t>Услoви мeничнe oбaвeзe:</w:t>
      </w:r>
    </w:p>
    <w:p w:rsidR="000D1301" w:rsidRPr="00E9786F" w:rsidRDefault="000D1301" w:rsidP="000D1301">
      <w:pPr>
        <w:numPr>
          <w:ilvl w:val="0"/>
          <w:numId w:val="6"/>
        </w:numPr>
        <w:spacing w:before="0"/>
        <w:rPr>
          <w:rFonts w:cs="Arial"/>
          <w:sz w:val="20"/>
        </w:rPr>
      </w:pPr>
      <w:r w:rsidRPr="00E9786F">
        <w:rPr>
          <w:rFonts w:cs="Arial"/>
          <w:sz w:val="20"/>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D1301" w:rsidRPr="00E9786F" w:rsidRDefault="000D1301" w:rsidP="000D1301">
      <w:pPr>
        <w:numPr>
          <w:ilvl w:val="0"/>
          <w:numId w:val="6"/>
        </w:numPr>
        <w:spacing w:before="0"/>
        <w:rPr>
          <w:rFonts w:cs="Arial"/>
          <w:sz w:val="20"/>
        </w:rPr>
      </w:pPr>
      <w:r w:rsidRPr="00E9786F">
        <w:rPr>
          <w:rFonts w:cs="Arial"/>
          <w:sz w:val="20"/>
        </w:rPr>
        <w:lastRenderedPageBreak/>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D1301" w:rsidRPr="00E9786F" w:rsidRDefault="000D1301" w:rsidP="000D1301">
      <w:pPr>
        <w:spacing w:before="0"/>
        <w:ind w:left="720"/>
        <w:jc w:val="center"/>
        <w:rPr>
          <w:rFonts w:cs="Arial"/>
          <w:sz w:val="20"/>
        </w:rPr>
      </w:pPr>
    </w:p>
    <w:tbl>
      <w:tblPr>
        <w:tblW w:w="10031" w:type="dxa"/>
        <w:jc w:val="center"/>
        <w:tblLayout w:type="fixed"/>
        <w:tblLook w:val="0000" w:firstRow="0" w:lastRow="0" w:firstColumn="0" w:lastColumn="0" w:noHBand="0" w:noVBand="0"/>
      </w:tblPr>
      <w:tblGrid>
        <w:gridCol w:w="3882"/>
        <w:gridCol w:w="2127"/>
        <w:gridCol w:w="4022"/>
      </w:tblGrid>
      <w:tr w:rsidR="000D1301" w:rsidRPr="00E9786F" w:rsidTr="00767ECB">
        <w:trPr>
          <w:jc w:val="center"/>
        </w:trPr>
        <w:tc>
          <w:tcPr>
            <w:tcW w:w="3882" w:type="dxa"/>
          </w:tcPr>
          <w:p w:rsidR="000D1301" w:rsidRPr="00E9786F" w:rsidRDefault="000D1301" w:rsidP="00767ECB">
            <w:pPr>
              <w:spacing w:before="0"/>
              <w:jc w:val="center"/>
              <w:rPr>
                <w:rFonts w:cs="Arial"/>
                <w:sz w:val="20"/>
              </w:rPr>
            </w:pPr>
            <w:r w:rsidRPr="00E9786F">
              <w:rPr>
                <w:rFonts w:cs="Arial"/>
                <w:sz w:val="20"/>
              </w:rPr>
              <w:t>Датум:</w:t>
            </w:r>
          </w:p>
        </w:tc>
        <w:tc>
          <w:tcPr>
            <w:tcW w:w="2127" w:type="dxa"/>
          </w:tcPr>
          <w:p w:rsidR="000D1301" w:rsidRPr="00E9786F" w:rsidRDefault="000D1301" w:rsidP="00767ECB">
            <w:pPr>
              <w:spacing w:before="0"/>
              <w:jc w:val="center"/>
              <w:rPr>
                <w:rFonts w:cs="Arial"/>
                <w:sz w:val="20"/>
                <w:lang w:val="ru-RU"/>
              </w:rPr>
            </w:pPr>
          </w:p>
        </w:tc>
        <w:tc>
          <w:tcPr>
            <w:tcW w:w="4022" w:type="dxa"/>
          </w:tcPr>
          <w:p w:rsidR="000D1301" w:rsidRPr="00E9786F" w:rsidRDefault="000D1301" w:rsidP="00767ECB">
            <w:pPr>
              <w:spacing w:before="0"/>
              <w:jc w:val="center"/>
              <w:rPr>
                <w:rFonts w:cs="Arial"/>
                <w:sz w:val="20"/>
                <w:lang w:val="ru-RU"/>
              </w:rPr>
            </w:pPr>
            <w:r w:rsidRPr="00E9786F">
              <w:rPr>
                <w:rFonts w:cs="Arial"/>
                <w:sz w:val="20"/>
              </w:rPr>
              <w:t>Понуђач</w:t>
            </w:r>
            <w:r w:rsidRPr="00E9786F">
              <w:rPr>
                <w:rFonts w:cs="Arial"/>
                <w:sz w:val="20"/>
                <w:lang w:val="ru-RU"/>
              </w:rPr>
              <w:t>:</w:t>
            </w:r>
          </w:p>
        </w:tc>
      </w:tr>
      <w:tr w:rsidR="000D1301" w:rsidRPr="00E9786F" w:rsidTr="00767ECB">
        <w:trPr>
          <w:jc w:val="center"/>
        </w:trPr>
        <w:tc>
          <w:tcPr>
            <w:tcW w:w="3882" w:type="dxa"/>
          </w:tcPr>
          <w:p w:rsidR="000D1301" w:rsidRPr="00E9786F" w:rsidRDefault="000D1301" w:rsidP="00767ECB">
            <w:pPr>
              <w:spacing w:before="0"/>
              <w:jc w:val="center"/>
              <w:rPr>
                <w:rFonts w:cs="Arial"/>
                <w:sz w:val="20"/>
              </w:rPr>
            </w:pPr>
          </w:p>
        </w:tc>
        <w:tc>
          <w:tcPr>
            <w:tcW w:w="2127" w:type="dxa"/>
          </w:tcPr>
          <w:p w:rsidR="000D1301" w:rsidRPr="00E9786F" w:rsidRDefault="000D1301" w:rsidP="00767ECB">
            <w:pPr>
              <w:spacing w:before="0"/>
              <w:jc w:val="center"/>
              <w:rPr>
                <w:rFonts w:cs="Arial"/>
                <w:sz w:val="20"/>
              </w:rPr>
            </w:pPr>
            <w:r w:rsidRPr="00E9786F">
              <w:rPr>
                <w:rFonts w:cs="Arial"/>
                <w:sz w:val="20"/>
              </w:rPr>
              <w:t>М.П.</w:t>
            </w:r>
          </w:p>
        </w:tc>
        <w:tc>
          <w:tcPr>
            <w:tcW w:w="4022" w:type="dxa"/>
          </w:tcPr>
          <w:p w:rsidR="000D1301" w:rsidRPr="00E9786F" w:rsidRDefault="000D1301" w:rsidP="00767ECB">
            <w:pPr>
              <w:spacing w:before="0"/>
              <w:jc w:val="center"/>
              <w:rPr>
                <w:rFonts w:cs="Arial"/>
                <w:sz w:val="20"/>
                <w:lang w:val="ru-RU"/>
              </w:rPr>
            </w:pPr>
          </w:p>
        </w:tc>
      </w:tr>
      <w:tr w:rsidR="000D1301" w:rsidRPr="00E9786F" w:rsidTr="00767ECB">
        <w:trPr>
          <w:jc w:val="center"/>
        </w:trPr>
        <w:tc>
          <w:tcPr>
            <w:tcW w:w="3882" w:type="dxa"/>
            <w:tcBorders>
              <w:bottom w:val="single" w:sz="4" w:space="0" w:color="auto"/>
            </w:tcBorders>
          </w:tcPr>
          <w:p w:rsidR="000D1301" w:rsidRPr="00E9786F" w:rsidRDefault="000D1301" w:rsidP="00767ECB">
            <w:pPr>
              <w:spacing w:before="0"/>
              <w:jc w:val="center"/>
              <w:rPr>
                <w:rFonts w:cs="Arial"/>
                <w:sz w:val="20"/>
              </w:rPr>
            </w:pPr>
          </w:p>
        </w:tc>
        <w:tc>
          <w:tcPr>
            <w:tcW w:w="2127" w:type="dxa"/>
          </w:tcPr>
          <w:p w:rsidR="000D1301" w:rsidRPr="00E9786F" w:rsidRDefault="000D1301" w:rsidP="00767ECB">
            <w:pPr>
              <w:spacing w:before="0"/>
              <w:jc w:val="center"/>
              <w:rPr>
                <w:rFonts w:cs="Arial"/>
                <w:sz w:val="20"/>
                <w:lang w:val="ru-RU"/>
              </w:rPr>
            </w:pPr>
          </w:p>
        </w:tc>
        <w:tc>
          <w:tcPr>
            <w:tcW w:w="4022" w:type="dxa"/>
            <w:tcBorders>
              <w:bottom w:val="single" w:sz="4" w:space="0" w:color="auto"/>
            </w:tcBorders>
          </w:tcPr>
          <w:p w:rsidR="000D1301" w:rsidRPr="00E9786F" w:rsidRDefault="000D1301" w:rsidP="00767ECB">
            <w:pPr>
              <w:spacing w:before="0"/>
              <w:jc w:val="center"/>
              <w:rPr>
                <w:rFonts w:cs="Arial"/>
                <w:sz w:val="20"/>
                <w:lang w:val="ru-RU"/>
              </w:rPr>
            </w:pPr>
          </w:p>
        </w:tc>
      </w:tr>
      <w:tr w:rsidR="000D1301" w:rsidRPr="00E9786F" w:rsidTr="00767ECB">
        <w:trPr>
          <w:trHeight w:val="389"/>
          <w:jc w:val="center"/>
        </w:trPr>
        <w:tc>
          <w:tcPr>
            <w:tcW w:w="3882" w:type="dxa"/>
            <w:tcBorders>
              <w:top w:val="single" w:sz="4" w:space="0" w:color="auto"/>
            </w:tcBorders>
          </w:tcPr>
          <w:p w:rsidR="000D1301" w:rsidRPr="00E9786F" w:rsidRDefault="000D1301" w:rsidP="00767ECB">
            <w:pPr>
              <w:spacing w:before="0"/>
              <w:jc w:val="center"/>
              <w:rPr>
                <w:rFonts w:cs="Arial"/>
                <w:sz w:val="20"/>
              </w:rPr>
            </w:pPr>
          </w:p>
        </w:tc>
        <w:tc>
          <w:tcPr>
            <w:tcW w:w="2127" w:type="dxa"/>
          </w:tcPr>
          <w:p w:rsidR="000D1301" w:rsidRPr="00E9786F" w:rsidRDefault="000D1301" w:rsidP="00767ECB">
            <w:pPr>
              <w:spacing w:before="0"/>
              <w:jc w:val="center"/>
              <w:rPr>
                <w:rFonts w:cs="Arial"/>
                <w:sz w:val="20"/>
                <w:lang w:val="ru-RU"/>
              </w:rPr>
            </w:pPr>
          </w:p>
        </w:tc>
        <w:tc>
          <w:tcPr>
            <w:tcW w:w="4022" w:type="dxa"/>
            <w:tcBorders>
              <w:top w:val="single" w:sz="4" w:space="0" w:color="auto"/>
            </w:tcBorders>
          </w:tcPr>
          <w:p w:rsidR="000D1301" w:rsidRPr="00E9786F" w:rsidRDefault="000D1301" w:rsidP="00767ECB">
            <w:pPr>
              <w:spacing w:before="0"/>
              <w:jc w:val="center"/>
              <w:rPr>
                <w:rFonts w:cs="Arial"/>
                <w:sz w:val="20"/>
                <w:lang w:val="ru-RU"/>
              </w:rPr>
            </w:pPr>
          </w:p>
        </w:tc>
      </w:tr>
    </w:tbl>
    <w:p w:rsidR="000D1301" w:rsidRPr="00E9786F" w:rsidRDefault="000D1301" w:rsidP="000D1301">
      <w:pPr>
        <w:spacing w:before="0"/>
        <w:ind w:firstLine="720"/>
        <w:rPr>
          <w:rFonts w:cs="Arial"/>
          <w:sz w:val="20"/>
          <w:lang w:val="ru-RU"/>
        </w:rPr>
      </w:pPr>
      <w:r w:rsidRPr="00E9786F">
        <w:rPr>
          <w:rFonts w:cs="Arial"/>
          <w:sz w:val="20"/>
          <w:lang w:val="ru-RU"/>
        </w:rPr>
        <w:t>Прилог:</w:t>
      </w:r>
    </w:p>
    <w:p w:rsidR="000D1301" w:rsidRPr="00E9786F" w:rsidRDefault="000D1301" w:rsidP="000D1301">
      <w:pPr>
        <w:pStyle w:val="ListParagraph"/>
        <w:numPr>
          <w:ilvl w:val="0"/>
          <w:numId w:val="7"/>
        </w:numPr>
        <w:spacing w:before="0" w:after="0" w:line="240" w:lineRule="auto"/>
        <w:rPr>
          <w:rFonts w:ascii="Arial" w:hAnsi="Arial" w:cs="Arial"/>
          <w:sz w:val="20"/>
        </w:rPr>
      </w:pPr>
      <w:r w:rsidRPr="00E9786F">
        <w:rPr>
          <w:rFonts w:ascii="Arial" w:hAnsi="Arial" w:cs="Arial"/>
          <w:sz w:val="20"/>
        </w:rPr>
        <w:t xml:space="preserve">1 једна потписана и оверена бланко сопствена меница као гаранција за озбиљност понуде </w:t>
      </w:r>
    </w:p>
    <w:p w:rsidR="000D1301" w:rsidRPr="00E9786F" w:rsidRDefault="000D1301" w:rsidP="000D1301">
      <w:pPr>
        <w:pStyle w:val="ListParagraph"/>
        <w:numPr>
          <w:ilvl w:val="0"/>
          <w:numId w:val="7"/>
        </w:numPr>
        <w:spacing w:before="0" w:after="0" w:line="240" w:lineRule="auto"/>
        <w:rPr>
          <w:rFonts w:ascii="Arial" w:hAnsi="Arial" w:cs="Arial"/>
          <w:sz w:val="20"/>
        </w:rPr>
      </w:pPr>
      <w:r w:rsidRPr="00E9786F">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D1301" w:rsidRPr="00E9786F" w:rsidRDefault="000D1301" w:rsidP="000D1301">
      <w:pPr>
        <w:pStyle w:val="ListParagraph"/>
        <w:numPr>
          <w:ilvl w:val="0"/>
          <w:numId w:val="7"/>
        </w:numPr>
        <w:spacing w:before="0" w:after="0" w:line="240" w:lineRule="auto"/>
        <w:rPr>
          <w:rFonts w:ascii="Arial" w:hAnsi="Arial" w:cs="Arial"/>
          <w:sz w:val="20"/>
        </w:rPr>
      </w:pPr>
      <w:r w:rsidRPr="00E9786F">
        <w:rPr>
          <w:rFonts w:ascii="Arial" w:hAnsi="Arial" w:cs="Arial"/>
          <w:sz w:val="20"/>
        </w:rPr>
        <w:t xml:space="preserve">фотокопија ОП обрасца </w:t>
      </w:r>
    </w:p>
    <w:p w:rsidR="000D1301" w:rsidRPr="00E9786F" w:rsidRDefault="000D1301" w:rsidP="000D1301">
      <w:pPr>
        <w:pStyle w:val="ListParagraph"/>
        <w:numPr>
          <w:ilvl w:val="0"/>
          <w:numId w:val="7"/>
        </w:numPr>
        <w:spacing w:before="0" w:after="0" w:line="240" w:lineRule="auto"/>
        <w:rPr>
          <w:rFonts w:ascii="Arial" w:hAnsi="Arial" w:cs="Arial"/>
          <w:sz w:val="20"/>
        </w:rPr>
      </w:pPr>
      <w:r w:rsidRPr="00E9786F">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D1301" w:rsidRPr="00E9786F" w:rsidRDefault="000D1301" w:rsidP="000D1301">
      <w:pPr>
        <w:pStyle w:val="ListParagraph"/>
        <w:spacing w:before="0" w:after="0" w:line="240" w:lineRule="auto"/>
        <w:rPr>
          <w:rFonts w:ascii="Arial" w:hAnsi="Arial" w:cs="Arial"/>
          <w:sz w:val="20"/>
        </w:rPr>
      </w:pPr>
    </w:p>
    <w:p w:rsidR="000D1301" w:rsidRPr="00E9786F" w:rsidRDefault="000D1301" w:rsidP="000D1301">
      <w:pPr>
        <w:pStyle w:val="ListParagraph"/>
        <w:spacing w:before="0" w:after="0" w:line="240" w:lineRule="auto"/>
        <w:rPr>
          <w:rFonts w:ascii="Arial" w:hAnsi="Arial" w:cs="Arial"/>
          <w:sz w:val="20"/>
        </w:rPr>
      </w:pPr>
    </w:p>
    <w:p w:rsidR="000D1301" w:rsidRPr="00E9786F" w:rsidRDefault="000D1301" w:rsidP="000D1301">
      <w:pPr>
        <w:pStyle w:val="ListParagraph"/>
        <w:spacing w:before="0" w:after="0" w:line="240" w:lineRule="auto"/>
        <w:rPr>
          <w:rFonts w:ascii="Arial" w:hAnsi="Arial" w:cs="Arial"/>
          <w:b/>
          <w:sz w:val="20"/>
        </w:rPr>
      </w:pPr>
      <w:proofErr w:type="gramStart"/>
      <w:r w:rsidRPr="00E9786F">
        <w:rPr>
          <w:rFonts w:ascii="Arial" w:hAnsi="Arial" w:cs="Arial"/>
          <w:b/>
          <w:sz w:val="20"/>
        </w:rPr>
        <w:t>Менично писмо у складу са садржином овог Прилога се доставља у оквиру понуде.</w:t>
      </w:r>
      <w:proofErr w:type="gramEnd"/>
    </w:p>
    <w:p w:rsidR="000D1301" w:rsidRDefault="000D1301" w:rsidP="000D1301">
      <w:pPr>
        <w:pStyle w:val="KDPodnaslov1"/>
        <w:spacing w:before="0"/>
        <w:rPr>
          <w:rFonts w:eastAsia="Arial Unicode MS" w:cs="Arial"/>
          <w:sz w:val="18"/>
          <w:lang w:val="sr-Cyrl-RS"/>
        </w:rPr>
      </w:pPr>
    </w:p>
    <w:p w:rsidR="00932668" w:rsidRDefault="00932668"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C647B7" w:rsidRDefault="00C647B7" w:rsidP="00781B02">
      <w:pPr>
        <w:rPr>
          <w:rFonts w:cs="Arial"/>
          <w:lang w:val="sr-Cyrl-RS"/>
        </w:rPr>
      </w:pPr>
    </w:p>
    <w:p w:rsidR="009517E7" w:rsidRDefault="009517E7" w:rsidP="00781B02">
      <w:pPr>
        <w:rPr>
          <w:rFonts w:cs="Arial"/>
          <w:lang w:val="sr-Cyrl-RS"/>
        </w:rPr>
      </w:pPr>
    </w:p>
    <w:p w:rsidR="009517E7" w:rsidRDefault="009517E7" w:rsidP="00781B02">
      <w:pPr>
        <w:rPr>
          <w:rFonts w:cs="Arial"/>
          <w:lang w:val="sr-Cyrl-RS"/>
        </w:rPr>
      </w:pPr>
    </w:p>
    <w:p w:rsidR="00C647B7" w:rsidRDefault="00C647B7" w:rsidP="00781B02">
      <w:pPr>
        <w:rPr>
          <w:rFonts w:cs="Arial"/>
          <w:lang w:val="sr-Cyrl-RS"/>
        </w:rPr>
      </w:pPr>
    </w:p>
    <w:p w:rsidR="003E7F81" w:rsidRDefault="003E7F81" w:rsidP="00781B02">
      <w:pPr>
        <w:rPr>
          <w:rFonts w:cs="Arial"/>
          <w:lang w:val="sr-Cyrl-RS"/>
        </w:rPr>
      </w:pPr>
    </w:p>
    <w:p w:rsidR="003E7F81" w:rsidRDefault="003E7F81" w:rsidP="00781B02">
      <w:pPr>
        <w:rPr>
          <w:rFonts w:cs="Arial"/>
          <w:lang w:val="sr-Cyrl-RS"/>
        </w:rPr>
      </w:pPr>
    </w:p>
    <w:p w:rsidR="003E7F81" w:rsidRPr="00C647B7" w:rsidRDefault="003E7F81" w:rsidP="00781B02">
      <w:pPr>
        <w:rPr>
          <w:rFonts w:cs="Arial"/>
          <w:lang w:val="sr-Cyrl-RS"/>
        </w:rPr>
      </w:pPr>
    </w:p>
    <w:p w:rsidR="00AD1279" w:rsidRPr="00374962" w:rsidRDefault="00AD1279" w:rsidP="00374962">
      <w:pPr>
        <w:spacing w:before="0"/>
        <w:ind w:left="7938"/>
        <w:rPr>
          <w:rFonts w:cs="Arial"/>
          <w:b/>
          <w:lang w:val="sr-Cyrl-RS"/>
        </w:rPr>
      </w:pPr>
      <w:proofErr w:type="gramStart"/>
      <w:r w:rsidRPr="00374962">
        <w:rPr>
          <w:rFonts w:cs="Arial"/>
          <w:b/>
        </w:rPr>
        <w:t xml:space="preserve">ПРИЛОГ </w:t>
      </w:r>
      <w:r w:rsidR="000D1301">
        <w:rPr>
          <w:rFonts w:cs="Arial"/>
          <w:b/>
          <w:lang w:val="sr-Cyrl-RS"/>
        </w:rPr>
        <w:t>3</w:t>
      </w:r>
      <w:r w:rsidR="00374962" w:rsidRPr="00374962">
        <w:rPr>
          <w:rFonts w:cs="Arial"/>
          <w:b/>
          <w:lang w:val="sr-Cyrl-RS"/>
        </w:rPr>
        <w:t>.</w:t>
      </w:r>
      <w:proofErr w:type="gramEnd"/>
    </w:p>
    <w:p w:rsidR="005D505C" w:rsidRPr="00151D79" w:rsidRDefault="005D505C" w:rsidP="005D505C">
      <w:pPr>
        <w:spacing w:before="0"/>
        <w:jc w:val="right"/>
        <w:rPr>
          <w:rFonts w:cs="Arial"/>
          <w:b/>
          <w:color w:val="548DD4" w:themeColor="text2" w:themeTint="99"/>
        </w:rPr>
      </w:pPr>
    </w:p>
    <w:p w:rsidR="00B65A69" w:rsidRPr="00813882" w:rsidRDefault="00B65A69" w:rsidP="005D505C">
      <w:pPr>
        <w:spacing w:before="0"/>
        <w:rPr>
          <w:rFonts w:cs="Arial"/>
        </w:rPr>
      </w:pPr>
    </w:p>
    <w:p w:rsidR="005D505C" w:rsidRPr="00B65A69" w:rsidRDefault="005D505C" w:rsidP="005D505C">
      <w:pPr>
        <w:spacing w:before="0"/>
        <w:rPr>
          <w:rFonts w:cs="Arial"/>
        </w:rPr>
      </w:pPr>
      <w:proofErr w:type="gramStart"/>
      <w:r w:rsidRPr="00B65A6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65A69">
        <w:rPr>
          <w:rFonts w:cs="Arial"/>
        </w:rPr>
        <w:t xml:space="preserve"> </w:t>
      </w:r>
      <w:proofErr w:type="gramStart"/>
      <w:r w:rsidRPr="00B65A69">
        <w:rPr>
          <w:rFonts w:cs="Arial"/>
        </w:rPr>
        <w:t>РС бр.</w:t>
      </w:r>
      <w:proofErr w:type="gramEnd"/>
      <w:r w:rsidRPr="00B65A69">
        <w:rPr>
          <w:rFonts w:cs="Arial"/>
        </w:rPr>
        <w:t xml:space="preserve"> </w:t>
      </w:r>
      <w:proofErr w:type="gramStart"/>
      <w:r w:rsidRPr="00B65A69">
        <w:rPr>
          <w:rFonts w:cs="Arial"/>
        </w:rPr>
        <w:t>43/04, 62/06, 111/09 др.</w:t>
      </w:r>
      <w:proofErr w:type="gramEnd"/>
      <w:r w:rsidRPr="00B65A69">
        <w:rPr>
          <w:rFonts w:cs="Arial"/>
        </w:rPr>
        <w:t xml:space="preserve"> </w:t>
      </w:r>
      <w:proofErr w:type="gramStart"/>
      <w:r w:rsidRPr="00B65A69">
        <w:rPr>
          <w:rFonts w:cs="Arial"/>
        </w:rPr>
        <w:t>закон</w:t>
      </w:r>
      <w:proofErr w:type="gramEnd"/>
      <w:r w:rsidRPr="00B65A69">
        <w:rPr>
          <w:rFonts w:cs="Arial"/>
        </w:rPr>
        <w:t xml:space="preserve"> и 31/11) и тачке 1, 2. </w:t>
      </w:r>
      <w:proofErr w:type="gramStart"/>
      <w:r w:rsidRPr="00B65A69">
        <w:rPr>
          <w:rFonts w:cs="Arial"/>
        </w:rPr>
        <w:t>и</w:t>
      </w:r>
      <w:proofErr w:type="gramEnd"/>
      <w:r w:rsidRPr="00B65A69">
        <w:rPr>
          <w:rFonts w:cs="Arial"/>
        </w:rPr>
        <w:t xml:space="preserve"> 6. Одлуке о облику садржини и начину коришћења јединствених инструмената платног промета</w:t>
      </w:r>
    </w:p>
    <w:p w:rsidR="005D505C" w:rsidRPr="00B65A69" w:rsidRDefault="005D505C" w:rsidP="005D505C">
      <w:pPr>
        <w:spacing w:before="0"/>
        <w:rPr>
          <w:rFonts w:cs="Arial"/>
        </w:rPr>
      </w:pPr>
    </w:p>
    <w:p w:rsidR="005D505C" w:rsidRPr="00B65A69" w:rsidRDefault="005D505C" w:rsidP="005D505C">
      <w:pPr>
        <w:spacing w:before="0"/>
        <w:rPr>
          <w:rFonts w:cs="Arial"/>
          <w:b/>
        </w:rPr>
      </w:pPr>
      <w:r w:rsidRPr="00B65A69">
        <w:rPr>
          <w:rFonts w:cs="Arial"/>
          <w:b/>
        </w:rPr>
        <w:t>(</w:t>
      </w:r>
      <w:proofErr w:type="gramStart"/>
      <w:r w:rsidRPr="00B65A69">
        <w:rPr>
          <w:rFonts w:cs="Arial"/>
          <w:b/>
        </w:rPr>
        <w:t>напомена</w:t>
      </w:r>
      <w:proofErr w:type="gramEnd"/>
      <w:r w:rsidRPr="00B65A69">
        <w:rPr>
          <w:rFonts w:cs="Arial"/>
          <w:b/>
        </w:rPr>
        <w:t>: не доставља се у понуди)</w:t>
      </w:r>
    </w:p>
    <w:p w:rsidR="005D505C" w:rsidRPr="00B65A69" w:rsidRDefault="005D505C" w:rsidP="005D505C">
      <w:pPr>
        <w:spacing w:before="0"/>
        <w:rPr>
          <w:rFonts w:cs="Arial"/>
        </w:rPr>
      </w:pPr>
    </w:p>
    <w:p w:rsidR="005D505C" w:rsidRPr="00B65A69" w:rsidRDefault="005D505C" w:rsidP="005D505C">
      <w:pPr>
        <w:spacing w:before="0"/>
        <w:rPr>
          <w:rFonts w:cs="Arial"/>
          <w:lang w:val="ru-RU"/>
        </w:rPr>
      </w:pPr>
      <w:r w:rsidRPr="00B65A69">
        <w:rPr>
          <w:rFonts w:cs="Arial"/>
        </w:rPr>
        <w:t>ДУЖНИК</w:t>
      </w:r>
      <w:proofErr w:type="gramStart"/>
      <w:r w:rsidRPr="00B65A69">
        <w:rPr>
          <w:rFonts w:cs="Arial"/>
        </w:rPr>
        <w:t xml:space="preserve">:  </w:t>
      </w:r>
      <w:r w:rsidRPr="00B65A69">
        <w:rPr>
          <w:rFonts w:cs="Arial"/>
          <w:lang w:val="ru-RU"/>
        </w:rPr>
        <w:t>…………………………………………………………………………........................</w:t>
      </w:r>
      <w:proofErr w:type="gramEnd"/>
    </w:p>
    <w:p w:rsidR="005D505C" w:rsidRPr="00B65A69" w:rsidRDefault="005D505C" w:rsidP="005D505C">
      <w:pPr>
        <w:spacing w:before="0"/>
        <w:rPr>
          <w:rFonts w:cs="Arial"/>
        </w:rPr>
      </w:pPr>
      <w:r w:rsidRPr="00B65A69">
        <w:rPr>
          <w:rFonts w:cs="Arial"/>
        </w:rPr>
        <w:t>(</w:t>
      </w:r>
      <w:proofErr w:type="gramStart"/>
      <w:r w:rsidRPr="00B65A69">
        <w:rPr>
          <w:rFonts w:cs="Arial"/>
        </w:rPr>
        <w:t>назив</w:t>
      </w:r>
      <w:proofErr w:type="gramEnd"/>
      <w:r w:rsidRPr="00B65A69">
        <w:rPr>
          <w:rFonts w:cs="Arial"/>
        </w:rPr>
        <w:t xml:space="preserve"> и седиште Понуђача)</w:t>
      </w:r>
    </w:p>
    <w:p w:rsidR="005D505C" w:rsidRPr="00B65A69" w:rsidRDefault="005D505C" w:rsidP="005D505C">
      <w:pPr>
        <w:spacing w:before="0"/>
        <w:rPr>
          <w:rFonts w:cs="Arial"/>
        </w:rPr>
      </w:pPr>
      <w:r w:rsidRPr="00B65A69">
        <w:rPr>
          <w:rFonts w:cs="Arial"/>
        </w:rPr>
        <w:t>МАТИЧНИ БРОЈ ДУЖНИКА (Понуђача): ..................................................................</w:t>
      </w:r>
    </w:p>
    <w:p w:rsidR="005D505C" w:rsidRPr="00B65A69" w:rsidRDefault="005D505C" w:rsidP="005D505C">
      <w:pPr>
        <w:spacing w:before="0"/>
        <w:rPr>
          <w:rFonts w:cs="Arial"/>
        </w:rPr>
      </w:pPr>
      <w:r w:rsidRPr="00B65A69">
        <w:rPr>
          <w:rFonts w:cs="Arial"/>
        </w:rPr>
        <w:t>ТЕКУЋИ РАЧУН ДУЖНИКА (Понуђача): ...................................................................</w:t>
      </w:r>
    </w:p>
    <w:p w:rsidR="005D505C" w:rsidRPr="00B65A69" w:rsidRDefault="005D505C" w:rsidP="005D505C">
      <w:pPr>
        <w:spacing w:before="0"/>
        <w:rPr>
          <w:rFonts w:cs="Arial"/>
        </w:rPr>
      </w:pPr>
      <w:r w:rsidRPr="00B65A69">
        <w:rPr>
          <w:rFonts w:cs="Arial"/>
        </w:rPr>
        <w:t>ПИБ ДУЖНИКА (Понуђача): ........................................................................................</w:t>
      </w:r>
    </w:p>
    <w:p w:rsidR="005D505C" w:rsidRPr="00B65A69" w:rsidRDefault="005D505C" w:rsidP="005D505C">
      <w:pPr>
        <w:spacing w:before="0"/>
        <w:rPr>
          <w:rFonts w:cs="Arial"/>
        </w:rPr>
      </w:pPr>
    </w:p>
    <w:p w:rsidR="005D505C" w:rsidRPr="00B65A69" w:rsidRDefault="005D505C" w:rsidP="005D505C">
      <w:pPr>
        <w:spacing w:before="0"/>
        <w:rPr>
          <w:rFonts w:cs="Arial"/>
        </w:rPr>
      </w:pPr>
      <w:proofErr w:type="gramStart"/>
      <w:r w:rsidRPr="00B65A69">
        <w:rPr>
          <w:rFonts w:cs="Arial"/>
        </w:rPr>
        <w:t>и</w:t>
      </w:r>
      <w:proofErr w:type="gramEnd"/>
      <w:r w:rsidRPr="00B65A69">
        <w:rPr>
          <w:rFonts w:cs="Arial"/>
        </w:rPr>
        <w:t xml:space="preserve"> з д а ј е  д а н а ............................ године</w:t>
      </w:r>
    </w:p>
    <w:p w:rsidR="005D505C" w:rsidRPr="00B65A69" w:rsidRDefault="005D505C" w:rsidP="005D505C">
      <w:pPr>
        <w:spacing w:before="0"/>
        <w:rPr>
          <w:rFonts w:cs="Arial"/>
        </w:rPr>
      </w:pPr>
    </w:p>
    <w:p w:rsidR="005D505C" w:rsidRPr="00B65A69" w:rsidRDefault="005D505C" w:rsidP="005D505C">
      <w:pPr>
        <w:spacing w:before="0"/>
        <w:rPr>
          <w:rFonts w:cs="Arial"/>
        </w:rPr>
      </w:pPr>
    </w:p>
    <w:p w:rsidR="005D505C" w:rsidRPr="00B65A69" w:rsidRDefault="005D505C" w:rsidP="005D505C">
      <w:pPr>
        <w:spacing w:before="0"/>
        <w:jc w:val="center"/>
        <w:rPr>
          <w:rFonts w:cs="Arial"/>
          <w:b/>
        </w:rPr>
      </w:pPr>
      <w:r w:rsidRPr="00B65A69">
        <w:rPr>
          <w:rFonts w:cs="Arial"/>
          <w:b/>
        </w:rPr>
        <w:t xml:space="preserve">МЕНИЧНО ПИСМО – ОВЛАШЋЕЊЕ ЗА </w:t>
      </w:r>
      <w:proofErr w:type="gramStart"/>
      <w:r w:rsidRPr="00B65A69">
        <w:rPr>
          <w:rFonts w:cs="Arial"/>
          <w:b/>
        </w:rPr>
        <w:t>КОРИСНИКА  БЛАНКО</w:t>
      </w:r>
      <w:proofErr w:type="gramEnd"/>
      <w:r w:rsidRPr="00B65A69">
        <w:rPr>
          <w:rFonts w:cs="Arial"/>
          <w:b/>
        </w:rPr>
        <w:t xml:space="preserve"> СОПСТВЕНЕ МЕНИЦЕ</w:t>
      </w:r>
    </w:p>
    <w:p w:rsidR="005D505C" w:rsidRPr="00B65A69" w:rsidRDefault="005D505C" w:rsidP="005D505C">
      <w:pPr>
        <w:spacing w:before="0"/>
        <w:rPr>
          <w:rFonts w:cs="Arial"/>
        </w:rPr>
      </w:pPr>
    </w:p>
    <w:p w:rsidR="005D505C" w:rsidRPr="00B65A69" w:rsidRDefault="00FF0129" w:rsidP="005D505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Pr>
          <w:rFonts w:cs="Arial"/>
          <w:b w:val="0"/>
          <w:sz w:val="22"/>
          <w:szCs w:val="22"/>
        </w:rPr>
        <w:t>КОРИСНИК</w:t>
      </w:r>
      <w:r w:rsidR="005D505C" w:rsidRPr="00B65A69">
        <w:rPr>
          <w:rFonts w:cs="Arial"/>
          <w:b w:val="0"/>
          <w:sz w:val="22"/>
          <w:szCs w:val="22"/>
        </w:rPr>
        <w:t>-</w:t>
      </w:r>
      <w:r w:rsidR="005D505C" w:rsidRPr="00B65A69">
        <w:rPr>
          <w:rFonts w:cs="Arial"/>
          <w:b w:val="0"/>
        </w:rPr>
        <w:t>ПОВЕРИЛАЦ:Јавно пр</w:t>
      </w:r>
      <w:r>
        <w:rPr>
          <w:rFonts w:cs="Arial"/>
          <w:b w:val="0"/>
        </w:rPr>
        <w:t xml:space="preserve">едузеће „Електроприведа Србије“ </w:t>
      </w:r>
      <w:r w:rsidR="005D505C" w:rsidRPr="00B65A69">
        <w:rPr>
          <w:rFonts w:cs="Arial"/>
          <w:b w:val="0"/>
        </w:rPr>
        <w:t>Беогр</w:t>
      </w:r>
      <w:r>
        <w:rPr>
          <w:rFonts w:cs="Arial"/>
          <w:b w:val="0"/>
        </w:rPr>
        <w:t xml:space="preserve">ад, </w:t>
      </w:r>
      <w:r w:rsidR="00B04F55">
        <w:rPr>
          <w:rFonts w:cs="Arial"/>
          <w:b w:val="0"/>
        </w:rPr>
        <w:t>Балканска 13</w:t>
      </w:r>
      <w:r w:rsidR="005D505C" w:rsidRPr="00B65A69">
        <w:rPr>
          <w:rFonts w:cs="Arial"/>
          <w:b w:val="0"/>
        </w:rPr>
        <w:t>,</w:t>
      </w:r>
      <w:r>
        <w:rPr>
          <w:rFonts w:cs="Arial"/>
          <w:b w:val="0"/>
        </w:rPr>
        <w:t xml:space="preserve"> </w:t>
      </w:r>
      <w:r w:rsidR="005D505C" w:rsidRPr="00B65A69">
        <w:rPr>
          <w:rFonts w:cs="Arial"/>
          <w:b w:val="0"/>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5D505C" w:rsidRPr="00B65A69">
        <w:rPr>
          <w:rFonts w:cs="Arial"/>
          <w:b w:val="0"/>
        </w:rPr>
        <w:t>тек</w:t>
      </w:r>
      <w:proofErr w:type="gramEnd"/>
      <w:r w:rsidR="005D505C" w:rsidRPr="00B65A69">
        <w:rPr>
          <w:rFonts w:cs="Arial"/>
          <w:b w:val="0"/>
        </w:rPr>
        <w:t xml:space="preserve">. </w:t>
      </w:r>
      <w:proofErr w:type="gramStart"/>
      <w:r w:rsidR="005D505C" w:rsidRPr="00B65A69">
        <w:rPr>
          <w:rFonts w:cs="Arial"/>
          <w:b w:val="0"/>
        </w:rPr>
        <w:t>рачуна</w:t>
      </w:r>
      <w:proofErr w:type="gramEnd"/>
      <w:r w:rsidR="005D505C" w:rsidRPr="00B65A69">
        <w:rPr>
          <w:rFonts w:cs="Arial"/>
          <w:b w:val="0"/>
        </w:rPr>
        <w:t>: 160-700-13 Banka Intesa,</w:t>
      </w:r>
    </w:p>
    <w:p w:rsidR="005D505C" w:rsidRPr="00B65A69" w:rsidRDefault="005D505C" w:rsidP="005D505C">
      <w:pPr>
        <w:tabs>
          <w:tab w:val="left" w:pos="1418"/>
        </w:tabs>
        <w:spacing w:before="0"/>
        <w:rPr>
          <w:rFonts w:cs="Arial"/>
        </w:rPr>
      </w:pPr>
      <w:r w:rsidRPr="00B65A69">
        <w:rPr>
          <w:rFonts w:cs="Arial"/>
        </w:rPr>
        <w:tab/>
      </w:r>
    </w:p>
    <w:p w:rsidR="005D505C" w:rsidRPr="00B65A69" w:rsidRDefault="005D505C" w:rsidP="005D505C">
      <w:pPr>
        <w:spacing w:before="0"/>
        <w:rPr>
          <w:rFonts w:cs="Arial"/>
        </w:rPr>
      </w:pPr>
      <w:r w:rsidRPr="00B65A69">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004235E6" w:rsidRPr="00B65A69">
        <w:rPr>
          <w:rFonts w:cs="Arial"/>
          <w:lang w:val="sr-Cyrl-RS"/>
        </w:rPr>
        <w:t xml:space="preserve"> </w:t>
      </w:r>
      <w:r w:rsidRPr="00B65A69">
        <w:rPr>
          <w:rFonts w:cs="Arial"/>
        </w:rPr>
        <w:t>бр._________________</w:t>
      </w:r>
      <w:r w:rsidR="004235E6" w:rsidRPr="00B65A69">
        <w:rPr>
          <w:rFonts w:cs="Arial"/>
          <w:lang w:val="sr-Cyrl-RS"/>
        </w:rPr>
        <w:t>___</w:t>
      </w:r>
      <w:r w:rsidRPr="00B65A69">
        <w:rPr>
          <w:rFonts w:cs="Arial"/>
        </w:rPr>
        <w:t xml:space="preserve"> (уписати серијски број)  као средство финансијског обезбеђења и овлашћујемо Јавно предузеће „Електропривреда Србије“ Београд, </w:t>
      </w:r>
      <w:r w:rsidR="00B04F55">
        <w:rPr>
          <w:rFonts w:cs="Arial"/>
        </w:rPr>
        <w:t>Балканска 13</w:t>
      </w:r>
      <w:r w:rsidRPr="00B65A69">
        <w:rPr>
          <w:rFonts w:cs="Arial"/>
        </w:rPr>
        <w:t>,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w:t>
      </w:r>
      <w:r w:rsidR="004235E6" w:rsidRPr="00B65A69">
        <w:rPr>
          <w:rFonts w:cs="Arial"/>
          <w:lang w:val="sr-Cyrl-RS"/>
        </w:rPr>
        <w:t xml:space="preserve"> </w:t>
      </w:r>
      <w:r w:rsidRPr="00B65A69">
        <w:rPr>
          <w:rFonts w:cs="Arial"/>
        </w:rPr>
        <w:t>(и</w:t>
      </w:r>
      <w:r w:rsidR="004235E6" w:rsidRPr="00B65A69">
        <w:rPr>
          <w:rFonts w:cs="Arial"/>
          <w:lang w:val="sr-Cyrl-RS"/>
        </w:rPr>
        <w:t xml:space="preserve"> </w:t>
      </w:r>
      <w:r w:rsidRPr="00B65A69">
        <w:rPr>
          <w:rFonts w:cs="Arial"/>
        </w:rPr>
        <w:t>словима_______________</w:t>
      </w:r>
      <w:r w:rsidR="004235E6" w:rsidRPr="00B65A69">
        <w:rPr>
          <w:rFonts w:cs="Arial"/>
          <w:lang w:val="sr-Cyrl-RS"/>
        </w:rPr>
        <w:t>______</w:t>
      </w:r>
      <w:r w:rsidRPr="00B65A69">
        <w:rPr>
          <w:rFonts w:cs="Arial"/>
        </w:rPr>
        <w:t>динара), по Уговору о_______________________________</w:t>
      </w:r>
      <w:r w:rsidR="004235E6" w:rsidRPr="00B65A69">
        <w:rPr>
          <w:rFonts w:cs="Arial"/>
          <w:lang w:val="sr-Cyrl-RS"/>
        </w:rPr>
        <w:t>_______</w:t>
      </w:r>
      <w:r w:rsidRPr="00B65A69">
        <w:rPr>
          <w:rFonts w:cs="Arial"/>
        </w:rPr>
        <w:t xml:space="preserve"> (навести предмет уговора), бр._____</w:t>
      </w:r>
      <w:r w:rsidR="004235E6" w:rsidRPr="00B65A69">
        <w:rPr>
          <w:rFonts w:cs="Arial"/>
          <w:lang w:val="sr-Cyrl-RS"/>
        </w:rPr>
        <w:t>___</w:t>
      </w:r>
      <w:r w:rsidRPr="00B65A69">
        <w:rPr>
          <w:rFonts w:cs="Arial"/>
        </w:rPr>
        <w:t xml:space="preserve"> од _________</w:t>
      </w:r>
      <w:r w:rsidR="004235E6" w:rsidRPr="00B65A69">
        <w:rPr>
          <w:rFonts w:cs="Arial"/>
          <w:lang w:val="sr-Cyrl-RS"/>
        </w:rPr>
        <w:t>___</w:t>
      </w:r>
      <w:r w:rsidRPr="00B65A69">
        <w:rPr>
          <w:rFonts w:cs="Arial"/>
        </w:rPr>
        <w:t>(заведен код Корисника - Повериоца) и бр._______</w:t>
      </w:r>
      <w:r w:rsidR="004235E6" w:rsidRPr="00B65A69">
        <w:rPr>
          <w:rFonts w:cs="Arial"/>
          <w:lang w:val="sr-Cyrl-RS"/>
        </w:rPr>
        <w:t>__</w:t>
      </w:r>
      <w:r w:rsidRPr="00B65A69">
        <w:rPr>
          <w:rFonts w:cs="Arial"/>
        </w:rPr>
        <w:t xml:space="preserve"> од _________</w:t>
      </w:r>
      <w:r w:rsidR="004235E6" w:rsidRPr="00B65A69">
        <w:rPr>
          <w:rFonts w:cs="Arial"/>
          <w:lang w:val="sr-Cyrl-RS"/>
        </w:rPr>
        <w:t>__</w:t>
      </w:r>
      <w:r w:rsidRPr="00B65A69">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D505C" w:rsidRPr="00B65A69" w:rsidRDefault="005D505C" w:rsidP="005D505C">
      <w:pPr>
        <w:spacing w:before="0"/>
        <w:rPr>
          <w:rFonts w:cs="Arial"/>
        </w:rPr>
      </w:pPr>
    </w:p>
    <w:p w:rsidR="005D505C" w:rsidRPr="00296E41" w:rsidRDefault="005D505C" w:rsidP="005D505C">
      <w:pPr>
        <w:spacing w:before="0"/>
        <w:rPr>
          <w:rFonts w:cs="Arial"/>
          <w:lang w:val="sr-Cyrl-RS"/>
        </w:rPr>
      </w:pPr>
      <w:r w:rsidRPr="00B65A69">
        <w:rPr>
          <w:rFonts w:cs="Arial"/>
        </w:rPr>
        <w:t>Издата бланко сопствена меница серијски број</w:t>
      </w:r>
      <w:r w:rsidRPr="00B65A69">
        <w:rPr>
          <w:rFonts w:cs="Arial"/>
        </w:rPr>
        <w:tab/>
        <w:t xml:space="preserve">(уписати серијски број) може се поднети на наплату у року </w:t>
      </w:r>
      <w:proofErr w:type="gramStart"/>
      <w:r w:rsidRPr="00B65A69">
        <w:rPr>
          <w:rFonts w:cs="Arial"/>
        </w:rPr>
        <w:t>доспећа  утврђеном</w:t>
      </w:r>
      <w:proofErr w:type="gramEnd"/>
      <w:r w:rsidRPr="00B65A69">
        <w:rPr>
          <w:rFonts w:cs="Arial"/>
        </w:rPr>
        <w:t xml:space="preserve">  Уговором бр. ______________ </w:t>
      </w:r>
      <w:proofErr w:type="gramStart"/>
      <w:r w:rsidRPr="00B65A69">
        <w:rPr>
          <w:rFonts w:cs="Arial"/>
        </w:rPr>
        <w:t>од</w:t>
      </w:r>
      <w:proofErr w:type="gramEnd"/>
      <w:r w:rsidRPr="00B65A69">
        <w:rPr>
          <w:rFonts w:cs="Arial"/>
        </w:rPr>
        <w:t xml:space="preserve"> ________________ године (заведен код Корисника-Повериоца)  и бр. _____________ од _________________ године (заведен код дужника) т.ј. најкасније до истека рока од 30 (тридесет) </w:t>
      </w:r>
      <w:r w:rsidR="003E7F81" w:rsidRPr="003E7F81">
        <w:rPr>
          <w:rFonts w:cs="Arial"/>
        </w:rPr>
        <w:t>дана дужим од рока предвиђеног за коначно извршење услуга</w:t>
      </w:r>
      <w:r w:rsidR="00115EB2" w:rsidRPr="00115EB2">
        <w:rPr>
          <w:rFonts w:cs="Arial"/>
        </w:rPr>
        <w:t xml:space="preserve"> </w:t>
      </w:r>
      <w:r w:rsidRPr="00B65A69">
        <w:rPr>
          <w:rFonts w:cs="Arial"/>
        </w:rPr>
        <w:t>с тим да евентуални</w:t>
      </w:r>
      <w:r w:rsidRPr="00B65A69">
        <w:rPr>
          <w:rFonts w:cs="Arial"/>
        </w:rPr>
        <w:br/>
        <w:t xml:space="preserve">продужетак </w:t>
      </w:r>
      <w:r w:rsidR="00836E76">
        <w:rPr>
          <w:rFonts w:cs="Arial"/>
          <w:lang w:val="sr-Cyrl-RS"/>
        </w:rPr>
        <w:t xml:space="preserve">тог </w:t>
      </w:r>
      <w:r w:rsidRPr="00B65A69">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sidR="00296E41">
        <w:rPr>
          <w:rFonts w:cs="Arial"/>
          <w:lang w:val="sr-Cyrl-RS"/>
        </w:rPr>
        <w:t>извршења</w:t>
      </w:r>
    </w:p>
    <w:p w:rsidR="005D505C" w:rsidRPr="00B65A69" w:rsidRDefault="005D505C" w:rsidP="005D505C">
      <w:pPr>
        <w:spacing w:before="0"/>
        <w:rPr>
          <w:rFonts w:cs="Arial"/>
        </w:rPr>
      </w:pPr>
    </w:p>
    <w:p w:rsidR="005D505C" w:rsidRPr="00B65A69" w:rsidRDefault="005D505C" w:rsidP="005D505C">
      <w:pPr>
        <w:spacing w:before="0"/>
        <w:rPr>
          <w:rFonts w:cs="Arial"/>
        </w:rPr>
      </w:pPr>
      <w:r w:rsidRPr="00B65A69">
        <w:rPr>
          <w:rFonts w:cs="Arial"/>
        </w:rPr>
        <w:t>Овлашћујемо Јавно предузеће „Електропривреда Србије</w:t>
      </w:r>
      <w:proofErr w:type="gramStart"/>
      <w:r w:rsidRPr="00B65A69">
        <w:rPr>
          <w:rFonts w:cs="Arial"/>
        </w:rPr>
        <w:t>“ Београд</w:t>
      </w:r>
      <w:proofErr w:type="gramEnd"/>
      <w:r w:rsidRPr="00B65A69">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B65A69">
        <w:rPr>
          <w:rFonts w:cs="Arial"/>
        </w:rPr>
        <w:t>вансудски</w:t>
      </w:r>
      <w:proofErr w:type="gramEnd"/>
      <w:r w:rsidRPr="00B65A69">
        <w:rPr>
          <w:rFonts w:cs="Arial"/>
        </w:rPr>
        <w:t xml:space="preserve"> ИНИЦИРА наплату - издавањем налога за наплату на терет текућег </w:t>
      </w:r>
      <w:r w:rsidRPr="00B65A69">
        <w:rPr>
          <w:rFonts w:cs="Arial"/>
        </w:rPr>
        <w:lastRenderedPageBreak/>
        <w:t xml:space="preserve">рачуна Дужника бр.______ код __________________ Банке, а у корист текућег рачуна Повериоца бр. </w:t>
      </w:r>
      <w:proofErr w:type="gramStart"/>
      <w:r w:rsidRPr="00B65A69">
        <w:rPr>
          <w:rFonts w:cs="Arial"/>
        </w:rPr>
        <w:t>160-700-13 Banka Intesa.</w:t>
      </w:r>
      <w:proofErr w:type="gramEnd"/>
    </w:p>
    <w:p w:rsidR="005D505C" w:rsidRPr="00B65A69" w:rsidRDefault="005D505C" w:rsidP="005D505C">
      <w:pPr>
        <w:spacing w:before="0"/>
        <w:rPr>
          <w:rFonts w:cs="Arial"/>
        </w:rPr>
      </w:pPr>
    </w:p>
    <w:p w:rsidR="005D505C" w:rsidRPr="00B65A69" w:rsidRDefault="005D505C" w:rsidP="005D505C">
      <w:pPr>
        <w:spacing w:before="0"/>
        <w:rPr>
          <w:rFonts w:cs="Arial"/>
        </w:rPr>
      </w:pPr>
      <w:r w:rsidRPr="00B65A69">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D505C" w:rsidRPr="00B65A69" w:rsidRDefault="005D505C" w:rsidP="005D505C">
      <w:pPr>
        <w:spacing w:before="0"/>
        <w:rPr>
          <w:rFonts w:cs="Arial"/>
        </w:rPr>
      </w:pPr>
    </w:p>
    <w:p w:rsidR="005D505C" w:rsidRPr="00B65A69" w:rsidRDefault="005D505C" w:rsidP="005D505C">
      <w:pPr>
        <w:spacing w:before="0"/>
        <w:rPr>
          <w:rFonts w:cs="Arial"/>
        </w:rPr>
      </w:pPr>
      <w:proofErr w:type="gramStart"/>
      <w:r w:rsidRPr="00B65A6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D505C" w:rsidRPr="00B65A69" w:rsidRDefault="005D505C" w:rsidP="005D505C">
      <w:pPr>
        <w:spacing w:before="0"/>
        <w:rPr>
          <w:rFonts w:cs="Arial"/>
        </w:rPr>
      </w:pPr>
    </w:p>
    <w:p w:rsidR="005D505C" w:rsidRPr="00B65A69" w:rsidRDefault="005D505C" w:rsidP="005D505C">
      <w:pPr>
        <w:spacing w:before="0"/>
        <w:rPr>
          <w:rFonts w:cs="Arial"/>
        </w:rPr>
      </w:pPr>
      <w:r w:rsidRPr="00B65A69">
        <w:rPr>
          <w:rFonts w:cs="Arial"/>
        </w:rPr>
        <w:t>Меница је потписана од стране овлашћеног лица за заступање Дужника ____________________</w:t>
      </w:r>
      <w:proofErr w:type="gramStart"/>
      <w:r w:rsidRPr="00B65A69">
        <w:rPr>
          <w:rFonts w:cs="Arial"/>
        </w:rPr>
        <w:t>_(</w:t>
      </w:r>
      <w:proofErr w:type="gramEnd"/>
      <w:r w:rsidRPr="00B65A69">
        <w:rPr>
          <w:rFonts w:cs="Arial"/>
        </w:rPr>
        <w:t>унети име и презиме овлашћеног лица).</w:t>
      </w:r>
    </w:p>
    <w:p w:rsidR="005D505C" w:rsidRPr="00B65A69" w:rsidRDefault="005D505C" w:rsidP="005D505C">
      <w:pPr>
        <w:spacing w:before="0"/>
        <w:rPr>
          <w:rFonts w:cs="Arial"/>
        </w:rPr>
      </w:pPr>
    </w:p>
    <w:p w:rsidR="005D505C" w:rsidRPr="00B65A69" w:rsidRDefault="005D505C" w:rsidP="005D505C">
      <w:pPr>
        <w:spacing w:before="0"/>
        <w:rPr>
          <w:rFonts w:cs="Arial"/>
        </w:rPr>
      </w:pPr>
      <w:proofErr w:type="gramStart"/>
      <w:r w:rsidRPr="00B65A6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5D505C" w:rsidRPr="00B65A69" w:rsidRDefault="005D505C" w:rsidP="005D505C">
      <w:pPr>
        <w:spacing w:before="0"/>
        <w:rPr>
          <w:rFonts w:cs="Arial"/>
        </w:rPr>
      </w:pPr>
      <w:r w:rsidRPr="00B65A69">
        <w:rPr>
          <w:rFonts w:cs="Arial"/>
        </w:rPr>
        <w:t xml:space="preserve">Место и датум издавања Овлашћења          </w:t>
      </w:r>
    </w:p>
    <w:p w:rsidR="005D505C" w:rsidRPr="00B65A69" w:rsidRDefault="005D505C" w:rsidP="005D505C">
      <w:pPr>
        <w:spacing w:before="0"/>
        <w:rPr>
          <w:rFonts w:cs="Arial"/>
        </w:rPr>
      </w:pPr>
    </w:p>
    <w:p w:rsidR="005D505C" w:rsidRPr="00B65A69" w:rsidRDefault="005D505C" w:rsidP="005D505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65A69" w:rsidRPr="00B65A69" w:rsidTr="002D67B4">
        <w:trPr>
          <w:jc w:val="center"/>
        </w:trPr>
        <w:tc>
          <w:tcPr>
            <w:tcW w:w="3882" w:type="dxa"/>
          </w:tcPr>
          <w:p w:rsidR="005D505C" w:rsidRPr="00B65A69" w:rsidRDefault="005D505C" w:rsidP="002D67B4">
            <w:pPr>
              <w:spacing w:before="0"/>
              <w:jc w:val="center"/>
              <w:rPr>
                <w:rFonts w:cs="Arial"/>
              </w:rPr>
            </w:pPr>
            <w:r w:rsidRPr="00B65A69">
              <w:rPr>
                <w:rFonts w:cs="Arial"/>
              </w:rPr>
              <w:t>Датум:</w:t>
            </w:r>
          </w:p>
        </w:tc>
        <w:tc>
          <w:tcPr>
            <w:tcW w:w="2127" w:type="dxa"/>
          </w:tcPr>
          <w:p w:rsidR="005D505C" w:rsidRPr="00B65A69" w:rsidRDefault="005D505C" w:rsidP="002D67B4">
            <w:pPr>
              <w:spacing w:before="0"/>
              <w:jc w:val="center"/>
              <w:rPr>
                <w:rFonts w:cs="Arial"/>
                <w:lang w:val="ru-RU"/>
              </w:rPr>
            </w:pPr>
          </w:p>
        </w:tc>
        <w:tc>
          <w:tcPr>
            <w:tcW w:w="4022" w:type="dxa"/>
          </w:tcPr>
          <w:p w:rsidR="005D505C" w:rsidRPr="00B65A69" w:rsidRDefault="005D505C" w:rsidP="002D67B4">
            <w:pPr>
              <w:spacing w:before="0"/>
              <w:jc w:val="center"/>
              <w:rPr>
                <w:rFonts w:cs="Arial"/>
                <w:lang w:val="ru-RU"/>
              </w:rPr>
            </w:pPr>
            <w:r w:rsidRPr="00B65A69">
              <w:rPr>
                <w:rFonts w:cs="Arial"/>
              </w:rPr>
              <w:t>Понуђач</w:t>
            </w:r>
            <w:r w:rsidRPr="00B65A69">
              <w:rPr>
                <w:rFonts w:cs="Arial"/>
                <w:lang w:val="ru-RU"/>
              </w:rPr>
              <w:t>:</w:t>
            </w:r>
          </w:p>
        </w:tc>
      </w:tr>
      <w:tr w:rsidR="00B65A69" w:rsidRPr="00B65A69" w:rsidTr="002D67B4">
        <w:trPr>
          <w:jc w:val="center"/>
        </w:trPr>
        <w:tc>
          <w:tcPr>
            <w:tcW w:w="3882" w:type="dxa"/>
          </w:tcPr>
          <w:p w:rsidR="005D505C" w:rsidRPr="00B65A69" w:rsidRDefault="005D505C" w:rsidP="002D67B4">
            <w:pPr>
              <w:spacing w:before="0"/>
              <w:jc w:val="center"/>
              <w:rPr>
                <w:rFonts w:cs="Arial"/>
              </w:rPr>
            </w:pPr>
          </w:p>
        </w:tc>
        <w:tc>
          <w:tcPr>
            <w:tcW w:w="2127" w:type="dxa"/>
          </w:tcPr>
          <w:p w:rsidR="005D505C" w:rsidRPr="00B65A69" w:rsidRDefault="005D505C" w:rsidP="002D67B4">
            <w:pPr>
              <w:spacing w:before="0"/>
              <w:jc w:val="center"/>
              <w:rPr>
                <w:rFonts w:cs="Arial"/>
              </w:rPr>
            </w:pPr>
            <w:r w:rsidRPr="00B65A69">
              <w:rPr>
                <w:rFonts w:cs="Arial"/>
              </w:rPr>
              <w:t>М.П.</w:t>
            </w:r>
          </w:p>
        </w:tc>
        <w:tc>
          <w:tcPr>
            <w:tcW w:w="4022" w:type="dxa"/>
          </w:tcPr>
          <w:p w:rsidR="005D505C" w:rsidRPr="00B65A69" w:rsidRDefault="005D505C" w:rsidP="002D67B4">
            <w:pPr>
              <w:spacing w:before="0"/>
              <w:jc w:val="center"/>
              <w:rPr>
                <w:rFonts w:cs="Arial"/>
                <w:lang w:val="ru-RU"/>
              </w:rPr>
            </w:pPr>
          </w:p>
        </w:tc>
      </w:tr>
      <w:tr w:rsidR="00B65A69" w:rsidRPr="00B65A69" w:rsidTr="002D67B4">
        <w:trPr>
          <w:jc w:val="center"/>
        </w:trPr>
        <w:tc>
          <w:tcPr>
            <w:tcW w:w="3882" w:type="dxa"/>
            <w:tcBorders>
              <w:bottom w:val="single" w:sz="4" w:space="0" w:color="auto"/>
            </w:tcBorders>
          </w:tcPr>
          <w:p w:rsidR="005D505C" w:rsidRPr="00B65A69" w:rsidRDefault="005D505C" w:rsidP="002D67B4">
            <w:pPr>
              <w:spacing w:before="0"/>
              <w:jc w:val="center"/>
              <w:rPr>
                <w:rFonts w:cs="Arial"/>
              </w:rPr>
            </w:pPr>
          </w:p>
        </w:tc>
        <w:tc>
          <w:tcPr>
            <w:tcW w:w="2127" w:type="dxa"/>
          </w:tcPr>
          <w:p w:rsidR="005D505C" w:rsidRPr="00B65A69" w:rsidRDefault="005D505C" w:rsidP="002D67B4">
            <w:pPr>
              <w:spacing w:before="0"/>
              <w:jc w:val="center"/>
              <w:rPr>
                <w:rFonts w:cs="Arial"/>
                <w:lang w:val="ru-RU"/>
              </w:rPr>
            </w:pPr>
          </w:p>
        </w:tc>
        <w:tc>
          <w:tcPr>
            <w:tcW w:w="4022" w:type="dxa"/>
            <w:tcBorders>
              <w:bottom w:val="single" w:sz="4" w:space="0" w:color="auto"/>
            </w:tcBorders>
          </w:tcPr>
          <w:p w:rsidR="005D505C" w:rsidRPr="00B65A69" w:rsidRDefault="005D505C" w:rsidP="002D67B4">
            <w:pPr>
              <w:spacing w:before="0"/>
              <w:jc w:val="center"/>
              <w:rPr>
                <w:rFonts w:cs="Arial"/>
                <w:lang w:val="ru-RU"/>
              </w:rPr>
            </w:pPr>
          </w:p>
        </w:tc>
      </w:tr>
    </w:tbl>
    <w:p w:rsidR="005D505C" w:rsidRPr="00B65A69" w:rsidRDefault="005D505C" w:rsidP="005D505C">
      <w:pPr>
        <w:spacing w:before="0"/>
        <w:rPr>
          <w:rFonts w:cs="Arial"/>
        </w:rPr>
      </w:pPr>
      <w:r w:rsidRPr="00B65A69">
        <w:rPr>
          <w:rFonts w:cs="Arial"/>
        </w:rPr>
        <w:t xml:space="preserve">                                                                                              Потпис овлашћеног лица</w:t>
      </w:r>
    </w:p>
    <w:p w:rsidR="005D505C" w:rsidRPr="00B65A69" w:rsidRDefault="005D505C" w:rsidP="005D505C">
      <w:pPr>
        <w:spacing w:before="0"/>
        <w:rPr>
          <w:rFonts w:cs="Arial"/>
        </w:rPr>
      </w:pPr>
    </w:p>
    <w:p w:rsidR="005D505C" w:rsidRPr="00B65A69" w:rsidRDefault="005D505C" w:rsidP="005D505C">
      <w:pPr>
        <w:spacing w:before="0"/>
        <w:rPr>
          <w:rFonts w:cs="Arial"/>
        </w:rPr>
      </w:pPr>
      <w:r w:rsidRPr="00B65A69">
        <w:rPr>
          <w:rFonts w:cs="Arial"/>
        </w:rPr>
        <w:t>Прилог:</w:t>
      </w:r>
    </w:p>
    <w:p w:rsidR="005D505C" w:rsidRPr="00B65A69" w:rsidRDefault="005D505C" w:rsidP="005D505C">
      <w:pPr>
        <w:pStyle w:val="ListParagraph"/>
        <w:numPr>
          <w:ilvl w:val="0"/>
          <w:numId w:val="7"/>
        </w:numPr>
        <w:spacing w:before="0" w:after="0" w:line="240" w:lineRule="auto"/>
        <w:rPr>
          <w:rFonts w:ascii="Arial" w:hAnsi="Arial" w:cs="Arial"/>
        </w:rPr>
      </w:pPr>
      <w:r w:rsidRPr="00B65A69">
        <w:rPr>
          <w:rFonts w:ascii="Arial" w:hAnsi="Arial" w:cs="Arial"/>
        </w:rPr>
        <w:t>1 једна потписана и оверена бланко сопствена меница као гаранција за добро извршење посла</w:t>
      </w:r>
    </w:p>
    <w:p w:rsidR="005D505C" w:rsidRPr="00B65A69" w:rsidRDefault="005D505C" w:rsidP="005D505C">
      <w:pPr>
        <w:pStyle w:val="ListParagraph"/>
        <w:numPr>
          <w:ilvl w:val="0"/>
          <w:numId w:val="7"/>
        </w:numPr>
        <w:spacing w:before="0" w:after="0" w:line="240" w:lineRule="auto"/>
        <w:rPr>
          <w:rFonts w:ascii="Arial" w:hAnsi="Arial" w:cs="Arial"/>
        </w:rPr>
      </w:pPr>
      <w:r w:rsidRPr="00B65A69">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505C" w:rsidRPr="00B65A69" w:rsidRDefault="005D505C" w:rsidP="005D505C">
      <w:pPr>
        <w:pStyle w:val="ListParagraph"/>
        <w:numPr>
          <w:ilvl w:val="0"/>
          <w:numId w:val="7"/>
        </w:numPr>
        <w:spacing w:before="0" w:after="0" w:line="240" w:lineRule="auto"/>
        <w:rPr>
          <w:rFonts w:ascii="Arial" w:hAnsi="Arial" w:cs="Arial"/>
        </w:rPr>
      </w:pPr>
      <w:r w:rsidRPr="00B65A69">
        <w:rPr>
          <w:rFonts w:ascii="Arial" w:hAnsi="Arial" w:cs="Arial"/>
        </w:rPr>
        <w:t xml:space="preserve">фотокопија ОП обрасца </w:t>
      </w:r>
    </w:p>
    <w:p w:rsidR="005D505C" w:rsidRPr="00B65A69" w:rsidRDefault="005D505C" w:rsidP="005D505C">
      <w:pPr>
        <w:pStyle w:val="ListParagraph"/>
        <w:numPr>
          <w:ilvl w:val="0"/>
          <w:numId w:val="7"/>
        </w:numPr>
        <w:spacing w:before="0" w:after="0" w:line="240" w:lineRule="auto"/>
        <w:rPr>
          <w:rFonts w:ascii="Arial" w:hAnsi="Arial" w:cs="Arial"/>
        </w:rPr>
      </w:pPr>
      <w:r w:rsidRPr="00B65A6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505C" w:rsidRPr="00B65A69" w:rsidRDefault="005D505C" w:rsidP="005D505C">
      <w:pPr>
        <w:spacing w:before="0"/>
        <w:rPr>
          <w:rFonts w:cs="Arial"/>
        </w:rPr>
      </w:pPr>
    </w:p>
    <w:p w:rsidR="005D505C" w:rsidRPr="00B65A69" w:rsidRDefault="005D505C" w:rsidP="005D505C">
      <w:pPr>
        <w:spacing w:before="0"/>
        <w:rPr>
          <w:rFonts w:cs="Arial"/>
        </w:rPr>
      </w:pPr>
    </w:p>
    <w:p w:rsidR="005D505C" w:rsidRPr="00B65A69" w:rsidRDefault="005D505C" w:rsidP="005D505C">
      <w:pPr>
        <w:spacing w:before="0"/>
        <w:rPr>
          <w:rFonts w:cs="Arial"/>
        </w:rPr>
      </w:pPr>
    </w:p>
    <w:p w:rsidR="005D505C" w:rsidRPr="00151D79" w:rsidRDefault="005D505C" w:rsidP="005D505C">
      <w:pPr>
        <w:spacing w:before="0"/>
        <w:rPr>
          <w:rFonts w:cs="Arial"/>
          <w:color w:val="548DD4" w:themeColor="text2" w:themeTint="99"/>
        </w:rPr>
      </w:pPr>
    </w:p>
    <w:p w:rsidR="005D505C" w:rsidRPr="00151D79" w:rsidRDefault="005D505C" w:rsidP="005D505C">
      <w:pPr>
        <w:spacing w:before="0"/>
        <w:rPr>
          <w:rFonts w:cs="Arial"/>
          <w:color w:val="548DD4" w:themeColor="text2" w:themeTint="99"/>
        </w:rPr>
      </w:pPr>
    </w:p>
    <w:p w:rsidR="005D505C" w:rsidRPr="00151D79" w:rsidRDefault="005D505C" w:rsidP="005D505C">
      <w:pPr>
        <w:spacing w:before="0"/>
        <w:rPr>
          <w:rFonts w:cs="Arial"/>
          <w:color w:val="548DD4" w:themeColor="text2" w:themeTint="99"/>
        </w:rPr>
      </w:pPr>
    </w:p>
    <w:p w:rsidR="005D505C" w:rsidRPr="00151D79" w:rsidRDefault="005D505C" w:rsidP="005D505C">
      <w:pPr>
        <w:spacing w:before="0"/>
        <w:rPr>
          <w:rFonts w:cs="Arial"/>
          <w:color w:val="548DD4" w:themeColor="text2" w:themeTint="99"/>
        </w:rPr>
      </w:pPr>
    </w:p>
    <w:p w:rsidR="005D505C" w:rsidRPr="00151D79" w:rsidRDefault="005D505C" w:rsidP="005D505C">
      <w:pPr>
        <w:spacing w:before="0"/>
        <w:rPr>
          <w:rFonts w:cs="Arial"/>
          <w:color w:val="548DD4" w:themeColor="text2" w:themeTint="99"/>
        </w:rPr>
      </w:pPr>
    </w:p>
    <w:p w:rsidR="005D505C" w:rsidRPr="00151D79" w:rsidRDefault="005D505C" w:rsidP="005D505C">
      <w:pPr>
        <w:spacing w:before="0"/>
        <w:rPr>
          <w:rFonts w:cs="Arial"/>
          <w:color w:val="548DD4" w:themeColor="text2" w:themeTint="99"/>
        </w:rPr>
      </w:pPr>
    </w:p>
    <w:p w:rsidR="005D505C" w:rsidRDefault="005D505C" w:rsidP="005D505C">
      <w:pPr>
        <w:spacing w:before="0"/>
        <w:rPr>
          <w:rFonts w:cs="Arial"/>
          <w:color w:val="548DD4" w:themeColor="text2" w:themeTint="99"/>
          <w:lang w:val="sr-Cyrl-RS"/>
        </w:rPr>
      </w:pPr>
    </w:p>
    <w:p w:rsidR="00044921" w:rsidRDefault="00044921" w:rsidP="005D505C">
      <w:pPr>
        <w:spacing w:before="0"/>
        <w:rPr>
          <w:rFonts w:cs="Arial"/>
          <w:color w:val="548DD4" w:themeColor="text2" w:themeTint="99"/>
          <w:lang w:val="sr-Cyrl-RS"/>
        </w:rPr>
      </w:pPr>
    </w:p>
    <w:p w:rsidR="00044921" w:rsidRDefault="00044921" w:rsidP="005D505C">
      <w:pPr>
        <w:spacing w:before="0"/>
        <w:rPr>
          <w:rFonts w:cs="Arial"/>
          <w:color w:val="548DD4" w:themeColor="text2" w:themeTint="99"/>
          <w:lang w:val="sr-Cyrl-RS"/>
        </w:rPr>
      </w:pPr>
    </w:p>
    <w:p w:rsidR="00BB16C6" w:rsidRDefault="00BB16C6" w:rsidP="005D505C">
      <w:pPr>
        <w:spacing w:before="0"/>
        <w:rPr>
          <w:rFonts w:cs="Arial"/>
          <w:color w:val="548DD4" w:themeColor="text2" w:themeTint="99"/>
          <w:lang w:val="sr-Cyrl-RS"/>
        </w:rPr>
      </w:pPr>
    </w:p>
    <w:p w:rsidR="00BB16C6" w:rsidRDefault="00BB16C6" w:rsidP="005D505C">
      <w:pPr>
        <w:spacing w:before="0"/>
        <w:rPr>
          <w:rFonts w:cs="Arial"/>
          <w:color w:val="548DD4" w:themeColor="text2" w:themeTint="99"/>
          <w:lang w:val="sr-Cyrl-RS"/>
        </w:rPr>
      </w:pPr>
    </w:p>
    <w:p w:rsidR="00BB16C6" w:rsidRDefault="00BB16C6" w:rsidP="005D505C">
      <w:pPr>
        <w:spacing w:before="0"/>
        <w:rPr>
          <w:rFonts w:cs="Arial"/>
          <w:color w:val="548DD4" w:themeColor="text2" w:themeTint="99"/>
          <w:lang w:val="sr-Cyrl-RS"/>
        </w:rPr>
      </w:pPr>
    </w:p>
    <w:p w:rsidR="00BB16C6" w:rsidRDefault="00BB16C6" w:rsidP="005D505C">
      <w:pPr>
        <w:spacing w:before="0"/>
        <w:rPr>
          <w:rFonts w:cs="Arial"/>
          <w:color w:val="548DD4" w:themeColor="text2" w:themeTint="99"/>
          <w:lang w:val="sr-Cyrl-RS"/>
        </w:rPr>
      </w:pPr>
    </w:p>
    <w:p w:rsidR="00BB16C6" w:rsidRDefault="00BB16C6" w:rsidP="005D505C">
      <w:pPr>
        <w:spacing w:before="0"/>
        <w:rPr>
          <w:rFonts w:cs="Arial"/>
          <w:color w:val="548DD4" w:themeColor="text2" w:themeTint="99"/>
          <w:lang w:val="sr-Cyrl-RS"/>
        </w:rPr>
      </w:pPr>
    </w:p>
    <w:p w:rsidR="005339EF" w:rsidRPr="00044921" w:rsidRDefault="005339EF" w:rsidP="005339EF">
      <w:pPr>
        <w:spacing w:before="0"/>
        <w:ind w:left="7938"/>
        <w:rPr>
          <w:rFonts w:cs="Arial"/>
          <w:b/>
          <w:sz w:val="24"/>
          <w:szCs w:val="24"/>
          <w:lang w:val="sr-Cyrl-RS"/>
        </w:rPr>
      </w:pPr>
      <w:proofErr w:type="gramStart"/>
      <w:r w:rsidRPr="00044921">
        <w:rPr>
          <w:rFonts w:cs="Arial"/>
          <w:b/>
          <w:sz w:val="24"/>
          <w:szCs w:val="24"/>
        </w:rPr>
        <w:lastRenderedPageBreak/>
        <w:t xml:space="preserve">ПРИЛОГ </w:t>
      </w:r>
      <w:r w:rsidR="00DC3D96" w:rsidRPr="00044921">
        <w:rPr>
          <w:rFonts w:cs="Arial"/>
          <w:b/>
          <w:sz w:val="24"/>
          <w:szCs w:val="24"/>
          <w:lang w:val="sr-Cyrl-RS"/>
        </w:rPr>
        <w:t>4</w:t>
      </w:r>
      <w:r w:rsidRPr="00044921">
        <w:rPr>
          <w:rFonts w:cs="Arial"/>
          <w:b/>
          <w:sz w:val="24"/>
          <w:szCs w:val="24"/>
          <w:lang w:val="sr-Cyrl-RS"/>
        </w:rPr>
        <w:t>.</w:t>
      </w:r>
      <w:proofErr w:type="gramEnd"/>
    </w:p>
    <w:p w:rsidR="005D505C" w:rsidRPr="00044921" w:rsidRDefault="005D505C" w:rsidP="005D505C">
      <w:pPr>
        <w:spacing w:before="0"/>
        <w:rPr>
          <w:rFonts w:cs="Arial"/>
          <w:color w:val="548DD4" w:themeColor="text2" w:themeTint="99"/>
          <w:sz w:val="24"/>
          <w:szCs w:val="24"/>
          <w:lang w:val="sr-Cyrl-RS"/>
        </w:rPr>
      </w:pPr>
    </w:p>
    <w:p w:rsidR="00AD1279" w:rsidRPr="00044921" w:rsidRDefault="00AD1279" w:rsidP="00AD1279">
      <w:pPr>
        <w:spacing w:before="0"/>
        <w:rPr>
          <w:rFonts w:cs="Arial"/>
          <w:sz w:val="24"/>
          <w:szCs w:val="24"/>
        </w:rPr>
      </w:pPr>
    </w:p>
    <w:p w:rsidR="00AD1279" w:rsidRPr="00044921" w:rsidRDefault="00AD1279" w:rsidP="00414CFF">
      <w:pPr>
        <w:spacing w:before="0"/>
        <w:jc w:val="center"/>
        <w:rPr>
          <w:rFonts w:cs="Arial"/>
          <w:sz w:val="24"/>
          <w:szCs w:val="24"/>
        </w:rPr>
      </w:pPr>
      <w:r w:rsidRPr="00044921">
        <w:rPr>
          <w:rFonts w:cs="Arial"/>
          <w:sz w:val="24"/>
          <w:szCs w:val="24"/>
        </w:rPr>
        <w:t>ЗАПИСНИК О ПРУЖЕНИМ УСЛУГАМА</w:t>
      </w:r>
    </w:p>
    <w:p w:rsidR="00642BB8" w:rsidRPr="00044921" w:rsidRDefault="00642BB8" w:rsidP="00AD1279">
      <w:pPr>
        <w:spacing w:before="0"/>
        <w:rPr>
          <w:rFonts w:cs="Arial"/>
          <w:sz w:val="24"/>
          <w:szCs w:val="24"/>
        </w:rPr>
      </w:pPr>
    </w:p>
    <w:p w:rsidR="00AD1279" w:rsidRPr="00044921" w:rsidRDefault="00AD1279" w:rsidP="00642BB8">
      <w:pPr>
        <w:spacing w:before="0"/>
        <w:jc w:val="left"/>
        <w:rPr>
          <w:rFonts w:cs="Arial"/>
          <w:sz w:val="24"/>
          <w:szCs w:val="24"/>
        </w:rPr>
      </w:pPr>
      <w:r w:rsidRPr="00044921">
        <w:rPr>
          <w:rFonts w:cs="Arial"/>
          <w:sz w:val="24"/>
          <w:szCs w:val="24"/>
        </w:rPr>
        <w:t>Датум ___________</w:t>
      </w:r>
    </w:p>
    <w:p w:rsidR="00642BB8" w:rsidRPr="00044921" w:rsidRDefault="00642BB8" w:rsidP="00AD1279">
      <w:pPr>
        <w:spacing w:before="0"/>
        <w:rPr>
          <w:rFonts w:cs="Arial"/>
          <w:sz w:val="24"/>
          <w:szCs w:val="24"/>
          <w:lang w:val="sr-Cyrl-RS"/>
        </w:rPr>
      </w:pPr>
    </w:p>
    <w:p w:rsidR="00B65A69" w:rsidRPr="00044921"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44921">
        <w:rPr>
          <w:rFonts w:cs="Arial"/>
          <w:sz w:val="24"/>
          <w:szCs w:val="24"/>
        </w:rPr>
        <w:tab/>
        <w:t>ПР</w:t>
      </w:r>
      <w:r w:rsidR="00876242" w:rsidRPr="00044921">
        <w:rPr>
          <w:rFonts w:cs="Arial"/>
          <w:sz w:val="24"/>
          <w:szCs w:val="24"/>
        </w:rPr>
        <w:t>УЖАЛАЦ УСЛУГА</w:t>
      </w:r>
      <w:r w:rsidRPr="00044921">
        <w:rPr>
          <w:rFonts w:cs="Arial"/>
          <w:sz w:val="24"/>
          <w:szCs w:val="24"/>
        </w:rPr>
        <w:t>:</w:t>
      </w:r>
      <w:r w:rsidRPr="00044921">
        <w:rPr>
          <w:rFonts w:cs="Arial"/>
          <w:sz w:val="24"/>
          <w:szCs w:val="24"/>
        </w:rPr>
        <w:tab/>
      </w:r>
      <w:r w:rsidR="00212A5F" w:rsidRPr="00044921">
        <w:rPr>
          <w:rFonts w:cs="Arial"/>
          <w:sz w:val="24"/>
          <w:szCs w:val="24"/>
        </w:rPr>
        <w:tab/>
        <w:t>КОРИСНИК УСЛУГА:</w:t>
      </w:r>
    </w:p>
    <w:p w:rsidR="00AD1279" w:rsidRPr="00044921" w:rsidRDefault="00212A5F" w:rsidP="00AD1279">
      <w:pPr>
        <w:spacing w:before="0"/>
        <w:rPr>
          <w:rFonts w:cs="Arial"/>
          <w:sz w:val="24"/>
          <w:szCs w:val="24"/>
        </w:rPr>
      </w:pPr>
      <w:r w:rsidRPr="00044921">
        <w:rPr>
          <w:rFonts w:cs="Arial"/>
          <w:sz w:val="24"/>
          <w:szCs w:val="24"/>
        </w:rPr>
        <w:t>________________________</w:t>
      </w:r>
      <w:r w:rsidRPr="00044921">
        <w:rPr>
          <w:rFonts w:cs="Arial"/>
          <w:sz w:val="24"/>
          <w:szCs w:val="24"/>
        </w:rPr>
        <w:tab/>
      </w:r>
      <w:r w:rsidRPr="00044921">
        <w:rPr>
          <w:rFonts w:cs="Arial"/>
          <w:sz w:val="24"/>
          <w:szCs w:val="24"/>
        </w:rPr>
        <w:tab/>
        <w:t>___________________________</w:t>
      </w:r>
    </w:p>
    <w:p w:rsidR="00212A5F" w:rsidRPr="00044921" w:rsidRDefault="00AD1279" w:rsidP="00AD1279">
      <w:pPr>
        <w:spacing w:before="0"/>
        <w:rPr>
          <w:rFonts w:cs="Arial"/>
          <w:sz w:val="24"/>
          <w:szCs w:val="24"/>
          <w:lang w:val="sr-Cyrl-RS"/>
        </w:rPr>
      </w:pPr>
      <w:r w:rsidRPr="00044921">
        <w:rPr>
          <w:rFonts w:cs="Arial"/>
          <w:sz w:val="24"/>
          <w:szCs w:val="24"/>
        </w:rPr>
        <w:t xml:space="preserve">    (Назив </w:t>
      </w:r>
      <w:proofErr w:type="gramStart"/>
      <w:r w:rsidRPr="00044921">
        <w:rPr>
          <w:rFonts w:cs="Arial"/>
          <w:sz w:val="24"/>
          <w:szCs w:val="24"/>
        </w:rPr>
        <w:t>пра</w:t>
      </w:r>
      <w:r w:rsidR="00212A5F" w:rsidRPr="00044921">
        <w:rPr>
          <w:rFonts w:cs="Arial"/>
          <w:sz w:val="24"/>
          <w:szCs w:val="24"/>
        </w:rPr>
        <w:t>вног  лица</w:t>
      </w:r>
      <w:proofErr w:type="gramEnd"/>
      <w:r w:rsidR="00212A5F" w:rsidRPr="00044921">
        <w:rPr>
          <w:rFonts w:cs="Arial"/>
          <w:sz w:val="24"/>
          <w:szCs w:val="24"/>
        </w:rPr>
        <w:t xml:space="preserve">) </w:t>
      </w:r>
      <w:r w:rsidR="00212A5F" w:rsidRPr="00044921">
        <w:rPr>
          <w:rFonts w:cs="Arial"/>
          <w:sz w:val="24"/>
          <w:szCs w:val="24"/>
        </w:rPr>
        <w:tab/>
      </w:r>
      <w:r w:rsidR="00212A5F" w:rsidRPr="00044921">
        <w:rPr>
          <w:rFonts w:cs="Arial"/>
          <w:sz w:val="24"/>
          <w:szCs w:val="24"/>
        </w:rPr>
        <w:tab/>
      </w:r>
      <w:r w:rsidR="00212A5F" w:rsidRPr="00044921">
        <w:rPr>
          <w:rFonts w:cs="Arial"/>
          <w:sz w:val="24"/>
          <w:szCs w:val="24"/>
        </w:rPr>
        <w:tab/>
        <w:t xml:space="preserve">(Назив организационог дела ЈП </w:t>
      </w:r>
      <w:r w:rsidRPr="00044921">
        <w:rPr>
          <w:rFonts w:cs="Arial"/>
          <w:sz w:val="24"/>
          <w:szCs w:val="24"/>
        </w:rPr>
        <w:t>ЕПС)</w:t>
      </w:r>
    </w:p>
    <w:p w:rsidR="00212A5F" w:rsidRPr="00044921" w:rsidRDefault="00212A5F" w:rsidP="00212A5F">
      <w:pPr>
        <w:tabs>
          <w:tab w:val="center" w:pos="4514"/>
        </w:tabs>
        <w:spacing w:before="0"/>
        <w:rPr>
          <w:rFonts w:cs="Arial"/>
          <w:sz w:val="24"/>
          <w:szCs w:val="24"/>
        </w:rPr>
      </w:pPr>
      <w:r w:rsidRPr="00044921">
        <w:rPr>
          <w:rFonts w:cs="Arial"/>
          <w:sz w:val="24"/>
          <w:szCs w:val="24"/>
        </w:rPr>
        <w:t>________________</w:t>
      </w:r>
      <w:r w:rsidR="00B46862" w:rsidRPr="00044921">
        <w:rPr>
          <w:rFonts w:cs="Arial"/>
          <w:sz w:val="24"/>
          <w:szCs w:val="24"/>
        </w:rPr>
        <w:t>__________</w:t>
      </w:r>
      <w:r w:rsidR="00B46862" w:rsidRPr="00044921">
        <w:rPr>
          <w:rFonts w:cs="Arial"/>
          <w:sz w:val="24"/>
          <w:szCs w:val="24"/>
        </w:rPr>
        <w:tab/>
        <w:t xml:space="preserve">                   </w:t>
      </w:r>
      <w:r w:rsidRPr="00044921">
        <w:rPr>
          <w:rFonts w:cs="Arial"/>
          <w:sz w:val="24"/>
          <w:szCs w:val="24"/>
        </w:rPr>
        <w:t>______________________________</w:t>
      </w:r>
    </w:p>
    <w:p w:rsidR="00AD1279" w:rsidRPr="00044921" w:rsidRDefault="00AD1279" w:rsidP="00AD1279">
      <w:pPr>
        <w:spacing w:before="0"/>
        <w:rPr>
          <w:rFonts w:cs="Arial"/>
          <w:sz w:val="24"/>
          <w:szCs w:val="24"/>
        </w:rPr>
      </w:pPr>
      <w:r w:rsidRPr="00044921">
        <w:rPr>
          <w:rFonts w:cs="Arial"/>
          <w:sz w:val="24"/>
          <w:szCs w:val="24"/>
        </w:rPr>
        <w:t>(</w:t>
      </w:r>
      <w:r w:rsidR="00212A5F" w:rsidRPr="00044921">
        <w:rPr>
          <w:rFonts w:cs="Arial"/>
          <w:sz w:val="24"/>
          <w:szCs w:val="24"/>
        </w:rPr>
        <w:t xml:space="preserve">Адреса </w:t>
      </w:r>
      <w:proofErr w:type="gramStart"/>
      <w:r w:rsidR="00212A5F" w:rsidRPr="00044921">
        <w:rPr>
          <w:rFonts w:cs="Arial"/>
          <w:sz w:val="24"/>
          <w:szCs w:val="24"/>
        </w:rPr>
        <w:t>правног  лица</w:t>
      </w:r>
      <w:proofErr w:type="gramEnd"/>
      <w:r w:rsidR="00212A5F" w:rsidRPr="00044921">
        <w:rPr>
          <w:rFonts w:cs="Arial"/>
          <w:sz w:val="24"/>
          <w:szCs w:val="24"/>
        </w:rPr>
        <w:t xml:space="preserve">) </w:t>
      </w:r>
      <w:r w:rsidR="00212A5F" w:rsidRPr="00044921">
        <w:rPr>
          <w:rFonts w:cs="Arial"/>
          <w:sz w:val="24"/>
          <w:szCs w:val="24"/>
        </w:rPr>
        <w:tab/>
      </w:r>
      <w:r w:rsidR="00212A5F" w:rsidRPr="00044921">
        <w:rPr>
          <w:rFonts w:cs="Arial"/>
          <w:sz w:val="24"/>
          <w:szCs w:val="24"/>
        </w:rPr>
        <w:tab/>
      </w:r>
      <w:r w:rsidR="00212A5F" w:rsidRPr="00044921">
        <w:rPr>
          <w:rFonts w:cs="Arial"/>
          <w:sz w:val="24"/>
          <w:szCs w:val="24"/>
        </w:rPr>
        <w:tab/>
      </w:r>
      <w:r w:rsidRPr="00044921">
        <w:rPr>
          <w:rFonts w:cs="Arial"/>
          <w:sz w:val="24"/>
          <w:szCs w:val="24"/>
        </w:rPr>
        <w:t>(Адреса организационог дела ЈП ЕПС)</w:t>
      </w:r>
    </w:p>
    <w:p w:rsidR="00AD1279" w:rsidRPr="00044921" w:rsidRDefault="00AD1279" w:rsidP="00AD1279">
      <w:pPr>
        <w:spacing w:before="0"/>
        <w:rPr>
          <w:rFonts w:cs="Arial"/>
          <w:color w:val="FF0000"/>
          <w:sz w:val="24"/>
          <w:szCs w:val="24"/>
          <w:lang w:val="sr-Cyrl-RS"/>
        </w:rPr>
      </w:pPr>
    </w:p>
    <w:p w:rsidR="00AD1279" w:rsidRPr="00044921" w:rsidRDefault="00AD1279" w:rsidP="00AD1279">
      <w:pPr>
        <w:spacing w:before="0"/>
        <w:rPr>
          <w:rFonts w:cs="Arial"/>
          <w:sz w:val="24"/>
          <w:szCs w:val="24"/>
        </w:rPr>
      </w:pPr>
      <w:r w:rsidRPr="00044921">
        <w:rPr>
          <w:rFonts w:cs="Arial"/>
          <w:sz w:val="24"/>
          <w:szCs w:val="24"/>
        </w:rPr>
        <w:t>Број Уговора/Датум:      __________________________________________</w:t>
      </w:r>
    </w:p>
    <w:p w:rsidR="00AD1279" w:rsidRPr="00044921" w:rsidRDefault="00AD1279" w:rsidP="00AD1279">
      <w:pPr>
        <w:spacing w:before="0"/>
        <w:rPr>
          <w:rFonts w:cs="Arial"/>
          <w:sz w:val="24"/>
          <w:szCs w:val="24"/>
        </w:rPr>
      </w:pPr>
      <w:r w:rsidRPr="00044921">
        <w:rPr>
          <w:rFonts w:cs="Arial"/>
          <w:sz w:val="24"/>
          <w:szCs w:val="24"/>
        </w:rPr>
        <w:t>Број налога за набавку (</w:t>
      </w:r>
      <w:r w:rsidR="00DA626E" w:rsidRPr="00044921">
        <w:rPr>
          <w:rFonts w:cs="Arial"/>
          <w:sz w:val="24"/>
          <w:szCs w:val="24"/>
          <w:lang w:val="sr-Cyrl-RS"/>
        </w:rPr>
        <w:t>ЗСУ</w:t>
      </w:r>
      <w:r w:rsidRPr="00044921">
        <w:rPr>
          <w:rFonts w:cs="Arial"/>
          <w:sz w:val="24"/>
          <w:szCs w:val="24"/>
        </w:rPr>
        <w:t>):  ________________________</w:t>
      </w:r>
    </w:p>
    <w:p w:rsidR="00AD1279" w:rsidRPr="00044921" w:rsidRDefault="00AD1279" w:rsidP="00AD1279">
      <w:pPr>
        <w:spacing w:before="0"/>
        <w:rPr>
          <w:rFonts w:cs="Arial"/>
          <w:sz w:val="24"/>
          <w:szCs w:val="24"/>
        </w:rPr>
      </w:pPr>
      <w:r w:rsidRPr="00044921">
        <w:rPr>
          <w:rFonts w:cs="Arial"/>
          <w:sz w:val="24"/>
          <w:szCs w:val="24"/>
        </w:rPr>
        <w:t>Место извршене услуге:  __________________________</w:t>
      </w:r>
    </w:p>
    <w:p w:rsidR="00AD1279" w:rsidRPr="00044921" w:rsidRDefault="00AD1279" w:rsidP="00AD1279">
      <w:pPr>
        <w:spacing w:before="0"/>
        <w:rPr>
          <w:rFonts w:cs="Arial"/>
          <w:sz w:val="24"/>
          <w:szCs w:val="24"/>
        </w:rPr>
      </w:pPr>
      <w:r w:rsidRPr="00044921">
        <w:rPr>
          <w:rFonts w:cs="Arial"/>
          <w:sz w:val="24"/>
          <w:szCs w:val="24"/>
        </w:rPr>
        <w:t>Објекат: ______________________________________________________</w:t>
      </w:r>
    </w:p>
    <w:p w:rsidR="00AD1279" w:rsidRPr="00044921" w:rsidRDefault="00AD1279" w:rsidP="00AD1279">
      <w:pPr>
        <w:spacing w:before="0"/>
        <w:rPr>
          <w:rFonts w:cs="Arial"/>
          <w:color w:val="00B0F0"/>
          <w:sz w:val="24"/>
          <w:szCs w:val="24"/>
          <w:lang w:val="sr-Cyrl-RS"/>
        </w:rPr>
      </w:pPr>
    </w:p>
    <w:p w:rsidR="00AD1279" w:rsidRPr="00044921" w:rsidRDefault="00AD1279" w:rsidP="00AD1279">
      <w:pPr>
        <w:spacing w:before="0"/>
        <w:rPr>
          <w:rFonts w:cs="Arial"/>
          <w:sz w:val="24"/>
          <w:szCs w:val="24"/>
        </w:rPr>
      </w:pPr>
      <w:r w:rsidRPr="00044921">
        <w:rPr>
          <w:rFonts w:cs="Arial"/>
          <w:sz w:val="24"/>
          <w:szCs w:val="24"/>
        </w:rPr>
        <w:t xml:space="preserve">А) ДЕТАЉНА СПЕЦИФИКАЦИЈА УСЛУГЕ: </w:t>
      </w:r>
    </w:p>
    <w:p w:rsidR="00AD1279" w:rsidRPr="00044921" w:rsidRDefault="00AD1279" w:rsidP="00AD1279">
      <w:pPr>
        <w:spacing w:before="0"/>
        <w:rPr>
          <w:rFonts w:cs="Arial"/>
          <w:sz w:val="24"/>
          <w:szCs w:val="24"/>
        </w:rPr>
      </w:pPr>
    </w:p>
    <w:p w:rsidR="00AD1279" w:rsidRPr="00044921" w:rsidRDefault="00AD1279" w:rsidP="00AD1279">
      <w:pPr>
        <w:spacing w:before="0"/>
        <w:rPr>
          <w:rFonts w:cs="Arial"/>
          <w:sz w:val="24"/>
          <w:szCs w:val="24"/>
        </w:rPr>
      </w:pPr>
      <w:r w:rsidRPr="00044921">
        <w:rPr>
          <w:rFonts w:cs="Arial"/>
          <w:sz w:val="24"/>
          <w:szCs w:val="24"/>
        </w:rPr>
        <w:t xml:space="preserve">Укупна вредност извршених услуга по спецификацији (без ПДВ) </w:t>
      </w:r>
    </w:p>
    <w:p w:rsidR="00AD1279" w:rsidRPr="00044921" w:rsidRDefault="00AD1279" w:rsidP="00AD1279">
      <w:pPr>
        <w:spacing w:before="0"/>
        <w:rPr>
          <w:rFonts w:cs="Arial"/>
          <w:sz w:val="24"/>
          <w:szCs w:val="24"/>
        </w:rPr>
      </w:pPr>
    </w:p>
    <w:p w:rsidR="00AD1279" w:rsidRPr="00044921" w:rsidRDefault="00AD1279" w:rsidP="00E22DA8">
      <w:pPr>
        <w:spacing w:before="0"/>
        <w:rPr>
          <w:rFonts w:cs="Arial"/>
          <w:strike/>
          <w:sz w:val="24"/>
          <w:szCs w:val="24"/>
        </w:rPr>
      </w:pPr>
      <w:r w:rsidRPr="00044921">
        <w:rPr>
          <w:rFonts w:cs="Arial"/>
          <w:sz w:val="24"/>
          <w:szCs w:val="24"/>
        </w:rPr>
        <w:t>ПРИЛОГ:</w:t>
      </w:r>
      <w:r w:rsidR="00E22DA8" w:rsidRPr="00044921">
        <w:rPr>
          <w:rFonts w:cs="Arial"/>
          <w:sz w:val="24"/>
          <w:szCs w:val="24"/>
          <w:lang w:val="sr-Cyrl-RS"/>
        </w:rPr>
        <w:t xml:space="preserve"> </w:t>
      </w:r>
      <w:r w:rsidR="00B46862" w:rsidRPr="00044921">
        <w:rPr>
          <w:rFonts w:cs="Arial"/>
          <w:sz w:val="24"/>
          <w:szCs w:val="24"/>
          <w:lang w:val="sr-Cyrl-RS"/>
        </w:rPr>
        <w:t>ЗСУ (садржи предмет, рок, количину, јед.мере, јед.цену без ПДВ, укупну цену без ПДВ, укупан износ без ПДВ) / Извештај о извршеним услугама</w:t>
      </w:r>
      <w:r w:rsidR="00B46862" w:rsidRPr="00044921">
        <w:rPr>
          <w:rFonts w:cs="Arial"/>
          <w:sz w:val="24"/>
          <w:szCs w:val="24"/>
          <w:lang w:val="sr-Cyrl-RS"/>
        </w:rPr>
        <w:br/>
        <w:t>Предмет уговора (услуге) одговара траженој техничкој спецификацији.</w:t>
      </w:r>
    </w:p>
    <w:p w:rsidR="00E22DA8" w:rsidRPr="00044921" w:rsidRDefault="00E22DA8" w:rsidP="00E22DA8">
      <w:pPr>
        <w:spacing w:before="0"/>
        <w:jc w:val="left"/>
        <w:rPr>
          <w:rFonts w:cs="Arial"/>
          <w:b/>
          <w:color w:val="FF0000"/>
          <w:sz w:val="24"/>
          <w:szCs w:val="24"/>
        </w:rPr>
      </w:pPr>
    </w:p>
    <w:p w:rsidR="00AD1279" w:rsidRPr="00044921" w:rsidRDefault="00AD1279" w:rsidP="00AD1279">
      <w:pPr>
        <w:spacing w:before="0"/>
        <w:rPr>
          <w:rFonts w:cs="Arial"/>
          <w:sz w:val="24"/>
          <w:szCs w:val="24"/>
        </w:rPr>
      </w:pPr>
      <w:r w:rsidRPr="00044921">
        <w:rPr>
          <w:rFonts w:cs="Arial"/>
          <w:sz w:val="24"/>
          <w:szCs w:val="24"/>
        </w:rPr>
        <w:t>□ ДА</w:t>
      </w:r>
    </w:p>
    <w:p w:rsidR="00AD1279" w:rsidRPr="00044921" w:rsidRDefault="00AD1279" w:rsidP="00AD1279">
      <w:pPr>
        <w:spacing w:before="0"/>
        <w:rPr>
          <w:rFonts w:cs="Arial"/>
          <w:sz w:val="24"/>
          <w:szCs w:val="24"/>
        </w:rPr>
      </w:pPr>
      <w:r w:rsidRPr="00044921">
        <w:rPr>
          <w:rFonts w:cs="Arial"/>
          <w:sz w:val="24"/>
          <w:szCs w:val="24"/>
        </w:rPr>
        <w:t>□ НЕ</w:t>
      </w:r>
    </w:p>
    <w:p w:rsidR="00414CFF" w:rsidRPr="00902482" w:rsidRDefault="00414CFF" w:rsidP="00AD1279">
      <w:pPr>
        <w:spacing w:before="0"/>
        <w:rPr>
          <w:rFonts w:cs="Arial"/>
          <w:sz w:val="24"/>
          <w:szCs w:val="24"/>
          <w:lang w:val="sr-Cyrl-RS"/>
        </w:rPr>
      </w:pPr>
    </w:p>
    <w:p w:rsidR="00AD1279" w:rsidRPr="00044921" w:rsidRDefault="00AD1279" w:rsidP="00AD1279">
      <w:pPr>
        <w:spacing w:before="0"/>
        <w:rPr>
          <w:rFonts w:cs="Arial"/>
          <w:sz w:val="24"/>
          <w:szCs w:val="24"/>
        </w:rPr>
      </w:pPr>
    </w:p>
    <w:p w:rsidR="00AD1279" w:rsidRPr="00044921" w:rsidRDefault="00AD1279" w:rsidP="00AD1279">
      <w:pPr>
        <w:spacing w:before="0"/>
        <w:rPr>
          <w:rFonts w:cs="Arial"/>
          <w:sz w:val="24"/>
          <w:szCs w:val="24"/>
        </w:rPr>
      </w:pPr>
      <w:r w:rsidRPr="00044921">
        <w:rPr>
          <w:rFonts w:cs="Arial"/>
          <w:sz w:val="24"/>
          <w:szCs w:val="24"/>
        </w:rPr>
        <w:t>Укупан број позиција из спецификације:                            Број улаза:</w:t>
      </w:r>
    </w:p>
    <w:p w:rsidR="00AD1279" w:rsidRPr="00044921" w:rsidRDefault="00AD1279" w:rsidP="00AD1279">
      <w:pPr>
        <w:spacing w:before="0"/>
        <w:rPr>
          <w:rFonts w:cs="Arial"/>
          <w:sz w:val="24"/>
          <w:szCs w:val="24"/>
        </w:rPr>
      </w:pPr>
      <w:r w:rsidRPr="00044921">
        <w:rPr>
          <w:rFonts w:cs="Arial"/>
          <w:sz w:val="24"/>
          <w:szCs w:val="24"/>
        </w:rPr>
        <w:t>___________________________________________________________________</w:t>
      </w:r>
    </w:p>
    <w:p w:rsidR="00AD1279" w:rsidRPr="00044921" w:rsidRDefault="00AD1279" w:rsidP="00AD1279">
      <w:pPr>
        <w:spacing w:before="0"/>
        <w:rPr>
          <w:rFonts w:cs="Arial"/>
          <w:sz w:val="24"/>
          <w:szCs w:val="24"/>
        </w:rPr>
      </w:pPr>
    </w:p>
    <w:p w:rsidR="00AD1279" w:rsidRPr="00044921" w:rsidRDefault="00AD1279" w:rsidP="00AD1279">
      <w:pPr>
        <w:spacing w:before="0"/>
        <w:rPr>
          <w:rFonts w:cs="Arial"/>
          <w:sz w:val="24"/>
          <w:szCs w:val="24"/>
        </w:rPr>
      </w:pPr>
      <w:r w:rsidRPr="00044921">
        <w:rPr>
          <w:rFonts w:cs="Arial"/>
          <w:sz w:val="24"/>
          <w:szCs w:val="24"/>
        </w:rPr>
        <w:t>Навести позиције које имају евентуалне недостатке (попуњавати само у случају рекламације): ___________________________________________</w:t>
      </w:r>
      <w:r w:rsidR="00642BB8" w:rsidRPr="00044921">
        <w:rPr>
          <w:rFonts w:cs="Arial"/>
          <w:sz w:val="24"/>
          <w:szCs w:val="24"/>
        </w:rPr>
        <w:t>______________________________</w:t>
      </w:r>
    </w:p>
    <w:p w:rsidR="00642BB8" w:rsidRPr="00044921" w:rsidRDefault="00642BB8" w:rsidP="00AD1279">
      <w:pPr>
        <w:spacing w:before="0"/>
        <w:rPr>
          <w:rFonts w:cs="Arial"/>
          <w:color w:val="00B0F0"/>
          <w:sz w:val="24"/>
          <w:szCs w:val="24"/>
        </w:rPr>
      </w:pPr>
    </w:p>
    <w:p w:rsidR="00AD1279" w:rsidRPr="00044921" w:rsidRDefault="00AD1279" w:rsidP="00AD1279">
      <w:pPr>
        <w:spacing w:before="0"/>
        <w:rPr>
          <w:rFonts w:cs="Arial"/>
          <w:sz w:val="24"/>
          <w:szCs w:val="24"/>
          <w:lang w:val="sr-Cyrl-RS"/>
        </w:rPr>
      </w:pPr>
      <w:r w:rsidRPr="00044921">
        <w:rPr>
          <w:rFonts w:cs="Arial"/>
          <w:sz w:val="24"/>
          <w:szCs w:val="24"/>
        </w:rPr>
        <w:t>Друге напомене</w:t>
      </w:r>
      <w:r w:rsidR="00DA626E" w:rsidRPr="00044921">
        <w:rPr>
          <w:rFonts w:cs="Arial"/>
          <w:sz w:val="24"/>
          <w:szCs w:val="24"/>
          <w:lang w:val="sr-Cyrl-RS"/>
        </w:rPr>
        <w:t xml:space="preserve">: </w:t>
      </w:r>
      <w:r w:rsidRPr="00044921">
        <w:rPr>
          <w:rFonts w:cs="Arial"/>
          <w:sz w:val="24"/>
          <w:szCs w:val="24"/>
        </w:rPr>
        <w:t xml:space="preserve"> </w:t>
      </w:r>
      <w:r w:rsidR="00DA626E" w:rsidRPr="00044921">
        <w:rPr>
          <w:rFonts w:cs="Arial"/>
          <w:sz w:val="24"/>
          <w:szCs w:val="24"/>
          <w:lang w:val="sr-Cyrl-RS"/>
        </w:rPr>
        <w:t>Кашњење у извршењу од стране пружаоца услуга</w:t>
      </w:r>
      <w:r w:rsidRPr="00044921">
        <w:rPr>
          <w:rFonts w:cs="Arial"/>
          <w:sz w:val="24"/>
          <w:szCs w:val="24"/>
        </w:rPr>
        <w:t>: ____________________</w:t>
      </w:r>
      <w:r w:rsidR="00642BB8" w:rsidRPr="00044921">
        <w:rPr>
          <w:rFonts w:cs="Arial"/>
          <w:sz w:val="24"/>
          <w:szCs w:val="24"/>
        </w:rPr>
        <w:t>____________________</w:t>
      </w:r>
      <w:r w:rsidR="00DA626E" w:rsidRPr="00044921">
        <w:rPr>
          <w:rFonts w:cs="Arial"/>
          <w:sz w:val="24"/>
          <w:szCs w:val="24"/>
          <w:lang w:val="sr-Cyrl-RS"/>
        </w:rPr>
        <w:t>_________________________________</w:t>
      </w:r>
    </w:p>
    <w:p w:rsidR="00AD1279" w:rsidRPr="00044921" w:rsidRDefault="00AD1279" w:rsidP="00AD1279">
      <w:pPr>
        <w:spacing w:before="0"/>
        <w:rPr>
          <w:rFonts w:cs="Arial"/>
          <w:color w:val="00B0F0"/>
          <w:sz w:val="24"/>
          <w:szCs w:val="24"/>
        </w:rPr>
      </w:pPr>
    </w:p>
    <w:p w:rsidR="00642BB8" w:rsidRPr="00044921" w:rsidRDefault="00642BB8" w:rsidP="00AD1279">
      <w:pPr>
        <w:spacing w:before="0"/>
        <w:rPr>
          <w:rFonts w:cs="Arial"/>
          <w:color w:val="00B0F0"/>
          <w:sz w:val="24"/>
          <w:szCs w:val="24"/>
          <w:lang w:val="sr-Cyrl-RS"/>
        </w:rPr>
      </w:pPr>
    </w:p>
    <w:p w:rsidR="00AD1279" w:rsidRPr="00044921" w:rsidRDefault="00AD1279" w:rsidP="00AD1279">
      <w:pPr>
        <w:spacing w:before="0"/>
        <w:rPr>
          <w:rFonts w:cs="Arial"/>
          <w:sz w:val="24"/>
          <w:szCs w:val="24"/>
        </w:rPr>
      </w:pPr>
      <w:r w:rsidRPr="00044921">
        <w:rPr>
          <w:rFonts w:cs="Arial"/>
          <w:sz w:val="24"/>
          <w:szCs w:val="24"/>
        </w:rPr>
        <w:t xml:space="preserve">Б) Да су </w:t>
      </w:r>
      <w:proofErr w:type="gramStart"/>
      <w:r w:rsidRPr="00044921">
        <w:rPr>
          <w:rFonts w:cs="Arial"/>
          <w:sz w:val="24"/>
          <w:szCs w:val="24"/>
        </w:rPr>
        <w:t>услуга</w:t>
      </w:r>
      <w:r w:rsidR="00212A5F" w:rsidRPr="00044921">
        <w:rPr>
          <w:rFonts w:cs="Arial"/>
          <w:sz w:val="24"/>
          <w:szCs w:val="24"/>
        </w:rPr>
        <w:t>(</w:t>
      </w:r>
      <w:proofErr w:type="gramEnd"/>
      <w:r w:rsidR="00212A5F" w:rsidRPr="00044921">
        <w:rPr>
          <w:rFonts w:cs="Arial"/>
          <w:sz w:val="24"/>
          <w:szCs w:val="24"/>
        </w:rPr>
        <w:t>е)</w:t>
      </w:r>
      <w:r w:rsidRPr="00044921">
        <w:rPr>
          <w:rFonts w:cs="Arial"/>
          <w:sz w:val="24"/>
          <w:szCs w:val="24"/>
        </w:rPr>
        <w:t xml:space="preserve"> извршени у обиму, квалитету, уговореном року и сагласно уговору потврђују:</w:t>
      </w:r>
    </w:p>
    <w:p w:rsidR="00AD1279" w:rsidRPr="00044921" w:rsidRDefault="00AD1279" w:rsidP="00AD1279">
      <w:pPr>
        <w:spacing w:before="0"/>
        <w:rPr>
          <w:rFonts w:cs="Arial"/>
          <w:color w:val="00B0F0"/>
          <w:sz w:val="24"/>
          <w:szCs w:val="24"/>
        </w:rPr>
      </w:pPr>
    </w:p>
    <w:p w:rsidR="00AD1279" w:rsidRPr="00044921" w:rsidRDefault="00AD1279" w:rsidP="00DA626E">
      <w:pPr>
        <w:spacing w:before="0"/>
        <w:rPr>
          <w:rFonts w:cs="Arial"/>
          <w:color w:val="00B0F0"/>
          <w:sz w:val="24"/>
          <w:szCs w:val="24"/>
        </w:rPr>
      </w:pPr>
      <w:r w:rsidRPr="00044921">
        <w:rPr>
          <w:rFonts w:cs="Arial"/>
          <w:sz w:val="24"/>
          <w:szCs w:val="24"/>
        </w:rPr>
        <w:t>ПР</w:t>
      </w:r>
      <w:r w:rsidR="00212A5F" w:rsidRPr="00044921">
        <w:rPr>
          <w:rFonts w:cs="Arial"/>
          <w:sz w:val="24"/>
          <w:szCs w:val="24"/>
        </w:rPr>
        <w:t>УЖАЛАЦ:</w:t>
      </w:r>
      <w:r w:rsidR="00212A5F" w:rsidRPr="00044921">
        <w:rPr>
          <w:rFonts w:cs="Arial"/>
          <w:sz w:val="24"/>
          <w:szCs w:val="24"/>
        </w:rPr>
        <w:tab/>
        <w:t xml:space="preserve">           </w:t>
      </w:r>
      <w:r w:rsidR="00DA626E" w:rsidRPr="00044921">
        <w:rPr>
          <w:rFonts w:cs="Arial"/>
          <w:sz w:val="24"/>
          <w:szCs w:val="24"/>
          <w:lang w:val="sr-Cyrl-RS"/>
        </w:rPr>
        <w:tab/>
      </w:r>
      <w:r w:rsidR="00DA626E" w:rsidRPr="00044921">
        <w:rPr>
          <w:rFonts w:cs="Arial"/>
          <w:sz w:val="24"/>
          <w:szCs w:val="24"/>
          <w:lang w:val="sr-Cyrl-RS"/>
        </w:rPr>
        <w:tab/>
      </w:r>
      <w:r w:rsidR="00212A5F" w:rsidRPr="00044921">
        <w:rPr>
          <w:rFonts w:cs="Arial"/>
          <w:sz w:val="24"/>
          <w:szCs w:val="24"/>
        </w:rPr>
        <w:t xml:space="preserve"> КОРИСНИК:                 </w:t>
      </w:r>
      <w:r w:rsidR="00DA626E" w:rsidRPr="00044921">
        <w:rPr>
          <w:rFonts w:cs="Arial"/>
          <w:sz w:val="24"/>
          <w:szCs w:val="24"/>
          <w:lang w:val="sr-Cyrl-RS"/>
        </w:rPr>
        <w:tab/>
      </w:r>
      <w:r w:rsidR="00414CFF" w:rsidRPr="00044921">
        <w:rPr>
          <w:rFonts w:cs="Arial"/>
          <w:sz w:val="24"/>
          <w:szCs w:val="24"/>
          <w:lang w:val="ru-RU"/>
        </w:rPr>
        <w:t>ОВЕРА НАДЗОРНОГ ОРГАНА</w:t>
      </w:r>
    </w:p>
    <w:p w:rsidR="00AD1279" w:rsidRPr="00044921" w:rsidRDefault="00AD1279" w:rsidP="00AD1279">
      <w:pPr>
        <w:spacing w:before="0"/>
        <w:rPr>
          <w:rFonts w:cs="Arial"/>
          <w:color w:val="00B0F0"/>
          <w:sz w:val="24"/>
          <w:szCs w:val="24"/>
        </w:rPr>
      </w:pPr>
    </w:p>
    <w:p w:rsidR="00AD1279" w:rsidRPr="00044921" w:rsidRDefault="00212A5F" w:rsidP="00AD1279">
      <w:pPr>
        <w:spacing w:before="0"/>
        <w:rPr>
          <w:rFonts w:cs="Arial"/>
          <w:sz w:val="24"/>
          <w:szCs w:val="24"/>
        </w:rPr>
      </w:pPr>
      <w:r w:rsidRPr="00044921">
        <w:rPr>
          <w:rFonts w:cs="Arial"/>
          <w:sz w:val="24"/>
          <w:szCs w:val="24"/>
        </w:rPr>
        <w:lastRenderedPageBreak/>
        <w:t>_______________</w:t>
      </w:r>
      <w:r w:rsidR="00DA626E" w:rsidRPr="00044921">
        <w:rPr>
          <w:rFonts w:cs="Arial"/>
          <w:sz w:val="24"/>
          <w:szCs w:val="24"/>
          <w:lang w:val="sr-Cyrl-RS"/>
        </w:rPr>
        <w:t xml:space="preserve">___    </w:t>
      </w:r>
      <w:r w:rsidR="00AD1279" w:rsidRPr="00044921">
        <w:rPr>
          <w:rFonts w:cs="Arial"/>
          <w:sz w:val="24"/>
          <w:szCs w:val="24"/>
        </w:rPr>
        <w:t>___________________</w:t>
      </w:r>
      <w:r w:rsidR="00DA626E" w:rsidRPr="00044921">
        <w:rPr>
          <w:rFonts w:cs="Arial"/>
          <w:sz w:val="24"/>
          <w:szCs w:val="24"/>
          <w:lang w:val="sr-Cyrl-RS"/>
        </w:rPr>
        <w:t>___</w:t>
      </w:r>
      <w:r w:rsidR="00AD1279" w:rsidRPr="00044921">
        <w:rPr>
          <w:rFonts w:cs="Arial"/>
          <w:sz w:val="24"/>
          <w:szCs w:val="24"/>
        </w:rPr>
        <w:t xml:space="preserve">        </w:t>
      </w:r>
      <w:r w:rsidR="00DA626E" w:rsidRPr="00044921">
        <w:rPr>
          <w:rFonts w:cs="Arial"/>
          <w:sz w:val="24"/>
          <w:szCs w:val="24"/>
          <w:lang w:val="sr-Cyrl-RS"/>
        </w:rPr>
        <w:tab/>
      </w:r>
      <w:r w:rsidR="00AD1279" w:rsidRPr="00044921">
        <w:rPr>
          <w:rFonts w:cs="Arial"/>
          <w:sz w:val="24"/>
          <w:szCs w:val="24"/>
        </w:rPr>
        <w:t>____________________</w:t>
      </w:r>
    </w:p>
    <w:p w:rsidR="00414CFF" w:rsidRPr="00044921" w:rsidRDefault="00414CFF" w:rsidP="00414CFF">
      <w:pPr>
        <w:rPr>
          <w:rFonts w:cs="Arial"/>
          <w:sz w:val="24"/>
          <w:szCs w:val="24"/>
          <w:lang w:val="ru-RU"/>
        </w:rPr>
      </w:pPr>
      <w:r w:rsidRPr="00044921">
        <w:rPr>
          <w:rFonts w:cs="Arial"/>
          <w:sz w:val="24"/>
          <w:szCs w:val="24"/>
          <w:lang w:val="ru-RU"/>
        </w:rPr>
        <w:t>(Име и презиме)</w:t>
      </w:r>
      <w:r w:rsidRPr="00044921">
        <w:rPr>
          <w:rFonts w:cs="Arial"/>
          <w:sz w:val="24"/>
          <w:szCs w:val="24"/>
          <w:lang w:val="ru-RU"/>
        </w:rPr>
        <w:tab/>
      </w:r>
      <w:r w:rsidRPr="00044921">
        <w:rPr>
          <w:rFonts w:cs="Arial"/>
          <w:sz w:val="24"/>
          <w:szCs w:val="24"/>
          <w:lang w:val="ru-RU"/>
        </w:rPr>
        <w:tab/>
        <w:t xml:space="preserve">   (Име и презиме)                   Руководилац пројекта/</w:t>
      </w:r>
    </w:p>
    <w:p w:rsidR="00414CFF" w:rsidRPr="00044921" w:rsidRDefault="00414CFF" w:rsidP="00414CFF">
      <w:pPr>
        <w:rPr>
          <w:rFonts w:cs="Arial"/>
          <w:sz w:val="24"/>
          <w:szCs w:val="24"/>
          <w:lang w:val="ru-RU"/>
        </w:rPr>
      </w:pPr>
      <w:r w:rsidRPr="00044921">
        <w:rPr>
          <w:rFonts w:cs="Arial"/>
          <w:sz w:val="24"/>
          <w:szCs w:val="24"/>
          <w:lang w:val="ru-RU"/>
        </w:rPr>
        <w:t xml:space="preserve">                                                                                            Одговорно лице по Решењу</w:t>
      </w:r>
    </w:p>
    <w:p w:rsidR="00AD1279" w:rsidRPr="00044921" w:rsidRDefault="00AD1279" w:rsidP="00AD1279">
      <w:pPr>
        <w:spacing w:before="0"/>
        <w:rPr>
          <w:rFonts w:cs="Arial"/>
          <w:sz w:val="24"/>
          <w:szCs w:val="24"/>
        </w:rPr>
      </w:pPr>
    </w:p>
    <w:p w:rsidR="00AD1279" w:rsidRPr="00044921" w:rsidRDefault="00AD1279" w:rsidP="00AD1279">
      <w:pPr>
        <w:spacing w:before="0"/>
        <w:rPr>
          <w:rFonts w:cs="Arial"/>
          <w:sz w:val="24"/>
          <w:szCs w:val="24"/>
        </w:rPr>
      </w:pPr>
    </w:p>
    <w:p w:rsidR="00AD1279" w:rsidRPr="00044921" w:rsidRDefault="00AD1279" w:rsidP="00AD1279">
      <w:pPr>
        <w:spacing w:before="0"/>
        <w:rPr>
          <w:rFonts w:cs="Arial"/>
          <w:sz w:val="24"/>
          <w:szCs w:val="24"/>
        </w:rPr>
      </w:pPr>
      <w:r w:rsidRPr="00044921">
        <w:rPr>
          <w:rFonts w:cs="Arial"/>
          <w:sz w:val="24"/>
          <w:szCs w:val="24"/>
        </w:rPr>
        <w:t>______________</w:t>
      </w:r>
      <w:r w:rsidR="00414CFF" w:rsidRPr="00044921">
        <w:rPr>
          <w:rFonts w:cs="Arial"/>
          <w:sz w:val="24"/>
          <w:szCs w:val="24"/>
        </w:rPr>
        <w:t>______</w:t>
      </w:r>
      <w:r w:rsidR="00414CFF" w:rsidRPr="00044921">
        <w:rPr>
          <w:rFonts w:cs="Arial"/>
          <w:sz w:val="24"/>
          <w:szCs w:val="24"/>
        </w:rPr>
        <w:tab/>
        <w:t xml:space="preserve">_____________________  </w:t>
      </w:r>
      <w:r w:rsidRPr="00044921">
        <w:rPr>
          <w:rFonts w:cs="Arial"/>
          <w:sz w:val="24"/>
          <w:szCs w:val="24"/>
        </w:rPr>
        <w:t xml:space="preserve">    __________________________</w:t>
      </w:r>
    </w:p>
    <w:p w:rsidR="00AD1279" w:rsidRPr="00044921" w:rsidRDefault="00AD1279" w:rsidP="00AD1279">
      <w:pPr>
        <w:spacing w:before="0"/>
        <w:rPr>
          <w:rFonts w:cs="Arial"/>
          <w:sz w:val="24"/>
          <w:szCs w:val="24"/>
        </w:rPr>
      </w:pPr>
      <w:r w:rsidRPr="00044921">
        <w:rPr>
          <w:rFonts w:cs="Arial"/>
          <w:sz w:val="24"/>
          <w:szCs w:val="24"/>
        </w:rPr>
        <w:t xml:space="preserve">    (Потпис)</w:t>
      </w:r>
      <w:r w:rsidRPr="00044921">
        <w:rPr>
          <w:rFonts w:cs="Arial"/>
          <w:sz w:val="24"/>
          <w:szCs w:val="24"/>
        </w:rPr>
        <w:tab/>
      </w:r>
      <w:r w:rsidRPr="00044921">
        <w:rPr>
          <w:rFonts w:cs="Arial"/>
          <w:sz w:val="24"/>
          <w:szCs w:val="24"/>
        </w:rPr>
        <w:tab/>
      </w:r>
      <w:r w:rsidRPr="00044921">
        <w:rPr>
          <w:rFonts w:cs="Arial"/>
          <w:sz w:val="24"/>
          <w:szCs w:val="24"/>
        </w:rPr>
        <w:tab/>
        <w:t xml:space="preserve">        (Потпис)                                (Потпис и лиценцни печат)</w:t>
      </w:r>
    </w:p>
    <w:p w:rsidR="00AD1279" w:rsidRPr="00044921" w:rsidRDefault="00AD1279" w:rsidP="00AD1279">
      <w:pPr>
        <w:spacing w:before="0"/>
        <w:rPr>
          <w:rFonts w:cs="Arial"/>
          <w:color w:val="548DD4" w:themeColor="text2" w:themeTint="99"/>
          <w:sz w:val="20"/>
        </w:rPr>
      </w:pPr>
    </w:p>
    <w:p w:rsidR="00AD1279" w:rsidRPr="00151D79" w:rsidRDefault="00AD1279" w:rsidP="00AD1279">
      <w:pPr>
        <w:spacing w:before="0"/>
        <w:rPr>
          <w:rFonts w:cs="Arial"/>
          <w:color w:val="548DD4" w:themeColor="text2" w:themeTint="99"/>
        </w:rPr>
      </w:pPr>
    </w:p>
    <w:p w:rsidR="00B16DCF" w:rsidRDefault="00B16DCF" w:rsidP="00641324">
      <w:pPr>
        <w:pStyle w:val="KDPodnaslov1"/>
        <w:spacing w:before="0"/>
        <w:jc w:val="center"/>
        <w:rPr>
          <w:rFonts w:eastAsia="Arial Unicode MS" w:cs="Arial"/>
        </w:rPr>
      </w:pPr>
      <w:bookmarkStart w:id="253"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Pr="00E01CD3" w:rsidRDefault="00B16DCF" w:rsidP="007C646E">
      <w:pPr>
        <w:pStyle w:val="KDPodnaslov1"/>
        <w:spacing w:before="0"/>
        <w:ind w:left="360"/>
        <w:jc w:val="center"/>
        <w:rPr>
          <w:rFonts w:cs="Arial"/>
          <w:lang w:val="sr-Cyrl-RS"/>
        </w:rPr>
        <w:sectPr w:rsidR="00B16DCF" w:rsidRPr="00E01CD3" w:rsidSect="00374962">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852" w:bottom="1440" w:left="1440" w:header="142" w:footer="436" w:gutter="0"/>
          <w:cols w:space="708"/>
          <w:docGrid w:linePitch="360"/>
        </w:sectPr>
      </w:pPr>
    </w:p>
    <w:bookmarkEnd w:id="253"/>
    <w:p w:rsidR="00B1432A" w:rsidRPr="00F10346" w:rsidRDefault="00B1432A" w:rsidP="00497402">
      <w:pPr>
        <w:pStyle w:val="KDPodnaslov1"/>
        <w:numPr>
          <w:ilvl w:val="0"/>
          <w:numId w:val="30"/>
        </w:numPr>
        <w:spacing w:before="0"/>
        <w:jc w:val="center"/>
        <w:rPr>
          <w:rFonts w:cs="Arial"/>
        </w:rPr>
      </w:pPr>
      <w:r w:rsidRPr="00F10346">
        <w:rPr>
          <w:rFonts w:cs="Arial"/>
        </w:rPr>
        <w:lastRenderedPageBreak/>
        <w:t>МОДЕЛ УГОВОРА</w:t>
      </w:r>
    </w:p>
    <w:p w:rsidR="00B1432A" w:rsidRPr="00F10346" w:rsidRDefault="00B1432A" w:rsidP="00B1432A">
      <w:pPr>
        <w:pStyle w:val="KDParagraf"/>
        <w:spacing w:before="0"/>
        <w:rPr>
          <w:rFonts w:cs="Arial"/>
        </w:rPr>
      </w:pPr>
    </w:p>
    <w:p w:rsidR="00B1432A" w:rsidRPr="00F10346" w:rsidRDefault="00B1432A" w:rsidP="00B1432A">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D365F9" w:rsidRDefault="00D365F9" w:rsidP="00D365F9">
      <w:pPr>
        <w:pStyle w:val="KDParagraf"/>
        <w:spacing w:before="0"/>
        <w:rPr>
          <w:rFonts w:cs="Arial"/>
          <w:lang w:val="sr-Cyrl-RS"/>
        </w:rPr>
      </w:pPr>
      <w:r w:rsidRPr="001E7C65">
        <w:rPr>
          <w:rFonts w:cs="Arial"/>
        </w:rPr>
        <w:t>Јавно предузеће „Електропривреда Србије</w:t>
      </w:r>
      <w:proofErr w:type="gramStart"/>
      <w:r w:rsidRPr="001E7C65">
        <w:rPr>
          <w:rFonts w:cs="Arial"/>
        </w:rPr>
        <w:t>“ из</w:t>
      </w:r>
      <w:proofErr w:type="gramEnd"/>
      <w:r w:rsidRPr="001E7C65">
        <w:rPr>
          <w:rFonts w:cs="Arial"/>
        </w:rPr>
        <w:t xml:space="preserve"> Београда,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12.01.296992/1-17 од 15.06.</w:t>
      </w:r>
      <w:r>
        <w:rPr>
          <w:rFonts w:cs="Arial"/>
        </w:rPr>
        <w:t>2018</w:t>
      </w:r>
      <w:r w:rsidRPr="001E7C65">
        <w:rPr>
          <w:rFonts w:cs="Arial"/>
        </w:rPr>
        <w:t>.године, заступа финансијски директ</w:t>
      </w:r>
      <w:r>
        <w:rPr>
          <w:rFonts w:cs="Arial"/>
        </w:rPr>
        <w:t>ор Огранка ТЕНТ Жељко Вујиновић</w:t>
      </w:r>
      <w:r w:rsidRPr="001E7C65">
        <w:rPr>
          <w:rFonts w:cs="Arial"/>
        </w:rPr>
        <w:t xml:space="preserve"> (у даљем тексту: Корисник услуге)  </w:t>
      </w: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FC259B" w:rsidRDefault="00B16DCF" w:rsidP="00B16DCF">
      <w:pPr>
        <w:pStyle w:val="ListParagraph"/>
        <w:numPr>
          <w:ilvl w:val="0"/>
          <w:numId w:val="9"/>
        </w:numPr>
        <w:spacing w:before="0" w:after="0" w:line="240" w:lineRule="auto"/>
        <w:ind w:left="0" w:firstLine="0"/>
        <w:rPr>
          <w:rFonts w:ascii="Arial" w:hAnsi="Arial" w:cs="Arial"/>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FC259B">
        <w:rPr>
          <w:rFonts w:ascii="Arial" w:hAnsi="Arial" w:cs="Arial"/>
          <w:lang w:val="sr-Cyrl-RS"/>
        </w:rPr>
        <w:t>као</w:t>
      </w:r>
      <w:r w:rsidR="00A51C4D">
        <w:rPr>
          <w:rFonts w:ascii="Arial" w:hAnsi="Arial" w:cs="Arial"/>
        </w:rPr>
        <w:t xml:space="preserve"> </w:t>
      </w:r>
      <w:r>
        <w:rPr>
          <w:rFonts w:ascii="Arial" w:hAnsi="Arial" w:cs="Arial"/>
          <w:color w:val="00B0F0"/>
        </w:rPr>
        <w:t xml:space="preserve"> </w:t>
      </w:r>
      <w:r w:rsidRPr="00FC259B">
        <w:rPr>
          <w:rFonts w:ascii="Arial" w:hAnsi="Arial" w:cs="Arial"/>
        </w:rPr>
        <w:t>лидер у име и за рачун групе понуђача</w:t>
      </w:r>
      <w:r w:rsidR="00A51C4D" w:rsidRPr="00FC259B">
        <w:rPr>
          <w:rFonts w:ascii="Arial" w:hAnsi="Arial" w:cs="Arial"/>
        </w:rPr>
        <w:t xml:space="preserve"> у случају заједничке понуде</w:t>
      </w:r>
      <w:r w:rsidRPr="00FC259B">
        <w:rPr>
          <w:rFonts w:ascii="Arial" w:hAnsi="Arial" w:cs="Arial"/>
        </w:rPr>
        <w:t>)</w:t>
      </w:r>
    </w:p>
    <w:p w:rsidR="00B16DCF" w:rsidRDefault="00B16DCF" w:rsidP="00B16DCF">
      <w:pPr>
        <w:spacing w:before="0"/>
        <w:ind w:left="360"/>
        <w:rPr>
          <w:rFonts w:cs="Arial"/>
        </w:rPr>
      </w:pPr>
    </w:p>
    <w:p w:rsidR="00B16DCF" w:rsidRPr="002D67B4" w:rsidRDefault="00B16DCF" w:rsidP="00B16DCF">
      <w:pPr>
        <w:spacing w:before="0"/>
        <w:rPr>
          <w:rFonts w:eastAsia="Calibri" w:cs="Arial"/>
          <w:lang w:val="sr-Cyrl-BA"/>
        </w:rPr>
      </w:pPr>
      <w:r w:rsidRPr="002D67B4">
        <w:rPr>
          <w:rFonts w:eastAsia="Calibri" w:cs="Arial"/>
        </w:rPr>
        <w:t>2а</w:t>
      </w:r>
      <w:proofErr w:type="gramStart"/>
      <w:r w:rsidRPr="002D67B4">
        <w:rPr>
          <w:rFonts w:eastAsia="Calibri" w:cs="Arial"/>
        </w:rPr>
        <w:t>)_</w:t>
      </w:r>
      <w:proofErr w:type="gramEnd"/>
      <w:r w:rsidRPr="002D67B4">
        <w:rPr>
          <w:rFonts w:eastAsia="Calibri" w:cs="Arial"/>
        </w:rPr>
        <w:t>_______________________________________из</w:t>
      </w:r>
      <w:r w:rsidRPr="002D67B4">
        <w:rPr>
          <w:rFonts w:eastAsia="Calibri" w:cs="Arial"/>
        </w:rPr>
        <w:tab/>
        <w:t>_____________, улица</w:t>
      </w:r>
    </w:p>
    <w:p w:rsidR="00F84689" w:rsidRPr="002D67B4" w:rsidRDefault="00B16DCF" w:rsidP="00F84689">
      <w:pPr>
        <w:pStyle w:val="KDParagraf"/>
        <w:spacing w:before="0"/>
        <w:rPr>
          <w:rFonts w:cs="Arial"/>
        </w:rPr>
      </w:pPr>
      <w:r w:rsidRPr="002D67B4">
        <w:rPr>
          <w:rFonts w:eastAsia="Calibri" w:cs="Arial"/>
        </w:rPr>
        <w:t xml:space="preserve"> ___________________ </w:t>
      </w:r>
      <w:proofErr w:type="gramStart"/>
      <w:r w:rsidRPr="002D67B4">
        <w:rPr>
          <w:rFonts w:eastAsia="Calibri" w:cs="Arial"/>
        </w:rPr>
        <w:t>бр</w:t>
      </w:r>
      <w:proofErr w:type="gramEnd"/>
      <w:r w:rsidRPr="002D67B4">
        <w:rPr>
          <w:rFonts w:eastAsia="Calibri" w:cs="Arial"/>
        </w:rPr>
        <w:t xml:space="preserve">. ___, ПИБ: _____________, матични број _____________, </w:t>
      </w:r>
      <w:r w:rsidRPr="002D67B4">
        <w:rPr>
          <w:rFonts w:cs="Arial"/>
        </w:rPr>
        <w:t>текући рачун ____________</w:t>
      </w:r>
      <w:proofErr w:type="gramStart"/>
      <w:r w:rsidRPr="002D67B4">
        <w:rPr>
          <w:rFonts w:cs="Arial"/>
        </w:rPr>
        <w:t>,банка</w:t>
      </w:r>
      <w:proofErr w:type="gramEnd"/>
      <w:r w:rsidRPr="002D67B4">
        <w:rPr>
          <w:rFonts w:cs="Arial"/>
        </w:rPr>
        <w:t xml:space="preserve"> ______________ ,</w:t>
      </w:r>
      <w:r w:rsidRPr="002D67B4">
        <w:rPr>
          <w:rFonts w:eastAsia="Calibri" w:cs="Arial"/>
        </w:rPr>
        <w:t>кога заступа __________________________, (члан групе понуђача или подизвођач)</w:t>
      </w:r>
    </w:p>
    <w:p w:rsidR="00F84689" w:rsidRPr="002D67B4" w:rsidRDefault="00F84689" w:rsidP="00F84689">
      <w:pPr>
        <w:pStyle w:val="KDParagraf"/>
        <w:spacing w:before="0"/>
        <w:rPr>
          <w:rFonts w:cs="Arial"/>
        </w:rPr>
      </w:pPr>
      <w:r w:rsidRPr="002D67B4">
        <w:rPr>
          <w:rFonts w:cs="Arial"/>
        </w:rPr>
        <w:t>(</w:t>
      </w:r>
      <w:proofErr w:type="gramStart"/>
      <w:r w:rsidRPr="002D67B4">
        <w:rPr>
          <w:rFonts w:cs="Arial"/>
        </w:rPr>
        <w:t>у</w:t>
      </w:r>
      <w:proofErr w:type="gramEnd"/>
      <w:r w:rsidRPr="002D67B4">
        <w:rPr>
          <w:rFonts w:cs="Arial"/>
        </w:rPr>
        <w:t xml:space="preserve"> даљем тексту заједно: Уговорне стране)</w:t>
      </w:r>
    </w:p>
    <w:p w:rsidR="00B16DCF" w:rsidRPr="002D67B4" w:rsidRDefault="00B16DCF" w:rsidP="00B16DCF">
      <w:pPr>
        <w:spacing w:before="0"/>
        <w:rPr>
          <w:rFonts w:eastAsia="Calibri" w:cs="Arial"/>
        </w:rPr>
      </w:pPr>
    </w:p>
    <w:p w:rsidR="00B16DCF" w:rsidRPr="002D67B4" w:rsidRDefault="00B16DCF" w:rsidP="00B16DCF">
      <w:pPr>
        <w:spacing w:before="0"/>
        <w:rPr>
          <w:rFonts w:eastAsia="Calibri" w:cs="Arial"/>
          <w:lang w:val="sr-Cyrl-BA"/>
        </w:rPr>
      </w:pPr>
      <w:r w:rsidRPr="002D67B4">
        <w:rPr>
          <w:rFonts w:eastAsia="Calibri" w:cs="Arial"/>
        </w:rPr>
        <w:t>2б</w:t>
      </w:r>
      <w:proofErr w:type="gramStart"/>
      <w:r w:rsidRPr="002D67B4">
        <w:rPr>
          <w:rFonts w:eastAsia="Calibri" w:cs="Arial"/>
        </w:rPr>
        <w:t>)_</w:t>
      </w:r>
      <w:proofErr w:type="gramEnd"/>
      <w:r w:rsidRPr="002D67B4">
        <w:rPr>
          <w:rFonts w:eastAsia="Calibri" w:cs="Arial"/>
        </w:rPr>
        <w:t>______________________________________из</w:t>
      </w:r>
      <w:r w:rsidRPr="002D67B4">
        <w:rPr>
          <w:rFonts w:eastAsia="Calibri" w:cs="Arial"/>
        </w:rPr>
        <w:tab/>
        <w:t>_____________, улица</w:t>
      </w:r>
    </w:p>
    <w:p w:rsidR="00B16DCF" w:rsidRPr="002D67B4" w:rsidRDefault="00B16DCF" w:rsidP="00B16DCF">
      <w:pPr>
        <w:spacing w:before="0"/>
        <w:rPr>
          <w:rFonts w:eastAsia="Calibri" w:cs="Arial"/>
        </w:rPr>
      </w:pPr>
      <w:r w:rsidRPr="002D67B4">
        <w:rPr>
          <w:rFonts w:eastAsia="Calibri" w:cs="Arial"/>
        </w:rPr>
        <w:t xml:space="preserve"> ___________________ </w:t>
      </w:r>
      <w:proofErr w:type="gramStart"/>
      <w:r w:rsidRPr="002D67B4">
        <w:rPr>
          <w:rFonts w:eastAsia="Calibri" w:cs="Arial"/>
        </w:rPr>
        <w:t>бр</w:t>
      </w:r>
      <w:proofErr w:type="gramEnd"/>
      <w:r w:rsidRPr="002D67B4">
        <w:rPr>
          <w:rFonts w:eastAsia="Calibri" w:cs="Arial"/>
        </w:rPr>
        <w:t xml:space="preserve">. ___, ПИБ: _____________, матични број _____________, </w:t>
      </w:r>
    </w:p>
    <w:p w:rsidR="00B16DCF" w:rsidRPr="002D67B4" w:rsidRDefault="00B16DCF" w:rsidP="00B16DCF">
      <w:pPr>
        <w:spacing w:before="0"/>
        <w:rPr>
          <w:rFonts w:eastAsia="Calibri" w:cs="Arial"/>
        </w:rPr>
      </w:pPr>
      <w:proofErr w:type="gramStart"/>
      <w:r w:rsidRPr="002D67B4">
        <w:rPr>
          <w:rFonts w:cs="Arial"/>
        </w:rPr>
        <w:t>текући</w:t>
      </w:r>
      <w:proofErr w:type="gramEnd"/>
      <w:r w:rsidRPr="002D67B4">
        <w:rPr>
          <w:rFonts w:cs="Arial"/>
        </w:rPr>
        <w:t xml:space="preserve"> рачун ____________,банка ______________ ,</w:t>
      </w:r>
      <w:r w:rsidRPr="002D67B4">
        <w:rPr>
          <w:rFonts w:eastAsia="Calibri" w:cs="Arial"/>
        </w:rPr>
        <w:t>кога  заступа _______________________, (члан групе понуђача или подизвођач),</w:t>
      </w:r>
    </w:p>
    <w:p w:rsidR="00EE793E" w:rsidRPr="00B16DCF" w:rsidRDefault="00EE793E" w:rsidP="00B16DCF">
      <w:pPr>
        <w:spacing w:before="0"/>
        <w:rPr>
          <w:rFonts w:eastAsia="Calibri" w:cs="Arial"/>
        </w:rPr>
      </w:pPr>
      <w:r w:rsidRPr="002D67B4">
        <w:rPr>
          <w:rFonts w:cs="Arial"/>
        </w:rPr>
        <w:t xml:space="preserve"> (</w:t>
      </w:r>
      <w:proofErr w:type="gramStart"/>
      <w:r w:rsidRPr="002D67B4">
        <w:rPr>
          <w:rFonts w:cs="Arial"/>
        </w:rPr>
        <w:t>у</w:t>
      </w:r>
      <w:proofErr w:type="gramEnd"/>
      <w:r w:rsidRPr="002D67B4">
        <w:rPr>
          <w:rFonts w:cs="Arial"/>
        </w:rPr>
        <w:t xml:space="preserve"> даљем тексту: Пружалац услуге)</w:t>
      </w:r>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у </w:t>
      </w:r>
      <w:r w:rsidR="00B16DCF" w:rsidRPr="00FC259B">
        <w:rPr>
          <w:rFonts w:cs="Arial"/>
        </w:rPr>
        <w:t>Обреновцу</w:t>
      </w:r>
      <w:r w:rsidRPr="00E47C2E">
        <w:rPr>
          <w:rFonts w:cs="Arial"/>
        </w:rPr>
        <w:t>,</w:t>
      </w:r>
      <w:r w:rsidR="00FC259B">
        <w:rPr>
          <w:rFonts w:cs="Arial"/>
          <w:lang w:val="sr-Cyrl-RS"/>
        </w:rPr>
        <w:t xml:space="preserve"> </w:t>
      </w:r>
      <w:r w:rsidR="00D920E5">
        <w:rPr>
          <w:rFonts w:cs="Arial"/>
        </w:rPr>
        <w:t>дана __________</w:t>
      </w:r>
      <w:r w:rsidR="00FC259B">
        <w:rPr>
          <w:rFonts w:cs="Arial"/>
          <w:lang w:val="sr-Cyrl-RS"/>
        </w:rPr>
        <w:t>____</w:t>
      </w:r>
      <w:r w:rsidR="00D920E5">
        <w:rPr>
          <w:rFonts w:cs="Arial"/>
        </w:rPr>
        <w:t>.године следећи:</w:t>
      </w:r>
    </w:p>
    <w:p w:rsidR="00D920E5" w:rsidRPr="00D920E5" w:rsidRDefault="00D920E5" w:rsidP="00EE793E">
      <w:pPr>
        <w:pStyle w:val="KDParagraf"/>
        <w:spacing w:before="0"/>
        <w:rPr>
          <w:rFonts w:cs="Arial"/>
        </w:rPr>
      </w:pPr>
    </w:p>
    <w:p w:rsidR="00EE793E" w:rsidRPr="00E47C2E" w:rsidRDefault="00EE793E" w:rsidP="00EE793E">
      <w:pPr>
        <w:pStyle w:val="KDParagraf"/>
        <w:spacing w:before="0"/>
        <w:rPr>
          <w:rFonts w:cs="Arial"/>
          <w:b/>
        </w:rPr>
      </w:pPr>
    </w:p>
    <w:p w:rsidR="00EE793E" w:rsidRDefault="00EE793E"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B1432A" w:rsidRDefault="00B1432A" w:rsidP="00EE793E">
      <w:pPr>
        <w:pStyle w:val="KDParagraf"/>
        <w:spacing w:before="0"/>
        <w:rPr>
          <w:rFonts w:cs="Arial"/>
          <w:lang w:val="sr-Cyrl-RS"/>
        </w:rPr>
      </w:pPr>
    </w:p>
    <w:p w:rsidR="00EE793E" w:rsidRPr="00E53BEF" w:rsidRDefault="00EE793E" w:rsidP="00823FA4">
      <w:pPr>
        <w:pStyle w:val="KDParagraf"/>
        <w:spacing w:before="0"/>
        <w:jc w:val="center"/>
        <w:rPr>
          <w:rFonts w:cs="Arial"/>
          <w:b/>
          <w:lang w:val="sr-Cyrl-RS"/>
        </w:rPr>
      </w:pPr>
      <w:r w:rsidRPr="00E47C2E">
        <w:rPr>
          <w:rFonts w:cs="Arial"/>
          <w:b/>
        </w:rPr>
        <w:lastRenderedPageBreak/>
        <w:t>УГОВОР</w:t>
      </w:r>
      <w:r w:rsidR="008B4868">
        <w:rPr>
          <w:rFonts w:cs="Arial"/>
          <w:b/>
        </w:rPr>
        <w:t xml:space="preserve"> </w:t>
      </w:r>
      <w:r w:rsidRPr="00E47C2E">
        <w:rPr>
          <w:rFonts w:cs="Arial"/>
          <w:b/>
        </w:rPr>
        <w:t>О ПРУЖАЊУ УСЛУГЕ</w:t>
      </w:r>
    </w:p>
    <w:p w:rsidR="00A86DC1" w:rsidRPr="00044921" w:rsidRDefault="00A86DC1" w:rsidP="00823FA4">
      <w:pPr>
        <w:pStyle w:val="KDParagraf"/>
        <w:spacing w:before="0"/>
        <w:jc w:val="center"/>
        <w:rPr>
          <w:rFonts w:cs="Arial"/>
          <w:lang w:val="sr-Latn-RS"/>
        </w:rPr>
      </w:pPr>
      <w:r>
        <w:rPr>
          <w:rFonts w:cs="Arial"/>
          <w:lang w:val="sr-Cyrl-RS"/>
        </w:rPr>
        <w:t>Услуге</w:t>
      </w:r>
      <w:r>
        <w:rPr>
          <w:rFonts w:cs="Arial"/>
        </w:rPr>
        <w:t>:</w:t>
      </w:r>
      <w:r w:rsidRPr="00A86DC1">
        <w:rPr>
          <w:rFonts w:cs="Arial"/>
          <w:lang w:val="sr-Cyrl-RS"/>
        </w:rPr>
        <w:t xml:space="preserve"> </w:t>
      </w:r>
      <w:r w:rsidR="00044921">
        <w:rPr>
          <w:rFonts w:cs="Arial"/>
          <w:lang w:val="sr-Cyrl-RS"/>
        </w:rPr>
        <w:t>„</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00044921">
        <w:rPr>
          <w:rFonts w:cs="Arial"/>
          <w:lang w:val="sr-Latn-RS"/>
        </w:rPr>
        <w:t>“</w:t>
      </w:r>
    </w:p>
    <w:p w:rsidR="00A86DC1" w:rsidRDefault="00A86DC1" w:rsidP="00A86DC1">
      <w:pPr>
        <w:pStyle w:val="KDParagraf"/>
        <w:spacing w:before="0"/>
        <w:rPr>
          <w:rFonts w:cs="Arial"/>
        </w:rPr>
      </w:pPr>
    </w:p>
    <w:p w:rsidR="00EE793E" w:rsidRPr="000350BD" w:rsidRDefault="00EE793E" w:rsidP="00A86DC1">
      <w:pPr>
        <w:pStyle w:val="KDParagraf"/>
        <w:spacing w:before="0"/>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667003" w:rsidRPr="00667003" w:rsidRDefault="00667003" w:rsidP="00497402">
      <w:pPr>
        <w:numPr>
          <w:ilvl w:val="0"/>
          <w:numId w:val="24"/>
        </w:numPr>
        <w:spacing w:before="80"/>
        <w:rPr>
          <w:rFonts w:cs="Arial"/>
        </w:rPr>
      </w:pPr>
      <w:r w:rsidRPr="00667003">
        <w:rPr>
          <w:rFonts w:cs="Arial"/>
          <w:lang w:val="ru-RU"/>
        </w:rPr>
        <w:t xml:space="preserve">да је </w:t>
      </w:r>
      <w:r w:rsidRPr="00667003">
        <w:rPr>
          <w:rFonts w:cs="Arial"/>
          <w:lang w:val="sr-Cyrl-RS"/>
        </w:rPr>
        <w:t>Корисник услуга</w:t>
      </w:r>
      <w:r w:rsidRPr="00667003">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услуга -</w:t>
      </w:r>
      <w:r w:rsidRPr="00667003">
        <w:rPr>
          <w:rFonts w:cs="Arial"/>
          <w:lang w:val="sr-Cyrl-RS"/>
        </w:rPr>
        <w:t xml:space="preserve"> </w:t>
      </w:r>
      <w:r w:rsidR="00644718">
        <w:rPr>
          <w:rFonts w:cs="Arial"/>
          <w:lang w:val="sr-Cyrl-RS"/>
        </w:rPr>
        <w:t xml:space="preserve">Испитивање </w:t>
      </w:r>
      <w:r w:rsidR="005A77CB">
        <w:rPr>
          <w:rFonts w:cs="Arial"/>
          <w:lang w:val="sr-Cyrl-RS"/>
        </w:rPr>
        <w:t>индустриjских</w:t>
      </w:r>
      <w:r w:rsidR="00644718">
        <w:rPr>
          <w:rFonts w:cs="Arial"/>
          <w:lang w:val="sr-Cyrl-RS"/>
        </w:rPr>
        <w:t xml:space="preserve"> уља-ТЕНТ</w:t>
      </w:r>
      <w:r w:rsidRPr="00667003">
        <w:rPr>
          <w:rFonts w:cs="Arial"/>
          <w:lang w:val="ru-RU"/>
        </w:rPr>
        <w:t xml:space="preserve"> (у даљем тексту: Услуга), бр.</w:t>
      </w:r>
      <w:r w:rsidRPr="00667003">
        <w:rPr>
          <w:rFonts w:cs="Arial"/>
          <w:lang w:val="sr-Cyrl-RS"/>
        </w:rPr>
        <w:t xml:space="preserve"> </w:t>
      </w:r>
      <w:r w:rsidRPr="00667003">
        <w:rPr>
          <w:rFonts w:cs="Arial"/>
          <w:lang w:val="ru-RU"/>
        </w:rPr>
        <w:t xml:space="preserve">ЈН </w:t>
      </w:r>
      <w:r w:rsidR="000E2188">
        <w:rPr>
          <w:rFonts w:cs="Arial"/>
        </w:rPr>
        <w:t>ЈН/3000/1004/2018  (2427/2018)</w:t>
      </w:r>
      <w:r w:rsidRPr="00667003">
        <w:rPr>
          <w:rFonts w:cs="Arial"/>
        </w:rPr>
        <w:t>.</w:t>
      </w:r>
    </w:p>
    <w:p w:rsidR="00667003" w:rsidRPr="00667003" w:rsidRDefault="00667003" w:rsidP="00497402">
      <w:pPr>
        <w:numPr>
          <w:ilvl w:val="0"/>
          <w:numId w:val="24"/>
        </w:numPr>
        <w:tabs>
          <w:tab w:val="num" w:pos="567"/>
        </w:tabs>
        <w:spacing w:before="0"/>
        <w:ind w:left="568" w:hanging="284"/>
        <w:rPr>
          <w:rFonts w:cs="Arial"/>
        </w:rPr>
      </w:pPr>
      <w:r w:rsidRPr="00667003">
        <w:rPr>
          <w:rFonts w:cs="Arial"/>
        </w:rPr>
        <w:tab/>
      </w:r>
      <w:proofErr w:type="gramStart"/>
      <w:r w:rsidRPr="00667003">
        <w:rPr>
          <w:rFonts w:cs="Arial"/>
        </w:rPr>
        <w:t>да</w:t>
      </w:r>
      <w:proofErr w:type="gramEnd"/>
      <w:r w:rsidRPr="00667003">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667003">
        <w:rPr>
          <w:rFonts w:cs="Arial"/>
          <w:lang w:val="sr-Cyrl-RS"/>
        </w:rPr>
        <w:t>.</w:t>
      </w:r>
    </w:p>
    <w:p w:rsidR="00667003" w:rsidRPr="00067058" w:rsidRDefault="00667003" w:rsidP="00067058">
      <w:pPr>
        <w:numPr>
          <w:ilvl w:val="0"/>
          <w:numId w:val="25"/>
        </w:numPr>
        <w:tabs>
          <w:tab w:val="left" w:pos="567"/>
        </w:tabs>
        <w:spacing w:before="0"/>
        <w:ind w:left="567"/>
        <w:rPr>
          <w:rFonts w:cs="Arial"/>
        </w:rPr>
      </w:pPr>
      <w:r w:rsidRPr="00667003">
        <w:rPr>
          <w:rFonts w:cs="Arial"/>
        </w:rPr>
        <w:tab/>
      </w:r>
      <w:proofErr w:type="gramStart"/>
      <w:r w:rsidRPr="00667003">
        <w:rPr>
          <w:rFonts w:cs="Arial"/>
        </w:rPr>
        <w:t>да</w:t>
      </w:r>
      <w:proofErr w:type="gramEnd"/>
      <w:r w:rsidRPr="00667003">
        <w:rPr>
          <w:rFonts w:cs="Arial"/>
        </w:rPr>
        <w:t xml:space="preserve"> Понуда </w:t>
      </w:r>
      <w:r w:rsidRPr="00667003">
        <w:rPr>
          <w:rFonts w:cs="Arial"/>
          <w:lang w:val="sr-Cyrl-RS"/>
        </w:rPr>
        <w:t>Пружаоца услуга</w:t>
      </w:r>
      <w:r w:rsidRPr="00667003">
        <w:rPr>
          <w:rFonts w:cs="Arial"/>
        </w:rPr>
        <w:t xml:space="preserve"> (у даљем тексту: Пружалац услуге) у _________отвореном поступку за ЈН број </w:t>
      </w:r>
      <w:r w:rsidR="000E2188">
        <w:rPr>
          <w:rFonts w:cs="Arial"/>
          <w:lang w:val="sr-Cyrl-RS"/>
        </w:rPr>
        <w:t>ЈН/3000/1004/2018  (2427/2018)</w:t>
      </w:r>
      <w:r w:rsidRPr="00067058">
        <w:rPr>
          <w:rFonts w:cs="Arial"/>
          <w:lang w:val="ru-RU"/>
        </w:rPr>
        <w:t>, која је заведена код Корисника услуге п</w:t>
      </w:r>
      <w:r w:rsidR="00626329">
        <w:rPr>
          <w:rFonts w:cs="Arial"/>
          <w:lang w:val="ru-RU"/>
        </w:rPr>
        <w:t>од   бројем ______ од _____.201</w:t>
      </w:r>
      <w:r w:rsidR="004F396A">
        <w:rPr>
          <w:rFonts w:cs="Arial"/>
          <w:lang w:val="ru-RU"/>
        </w:rPr>
        <w:t>8</w:t>
      </w:r>
      <w:r w:rsidRPr="00067058">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rsidR="00667003" w:rsidRPr="00667003" w:rsidRDefault="00667003" w:rsidP="00497402">
      <w:pPr>
        <w:numPr>
          <w:ilvl w:val="0"/>
          <w:numId w:val="24"/>
        </w:numPr>
        <w:tabs>
          <w:tab w:val="num" w:pos="567"/>
        </w:tabs>
        <w:spacing w:before="0"/>
        <w:ind w:left="568" w:hanging="284"/>
        <w:rPr>
          <w:rFonts w:cs="Arial"/>
          <w:lang w:val="ru-RU"/>
        </w:rPr>
      </w:pPr>
      <w:r w:rsidRPr="00667003">
        <w:rPr>
          <w:rFonts w:cs="Arial"/>
          <w:lang w:val="ru-RU"/>
        </w:rPr>
        <w:t>да је Корисник услуге, на основу Понуде Пружаоца услуге  и Одлуке о додели</w:t>
      </w:r>
      <w:r w:rsidRPr="00667003">
        <w:rPr>
          <w:rFonts w:cs="Arial"/>
          <w:lang w:val="sr-Cyrl-RS"/>
        </w:rPr>
        <w:t xml:space="preserve"> </w:t>
      </w:r>
      <w:r w:rsidRPr="00667003">
        <w:rPr>
          <w:rFonts w:cs="Arial"/>
          <w:lang w:val="ru-RU"/>
        </w:rPr>
        <w:t>Уговора, изабрао Пружаоца услуге за реализацију услуге</w:t>
      </w:r>
    </w:p>
    <w:p w:rsidR="00CB3B91" w:rsidRPr="00CB3B91" w:rsidRDefault="00CB3B91" w:rsidP="00EE793E">
      <w:pPr>
        <w:pStyle w:val="KDParagraf"/>
        <w:spacing w:before="0"/>
        <w:rPr>
          <w:rFonts w:cs="Arial"/>
          <w:lang w:val="sr-Cyrl-RS"/>
        </w:rPr>
      </w:pPr>
    </w:p>
    <w:p w:rsidR="00EE793E" w:rsidRDefault="00EE793E" w:rsidP="000350BD">
      <w:pPr>
        <w:pStyle w:val="KDParagraf"/>
        <w:spacing w:before="0"/>
        <w:jc w:val="left"/>
        <w:rPr>
          <w:rFonts w:cs="Arial"/>
          <w:b/>
          <w:lang w:val="sr-Cyrl-RS"/>
        </w:rPr>
      </w:pPr>
      <w:r w:rsidRPr="00E47C2E">
        <w:rPr>
          <w:rFonts w:cs="Arial"/>
          <w:b/>
        </w:rPr>
        <w:t>ПРЕДМЕТ УГОВОРА</w:t>
      </w:r>
    </w:p>
    <w:p w:rsidR="00EE793E" w:rsidRDefault="00EE793E" w:rsidP="000350BD">
      <w:pPr>
        <w:pStyle w:val="KDParagraf"/>
        <w:spacing w:before="0"/>
        <w:jc w:val="center"/>
        <w:rPr>
          <w:rFonts w:cs="Arial"/>
          <w:lang w:val="sr-Cyrl-RS"/>
        </w:rPr>
      </w:pPr>
      <w:proofErr w:type="gramStart"/>
      <w:r w:rsidRPr="00E47C2E">
        <w:rPr>
          <w:rFonts w:cs="Arial"/>
          <w:b/>
        </w:rPr>
        <w:t>Члан 1</w:t>
      </w:r>
      <w:r w:rsidRPr="00E47C2E">
        <w:rPr>
          <w:rFonts w:cs="Arial"/>
        </w:rPr>
        <w:t>.</w:t>
      </w:r>
      <w:proofErr w:type="gramEnd"/>
    </w:p>
    <w:p w:rsidR="007C15E1" w:rsidRDefault="007C15E1" w:rsidP="000350BD">
      <w:pPr>
        <w:pStyle w:val="KDParagraf"/>
        <w:spacing w:before="0"/>
        <w:jc w:val="center"/>
        <w:rPr>
          <w:rFonts w:cs="Arial"/>
          <w:lang w:val="sr-Cyrl-RS"/>
        </w:rPr>
      </w:pPr>
    </w:p>
    <w:p w:rsidR="007C15E1" w:rsidRDefault="007C15E1" w:rsidP="007C15E1">
      <w:pPr>
        <w:pStyle w:val="KDParagraf"/>
        <w:spacing w:before="0"/>
      </w:pPr>
      <w:r>
        <w:t xml:space="preserve">Овим Уговором о пружању услуге (у даљем тексту: Уговор) Пружалац услуге се обавезује да за потребе Корисника услуге изврши: </w:t>
      </w:r>
      <w:r w:rsidR="00753290">
        <w:rPr>
          <w:lang w:val="sr-Cyrl-RS"/>
        </w:rPr>
        <w:t>„</w:t>
      </w:r>
      <w:r w:rsidR="00644718">
        <w:rPr>
          <w:lang w:val="sr-Cyrl-RS"/>
        </w:rPr>
        <w:t xml:space="preserve">Испитивање </w:t>
      </w:r>
      <w:r w:rsidR="005A77CB">
        <w:rPr>
          <w:lang w:val="sr-Cyrl-RS"/>
        </w:rPr>
        <w:t>индустриjских</w:t>
      </w:r>
      <w:r w:rsidR="00644718">
        <w:rPr>
          <w:lang w:val="sr-Cyrl-RS"/>
        </w:rPr>
        <w:t xml:space="preserve"> уља-ТЕНТ</w:t>
      </w:r>
      <w:proofErr w:type="gramStart"/>
      <w:r w:rsidR="00753290">
        <w:rPr>
          <w:lang w:val="sr-Cyrl-RS"/>
        </w:rPr>
        <w:t>“</w:t>
      </w:r>
      <w:r>
        <w:rPr>
          <w:lang w:val="sr-Cyrl-RS"/>
        </w:rPr>
        <w:t xml:space="preserve"> </w:t>
      </w:r>
      <w:r>
        <w:t>(</w:t>
      </w:r>
      <w:proofErr w:type="gramEnd"/>
      <w:r>
        <w:t>у даљем тексту: Услуга) у складу са одребама овог уговора и прихваћеном Понудом број ________ од ________</w:t>
      </w:r>
      <w:r>
        <w:rPr>
          <w:lang w:val="sr-Cyrl-RS"/>
        </w:rPr>
        <w:t xml:space="preserve">,Обрасцем структуре цене и Техничке спецификације Корисника услуга који чине </w:t>
      </w:r>
      <w:r>
        <w:t>саставни део и налази се у прилогу овог уговора (у даљем тексту: Услуга)</w:t>
      </w:r>
      <w:r>
        <w:rPr>
          <w:lang w:val="sr-Cyrl-RS"/>
        </w:rPr>
        <w:t>.</w:t>
      </w:r>
    </w:p>
    <w:p w:rsidR="007C15E1" w:rsidRDefault="007C15E1" w:rsidP="007C15E1">
      <w:pPr>
        <w:pStyle w:val="KDParagraf"/>
        <w:spacing w:before="0"/>
      </w:pPr>
      <w:r>
        <w:rPr>
          <w:lang w:val="sr-Cyrl-RS"/>
        </w:rPr>
        <w:t>Корисник услуге се обавезује да плати уговорену вредност за извршене услуге Пружаоцу услуге.</w:t>
      </w:r>
    </w:p>
    <w:p w:rsidR="00506A54" w:rsidRDefault="00506A54" w:rsidP="00E94C0E">
      <w:pPr>
        <w:pStyle w:val="KDParagraf"/>
        <w:spacing w:before="0"/>
        <w:jc w:val="left"/>
        <w:rPr>
          <w:rFonts w:cs="Arial"/>
          <w:lang w:val="sr-Cyrl-RS"/>
        </w:rPr>
      </w:pPr>
    </w:p>
    <w:p w:rsidR="00EE793E" w:rsidRDefault="00750818" w:rsidP="00506A54">
      <w:pPr>
        <w:pStyle w:val="KDParagraf"/>
        <w:spacing w:before="0"/>
        <w:rPr>
          <w:rFonts w:cs="Arial"/>
          <w:b/>
          <w:lang w:val="sr-Cyrl-RS"/>
        </w:rPr>
      </w:pPr>
      <w:r>
        <w:rPr>
          <w:rFonts w:cs="Arial"/>
        </w:rPr>
        <w:t xml:space="preserve"> </w:t>
      </w:r>
      <w:r w:rsidR="008B4868">
        <w:rPr>
          <w:rFonts w:cs="Arial"/>
        </w:rPr>
        <w:t xml:space="preserve"> </w:t>
      </w:r>
      <w:r w:rsidR="00EE793E" w:rsidRPr="00E47C2E">
        <w:rPr>
          <w:rFonts w:cs="Arial"/>
          <w:b/>
        </w:rPr>
        <w:t>ЦЕНА</w:t>
      </w:r>
    </w:p>
    <w:p w:rsidR="00EE793E" w:rsidRDefault="00EE793E" w:rsidP="000350BD">
      <w:pPr>
        <w:pStyle w:val="KDParagraf"/>
        <w:spacing w:before="0"/>
        <w:jc w:val="center"/>
        <w:rPr>
          <w:rFonts w:cs="Arial"/>
          <w:lang w:val="sr-Cyrl-RS"/>
        </w:rPr>
      </w:pPr>
      <w:proofErr w:type="gramStart"/>
      <w:r w:rsidRPr="00E47C2E">
        <w:rPr>
          <w:rFonts w:cs="Arial"/>
          <w:b/>
        </w:rPr>
        <w:t>Члан 2</w:t>
      </w:r>
      <w:r w:rsidRPr="00E47C2E">
        <w:rPr>
          <w:rFonts w:cs="Arial"/>
        </w:rPr>
        <w:t>.</w:t>
      </w:r>
      <w:proofErr w:type="gramEnd"/>
    </w:p>
    <w:p w:rsidR="00F73741" w:rsidRDefault="00F73741" w:rsidP="00F73741">
      <w:pPr>
        <w:pStyle w:val="KDParagraf"/>
        <w:spacing w:before="0"/>
        <w:rPr>
          <w:rFonts w:cs="Arial"/>
          <w:lang w:val="sr-Cyrl-RS"/>
        </w:rPr>
      </w:pPr>
      <w:r>
        <w:rPr>
          <w:rFonts w:cs="Arial"/>
          <w:lang w:val="sr-Cyrl-RS"/>
        </w:rPr>
        <w:t>Уговор се закључује на износ од ____________ динара без ПДВ-а</w:t>
      </w:r>
      <w:r w:rsidRPr="00AB535C">
        <w:rPr>
          <w:rFonts w:cs="Arial"/>
          <w:lang w:val="sr-Cyrl-RS"/>
        </w:rPr>
        <w:t xml:space="preserve"> </w:t>
      </w:r>
    </w:p>
    <w:p w:rsidR="00F73741" w:rsidRPr="00AB535C" w:rsidRDefault="00F73741" w:rsidP="00F73741">
      <w:pPr>
        <w:pStyle w:val="KDParagraf"/>
        <w:spacing w:before="0"/>
        <w:rPr>
          <w:rFonts w:cs="Arial"/>
          <w:lang w:val="sr-Cyrl-RS"/>
        </w:rPr>
      </w:pPr>
    </w:p>
    <w:p w:rsidR="00F73741" w:rsidRPr="00667003" w:rsidRDefault="00F73741" w:rsidP="00F73741">
      <w:pPr>
        <w:pStyle w:val="KDParagraf"/>
        <w:spacing w:before="0"/>
        <w:rPr>
          <w:rFonts w:cs="Arial"/>
        </w:rPr>
      </w:pPr>
    </w:p>
    <w:p w:rsidR="00F73741" w:rsidRPr="00667003" w:rsidRDefault="00F73741" w:rsidP="00F73741">
      <w:pPr>
        <w:pStyle w:val="KDParagraf"/>
        <w:spacing w:before="0"/>
        <w:rPr>
          <w:rFonts w:cs="Arial"/>
        </w:rPr>
      </w:pPr>
      <w:proofErr w:type="gramStart"/>
      <w:r w:rsidRPr="00667003">
        <w:rPr>
          <w:rFonts w:cs="Arial"/>
        </w:rPr>
        <w:t>На  цену</w:t>
      </w:r>
      <w:proofErr w:type="gramEnd"/>
      <w:r w:rsidRPr="00667003">
        <w:rPr>
          <w:rFonts w:cs="Arial"/>
        </w:rPr>
        <w:t xml:space="preserve"> Услуге из става 1. </w:t>
      </w:r>
      <w:proofErr w:type="gramStart"/>
      <w:r w:rsidRPr="00667003">
        <w:rPr>
          <w:rFonts w:cs="Arial"/>
        </w:rPr>
        <w:t>овог</w:t>
      </w:r>
      <w:proofErr w:type="gramEnd"/>
      <w:r w:rsidRPr="00667003">
        <w:rPr>
          <w:rFonts w:cs="Arial"/>
        </w:rPr>
        <w:t xml:space="preserve"> члана обрачунава се припадајући порез на додату вредност у складу са прописима Републике Србије.</w:t>
      </w:r>
    </w:p>
    <w:p w:rsidR="00F73741" w:rsidRPr="00667003" w:rsidRDefault="00F73741" w:rsidP="00F73741">
      <w:pPr>
        <w:pStyle w:val="KDParagraf"/>
        <w:spacing w:before="0"/>
        <w:rPr>
          <w:rFonts w:cs="Arial"/>
        </w:rPr>
      </w:pPr>
      <w:proofErr w:type="gramStart"/>
      <w:r w:rsidRPr="00667003">
        <w:rPr>
          <w:rFonts w:cs="Arial"/>
        </w:rPr>
        <w:t>ПДВ</w:t>
      </w:r>
      <w:r>
        <w:rPr>
          <w:rFonts w:cs="Arial"/>
        </w:rPr>
        <w:t xml:space="preserve"> износи _____________</w:t>
      </w:r>
      <w:r w:rsidRPr="00657373">
        <w:rPr>
          <w:rFonts w:cs="Arial"/>
        </w:rPr>
        <w:t xml:space="preserve"> </w:t>
      </w:r>
      <w:r w:rsidRPr="00667003">
        <w:rPr>
          <w:rFonts w:cs="Arial"/>
        </w:rPr>
        <w:t>РСД.</w:t>
      </w:r>
      <w:proofErr w:type="gramEnd"/>
    </w:p>
    <w:p w:rsidR="00F73741" w:rsidRPr="00667003" w:rsidRDefault="00F73741" w:rsidP="00F73741">
      <w:pPr>
        <w:pStyle w:val="KDParagraf"/>
        <w:spacing w:before="0"/>
        <w:rPr>
          <w:rFonts w:cs="Arial"/>
        </w:rPr>
      </w:pPr>
      <w:proofErr w:type="gramStart"/>
      <w:r w:rsidRPr="00667003">
        <w:rPr>
          <w:rFonts w:cs="Arial"/>
        </w:rPr>
        <w:t>Укупна цена са ПДВ-ом _________________ РСД.</w:t>
      </w:r>
      <w:proofErr w:type="gramEnd"/>
    </w:p>
    <w:p w:rsidR="00F73741" w:rsidRDefault="00F73741" w:rsidP="00667003">
      <w:pPr>
        <w:pStyle w:val="KDParagraf"/>
        <w:spacing w:before="0"/>
        <w:rPr>
          <w:rFonts w:cs="Arial"/>
          <w:lang w:val="sr-Cyrl-RS"/>
        </w:rPr>
      </w:pPr>
    </w:p>
    <w:p w:rsidR="00667003" w:rsidRPr="00667003" w:rsidRDefault="00667003" w:rsidP="00667003">
      <w:pPr>
        <w:pStyle w:val="KDParagraf"/>
        <w:spacing w:before="0"/>
        <w:rPr>
          <w:rFonts w:cs="Arial"/>
        </w:rPr>
      </w:pPr>
      <w:proofErr w:type="gramStart"/>
      <w:r w:rsidRPr="00667003">
        <w:rPr>
          <w:rFonts w:cs="Arial"/>
        </w:rPr>
        <w:t>У цену су урачунати сви трошкови везани за реализацију Услуге.</w:t>
      </w:r>
      <w:proofErr w:type="gramEnd"/>
    </w:p>
    <w:p w:rsidR="00E01CD3" w:rsidRPr="00381E1E" w:rsidRDefault="002B333A" w:rsidP="00EE793E">
      <w:pPr>
        <w:pStyle w:val="KDParagraf"/>
        <w:spacing w:before="0"/>
        <w:rPr>
          <w:rFonts w:cs="Arial"/>
          <w:lang w:val="sr-Cyrl-RS"/>
        </w:rPr>
      </w:pPr>
      <w:proofErr w:type="gramStart"/>
      <w:r w:rsidRPr="002B333A">
        <w:rPr>
          <w:rFonts w:cs="Arial"/>
        </w:rPr>
        <w:t>Обрачун извршене услуге изврши</w:t>
      </w:r>
      <w:r w:rsidR="00381E1E">
        <w:rPr>
          <w:rFonts w:cs="Arial"/>
        </w:rPr>
        <w:t>ће се на основу јединичних цена</w:t>
      </w:r>
      <w:r w:rsidR="00381E1E">
        <w:rPr>
          <w:rFonts w:cs="Arial"/>
          <w:lang w:val="sr-Cyrl-RS"/>
        </w:rPr>
        <w:t>.</w:t>
      </w:r>
      <w:proofErr w:type="gramEnd"/>
    </w:p>
    <w:p w:rsidR="00381E1E" w:rsidRPr="00381E1E" w:rsidRDefault="00452678" w:rsidP="00381E1E">
      <w:pPr>
        <w:spacing w:before="0"/>
        <w:rPr>
          <w:rFonts w:cs="Arial"/>
          <w:color w:val="000000" w:themeColor="text1"/>
          <w:lang w:val="sr-Cyrl-RS" w:eastAsia="zh-CN"/>
        </w:rPr>
      </w:pPr>
      <w:proofErr w:type="gramStart"/>
      <w:r>
        <w:rPr>
          <w:rFonts w:cs="Arial"/>
          <w:color w:val="000000" w:themeColor="text1"/>
          <w:lang w:eastAsia="zh-CN"/>
        </w:rPr>
        <w:t xml:space="preserve">Трошкови превоза од места </w:t>
      </w:r>
      <w:r>
        <w:rPr>
          <w:rFonts w:cs="Arial"/>
          <w:color w:val="000000" w:themeColor="text1"/>
          <w:lang w:val="sr-Cyrl-RS" w:eastAsia="zh-CN"/>
        </w:rPr>
        <w:t>К</w:t>
      </w:r>
      <w:r w:rsidR="00381E1E" w:rsidRPr="00F74613">
        <w:rPr>
          <w:rFonts w:cs="Arial"/>
          <w:color w:val="000000" w:themeColor="text1"/>
          <w:lang w:eastAsia="zh-CN"/>
        </w:rPr>
        <w:t xml:space="preserve">орисника услуга до места </w:t>
      </w:r>
      <w:r>
        <w:rPr>
          <w:rFonts w:cs="Arial"/>
          <w:color w:val="000000" w:themeColor="text1"/>
          <w:lang w:val="sr-Cyrl-RS" w:eastAsia="zh-CN"/>
        </w:rPr>
        <w:t xml:space="preserve">Пружаоца услуга </w:t>
      </w:r>
      <w:r w:rsidR="00381E1E" w:rsidRPr="00F74613">
        <w:rPr>
          <w:rFonts w:cs="Arial"/>
          <w:color w:val="000000" w:themeColor="text1"/>
          <w:lang w:eastAsia="zh-CN"/>
        </w:rPr>
        <w:t xml:space="preserve">иду на терет </w:t>
      </w:r>
      <w:r>
        <w:rPr>
          <w:rFonts w:cs="Arial"/>
          <w:color w:val="000000" w:themeColor="text1"/>
          <w:lang w:val="sr-Cyrl-RS" w:eastAsia="zh-CN"/>
        </w:rPr>
        <w:t>К</w:t>
      </w:r>
      <w:r w:rsidRPr="00F74613">
        <w:rPr>
          <w:rFonts w:cs="Arial"/>
          <w:color w:val="000000" w:themeColor="text1"/>
          <w:lang w:eastAsia="zh-CN"/>
        </w:rPr>
        <w:t>орисника услуга</w:t>
      </w:r>
      <w:r w:rsidR="00381E1E" w:rsidRPr="00F74613">
        <w:rPr>
          <w:rFonts w:cs="Arial"/>
          <w:color w:val="000000" w:themeColor="text1"/>
          <w:lang w:eastAsia="zh-CN"/>
        </w:rPr>
        <w:t>.</w:t>
      </w:r>
      <w:proofErr w:type="gramEnd"/>
    </w:p>
    <w:p w:rsidR="00ED1B33" w:rsidRPr="00CC0DD7" w:rsidRDefault="00667003" w:rsidP="00EE793E">
      <w:pPr>
        <w:pStyle w:val="KDParagraf"/>
        <w:spacing w:before="0"/>
        <w:rPr>
          <w:rFonts w:cs="Arial"/>
          <w:lang w:val="sr-Cyrl-RS"/>
        </w:rPr>
      </w:pPr>
      <w:proofErr w:type="gramStart"/>
      <w:r w:rsidRPr="00667003">
        <w:rPr>
          <w:rFonts w:cs="Arial"/>
        </w:rPr>
        <w:t>Уговорене јединичне цене не подлежу промени.</w:t>
      </w:r>
      <w:proofErr w:type="gramEnd"/>
    </w:p>
    <w:p w:rsidR="00710B8A" w:rsidRDefault="00710B8A" w:rsidP="00EE793E">
      <w:pPr>
        <w:pStyle w:val="KDParagraf"/>
        <w:spacing w:before="0"/>
        <w:rPr>
          <w:rFonts w:cs="Arial"/>
          <w:b/>
          <w:lang w:val="sr-Cyrl-RS"/>
        </w:rPr>
      </w:pPr>
    </w:p>
    <w:p w:rsidR="00710B8A" w:rsidRDefault="00710B8A" w:rsidP="00EE793E">
      <w:pPr>
        <w:pStyle w:val="KDParagraf"/>
        <w:spacing w:before="0"/>
        <w:rPr>
          <w:rFonts w:cs="Arial"/>
          <w:b/>
          <w:lang w:val="sr-Cyrl-RS"/>
        </w:rPr>
      </w:pPr>
    </w:p>
    <w:p w:rsidR="00E01CD3" w:rsidRDefault="00E01CD3" w:rsidP="00EE793E">
      <w:pPr>
        <w:pStyle w:val="KDParagraf"/>
        <w:spacing w:before="0"/>
        <w:rPr>
          <w:rFonts w:cs="Arial"/>
          <w:b/>
          <w:lang w:val="sr-Cyrl-RS"/>
        </w:rPr>
      </w:pPr>
    </w:p>
    <w:p w:rsidR="00E01CD3" w:rsidRDefault="00E01CD3" w:rsidP="00EE793E">
      <w:pPr>
        <w:pStyle w:val="KDParagraf"/>
        <w:spacing w:before="0"/>
        <w:rPr>
          <w:rFonts w:cs="Arial"/>
          <w:b/>
          <w:lang w:val="sr-Cyrl-RS"/>
        </w:rPr>
      </w:pPr>
    </w:p>
    <w:p w:rsidR="00710B8A" w:rsidRDefault="00710B8A" w:rsidP="00EE793E">
      <w:pPr>
        <w:pStyle w:val="KDParagraf"/>
        <w:spacing w:before="0"/>
        <w:rPr>
          <w:rFonts w:cs="Arial"/>
          <w:b/>
          <w:lang w:val="sr-Cyrl-RS"/>
        </w:rPr>
      </w:pPr>
    </w:p>
    <w:p w:rsidR="00E01CD3" w:rsidRDefault="00E01CD3" w:rsidP="00EE793E">
      <w:pPr>
        <w:pStyle w:val="KDParagraf"/>
        <w:spacing w:before="0"/>
        <w:rPr>
          <w:rFonts w:cs="Arial"/>
          <w:b/>
          <w:lang w:val="sr-Cyrl-RS"/>
        </w:rPr>
      </w:pPr>
    </w:p>
    <w:p w:rsidR="00CB3B91" w:rsidRPr="00CB3B91" w:rsidRDefault="00EE793E" w:rsidP="00EE793E">
      <w:pPr>
        <w:pStyle w:val="KDParagraf"/>
        <w:spacing w:before="0"/>
        <w:rPr>
          <w:rFonts w:cs="Arial"/>
          <w:b/>
          <w:lang w:val="sr-Cyrl-RS"/>
        </w:rPr>
      </w:pPr>
      <w:r w:rsidRPr="00E47C2E">
        <w:rPr>
          <w:rFonts w:cs="Arial"/>
          <w:b/>
        </w:rPr>
        <w:t>НАЧИН ПЛАЋАЊА</w:t>
      </w:r>
    </w:p>
    <w:p w:rsidR="00EE793E" w:rsidRDefault="00EE793E" w:rsidP="000350BD">
      <w:pPr>
        <w:pStyle w:val="KDParagraf"/>
        <w:spacing w:before="0"/>
        <w:jc w:val="center"/>
        <w:rPr>
          <w:rFonts w:cs="Arial"/>
          <w:lang w:val="sr-Cyrl-RS"/>
        </w:rPr>
      </w:pPr>
      <w:proofErr w:type="gramStart"/>
      <w:r w:rsidRPr="00E47C2E">
        <w:rPr>
          <w:rFonts w:cs="Arial"/>
          <w:b/>
        </w:rPr>
        <w:t>Члан 3</w:t>
      </w:r>
      <w:r w:rsidRPr="00E47C2E">
        <w:rPr>
          <w:rFonts w:cs="Arial"/>
        </w:rPr>
        <w:t>.</w:t>
      </w:r>
      <w:proofErr w:type="gramEnd"/>
    </w:p>
    <w:p w:rsidR="00E462C3" w:rsidRPr="00E462C3" w:rsidRDefault="00E462C3" w:rsidP="000350BD">
      <w:pPr>
        <w:pStyle w:val="KDParagraf"/>
        <w:spacing w:before="0"/>
        <w:jc w:val="center"/>
        <w:rPr>
          <w:rFonts w:cs="Arial"/>
          <w:lang w:val="sr-Cyrl-RS"/>
        </w:rPr>
      </w:pPr>
    </w:p>
    <w:p w:rsidR="00C01C40" w:rsidRPr="00E37929" w:rsidRDefault="00EE793E" w:rsidP="00EE793E">
      <w:pPr>
        <w:pStyle w:val="KDParagraf"/>
        <w:spacing w:before="0"/>
        <w:rPr>
          <w:rFonts w:cs="Arial"/>
          <w:lang w:val="sr-Cyrl-RS"/>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на следећи начин:</w:t>
      </w:r>
    </w:p>
    <w:p w:rsidR="00FF427B" w:rsidRPr="00EC0618" w:rsidRDefault="00C01C40" w:rsidP="00EC0618">
      <w:pPr>
        <w:pStyle w:val="KDParagraf"/>
        <w:spacing w:before="0"/>
        <w:rPr>
          <w:rFonts w:eastAsia="Calibri" w:cs="Arial"/>
          <w:color w:val="000000" w:themeColor="text1"/>
        </w:rPr>
      </w:pPr>
      <w:r w:rsidRPr="00EC0618">
        <w:rPr>
          <w:rFonts w:eastAsia="Calibri" w:cs="Arial"/>
        </w:rPr>
        <w:t xml:space="preserve">• </w:t>
      </w:r>
      <w:proofErr w:type="gramStart"/>
      <w:r w:rsidRPr="00EC0618">
        <w:rPr>
          <w:rFonts w:eastAsia="Calibri" w:cs="Arial"/>
        </w:rPr>
        <w:t>сукцесивно</w:t>
      </w:r>
      <w:proofErr w:type="gramEnd"/>
      <w:r w:rsidR="00823FA4">
        <w:rPr>
          <w:rFonts w:eastAsia="Calibri" w:cs="Arial"/>
          <w:lang w:val="sr-Cyrl-RS"/>
        </w:rPr>
        <w:t xml:space="preserve"> </w:t>
      </w:r>
      <w:r w:rsidRPr="00EC0618">
        <w:rPr>
          <w:rFonts w:eastAsia="Calibri" w:cs="Arial"/>
        </w:rPr>
        <w:t>у зависности од извршења уговорених услуга</w:t>
      </w:r>
      <w:r w:rsidR="00C10EAF" w:rsidRPr="00C10EAF">
        <w:rPr>
          <w:rFonts w:cs="Arial"/>
        </w:rPr>
        <w:t xml:space="preserve"> </w:t>
      </w:r>
      <w:r w:rsidR="00C10EAF">
        <w:rPr>
          <w:rFonts w:cs="Arial"/>
          <w:lang w:val="sr-Cyrl-RS"/>
        </w:rPr>
        <w:t>(</w:t>
      </w:r>
      <w:r w:rsidR="00C10EAF" w:rsidRPr="00E759E1">
        <w:rPr>
          <w:rFonts w:cs="Arial"/>
        </w:rPr>
        <w:t xml:space="preserve">по </w:t>
      </w:r>
      <w:r w:rsidR="00C10EAF">
        <w:rPr>
          <w:rFonts w:cs="Arial"/>
          <w:lang w:val="sr-Cyrl-RS"/>
        </w:rPr>
        <w:t>комплету</w:t>
      </w:r>
      <w:r w:rsidR="00C10EAF" w:rsidRPr="00E759E1">
        <w:rPr>
          <w:rFonts w:cs="Arial"/>
        </w:rPr>
        <w:t>)</w:t>
      </w:r>
      <w:r w:rsidRPr="00EC0618">
        <w:rPr>
          <w:rFonts w:eastAsia="Calibri" w:cs="Arial"/>
        </w:rPr>
        <w:t xml:space="preserve">, у року </w:t>
      </w:r>
      <w:r w:rsidR="000C6A8F">
        <w:rPr>
          <w:rFonts w:eastAsia="Calibri" w:cs="Arial"/>
          <w:lang w:val="sr-Cyrl-RS"/>
        </w:rPr>
        <w:t>до</w:t>
      </w:r>
      <w:r w:rsidRPr="00EC0618">
        <w:rPr>
          <w:rFonts w:eastAsia="Calibri" w:cs="Arial"/>
        </w:rPr>
        <w:t xml:space="preserve"> 45 (</w:t>
      </w:r>
      <w:r w:rsidR="00EC0618" w:rsidRPr="00EC0618">
        <w:rPr>
          <w:rFonts w:eastAsia="Calibri" w:cs="Arial"/>
          <w:lang w:val="sr-Cyrl-RS"/>
        </w:rPr>
        <w:t>словима:</w:t>
      </w:r>
      <w:r w:rsidRPr="00EC0618">
        <w:rPr>
          <w:rFonts w:eastAsia="Calibri" w:cs="Arial"/>
        </w:rPr>
        <w:t>четрдесетпет) дана од дана пријема исправног рачуна,</w:t>
      </w:r>
      <w:r w:rsidR="00EE1F1B" w:rsidRPr="00EC0618">
        <w:rPr>
          <w:rFonts w:eastAsia="Calibri" w:cs="Arial"/>
        </w:rPr>
        <w:t xml:space="preserve"> са</w:t>
      </w:r>
      <w:r w:rsidR="00F73741">
        <w:rPr>
          <w:rFonts w:eastAsia="Calibri" w:cs="Arial"/>
        </w:rPr>
        <w:t xml:space="preserve"> уговореним прило</w:t>
      </w:r>
      <w:r w:rsidR="00F73741">
        <w:rPr>
          <w:rFonts w:eastAsia="Calibri" w:cs="Arial"/>
          <w:lang w:val="sr-Cyrl-RS"/>
        </w:rPr>
        <w:t xml:space="preserve">гом </w:t>
      </w:r>
      <w:r w:rsidR="00F73741">
        <w:rPr>
          <w:rFonts w:eastAsia="Calibri" w:cs="Arial"/>
        </w:rPr>
        <w:t xml:space="preserve"> (Записни</w:t>
      </w:r>
      <w:r w:rsidR="00F73741">
        <w:rPr>
          <w:rFonts w:eastAsia="Calibri" w:cs="Arial"/>
          <w:lang w:val="sr-Cyrl-RS"/>
        </w:rPr>
        <w:t>ком прилог бр 4</w:t>
      </w:r>
      <w:r w:rsidR="00EE1F1B" w:rsidRPr="00EC0618">
        <w:rPr>
          <w:rFonts w:eastAsia="Calibri" w:cs="Arial"/>
        </w:rPr>
        <w:t>).</w:t>
      </w:r>
      <w:r w:rsidRPr="00EC0618">
        <w:rPr>
          <w:rFonts w:eastAsia="Calibri" w:cs="Arial"/>
        </w:rPr>
        <w:t xml:space="preserve"> </w:t>
      </w:r>
    </w:p>
    <w:p w:rsidR="001B668D" w:rsidRDefault="001B668D" w:rsidP="001B668D">
      <w:pPr>
        <w:pStyle w:val="KDParagraf"/>
        <w:spacing w:before="0"/>
        <w:rPr>
          <w:rFonts w:cs="Arial"/>
          <w:b/>
          <w:lang w:val="sr-Cyrl-RS"/>
        </w:rPr>
      </w:pPr>
      <w:r w:rsidRPr="0044547A">
        <w:rPr>
          <w:rFonts w:cs="Arial"/>
          <w:lang w:val="sr-Cyrl-RS"/>
        </w:rPr>
        <w:t xml:space="preserve">Рачун мора </w:t>
      </w:r>
      <w:r w:rsidRPr="0044547A">
        <w:rPr>
          <w:rFonts w:cs="Arial"/>
          <w:b/>
          <w:lang w:val="sr-Cyrl-RS"/>
        </w:rPr>
        <w:t xml:space="preserve">гласити на: Јавно предузеће „Електропривреда Србије“ Београд, </w:t>
      </w:r>
      <w:r>
        <w:rPr>
          <w:rFonts w:cs="Arial"/>
          <w:b/>
          <w:lang w:val="sr-Cyrl-RS"/>
        </w:rPr>
        <w:t xml:space="preserve">Балканска 13 </w:t>
      </w:r>
      <w:r w:rsidRPr="0044547A">
        <w:rPr>
          <w:rFonts w:cs="Arial"/>
          <w:b/>
          <w:lang w:val="sr-Cyrl-RS"/>
        </w:rPr>
        <w:t xml:space="preserve">огранак ТЕНТ, </w:t>
      </w:r>
      <w:r w:rsidRPr="007B294D">
        <w:rPr>
          <w:rFonts w:cs="Arial"/>
          <w:b/>
          <w:lang w:val="ru-RU"/>
        </w:rPr>
        <w:t>Богољуба Урошевића Црног 44</w:t>
      </w:r>
      <w:r w:rsidRPr="0044547A">
        <w:rPr>
          <w:rFonts w:cs="Arial"/>
          <w:b/>
          <w:lang w:val="sr-Cyrl-RS"/>
        </w:rPr>
        <w:t>,</w:t>
      </w:r>
    </w:p>
    <w:p w:rsidR="001B668D" w:rsidRDefault="001B668D" w:rsidP="001B668D">
      <w:pPr>
        <w:pStyle w:val="KDParagraf"/>
        <w:spacing w:before="0"/>
        <w:rPr>
          <w:rFonts w:cs="Arial"/>
          <w:b/>
          <w:lang w:val="sr-Cyrl-RS"/>
        </w:rPr>
      </w:pPr>
    </w:p>
    <w:p w:rsidR="00C01C40" w:rsidRPr="00EC0618" w:rsidRDefault="0010174D" w:rsidP="00C01C40">
      <w:pPr>
        <w:pStyle w:val="KDParagraf"/>
        <w:spacing w:before="0"/>
        <w:rPr>
          <w:rFonts w:cs="Arial"/>
          <w:color w:val="000000" w:themeColor="text1"/>
          <w:lang w:val="sr-Cyrl-RS"/>
        </w:rPr>
      </w:pPr>
      <w:r w:rsidRPr="0010174D">
        <w:rPr>
          <w:rFonts w:cs="Arial"/>
        </w:rPr>
        <w:t>Рачун мора бити достављен на адресу Корисника: Јавно предузеће „Електропривреда Србије</w:t>
      </w:r>
      <w:proofErr w:type="gramStart"/>
      <w:r w:rsidRPr="0010174D">
        <w:rPr>
          <w:rFonts w:cs="Arial"/>
        </w:rPr>
        <w:t>“ Београд</w:t>
      </w:r>
      <w:proofErr w:type="gramEnd"/>
      <w:r w:rsidRPr="0010174D">
        <w:rPr>
          <w:rFonts w:cs="Arial"/>
        </w:rPr>
        <w:t xml:space="preserve">, огранак ТЕНТ, локација </w:t>
      </w:r>
      <w:r w:rsidR="001B668D" w:rsidRPr="001B668D">
        <w:rPr>
          <w:rFonts w:cs="Arial"/>
        </w:rPr>
        <w:t>„ТЕНТ A“, Богољуба Урошевића Црног 44, 11500 Обреновац,</w:t>
      </w:r>
      <w:r w:rsidRPr="0010174D">
        <w:rPr>
          <w:rFonts w:cs="Arial"/>
        </w:rPr>
        <w:t>, са обавезним прилозима - Записник о квалитативном и квантитативном пријему, са читко написаним именом и презименом и потписом овлашћеног лица Корисника услуга.</w:t>
      </w:r>
      <w:r w:rsidR="00EC0618" w:rsidRPr="00EC0618">
        <w:rPr>
          <w:rFonts w:cs="Arial"/>
          <w:color w:val="000000" w:themeColor="text1"/>
          <w:lang w:val="sr-Cyrl-RS"/>
        </w:rPr>
        <w:t>Пружа</w:t>
      </w:r>
      <w:r w:rsidR="00AB3258">
        <w:rPr>
          <w:rFonts w:cs="Arial"/>
          <w:color w:val="000000" w:themeColor="text1"/>
          <w:lang w:val="sr-Cyrl-RS"/>
        </w:rPr>
        <w:t>лац</w:t>
      </w:r>
      <w:r w:rsidR="00EC0618" w:rsidRPr="00EC0618">
        <w:rPr>
          <w:rFonts w:cs="Arial"/>
          <w:color w:val="000000" w:themeColor="text1"/>
          <w:lang w:val="sr-Cyrl-RS"/>
        </w:rPr>
        <w:t xml:space="preserve"> услуге је обавезан да на рачуну/рачунима наведе уговор на основу којег се</w:t>
      </w:r>
      <w:r w:rsidR="00EC0618">
        <w:rPr>
          <w:rFonts w:cs="Arial"/>
          <w:color w:val="000000" w:themeColor="text1"/>
          <w:lang w:val="sr-Cyrl-RS"/>
        </w:rPr>
        <w:t xml:space="preserve"> рачун издаје (број и датум).</w:t>
      </w:r>
    </w:p>
    <w:p w:rsidR="00C01C40" w:rsidRDefault="00C01C40" w:rsidP="00C01C40">
      <w:pPr>
        <w:pStyle w:val="KDParagraf"/>
        <w:spacing w:before="0"/>
        <w:rPr>
          <w:rFonts w:cs="Arial"/>
          <w:lang w:val="sr-Cyrl-RS"/>
        </w:rPr>
      </w:pPr>
      <w:proofErr w:type="gramStart"/>
      <w:r w:rsidRPr="00FF427B">
        <w:rPr>
          <w:rFonts w:cs="Arial"/>
        </w:rPr>
        <w:t xml:space="preserve">У испостављеном рачуну, </w:t>
      </w:r>
      <w:r w:rsidR="006776E5" w:rsidRPr="000815DC">
        <w:rPr>
          <w:rFonts w:cs="Arial"/>
        </w:rPr>
        <w:t xml:space="preserve">Пружалац услуге </w:t>
      </w:r>
      <w:r w:rsidRPr="00FF427B">
        <w:rPr>
          <w:rFonts w:cs="Arial"/>
        </w:rPr>
        <w:t>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AD0241">
        <w:rPr>
          <w:rFonts w:cs="Arial"/>
        </w:rPr>
        <w:t>Пружаоц</w:t>
      </w:r>
      <w:r w:rsidR="00AD0241" w:rsidRPr="00AD0241">
        <w:rPr>
          <w:rFonts w:cs="Arial"/>
        </w:rPr>
        <w:t xml:space="preserve"> услуге </w:t>
      </w:r>
      <w:r w:rsidRPr="00FF427B">
        <w:rPr>
          <w:rFonts w:cs="Arial"/>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C0618" w:rsidRPr="00EC0618" w:rsidRDefault="00EC0618" w:rsidP="00C01C40">
      <w:pPr>
        <w:pStyle w:val="KDParagraf"/>
        <w:spacing w:before="0"/>
        <w:rPr>
          <w:rFonts w:cs="Arial"/>
          <w:lang w:val="sr-Cyrl-RS"/>
        </w:rPr>
      </w:pPr>
      <w:r>
        <w:rPr>
          <w:rFonts w:cs="Arial"/>
          <w:lang w:val="sr-Cyrl-RS"/>
        </w:rPr>
        <w:t>Рачун који није издат у складу са уговореним условима, неће бити исправан и биће враћен Пружаоцу услуга.</w:t>
      </w:r>
    </w:p>
    <w:p w:rsidR="00D92560" w:rsidRDefault="00D92560" w:rsidP="00EE793E">
      <w:pPr>
        <w:pStyle w:val="KDParagraf"/>
        <w:spacing w:before="0"/>
        <w:rPr>
          <w:rFonts w:cs="Arial"/>
          <w:b/>
        </w:rPr>
      </w:pPr>
    </w:p>
    <w:p w:rsidR="00E37929" w:rsidRDefault="00E37929" w:rsidP="00947E82">
      <w:pPr>
        <w:pStyle w:val="KDParagraf"/>
        <w:spacing w:before="0"/>
        <w:rPr>
          <w:rFonts w:cs="Arial"/>
          <w:b/>
          <w:lang w:val="sr-Cyrl-RS"/>
        </w:rPr>
      </w:pPr>
    </w:p>
    <w:p w:rsidR="00947E82" w:rsidRPr="008D511A" w:rsidRDefault="0091587B" w:rsidP="00947E82">
      <w:pPr>
        <w:pStyle w:val="KDParagraf"/>
        <w:spacing w:before="0"/>
        <w:rPr>
          <w:rFonts w:cs="Arial"/>
          <w:b/>
          <w:lang w:val="sr-Cyrl-RS"/>
        </w:rPr>
      </w:pPr>
      <w:r>
        <w:rPr>
          <w:rFonts w:cs="Arial"/>
          <w:b/>
        </w:rPr>
        <w:t>РОК,</w:t>
      </w:r>
      <w:r w:rsidR="00EE793E" w:rsidRPr="00E47C2E">
        <w:rPr>
          <w:rFonts w:cs="Arial"/>
          <w:b/>
        </w:rPr>
        <w:t xml:space="preserve"> </w:t>
      </w:r>
      <w:r w:rsidR="00EE793E" w:rsidRPr="00DE7864">
        <w:rPr>
          <w:rFonts w:cs="Arial"/>
          <w:b/>
        </w:rPr>
        <w:t>ДИНАМКА</w:t>
      </w:r>
      <w:r w:rsidR="005B6F4D">
        <w:rPr>
          <w:rFonts w:cs="Arial"/>
          <w:b/>
          <w:lang w:val="sr-Cyrl-RS"/>
        </w:rPr>
        <w:t>,</w:t>
      </w:r>
      <w:r w:rsidRPr="00DE7864">
        <w:rPr>
          <w:rFonts w:cs="Arial"/>
          <w:b/>
          <w:lang w:val="sr-Cyrl-RS"/>
        </w:rPr>
        <w:t xml:space="preserve"> МЕСТО</w:t>
      </w:r>
      <w:r w:rsidR="00EE793E" w:rsidRPr="00E47C2E">
        <w:rPr>
          <w:rFonts w:cs="Arial"/>
          <w:b/>
        </w:rPr>
        <w:t xml:space="preserve"> ПРУЖАЊА УСЛУГЕ</w:t>
      </w:r>
      <w:r w:rsidR="008D511A">
        <w:rPr>
          <w:rFonts w:cs="Arial"/>
          <w:b/>
          <w:lang w:val="sr-Cyrl-RS"/>
        </w:rPr>
        <w:t xml:space="preserve"> </w:t>
      </w:r>
      <w:r w:rsidR="00947E82">
        <w:rPr>
          <w:rFonts w:cs="Arial"/>
          <w:b/>
          <w:lang w:val="sr-Cyrl-RS"/>
        </w:rPr>
        <w:t>И</w:t>
      </w:r>
      <w:r w:rsidR="008D511A">
        <w:rPr>
          <w:rFonts w:cs="Arial"/>
          <w:b/>
          <w:lang w:val="sr-Cyrl-RS"/>
        </w:rPr>
        <w:t xml:space="preserve"> </w:t>
      </w:r>
      <w:r w:rsidR="00947E82" w:rsidRPr="00E47C2E">
        <w:rPr>
          <w:rFonts w:cs="Arial"/>
          <w:b/>
        </w:rPr>
        <w:t xml:space="preserve">КВАЛИТАТИВНИ И КВАНТИТАТИВНИ ПРИЈЕМ </w:t>
      </w:r>
    </w:p>
    <w:p w:rsidR="005B6F4D" w:rsidRPr="005854CF" w:rsidRDefault="005B6F4D" w:rsidP="005B6F4D">
      <w:pPr>
        <w:pStyle w:val="KDParagraf"/>
        <w:spacing w:before="0"/>
        <w:rPr>
          <w:rFonts w:cs="Arial"/>
          <w:b/>
        </w:rPr>
      </w:pP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DE7864">
        <w:rPr>
          <w:rFonts w:cs="Arial"/>
          <w:b/>
          <w:lang w:val="sr-Cyrl-RS"/>
        </w:rPr>
        <w:t>4</w:t>
      </w:r>
      <w:r w:rsidRPr="00E47C2E">
        <w:rPr>
          <w:rFonts w:cs="Arial"/>
        </w:rPr>
        <w:t>.</w:t>
      </w:r>
      <w:proofErr w:type="gramEnd"/>
    </w:p>
    <w:p w:rsidR="002C7712" w:rsidRPr="002C7712" w:rsidRDefault="002C7712" w:rsidP="00586A59">
      <w:pPr>
        <w:pStyle w:val="KDParagraf"/>
        <w:spacing w:before="0"/>
        <w:jc w:val="center"/>
        <w:rPr>
          <w:rFonts w:cs="Arial"/>
          <w:lang w:val="sr-Cyrl-RS"/>
        </w:rPr>
      </w:pPr>
    </w:p>
    <w:p w:rsidR="00CE6F3D" w:rsidRDefault="00CE6F3D" w:rsidP="00CF1BE9">
      <w:pPr>
        <w:ind w:right="-108"/>
        <w:contextualSpacing/>
        <w:jc w:val="left"/>
        <w:rPr>
          <w:rFonts w:cs="Arial"/>
          <w:lang w:val="sr-Cyrl-RS"/>
        </w:rPr>
      </w:pPr>
      <w:proofErr w:type="gramStart"/>
      <w:r w:rsidRPr="00CE6F3D">
        <w:rPr>
          <w:rFonts w:cs="Arial"/>
        </w:rPr>
        <w:t>Услуге из члана 1.</w:t>
      </w:r>
      <w:proofErr w:type="gramEnd"/>
      <w:r w:rsidRPr="00CE6F3D">
        <w:rPr>
          <w:rFonts w:cs="Arial"/>
        </w:rPr>
        <w:t xml:space="preserve"> </w:t>
      </w:r>
      <w:proofErr w:type="gramStart"/>
      <w:r w:rsidRPr="00CE6F3D">
        <w:rPr>
          <w:rFonts w:cs="Arial"/>
        </w:rPr>
        <w:t>овог</w:t>
      </w:r>
      <w:proofErr w:type="gramEnd"/>
      <w:r w:rsidRPr="00CE6F3D">
        <w:rPr>
          <w:rFonts w:cs="Arial"/>
        </w:rPr>
        <w:t xml:space="preserve"> Уговора  се пружају по потреби Наручиоца на његов захтев, у периоду од 12 </w:t>
      </w:r>
      <w:r w:rsidR="007E74ED" w:rsidRPr="007E74ED">
        <w:rPr>
          <w:rFonts w:cs="Arial"/>
        </w:rPr>
        <w:t xml:space="preserve">месеци од дана ступања на снагу </w:t>
      </w:r>
      <w:r w:rsidR="007E74ED">
        <w:rPr>
          <w:rFonts w:cs="Arial"/>
          <w:lang w:val="sr-Cyrl-RS"/>
        </w:rPr>
        <w:t>овог  У</w:t>
      </w:r>
      <w:r w:rsidR="007E74ED" w:rsidRPr="007E74ED">
        <w:rPr>
          <w:rFonts w:cs="Arial"/>
        </w:rPr>
        <w:t>говора.</w:t>
      </w:r>
    </w:p>
    <w:p w:rsidR="00EA2292" w:rsidRDefault="00EA2292" w:rsidP="00CF1BE9">
      <w:pPr>
        <w:ind w:right="-108"/>
        <w:contextualSpacing/>
        <w:jc w:val="left"/>
        <w:rPr>
          <w:rFonts w:cs="Arial"/>
          <w:lang w:val="sr-Cyrl-RS"/>
        </w:rPr>
      </w:pPr>
    </w:p>
    <w:p w:rsidR="00902482" w:rsidRDefault="006570A2" w:rsidP="00CF1BE9">
      <w:pPr>
        <w:ind w:right="-108"/>
        <w:contextualSpacing/>
        <w:jc w:val="left"/>
        <w:rPr>
          <w:rFonts w:cs="Arial"/>
          <w:lang w:val="sr-Cyrl-RS"/>
        </w:rPr>
      </w:pPr>
      <w:proofErr w:type="gramStart"/>
      <w:r w:rsidRPr="00882C75">
        <w:rPr>
          <w:rFonts w:cs="Arial"/>
        </w:rPr>
        <w:t>Корисник</w:t>
      </w:r>
      <w:r>
        <w:rPr>
          <w:rFonts w:cs="Arial"/>
          <w:lang w:val="sr-Cyrl-RS"/>
        </w:rPr>
        <w:t>а</w:t>
      </w:r>
      <w:r w:rsidR="00902482">
        <w:rPr>
          <w:rFonts w:cs="Arial"/>
        </w:rPr>
        <w:t xml:space="preserve"> услуг</w:t>
      </w:r>
      <w:r w:rsidR="00EA2292">
        <w:rPr>
          <w:rFonts w:cs="Arial"/>
          <w:lang w:val="sr-Cyrl-RS"/>
        </w:rPr>
        <w:t>е је у обавези да узорке за испитивање достави Пружаоцу услуге.</w:t>
      </w:r>
      <w:proofErr w:type="gramEnd"/>
    </w:p>
    <w:p w:rsidR="00777266" w:rsidRDefault="00CF1BE9" w:rsidP="00CF1BE9">
      <w:pPr>
        <w:ind w:right="-108"/>
        <w:contextualSpacing/>
        <w:jc w:val="left"/>
        <w:rPr>
          <w:rFonts w:eastAsia="TimesNewRomanPSMT" w:cs="Arial"/>
          <w:bCs/>
          <w:color w:val="000000"/>
          <w:lang w:val="sr-Cyrl-RS" w:eastAsia="sr-Latn-CS"/>
        </w:rPr>
      </w:pPr>
      <w:r>
        <w:rPr>
          <w:rFonts w:eastAsia="TimesNewRomanPSMT" w:cs="Arial"/>
          <w:bCs/>
          <w:color w:val="000000"/>
          <w:lang w:val="sr-Cyrl-RS" w:eastAsia="sr-Latn-CS"/>
        </w:rPr>
        <w:br/>
      </w:r>
      <w:r w:rsidR="006570A2" w:rsidRPr="006570A2">
        <w:rPr>
          <w:rFonts w:eastAsia="TimesNewRomanPSMT" w:cs="Arial"/>
          <w:bCs/>
          <w:color w:val="000000"/>
          <w:lang w:val="sr-Cyrl-RS" w:eastAsia="sr-Latn-CS"/>
        </w:rPr>
        <w:t>Рoк зa испитивањ</w:t>
      </w:r>
      <w:r w:rsidR="00381E1E">
        <w:rPr>
          <w:rFonts w:eastAsia="TimesNewRomanPSMT" w:cs="Arial"/>
          <w:bCs/>
          <w:color w:val="000000"/>
          <w:lang w:val="sr-Cyrl-RS" w:eastAsia="sr-Latn-CS"/>
        </w:rPr>
        <w:t xml:space="preserve">е  узорака </w:t>
      </w:r>
      <w:r w:rsidR="00EA2292">
        <w:rPr>
          <w:rFonts w:eastAsia="TimesNewRomanPSMT" w:cs="Arial"/>
          <w:bCs/>
          <w:color w:val="000000"/>
          <w:lang w:val="sr-Cyrl-RS" w:eastAsia="sr-Latn-CS"/>
        </w:rPr>
        <w:t>износи</w:t>
      </w:r>
      <w:r w:rsidR="00381E1E">
        <w:rPr>
          <w:rFonts w:eastAsia="TimesNewRomanPSMT" w:cs="Arial"/>
          <w:bCs/>
          <w:color w:val="000000"/>
          <w:lang w:val="sr-Cyrl-RS" w:eastAsia="sr-Latn-CS"/>
        </w:rPr>
        <w:t xml:space="preserve"> </w:t>
      </w:r>
      <w:r w:rsidR="007924D3">
        <w:rPr>
          <w:rFonts w:eastAsia="TimesNewRomanPSMT" w:cs="Arial"/>
          <w:bCs/>
          <w:color w:val="000000"/>
          <w:lang w:val="sr-Cyrl-RS" w:eastAsia="sr-Latn-CS"/>
        </w:rPr>
        <w:t xml:space="preserve"> </w:t>
      </w:r>
      <w:r w:rsidR="00381E1E">
        <w:rPr>
          <w:rFonts w:eastAsia="TimesNewRomanPSMT" w:cs="Arial"/>
          <w:bCs/>
          <w:color w:val="000000"/>
          <w:lang w:val="sr-Cyrl-RS" w:eastAsia="sr-Latn-CS"/>
        </w:rPr>
        <w:t>________</w:t>
      </w:r>
      <w:r w:rsidR="006570A2" w:rsidRPr="006570A2">
        <w:rPr>
          <w:rFonts w:eastAsia="TimesNewRomanPSMT" w:cs="Arial"/>
          <w:bCs/>
          <w:color w:val="000000"/>
          <w:lang w:val="sr-Cyrl-RS" w:eastAsia="sr-Latn-CS"/>
        </w:rPr>
        <w:t xml:space="preserve"> </w:t>
      </w:r>
      <w:r w:rsidR="007924D3">
        <w:rPr>
          <w:rFonts w:eastAsia="TimesNewRomanPSMT" w:cs="Arial"/>
          <w:bCs/>
          <w:color w:val="000000"/>
          <w:lang w:val="sr-Cyrl-RS" w:eastAsia="sr-Latn-CS"/>
        </w:rPr>
        <w:t xml:space="preserve"> </w:t>
      </w:r>
      <w:r w:rsidR="006570A2" w:rsidRPr="006570A2">
        <w:rPr>
          <w:rFonts w:eastAsia="TimesNewRomanPSMT" w:cs="Arial"/>
          <w:bCs/>
          <w:color w:val="000000"/>
          <w:lang w:val="sr-Cyrl-RS" w:eastAsia="sr-Latn-CS"/>
        </w:rPr>
        <w:t>рaдних дaнa oд дaнa прeузимaњa узорка.</w:t>
      </w:r>
    </w:p>
    <w:p w:rsidR="006570A2" w:rsidRDefault="006570A2" w:rsidP="00CF1BE9">
      <w:pPr>
        <w:ind w:right="-108"/>
        <w:contextualSpacing/>
        <w:jc w:val="left"/>
        <w:rPr>
          <w:rFonts w:eastAsia="TimesNewRomanPSMT" w:cs="Arial"/>
          <w:bCs/>
          <w:color w:val="000000"/>
          <w:lang w:val="sr-Cyrl-RS" w:eastAsia="sr-Latn-CS"/>
        </w:rPr>
      </w:pPr>
    </w:p>
    <w:p w:rsidR="00381E1E" w:rsidRPr="00F1410F" w:rsidRDefault="00381E1E" w:rsidP="00CF1BE9">
      <w:pPr>
        <w:ind w:right="-108"/>
        <w:contextualSpacing/>
        <w:jc w:val="left"/>
        <w:rPr>
          <w:rFonts w:eastAsia="TimesNewRomanPSMT" w:cs="Arial"/>
          <w:bCs/>
          <w:color w:val="000000"/>
          <w:lang w:eastAsia="sr-Latn-CS"/>
        </w:rPr>
      </w:pPr>
      <w:r w:rsidRPr="00F74613">
        <w:rPr>
          <w:rFonts w:cs="Arial"/>
          <w:color w:val="000000" w:themeColor="text1"/>
          <w:lang w:eastAsia="zh-CN"/>
        </w:rPr>
        <w:t>Услуге се пружају у лабораторији</w:t>
      </w:r>
      <w:r w:rsidRPr="00381E1E">
        <w:rPr>
          <w:rFonts w:cs="Arial"/>
          <w:lang w:val="sr-Cyrl-RS"/>
        </w:rPr>
        <w:t xml:space="preserve"> </w:t>
      </w:r>
      <w:proofErr w:type="gramStart"/>
      <w:r>
        <w:rPr>
          <w:rFonts w:cs="Arial"/>
          <w:lang w:val="sr-Cyrl-RS"/>
        </w:rPr>
        <w:t>Пружаоца  услуга</w:t>
      </w:r>
      <w:proofErr w:type="gramEnd"/>
      <w:r>
        <w:rPr>
          <w:rFonts w:cs="Arial"/>
          <w:lang w:val="sr-Cyrl-RS"/>
        </w:rPr>
        <w:t xml:space="preserve"> на адреси</w:t>
      </w:r>
      <w:r w:rsidR="00F1410F">
        <w:rPr>
          <w:rFonts w:cs="Arial"/>
        </w:rPr>
        <w:t xml:space="preserve"> </w:t>
      </w:r>
      <w:r w:rsidR="007924D3">
        <w:rPr>
          <w:rFonts w:cs="Arial"/>
          <w:lang w:val="sr-Cyrl-RS"/>
        </w:rPr>
        <w:t xml:space="preserve"> </w:t>
      </w:r>
      <w:r>
        <w:rPr>
          <w:rFonts w:cs="Arial"/>
          <w:lang w:val="sr-Cyrl-RS"/>
        </w:rPr>
        <w:t>___________________</w:t>
      </w:r>
      <w:r w:rsidR="00F1410F">
        <w:rPr>
          <w:rFonts w:cs="Arial"/>
        </w:rPr>
        <w:t>.</w:t>
      </w:r>
    </w:p>
    <w:p w:rsidR="000C6A8F" w:rsidRDefault="000C6A8F" w:rsidP="00E37929">
      <w:pPr>
        <w:tabs>
          <w:tab w:val="left" w:pos="567"/>
        </w:tabs>
        <w:spacing w:before="0"/>
        <w:rPr>
          <w:rFonts w:cs="Arial"/>
          <w:lang w:val="sr-Cyrl-CS" w:eastAsia="zh-CN"/>
        </w:rPr>
      </w:pPr>
    </w:p>
    <w:p w:rsidR="00F72DD9" w:rsidRPr="00EE215A" w:rsidRDefault="00F72DD9" w:rsidP="00B862B7">
      <w:pPr>
        <w:tabs>
          <w:tab w:val="left" w:pos="567"/>
        </w:tabs>
        <w:spacing w:before="0"/>
        <w:rPr>
          <w:lang w:val="sr-Cyrl-RS"/>
        </w:rPr>
      </w:pPr>
      <w:r w:rsidRPr="00EE215A">
        <w:rPr>
          <w:lang w:val="sr-Cyrl-RS"/>
        </w:rPr>
        <w:t>П</w:t>
      </w:r>
      <w:r w:rsidRPr="00EE215A">
        <w:t xml:space="preserve">о обављеном послу, </w:t>
      </w:r>
      <w:r w:rsidR="00B862B7" w:rsidRPr="00EE215A">
        <w:rPr>
          <w:lang w:val="sr-Cyrl-RS"/>
        </w:rPr>
        <w:t xml:space="preserve">Пружалац  услуга </w:t>
      </w:r>
      <w:r w:rsidR="00EA2292">
        <w:rPr>
          <w:lang w:val="sr-Cyrl-RS"/>
        </w:rPr>
        <w:t xml:space="preserve"> је у обавези да</w:t>
      </w:r>
      <w:r w:rsidR="00B862B7" w:rsidRPr="00EE215A">
        <w:rPr>
          <w:lang w:val="sr-Cyrl-RS"/>
        </w:rPr>
        <w:t xml:space="preserve"> </w:t>
      </w:r>
      <w:r w:rsidRPr="00EE215A">
        <w:t>достав</w:t>
      </w:r>
      <w:r w:rsidR="00EA2292">
        <w:rPr>
          <w:lang w:val="sr-Cyrl-RS"/>
        </w:rPr>
        <w:t>и</w:t>
      </w:r>
      <w:r w:rsidRPr="00EE215A">
        <w:t xml:space="preserve"> </w:t>
      </w:r>
      <w:r w:rsidR="005F6D21" w:rsidRPr="00EE215A">
        <w:t>извештај</w:t>
      </w:r>
      <w:r w:rsidR="00B862B7" w:rsidRPr="00EE215A">
        <w:t xml:space="preserve"> о</w:t>
      </w:r>
      <w:r w:rsidR="00B862B7" w:rsidRPr="00EE215A">
        <w:rPr>
          <w:lang w:val="sr-Cyrl-RS"/>
        </w:rPr>
        <w:t xml:space="preserve"> </w:t>
      </w:r>
      <w:r w:rsidRPr="00EE215A">
        <w:t>извршеном испитивању лицу задуженом за праћење уговора</w:t>
      </w:r>
      <w:r w:rsidRPr="00EE215A">
        <w:rPr>
          <w:lang w:val="sr-Cyrl-RS"/>
        </w:rPr>
        <w:t xml:space="preserve"> на адресу</w:t>
      </w:r>
      <w:r w:rsidR="00EE215A" w:rsidRPr="00EE215A">
        <w:rPr>
          <w:lang w:val="sr-Cyrl-RS"/>
        </w:rPr>
        <w:t>,</w:t>
      </w:r>
      <w:r w:rsidRPr="00EE215A">
        <w:rPr>
          <w:lang w:val="sr-Cyrl-RS"/>
        </w:rPr>
        <w:t xml:space="preserve"> </w:t>
      </w:r>
      <w:r w:rsidRPr="00EE215A">
        <w:rPr>
          <w:rFonts w:cs="Arial"/>
          <w:color w:val="000000" w:themeColor="text1"/>
          <w:lang w:eastAsia="zh-CN"/>
        </w:rPr>
        <w:t>према позициј</w:t>
      </w:r>
      <w:r w:rsidR="00EE215A" w:rsidRPr="00EE215A">
        <w:rPr>
          <w:rFonts w:cs="Arial"/>
          <w:color w:val="000000" w:themeColor="text1"/>
          <w:lang w:val="sr-Cyrl-RS" w:eastAsia="zh-CN"/>
        </w:rPr>
        <w:t xml:space="preserve">и </w:t>
      </w:r>
      <w:r w:rsidRPr="00EE215A">
        <w:rPr>
          <w:rFonts w:cs="Arial"/>
          <w:color w:val="000000" w:themeColor="text1"/>
          <w:lang w:eastAsia="zh-CN"/>
        </w:rPr>
        <w:t>из Обрасца структуре цене:</w:t>
      </w:r>
    </w:p>
    <w:p w:rsidR="008E6872" w:rsidRPr="008E6872" w:rsidRDefault="008E6872" w:rsidP="008E6872">
      <w:pPr>
        <w:tabs>
          <w:tab w:val="left" w:pos="567"/>
        </w:tabs>
        <w:spacing w:before="0"/>
        <w:rPr>
          <w:rFonts w:cs="Arial"/>
          <w:color w:val="000000" w:themeColor="text1"/>
          <w:lang w:eastAsia="zh-CN"/>
        </w:rPr>
      </w:pPr>
      <w:r w:rsidRPr="008E6872">
        <w:rPr>
          <w:rFonts w:cs="Arial"/>
          <w:color w:val="000000" w:themeColor="text1"/>
          <w:lang w:eastAsia="zh-CN"/>
        </w:rPr>
        <w:t>Позиција 1 и 2, локација Огранка ТЕНТ Б, Ушће;</w:t>
      </w:r>
    </w:p>
    <w:p w:rsidR="008E6872" w:rsidRPr="008E6872" w:rsidRDefault="008E6872" w:rsidP="008E6872">
      <w:pPr>
        <w:tabs>
          <w:tab w:val="left" w:pos="567"/>
        </w:tabs>
        <w:spacing w:before="0"/>
        <w:rPr>
          <w:rFonts w:cs="Arial"/>
          <w:color w:val="000000" w:themeColor="text1"/>
          <w:lang w:eastAsia="zh-CN"/>
        </w:rPr>
      </w:pPr>
      <w:proofErr w:type="gramStart"/>
      <w:r w:rsidRPr="008E6872">
        <w:rPr>
          <w:rFonts w:cs="Arial"/>
          <w:color w:val="000000" w:themeColor="text1"/>
          <w:lang w:eastAsia="zh-CN"/>
        </w:rPr>
        <w:t>Позиција 3 и 4 локација Огранка ТЕНТ -ТЕК Велики Црљaни, 3.</w:t>
      </w:r>
      <w:proofErr w:type="gramEnd"/>
      <w:r w:rsidRPr="008E6872">
        <w:rPr>
          <w:rFonts w:cs="Arial"/>
          <w:color w:val="000000" w:themeColor="text1"/>
          <w:lang w:eastAsia="zh-CN"/>
        </w:rPr>
        <w:t xml:space="preserve"> Октобра 146;</w:t>
      </w:r>
    </w:p>
    <w:p w:rsidR="00F72DD9" w:rsidRDefault="008E6872" w:rsidP="008E6872">
      <w:pPr>
        <w:tabs>
          <w:tab w:val="left" w:pos="567"/>
        </w:tabs>
        <w:spacing w:before="0"/>
        <w:rPr>
          <w:rFonts w:cs="Arial"/>
          <w:color w:val="000000" w:themeColor="text1"/>
          <w:lang w:val="sr-Cyrl-RS" w:eastAsia="zh-CN"/>
        </w:rPr>
      </w:pPr>
      <w:proofErr w:type="gramStart"/>
      <w:r w:rsidRPr="008E6872">
        <w:rPr>
          <w:rFonts w:cs="Arial"/>
          <w:color w:val="000000" w:themeColor="text1"/>
          <w:lang w:eastAsia="zh-CN"/>
        </w:rPr>
        <w:t>Позиција  5</w:t>
      </w:r>
      <w:proofErr w:type="gramEnd"/>
      <w:r w:rsidRPr="008E6872">
        <w:rPr>
          <w:rFonts w:cs="Arial"/>
          <w:color w:val="000000" w:themeColor="text1"/>
          <w:lang w:eastAsia="zh-CN"/>
        </w:rPr>
        <w:t>, локација Огранка ТЕНТ- ТЕМ Свилајнац, Кнеза Милоша 89.</w:t>
      </w:r>
    </w:p>
    <w:p w:rsidR="00EE215A" w:rsidRDefault="00EE215A" w:rsidP="008E6872">
      <w:pPr>
        <w:tabs>
          <w:tab w:val="left" w:pos="567"/>
        </w:tabs>
        <w:spacing w:before="0"/>
        <w:rPr>
          <w:rFonts w:cs="Arial"/>
          <w:lang w:val="sr-Cyrl-RS"/>
        </w:rPr>
      </w:pPr>
    </w:p>
    <w:p w:rsidR="00CE6F3D" w:rsidRPr="00106169" w:rsidRDefault="00CE6F3D" w:rsidP="00CE6F3D">
      <w:pPr>
        <w:ind w:right="-108"/>
        <w:contextualSpacing/>
        <w:jc w:val="left"/>
        <w:rPr>
          <w:rFonts w:eastAsia="TimesNewRomanPSMT" w:cs="Arial"/>
          <w:bCs/>
          <w:color w:val="000000"/>
          <w:lang w:val="sr-Cyrl-RS" w:eastAsia="sr-Latn-CS"/>
        </w:rPr>
      </w:pPr>
      <w:r w:rsidRPr="00106169">
        <w:rPr>
          <w:rFonts w:eastAsia="TimesNewRomanPSMT" w:cs="Arial"/>
          <w:bCs/>
          <w:color w:val="000000"/>
          <w:lang w:val="sr-Cyrl-RS" w:eastAsia="sr-Latn-CS"/>
        </w:rPr>
        <w:t xml:space="preserve">Услуга се активира </w:t>
      </w:r>
      <w:r>
        <w:rPr>
          <w:rFonts w:eastAsia="TimesNewRomanPSMT" w:cs="Arial"/>
          <w:bCs/>
          <w:color w:val="000000"/>
          <w:lang w:val="sr-Cyrl-RS" w:eastAsia="sr-Latn-CS"/>
        </w:rPr>
        <w:t>по добијању узорака од стране</w:t>
      </w:r>
      <w:r w:rsidRPr="00106169">
        <w:rPr>
          <w:rFonts w:eastAsia="TimesNewRomanPSMT" w:cs="Arial"/>
          <w:bCs/>
          <w:color w:val="000000"/>
          <w:lang w:val="sr-Cyrl-RS" w:eastAsia="sr-Latn-CS"/>
        </w:rPr>
        <w:t xml:space="preserve"> Наручиоца. </w:t>
      </w:r>
    </w:p>
    <w:p w:rsidR="00CE6F3D" w:rsidRDefault="00CE6F3D" w:rsidP="00CE6F3D">
      <w:pPr>
        <w:ind w:right="-108"/>
        <w:contextualSpacing/>
        <w:jc w:val="left"/>
        <w:rPr>
          <w:rFonts w:eastAsia="TimesNewRomanPSMT" w:cs="Arial"/>
          <w:bCs/>
          <w:color w:val="000000"/>
          <w:lang w:val="sr-Cyrl-RS" w:eastAsia="sr-Latn-CS"/>
        </w:rPr>
      </w:pPr>
      <w:r w:rsidRPr="00106169">
        <w:rPr>
          <w:rFonts w:eastAsia="TimesNewRomanPSMT" w:cs="Arial"/>
          <w:bCs/>
          <w:color w:val="000000"/>
          <w:lang w:val="sr-Cyrl-RS" w:eastAsia="sr-Latn-CS"/>
        </w:rPr>
        <w:lastRenderedPageBreak/>
        <w:t xml:space="preserve">Рoк зa испитивање  узорака </w:t>
      </w:r>
      <w:r>
        <w:rPr>
          <w:rFonts w:eastAsia="TimesNewRomanPSMT" w:cs="Arial"/>
          <w:bCs/>
          <w:color w:val="000000"/>
          <w:lang w:val="sr-Cyrl-RS" w:eastAsia="sr-Latn-CS"/>
        </w:rPr>
        <w:t>не може бити дужи од</w:t>
      </w:r>
      <w:r w:rsidRPr="00106169">
        <w:rPr>
          <w:rFonts w:eastAsia="TimesNewRomanPSMT" w:cs="Arial"/>
          <w:bCs/>
          <w:color w:val="000000"/>
          <w:lang w:val="sr-Cyrl-RS" w:eastAsia="sr-Latn-CS"/>
        </w:rPr>
        <w:t xml:space="preserve">15 рaдних дaнa oд дaнa прeузимaњa </w:t>
      </w:r>
      <w:r>
        <w:rPr>
          <w:rFonts w:eastAsia="TimesNewRomanPSMT" w:cs="Arial"/>
          <w:bCs/>
          <w:color w:val="000000"/>
          <w:lang w:val="sr-Cyrl-RS" w:eastAsia="sr-Latn-CS"/>
        </w:rPr>
        <w:t>узорка.</w:t>
      </w:r>
    </w:p>
    <w:p w:rsidR="00CE6F3D" w:rsidRPr="00EE215A" w:rsidRDefault="00CE6F3D" w:rsidP="008E6872">
      <w:pPr>
        <w:tabs>
          <w:tab w:val="left" w:pos="567"/>
        </w:tabs>
        <w:spacing w:before="0"/>
        <w:rPr>
          <w:rFonts w:cs="Arial"/>
          <w:lang w:val="sr-Cyrl-RS"/>
        </w:rPr>
      </w:pPr>
    </w:p>
    <w:p w:rsidR="000C6A8F" w:rsidRPr="001775BB" w:rsidRDefault="000C6A8F" w:rsidP="00E37929">
      <w:pPr>
        <w:tabs>
          <w:tab w:val="left" w:pos="567"/>
        </w:tabs>
        <w:spacing w:before="0"/>
        <w:rPr>
          <w:rFonts w:cs="Arial"/>
        </w:rPr>
      </w:pPr>
      <w:r w:rsidRPr="001775BB">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1775BB">
        <w:rPr>
          <w:rFonts w:cs="Arial"/>
          <w:lang w:val="sr-Cyrl-RS"/>
        </w:rPr>
        <w:t>8</w:t>
      </w:r>
      <w:r w:rsidRPr="001775BB">
        <w:rPr>
          <w:rFonts w:cs="Arial"/>
        </w:rPr>
        <w:t xml:space="preserve"> (словима</w:t>
      </w:r>
      <w:proofErr w:type="gramStart"/>
      <w:r w:rsidRPr="001775BB">
        <w:rPr>
          <w:rFonts w:cs="Arial"/>
        </w:rPr>
        <w:t>:</w:t>
      </w:r>
      <w:r w:rsidRPr="001775BB">
        <w:rPr>
          <w:rFonts w:cs="Arial"/>
          <w:lang w:val="sr-Cyrl-RS"/>
        </w:rPr>
        <w:t>осам</w:t>
      </w:r>
      <w:proofErr w:type="gramEnd"/>
      <w:r w:rsidRPr="001775BB">
        <w:rPr>
          <w:rFonts w:cs="Arial"/>
        </w:rPr>
        <w:t>) дана.</w:t>
      </w:r>
    </w:p>
    <w:p w:rsidR="000C6A8F" w:rsidRPr="001775BB" w:rsidRDefault="000C6A8F" w:rsidP="00E37929">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roofErr w:type="gramStart"/>
      <w:r w:rsidRPr="001775BB">
        <w:rPr>
          <w:rFonts w:ascii="Arial" w:eastAsia="Times New Roman" w:hAnsi="Arial"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1775BB">
        <w:rPr>
          <w:rFonts w:ascii="Arial" w:eastAsia="Times New Roman" w:hAnsi="Arial" w:cs="Arial"/>
          <w:lang w:val="sr-Cyrl-RS"/>
        </w:rPr>
        <w:t>примереном року зависно од сложености услуге која је пружена и</w:t>
      </w:r>
      <w:r w:rsidRPr="001775BB">
        <w:rPr>
          <w:rFonts w:ascii="Arial" w:eastAsia="Times New Roman" w:hAnsi="Arial" w:cs="Arial"/>
        </w:rPr>
        <w:t xml:space="preserve"> о свом трошку</w:t>
      </w:r>
      <w:r w:rsidRPr="001775BB">
        <w:rPr>
          <w:rFonts w:ascii="Arial" w:eastAsia="Times New Roman" w:hAnsi="Arial" w:cs="Arial"/>
          <w:lang w:val="sr-Cyrl-RS"/>
        </w:rPr>
        <w:t>.</w:t>
      </w:r>
      <w:proofErr w:type="gramEnd"/>
    </w:p>
    <w:p w:rsidR="000C6A8F" w:rsidRPr="001775BB" w:rsidRDefault="000C6A8F" w:rsidP="00E37929">
      <w:pPr>
        <w:autoSpaceDE w:val="0"/>
        <w:autoSpaceDN w:val="0"/>
        <w:spacing w:before="0"/>
        <w:contextualSpacing/>
        <w:rPr>
          <w:rFonts w:cs="Arial"/>
          <w:lang w:val="sr-Cyrl-RS" w:eastAsia="zh-CN"/>
        </w:rPr>
      </w:pPr>
    </w:p>
    <w:p w:rsidR="000C6A8F" w:rsidRDefault="000C6A8F" w:rsidP="002D67B4">
      <w:pPr>
        <w:pStyle w:val="KDParagraf"/>
        <w:spacing w:before="0"/>
        <w:rPr>
          <w:rFonts w:cs="Arial"/>
          <w:b/>
          <w:lang w:val="sr-Cyrl-RS"/>
        </w:rPr>
      </w:pPr>
    </w:p>
    <w:p w:rsidR="002D67B4" w:rsidRPr="000815DC" w:rsidRDefault="002D67B4" w:rsidP="002D67B4">
      <w:pPr>
        <w:pStyle w:val="KDParagraf"/>
        <w:spacing w:before="0"/>
        <w:rPr>
          <w:rFonts w:cs="Arial"/>
          <w:b/>
        </w:rPr>
      </w:pPr>
      <w:r w:rsidRPr="000815DC">
        <w:rPr>
          <w:rFonts w:cs="Arial"/>
          <w:b/>
        </w:rPr>
        <w:t xml:space="preserve">СРЕДСТВА ФИНАНСИЈСКОГ ОБЕЗБЕЂЕЊА </w:t>
      </w:r>
    </w:p>
    <w:p w:rsidR="00D3613E" w:rsidRDefault="00D3613E" w:rsidP="002D67B4">
      <w:pPr>
        <w:pStyle w:val="KDParagraf"/>
        <w:spacing w:before="0"/>
        <w:jc w:val="center"/>
        <w:rPr>
          <w:rFonts w:cs="Arial"/>
          <w:b/>
        </w:rPr>
      </w:pPr>
    </w:p>
    <w:p w:rsidR="002D67B4" w:rsidRDefault="002D67B4" w:rsidP="002D67B4">
      <w:pPr>
        <w:pStyle w:val="KDParagraf"/>
        <w:spacing w:before="0"/>
        <w:jc w:val="center"/>
        <w:rPr>
          <w:rFonts w:cs="Arial"/>
          <w:lang w:val="sr-Cyrl-RS"/>
        </w:rPr>
      </w:pPr>
      <w:proofErr w:type="gramStart"/>
      <w:r w:rsidRPr="000815DC">
        <w:rPr>
          <w:rFonts w:cs="Arial"/>
          <w:b/>
        </w:rPr>
        <w:t xml:space="preserve">Члан </w:t>
      </w:r>
      <w:r w:rsidRPr="000815DC">
        <w:rPr>
          <w:rFonts w:cs="Arial"/>
          <w:b/>
          <w:lang w:val="sr-Cyrl-RS"/>
        </w:rPr>
        <w:t>5</w:t>
      </w:r>
      <w:r w:rsidRPr="000815DC">
        <w:rPr>
          <w:rFonts w:cs="Arial"/>
        </w:rPr>
        <w:t>.</w:t>
      </w:r>
      <w:proofErr w:type="gramEnd"/>
    </w:p>
    <w:p w:rsidR="006270E6" w:rsidRPr="006270E6" w:rsidRDefault="006270E6" w:rsidP="002D67B4">
      <w:pPr>
        <w:pStyle w:val="KDParagraf"/>
        <w:spacing w:before="0"/>
        <w:jc w:val="center"/>
        <w:rPr>
          <w:rFonts w:cs="Arial"/>
          <w:lang w:val="sr-Cyrl-RS"/>
        </w:rPr>
      </w:pPr>
    </w:p>
    <w:p w:rsidR="00452F60" w:rsidRPr="003B1FC8" w:rsidRDefault="00452F60" w:rsidP="00452F60">
      <w:pPr>
        <w:pStyle w:val="KDParagraf"/>
        <w:spacing w:before="0"/>
        <w:rPr>
          <w:rFonts w:cs="Arial"/>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као средство финансијског обезбеђења за добро извршење посла достави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w:t>
      </w:r>
      <w:r w:rsidR="009517E7">
        <w:rPr>
          <w:rFonts w:cs="Arial"/>
        </w:rPr>
        <w:t xml:space="preserve"> рока од 30 (словима:тридесет) </w:t>
      </w:r>
      <w:r w:rsidR="00126663" w:rsidRPr="00126663">
        <w:rPr>
          <w:rFonts w:cs="Arial"/>
        </w:rPr>
        <w:t xml:space="preserve"> </w:t>
      </w:r>
      <w:r w:rsidR="00822354" w:rsidRPr="00822354">
        <w:rPr>
          <w:rFonts w:cs="Arial"/>
        </w:rPr>
        <w:t>дана дужим од рока предвиђеног за коначно извршење услуга</w:t>
      </w:r>
      <w:r w:rsidRPr="003B1FC8">
        <w:rPr>
          <w:rFonts w:cs="Arial"/>
        </w:rPr>
        <w:t xml:space="preserve">, а да евентуални продужетак </w:t>
      </w:r>
      <w:r w:rsidR="00AD319A">
        <w:rPr>
          <w:rFonts w:cs="Arial"/>
          <w:lang w:val="sr-Cyrl-RS"/>
        </w:rPr>
        <w:t>тог рока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52F60" w:rsidRPr="00E47C2E" w:rsidRDefault="00452F60" w:rsidP="00452F60">
      <w:pPr>
        <w:pStyle w:val="KDParagraf"/>
        <w:spacing w:before="0"/>
        <w:rPr>
          <w:rFonts w:cs="Arial"/>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452F60" w:rsidRDefault="00452F60" w:rsidP="00452F60">
      <w:pPr>
        <w:pStyle w:val="KDParagraf"/>
        <w:spacing w:before="0"/>
        <w:jc w:val="left"/>
        <w:rPr>
          <w:rFonts w:cs="Arial"/>
          <w:b/>
          <w:sz w:val="24"/>
          <w:szCs w:val="24"/>
          <w:lang w:val="sr-Cyrl-RS"/>
        </w:rPr>
      </w:pPr>
    </w:p>
    <w:p w:rsidR="00D3613E" w:rsidRPr="000815DC" w:rsidRDefault="00D3613E" w:rsidP="002D67B4">
      <w:pPr>
        <w:pStyle w:val="KDParagraf"/>
        <w:spacing w:before="0"/>
        <w:rPr>
          <w:rFonts w:cs="Arial"/>
          <w:lang w:val="sr-Cyrl-RS"/>
        </w:rPr>
      </w:pPr>
    </w:p>
    <w:p w:rsidR="00BF0590" w:rsidRPr="00BF0590" w:rsidRDefault="00D3613E" w:rsidP="00D3613E">
      <w:pPr>
        <w:pStyle w:val="KDParagraf"/>
        <w:spacing w:before="0"/>
        <w:jc w:val="left"/>
        <w:rPr>
          <w:rFonts w:cs="Arial"/>
          <w:color w:val="FF0000"/>
        </w:rPr>
      </w:pPr>
      <w:r w:rsidRPr="00C64A78">
        <w:rPr>
          <w:rFonts w:cs="Arial"/>
          <w:b/>
          <w:sz w:val="24"/>
          <w:szCs w:val="24"/>
        </w:rPr>
        <w:t>ИЗВРШИОЦИ</w:t>
      </w: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432A10">
        <w:rPr>
          <w:rFonts w:cs="Arial"/>
          <w:b/>
        </w:rPr>
        <w:t>6</w:t>
      </w:r>
      <w:r w:rsidRPr="00E47C2E">
        <w:rPr>
          <w:rFonts w:cs="Arial"/>
        </w:rPr>
        <w:t>.</w:t>
      </w:r>
      <w:proofErr w:type="gramEnd"/>
    </w:p>
    <w:p w:rsidR="006270E6" w:rsidRPr="006270E6" w:rsidRDefault="006270E6"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432A10">
        <w:rPr>
          <w:rFonts w:cs="Arial"/>
          <w:color w:val="000000" w:themeColor="text1"/>
        </w:rPr>
        <w:t xml:space="preserve"> </w:t>
      </w:r>
      <w:r w:rsidRPr="0097203F">
        <w:rPr>
          <w:rFonts w:cs="Arial"/>
          <w:color w:val="000000" w:themeColor="text1"/>
        </w:rPr>
        <w:t>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A640AE" w:rsidRPr="00E37929" w:rsidRDefault="00EE793E" w:rsidP="00EE793E">
      <w:pPr>
        <w:pStyle w:val="KDParagraf"/>
        <w:spacing w:before="0"/>
        <w:rPr>
          <w:rFonts w:cs="Arial"/>
          <w:color w:val="000000" w:themeColor="text1"/>
          <w:lang w:val="sr-Cyrl-RS"/>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72C09" w:rsidRDefault="00D72C09" w:rsidP="00EE793E">
      <w:pPr>
        <w:pStyle w:val="KDParagraf"/>
        <w:spacing w:before="0"/>
        <w:rPr>
          <w:rFonts w:cs="Arial"/>
          <w:b/>
          <w:lang w:val="sr-Cyrl-RS"/>
        </w:rPr>
      </w:pPr>
    </w:p>
    <w:p w:rsidR="00943D3E" w:rsidRDefault="00943D3E" w:rsidP="00EE793E">
      <w:pPr>
        <w:pStyle w:val="KDParagraf"/>
        <w:spacing w:before="0"/>
        <w:rPr>
          <w:rFonts w:cs="Arial"/>
          <w:b/>
          <w:lang w:val="sr-Cyrl-RS"/>
        </w:rPr>
      </w:pPr>
    </w:p>
    <w:p w:rsidR="00126663" w:rsidRDefault="00126663" w:rsidP="00EE793E">
      <w:pPr>
        <w:pStyle w:val="KDParagraf"/>
        <w:spacing w:before="0"/>
        <w:rPr>
          <w:rFonts w:cs="Arial"/>
          <w:b/>
          <w:lang w:val="sr-Cyrl-RS"/>
        </w:rPr>
      </w:pPr>
    </w:p>
    <w:p w:rsidR="00126663" w:rsidRDefault="00126663" w:rsidP="00EE793E">
      <w:pPr>
        <w:pStyle w:val="KDParagraf"/>
        <w:spacing w:before="0"/>
        <w:rPr>
          <w:rFonts w:cs="Arial"/>
          <w:b/>
          <w:lang w:val="sr-Cyrl-RS"/>
        </w:rPr>
      </w:pPr>
    </w:p>
    <w:p w:rsidR="00126663" w:rsidRDefault="00126663" w:rsidP="00EE793E">
      <w:pPr>
        <w:pStyle w:val="KDParagraf"/>
        <w:spacing w:before="0"/>
        <w:rPr>
          <w:rFonts w:cs="Arial"/>
          <w:b/>
          <w:lang w:val="sr-Cyrl-RS"/>
        </w:rPr>
      </w:pPr>
    </w:p>
    <w:p w:rsidR="00EE793E" w:rsidRPr="00DE7864" w:rsidRDefault="00EE793E" w:rsidP="00EE793E">
      <w:pPr>
        <w:pStyle w:val="KDParagraf"/>
        <w:spacing w:before="0"/>
        <w:rPr>
          <w:rFonts w:cs="Arial"/>
          <w:b/>
          <w:lang w:val="sr-Cyrl-RS"/>
        </w:rPr>
      </w:pPr>
      <w:r w:rsidRPr="00E47C2E">
        <w:rPr>
          <w:rFonts w:cs="Arial"/>
          <w:b/>
        </w:rPr>
        <w:lastRenderedPageBreak/>
        <w:t xml:space="preserve">ЗАКЉУЧИВАЊЕ И СТУПАЊЕ НА СНАГУ </w:t>
      </w:r>
    </w:p>
    <w:p w:rsidR="00DE7864" w:rsidRDefault="00DE7864" w:rsidP="00586A59">
      <w:pPr>
        <w:pStyle w:val="KDParagraf"/>
        <w:spacing w:before="0"/>
        <w:jc w:val="center"/>
        <w:rPr>
          <w:rFonts w:cs="Arial"/>
          <w:b/>
          <w:lang w:val="sr-Cyrl-RS"/>
        </w:rPr>
      </w:pP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432A10">
        <w:rPr>
          <w:rFonts w:cs="Arial"/>
          <w:b/>
        </w:rPr>
        <w:t>7</w:t>
      </w:r>
      <w:r w:rsidRPr="00E47C2E">
        <w:rPr>
          <w:rFonts w:cs="Arial"/>
        </w:rPr>
        <w:t>.</w:t>
      </w:r>
      <w:proofErr w:type="gramEnd"/>
    </w:p>
    <w:p w:rsidR="000C635B" w:rsidRPr="000C635B" w:rsidRDefault="000C635B" w:rsidP="00B270BC">
      <w:pPr>
        <w:pStyle w:val="KDParagraf"/>
        <w:spacing w:before="0"/>
        <w:jc w:val="center"/>
        <w:rPr>
          <w:rFonts w:cs="Arial"/>
          <w:lang w:val="sr-Cyrl-RS"/>
        </w:rPr>
      </w:pPr>
    </w:p>
    <w:p w:rsidR="003B7FE8" w:rsidRPr="003B7FE8" w:rsidRDefault="000C132B" w:rsidP="00B270BC">
      <w:pPr>
        <w:pStyle w:val="KDParagraf"/>
        <w:spacing w:before="0"/>
        <w:rPr>
          <w:rFonts w:cs="Arial"/>
          <w:lang w:val="sr-Cyrl-RS"/>
        </w:rPr>
      </w:pPr>
      <w:r>
        <w:rPr>
          <w:rFonts w:cs="Arial"/>
          <w:lang w:val="sr-Cyrl-RS"/>
        </w:rPr>
        <w:t>Уговор се сматра закљученим даном обостраног потписивања</w:t>
      </w:r>
      <w:r w:rsidR="000C635B">
        <w:rPr>
          <w:rFonts w:cs="Arial"/>
          <w:lang w:val="sr-Cyrl-RS"/>
        </w:rPr>
        <w:t>.</w:t>
      </w:r>
    </w:p>
    <w:p w:rsidR="003E3F30" w:rsidRPr="00D76F1E" w:rsidRDefault="003E3F30" w:rsidP="00B270BC">
      <w:pPr>
        <w:tabs>
          <w:tab w:val="left" w:pos="567"/>
        </w:tabs>
        <w:spacing w:before="0"/>
        <w:rPr>
          <w:rFonts w:cs="Arial"/>
          <w:lang w:val="sr-Cyrl-RS"/>
        </w:rPr>
      </w:pPr>
      <w:proofErr w:type="gramStart"/>
      <w:r w:rsidRPr="00E52F7D">
        <w:rPr>
          <w:rFonts w:cs="Arial"/>
        </w:rPr>
        <w:t>Уговор ступа на снагу након потписивања од стране законских заступника Уговорних страна и достављања с</w:t>
      </w:r>
      <w:r w:rsidR="00D76F1E">
        <w:rPr>
          <w:rFonts w:cs="Arial"/>
        </w:rPr>
        <w:t xml:space="preserve">редства финансијског обезбеђења </w:t>
      </w:r>
      <w:r w:rsidR="00D76F1E">
        <w:rPr>
          <w:rFonts w:cs="Arial"/>
          <w:lang w:val="sr-Cyrl-RS"/>
        </w:rPr>
        <w:t>за добро извршење посла.</w:t>
      </w:r>
      <w:proofErr w:type="gramEnd"/>
    </w:p>
    <w:p w:rsidR="00C33FC5" w:rsidRPr="00EE215A" w:rsidRDefault="00C33FC5" w:rsidP="00EE215A">
      <w:pPr>
        <w:spacing w:before="0" w:line="252" w:lineRule="auto"/>
        <w:rPr>
          <w:rFonts w:cs="Arial"/>
          <w:b/>
          <w:lang w:val="sr-Cyrl-RS"/>
        </w:rPr>
      </w:pPr>
      <w:proofErr w:type="gramStart"/>
      <w:r>
        <w:rPr>
          <w:rFonts w:cs="Arial"/>
          <w:b/>
        </w:rPr>
        <w:t>Уговор</w:t>
      </w:r>
      <w:r w:rsidRPr="00C33FC5">
        <w:rPr>
          <w:rFonts w:cs="Arial"/>
          <w:b/>
        </w:rPr>
        <w:t xml:space="preserve"> </w:t>
      </w:r>
      <w:r>
        <w:rPr>
          <w:rFonts w:cs="Arial"/>
          <w:b/>
        </w:rPr>
        <w:t>се</w:t>
      </w:r>
      <w:r w:rsidRPr="00C33FC5">
        <w:rPr>
          <w:rFonts w:cs="Arial"/>
          <w:b/>
        </w:rPr>
        <w:t xml:space="preserve"> </w:t>
      </w:r>
      <w:r>
        <w:rPr>
          <w:rFonts w:cs="Arial"/>
          <w:b/>
        </w:rPr>
        <w:t>закључује</w:t>
      </w:r>
      <w:r w:rsidRPr="00C33FC5">
        <w:rPr>
          <w:rFonts w:cs="Arial"/>
          <w:b/>
        </w:rPr>
        <w:t xml:space="preserve"> </w:t>
      </w:r>
      <w:r>
        <w:rPr>
          <w:rFonts w:cs="Arial"/>
          <w:b/>
        </w:rPr>
        <w:t>до</w:t>
      </w:r>
      <w:r w:rsidRPr="00C33FC5">
        <w:rPr>
          <w:rFonts w:cs="Arial"/>
          <w:b/>
        </w:rPr>
        <w:t xml:space="preserve"> </w:t>
      </w:r>
      <w:r>
        <w:rPr>
          <w:rFonts w:cs="Arial"/>
          <w:b/>
        </w:rPr>
        <w:t>испуњења свих уговорних обавеза</w:t>
      </w:r>
      <w:r w:rsidR="00EE215A">
        <w:rPr>
          <w:rFonts w:cs="Arial"/>
          <w:lang w:val="sr-Cyrl-RS"/>
        </w:rPr>
        <w:t>.</w:t>
      </w:r>
      <w:proofErr w:type="gramEnd"/>
    </w:p>
    <w:p w:rsidR="00431E61" w:rsidRDefault="00431E61" w:rsidP="00B270BC">
      <w:pPr>
        <w:spacing w:before="0"/>
        <w:rPr>
          <w:rFonts w:cs="Arial"/>
          <w:lang w:val="sr-Cyrl-RS"/>
        </w:rPr>
      </w:pPr>
      <w:r w:rsidRPr="00365E9E">
        <w:rPr>
          <w:rFonts w:cs="Arial"/>
          <w:color w:val="000000" w:themeColor="text1"/>
        </w:rPr>
        <w:t>Корисник услуге</w:t>
      </w:r>
      <w:r w:rsidRPr="00365E9E">
        <w:rPr>
          <w:rFonts w:cs="Arial"/>
          <w:lang w:val="sr-Latn-RS"/>
        </w:rPr>
        <w:t xml:space="preserve"> </w:t>
      </w:r>
      <w:r w:rsidRPr="00365E9E">
        <w:rPr>
          <w:rFonts w:cs="Arial"/>
          <w:lang w:val="sr-Cyrl-RS"/>
        </w:rPr>
        <w:t xml:space="preserve">нема </w:t>
      </w:r>
      <w:r w:rsidRPr="00365E9E">
        <w:rPr>
          <w:rFonts w:cs="Arial"/>
          <w:lang w:val="sr-Latn-RS"/>
        </w:rPr>
        <w:t xml:space="preserve">oбaвeзу </w:t>
      </w:r>
      <w:r w:rsidRPr="00365E9E">
        <w:rPr>
          <w:rFonts w:cs="Arial"/>
        </w:rPr>
        <w:t>дa</w:t>
      </w:r>
      <w:r w:rsidRPr="00365E9E">
        <w:rPr>
          <w:rFonts w:cs="Arial"/>
          <w:lang w:val="sr-Cyrl-RS"/>
        </w:rPr>
        <w:t xml:space="preserve"> Пружаоцу </w:t>
      </w:r>
      <w:proofErr w:type="gramStart"/>
      <w:r w:rsidRPr="00365E9E">
        <w:rPr>
          <w:rFonts w:cs="Arial"/>
          <w:lang w:val="sr-Cyrl-RS"/>
        </w:rPr>
        <w:t xml:space="preserve">услуга </w:t>
      </w:r>
      <w:r w:rsidRPr="00365E9E">
        <w:rPr>
          <w:rFonts w:cs="Arial"/>
          <w:lang w:val="sr-Latn-RS"/>
        </w:rPr>
        <w:t xml:space="preserve"> oбeзбeди</w:t>
      </w:r>
      <w:proofErr w:type="gramEnd"/>
      <w:r w:rsidRPr="00365E9E">
        <w:rPr>
          <w:rFonts w:cs="Arial"/>
          <w:lang w:val="sr-Latn-RS"/>
        </w:rPr>
        <w:t xml:space="preserve"> </w:t>
      </w:r>
      <w:r w:rsidRPr="00365E9E">
        <w:rPr>
          <w:rFonts w:cs="Arial"/>
          <w:lang w:val="sr-Cyrl-RS"/>
        </w:rPr>
        <w:t>извршење услуга</w:t>
      </w:r>
      <w:r w:rsidRPr="00365E9E">
        <w:rPr>
          <w:rFonts w:cs="Arial"/>
        </w:rPr>
        <w:t xml:space="preserve"> у целости.</w:t>
      </w:r>
    </w:p>
    <w:p w:rsidR="00C92B7B" w:rsidRDefault="00C92B7B" w:rsidP="00B270BC">
      <w:pPr>
        <w:tabs>
          <w:tab w:val="left" w:pos="567"/>
        </w:tabs>
        <w:spacing w:before="0"/>
        <w:rPr>
          <w:rFonts w:cs="Arial"/>
          <w:lang w:val="sr-Cyrl-RS"/>
        </w:rPr>
      </w:pPr>
      <w:r w:rsidRPr="00E52F7D">
        <w:rPr>
          <w:rFonts w:cs="Arial"/>
          <w:lang w:val="sr-Cyrl-R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2E5183" w:rsidRDefault="002E5183" w:rsidP="000C635B">
      <w:pPr>
        <w:tabs>
          <w:tab w:val="left" w:pos="567"/>
        </w:tabs>
        <w:spacing w:before="0"/>
        <w:rPr>
          <w:rFonts w:cs="Arial"/>
          <w:lang w:val="sr-Cyrl-RS"/>
        </w:rPr>
      </w:pPr>
    </w:p>
    <w:p w:rsidR="00EE793E" w:rsidRDefault="00EE793E" w:rsidP="00586A59">
      <w:pPr>
        <w:pStyle w:val="KDParagraf"/>
        <w:spacing w:before="0"/>
        <w:jc w:val="center"/>
        <w:rPr>
          <w:rFonts w:cs="Arial"/>
          <w:lang w:val="sr-Cyrl-RS"/>
        </w:rPr>
      </w:pPr>
      <w:proofErr w:type="gramStart"/>
      <w:r w:rsidRPr="00E47C2E">
        <w:rPr>
          <w:rFonts w:cs="Arial"/>
          <w:b/>
        </w:rPr>
        <w:t xml:space="preserve">Члан </w:t>
      </w:r>
      <w:r w:rsidR="00626329">
        <w:rPr>
          <w:rFonts w:cs="Arial"/>
          <w:b/>
          <w:lang w:val="sr-Cyrl-RS"/>
        </w:rPr>
        <w:t>8</w:t>
      </w:r>
      <w:r w:rsidRPr="00E47C2E">
        <w:rPr>
          <w:rFonts w:cs="Arial"/>
        </w:rPr>
        <w:t>.</w:t>
      </w:r>
      <w:proofErr w:type="gramEnd"/>
    </w:p>
    <w:p w:rsidR="003523DC" w:rsidRPr="003523DC" w:rsidRDefault="003523DC" w:rsidP="00586A59">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Овај Уговор и његови </w:t>
      </w:r>
      <w:proofErr w:type="gramStart"/>
      <w:r w:rsidRPr="00E47C2E">
        <w:rPr>
          <w:rFonts w:cs="Arial"/>
        </w:rPr>
        <w:t>Прилози  сачињени</w:t>
      </w:r>
      <w:proofErr w:type="gramEnd"/>
      <w:r w:rsidRPr="00E47C2E">
        <w:rPr>
          <w:rFonts w:cs="Arial"/>
        </w:rPr>
        <w:t xml:space="preserve"> су на српском језику. </w:t>
      </w:r>
    </w:p>
    <w:p w:rsidR="00EE793E" w:rsidRPr="00E47C2E" w:rsidRDefault="00EE793E" w:rsidP="00EE793E">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EE793E" w:rsidRPr="00E47C2E" w:rsidRDefault="00EE793E" w:rsidP="00EE793E">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581774" w:rsidRPr="00300937" w:rsidRDefault="00581774" w:rsidP="00EE793E">
      <w:pPr>
        <w:pStyle w:val="KDParagraf"/>
        <w:spacing w:before="0"/>
        <w:rPr>
          <w:rFonts w:cs="Arial"/>
          <w:b/>
          <w:lang w:val="sr-Cyrl-RS"/>
        </w:rPr>
      </w:pPr>
    </w:p>
    <w:p w:rsidR="00EE793E" w:rsidRPr="00272361"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272361" w:rsidRDefault="00272361" w:rsidP="00586A59">
      <w:pPr>
        <w:pStyle w:val="KDParagraf"/>
        <w:spacing w:before="0"/>
        <w:jc w:val="center"/>
        <w:rPr>
          <w:rFonts w:cs="Arial"/>
          <w:b/>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626329">
        <w:rPr>
          <w:rFonts w:cs="Arial"/>
          <w:b/>
          <w:lang w:val="sr-Cyrl-RS"/>
        </w:rPr>
        <w:t>9</w:t>
      </w:r>
      <w:r w:rsidRPr="00E47C2E">
        <w:rPr>
          <w:rFonts w:cs="Arial"/>
        </w:rPr>
        <w:t>.</w:t>
      </w:r>
      <w:proofErr w:type="gramEnd"/>
    </w:p>
    <w:p w:rsidR="00C92B7B" w:rsidRPr="00C92B7B" w:rsidRDefault="00C92B7B" w:rsidP="00C92B7B">
      <w:pPr>
        <w:pStyle w:val="KDParagraf"/>
        <w:spacing w:before="0"/>
        <w:rPr>
          <w:rFonts w:cs="Arial"/>
          <w:lang w:val="sr-Cyrl-RS"/>
        </w:rPr>
      </w:pPr>
      <w:r w:rsidRPr="00C92B7B">
        <w:rPr>
          <w:rFonts w:cs="Arial"/>
          <w:lang w:val="sr-Cyrl-RS"/>
        </w:rPr>
        <w:t xml:space="preserve">Овлашћени представници за праћење реализације Услуге из члана 1. овог Уговора су: </w:t>
      </w:r>
    </w:p>
    <w:p w:rsidR="00C92B7B" w:rsidRPr="00C92B7B" w:rsidRDefault="00C92B7B" w:rsidP="00C92B7B">
      <w:pPr>
        <w:pStyle w:val="KDParagraf"/>
        <w:spacing w:before="0"/>
        <w:rPr>
          <w:rFonts w:cs="Arial"/>
          <w:lang w:val="sr-Cyrl-RS"/>
        </w:rPr>
      </w:pPr>
      <w:r w:rsidRPr="00C92B7B">
        <w:rPr>
          <w:rFonts w:cs="Arial"/>
          <w:lang w:val="sr-Cyrl-RS"/>
        </w:rPr>
        <w:tab/>
        <w:t xml:space="preserve">- за Корисника услуге: </w:t>
      </w:r>
      <w:r w:rsidR="000B30A7">
        <w:rPr>
          <w:rFonts w:cs="Arial"/>
          <w:lang w:val="sr-Cyrl-RS"/>
        </w:rPr>
        <w:t>___________________________</w:t>
      </w:r>
    </w:p>
    <w:p w:rsidR="00EE793E" w:rsidRPr="00E47C2E" w:rsidRDefault="00C92B7B" w:rsidP="00C92B7B">
      <w:pPr>
        <w:pStyle w:val="KDParagraf"/>
        <w:spacing w:before="0"/>
        <w:rPr>
          <w:rFonts w:cs="Arial"/>
        </w:rPr>
      </w:pPr>
      <w:r w:rsidRPr="00C92B7B">
        <w:rPr>
          <w:rFonts w:cs="Arial"/>
          <w:lang w:val="sr-Cyrl-RS"/>
        </w:rPr>
        <w:tab/>
        <w:t xml:space="preserve">- за Пружаоца услуге: </w:t>
      </w:r>
      <w:r w:rsidRPr="00C92B7B">
        <w:rPr>
          <w:rFonts w:cs="Arial"/>
          <w:lang w:val="sr-Cyrl-RS"/>
        </w:rPr>
        <w:tab/>
      </w:r>
      <w:r>
        <w:rPr>
          <w:rFonts w:cs="Arial"/>
          <w:lang w:val="sr-Cyrl-RS"/>
        </w:rPr>
        <w:t>_______________________________</w:t>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месечне </w:t>
      </w:r>
      <w:r w:rsidR="00055FFC" w:rsidRPr="00272361">
        <w:rPr>
          <w:rFonts w:cs="Arial"/>
        </w:rPr>
        <w:t>Записнике</w:t>
      </w:r>
      <w:r w:rsidR="00272361" w:rsidRPr="00272361">
        <w:rPr>
          <w:rFonts w:cs="Arial"/>
          <w:lang w:val="sr-Cyrl-RS"/>
        </w:rPr>
        <w:t xml:space="preserve"> </w:t>
      </w:r>
      <w:r w:rsidR="00272361" w:rsidRPr="00272361">
        <w:rPr>
          <w:rFonts w:cs="Arial"/>
        </w:rPr>
        <w:t>о</w:t>
      </w:r>
      <w:r w:rsidR="00272361" w:rsidRPr="00E47C2E">
        <w:rPr>
          <w:rFonts w:cs="Arial"/>
        </w:rPr>
        <w:t xml:space="preserve"> извршеној услузи </w:t>
      </w:r>
      <w:r w:rsidRPr="00E47C2E">
        <w:rPr>
          <w:rFonts w:cs="Arial"/>
        </w:rPr>
        <w:t>и изјашњавају се поводом истих</w:t>
      </w:r>
      <w:r w:rsidR="00272361">
        <w:rPr>
          <w:rFonts w:cs="Arial"/>
          <w:lang w:val="sr-Cyrl-RS"/>
        </w:rPr>
        <w:t xml:space="preserve"> </w:t>
      </w:r>
      <w:r w:rsidRPr="00E47C2E">
        <w:rPr>
          <w:rFonts w:cs="Arial"/>
        </w:rPr>
        <w:t>(сагласност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A65775" w:rsidP="00EE793E">
      <w:pPr>
        <w:pStyle w:val="KDParagraf"/>
        <w:spacing w:before="0"/>
        <w:rPr>
          <w:rFonts w:cs="Arial"/>
        </w:rPr>
      </w:pPr>
      <w:r>
        <w:rPr>
          <w:rFonts w:cs="Arial"/>
        </w:rPr>
        <w:t xml:space="preserve">-    </w:t>
      </w:r>
      <w:proofErr w:type="gramStart"/>
      <w:r w:rsidR="00EE793E" w:rsidRPr="00E47C2E">
        <w:rPr>
          <w:rFonts w:cs="Arial"/>
        </w:rPr>
        <w:t>извршавају</w:t>
      </w:r>
      <w:proofErr w:type="gramEnd"/>
      <w:r w:rsidR="00EE793E" w:rsidRPr="00E47C2E">
        <w:rPr>
          <w:rFonts w:cs="Arial"/>
        </w:rPr>
        <w:t xml:space="preserve"> и друге дужности везане за реализацију предмета овог Уговора, по потреби.</w:t>
      </w:r>
    </w:p>
    <w:p w:rsidR="00EE793E" w:rsidRPr="00055FFC" w:rsidRDefault="00055FFC" w:rsidP="00EE793E">
      <w:pPr>
        <w:pStyle w:val="KDParagraf"/>
        <w:spacing w:before="0"/>
        <w:rPr>
          <w:rFonts w:cs="Arial"/>
          <w:b/>
        </w:rPr>
      </w:pPr>
      <w:proofErr w:type="gramStart"/>
      <w:r w:rsidRPr="00272361">
        <w:rPr>
          <w:rFonts w:cs="Arial"/>
        </w:rPr>
        <w:t>Уговорне стране, могу да изврше допун</w:t>
      </w:r>
      <w:r w:rsidR="00272361" w:rsidRPr="00272361">
        <w:rPr>
          <w:rFonts w:cs="Arial"/>
          <w:lang w:val="sr-Cyrl-RS"/>
        </w:rPr>
        <w:t>у</w:t>
      </w:r>
      <w:r w:rsidRPr="00272361">
        <w:rPr>
          <w:rFonts w:cs="Arial"/>
        </w:rPr>
        <w:t xml:space="preserve"> и промене овлашћен</w:t>
      </w:r>
      <w:r w:rsidR="00272361" w:rsidRPr="00272361">
        <w:rPr>
          <w:rFonts w:cs="Arial"/>
          <w:lang w:val="sr-Cyrl-RS"/>
        </w:rPr>
        <w:t>е</w:t>
      </w:r>
      <w:r w:rsidRPr="00272361">
        <w:rPr>
          <w:rFonts w:cs="Arial"/>
        </w:rPr>
        <w:t xml:space="preserve"> представник</w:t>
      </w:r>
      <w:r w:rsidR="00272361" w:rsidRPr="00272361">
        <w:rPr>
          <w:rFonts w:cs="Arial"/>
          <w:lang w:val="sr-Cyrl-RS"/>
        </w:rPr>
        <w:t>е</w:t>
      </w:r>
      <w:r w:rsidRPr="00272361">
        <w:rPr>
          <w:rFonts w:cs="Arial"/>
        </w:rPr>
        <w:t>, званичним писаним путем.</w:t>
      </w:r>
      <w:proofErr w:type="gramEnd"/>
    </w:p>
    <w:p w:rsidR="00581774" w:rsidRDefault="00581774" w:rsidP="00EE793E">
      <w:pPr>
        <w:pStyle w:val="KDParagraf"/>
        <w:spacing w:before="0"/>
        <w:rPr>
          <w:rFonts w:cs="Arial"/>
          <w:b/>
        </w:rPr>
      </w:pPr>
    </w:p>
    <w:p w:rsidR="00CF4A88" w:rsidRPr="00F10346" w:rsidRDefault="00CF4A88" w:rsidP="00CF4A88">
      <w:pPr>
        <w:autoSpaceDE w:val="0"/>
        <w:autoSpaceDN w:val="0"/>
        <w:adjustRightInd w:val="0"/>
        <w:spacing w:before="0"/>
        <w:rPr>
          <w:rFonts w:cs="Arial"/>
          <w:b/>
        </w:rPr>
      </w:pPr>
      <w:r w:rsidRPr="00F10346">
        <w:rPr>
          <w:rFonts w:cs="Arial"/>
          <w:b/>
        </w:rPr>
        <w:t xml:space="preserve">ВИША СИЛА </w:t>
      </w:r>
    </w:p>
    <w:p w:rsidR="00CF4A88" w:rsidRPr="00F10346" w:rsidRDefault="00CF4A88" w:rsidP="00CF4A88">
      <w:pPr>
        <w:autoSpaceDE w:val="0"/>
        <w:autoSpaceDN w:val="0"/>
        <w:adjustRightInd w:val="0"/>
        <w:spacing w:before="0"/>
        <w:jc w:val="center"/>
        <w:rPr>
          <w:rFonts w:cs="Arial"/>
          <w:b/>
        </w:rPr>
      </w:pPr>
      <w:proofErr w:type="gramStart"/>
      <w:r w:rsidRPr="00F10346">
        <w:rPr>
          <w:rFonts w:cs="Arial"/>
          <w:b/>
        </w:rPr>
        <w:t xml:space="preserve">Члан </w:t>
      </w:r>
      <w:r w:rsidR="00626329">
        <w:rPr>
          <w:rFonts w:cs="Arial"/>
          <w:b/>
          <w:lang w:val="sr-Cyrl-RS"/>
        </w:rPr>
        <w:t>10</w:t>
      </w:r>
      <w:r w:rsidRPr="00F10346">
        <w:rPr>
          <w:rFonts w:cs="Arial"/>
          <w:b/>
        </w:rPr>
        <w:t>.</w:t>
      </w:r>
      <w:proofErr w:type="gramEnd"/>
    </w:p>
    <w:p w:rsidR="00C0666B" w:rsidRPr="00F10346" w:rsidRDefault="00C0666B" w:rsidP="00C0666B">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C0666B" w:rsidRPr="00F10346" w:rsidRDefault="00C0666B" w:rsidP="00C0666B">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C0666B" w:rsidRPr="00F10346" w:rsidRDefault="00C0666B" w:rsidP="00C0666B">
      <w:pPr>
        <w:tabs>
          <w:tab w:val="left" w:pos="1512"/>
          <w:tab w:val="left" w:pos="9090"/>
        </w:tabs>
        <w:rPr>
          <w:rFonts w:cs="Arial"/>
        </w:rPr>
      </w:pPr>
      <w:r w:rsidRPr="00F10346">
        <w:rPr>
          <w:rFonts w:cs="Arial"/>
        </w:rPr>
        <w:lastRenderedPageBreak/>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C0666B" w:rsidRPr="00F10346" w:rsidRDefault="00C0666B" w:rsidP="00C0666B">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C0666B" w:rsidRPr="00CB0A26" w:rsidRDefault="00C0666B" w:rsidP="00C0666B">
      <w:pPr>
        <w:pStyle w:val="KDParagraf"/>
        <w:spacing w:before="0"/>
        <w:rPr>
          <w:rFonts w:cs="Arial"/>
          <w:b/>
          <w:lang w:val="sr-Cyrl-RS"/>
        </w:rPr>
      </w:pPr>
    </w:p>
    <w:p w:rsidR="00C33FC5" w:rsidRDefault="00C33FC5" w:rsidP="00EE793E">
      <w:pPr>
        <w:pStyle w:val="KDParagraf"/>
        <w:spacing w:before="0"/>
        <w:rPr>
          <w:rFonts w:cs="Arial"/>
          <w:b/>
          <w:lang w:val="sr-Cyrl-RS"/>
        </w:rPr>
      </w:pPr>
    </w:p>
    <w:p w:rsidR="00EE793E" w:rsidRPr="00CB3B91" w:rsidRDefault="00EE793E" w:rsidP="00EE793E">
      <w:pPr>
        <w:pStyle w:val="KDParagraf"/>
        <w:spacing w:before="0"/>
        <w:rPr>
          <w:rFonts w:cs="Arial"/>
          <w:b/>
        </w:rPr>
      </w:pPr>
      <w:r w:rsidRPr="00CB3B91">
        <w:rPr>
          <w:rFonts w:cs="Arial"/>
          <w:b/>
        </w:rPr>
        <w:t>НАКНАДА ШТЕТЕ</w:t>
      </w:r>
    </w:p>
    <w:p w:rsidR="00EE793E" w:rsidRDefault="00EE793E" w:rsidP="00B17826">
      <w:pPr>
        <w:pStyle w:val="KDParagraf"/>
        <w:spacing w:before="0"/>
        <w:jc w:val="center"/>
        <w:rPr>
          <w:rFonts w:cs="Arial"/>
          <w:lang w:val="sr-Cyrl-RS"/>
        </w:rPr>
      </w:pPr>
      <w:proofErr w:type="gramStart"/>
      <w:r w:rsidRPr="00CB3B91">
        <w:rPr>
          <w:rFonts w:cs="Arial"/>
          <w:b/>
        </w:rPr>
        <w:t xml:space="preserve">Члан </w:t>
      </w:r>
      <w:r w:rsidR="004D0ECC" w:rsidRPr="00CB3B91">
        <w:rPr>
          <w:rFonts w:cs="Arial"/>
          <w:b/>
          <w:lang w:val="sr-Cyrl-RS"/>
        </w:rPr>
        <w:t>1</w:t>
      </w:r>
      <w:r w:rsidR="00626329">
        <w:rPr>
          <w:rFonts w:cs="Arial"/>
          <w:b/>
          <w:lang w:val="sr-Cyrl-RS"/>
        </w:rPr>
        <w:t>1</w:t>
      </w:r>
      <w:r w:rsidRPr="00CB3B91">
        <w:rPr>
          <w:rFonts w:cs="Arial"/>
        </w:rPr>
        <w:t>.</w:t>
      </w:r>
      <w:proofErr w:type="gramEnd"/>
    </w:p>
    <w:p w:rsidR="00C33FC5" w:rsidRPr="00C33FC5" w:rsidRDefault="00C33FC5" w:rsidP="00B17826">
      <w:pPr>
        <w:pStyle w:val="KDParagraf"/>
        <w:spacing w:before="0"/>
        <w:jc w:val="center"/>
        <w:rPr>
          <w:rFonts w:cs="Arial"/>
          <w:lang w:val="sr-Cyrl-RS"/>
        </w:rPr>
      </w:pPr>
    </w:p>
    <w:p w:rsidR="00C0666B" w:rsidRPr="00CB3B91" w:rsidRDefault="00C0666B" w:rsidP="00C0666B">
      <w:pPr>
        <w:pStyle w:val="KDParagraf"/>
        <w:spacing w:before="0"/>
        <w:rPr>
          <w:rFonts w:cs="Arial"/>
        </w:rPr>
      </w:pPr>
      <w:proofErr w:type="gramStart"/>
      <w:r w:rsidRPr="00CB3B91">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C0666B" w:rsidRPr="00CB3B91" w:rsidRDefault="00C0666B" w:rsidP="00C0666B">
      <w:pPr>
        <w:pStyle w:val="KDParagraf"/>
        <w:spacing w:before="0"/>
        <w:rPr>
          <w:rFonts w:cs="Arial"/>
        </w:rPr>
      </w:pPr>
      <w:r w:rsidRPr="00CB3B91">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0666B" w:rsidRPr="00CB3B91" w:rsidRDefault="00C0666B" w:rsidP="00C0666B">
      <w:pPr>
        <w:pStyle w:val="KDParagraf"/>
        <w:spacing w:before="0"/>
        <w:rPr>
          <w:rFonts w:cs="Arial"/>
        </w:rPr>
      </w:pPr>
      <w:r w:rsidRPr="00CB3B91">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0666B" w:rsidRDefault="00C0666B" w:rsidP="00C0666B">
      <w:pPr>
        <w:pStyle w:val="KDParagraf"/>
        <w:spacing w:before="0"/>
        <w:rPr>
          <w:rFonts w:cs="Arial"/>
          <w:lang w:val="sr-Cyrl-RS"/>
        </w:rPr>
      </w:pPr>
      <w:proofErr w:type="gramStart"/>
      <w:r w:rsidRPr="00CB3B91">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w:t>
      </w:r>
      <w:r>
        <w:rPr>
          <w:rFonts w:cs="Arial"/>
        </w:rPr>
        <w:t>интелектуалне својине</w:t>
      </w:r>
      <w:r>
        <w:rPr>
          <w:rFonts w:cs="Arial"/>
          <w:lang w:val="sr-Cyrl-RS"/>
        </w:rPr>
        <w:t>.</w:t>
      </w:r>
      <w:proofErr w:type="gramEnd"/>
    </w:p>
    <w:p w:rsidR="00C0666B" w:rsidRPr="0051111A" w:rsidRDefault="00C0666B" w:rsidP="00C0666B">
      <w:pPr>
        <w:pStyle w:val="KDParagraf"/>
        <w:spacing w:before="0"/>
        <w:rPr>
          <w:rFonts w:cs="Arial"/>
          <w:lang w:val="sr-Cyrl-RS"/>
        </w:rPr>
      </w:pPr>
    </w:p>
    <w:p w:rsidR="00072417" w:rsidRDefault="00072417" w:rsidP="00EE793E">
      <w:pPr>
        <w:pStyle w:val="KDParagraf"/>
        <w:spacing w:before="0"/>
        <w:rPr>
          <w:rFonts w:cs="Arial"/>
          <w:lang w:val="sr-Cyrl-RS"/>
        </w:rPr>
      </w:pPr>
    </w:p>
    <w:p w:rsidR="00857E5B" w:rsidRPr="00072417" w:rsidRDefault="00857E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Default="00EE793E" w:rsidP="00B17826">
      <w:pPr>
        <w:pStyle w:val="KDParagraf"/>
        <w:spacing w:before="0"/>
        <w:jc w:val="center"/>
        <w:rPr>
          <w:rFonts w:cs="Arial"/>
          <w:lang w:val="sr-Cyrl-RS"/>
        </w:rPr>
      </w:pPr>
      <w:proofErr w:type="gramStart"/>
      <w:r w:rsidRPr="00E47C2E">
        <w:rPr>
          <w:rFonts w:cs="Arial"/>
          <w:b/>
        </w:rPr>
        <w:t xml:space="preserve">Члан </w:t>
      </w:r>
      <w:r w:rsidR="004D0ECC">
        <w:rPr>
          <w:rFonts w:cs="Arial"/>
          <w:b/>
          <w:lang w:val="sr-Cyrl-RS"/>
        </w:rPr>
        <w:t>1</w:t>
      </w:r>
      <w:r w:rsidR="00626329">
        <w:rPr>
          <w:rFonts w:cs="Arial"/>
          <w:b/>
          <w:lang w:val="sr-Cyrl-RS"/>
        </w:rPr>
        <w:t>2</w:t>
      </w:r>
      <w:r w:rsidRPr="00E47C2E">
        <w:rPr>
          <w:rFonts w:cs="Arial"/>
        </w:rPr>
        <w:t>.</w:t>
      </w:r>
      <w:proofErr w:type="gramEnd"/>
    </w:p>
    <w:p w:rsidR="00B333D2" w:rsidRPr="00B333D2" w:rsidRDefault="00B333D2" w:rsidP="00B17826">
      <w:pPr>
        <w:pStyle w:val="KDParagraf"/>
        <w:spacing w:before="0"/>
        <w:jc w:val="center"/>
        <w:rPr>
          <w:rFonts w:cs="Arial"/>
          <w:lang w:val="sr-Cyrl-RS"/>
        </w:rPr>
      </w:pPr>
    </w:p>
    <w:p w:rsidR="00B270BC" w:rsidRPr="00E47C2E" w:rsidRDefault="00B270BC" w:rsidP="00B270BC">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581774" w:rsidRPr="0051111A" w:rsidRDefault="00EE793E" w:rsidP="00EE793E">
      <w:pPr>
        <w:pStyle w:val="KDParagraf"/>
        <w:spacing w:before="0"/>
        <w:rPr>
          <w:rFonts w:cs="Arial"/>
          <w:lang w:val="sr-Cyrl-RS"/>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581774" w:rsidRPr="00581774" w:rsidRDefault="00581774" w:rsidP="00EE793E">
      <w:pPr>
        <w:pStyle w:val="KDParagraf"/>
        <w:spacing w:before="0"/>
        <w:rPr>
          <w:rFonts w:cs="Arial"/>
          <w:lang w:val="sr-Latn-RS"/>
        </w:rPr>
      </w:pPr>
    </w:p>
    <w:p w:rsidR="00B270BC" w:rsidRDefault="00B270BC" w:rsidP="00EE793E">
      <w:pPr>
        <w:pStyle w:val="KDParagraf"/>
        <w:spacing w:before="0"/>
        <w:rPr>
          <w:rFonts w:cs="Arial"/>
          <w:b/>
          <w:lang w:val="sr-Cyrl-RS"/>
        </w:rPr>
      </w:pPr>
    </w:p>
    <w:p w:rsidR="00C0666B" w:rsidRDefault="00C0666B"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РАСКИД УГОВОРА</w:t>
      </w:r>
    </w:p>
    <w:p w:rsidR="00EE793E" w:rsidRDefault="00EE793E" w:rsidP="00B17826">
      <w:pPr>
        <w:pStyle w:val="KDParagraf"/>
        <w:spacing w:before="0"/>
        <w:jc w:val="center"/>
        <w:rPr>
          <w:rFonts w:cs="Arial"/>
          <w:lang w:val="sr-Cyrl-RS"/>
        </w:rPr>
      </w:pPr>
      <w:proofErr w:type="gramStart"/>
      <w:r w:rsidRPr="00E47C2E">
        <w:rPr>
          <w:rFonts w:cs="Arial"/>
          <w:b/>
        </w:rPr>
        <w:t xml:space="preserve">Члан </w:t>
      </w:r>
      <w:r w:rsidR="004D0ECC">
        <w:rPr>
          <w:rFonts w:cs="Arial"/>
          <w:b/>
          <w:lang w:val="sr-Cyrl-RS"/>
        </w:rPr>
        <w:t>1</w:t>
      </w:r>
      <w:r w:rsidR="00626329">
        <w:rPr>
          <w:rFonts w:cs="Arial"/>
          <w:b/>
          <w:lang w:val="sr-Cyrl-RS"/>
        </w:rPr>
        <w:t>3</w:t>
      </w:r>
      <w:r w:rsidRPr="00E47C2E">
        <w:rPr>
          <w:rFonts w:cs="Arial"/>
        </w:rPr>
        <w:t>.</w:t>
      </w:r>
      <w:proofErr w:type="gramEnd"/>
    </w:p>
    <w:p w:rsidR="00F8189D" w:rsidRPr="00F8189D" w:rsidRDefault="00F8189D" w:rsidP="00B17826">
      <w:pPr>
        <w:pStyle w:val="KDParagraf"/>
        <w:spacing w:before="0"/>
        <w:jc w:val="center"/>
        <w:rPr>
          <w:rFonts w:cs="Arial"/>
          <w:lang w:val="sr-Cyrl-RS"/>
        </w:rPr>
      </w:pPr>
    </w:p>
    <w:p w:rsidR="00EE793E" w:rsidRPr="00E47C2E" w:rsidRDefault="004D0ECC" w:rsidP="00EE793E">
      <w:pPr>
        <w:pStyle w:val="KDParagraf"/>
        <w:spacing w:before="0"/>
        <w:rPr>
          <w:rFonts w:cs="Arial"/>
        </w:rPr>
      </w:pPr>
      <w:r>
        <w:rPr>
          <w:rFonts w:cs="Arial"/>
        </w:rPr>
        <w:t>Свака Уговорн</w:t>
      </w:r>
      <w:r>
        <w:rPr>
          <w:rFonts w:cs="Arial"/>
          <w:lang w:val="sr-Cyrl-RS"/>
        </w:rPr>
        <w:t>а</w:t>
      </w:r>
      <w:r w:rsidR="00EE793E" w:rsidRPr="00E47C2E">
        <w:rPr>
          <w:rFonts w:cs="Arial"/>
        </w:rPr>
        <w:t xml:space="preserve"> стран</w:t>
      </w:r>
      <w:r>
        <w:rPr>
          <w:rFonts w:cs="Arial"/>
          <w:lang w:val="sr-Cyrl-RS"/>
        </w:rPr>
        <w:t>а</w:t>
      </w:r>
      <w:r w:rsidR="00EE793E" w:rsidRPr="00E47C2E">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072417" w:rsidRPr="0088726E" w:rsidRDefault="00EE793E" w:rsidP="0088726E">
      <w:pPr>
        <w:pStyle w:val="KDParagraf"/>
        <w:spacing w:before="0"/>
        <w:rPr>
          <w:rFonts w:cs="Arial"/>
          <w:lang w:val="sr-Cyrl-RS"/>
        </w:rPr>
      </w:pPr>
      <w:proofErr w:type="gramStart"/>
      <w:r w:rsidRPr="00E47C2E">
        <w:rPr>
          <w:rFonts w:cs="Arial"/>
        </w:rPr>
        <w:t xml:space="preserve">Уколико било која </w:t>
      </w:r>
      <w:r w:rsidR="00774D5A">
        <w:rPr>
          <w:rFonts w:cs="Arial"/>
          <w:lang w:val="sr-Cyrl-RS"/>
        </w:rPr>
        <w:t xml:space="preserve">од </w:t>
      </w:r>
      <w:r w:rsidRPr="00E47C2E">
        <w:rPr>
          <w:rFonts w:cs="Arial"/>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973FFA">
        <w:rPr>
          <w:rFonts w:cs="Arial"/>
        </w:rPr>
        <w:t xml:space="preserve">из члана </w:t>
      </w:r>
      <w:r w:rsidR="00774D5A" w:rsidRPr="00973FFA">
        <w:rPr>
          <w:rFonts w:cs="Arial"/>
          <w:lang w:val="sr-Cyrl-RS"/>
        </w:rPr>
        <w:t>1</w:t>
      </w:r>
      <w:r w:rsidR="00626329">
        <w:rPr>
          <w:rFonts w:cs="Arial"/>
          <w:lang w:val="sr-Cyrl-RS"/>
        </w:rPr>
        <w:t>2</w:t>
      </w:r>
      <w:r w:rsidRPr="00973FFA">
        <w:rPr>
          <w:rFonts w:cs="Arial"/>
        </w:rPr>
        <w:t>.</w:t>
      </w:r>
      <w:proofErr w:type="gramEnd"/>
      <w:r w:rsidRPr="00CB3B91">
        <w:rPr>
          <w:rFonts w:cs="Arial"/>
        </w:rPr>
        <w:t xml:space="preserve"> овог</w:t>
      </w:r>
      <w:r w:rsidRPr="00E47C2E">
        <w:rPr>
          <w:rFonts w:cs="Arial"/>
        </w:rPr>
        <w:t xml:space="preserve">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Default="0097203F" w:rsidP="00B17826">
      <w:pPr>
        <w:pStyle w:val="KDParagraf"/>
        <w:spacing w:before="0"/>
        <w:jc w:val="center"/>
        <w:rPr>
          <w:rFonts w:cs="Arial"/>
        </w:rPr>
      </w:pPr>
      <w:proofErr w:type="gramStart"/>
      <w:r>
        <w:rPr>
          <w:rFonts w:cs="Arial"/>
          <w:b/>
        </w:rPr>
        <w:t xml:space="preserve">Члан </w:t>
      </w:r>
      <w:r w:rsidR="00774D5A">
        <w:rPr>
          <w:rFonts w:cs="Arial"/>
          <w:b/>
          <w:lang w:val="sr-Cyrl-RS"/>
        </w:rPr>
        <w:t>1</w:t>
      </w:r>
      <w:r w:rsidR="00626329">
        <w:rPr>
          <w:rFonts w:cs="Arial"/>
          <w:b/>
          <w:lang w:val="sr-Cyrl-RS"/>
        </w:rPr>
        <w:t>4</w:t>
      </w:r>
      <w:r w:rsidR="00EE793E" w:rsidRPr="00E47C2E">
        <w:rPr>
          <w:rFonts w:cs="Arial"/>
        </w:rPr>
        <w:t>.</w:t>
      </w:r>
      <w:proofErr w:type="gramEnd"/>
    </w:p>
    <w:p w:rsidR="00B95490" w:rsidRPr="00E47C2E" w:rsidRDefault="00B95490" w:rsidP="00B17826">
      <w:pPr>
        <w:pStyle w:val="KDParagraf"/>
        <w:spacing w:before="0"/>
        <w:jc w:val="center"/>
        <w:rPr>
          <w:rFonts w:cs="Arial"/>
        </w:rPr>
      </w:pPr>
    </w:p>
    <w:p w:rsidR="00EE793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88726E" w:rsidRDefault="0088726E" w:rsidP="00557BDD">
      <w:pPr>
        <w:spacing w:before="0"/>
        <w:rPr>
          <w:rFonts w:cs="Arial"/>
          <w:b/>
          <w:lang w:val="sr-Cyrl-RS"/>
        </w:rPr>
      </w:pPr>
    </w:p>
    <w:p w:rsidR="00557BDD" w:rsidRPr="00F10346" w:rsidRDefault="00557BDD" w:rsidP="00557BDD">
      <w:pPr>
        <w:spacing w:before="0"/>
        <w:rPr>
          <w:rFonts w:cs="Arial"/>
          <w:b/>
        </w:rPr>
      </w:pPr>
      <w:r w:rsidRPr="00F10346">
        <w:rPr>
          <w:rFonts w:cs="Arial"/>
          <w:b/>
        </w:rPr>
        <w:t>ИЗМЕНЕ ТОКОМ ТРАЈАЊА УГОВОРА</w:t>
      </w:r>
    </w:p>
    <w:p w:rsidR="00EE793E" w:rsidRPr="00300937" w:rsidRDefault="00EE793E" w:rsidP="00EE793E">
      <w:pPr>
        <w:pStyle w:val="KDParagraf"/>
        <w:spacing w:before="0"/>
        <w:rPr>
          <w:rFonts w:cs="Arial"/>
          <w:lang w:val="sr-Cyrl-RS"/>
        </w:rPr>
      </w:pPr>
    </w:p>
    <w:p w:rsidR="00EE793E" w:rsidRDefault="00EE793E" w:rsidP="00B17826">
      <w:pPr>
        <w:pStyle w:val="KDParagraf"/>
        <w:spacing w:before="0"/>
        <w:jc w:val="center"/>
        <w:rPr>
          <w:rFonts w:cs="Arial"/>
        </w:rPr>
      </w:pPr>
      <w:proofErr w:type="gramStart"/>
      <w:r w:rsidRPr="00E47C2E">
        <w:rPr>
          <w:rFonts w:cs="Arial"/>
          <w:b/>
        </w:rPr>
        <w:t xml:space="preserve">Члан </w:t>
      </w:r>
      <w:r w:rsidR="00774D5A">
        <w:rPr>
          <w:rFonts w:cs="Arial"/>
          <w:b/>
          <w:lang w:val="sr-Cyrl-RS"/>
        </w:rPr>
        <w:t>1</w:t>
      </w:r>
      <w:r w:rsidR="00F8189D">
        <w:rPr>
          <w:rFonts w:cs="Arial"/>
          <w:b/>
          <w:lang w:val="sr-Cyrl-RS"/>
        </w:rPr>
        <w:t>5</w:t>
      </w:r>
      <w:r w:rsidRPr="00E47C2E">
        <w:rPr>
          <w:rFonts w:cs="Arial"/>
        </w:rPr>
        <w:t>.</w:t>
      </w:r>
      <w:proofErr w:type="gramEnd"/>
    </w:p>
    <w:p w:rsidR="00B95490" w:rsidRPr="00E47C2E" w:rsidRDefault="00B95490" w:rsidP="00B17826">
      <w:pPr>
        <w:pStyle w:val="KDParagraf"/>
        <w:spacing w:before="0"/>
        <w:jc w:val="center"/>
        <w:rPr>
          <w:rFonts w:cs="Arial"/>
        </w:rPr>
      </w:pPr>
    </w:p>
    <w:p w:rsidR="003C4207" w:rsidRPr="00216268" w:rsidRDefault="00DB143A" w:rsidP="003C4207">
      <w:pPr>
        <w:pStyle w:val="KDParagraf"/>
        <w:spacing w:before="0"/>
        <w:rPr>
          <w:rFonts w:cs="Arial"/>
          <w:lang w:val="sr-Cyrl-CS"/>
        </w:rPr>
      </w:pPr>
      <w:r>
        <w:rPr>
          <w:rFonts w:cs="Arial"/>
          <w:lang w:val="sr-Cyrl-CS"/>
        </w:rPr>
        <w:t>Корисник</w:t>
      </w:r>
      <w:r w:rsidR="003C4207" w:rsidRPr="00C9338E">
        <w:rPr>
          <w:rFonts w:cs="Arial"/>
          <w:lang w:val="sr-Cyrl-CS"/>
        </w:rPr>
        <w:t xml:space="preserve"> услуге</w:t>
      </w:r>
      <w:r w:rsidR="003C4207" w:rsidRPr="00216268">
        <w:rPr>
          <w:rFonts w:cs="Arial"/>
          <w:lang w:val="sr-Cyrl-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C4207" w:rsidRPr="00216268" w:rsidRDefault="003C4207" w:rsidP="003C4207">
      <w:pPr>
        <w:pStyle w:val="KDParagraf"/>
        <w:spacing w:before="0"/>
        <w:rPr>
          <w:rFonts w:cs="Arial"/>
          <w:lang w:val="sr-Cyrl-CS"/>
        </w:rPr>
      </w:pPr>
      <w:r w:rsidRPr="00216268">
        <w:rPr>
          <w:rFonts w:cs="Arial"/>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C4207" w:rsidRDefault="003C4207" w:rsidP="003C4207">
      <w:pPr>
        <w:pStyle w:val="KDParagraf"/>
        <w:spacing w:before="0"/>
        <w:rPr>
          <w:rFonts w:cs="Arial"/>
          <w:lang w:val="sr-Cyrl-CS"/>
        </w:rPr>
      </w:pPr>
    </w:p>
    <w:p w:rsidR="003C4207" w:rsidRDefault="003C4207" w:rsidP="003C4207">
      <w:pPr>
        <w:pStyle w:val="KDParagraf"/>
        <w:spacing w:before="0"/>
        <w:rPr>
          <w:rFonts w:cs="Arial"/>
          <w:lang w:val="sr-Cyrl-RS"/>
        </w:rPr>
      </w:pPr>
      <w:r w:rsidRPr="00216268">
        <w:rPr>
          <w:rFonts w:cs="Arial"/>
          <w:lang w:val="sr-Cyrl-CS"/>
        </w:rPr>
        <w:t xml:space="preserve">У свим наведеним случајевима, </w:t>
      </w:r>
      <w:r w:rsidR="002E7704">
        <w:rPr>
          <w:rFonts w:cs="Arial"/>
          <w:lang w:val="sr-Cyrl-CS"/>
        </w:rPr>
        <w:t>Корисник</w:t>
      </w:r>
      <w:r w:rsidRPr="00C9338E">
        <w:rPr>
          <w:rFonts w:cs="Arial"/>
          <w:lang w:val="sr-Cyrl-CS"/>
        </w:rPr>
        <w:t xml:space="preserve"> услуге</w:t>
      </w:r>
      <w:r w:rsidRPr="00216268">
        <w:rPr>
          <w:rFonts w:cs="Arial"/>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E793E" w:rsidRPr="00300937" w:rsidRDefault="00EE793E" w:rsidP="00EE793E">
      <w:pPr>
        <w:pStyle w:val="KDParagraf"/>
        <w:spacing w:before="0"/>
        <w:rPr>
          <w:rFonts w:cs="Arial"/>
          <w:lang w:val="sr-Cyrl-RS"/>
        </w:rPr>
      </w:pPr>
    </w:p>
    <w:p w:rsidR="00857E5B" w:rsidRDefault="00857E5B" w:rsidP="00B17826">
      <w:pPr>
        <w:pStyle w:val="KDParagraf"/>
        <w:spacing w:before="0"/>
        <w:jc w:val="center"/>
        <w:rPr>
          <w:rFonts w:cs="Arial"/>
          <w:b/>
          <w:lang w:val="sr-Cyrl-RS"/>
        </w:rPr>
      </w:pPr>
    </w:p>
    <w:p w:rsidR="00EE793E" w:rsidRDefault="00EE793E" w:rsidP="00B17826">
      <w:pPr>
        <w:pStyle w:val="KDParagraf"/>
        <w:spacing w:before="0"/>
        <w:jc w:val="center"/>
        <w:rPr>
          <w:rFonts w:cs="Arial"/>
        </w:rPr>
      </w:pPr>
      <w:proofErr w:type="gramStart"/>
      <w:r w:rsidRPr="00E47C2E">
        <w:rPr>
          <w:rFonts w:cs="Arial"/>
          <w:b/>
        </w:rPr>
        <w:t xml:space="preserve">Члан </w:t>
      </w:r>
      <w:r w:rsidR="00774D5A">
        <w:rPr>
          <w:rFonts w:cs="Arial"/>
          <w:b/>
          <w:lang w:val="sr-Cyrl-RS"/>
        </w:rPr>
        <w:t>1</w:t>
      </w:r>
      <w:r w:rsidR="00F8189D">
        <w:rPr>
          <w:rFonts w:cs="Arial"/>
          <w:b/>
          <w:lang w:val="sr-Cyrl-RS"/>
        </w:rPr>
        <w:t>6</w:t>
      </w:r>
      <w:r w:rsidRPr="00E47C2E">
        <w:rPr>
          <w:rFonts w:cs="Arial"/>
        </w:rPr>
        <w:t>.</w:t>
      </w:r>
      <w:proofErr w:type="gramEnd"/>
    </w:p>
    <w:p w:rsidR="00B95490" w:rsidRPr="00E47C2E" w:rsidRDefault="00B95490" w:rsidP="00B17826">
      <w:pPr>
        <w:pStyle w:val="KDParagraf"/>
        <w:spacing w:before="0"/>
        <w:jc w:val="center"/>
        <w:rPr>
          <w:rFonts w:cs="Arial"/>
        </w:rPr>
      </w:pPr>
    </w:p>
    <w:p w:rsidR="00581774" w:rsidRPr="00300937" w:rsidRDefault="00EE793E" w:rsidP="00300937">
      <w:pPr>
        <w:pStyle w:val="KDParagraf"/>
        <w:spacing w:before="0"/>
        <w:rPr>
          <w:rFonts w:cs="Arial"/>
          <w:color w:val="000000" w:themeColor="text1"/>
          <w:lang w:val="sr-Cyrl-RS"/>
        </w:rPr>
      </w:pPr>
      <w:proofErr w:type="gramStart"/>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roofErr w:type="gramEnd"/>
    </w:p>
    <w:p w:rsidR="00EE793E" w:rsidRDefault="00EE793E" w:rsidP="00B17826">
      <w:pPr>
        <w:pStyle w:val="KDParagraf"/>
        <w:spacing w:before="0"/>
        <w:jc w:val="center"/>
        <w:rPr>
          <w:rFonts w:cs="Arial"/>
        </w:rPr>
      </w:pPr>
      <w:proofErr w:type="gramStart"/>
      <w:r w:rsidRPr="00E47C2E">
        <w:rPr>
          <w:rFonts w:cs="Arial"/>
          <w:b/>
        </w:rPr>
        <w:t xml:space="preserve">Члан </w:t>
      </w:r>
      <w:r w:rsidR="00774D5A">
        <w:rPr>
          <w:rFonts w:cs="Arial"/>
          <w:b/>
          <w:lang w:val="sr-Cyrl-RS"/>
        </w:rPr>
        <w:t>1</w:t>
      </w:r>
      <w:r w:rsidR="00F8189D">
        <w:rPr>
          <w:rFonts w:cs="Arial"/>
          <w:b/>
          <w:lang w:val="sr-Cyrl-RS"/>
        </w:rPr>
        <w:t>7</w:t>
      </w:r>
      <w:r w:rsidRPr="00E47C2E">
        <w:rPr>
          <w:rFonts w:cs="Arial"/>
        </w:rPr>
        <w:t>.</w:t>
      </w:r>
      <w:proofErr w:type="gramEnd"/>
    </w:p>
    <w:p w:rsidR="00B95490" w:rsidRPr="00E47C2E" w:rsidRDefault="00B95490" w:rsidP="00B17826">
      <w:pPr>
        <w:pStyle w:val="KDParagraf"/>
        <w:spacing w:before="0"/>
        <w:jc w:val="center"/>
        <w:rPr>
          <w:rFonts w:cs="Arial"/>
        </w:rPr>
      </w:pPr>
    </w:p>
    <w:p w:rsidR="00581774" w:rsidRDefault="00EE793E" w:rsidP="00300937">
      <w:pPr>
        <w:pStyle w:val="KDParagraf"/>
        <w:spacing w:before="0"/>
        <w:rPr>
          <w:rFonts w:cs="Arial"/>
          <w:lang w:val="sr-Cyrl-RS"/>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8E22F1" w:rsidRDefault="008E22F1" w:rsidP="00300937">
      <w:pPr>
        <w:pStyle w:val="KDParagraf"/>
        <w:spacing w:before="0"/>
        <w:rPr>
          <w:rFonts w:cs="Arial"/>
          <w:lang w:val="sr-Cyrl-RS"/>
        </w:rPr>
      </w:pPr>
    </w:p>
    <w:p w:rsidR="008E22F1" w:rsidRPr="008E22F1" w:rsidRDefault="008E22F1" w:rsidP="00300937">
      <w:pPr>
        <w:pStyle w:val="KDParagraf"/>
        <w:spacing w:before="0"/>
        <w:rPr>
          <w:rFonts w:cs="Arial"/>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774D5A">
        <w:rPr>
          <w:rFonts w:cs="Arial"/>
          <w:b/>
          <w:lang w:val="sr-Cyrl-RS"/>
        </w:rPr>
        <w:t>1</w:t>
      </w:r>
      <w:r w:rsidR="00F8189D">
        <w:rPr>
          <w:rFonts w:cs="Arial"/>
          <w:b/>
          <w:lang w:val="sr-Cyrl-RS"/>
        </w:rPr>
        <w:t>8</w:t>
      </w:r>
      <w:r w:rsidRPr="00E47C2E">
        <w:rPr>
          <w:rFonts w:cs="Arial"/>
        </w:rPr>
        <w:t>.</w:t>
      </w:r>
      <w:proofErr w:type="gramEnd"/>
    </w:p>
    <w:p w:rsidR="00EE793E" w:rsidRPr="00994E26" w:rsidRDefault="00EE793E" w:rsidP="00EE793E">
      <w:pPr>
        <w:pStyle w:val="KDParagraf"/>
        <w:spacing w:before="0"/>
        <w:rPr>
          <w:rFonts w:cs="Arial"/>
          <w:sz w:val="24"/>
          <w:szCs w:val="24"/>
        </w:rPr>
      </w:pPr>
      <w:r w:rsidRPr="00994E26">
        <w:rPr>
          <w:rFonts w:cs="Arial"/>
          <w:sz w:val="24"/>
          <w:szCs w:val="24"/>
        </w:rPr>
        <w:t>Саставни део овог Уговора чине:</w:t>
      </w:r>
    </w:p>
    <w:p w:rsidR="003C4207" w:rsidRDefault="00D06CFD" w:rsidP="003C4207">
      <w:pPr>
        <w:pStyle w:val="KDParagraf"/>
        <w:spacing w:before="0"/>
        <w:rPr>
          <w:rFonts w:cs="Arial"/>
          <w:lang w:val="sr-Cyrl-RS"/>
        </w:rPr>
      </w:pPr>
      <w:proofErr w:type="gramStart"/>
      <w:r w:rsidRPr="00994E26">
        <w:rPr>
          <w:rFonts w:cs="Arial"/>
          <w:sz w:val="24"/>
          <w:szCs w:val="24"/>
        </w:rPr>
        <w:lastRenderedPageBreak/>
        <w:t>Прилог број 1</w:t>
      </w:r>
      <w:r w:rsidRPr="00994E26">
        <w:rPr>
          <w:rFonts w:cs="Arial"/>
          <w:sz w:val="24"/>
          <w:szCs w:val="24"/>
        </w:rPr>
        <w:tab/>
      </w:r>
      <w:r w:rsidR="003C4207" w:rsidRPr="00BC59F1">
        <w:rPr>
          <w:rFonts w:cs="Arial"/>
        </w:rPr>
        <w:t>Конкурсна документација објављена на Порталу јавних набавки, која се као јавно доступан документ не прилаже у штампаном облику.</w:t>
      </w:r>
      <w:proofErr w:type="gramEnd"/>
    </w:p>
    <w:p w:rsidR="00EE793E" w:rsidRPr="00994E26" w:rsidRDefault="00EE793E" w:rsidP="00EE793E">
      <w:pPr>
        <w:pStyle w:val="KDParagraf"/>
        <w:spacing w:before="0"/>
        <w:rPr>
          <w:rFonts w:cs="Arial"/>
          <w:sz w:val="24"/>
          <w:szCs w:val="24"/>
        </w:rPr>
      </w:pPr>
      <w:r w:rsidRPr="00994E26">
        <w:rPr>
          <w:rFonts w:cs="Arial"/>
          <w:sz w:val="24"/>
          <w:szCs w:val="24"/>
        </w:rPr>
        <w:t>Прилог број 2</w:t>
      </w:r>
      <w:r w:rsidRPr="00994E26">
        <w:rPr>
          <w:rFonts w:cs="Arial"/>
          <w:sz w:val="24"/>
          <w:szCs w:val="24"/>
        </w:rPr>
        <w:tab/>
        <w:t>Понуда;</w:t>
      </w:r>
      <w:r w:rsidRPr="00994E26">
        <w:rPr>
          <w:rFonts w:cs="Arial"/>
          <w:sz w:val="24"/>
          <w:szCs w:val="24"/>
        </w:rPr>
        <w:tab/>
      </w:r>
    </w:p>
    <w:p w:rsidR="00EE793E" w:rsidRPr="00994E26" w:rsidRDefault="00EE793E" w:rsidP="00EE793E">
      <w:pPr>
        <w:pStyle w:val="KDParagraf"/>
        <w:spacing w:before="0"/>
        <w:rPr>
          <w:rFonts w:cs="Arial"/>
          <w:sz w:val="24"/>
          <w:szCs w:val="24"/>
        </w:rPr>
      </w:pPr>
      <w:r w:rsidRPr="00994E26">
        <w:rPr>
          <w:rFonts w:cs="Arial"/>
          <w:sz w:val="24"/>
          <w:szCs w:val="24"/>
        </w:rPr>
        <w:t xml:space="preserve">Прилог број </w:t>
      </w:r>
      <w:r w:rsidR="00774D5A" w:rsidRPr="00994E26">
        <w:rPr>
          <w:rFonts w:cs="Arial"/>
          <w:sz w:val="24"/>
          <w:szCs w:val="24"/>
          <w:lang w:val="sr-Cyrl-RS"/>
        </w:rPr>
        <w:t>3</w:t>
      </w:r>
      <w:r w:rsidRPr="00994E26">
        <w:rPr>
          <w:rFonts w:cs="Arial"/>
          <w:sz w:val="24"/>
          <w:szCs w:val="24"/>
        </w:rPr>
        <w:tab/>
        <w:t>Структура цене из Понуде;</w:t>
      </w:r>
    </w:p>
    <w:p w:rsidR="008C4F58" w:rsidRPr="00822354" w:rsidRDefault="008C4F58" w:rsidP="008C4F58">
      <w:pPr>
        <w:pStyle w:val="KDParagraf"/>
        <w:spacing w:before="0"/>
        <w:rPr>
          <w:rFonts w:cs="Arial"/>
          <w:sz w:val="24"/>
          <w:szCs w:val="24"/>
          <w:lang w:val="sr-Cyrl-RS"/>
        </w:rPr>
      </w:pPr>
      <w:proofErr w:type="gramStart"/>
      <w:r w:rsidRPr="00994E26">
        <w:rPr>
          <w:rFonts w:cs="Arial"/>
          <w:sz w:val="24"/>
          <w:szCs w:val="24"/>
        </w:rPr>
        <w:t xml:space="preserve">Прилог број </w:t>
      </w:r>
      <w:r w:rsidR="007F1E45">
        <w:rPr>
          <w:rFonts w:cs="Arial"/>
          <w:sz w:val="24"/>
          <w:szCs w:val="24"/>
          <w:lang w:val="sr-Cyrl-RS"/>
        </w:rPr>
        <w:t>4</w:t>
      </w:r>
      <w:r w:rsidRPr="00994E26">
        <w:rPr>
          <w:rFonts w:cs="Arial"/>
          <w:sz w:val="24"/>
          <w:szCs w:val="24"/>
        </w:rPr>
        <w:tab/>
      </w:r>
      <w:r w:rsidRPr="00994E26">
        <w:rPr>
          <w:rFonts w:cs="Arial"/>
          <w:sz w:val="24"/>
          <w:szCs w:val="24"/>
          <w:lang w:val="sr-Cyrl-RS"/>
        </w:rPr>
        <w:t xml:space="preserve"> Меница</w:t>
      </w:r>
      <w:r w:rsidR="00822354">
        <w:rPr>
          <w:rFonts w:cs="Arial"/>
          <w:sz w:val="24"/>
          <w:szCs w:val="24"/>
          <w:lang w:val="sr-Cyrl-RS"/>
        </w:rPr>
        <w:t xml:space="preserve"> као гарнација за добро извршење посла.</w:t>
      </w:r>
      <w:proofErr w:type="gramEnd"/>
    </w:p>
    <w:p w:rsidR="00557BDD" w:rsidRDefault="00557BDD" w:rsidP="00557BDD">
      <w:pPr>
        <w:pStyle w:val="KDParagraf"/>
        <w:spacing w:before="0"/>
        <w:rPr>
          <w:rFonts w:cs="Arial"/>
          <w:sz w:val="24"/>
          <w:szCs w:val="24"/>
          <w:lang w:val="sr-Cyrl-RS"/>
        </w:rPr>
      </w:pPr>
      <w:r w:rsidRPr="00994E26">
        <w:rPr>
          <w:rFonts w:cs="Arial"/>
          <w:sz w:val="24"/>
          <w:szCs w:val="24"/>
        </w:rPr>
        <w:t>Прилог број</w:t>
      </w:r>
      <w:r>
        <w:rPr>
          <w:rFonts w:cs="Arial"/>
          <w:sz w:val="24"/>
          <w:szCs w:val="24"/>
          <w:lang w:val="sr-Cyrl-RS"/>
        </w:rPr>
        <w:t xml:space="preserve"> </w:t>
      </w:r>
      <w:r w:rsidR="007F1E45">
        <w:rPr>
          <w:rFonts w:cs="Arial"/>
          <w:sz w:val="24"/>
          <w:szCs w:val="24"/>
          <w:lang w:val="sr-Cyrl-RS"/>
        </w:rPr>
        <w:t>5</w:t>
      </w:r>
      <w:r w:rsidRPr="00994E26">
        <w:rPr>
          <w:rFonts w:cs="Arial"/>
          <w:sz w:val="24"/>
          <w:szCs w:val="24"/>
        </w:rPr>
        <w:tab/>
      </w:r>
      <w:r w:rsidRPr="00994E26">
        <w:rPr>
          <w:rFonts w:cs="Arial"/>
          <w:sz w:val="24"/>
          <w:szCs w:val="24"/>
          <w:lang w:val="sr-Cyrl-RS"/>
        </w:rPr>
        <w:t xml:space="preserve"> </w:t>
      </w:r>
      <w:r>
        <w:rPr>
          <w:rFonts w:cs="Arial"/>
          <w:sz w:val="24"/>
          <w:szCs w:val="24"/>
          <w:lang w:val="sr-Cyrl-RS"/>
        </w:rPr>
        <w:t>Техничка спецификација</w:t>
      </w:r>
      <w:r w:rsidRPr="00994E26">
        <w:rPr>
          <w:rFonts w:cs="Arial"/>
          <w:sz w:val="24"/>
          <w:szCs w:val="24"/>
        </w:rPr>
        <w:t xml:space="preserve">; </w:t>
      </w:r>
    </w:p>
    <w:p w:rsidR="00263EF1" w:rsidRPr="007F1E45" w:rsidRDefault="00263EF1" w:rsidP="00263EF1">
      <w:pPr>
        <w:spacing w:before="0"/>
        <w:rPr>
          <w:rFonts w:cs="Arial"/>
          <w:sz w:val="24"/>
          <w:szCs w:val="24"/>
          <w:lang w:val="sr-Cyrl-RS"/>
        </w:rPr>
      </w:pPr>
      <w:r w:rsidRPr="00994E26">
        <w:rPr>
          <w:rFonts w:cs="Arial"/>
          <w:sz w:val="24"/>
          <w:szCs w:val="24"/>
        </w:rPr>
        <w:t xml:space="preserve">Прилог број </w:t>
      </w:r>
      <w:r w:rsidR="007F1E45">
        <w:rPr>
          <w:rFonts w:cs="Arial"/>
          <w:sz w:val="24"/>
          <w:szCs w:val="24"/>
          <w:lang w:val="sr-Cyrl-RS"/>
        </w:rPr>
        <w:t>6</w:t>
      </w:r>
      <w:r>
        <w:rPr>
          <w:rFonts w:cs="Arial"/>
          <w:sz w:val="24"/>
          <w:szCs w:val="24"/>
          <w:lang w:val="sr-Cyrl-RS"/>
        </w:rPr>
        <w:t xml:space="preserve">         </w:t>
      </w:r>
      <w:r w:rsidR="00822354">
        <w:rPr>
          <w:rFonts w:cs="Arial"/>
          <w:sz w:val="24"/>
          <w:szCs w:val="24"/>
          <w:lang w:val="sr-Cyrl-RS"/>
        </w:rPr>
        <w:t xml:space="preserve"> </w:t>
      </w:r>
      <w:r w:rsidR="00AB3EE0">
        <w:rPr>
          <w:rFonts w:cs="Arial"/>
          <w:sz w:val="24"/>
          <w:szCs w:val="24"/>
          <w:lang w:val="sr-Cyrl-RS"/>
        </w:rPr>
        <w:t xml:space="preserve"> </w:t>
      </w:r>
      <w:r>
        <w:rPr>
          <w:rFonts w:cs="Arial"/>
          <w:sz w:val="24"/>
          <w:szCs w:val="24"/>
          <w:lang w:val="sr-Cyrl-RS"/>
        </w:rPr>
        <w:t>З</w:t>
      </w:r>
      <w:r w:rsidRPr="00044921">
        <w:rPr>
          <w:rFonts w:cs="Arial"/>
          <w:sz w:val="24"/>
          <w:szCs w:val="24"/>
        </w:rPr>
        <w:t>аписник о пруженим услугама</w:t>
      </w:r>
      <w:r w:rsidR="007F1E45">
        <w:rPr>
          <w:rFonts w:cs="Arial"/>
          <w:sz w:val="24"/>
          <w:szCs w:val="24"/>
          <w:lang w:val="sr-Cyrl-RS"/>
        </w:rPr>
        <w:t xml:space="preserve"> (прилог </w:t>
      </w:r>
      <w:proofErr w:type="gramStart"/>
      <w:r w:rsidR="007F1E45">
        <w:rPr>
          <w:rFonts w:cs="Arial"/>
          <w:sz w:val="24"/>
          <w:szCs w:val="24"/>
          <w:lang w:val="sr-Cyrl-RS"/>
        </w:rPr>
        <w:t>бр .</w:t>
      </w:r>
      <w:proofErr w:type="gramEnd"/>
      <w:r w:rsidR="007F1E45">
        <w:rPr>
          <w:rFonts w:cs="Arial"/>
          <w:sz w:val="24"/>
          <w:szCs w:val="24"/>
          <w:lang w:val="sr-Cyrl-RS"/>
        </w:rPr>
        <w:t xml:space="preserve"> 3)</w:t>
      </w:r>
    </w:p>
    <w:p w:rsidR="00994E26" w:rsidRPr="00A640AE" w:rsidRDefault="00AB3EE0" w:rsidP="00AB3EE0">
      <w:pPr>
        <w:spacing w:before="0"/>
        <w:jc w:val="left"/>
        <w:rPr>
          <w:rFonts w:cs="Arial"/>
          <w:sz w:val="24"/>
          <w:szCs w:val="24"/>
          <w:lang w:val="sr-Cyrl-RS"/>
        </w:rPr>
      </w:pPr>
      <w:r>
        <w:rPr>
          <w:rFonts w:cs="Arial"/>
          <w:sz w:val="24"/>
          <w:szCs w:val="24"/>
        </w:rPr>
        <w:t>Прилог број</w:t>
      </w:r>
      <w:r>
        <w:rPr>
          <w:rFonts w:cs="Arial"/>
          <w:sz w:val="24"/>
          <w:szCs w:val="24"/>
          <w:lang w:val="sr-Cyrl-RS"/>
        </w:rPr>
        <w:t xml:space="preserve"> 7   </w:t>
      </w:r>
      <w:r w:rsidR="00354A42" w:rsidRPr="00354A42">
        <w:rPr>
          <w:rFonts w:cs="Arial"/>
          <w:sz w:val="24"/>
          <w:szCs w:val="24"/>
        </w:rPr>
        <w:t>Споразум о заједничком извршењу услуге (у случају подношења заједничке понуде)</w:t>
      </w:r>
    </w:p>
    <w:p w:rsidR="00EE793E" w:rsidRDefault="00EE793E" w:rsidP="00B17826">
      <w:pPr>
        <w:pStyle w:val="KDParagraf"/>
        <w:spacing w:before="0"/>
        <w:jc w:val="center"/>
        <w:rPr>
          <w:rFonts w:cs="Arial"/>
        </w:rPr>
      </w:pPr>
      <w:proofErr w:type="gramStart"/>
      <w:r w:rsidRPr="00E47C2E">
        <w:rPr>
          <w:rFonts w:cs="Arial"/>
          <w:b/>
        </w:rPr>
        <w:t xml:space="preserve">Члан </w:t>
      </w:r>
      <w:r w:rsidR="00F8189D">
        <w:rPr>
          <w:rFonts w:cs="Arial"/>
          <w:b/>
          <w:lang w:val="sr-Cyrl-RS"/>
        </w:rPr>
        <w:t>19</w:t>
      </w:r>
      <w:r w:rsidRPr="00E47C2E">
        <w:rPr>
          <w:rFonts w:cs="Arial"/>
        </w:rPr>
        <w:t>.</w:t>
      </w:r>
      <w:proofErr w:type="gramEnd"/>
    </w:p>
    <w:p w:rsidR="00B95490" w:rsidRPr="00E47C2E" w:rsidRDefault="00B95490" w:rsidP="00B17826">
      <w:pPr>
        <w:pStyle w:val="KDParagraf"/>
        <w:spacing w:before="0"/>
        <w:jc w:val="center"/>
        <w:rPr>
          <w:rFonts w:cs="Arial"/>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w:t>
      </w:r>
      <w:r w:rsidR="0071714C">
        <w:rPr>
          <w:rFonts w:eastAsia="Calibri" w:cs="Arial"/>
          <w:noProof/>
          <w:color w:val="000000" w:themeColor="text1"/>
        </w:rPr>
        <w:t xml:space="preserve"> </w:t>
      </w:r>
      <w:r w:rsidRPr="0097203F">
        <w:rPr>
          <w:rFonts w:eastAsia="Calibri" w:cs="Arial"/>
          <w:noProof/>
          <w:color w:val="000000" w:themeColor="text1"/>
        </w:rPr>
        <w:t>(четири) примерка за Корисника услуге.</w:t>
      </w:r>
    </w:p>
    <w:p w:rsidR="00581774" w:rsidRPr="0051111A" w:rsidRDefault="00B17826" w:rsidP="00EE793E">
      <w:pPr>
        <w:pStyle w:val="KDParagraf"/>
        <w:spacing w:before="0"/>
        <w:rPr>
          <w:rFonts w:eastAsia="Calibri" w:cs="Arial"/>
          <w:noProof/>
          <w:color w:val="000000" w:themeColor="text1"/>
          <w:lang w:val="sr-Cyrl-RS"/>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Pr="00E47C2E" w:rsidRDefault="00906791" w:rsidP="00EE793E">
      <w:pPr>
        <w:pStyle w:val="KDParagraf"/>
        <w:spacing w:before="0"/>
        <w:rPr>
          <w:rFonts w:cs="Arial"/>
        </w:rPr>
      </w:pPr>
    </w:p>
    <w:p w:rsidR="00810674" w:rsidRPr="00810674" w:rsidRDefault="00810674" w:rsidP="00810674">
      <w:pPr>
        <w:spacing w:before="0"/>
        <w:rPr>
          <w:rFonts w:cs="Arial"/>
          <w:b/>
        </w:rPr>
      </w:pPr>
      <w:r w:rsidRPr="00810674">
        <w:rPr>
          <w:rFonts w:cs="Arial"/>
          <w:b/>
        </w:rPr>
        <w:t xml:space="preserve">КОРИСНИК УСЛУГА </w:t>
      </w:r>
      <w:r w:rsidRPr="00810674">
        <w:rPr>
          <w:rFonts w:cs="Arial"/>
          <w:b/>
        </w:rPr>
        <w:tab/>
      </w:r>
      <w:r w:rsidRPr="00810674">
        <w:rPr>
          <w:rFonts w:cs="Arial"/>
          <w:b/>
        </w:rPr>
        <w:tab/>
      </w:r>
      <w:r w:rsidRPr="00810674">
        <w:rPr>
          <w:rFonts w:cs="Arial"/>
          <w:b/>
        </w:rPr>
        <w:tab/>
      </w:r>
      <w:r w:rsidRPr="00810674">
        <w:rPr>
          <w:rFonts w:cs="Arial"/>
          <w:b/>
        </w:rPr>
        <w:tab/>
      </w:r>
      <w:r w:rsidRPr="00810674">
        <w:rPr>
          <w:rFonts w:cs="Arial"/>
          <w:b/>
        </w:rPr>
        <w:tab/>
      </w:r>
      <w:r w:rsidRPr="00810674">
        <w:rPr>
          <w:rFonts w:cs="Arial"/>
          <w:b/>
        </w:rPr>
        <w:tab/>
        <w:t>ПРУЖАЛАЦ УСЛУГА</w:t>
      </w:r>
    </w:p>
    <w:p w:rsidR="00810674" w:rsidRPr="00810674" w:rsidRDefault="00810674" w:rsidP="00810674">
      <w:pPr>
        <w:spacing w:before="0"/>
        <w:rPr>
          <w:rFonts w:cs="Arial"/>
          <w:b/>
        </w:rPr>
      </w:pPr>
      <w:r w:rsidRPr="00810674">
        <w:rPr>
          <w:rFonts w:cs="Arial"/>
          <w:b/>
        </w:rPr>
        <w:t>ЈП „Електропривреда Србије“Београд                                                Назив</w:t>
      </w:r>
    </w:p>
    <w:p w:rsidR="00810674" w:rsidRPr="00810674" w:rsidRDefault="00810674" w:rsidP="00810674">
      <w:pPr>
        <w:spacing w:before="0"/>
        <w:rPr>
          <w:rFonts w:cs="Arial"/>
          <w:b/>
        </w:rPr>
      </w:pPr>
    </w:p>
    <w:p w:rsidR="00810674" w:rsidRPr="00810674" w:rsidRDefault="00810674" w:rsidP="00810674">
      <w:pPr>
        <w:spacing w:before="0"/>
        <w:rPr>
          <w:rFonts w:cs="Arial"/>
          <w:b/>
        </w:rPr>
      </w:pPr>
      <w:r w:rsidRPr="00810674">
        <w:rPr>
          <w:rFonts w:cs="Arial"/>
          <w:b/>
        </w:rPr>
        <w:t>___________________________________                             ________________________</w:t>
      </w:r>
    </w:p>
    <w:p w:rsidR="00810674" w:rsidRPr="00810674" w:rsidRDefault="00810674" w:rsidP="00810674">
      <w:pPr>
        <w:spacing w:before="0"/>
        <w:rPr>
          <w:rFonts w:cs="Arial"/>
          <w:b/>
        </w:rPr>
      </w:pPr>
      <w:r w:rsidRPr="00810674">
        <w:rPr>
          <w:rFonts w:cs="Arial"/>
          <w:b/>
        </w:rPr>
        <w:t xml:space="preserve">                                                                               </w:t>
      </w:r>
      <w:proofErr w:type="gramStart"/>
      <w:r w:rsidRPr="00810674">
        <w:rPr>
          <w:rFonts w:cs="Arial"/>
          <w:b/>
        </w:rPr>
        <w:t>М.П.</w:t>
      </w:r>
      <w:proofErr w:type="gramEnd"/>
    </w:p>
    <w:p w:rsidR="00810674" w:rsidRPr="00810674" w:rsidRDefault="00810674" w:rsidP="00810674">
      <w:pPr>
        <w:spacing w:before="0"/>
        <w:rPr>
          <w:rFonts w:cs="Arial"/>
          <w:b/>
        </w:rPr>
      </w:pPr>
      <w:r w:rsidRPr="00810674">
        <w:rPr>
          <w:rFonts w:cs="Arial"/>
          <w:b/>
        </w:rPr>
        <w:t>Финансијски директор Огранка ТЕНТ,                    име и презиме</w:t>
      </w:r>
      <w:proofErr w:type="gramStart"/>
      <w:r w:rsidRPr="00810674">
        <w:rPr>
          <w:rFonts w:cs="Arial"/>
          <w:b/>
        </w:rPr>
        <w:t>,функција</w:t>
      </w:r>
      <w:proofErr w:type="gramEnd"/>
      <w:r w:rsidRPr="00810674">
        <w:rPr>
          <w:rFonts w:cs="Arial"/>
          <w:b/>
        </w:rPr>
        <w:t xml:space="preserve">                                            Жељко Вујиновић</w:t>
      </w:r>
    </w:p>
    <w:p w:rsidR="00810674" w:rsidRPr="00810674" w:rsidRDefault="00810674" w:rsidP="00810674">
      <w:pPr>
        <w:spacing w:before="0"/>
        <w:rPr>
          <w:rFonts w:cs="Arial"/>
          <w:b/>
        </w:rPr>
      </w:pPr>
      <w:r w:rsidRPr="00810674">
        <w:rPr>
          <w:rFonts w:cs="Arial"/>
          <w:b/>
        </w:rPr>
        <w:t xml:space="preserve">                                                                         </w:t>
      </w:r>
    </w:p>
    <w:p w:rsidR="00810674" w:rsidRDefault="00810674" w:rsidP="00810674">
      <w:pPr>
        <w:spacing w:before="0"/>
        <w:rPr>
          <w:rFonts w:cs="Arial"/>
          <w:b/>
          <w:lang w:val="sr-Cyrl-RS"/>
        </w:rPr>
      </w:pPr>
    </w:p>
    <w:p w:rsidR="00654A1E" w:rsidRDefault="00654A1E" w:rsidP="00810674">
      <w:pPr>
        <w:spacing w:before="0"/>
        <w:rPr>
          <w:rFonts w:cs="Arial"/>
          <w:b/>
          <w:lang w:val="sr-Cyrl-RS"/>
        </w:rPr>
      </w:pPr>
    </w:p>
    <w:p w:rsidR="00654A1E" w:rsidRDefault="00654A1E" w:rsidP="00810674">
      <w:pPr>
        <w:spacing w:before="0"/>
        <w:rPr>
          <w:rFonts w:cs="Arial"/>
          <w:b/>
          <w:lang w:val="sr-Cyrl-RS"/>
        </w:rPr>
      </w:pPr>
    </w:p>
    <w:p w:rsidR="00654A1E" w:rsidRDefault="00654A1E" w:rsidP="00810674">
      <w:pPr>
        <w:spacing w:before="0"/>
        <w:rPr>
          <w:rFonts w:cs="Arial"/>
          <w:b/>
          <w:lang w:val="sr-Cyrl-RS"/>
        </w:rPr>
      </w:pPr>
    </w:p>
    <w:p w:rsidR="00654A1E" w:rsidRDefault="00654A1E" w:rsidP="00810674">
      <w:pPr>
        <w:spacing w:before="0"/>
        <w:rPr>
          <w:rFonts w:cs="Arial"/>
          <w:b/>
          <w:lang w:val="sr-Cyrl-RS"/>
        </w:rPr>
      </w:pPr>
    </w:p>
    <w:p w:rsidR="00654A1E" w:rsidRDefault="00654A1E" w:rsidP="00810674">
      <w:pPr>
        <w:spacing w:before="0"/>
        <w:rPr>
          <w:rFonts w:cs="Arial"/>
          <w:b/>
          <w:lang w:val="sr-Cyrl-RS"/>
        </w:rPr>
      </w:pPr>
    </w:p>
    <w:p w:rsidR="00C33FC5" w:rsidRDefault="00C33FC5" w:rsidP="00810674">
      <w:pPr>
        <w:spacing w:before="0"/>
        <w:rPr>
          <w:rFonts w:cs="Arial"/>
          <w:b/>
          <w:lang w:val="sr-Cyrl-RS"/>
        </w:rPr>
      </w:pPr>
    </w:p>
    <w:p w:rsidR="004973FF" w:rsidRDefault="004973FF" w:rsidP="00810674">
      <w:pPr>
        <w:spacing w:before="0"/>
        <w:rPr>
          <w:rFonts w:cs="Arial"/>
          <w:b/>
          <w:lang w:val="sr-Cyrl-RS"/>
        </w:rPr>
      </w:pPr>
    </w:p>
    <w:p w:rsidR="004973FF" w:rsidRDefault="004973FF" w:rsidP="00810674">
      <w:pPr>
        <w:spacing w:before="0"/>
        <w:rPr>
          <w:rFonts w:cs="Arial"/>
          <w:b/>
          <w:lang w:val="sr-Cyrl-RS"/>
        </w:rPr>
      </w:pPr>
    </w:p>
    <w:p w:rsidR="004973FF" w:rsidRDefault="004973FF" w:rsidP="00810674">
      <w:pPr>
        <w:spacing w:before="0"/>
        <w:rPr>
          <w:rFonts w:cs="Arial"/>
          <w:b/>
          <w:lang w:val="sr-Cyrl-RS"/>
        </w:rPr>
      </w:pPr>
    </w:p>
    <w:p w:rsidR="004973FF" w:rsidRDefault="004973FF" w:rsidP="00810674">
      <w:pPr>
        <w:spacing w:before="0"/>
        <w:rPr>
          <w:rFonts w:cs="Arial"/>
          <w:b/>
          <w:lang w:val="sr-Cyrl-RS"/>
        </w:rPr>
      </w:pPr>
    </w:p>
    <w:p w:rsidR="004973FF" w:rsidRDefault="004973FF" w:rsidP="00810674">
      <w:pPr>
        <w:spacing w:before="0"/>
        <w:rPr>
          <w:rFonts w:cs="Arial"/>
          <w:b/>
          <w:lang w:val="sr-Cyrl-RS"/>
        </w:rPr>
      </w:pPr>
    </w:p>
    <w:p w:rsidR="004973FF" w:rsidRDefault="004973FF" w:rsidP="00810674">
      <w:pPr>
        <w:spacing w:before="0"/>
        <w:rPr>
          <w:rFonts w:cs="Arial"/>
          <w:b/>
          <w:lang w:val="sr-Cyrl-RS"/>
        </w:rPr>
      </w:pPr>
    </w:p>
    <w:p w:rsidR="004973FF" w:rsidRDefault="004973FF" w:rsidP="00810674">
      <w:pPr>
        <w:spacing w:before="0"/>
        <w:rPr>
          <w:rFonts w:cs="Arial"/>
          <w:b/>
          <w:lang w:val="sr-Cyrl-RS"/>
        </w:rPr>
      </w:pPr>
    </w:p>
    <w:p w:rsidR="00C33FC5" w:rsidRDefault="00C33FC5" w:rsidP="00810674">
      <w:pPr>
        <w:spacing w:before="0"/>
        <w:rPr>
          <w:rFonts w:cs="Arial"/>
          <w:b/>
          <w:lang w:val="sr-Cyrl-RS"/>
        </w:rPr>
      </w:pPr>
    </w:p>
    <w:p w:rsidR="0033696E" w:rsidRPr="004973FF" w:rsidRDefault="0033696E" w:rsidP="004973FF">
      <w:pPr>
        <w:spacing w:before="40"/>
        <w:rPr>
          <w:rFonts w:cs="Arial"/>
          <w:lang w:val="sr-Cyrl-RS"/>
        </w:rPr>
      </w:pPr>
    </w:p>
    <w:p w:rsidR="000F797F" w:rsidRPr="00632269" w:rsidRDefault="000F797F" w:rsidP="00A676E8">
      <w:pPr>
        <w:pStyle w:val="KDParagraf"/>
        <w:spacing w:before="0"/>
        <w:rPr>
          <w:rFonts w:cs="Arial"/>
          <w:b/>
          <w:lang w:val="sr-Cyrl-RS"/>
        </w:rPr>
      </w:pPr>
    </w:p>
    <w:sectPr w:rsidR="000F797F" w:rsidRPr="00632269"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36" w:rsidRDefault="00692136">
      <w:r>
        <w:separator/>
      </w:r>
    </w:p>
    <w:p w:rsidR="00692136" w:rsidRDefault="00692136"/>
  </w:endnote>
  <w:endnote w:type="continuationSeparator" w:id="0">
    <w:p w:rsidR="00692136" w:rsidRDefault="00692136">
      <w:r>
        <w:continuationSeparator/>
      </w:r>
    </w:p>
    <w:p w:rsidR="00692136" w:rsidRDefault="00692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3B" w:rsidRDefault="00385A3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5A3B" w:rsidRDefault="00385A3B" w:rsidP="00841BE7">
    <w:pPr>
      <w:pStyle w:val="Footer"/>
      <w:ind w:right="360"/>
    </w:pPr>
  </w:p>
  <w:p w:rsidR="00385A3B" w:rsidRDefault="00385A3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3B" w:rsidRPr="00EC5BB4" w:rsidRDefault="00385A3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C2307">
      <w:rPr>
        <w:rStyle w:val="PageNumber"/>
        <w:rFonts w:cs="Arial"/>
        <w:b/>
        <w:noProof/>
        <w:szCs w:val="24"/>
      </w:rPr>
      <w:t>51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C2307">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3B" w:rsidRPr="00EC5BB4" w:rsidRDefault="00385A3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C2307">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C2307">
      <w:rPr>
        <w:rStyle w:val="PageNumber"/>
        <w:rFonts w:cs="Arial"/>
        <w:b/>
        <w:noProof/>
        <w:szCs w:val="24"/>
      </w:rPr>
      <w:t>51</w:t>
    </w:r>
    <w:r w:rsidRPr="00EC5BB4">
      <w:rPr>
        <w:rStyle w:val="PageNumber"/>
        <w:rFonts w:cs="Arial"/>
        <w:b/>
        <w:szCs w:val="24"/>
      </w:rPr>
      <w:fldChar w:fldCharType="end"/>
    </w:r>
  </w:p>
  <w:p w:rsidR="00385A3B" w:rsidRDefault="00385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36" w:rsidRDefault="00692136">
      <w:r>
        <w:separator/>
      </w:r>
    </w:p>
    <w:p w:rsidR="00692136" w:rsidRDefault="00692136"/>
  </w:footnote>
  <w:footnote w:type="continuationSeparator" w:id="0">
    <w:p w:rsidR="00692136" w:rsidRDefault="00692136">
      <w:r>
        <w:continuationSeparator/>
      </w:r>
    </w:p>
    <w:p w:rsidR="00692136" w:rsidRDefault="006921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3B" w:rsidRDefault="00385A3B" w:rsidP="004276AD">
    <w:pPr>
      <w:pStyle w:val="Header"/>
      <w:rPr>
        <w:sz w:val="20"/>
      </w:rPr>
    </w:pPr>
  </w:p>
  <w:p w:rsidR="00385A3B" w:rsidRDefault="00385A3B" w:rsidP="006A2EAC">
    <w:pPr>
      <w:ind w:left="-360"/>
      <w:rPr>
        <w:szCs w:val="24"/>
        <w:lang w:val="sr-Cyrl-RS"/>
      </w:rPr>
    </w:pPr>
    <w:r w:rsidRPr="00EC5BB4">
      <w:rPr>
        <w:szCs w:val="24"/>
      </w:rPr>
      <w:t>ЈП „Електро</w:t>
    </w:r>
    <w:r>
      <w:rPr>
        <w:szCs w:val="24"/>
      </w:rPr>
      <w:t>привреда Србије</w:t>
    </w:r>
    <w:proofErr w:type="gramStart"/>
    <w:r>
      <w:rPr>
        <w:szCs w:val="24"/>
      </w:rPr>
      <w:t>“ Београд</w:t>
    </w:r>
    <w:proofErr w:type="gramEnd"/>
    <w:r>
      <w:rPr>
        <w:szCs w:val="24"/>
        <w:lang w:val="sr-Cyrl-RS"/>
      </w:rPr>
      <w:t xml:space="preserve">, </w:t>
    </w:r>
    <w:r w:rsidRPr="00EC5BB4">
      <w:rPr>
        <w:szCs w:val="24"/>
      </w:rPr>
      <w:t xml:space="preserve">Конкурсна документација </w:t>
    </w:r>
    <w:r>
      <w:rPr>
        <w:szCs w:val="24"/>
        <w:lang w:val="sr-Cyrl-RS"/>
      </w:rPr>
      <w:t xml:space="preserve">за                          </w:t>
    </w:r>
  </w:p>
  <w:p w:rsidR="00385A3B" w:rsidRPr="00F01878" w:rsidRDefault="00385A3B" w:rsidP="004C29BF">
    <w:pPr>
      <w:pStyle w:val="Header"/>
      <w:jc w:val="left"/>
      <w:rPr>
        <w:szCs w:val="24"/>
      </w:rPr>
    </w:pPr>
    <w:r w:rsidRPr="002464F5">
      <w:rPr>
        <w:rFonts w:cs="Arial"/>
        <w:sz w:val="22"/>
        <w:szCs w:val="22"/>
        <w:lang w:val="sr-Cyrl-RS" w:eastAsia="en-US"/>
      </w:rPr>
      <w:t xml:space="preserve">ЈН/3000/1004/2018 </w:t>
    </w:r>
    <w:r>
      <w:rPr>
        <w:rFonts w:cs="Arial"/>
        <w:sz w:val="22"/>
        <w:szCs w:val="22"/>
        <w:lang w:eastAsia="en-US"/>
      </w:rPr>
      <w:t xml:space="preserve"> </w:t>
    </w:r>
    <w:r w:rsidRPr="00644718">
      <w:rPr>
        <w:rFonts w:cs="Arial"/>
        <w:sz w:val="22"/>
        <w:szCs w:val="22"/>
        <w:lang w:val="sr-Cyrl-RS" w:eastAsia="en-US"/>
      </w:rPr>
      <w:t>(</w:t>
    </w:r>
    <w:r>
      <w:rPr>
        <w:rFonts w:eastAsia="Arial" w:cs="Arial"/>
        <w:b/>
        <w:color w:val="000000"/>
        <w:sz w:val="22"/>
      </w:rPr>
      <w:t>2427/2018</w:t>
    </w:r>
    <w:r w:rsidRPr="00644718">
      <w:rPr>
        <w:rFonts w:cs="Arial"/>
        <w:sz w:val="22"/>
        <w:szCs w:val="22"/>
        <w:lang w:val="sr-Cyrl-RS" w:eastAsia="en-US"/>
      </w:rPr>
      <w:t>)</w:t>
    </w:r>
  </w:p>
  <w:p w:rsidR="00385A3B" w:rsidRPr="004276AD" w:rsidRDefault="00385A3B" w:rsidP="004C29BF">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3B" w:rsidRDefault="00385A3B" w:rsidP="004276AD">
    <w:pPr>
      <w:pStyle w:val="Header"/>
    </w:pPr>
  </w:p>
  <w:p w:rsidR="00385A3B" w:rsidRPr="00F01878" w:rsidRDefault="00385A3B" w:rsidP="008E22F1">
    <w:pPr>
      <w:pStyle w:val="Header"/>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 </w:t>
    </w:r>
    <w:r>
      <w:rPr>
        <w:szCs w:val="24"/>
        <w:lang w:val="sr-Cyrl-RS"/>
      </w:rPr>
      <w:t>за                          ЈН</w:t>
    </w:r>
    <w:r>
      <w:rPr>
        <w:szCs w:val="24"/>
        <w:lang w:val="sr-Latn-RS"/>
      </w:rPr>
      <w:t xml:space="preserve"> </w:t>
    </w:r>
    <w:r w:rsidRPr="002464F5">
      <w:rPr>
        <w:rFonts w:cs="Arial"/>
        <w:sz w:val="22"/>
        <w:szCs w:val="22"/>
        <w:lang w:val="sr-Cyrl-RS" w:eastAsia="en-US"/>
      </w:rPr>
      <w:t xml:space="preserve">ЈН/3000/1004/2018 </w:t>
    </w:r>
    <w:r>
      <w:rPr>
        <w:rFonts w:cs="Arial"/>
        <w:sz w:val="22"/>
        <w:szCs w:val="22"/>
        <w:lang w:eastAsia="en-US"/>
      </w:rPr>
      <w:t xml:space="preserve"> </w:t>
    </w:r>
    <w:r w:rsidRPr="00644718">
      <w:rPr>
        <w:rFonts w:cs="Arial"/>
        <w:sz w:val="22"/>
        <w:szCs w:val="22"/>
        <w:lang w:val="sr-Cyrl-RS" w:eastAsia="en-US"/>
      </w:rPr>
      <w:t>(</w:t>
    </w:r>
    <w:r>
      <w:rPr>
        <w:rFonts w:eastAsia="Arial" w:cs="Arial"/>
        <w:b/>
        <w:color w:val="000000"/>
        <w:sz w:val="22"/>
      </w:rPr>
      <w:t>2427/2018</w:t>
    </w:r>
    <w:r w:rsidRPr="00644718">
      <w:rPr>
        <w:rFonts w:cs="Arial"/>
        <w:sz w:val="22"/>
        <w:szCs w:val="22"/>
        <w:lang w:val="sr-Cyrl-RS" w:eastAsia="en-US"/>
      </w:rPr>
      <w:t>)</w:t>
    </w:r>
  </w:p>
  <w:p w:rsidR="00385A3B" w:rsidRPr="00CB703D" w:rsidRDefault="00385A3B" w:rsidP="00BB16C6">
    <w:pPr>
      <w:rPr>
        <w:rFonts w:cs="Arial"/>
        <w:b/>
        <w:lang w:val="sr-Cyrl-CS"/>
      </w:rPr>
    </w:pPr>
  </w:p>
  <w:p w:rsidR="00385A3B" w:rsidRPr="00CB703D" w:rsidRDefault="00385A3B" w:rsidP="008E22F1">
    <w:pPr>
      <w:tabs>
        <w:tab w:val="left" w:pos="2479"/>
      </w:tabs>
      <w:ind w:left="-360"/>
      <w:rPr>
        <w:rFonts w:cs="Arial"/>
        <w:b/>
        <w:lang w:val="sr-Cyrl-CS"/>
      </w:rPr>
    </w:pPr>
    <w:r>
      <w:rPr>
        <w:rFonts w:cs="Arial"/>
        <w:b/>
        <w:lang w:val="sr-Cyrl-CS"/>
      </w:rPr>
      <w:tab/>
    </w:r>
  </w:p>
  <w:p w:rsidR="00385A3B" w:rsidRPr="00F01878" w:rsidRDefault="00385A3B" w:rsidP="00B438A9">
    <w:pPr>
      <w:pStyle w:val="Header"/>
      <w:jc w:val="left"/>
      <w:rPr>
        <w:szCs w:val="24"/>
      </w:rPr>
    </w:pPr>
  </w:p>
  <w:p w:rsidR="00385A3B" w:rsidRPr="00210557" w:rsidRDefault="00385A3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3">
    <w:nsid w:val="499D4EE1"/>
    <w:multiLevelType w:val="multilevel"/>
    <w:tmpl w:val="BF62B418"/>
    <w:lvl w:ilvl="0">
      <w:start w:val="6"/>
      <w:numFmt w:val="decimal"/>
      <w:lvlText w:val="%1"/>
      <w:lvlJc w:val="left"/>
      <w:pPr>
        <w:ind w:left="360" w:hanging="360"/>
      </w:pPr>
      <w:rPr>
        <w:rFonts w:hint="default"/>
      </w:rPr>
    </w:lvl>
    <w:lvl w:ilvl="1">
      <w:start w:val="14"/>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CFF18CE"/>
    <w:multiLevelType w:val="hybridMultilevel"/>
    <w:tmpl w:val="A83688BA"/>
    <w:lvl w:ilvl="0" w:tplc="CA9EAD0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048FD"/>
    <w:multiLevelType w:val="hybridMultilevel"/>
    <w:tmpl w:val="BBDA1B32"/>
    <w:lvl w:ilvl="0" w:tplc="04090001">
      <w:start w:val="1"/>
      <w:numFmt w:val="bullet"/>
      <w:lvlText w:val=""/>
      <w:lvlJc w:val="left"/>
      <w:pPr>
        <w:tabs>
          <w:tab w:val="num" w:pos="644"/>
        </w:tabs>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DA423AE"/>
    <w:multiLevelType w:val="hybridMultilevel"/>
    <w:tmpl w:val="A86A7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6C793B"/>
    <w:multiLevelType w:val="hybridMultilevel"/>
    <w:tmpl w:val="FA44C724"/>
    <w:lvl w:ilvl="0" w:tplc="4B126F5C">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5FC11F0"/>
    <w:multiLevelType w:val="hybridMultilevel"/>
    <w:tmpl w:val="BBB20CE0"/>
    <w:lvl w:ilvl="0" w:tplc="04090011">
      <w:start w:val="1"/>
      <w:numFmt w:val="decimal"/>
      <w:lvlText w:val="%1)"/>
      <w:lvlJc w:val="left"/>
      <w:pPr>
        <w:ind w:left="786" w:hanging="360"/>
      </w:pPr>
    </w:lvl>
    <w:lvl w:ilvl="1" w:tplc="657A98B6">
      <w:start w:val="1"/>
      <w:numFmt w:val="decimal"/>
      <w:lvlText w:val="%2."/>
      <w:lvlJc w:val="left"/>
      <w:pPr>
        <w:ind w:left="1611" w:hanging="465"/>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7E1F387E"/>
    <w:multiLevelType w:val="multilevel"/>
    <w:tmpl w:val="2FE8420A"/>
    <w:lvl w:ilvl="0">
      <w:start w:val="6"/>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8"/>
  </w:num>
  <w:num w:numId="2">
    <w:abstractNumId w:val="63"/>
  </w:num>
  <w:num w:numId="3">
    <w:abstractNumId w:val="83"/>
  </w:num>
  <w:num w:numId="4">
    <w:abstractNumId w:val="54"/>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93"/>
  </w:num>
  <w:num w:numId="8">
    <w:abstractNumId w:val="67"/>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0"/>
  </w:num>
  <w:num w:numId="12">
    <w:abstractNumId w:val="65"/>
  </w:num>
  <w:num w:numId="13">
    <w:abstractNumId w:val="58"/>
  </w:num>
  <w:num w:numId="14">
    <w:abstractNumId w:val="55"/>
  </w:num>
  <w:num w:numId="15">
    <w:abstractNumId w:val="62"/>
  </w:num>
  <w:num w:numId="16">
    <w:abstractNumId w:val="84"/>
  </w:num>
  <w:num w:numId="17">
    <w:abstractNumId w:val="76"/>
  </w:num>
  <w:num w:numId="18">
    <w:abstractNumId w:val="86"/>
  </w:num>
  <w:num w:numId="19">
    <w:abstractNumId w:val="64"/>
  </w:num>
  <w:num w:numId="2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num>
  <w:num w:numId="30">
    <w:abstractNumId w:val="68"/>
  </w:num>
  <w:num w:numId="31">
    <w:abstractNumId w:val="81"/>
  </w:num>
  <w:num w:numId="32">
    <w:abstractNumId w:val="95"/>
  </w:num>
  <w:num w:numId="33">
    <w:abstractNumId w:val="73"/>
  </w:num>
  <w:num w:numId="34">
    <w:abstractNumId w:val="83"/>
  </w:num>
  <w:num w:numId="35">
    <w:abstractNumId w:val="75"/>
  </w:num>
  <w:num w:numId="36">
    <w:abstractNumId w:val="78"/>
  </w:num>
  <w:num w:numId="37">
    <w:abstractNumId w:val="49"/>
  </w:num>
  <w:num w:numId="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429"/>
    <w:rsid w:val="000035F7"/>
    <w:rsid w:val="000042FE"/>
    <w:rsid w:val="0000496D"/>
    <w:rsid w:val="00005800"/>
    <w:rsid w:val="00005C53"/>
    <w:rsid w:val="00005D85"/>
    <w:rsid w:val="0000604E"/>
    <w:rsid w:val="00006E35"/>
    <w:rsid w:val="000077D9"/>
    <w:rsid w:val="00007AED"/>
    <w:rsid w:val="00007CE7"/>
    <w:rsid w:val="000104DC"/>
    <w:rsid w:val="00010771"/>
    <w:rsid w:val="0001087F"/>
    <w:rsid w:val="00010AE5"/>
    <w:rsid w:val="00010E2B"/>
    <w:rsid w:val="00010E49"/>
    <w:rsid w:val="0001109C"/>
    <w:rsid w:val="00011109"/>
    <w:rsid w:val="00011170"/>
    <w:rsid w:val="000113BB"/>
    <w:rsid w:val="000115C3"/>
    <w:rsid w:val="0001164B"/>
    <w:rsid w:val="00011A89"/>
    <w:rsid w:val="00011DCA"/>
    <w:rsid w:val="0001214C"/>
    <w:rsid w:val="00012769"/>
    <w:rsid w:val="0001299B"/>
    <w:rsid w:val="00012EA5"/>
    <w:rsid w:val="000131E4"/>
    <w:rsid w:val="0001344F"/>
    <w:rsid w:val="000139D7"/>
    <w:rsid w:val="0001466B"/>
    <w:rsid w:val="00014750"/>
    <w:rsid w:val="000148A2"/>
    <w:rsid w:val="00014F46"/>
    <w:rsid w:val="00015894"/>
    <w:rsid w:val="00015A07"/>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551"/>
    <w:rsid w:val="00022726"/>
    <w:rsid w:val="000227EC"/>
    <w:rsid w:val="00022CB5"/>
    <w:rsid w:val="00022FC7"/>
    <w:rsid w:val="00023057"/>
    <w:rsid w:val="00023308"/>
    <w:rsid w:val="00023BFF"/>
    <w:rsid w:val="00023D09"/>
    <w:rsid w:val="000247B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7F8"/>
    <w:rsid w:val="00033D74"/>
    <w:rsid w:val="00034535"/>
    <w:rsid w:val="0003493C"/>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0DC"/>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FCC"/>
    <w:rsid w:val="000440B1"/>
    <w:rsid w:val="000443BA"/>
    <w:rsid w:val="00044484"/>
    <w:rsid w:val="00044921"/>
    <w:rsid w:val="00044A4B"/>
    <w:rsid w:val="00044A8E"/>
    <w:rsid w:val="000455D2"/>
    <w:rsid w:val="00045FB6"/>
    <w:rsid w:val="000468F8"/>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49F"/>
    <w:rsid w:val="00053796"/>
    <w:rsid w:val="00053D87"/>
    <w:rsid w:val="00053E33"/>
    <w:rsid w:val="000542E4"/>
    <w:rsid w:val="00054958"/>
    <w:rsid w:val="00055239"/>
    <w:rsid w:val="000554F7"/>
    <w:rsid w:val="000556DA"/>
    <w:rsid w:val="00055834"/>
    <w:rsid w:val="00055FFC"/>
    <w:rsid w:val="00056C77"/>
    <w:rsid w:val="000577BC"/>
    <w:rsid w:val="00057E3F"/>
    <w:rsid w:val="00057F61"/>
    <w:rsid w:val="0006029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500"/>
    <w:rsid w:val="00063C21"/>
    <w:rsid w:val="00063C5D"/>
    <w:rsid w:val="00063D1A"/>
    <w:rsid w:val="00063F0B"/>
    <w:rsid w:val="00063F3D"/>
    <w:rsid w:val="000641BD"/>
    <w:rsid w:val="0006437F"/>
    <w:rsid w:val="000648A2"/>
    <w:rsid w:val="00064A85"/>
    <w:rsid w:val="00065071"/>
    <w:rsid w:val="0006514D"/>
    <w:rsid w:val="00065266"/>
    <w:rsid w:val="00065368"/>
    <w:rsid w:val="00065849"/>
    <w:rsid w:val="00065DE7"/>
    <w:rsid w:val="000663EE"/>
    <w:rsid w:val="000666B4"/>
    <w:rsid w:val="00066E57"/>
    <w:rsid w:val="00067058"/>
    <w:rsid w:val="000674A1"/>
    <w:rsid w:val="0006783E"/>
    <w:rsid w:val="00067DF5"/>
    <w:rsid w:val="00067EA5"/>
    <w:rsid w:val="00070234"/>
    <w:rsid w:val="00070240"/>
    <w:rsid w:val="000706CF"/>
    <w:rsid w:val="000706E1"/>
    <w:rsid w:val="00071074"/>
    <w:rsid w:val="000711C7"/>
    <w:rsid w:val="000711DD"/>
    <w:rsid w:val="000718B1"/>
    <w:rsid w:val="00072417"/>
    <w:rsid w:val="00072ABE"/>
    <w:rsid w:val="00072F55"/>
    <w:rsid w:val="00073409"/>
    <w:rsid w:val="00073D60"/>
    <w:rsid w:val="00073EC5"/>
    <w:rsid w:val="0007456F"/>
    <w:rsid w:val="00075F32"/>
    <w:rsid w:val="00075F5B"/>
    <w:rsid w:val="0007605E"/>
    <w:rsid w:val="0007608E"/>
    <w:rsid w:val="000760C0"/>
    <w:rsid w:val="000761CF"/>
    <w:rsid w:val="000765D5"/>
    <w:rsid w:val="00076DAD"/>
    <w:rsid w:val="0007717A"/>
    <w:rsid w:val="0007750C"/>
    <w:rsid w:val="00077746"/>
    <w:rsid w:val="00077A64"/>
    <w:rsid w:val="00077AC7"/>
    <w:rsid w:val="00077BCB"/>
    <w:rsid w:val="00077BE9"/>
    <w:rsid w:val="00077DE3"/>
    <w:rsid w:val="00080314"/>
    <w:rsid w:val="00080647"/>
    <w:rsid w:val="0008076F"/>
    <w:rsid w:val="00080E72"/>
    <w:rsid w:val="00080EA3"/>
    <w:rsid w:val="00081070"/>
    <w:rsid w:val="000816A1"/>
    <w:rsid w:val="00081E22"/>
    <w:rsid w:val="00082081"/>
    <w:rsid w:val="0008225F"/>
    <w:rsid w:val="0008265D"/>
    <w:rsid w:val="000826A8"/>
    <w:rsid w:val="00082792"/>
    <w:rsid w:val="0008290D"/>
    <w:rsid w:val="00082EB6"/>
    <w:rsid w:val="000832E3"/>
    <w:rsid w:val="000837B5"/>
    <w:rsid w:val="0008446C"/>
    <w:rsid w:val="00084C7E"/>
    <w:rsid w:val="00085036"/>
    <w:rsid w:val="00085266"/>
    <w:rsid w:val="00085380"/>
    <w:rsid w:val="0008540D"/>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0FE"/>
    <w:rsid w:val="000912C2"/>
    <w:rsid w:val="00091388"/>
    <w:rsid w:val="000917DD"/>
    <w:rsid w:val="00091BB0"/>
    <w:rsid w:val="0009245D"/>
    <w:rsid w:val="0009251A"/>
    <w:rsid w:val="000927C9"/>
    <w:rsid w:val="00092A5F"/>
    <w:rsid w:val="0009315D"/>
    <w:rsid w:val="00093300"/>
    <w:rsid w:val="000934CF"/>
    <w:rsid w:val="00093AA8"/>
    <w:rsid w:val="0009423C"/>
    <w:rsid w:val="000942FC"/>
    <w:rsid w:val="0009435A"/>
    <w:rsid w:val="00094481"/>
    <w:rsid w:val="000949B0"/>
    <w:rsid w:val="00094B62"/>
    <w:rsid w:val="00094C1B"/>
    <w:rsid w:val="00094CE3"/>
    <w:rsid w:val="00094E6C"/>
    <w:rsid w:val="000952C3"/>
    <w:rsid w:val="00095407"/>
    <w:rsid w:val="00095531"/>
    <w:rsid w:val="00095668"/>
    <w:rsid w:val="0009572C"/>
    <w:rsid w:val="00095F7C"/>
    <w:rsid w:val="000961F7"/>
    <w:rsid w:val="0009627F"/>
    <w:rsid w:val="0009667E"/>
    <w:rsid w:val="000968C0"/>
    <w:rsid w:val="00096911"/>
    <w:rsid w:val="00096AED"/>
    <w:rsid w:val="00096BD0"/>
    <w:rsid w:val="00097294"/>
    <w:rsid w:val="00097706"/>
    <w:rsid w:val="00097FA2"/>
    <w:rsid w:val="000A070F"/>
    <w:rsid w:val="000A0720"/>
    <w:rsid w:val="000A0C6A"/>
    <w:rsid w:val="000A10E3"/>
    <w:rsid w:val="000A1E80"/>
    <w:rsid w:val="000A2227"/>
    <w:rsid w:val="000A25C0"/>
    <w:rsid w:val="000A3715"/>
    <w:rsid w:val="000A388F"/>
    <w:rsid w:val="000A3F5E"/>
    <w:rsid w:val="000A4D7F"/>
    <w:rsid w:val="000A52EE"/>
    <w:rsid w:val="000A55F4"/>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ACA"/>
    <w:rsid w:val="000B1C19"/>
    <w:rsid w:val="000B1CF8"/>
    <w:rsid w:val="000B1DA4"/>
    <w:rsid w:val="000B1F37"/>
    <w:rsid w:val="000B1FA7"/>
    <w:rsid w:val="000B217E"/>
    <w:rsid w:val="000B225C"/>
    <w:rsid w:val="000B30A7"/>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A36"/>
    <w:rsid w:val="000B5F30"/>
    <w:rsid w:val="000B67DA"/>
    <w:rsid w:val="000B6C6F"/>
    <w:rsid w:val="000B6E4A"/>
    <w:rsid w:val="000B711D"/>
    <w:rsid w:val="000B722D"/>
    <w:rsid w:val="000B7943"/>
    <w:rsid w:val="000B7A06"/>
    <w:rsid w:val="000C0476"/>
    <w:rsid w:val="000C0611"/>
    <w:rsid w:val="000C0DF3"/>
    <w:rsid w:val="000C11FE"/>
    <w:rsid w:val="000C132B"/>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582"/>
    <w:rsid w:val="000C562B"/>
    <w:rsid w:val="000C5731"/>
    <w:rsid w:val="000C5D43"/>
    <w:rsid w:val="000C635B"/>
    <w:rsid w:val="000C67B2"/>
    <w:rsid w:val="000C6A8F"/>
    <w:rsid w:val="000C6E0D"/>
    <w:rsid w:val="000C7024"/>
    <w:rsid w:val="000C7B91"/>
    <w:rsid w:val="000C7BB7"/>
    <w:rsid w:val="000D003F"/>
    <w:rsid w:val="000D02E0"/>
    <w:rsid w:val="000D0D30"/>
    <w:rsid w:val="000D1051"/>
    <w:rsid w:val="000D130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1A"/>
    <w:rsid w:val="000D5D37"/>
    <w:rsid w:val="000D64E7"/>
    <w:rsid w:val="000D68A4"/>
    <w:rsid w:val="000D68C4"/>
    <w:rsid w:val="000D6A36"/>
    <w:rsid w:val="000D6ACE"/>
    <w:rsid w:val="000D6FD6"/>
    <w:rsid w:val="000D713F"/>
    <w:rsid w:val="000D757D"/>
    <w:rsid w:val="000D7758"/>
    <w:rsid w:val="000D7B65"/>
    <w:rsid w:val="000E0014"/>
    <w:rsid w:val="000E08CC"/>
    <w:rsid w:val="000E0FC1"/>
    <w:rsid w:val="000E10A1"/>
    <w:rsid w:val="000E1258"/>
    <w:rsid w:val="000E134C"/>
    <w:rsid w:val="000E1606"/>
    <w:rsid w:val="000E1B81"/>
    <w:rsid w:val="000E1C4A"/>
    <w:rsid w:val="000E1D0A"/>
    <w:rsid w:val="000E1FD4"/>
    <w:rsid w:val="000E2188"/>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521"/>
    <w:rsid w:val="000F071C"/>
    <w:rsid w:val="000F0C38"/>
    <w:rsid w:val="000F162B"/>
    <w:rsid w:val="000F1885"/>
    <w:rsid w:val="000F1D3E"/>
    <w:rsid w:val="000F1D75"/>
    <w:rsid w:val="000F1D8F"/>
    <w:rsid w:val="000F1F11"/>
    <w:rsid w:val="000F2503"/>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3AE"/>
    <w:rsid w:val="00101616"/>
    <w:rsid w:val="0010174D"/>
    <w:rsid w:val="00101B4E"/>
    <w:rsid w:val="00102340"/>
    <w:rsid w:val="001029A5"/>
    <w:rsid w:val="00102AC1"/>
    <w:rsid w:val="00102F65"/>
    <w:rsid w:val="0010325D"/>
    <w:rsid w:val="001035B7"/>
    <w:rsid w:val="00103735"/>
    <w:rsid w:val="00103CC9"/>
    <w:rsid w:val="00103DD9"/>
    <w:rsid w:val="00103E5D"/>
    <w:rsid w:val="001040F2"/>
    <w:rsid w:val="001047F0"/>
    <w:rsid w:val="00104B87"/>
    <w:rsid w:val="00104D95"/>
    <w:rsid w:val="00104FAA"/>
    <w:rsid w:val="00105121"/>
    <w:rsid w:val="001054E1"/>
    <w:rsid w:val="001056CC"/>
    <w:rsid w:val="0010570A"/>
    <w:rsid w:val="00105A35"/>
    <w:rsid w:val="00105DCA"/>
    <w:rsid w:val="00106169"/>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233"/>
    <w:rsid w:val="001146A1"/>
    <w:rsid w:val="001147C3"/>
    <w:rsid w:val="001148D5"/>
    <w:rsid w:val="00115226"/>
    <w:rsid w:val="00115D71"/>
    <w:rsid w:val="00115E34"/>
    <w:rsid w:val="00115EB2"/>
    <w:rsid w:val="00116122"/>
    <w:rsid w:val="001161CF"/>
    <w:rsid w:val="001162D0"/>
    <w:rsid w:val="00116570"/>
    <w:rsid w:val="001168C1"/>
    <w:rsid w:val="00116C7A"/>
    <w:rsid w:val="00117700"/>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3FD6"/>
    <w:rsid w:val="001243C5"/>
    <w:rsid w:val="001252A3"/>
    <w:rsid w:val="0012591A"/>
    <w:rsid w:val="0012595E"/>
    <w:rsid w:val="001259A0"/>
    <w:rsid w:val="00125CAF"/>
    <w:rsid w:val="00126663"/>
    <w:rsid w:val="0012670D"/>
    <w:rsid w:val="0012672D"/>
    <w:rsid w:val="001268D2"/>
    <w:rsid w:val="00126981"/>
    <w:rsid w:val="00126E58"/>
    <w:rsid w:val="00127101"/>
    <w:rsid w:val="00127295"/>
    <w:rsid w:val="00127BB9"/>
    <w:rsid w:val="00127FB9"/>
    <w:rsid w:val="001301D4"/>
    <w:rsid w:val="001301EA"/>
    <w:rsid w:val="0013047A"/>
    <w:rsid w:val="00130595"/>
    <w:rsid w:val="00130633"/>
    <w:rsid w:val="00130A88"/>
    <w:rsid w:val="00130E45"/>
    <w:rsid w:val="001314B0"/>
    <w:rsid w:val="0013155E"/>
    <w:rsid w:val="0013191B"/>
    <w:rsid w:val="001320F3"/>
    <w:rsid w:val="00132368"/>
    <w:rsid w:val="0013255B"/>
    <w:rsid w:val="001329FE"/>
    <w:rsid w:val="00132A42"/>
    <w:rsid w:val="0013335F"/>
    <w:rsid w:val="00133597"/>
    <w:rsid w:val="001335DE"/>
    <w:rsid w:val="0013363D"/>
    <w:rsid w:val="00133780"/>
    <w:rsid w:val="0013390A"/>
    <w:rsid w:val="001339A0"/>
    <w:rsid w:val="00133A6E"/>
    <w:rsid w:val="00133C68"/>
    <w:rsid w:val="00133CB5"/>
    <w:rsid w:val="00133DB1"/>
    <w:rsid w:val="00133FA4"/>
    <w:rsid w:val="001341E3"/>
    <w:rsid w:val="00134400"/>
    <w:rsid w:val="00134A75"/>
    <w:rsid w:val="00134C14"/>
    <w:rsid w:val="00134D46"/>
    <w:rsid w:val="001350CE"/>
    <w:rsid w:val="0013517D"/>
    <w:rsid w:val="001352E0"/>
    <w:rsid w:val="001353DA"/>
    <w:rsid w:val="0013566D"/>
    <w:rsid w:val="0013579A"/>
    <w:rsid w:val="001364AE"/>
    <w:rsid w:val="001364B9"/>
    <w:rsid w:val="00136ED7"/>
    <w:rsid w:val="001370C5"/>
    <w:rsid w:val="001372F1"/>
    <w:rsid w:val="001373D3"/>
    <w:rsid w:val="001374C4"/>
    <w:rsid w:val="00137540"/>
    <w:rsid w:val="001379E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673"/>
    <w:rsid w:val="001458BF"/>
    <w:rsid w:val="001460FE"/>
    <w:rsid w:val="00146266"/>
    <w:rsid w:val="001462D7"/>
    <w:rsid w:val="001463A3"/>
    <w:rsid w:val="0014649A"/>
    <w:rsid w:val="001465C5"/>
    <w:rsid w:val="00146A66"/>
    <w:rsid w:val="00146C4C"/>
    <w:rsid w:val="001474B6"/>
    <w:rsid w:val="001474D9"/>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D4"/>
    <w:rsid w:val="001558C7"/>
    <w:rsid w:val="001558D3"/>
    <w:rsid w:val="00155A46"/>
    <w:rsid w:val="001560FE"/>
    <w:rsid w:val="001563C0"/>
    <w:rsid w:val="00156578"/>
    <w:rsid w:val="001566C8"/>
    <w:rsid w:val="001567D2"/>
    <w:rsid w:val="00156CB7"/>
    <w:rsid w:val="0015754B"/>
    <w:rsid w:val="00157984"/>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ADB"/>
    <w:rsid w:val="00166B2E"/>
    <w:rsid w:val="001671CA"/>
    <w:rsid w:val="00167255"/>
    <w:rsid w:val="001672B0"/>
    <w:rsid w:val="001676E7"/>
    <w:rsid w:val="00167882"/>
    <w:rsid w:val="001703C6"/>
    <w:rsid w:val="001704E1"/>
    <w:rsid w:val="0017050C"/>
    <w:rsid w:val="001707F9"/>
    <w:rsid w:val="0017081A"/>
    <w:rsid w:val="00170832"/>
    <w:rsid w:val="00170A0C"/>
    <w:rsid w:val="00170AA3"/>
    <w:rsid w:val="00170B21"/>
    <w:rsid w:val="00170BE8"/>
    <w:rsid w:val="00170CE4"/>
    <w:rsid w:val="00171604"/>
    <w:rsid w:val="001716D8"/>
    <w:rsid w:val="00172C1A"/>
    <w:rsid w:val="00172DB6"/>
    <w:rsid w:val="001732B3"/>
    <w:rsid w:val="001732B9"/>
    <w:rsid w:val="00173465"/>
    <w:rsid w:val="00173565"/>
    <w:rsid w:val="00173637"/>
    <w:rsid w:val="00173C76"/>
    <w:rsid w:val="00173CD8"/>
    <w:rsid w:val="00173D1D"/>
    <w:rsid w:val="00173DCE"/>
    <w:rsid w:val="001741BD"/>
    <w:rsid w:val="001743E1"/>
    <w:rsid w:val="001744CC"/>
    <w:rsid w:val="001748A0"/>
    <w:rsid w:val="00174F50"/>
    <w:rsid w:val="001750D6"/>
    <w:rsid w:val="00175206"/>
    <w:rsid w:val="0017562D"/>
    <w:rsid w:val="00175774"/>
    <w:rsid w:val="0017585E"/>
    <w:rsid w:val="00175BA0"/>
    <w:rsid w:val="00175C8C"/>
    <w:rsid w:val="00176252"/>
    <w:rsid w:val="0017669B"/>
    <w:rsid w:val="00176914"/>
    <w:rsid w:val="00176AD9"/>
    <w:rsid w:val="00176E06"/>
    <w:rsid w:val="00176FF7"/>
    <w:rsid w:val="0017727A"/>
    <w:rsid w:val="00177669"/>
    <w:rsid w:val="00177A9A"/>
    <w:rsid w:val="00177CD2"/>
    <w:rsid w:val="00177CD8"/>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0F0"/>
    <w:rsid w:val="0018258E"/>
    <w:rsid w:val="00182959"/>
    <w:rsid w:val="00182B62"/>
    <w:rsid w:val="00182BA5"/>
    <w:rsid w:val="00182D05"/>
    <w:rsid w:val="00182D3C"/>
    <w:rsid w:val="00182F27"/>
    <w:rsid w:val="00182F3A"/>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6FD4"/>
    <w:rsid w:val="00187A18"/>
    <w:rsid w:val="00190ACE"/>
    <w:rsid w:val="00190D4A"/>
    <w:rsid w:val="00190EED"/>
    <w:rsid w:val="001911A9"/>
    <w:rsid w:val="001913B3"/>
    <w:rsid w:val="00191706"/>
    <w:rsid w:val="001917F1"/>
    <w:rsid w:val="00191978"/>
    <w:rsid w:val="00191A6C"/>
    <w:rsid w:val="00191AA9"/>
    <w:rsid w:val="00191B87"/>
    <w:rsid w:val="00191CE2"/>
    <w:rsid w:val="00191DBB"/>
    <w:rsid w:val="00192224"/>
    <w:rsid w:val="00192230"/>
    <w:rsid w:val="00192727"/>
    <w:rsid w:val="00192B46"/>
    <w:rsid w:val="00192E7A"/>
    <w:rsid w:val="00192F3F"/>
    <w:rsid w:val="001930F3"/>
    <w:rsid w:val="0019387A"/>
    <w:rsid w:val="00193ACF"/>
    <w:rsid w:val="00193C15"/>
    <w:rsid w:val="00193FD9"/>
    <w:rsid w:val="0019425A"/>
    <w:rsid w:val="001945D3"/>
    <w:rsid w:val="001945FA"/>
    <w:rsid w:val="001948C6"/>
    <w:rsid w:val="001948F8"/>
    <w:rsid w:val="00194903"/>
    <w:rsid w:val="00194C7D"/>
    <w:rsid w:val="00195796"/>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6DC"/>
    <w:rsid w:val="001A172A"/>
    <w:rsid w:val="001A180B"/>
    <w:rsid w:val="001A23A7"/>
    <w:rsid w:val="001A2760"/>
    <w:rsid w:val="001A287D"/>
    <w:rsid w:val="001A2F3C"/>
    <w:rsid w:val="001A2FA0"/>
    <w:rsid w:val="001A3616"/>
    <w:rsid w:val="001A375E"/>
    <w:rsid w:val="001A4190"/>
    <w:rsid w:val="001A41BC"/>
    <w:rsid w:val="001A45F7"/>
    <w:rsid w:val="001A45FC"/>
    <w:rsid w:val="001A46C7"/>
    <w:rsid w:val="001A51EF"/>
    <w:rsid w:val="001A5293"/>
    <w:rsid w:val="001A54F3"/>
    <w:rsid w:val="001A555D"/>
    <w:rsid w:val="001A56BF"/>
    <w:rsid w:val="001A5707"/>
    <w:rsid w:val="001A58BE"/>
    <w:rsid w:val="001A5971"/>
    <w:rsid w:val="001A5F0F"/>
    <w:rsid w:val="001A6457"/>
    <w:rsid w:val="001A6B69"/>
    <w:rsid w:val="001A706C"/>
    <w:rsid w:val="001A72BF"/>
    <w:rsid w:val="001A7C5E"/>
    <w:rsid w:val="001A7C8D"/>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45"/>
    <w:rsid w:val="001B3CC2"/>
    <w:rsid w:val="001B3D44"/>
    <w:rsid w:val="001B3E3D"/>
    <w:rsid w:val="001B3E7F"/>
    <w:rsid w:val="001B3FAC"/>
    <w:rsid w:val="001B403E"/>
    <w:rsid w:val="001B4262"/>
    <w:rsid w:val="001B45BF"/>
    <w:rsid w:val="001B4731"/>
    <w:rsid w:val="001B4A87"/>
    <w:rsid w:val="001B4A9C"/>
    <w:rsid w:val="001B61F1"/>
    <w:rsid w:val="001B6640"/>
    <w:rsid w:val="001B668D"/>
    <w:rsid w:val="001B6BB1"/>
    <w:rsid w:val="001B6EAE"/>
    <w:rsid w:val="001B7C0C"/>
    <w:rsid w:val="001B7C30"/>
    <w:rsid w:val="001B7E0D"/>
    <w:rsid w:val="001C03D9"/>
    <w:rsid w:val="001C109F"/>
    <w:rsid w:val="001C1791"/>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662"/>
    <w:rsid w:val="001C6B5D"/>
    <w:rsid w:val="001C6C4D"/>
    <w:rsid w:val="001C73B1"/>
    <w:rsid w:val="001C74FB"/>
    <w:rsid w:val="001C777A"/>
    <w:rsid w:val="001C7790"/>
    <w:rsid w:val="001C7972"/>
    <w:rsid w:val="001C7AE0"/>
    <w:rsid w:val="001C7B29"/>
    <w:rsid w:val="001C7B8E"/>
    <w:rsid w:val="001D04CF"/>
    <w:rsid w:val="001D09B2"/>
    <w:rsid w:val="001D1027"/>
    <w:rsid w:val="001D1509"/>
    <w:rsid w:val="001D1EB2"/>
    <w:rsid w:val="001D307C"/>
    <w:rsid w:val="001D32F5"/>
    <w:rsid w:val="001D3A98"/>
    <w:rsid w:val="001D3C3D"/>
    <w:rsid w:val="001D3C84"/>
    <w:rsid w:val="001D3DBD"/>
    <w:rsid w:val="001D41A2"/>
    <w:rsid w:val="001D4246"/>
    <w:rsid w:val="001D4DC7"/>
    <w:rsid w:val="001D4E60"/>
    <w:rsid w:val="001D4EEC"/>
    <w:rsid w:val="001D5159"/>
    <w:rsid w:val="001D5473"/>
    <w:rsid w:val="001D5729"/>
    <w:rsid w:val="001D5FA7"/>
    <w:rsid w:val="001D61A1"/>
    <w:rsid w:val="001D61A2"/>
    <w:rsid w:val="001D6650"/>
    <w:rsid w:val="001D66F4"/>
    <w:rsid w:val="001D6C0F"/>
    <w:rsid w:val="001D6D21"/>
    <w:rsid w:val="001D7032"/>
    <w:rsid w:val="001D7108"/>
    <w:rsid w:val="001D744E"/>
    <w:rsid w:val="001D752F"/>
    <w:rsid w:val="001D770B"/>
    <w:rsid w:val="001E0260"/>
    <w:rsid w:val="001E06AD"/>
    <w:rsid w:val="001E0C2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1B0"/>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84B"/>
    <w:rsid w:val="001F4CCE"/>
    <w:rsid w:val="001F4EE1"/>
    <w:rsid w:val="001F4F6B"/>
    <w:rsid w:val="001F5035"/>
    <w:rsid w:val="001F5123"/>
    <w:rsid w:val="001F56BB"/>
    <w:rsid w:val="001F5715"/>
    <w:rsid w:val="001F59E0"/>
    <w:rsid w:val="001F5EFA"/>
    <w:rsid w:val="001F6255"/>
    <w:rsid w:val="001F62BF"/>
    <w:rsid w:val="001F68D8"/>
    <w:rsid w:val="001F6DBA"/>
    <w:rsid w:val="001F7063"/>
    <w:rsid w:val="001F74B2"/>
    <w:rsid w:val="001F74B4"/>
    <w:rsid w:val="001F776A"/>
    <w:rsid w:val="001F7A08"/>
    <w:rsid w:val="00200244"/>
    <w:rsid w:val="00200349"/>
    <w:rsid w:val="002008DA"/>
    <w:rsid w:val="002009BF"/>
    <w:rsid w:val="00200C66"/>
    <w:rsid w:val="00200CBB"/>
    <w:rsid w:val="00200E58"/>
    <w:rsid w:val="002019F6"/>
    <w:rsid w:val="00201B67"/>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803"/>
    <w:rsid w:val="00207D08"/>
    <w:rsid w:val="002100E5"/>
    <w:rsid w:val="00210557"/>
    <w:rsid w:val="00210A85"/>
    <w:rsid w:val="00210C31"/>
    <w:rsid w:val="00210FF3"/>
    <w:rsid w:val="0021136F"/>
    <w:rsid w:val="00211424"/>
    <w:rsid w:val="002114E5"/>
    <w:rsid w:val="0021152F"/>
    <w:rsid w:val="00211BA2"/>
    <w:rsid w:val="00211CE8"/>
    <w:rsid w:val="00211DDA"/>
    <w:rsid w:val="00211E58"/>
    <w:rsid w:val="0021256F"/>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03"/>
    <w:rsid w:val="002176BF"/>
    <w:rsid w:val="00217EA9"/>
    <w:rsid w:val="00220B82"/>
    <w:rsid w:val="0022170E"/>
    <w:rsid w:val="00221994"/>
    <w:rsid w:val="002225B9"/>
    <w:rsid w:val="002227E8"/>
    <w:rsid w:val="00222BA3"/>
    <w:rsid w:val="00222C12"/>
    <w:rsid w:val="00222E33"/>
    <w:rsid w:val="00222EC2"/>
    <w:rsid w:val="002231A8"/>
    <w:rsid w:val="002231BA"/>
    <w:rsid w:val="002231ED"/>
    <w:rsid w:val="002232C0"/>
    <w:rsid w:val="002233C3"/>
    <w:rsid w:val="002234C5"/>
    <w:rsid w:val="00223749"/>
    <w:rsid w:val="00223A5B"/>
    <w:rsid w:val="00224075"/>
    <w:rsid w:val="00224C2B"/>
    <w:rsid w:val="00224CF4"/>
    <w:rsid w:val="00224D9E"/>
    <w:rsid w:val="002251A4"/>
    <w:rsid w:val="00225879"/>
    <w:rsid w:val="002260F7"/>
    <w:rsid w:val="00226574"/>
    <w:rsid w:val="002272DF"/>
    <w:rsid w:val="0022742B"/>
    <w:rsid w:val="00227510"/>
    <w:rsid w:val="002275E8"/>
    <w:rsid w:val="00227901"/>
    <w:rsid w:val="00227CD0"/>
    <w:rsid w:val="0023000F"/>
    <w:rsid w:val="0023014F"/>
    <w:rsid w:val="00230DAD"/>
    <w:rsid w:val="00230DC9"/>
    <w:rsid w:val="00231C02"/>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01F"/>
    <w:rsid w:val="00237670"/>
    <w:rsid w:val="00237DF9"/>
    <w:rsid w:val="00237FB2"/>
    <w:rsid w:val="00240035"/>
    <w:rsid w:val="00240344"/>
    <w:rsid w:val="00240961"/>
    <w:rsid w:val="00240B93"/>
    <w:rsid w:val="0024114E"/>
    <w:rsid w:val="002412A5"/>
    <w:rsid w:val="00241A19"/>
    <w:rsid w:val="00241AB0"/>
    <w:rsid w:val="002422C3"/>
    <w:rsid w:val="0024285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51"/>
    <w:rsid w:val="002462B4"/>
    <w:rsid w:val="002464F5"/>
    <w:rsid w:val="00246BC3"/>
    <w:rsid w:val="0024726B"/>
    <w:rsid w:val="00247C64"/>
    <w:rsid w:val="00247C77"/>
    <w:rsid w:val="00247CD1"/>
    <w:rsid w:val="00247CEA"/>
    <w:rsid w:val="00247F64"/>
    <w:rsid w:val="00247FD6"/>
    <w:rsid w:val="00250031"/>
    <w:rsid w:val="002508A8"/>
    <w:rsid w:val="00250FE2"/>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A1C"/>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D53"/>
    <w:rsid w:val="00263EA9"/>
    <w:rsid w:val="00263EF1"/>
    <w:rsid w:val="0026400A"/>
    <w:rsid w:val="002644E9"/>
    <w:rsid w:val="00264637"/>
    <w:rsid w:val="00264877"/>
    <w:rsid w:val="00264C85"/>
    <w:rsid w:val="00264D2A"/>
    <w:rsid w:val="00264D63"/>
    <w:rsid w:val="0026502F"/>
    <w:rsid w:val="00265169"/>
    <w:rsid w:val="0026530F"/>
    <w:rsid w:val="002654BF"/>
    <w:rsid w:val="00265B55"/>
    <w:rsid w:val="002663F5"/>
    <w:rsid w:val="0026643F"/>
    <w:rsid w:val="0026679A"/>
    <w:rsid w:val="00266BA4"/>
    <w:rsid w:val="00266DA8"/>
    <w:rsid w:val="002672A6"/>
    <w:rsid w:val="00267795"/>
    <w:rsid w:val="002678FF"/>
    <w:rsid w:val="00267CAF"/>
    <w:rsid w:val="00267D36"/>
    <w:rsid w:val="00267E07"/>
    <w:rsid w:val="00267F8E"/>
    <w:rsid w:val="002703C2"/>
    <w:rsid w:val="0027049E"/>
    <w:rsid w:val="00270AA2"/>
    <w:rsid w:val="00270B2B"/>
    <w:rsid w:val="00271212"/>
    <w:rsid w:val="00271733"/>
    <w:rsid w:val="00271952"/>
    <w:rsid w:val="00271C4C"/>
    <w:rsid w:val="00272361"/>
    <w:rsid w:val="002726E9"/>
    <w:rsid w:val="00272975"/>
    <w:rsid w:val="002731BE"/>
    <w:rsid w:val="00273823"/>
    <w:rsid w:val="00273AC6"/>
    <w:rsid w:val="00274049"/>
    <w:rsid w:val="00274100"/>
    <w:rsid w:val="00274181"/>
    <w:rsid w:val="00274398"/>
    <w:rsid w:val="002745D0"/>
    <w:rsid w:val="0027488E"/>
    <w:rsid w:val="00275620"/>
    <w:rsid w:val="00275968"/>
    <w:rsid w:val="00275F42"/>
    <w:rsid w:val="002765F8"/>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1F2"/>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5E4"/>
    <w:rsid w:val="00292BDB"/>
    <w:rsid w:val="00292C1F"/>
    <w:rsid w:val="00292CA3"/>
    <w:rsid w:val="00292DDF"/>
    <w:rsid w:val="00292E14"/>
    <w:rsid w:val="00293149"/>
    <w:rsid w:val="00293264"/>
    <w:rsid w:val="0029382F"/>
    <w:rsid w:val="00293D60"/>
    <w:rsid w:val="00293EEA"/>
    <w:rsid w:val="00293F1B"/>
    <w:rsid w:val="00293F5E"/>
    <w:rsid w:val="00294082"/>
    <w:rsid w:val="00294DF0"/>
    <w:rsid w:val="00294E5E"/>
    <w:rsid w:val="00294EEE"/>
    <w:rsid w:val="00294F26"/>
    <w:rsid w:val="00294F7F"/>
    <w:rsid w:val="00295157"/>
    <w:rsid w:val="00295377"/>
    <w:rsid w:val="00295C5A"/>
    <w:rsid w:val="00295D4D"/>
    <w:rsid w:val="00296016"/>
    <w:rsid w:val="002960CE"/>
    <w:rsid w:val="00296110"/>
    <w:rsid w:val="002963F0"/>
    <w:rsid w:val="00296950"/>
    <w:rsid w:val="00296972"/>
    <w:rsid w:val="00296E41"/>
    <w:rsid w:val="00297180"/>
    <w:rsid w:val="00297F48"/>
    <w:rsid w:val="002A01E6"/>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5D23"/>
    <w:rsid w:val="002A6482"/>
    <w:rsid w:val="002A6546"/>
    <w:rsid w:val="002A69FB"/>
    <w:rsid w:val="002A6A00"/>
    <w:rsid w:val="002A6DF3"/>
    <w:rsid w:val="002A6F0F"/>
    <w:rsid w:val="002A6FD6"/>
    <w:rsid w:val="002A7161"/>
    <w:rsid w:val="002A73F4"/>
    <w:rsid w:val="002A74F5"/>
    <w:rsid w:val="002A776B"/>
    <w:rsid w:val="002A786E"/>
    <w:rsid w:val="002A79D8"/>
    <w:rsid w:val="002A7AE5"/>
    <w:rsid w:val="002A7E23"/>
    <w:rsid w:val="002B017B"/>
    <w:rsid w:val="002B033C"/>
    <w:rsid w:val="002B0650"/>
    <w:rsid w:val="002B0891"/>
    <w:rsid w:val="002B0C8B"/>
    <w:rsid w:val="002B0F43"/>
    <w:rsid w:val="002B1022"/>
    <w:rsid w:val="002B1389"/>
    <w:rsid w:val="002B1480"/>
    <w:rsid w:val="002B1A1C"/>
    <w:rsid w:val="002B1BC2"/>
    <w:rsid w:val="002B1FEC"/>
    <w:rsid w:val="002B2034"/>
    <w:rsid w:val="002B2134"/>
    <w:rsid w:val="002B21E0"/>
    <w:rsid w:val="002B244F"/>
    <w:rsid w:val="002B27A8"/>
    <w:rsid w:val="002B2CE2"/>
    <w:rsid w:val="002B2F74"/>
    <w:rsid w:val="002B333A"/>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4"/>
    <w:rsid w:val="002B6D5A"/>
    <w:rsid w:val="002B6EB1"/>
    <w:rsid w:val="002B6F1E"/>
    <w:rsid w:val="002B72C2"/>
    <w:rsid w:val="002B7588"/>
    <w:rsid w:val="002B7A6E"/>
    <w:rsid w:val="002C00D1"/>
    <w:rsid w:val="002C042F"/>
    <w:rsid w:val="002C083C"/>
    <w:rsid w:val="002C0C5C"/>
    <w:rsid w:val="002C0D84"/>
    <w:rsid w:val="002C17DD"/>
    <w:rsid w:val="002C1CA1"/>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1F0"/>
    <w:rsid w:val="002C5943"/>
    <w:rsid w:val="002C5A60"/>
    <w:rsid w:val="002C5AEB"/>
    <w:rsid w:val="002C6229"/>
    <w:rsid w:val="002C62F3"/>
    <w:rsid w:val="002C66EC"/>
    <w:rsid w:val="002C6F42"/>
    <w:rsid w:val="002C70F3"/>
    <w:rsid w:val="002C70FB"/>
    <w:rsid w:val="002C7712"/>
    <w:rsid w:val="002C7BDB"/>
    <w:rsid w:val="002D0167"/>
    <w:rsid w:val="002D0554"/>
    <w:rsid w:val="002D0583"/>
    <w:rsid w:val="002D05BE"/>
    <w:rsid w:val="002D08E2"/>
    <w:rsid w:val="002D0FC0"/>
    <w:rsid w:val="002D1762"/>
    <w:rsid w:val="002D1C63"/>
    <w:rsid w:val="002D220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7B4"/>
    <w:rsid w:val="002D680D"/>
    <w:rsid w:val="002D6997"/>
    <w:rsid w:val="002D6AAE"/>
    <w:rsid w:val="002D6AE4"/>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08B"/>
    <w:rsid w:val="002E5183"/>
    <w:rsid w:val="002E5445"/>
    <w:rsid w:val="002E59D5"/>
    <w:rsid w:val="002E62CE"/>
    <w:rsid w:val="002E6567"/>
    <w:rsid w:val="002E6587"/>
    <w:rsid w:val="002E69ED"/>
    <w:rsid w:val="002E6CD1"/>
    <w:rsid w:val="002E6D79"/>
    <w:rsid w:val="002E75AC"/>
    <w:rsid w:val="002E763A"/>
    <w:rsid w:val="002E7704"/>
    <w:rsid w:val="002F04E2"/>
    <w:rsid w:val="002F074E"/>
    <w:rsid w:val="002F099F"/>
    <w:rsid w:val="002F1040"/>
    <w:rsid w:val="002F13B3"/>
    <w:rsid w:val="002F1423"/>
    <w:rsid w:val="002F1788"/>
    <w:rsid w:val="002F1BA9"/>
    <w:rsid w:val="002F1C15"/>
    <w:rsid w:val="002F1C1B"/>
    <w:rsid w:val="002F1E22"/>
    <w:rsid w:val="002F2105"/>
    <w:rsid w:val="002F28B2"/>
    <w:rsid w:val="002F2DE5"/>
    <w:rsid w:val="002F2E6E"/>
    <w:rsid w:val="002F3DAD"/>
    <w:rsid w:val="002F3F88"/>
    <w:rsid w:val="002F4480"/>
    <w:rsid w:val="002F45B3"/>
    <w:rsid w:val="002F48D1"/>
    <w:rsid w:val="002F536E"/>
    <w:rsid w:val="002F53FF"/>
    <w:rsid w:val="002F548D"/>
    <w:rsid w:val="003003A5"/>
    <w:rsid w:val="00300937"/>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034"/>
    <w:rsid w:val="00315264"/>
    <w:rsid w:val="003152EB"/>
    <w:rsid w:val="00315BF5"/>
    <w:rsid w:val="00315CC0"/>
    <w:rsid w:val="00315EBA"/>
    <w:rsid w:val="00316135"/>
    <w:rsid w:val="00316899"/>
    <w:rsid w:val="003168CA"/>
    <w:rsid w:val="00316C50"/>
    <w:rsid w:val="00316CF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AF5"/>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79F"/>
    <w:rsid w:val="00330949"/>
    <w:rsid w:val="00330E59"/>
    <w:rsid w:val="00330F9C"/>
    <w:rsid w:val="003310E4"/>
    <w:rsid w:val="00331795"/>
    <w:rsid w:val="003320BE"/>
    <w:rsid w:val="00332184"/>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C95"/>
    <w:rsid w:val="00336FB3"/>
    <w:rsid w:val="00337076"/>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6C6"/>
    <w:rsid w:val="00342714"/>
    <w:rsid w:val="0034276C"/>
    <w:rsid w:val="00343446"/>
    <w:rsid w:val="003435DE"/>
    <w:rsid w:val="0034372E"/>
    <w:rsid w:val="0034375C"/>
    <w:rsid w:val="003437A5"/>
    <w:rsid w:val="003438AE"/>
    <w:rsid w:val="00343922"/>
    <w:rsid w:val="00343939"/>
    <w:rsid w:val="00343974"/>
    <w:rsid w:val="00343A18"/>
    <w:rsid w:val="00343A1F"/>
    <w:rsid w:val="00343BAE"/>
    <w:rsid w:val="00343EE5"/>
    <w:rsid w:val="00344337"/>
    <w:rsid w:val="00344368"/>
    <w:rsid w:val="00344587"/>
    <w:rsid w:val="00344E22"/>
    <w:rsid w:val="00344ED8"/>
    <w:rsid w:val="00345036"/>
    <w:rsid w:val="0034602A"/>
    <w:rsid w:val="003460FF"/>
    <w:rsid w:val="003473A0"/>
    <w:rsid w:val="003473D9"/>
    <w:rsid w:val="003477C1"/>
    <w:rsid w:val="00347BBC"/>
    <w:rsid w:val="00347D2C"/>
    <w:rsid w:val="00350395"/>
    <w:rsid w:val="003503BE"/>
    <w:rsid w:val="003508B5"/>
    <w:rsid w:val="00350FB0"/>
    <w:rsid w:val="00350FB1"/>
    <w:rsid w:val="003515FF"/>
    <w:rsid w:val="0035163D"/>
    <w:rsid w:val="00351816"/>
    <w:rsid w:val="0035188B"/>
    <w:rsid w:val="00351981"/>
    <w:rsid w:val="00351C83"/>
    <w:rsid w:val="0035236F"/>
    <w:rsid w:val="003523DC"/>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42"/>
    <w:rsid w:val="00354D41"/>
    <w:rsid w:val="00354EB5"/>
    <w:rsid w:val="0035563A"/>
    <w:rsid w:val="003559E9"/>
    <w:rsid w:val="00355AF2"/>
    <w:rsid w:val="00355F74"/>
    <w:rsid w:val="00356838"/>
    <w:rsid w:val="00356ACE"/>
    <w:rsid w:val="00356B70"/>
    <w:rsid w:val="00356D65"/>
    <w:rsid w:val="0035720B"/>
    <w:rsid w:val="0035766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3C7"/>
    <w:rsid w:val="003644F3"/>
    <w:rsid w:val="0036470A"/>
    <w:rsid w:val="00364E8B"/>
    <w:rsid w:val="003650CF"/>
    <w:rsid w:val="003650EE"/>
    <w:rsid w:val="003651C3"/>
    <w:rsid w:val="0036531C"/>
    <w:rsid w:val="00365382"/>
    <w:rsid w:val="00365D1D"/>
    <w:rsid w:val="00365E9E"/>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81"/>
    <w:rsid w:val="003715D3"/>
    <w:rsid w:val="00371603"/>
    <w:rsid w:val="00371BC9"/>
    <w:rsid w:val="003723D6"/>
    <w:rsid w:val="0037260A"/>
    <w:rsid w:val="00372D45"/>
    <w:rsid w:val="00372FB4"/>
    <w:rsid w:val="00373291"/>
    <w:rsid w:val="00373705"/>
    <w:rsid w:val="003737F4"/>
    <w:rsid w:val="003746CC"/>
    <w:rsid w:val="00374962"/>
    <w:rsid w:val="00374D0A"/>
    <w:rsid w:val="00374D49"/>
    <w:rsid w:val="00374D6D"/>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E20"/>
    <w:rsid w:val="00377FE7"/>
    <w:rsid w:val="003807DF"/>
    <w:rsid w:val="00381009"/>
    <w:rsid w:val="00381027"/>
    <w:rsid w:val="003810FE"/>
    <w:rsid w:val="00381E1E"/>
    <w:rsid w:val="0038206D"/>
    <w:rsid w:val="0038233F"/>
    <w:rsid w:val="00382754"/>
    <w:rsid w:val="00383211"/>
    <w:rsid w:val="0038375A"/>
    <w:rsid w:val="003841C5"/>
    <w:rsid w:val="003844CF"/>
    <w:rsid w:val="003849FD"/>
    <w:rsid w:val="003851BF"/>
    <w:rsid w:val="003855EC"/>
    <w:rsid w:val="00385A3B"/>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B43"/>
    <w:rsid w:val="00394C47"/>
    <w:rsid w:val="00394DEF"/>
    <w:rsid w:val="00395178"/>
    <w:rsid w:val="00395306"/>
    <w:rsid w:val="00395408"/>
    <w:rsid w:val="00395430"/>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D3"/>
    <w:rsid w:val="003A74F5"/>
    <w:rsid w:val="003A7C94"/>
    <w:rsid w:val="003B0703"/>
    <w:rsid w:val="003B0A49"/>
    <w:rsid w:val="003B0FEF"/>
    <w:rsid w:val="003B1316"/>
    <w:rsid w:val="003B17F1"/>
    <w:rsid w:val="003B182A"/>
    <w:rsid w:val="003B1B5E"/>
    <w:rsid w:val="003B1E10"/>
    <w:rsid w:val="003B2544"/>
    <w:rsid w:val="003B2779"/>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FE8"/>
    <w:rsid w:val="003C0007"/>
    <w:rsid w:val="003C02D8"/>
    <w:rsid w:val="003C0607"/>
    <w:rsid w:val="003C06CE"/>
    <w:rsid w:val="003C0822"/>
    <w:rsid w:val="003C0B94"/>
    <w:rsid w:val="003C0C70"/>
    <w:rsid w:val="003C135A"/>
    <w:rsid w:val="003C165C"/>
    <w:rsid w:val="003C171A"/>
    <w:rsid w:val="003C1F3E"/>
    <w:rsid w:val="003C217A"/>
    <w:rsid w:val="003C24B3"/>
    <w:rsid w:val="003C282D"/>
    <w:rsid w:val="003C298E"/>
    <w:rsid w:val="003C2CDF"/>
    <w:rsid w:val="003C2FF1"/>
    <w:rsid w:val="003C39B7"/>
    <w:rsid w:val="003C3DA1"/>
    <w:rsid w:val="003C3F4F"/>
    <w:rsid w:val="003C4207"/>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2AA"/>
    <w:rsid w:val="003D1474"/>
    <w:rsid w:val="003D1E6B"/>
    <w:rsid w:val="003D1E86"/>
    <w:rsid w:val="003D1E8D"/>
    <w:rsid w:val="003D2418"/>
    <w:rsid w:val="003D2E38"/>
    <w:rsid w:val="003D3414"/>
    <w:rsid w:val="003D37B2"/>
    <w:rsid w:val="003D38B6"/>
    <w:rsid w:val="003D3BA2"/>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72F"/>
    <w:rsid w:val="003D7DC1"/>
    <w:rsid w:val="003D7E7D"/>
    <w:rsid w:val="003E00B6"/>
    <w:rsid w:val="003E04A3"/>
    <w:rsid w:val="003E0846"/>
    <w:rsid w:val="003E08C4"/>
    <w:rsid w:val="003E0A8B"/>
    <w:rsid w:val="003E0C7C"/>
    <w:rsid w:val="003E0EC5"/>
    <w:rsid w:val="003E109F"/>
    <w:rsid w:val="003E140D"/>
    <w:rsid w:val="003E1697"/>
    <w:rsid w:val="003E1875"/>
    <w:rsid w:val="003E1D34"/>
    <w:rsid w:val="003E1D89"/>
    <w:rsid w:val="003E1F32"/>
    <w:rsid w:val="003E20ED"/>
    <w:rsid w:val="003E3199"/>
    <w:rsid w:val="003E36F7"/>
    <w:rsid w:val="003E3843"/>
    <w:rsid w:val="003E3931"/>
    <w:rsid w:val="003E3F1E"/>
    <w:rsid w:val="003E3F30"/>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34"/>
    <w:rsid w:val="003E79E1"/>
    <w:rsid w:val="003E7B9C"/>
    <w:rsid w:val="003E7F81"/>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5B5"/>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E0A"/>
    <w:rsid w:val="00401F5B"/>
    <w:rsid w:val="004023EA"/>
    <w:rsid w:val="0040245C"/>
    <w:rsid w:val="0040259D"/>
    <w:rsid w:val="0040367A"/>
    <w:rsid w:val="00403B69"/>
    <w:rsid w:val="00403BD9"/>
    <w:rsid w:val="00403C47"/>
    <w:rsid w:val="00404DD4"/>
    <w:rsid w:val="00405144"/>
    <w:rsid w:val="00405684"/>
    <w:rsid w:val="00405D3F"/>
    <w:rsid w:val="00405E5E"/>
    <w:rsid w:val="004062E7"/>
    <w:rsid w:val="004065AE"/>
    <w:rsid w:val="00406F7D"/>
    <w:rsid w:val="0040775A"/>
    <w:rsid w:val="004077E5"/>
    <w:rsid w:val="00410307"/>
    <w:rsid w:val="004107FE"/>
    <w:rsid w:val="00411041"/>
    <w:rsid w:val="00411166"/>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1FA9"/>
    <w:rsid w:val="00422032"/>
    <w:rsid w:val="00422350"/>
    <w:rsid w:val="00422578"/>
    <w:rsid w:val="004226E0"/>
    <w:rsid w:val="00422D01"/>
    <w:rsid w:val="0042301E"/>
    <w:rsid w:val="004232F7"/>
    <w:rsid w:val="004235E6"/>
    <w:rsid w:val="004238D8"/>
    <w:rsid w:val="00423C07"/>
    <w:rsid w:val="00423F85"/>
    <w:rsid w:val="00424296"/>
    <w:rsid w:val="00424650"/>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27EE0"/>
    <w:rsid w:val="0043024A"/>
    <w:rsid w:val="00430427"/>
    <w:rsid w:val="00430F1A"/>
    <w:rsid w:val="004312D3"/>
    <w:rsid w:val="004317EF"/>
    <w:rsid w:val="00431984"/>
    <w:rsid w:val="00431B8E"/>
    <w:rsid w:val="00431E61"/>
    <w:rsid w:val="0043237C"/>
    <w:rsid w:val="00432535"/>
    <w:rsid w:val="00432657"/>
    <w:rsid w:val="004327B8"/>
    <w:rsid w:val="00432942"/>
    <w:rsid w:val="00432A10"/>
    <w:rsid w:val="00432D69"/>
    <w:rsid w:val="0043312E"/>
    <w:rsid w:val="00433673"/>
    <w:rsid w:val="00433784"/>
    <w:rsid w:val="004338C4"/>
    <w:rsid w:val="00433B83"/>
    <w:rsid w:val="0043431B"/>
    <w:rsid w:val="00434B16"/>
    <w:rsid w:val="004354FC"/>
    <w:rsid w:val="00435A98"/>
    <w:rsid w:val="00435C5B"/>
    <w:rsid w:val="00435D7D"/>
    <w:rsid w:val="00436336"/>
    <w:rsid w:val="004363D8"/>
    <w:rsid w:val="0043654E"/>
    <w:rsid w:val="0043679B"/>
    <w:rsid w:val="00436DA0"/>
    <w:rsid w:val="00436DA9"/>
    <w:rsid w:val="00436EE1"/>
    <w:rsid w:val="00437049"/>
    <w:rsid w:val="00437A68"/>
    <w:rsid w:val="00437B87"/>
    <w:rsid w:val="00437F73"/>
    <w:rsid w:val="00440749"/>
    <w:rsid w:val="00440A71"/>
    <w:rsid w:val="00440AD5"/>
    <w:rsid w:val="00440DD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678"/>
    <w:rsid w:val="00452710"/>
    <w:rsid w:val="00452758"/>
    <w:rsid w:val="00452965"/>
    <w:rsid w:val="00452F60"/>
    <w:rsid w:val="0045306E"/>
    <w:rsid w:val="00453275"/>
    <w:rsid w:val="004532CC"/>
    <w:rsid w:val="00453A04"/>
    <w:rsid w:val="00453B90"/>
    <w:rsid w:val="0045455C"/>
    <w:rsid w:val="0045469A"/>
    <w:rsid w:val="00454952"/>
    <w:rsid w:val="0045575A"/>
    <w:rsid w:val="004559F1"/>
    <w:rsid w:val="00455D19"/>
    <w:rsid w:val="00455E5C"/>
    <w:rsid w:val="00456435"/>
    <w:rsid w:val="0045685C"/>
    <w:rsid w:val="00456A8F"/>
    <w:rsid w:val="00457A99"/>
    <w:rsid w:val="00457E2E"/>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1E"/>
    <w:rsid w:val="004701A2"/>
    <w:rsid w:val="00470FB0"/>
    <w:rsid w:val="004716B3"/>
    <w:rsid w:val="00471E6B"/>
    <w:rsid w:val="004722E0"/>
    <w:rsid w:val="004728B7"/>
    <w:rsid w:val="00472BF8"/>
    <w:rsid w:val="00472D49"/>
    <w:rsid w:val="00472DAF"/>
    <w:rsid w:val="00472EC5"/>
    <w:rsid w:val="00473394"/>
    <w:rsid w:val="0047385E"/>
    <w:rsid w:val="00473AD5"/>
    <w:rsid w:val="00473CD4"/>
    <w:rsid w:val="004740BE"/>
    <w:rsid w:val="0047480C"/>
    <w:rsid w:val="00474874"/>
    <w:rsid w:val="004749F6"/>
    <w:rsid w:val="00474AEE"/>
    <w:rsid w:val="00474F05"/>
    <w:rsid w:val="00474F43"/>
    <w:rsid w:val="00475220"/>
    <w:rsid w:val="004753EA"/>
    <w:rsid w:val="004756E7"/>
    <w:rsid w:val="00475814"/>
    <w:rsid w:val="00475972"/>
    <w:rsid w:val="00475B80"/>
    <w:rsid w:val="00475BD1"/>
    <w:rsid w:val="00475F7B"/>
    <w:rsid w:val="004764F9"/>
    <w:rsid w:val="00476735"/>
    <w:rsid w:val="00476E54"/>
    <w:rsid w:val="0047715C"/>
    <w:rsid w:val="004772F7"/>
    <w:rsid w:val="0047743A"/>
    <w:rsid w:val="0047790C"/>
    <w:rsid w:val="00480077"/>
    <w:rsid w:val="00480907"/>
    <w:rsid w:val="00480A0F"/>
    <w:rsid w:val="004812AF"/>
    <w:rsid w:val="004812F7"/>
    <w:rsid w:val="00481BC8"/>
    <w:rsid w:val="00482208"/>
    <w:rsid w:val="00482257"/>
    <w:rsid w:val="0048279A"/>
    <w:rsid w:val="0048289A"/>
    <w:rsid w:val="004829D9"/>
    <w:rsid w:val="00482D4C"/>
    <w:rsid w:val="004832E3"/>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E7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84E"/>
    <w:rsid w:val="00496C79"/>
    <w:rsid w:val="00496F56"/>
    <w:rsid w:val="0049721E"/>
    <w:rsid w:val="004973F2"/>
    <w:rsid w:val="004973FF"/>
    <w:rsid w:val="00497402"/>
    <w:rsid w:val="004975C4"/>
    <w:rsid w:val="00497C91"/>
    <w:rsid w:val="004A0A58"/>
    <w:rsid w:val="004A0B49"/>
    <w:rsid w:val="004A0E5D"/>
    <w:rsid w:val="004A12CB"/>
    <w:rsid w:val="004A1490"/>
    <w:rsid w:val="004A1538"/>
    <w:rsid w:val="004A169D"/>
    <w:rsid w:val="004A20F9"/>
    <w:rsid w:val="004A23B2"/>
    <w:rsid w:val="004A2650"/>
    <w:rsid w:val="004A28A7"/>
    <w:rsid w:val="004A2E80"/>
    <w:rsid w:val="004A304D"/>
    <w:rsid w:val="004A34A8"/>
    <w:rsid w:val="004A375E"/>
    <w:rsid w:val="004A3AFC"/>
    <w:rsid w:val="004A3EB1"/>
    <w:rsid w:val="004A41DC"/>
    <w:rsid w:val="004A491C"/>
    <w:rsid w:val="004A499B"/>
    <w:rsid w:val="004A4DDD"/>
    <w:rsid w:val="004A4FE8"/>
    <w:rsid w:val="004A5249"/>
    <w:rsid w:val="004A53A1"/>
    <w:rsid w:val="004A547C"/>
    <w:rsid w:val="004A58FB"/>
    <w:rsid w:val="004A5947"/>
    <w:rsid w:val="004A597C"/>
    <w:rsid w:val="004A5D09"/>
    <w:rsid w:val="004A5F4F"/>
    <w:rsid w:val="004A61E3"/>
    <w:rsid w:val="004A6F9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B3"/>
    <w:rsid w:val="004B3A8F"/>
    <w:rsid w:val="004B3A94"/>
    <w:rsid w:val="004B4696"/>
    <w:rsid w:val="004B4A56"/>
    <w:rsid w:val="004B4FC8"/>
    <w:rsid w:val="004B5294"/>
    <w:rsid w:val="004B535C"/>
    <w:rsid w:val="004B54EA"/>
    <w:rsid w:val="004B5665"/>
    <w:rsid w:val="004B5A0E"/>
    <w:rsid w:val="004B5A54"/>
    <w:rsid w:val="004B5C5A"/>
    <w:rsid w:val="004B5D05"/>
    <w:rsid w:val="004B5DC3"/>
    <w:rsid w:val="004B5ED3"/>
    <w:rsid w:val="004B62BF"/>
    <w:rsid w:val="004B6C38"/>
    <w:rsid w:val="004B7035"/>
    <w:rsid w:val="004B70F6"/>
    <w:rsid w:val="004B71D0"/>
    <w:rsid w:val="004B72FE"/>
    <w:rsid w:val="004B7338"/>
    <w:rsid w:val="004B7987"/>
    <w:rsid w:val="004B7B02"/>
    <w:rsid w:val="004B7C4E"/>
    <w:rsid w:val="004C00C4"/>
    <w:rsid w:val="004C0776"/>
    <w:rsid w:val="004C09AE"/>
    <w:rsid w:val="004C0D89"/>
    <w:rsid w:val="004C11DA"/>
    <w:rsid w:val="004C17AC"/>
    <w:rsid w:val="004C1F97"/>
    <w:rsid w:val="004C29BF"/>
    <w:rsid w:val="004C29D8"/>
    <w:rsid w:val="004C2BB8"/>
    <w:rsid w:val="004C2C09"/>
    <w:rsid w:val="004C2E90"/>
    <w:rsid w:val="004C3717"/>
    <w:rsid w:val="004C3AEF"/>
    <w:rsid w:val="004C3B38"/>
    <w:rsid w:val="004C40FA"/>
    <w:rsid w:val="004C4471"/>
    <w:rsid w:val="004C45AC"/>
    <w:rsid w:val="004C4877"/>
    <w:rsid w:val="004C4B2E"/>
    <w:rsid w:val="004C4B92"/>
    <w:rsid w:val="004C4E61"/>
    <w:rsid w:val="004C57A6"/>
    <w:rsid w:val="004C5DFB"/>
    <w:rsid w:val="004C5F19"/>
    <w:rsid w:val="004C612A"/>
    <w:rsid w:val="004C6778"/>
    <w:rsid w:val="004C6BBE"/>
    <w:rsid w:val="004C70B4"/>
    <w:rsid w:val="004C7474"/>
    <w:rsid w:val="004C75D3"/>
    <w:rsid w:val="004C7806"/>
    <w:rsid w:val="004C7C2B"/>
    <w:rsid w:val="004D015A"/>
    <w:rsid w:val="004D0497"/>
    <w:rsid w:val="004D06FD"/>
    <w:rsid w:val="004D0ECC"/>
    <w:rsid w:val="004D0F24"/>
    <w:rsid w:val="004D1386"/>
    <w:rsid w:val="004D14FC"/>
    <w:rsid w:val="004D2468"/>
    <w:rsid w:val="004D271C"/>
    <w:rsid w:val="004D2DB8"/>
    <w:rsid w:val="004D2EC4"/>
    <w:rsid w:val="004D2EEA"/>
    <w:rsid w:val="004D311B"/>
    <w:rsid w:val="004D34EE"/>
    <w:rsid w:val="004D3FF6"/>
    <w:rsid w:val="004D40EE"/>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BE"/>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931"/>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B20"/>
    <w:rsid w:val="004F1E87"/>
    <w:rsid w:val="004F1EB3"/>
    <w:rsid w:val="004F3373"/>
    <w:rsid w:val="004F3396"/>
    <w:rsid w:val="004F3781"/>
    <w:rsid w:val="004F396A"/>
    <w:rsid w:val="004F3B9C"/>
    <w:rsid w:val="004F3D64"/>
    <w:rsid w:val="004F4790"/>
    <w:rsid w:val="004F47DA"/>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A70"/>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B14"/>
    <w:rsid w:val="00503CAC"/>
    <w:rsid w:val="005040B8"/>
    <w:rsid w:val="00504358"/>
    <w:rsid w:val="005044C5"/>
    <w:rsid w:val="005046A9"/>
    <w:rsid w:val="005047AE"/>
    <w:rsid w:val="00504863"/>
    <w:rsid w:val="005048EC"/>
    <w:rsid w:val="00505287"/>
    <w:rsid w:val="005054CF"/>
    <w:rsid w:val="00506033"/>
    <w:rsid w:val="005060FD"/>
    <w:rsid w:val="0050629D"/>
    <w:rsid w:val="00506A54"/>
    <w:rsid w:val="00506AFC"/>
    <w:rsid w:val="00506EA2"/>
    <w:rsid w:val="00507883"/>
    <w:rsid w:val="00507896"/>
    <w:rsid w:val="00507C51"/>
    <w:rsid w:val="00507C67"/>
    <w:rsid w:val="005102CB"/>
    <w:rsid w:val="0051076C"/>
    <w:rsid w:val="00510945"/>
    <w:rsid w:val="0051111A"/>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ED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2E"/>
    <w:rsid w:val="005329F0"/>
    <w:rsid w:val="00533083"/>
    <w:rsid w:val="00533284"/>
    <w:rsid w:val="005333DE"/>
    <w:rsid w:val="00533703"/>
    <w:rsid w:val="005337DA"/>
    <w:rsid w:val="0053383A"/>
    <w:rsid w:val="005339DD"/>
    <w:rsid w:val="005339EF"/>
    <w:rsid w:val="00533A87"/>
    <w:rsid w:val="00533CD9"/>
    <w:rsid w:val="00534390"/>
    <w:rsid w:val="005344F2"/>
    <w:rsid w:val="0053491E"/>
    <w:rsid w:val="00534A62"/>
    <w:rsid w:val="00534C64"/>
    <w:rsid w:val="005355CF"/>
    <w:rsid w:val="0053569A"/>
    <w:rsid w:val="0053641D"/>
    <w:rsid w:val="005365A7"/>
    <w:rsid w:val="0053691F"/>
    <w:rsid w:val="00536D2F"/>
    <w:rsid w:val="00536EA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A13"/>
    <w:rsid w:val="00543191"/>
    <w:rsid w:val="005431C8"/>
    <w:rsid w:val="00543210"/>
    <w:rsid w:val="00543BC2"/>
    <w:rsid w:val="00543EB0"/>
    <w:rsid w:val="0054405D"/>
    <w:rsid w:val="00544179"/>
    <w:rsid w:val="0054451D"/>
    <w:rsid w:val="00544638"/>
    <w:rsid w:val="00544C24"/>
    <w:rsid w:val="00544CE8"/>
    <w:rsid w:val="00544D57"/>
    <w:rsid w:val="005450CD"/>
    <w:rsid w:val="005453B2"/>
    <w:rsid w:val="00545456"/>
    <w:rsid w:val="0054567E"/>
    <w:rsid w:val="00545D25"/>
    <w:rsid w:val="00545E8E"/>
    <w:rsid w:val="00545E99"/>
    <w:rsid w:val="00546265"/>
    <w:rsid w:val="005463B3"/>
    <w:rsid w:val="00546862"/>
    <w:rsid w:val="00546BD7"/>
    <w:rsid w:val="005470EF"/>
    <w:rsid w:val="00547363"/>
    <w:rsid w:val="005474B1"/>
    <w:rsid w:val="00547506"/>
    <w:rsid w:val="00547654"/>
    <w:rsid w:val="00550552"/>
    <w:rsid w:val="00550641"/>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2A6"/>
    <w:rsid w:val="00555397"/>
    <w:rsid w:val="005553AF"/>
    <w:rsid w:val="00555452"/>
    <w:rsid w:val="0055550D"/>
    <w:rsid w:val="0055576D"/>
    <w:rsid w:val="00555E19"/>
    <w:rsid w:val="00555EDB"/>
    <w:rsid w:val="00556100"/>
    <w:rsid w:val="0055619B"/>
    <w:rsid w:val="00556499"/>
    <w:rsid w:val="005565AE"/>
    <w:rsid w:val="005565EE"/>
    <w:rsid w:val="00556695"/>
    <w:rsid w:val="00556D24"/>
    <w:rsid w:val="00556F24"/>
    <w:rsid w:val="00556F4B"/>
    <w:rsid w:val="00556FB0"/>
    <w:rsid w:val="00557626"/>
    <w:rsid w:val="0055762E"/>
    <w:rsid w:val="00557BD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2C4"/>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8B3"/>
    <w:rsid w:val="00565922"/>
    <w:rsid w:val="00565C26"/>
    <w:rsid w:val="00565F4F"/>
    <w:rsid w:val="00566390"/>
    <w:rsid w:val="005666D5"/>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C"/>
    <w:rsid w:val="00572146"/>
    <w:rsid w:val="005723A9"/>
    <w:rsid w:val="005724FE"/>
    <w:rsid w:val="0057259E"/>
    <w:rsid w:val="0057279F"/>
    <w:rsid w:val="00572B5D"/>
    <w:rsid w:val="00572C64"/>
    <w:rsid w:val="00572F7C"/>
    <w:rsid w:val="0057367F"/>
    <w:rsid w:val="00573CC8"/>
    <w:rsid w:val="00573D68"/>
    <w:rsid w:val="00574472"/>
    <w:rsid w:val="005746C8"/>
    <w:rsid w:val="00574992"/>
    <w:rsid w:val="00574B7B"/>
    <w:rsid w:val="0057545E"/>
    <w:rsid w:val="0057567D"/>
    <w:rsid w:val="00575745"/>
    <w:rsid w:val="005757A9"/>
    <w:rsid w:val="00575EE0"/>
    <w:rsid w:val="00575EE4"/>
    <w:rsid w:val="0057605E"/>
    <w:rsid w:val="0057608F"/>
    <w:rsid w:val="00576B30"/>
    <w:rsid w:val="00576EBE"/>
    <w:rsid w:val="005776F5"/>
    <w:rsid w:val="00577988"/>
    <w:rsid w:val="005779CC"/>
    <w:rsid w:val="005779CE"/>
    <w:rsid w:val="00577AAB"/>
    <w:rsid w:val="00577B78"/>
    <w:rsid w:val="00577B88"/>
    <w:rsid w:val="00577B9C"/>
    <w:rsid w:val="00577D6B"/>
    <w:rsid w:val="005800F0"/>
    <w:rsid w:val="005805BD"/>
    <w:rsid w:val="00580C0C"/>
    <w:rsid w:val="00580CE9"/>
    <w:rsid w:val="005811DF"/>
    <w:rsid w:val="00581333"/>
    <w:rsid w:val="00581406"/>
    <w:rsid w:val="00581443"/>
    <w:rsid w:val="005816EB"/>
    <w:rsid w:val="00581774"/>
    <w:rsid w:val="00582431"/>
    <w:rsid w:val="005829C3"/>
    <w:rsid w:val="0058323D"/>
    <w:rsid w:val="005832AA"/>
    <w:rsid w:val="005832C2"/>
    <w:rsid w:val="00583667"/>
    <w:rsid w:val="00583A40"/>
    <w:rsid w:val="00584509"/>
    <w:rsid w:val="005847B0"/>
    <w:rsid w:val="005851BE"/>
    <w:rsid w:val="005852D5"/>
    <w:rsid w:val="00585A47"/>
    <w:rsid w:val="005863F4"/>
    <w:rsid w:val="0058657D"/>
    <w:rsid w:val="00586789"/>
    <w:rsid w:val="00586A59"/>
    <w:rsid w:val="00586D4F"/>
    <w:rsid w:val="00586F76"/>
    <w:rsid w:val="00587266"/>
    <w:rsid w:val="0058756C"/>
    <w:rsid w:val="00587B94"/>
    <w:rsid w:val="00587C8E"/>
    <w:rsid w:val="00590C50"/>
    <w:rsid w:val="00591069"/>
    <w:rsid w:val="00591098"/>
    <w:rsid w:val="00591222"/>
    <w:rsid w:val="00591B88"/>
    <w:rsid w:val="00592C7D"/>
    <w:rsid w:val="00593106"/>
    <w:rsid w:val="0059310C"/>
    <w:rsid w:val="00593148"/>
    <w:rsid w:val="005933F4"/>
    <w:rsid w:val="00593434"/>
    <w:rsid w:val="00593EB1"/>
    <w:rsid w:val="00594056"/>
    <w:rsid w:val="00594D1F"/>
    <w:rsid w:val="00594F71"/>
    <w:rsid w:val="00595000"/>
    <w:rsid w:val="005951FF"/>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2CD"/>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7CB"/>
    <w:rsid w:val="005B08A3"/>
    <w:rsid w:val="005B0B4C"/>
    <w:rsid w:val="005B108A"/>
    <w:rsid w:val="005B1305"/>
    <w:rsid w:val="005B14C3"/>
    <w:rsid w:val="005B14F4"/>
    <w:rsid w:val="005B1CE6"/>
    <w:rsid w:val="005B24DF"/>
    <w:rsid w:val="005B28F5"/>
    <w:rsid w:val="005B2A19"/>
    <w:rsid w:val="005B3B60"/>
    <w:rsid w:val="005B4B5C"/>
    <w:rsid w:val="005B4BF7"/>
    <w:rsid w:val="005B50BD"/>
    <w:rsid w:val="005B5392"/>
    <w:rsid w:val="005B56D4"/>
    <w:rsid w:val="005B5A2D"/>
    <w:rsid w:val="005B5D37"/>
    <w:rsid w:val="005B6192"/>
    <w:rsid w:val="005B6257"/>
    <w:rsid w:val="005B6494"/>
    <w:rsid w:val="005B6F4D"/>
    <w:rsid w:val="005B71D4"/>
    <w:rsid w:val="005B71F8"/>
    <w:rsid w:val="005B7602"/>
    <w:rsid w:val="005B7669"/>
    <w:rsid w:val="005B775B"/>
    <w:rsid w:val="005B79E8"/>
    <w:rsid w:val="005B7B42"/>
    <w:rsid w:val="005B7BBC"/>
    <w:rsid w:val="005B7DA9"/>
    <w:rsid w:val="005B7FA2"/>
    <w:rsid w:val="005C02B3"/>
    <w:rsid w:val="005C050C"/>
    <w:rsid w:val="005C0AF9"/>
    <w:rsid w:val="005C0BE4"/>
    <w:rsid w:val="005C0D14"/>
    <w:rsid w:val="005C0FE7"/>
    <w:rsid w:val="005C16BF"/>
    <w:rsid w:val="005C187A"/>
    <w:rsid w:val="005C1995"/>
    <w:rsid w:val="005C1B2F"/>
    <w:rsid w:val="005C2307"/>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F6"/>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3DD"/>
    <w:rsid w:val="005D44BB"/>
    <w:rsid w:val="005D4A8F"/>
    <w:rsid w:val="005D505C"/>
    <w:rsid w:val="005D5269"/>
    <w:rsid w:val="005D5348"/>
    <w:rsid w:val="005D5729"/>
    <w:rsid w:val="005D606A"/>
    <w:rsid w:val="005D61CE"/>
    <w:rsid w:val="005D623F"/>
    <w:rsid w:val="005D6524"/>
    <w:rsid w:val="005D65A6"/>
    <w:rsid w:val="005D6D74"/>
    <w:rsid w:val="005E0151"/>
    <w:rsid w:val="005E122D"/>
    <w:rsid w:val="005E1232"/>
    <w:rsid w:val="005E14C7"/>
    <w:rsid w:val="005E176F"/>
    <w:rsid w:val="005E17FD"/>
    <w:rsid w:val="005E18A5"/>
    <w:rsid w:val="005E18FC"/>
    <w:rsid w:val="005E1A2F"/>
    <w:rsid w:val="005E1C5F"/>
    <w:rsid w:val="005E1E5D"/>
    <w:rsid w:val="005E2334"/>
    <w:rsid w:val="005E248C"/>
    <w:rsid w:val="005E259C"/>
    <w:rsid w:val="005E25FF"/>
    <w:rsid w:val="005E2611"/>
    <w:rsid w:val="005E2CDC"/>
    <w:rsid w:val="005E2D05"/>
    <w:rsid w:val="005E2D71"/>
    <w:rsid w:val="005E487E"/>
    <w:rsid w:val="005E4F99"/>
    <w:rsid w:val="005E50F1"/>
    <w:rsid w:val="005E531A"/>
    <w:rsid w:val="005E532E"/>
    <w:rsid w:val="005E534E"/>
    <w:rsid w:val="005E5779"/>
    <w:rsid w:val="005E58D5"/>
    <w:rsid w:val="005E5B77"/>
    <w:rsid w:val="005E5E93"/>
    <w:rsid w:val="005E6446"/>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5A6"/>
    <w:rsid w:val="005F68E7"/>
    <w:rsid w:val="005F6AAF"/>
    <w:rsid w:val="005F6D21"/>
    <w:rsid w:val="005F7163"/>
    <w:rsid w:val="005F71C8"/>
    <w:rsid w:val="005F7D8D"/>
    <w:rsid w:val="00600067"/>
    <w:rsid w:val="006002CC"/>
    <w:rsid w:val="006005E4"/>
    <w:rsid w:val="00600664"/>
    <w:rsid w:val="00600A33"/>
    <w:rsid w:val="00600B01"/>
    <w:rsid w:val="00600CD1"/>
    <w:rsid w:val="00601454"/>
    <w:rsid w:val="00601E17"/>
    <w:rsid w:val="00602180"/>
    <w:rsid w:val="00602245"/>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8C4"/>
    <w:rsid w:val="0060795F"/>
    <w:rsid w:val="00607CF3"/>
    <w:rsid w:val="006103C9"/>
    <w:rsid w:val="0061088E"/>
    <w:rsid w:val="00610975"/>
    <w:rsid w:val="006109C2"/>
    <w:rsid w:val="00610BD0"/>
    <w:rsid w:val="00611079"/>
    <w:rsid w:val="0061168C"/>
    <w:rsid w:val="00611713"/>
    <w:rsid w:val="006117E1"/>
    <w:rsid w:val="006118C9"/>
    <w:rsid w:val="00611A8D"/>
    <w:rsid w:val="00611D06"/>
    <w:rsid w:val="0061212F"/>
    <w:rsid w:val="006122A6"/>
    <w:rsid w:val="00612982"/>
    <w:rsid w:val="00612F4B"/>
    <w:rsid w:val="00612FC8"/>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E2"/>
    <w:rsid w:val="00620511"/>
    <w:rsid w:val="00620723"/>
    <w:rsid w:val="00620C22"/>
    <w:rsid w:val="00620E07"/>
    <w:rsid w:val="006213F4"/>
    <w:rsid w:val="00621752"/>
    <w:rsid w:val="00621765"/>
    <w:rsid w:val="006220D5"/>
    <w:rsid w:val="00622179"/>
    <w:rsid w:val="006222FF"/>
    <w:rsid w:val="0062245B"/>
    <w:rsid w:val="006225D2"/>
    <w:rsid w:val="00622B66"/>
    <w:rsid w:val="00622E65"/>
    <w:rsid w:val="00622EE8"/>
    <w:rsid w:val="006231A2"/>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29"/>
    <w:rsid w:val="00626522"/>
    <w:rsid w:val="0062654B"/>
    <w:rsid w:val="00626C2D"/>
    <w:rsid w:val="00626DCA"/>
    <w:rsid w:val="00626FC9"/>
    <w:rsid w:val="006270E6"/>
    <w:rsid w:val="006274B4"/>
    <w:rsid w:val="006274FB"/>
    <w:rsid w:val="00630278"/>
    <w:rsid w:val="0063038F"/>
    <w:rsid w:val="00630421"/>
    <w:rsid w:val="00630ECB"/>
    <w:rsid w:val="00631036"/>
    <w:rsid w:val="00631454"/>
    <w:rsid w:val="0063168C"/>
    <w:rsid w:val="006318B6"/>
    <w:rsid w:val="00631E7E"/>
    <w:rsid w:val="00632269"/>
    <w:rsid w:val="006327A1"/>
    <w:rsid w:val="006328D3"/>
    <w:rsid w:val="00632FBA"/>
    <w:rsid w:val="00633020"/>
    <w:rsid w:val="006330B2"/>
    <w:rsid w:val="00633189"/>
    <w:rsid w:val="00633DAC"/>
    <w:rsid w:val="00633DC1"/>
    <w:rsid w:val="00634B08"/>
    <w:rsid w:val="00634B29"/>
    <w:rsid w:val="00634B35"/>
    <w:rsid w:val="00634C74"/>
    <w:rsid w:val="00634EED"/>
    <w:rsid w:val="00635397"/>
    <w:rsid w:val="00635958"/>
    <w:rsid w:val="006368C0"/>
    <w:rsid w:val="00636BB1"/>
    <w:rsid w:val="00636C2C"/>
    <w:rsid w:val="00637364"/>
    <w:rsid w:val="006374A2"/>
    <w:rsid w:val="006375A3"/>
    <w:rsid w:val="00637A09"/>
    <w:rsid w:val="00637ADF"/>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87F"/>
    <w:rsid w:val="00642BB8"/>
    <w:rsid w:val="0064325D"/>
    <w:rsid w:val="00643389"/>
    <w:rsid w:val="00643A8E"/>
    <w:rsid w:val="00643D46"/>
    <w:rsid w:val="00643DA4"/>
    <w:rsid w:val="006441A1"/>
    <w:rsid w:val="00644370"/>
    <w:rsid w:val="00644718"/>
    <w:rsid w:val="0064484E"/>
    <w:rsid w:val="00644D45"/>
    <w:rsid w:val="0064553E"/>
    <w:rsid w:val="0064572D"/>
    <w:rsid w:val="00645F72"/>
    <w:rsid w:val="006460AA"/>
    <w:rsid w:val="006469F3"/>
    <w:rsid w:val="00646EF8"/>
    <w:rsid w:val="00647193"/>
    <w:rsid w:val="00647A26"/>
    <w:rsid w:val="00647B09"/>
    <w:rsid w:val="00650121"/>
    <w:rsid w:val="00650243"/>
    <w:rsid w:val="006506C2"/>
    <w:rsid w:val="00651550"/>
    <w:rsid w:val="006518CA"/>
    <w:rsid w:val="0065197C"/>
    <w:rsid w:val="00651AA8"/>
    <w:rsid w:val="00651E34"/>
    <w:rsid w:val="00651EBA"/>
    <w:rsid w:val="00651EC6"/>
    <w:rsid w:val="00652A26"/>
    <w:rsid w:val="00652D53"/>
    <w:rsid w:val="00652D55"/>
    <w:rsid w:val="0065369F"/>
    <w:rsid w:val="00653A2A"/>
    <w:rsid w:val="00653D33"/>
    <w:rsid w:val="00653FA4"/>
    <w:rsid w:val="00654117"/>
    <w:rsid w:val="006543E5"/>
    <w:rsid w:val="00654492"/>
    <w:rsid w:val="006547E8"/>
    <w:rsid w:val="00654A1E"/>
    <w:rsid w:val="00654FEE"/>
    <w:rsid w:val="006551C1"/>
    <w:rsid w:val="0065596B"/>
    <w:rsid w:val="00655B4B"/>
    <w:rsid w:val="00655C81"/>
    <w:rsid w:val="00655D42"/>
    <w:rsid w:val="00655DE3"/>
    <w:rsid w:val="0065691A"/>
    <w:rsid w:val="00656B13"/>
    <w:rsid w:val="00656CAA"/>
    <w:rsid w:val="00656FFE"/>
    <w:rsid w:val="00657021"/>
    <w:rsid w:val="006570A2"/>
    <w:rsid w:val="0065720C"/>
    <w:rsid w:val="00657291"/>
    <w:rsid w:val="006577BC"/>
    <w:rsid w:val="00657BB0"/>
    <w:rsid w:val="00660662"/>
    <w:rsid w:val="00660670"/>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E3B"/>
    <w:rsid w:val="00666FF0"/>
    <w:rsid w:val="00667003"/>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A21"/>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6E5"/>
    <w:rsid w:val="0067791E"/>
    <w:rsid w:val="00677C6C"/>
    <w:rsid w:val="00677CF8"/>
    <w:rsid w:val="00677E0F"/>
    <w:rsid w:val="00681D48"/>
    <w:rsid w:val="00681DD6"/>
    <w:rsid w:val="006825F2"/>
    <w:rsid w:val="006828A6"/>
    <w:rsid w:val="00682C79"/>
    <w:rsid w:val="0068305D"/>
    <w:rsid w:val="00683068"/>
    <w:rsid w:val="0068310D"/>
    <w:rsid w:val="006838B3"/>
    <w:rsid w:val="00683CE7"/>
    <w:rsid w:val="00684031"/>
    <w:rsid w:val="006840C1"/>
    <w:rsid w:val="006841FC"/>
    <w:rsid w:val="006842CD"/>
    <w:rsid w:val="00684392"/>
    <w:rsid w:val="00684815"/>
    <w:rsid w:val="00685A19"/>
    <w:rsid w:val="00685B9E"/>
    <w:rsid w:val="00685BAF"/>
    <w:rsid w:val="006865CB"/>
    <w:rsid w:val="00686711"/>
    <w:rsid w:val="0068778C"/>
    <w:rsid w:val="00687A63"/>
    <w:rsid w:val="00687EE4"/>
    <w:rsid w:val="00690255"/>
    <w:rsid w:val="0069089B"/>
    <w:rsid w:val="0069097C"/>
    <w:rsid w:val="00690D64"/>
    <w:rsid w:val="006913BB"/>
    <w:rsid w:val="0069160E"/>
    <w:rsid w:val="00691ACB"/>
    <w:rsid w:val="00691F1E"/>
    <w:rsid w:val="00692136"/>
    <w:rsid w:val="0069229A"/>
    <w:rsid w:val="0069277B"/>
    <w:rsid w:val="00692C31"/>
    <w:rsid w:val="00692D14"/>
    <w:rsid w:val="006931FA"/>
    <w:rsid w:val="00693302"/>
    <w:rsid w:val="00693989"/>
    <w:rsid w:val="006939B4"/>
    <w:rsid w:val="00693E79"/>
    <w:rsid w:val="00694B66"/>
    <w:rsid w:val="00694C9A"/>
    <w:rsid w:val="00694F79"/>
    <w:rsid w:val="00694F95"/>
    <w:rsid w:val="00695096"/>
    <w:rsid w:val="006951F1"/>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EAC"/>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060"/>
    <w:rsid w:val="006A759D"/>
    <w:rsid w:val="006A79B9"/>
    <w:rsid w:val="006A7CD7"/>
    <w:rsid w:val="006A7EBF"/>
    <w:rsid w:val="006B05AC"/>
    <w:rsid w:val="006B0968"/>
    <w:rsid w:val="006B09F0"/>
    <w:rsid w:val="006B0AB4"/>
    <w:rsid w:val="006B0B88"/>
    <w:rsid w:val="006B108D"/>
    <w:rsid w:val="006B13DA"/>
    <w:rsid w:val="006B1413"/>
    <w:rsid w:val="006B1562"/>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910"/>
    <w:rsid w:val="006B4B7C"/>
    <w:rsid w:val="006B521C"/>
    <w:rsid w:val="006B556C"/>
    <w:rsid w:val="006B557B"/>
    <w:rsid w:val="006B5C58"/>
    <w:rsid w:val="006B5E95"/>
    <w:rsid w:val="006B627B"/>
    <w:rsid w:val="006B659A"/>
    <w:rsid w:val="006B6740"/>
    <w:rsid w:val="006B6D0E"/>
    <w:rsid w:val="006B736E"/>
    <w:rsid w:val="006C05A3"/>
    <w:rsid w:val="006C08E2"/>
    <w:rsid w:val="006C099B"/>
    <w:rsid w:val="006C0E01"/>
    <w:rsid w:val="006C0EF9"/>
    <w:rsid w:val="006C0FCB"/>
    <w:rsid w:val="006C1CEB"/>
    <w:rsid w:val="006C2968"/>
    <w:rsid w:val="006C2B71"/>
    <w:rsid w:val="006C2E55"/>
    <w:rsid w:val="006C2F8C"/>
    <w:rsid w:val="006C3BC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EAC"/>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3F3"/>
    <w:rsid w:val="006E143E"/>
    <w:rsid w:val="006E17BF"/>
    <w:rsid w:val="006E1932"/>
    <w:rsid w:val="006E21F3"/>
    <w:rsid w:val="006E27DD"/>
    <w:rsid w:val="006E2C8C"/>
    <w:rsid w:val="006E2D1F"/>
    <w:rsid w:val="006E3145"/>
    <w:rsid w:val="006E3186"/>
    <w:rsid w:val="006E3215"/>
    <w:rsid w:val="006E34E1"/>
    <w:rsid w:val="006E3697"/>
    <w:rsid w:val="006E3F62"/>
    <w:rsid w:val="006E3FBE"/>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7E"/>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A5F"/>
    <w:rsid w:val="006F6DDA"/>
    <w:rsid w:val="006F6DEA"/>
    <w:rsid w:val="00700220"/>
    <w:rsid w:val="00700281"/>
    <w:rsid w:val="00700384"/>
    <w:rsid w:val="007005DC"/>
    <w:rsid w:val="0070080F"/>
    <w:rsid w:val="00700E79"/>
    <w:rsid w:val="00701103"/>
    <w:rsid w:val="0070130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75E"/>
    <w:rsid w:val="00710B8A"/>
    <w:rsid w:val="00710E89"/>
    <w:rsid w:val="0071137E"/>
    <w:rsid w:val="0071152C"/>
    <w:rsid w:val="007116C0"/>
    <w:rsid w:val="007116E8"/>
    <w:rsid w:val="00711B38"/>
    <w:rsid w:val="0071231D"/>
    <w:rsid w:val="00712A1E"/>
    <w:rsid w:val="00712D22"/>
    <w:rsid w:val="00713006"/>
    <w:rsid w:val="00713067"/>
    <w:rsid w:val="0071311C"/>
    <w:rsid w:val="00713279"/>
    <w:rsid w:val="00713A8C"/>
    <w:rsid w:val="00713B67"/>
    <w:rsid w:val="00713C4F"/>
    <w:rsid w:val="00713D11"/>
    <w:rsid w:val="00713E3E"/>
    <w:rsid w:val="007148F5"/>
    <w:rsid w:val="00714BB9"/>
    <w:rsid w:val="00714FD3"/>
    <w:rsid w:val="007152B5"/>
    <w:rsid w:val="00715D47"/>
    <w:rsid w:val="00715FF1"/>
    <w:rsid w:val="00716152"/>
    <w:rsid w:val="007163D0"/>
    <w:rsid w:val="00716885"/>
    <w:rsid w:val="00716938"/>
    <w:rsid w:val="00717048"/>
    <w:rsid w:val="0071714C"/>
    <w:rsid w:val="00717352"/>
    <w:rsid w:val="00717533"/>
    <w:rsid w:val="00717AAF"/>
    <w:rsid w:val="00717D4A"/>
    <w:rsid w:val="00720381"/>
    <w:rsid w:val="00720B7B"/>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6B"/>
    <w:rsid w:val="007262C8"/>
    <w:rsid w:val="0072639E"/>
    <w:rsid w:val="00726615"/>
    <w:rsid w:val="007267FC"/>
    <w:rsid w:val="00726BF7"/>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2C1"/>
    <w:rsid w:val="00741BD5"/>
    <w:rsid w:val="00741F26"/>
    <w:rsid w:val="00742141"/>
    <w:rsid w:val="0074253B"/>
    <w:rsid w:val="00742BAE"/>
    <w:rsid w:val="00742CF1"/>
    <w:rsid w:val="00742D71"/>
    <w:rsid w:val="00742E7C"/>
    <w:rsid w:val="0074342B"/>
    <w:rsid w:val="00743433"/>
    <w:rsid w:val="00743CB1"/>
    <w:rsid w:val="00744024"/>
    <w:rsid w:val="0074417D"/>
    <w:rsid w:val="00744715"/>
    <w:rsid w:val="00745186"/>
    <w:rsid w:val="00745189"/>
    <w:rsid w:val="007454E0"/>
    <w:rsid w:val="007455F3"/>
    <w:rsid w:val="007457C7"/>
    <w:rsid w:val="00745BA2"/>
    <w:rsid w:val="00745C70"/>
    <w:rsid w:val="00745D5D"/>
    <w:rsid w:val="00746006"/>
    <w:rsid w:val="0074701B"/>
    <w:rsid w:val="00747325"/>
    <w:rsid w:val="00747611"/>
    <w:rsid w:val="00747669"/>
    <w:rsid w:val="007477B6"/>
    <w:rsid w:val="00750519"/>
    <w:rsid w:val="00750818"/>
    <w:rsid w:val="0075081F"/>
    <w:rsid w:val="0075083C"/>
    <w:rsid w:val="00750A33"/>
    <w:rsid w:val="00750D53"/>
    <w:rsid w:val="0075140E"/>
    <w:rsid w:val="007515C1"/>
    <w:rsid w:val="007516E0"/>
    <w:rsid w:val="00751B9C"/>
    <w:rsid w:val="00751C9C"/>
    <w:rsid w:val="00752427"/>
    <w:rsid w:val="00752BF3"/>
    <w:rsid w:val="00752CD8"/>
    <w:rsid w:val="00752EAC"/>
    <w:rsid w:val="00753180"/>
    <w:rsid w:val="007532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DB"/>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14C"/>
    <w:rsid w:val="007623AB"/>
    <w:rsid w:val="0076241B"/>
    <w:rsid w:val="0076262B"/>
    <w:rsid w:val="00762BBD"/>
    <w:rsid w:val="00763460"/>
    <w:rsid w:val="00763481"/>
    <w:rsid w:val="007649C8"/>
    <w:rsid w:val="00765629"/>
    <w:rsid w:val="0076599B"/>
    <w:rsid w:val="00765AFA"/>
    <w:rsid w:val="0076692B"/>
    <w:rsid w:val="007669FF"/>
    <w:rsid w:val="00766E41"/>
    <w:rsid w:val="00767011"/>
    <w:rsid w:val="00767658"/>
    <w:rsid w:val="00767ECB"/>
    <w:rsid w:val="00767ECD"/>
    <w:rsid w:val="00770350"/>
    <w:rsid w:val="007703CC"/>
    <w:rsid w:val="0077043B"/>
    <w:rsid w:val="00770572"/>
    <w:rsid w:val="00770799"/>
    <w:rsid w:val="007708EE"/>
    <w:rsid w:val="00770B29"/>
    <w:rsid w:val="00770F30"/>
    <w:rsid w:val="00771126"/>
    <w:rsid w:val="00771277"/>
    <w:rsid w:val="007712BB"/>
    <w:rsid w:val="00771671"/>
    <w:rsid w:val="0077172B"/>
    <w:rsid w:val="00771762"/>
    <w:rsid w:val="007717B8"/>
    <w:rsid w:val="00771BF8"/>
    <w:rsid w:val="00771E42"/>
    <w:rsid w:val="007722CF"/>
    <w:rsid w:val="007725F4"/>
    <w:rsid w:val="00772805"/>
    <w:rsid w:val="00772BD3"/>
    <w:rsid w:val="00772F12"/>
    <w:rsid w:val="00773029"/>
    <w:rsid w:val="007739D2"/>
    <w:rsid w:val="00773B43"/>
    <w:rsid w:val="00773B8F"/>
    <w:rsid w:val="00773BE9"/>
    <w:rsid w:val="00773D2A"/>
    <w:rsid w:val="007740FC"/>
    <w:rsid w:val="00774567"/>
    <w:rsid w:val="0077474F"/>
    <w:rsid w:val="00774D5A"/>
    <w:rsid w:val="00774D99"/>
    <w:rsid w:val="00775572"/>
    <w:rsid w:val="00775597"/>
    <w:rsid w:val="007755F9"/>
    <w:rsid w:val="00775627"/>
    <w:rsid w:val="00776191"/>
    <w:rsid w:val="00776559"/>
    <w:rsid w:val="00776867"/>
    <w:rsid w:val="00776D17"/>
    <w:rsid w:val="00776F7F"/>
    <w:rsid w:val="00777266"/>
    <w:rsid w:val="007772EE"/>
    <w:rsid w:val="007774B4"/>
    <w:rsid w:val="0077751C"/>
    <w:rsid w:val="00777A57"/>
    <w:rsid w:val="00777DDA"/>
    <w:rsid w:val="0078075B"/>
    <w:rsid w:val="00780A98"/>
    <w:rsid w:val="00780B29"/>
    <w:rsid w:val="00780EC9"/>
    <w:rsid w:val="00781AC3"/>
    <w:rsid w:val="00781B02"/>
    <w:rsid w:val="00782552"/>
    <w:rsid w:val="007826BF"/>
    <w:rsid w:val="00782A09"/>
    <w:rsid w:val="007837BC"/>
    <w:rsid w:val="0078391A"/>
    <w:rsid w:val="00784DA4"/>
    <w:rsid w:val="00785033"/>
    <w:rsid w:val="00785302"/>
    <w:rsid w:val="007854CE"/>
    <w:rsid w:val="00785A36"/>
    <w:rsid w:val="0078604C"/>
    <w:rsid w:val="00786594"/>
    <w:rsid w:val="00786746"/>
    <w:rsid w:val="00786775"/>
    <w:rsid w:val="00786904"/>
    <w:rsid w:val="00786A21"/>
    <w:rsid w:val="007872D9"/>
    <w:rsid w:val="007878F9"/>
    <w:rsid w:val="00787BD1"/>
    <w:rsid w:val="007903CB"/>
    <w:rsid w:val="007904A5"/>
    <w:rsid w:val="00790505"/>
    <w:rsid w:val="00790AE8"/>
    <w:rsid w:val="00790B6E"/>
    <w:rsid w:val="007910F8"/>
    <w:rsid w:val="00791DF1"/>
    <w:rsid w:val="00791F70"/>
    <w:rsid w:val="007922C8"/>
    <w:rsid w:val="00792427"/>
    <w:rsid w:val="007924D3"/>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79C"/>
    <w:rsid w:val="00797960"/>
    <w:rsid w:val="0079796E"/>
    <w:rsid w:val="00797AE8"/>
    <w:rsid w:val="00797B34"/>
    <w:rsid w:val="00797DFD"/>
    <w:rsid w:val="007A026A"/>
    <w:rsid w:val="007A0327"/>
    <w:rsid w:val="007A0727"/>
    <w:rsid w:val="007A0BA8"/>
    <w:rsid w:val="007A0C9E"/>
    <w:rsid w:val="007A0D1D"/>
    <w:rsid w:val="007A0E4E"/>
    <w:rsid w:val="007A0F12"/>
    <w:rsid w:val="007A1034"/>
    <w:rsid w:val="007A163E"/>
    <w:rsid w:val="007A1828"/>
    <w:rsid w:val="007A192D"/>
    <w:rsid w:val="007A1EB4"/>
    <w:rsid w:val="007A20A9"/>
    <w:rsid w:val="007A2F57"/>
    <w:rsid w:val="007A377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9C4"/>
    <w:rsid w:val="007B4C68"/>
    <w:rsid w:val="007B5554"/>
    <w:rsid w:val="007B6B7C"/>
    <w:rsid w:val="007B6D4F"/>
    <w:rsid w:val="007B710B"/>
    <w:rsid w:val="007B7529"/>
    <w:rsid w:val="007B78A6"/>
    <w:rsid w:val="007B7BDF"/>
    <w:rsid w:val="007B7F39"/>
    <w:rsid w:val="007C0E7C"/>
    <w:rsid w:val="007C114C"/>
    <w:rsid w:val="007C1277"/>
    <w:rsid w:val="007C12C0"/>
    <w:rsid w:val="007C15AA"/>
    <w:rsid w:val="007C15E1"/>
    <w:rsid w:val="007C18A0"/>
    <w:rsid w:val="007C1E51"/>
    <w:rsid w:val="007C1FBB"/>
    <w:rsid w:val="007C1FDE"/>
    <w:rsid w:val="007C2103"/>
    <w:rsid w:val="007C271E"/>
    <w:rsid w:val="007C296C"/>
    <w:rsid w:val="007C2A93"/>
    <w:rsid w:val="007C2B9A"/>
    <w:rsid w:val="007C2CC5"/>
    <w:rsid w:val="007C2E37"/>
    <w:rsid w:val="007C31E0"/>
    <w:rsid w:val="007C34E5"/>
    <w:rsid w:val="007C35C9"/>
    <w:rsid w:val="007C35E2"/>
    <w:rsid w:val="007C3676"/>
    <w:rsid w:val="007C39EA"/>
    <w:rsid w:val="007C3AD4"/>
    <w:rsid w:val="007C402E"/>
    <w:rsid w:val="007C427D"/>
    <w:rsid w:val="007C43AD"/>
    <w:rsid w:val="007C43F5"/>
    <w:rsid w:val="007C4703"/>
    <w:rsid w:val="007C5423"/>
    <w:rsid w:val="007C559B"/>
    <w:rsid w:val="007C575E"/>
    <w:rsid w:val="007C5896"/>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D7B"/>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7E6"/>
    <w:rsid w:val="007E1C3A"/>
    <w:rsid w:val="007E1D4E"/>
    <w:rsid w:val="007E2195"/>
    <w:rsid w:val="007E255D"/>
    <w:rsid w:val="007E2D86"/>
    <w:rsid w:val="007E3266"/>
    <w:rsid w:val="007E361F"/>
    <w:rsid w:val="007E374E"/>
    <w:rsid w:val="007E38F5"/>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4ED"/>
    <w:rsid w:val="007E76FF"/>
    <w:rsid w:val="007E7902"/>
    <w:rsid w:val="007E7976"/>
    <w:rsid w:val="007E7BB8"/>
    <w:rsid w:val="007F00C0"/>
    <w:rsid w:val="007F04D6"/>
    <w:rsid w:val="007F06BC"/>
    <w:rsid w:val="007F08C9"/>
    <w:rsid w:val="007F08E5"/>
    <w:rsid w:val="007F0E24"/>
    <w:rsid w:val="007F1516"/>
    <w:rsid w:val="007F164E"/>
    <w:rsid w:val="007F1E45"/>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87"/>
    <w:rsid w:val="007F500F"/>
    <w:rsid w:val="007F516E"/>
    <w:rsid w:val="007F5515"/>
    <w:rsid w:val="007F5723"/>
    <w:rsid w:val="007F582B"/>
    <w:rsid w:val="007F60D0"/>
    <w:rsid w:val="007F6276"/>
    <w:rsid w:val="007F6616"/>
    <w:rsid w:val="007F66B8"/>
    <w:rsid w:val="007F697C"/>
    <w:rsid w:val="007F6D85"/>
    <w:rsid w:val="007F721A"/>
    <w:rsid w:val="007F7431"/>
    <w:rsid w:val="007F7D7A"/>
    <w:rsid w:val="0080073F"/>
    <w:rsid w:val="00800967"/>
    <w:rsid w:val="008009C1"/>
    <w:rsid w:val="00800E18"/>
    <w:rsid w:val="008013B3"/>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4AEB"/>
    <w:rsid w:val="008051EE"/>
    <w:rsid w:val="00805216"/>
    <w:rsid w:val="00805310"/>
    <w:rsid w:val="00805799"/>
    <w:rsid w:val="00805811"/>
    <w:rsid w:val="00805821"/>
    <w:rsid w:val="00806B68"/>
    <w:rsid w:val="00807456"/>
    <w:rsid w:val="0080749B"/>
    <w:rsid w:val="00807848"/>
    <w:rsid w:val="00807A5A"/>
    <w:rsid w:val="00810146"/>
    <w:rsid w:val="0081022B"/>
    <w:rsid w:val="00810674"/>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58C"/>
    <w:rsid w:val="00813882"/>
    <w:rsid w:val="00814263"/>
    <w:rsid w:val="0081473B"/>
    <w:rsid w:val="0081499B"/>
    <w:rsid w:val="00814AC8"/>
    <w:rsid w:val="0081519C"/>
    <w:rsid w:val="008151CD"/>
    <w:rsid w:val="00815208"/>
    <w:rsid w:val="00815218"/>
    <w:rsid w:val="008157C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26"/>
    <w:rsid w:val="0082072C"/>
    <w:rsid w:val="00820A6A"/>
    <w:rsid w:val="00820AFC"/>
    <w:rsid w:val="00820B40"/>
    <w:rsid w:val="00820CDD"/>
    <w:rsid w:val="00820FE2"/>
    <w:rsid w:val="008212BE"/>
    <w:rsid w:val="008212CC"/>
    <w:rsid w:val="00821916"/>
    <w:rsid w:val="00821A0C"/>
    <w:rsid w:val="0082218F"/>
    <w:rsid w:val="00822354"/>
    <w:rsid w:val="0082243D"/>
    <w:rsid w:val="00822656"/>
    <w:rsid w:val="00822B25"/>
    <w:rsid w:val="00822F0D"/>
    <w:rsid w:val="00823171"/>
    <w:rsid w:val="0082353B"/>
    <w:rsid w:val="00823BE0"/>
    <w:rsid w:val="00823BFD"/>
    <w:rsid w:val="00823FA4"/>
    <w:rsid w:val="0082410A"/>
    <w:rsid w:val="0082469D"/>
    <w:rsid w:val="00824861"/>
    <w:rsid w:val="00824899"/>
    <w:rsid w:val="0082520C"/>
    <w:rsid w:val="008252C7"/>
    <w:rsid w:val="008254FC"/>
    <w:rsid w:val="00825598"/>
    <w:rsid w:val="0082595F"/>
    <w:rsid w:val="008260CD"/>
    <w:rsid w:val="00827257"/>
    <w:rsid w:val="00830956"/>
    <w:rsid w:val="00830BC6"/>
    <w:rsid w:val="0083112B"/>
    <w:rsid w:val="0083122D"/>
    <w:rsid w:val="0083139A"/>
    <w:rsid w:val="008314A0"/>
    <w:rsid w:val="00831BD7"/>
    <w:rsid w:val="00832564"/>
    <w:rsid w:val="0083321F"/>
    <w:rsid w:val="008337DE"/>
    <w:rsid w:val="00833911"/>
    <w:rsid w:val="00834673"/>
    <w:rsid w:val="00834839"/>
    <w:rsid w:val="00834929"/>
    <w:rsid w:val="00834A47"/>
    <w:rsid w:val="00834F58"/>
    <w:rsid w:val="00835FA9"/>
    <w:rsid w:val="00836E6D"/>
    <w:rsid w:val="00836E76"/>
    <w:rsid w:val="00837753"/>
    <w:rsid w:val="00837B79"/>
    <w:rsid w:val="00837D4A"/>
    <w:rsid w:val="00840030"/>
    <w:rsid w:val="00840364"/>
    <w:rsid w:val="00840E10"/>
    <w:rsid w:val="0084157B"/>
    <w:rsid w:val="00841BC4"/>
    <w:rsid w:val="00841BE7"/>
    <w:rsid w:val="00841F94"/>
    <w:rsid w:val="008423A9"/>
    <w:rsid w:val="008423E7"/>
    <w:rsid w:val="00842A1C"/>
    <w:rsid w:val="00842B3D"/>
    <w:rsid w:val="00842CAD"/>
    <w:rsid w:val="00842E4F"/>
    <w:rsid w:val="00842F08"/>
    <w:rsid w:val="00842F4C"/>
    <w:rsid w:val="00843AEC"/>
    <w:rsid w:val="00844295"/>
    <w:rsid w:val="008443D9"/>
    <w:rsid w:val="00844A5E"/>
    <w:rsid w:val="00844C48"/>
    <w:rsid w:val="00844CD6"/>
    <w:rsid w:val="0084571A"/>
    <w:rsid w:val="008457D5"/>
    <w:rsid w:val="00845A7B"/>
    <w:rsid w:val="0084602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AA"/>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A7D"/>
    <w:rsid w:val="00854CC9"/>
    <w:rsid w:val="00854DF0"/>
    <w:rsid w:val="008555A9"/>
    <w:rsid w:val="0085566D"/>
    <w:rsid w:val="00855F92"/>
    <w:rsid w:val="00856228"/>
    <w:rsid w:val="00856260"/>
    <w:rsid w:val="008564A4"/>
    <w:rsid w:val="008567F1"/>
    <w:rsid w:val="008568C6"/>
    <w:rsid w:val="008568C8"/>
    <w:rsid w:val="00856933"/>
    <w:rsid w:val="00856D51"/>
    <w:rsid w:val="008576CB"/>
    <w:rsid w:val="00857BCE"/>
    <w:rsid w:val="00857E5B"/>
    <w:rsid w:val="00857FB0"/>
    <w:rsid w:val="00860691"/>
    <w:rsid w:val="00860E44"/>
    <w:rsid w:val="00860E64"/>
    <w:rsid w:val="008610E8"/>
    <w:rsid w:val="00861417"/>
    <w:rsid w:val="00861714"/>
    <w:rsid w:val="008619C1"/>
    <w:rsid w:val="00861AFB"/>
    <w:rsid w:val="00862335"/>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4E"/>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16"/>
    <w:rsid w:val="00871C4A"/>
    <w:rsid w:val="00871D62"/>
    <w:rsid w:val="00871F24"/>
    <w:rsid w:val="008721DB"/>
    <w:rsid w:val="00872C75"/>
    <w:rsid w:val="00873021"/>
    <w:rsid w:val="00873133"/>
    <w:rsid w:val="008731C6"/>
    <w:rsid w:val="008736E4"/>
    <w:rsid w:val="00873B2B"/>
    <w:rsid w:val="0087407E"/>
    <w:rsid w:val="00874659"/>
    <w:rsid w:val="0087469C"/>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B9F"/>
    <w:rsid w:val="00880C30"/>
    <w:rsid w:val="00880C65"/>
    <w:rsid w:val="00880E64"/>
    <w:rsid w:val="00881072"/>
    <w:rsid w:val="00881801"/>
    <w:rsid w:val="008821F5"/>
    <w:rsid w:val="008824BD"/>
    <w:rsid w:val="008824F8"/>
    <w:rsid w:val="008826D7"/>
    <w:rsid w:val="00882AF6"/>
    <w:rsid w:val="00882C75"/>
    <w:rsid w:val="0088310B"/>
    <w:rsid w:val="008837A7"/>
    <w:rsid w:val="00883E20"/>
    <w:rsid w:val="00884497"/>
    <w:rsid w:val="008845E5"/>
    <w:rsid w:val="00884794"/>
    <w:rsid w:val="00884BCC"/>
    <w:rsid w:val="00884F52"/>
    <w:rsid w:val="00885A94"/>
    <w:rsid w:val="00885AB5"/>
    <w:rsid w:val="00886461"/>
    <w:rsid w:val="00886647"/>
    <w:rsid w:val="00886827"/>
    <w:rsid w:val="00886892"/>
    <w:rsid w:val="00886A95"/>
    <w:rsid w:val="00886D2E"/>
    <w:rsid w:val="00886EE9"/>
    <w:rsid w:val="00886F3B"/>
    <w:rsid w:val="00886FAE"/>
    <w:rsid w:val="00887219"/>
    <w:rsid w:val="0088724B"/>
    <w:rsid w:val="0088726E"/>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3B5"/>
    <w:rsid w:val="008955D6"/>
    <w:rsid w:val="008965EA"/>
    <w:rsid w:val="00896A1D"/>
    <w:rsid w:val="00896DC8"/>
    <w:rsid w:val="00897218"/>
    <w:rsid w:val="00897674"/>
    <w:rsid w:val="00897711"/>
    <w:rsid w:val="00897A36"/>
    <w:rsid w:val="00897A82"/>
    <w:rsid w:val="00897D3B"/>
    <w:rsid w:val="008A0536"/>
    <w:rsid w:val="008A0B85"/>
    <w:rsid w:val="008A0DF2"/>
    <w:rsid w:val="008A1111"/>
    <w:rsid w:val="008A1998"/>
    <w:rsid w:val="008A1EF4"/>
    <w:rsid w:val="008A22B8"/>
    <w:rsid w:val="008A22E4"/>
    <w:rsid w:val="008A2347"/>
    <w:rsid w:val="008A28CF"/>
    <w:rsid w:val="008A2AA5"/>
    <w:rsid w:val="008A2CDE"/>
    <w:rsid w:val="008A36DD"/>
    <w:rsid w:val="008A391D"/>
    <w:rsid w:val="008A39A0"/>
    <w:rsid w:val="008A3BE1"/>
    <w:rsid w:val="008A3D50"/>
    <w:rsid w:val="008A3E0A"/>
    <w:rsid w:val="008A3E25"/>
    <w:rsid w:val="008A4F28"/>
    <w:rsid w:val="008A5791"/>
    <w:rsid w:val="008A57A2"/>
    <w:rsid w:val="008A5EA2"/>
    <w:rsid w:val="008A5EF9"/>
    <w:rsid w:val="008A6413"/>
    <w:rsid w:val="008A6558"/>
    <w:rsid w:val="008A6948"/>
    <w:rsid w:val="008A6C2B"/>
    <w:rsid w:val="008A71C9"/>
    <w:rsid w:val="008A7E4C"/>
    <w:rsid w:val="008A7FB7"/>
    <w:rsid w:val="008B0035"/>
    <w:rsid w:val="008B0730"/>
    <w:rsid w:val="008B0B49"/>
    <w:rsid w:val="008B0CB1"/>
    <w:rsid w:val="008B0CB9"/>
    <w:rsid w:val="008B1212"/>
    <w:rsid w:val="008B1270"/>
    <w:rsid w:val="008B1371"/>
    <w:rsid w:val="008B1947"/>
    <w:rsid w:val="008B2582"/>
    <w:rsid w:val="008B2821"/>
    <w:rsid w:val="008B2B03"/>
    <w:rsid w:val="008B2E0A"/>
    <w:rsid w:val="008B3434"/>
    <w:rsid w:val="008B35FE"/>
    <w:rsid w:val="008B36B1"/>
    <w:rsid w:val="008B4192"/>
    <w:rsid w:val="008B4533"/>
    <w:rsid w:val="008B46D9"/>
    <w:rsid w:val="008B4868"/>
    <w:rsid w:val="008B48B6"/>
    <w:rsid w:val="008B4B02"/>
    <w:rsid w:val="008B4F7E"/>
    <w:rsid w:val="008B51D9"/>
    <w:rsid w:val="008B5235"/>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30"/>
    <w:rsid w:val="008C21F6"/>
    <w:rsid w:val="008C230B"/>
    <w:rsid w:val="008C26BB"/>
    <w:rsid w:val="008C27AC"/>
    <w:rsid w:val="008C2C16"/>
    <w:rsid w:val="008C3081"/>
    <w:rsid w:val="008C3308"/>
    <w:rsid w:val="008C3986"/>
    <w:rsid w:val="008C3987"/>
    <w:rsid w:val="008C440D"/>
    <w:rsid w:val="008C452B"/>
    <w:rsid w:val="008C4954"/>
    <w:rsid w:val="008C4BEC"/>
    <w:rsid w:val="008C4F58"/>
    <w:rsid w:val="008C4FB0"/>
    <w:rsid w:val="008C5580"/>
    <w:rsid w:val="008C58E1"/>
    <w:rsid w:val="008C5FC7"/>
    <w:rsid w:val="008C6211"/>
    <w:rsid w:val="008C6466"/>
    <w:rsid w:val="008C67CC"/>
    <w:rsid w:val="008C6922"/>
    <w:rsid w:val="008C7654"/>
    <w:rsid w:val="008C76EA"/>
    <w:rsid w:val="008C7874"/>
    <w:rsid w:val="008C7B72"/>
    <w:rsid w:val="008C7FEC"/>
    <w:rsid w:val="008D00CA"/>
    <w:rsid w:val="008D058C"/>
    <w:rsid w:val="008D0796"/>
    <w:rsid w:val="008D07B2"/>
    <w:rsid w:val="008D0BAF"/>
    <w:rsid w:val="008D0DE9"/>
    <w:rsid w:val="008D0FF3"/>
    <w:rsid w:val="008D16A4"/>
    <w:rsid w:val="008D18F8"/>
    <w:rsid w:val="008D1946"/>
    <w:rsid w:val="008D1C85"/>
    <w:rsid w:val="008D1E4E"/>
    <w:rsid w:val="008D1ED5"/>
    <w:rsid w:val="008D209C"/>
    <w:rsid w:val="008D24ED"/>
    <w:rsid w:val="008D2B23"/>
    <w:rsid w:val="008D2C40"/>
    <w:rsid w:val="008D33B1"/>
    <w:rsid w:val="008D3415"/>
    <w:rsid w:val="008D3994"/>
    <w:rsid w:val="008D3BB7"/>
    <w:rsid w:val="008D46DF"/>
    <w:rsid w:val="008D476D"/>
    <w:rsid w:val="008D4C2B"/>
    <w:rsid w:val="008D4F98"/>
    <w:rsid w:val="008D5016"/>
    <w:rsid w:val="008D511A"/>
    <w:rsid w:val="008D5429"/>
    <w:rsid w:val="008D5646"/>
    <w:rsid w:val="008D5F13"/>
    <w:rsid w:val="008D60CF"/>
    <w:rsid w:val="008D6D61"/>
    <w:rsid w:val="008D71DE"/>
    <w:rsid w:val="008D71FC"/>
    <w:rsid w:val="008D7AB5"/>
    <w:rsid w:val="008E0174"/>
    <w:rsid w:val="008E0424"/>
    <w:rsid w:val="008E0524"/>
    <w:rsid w:val="008E052A"/>
    <w:rsid w:val="008E0BD1"/>
    <w:rsid w:val="008E1385"/>
    <w:rsid w:val="008E140B"/>
    <w:rsid w:val="008E143A"/>
    <w:rsid w:val="008E1460"/>
    <w:rsid w:val="008E14F1"/>
    <w:rsid w:val="008E176E"/>
    <w:rsid w:val="008E1828"/>
    <w:rsid w:val="008E21F5"/>
    <w:rsid w:val="008E22F1"/>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872"/>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E55"/>
    <w:rsid w:val="008F70F6"/>
    <w:rsid w:val="008F72B1"/>
    <w:rsid w:val="008F774C"/>
    <w:rsid w:val="008F7C41"/>
    <w:rsid w:val="008F7E1F"/>
    <w:rsid w:val="008F7F28"/>
    <w:rsid w:val="00900607"/>
    <w:rsid w:val="009006BC"/>
    <w:rsid w:val="00900786"/>
    <w:rsid w:val="009009DC"/>
    <w:rsid w:val="00900A0D"/>
    <w:rsid w:val="00900F5C"/>
    <w:rsid w:val="0090162E"/>
    <w:rsid w:val="00901AF9"/>
    <w:rsid w:val="00902482"/>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C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218"/>
    <w:rsid w:val="0092140D"/>
    <w:rsid w:val="00921474"/>
    <w:rsid w:val="009219F7"/>
    <w:rsid w:val="00921C26"/>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27A3E"/>
    <w:rsid w:val="00930400"/>
    <w:rsid w:val="0093067A"/>
    <w:rsid w:val="00931669"/>
    <w:rsid w:val="00931774"/>
    <w:rsid w:val="009320E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3FEC"/>
    <w:rsid w:val="00934C61"/>
    <w:rsid w:val="0093512C"/>
    <w:rsid w:val="009355E8"/>
    <w:rsid w:val="00935B7F"/>
    <w:rsid w:val="00936063"/>
    <w:rsid w:val="00936709"/>
    <w:rsid w:val="00937BA5"/>
    <w:rsid w:val="00940069"/>
    <w:rsid w:val="0094044D"/>
    <w:rsid w:val="0094057D"/>
    <w:rsid w:val="00940764"/>
    <w:rsid w:val="00940C74"/>
    <w:rsid w:val="00941558"/>
    <w:rsid w:val="00941CD4"/>
    <w:rsid w:val="0094234B"/>
    <w:rsid w:val="00942550"/>
    <w:rsid w:val="00942559"/>
    <w:rsid w:val="00942B95"/>
    <w:rsid w:val="00943471"/>
    <w:rsid w:val="009435FF"/>
    <w:rsid w:val="00943D3E"/>
    <w:rsid w:val="009440B1"/>
    <w:rsid w:val="00944391"/>
    <w:rsid w:val="00944830"/>
    <w:rsid w:val="009449E5"/>
    <w:rsid w:val="00944DED"/>
    <w:rsid w:val="00945D51"/>
    <w:rsid w:val="009463CE"/>
    <w:rsid w:val="009464BD"/>
    <w:rsid w:val="009465FA"/>
    <w:rsid w:val="00946789"/>
    <w:rsid w:val="009467EE"/>
    <w:rsid w:val="00946A68"/>
    <w:rsid w:val="00946D7D"/>
    <w:rsid w:val="009474F9"/>
    <w:rsid w:val="009475BE"/>
    <w:rsid w:val="00947DF5"/>
    <w:rsid w:val="00947E82"/>
    <w:rsid w:val="00950331"/>
    <w:rsid w:val="00950883"/>
    <w:rsid w:val="00950897"/>
    <w:rsid w:val="00950B76"/>
    <w:rsid w:val="00950BA7"/>
    <w:rsid w:val="00950E8D"/>
    <w:rsid w:val="009513DF"/>
    <w:rsid w:val="009517E7"/>
    <w:rsid w:val="00952753"/>
    <w:rsid w:val="00952760"/>
    <w:rsid w:val="00952CFD"/>
    <w:rsid w:val="00952F9E"/>
    <w:rsid w:val="00953E6C"/>
    <w:rsid w:val="00953F37"/>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4F5E"/>
    <w:rsid w:val="00965931"/>
    <w:rsid w:val="00965AEB"/>
    <w:rsid w:val="00965B93"/>
    <w:rsid w:val="00965F46"/>
    <w:rsid w:val="0096608B"/>
    <w:rsid w:val="00966A52"/>
    <w:rsid w:val="00966DC2"/>
    <w:rsid w:val="00966DE1"/>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56B"/>
    <w:rsid w:val="00972CFE"/>
    <w:rsid w:val="0097313A"/>
    <w:rsid w:val="00973585"/>
    <w:rsid w:val="00973925"/>
    <w:rsid w:val="00973AE7"/>
    <w:rsid w:val="00973B4B"/>
    <w:rsid w:val="00973E53"/>
    <w:rsid w:val="00973FFA"/>
    <w:rsid w:val="0097404E"/>
    <w:rsid w:val="00974148"/>
    <w:rsid w:val="00974649"/>
    <w:rsid w:val="009747C4"/>
    <w:rsid w:val="00974BB4"/>
    <w:rsid w:val="00974DAE"/>
    <w:rsid w:val="00975822"/>
    <w:rsid w:val="00975B3D"/>
    <w:rsid w:val="00975EE5"/>
    <w:rsid w:val="009761ED"/>
    <w:rsid w:val="00976344"/>
    <w:rsid w:val="0097655D"/>
    <w:rsid w:val="0097665D"/>
    <w:rsid w:val="0097666D"/>
    <w:rsid w:val="009769E4"/>
    <w:rsid w:val="00976C29"/>
    <w:rsid w:val="00976FA7"/>
    <w:rsid w:val="0097714D"/>
    <w:rsid w:val="009771B3"/>
    <w:rsid w:val="0097739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1F9"/>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26"/>
    <w:rsid w:val="00994E95"/>
    <w:rsid w:val="0099520B"/>
    <w:rsid w:val="009957A0"/>
    <w:rsid w:val="00995A49"/>
    <w:rsid w:val="00995AA6"/>
    <w:rsid w:val="0099622F"/>
    <w:rsid w:val="009966A8"/>
    <w:rsid w:val="00996A1D"/>
    <w:rsid w:val="00996EC8"/>
    <w:rsid w:val="009977EB"/>
    <w:rsid w:val="0099791F"/>
    <w:rsid w:val="00997DA3"/>
    <w:rsid w:val="00997FBB"/>
    <w:rsid w:val="009A0881"/>
    <w:rsid w:val="009A09D8"/>
    <w:rsid w:val="009A0DC0"/>
    <w:rsid w:val="009A10B5"/>
    <w:rsid w:val="009A11E6"/>
    <w:rsid w:val="009A1A14"/>
    <w:rsid w:val="009A265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D23"/>
    <w:rsid w:val="009A7EBE"/>
    <w:rsid w:val="009B031E"/>
    <w:rsid w:val="009B09D8"/>
    <w:rsid w:val="009B0B0E"/>
    <w:rsid w:val="009B0B86"/>
    <w:rsid w:val="009B110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08F"/>
    <w:rsid w:val="009C51AF"/>
    <w:rsid w:val="009C52E7"/>
    <w:rsid w:val="009C60B1"/>
    <w:rsid w:val="009C6333"/>
    <w:rsid w:val="009C65A3"/>
    <w:rsid w:val="009C6C3F"/>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DC8"/>
    <w:rsid w:val="009D2ED3"/>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1F4"/>
    <w:rsid w:val="009E1340"/>
    <w:rsid w:val="009E1661"/>
    <w:rsid w:val="009E180F"/>
    <w:rsid w:val="009E1DFF"/>
    <w:rsid w:val="009E1E91"/>
    <w:rsid w:val="009E215B"/>
    <w:rsid w:val="009E2308"/>
    <w:rsid w:val="009E23DB"/>
    <w:rsid w:val="009E2518"/>
    <w:rsid w:val="009E285D"/>
    <w:rsid w:val="009E29C5"/>
    <w:rsid w:val="009E2CBB"/>
    <w:rsid w:val="009E2DD3"/>
    <w:rsid w:val="009E2FA8"/>
    <w:rsid w:val="009E339A"/>
    <w:rsid w:val="009E390D"/>
    <w:rsid w:val="009E3D3F"/>
    <w:rsid w:val="009E41E2"/>
    <w:rsid w:val="009E42F0"/>
    <w:rsid w:val="009E482A"/>
    <w:rsid w:val="009E49BB"/>
    <w:rsid w:val="009E4AAA"/>
    <w:rsid w:val="009E5027"/>
    <w:rsid w:val="009E52BA"/>
    <w:rsid w:val="009E52C7"/>
    <w:rsid w:val="009E5594"/>
    <w:rsid w:val="009E5DA0"/>
    <w:rsid w:val="009E5E0A"/>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39C"/>
    <w:rsid w:val="009F3952"/>
    <w:rsid w:val="009F3A79"/>
    <w:rsid w:val="009F3EDD"/>
    <w:rsid w:val="009F4360"/>
    <w:rsid w:val="009F4383"/>
    <w:rsid w:val="009F4AF2"/>
    <w:rsid w:val="009F4D33"/>
    <w:rsid w:val="009F4E66"/>
    <w:rsid w:val="009F4EBD"/>
    <w:rsid w:val="009F5124"/>
    <w:rsid w:val="009F5798"/>
    <w:rsid w:val="009F5F2C"/>
    <w:rsid w:val="009F6411"/>
    <w:rsid w:val="009F6D91"/>
    <w:rsid w:val="009F6DCE"/>
    <w:rsid w:val="009F71A8"/>
    <w:rsid w:val="009F7913"/>
    <w:rsid w:val="009F7C52"/>
    <w:rsid w:val="009F7E8E"/>
    <w:rsid w:val="00A004AB"/>
    <w:rsid w:val="00A00D64"/>
    <w:rsid w:val="00A01054"/>
    <w:rsid w:val="00A01126"/>
    <w:rsid w:val="00A01169"/>
    <w:rsid w:val="00A01890"/>
    <w:rsid w:val="00A01AC8"/>
    <w:rsid w:val="00A0242E"/>
    <w:rsid w:val="00A02437"/>
    <w:rsid w:val="00A025A0"/>
    <w:rsid w:val="00A035DF"/>
    <w:rsid w:val="00A04990"/>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768"/>
    <w:rsid w:val="00A118E0"/>
    <w:rsid w:val="00A120B9"/>
    <w:rsid w:val="00A128FE"/>
    <w:rsid w:val="00A1319D"/>
    <w:rsid w:val="00A13254"/>
    <w:rsid w:val="00A13398"/>
    <w:rsid w:val="00A133B9"/>
    <w:rsid w:val="00A139C8"/>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33F"/>
    <w:rsid w:val="00A225AA"/>
    <w:rsid w:val="00A227E1"/>
    <w:rsid w:val="00A22D03"/>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A6A"/>
    <w:rsid w:val="00A27030"/>
    <w:rsid w:val="00A27DC8"/>
    <w:rsid w:val="00A308F9"/>
    <w:rsid w:val="00A30C60"/>
    <w:rsid w:val="00A310F5"/>
    <w:rsid w:val="00A3140C"/>
    <w:rsid w:val="00A315D5"/>
    <w:rsid w:val="00A31602"/>
    <w:rsid w:val="00A316B1"/>
    <w:rsid w:val="00A31FAC"/>
    <w:rsid w:val="00A32170"/>
    <w:rsid w:val="00A32211"/>
    <w:rsid w:val="00A324E2"/>
    <w:rsid w:val="00A32AAB"/>
    <w:rsid w:val="00A331EF"/>
    <w:rsid w:val="00A33761"/>
    <w:rsid w:val="00A3390C"/>
    <w:rsid w:val="00A33D5B"/>
    <w:rsid w:val="00A34113"/>
    <w:rsid w:val="00A3466B"/>
    <w:rsid w:val="00A34797"/>
    <w:rsid w:val="00A34CE4"/>
    <w:rsid w:val="00A34D69"/>
    <w:rsid w:val="00A34F3A"/>
    <w:rsid w:val="00A35156"/>
    <w:rsid w:val="00A35347"/>
    <w:rsid w:val="00A353B8"/>
    <w:rsid w:val="00A356F1"/>
    <w:rsid w:val="00A35F56"/>
    <w:rsid w:val="00A369B3"/>
    <w:rsid w:val="00A36A6C"/>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3A"/>
    <w:rsid w:val="00A42CD1"/>
    <w:rsid w:val="00A43292"/>
    <w:rsid w:val="00A43519"/>
    <w:rsid w:val="00A43CA5"/>
    <w:rsid w:val="00A43EFF"/>
    <w:rsid w:val="00A444CB"/>
    <w:rsid w:val="00A4489B"/>
    <w:rsid w:val="00A4490C"/>
    <w:rsid w:val="00A44AA6"/>
    <w:rsid w:val="00A44C4E"/>
    <w:rsid w:val="00A44E20"/>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B4B"/>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487"/>
    <w:rsid w:val="00A54741"/>
    <w:rsid w:val="00A54C11"/>
    <w:rsid w:val="00A55057"/>
    <w:rsid w:val="00A556C3"/>
    <w:rsid w:val="00A5577F"/>
    <w:rsid w:val="00A55B9A"/>
    <w:rsid w:val="00A55C74"/>
    <w:rsid w:val="00A5645B"/>
    <w:rsid w:val="00A5665E"/>
    <w:rsid w:val="00A571D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0AE"/>
    <w:rsid w:val="00A64721"/>
    <w:rsid w:val="00A64D20"/>
    <w:rsid w:val="00A64F47"/>
    <w:rsid w:val="00A6544F"/>
    <w:rsid w:val="00A65775"/>
    <w:rsid w:val="00A658CA"/>
    <w:rsid w:val="00A65E60"/>
    <w:rsid w:val="00A660DB"/>
    <w:rsid w:val="00A661DE"/>
    <w:rsid w:val="00A66713"/>
    <w:rsid w:val="00A66901"/>
    <w:rsid w:val="00A66D27"/>
    <w:rsid w:val="00A66F6A"/>
    <w:rsid w:val="00A67031"/>
    <w:rsid w:val="00A67607"/>
    <w:rsid w:val="00A676E8"/>
    <w:rsid w:val="00A67706"/>
    <w:rsid w:val="00A6780D"/>
    <w:rsid w:val="00A67D88"/>
    <w:rsid w:val="00A67E9D"/>
    <w:rsid w:val="00A70475"/>
    <w:rsid w:val="00A70B78"/>
    <w:rsid w:val="00A7126F"/>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6EF"/>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291"/>
    <w:rsid w:val="00A8174D"/>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DC1"/>
    <w:rsid w:val="00A86E74"/>
    <w:rsid w:val="00A870A7"/>
    <w:rsid w:val="00A8737E"/>
    <w:rsid w:val="00A873F5"/>
    <w:rsid w:val="00A8741E"/>
    <w:rsid w:val="00A87B9F"/>
    <w:rsid w:val="00A904E5"/>
    <w:rsid w:val="00A9077E"/>
    <w:rsid w:val="00A907E7"/>
    <w:rsid w:val="00A9136F"/>
    <w:rsid w:val="00A9142E"/>
    <w:rsid w:val="00A91B4A"/>
    <w:rsid w:val="00A91DF5"/>
    <w:rsid w:val="00A91F68"/>
    <w:rsid w:val="00A921E7"/>
    <w:rsid w:val="00A9243C"/>
    <w:rsid w:val="00A92688"/>
    <w:rsid w:val="00A92A93"/>
    <w:rsid w:val="00A92D21"/>
    <w:rsid w:val="00A93C9A"/>
    <w:rsid w:val="00A94212"/>
    <w:rsid w:val="00A94394"/>
    <w:rsid w:val="00A9455F"/>
    <w:rsid w:val="00A9474D"/>
    <w:rsid w:val="00A94916"/>
    <w:rsid w:val="00A94EED"/>
    <w:rsid w:val="00A94F3C"/>
    <w:rsid w:val="00A951FE"/>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779"/>
    <w:rsid w:val="00AA2860"/>
    <w:rsid w:val="00AA291A"/>
    <w:rsid w:val="00AA2978"/>
    <w:rsid w:val="00AA2CC3"/>
    <w:rsid w:val="00AA34B2"/>
    <w:rsid w:val="00AA3C33"/>
    <w:rsid w:val="00AA3D2F"/>
    <w:rsid w:val="00AA3E74"/>
    <w:rsid w:val="00AA5086"/>
    <w:rsid w:val="00AA5089"/>
    <w:rsid w:val="00AA5929"/>
    <w:rsid w:val="00AA6002"/>
    <w:rsid w:val="00AA617D"/>
    <w:rsid w:val="00AA6238"/>
    <w:rsid w:val="00AA65F6"/>
    <w:rsid w:val="00AA6AAA"/>
    <w:rsid w:val="00AA6D9C"/>
    <w:rsid w:val="00AA6DE0"/>
    <w:rsid w:val="00AA6F40"/>
    <w:rsid w:val="00AA7A21"/>
    <w:rsid w:val="00AA7FF9"/>
    <w:rsid w:val="00AB00B8"/>
    <w:rsid w:val="00AB021F"/>
    <w:rsid w:val="00AB02A1"/>
    <w:rsid w:val="00AB0462"/>
    <w:rsid w:val="00AB0DB9"/>
    <w:rsid w:val="00AB139C"/>
    <w:rsid w:val="00AB1BF3"/>
    <w:rsid w:val="00AB1C64"/>
    <w:rsid w:val="00AB204B"/>
    <w:rsid w:val="00AB20AE"/>
    <w:rsid w:val="00AB2310"/>
    <w:rsid w:val="00AB270E"/>
    <w:rsid w:val="00AB2EF2"/>
    <w:rsid w:val="00AB3196"/>
    <w:rsid w:val="00AB3258"/>
    <w:rsid w:val="00AB33B7"/>
    <w:rsid w:val="00AB3921"/>
    <w:rsid w:val="00AB3AD1"/>
    <w:rsid w:val="00AB3D39"/>
    <w:rsid w:val="00AB3E2C"/>
    <w:rsid w:val="00AB3EE0"/>
    <w:rsid w:val="00AB3F73"/>
    <w:rsid w:val="00AB416F"/>
    <w:rsid w:val="00AB4555"/>
    <w:rsid w:val="00AB4ACA"/>
    <w:rsid w:val="00AB4D4D"/>
    <w:rsid w:val="00AB51E6"/>
    <w:rsid w:val="00AB5BB1"/>
    <w:rsid w:val="00AB603E"/>
    <w:rsid w:val="00AB628B"/>
    <w:rsid w:val="00AB63DA"/>
    <w:rsid w:val="00AB6BBB"/>
    <w:rsid w:val="00AB70D2"/>
    <w:rsid w:val="00AB71FF"/>
    <w:rsid w:val="00AB78F1"/>
    <w:rsid w:val="00AB7CD9"/>
    <w:rsid w:val="00AC043E"/>
    <w:rsid w:val="00AC0714"/>
    <w:rsid w:val="00AC0842"/>
    <w:rsid w:val="00AC0958"/>
    <w:rsid w:val="00AC1440"/>
    <w:rsid w:val="00AC17AF"/>
    <w:rsid w:val="00AC1A40"/>
    <w:rsid w:val="00AC1BFB"/>
    <w:rsid w:val="00AC1CAC"/>
    <w:rsid w:val="00AC1EFD"/>
    <w:rsid w:val="00AC254B"/>
    <w:rsid w:val="00AC2764"/>
    <w:rsid w:val="00AC2C5A"/>
    <w:rsid w:val="00AC312A"/>
    <w:rsid w:val="00AC3B03"/>
    <w:rsid w:val="00AC41C5"/>
    <w:rsid w:val="00AC4972"/>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241"/>
    <w:rsid w:val="00AD03EB"/>
    <w:rsid w:val="00AD0802"/>
    <w:rsid w:val="00AD0AC6"/>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19A"/>
    <w:rsid w:val="00AD32F2"/>
    <w:rsid w:val="00AD36B4"/>
    <w:rsid w:val="00AD3810"/>
    <w:rsid w:val="00AD3978"/>
    <w:rsid w:val="00AD3CB9"/>
    <w:rsid w:val="00AD3D7B"/>
    <w:rsid w:val="00AD3FBA"/>
    <w:rsid w:val="00AD4748"/>
    <w:rsid w:val="00AD494A"/>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CCA"/>
    <w:rsid w:val="00AE1DB7"/>
    <w:rsid w:val="00AE1E83"/>
    <w:rsid w:val="00AE1FC9"/>
    <w:rsid w:val="00AE1FF8"/>
    <w:rsid w:val="00AE22C2"/>
    <w:rsid w:val="00AE22F6"/>
    <w:rsid w:val="00AE28CC"/>
    <w:rsid w:val="00AE29E5"/>
    <w:rsid w:val="00AE2BBE"/>
    <w:rsid w:val="00AE3042"/>
    <w:rsid w:val="00AE3287"/>
    <w:rsid w:val="00AE3724"/>
    <w:rsid w:val="00AE4899"/>
    <w:rsid w:val="00AE4A05"/>
    <w:rsid w:val="00AE5CF6"/>
    <w:rsid w:val="00AE6026"/>
    <w:rsid w:val="00AE605F"/>
    <w:rsid w:val="00AE6441"/>
    <w:rsid w:val="00AE6D51"/>
    <w:rsid w:val="00AE6D86"/>
    <w:rsid w:val="00AE749E"/>
    <w:rsid w:val="00AE76BF"/>
    <w:rsid w:val="00AE7C86"/>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97A"/>
    <w:rsid w:val="00AF3AF8"/>
    <w:rsid w:val="00AF3EF7"/>
    <w:rsid w:val="00AF3F68"/>
    <w:rsid w:val="00AF475B"/>
    <w:rsid w:val="00AF4D5B"/>
    <w:rsid w:val="00AF4F85"/>
    <w:rsid w:val="00AF4F9C"/>
    <w:rsid w:val="00AF5885"/>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913"/>
    <w:rsid w:val="00B01F93"/>
    <w:rsid w:val="00B020AB"/>
    <w:rsid w:val="00B02666"/>
    <w:rsid w:val="00B02A05"/>
    <w:rsid w:val="00B02ADD"/>
    <w:rsid w:val="00B03636"/>
    <w:rsid w:val="00B03820"/>
    <w:rsid w:val="00B03885"/>
    <w:rsid w:val="00B039B1"/>
    <w:rsid w:val="00B039BA"/>
    <w:rsid w:val="00B03DA4"/>
    <w:rsid w:val="00B043D1"/>
    <w:rsid w:val="00B0474A"/>
    <w:rsid w:val="00B04C78"/>
    <w:rsid w:val="00B04E74"/>
    <w:rsid w:val="00B04F55"/>
    <w:rsid w:val="00B05144"/>
    <w:rsid w:val="00B05298"/>
    <w:rsid w:val="00B053B3"/>
    <w:rsid w:val="00B05487"/>
    <w:rsid w:val="00B05546"/>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32A"/>
    <w:rsid w:val="00B14600"/>
    <w:rsid w:val="00B1475E"/>
    <w:rsid w:val="00B14A55"/>
    <w:rsid w:val="00B14CFF"/>
    <w:rsid w:val="00B14D96"/>
    <w:rsid w:val="00B1525C"/>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E5F"/>
    <w:rsid w:val="00B201E6"/>
    <w:rsid w:val="00B20233"/>
    <w:rsid w:val="00B20520"/>
    <w:rsid w:val="00B20556"/>
    <w:rsid w:val="00B205ED"/>
    <w:rsid w:val="00B20844"/>
    <w:rsid w:val="00B20A6C"/>
    <w:rsid w:val="00B20C4F"/>
    <w:rsid w:val="00B2131F"/>
    <w:rsid w:val="00B21790"/>
    <w:rsid w:val="00B21C62"/>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0BC"/>
    <w:rsid w:val="00B3008E"/>
    <w:rsid w:val="00B3068E"/>
    <w:rsid w:val="00B3082B"/>
    <w:rsid w:val="00B30AAF"/>
    <w:rsid w:val="00B30D13"/>
    <w:rsid w:val="00B31A98"/>
    <w:rsid w:val="00B31D6B"/>
    <w:rsid w:val="00B3206C"/>
    <w:rsid w:val="00B322BF"/>
    <w:rsid w:val="00B32407"/>
    <w:rsid w:val="00B325C6"/>
    <w:rsid w:val="00B325CC"/>
    <w:rsid w:val="00B33259"/>
    <w:rsid w:val="00B333D2"/>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88C"/>
    <w:rsid w:val="00B415D2"/>
    <w:rsid w:val="00B41637"/>
    <w:rsid w:val="00B41A02"/>
    <w:rsid w:val="00B41D50"/>
    <w:rsid w:val="00B427F9"/>
    <w:rsid w:val="00B42870"/>
    <w:rsid w:val="00B42911"/>
    <w:rsid w:val="00B4293F"/>
    <w:rsid w:val="00B42D76"/>
    <w:rsid w:val="00B42D7E"/>
    <w:rsid w:val="00B4336A"/>
    <w:rsid w:val="00B4353C"/>
    <w:rsid w:val="00B43811"/>
    <w:rsid w:val="00B438A9"/>
    <w:rsid w:val="00B43989"/>
    <w:rsid w:val="00B43DF8"/>
    <w:rsid w:val="00B43F78"/>
    <w:rsid w:val="00B44559"/>
    <w:rsid w:val="00B4469E"/>
    <w:rsid w:val="00B44F3A"/>
    <w:rsid w:val="00B454C1"/>
    <w:rsid w:val="00B45550"/>
    <w:rsid w:val="00B456E5"/>
    <w:rsid w:val="00B45D49"/>
    <w:rsid w:val="00B45DE7"/>
    <w:rsid w:val="00B46183"/>
    <w:rsid w:val="00B46862"/>
    <w:rsid w:val="00B46B4E"/>
    <w:rsid w:val="00B46C9A"/>
    <w:rsid w:val="00B46D29"/>
    <w:rsid w:val="00B46F5D"/>
    <w:rsid w:val="00B47314"/>
    <w:rsid w:val="00B47C4B"/>
    <w:rsid w:val="00B47CCE"/>
    <w:rsid w:val="00B47E8B"/>
    <w:rsid w:val="00B505E8"/>
    <w:rsid w:val="00B50D1D"/>
    <w:rsid w:val="00B51B5D"/>
    <w:rsid w:val="00B51E27"/>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A69"/>
    <w:rsid w:val="00B65B07"/>
    <w:rsid w:val="00B65BB4"/>
    <w:rsid w:val="00B65D44"/>
    <w:rsid w:val="00B65DA7"/>
    <w:rsid w:val="00B65DFB"/>
    <w:rsid w:val="00B65E27"/>
    <w:rsid w:val="00B660C9"/>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E33"/>
    <w:rsid w:val="00B72190"/>
    <w:rsid w:val="00B722F4"/>
    <w:rsid w:val="00B7243A"/>
    <w:rsid w:val="00B72DA0"/>
    <w:rsid w:val="00B72F2E"/>
    <w:rsid w:val="00B73336"/>
    <w:rsid w:val="00B7342A"/>
    <w:rsid w:val="00B73437"/>
    <w:rsid w:val="00B73AF8"/>
    <w:rsid w:val="00B73B5A"/>
    <w:rsid w:val="00B73F08"/>
    <w:rsid w:val="00B7442A"/>
    <w:rsid w:val="00B753FE"/>
    <w:rsid w:val="00B75414"/>
    <w:rsid w:val="00B7660A"/>
    <w:rsid w:val="00B76796"/>
    <w:rsid w:val="00B76892"/>
    <w:rsid w:val="00B7694B"/>
    <w:rsid w:val="00B76BA2"/>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C61"/>
    <w:rsid w:val="00B82EE8"/>
    <w:rsid w:val="00B83325"/>
    <w:rsid w:val="00B83552"/>
    <w:rsid w:val="00B835A8"/>
    <w:rsid w:val="00B83D49"/>
    <w:rsid w:val="00B84319"/>
    <w:rsid w:val="00B843F6"/>
    <w:rsid w:val="00B8442C"/>
    <w:rsid w:val="00B84B07"/>
    <w:rsid w:val="00B84CA1"/>
    <w:rsid w:val="00B85291"/>
    <w:rsid w:val="00B85309"/>
    <w:rsid w:val="00B853B6"/>
    <w:rsid w:val="00B85769"/>
    <w:rsid w:val="00B85FDC"/>
    <w:rsid w:val="00B85FFD"/>
    <w:rsid w:val="00B861E8"/>
    <w:rsid w:val="00B862B7"/>
    <w:rsid w:val="00B8655D"/>
    <w:rsid w:val="00B865AA"/>
    <w:rsid w:val="00B86873"/>
    <w:rsid w:val="00B8691A"/>
    <w:rsid w:val="00B86A60"/>
    <w:rsid w:val="00B86B1B"/>
    <w:rsid w:val="00B86E5B"/>
    <w:rsid w:val="00B8736D"/>
    <w:rsid w:val="00B87501"/>
    <w:rsid w:val="00B87755"/>
    <w:rsid w:val="00B87A9F"/>
    <w:rsid w:val="00B87E31"/>
    <w:rsid w:val="00B90852"/>
    <w:rsid w:val="00B90993"/>
    <w:rsid w:val="00B90CBB"/>
    <w:rsid w:val="00B91012"/>
    <w:rsid w:val="00B910DC"/>
    <w:rsid w:val="00B91670"/>
    <w:rsid w:val="00B916D2"/>
    <w:rsid w:val="00B918A3"/>
    <w:rsid w:val="00B919E0"/>
    <w:rsid w:val="00B91C8F"/>
    <w:rsid w:val="00B91F55"/>
    <w:rsid w:val="00B92991"/>
    <w:rsid w:val="00B92C55"/>
    <w:rsid w:val="00B9339B"/>
    <w:rsid w:val="00B9366B"/>
    <w:rsid w:val="00B93772"/>
    <w:rsid w:val="00B93C84"/>
    <w:rsid w:val="00B93C85"/>
    <w:rsid w:val="00B93D8F"/>
    <w:rsid w:val="00B9437A"/>
    <w:rsid w:val="00B944BA"/>
    <w:rsid w:val="00B95052"/>
    <w:rsid w:val="00B95417"/>
    <w:rsid w:val="00B95490"/>
    <w:rsid w:val="00B95496"/>
    <w:rsid w:val="00B95B2D"/>
    <w:rsid w:val="00B96021"/>
    <w:rsid w:val="00B960AC"/>
    <w:rsid w:val="00B96607"/>
    <w:rsid w:val="00B9661F"/>
    <w:rsid w:val="00B966B2"/>
    <w:rsid w:val="00B971C6"/>
    <w:rsid w:val="00B973E8"/>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21"/>
    <w:rsid w:val="00BA6467"/>
    <w:rsid w:val="00BA6571"/>
    <w:rsid w:val="00BA657B"/>
    <w:rsid w:val="00BA7215"/>
    <w:rsid w:val="00BA75B0"/>
    <w:rsid w:val="00BA7992"/>
    <w:rsid w:val="00BA7A97"/>
    <w:rsid w:val="00BA7AEE"/>
    <w:rsid w:val="00BB0152"/>
    <w:rsid w:val="00BB0282"/>
    <w:rsid w:val="00BB067B"/>
    <w:rsid w:val="00BB09CA"/>
    <w:rsid w:val="00BB0BD9"/>
    <w:rsid w:val="00BB0F68"/>
    <w:rsid w:val="00BB11CF"/>
    <w:rsid w:val="00BB11F6"/>
    <w:rsid w:val="00BB1468"/>
    <w:rsid w:val="00BB16C6"/>
    <w:rsid w:val="00BB1A4A"/>
    <w:rsid w:val="00BB1A71"/>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4F2"/>
    <w:rsid w:val="00BC478A"/>
    <w:rsid w:val="00BC4E75"/>
    <w:rsid w:val="00BC508A"/>
    <w:rsid w:val="00BC5155"/>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E6"/>
    <w:rsid w:val="00BC7F95"/>
    <w:rsid w:val="00BD0559"/>
    <w:rsid w:val="00BD0782"/>
    <w:rsid w:val="00BD089C"/>
    <w:rsid w:val="00BD0C1D"/>
    <w:rsid w:val="00BD0C2F"/>
    <w:rsid w:val="00BD0C35"/>
    <w:rsid w:val="00BD144F"/>
    <w:rsid w:val="00BD161A"/>
    <w:rsid w:val="00BD1831"/>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2D"/>
    <w:rsid w:val="00BD51C4"/>
    <w:rsid w:val="00BD581D"/>
    <w:rsid w:val="00BD5D00"/>
    <w:rsid w:val="00BD5DA7"/>
    <w:rsid w:val="00BD66DE"/>
    <w:rsid w:val="00BD672C"/>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367"/>
    <w:rsid w:val="00BE37EC"/>
    <w:rsid w:val="00BE3B16"/>
    <w:rsid w:val="00BE3E59"/>
    <w:rsid w:val="00BE4013"/>
    <w:rsid w:val="00BE4700"/>
    <w:rsid w:val="00BE471D"/>
    <w:rsid w:val="00BE4924"/>
    <w:rsid w:val="00BE4BDA"/>
    <w:rsid w:val="00BE4CEC"/>
    <w:rsid w:val="00BE4FE8"/>
    <w:rsid w:val="00BE561A"/>
    <w:rsid w:val="00BE5B62"/>
    <w:rsid w:val="00BE5D60"/>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7E7"/>
    <w:rsid w:val="00BF2E1B"/>
    <w:rsid w:val="00BF2FE2"/>
    <w:rsid w:val="00BF3034"/>
    <w:rsid w:val="00BF320A"/>
    <w:rsid w:val="00BF3748"/>
    <w:rsid w:val="00BF37FD"/>
    <w:rsid w:val="00BF39C7"/>
    <w:rsid w:val="00BF3DE0"/>
    <w:rsid w:val="00BF40D8"/>
    <w:rsid w:val="00BF41C9"/>
    <w:rsid w:val="00BF4204"/>
    <w:rsid w:val="00BF43C7"/>
    <w:rsid w:val="00BF4F69"/>
    <w:rsid w:val="00BF5065"/>
    <w:rsid w:val="00BF580C"/>
    <w:rsid w:val="00BF5BB3"/>
    <w:rsid w:val="00BF5F6A"/>
    <w:rsid w:val="00BF65FB"/>
    <w:rsid w:val="00BF6A4C"/>
    <w:rsid w:val="00BF6CF9"/>
    <w:rsid w:val="00BF70C8"/>
    <w:rsid w:val="00BF72C4"/>
    <w:rsid w:val="00BF7360"/>
    <w:rsid w:val="00BF74CC"/>
    <w:rsid w:val="00BF74E3"/>
    <w:rsid w:val="00BF7C67"/>
    <w:rsid w:val="00C00523"/>
    <w:rsid w:val="00C0078C"/>
    <w:rsid w:val="00C007F5"/>
    <w:rsid w:val="00C00D1C"/>
    <w:rsid w:val="00C0102C"/>
    <w:rsid w:val="00C0154A"/>
    <w:rsid w:val="00C01C30"/>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5B24"/>
    <w:rsid w:val="00C0613B"/>
    <w:rsid w:val="00C0666B"/>
    <w:rsid w:val="00C06BFF"/>
    <w:rsid w:val="00C07A89"/>
    <w:rsid w:val="00C07E6D"/>
    <w:rsid w:val="00C10575"/>
    <w:rsid w:val="00C109DD"/>
    <w:rsid w:val="00C10BB5"/>
    <w:rsid w:val="00C10EAF"/>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B29"/>
    <w:rsid w:val="00C20108"/>
    <w:rsid w:val="00C20287"/>
    <w:rsid w:val="00C204ED"/>
    <w:rsid w:val="00C20A8A"/>
    <w:rsid w:val="00C20AF8"/>
    <w:rsid w:val="00C210D5"/>
    <w:rsid w:val="00C21355"/>
    <w:rsid w:val="00C21E26"/>
    <w:rsid w:val="00C22141"/>
    <w:rsid w:val="00C22145"/>
    <w:rsid w:val="00C22230"/>
    <w:rsid w:val="00C225BA"/>
    <w:rsid w:val="00C225FB"/>
    <w:rsid w:val="00C22642"/>
    <w:rsid w:val="00C226BD"/>
    <w:rsid w:val="00C2280E"/>
    <w:rsid w:val="00C22B4F"/>
    <w:rsid w:val="00C22C73"/>
    <w:rsid w:val="00C22D21"/>
    <w:rsid w:val="00C2300F"/>
    <w:rsid w:val="00C23509"/>
    <w:rsid w:val="00C238E1"/>
    <w:rsid w:val="00C23AF3"/>
    <w:rsid w:val="00C24038"/>
    <w:rsid w:val="00C24192"/>
    <w:rsid w:val="00C2471E"/>
    <w:rsid w:val="00C24C7C"/>
    <w:rsid w:val="00C25552"/>
    <w:rsid w:val="00C261E6"/>
    <w:rsid w:val="00C264A6"/>
    <w:rsid w:val="00C26B46"/>
    <w:rsid w:val="00C26CDF"/>
    <w:rsid w:val="00C2724C"/>
    <w:rsid w:val="00C273A1"/>
    <w:rsid w:val="00C274E7"/>
    <w:rsid w:val="00C274E9"/>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FC5"/>
    <w:rsid w:val="00C3465A"/>
    <w:rsid w:val="00C347F9"/>
    <w:rsid w:val="00C34907"/>
    <w:rsid w:val="00C34B7A"/>
    <w:rsid w:val="00C34C0A"/>
    <w:rsid w:val="00C35004"/>
    <w:rsid w:val="00C354C5"/>
    <w:rsid w:val="00C3575E"/>
    <w:rsid w:val="00C35A11"/>
    <w:rsid w:val="00C35A7A"/>
    <w:rsid w:val="00C36014"/>
    <w:rsid w:val="00C37399"/>
    <w:rsid w:val="00C37A3F"/>
    <w:rsid w:val="00C40127"/>
    <w:rsid w:val="00C405D0"/>
    <w:rsid w:val="00C409D6"/>
    <w:rsid w:val="00C4115F"/>
    <w:rsid w:val="00C41DAF"/>
    <w:rsid w:val="00C41DCD"/>
    <w:rsid w:val="00C4217A"/>
    <w:rsid w:val="00C42493"/>
    <w:rsid w:val="00C425F6"/>
    <w:rsid w:val="00C4298B"/>
    <w:rsid w:val="00C42B1D"/>
    <w:rsid w:val="00C42D29"/>
    <w:rsid w:val="00C42D3A"/>
    <w:rsid w:val="00C42DE5"/>
    <w:rsid w:val="00C42F47"/>
    <w:rsid w:val="00C4334A"/>
    <w:rsid w:val="00C43772"/>
    <w:rsid w:val="00C438A8"/>
    <w:rsid w:val="00C43C00"/>
    <w:rsid w:val="00C43C15"/>
    <w:rsid w:val="00C43CFC"/>
    <w:rsid w:val="00C44470"/>
    <w:rsid w:val="00C44910"/>
    <w:rsid w:val="00C4496F"/>
    <w:rsid w:val="00C44F58"/>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4F5"/>
    <w:rsid w:val="00C52EDE"/>
    <w:rsid w:val="00C53940"/>
    <w:rsid w:val="00C53AC6"/>
    <w:rsid w:val="00C53B85"/>
    <w:rsid w:val="00C53BAE"/>
    <w:rsid w:val="00C53E36"/>
    <w:rsid w:val="00C53F69"/>
    <w:rsid w:val="00C53FA0"/>
    <w:rsid w:val="00C54780"/>
    <w:rsid w:val="00C547F7"/>
    <w:rsid w:val="00C5484C"/>
    <w:rsid w:val="00C54CEE"/>
    <w:rsid w:val="00C55908"/>
    <w:rsid w:val="00C55998"/>
    <w:rsid w:val="00C55AEB"/>
    <w:rsid w:val="00C55C8F"/>
    <w:rsid w:val="00C55CB0"/>
    <w:rsid w:val="00C55D9A"/>
    <w:rsid w:val="00C561A1"/>
    <w:rsid w:val="00C56624"/>
    <w:rsid w:val="00C56A52"/>
    <w:rsid w:val="00C56B03"/>
    <w:rsid w:val="00C56E2F"/>
    <w:rsid w:val="00C56F4B"/>
    <w:rsid w:val="00C5703D"/>
    <w:rsid w:val="00C5707F"/>
    <w:rsid w:val="00C5776A"/>
    <w:rsid w:val="00C57982"/>
    <w:rsid w:val="00C579DE"/>
    <w:rsid w:val="00C57A82"/>
    <w:rsid w:val="00C57E44"/>
    <w:rsid w:val="00C57EFF"/>
    <w:rsid w:val="00C57F14"/>
    <w:rsid w:val="00C57FC4"/>
    <w:rsid w:val="00C60097"/>
    <w:rsid w:val="00C60512"/>
    <w:rsid w:val="00C60628"/>
    <w:rsid w:val="00C60F48"/>
    <w:rsid w:val="00C611DA"/>
    <w:rsid w:val="00C61E59"/>
    <w:rsid w:val="00C6201F"/>
    <w:rsid w:val="00C62855"/>
    <w:rsid w:val="00C62AA7"/>
    <w:rsid w:val="00C62D6D"/>
    <w:rsid w:val="00C62DFA"/>
    <w:rsid w:val="00C62F88"/>
    <w:rsid w:val="00C6348A"/>
    <w:rsid w:val="00C636E8"/>
    <w:rsid w:val="00C638DB"/>
    <w:rsid w:val="00C63900"/>
    <w:rsid w:val="00C63D64"/>
    <w:rsid w:val="00C64333"/>
    <w:rsid w:val="00C64457"/>
    <w:rsid w:val="00C6457A"/>
    <w:rsid w:val="00C64631"/>
    <w:rsid w:val="00C647B7"/>
    <w:rsid w:val="00C64A78"/>
    <w:rsid w:val="00C64B4E"/>
    <w:rsid w:val="00C64ED8"/>
    <w:rsid w:val="00C64F1F"/>
    <w:rsid w:val="00C64F31"/>
    <w:rsid w:val="00C6508F"/>
    <w:rsid w:val="00C65320"/>
    <w:rsid w:val="00C65C25"/>
    <w:rsid w:val="00C65DCD"/>
    <w:rsid w:val="00C6628D"/>
    <w:rsid w:val="00C6641E"/>
    <w:rsid w:val="00C66456"/>
    <w:rsid w:val="00C668C8"/>
    <w:rsid w:val="00C66C13"/>
    <w:rsid w:val="00C672B0"/>
    <w:rsid w:val="00C6735D"/>
    <w:rsid w:val="00C6752E"/>
    <w:rsid w:val="00C6753B"/>
    <w:rsid w:val="00C6798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F01"/>
    <w:rsid w:val="00C81149"/>
    <w:rsid w:val="00C81382"/>
    <w:rsid w:val="00C81B98"/>
    <w:rsid w:val="00C81C20"/>
    <w:rsid w:val="00C81C47"/>
    <w:rsid w:val="00C81DE2"/>
    <w:rsid w:val="00C8251B"/>
    <w:rsid w:val="00C827C3"/>
    <w:rsid w:val="00C829FF"/>
    <w:rsid w:val="00C82B7D"/>
    <w:rsid w:val="00C82BB5"/>
    <w:rsid w:val="00C8306F"/>
    <w:rsid w:val="00C83398"/>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B7B"/>
    <w:rsid w:val="00C92CB9"/>
    <w:rsid w:val="00C93082"/>
    <w:rsid w:val="00C9395C"/>
    <w:rsid w:val="00C93B57"/>
    <w:rsid w:val="00C93C0F"/>
    <w:rsid w:val="00C93D2C"/>
    <w:rsid w:val="00C94240"/>
    <w:rsid w:val="00C942FB"/>
    <w:rsid w:val="00C947E2"/>
    <w:rsid w:val="00C94A19"/>
    <w:rsid w:val="00C94F21"/>
    <w:rsid w:val="00C95595"/>
    <w:rsid w:val="00C95E86"/>
    <w:rsid w:val="00C96E29"/>
    <w:rsid w:val="00C96E42"/>
    <w:rsid w:val="00C97891"/>
    <w:rsid w:val="00C978BE"/>
    <w:rsid w:val="00C97DA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B60"/>
    <w:rsid w:val="00CA567E"/>
    <w:rsid w:val="00CA5C24"/>
    <w:rsid w:val="00CA5E3A"/>
    <w:rsid w:val="00CA5E79"/>
    <w:rsid w:val="00CA5FD3"/>
    <w:rsid w:val="00CA68BF"/>
    <w:rsid w:val="00CA6BE1"/>
    <w:rsid w:val="00CA6EEF"/>
    <w:rsid w:val="00CA7027"/>
    <w:rsid w:val="00CA735A"/>
    <w:rsid w:val="00CA7E86"/>
    <w:rsid w:val="00CB0383"/>
    <w:rsid w:val="00CB0A26"/>
    <w:rsid w:val="00CB0E0B"/>
    <w:rsid w:val="00CB1020"/>
    <w:rsid w:val="00CB11A2"/>
    <w:rsid w:val="00CB29BE"/>
    <w:rsid w:val="00CB3041"/>
    <w:rsid w:val="00CB326E"/>
    <w:rsid w:val="00CB33A3"/>
    <w:rsid w:val="00CB3558"/>
    <w:rsid w:val="00CB35EE"/>
    <w:rsid w:val="00CB379A"/>
    <w:rsid w:val="00CB39A3"/>
    <w:rsid w:val="00CB3B91"/>
    <w:rsid w:val="00CB3BF8"/>
    <w:rsid w:val="00CB3CE3"/>
    <w:rsid w:val="00CB3F62"/>
    <w:rsid w:val="00CB42AF"/>
    <w:rsid w:val="00CB441C"/>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0DD7"/>
    <w:rsid w:val="00CC22D3"/>
    <w:rsid w:val="00CC230A"/>
    <w:rsid w:val="00CC250B"/>
    <w:rsid w:val="00CC2968"/>
    <w:rsid w:val="00CC2D01"/>
    <w:rsid w:val="00CC2D23"/>
    <w:rsid w:val="00CC2EED"/>
    <w:rsid w:val="00CC3020"/>
    <w:rsid w:val="00CC3260"/>
    <w:rsid w:val="00CC373C"/>
    <w:rsid w:val="00CC3AF3"/>
    <w:rsid w:val="00CC3F1F"/>
    <w:rsid w:val="00CC4097"/>
    <w:rsid w:val="00CC41E4"/>
    <w:rsid w:val="00CC49E4"/>
    <w:rsid w:val="00CC50AD"/>
    <w:rsid w:val="00CC5210"/>
    <w:rsid w:val="00CC55FB"/>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7B"/>
    <w:rsid w:val="00CD17EB"/>
    <w:rsid w:val="00CD1B63"/>
    <w:rsid w:val="00CD1D0A"/>
    <w:rsid w:val="00CD2742"/>
    <w:rsid w:val="00CD2AFA"/>
    <w:rsid w:val="00CD2D36"/>
    <w:rsid w:val="00CD2E9D"/>
    <w:rsid w:val="00CD2F29"/>
    <w:rsid w:val="00CD3030"/>
    <w:rsid w:val="00CD31E2"/>
    <w:rsid w:val="00CD3911"/>
    <w:rsid w:val="00CD3DCE"/>
    <w:rsid w:val="00CD3DD2"/>
    <w:rsid w:val="00CD4106"/>
    <w:rsid w:val="00CD4140"/>
    <w:rsid w:val="00CD4B57"/>
    <w:rsid w:val="00CD4C63"/>
    <w:rsid w:val="00CD4E93"/>
    <w:rsid w:val="00CD5C11"/>
    <w:rsid w:val="00CD6569"/>
    <w:rsid w:val="00CD6999"/>
    <w:rsid w:val="00CD6D99"/>
    <w:rsid w:val="00CD6ED3"/>
    <w:rsid w:val="00CD71F5"/>
    <w:rsid w:val="00CD7243"/>
    <w:rsid w:val="00CD7631"/>
    <w:rsid w:val="00CD795F"/>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14"/>
    <w:rsid w:val="00CE57FC"/>
    <w:rsid w:val="00CE5E29"/>
    <w:rsid w:val="00CE65AE"/>
    <w:rsid w:val="00CE6B89"/>
    <w:rsid w:val="00CE6F3D"/>
    <w:rsid w:val="00CE72F7"/>
    <w:rsid w:val="00CF014B"/>
    <w:rsid w:val="00CF063D"/>
    <w:rsid w:val="00CF0969"/>
    <w:rsid w:val="00CF0E9D"/>
    <w:rsid w:val="00CF0EB4"/>
    <w:rsid w:val="00CF12EE"/>
    <w:rsid w:val="00CF1909"/>
    <w:rsid w:val="00CF1BE9"/>
    <w:rsid w:val="00CF2640"/>
    <w:rsid w:val="00CF2649"/>
    <w:rsid w:val="00CF2B10"/>
    <w:rsid w:val="00CF2B57"/>
    <w:rsid w:val="00CF2E09"/>
    <w:rsid w:val="00CF334E"/>
    <w:rsid w:val="00CF3BB9"/>
    <w:rsid w:val="00CF3D65"/>
    <w:rsid w:val="00CF41C3"/>
    <w:rsid w:val="00CF461E"/>
    <w:rsid w:val="00CF47C5"/>
    <w:rsid w:val="00CF4A88"/>
    <w:rsid w:val="00CF50C7"/>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12"/>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7"/>
    <w:rsid w:val="00D0694C"/>
    <w:rsid w:val="00D06B45"/>
    <w:rsid w:val="00D06C3D"/>
    <w:rsid w:val="00D06C5E"/>
    <w:rsid w:val="00D06CFD"/>
    <w:rsid w:val="00D06FC0"/>
    <w:rsid w:val="00D072F5"/>
    <w:rsid w:val="00D07385"/>
    <w:rsid w:val="00D073D5"/>
    <w:rsid w:val="00D07574"/>
    <w:rsid w:val="00D07A9A"/>
    <w:rsid w:val="00D07BD7"/>
    <w:rsid w:val="00D1028D"/>
    <w:rsid w:val="00D104FD"/>
    <w:rsid w:val="00D10625"/>
    <w:rsid w:val="00D10A42"/>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780"/>
    <w:rsid w:val="00D17A03"/>
    <w:rsid w:val="00D17A96"/>
    <w:rsid w:val="00D17B0C"/>
    <w:rsid w:val="00D17C24"/>
    <w:rsid w:val="00D202A7"/>
    <w:rsid w:val="00D206CB"/>
    <w:rsid w:val="00D20B17"/>
    <w:rsid w:val="00D20E51"/>
    <w:rsid w:val="00D2130B"/>
    <w:rsid w:val="00D216F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0C"/>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140"/>
    <w:rsid w:val="00D31213"/>
    <w:rsid w:val="00D31735"/>
    <w:rsid w:val="00D31828"/>
    <w:rsid w:val="00D3204F"/>
    <w:rsid w:val="00D32139"/>
    <w:rsid w:val="00D32322"/>
    <w:rsid w:val="00D3284C"/>
    <w:rsid w:val="00D32883"/>
    <w:rsid w:val="00D328E8"/>
    <w:rsid w:val="00D329DB"/>
    <w:rsid w:val="00D32B56"/>
    <w:rsid w:val="00D333FA"/>
    <w:rsid w:val="00D34503"/>
    <w:rsid w:val="00D345A7"/>
    <w:rsid w:val="00D35C02"/>
    <w:rsid w:val="00D35F36"/>
    <w:rsid w:val="00D3613E"/>
    <w:rsid w:val="00D365F9"/>
    <w:rsid w:val="00D36996"/>
    <w:rsid w:val="00D3701C"/>
    <w:rsid w:val="00D370AF"/>
    <w:rsid w:val="00D370DA"/>
    <w:rsid w:val="00D372C8"/>
    <w:rsid w:val="00D37560"/>
    <w:rsid w:val="00D379CA"/>
    <w:rsid w:val="00D37B7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94D"/>
    <w:rsid w:val="00D45B72"/>
    <w:rsid w:val="00D45DAA"/>
    <w:rsid w:val="00D465BD"/>
    <w:rsid w:val="00D46844"/>
    <w:rsid w:val="00D4698D"/>
    <w:rsid w:val="00D46BF3"/>
    <w:rsid w:val="00D46ECF"/>
    <w:rsid w:val="00D47688"/>
    <w:rsid w:val="00D47DBC"/>
    <w:rsid w:val="00D50202"/>
    <w:rsid w:val="00D50A2B"/>
    <w:rsid w:val="00D50AD2"/>
    <w:rsid w:val="00D50E93"/>
    <w:rsid w:val="00D51107"/>
    <w:rsid w:val="00D512E0"/>
    <w:rsid w:val="00D513B7"/>
    <w:rsid w:val="00D5165C"/>
    <w:rsid w:val="00D516D9"/>
    <w:rsid w:val="00D516F7"/>
    <w:rsid w:val="00D5184A"/>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CB"/>
    <w:rsid w:val="00D559FC"/>
    <w:rsid w:val="00D55E29"/>
    <w:rsid w:val="00D563CB"/>
    <w:rsid w:val="00D56B3E"/>
    <w:rsid w:val="00D56F4B"/>
    <w:rsid w:val="00D572DA"/>
    <w:rsid w:val="00D603C5"/>
    <w:rsid w:val="00D604D9"/>
    <w:rsid w:val="00D607AB"/>
    <w:rsid w:val="00D60E10"/>
    <w:rsid w:val="00D60F7A"/>
    <w:rsid w:val="00D61040"/>
    <w:rsid w:val="00D615C1"/>
    <w:rsid w:val="00D61936"/>
    <w:rsid w:val="00D61D7B"/>
    <w:rsid w:val="00D61F13"/>
    <w:rsid w:val="00D61F77"/>
    <w:rsid w:val="00D61F8D"/>
    <w:rsid w:val="00D626E4"/>
    <w:rsid w:val="00D62771"/>
    <w:rsid w:val="00D62CE6"/>
    <w:rsid w:val="00D634A7"/>
    <w:rsid w:val="00D63982"/>
    <w:rsid w:val="00D63B35"/>
    <w:rsid w:val="00D63B84"/>
    <w:rsid w:val="00D63DEC"/>
    <w:rsid w:val="00D644EF"/>
    <w:rsid w:val="00D64685"/>
    <w:rsid w:val="00D646CC"/>
    <w:rsid w:val="00D648C5"/>
    <w:rsid w:val="00D64D4E"/>
    <w:rsid w:val="00D65144"/>
    <w:rsid w:val="00D6548E"/>
    <w:rsid w:val="00D656B3"/>
    <w:rsid w:val="00D65709"/>
    <w:rsid w:val="00D65BEB"/>
    <w:rsid w:val="00D661A1"/>
    <w:rsid w:val="00D66B35"/>
    <w:rsid w:val="00D66D6C"/>
    <w:rsid w:val="00D67757"/>
    <w:rsid w:val="00D67C01"/>
    <w:rsid w:val="00D67F8E"/>
    <w:rsid w:val="00D7058B"/>
    <w:rsid w:val="00D70E49"/>
    <w:rsid w:val="00D70F0C"/>
    <w:rsid w:val="00D711B7"/>
    <w:rsid w:val="00D7169A"/>
    <w:rsid w:val="00D72C09"/>
    <w:rsid w:val="00D73495"/>
    <w:rsid w:val="00D73918"/>
    <w:rsid w:val="00D73E0F"/>
    <w:rsid w:val="00D741FC"/>
    <w:rsid w:val="00D7442C"/>
    <w:rsid w:val="00D744E5"/>
    <w:rsid w:val="00D75F90"/>
    <w:rsid w:val="00D7621C"/>
    <w:rsid w:val="00D766DC"/>
    <w:rsid w:val="00D76F1E"/>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2D2D"/>
    <w:rsid w:val="00D839ED"/>
    <w:rsid w:val="00D84599"/>
    <w:rsid w:val="00D846BA"/>
    <w:rsid w:val="00D84987"/>
    <w:rsid w:val="00D84CD2"/>
    <w:rsid w:val="00D84D38"/>
    <w:rsid w:val="00D84FDE"/>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2560"/>
    <w:rsid w:val="00D93012"/>
    <w:rsid w:val="00D93164"/>
    <w:rsid w:val="00D932FC"/>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26E"/>
    <w:rsid w:val="00DA65B3"/>
    <w:rsid w:val="00DA6982"/>
    <w:rsid w:val="00DA6CEA"/>
    <w:rsid w:val="00DA72A8"/>
    <w:rsid w:val="00DA776C"/>
    <w:rsid w:val="00DA79A6"/>
    <w:rsid w:val="00DA7F0B"/>
    <w:rsid w:val="00DA7F21"/>
    <w:rsid w:val="00DB11D7"/>
    <w:rsid w:val="00DB1284"/>
    <w:rsid w:val="00DB1391"/>
    <w:rsid w:val="00DB143A"/>
    <w:rsid w:val="00DB1474"/>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62"/>
    <w:rsid w:val="00DB42FF"/>
    <w:rsid w:val="00DB4304"/>
    <w:rsid w:val="00DB4341"/>
    <w:rsid w:val="00DB4F66"/>
    <w:rsid w:val="00DB611B"/>
    <w:rsid w:val="00DB6457"/>
    <w:rsid w:val="00DB658F"/>
    <w:rsid w:val="00DB660F"/>
    <w:rsid w:val="00DB6873"/>
    <w:rsid w:val="00DB6924"/>
    <w:rsid w:val="00DB6BD8"/>
    <w:rsid w:val="00DB6C8F"/>
    <w:rsid w:val="00DB6F09"/>
    <w:rsid w:val="00DB77E7"/>
    <w:rsid w:val="00DB7B19"/>
    <w:rsid w:val="00DB7C45"/>
    <w:rsid w:val="00DB7CEE"/>
    <w:rsid w:val="00DB7DC1"/>
    <w:rsid w:val="00DC036F"/>
    <w:rsid w:val="00DC0685"/>
    <w:rsid w:val="00DC1208"/>
    <w:rsid w:val="00DC2172"/>
    <w:rsid w:val="00DC24E3"/>
    <w:rsid w:val="00DC26FA"/>
    <w:rsid w:val="00DC28A7"/>
    <w:rsid w:val="00DC28AD"/>
    <w:rsid w:val="00DC2C18"/>
    <w:rsid w:val="00DC2DCA"/>
    <w:rsid w:val="00DC343E"/>
    <w:rsid w:val="00DC370A"/>
    <w:rsid w:val="00DC3860"/>
    <w:rsid w:val="00DC3B25"/>
    <w:rsid w:val="00DC3D96"/>
    <w:rsid w:val="00DC3E06"/>
    <w:rsid w:val="00DC4446"/>
    <w:rsid w:val="00DC48DE"/>
    <w:rsid w:val="00DC4C36"/>
    <w:rsid w:val="00DC4E95"/>
    <w:rsid w:val="00DC52A3"/>
    <w:rsid w:val="00DC55A5"/>
    <w:rsid w:val="00DC569E"/>
    <w:rsid w:val="00DC5EF4"/>
    <w:rsid w:val="00DC6324"/>
    <w:rsid w:val="00DC6E49"/>
    <w:rsid w:val="00DC72E5"/>
    <w:rsid w:val="00DC72F3"/>
    <w:rsid w:val="00DC75EB"/>
    <w:rsid w:val="00DC7777"/>
    <w:rsid w:val="00DD01E2"/>
    <w:rsid w:val="00DD02F6"/>
    <w:rsid w:val="00DD07A7"/>
    <w:rsid w:val="00DD1A68"/>
    <w:rsid w:val="00DD1E38"/>
    <w:rsid w:val="00DD2379"/>
    <w:rsid w:val="00DD2573"/>
    <w:rsid w:val="00DD2832"/>
    <w:rsid w:val="00DD2CD6"/>
    <w:rsid w:val="00DD3374"/>
    <w:rsid w:val="00DD37E7"/>
    <w:rsid w:val="00DD397E"/>
    <w:rsid w:val="00DD3F25"/>
    <w:rsid w:val="00DD3F67"/>
    <w:rsid w:val="00DD4300"/>
    <w:rsid w:val="00DD45C1"/>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864"/>
    <w:rsid w:val="00DE7C65"/>
    <w:rsid w:val="00DE7D4F"/>
    <w:rsid w:val="00DE7DA9"/>
    <w:rsid w:val="00DE7FBE"/>
    <w:rsid w:val="00DF06C2"/>
    <w:rsid w:val="00DF0E23"/>
    <w:rsid w:val="00DF169D"/>
    <w:rsid w:val="00DF188B"/>
    <w:rsid w:val="00DF1B36"/>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B8C"/>
    <w:rsid w:val="00E00DFA"/>
    <w:rsid w:val="00E017E7"/>
    <w:rsid w:val="00E01B6F"/>
    <w:rsid w:val="00E01CD3"/>
    <w:rsid w:val="00E01E27"/>
    <w:rsid w:val="00E01F09"/>
    <w:rsid w:val="00E022D2"/>
    <w:rsid w:val="00E025AF"/>
    <w:rsid w:val="00E026F9"/>
    <w:rsid w:val="00E0279A"/>
    <w:rsid w:val="00E02D2F"/>
    <w:rsid w:val="00E02EF9"/>
    <w:rsid w:val="00E0330C"/>
    <w:rsid w:val="00E0331C"/>
    <w:rsid w:val="00E03419"/>
    <w:rsid w:val="00E034C9"/>
    <w:rsid w:val="00E039D1"/>
    <w:rsid w:val="00E03A2D"/>
    <w:rsid w:val="00E03DA4"/>
    <w:rsid w:val="00E042FF"/>
    <w:rsid w:val="00E04735"/>
    <w:rsid w:val="00E04EB5"/>
    <w:rsid w:val="00E04F74"/>
    <w:rsid w:val="00E05034"/>
    <w:rsid w:val="00E0528F"/>
    <w:rsid w:val="00E0530C"/>
    <w:rsid w:val="00E056F1"/>
    <w:rsid w:val="00E05807"/>
    <w:rsid w:val="00E062DE"/>
    <w:rsid w:val="00E06849"/>
    <w:rsid w:val="00E068F2"/>
    <w:rsid w:val="00E06A67"/>
    <w:rsid w:val="00E06CEC"/>
    <w:rsid w:val="00E06D12"/>
    <w:rsid w:val="00E07067"/>
    <w:rsid w:val="00E071D3"/>
    <w:rsid w:val="00E07975"/>
    <w:rsid w:val="00E10692"/>
    <w:rsid w:val="00E1127E"/>
    <w:rsid w:val="00E11B8E"/>
    <w:rsid w:val="00E11F62"/>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17F90"/>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38"/>
    <w:rsid w:val="00E246C3"/>
    <w:rsid w:val="00E246D0"/>
    <w:rsid w:val="00E24BE6"/>
    <w:rsid w:val="00E24D97"/>
    <w:rsid w:val="00E24E50"/>
    <w:rsid w:val="00E25308"/>
    <w:rsid w:val="00E25A27"/>
    <w:rsid w:val="00E25DC7"/>
    <w:rsid w:val="00E25E25"/>
    <w:rsid w:val="00E26639"/>
    <w:rsid w:val="00E26853"/>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1E8"/>
    <w:rsid w:val="00E34279"/>
    <w:rsid w:val="00E3438F"/>
    <w:rsid w:val="00E34AF4"/>
    <w:rsid w:val="00E34C2A"/>
    <w:rsid w:val="00E34CA3"/>
    <w:rsid w:val="00E34E3E"/>
    <w:rsid w:val="00E35470"/>
    <w:rsid w:val="00E354A4"/>
    <w:rsid w:val="00E35865"/>
    <w:rsid w:val="00E359A5"/>
    <w:rsid w:val="00E359CF"/>
    <w:rsid w:val="00E35C75"/>
    <w:rsid w:val="00E35EFD"/>
    <w:rsid w:val="00E361D9"/>
    <w:rsid w:val="00E3624A"/>
    <w:rsid w:val="00E364D4"/>
    <w:rsid w:val="00E36E58"/>
    <w:rsid w:val="00E36F01"/>
    <w:rsid w:val="00E37122"/>
    <w:rsid w:val="00E377E9"/>
    <w:rsid w:val="00E37929"/>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2C3"/>
    <w:rsid w:val="00E46697"/>
    <w:rsid w:val="00E46766"/>
    <w:rsid w:val="00E4685A"/>
    <w:rsid w:val="00E46993"/>
    <w:rsid w:val="00E46B19"/>
    <w:rsid w:val="00E46C98"/>
    <w:rsid w:val="00E46D2F"/>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3BEF"/>
    <w:rsid w:val="00E54256"/>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E6B"/>
    <w:rsid w:val="00E666FC"/>
    <w:rsid w:val="00E66940"/>
    <w:rsid w:val="00E66C4C"/>
    <w:rsid w:val="00E66C77"/>
    <w:rsid w:val="00E66EB9"/>
    <w:rsid w:val="00E67113"/>
    <w:rsid w:val="00E67186"/>
    <w:rsid w:val="00E678D0"/>
    <w:rsid w:val="00E67EB5"/>
    <w:rsid w:val="00E70508"/>
    <w:rsid w:val="00E70892"/>
    <w:rsid w:val="00E71697"/>
    <w:rsid w:val="00E7192B"/>
    <w:rsid w:val="00E71C87"/>
    <w:rsid w:val="00E71DAD"/>
    <w:rsid w:val="00E71F2A"/>
    <w:rsid w:val="00E72822"/>
    <w:rsid w:val="00E72D4C"/>
    <w:rsid w:val="00E72E52"/>
    <w:rsid w:val="00E72F1E"/>
    <w:rsid w:val="00E72F29"/>
    <w:rsid w:val="00E73002"/>
    <w:rsid w:val="00E732F6"/>
    <w:rsid w:val="00E73A01"/>
    <w:rsid w:val="00E73C1B"/>
    <w:rsid w:val="00E73C9B"/>
    <w:rsid w:val="00E74071"/>
    <w:rsid w:val="00E74343"/>
    <w:rsid w:val="00E7501D"/>
    <w:rsid w:val="00E75381"/>
    <w:rsid w:val="00E75615"/>
    <w:rsid w:val="00E7573E"/>
    <w:rsid w:val="00E757AB"/>
    <w:rsid w:val="00E759E1"/>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D09"/>
    <w:rsid w:val="00E93F15"/>
    <w:rsid w:val="00E9408B"/>
    <w:rsid w:val="00E94461"/>
    <w:rsid w:val="00E9482E"/>
    <w:rsid w:val="00E94A5E"/>
    <w:rsid w:val="00E94C0E"/>
    <w:rsid w:val="00E94CE9"/>
    <w:rsid w:val="00E94D3D"/>
    <w:rsid w:val="00E956FF"/>
    <w:rsid w:val="00E95AC3"/>
    <w:rsid w:val="00E95D52"/>
    <w:rsid w:val="00E96334"/>
    <w:rsid w:val="00E96537"/>
    <w:rsid w:val="00E9683E"/>
    <w:rsid w:val="00E9690E"/>
    <w:rsid w:val="00E96ECB"/>
    <w:rsid w:val="00E97F96"/>
    <w:rsid w:val="00EA03F6"/>
    <w:rsid w:val="00EA0BD4"/>
    <w:rsid w:val="00EA0C59"/>
    <w:rsid w:val="00EA0E7E"/>
    <w:rsid w:val="00EA12E0"/>
    <w:rsid w:val="00EA1533"/>
    <w:rsid w:val="00EA1632"/>
    <w:rsid w:val="00EA1925"/>
    <w:rsid w:val="00EA1974"/>
    <w:rsid w:val="00EA1B24"/>
    <w:rsid w:val="00EA1E6F"/>
    <w:rsid w:val="00EA1F62"/>
    <w:rsid w:val="00EA211E"/>
    <w:rsid w:val="00EA2292"/>
    <w:rsid w:val="00EA3051"/>
    <w:rsid w:val="00EA3881"/>
    <w:rsid w:val="00EA3B2E"/>
    <w:rsid w:val="00EA3B3B"/>
    <w:rsid w:val="00EA3D83"/>
    <w:rsid w:val="00EA3D97"/>
    <w:rsid w:val="00EA3DD7"/>
    <w:rsid w:val="00EA410E"/>
    <w:rsid w:val="00EA42DC"/>
    <w:rsid w:val="00EA4344"/>
    <w:rsid w:val="00EA4956"/>
    <w:rsid w:val="00EA508B"/>
    <w:rsid w:val="00EA5683"/>
    <w:rsid w:val="00EA5E73"/>
    <w:rsid w:val="00EA5EC1"/>
    <w:rsid w:val="00EA5F6F"/>
    <w:rsid w:val="00EA6075"/>
    <w:rsid w:val="00EA6178"/>
    <w:rsid w:val="00EA6436"/>
    <w:rsid w:val="00EA6574"/>
    <w:rsid w:val="00EA68CA"/>
    <w:rsid w:val="00EA69E7"/>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F25"/>
    <w:rsid w:val="00EB3596"/>
    <w:rsid w:val="00EB37F5"/>
    <w:rsid w:val="00EB3FC1"/>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18"/>
    <w:rsid w:val="00EC069A"/>
    <w:rsid w:val="00EC06AA"/>
    <w:rsid w:val="00EC0720"/>
    <w:rsid w:val="00EC1173"/>
    <w:rsid w:val="00EC11B6"/>
    <w:rsid w:val="00EC11CB"/>
    <w:rsid w:val="00EC1421"/>
    <w:rsid w:val="00EC1427"/>
    <w:rsid w:val="00EC1494"/>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4DCE"/>
    <w:rsid w:val="00EC4F35"/>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B33"/>
    <w:rsid w:val="00ED1C41"/>
    <w:rsid w:val="00ED248E"/>
    <w:rsid w:val="00ED2894"/>
    <w:rsid w:val="00ED2B45"/>
    <w:rsid w:val="00ED2E35"/>
    <w:rsid w:val="00ED3182"/>
    <w:rsid w:val="00ED3965"/>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C87"/>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15A"/>
    <w:rsid w:val="00EE260E"/>
    <w:rsid w:val="00EE2949"/>
    <w:rsid w:val="00EE3505"/>
    <w:rsid w:val="00EE365B"/>
    <w:rsid w:val="00EE3678"/>
    <w:rsid w:val="00EE3EA2"/>
    <w:rsid w:val="00EE3F24"/>
    <w:rsid w:val="00EE435F"/>
    <w:rsid w:val="00EE4556"/>
    <w:rsid w:val="00EE4A6F"/>
    <w:rsid w:val="00EE4C39"/>
    <w:rsid w:val="00EE4E68"/>
    <w:rsid w:val="00EE5AA0"/>
    <w:rsid w:val="00EE5C00"/>
    <w:rsid w:val="00EE61F7"/>
    <w:rsid w:val="00EE669F"/>
    <w:rsid w:val="00EE67A7"/>
    <w:rsid w:val="00EE6866"/>
    <w:rsid w:val="00EE6CE1"/>
    <w:rsid w:val="00EE7071"/>
    <w:rsid w:val="00EE712B"/>
    <w:rsid w:val="00EE71C7"/>
    <w:rsid w:val="00EE71EB"/>
    <w:rsid w:val="00EE7205"/>
    <w:rsid w:val="00EE78E3"/>
    <w:rsid w:val="00EE793E"/>
    <w:rsid w:val="00EE7C88"/>
    <w:rsid w:val="00EF0B96"/>
    <w:rsid w:val="00EF0BA7"/>
    <w:rsid w:val="00EF0CAA"/>
    <w:rsid w:val="00EF1033"/>
    <w:rsid w:val="00EF1442"/>
    <w:rsid w:val="00EF146F"/>
    <w:rsid w:val="00EF165A"/>
    <w:rsid w:val="00EF1684"/>
    <w:rsid w:val="00EF17AA"/>
    <w:rsid w:val="00EF1E78"/>
    <w:rsid w:val="00EF2390"/>
    <w:rsid w:val="00EF27DD"/>
    <w:rsid w:val="00EF2BA6"/>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CA8"/>
    <w:rsid w:val="00EF6DAD"/>
    <w:rsid w:val="00EF6F76"/>
    <w:rsid w:val="00EF7DD2"/>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21"/>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0F4B"/>
    <w:rsid w:val="00F1102A"/>
    <w:rsid w:val="00F1103A"/>
    <w:rsid w:val="00F112AE"/>
    <w:rsid w:val="00F114BF"/>
    <w:rsid w:val="00F115AB"/>
    <w:rsid w:val="00F1225F"/>
    <w:rsid w:val="00F12817"/>
    <w:rsid w:val="00F12849"/>
    <w:rsid w:val="00F1286F"/>
    <w:rsid w:val="00F12A4D"/>
    <w:rsid w:val="00F12C29"/>
    <w:rsid w:val="00F12D52"/>
    <w:rsid w:val="00F12FDB"/>
    <w:rsid w:val="00F1324A"/>
    <w:rsid w:val="00F13418"/>
    <w:rsid w:val="00F13B8A"/>
    <w:rsid w:val="00F140C8"/>
    <w:rsid w:val="00F14109"/>
    <w:rsid w:val="00F1410F"/>
    <w:rsid w:val="00F14482"/>
    <w:rsid w:val="00F14515"/>
    <w:rsid w:val="00F145CF"/>
    <w:rsid w:val="00F14765"/>
    <w:rsid w:val="00F148C6"/>
    <w:rsid w:val="00F14D09"/>
    <w:rsid w:val="00F14DEF"/>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4E4"/>
    <w:rsid w:val="00F2269B"/>
    <w:rsid w:val="00F2296C"/>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7E"/>
    <w:rsid w:val="00F27AC7"/>
    <w:rsid w:val="00F30179"/>
    <w:rsid w:val="00F30606"/>
    <w:rsid w:val="00F30651"/>
    <w:rsid w:val="00F31E65"/>
    <w:rsid w:val="00F31F6A"/>
    <w:rsid w:val="00F321A3"/>
    <w:rsid w:val="00F323EA"/>
    <w:rsid w:val="00F32CE4"/>
    <w:rsid w:val="00F32E68"/>
    <w:rsid w:val="00F33A46"/>
    <w:rsid w:val="00F33A73"/>
    <w:rsid w:val="00F33BE8"/>
    <w:rsid w:val="00F33ED8"/>
    <w:rsid w:val="00F33FAE"/>
    <w:rsid w:val="00F3414F"/>
    <w:rsid w:val="00F341B0"/>
    <w:rsid w:val="00F341EA"/>
    <w:rsid w:val="00F34311"/>
    <w:rsid w:val="00F347FE"/>
    <w:rsid w:val="00F35178"/>
    <w:rsid w:val="00F356CC"/>
    <w:rsid w:val="00F35C70"/>
    <w:rsid w:val="00F35EB2"/>
    <w:rsid w:val="00F35F61"/>
    <w:rsid w:val="00F36084"/>
    <w:rsid w:val="00F366A7"/>
    <w:rsid w:val="00F36A88"/>
    <w:rsid w:val="00F36CE2"/>
    <w:rsid w:val="00F36FF5"/>
    <w:rsid w:val="00F37334"/>
    <w:rsid w:val="00F378A4"/>
    <w:rsid w:val="00F379F3"/>
    <w:rsid w:val="00F400C0"/>
    <w:rsid w:val="00F40308"/>
    <w:rsid w:val="00F4078C"/>
    <w:rsid w:val="00F408D8"/>
    <w:rsid w:val="00F40B55"/>
    <w:rsid w:val="00F40BAB"/>
    <w:rsid w:val="00F416FF"/>
    <w:rsid w:val="00F41A86"/>
    <w:rsid w:val="00F41D3C"/>
    <w:rsid w:val="00F41D5C"/>
    <w:rsid w:val="00F41F9F"/>
    <w:rsid w:val="00F421B0"/>
    <w:rsid w:val="00F42B9B"/>
    <w:rsid w:val="00F42CFE"/>
    <w:rsid w:val="00F437CE"/>
    <w:rsid w:val="00F43B5A"/>
    <w:rsid w:val="00F43C12"/>
    <w:rsid w:val="00F43CC9"/>
    <w:rsid w:val="00F43D4E"/>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22"/>
    <w:rsid w:val="00F51E7D"/>
    <w:rsid w:val="00F51F4A"/>
    <w:rsid w:val="00F52127"/>
    <w:rsid w:val="00F521B8"/>
    <w:rsid w:val="00F5264D"/>
    <w:rsid w:val="00F5272D"/>
    <w:rsid w:val="00F53299"/>
    <w:rsid w:val="00F54397"/>
    <w:rsid w:val="00F54970"/>
    <w:rsid w:val="00F54AEB"/>
    <w:rsid w:val="00F54D35"/>
    <w:rsid w:val="00F54D3A"/>
    <w:rsid w:val="00F54FC4"/>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152"/>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DD9"/>
    <w:rsid w:val="00F73042"/>
    <w:rsid w:val="00F7306B"/>
    <w:rsid w:val="00F7344B"/>
    <w:rsid w:val="00F7363A"/>
    <w:rsid w:val="00F73741"/>
    <w:rsid w:val="00F74460"/>
    <w:rsid w:val="00F745F7"/>
    <w:rsid w:val="00F74613"/>
    <w:rsid w:val="00F747DB"/>
    <w:rsid w:val="00F74885"/>
    <w:rsid w:val="00F7499D"/>
    <w:rsid w:val="00F750D6"/>
    <w:rsid w:val="00F751BD"/>
    <w:rsid w:val="00F753A1"/>
    <w:rsid w:val="00F753DE"/>
    <w:rsid w:val="00F75830"/>
    <w:rsid w:val="00F75E48"/>
    <w:rsid w:val="00F7617B"/>
    <w:rsid w:val="00F764AE"/>
    <w:rsid w:val="00F766A0"/>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77E9B"/>
    <w:rsid w:val="00F80141"/>
    <w:rsid w:val="00F80694"/>
    <w:rsid w:val="00F80D25"/>
    <w:rsid w:val="00F80FFF"/>
    <w:rsid w:val="00F816C9"/>
    <w:rsid w:val="00F8189D"/>
    <w:rsid w:val="00F81904"/>
    <w:rsid w:val="00F81B05"/>
    <w:rsid w:val="00F825F3"/>
    <w:rsid w:val="00F82668"/>
    <w:rsid w:val="00F827FF"/>
    <w:rsid w:val="00F82C2D"/>
    <w:rsid w:val="00F82E76"/>
    <w:rsid w:val="00F8369E"/>
    <w:rsid w:val="00F83795"/>
    <w:rsid w:val="00F8389B"/>
    <w:rsid w:val="00F83CF3"/>
    <w:rsid w:val="00F84684"/>
    <w:rsid w:val="00F84689"/>
    <w:rsid w:val="00F84AB1"/>
    <w:rsid w:val="00F84F58"/>
    <w:rsid w:val="00F853A9"/>
    <w:rsid w:val="00F85B74"/>
    <w:rsid w:val="00F85C02"/>
    <w:rsid w:val="00F85E5F"/>
    <w:rsid w:val="00F865E8"/>
    <w:rsid w:val="00F8682E"/>
    <w:rsid w:val="00F868C1"/>
    <w:rsid w:val="00F868CA"/>
    <w:rsid w:val="00F869E2"/>
    <w:rsid w:val="00F86BCA"/>
    <w:rsid w:val="00F870D4"/>
    <w:rsid w:val="00F90004"/>
    <w:rsid w:val="00F9046C"/>
    <w:rsid w:val="00F90875"/>
    <w:rsid w:val="00F908F5"/>
    <w:rsid w:val="00F90EEC"/>
    <w:rsid w:val="00F90F6A"/>
    <w:rsid w:val="00F9148A"/>
    <w:rsid w:val="00F918A2"/>
    <w:rsid w:val="00F91BEB"/>
    <w:rsid w:val="00F91CC6"/>
    <w:rsid w:val="00F91F59"/>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C0"/>
    <w:rsid w:val="00FA2FED"/>
    <w:rsid w:val="00FA340F"/>
    <w:rsid w:val="00FA364E"/>
    <w:rsid w:val="00FA39FD"/>
    <w:rsid w:val="00FA3DF7"/>
    <w:rsid w:val="00FA439F"/>
    <w:rsid w:val="00FA4B51"/>
    <w:rsid w:val="00FA4B5C"/>
    <w:rsid w:val="00FA5285"/>
    <w:rsid w:val="00FA6D7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197"/>
    <w:rsid w:val="00FB11D6"/>
    <w:rsid w:val="00FB1274"/>
    <w:rsid w:val="00FB12B7"/>
    <w:rsid w:val="00FB171A"/>
    <w:rsid w:val="00FB175E"/>
    <w:rsid w:val="00FB182E"/>
    <w:rsid w:val="00FB1BD6"/>
    <w:rsid w:val="00FB1D54"/>
    <w:rsid w:val="00FB2290"/>
    <w:rsid w:val="00FB287D"/>
    <w:rsid w:val="00FB28D2"/>
    <w:rsid w:val="00FB29F8"/>
    <w:rsid w:val="00FB2A6B"/>
    <w:rsid w:val="00FB3182"/>
    <w:rsid w:val="00FB3398"/>
    <w:rsid w:val="00FB339A"/>
    <w:rsid w:val="00FB3A65"/>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59B"/>
    <w:rsid w:val="00FC3349"/>
    <w:rsid w:val="00FC355A"/>
    <w:rsid w:val="00FC35D3"/>
    <w:rsid w:val="00FC39BF"/>
    <w:rsid w:val="00FC4614"/>
    <w:rsid w:val="00FC58AF"/>
    <w:rsid w:val="00FC5F24"/>
    <w:rsid w:val="00FC5F8E"/>
    <w:rsid w:val="00FC6284"/>
    <w:rsid w:val="00FC68BA"/>
    <w:rsid w:val="00FC6A5C"/>
    <w:rsid w:val="00FC6C92"/>
    <w:rsid w:val="00FC7212"/>
    <w:rsid w:val="00FC75D0"/>
    <w:rsid w:val="00FC7857"/>
    <w:rsid w:val="00FC7B9E"/>
    <w:rsid w:val="00FC7BC9"/>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2F8C"/>
    <w:rsid w:val="00FD3641"/>
    <w:rsid w:val="00FD3973"/>
    <w:rsid w:val="00FD3ED0"/>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95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4CFA"/>
    <w:rsid w:val="00FE4D2D"/>
    <w:rsid w:val="00FE5738"/>
    <w:rsid w:val="00FE5A9E"/>
    <w:rsid w:val="00FE5EBE"/>
    <w:rsid w:val="00FE6030"/>
    <w:rsid w:val="00FE62F5"/>
    <w:rsid w:val="00FE63EA"/>
    <w:rsid w:val="00FE64C5"/>
    <w:rsid w:val="00FE6630"/>
    <w:rsid w:val="00FE6D80"/>
    <w:rsid w:val="00FE6F4A"/>
    <w:rsid w:val="00FE778D"/>
    <w:rsid w:val="00FE7EF5"/>
    <w:rsid w:val="00FF0129"/>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8EE"/>
    <w:rsid w:val="00FF4AF9"/>
    <w:rsid w:val="00FF4B27"/>
    <w:rsid w:val="00FF4BBC"/>
    <w:rsid w:val="00FF4CF1"/>
    <w:rsid w:val="00FF4E10"/>
    <w:rsid w:val="00FF4F9D"/>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E6F3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40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E6F3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4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49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8213642">
      <w:bodyDiv w:val="1"/>
      <w:marLeft w:val="0"/>
      <w:marRight w:val="0"/>
      <w:marTop w:val="0"/>
      <w:marBottom w:val="0"/>
      <w:divBdr>
        <w:top w:val="none" w:sz="0" w:space="0" w:color="auto"/>
        <w:left w:val="none" w:sz="0" w:space="0" w:color="auto"/>
        <w:bottom w:val="none" w:sz="0" w:space="0" w:color="auto"/>
        <w:right w:val="none" w:sz="0" w:space="0" w:color="auto"/>
      </w:divBdr>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7858371">
      <w:bodyDiv w:val="1"/>
      <w:marLeft w:val="0"/>
      <w:marRight w:val="0"/>
      <w:marTop w:val="0"/>
      <w:marBottom w:val="0"/>
      <w:divBdr>
        <w:top w:val="none" w:sz="0" w:space="0" w:color="auto"/>
        <w:left w:val="none" w:sz="0" w:space="0" w:color="auto"/>
        <w:bottom w:val="none" w:sz="0" w:space="0" w:color="auto"/>
        <w:right w:val="none" w:sz="0" w:space="0" w:color="auto"/>
      </w:divBdr>
    </w:div>
    <w:div w:id="254245380">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246209">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1673027">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024328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64196392">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627867">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547161">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6947396">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446408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091101">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704107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811439">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vicent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filipovic.vladimir@"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1E47715-B6F4-4BB6-AC8D-9DE550D44919}">
  <ds:schemaRefs>
    <ds:schemaRef ds:uri="http://schemas.openxmlformats.org/officeDocument/2006/bibliography"/>
  </ds:schemaRefs>
</ds:datastoreItem>
</file>

<file path=customXml/itemProps100.xml><?xml version="1.0" encoding="utf-8"?>
<ds:datastoreItem xmlns:ds="http://schemas.openxmlformats.org/officeDocument/2006/customXml" ds:itemID="{060112AB-1E9C-4532-BE1F-2505ACD6AEA9}">
  <ds:schemaRefs>
    <ds:schemaRef ds:uri="http://schemas.openxmlformats.org/officeDocument/2006/bibliography"/>
  </ds:schemaRefs>
</ds:datastoreItem>
</file>

<file path=customXml/itemProps101.xml><?xml version="1.0" encoding="utf-8"?>
<ds:datastoreItem xmlns:ds="http://schemas.openxmlformats.org/officeDocument/2006/customXml" ds:itemID="{FBF5BAE0-6F97-4F53-8539-EB4E4B2CBA84}">
  <ds:schemaRefs>
    <ds:schemaRef ds:uri="http://schemas.openxmlformats.org/officeDocument/2006/bibliography"/>
  </ds:schemaRefs>
</ds:datastoreItem>
</file>

<file path=customXml/itemProps102.xml><?xml version="1.0" encoding="utf-8"?>
<ds:datastoreItem xmlns:ds="http://schemas.openxmlformats.org/officeDocument/2006/customXml" ds:itemID="{6527353B-5502-4C6C-AF2D-6792A29E466C}">
  <ds:schemaRefs>
    <ds:schemaRef ds:uri="http://schemas.openxmlformats.org/officeDocument/2006/bibliography"/>
  </ds:schemaRefs>
</ds:datastoreItem>
</file>

<file path=customXml/itemProps103.xml><?xml version="1.0" encoding="utf-8"?>
<ds:datastoreItem xmlns:ds="http://schemas.openxmlformats.org/officeDocument/2006/customXml" ds:itemID="{5571A75A-5BA8-41E5-A628-1DC59CC1E384}">
  <ds:schemaRefs>
    <ds:schemaRef ds:uri="http://schemas.openxmlformats.org/officeDocument/2006/bibliography"/>
  </ds:schemaRefs>
</ds:datastoreItem>
</file>

<file path=customXml/itemProps104.xml><?xml version="1.0" encoding="utf-8"?>
<ds:datastoreItem xmlns:ds="http://schemas.openxmlformats.org/officeDocument/2006/customXml" ds:itemID="{7E3AA9FA-DE7B-44AC-BDA6-E0FEB0ACD510}">
  <ds:schemaRefs>
    <ds:schemaRef ds:uri="http://schemas.openxmlformats.org/officeDocument/2006/bibliography"/>
  </ds:schemaRefs>
</ds:datastoreItem>
</file>

<file path=customXml/itemProps105.xml><?xml version="1.0" encoding="utf-8"?>
<ds:datastoreItem xmlns:ds="http://schemas.openxmlformats.org/officeDocument/2006/customXml" ds:itemID="{8510BC1A-05DD-4D54-A9F6-63482FFD0C51}">
  <ds:schemaRefs>
    <ds:schemaRef ds:uri="http://schemas.openxmlformats.org/officeDocument/2006/bibliography"/>
  </ds:schemaRefs>
</ds:datastoreItem>
</file>

<file path=customXml/itemProps106.xml><?xml version="1.0" encoding="utf-8"?>
<ds:datastoreItem xmlns:ds="http://schemas.openxmlformats.org/officeDocument/2006/customXml" ds:itemID="{D978EBDA-837D-40D0-95EA-CD54E103767C}">
  <ds:schemaRefs>
    <ds:schemaRef ds:uri="http://schemas.openxmlformats.org/officeDocument/2006/bibliography"/>
  </ds:schemaRefs>
</ds:datastoreItem>
</file>

<file path=customXml/itemProps107.xml><?xml version="1.0" encoding="utf-8"?>
<ds:datastoreItem xmlns:ds="http://schemas.openxmlformats.org/officeDocument/2006/customXml" ds:itemID="{C76FF7E4-AED7-4F0E-876B-F5529468DEA0}">
  <ds:schemaRefs>
    <ds:schemaRef ds:uri="http://schemas.openxmlformats.org/officeDocument/2006/bibliography"/>
  </ds:schemaRefs>
</ds:datastoreItem>
</file>

<file path=customXml/itemProps108.xml><?xml version="1.0" encoding="utf-8"?>
<ds:datastoreItem xmlns:ds="http://schemas.openxmlformats.org/officeDocument/2006/customXml" ds:itemID="{E26256A8-4D71-4DA4-8022-DE1494D335BD}">
  <ds:schemaRefs>
    <ds:schemaRef ds:uri="http://schemas.openxmlformats.org/officeDocument/2006/bibliography"/>
  </ds:schemaRefs>
</ds:datastoreItem>
</file>

<file path=customXml/itemProps109.xml><?xml version="1.0" encoding="utf-8"?>
<ds:datastoreItem xmlns:ds="http://schemas.openxmlformats.org/officeDocument/2006/customXml" ds:itemID="{DC4EBBA3-0A2C-4DE1-B249-ABD703475673}">
  <ds:schemaRefs>
    <ds:schemaRef ds:uri="http://schemas.openxmlformats.org/officeDocument/2006/bibliography"/>
  </ds:schemaRefs>
</ds:datastoreItem>
</file>

<file path=customXml/itemProps11.xml><?xml version="1.0" encoding="utf-8"?>
<ds:datastoreItem xmlns:ds="http://schemas.openxmlformats.org/officeDocument/2006/customXml" ds:itemID="{656E3F26-A6E0-4591-9CC0-3ACF8FBB2C98}">
  <ds:schemaRefs>
    <ds:schemaRef ds:uri="http://schemas.openxmlformats.org/officeDocument/2006/bibliography"/>
  </ds:schemaRefs>
</ds:datastoreItem>
</file>

<file path=customXml/itemProps110.xml><?xml version="1.0" encoding="utf-8"?>
<ds:datastoreItem xmlns:ds="http://schemas.openxmlformats.org/officeDocument/2006/customXml" ds:itemID="{F6F22603-8F1B-44E3-9180-B3655DB9382B}">
  <ds:schemaRefs>
    <ds:schemaRef ds:uri="http://schemas.openxmlformats.org/officeDocument/2006/bibliography"/>
  </ds:schemaRefs>
</ds:datastoreItem>
</file>

<file path=customXml/itemProps111.xml><?xml version="1.0" encoding="utf-8"?>
<ds:datastoreItem xmlns:ds="http://schemas.openxmlformats.org/officeDocument/2006/customXml" ds:itemID="{2E0ADEDD-C46A-47AB-8CC7-D04F8D9DE8A3}">
  <ds:schemaRefs>
    <ds:schemaRef ds:uri="http://schemas.openxmlformats.org/officeDocument/2006/bibliography"/>
  </ds:schemaRefs>
</ds:datastoreItem>
</file>

<file path=customXml/itemProps112.xml><?xml version="1.0" encoding="utf-8"?>
<ds:datastoreItem xmlns:ds="http://schemas.openxmlformats.org/officeDocument/2006/customXml" ds:itemID="{4B56D415-3322-4FA1-A8A7-3B7BB88A5D04}">
  <ds:schemaRefs>
    <ds:schemaRef ds:uri="http://schemas.openxmlformats.org/officeDocument/2006/bibliography"/>
  </ds:schemaRefs>
</ds:datastoreItem>
</file>

<file path=customXml/itemProps113.xml><?xml version="1.0" encoding="utf-8"?>
<ds:datastoreItem xmlns:ds="http://schemas.openxmlformats.org/officeDocument/2006/customXml" ds:itemID="{432E9964-3DB5-41D4-806A-2DCA639E1C5C}">
  <ds:schemaRefs>
    <ds:schemaRef ds:uri="http://schemas.openxmlformats.org/officeDocument/2006/bibliography"/>
  </ds:schemaRefs>
</ds:datastoreItem>
</file>

<file path=customXml/itemProps114.xml><?xml version="1.0" encoding="utf-8"?>
<ds:datastoreItem xmlns:ds="http://schemas.openxmlformats.org/officeDocument/2006/customXml" ds:itemID="{2EBA77EC-1D50-4590-9907-BE668840356E}">
  <ds:schemaRefs>
    <ds:schemaRef ds:uri="http://schemas.openxmlformats.org/officeDocument/2006/bibliography"/>
  </ds:schemaRefs>
</ds:datastoreItem>
</file>

<file path=customXml/itemProps115.xml><?xml version="1.0" encoding="utf-8"?>
<ds:datastoreItem xmlns:ds="http://schemas.openxmlformats.org/officeDocument/2006/customXml" ds:itemID="{5E64612F-F64E-44AA-9ED0-2D4B9E14F267}">
  <ds:schemaRefs>
    <ds:schemaRef ds:uri="http://schemas.openxmlformats.org/officeDocument/2006/bibliography"/>
  </ds:schemaRefs>
</ds:datastoreItem>
</file>

<file path=customXml/itemProps116.xml><?xml version="1.0" encoding="utf-8"?>
<ds:datastoreItem xmlns:ds="http://schemas.openxmlformats.org/officeDocument/2006/customXml" ds:itemID="{218EE49A-A8D4-4EC6-AF9A-0B8BF5C9C294}">
  <ds:schemaRefs>
    <ds:schemaRef ds:uri="http://schemas.openxmlformats.org/officeDocument/2006/bibliography"/>
  </ds:schemaRefs>
</ds:datastoreItem>
</file>

<file path=customXml/itemProps117.xml><?xml version="1.0" encoding="utf-8"?>
<ds:datastoreItem xmlns:ds="http://schemas.openxmlformats.org/officeDocument/2006/customXml" ds:itemID="{ABB5777D-23AB-4D7B-B41E-11175B366F0B}">
  <ds:schemaRefs>
    <ds:schemaRef ds:uri="http://schemas.openxmlformats.org/officeDocument/2006/bibliography"/>
  </ds:schemaRefs>
</ds:datastoreItem>
</file>

<file path=customXml/itemProps118.xml><?xml version="1.0" encoding="utf-8"?>
<ds:datastoreItem xmlns:ds="http://schemas.openxmlformats.org/officeDocument/2006/customXml" ds:itemID="{C699932D-6778-4B1D-9AF3-57DD2716FBD4}">
  <ds:schemaRefs>
    <ds:schemaRef ds:uri="http://schemas.openxmlformats.org/officeDocument/2006/bibliography"/>
  </ds:schemaRefs>
</ds:datastoreItem>
</file>

<file path=customXml/itemProps119.xml><?xml version="1.0" encoding="utf-8"?>
<ds:datastoreItem xmlns:ds="http://schemas.openxmlformats.org/officeDocument/2006/customXml" ds:itemID="{BBC60CDC-BE9B-4525-A757-5E2E2CE0E017}">
  <ds:schemaRefs>
    <ds:schemaRef ds:uri="http://schemas.openxmlformats.org/officeDocument/2006/bibliography"/>
  </ds:schemaRefs>
</ds:datastoreItem>
</file>

<file path=customXml/itemProps12.xml><?xml version="1.0" encoding="utf-8"?>
<ds:datastoreItem xmlns:ds="http://schemas.openxmlformats.org/officeDocument/2006/customXml" ds:itemID="{9B29CE64-59FA-4B1E-8133-3CF0BD513DE3}">
  <ds:schemaRefs>
    <ds:schemaRef ds:uri="http://schemas.openxmlformats.org/officeDocument/2006/bibliography"/>
  </ds:schemaRefs>
</ds:datastoreItem>
</file>

<file path=customXml/itemProps120.xml><?xml version="1.0" encoding="utf-8"?>
<ds:datastoreItem xmlns:ds="http://schemas.openxmlformats.org/officeDocument/2006/customXml" ds:itemID="{B3EEF9FE-634F-488E-87E5-8B68A40662B6}">
  <ds:schemaRefs>
    <ds:schemaRef ds:uri="http://schemas.openxmlformats.org/officeDocument/2006/bibliography"/>
  </ds:schemaRefs>
</ds:datastoreItem>
</file>

<file path=customXml/itemProps121.xml><?xml version="1.0" encoding="utf-8"?>
<ds:datastoreItem xmlns:ds="http://schemas.openxmlformats.org/officeDocument/2006/customXml" ds:itemID="{584556BF-06E8-461B-94CC-CBEAAA1948B1}">
  <ds:schemaRefs>
    <ds:schemaRef ds:uri="http://schemas.openxmlformats.org/officeDocument/2006/bibliography"/>
  </ds:schemaRefs>
</ds:datastoreItem>
</file>

<file path=customXml/itemProps122.xml><?xml version="1.0" encoding="utf-8"?>
<ds:datastoreItem xmlns:ds="http://schemas.openxmlformats.org/officeDocument/2006/customXml" ds:itemID="{A62C67D4-9E1B-46AF-8E9C-B6CE7A5E8FBB}">
  <ds:schemaRefs>
    <ds:schemaRef ds:uri="http://schemas.openxmlformats.org/officeDocument/2006/bibliography"/>
  </ds:schemaRefs>
</ds:datastoreItem>
</file>

<file path=customXml/itemProps123.xml><?xml version="1.0" encoding="utf-8"?>
<ds:datastoreItem xmlns:ds="http://schemas.openxmlformats.org/officeDocument/2006/customXml" ds:itemID="{6EE2A704-A620-4E30-AECF-B3A54DCF9823}">
  <ds:schemaRefs>
    <ds:schemaRef ds:uri="http://schemas.openxmlformats.org/officeDocument/2006/bibliography"/>
  </ds:schemaRefs>
</ds:datastoreItem>
</file>

<file path=customXml/itemProps124.xml><?xml version="1.0" encoding="utf-8"?>
<ds:datastoreItem xmlns:ds="http://schemas.openxmlformats.org/officeDocument/2006/customXml" ds:itemID="{E81F653E-75AF-4E3D-A6BE-3EAA4DC154EC}">
  <ds:schemaRefs>
    <ds:schemaRef ds:uri="http://schemas.openxmlformats.org/officeDocument/2006/bibliography"/>
  </ds:schemaRefs>
</ds:datastoreItem>
</file>

<file path=customXml/itemProps125.xml><?xml version="1.0" encoding="utf-8"?>
<ds:datastoreItem xmlns:ds="http://schemas.openxmlformats.org/officeDocument/2006/customXml" ds:itemID="{35A0BB73-9919-4EC1-ADB5-DB029BA4D727}">
  <ds:schemaRefs>
    <ds:schemaRef ds:uri="http://schemas.openxmlformats.org/officeDocument/2006/bibliography"/>
  </ds:schemaRefs>
</ds:datastoreItem>
</file>

<file path=customXml/itemProps126.xml><?xml version="1.0" encoding="utf-8"?>
<ds:datastoreItem xmlns:ds="http://schemas.openxmlformats.org/officeDocument/2006/customXml" ds:itemID="{C89CD9A2-5A2A-40EF-A2D0-B424597838E1}">
  <ds:schemaRefs>
    <ds:schemaRef ds:uri="http://schemas.openxmlformats.org/officeDocument/2006/bibliography"/>
  </ds:schemaRefs>
</ds:datastoreItem>
</file>

<file path=customXml/itemProps127.xml><?xml version="1.0" encoding="utf-8"?>
<ds:datastoreItem xmlns:ds="http://schemas.openxmlformats.org/officeDocument/2006/customXml" ds:itemID="{DE5EDF68-1C68-4D2F-B471-26F84F0D8DBC}">
  <ds:schemaRefs>
    <ds:schemaRef ds:uri="http://schemas.openxmlformats.org/officeDocument/2006/bibliography"/>
  </ds:schemaRefs>
</ds:datastoreItem>
</file>

<file path=customXml/itemProps128.xml><?xml version="1.0" encoding="utf-8"?>
<ds:datastoreItem xmlns:ds="http://schemas.openxmlformats.org/officeDocument/2006/customXml" ds:itemID="{3C9F43A3-3593-4C58-8CD8-4022521A4A2C}">
  <ds:schemaRefs>
    <ds:schemaRef ds:uri="http://schemas.openxmlformats.org/officeDocument/2006/bibliography"/>
  </ds:schemaRefs>
</ds:datastoreItem>
</file>

<file path=customXml/itemProps129.xml><?xml version="1.0" encoding="utf-8"?>
<ds:datastoreItem xmlns:ds="http://schemas.openxmlformats.org/officeDocument/2006/customXml" ds:itemID="{7394BB58-23EF-4045-960E-3E16EBDC2C11}">
  <ds:schemaRefs>
    <ds:schemaRef ds:uri="http://schemas.openxmlformats.org/officeDocument/2006/bibliography"/>
  </ds:schemaRefs>
</ds:datastoreItem>
</file>

<file path=customXml/itemProps13.xml><?xml version="1.0" encoding="utf-8"?>
<ds:datastoreItem xmlns:ds="http://schemas.openxmlformats.org/officeDocument/2006/customXml" ds:itemID="{B4D0492E-3D85-4719-81E6-A2C6BE03DB08}">
  <ds:schemaRefs>
    <ds:schemaRef ds:uri="http://schemas.openxmlformats.org/officeDocument/2006/bibliography"/>
  </ds:schemaRefs>
</ds:datastoreItem>
</file>

<file path=customXml/itemProps130.xml><?xml version="1.0" encoding="utf-8"?>
<ds:datastoreItem xmlns:ds="http://schemas.openxmlformats.org/officeDocument/2006/customXml" ds:itemID="{DB2E05B0-3068-4E64-921E-6FB585B1CDA8}">
  <ds:schemaRefs>
    <ds:schemaRef ds:uri="http://schemas.openxmlformats.org/officeDocument/2006/bibliography"/>
  </ds:schemaRefs>
</ds:datastoreItem>
</file>

<file path=customXml/itemProps131.xml><?xml version="1.0" encoding="utf-8"?>
<ds:datastoreItem xmlns:ds="http://schemas.openxmlformats.org/officeDocument/2006/customXml" ds:itemID="{42D40145-DDFA-4D77-A9C0-C8D315869D87}">
  <ds:schemaRefs>
    <ds:schemaRef ds:uri="http://schemas.openxmlformats.org/officeDocument/2006/bibliography"/>
  </ds:schemaRefs>
</ds:datastoreItem>
</file>

<file path=customXml/itemProps132.xml><?xml version="1.0" encoding="utf-8"?>
<ds:datastoreItem xmlns:ds="http://schemas.openxmlformats.org/officeDocument/2006/customXml" ds:itemID="{34E63705-F593-47F7-BA6B-C9ED27AA5D1B}">
  <ds:schemaRefs>
    <ds:schemaRef ds:uri="http://schemas.openxmlformats.org/officeDocument/2006/bibliography"/>
  </ds:schemaRefs>
</ds:datastoreItem>
</file>

<file path=customXml/itemProps133.xml><?xml version="1.0" encoding="utf-8"?>
<ds:datastoreItem xmlns:ds="http://schemas.openxmlformats.org/officeDocument/2006/customXml" ds:itemID="{357F965D-72C2-4D10-9656-0423A9E1F75E}">
  <ds:schemaRefs>
    <ds:schemaRef ds:uri="http://schemas.openxmlformats.org/officeDocument/2006/bibliography"/>
  </ds:schemaRefs>
</ds:datastoreItem>
</file>

<file path=customXml/itemProps134.xml><?xml version="1.0" encoding="utf-8"?>
<ds:datastoreItem xmlns:ds="http://schemas.openxmlformats.org/officeDocument/2006/customXml" ds:itemID="{11AFFDCD-6BD6-4963-8529-1F00A0EE2FC8}">
  <ds:schemaRefs>
    <ds:schemaRef ds:uri="http://schemas.openxmlformats.org/officeDocument/2006/bibliography"/>
  </ds:schemaRefs>
</ds:datastoreItem>
</file>

<file path=customXml/itemProps135.xml><?xml version="1.0" encoding="utf-8"?>
<ds:datastoreItem xmlns:ds="http://schemas.openxmlformats.org/officeDocument/2006/customXml" ds:itemID="{6F8622AE-A1DA-4B26-A7FB-2B8A45B7FC7D}">
  <ds:schemaRefs>
    <ds:schemaRef ds:uri="http://schemas.openxmlformats.org/officeDocument/2006/bibliography"/>
  </ds:schemaRefs>
</ds:datastoreItem>
</file>

<file path=customXml/itemProps136.xml><?xml version="1.0" encoding="utf-8"?>
<ds:datastoreItem xmlns:ds="http://schemas.openxmlformats.org/officeDocument/2006/customXml" ds:itemID="{D12B4E89-6F56-4B6C-9049-2BE36370E046}">
  <ds:schemaRefs>
    <ds:schemaRef ds:uri="http://schemas.openxmlformats.org/officeDocument/2006/bibliography"/>
  </ds:schemaRefs>
</ds:datastoreItem>
</file>

<file path=customXml/itemProps137.xml><?xml version="1.0" encoding="utf-8"?>
<ds:datastoreItem xmlns:ds="http://schemas.openxmlformats.org/officeDocument/2006/customXml" ds:itemID="{4D92E803-B056-4E98-8D9D-0E311A82BB85}">
  <ds:schemaRefs>
    <ds:schemaRef ds:uri="http://schemas.openxmlformats.org/officeDocument/2006/bibliography"/>
  </ds:schemaRefs>
</ds:datastoreItem>
</file>

<file path=customXml/itemProps138.xml><?xml version="1.0" encoding="utf-8"?>
<ds:datastoreItem xmlns:ds="http://schemas.openxmlformats.org/officeDocument/2006/customXml" ds:itemID="{25107354-D907-4F78-9754-1803A317D52A}">
  <ds:schemaRefs>
    <ds:schemaRef ds:uri="http://schemas.openxmlformats.org/officeDocument/2006/bibliography"/>
  </ds:schemaRefs>
</ds:datastoreItem>
</file>

<file path=customXml/itemProps139.xml><?xml version="1.0" encoding="utf-8"?>
<ds:datastoreItem xmlns:ds="http://schemas.openxmlformats.org/officeDocument/2006/customXml" ds:itemID="{559CE009-0F8A-408D-9A67-F3B4602F4F54}">
  <ds:schemaRefs>
    <ds:schemaRef ds:uri="http://schemas.openxmlformats.org/officeDocument/2006/bibliography"/>
  </ds:schemaRefs>
</ds:datastoreItem>
</file>

<file path=customXml/itemProps14.xml><?xml version="1.0" encoding="utf-8"?>
<ds:datastoreItem xmlns:ds="http://schemas.openxmlformats.org/officeDocument/2006/customXml" ds:itemID="{08F512FA-F540-45CD-B670-E0B28FA6A20E}">
  <ds:schemaRefs>
    <ds:schemaRef ds:uri="http://schemas.openxmlformats.org/officeDocument/2006/bibliography"/>
  </ds:schemaRefs>
</ds:datastoreItem>
</file>

<file path=customXml/itemProps140.xml><?xml version="1.0" encoding="utf-8"?>
<ds:datastoreItem xmlns:ds="http://schemas.openxmlformats.org/officeDocument/2006/customXml" ds:itemID="{47E28C19-BD9E-48D1-A1F4-B683931EF155}">
  <ds:schemaRefs>
    <ds:schemaRef ds:uri="http://schemas.openxmlformats.org/officeDocument/2006/bibliography"/>
  </ds:schemaRefs>
</ds:datastoreItem>
</file>

<file path=customXml/itemProps141.xml><?xml version="1.0" encoding="utf-8"?>
<ds:datastoreItem xmlns:ds="http://schemas.openxmlformats.org/officeDocument/2006/customXml" ds:itemID="{5D75C85E-B566-452F-AB4A-0F6287942DA5}">
  <ds:schemaRefs>
    <ds:schemaRef ds:uri="http://schemas.openxmlformats.org/officeDocument/2006/bibliography"/>
  </ds:schemaRefs>
</ds:datastoreItem>
</file>

<file path=customXml/itemProps142.xml><?xml version="1.0" encoding="utf-8"?>
<ds:datastoreItem xmlns:ds="http://schemas.openxmlformats.org/officeDocument/2006/customXml" ds:itemID="{BB926AC7-6A6D-4A40-AC0D-628CA416AE5A}">
  <ds:schemaRefs>
    <ds:schemaRef ds:uri="http://schemas.openxmlformats.org/officeDocument/2006/bibliography"/>
  </ds:schemaRefs>
</ds:datastoreItem>
</file>

<file path=customXml/itemProps143.xml><?xml version="1.0" encoding="utf-8"?>
<ds:datastoreItem xmlns:ds="http://schemas.openxmlformats.org/officeDocument/2006/customXml" ds:itemID="{14D095CD-3096-4DF2-A423-5C57EF60505C}">
  <ds:schemaRefs>
    <ds:schemaRef ds:uri="http://schemas.openxmlformats.org/officeDocument/2006/bibliography"/>
  </ds:schemaRefs>
</ds:datastoreItem>
</file>

<file path=customXml/itemProps144.xml><?xml version="1.0" encoding="utf-8"?>
<ds:datastoreItem xmlns:ds="http://schemas.openxmlformats.org/officeDocument/2006/customXml" ds:itemID="{38C8B86F-10E6-4F7E-AD3E-F41BF45A83E8}">
  <ds:schemaRefs>
    <ds:schemaRef ds:uri="http://schemas.openxmlformats.org/officeDocument/2006/bibliography"/>
  </ds:schemaRefs>
</ds:datastoreItem>
</file>

<file path=customXml/itemProps145.xml><?xml version="1.0" encoding="utf-8"?>
<ds:datastoreItem xmlns:ds="http://schemas.openxmlformats.org/officeDocument/2006/customXml" ds:itemID="{7C5DA572-9470-4240-A979-132F74A5E843}">
  <ds:schemaRefs>
    <ds:schemaRef ds:uri="http://schemas.openxmlformats.org/officeDocument/2006/bibliography"/>
  </ds:schemaRefs>
</ds:datastoreItem>
</file>

<file path=customXml/itemProps146.xml><?xml version="1.0" encoding="utf-8"?>
<ds:datastoreItem xmlns:ds="http://schemas.openxmlformats.org/officeDocument/2006/customXml" ds:itemID="{7AAD4F42-9330-41F8-8831-C80778819CB9}">
  <ds:schemaRefs>
    <ds:schemaRef ds:uri="http://schemas.openxmlformats.org/officeDocument/2006/bibliography"/>
  </ds:schemaRefs>
</ds:datastoreItem>
</file>

<file path=customXml/itemProps147.xml><?xml version="1.0" encoding="utf-8"?>
<ds:datastoreItem xmlns:ds="http://schemas.openxmlformats.org/officeDocument/2006/customXml" ds:itemID="{F74F99CB-4577-4DFB-B6F9-758C690393D0}">
  <ds:schemaRefs>
    <ds:schemaRef ds:uri="http://schemas.openxmlformats.org/officeDocument/2006/bibliography"/>
  </ds:schemaRefs>
</ds:datastoreItem>
</file>

<file path=customXml/itemProps148.xml><?xml version="1.0" encoding="utf-8"?>
<ds:datastoreItem xmlns:ds="http://schemas.openxmlformats.org/officeDocument/2006/customXml" ds:itemID="{D4278F7D-495E-4664-A1CD-84898AE044F7}">
  <ds:schemaRefs>
    <ds:schemaRef ds:uri="http://schemas.openxmlformats.org/officeDocument/2006/bibliography"/>
  </ds:schemaRefs>
</ds:datastoreItem>
</file>

<file path=customXml/itemProps149.xml><?xml version="1.0" encoding="utf-8"?>
<ds:datastoreItem xmlns:ds="http://schemas.openxmlformats.org/officeDocument/2006/customXml" ds:itemID="{E578214E-506A-4BB4-A83E-B52862ABB8FD}">
  <ds:schemaRefs>
    <ds:schemaRef ds:uri="http://schemas.openxmlformats.org/officeDocument/2006/bibliography"/>
  </ds:schemaRefs>
</ds:datastoreItem>
</file>

<file path=customXml/itemProps15.xml><?xml version="1.0" encoding="utf-8"?>
<ds:datastoreItem xmlns:ds="http://schemas.openxmlformats.org/officeDocument/2006/customXml" ds:itemID="{0C9B7825-F4B5-4C28-8DE1-98E86C68CBE2}">
  <ds:schemaRefs>
    <ds:schemaRef ds:uri="http://schemas.openxmlformats.org/officeDocument/2006/bibliography"/>
  </ds:schemaRefs>
</ds:datastoreItem>
</file>

<file path=customXml/itemProps150.xml><?xml version="1.0" encoding="utf-8"?>
<ds:datastoreItem xmlns:ds="http://schemas.openxmlformats.org/officeDocument/2006/customXml" ds:itemID="{30906AAF-4AD0-4639-9ED0-45A3017EA95C}">
  <ds:schemaRefs>
    <ds:schemaRef ds:uri="http://schemas.openxmlformats.org/officeDocument/2006/bibliography"/>
  </ds:schemaRefs>
</ds:datastoreItem>
</file>

<file path=customXml/itemProps151.xml><?xml version="1.0" encoding="utf-8"?>
<ds:datastoreItem xmlns:ds="http://schemas.openxmlformats.org/officeDocument/2006/customXml" ds:itemID="{7AD40FCA-885C-4023-9FA3-9EE8457D82C3}">
  <ds:schemaRefs>
    <ds:schemaRef ds:uri="http://schemas.openxmlformats.org/officeDocument/2006/bibliography"/>
  </ds:schemaRefs>
</ds:datastoreItem>
</file>

<file path=customXml/itemProps152.xml><?xml version="1.0" encoding="utf-8"?>
<ds:datastoreItem xmlns:ds="http://schemas.openxmlformats.org/officeDocument/2006/customXml" ds:itemID="{6FFED223-B584-43CF-9C4D-6AB95FB39BA1}">
  <ds:schemaRefs>
    <ds:schemaRef ds:uri="http://schemas.openxmlformats.org/officeDocument/2006/bibliography"/>
  </ds:schemaRefs>
</ds:datastoreItem>
</file>

<file path=customXml/itemProps153.xml><?xml version="1.0" encoding="utf-8"?>
<ds:datastoreItem xmlns:ds="http://schemas.openxmlformats.org/officeDocument/2006/customXml" ds:itemID="{5463AB14-F8A2-41E5-B73A-7BE37458BC5B}">
  <ds:schemaRefs>
    <ds:schemaRef ds:uri="http://schemas.openxmlformats.org/officeDocument/2006/bibliography"/>
  </ds:schemaRefs>
</ds:datastoreItem>
</file>

<file path=customXml/itemProps154.xml><?xml version="1.0" encoding="utf-8"?>
<ds:datastoreItem xmlns:ds="http://schemas.openxmlformats.org/officeDocument/2006/customXml" ds:itemID="{09BC9498-491E-42F5-9F55-1A3787833052}">
  <ds:schemaRefs>
    <ds:schemaRef ds:uri="http://schemas.openxmlformats.org/officeDocument/2006/bibliography"/>
  </ds:schemaRefs>
</ds:datastoreItem>
</file>

<file path=customXml/itemProps155.xml><?xml version="1.0" encoding="utf-8"?>
<ds:datastoreItem xmlns:ds="http://schemas.openxmlformats.org/officeDocument/2006/customXml" ds:itemID="{E43EE781-A021-4610-AFCA-DDFA062B743D}">
  <ds:schemaRefs>
    <ds:schemaRef ds:uri="http://schemas.openxmlformats.org/officeDocument/2006/bibliography"/>
  </ds:schemaRefs>
</ds:datastoreItem>
</file>

<file path=customXml/itemProps156.xml><?xml version="1.0" encoding="utf-8"?>
<ds:datastoreItem xmlns:ds="http://schemas.openxmlformats.org/officeDocument/2006/customXml" ds:itemID="{9C36BA78-418E-46FB-BF31-3A32B744C2E5}">
  <ds:schemaRefs>
    <ds:schemaRef ds:uri="http://schemas.openxmlformats.org/officeDocument/2006/bibliography"/>
  </ds:schemaRefs>
</ds:datastoreItem>
</file>

<file path=customXml/itemProps157.xml><?xml version="1.0" encoding="utf-8"?>
<ds:datastoreItem xmlns:ds="http://schemas.openxmlformats.org/officeDocument/2006/customXml" ds:itemID="{B94B4D19-D9C1-4123-9D92-297CF599175C}">
  <ds:schemaRefs>
    <ds:schemaRef ds:uri="http://schemas.openxmlformats.org/officeDocument/2006/bibliography"/>
  </ds:schemaRefs>
</ds:datastoreItem>
</file>

<file path=customXml/itemProps16.xml><?xml version="1.0" encoding="utf-8"?>
<ds:datastoreItem xmlns:ds="http://schemas.openxmlformats.org/officeDocument/2006/customXml" ds:itemID="{3C618F14-C1E2-4361-88F6-09B5663F8388}">
  <ds:schemaRefs>
    <ds:schemaRef ds:uri="http://schemas.openxmlformats.org/officeDocument/2006/bibliography"/>
  </ds:schemaRefs>
</ds:datastoreItem>
</file>

<file path=customXml/itemProps17.xml><?xml version="1.0" encoding="utf-8"?>
<ds:datastoreItem xmlns:ds="http://schemas.openxmlformats.org/officeDocument/2006/customXml" ds:itemID="{F231CEC8-1AAD-4B36-B3AB-A84CEE1ABC3D}">
  <ds:schemaRefs>
    <ds:schemaRef ds:uri="http://schemas.openxmlformats.org/officeDocument/2006/bibliography"/>
  </ds:schemaRefs>
</ds:datastoreItem>
</file>

<file path=customXml/itemProps18.xml><?xml version="1.0" encoding="utf-8"?>
<ds:datastoreItem xmlns:ds="http://schemas.openxmlformats.org/officeDocument/2006/customXml" ds:itemID="{472DE549-4E1B-4ED4-BC23-B80BD09D116E}">
  <ds:schemaRefs>
    <ds:schemaRef ds:uri="http://schemas.openxmlformats.org/officeDocument/2006/bibliography"/>
  </ds:schemaRefs>
</ds:datastoreItem>
</file>

<file path=customXml/itemProps19.xml><?xml version="1.0" encoding="utf-8"?>
<ds:datastoreItem xmlns:ds="http://schemas.openxmlformats.org/officeDocument/2006/customXml" ds:itemID="{7B35C8EF-1AB5-416C-AA09-D841D9590772}">
  <ds:schemaRefs>
    <ds:schemaRef ds:uri="http://schemas.openxmlformats.org/officeDocument/2006/bibliography"/>
  </ds:schemaRefs>
</ds:datastoreItem>
</file>

<file path=customXml/itemProps2.xml><?xml version="1.0" encoding="utf-8"?>
<ds:datastoreItem xmlns:ds="http://schemas.openxmlformats.org/officeDocument/2006/customXml" ds:itemID="{67A7B83A-2800-4661-8B5E-86CCBC348EB0}">
  <ds:schemaRefs>
    <ds:schemaRef ds:uri="http://schemas.openxmlformats.org/officeDocument/2006/bibliography"/>
  </ds:schemaRefs>
</ds:datastoreItem>
</file>

<file path=customXml/itemProps20.xml><?xml version="1.0" encoding="utf-8"?>
<ds:datastoreItem xmlns:ds="http://schemas.openxmlformats.org/officeDocument/2006/customXml" ds:itemID="{D6013290-7FFA-48AE-8166-13BD885E5E9C}">
  <ds:schemaRefs>
    <ds:schemaRef ds:uri="http://schemas.openxmlformats.org/officeDocument/2006/bibliography"/>
  </ds:schemaRefs>
</ds:datastoreItem>
</file>

<file path=customXml/itemProps21.xml><?xml version="1.0" encoding="utf-8"?>
<ds:datastoreItem xmlns:ds="http://schemas.openxmlformats.org/officeDocument/2006/customXml" ds:itemID="{C724B30D-4E3C-439D-9AE0-D01CFE4ACC35}">
  <ds:schemaRefs>
    <ds:schemaRef ds:uri="http://schemas.openxmlformats.org/officeDocument/2006/bibliography"/>
  </ds:schemaRefs>
</ds:datastoreItem>
</file>

<file path=customXml/itemProps22.xml><?xml version="1.0" encoding="utf-8"?>
<ds:datastoreItem xmlns:ds="http://schemas.openxmlformats.org/officeDocument/2006/customXml" ds:itemID="{9E16774A-6D8B-4848-BABC-E92DDB8E0B8A}">
  <ds:schemaRefs>
    <ds:schemaRef ds:uri="http://schemas.openxmlformats.org/officeDocument/2006/bibliography"/>
  </ds:schemaRefs>
</ds:datastoreItem>
</file>

<file path=customXml/itemProps23.xml><?xml version="1.0" encoding="utf-8"?>
<ds:datastoreItem xmlns:ds="http://schemas.openxmlformats.org/officeDocument/2006/customXml" ds:itemID="{0CA903C6-696C-4B1D-A7ED-28FDA4BE7754}">
  <ds:schemaRefs>
    <ds:schemaRef ds:uri="http://schemas.openxmlformats.org/officeDocument/2006/bibliography"/>
  </ds:schemaRefs>
</ds:datastoreItem>
</file>

<file path=customXml/itemProps24.xml><?xml version="1.0" encoding="utf-8"?>
<ds:datastoreItem xmlns:ds="http://schemas.openxmlformats.org/officeDocument/2006/customXml" ds:itemID="{471D6EC3-AB86-46D5-8722-4F32FDB38BF8}">
  <ds:schemaRefs>
    <ds:schemaRef ds:uri="http://schemas.openxmlformats.org/officeDocument/2006/bibliography"/>
  </ds:schemaRefs>
</ds:datastoreItem>
</file>

<file path=customXml/itemProps25.xml><?xml version="1.0" encoding="utf-8"?>
<ds:datastoreItem xmlns:ds="http://schemas.openxmlformats.org/officeDocument/2006/customXml" ds:itemID="{5D681EEF-3DA7-427D-9F3E-274EA99F2839}">
  <ds:schemaRefs>
    <ds:schemaRef ds:uri="http://schemas.openxmlformats.org/officeDocument/2006/bibliography"/>
  </ds:schemaRefs>
</ds:datastoreItem>
</file>

<file path=customXml/itemProps26.xml><?xml version="1.0" encoding="utf-8"?>
<ds:datastoreItem xmlns:ds="http://schemas.openxmlformats.org/officeDocument/2006/customXml" ds:itemID="{CCE18B63-D6EF-4517-AD4C-0AC87D1C9858}">
  <ds:schemaRefs>
    <ds:schemaRef ds:uri="http://schemas.openxmlformats.org/officeDocument/2006/bibliography"/>
  </ds:schemaRefs>
</ds:datastoreItem>
</file>

<file path=customXml/itemProps27.xml><?xml version="1.0" encoding="utf-8"?>
<ds:datastoreItem xmlns:ds="http://schemas.openxmlformats.org/officeDocument/2006/customXml" ds:itemID="{1B829315-3A32-4053-A063-8C93C8FD86B9}">
  <ds:schemaRefs>
    <ds:schemaRef ds:uri="http://schemas.openxmlformats.org/officeDocument/2006/bibliography"/>
  </ds:schemaRefs>
</ds:datastoreItem>
</file>

<file path=customXml/itemProps28.xml><?xml version="1.0" encoding="utf-8"?>
<ds:datastoreItem xmlns:ds="http://schemas.openxmlformats.org/officeDocument/2006/customXml" ds:itemID="{A4E72051-BA5B-4BA9-8362-C0FEAEEC1625}">
  <ds:schemaRefs>
    <ds:schemaRef ds:uri="http://schemas.openxmlformats.org/officeDocument/2006/bibliography"/>
  </ds:schemaRefs>
</ds:datastoreItem>
</file>

<file path=customXml/itemProps29.xml><?xml version="1.0" encoding="utf-8"?>
<ds:datastoreItem xmlns:ds="http://schemas.openxmlformats.org/officeDocument/2006/customXml" ds:itemID="{A5630918-AE6D-4F74-8FD6-28B66421216B}">
  <ds:schemaRefs>
    <ds:schemaRef ds:uri="http://schemas.openxmlformats.org/officeDocument/2006/bibliography"/>
  </ds:schemaRefs>
</ds:datastoreItem>
</file>

<file path=customXml/itemProps3.xml><?xml version="1.0" encoding="utf-8"?>
<ds:datastoreItem xmlns:ds="http://schemas.openxmlformats.org/officeDocument/2006/customXml" ds:itemID="{2B150090-1D21-4CD4-AA78-C6A0FB978801}">
  <ds:schemaRefs>
    <ds:schemaRef ds:uri="http://schemas.openxmlformats.org/officeDocument/2006/bibliography"/>
  </ds:schemaRefs>
</ds:datastoreItem>
</file>

<file path=customXml/itemProps30.xml><?xml version="1.0" encoding="utf-8"?>
<ds:datastoreItem xmlns:ds="http://schemas.openxmlformats.org/officeDocument/2006/customXml" ds:itemID="{9E7FA74E-AE02-437D-AF08-8CE13B8503A7}">
  <ds:schemaRefs>
    <ds:schemaRef ds:uri="http://schemas.openxmlformats.org/officeDocument/2006/bibliography"/>
  </ds:schemaRefs>
</ds:datastoreItem>
</file>

<file path=customXml/itemProps31.xml><?xml version="1.0" encoding="utf-8"?>
<ds:datastoreItem xmlns:ds="http://schemas.openxmlformats.org/officeDocument/2006/customXml" ds:itemID="{908291DA-EA4A-4654-8343-F7D0A9E0C88E}">
  <ds:schemaRefs>
    <ds:schemaRef ds:uri="http://schemas.openxmlformats.org/officeDocument/2006/bibliography"/>
  </ds:schemaRefs>
</ds:datastoreItem>
</file>

<file path=customXml/itemProps32.xml><?xml version="1.0" encoding="utf-8"?>
<ds:datastoreItem xmlns:ds="http://schemas.openxmlformats.org/officeDocument/2006/customXml" ds:itemID="{BBF13EF6-BA22-4762-859B-C744096463B1}">
  <ds:schemaRefs>
    <ds:schemaRef ds:uri="http://schemas.openxmlformats.org/officeDocument/2006/bibliography"/>
  </ds:schemaRefs>
</ds:datastoreItem>
</file>

<file path=customXml/itemProps33.xml><?xml version="1.0" encoding="utf-8"?>
<ds:datastoreItem xmlns:ds="http://schemas.openxmlformats.org/officeDocument/2006/customXml" ds:itemID="{C04808DB-4BBE-4D2F-9C6A-86817AF54ADA}">
  <ds:schemaRefs>
    <ds:schemaRef ds:uri="http://schemas.openxmlformats.org/officeDocument/2006/bibliography"/>
  </ds:schemaRefs>
</ds:datastoreItem>
</file>

<file path=customXml/itemProps34.xml><?xml version="1.0" encoding="utf-8"?>
<ds:datastoreItem xmlns:ds="http://schemas.openxmlformats.org/officeDocument/2006/customXml" ds:itemID="{28AE8922-AF66-4A22-B165-8E2E4274C333}">
  <ds:schemaRefs>
    <ds:schemaRef ds:uri="http://schemas.openxmlformats.org/officeDocument/2006/bibliography"/>
  </ds:schemaRefs>
</ds:datastoreItem>
</file>

<file path=customXml/itemProps35.xml><?xml version="1.0" encoding="utf-8"?>
<ds:datastoreItem xmlns:ds="http://schemas.openxmlformats.org/officeDocument/2006/customXml" ds:itemID="{23AE7946-EF95-444D-B8D0-62D49ED59E8F}">
  <ds:schemaRefs>
    <ds:schemaRef ds:uri="http://schemas.openxmlformats.org/officeDocument/2006/bibliography"/>
  </ds:schemaRefs>
</ds:datastoreItem>
</file>

<file path=customXml/itemProps36.xml><?xml version="1.0" encoding="utf-8"?>
<ds:datastoreItem xmlns:ds="http://schemas.openxmlformats.org/officeDocument/2006/customXml" ds:itemID="{4EBBE3CD-DDC8-4B56-A0F1-4E23C9B9EBDF}">
  <ds:schemaRefs>
    <ds:schemaRef ds:uri="http://schemas.openxmlformats.org/officeDocument/2006/bibliography"/>
  </ds:schemaRefs>
</ds:datastoreItem>
</file>

<file path=customXml/itemProps37.xml><?xml version="1.0" encoding="utf-8"?>
<ds:datastoreItem xmlns:ds="http://schemas.openxmlformats.org/officeDocument/2006/customXml" ds:itemID="{BC89F1BC-6652-4BBC-8641-894DA092F277}">
  <ds:schemaRefs>
    <ds:schemaRef ds:uri="http://schemas.openxmlformats.org/officeDocument/2006/bibliography"/>
  </ds:schemaRefs>
</ds:datastoreItem>
</file>

<file path=customXml/itemProps38.xml><?xml version="1.0" encoding="utf-8"?>
<ds:datastoreItem xmlns:ds="http://schemas.openxmlformats.org/officeDocument/2006/customXml" ds:itemID="{DA1A8701-6149-4D0E-907B-5F13BBA0FE3A}">
  <ds:schemaRefs>
    <ds:schemaRef ds:uri="http://schemas.openxmlformats.org/officeDocument/2006/bibliography"/>
  </ds:schemaRefs>
</ds:datastoreItem>
</file>

<file path=customXml/itemProps39.xml><?xml version="1.0" encoding="utf-8"?>
<ds:datastoreItem xmlns:ds="http://schemas.openxmlformats.org/officeDocument/2006/customXml" ds:itemID="{260CB4C7-5C8C-4922-8A62-069809505EF5}">
  <ds:schemaRefs>
    <ds:schemaRef ds:uri="http://schemas.openxmlformats.org/officeDocument/2006/bibliography"/>
  </ds:schemaRefs>
</ds:datastoreItem>
</file>

<file path=customXml/itemProps4.xml><?xml version="1.0" encoding="utf-8"?>
<ds:datastoreItem xmlns:ds="http://schemas.openxmlformats.org/officeDocument/2006/customXml" ds:itemID="{9C257D82-A67F-478A-916D-CCF63C3C4F90}">
  <ds:schemaRefs>
    <ds:schemaRef ds:uri="http://schemas.openxmlformats.org/officeDocument/2006/bibliography"/>
  </ds:schemaRefs>
</ds:datastoreItem>
</file>

<file path=customXml/itemProps40.xml><?xml version="1.0" encoding="utf-8"?>
<ds:datastoreItem xmlns:ds="http://schemas.openxmlformats.org/officeDocument/2006/customXml" ds:itemID="{62A1CC8B-C71C-466F-A067-B7F322D70226}">
  <ds:schemaRefs>
    <ds:schemaRef ds:uri="http://schemas.openxmlformats.org/officeDocument/2006/bibliography"/>
  </ds:schemaRefs>
</ds:datastoreItem>
</file>

<file path=customXml/itemProps41.xml><?xml version="1.0" encoding="utf-8"?>
<ds:datastoreItem xmlns:ds="http://schemas.openxmlformats.org/officeDocument/2006/customXml" ds:itemID="{B31EA3BB-E161-4B5F-B145-1CC8F6F2856B}">
  <ds:schemaRefs>
    <ds:schemaRef ds:uri="http://schemas.openxmlformats.org/officeDocument/2006/bibliography"/>
  </ds:schemaRefs>
</ds:datastoreItem>
</file>

<file path=customXml/itemProps42.xml><?xml version="1.0" encoding="utf-8"?>
<ds:datastoreItem xmlns:ds="http://schemas.openxmlformats.org/officeDocument/2006/customXml" ds:itemID="{13AFEC4D-DE24-4C33-BF47-E5803F7EF5F9}">
  <ds:schemaRefs>
    <ds:schemaRef ds:uri="http://schemas.openxmlformats.org/officeDocument/2006/bibliography"/>
  </ds:schemaRefs>
</ds:datastoreItem>
</file>

<file path=customXml/itemProps43.xml><?xml version="1.0" encoding="utf-8"?>
<ds:datastoreItem xmlns:ds="http://schemas.openxmlformats.org/officeDocument/2006/customXml" ds:itemID="{E2ADC2AF-F2A3-4C21-A2BA-83D62755F0F3}">
  <ds:schemaRefs>
    <ds:schemaRef ds:uri="http://schemas.openxmlformats.org/officeDocument/2006/bibliography"/>
  </ds:schemaRefs>
</ds:datastoreItem>
</file>

<file path=customXml/itemProps44.xml><?xml version="1.0" encoding="utf-8"?>
<ds:datastoreItem xmlns:ds="http://schemas.openxmlformats.org/officeDocument/2006/customXml" ds:itemID="{44DDA325-F1D0-48FE-A9B5-45C47A927D35}">
  <ds:schemaRefs>
    <ds:schemaRef ds:uri="http://schemas.openxmlformats.org/officeDocument/2006/bibliography"/>
  </ds:schemaRefs>
</ds:datastoreItem>
</file>

<file path=customXml/itemProps45.xml><?xml version="1.0" encoding="utf-8"?>
<ds:datastoreItem xmlns:ds="http://schemas.openxmlformats.org/officeDocument/2006/customXml" ds:itemID="{948A2F0A-9FD3-4422-9DD0-462444666023}">
  <ds:schemaRefs>
    <ds:schemaRef ds:uri="http://schemas.openxmlformats.org/officeDocument/2006/bibliography"/>
  </ds:schemaRefs>
</ds:datastoreItem>
</file>

<file path=customXml/itemProps46.xml><?xml version="1.0" encoding="utf-8"?>
<ds:datastoreItem xmlns:ds="http://schemas.openxmlformats.org/officeDocument/2006/customXml" ds:itemID="{A32437A8-4D96-414B-8355-AD16929C868F}">
  <ds:schemaRefs>
    <ds:schemaRef ds:uri="http://schemas.openxmlformats.org/officeDocument/2006/bibliography"/>
  </ds:schemaRefs>
</ds:datastoreItem>
</file>

<file path=customXml/itemProps47.xml><?xml version="1.0" encoding="utf-8"?>
<ds:datastoreItem xmlns:ds="http://schemas.openxmlformats.org/officeDocument/2006/customXml" ds:itemID="{6781687F-7929-4EDB-A5CE-7A5F3CF0F19F}">
  <ds:schemaRefs>
    <ds:schemaRef ds:uri="http://schemas.openxmlformats.org/officeDocument/2006/bibliography"/>
  </ds:schemaRefs>
</ds:datastoreItem>
</file>

<file path=customXml/itemProps48.xml><?xml version="1.0" encoding="utf-8"?>
<ds:datastoreItem xmlns:ds="http://schemas.openxmlformats.org/officeDocument/2006/customXml" ds:itemID="{EED1909C-F2BC-4D22-8FA7-1B25A1B5F9E6}">
  <ds:schemaRefs>
    <ds:schemaRef ds:uri="http://schemas.openxmlformats.org/officeDocument/2006/bibliography"/>
  </ds:schemaRefs>
</ds:datastoreItem>
</file>

<file path=customXml/itemProps49.xml><?xml version="1.0" encoding="utf-8"?>
<ds:datastoreItem xmlns:ds="http://schemas.openxmlformats.org/officeDocument/2006/customXml" ds:itemID="{B061B837-9416-4069-B154-C5881811CFE8}">
  <ds:schemaRefs>
    <ds:schemaRef ds:uri="http://schemas.openxmlformats.org/officeDocument/2006/bibliography"/>
  </ds:schemaRefs>
</ds:datastoreItem>
</file>

<file path=customXml/itemProps5.xml><?xml version="1.0" encoding="utf-8"?>
<ds:datastoreItem xmlns:ds="http://schemas.openxmlformats.org/officeDocument/2006/customXml" ds:itemID="{41B6F792-3986-4403-8CE3-D66EC8D81A71}">
  <ds:schemaRefs>
    <ds:schemaRef ds:uri="http://schemas.openxmlformats.org/officeDocument/2006/bibliography"/>
  </ds:schemaRefs>
</ds:datastoreItem>
</file>

<file path=customXml/itemProps50.xml><?xml version="1.0" encoding="utf-8"?>
<ds:datastoreItem xmlns:ds="http://schemas.openxmlformats.org/officeDocument/2006/customXml" ds:itemID="{C18806DD-C3A4-4A6D-8D99-4BBAEDB66781}">
  <ds:schemaRefs>
    <ds:schemaRef ds:uri="http://schemas.openxmlformats.org/officeDocument/2006/bibliography"/>
  </ds:schemaRefs>
</ds:datastoreItem>
</file>

<file path=customXml/itemProps51.xml><?xml version="1.0" encoding="utf-8"?>
<ds:datastoreItem xmlns:ds="http://schemas.openxmlformats.org/officeDocument/2006/customXml" ds:itemID="{694CB589-1F1C-4EF6-A8DD-CC81BFBA47E5}">
  <ds:schemaRefs>
    <ds:schemaRef ds:uri="http://schemas.openxmlformats.org/officeDocument/2006/bibliography"/>
  </ds:schemaRefs>
</ds:datastoreItem>
</file>

<file path=customXml/itemProps52.xml><?xml version="1.0" encoding="utf-8"?>
<ds:datastoreItem xmlns:ds="http://schemas.openxmlformats.org/officeDocument/2006/customXml" ds:itemID="{1C351CA3-20BE-43D4-8D19-51AA71875F8D}">
  <ds:schemaRefs>
    <ds:schemaRef ds:uri="http://schemas.openxmlformats.org/officeDocument/2006/bibliography"/>
  </ds:schemaRefs>
</ds:datastoreItem>
</file>

<file path=customXml/itemProps53.xml><?xml version="1.0" encoding="utf-8"?>
<ds:datastoreItem xmlns:ds="http://schemas.openxmlformats.org/officeDocument/2006/customXml" ds:itemID="{8440A591-D3E8-4894-A6E4-FB9876E43F28}">
  <ds:schemaRefs>
    <ds:schemaRef ds:uri="http://schemas.openxmlformats.org/officeDocument/2006/bibliography"/>
  </ds:schemaRefs>
</ds:datastoreItem>
</file>

<file path=customXml/itemProps54.xml><?xml version="1.0" encoding="utf-8"?>
<ds:datastoreItem xmlns:ds="http://schemas.openxmlformats.org/officeDocument/2006/customXml" ds:itemID="{2B83403D-0255-4349-AE85-FE119B1EC6D1}">
  <ds:schemaRefs>
    <ds:schemaRef ds:uri="http://schemas.openxmlformats.org/officeDocument/2006/bibliography"/>
  </ds:schemaRefs>
</ds:datastoreItem>
</file>

<file path=customXml/itemProps55.xml><?xml version="1.0" encoding="utf-8"?>
<ds:datastoreItem xmlns:ds="http://schemas.openxmlformats.org/officeDocument/2006/customXml" ds:itemID="{D826F927-F4CD-4A12-9D1E-B7D2069C6DF8}">
  <ds:schemaRefs>
    <ds:schemaRef ds:uri="http://schemas.openxmlformats.org/officeDocument/2006/bibliography"/>
  </ds:schemaRefs>
</ds:datastoreItem>
</file>

<file path=customXml/itemProps56.xml><?xml version="1.0" encoding="utf-8"?>
<ds:datastoreItem xmlns:ds="http://schemas.openxmlformats.org/officeDocument/2006/customXml" ds:itemID="{AB074104-86C2-4B79-942C-05C922EF3EE6}">
  <ds:schemaRefs>
    <ds:schemaRef ds:uri="http://schemas.openxmlformats.org/officeDocument/2006/bibliography"/>
  </ds:schemaRefs>
</ds:datastoreItem>
</file>

<file path=customXml/itemProps57.xml><?xml version="1.0" encoding="utf-8"?>
<ds:datastoreItem xmlns:ds="http://schemas.openxmlformats.org/officeDocument/2006/customXml" ds:itemID="{CA037FF6-B4F5-41CE-8C6D-8FF2BB71D41D}">
  <ds:schemaRefs>
    <ds:schemaRef ds:uri="http://schemas.openxmlformats.org/officeDocument/2006/bibliography"/>
  </ds:schemaRefs>
</ds:datastoreItem>
</file>

<file path=customXml/itemProps58.xml><?xml version="1.0" encoding="utf-8"?>
<ds:datastoreItem xmlns:ds="http://schemas.openxmlformats.org/officeDocument/2006/customXml" ds:itemID="{98FB0CCE-E1E7-4A72-9A81-1BDC62106B98}">
  <ds:schemaRefs>
    <ds:schemaRef ds:uri="http://schemas.openxmlformats.org/officeDocument/2006/bibliography"/>
  </ds:schemaRefs>
</ds:datastoreItem>
</file>

<file path=customXml/itemProps59.xml><?xml version="1.0" encoding="utf-8"?>
<ds:datastoreItem xmlns:ds="http://schemas.openxmlformats.org/officeDocument/2006/customXml" ds:itemID="{C4FAD114-D9E3-4038-B254-532C2FE54E95}">
  <ds:schemaRefs>
    <ds:schemaRef ds:uri="http://schemas.openxmlformats.org/officeDocument/2006/bibliography"/>
  </ds:schemaRefs>
</ds:datastoreItem>
</file>

<file path=customXml/itemProps6.xml><?xml version="1.0" encoding="utf-8"?>
<ds:datastoreItem xmlns:ds="http://schemas.openxmlformats.org/officeDocument/2006/customXml" ds:itemID="{EBD5D866-63EB-4570-9206-DCB0295B7FBD}">
  <ds:schemaRefs>
    <ds:schemaRef ds:uri="http://schemas.openxmlformats.org/officeDocument/2006/bibliography"/>
  </ds:schemaRefs>
</ds:datastoreItem>
</file>

<file path=customXml/itemProps60.xml><?xml version="1.0" encoding="utf-8"?>
<ds:datastoreItem xmlns:ds="http://schemas.openxmlformats.org/officeDocument/2006/customXml" ds:itemID="{7DF65478-1A18-4A16-8DED-55185F621F0E}">
  <ds:schemaRefs>
    <ds:schemaRef ds:uri="http://schemas.openxmlformats.org/officeDocument/2006/bibliography"/>
  </ds:schemaRefs>
</ds:datastoreItem>
</file>

<file path=customXml/itemProps61.xml><?xml version="1.0" encoding="utf-8"?>
<ds:datastoreItem xmlns:ds="http://schemas.openxmlformats.org/officeDocument/2006/customXml" ds:itemID="{E9C2BC17-FB75-47D6-9832-0C187EA5468D}">
  <ds:schemaRefs>
    <ds:schemaRef ds:uri="http://schemas.openxmlformats.org/officeDocument/2006/bibliography"/>
  </ds:schemaRefs>
</ds:datastoreItem>
</file>

<file path=customXml/itemProps62.xml><?xml version="1.0" encoding="utf-8"?>
<ds:datastoreItem xmlns:ds="http://schemas.openxmlformats.org/officeDocument/2006/customXml" ds:itemID="{683C01E2-8345-4E23-903F-442442D8AFBF}">
  <ds:schemaRefs>
    <ds:schemaRef ds:uri="http://schemas.openxmlformats.org/officeDocument/2006/bibliography"/>
  </ds:schemaRefs>
</ds:datastoreItem>
</file>

<file path=customXml/itemProps63.xml><?xml version="1.0" encoding="utf-8"?>
<ds:datastoreItem xmlns:ds="http://schemas.openxmlformats.org/officeDocument/2006/customXml" ds:itemID="{249BEB6A-AA03-4A65-8E20-50F6BCBADD70}">
  <ds:schemaRefs>
    <ds:schemaRef ds:uri="http://schemas.openxmlformats.org/officeDocument/2006/bibliography"/>
  </ds:schemaRefs>
</ds:datastoreItem>
</file>

<file path=customXml/itemProps64.xml><?xml version="1.0" encoding="utf-8"?>
<ds:datastoreItem xmlns:ds="http://schemas.openxmlformats.org/officeDocument/2006/customXml" ds:itemID="{4B1CFF70-5BE3-4FB7-8ADD-9D51A2A51B43}">
  <ds:schemaRefs>
    <ds:schemaRef ds:uri="http://schemas.openxmlformats.org/officeDocument/2006/bibliography"/>
  </ds:schemaRefs>
</ds:datastoreItem>
</file>

<file path=customXml/itemProps65.xml><?xml version="1.0" encoding="utf-8"?>
<ds:datastoreItem xmlns:ds="http://schemas.openxmlformats.org/officeDocument/2006/customXml" ds:itemID="{358ECB2C-6AE4-4281-BCCA-33507731EA6A}">
  <ds:schemaRefs>
    <ds:schemaRef ds:uri="http://schemas.openxmlformats.org/officeDocument/2006/bibliography"/>
  </ds:schemaRefs>
</ds:datastoreItem>
</file>

<file path=customXml/itemProps66.xml><?xml version="1.0" encoding="utf-8"?>
<ds:datastoreItem xmlns:ds="http://schemas.openxmlformats.org/officeDocument/2006/customXml" ds:itemID="{89E541B0-A3A1-4095-927B-6BD3C46424B4}">
  <ds:schemaRefs>
    <ds:schemaRef ds:uri="http://schemas.openxmlformats.org/officeDocument/2006/bibliography"/>
  </ds:schemaRefs>
</ds:datastoreItem>
</file>

<file path=customXml/itemProps67.xml><?xml version="1.0" encoding="utf-8"?>
<ds:datastoreItem xmlns:ds="http://schemas.openxmlformats.org/officeDocument/2006/customXml" ds:itemID="{271992F4-9452-481A-B8F2-986902DD4643}">
  <ds:schemaRefs>
    <ds:schemaRef ds:uri="http://schemas.openxmlformats.org/officeDocument/2006/bibliography"/>
  </ds:schemaRefs>
</ds:datastoreItem>
</file>

<file path=customXml/itemProps68.xml><?xml version="1.0" encoding="utf-8"?>
<ds:datastoreItem xmlns:ds="http://schemas.openxmlformats.org/officeDocument/2006/customXml" ds:itemID="{0738E46C-7CDE-40E2-9E87-56FE7FE4D8EE}">
  <ds:schemaRefs>
    <ds:schemaRef ds:uri="http://schemas.openxmlformats.org/officeDocument/2006/bibliography"/>
  </ds:schemaRefs>
</ds:datastoreItem>
</file>

<file path=customXml/itemProps69.xml><?xml version="1.0" encoding="utf-8"?>
<ds:datastoreItem xmlns:ds="http://schemas.openxmlformats.org/officeDocument/2006/customXml" ds:itemID="{3CE76406-3518-46C3-A3CA-AA8A880B8601}">
  <ds:schemaRefs>
    <ds:schemaRef ds:uri="http://schemas.openxmlformats.org/officeDocument/2006/bibliography"/>
  </ds:schemaRefs>
</ds:datastoreItem>
</file>

<file path=customXml/itemProps7.xml><?xml version="1.0" encoding="utf-8"?>
<ds:datastoreItem xmlns:ds="http://schemas.openxmlformats.org/officeDocument/2006/customXml" ds:itemID="{B2FD2679-F5EB-42D6-B7AE-748E3AA7EEA7}">
  <ds:schemaRefs>
    <ds:schemaRef ds:uri="http://schemas.openxmlformats.org/officeDocument/2006/bibliography"/>
  </ds:schemaRefs>
</ds:datastoreItem>
</file>

<file path=customXml/itemProps70.xml><?xml version="1.0" encoding="utf-8"?>
<ds:datastoreItem xmlns:ds="http://schemas.openxmlformats.org/officeDocument/2006/customXml" ds:itemID="{A95B0573-0D71-4CEE-915F-59BD7466AFFD}">
  <ds:schemaRefs>
    <ds:schemaRef ds:uri="http://schemas.openxmlformats.org/officeDocument/2006/bibliography"/>
  </ds:schemaRefs>
</ds:datastoreItem>
</file>

<file path=customXml/itemProps71.xml><?xml version="1.0" encoding="utf-8"?>
<ds:datastoreItem xmlns:ds="http://schemas.openxmlformats.org/officeDocument/2006/customXml" ds:itemID="{841D00D3-B932-4B74-9E26-FA45685DA693}">
  <ds:schemaRefs>
    <ds:schemaRef ds:uri="http://schemas.openxmlformats.org/officeDocument/2006/bibliography"/>
  </ds:schemaRefs>
</ds:datastoreItem>
</file>

<file path=customXml/itemProps72.xml><?xml version="1.0" encoding="utf-8"?>
<ds:datastoreItem xmlns:ds="http://schemas.openxmlformats.org/officeDocument/2006/customXml" ds:itemID="{165130C0-0858-4489-A20A-9A07A5505C68}">
  <ds:schemaRefs>
    <ds:schemaRef ds:uri="http://schemas.openxmlformats.org/officeDocument/2006/bibliography"/>
  </ds:schemaRefs>
</ds:datastoreItem>
</file>

<file path=customXml/itemProps73.xml><?xml version="1.0" encoding="utf-8"?>
<ds:datastoreItem xmlns:ds="http://schemas.openxmlformats.org/officeDocument/2006/customXml" ds:itemID="{5608F60F-9DC2-4F9E-8D0A-62D2BB5C5A75}">
  <ds:schemaRefs>
    <ds:schemaRef ds:uri="http://schemas.openxmlformats.org/officeDocument/2006/bibliography"/>
  </ds:schemaRefs>
</ds:datastoreItem>
</file>

<file path=customXml/itemProps74.xml><?xml version="1.0" encoding="utf-8"?>
<ds:datastoreItem xmlns:ds="http://schemas.openxmlformats.org/officeDocument/2006/customXml" ds:itemID="{0550F7B9-E14B-4EC5-B980-8FBC47F8DFA7}">
  <ds:schemaRefs>
    <ds:schemaRef ds:uri="http://schemas.openxmlformats.org/officeDocument/2006/bibliography"/>
  </ds:schemaRefs>
</ds:datastoreItem>
</file>

<file path=customXml/itemProps75.xml><?xml version="1.0" encoding="utf-8"?>
<ds:datastoreItem xmlns:ds="http://schemas.openxmlformats.org/officeDocument/2006/customXml" ds:itemID="{07FFCE62-B1F2-4094-9235-E9E42B1BD9B3}">
  <ds:schemaRefs>
    <ds:schemaRef ds:uri="http://schemas.openxmlformats.org/officeDocument/2006/bibliography"/>
  </ds:schemaRefs>
</ds:datastoreItem>
</file>

<file path=customXml/itemProps76.xml><?xml version="1.0" encoding="utf-8"?>
<ds:datastoreItem xmlns:ds="http://schemas.openxmlformats.org/officeDocument/2006/customXml" ds:itemID="{F1F7BDE6-4071-485A-93CB-03F4640B671C}">
  <ds:schemaRefs>
    <ds:schemaRef ds:uri="http://schemas.openxmlformats.org/officeDocument/2006/bibliography"/>
  </ds:schemaRefs>
</ds:datastoreItem>
</file>

<file path=customXml/itemProps77.xml><?xml version="1.0" encoding="utf-8"?>
<ds:datastoreItem xmlns:ds="http://schemas.openxmlformats.org/officeDocument/2006/customXml" ds:itemID="{5ECCD3A6-BF0B-43C4-B04F-1B3A5AA99343}">
  <ds:schemaRefs>
    <ds:schemaRef ds:uri="http://schemas.openxmlformats.org/officeDocument/2006/bibliography"/>
  </ds:schemaRefs>
</ds:datastoreItem>
</file>

<file path=customXml/itemProps78.xml><?xml version="1.0" encoding="utf-8"?>
<ds:datastoreItem xmlns:ds="http://schemas.openxmlformats.org/officeDocument/2006/customXml" ds:itemID="{E6CEC6CD-95F9-4644-B270-02D8F9E07A48}">
  <ds:schemaRefs>
    <ds:schemaRef ds:uri="http://schemas.openxmlformats.org/officeDocument/2006/bibliography"/>
  </ds:schemaRefs>
</ds:datastoreItem>
</file>

<file path=customXml/itemProps79.xml><?xml version="1.0" encoding="utf-8"?>
<ds:datastoreItem xmlns:ds="http://schemas.openxmlformats.org/officeDocument/2006/customXml" ds:itemID="{197C79A7-50AA-44EC-B73E-A3704DF026AB}">
  <ds:schemaRefs>
    <ds:schemaRef ds:uri="http://schemas.openxmlformats.org/officeDocument/2006/bibliography"/>
  </ds:schemaRefs>
</ds:datastoreItem>
</file>

<file path=customXml/itemProps8.xml><?xml version="1.0" encoding="utf-8"?>
<ds:datastoreItem xmlns:ds="http://schemas.openxmlformats.org/officeDocument/2006/customXml" ds:itemID="{13CC6324-A0DC-4E2B-9E84-485D926510AE}">
  <ds:schemaRefs>
    <ds:schemaRef ds:uri="http://schemas.openxmlformats.org/officeDocument/2006/bibliography"/>
  </ds:schemaRefs>
</ds:datastoreItem>
</file>

<file path=customXml/itemProps80.xml><?xml version="1.0" encoding="utf-8"?>
<ds:datastoreItem xmlns:ds="http://schemas.openxmlformats.org/officeDocument/2006/customXml" ds:itemID="{02AA5B80-B6D3-4480-A115-A66A064905DF}">
  <ds:schemaRefs>
    <ds:schemaRef ds:uri="http://schemas.openxmlformats.org/officeDocument/2006/bibliography"/>
  </ds:schemaRefs>
</ds:datastoreItem>
</file>

<file path=customXml/itemProps81.xml><?xml version="1.0" encoding="utf-8"?>
<ds:datastoreItem xmlns:ds="http://schemas.openxmlformats.org/officeDocument/2006/customXml" ds:itemID="{96713668-E346-4ECA-8490-4D968E758970}">
  <ds:schemaRefs>
    <ds:schemaRef ds:uri="http://schemas.openxmlformats.org/officeDocument/2006/bibliography"/>
  </ds:schemaRefs>
</ds:datastoreItem>
</file>

<file path=customXml/itemProps82.xml><?xml version="1.0" encoding="utf-8"?>
<ds:datastoreItem xmlns:ds="http://schemas.openxmlformats.org/officeDocument/2006/customXml" ds:itemID="{320DB4FA-BDB4-41B5-ACF7-1FD8F9EB784B}">
  <ds:schemaRefs>
    <ds:schemaRef ds:uri="http://schemas.openxmlformats.org/officeDocument/2006/bibliography"/>
  </ds:schemaRefs>
</ds:datastoreItem>
</file>

<file path=customXml/itemProps83.xml><?xml version="1.0" encoding="utf-8"?>
<ds:datastoreItem xmlns:ds="http://schemas.openxmlformats.org/officeDocument/2006/customXml" ds:itemID="{D50762F9-55C6-4876-A159-A593228202EE}">
  <ds:schemaRefs>
    <ds:schemaRef ds:uri="http://schemas.openxmlformats.org/officeDocument/2006/bibliography"/>
  </ds:schemaRefs>
</ds:datastoreItem>
</file>

<file path=customXml/itemProps84.xml><?xml version="1.0" encoding="utf-8"?>
<ds:datastoreItem xmlns:ds="http://schemas.openxmlformats.org/officeDocument/2006/customXml" ds:itemID="{9B48C303-D9A5-48FE-B050-CE93973CD851}">
  <ds:schemaRefs>
    <ds:schemaRef ds:uri="http://schemas.openxmlformats.org/officeDocument/2006/bibliography"/>
  </ds:schemaRefs>
</ds:datastoreItem>
</file>

<file path=customXml/itemProps85.xml><?xml version="1.0" encoding="utf-8"?>
<ds:datastoreItem xmlns:ds="http://schemas.openxmlformats.org/officeDocument/2006/customXml" ds:itemID="{7086B29C-477D-41DE-B753-16DB3E918CA6}">
  <ds:schemaRefs>
    <ds:schemaRef ds:uri="http://schemas.openxmlformats.org/officeDocument/2006/bibliography"/>
  </ds:schemaRefs>
</ds:datastoreItem>
</file>

<file path=customXml/itemProps86.xml><?xml version="1.0" encoding="utf-8"?>
<ds:datastoreItem xmlns:ds="http://schemas.openxmlformats.org/officeDocument/2006/customXml" ds:itemID="{7306046D-94CC-46DC-86C8-65C6711B9D7E}">
  <ds:schemaRefs>
    <ds:schemaRef ds:uri="http://schemas.openxmlformats.org/officeDocument/2006/bibliography"/>
  </ds:schemaRefs>
</ds:datastoreItem>
</file>

<file path=customXml/itemProps87.xml><?xml version="1.0" encoding="utf-8"?>
<ds:datastoreItem xmlns:ds="http://schemas.openxmlformats.org/officeDocument/2006/customXml" ds:itemID="{CEC66DE0-2247-4C70-8783-5155E7A3BF94}">
  <ds:schemaRefs>
    <ds:schemaRef ds:uri="http://schemas.openxmlformats.org/officeDocument/2006/bibliography"/>
  </ds:schemaRefs>
</ds:datastoreItem>
</file>

<file path=customXml/itemProps88.xml><?xml version="1.0" encoding="utf-8"?>
<ds:datastoreItem xmlns:ds="http://schemas.openxmlformats.org/officeDocument/2006/customXml" ds:itemID="{9270E1BE-17E7-4821-A4BA-2B8D0029F794}">
  <ds:schemaRefs>
    <ds:schemaRef ds:uri="http://schemas.openxmlformats.org/officeDocument/2006/bibliography"/>
  </ds:schemaRefs>
</ds:datastoreItem>
</file>

<file path=customXml/itemProps89.xml><?xml version="1.0" encoding="utf-8"?>
<ds:datastoreItem xmlns:ds="http://schemas.openxmlformats.org/officeDocument/2006/customXml" ds:itemID="{64FF1BD2-9F83-4519-987F-19071F63044F}">
  <ds:schemaRefs>
    <ds:schemaRef ds:uri="http://schemas.openxmlformats.org/officeDocument/2006/bibliography"/>
  </ds:schemaRefs>
</ds:datastoreItem>
</file>

<file path=customXml/itemProps9.xml><?xml version="1.0" encoding="utf-8"?>
<ds:datastoreItem xmlns:ds="http://schemas.openxmlformats.org/officeDocument/2006/customXml" ds:itemID="{7FFC62CE-EF95-4896-8619-EFC409AF75F6}">
  <ds:schemaRefs>
    <ds:schemaRef ds:uri="http://schemas.openxmlformats.org/officeDocument/2006/bibliography"/>
  </ds:schemaRefs>
</ds:datastoreItem>
</file>

<file path=customXml/itemProps90.xml><?xml version="1.0" encoding="utf-8"?>
<ds:datastoreItem xmlns:ds="http://schemas.openxmlformats.org/officeDocument/2006/customXml" ds:itemID="{F8AFB4DF-E1A0-4271-8F35-BC704A0695C8}">
  <ds:schemaRefs>
    <ds:schemaRef ds:uri="http://schemas.openxmlformats.org/officeDocument/2006/bibliography"/>
  </ds:schemaRefs>
</ds:datastoreItem>
</file>

<file path=customXml/itemProps91.xml><?xml version="1.0" encoding="utf-8"?>
<ds:datastoreItem xmlns:ds="http://schemas.openxmlformats.org/officeDocument/2006/customXml" ds:itemID="{5FCA0002-DE82-4066-84C2-80F15490FA25}">
  <ds:schemaRefs>
    <ds:schemaRef ds:uri="http://schemas.openxmlformats.org/officeDocument/2006/bibliography"/>
  </ds:schemaRefs>
</ds:datastoreItem>
</file>

<file path=customXml/itemProps92.xml><?xml version="1.0" encoding="utf-8"?>
<ds:datastoreItem xmlns:ds="http://schemas.openxmlformats.org/officeDocument/2006/customXml" ds:itemID="{F63C8DD4-B661-4463-AE0D-889E34D6DFD0}">
  <ds:schemaRefs>
    <ds:schemaRef ds:uri="http://schemas.openxmlformats.org/officeDocument/2006/bibliography"/>
  </ds:schemaRefs>
</ds:datastoreItem>
</file>

<file path=customXml/itemProps93.xml><?xml version="1.0" encoding="utf-8"?>
<ds:datastoreItem xmlns:ds="http://schemas.openxmlformats.org/officeDocument/2006/customXml" ds:itemID="{ADD9D2E5-8DE2-4FEF-9BCE-EFA0615CC1BB}">
  <ds:schemaRefs>
    <ds:schemaRef ds:uri="http://schemas.openxmlformats.org/officeDocument/2006/bibliography"/>
  </ds:schemaRefs>
</ds:datastoreItem>
</file>

<file path=customXml/itemProps94.xml><?xml version="1.0" encoding="utf-8"?>
<ds:datastoreItem xmlns:ds="http://schemas.openxmlformats.org/officeDocument/2006/customXml" ds:itemID="{9B6606E1-703A-495B-A458-D16CDD4CBB2C}">
  <ds:schemaRefs>
    <ds:schemaRef ds:uri="http://schemas.openxmlformats.org/officeDocument/2006/bibliography"/>
  </ds:schemaRefs>
</ds:datastoreItem>
</file>

<file path=customXml/itemProps95.xml><?xml version="1.0" encoding="utf-8"?>
<ds:datastoreItem xmlns:ds="http://schemas.openxmlformats.org/officeDocument/2006/customXml" ds:itemID="{2CE85D55-E022-40F5-B81C-2A103F2DCE00}">
  <ds:schemaRefs>
    <ds:schemaRef ds:uri="http://schemas.openxmlformats.org/officeDocument/2006/bibliography"/>
  </ds:schemaRefs>
</ds:datastoreItem>
</file>

<file path=customXml/itemProps96.xml><?xml version="1.0" encoding="utf-8"?>
<ds:datastoreItem xmlns:ds="http://schemas.openxmlformats.org/officeDocument/2006/customXml" ds:itemID="{42D4DB58-0042-4F92-BB26-379B3BB76B7D}">
  <ds:schemaRefs>
    <ds:schemaRef ds:uri="http://schemas.openxmlformats.org/officeDocument/2006/bibliography"/>
  </ds:schemaRefs>
</ds:datastoreItem>
</file>

<file path=customXml/itemProps97.xml><?xml version="1.0" encoding="utf-8"?>
<ds:datastoreItem xmlns:ds="http://schemas.openxmlformats.org/officeDocument/2006/customXml" ds:itemID="{8A84B2B1-BE91-4035-8C21-E7BA9DD5FCED}">
  <ds:schemaRefs>
    <ds:schemaRef ds:uri="http://schemas.openxmlformats.org/officeDocument/2006/bibliography"/>
  </ds:schemaRefs>
</ds:datastoreItem>
</file>

<file path=customXml/itemProps98.xml><?xml version="1.0" encoding="utf-8"?>
<ds:datastoreItem xmlns:ds="http://schemas.openxmlformats.org/officeDocument/2006/customXml" ds:itemID="{F6DFF046-44C2-477E-90CB-B83AB55F2283}">
  <ds:schemaRefs>
    <ds:schemaRef ds:uri="http://schemas.openxmlformats.org/officeDocument/2006/bibliography"/>
  </ds:schemaRefs>
</ds:datastoreItem>
</file>

<file path=customXml/itemProps99.xml><?xml version="1.0" encoding="utf-8"?>
<ds:datastoreItem xmlns:ds="http://schemas.openxmlformats.org/officeDocument/2006/customXml" ds:itemID="{EC9A7306-37E7-4BC7-BF47-944C3F15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51</Pages>
  <Words>15463</Words>
  <Characters>88140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103397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Zorica Vicentic</dc:creator>
  <cp:lastModifiedBy>Vladimir Filipovic</cp:lastModifiedBy>
  <cp:revision>7</cp:revision>
  <cp:lastPrinted>2019-01-23T13:30:00Z</cp:lastPrinted>
  <dcterms:created xsi:type="dcterms:W3CDTF">2019-01-18T12:27:00Z</dcterms:created>
  <dcterms:modified xsi:type="dcterms:W3CDTF">2019-02-01T09:50:00Z</dcterms:modified>
</cp:coreProperties>
</file>