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F09" w:rsidRPr="00AC55F7" w:rsidRDefault="00FE3F09" w:rsidP="00B8280A">
      <w:pPr>
        <w:suppressAutoHyphens/>
        <w:rPr>
          <w:rFonts w:eastAsia="Arial Unicode MS" w:cs="Arial"/>
          <w:b/>
          <w:color w:val="000000"/>
          <w:kern w:val="1"/>
          <w:lang w:val="sr-Cyrl-RS" w:eastAsia="ar-SA"/>
        </w:rPr>
      </w:pPr>
    </w:p>
    <w:p w:rsidR="00113B84" w:rsidRPr="00AC55F7" w:rsidRDefault="00113B84" w:rsidP="00113B84">
      <w:pPr>
        <w:suppressAutoHyphens/>
        <w:jc w:val="center"/>
        <w:rPr>
          <w:rFonts w:eastAsia="Arial Unicode MS" w:cs="Arial"/>
          <w:b/>
          <w:color w:val="000000"/>
          <w:kern w:val="1"/>
          <w:lang w:eastAsia="ar-SA"/>
        </w:rPr>
      </w:pPr>
      <w:r w:rsidRPr="00AC55F7">
        <w:rPr>
          <w:rFonts w:eastAsia="Arial Unicode MS" w:cs="Arial"/>
          <w:b/>
          <w:color w:val="000000"/>
          <w:kern w:val="1"/>
          <w:lang w:eastAsia="ar-SA"/>
        </w:rPr>
        <w:t>ЈАВНО ПРЕДУЗЕЋЕ «ЕЛЕКТРОПРИВРЕДА СРБИЈЕ» БЕОГРАД</w:t>
      </w:r>
    </w:p>
    <w:p w:rsidR="00210557" w:rsidRPr="00AC55F7" w:rsidRDefault="00AF3AF8" w:rsidP="00210557">
      <w:pPr>
        <w:jc w:val="center"/>
        <w:rPr>
          <w:rFonts w:cs="Arial"/>
          <w:b/>
        </w:rPr>
      </w:pPr>
      <w:r w:rsidRPr="00AC55F7">
        <w:rPr>
          <w:rFonts w:cs="Arial"/>
          <w:b/>
        </w:rPr>
        <w:t xml:space="preserve">ОГРАНАК </w:t>
      </w:r>
      <w:r w:rsidR="001B619C" w:rsidRPr="00AC55F7">
        <w:rPr>
          <w:rFonts w:cs="Arial"/>
          <w:b/>
        </w:rPr>
        <w:t xml:space="preserve">ТЕНТ </w:t>
      </w:r>
    </w:p>
    <w:p w:rsidR="00113B84" w:rsidRPr="00AC55F7" w:rsidRDefault="00113B84" w:rsidP="00D174CB">
      <w:pPr>
        <w:rPr>
          <w:rFonts w:cs="Arial"/>
          <w:b/>
        </w:rPr>
      </w:pPr>
    </w:p>
    <w:p w:rsidR="00210557" w:rsidRPr="00AC55F7" w:rsidRDefault="00B67C02" w:rsidP="00210557">
      <w:pPr>
        <w:jc w:val="center"/>
        <w:rPr>
          <w:rFonts w:cs="Arial"/>
          <w:lang w:val="sr-Latn-CS"/>
        </w:rPr>
      </w:pPr>
      <w:r w:rsidRPr="00AC55F7">
        <w:rPr>
          <w:rFonts w:cs="Arial"/>
          <w:noProof/>
        </w:rPr>
        <w:drawing>
          <wp:inline distT="0" distB="0" distL="0" distR="0" wp14:anchorId="464F6E49" wp14:editId="7046C00E">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AC55F7" w:rsidRDefault="00210557" w:rsidP="00B8280A">
      <w:pPr>
        <w:rPr>
          <w:rFonts w:cs="Arial"/>
          <w:lang w:val="sr-Cyrl-RS"/>
        </w:rPr>
      </w:pPr>
    </w:p>
    <w:p w:rsidR="00210557" w:rsidRPr="00AC55F7" w:rsidRDefault="00210557" w:rsidP="00874F5B">
      <w:pPr>
        <w:jc w:val="center"/>
        <w:rPr>
          <w:rFonts w:cs="Arial"/>
          <w:b/>
        </w:rPr>
      </w:pPr>
      <w:bookmarkStart w:id="0" w:name="_Toc441215596"/>
      <w:bookmarkStart w:id="1" w:name="_Toc441651535"/>
      <w:bookmarkStart w:id="2" w:name="_Toc442559872"/>
      <w:r w:rsidRPr="00AC55F7">
        <w:rPr>
          <w:rFonts w:cs="Arial"/>
          <w:b/>
        </w:rPr>
        <w:t>КОНКУРСНА ДОКУМЕНТАЦИЈА</w:t>
      </w:r>
      <w:bookmarkEnd w:id="0"/>
      <w:bookmarkEnd w:id="1"/>
      <w:bookmarkEnd w:id="2"/>
    </w:p>
    <w:p w:rsidR="00210557" w:rsidRPr="00AC55F7" w:rsidRDefault="00D516F7" w:rsidP="00210557">
      <w:pPr>
        <w:jc w:val="center"/>
        <w:rPr>
          <w:rFonts w:cs="Arial"/>
        </w:rPr>
      </w:pPr>
      <w:r w:rsidRPr="00AC55F7">
        <w:rPr>
          <w:rFonts w:cs="Arial"/>
          <w:lang w:val="sr-Cyrl-CS"/>
        </w:rPr>
        <w:t xml:space="preserve">за подношење понуда </w:t>
      </w:r>
      <w:r w:rsidR="00210557" w:rsidRPr="00AC55F7">
        <w:rPr>
          <w:rFonts w:cs="Arial"/>
        </w:rPr>
        <w:t xml:space="preserve">у </w:t>
      </w:r>
      <w:r w:rsidR="00D34466" w:rsidRPr="00AC55F7">
        <w:rPr>
          <w:rFonts w:cs="Arial"/>
        </w:rPr>
        <w:t xml:space="preserve">oтвореном </w:t>
      </w:r>
      <w:r w:rsidR="00210557" w:rsidRPr="00AC55F7">
        <w:rPr>
          <w:rFonts w:cs="Arial"/>
        </w:rPr>
        <w:t xml:space="preserve">поступку </w:t>
      </w:r>
    </w:p>
    <w:p w:rsidR="00B6012F" w:rsidRPr="00AC55F7" w:rsidRDefault="00210557" w:rsidP="00874F5B">
      <w:pPr>
        <w:jc w:val="center"/>
        <w:rPr>
          <w:rFonts w:cs="Arial"/>
        </w:rPr>
      </w:pPr>
      <w:bookmarkStart w:id="3" w:name="_Toc441215597"/>
      <w:bookmarkStart w:id="4" w:name="_Toc441651536"/>
      <w:bookmarkStart w:id="5" w:name="_Toc442559873"/>
      <w:r w:rsidRPr="00AC55F7">
        <w:rPr>
          <w:rFonts w:cs="Arial"/>
        </w:rPr>
        <w:t>за јавну набавку добара бр</w:t>
      </w:r>
      <w:bookmarkEnd w:id="3"/>
      <w:bookmarkEnd w:id="4"/>
      <w:bookmarkEnd w:id="5"/>
      <w:r w:rsidR="00113B84" w:rsidRPr="00AC55F7">
        <w:rPr>
          <w:rFonts w:cs="Arial"/>
        </w:rPr>
        <w:t>.</w:t>
      </w:r>
      <w:r w:rsidR="00B6012F" w:rsidRPr="00AC55F7">
        <w:rPr>
          <w:rFonts w:cs="Arial"/>
        </w:rPr>
        <w:t xml:space="preserve"> </w:t>
      </w:r>
    </w:p>
    <w:p w:rsidR="00865766" w:rsidRPr="00AC55F7" w:rsidRDefault="00B6012F" w:rsidP="00B8280A">
      <w:pPr>
        <w:jc w:val="center"/>
        <w:rPr>
          <w:rFonts w:cs="Arial"/>
          <w:lang w:val="sr-Cyrl-RS"/>
        </w:rPr>
      </w:pPr>
      <w:r w:rsidRPr="00AC55F7">
        <w:rPr>
          <w:rFonts w:cs="Arial"/>
          <w:b/>
        </w:rPr>
        <w:t xml:space="preserve"> </w:t>
      </w:r>
      <w:r w:rsidR="002715E7" w:rsidRPr="00AC55F7">
        <w:rPr>
          <w:rFonts w:cs="Arial"/>
          <w:b/>
        </w:rPr>
        <w:t>J</w:t>
      </w:r>
      <w:r w:rsidR="002715E7" w:rsidRPr="00AC55F7">
        <w:rPr>
          <w:rFonts w:cs="Arial"/>
          <w:b/>
          <w:lang w:val="sr-Cyrl-RS"/>
        </w:rPr>
        <w:t>Н</w:t>
      </w:r>
      <w:r w:rsidR="00B8280A" w:rsidRPr="00AC55F7">
        <w:rPr>
          <w:rFonts w:cs="Arial"/>
          <w:b/>
        </w:rPr>
        <w:t xml:space="preserve"> </w:t>
      </w:r>
      <w:r w:rsidR="0026011F" w:rsidRPr="0026011F">
        <w:rPr>
          <w:rFonts w:cs="Arial"/>
          <w:b/>
        </w:rPr>
        <w:t>3000/0407/2018(2979/2018)</w:t>
      </w:r>
    </w:p>
    <w:p w:rsidR="00865766" w:rsidRDefault="00865766" w:rsidP="00865766">
      <w:pPr>
        <w:pStyle w:val="BodyText"/>
        <w:rPr>
          <w:rFonts w:cs="Arial"/>
          <w:sz w:val="22"/>
          <w:szCs w:val="22"/>
          <w:lang w:val="sr-Cyrl-RS"/>
        </w:rPr>
      </w:pPr>
    </w:p>
    <w:p w:rsidR="00A2403F" w:rsidRPr="00AC55F7" w:rsidRDefault="00A2403F" w:rsidP="00865766">
      <w:pPr>
        <w:pStyle w:val="BodyText"/>
        <w:rPr>
          <w:rFonts w:cs="Arial"/>
          <w:sz w:val="22"/>
          <w:szCs w:val="22"/>
          <w:lang w:val="sr-Cyrl-RS"/>
        </w:rPr>
      </w:pPr>
    </w:p>
    <w:p w:rsidR="00F0643B" w:rsidRDefault="00A2403F" w:rsidP="00A50CE4">
      <w:pPr>
        <w:spacing w:before="0"/>
        <w:ind w:left="709" w:right="284" w:hanging="709"/>
        <w:jc w:val="center"/>
        <w:rPr>
          <w:rFonts w:cs="Arial"/>
          <w:b/>
          <w:lang w:val="sr-Cyrl-RS"/>
        </w:rPr>
      </w:pPr>
      <w:r w:rsidRPr="00A2403F">
        <w:rPr>
          <w:rFonts w:eastAsia="Arial" w:cs="Arial"/>
          <w:b/>
          <w:color w:val="000000"/>
          <w:szCs w:val="20"/>
        </w:rPr>
        <w:t>Резервни делови за локомотиве серије 441</w:t>
      </w:r>
      <w:r w:rsidR="00F0643B" w:rsidRPr="00A2403F">
        <w:rPr>
          <w:rFonts w:cs="Arial"/>
          <w:b/>
          <w:lang w:val="sr-Cyrl-RS"/>
        </w:rPr>
        <w:t xml:space="preserve">; </w:t>
      </w:r>
    </w:p>
    <w:p w:rsidR="009862FF" w:rsidRPr="009862FF" w:rsidRDefault="009862FF" w:rsidP="00A50CE4">
      <w:pPr>
        <w:spacing w:before="0"/>
        <w:ind w:left="709" w:right="284" w:hanging="709"/>
        <w:jc w:val="center"/>
        <w:rPr>
          <w:rFonts w:cs="Arial"/>
          <w:b/>
          <w:lang w:val="sr-Cyrl-RS"/>
        </w:rPr>
      </w:pPr>
    </w:p>
    <w:p w:rsidR="007F2EB5" w:rsidRDefault="00A50CE4" w:rsidP="00F0643B">
      <w:pPr>
        <w:spacing w:before="0"/>
        <w:ind w:left="709" w:right="284" w:hanging="709"/>
        <w:jc w:val="center"/>
        <w:rPr>
          <w:rFonts w:eastAsia="Calibri" w:cs="Arial"/>
        </w:rPr>
      </w:pPr>
      <w:r w:rsidRPr="00A50CE4">
        <w:rPr>
          <w:rFonts w:eastAsia="Calibri" w:cs="Arial"/>
          <w:lang w:val="sr-Cyrl-CS"/>
        </w:rPr>
        <w:t xml:space="preserve">Партија 1 – </w:t>
      </w:r>
      <w:r w:rsidR="00A2403F" w:rsidRPr="00A2403F">
        <w:rPr>
          <w:rFonts w:eastAsia="Calibri" w:cs="Arial"/>
          <w:lang w:val="sr-Cyrl-CS"/>
        </w:rPr>
        <w:t>Електромеханички склопови</w:t>
      </w:r>
      <w:r w:rsidRPr="00A50CE4">
        <w:rPr>
          <w:rFonts w:eastAsia="Calibri" w:cs="Arial"/>
          <w:lang w:val="sr-Cyrl-CS"/>
        </w:rPr>
        <w:t xml:space="preserve">, </w:t>
      </w:r>
    </w:p>
    <w:p w:rsidR="00F0643B" w:rsidRDefault="00A50CE4" w:rsidP="00F0643B">
      <w:pPr>
        <w:spacing w:before="0"/>
        <w:ind w:left="709" w:right="284" w:hanging="709"/>
        <w:jc w:val="center"/>
        <w:rPr>
          <w:rFonts w:eastAsia="Calibri" w:cs="Arial"/>
          <w:lang w:val="sr-Cyrl-CS"/>
        </w:rPr>
      </w:pPr>
      <w:r w:rsidRPr="00A50CE4">
        <w:rPr>
          <w:rFonts w:eastAsia="Calibri" w:cs="Arial"/>
          <w:lang w:val="sr-Cyrl-CS"/>
        </w:rPr>
        <w:t xml:space="preserve">Партија 2 – </w:t>
      </w:r>
      <w:r w:rsidR="00A2403F" w:rsidRPr="00A2403F">
        <w:rPr>
          <w:rFonts w:eastAsia="Calibri" w:cs="Arial"/>
          <w:lang w:val="sr-Cyrl-CS"/>
        </w:rPr>
        <w:t>Кондензатори</w:t>
      </w:r>
      <w:r w:rsidRPr="00A50CE4">
        <w:rPr>
          <w:rFonts w:eastAsia="Calibri" w:cs="Arial"/>
          <w:lang w:val="sr-Cyrl-CS"/>
        </w:rPr>
        <w:t xml:space="preserve">, </w:t>
      </w:r>
    </w:p>
    <w:p w:rsidR="00641A67" w:rsidRPr="00A2403F" w:rsidRDefault="00A50CE4" w:rsidP="00A2403F">
      <w:pPr>
        <w:spacing w:before="0"/>
        <w:ind w:left="709" w:right="284" w:hanging="709"/>
        <w:jc w:val="center"/>
        <w:rPr>
          <w:rFonts w:eastAsia="Arial Unicode MS" w:cs="Arial"/>
          <w:b/>
          <w:kern w:val="2"/>
          <w:lang w:val="sr-Cyrl-RS"/>
        </w:rPr>
      </w:pPr>
      <w:r w:rsidRPr="00A50CE4">
        <w:rPr>
          <w:rFonts w:eastAsia="Calibri" w:cs="Arial"/>
          <w:lang w:val="sr-Cyrl-CS"/>
        </w:rPr>
        <w:t>Парт</w:t>
      </w:r>
      <w:r w:rsidR="00F0643B">
        <w:rPr>
          <w:rFonts w:eastAsia="Calibri" w:cs="Arial"/>
          <w:lang w:val="sr-Cyrl-CS"/>
        </w:rPr>
        <w:t xml:space="preserve">ија 3 –   </w:t>
      </w:r>
      <w:r w:rsidR="00A2403F" w:rsidRPr="00A2403F">
        <w:rPr>
          <w:rFonts w:eastAsia="Calibri" w:cs="Arial"/>
          <w:lang w:val="sr-Cyrl-CS"/>
        </w:rPr>
        <w:t>Електромотори и пумпе</w:t>
      </w:r>
      <w:r w:rsidR="00A2403F">
        <w:rPr>
          <w:rFonts w:eastAsia="Calibri" w:cs="Arial"/>
          <w:lang w:val="sr-Cyrl-RS"/>
        </w:rPr>
        <w:t>;</w:t>
      </w:r>
    </w:p>
    <w:p w:rsidR="002715E7" w:rsidRPr="00AC55F7" w:rsidRDefault="002715E7" w:rsidP="002715E7">
      <w:pPr>
        <w:jc w:val="center"/>
        <w:rPr>
          <w:rFonts w:cs="Arial"/>
          <w:lang w:val="sr-Cyrl-RS"/>
        </w:rPr>
      </w:pPr>
    </w:p>
    <w:p w:rsidR="002715E7" w:rsidRDefault="002715E7" w:rsidP="002715E7">
      <w:pPr>
        <w:widowControl w:val="0"/>
        <w:autoSpaceDE w:val="0"/>
        <w:autoSpaceDN w:val="0"/>
        <w:adjustRightInd w:val="0"/>
        <w:spacing w:before="0"/>
        <w:jc w:val="center"/>
        <w:rPr>
          <w:rFonts w:eastAsia="Arial Unicode MS" w:cs="Arial"/>
          <w:kern w:val="2"/>
          <w:lang w:val="sr-Cyrl-RS"/>
        </w:rPr>
      </w:pPr>
    </w:p>
    <w:p w:rsidR="00F005A6" w:rsidRDefault="00F005A6" w:rsidP="002715E7">
      <w:pPr>
        <w:widowControl w:val="0"/>
        <w:autoSpaceDE w:val="0"/>
        <w:autoSpaceDN w:val="0"/>
        <w:adjustRightInd w:val="0"/>
        <w:spacing w:before="0"/>
        <w:jc w:val="center"/>
        <w:rPr>
          <w:rFonts w:eastAsia="Arial Unicode MS" w:cs="Arial"/>
          <w:kern w:val="2"/>
          <w:lang w:val="sr-Cyrl-RS"/>
        </w:rPr>
      </w:pPr>
    </w:p>
    <w:p w:rsidR="00F005A6" w:rsidRDefault="00F005A6" w:rsidP="002715E7">
      <w:pPr>
        <w:widowControl w:val="0"/>
        <w:autoSpaceDE w:val="0"/>
        <w:autoSpaceDN w:val="0"/>
        <w:adjustRightInd w:val="0"/>
        <w:spacing w:before="0"/>
        <w:jc w:val="center"/>
        <w:rPr>
          <w:rFonts w:eastAsia="Arial Unicode MS" w:cs="Arial"/>
          <w:kern w:val="2"/>
          <w:lang w:val="sr-Cyrl-RS"/>
        </w:rPr>
      </w:pPr>
    </w:p>
    <w:p w:rsidR="00F005A6" w:rsidRDefault="00F005A6" w:rsidP="002715E7">
      <w:pPr>
        <w:widowControl w:val="0"/>
        <w:autoSpaceDE w:val="0"/>
        <w:autoSpaceDN w:val="0"/>
        <w:adjustRightInd w:val="0"/>
        <w:spacing w:before="0"/>
        <w:jc w:val="center"/>
        <w:rPr>
          <w:rFonts w:eastAsia="Arial Unicode MS" w:cs="Arial"/>
          <w:kern w:val="2"/>
          <w:lang w:val="sr-Cyrl-RS"/>
        </w:rPr>
      </w:pPr>
    </w:p>
    <w:p w:rsidR="00923F9C" w:rsidRDefault="00923F9C" w:rsidP="00A50CE4">
      <w:pPr>
        <w:pStyle w:val="BodyText"/>
        <w:spacing w:before="0"/>
        <w:rPr>
          <w:rFonts w:cs="Arial"/>
          <w:sz w:val="22"/>
          <w:szCs w:val="22"/>
          <w:lang w:val="ru-RU"/>
        </w:rPr>
      </w:pPr>
    </w:p>
    <w:p w:rsidR="00923F9C" w:rsidRDefault="00923F9C" w:rsidP="00A50CE4">
      <w:pPr>
        <w:pStyle w:val="BodyText"/>
        <w:spacing w:before="0"/>
        <w:rPr>
          <w:rFonts w:cs="Arial"/>
          <w:sz w:val="22"/>
          <w:szCs w:val="22"/>
          <w:lang w:val="ru-RU"/>
        </w:rPr>
      </w:pPr>
    </w:p>
    <w:p w:rsidR="00923F9C" w:rsidRDefault="00923F9C" w:rsidP="00A50CE4">
      <w:pPr>
        <w:pStyle w:val="BodyText"/>
        <w:spacing w:before="0"/>
        <w:rPr>
          <w:rFonts w:cs="Arial"/>
          <w:sz w:val="22"/>
          <w:szCs w:val="22"/>
          <w:lang w:val="ru-RU"/>
        </w:rPr>
      </w:pPr>
    </w:p>
    <w:p w:rsidR="00923F9C" w:rsidRPr="00AC55F7" w:rsidRDefault="00923F9C" w:rsidP="00A50CE4">
      <w:pPr>
        <w:pStyle w:val="BodyText"/>
        <w:spacing w:before="0"/>
        <w:rPr>
          <w:rFonts w:cs="Arial"/>
          <w:sz w:val="22"/>
          <w:szCs w:val="22"/>
          <w:lang w:val="ru-RU"/>
        </w:rPr>
      </w:pPr>
    </w:p>
    <w:p w:rsidR="00EB2C6E" w:rsidRPr="00AC55F7" w:rsidRDefault="00EB2C6E" w:rsidP="000C50A0">
      <w:pPr>
        <w:spacing w:before="0"/>
        <w:jc w:val="center"/>
        <w:rPr>
          <w:rFonts w:eastAsia="Arial Unicode MS" w:cs="Arial"/>
          <w:kern w:val="2"/>
          <w:lang w:val="ru-RU"/>
        </w:rPr>
      </w:pPr>
      <w:r w:rsidRPr="00AC55F7">
        <w:rPr>
          <w:rFonts w:eastAsia="Arial Unicode MS" w:cs="Arial"/>
          <w:kern w:val="2"/>
          <w:lang w:val="ru-RU"/>
        </w:rPr>
        <w:t xml:space="preserve">(заведено у ЈП ЕПС број </w:t>
      </w:r>
      <w:r w:rsidR="006D48BA">
        <w:rPr>
          <w:rFonts w:eastAsia="Arial Unicode MS" w:cs="Arial"/>
          <w:kern w:val="2"/>
          <w:lang w:val="sr-Cyrl-RS"/>
        </w:rPr>
        <w:t xml:space="preserve">105-Е.03.01- </w:t>
      </w:r>
      <w:r w:rsidR="00372A21">
        <w:rPr>
          <w:rFonts w:eastAsia="Arial Unicode MS" w:cs="Arial"/>
          <w:kern w:val="2"/>
        </w:rPr>
        <w:t>62719</w:t>
      </w:r>
      <w:r w:rsidR="00372A21">
        <w:rPr>
          <w:rFonts w:eastAsia="Arial Unicode MS" w:cs="Arial"/>
          <w:kern w:val="2"/>
          <w:lang w:val="sr-Cyrl-RS"/>
        </w:rPr>
        <w:t>/</w:t>
      </w:r>
      <w:r w:rsidR="00372A21">
        <w:rPr>
          <w:rFonts w:eastAsia="Arial Unicode MS" w:cs="Arial"/>
          <w:kern w:val="2"/>
        </w:rPr>
        <w:t>2</w:t>
      </w:r>
      <w:r w:rsidR="006D48BA">
        <w:rPr>
          <w:rFonts w:eastAsia="Arial Unicode MS" w:cs="Arial"/>
          <w:kern w:val="2"/>
          <w:lang w:val="sr-Cyrl-RS"/>
        </w:rPr>
        <w:t>-201</w:t>
      </w:r>
      <w:r w:rsidR="006D48BA">
        <w:rPr>
          <w:rFonts w:eastAsia="Arial Unicode MS" w:cs="Arial"/>
          <w:kern w:val="2"/>
        </w:rPr>
        <w:t>9</w:t>
      </w:r>
      <w:r w:rsidR="003D3A50" w:rsidRPr="00AC55F7">
        <w:rPr>
          <w:rFonts w:eastAsia="Arial Unicode MS" w:cs="Arial"/>
          <w:kern w:val="2"/>
          <w:lang w:val="sr-Cyrl-RS"/>
        </w:rPr>
        <w:t xml:space="preserve"> </w:t>
      </w:r>
      <w:r w:rsidR="00372A21">
        <w:rPr>
          <w:rFonts w:eastAsia="Arial Unicode MS" w:cs="Arial"/>
          <w:kern w:val="2"/>
          <w:lang w:val="ru-RU"/>
        </w:rPr>
        <w:t xml:space="preserve">од </w:t>
      </w:r>
      <w:r w:rsidR="00372A21">
        <w:rPr>
          <w:rFonts w:eastAsia="Arial Unicode MS" w:cs="Arial"/>
          <w:kern w:val="2"/>
        </w:rPr>
        <w:t>04.02.</w:t>
      </w:r>
      <w:bookmarkStart w:id="6" w:name="_GoBack"/>
      <w:bookmarkEnd w:id="6"/>
      <w:r w:rsidR="006D48BA">
        <w:rPr>
          <w:rFonts w:eastAsia="Arial Unicode MS" w:cs="Arial"/>
          <w:kern w:val="2"/>
          <w:lang w:val="sr-Cyrl-RS"/>
        </w:rPr>
        <w:t>201</w:t>
      </w:r>
      <w:r w:rsidR="006D48BA">
        <w:rPr>
          <w:rFonts w:eastAsia="Arial Unicode MS" w:cs="Arial"/>
          <w:kern w:val="2"/>
        </w:rPr>
        <w:t>9</w:t>
      </w:r>
      <w:r w:rsidRPr="00AC55F7">
        <w:rPr>
          <w:rFonts w:eastAsia="Arial Unicode MS" w:cs="Arial"/>
          <w:kern w:val="2"/>
          <w:lang w:val="ru-RU"/>
        </w:rPr>
        <w:t xml:space="preserve"> године)</w:t>
      </w:r>
    </w:p>
    <w:p w:rsidR="000C50A0" w:rsidRDefault="000C50A0" w:rsidP="000C50A0">
      <w:pPr>
        <w:spacing w:before="0"/>
        <w:jc w:val="center"/>
        <w:rPr>
          <w:rFonts w:eastAsia="Arial Unicode MS" w:cs="Arial"/>
          <w:kern w:val="2"/>
          <w:lang w:val="ru-RU"/>
        </w:rPr>
      </w:pPr>
    </w:p>
    <w:p w:rsidR="00CB0C68" w:rsidRDefault="00CB0C68" w:rsidP="000C50A0">
      <w:pPr>
        <w:spacing w:before="0"/>
        <w:jc w:val="center"/>
        <w:rPr>
          <w:rFonts w:eastAsia="Arial Unicode MS" w:cs="Arial"/>
          <w:kern w:val="2"/>
          <w:lang w:val="ru-RU"/>
        </w:rPr>
      </w:pPr>
    </w:p>
    <w:p w:rsidR="00CB0C68" w:rsidRDefault="00CB0C68" w:rsidP="000C50A0">
      <w:pPr>
        <w:spacing w:before="0"/>
        <w:jc w:val="center"/>
        <w:rPr>
          <w:rFonts w:eastAsia="Arial Unicode MS" w:cs="Arial"/>
          <w:kern w:val="2"/>
          <w:lang w:val="ru-RU"/>
        </w:rPr>
      </w:pPr>
    </w:p>
    <w:p w:rsidR="00CB0C68" w:rsidRPr="00AC55F7" w:rsidRDefault="00CB0C68" w:rsidP="000C50A0">
      <w:pPr>
        <w:spacing w:before="0"/>
        <w:jc w:val="center"/>
        <w:rPr>
          <w:rFonts w:eastAsia="Arial Unicode MS" w:cs="Arial"/>
          <w:kern w:val="2"/>
          <w:lang w:val="ru-RU"/>
        </w:rPr>
      </w:pPr>
    </w:p>
    <w:p w:rsidR="00B37917" w:rsidRPr="00AC55F7" w:rsidRDefault="00B6012F" w:rsidP="000C50A0">
      <w:pPr>
        <w:spacing w:before="0"/>
        <w:jc w:val="center"/>
        <w:rPr>
          <w:rFonts w:cs="Arial"/>
          <w:lang w:val="ru-RU"/>
        </w:rPr>
      </w:pPr>
      <w:r w:rsidRPr="00AC55F7">
        <w:rPr>
          <w:rFonts w:cs="Arial"/>
          <w:lang w:val="ru-RU"/>
        </w:rPr>
        <w:t>Обреновац</w:t>
      </w:r>
      <w:r w:rsidR="00EB2566" w:rsidRPr="00AC55F7">
        <w:rPr>
          <w:rFonts w:cs="Arial"/>
          <w:lang w:val="ru-RU"/>
        </w:rPr>
        <w:t>,</w:t>
      </w:r>
      <w:r w:rsidRPr="00AC55F7">
        <w:rPr>
          <w:rFonts w:cs="Arial"/>
          <w:lang w:val="ru-RU"/>
        </w:rPr>
        <w:t xml:space="preserve"> </w:t>
      </w:r>
      <w:r w:rsidR="001F62BF" w:rsidRPr="00AC55F7">
        <w:rPr>
          <w:rFonts w:cs="Arial"/>
          <w:lang w:val="ru-RU"/>
        </w:rPr>
        <w:t>201</w:t>
      </w:r>
      <w:r w:rsidR="00A2403F">
        <w:rPr>
          <w:rFonts w:cs="Arial"/>
          <w:lang w:val="sr-Cyrl-RS"/>
        </w:rPr>
        <w:t>9</w:t>
      </w:r>
      <w:r w:rsidR="001F62BF" w:rsidRPr="00AC55F7">
        <w:rPr>
          <w:rFonts w:cs="Arial"/>
          <w:lang w:val="ru-RU"/>
        </w:rPr>
        <w:t xml:space="preserve"> </w:t>
      </w:r>
      <w:r w:rsidR="00210557" w:rsidRPr="00AC55F7">
        <w:rPr>
          <w:rFonts w:cs="Arial"/>
          <w:lang w:val="ru-RU"/>
        </w:rPr>
        <w:t>г</w:t>
      </w:r>
      <w:r w:rsidR="001F62BF" w:rsidRPr="00AC55F7">
        <w:rPr>
          <w:rFonts w:cs="Arial"/>
          <w:lang w:val="ru-RU"/>
        </w:rPr>
        <w:t>одине</w:t>
      </w:r>
    </w:p>
    <w:p w:rsidR="00261778" w:rsidRPr="00AC55F7" w:rsidRDefault="000C50A0" w:rsidP="000C50A0">
      <w:pPr>
        <w:spacing w:before="0"/>
        <w:rPr>
          <w:rFonts w:eastAsia="TimesNewRomanPSMT" w:cs="Arial"/>
          <w:color w:val="000000"/>
          <w:kern w:val="2"/>
          <w:lang w:val="ru-RU"/>
        </w:rPr>
      </w:pPr>
      <w:r w:rsidRPr="00AC55F7">
        <w:rPr>
          <w:rFonts w:eastAsia="TimesNewRomanPSMT" w:cs="Arial"/>
          <w:color w:val="000000"/>
          <w:kern w:val="2"/>
          <w:lang w:val="ru-RU"/>
        </w:rPr>
        <w:br w:type="page"/>
      </w:r>
      <w:r w:rsidR="00261778" w:rsidRPr="00AC55F7">
        <w:rPr>
          <w:rFonts w:eastAsia="TimesNewRomanPSMT" w:cs="Arial"/>
          <w:color w:val="000000"/>
          <w:kern w:val="2"/>
          <w:lang w:val="ru-RU"/>
        </w:rPr>
        <w:lastRenderedPageBreak/>
        <w:t>На основу чл</w:t>
      </w:r>
      <w:r w:rsidR="00472BF8" w:rsidRPr="00AC55F7">
        <w:rPr>
          <w:rFonts w:eastAsia="TimesNewRomanPSMT" w:cs="Arial"/>
          <w:color w:val="000000"/>
          <w:kern w:val="2"/>
          <w:lang w:val="ru-RU"/>
        </w:rPr>
        <w:t>ана</w:t>
      </w:r>
      <w:r w:rsidR="00261778" w:rsidRPr="00AC55F7">
        <w:rPr>
          <w:rFonts w:eastAsia="TimesNewRomanPSMT" w:cs="Arial"/>
          <w:color w:val="000000"/>
          <w:kern w:val="2"/>
          <w:lang w:val="ru-RU"/>
        </w:rPr>
        <w:t xml:space="preserve"> 3</w:t>
      </w:r>
      <w:r w:rsidR="00D34466" w:rsidRPr="00AC55F7">
        <w:rPr>
          <w:rFonts w:eastAsia="TimesNewRomanPSMT" w:cs="Arial"/>
          <w:color w:val="000000"/>
          <w:kern w:val="2"/>
          <w:lang w:val="ru-RU"/>
        </w:rPr>
        <w:t>2</w:t>
      </w:r>
      <w:r w:rsidR="00646539" w:rsidRPr="00AC55F7">
        <w:rPr>
          <w:rFonts w:eastAsia="TimesNewRomanPSMT" w:cs="Arial"/>
          <w:color w:val="000000"/>
          <w:kern w:val="2"/>
        </w:rPr>
        <w:t>.</w:t>
      </w:r>
      <w:r w:rsidR="009D3699" w:rsidRPr="00AC55F7">
        <w:rPr>
          <w:rFonts w:eastAsia="TimesNewRomanPSMT" w:cs="Arial"/>
          <w:color w:val="000000"/>
          <w:kern w:val="2"/>
          <w:lang w:val="ru-RU"/>
        </w:rPr>
        <w:t xml:space="preserve"> и </w:t>
      </w:r>
      <w:r w:rsidR="00D34466" w:rsidRPr="00AC55F7">
        <w:rPr>
          <w:rFonts w:eastAsia="TimesNewRomanPSMT" w:cs="Arial"/>
          <w:color w:val="000000"/>
          <w:kern w:val="2"/>
          <w:lang w:val="ru-RU"/>
        </w:rPr>
        <w:t>61</w:t>
      </w:r>
      <w:r w:rsidR="009D3699" w:rsidRPr="00AC55F7">
        <w:rPr>
          <w:rFonts w:eastAsia="TimesNewRomanPSMT" w:cs="Arial"/>
          <w:color w:val="000000"/>
          <w:kern w:val="2"/>
          <w:lang w:val="ru-RU"/>
        </w:rPr>
        <w:t>.</w:t>
      </w:r>
      <w:r w:rsidR="00261778" w:rsidRPr="00AC55F7">
        <w:rPr>
          <w:rFonts w:eastAsia="TimesNewRomanPSMT" w:cs="Arial"/>
          <w:color w:val="000000"/>
          <w:kern w:val="2"/>
          <w:lang w:val="ru-RU"/>
        </w:rPr>
        <w:t xml:space="preserve"> Закона о јавним набавкама („Сл. гласник РС” бр. </w:t>
      </w:r>
      <w:r w:rsidR="00750519" w:rsidRPr="00AC55F7">
        <w:rPr>
          <w:rFonts w:eastAsia="TimesNewRomanPSMT" w:cs="Arial"/>
          <w:color w:val="000000"/>
          <w:kern w:val="2"/>
          <w:lang w:val="ru-RU"/>
        </w:rPr>
        <w:t>124/</w:t>
      </w:r>
      <w:r w:rsidR="009060E7" w:rsidRPr="00AC55F7">
        <w:rPr>
          <w:rFonts w:eastAsia="TimesNewRomanPSMT" w:cs="Arial"/>
          <w:color w:val="000000"/>
          <w:kern w:val="2"/>
          <w:lang w:val="ru-RU"/>
        </w:rPr>
        <w:t>12, 14/15 и 68/15</w:t>
      </w:r>
      <w:r w:rsidR="000F57ED" w:rsidRPr="00AC55F7">
        <w:rPr>
          <w:rFonts w:eastAsia="TimesNewRomanPSMT" w:cs="Arial"/>
          <w:color w:val="000000"/>
          <w:kern w:val="2"/>
          <w:lang w:val="ru-RU"/>
        </w:rPr>
        <w:t>, у даљем тексту</w:t>
      </w:r>
      <w:r w:rsidR="00646539" w:rsidRPr="00AC55F7">
        <w:rPr>
          <w:rFonts w:eastAsia="TimesNewRomanPSMT" w:cs="Arial"/>
          <w:color w:val="000000"/>
          <w:kern w:val="2"/>
        </w:rPr>
        <w:t xml:space="preserve"> </w:t>
      </w:r>
      <w:r w:rsidR="00BA1E63" w:rsidRPr="00AC55F7">
        <w:rPr>
          <w:rFonts w:eastAsia="Calibri" w:cs="Arial"/>
          <w:bCs/>
        </w:rPr>
        <w:t>Закон</w:t>
      </w:r>
      <w:r w:rsidR="00261778" w:rsidRPr="00AC55F7">
        <w:rPr>
          <w:rFonts w:eastAsia="TimesNewRomanPSMT" w:cs="Arial"/>
          <w:color w:val="000000"/>
          <w:kern w:val="2"/>
          <w:lang w:val="ru-RU"/>
        </w:rPr>
        <w:t>),</w:t>
      </w:r>
      <w:r w:rsidR="00646539" w:rsidRPr="00AC55F7">
        <w:rPr>
          <w:rFonts w:eastAsia="TimesNewRomanPSMT" w:cs="Arial"/>
          <w:color w:val="000000"/>
          <w:kern w:val="2"/>
        </w:rPr>
        <w:t xml:space="preserve"> </w:t>
      </w:r>
      <w:r w:rsidR="00261778" w:rsidRPr="00AC55F7">
        <w:rPr>
          <w:rFonts w:eastAsia="TimesNewRomanPSMT" w:cs="Arial"/>
          <w:color w:val="000000"/>
          <w:kern w:val="2"/>
          <w:lang w:val="ru-RU"/>
        </w:rPr>
        <w:t>чл</w:t>
      </w:r>
      <w:r w:rsidR="00472BF8" w:rsidRPr="00AC55F7">
        <w:rPr>
          <w:rFonts w:eastAsia="TimesNewRomanPSMT" w:cs="Arial"/>
          <w:color w:val="000000"/>
          <w:kern w:val="2"/>
          <w:lang w:val="ru-RU"/>
        </w:rPr>
        <w:t>ана</w:t>
      </w:r>
      <w:r w:rsidR="00646539" w:rsidRPr="00AC55F7">
        <w:rPr>
          <w:rFonts w:eastAsia="TimesNewRomanPSMT" w:cs="Arial"/>
          <w:color w:val="000000"/>
          <w:kern w:val="2"/>
        </w:rPr>
        <w:t xml:space="preserve"> </w:t>
      </w:r>
      <w:r w:rsidR="00D34466" w:rsidRPr="00AC55F7">
        <w:rPr>
          <w:rFonts w:eastAsia="TimesNewRomanPSMT" w:cs="Arial"/>
          <w:color w:val="000000"/>
          <w:kern w:val="2"/>
          <w:lang w:val="ru-RU"/>
        </w:rPr>
        <w:t>2</w:t>
      </w:r>
      <w:r w:rsidR="00261778" w:rsidRPr="00AC55F7">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AC55F7">
        <w:rPr>
          <w:rFonts w:eastAsia="TimesNewRomanPSMT" w:cs="Arial"/>
          <w:color w:val="000000"/>
          <w:kern w:val="2"/>
          <w:lang w:val="ru-RU"/>
        </w:rPr>
        <w:t xml:space="preserve">лова („Сл. гласник РС” бр. </w:t>
      </w:r>
      <w:r w:rsidR="00DB369C" w:rsidRPr="00AC55F7">
        <w:rPr>
          <w:rFonts w:eastAsia="TimesNewRomanPSMT" w:cs="Arial"/>
          <w:color w:val="000000"/>
          <w:kern w:val="2"/>
        </w:rPr>
        <w:t>86/15</w:t>
      </w:r>
      <w:r w:rsidR="00261778" w:rsidRPr="00AC55F7">
        <w:rPr>
          <w:rFonts w:eastAsia="TimesNewRomanPSMT" w:cs="Arial"/>
          <w:color w:val="000000"/>
          <w:kern w:val="2"/>
          <w:lang w:val="ru-RU"/>
        </w:rPr>
        <w:t xml:space="preserve">), </w:t>
      </w:r>
      <w:r w:rsidR="00261778" w:rsidRPr="00AC55F7">
        <w:rPr>
          <w:rFonts w:eastAsia="Arial Unicode MS" w:cs="Arial"/>
          <w:color w:val="000000"/>
          <w:kern w:val="2"/>
          <w:lang w:val="ru-RU"/>
        </w:rPr>
        <w:t xml:space="preserve">Одлуке о покретању поступка јавне набавке број </w:t>
      </w:r>
      <w:r w:rsidR="007F2EB5">
        <w:rPr>
          <w:rFonts w:eastAsia="Arial Unicode MS" w:cs="Arial"/>
          <w:kern w:val="2"/>
        </w:rPr>
        <w:t>105</w:t>
      </w:r>
      <w:r w:rsidR="007F2EB5">
        <w:rPr>
          <w:rFonts w:eastAsia="Arial Unicode MS" w:cs="Arial"/>
          <w:kern w:val="2"/>
          <w:lang w:val="sr-Cyrl-RS"/>
        </w:rPr>
        <w:t>-Е.03.0</w:t>
      </w:r>
      <w:r w:rsidR="007F2EB5">
        <w:rPr>
          <w:rFonts w:eastAsia="Arial Unicode MS" w:cs="Arial"/>
          <w:kern w:val="2"/>
        </w:rPr>
        <w:t>1</w:t>
      </w:r>
      <w:r w:rsidR="007F2EB5">
        <w:rPr>
          <w:rFonts w:eastAsia="Arial Unicode MS" w:cs="Arial"/>
          <w:kern w:val="2"/>
          <w:lang w:val="sr-Cyrl-RS"/>
        </w:rPr>
        <w:t>-</w:t>
      </w:r>
      <w:r w:rsidR="007F2EB5">
        <w:rPr>
          <w:rFonts w:eastAsia="Arial Unicode MS" w:cs="Arial"/>
          <w:kern w:val="2"/>
        </w:rPr>
        <w:t>660695</w:t>
      </w:r>
      <w:r w:rsidR="007F2EB5">
        <w:rPr>
          <w:rFonts w:eastAsia="Arial Unicode MS" w:cs="Arial"/>
          <w:kern w:val="2"/>
          <w:lang w:val="sr-Cyrl-RS"/>
        </w:rPr>
        <w:t>/</w:t>
      </w:r>
      <w:r w:rsidR="007F2EB5">
        <w:rPr>
          <w:rFonts w:eastAsia="Arial Unicode MS" w:cs="Arial"/>
          <w:kern w:val="2"/>
        </w:rPr>
        <w:t>1</w:t>
      </w:r>
      <w:r w:rsidR="007F2EB5">
        <w:rPr>
          <w:rFonts w:eastAsia="Arial Unicode MS" w:cs="Arial"/>
          <w:kern w:val="2"/>
          <w:lang w:val="sr-Cyrl-RS"/>
        </w:rPr>
        <w:t>-201</w:t>
      </w:r>
      <w:r w:rsidR="007F2EB5">
        <w:rPr>
          <w:rFonts w:eastAsia="Arial Unicode MS" w:cs="Arial"/>
          <w:kern w:val="2"/>
        </w:rPr>
        <w:t>8</w:t>
      </w:r>
      <w:r w:rsidR="00320080" w:rsidRPr="00AC55F7">
        <w:rPr>
          <w:rFonts w:eastAsia="Arial Unicode MS" w:cs="Arial"/>
          <w:kern w:val="2"/>
          <w:lang w:val="sr-Cyrl-RS"/>
        </w:rPr>
        <w:t xml:space="preserve"> </w:t>
      </w:r>
      <w:r w:rsidR="007F2EB5">
        <w:rPr>
          <w:rFonts w:eastAsia="Arial Unicode MS" w:cs="Arial"/>
          <w:kern w:val="2"/>
          <w:lang w:val="ru-RU"/>
        </w:rPr>
        <w:t xml:space="preserve">од </w:t>
      </w:r>
      <w:r w:rsidR="007F2EB5">
        <w:rPr>
          <w:rFonts w:eastAsia="Arial Unicode MS" w:cs="Arial"/>
          <w:kern w:val="2"/>
        </w:rPr>
        <w:t>27</w:t>
      </w:r>
      <w:r w:rsidR="00320080">
        <w:rPr>
          <w:rFonts w:eastAsia="Arial Unicode MS" w:cs="Arial"/>
          <w:kern w:val="2"/>
          <w:lang w:val="ru-RU"/>
        </w:rPr>
        <w:t>.12</w:t>
      </w:r>
      <w:r w:rsidR="00320080" w:rsidRPr="00AC55F7">
        <w:rPr>
          <w:rFonts w:eastAsia="Arial Unicode MS" w:cs="Arial"/>
          <w:kern w:val="2"/>
          <w:lang w:val="sr-Latn-RS"/>
        </w:rPr>
        <w:t>.</w:t>
      </w:r>
      <w:r w:rsidR="007F2EB5">
        <w:rPr>
          <w:rFonts w:eastAsia="Arial Unicode MS" w:cs="Arial"/>
          <w:kern w:val="2"/>
          <w:lang w:val="sr-Cyrl-RS"/>
        </w:rPr>
        <w:t>201</w:t>
      </w:r>
      <w:r w:rsidR="007F2EB5">
        <w:rPr>
          <w:rFonts w:eastAsia="Arial Unicode MS" w:cs="Arial"/>
          <w:kern w:val="2"/>
        </w:rPr>
        <w:t>8</w:t>
      </w:r>
      <w:r w:rsidR="00613831" w:rsidRPr="00AC55F7">
        <w:rPr>
          <w:rFonts w:eastAsia="Arial Unicode MS" w:cs="Arial"/>
          <w:kern w:val="2"/>
          <w:lang w:val="sr-Latn-RS"/>
        </w:rPr>
        <w:t xml:space="preserve"> године </w:t>
      </w:r>
      <w:r w:rsidR="00261778" w:rsidRPr="00AC55F7">
        <w:rPr>
          <w:rFonts w:eastAsia="Arial Unicode MS" w:cs="Arial"/>
          <w:color w:val="000000"/>
          <w:kern w:val="2"/>
          <w:lang w:val="ru-RU"/>
        </w:rPr>
        <w:t>и Решења о образовању комисије за јавну набавку бр</w:t>
      </w:r>
      <w:r w:rsidR="00B8280A" w:rsidRPr="00AC55F7">
        <w:rPr>
          <w:rFonts w:eastAsia="Arial Unicode MS" w:cs="Arial"/>
          <w:color w:val="000000"/>
          <w:kern w:val="2"/>
          <w:lang w:val="ru-RU"/>
        </w:rPr>
        <w:t xml:space="preserve">ој </w:t>
      </w:r>
      <w:r w:rsidR="007F2EB5" w:rsidRPr="007F2EB5">
        <w:rPr>
          <w:rFonts w:eastAsia="Arial Unicode MS" w:cs="Arial"/>
          <w:kern w:val="2"/>
          <w:lang w:val="sr-Cyrl-RS"/>
        </w:rPr>
        <w:t>105-Е.03.01-66</w:t>
      </w:r>
      <w:r w:rsidR="007F2EB5">
        <w:rPr>
          <w:rFonts w:eastAsia="Arial Unicode MS" w:cs="Arial"/>
          <w:kern w:val="2"/>
          <w:lang w:val="sr-Cyrl-RS"/>
        </w:rPr>
        <w:t>0695/1-2018 од 27.12.201</w:t>
      </w:r>
      <w:r w:rsidR="007F2EB5">
        <w:rPr>
          <w:rFonts w:eastAsia="Arial Unicode MS" w:cs="Arial"/>
          <w:kern w:val="2"/>
        </w:rPr>
        <w:t>8</w:t>
      </w:r>
      <w:r w:rsidR="00613831" w:rsidRPr="00AC55F7">
        <w:rPr>
          <w:rFonts w:eastAsia="Arial Unicode MS" w:cs="Arial"/>
          <w:kern w:val="2"/>
          <w:lang w:val="sr-Latn-RS"/>
        </w:rPr>
        <w:t xml:space="preserve"> године</w:t>
      </w:r>
      <w:r w:rsidR="00646539" w:rsidRPr="00AC55F7">
        <w:rPr>
          <w:rFonts w:eastAsia="Arial Unicode MS" w:cs="Arial"/>
          <w:color w:val="000000"/>
          <w:kern w:val="2"/>
        </w:rPr>
        <w:t>,</w:t>
      </w:r>
      <w:r w:rsidR="00261778" w:rsidRPr="00AC55F7">
        <w:rPr>
          <w:rFonts w:eastAsia="Arial Unicode MS" w:cs="Arial"/>
          <w:color w:val="000000"/>
          <w:kern w:val="2"/>
          <w:lang w:val="ru-RU"/>
        </w:rPr>
        <w:t xml:space="preserve"> припремљена је:</w:t>
      </w:r>
    </w:p>
    <w:p w:rsidR="00261778" w:rsidRPr="00AC55F7" w:rsidRDefault="00261778" w:rsidP="000C50A0">
      <w:pPr>
        <w:pStyle w:val="BodyText"/>
        <w:spacing w:before="0"/>
        <w:rPr>
          <w:rFonts w:cs="Arial"/>
          <w:b/>
          <w:spacing w:val="80"/>
          <w:sz w:val="22"/>
          <w:szCs w:val="22"/>
          <w:lang w:val="ru-RU"/>
        </w:rPr>
      </w:pPr>
    </w:p>
    <w:p w:rsidR="00771564" w:rsidRPr="00AC55F7" w:rsidRDefault="00771564" w:rsidP="000C50A0">
      <w:pPr>
        <w:pStyle w:val="BodyText"/>
        <w:spacing w:before="0"/>
        <w:rPr>
          <w:rFonts w:cs="Arial"/>
          <w:b/>
          <w:spacing w:val="80"/>
          <w:sz w:val="22"/>
          <w:szCs w:val="22"/>
          <w:lang w:val="ru-RU"/>
        </w:rPr>
      </w:pPr>
    </w:p>
    <w:p w:rsidR="000C50A0" w:rsidRPr="00AC55F7" w:rsidRDefault="000C50A0" w:rsidP="000C50A0">
      <w:pPr>
        <w:pStyle w:val="BodyText"/>
        <w:spacing w:before="0"/>
        <w:rPr>
          <w:rFonts w:cs="Arial"/>
          <w:b/>
          <w:spacing w:val="80"/>
          <w:sz w:val="22"/>
          <w:szCs w:val="22"/>
          <w:lang w:val="ru-RU"/>
        </w:rPr>
      </w:pPr>
    </w:p>
    <w:p w:rsidR="00210557" w:rsidRPr="00AC55F7" w:rsidRDefault="00210557" w:rsidP="00874F5B">
      <w:pPr>
        <w:jc w:val="center"/>
        <w:rPr>
          <w:rFonts w:cs="Arial"/>
          <w:b/>
        </w:rPr>
      </w:pPr>
      <w:bookmarkStart w:id="7" w:name="_Toc441215598"/>
      <w:bookmarkStart w:id="8" w:name="_Toc441651537"/>
      <w:bookmarkStart w:id="9" w:name="_Toc442559874"/>
      <w:r w:rsidRPr="00AC55F7">
        <w:rPr>
          <w:rFonts w:cs="Arial"/>
          <w:b/>
        </w:rPr>
        <w:t>КОНКУРСНА ДОКУМЕНТАЦИЈА</w:t>
      </w:r>
      <w:bookmarkEnd w:id="7"/>
      <w:bookmarkEnd w:id="8"/>
      <w:bookmarkEnd w:id="9"/>
    </w:p>
    <w:p w:rsidR="00210557" w:rsidRPr="00AC55F7" w:rsidRDefault="00D516F7" w:rsidP="00210557">
      <w:pPr>
        <w:jc w:val="center"/>
        <w:rPr>
          <w:rFonts w:cs="Arial"/>
        </w:rPr>
      </w:pPr>
      <w:r w:rsidRPr="00AC55F7">
        <w:rPr>
          <w:rFonts w:cs="Arial"/>
          <w:lang w:val="sr-Cyrl-CS"/>
        </w:rPr>
        <w:t xml:space="preserve">за подношење понуда </w:t>
      </w:r>
      <w:r w:rsidR="00210557" w:rsidRPr="00AC55F7">
        <w:rPr>
          <w:rFonts w:cs="Arial"/>
        </w:rPr>
        <w:t xml:space="preserve">у </w:t>
      </w:r>
      <w:r w:rsidR="00D34466" w:rsidRPr="00AC55F7">
        <w:rPr>
          <w:rFonts w:cs="Arial"/>
        </w:rPr>
        <w:t xml:space="preserve">отвореном </w:t>
      </w:r>
      <w:r w:rsidR="00210557" w:rsidRPr="00AC55F7">
        <w:rPr>
          <w:rFonts w:cs="Arial"/>
        </w:rPr>
        <w:t>посту</w:t>
      </w:r>
      <w:r w:rsidR="00D34466" w:rsidRPr="00AC55F7">
        <w:rPr>
          <w:rFonts w:cs="Arial"/>
        </w:rPr>
        <w:t xml:space="preserve">пку </w:t>
      </w:r>
    </w:p>
    <w:p w:rsidR="00CA7618" w:rsidRDefault="00210557" w:rsidP="00E2767D">
      <w:pPr>
        <w:jc w:val="center"/>
        <w:rPr>
          <w:rFonts w:cs="Arial"/>
          <w:b/>
          <w:lang w:val="sr-Cyrl-RS"/>
        </w:rPr>
      </w:pPr>
      <w:bookmarkStart w:id="10" w:name="_Toc441215599"/>
      <w:bookmarkStart w:id="11" w:name="_Toc441651538"/>
      <w:bookmarkStart w:id="12" w:name="_Toc442559875"/>
      <w:r w:rsidRPr="00AC55F7">
        <w:rPr>
          <w:rFonts w:cs="Arial"/>
          <w:b/>
        </w:rPr>
        <w:t xml:space="preserve">за јавну набавку добара </w:t>
      </w:r>
    </w:p>
    <w:p w:rsidR="000F10CC" w:rsidRPr="00A2403F" w:rsidRDefault="000F10CC" w:rsidP="000F10CC">
      <w:pPr>
        <w:spacing w:before="0"/>
        <w:ind w:left="709" w:right="284" w:hanging="709"/>
        <w:jc w:val="center"/>
        <w:rPr>
          <w:rFonts w:cs="Arial"/>
          <w:b/>
          <w:lang w:val="sr-Cyrl-RS"/>
        </w:rPr>
      </w:pPr>
      <w:r w:rsidRPr="00A2403F">
        <w:rPr>
          <w:rFonts w:eastAsia="Arial" w:cs="Arial"/>
          <w:b/>
          <w:color w:val="000000"/>
          <w:szCs w:val="20"/>
        </w:rPr>
        <w:t>Резервни делови за локомотиве серије 441</w:t>
      </w:r>
      <w:r w:rsidRPr="00A2403F">
        <w:rPr>
          <w:rFonts w:cs="Arial"/>
          <w:b/>
          <w:lang w:val="sr-Cyrl-RS"/>
        </w:rPr>
        <w:t xml:space="preserve">; </w:t>
      </w:r>
    </w:p>
    <w:p w:rsidR="00C272A9" w:rsidRDefault="000F10CC" w:rsidP="000F10CC">
      <w:pPr>
        <w:spacing w:before="0"/>
        <w:ind w:left="709" w:right="284" w:hanging="709"/>
        <w:jc w:val="center"/>
        <w:rPr>
          <w:rFonts w:eastAsia="Calibri" w:cs="Arial"/>
        </w:rPr>
      </w:pPr>
      <w:r w:rsidRPr="00A50CE4">
        <w:rPr>
          <w:rFonts w:eastAsia="Calibri" w:cs="Arial"/>
          <w:lang w:val="sr-Cyrl-CS"/>
        </w:rPr>
        <w:t xml:space="preserve">Партија 1 – </w:t>
      </w:r>
      <w:r w:rsidRPr="00A2403F">
        <w:rPr>
          <w:rFonts w:eastAsia="Calibri" w:cs="Arial"/>
          <w:lang w:val="sr-Cyrl-CS"/>
        </w:rPr>
        <w:t>Електромеханички склопови</w:t>
      </w:r>
      <w:r w:rsidRPr="00A50CE4">
        <w:rPr>
          <w:rFonts w:eastAsia="Calibri" w:cs="Arial"/>
          <w:lang w:val="sr-Cyrl-CS"/>
        </w:rPr>
        <w:t xml:space="preserve">, </w:t>
      </w:r>
    </w:p>
    <w:p w:rsidR="000F10CC" w:rsidRDefault="000F10CC" w:rsidP="000F10CC">
      <w:pPr>
        <w:spacing w:before="0"/>
        <w:ind w:left="709" w:right="284" w:hanging="709"/>
        <w:jc w:val="center"/>
        <w:rPr>
          <w:rFonts w:eastAsia="Calibri" w:cs="Arial"/>
          <w:lang w:val="sr-Cyrl-CS"/>
        </w:rPr>
      </w:pPr>
      <w:r w:rsidRPr="00A50CE4">
        <w:rPr>
          <w:rFonts w:eastAsia="Calibri" w:cs="Arial"/>
          <w:lang w:val="sr-Cyrl-CS"/>
        </w:rPr>
        <w:t xml:space="preserve">Партија 2 – </w:t>
      </w:r>
      <w:r w:rsidRPr="00A2403F">
        <w:rPr>
          <w:rFonts w:eastAsia="Calibri" w:cs="Arial"/>
          <w:lang w:val="sr-Cyrl-CS"/>
        </w:rPr>
        <w:t>Кондензатори</w:t>
      </w:r>
      <w:r w:rsidRPr="00A50CE4">
        <w:rPr>
          <w:rFonts w:eastAsia="Calibri" w:cs="Arial"/>
          <w:lang w:val="sr-Cyrl-CS"/>
        </w:rPr>
        <w:t xml:space="preserve">, </w:t>
      </w:r>
    </w:p>
    <w:p w:rsidR="000F10CC" w:rsidRPr="00A2403F" w:rsidRDefault="000F10CC" w:rsidP="000F10CC">
      <w:pPr>
        <w:spacing w:before="0"/>
        <w:ind w:left="709" w:right="284" w:hanging="709"/>
        <w:jc w:val="center"/>
        <w:rPr>
          <w:rFonts w:eastAsia="Arial Unicode MS" w:cs="Arial"/>
          <w:b/>
          <w:kern w:val="2"/>
          <w:lang w:val="sr-Cyrl-RS"/>
        </w:rPr>
      </w:pPr>
      <w:r w:rsidRPr="00A50CE4">
        <w:rPr>
          <w:rFonts w:eastAsia="Calibri" w:cs="Arial"/>
          <w:lang w:val="sr-Cyrl-CS"/>
        </w:rPr>
        <w:t>Парт</w:t>
      </w:r>
      <w:r>
        <w:rPr>
          <w:rFonts w:eastAsia="Calibri" w:cs="Arial"/>
          <w:lang w:val="sr-Cyrl-CS"/>
        </w:rPr>
        <w:t xml:space="preserve">ија 3 –   </w:t>
      </w:r>
      <w:r w:rsidRPr="00A2403F">
        <w:rPr>
          <w:rFonts w:eastAsia="Calibri" w:cs="Arial"/>
          <w:lang w:val="sr-Cyrl-CS"/>
        </w:rPr>
        <w:t>Електромотори и пумпе</w:t>
      </w:r>
      <w:r>
        <w:rPr>
          <w:rFonts w:eastAsia="Calibri" w:cs="Arial"/>
          <w:lang w:val="sr-Cyrl-RS"/>
        </w:rPr>
        <w:t>;</w:t>
      </w:r>
    </w:p>
    <w:p w:rsidR="00210557" w:rsidRPr="00AC55F7" w:rsidRDefault="00210557" w:rsidP="00E2767D">
      <w:pPr>
        <w:jc w:val="center"/>
        <w:rPr>
          <w:rFonts w:eastAsia="Arial Unicode MS" w:cs="Arial"/>
          <w:b/>
          <w:kern w:val="2"/>
        </w:rPr>
      </w:pPr>
      <w:r w:rsidRPr="00AC55F7">
        <w:rPr>
          <w:rFonts w:cs="Arial"/>
          <w:b/>
        </w:rPr>
        <w:t>бр.</w:t>
      </w:r>
      <w:bookmarkEnd w:id="10"/>
      <w:bookmarkEnd w:id="11"/>
      <w:bookmarkEnd w:id="12"/>
      <w:r w:rsidR="00B6012F" w:rsidRPr="00AC55F7">
        <w:rPr>
          <w:rFonts w:cs="Arial"/>
          <w:b/>
        </w:rPr>
        <w:t xml:space="preserve"> </w:t>
      </w:r>
      <w:r w:rsidR="000F10CC">
        <w:rPr>
          <w:rFonts w:cs="Arial"/>
          <w:b/>
          <w:lang w:val="sr-Cyrl-RS"/>
        </w:rPr>
        <w:t xml:space="preserve">ЈН </w:t>
      </w:r>
      <w:r w:rsidR="000F10CC" w:rsidRPr="000F10CC">
        <w:rPr>
          <w:rFonts w:cs="Arial"/>
          <w:b/>
        </w:rPr>
        <w:t>3000/0407/2018(2979/2018)</w:t>
      </w:r>
    </w:p>
    <w:p w:rsidR="009D3699" w:rsidRPr="00AC55F7" w:rsidRDefault="009D3699" w:rsidP="00E2767D">
      <w:pPr>
        <w:pStyle w:val="BodyText"/>
        <w:spacing w:before="0"/>
        <w:jc w:val="center"/>
        <w:rPr>
          <w:rFonts w:cs="Arial"/>
          <w:color w:val="00B0F0"/>
          <w:sz w:val="22"/>
          <w:szCs w:val="22"/>
          <w:lang w:val="sr-Latn-CS"/>
        </w:rPr>
      </w:pPr>
    </w:p>
    <w:p w:rsidR="009D3699" w:rsidRPr="00AC55F7" w:rsidRDefault="009D3699" w:rsidP="000C50A0">
      <w:pPr>
        <w:pStyle w:val="BodyText"/>
        <w:spacing w:before="0"/>
        <w:rPr>
          <w:rFonts w:cs="Arial"/>
          <w:color w:val="00B0F0"/>
          <w:sz w:val="22"/>
          <w:szCs w:val="22"/>
          <w:lang w:val="sr-Latn-CS"/>
        </w:rPr>
      </w:pPr>
    </w:p>
    <w:p w:rsidR="009D3699" w:rsidRPr="00AC55F7" w:rsidRDefault="009D3699" w:rsidP="000C50A0">
      <w:pPr>
        <w:pStyle w:val="BodyText"/>
        <w:spacing w:before="0"/>
        <w:rPr>
          <w:rFonts w:cs="Arial"/>
          <w:color w:val="00B0F0"/>
          <w:sz w:val="22"/>
          <w:szCs w:val="22"/>
          <w:lang w:val="sr-Latn-CS"/>
        </w:rPr>
      </w:pPr>
    </w:p>
    <w:p w:rsidR="00C62AA7" w:rsidRPr="00AC55F7" w:rsidRDefault="00C62AA7" w:rsidP="00C62AA7">
      <w:pPr>
        <w:pStyle w:val="Title"/>
        <w:rPr>
          <w:rFonts w:cs="Arial"/>
          <w:sz w:val="22"/>
          <w:szCs w:val="22"/>
          <w:lang w:val="de-DE"/>
        </w:rPr>
      </w:pPr>
      <w:r w:rsidRPr="00AC55F7">
        <w:rPr>
          <w:rFonts w:cs="Arial"/>
          <w:sz w:val="22"/>
          <w:szCs w:val="22"/>
          <w:lang w:val="de-DE"/>
        </w:rPr>
        <w:t>Садр</w:t>
      </w:r>
      <w:r w:rsidRPr="00AC55F7">
        <w:rPr>
          <w:rFonts w:cs="Arial"/>
          <w:sz w:val="22"/>
          <w:szCs w:val="22"/>
          <w:lang w:val="ru-RU"/>
        </w:rPr>
        <w:t>ж</w:t>
      </w:r>
      <w:r w:rsidRPr="00AC55F7">
        <w:rPr>
          <w:rFonts w:cs="Arial"/>
          <w:sz w:val="22"/>
          <w:szCs w:val="22"/>
          <w:lang w:val="de-DE"/>
        </w:rPr>
        <w:t>ај</w:t>
      </w:r>
      <w:r w:rsidRPr="00AC55F7">
        <w:rPr>
          <w:rFonts w:cs="Arial"/>
          <w:sz w:val="22"/>
          <w:szCs w:val="22"/>
          <w:lang w:val="ru-RU"/>
        </w:rPr>
        <w:t xml:space="preserve"> к</w:t>
      </w:r>
      <w:r w:rsidRPr="00AC55F7">
        <w:rPr>
          <w:rFonts w:cs="Arial"/>
          <w:sz w:val="22"/>
          <w:szCs w:val="22"/>
          <w:lang w:val="de-DE"/>
        </w:rPr>
        <w:t>онкурсне</w:t>
      </w:r>
      <w:r w:rsidR="00E151E9" w:rsidRPr="00AC55F7">
        <w:rPr>
          <w:rFonts w:cs="Arial"/>
          <w:sz w:val="22"/>
          <w:szCs w:val="22"/>
          <w:lang w:val="de-DE"/>
        </w:rPr>
        <w:t xml:space="preserve"> </w:t>
      </w:r>
      <w:r w:rsidRPr="00AC55F7">
        <w:rPr>
          <w:rFonts w:cs="Arial"/>
          <w:sz w:val="22"/>
          <w:szCs w:val="22"/>
          <w:lang w:val="de-DE"/>
        </w:rPr>
        <w:t>документације:</w:t>
      </w:r>
    </w:p>
    <w:p w:rsidR="00C62AA7" w:rsidRPr="00AC55F7" w:rsidRDefault="00C62AA7" w:rsidP="00C62AA7">
      <w:pPr>
        <w:pStyle w:val="Title"/>
        <w:rPr>
          <w:rFonts w:cs="Arial"/>
          <w:b w:val="0"/>
          <w:sz w:val="22"/>
          <w:szCs w:val="22"/>
          <w:lang w:val="ru-RU"/>
        </w:rPr>
      </w:pPr>
      <w:r w:rsidRPr="00AC55F7">
        <w:rPr>
          <w:rFonts w:cs="Arial"/>
          <w:sz w:val="22"/>
          <w:szCs w:val="22"/>
          <w:lang w:val="ru-RU"/>
        </w:rPr>
        <w:tab/>
      </w:r>
      <w:r w:rsidRPr="00AC55F7">
        <w:rPr>
          <w:rFonts w:cs="Arial"/>
          <w:sz w:val="22"/>
          <w:szCs w:val="22"/>
          <w:lang w:val="ru-RU"/>
        </w:rPr>
        <w:tab/>
      </w:r>
      <w:r w:rsidRPr="00AC55F7">
        <w:rPr>
          <w:rFonts w:cs="Arial"/>
          <w:sz w:val="22"/>
          <w:szCs w:val="22"/>
          <w:lang w:val="ru-RU"/>
        </w:rPr>
        <w:tab/>
      </w:r>
      <w:r w:rsidRPr="00AC55F7">
        <w:rPr>
          <w:rFonts w:cs="Arial"/>
          <w:sz w:val="22"/>
          <w:szCs w:val="22"/>
          <w:lang w:val="ru-RU"/>
        </w:rPr>
        <w:tab/>
      </w:r>
      <w:r w:rsidRPr="00AC55F7">
        <w:rPr>
          <w:rFonts w:cs="Arial"/>
          <w:sz w:val="22"/>
          <w:szCs w:val="22"/>
          <w:lang w:val="ru-RU"/>
        </w:rPr>
        <w:tab/>
      </w:r>
      <w:r w:rsidRPr="00AC55F7">
        <w:rPr>
          <w:rFonts w:cs="Arial"/>
          <w:sz w:val="22"/>
          <w:szCs w:val="22"/>
          <w:lang w:val="ru-RU"/>
        </w:rPr>
        <w:tab/>
      </w:r>
      <w:r w:rsidRPr="00AC55F7">
        <w:rPr>
          <w:rFonts w:cs="Arial"/>
          <w:sz w:val="22"/>
          <w:szCs w:val="22"/>
          <w:lang w:val="ru-RU"/>
        </w:rPr>
        <w:tab/>
      </w:r>
      <w:r w:rsidRPr="00AC55F7">
        <w:rPr>
          <w:rFonts w:cs="Arial"/>
          <w:sz w:val="22"/>
          <w:szCs w:val="22"/>
          <w:lang w:val="ru-RU"/>
        </w:rPr>
        <w:tab/>
      </w:r>
      <w:r w:rsidRPr="00AC55F7">
        <w:rPr>
          <w:rFonts w:cs="Arial"/>
          <w:sz w:val="22"/>
          <w:szCs w:val="22"/>
          <w:lang w:val="ru-RU"/>
        </w:rPr>
        <w:tab/>
      </w:r>
      <w:r w:rsidRPr="00AC55F7">
        <w:rPr>
          <w:rFonts w:cs="Arial"/>
          <w:sz w:val="22"/>
          <w:szCs w:val="22"/>
          <w:lang w:val="ru-RU"/>
        </w:rPr>
        <w:tab/>
      </w:r>
      <w:r w:rsidRPr="00AC55F7">
        <w:rPr>
          <w:rFonts w:cs="Arial"/>
          <w:sz w:val="22"/>
          <w:szCs w:val="22"/>
          <w:lang w:val="ru-RU"/>
        </w:rPr>
        <w:tab/>
      </w:r>
      <w:r w:rsidRPr="00AC55F7">
        <w:rPr>
          <w:rFonts w:cs="Arial"/>
          <w:b w:val="0"/>
          <w:sz w:val="22"/>
          <w:szCs w:val="22"/>
          <w:lang w:val="ru-RU"/>
        </w:rPr>
        <w:t>страна</w:t>
      </w:r>
      <w:r w:rsidRPr="00AC55F7">
        <w:rPr>
          <w:rFonts w:cs="Arial"/>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0F10CC" w:rsidRPr="00AE4ED3" w:rsidTr="00C62AA7">
        <w:tc>
          <w:tcPr>
            <w:tcW w:w="564" w:type="dxa"/>
          </w:tcPr>
          <w:p w:rsidR="00C62AA7" w:rsidRPr="00AE4ED3" w:rsidRDefault="00C62AA7" w:rsidP="004C3B38">
            <w:pPr>
              <w:tabs>
                <w:tab w:val="left" w:pos="360"/>
                <w:tab w:val="left" w:pos="567"/>
                <w:tab w:val="right" w:leader="dot" w:pos="9639"/>
              </w:tabs>
              <w:jc w:val="center"/>
              <w:rPr>
                <w:rFonts w:cs="Arial"/>
              </w:rPr>
            </w:pPr>
            <w:r w:rsidRPr="00AE4ED3">
              <w:rPr>
                <w:rFonts w:cs="Arial"/>
              </w:rPr>
              <w:t>1.</w:t>
            </w:r>
          </w:p>
        </w:tc>
        <w:tc>
          <w:tcPr>
            <w:tcW w:w="7574" w:type="dxa"/>
          </w:tcPr>
          <w:p w:rsidR="00C62AA7" w:rsidRPr="00AE4ED3" w:rsidRDefault="00C62AA7" w:rsidP="004C3B38">
            <w:pPr>
              <w:tabs>
                <w:tab w:val="left" w:pos="360"/>
                <w:tab w:val="left" w:pos="567"/>
                <w:tab w:val="right" w:leader="dot" w:pos="9639"/>
              </w:tabs>
              <w:rPr>
                <w:rFonts w:cs="Arial"/>
              </w:rPr>
            </w:pPr>
            <w:r w:rsidRPr="00AE4ED3">
              <w:rPr>
                <w:rFonts w:cs="Arial"/>
              </w:rPr>
              <w:t>Општи подаци о јавној набавци</w:t>
            </w:r>
          </w:p>
        </w:tc>
        <w:tc>
          <w:tcPr>
            <w:tcW w:w="810" w:type="dxa"/>
          </w:tcPr>
          <w:p w:rsidR="00C62AA7" w:rsidRPr="00AE4ED3" w:rsidRDefault="004F1F5C" w:rsidP="004C3B38">
            <w:pPr>
              <w:tabs>
                <w:tab w:val="left" w:pos="360"/>
                <w:tab w:val="left" w:pos="567"/>
                <w:tab w:val="right" w:leader="dot" w:pos="9639"/>
              </w:tabs>
              <w:jc w:val="center"/>
              <w:rPr>
                <w:rFonts w:cs="Arial"/>
                <w:lang w:val="sr-Cyrl-RS"/>
              </w:rPr>
            </w:pPr>
            <w:r w:rsidRPr="00AE4ED3">
              <w:rPr>
                <w:rFonts w:cs="Arial"/>
                <w:lang w:val="sr-Cyrl-RS"/>
              </w:rPr>
              <w:t>2</w:t>
            </w:r>
          </w:p>
        </w:tc>
      </w:tr>
      <w:tr w:rsidR="000F10CC" w:rsidRPr="00AE4ED3" w:rsidTr="00C62AA7">
        <w:tc>
          <w:tcPr>
            <w:tcW w:w="564" w:type="dxa"/>
          </w:tcPr>
          <w:p w:rsidR="00C62AA7" w:rsidRPr="00AE4ED3" w:rsidRDefault="00C62AA7" w:rsidP="004C3B38">
            <w:pPr>
              <w:tabs>
                <w:tab w:val="left" w:pos="360"/>
                <w:tab w:val="left" w:pos="567"/>
                <w:tab w:val="right" w:leader="dot" w:pos="9639"/>
              </w:tabs>
              <w:jc w:val="center"/>
              <w:rPr>
                <w:rFonts w:cs="Arial"/>
              </w:rPr>
            </w:pPr>
            <w:r w:rsidRPr="00AE4ED3">
              <w:rPr>
                <w:rFonts w:cs="Arial"/>
              </w:rPr>
              <w:t>2.</w:t>
            </w:r>
          </w:p>
        </w:tc>
        <w:tc>
          <w:tcPr>
            <w:tcW w:w="7574" w:type="dxa"/>
          </w:tcPr>
          <w:p w:rsidR="00C62AA7" w:rsidRPr="00AE4ED3" w:rsidRDefault="00C62AA7" w:rsidP="004C3B38">
            <w:pPr>
              <w:tabs>
                <w:tab w:val="left" w:pos="317"/>
                <w:tab w:val="left" w:pos="360"/>
                <w:tab w:val="right" w:leader="dot" w:pos="9639"/>
              </w:tabs>
              <w:rPr>
                <w:rFonts w:cs="Arial"/>
              </w:rPr>
            </w:pPr>
            <w:r w:rsidRPr="00AE4ED3">
              <w:rPr>
                <w:rFonts w:cs="Arial"/>
              </w:rPr>
              <w:t>Подаци о предмету набавке</w:t>
            </w:r>
          </w:p>
        </w:tc>
        <w:tc>
          <w:tcPr>
            <w:tcW w:w="810" w:type="dxa"/>
          </w:tcPr>
          <w:p w:rsidR="00C62AA7" w:rsidRPr="00AE4ED3" w:rsidRDefault="006707D5" w:rsidP="004C3B38">
            <w:pPr>
              <w:tabs>
                <w:tab w:val="left" w:pos="360"/>
                <w:tab w:val="left" w:pos="567"/>
                <w:tab w:val="right" w:leader="dot" w:pos="9639"/>
              </w:tabs>
              <w:jc w:val="center"/>
              <w:rPr>
                <w:rFonts w:cs="Arial"/>
                <w:lang w:val="sr-Cyrl-RS"/>
              </w:rPr>
            </w:pPr>
            <w:r w:rsidRPr="00AE4ED3">
              <w:rPr>
                <w:rFonts w:cs="Arial"/>
                <w:lang w:val="sr-Cyrl-RS"/>
              </w:rPr>
              <w:t>3</w:t>
            </w:r>
          </w:p>
        </w:tc>
      </w:tr>
      <w:tr w:rsidR="000F10CC" w:rsidRPr="00AE4ED3" w:rsidTr="00C62AA7">
        <w:tc>
          <w:tcPr>
            <w:tcW w:w="564" w:type="dxa"/>
          </w:tcPr>
          <w:p w:rsidR="00C62AA7" w:rsidRPr="00AE4ED3" w:rsidRDefault="00C62AA7" w:rsidP="004C3B38">
            <w:pPr>
              <w:tabs>
                <w:tab w:val="left" w:pos="360"/>
                <w:tab w:val="left" w:pos="567"/>
                <w:tab w:val="right" w:leader="dot" w:pos="9639"/>
              </w:tabs>
              <w:jc w:val="center"/>
              <w:rPr>
                <w:rFonts w:cs="Arial"/>
              </w:rPr>
            </w:pPr>
            <w:r w:rsidRPr="00AE4ED3">
              <w:rPr>
                <w:rFonts w:cs="Arial"/>
              </w:rPr>
              <w:t>3.</w:t>
            </w:r>
          </w:p>
        </w:tc>
        <w:tc>
          <w:tcPr>
            <w:tcW w:w="7574" w:type="dxa"/>
          </w:tcPr>
          <w:p w:rsidR="00C62AA7" w:rsidRPr="00AE4ED3" w:rsidRDefault="00C62AA7" w:rsidP="004C3B38">
            <w:pPr>
              <w:tabs>
                <w:tab w:val="left" w:pos="317"/>
                <w:tab w:val="left" w:pos="360"/>
                <w:tab w:val="right" w:leader="dot" w:pos="9639"/>
              </w:tabs>
              <w:rPr>
                <w:rFonts w:cs="Arial"/>
              </w:rPr>
            </w:pPr>
            <w:r w:rsidRPr="00AE4ED3">
              <w:rPr>
                <w:rFonts w:cs="Arial"/>
              </w:rPr>
              <w:t>Техничка спецификација (врста, техничке карактеристике, квалитет, количина и опис добара...)</w:t>
            </w:r>
          </w:p>
        </w:tc>
        <w:tc>
          <w:tcPr>
            <w:tcW w:w="810" w:type="dxa"/>
          </w:tcPr>
          <w:p w:rsidR="00C62AA7" w:rsidRPr="00AE4ED3" w:rsidRDefault="00F723E8" w:rsidP="004C3B38">
            <w:pPr>
              <w:tabs>
                <w:tab w:val="left" w:pos="360"/>
                <w:tab w:val="left" w:pos="567"/>
                <w:tab w:val="right" w:leader="dot" w:pos="9639"/>
              </w:tabs>
              <w:jc w:val="center"/>
              <w:rPr>
                <w:rFonts w:cs="Arial"/>
                <w:lang w:val="sr-Cyrl-RS"/>
              </w:rPr>
            </w:pPr>
            <w:r w:rsidRPr="00AE4ED3">
              <w:rPr>
                <w:rFonts w:cs="Arial"/>
                <w:lang w:val="sr-Cyrl-RS"/>
              </w:rPr>
              <w:t>4</w:t>
            </w:r>
          </w:p>
        </w:tc>
      </w:tr>
      <w:tr w:rsidR="000F10CC" w:rsidRPr="00AE4ED3" w:rsidTr="00C62AA7">
        <w:tc>
          <w:tcPr>
            <w:tcW w:w="564" w:type="dxa"/>
          </w:tcPr>
          <w:p w:rsidR="00C62AA7" w:rsidRPr="00AE4ED3" w:rsidRDefault="00C62AA7" w:rsidP="004C3B38">
            <w:pPr>
              <w:tabs>
                <w:tab w:val="left" w:pos="360"/>
                <w:tab w:val="left" w:pos="567"/>
                <w:tab w:val="right" w:leader="dot" w:pos="9639"/>
              </w:tabs>
              <w:jc w:val="center"/>
              <w:rPr>
                <w:rFonts w:cs="Arial"/>
              </w:rPr>
            </w:pPr>
            <w:r w:rsidRPr="00AE4ED3">
              <w:rPr>
                <w:rFonts w:cs="Arial"/>
              </w:rPr>
              <w:t>4.</w:t>
            </w:r>
          </w:p>
        </w:tc>
        <w:tc>
          <w:tcPr>
            <w:tcW w:w="7574" w:type="dxa"/>
          </w:tcPr>
          <w:p w:rsidR="00C62AA7" w:rsidRPr="00AE4ED3" w:rsidRDefault="00C62AA7" w:rsidP="004C3B38">
            <w:pPr>
              <w:tabs>
                <w:tab w:val="left" w:pos="317"/>
                <w:tab w:val="left" w:pos="360"/>
                <w:tab w:val="right" w:leader="dot" w:pos="9639"/>
              </w:tabs>
              <w:rPr>
                <w:rFonts w:cs="Arial"/>
              </w:rPr>
            </w:pPr>
            <w:r w:rsidRPr="00AE4ED3">
              <w:rPr>
                <w:rFonts w:cs="Arial"/>
              </w:rPr>
              <w:t>Услови за учешће у поступку ЈН и упутство како се доказује испуњеност услова</w:t>
            </w:r>
          </w:p>
        </w:tc>
        <w:tc>
          <w:tcPr>
            <w:tcW w:w="810" w:type="dxa"/>
          </w:tcPr>
          <w:p w:rsidR="00C62AA7" w:rsidRPr="00AE4ED3" w:rsidRDefault="004F51B7" w:rsidP="004C3B38">
            <w:pPr>
              <w:tabs>
                <w:tab w:val="left" w:pos="360"/>
                <w:tab w:val="left" w:pos="567"/>
                <w:tab w:val="right" w:leader="dot" w:pos="9639"/>
              </w:tabs>
              <w:jc w:val="center"/>
              <w:rPr>
                <w:rFonts w:cs="Arial"/>
                <w:lang w:val="sr-Cyrl-RS"/>
              </w:rPr>
            </w:pPr>
            <w:r w:rsidRPr="00AE4ED3">
              <w:rPr>
                <w:rFonts w:cs="Arial"/>
                <w:lang w:val="sr-Cyrl-RS"/>
              </w:rPr>
              <w:t>8</w:t>
            </w:r>
          </w:p>
        </w:tc>
      </w:tr>
      <w:tr w:rsidR="000F10CC" w:rsidRPr="00AE4ED3" w:rsidTr="00C62AA7">
        <w:tc>
          <w:tcPr>
            <w:tcW w:w="564" w:type="dxa"/>
          </w:tcPr>
          <w:p w:rsidR="00C62AA7" w:rsidRPr="00AE4ED3" w:rsidRDefault="00C62AA7" w:rsidP="004C3B38">
            <w:pPr>
              <w:tabs>
                <w:tab w:val="left" w:pos="360"/>
                <w:tab w:val="left" w:pos="567"/>
                <w:tab w:val="right" w:leader="dot" w:pos="9639"/>
              </w:tabs>
              <w:jc w:val="center"/>
              <w:rPr>
                <w:rFonts w:cs="Arial"/>
              </w:rPr>
            </w:pPr>
            <w:r w:rsidRPr="00AE4ED3">
              <w:rPr>
                <w:rFonts w:cs="Arial"/>
              </w:rPr>
              <w:t>5.</w:t>
            </w:r>
          </w:p>
        </w:tc>
        <w:tc>
          <w:tcPr>
            <w:tcW w:w="7574" w:type="dxa"/>
          </w:tcPr>
          <w:p w:rsidR="00C62AA7" w:rsidRPr="00AE4ED3" w:rsidRDefault="00C62AA7" w:rsidP="004C3B38">
            <w:pPr>
              <w:tabs>
                <w:tab w:val="left" w:pos="317"/>
                <w:tab w:val="left" w:pos="360"/>
                <w:tab w:val="right" w:leader="dot" w:pos="9639"/>
              </w:tabs>
              <w:rPr>
                <w:rFonts w:cs="Arial"/>
              </w:rPr>
            </w:pPr>
            <w:r w:rsidRPr="00AE4ED3">
              <w:rPr>
                <w:rFonts w:cs="Arial"/>
              </w:rPr>
              <w:t>Критеријум за доделу уговора</w:t>
            </w:r>
          </w:p>
        </w:tc>
        <w:tc>
          <w:tcPr>
            <w:tcW w:w="810" w:type="dxa"/>
          </w:tcPr>
          <w:p w:rsidR="00C62AA7" w:rsidRPr="00AE4ED3" w:rsidRDefault="00FA5E1F" w:rsidP="004C3B38">
            <w:pPr>
              <w:tabs>
                <w:tab w:val="left" w:pos="360"/>
                <w:tab w:val="left" w:pos="567"/>
                <w:tab w:val="right" w:leader="dot" w:pos="9639"/>
              </w:tabs>
              <w:jc w:val="center"/>
              <w:rPr>
                <w:rFonts w:cs="Arial"/>
                <w:lang w:val="sr-Cyrl-RS"/>
              </w:rPr>
            </w:pPr>
            <w:r w:rsidRPr="00AE4ED3">
              <w:rPr>
                <w:rFonts w:cs="Arial"/>
                <w:lang w:val="sr-Cyrl-RS"/>
              </w:rPr>
              <w:t>1</w:t>
            </w:r>
            <w:r w:rsidR="004F51B7" w:rsidRPr="00AE4ED3">
              <w:rPr>
                <w:rFonts w:cs="Arial"/>
                <w:lang w:val="sr-Cyrl-RS"/>
              </w:rPr>
              <w:t>1</w:t>
            </w:r>
          </w:p>
        </w:tc>
      </w:tr>
      <w:tr w:rsidR="000F10CC" w:rsidRPr="00AE4ED3" w:rsidTr="00C62AA7">
        <w:tc>
          <w:tcPr>
            <w:tcW w:w="564" w:type="dxa"/>
          </w:tcPr>
          <w:p w:rsidR="00C62AA7" w:rsidRPr="00AE4ED3" w:rsidRDefault="00C62AA7" w:rsidP="004C3B38">
            <w:pPr>
              <w:tabs>
                <w:tab w:val="left" w:pos="360"/>
                <w:tab w:val="left" w:pos="567"/>
                <w:tab w:val="right" w:leader="dot" w:pos="9639"/>
              </w:tabs>
              <w:jc w:val="center"/>
              <w:rPr>
                <w:rFonts w:cs="Arial"/>
              </w:rPr>
            </w:pPr>
            <w:r w:rsidRPr="00AE4ED3">
              <w:rPr>
                <w:rFonts w:cs="Arial"/>
              </w:rPr>
              <w:t>6.</w:t>
            </w:r>
          </w:p>
        </w:tc>
        <w:tc>
          <w:tcPr>
            <w:tcW w:w="7574" w:type="dxa"/>
          </w:tcPr>
          <w:p w:rsidR="00C62AA7" w:rsidRPr="00AE4ED3" w:rsidRDefault="00C62AA7" w:rsidP="004C3B38">
            <w:pPr>
              <w:tabs>
                <w:tab w:val="left" w:pos="360"/>
                <w:tab w:val="left" w:pos="567"/>
                <w:tab w:val="right" w:leader="dot" w:pos="9639"/>
              </w:tabs>
              <w:rPr>
                <w:rFonts w:cs="Arial"/>
              </w:rPr>
            </w:pPr>
            <w:r w:rsidRPr="00AE4ED3">
              <w:rPr>
                <w:rFonts w:cs="Arial"/>
              </w:rPr>
              <w:t>Упутство понуђачима како да сачине понуду</w:t>
            </w:r>
          </w:p>
        </w:tc>
        <w:tc>
          <w:tcPr>
            <w:tcW w:w="810" w:type="dxa"/>
          </w:tcPr>
          <w:p w:rsidR="00C62AA7" w:rsidRPr="00AE4ED3" w:rsidRDefault="00FA5E1F" w:rsidP="004C3B38">
            <w:pPr>
              <w:tabs>
                <w:tab w:val="left" w:pos="360"/>
                <w:tab w:val="left" w:pos="567"/>
                <w:tab w:val="right" w:leader="dot" w:pos="9639"/>
              </w:tabs>
              <w:jc w:val="center"/>
              <w:rPr>
                <w:rFonts w:cs="Arial"/>
                <w:lang w:val="sr-Cyrl-RS"/>
              </w:rPr>
            </w:pPr>
            <w:r w:rsidRPr="00AE4ED3">
              <w:rPr>
                <w:rFonts w:cs="Arial"/>
                <w:lang w:val="sr-Cyrl-RS"/>
              </w:rPr>
              <w:t>1</w:t>
            </w:r>
            <w:r w:rsidR="004F51B7" w:rsidRPr="00AE4ED3">
              <w:rPr>
                <w:rFonts w:cs="Arial"/>
                <w:lang w:val="sr-Cyrl-RS"/>
              </w:rPr>
              <w:t>2</w:t>
            </w:r>
          </w:p>
        </w:tc>
      </w:tr>
      <w:tr w:rsidR="000F10CC" w:rsidRPr="00AE4ED3" w:rsidTr="00C62AA7">
        <w:tc>
          <w:tcPr>
            <w:tcW w:w="564" w:type="dxa"/>
          </w:tcPr>
          <w:p w:rsidR="00C62AA7" w:rsidRPr="00AE4ED3" w:rsidRDefault="00C62AA7" w:rsidP="004C3B38">
            <w:pPr>
              <w:tabs>
                <w:tab w:val="left" w:pos="360"/>
                <w:tab w:val="left" w:pos="567"/>
                <w:tab w:val="right" w:leader="dot" w:pos="9639"/>
              </w:tabs>
              <w:jc w:val="center"/>
              <w:rPr>
                <w:rFonts w:cs="Arial"/>
              </w:rPr>
            </w:pPr>
            <w:r w:rsidRPr="00AE4ED3">
              <w:rPr>
                <w:rFonts w:cs="Arial"/>
              </w:rPr>
              <w:t>7.</w:t>
            </w:r>
          </w:p>
        </w:tc>
        <w:tc>
          <w:tcPr>
            <w:tcW w:w="7574" w:type="dxa"/>
          </w:tcPr>
          <w:p w:rsidR="00C62AA7" w:rsidRPr="00AE4ED3" w:rsidRDefault="00C62AA7" w:rsidP="00113619">
            <w:pPr>
              <w:tabs>
                <w:tab w:val="left" w:pos="360"/>
                <w:tab w:val="left" w:pos="567"/>
                <w:tab w:val="right" w:leader="dot" w:pos="9639"/>
              </w:tabs>
              <w:rPr>
                <w:rFonts w:cs="Arial"/>
                <w:lang w:val="sr-Cyrl-RS"/>
              </w:rPr>
            </w:pPr>
            <w:r w:rsidRPr="00AE4ED3">
              <w:rPr>
                <w:rFonts w:cs="Arial"/>
              </w:rPr>
              <w:t xml:space="preserve">Обрасци </w:t>
            </w:r>
            <w:r w:rsidR="007506F8" w:rsidRPr="00AE4ED3">
              <w:rPr>
                <w:rFonts w:cs="Arial"/>
                <w:lang w:val="sr-Cyrl-RS"/>
              </w:rPr>
              <w:t xml:space="preserve">и Прилози </w:t>
            </w:r>
          </w:p>
        </w:tc>
        <w:tc>
          <w:tcPr>
            <w:tcW w:w="810" w:type="dxa"/>
          </w:tcPr>
          <w:p w:rsidR="00C62AA7" w:rsidRPr="00AE4ED3" w:rsidRDefault="007F2DC1" w:rsidP="004F1F5C">
            <w:pPr>
              <w:tabs>
                <w:tab w:val="left" w:pos="360"/>
                <w:tab w:val="left" w:pos="567"/>
                <w:tab w:val="right" w:leader="dot" w:pos="9639"/>
              </w:tabs>
              <w:jc w:val="center"/>
              <w:rPr>
                <w:rFonts w:cs="Arial"/>
                <w:lang w:val="sr-Cyrl-RS"/>
              </w:rPr>
            </w:pPr>
            <w:r w:rsidRPr="00AE4ED3">
              <w:rPr>
                <w:rFonts w:cs="Arial"/>
                <w:lang w:val="sr-Cyrl-RS"/>
              </w:rPr>
              <w:t>27</w:t>
            </w:r>
          </w:p>
        </w:tc>
      </w:tr>
      <w:tr w:rsidR="000F10CC" w:rsidRPr="00AE4ED3" w:rsidTr="00C62AA7">
        <w:tc>
          <w:tcPr>
            <w:tcW w:w="564" w:type="dxa"/>
          </w:tcPr>
          <w:p w:rsidR="00C62AA7" w:rsidRPr="00AE4ED3" w:rsidRDefault="00C62AA7" w:rsidP="004C3B38">
            <w:pPr>
              <w:tabs>
                <w:tab w:val="left" w:pos="360"/>
                <w:tab w:val="left" w:pos="567"/>
                <w:tab w:val="right" w:leader="dot" w:pos="9639"/>
              </w:tabs>
              <w:jc w:val="center"/>
              <w:rPr>
                <w:rFonts w:cs="Arial"/>
              </w:rPr>
            </w:pPr>
            <w:r w:rsidRPr="00AE4ED3">
              <w:rPr>
                <w:rFonts w:cs="Arial"/>
              </w:rPr>
              <w:t>8.</w:t>
            </w:r>
          </w:p>
        </w:tc>
        <w:tc>
          <w:tcPr>
            <w:tcW w:w="7574" w:type="dxa"/>
          </w:tcPr>
          <w:p w:rsidR="00C62AA7" w:rsidRPr="00AE4ED3" w:rsidRDefault="00C62AA7" w:rsidP="004C3B38">
            <w:pPr>
              <w:tabs>
                <w:tab w:val="left" w:pos="360"/>
                <w:tab w:val="left" w:pos="567"/>
                <w:tab w:val="right" w:leader="dot" w:pos="9639"/>
              </w:tabs>
              <w:rPr>
                <w:rFonts w:cs="Arial"/>
              </w:rPr>
            </w:pPr>
            <w:r w:rsidRPr="00AE4ED3">
              <w:rPr>
                <w:rFonts w:cs="Arial"/>
              </w:rPr>
              <w:t>Модел уговора</w:t>
            </w:r>
          </w:p>
        </w:tc>
        <w:tc>
          <w:tcPr>
            <w:tcW w:w="810" w:type="dxa"/>
          </w:tcPr>
          <w:p w:rsidR="00C62AA7" w:rsidRPr="00AE4ED3" w:rsidRDefault="00FA5E1F" w:rsidP="004C3B38">
            <w:pPr>
              <w:tabs>
                <w:tab w:val="left" w:pos="360"/>
                <w:tab w:val="left" w:pos="567"/>
                <w:tab w:val="right" w:leader="dot" w:pos="9639"/>
              </w:tabs>
              <w:jc w:val="center"/>
              <w:rPr>
                <w:rFonts w:cs="Arial"/>
                <w:lang w:val="sr-Cyrl-RS"/>
              </w:rPr>
            </w:pPr>
            <w:r w:rsidRPr="00AE4ED3">
              <w:rPr>
                <w:rFonts w:cs="Arial"/>
                <w:lang w:val="sr-Cyrl-RS"/>
              </w:rPr>
              <w:t>5</w:t>
            </w:r>
            <w:r w:rsidR="007F2DC1" w:rsidRPr="00AE4ED3">
              <w:rPr>
                <w:rFonts w:cs="Arial"/>
                <w:lang w:val="sr-Cyrl-RS"/>
              </w:rPr>
              <w:t>4</w:t>
            </w:r>
          </w:p>
        </w:tc>
      </w:tr>
    </w:tbl>
    <w:p w:rsidR="009D3699" w:rsidRPr="00AC55F7" w:rsidRDefault="009D3699" w:rsidP="000C50A0">
      <w:pPr>
        <w:pStyle w:val="BodyText"/>
        <w:spacing w:before="0"/>
        <w:rPr>
          <w:rFonts w:cs="Arial"/>
          <w:b/>
          <w:color w:val="FF0000"/>
          <w:spacing w:val="80"/>
          <w:sz w:val="22"/>
          <w:szCs w:val="22"/>
          <w:highlight w:val="yellow"/>
        </w:rPr>
      </w:pPr>
    </w:p>
    <w:p w:rsidR="00F5264D" w:rsidRPr="00893EDC" w:rsidRDefault="00C53AC6" w:rsidP="00C53AC6">
      <w:pPr>
        <w:jc w:val="right"/>
        <w:rPr>
          <w:rFonts w:cs="Arial"/>
        </w:rPr>
      </w:pPr>
      <w:r w:rsidRPr="00F723E8">
        <w:rPr>
          <w:rFonts w:cs="Arial"/>
          <w:bCs/>
          <w:noProof/>
          <w:lang w:val="sr-Cyrl-CS"/>
        </w:rPr>
        <w:t xml:space="preserve">Укупан број страна документације: </w:t>
      </w:r>
      <w:r w:rsidR="00893EDC">
        <w:rPr>
          <w:rFonts w:cs="Arial"/>
          <w:bCs/>
          <w:noProof/>
          <w:lang w:val="sr-Cyrl-CS"/>
        </w:rPr>
        <w:t>6</w:t>
      </w:r>
      <w:r w:rsidR="00893EDC">
        <w:rPr>
          <w:rFonts w:cs="Arial"/>
          <w:bCs/>
          <w:noProof/>
        </w:rPr>
        <w:t>2</w:t>
      </w:r>
    </w:p>
    <w:p w:rsidR="001853E1" w:rsidRPr="00AC55F7" w:rsidRDefault="001853E1" w:rsidP="000C50A0">
      <w:pPr>
        <w:pStyle w:val="BodyText"/>
        <w:spacing w:before="0"/>
        <w:rPr>
          <w:rFonts w:cs="Arial"/>
          <w:color w:val="FF0000"/>
          <w:sz w:val="22"/>
          <w:szCs w:val="22"/>
        </w:rPr>
      </w:pPr>
    </w:p>
    <w:p w:rsidR="00FA0E61" w:rsidRPr="00AC55F7" w:rsidRDefault="00473AD5" w:rsidP="00496B12">
      <w:pPr>
        <w:pStyle w:val="Heading10"/>
        <w:numPr>
          <w:ilvl w:val="0"/>
          <w:numId w:val="16"/>
        </w:numPr>
        <w:rPr>
          <w:rFonts w:cs="Arial"/>
          <w:lang w:val="en-US"/>
        </w:rPr>
      </w:pPr>
      <w:r w:rsidRPr="00AC55F7">
        <w:rPr>
          <w:rFonts w:cs="Arial"/>
          <w:lang w:val="ru-RU"/>
        </w:rPr>
        <w:br w:type="page"/>
      </w:r>
      <w:bookmarkStart w:id="13" w:name="_Toc430335136"/>
      <w:bookmarkStart w:id="14" w:name="_Toc442559876"/>
      <w:bookmarkStart w:id="15" w:name="_Toc427817447"/>
      <w:r w:rsidR="00FA0E61" w:rsidRPr="00AC55F7">
        <w:rPr>
          <w:rFonts w:cs="Arial"/>
        </w:rPr>
        <w:lastRenderedPageBreak/>
        <w:t>ОПШТИ ПОДАЦИ О ЈАВНОЈ НАБАВЦИ</w:t>
      </w:r>
      <w:bookmarkEnd w:id="13"/>
      <w:bookmarkEnd w:id="14"/>
    </w:p>
    <w:tbl>
      <w:tblPr>
        <w:tblW w:w="9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6"/>
        <w:gridCol w:w="6649"/>
      </w:tblGrid>
      <w:tr w:rsidR="004276AD" w:rsidRPr="00AC55F7" w:rsidTr="008A1D72">
        <w:trPr>
          <w:trHeight w:val="1423"/>
        </w:trPr>
        <w:tc>
          <w:tcPr>
            <w:tcW w:w="2686" w:type="dxa"/>
            <w:shd w:val="clear" w:color="auto" w:fill="auto"/>
          </w:tcPr>
          <w:p w:rsidR="002E12CC" w:rsidRPr="00AC55F7" w:rsidRDefault="002E12CC" w:rsidP="004276AD">
            <w:pPr>
              <w:autoSpaceDE w:val="0"/>
              <w:autoSpaceDN w:val="0"/>
              <w:adjustRightInd w:val="0"/>
              <w:jc w:val="center"/>
              <w:rPr>
                <w:rFonts w:eastAsia="TimesNewRomanPSMT" w:cs="Arial"/>
                <w:bCs/>
              </w:rPr>
            </w:pPr>
          </w:p>
          <w:p w:rsidR="002E12CC" w:rsidRPr="00AC55F7" w:rsidRDefault="002E12CC" w:rsidP="004276AD">
            <w:pPr>
              <w:autoSpaceDE w:val="0"/>
              <w:autoSpaceDN w:val="0"/>
              <w:adjustRightInd w:val="0"/>
              <w:jc w:val="center"/>
              <w:rPr>
                <w:rFonts w:eastAsia="TimesNewRomanPSMT" w:cs="Arial"/>
                <w:bCs/>
              </w:rPr>
            </w:pPr>
          </w:p>
          <w:p w:rsidR="004276AD" w:rsidRPr="00AC55F7" w:rsidRDefault="004276AD" w:rsidP="004276AD">
            <w:pPr>
              <w:autoSpaceDE w:val="0"/>
              <w:autoSpaceDN w:val="0"/>
              <w:adjustRightInd w:val="0"/>
              <w:jc w:val="center"/>
              <w:rPr>
                <w:rFonts w:eastAsia="TimesNewRomanPSMT" w:cs="Arial"/>
                <w:bCs/>
              </w:rPr>
            </w:pPr>
            <w:r w:rsidRPr="00AC55F7">
              <w:rPr>
                <w:rFonts w:eastAsia="TimesNewRomanPSMT" w:cs="Arial"/>
                <w:bCs/>
              </w:rPr>
              <w:t>Назив и адреса Наручиоца</w:t>
            </w:r>
          </w:p>
        </w:tc>
        <w:tc>
          <w:tcPr>
            <w:tcW w:w="6649" w:type="dxa"/>
            <w:shd w:val="clear" w:color="auto" w:fill="auto"/>
          </w:tcPr>
          <w:p w:rsidR="004276AD" w:rsidRPr="00AC55F7" w:rsidRDefault="004276AD" w:rsidP="004276AD">
            <w:pPr>
              <w:suppressAutoHyphens/>
              <w:spacing w:line="100" w:lineRule="atLeast"/>
              <w:jc w:val="center"/>
              <w:rPr>
                <w:rFonts w:cs="Arial"/>
              </w:rPr>
            </w:pPr>
            <w:r w:rsidRPr="00AC55F7">
              <w:rPr>
                <w:rFonts w:cs="Arial"/>
              </w:rPr>
              <w:t>Јавно предузеће „Електропривреда Србије“ Београд,</w:t>
            </w:r>
          </w:p>
          <w:p w:rsidR="004276AD" w:rsidRPr="00AC55F7" w:rsidRDefault="007542DC" w:rsidP="004276AD">
            <w:pPr>
              <w:suppressAutoHyphens/>
              <w:spacing w:line="100" w:lineRule="atLeast"/>
              <w:jc w:val="center"/>
              <w:rPr>
                <w:rFonts w:cs="Arial"/>
              </w:rPr>
            </w:pPr>
            <w:r>
              <w:rPr>
                <w:rFonts w:cs="Arial"/>
              </w:rPr>
              <w:t xml:space="preserve">Улица </w:t>
            </w:r>
            <w:r>
              <w:rPr>
                <w:rFonts w:cs="Arial"/>
                <w:lang w:val="sr-Cyrl-RS"/>
              </w:rPr>
              <w:t>Балканска 13</w:t>
            </w:r>
            <w:r w:rsidR="004276AD" w:rsidRPr="00AC55F7">
              <w:rPr>
                <w:rFonts w:cs="Arial"/>
              </w:rPr>
              <w:t>, 11000 Београд</w:t>
            </w:r>
          </w:p>
          <w:p w:rsidR="00646539" w:rsidRPr="00AC55F7" w:rsidRDefault="002E12CC" w:rsidP="00646539">
            <w:pPr>
              <w:suppressAutoHyphens/>
              <w:spacing w:line="100" w:lineRule="atLeast"/>
              <w:jc w:val="center"/>
              <w:rPr>
                <w:rFonts w:cs="Arial"/>
              </w:rPr>
            </w:pPr>
            <w:r w:rsidRPr="00AC55F7">
              <w:rPr>
                <w:rFonts w:cs="Arial"/>
              </w:rPr>
              <w:t xml:space="preserve">Огранак </w:t>
            </w:r>
            <w:r w:rsidR="001B619C" w:rsidRPr="00AC55F7">
              <w:rPr>
                <w:rFonts w:cs="Arial"/>
              </w:rPr>
              <w:t>ТЕНТ</w:t>
            </w:r>
            <w:r w:rsidRPr="00AC55F7">
              <w:rPr>
                <w:rFonts w:cs="Arial"/>
              </w:rPr>
              <w:t xml:space="preserve">, </w:t>
            </w:r>
            <w:r w:rsidR="001B619C" w:rsidRPr="00AC55F7">
              <w:rPr>
                <w:rFonts w:cs="Arial"/>
              </w:rPr>
              <w:t>Богољуба Урошевића Црног бр.44.,</w:t>
            </w:r>
          </w:p>
          <w:p w:rsidR="002E12CC" w:rsidRPr="00AC55F7" w:rsidRDefault="001B619C" w:rsidP="00646539">
            <w:pPr>
              <w:suppressAutoHyphens/>
              <w:spacing w:line="100" w:lineRule="atLeast"/>
              <w:jc w:val="center"/>
              <w:rPr>
                <w:rFonts w:cs="Arial"/>
              </w:rPr>
            </w:pPr>
            <w:r w:rsidRPr="00AC55F7">
              <w:rPr>
                <w:rFonts w:cs="Arial"/>
              </w:rPr>
              <w:t>11500 Обреновац</w:t>
            </w:r>
          </w:p>
        </w:tc>
      </w:tr>
      <w:tr w:rsidR="004276AD" w:rsidRPr="00AC55F7" w:rsidTr="008A1D72">
        <w:trPr>
          <w:trHeight w:val="704"/>
        </w:trPr>
        <w:tc>
          <w:tcPr>
            <w:tcW w:w="2686" w:type="dxa"/>
            <w:shd w:val="clear" w:color="auto" w:fill="auto"/>
          </w:tcPr>
          <w:p w:rsidR="004276AD" w:rsidRPr="00AC55F7" w:rsidRDefault="004276AD" w:rsidP="004276AD">
            <w:pPr>
              <w:autoSpaceDE w:val="0"/>
              <w:autoSpaceDN w:val="0"/>
              <w:adjustRightInd w:val="0"/>
              <w:jc w:val="center"/>
              <w:rPr>
                <w:rFonts w:eastAsia="TimesNewRomanPSMT" w:cs="Arial"/>
                <w:bCs/>
              </w:rPr>
            </w:pPr>
            <w:r w:rsidRPr="00AC55F7">
              <w:rPr>
                <w:rFonts w:eastAsia="TimesNewRomanPSMT" w:cs="Arial"/>
                <w:bCs/>
              </w:rPr>
              <w:t>Интернет страница Наручиоца</w:t>
            </w:r>
          </w:p>
        </w:tc>
        <w:tc>
          <w:tcPr>
            <w:tcW w:w="6649" w:type="dxa"/>
            <w:shd w:val="clear" w:color="auto" w:fill="auto"/>
          </w:tcPr>
          <w:p w:rsidR="004276AD" w:rsidRPr="00AC55F7" w:rsidRDefault="00444B9A" w:rsidP="004276AD">
            <w:pPr>
              <w:autoSpaceDE w:val="0"/>
              <w:autoSpaceDN w:val="0"/>
              <w:adjustRightInd w:val="0"/>
              <w:jc w:val="center"/>
              <w:rPr>
                <w:rStyle w:val="Hyperlink"/>
                <w:rFonts w:eastAsia="Arial Unicode MS" w:cs="Arial"/>
                <w:color w:val="auto"/>
                <w:kern w:val="1"/>
                <w:lang w:eastAsia="ar-SA"/>
              </w:rPr>
            </w:pPr>
            <w:hyperlink r:id="rId166" w:history="1">
              <w:r w:rsidR="004276AD" w:rsidRPr="00AC55F7">
                <w:rPr>
                  <w:rStyle w:val="Hyperlink"/>
                  <w:rFonts w:eastAsia="Arial Unicode MS" w:cs="Arial"/>
                  <w:color w:val="auto"/>
                  <w:kern w:val="1"/>
                  <w:lang w:eastAsia="ar-SA"/>
                </w:rPr>
                <w:t>www.eps.rs</w:t>
              </w:r>
            </w:hyperlink>
          </w:p>
          <w:p w:rsidR="002E12CC" w:rsidRPr="00AC55F7" w:rsidRDefault="002E12CC" w:rsidP="004276AD">
            <w:pPr>
              <w:autoSpaceDE w:val="0"/>
              <w:autoSpaceDN w:val="0"/>
              <w:adjustRightInd w:val="0"/>
              <w:jc w:val="center"/>
              <w:rPr>
                <w:rFonts w:eastAsia="TimesNewRomanPSMT" w:cs="Arial"/>
                <w:bCs/>
                <w:color w:val="FF0000"/>
              </w:rPr>
            </w:pPr>
          </w:p>
        </w:tc>
      </w:tr>
      <w:tr w:rsidR="004276AD" w:rsidRPr="00AC55F7" w:rsidTr="008A1D72">
        <w:trPr>
          <w:trHeight w:val="359"/>
        </w:trPr>
        <w:tc>
          <w:tcPr>
            <w:tcW w:w="2686" w:type="dxa"/>
            <w:shd w:val="clear" w:color="auto" w:fill="auto"/>
          </w:tcPr>
          <w:p w:rsidR="004276AD" w:rsidRPr="00AC55F7" w:rsidRDefault="004276AD" w:rsidP="004276AD">
            <w:pPr>
              <w:autoSpaceDE w:val="0"/>
              <w:autoSpaceDN w:val="0"/>
              <w:adjustRightInd w:val="0"/>
              <w:jc w:val="center"/>
              <w:rPr>
                <w:rFonts w:eastAsia="TimesNewRomanPSMT" w:cs="Arial"/>
                <w:bCs/>
              </w:rPr>
            </w:pPr>
            <w:r w:rsidRPr="00AC55F7">
              <w:rPr>
                <w:rFonts w:eastAsia="TimesNewRomanPSMT" w:cs="Arial"/>
                <w:bCs/>
              </w:rPr>
              <w:t>Врста поступка</w:t>
            </w:r>
          </w:p>
        </w:tc>
        <w:tc>
          <w:tcPr>
            <w:tcW w:w="6649" w:type="dxa"/>
            <w:shd w:val="clear" w:color="auto" w:fill="auto"/>
            <w:vAlign w:val="center"/>
          </w:tcPr>
          <w:p w:rsidR="004276AD" w:rsidRPr="00AC55F7" w:rsidRDefault="00D34466" w:rsidP="00D34466">
            <w:pPr>
              <w:autoSpaceDE w:val="0"/>
              <w:autoSpaceDN w:val="0"/>
              <w:adjustRightInd w:val="0"/>
              <w:jc w:val="center"/>
              <w:rPr>
                <w:rFonts w:eastAsia="TimesNewRomanPSMT" w:cs="Arial"/>
                <w:bCs/>
              </w:rPr>
            </w:pPr>
            <w:r w:rsidRPr="00AC55F7">
              <w:rPr>
                <w:rFonts w:eastAsia="TimesNewRomanPSMT" w:cs="Arial"/>
                <w:bCs/>
              </w:rPr>
              <w:t>Отворени поступак</w:t>
            </w:r>
          </w:p>
        </w:tc>
      </w:tr>
      <w:tr w:rsidR="004276AD" w:rsidRPr="00AC55F7" w:rsidTr="008A1D72">
        <w:trPr>
          <w:trHeight w:val="551"/>
        </w:trPr>
        <w:tc>
          <w:tcPr>
            <w:tcW w:w="2686" w:type="dxa"/>
            <w:shd w:val="clear" w:color="auto" w:fill="auto"/>
          </w:tcPr>
          <w:p w:rsidR="004276AD" w:rsidRPr="00AC55F7" w:rsidRDefault="004276AD" w:rsidP="004276AD">
            <w:pPr>
              <w:autoSpaceDE w:val="0"/>
              <w:autoSpaceDN w:val="0"/>
              <w:adjustRightInd w:val="0"/>
              <w:jc w:val="center"/>
              <w:rPr>
                <w:rFonts w:eastAsia="TimesNewRomanPSMT" w:cs="Arial"/>
                <w:bCs/>
              </w:rPr>
            </w:pPr>
            <w:r w:rsidRPr="00AC55F7">
              <w:rPr>
                <w:rFonts w:eastAsia="TimesNewRomanPSMT" w:cs="Arial"/>
                <w:bCs/>
              </w:rPr>
              <w:t>Предмет јавне набавке</w:t>
            </w:r>
          </w:p>
        </w:tc>
        <w:tc>
          <w:tcPr>
            <w:tcW w:w="6649" w:type="dxa"/>
            <w:shd w:val="clear" w:color="auto" w:fill="auto"/>
          </w:tcPr>
          <w:p w:rsidR="004276AD" w:rsidRDefault="004276AD" w:rsidP="005B65D5">
            <w:pPr>
              <w:jc w:val="center"/>
              <w:rPr>
                <w:rFonts w:cs="Arial"/>
                <w:lang w:val="sr-Cyrl-RS"/>
              </w:rPr>
            </w:pPr>
            <w:bookmarkStart w:id="16" w:name="_Toc442559877"/>
            <w:r w:rsidRPr="00AC55F7">
              <w:rPr>
                <w:rFonts w:cs="Arial"/>
              </w:rPr>
              <w:t xml:space="preserve">Набавка добара: </w:t>
            </w:r>
            <w:bookmarkEnd w:id="16"/>
          </w:p>
          <w:p w:rsidR="000F10CC" w:rsidRPr="000F10CC" w:rsidRDefault="000F10CC" w:rsidP="005B65D5">
            <w:pPr>
              <w:jc w:val="center"/>
              <w:rPr>
                <w:rFonts w:cs="Arial"/>
                <w:lang w:val="sr-Cyrl-RS"/>
              </w:rPr>
            </w:pPr>
          </w:p>
          <w:p w:rsidR="000F10CC" w:rsidRPr="000F10CC" w:rsidRDefault="000F10CC" w:rsidP="000F10CC">
            <w:pPr>
              <w:spacing w:before="0"/>
              <w:ind w:left="709" w:right="284" w:hanging="709"/>
              <w:jc w:val="center"/>
              <w:rPr>
                <w:rFonts w:cs="Arial"/>
                <w:b/>
                <w:lang w:val="sr-Cyrl-RS"/>
              </w:rPr>
            </w:pPr>
            <w:r w:rsidRPr="00A2403F">
              <w:rPr>
                <w:rFonts w:eastAsia="Arial" w:cs="Arial"/>
                <w:b/>
                <w:color w:val="000000"/>
                <w:szCs w:val="20"/>
              </w:rPr>
              <w:t>Резервни делови за локомотиве серије 441</w:t>
            </w:r>
            <w:r w:rsidRPr="00A2403F">
              <w:rPr>
                <w:rFonts w:cs="Arial"/>
                <w:b/>
                <w:lang w:val="sr-Cyrl-RS"/>
              </w:rPr>
              <w:t xml:space="preserve">; </w:t>
            </w:r>
          </w:p>
          <w:p w:rsidR="000F10CC" w:rsidRDefault="000F10CC" w:rsidP="000F10CC">
            <w:pPr>
              <w:spacing w:before="0"/>
              <w:ind w:left="709" w:right="284" w:hanging="709"/>
              <w:jc w:val="center"/>
              <w:rPr>
                <w:rFonts w:eastAsia="Calibri" w:cs="Arial"/>
                <w:lang w:val="sr-Cyrl-CS"/>
              </w:rPr>
            </w:pPr>
            <w:r w:rsidRPr="00A50CE4">
              <w:rPr>
                <w:rFonts w:eastAsia="Calibri" w:cs="Arial"/>
                <w:lang w:val="sr-Cyrl-CS"/>
              </w:rPr>
              <w:t xml:space="preserve">Партија 1 – </w:t>
            </w:r>
            <w:r w:rsidRPr="00A2403F">
              <w:rPr>
                <w:rFonts w:eastAsia="Calibri" w:cs="Arial"/>
                <w:lang w:val="sr-Cyrl-CS"/>
              </w:rPr>
              <w:t>Електромеханички склопови</w:t>
            </w:r>
            <w:r w:rsidRPr="00A50CE4">
              <w:rPr>
                <w:rFonts w:eastAsia="Calibri" w:cs="Arial"/>
                <w:lang w:val="sr-Cyrl-CS"/>
              </w:rPr>
              <w:t>,</w:t>
            </w:r>
          </w:p>
          <w:p w:rsidR="000F10CC" w:rsidRDefault="000F10CC" w:rsidP="000F10CC">
            <w:pPr>
              <w:spacing w:before="0"/>
              <w:ind w:left="709" w:right="284" w:hanging="709"/>
              <w:jc w:val="center"/>
              <w:rPr>
                <w:rFonts w:eastAsia="Calibri" w:cs="Arial"/>
                <w:lang w:val="sr-Cyrl-CS"/>
              </w:rPr>
            </w:pPr>
            <w:r w:rsidRPr="00A50CE4">
              <w:rPr>
                <w:rFonts w:eastAsia="Calibri" w:cs="Arial"/>
                <w:lang w:val="sr-Cyrl-CS"/>
              </w:rPr>
              <w:t xml:space="preserve"> Партија 2 – </w:t>
            </w:r>
            <w:r w:rsidRPr="00A2403F">
              <w:rPr>
                <w:rFonts w:eastAsia="Calibri" w:cs="Arial"/>
                <w:lang w:val="sr-Cyrl-CS"/>
              </w:rPr>
              <w:t>Кондензатори</w:t>
            </w:r>
            <w:r w:rsidRPr="00A50CE4">
              <w:rPr>
                <w:rFonts w:eastAsia="Calibri" w:cs="Arial"/>
                <w:lang w:val="sr-Cyrl-CS"/>
              </w:rPr>
              <w:t xml:space="preserve">, </w:t>
            </w:r>
          </w:p>
          <w:p w:rsidR="000F10CC" w:rsidRPr="00A2403F" w:rsidRDefault="000F10CC" w:rsidP="000F10CC">
            <w:pPr>
              <w:spacing w:before="0"/>
              <w:ind w:left="709" w:right="284" w:hanging="709"/>
              <w:jc w:val="center"/>
              <w:rPr>
                <w:rFonts w:eastAsia="Arial Unicode MS" w:cs="Arial"/>
                <w:b/>
                <w:kern w:val="2"/>
                <w:lang w:val="sr-Cyrl-RS"/>
              </w:rPr>
            </w:pPr>
            <w:r w:rsidRPr="00A50CE4">
              <w:rPr>
                <w:rFonts w:eastAsia="Calibri" w:cs="Arial"/>
                <w:lang w:val="sr-Cyrl-CS"/>
              </w:rPr>
              <w:t>Парт</w:t>
            </w:r>
            <w:r>
              <w:rPr>
                <w:rFonts w:eastAsia="Calibri" w:cs="Arial"/>
                <w:lang w:val="sr-Cyrl-CS"/>
              </w:rPr>
              <w:t xml:space="preserve">ија 3 –   </w:t>
            </w:r>
            <w:r w:rsidRPr="00A2403F">
              <w:rPr>
                <w:rFonts w:eastAsia="Calibri" w:cs="Arial"/>
                <w:lang w:val="sr-Cyrl-CS"/>
              </w:rPr>
              <w:t>Електромотори и пумпе</w:t>
            </w:r>
            <w:r>
              <w:rPr>
                <w:rFonts w:eastAsia="Calibri" w:cs="Arial"/>
                <w:lang w:val="sr-Cyrl-RS"/>
              </w:rPr>
              <w:t>;</w:t>
            </w:r>
          </w:p>
          <w:p w:rsidR="004276AD" w:rsidRPr="00AC55F7" w:rsidRDefault="004276AD" w:rsidP="005B65D5">
            <w:pPr>
              <w:jc w:val="center"/>
              <w:rPr>
                <w:rFonts w:cs="Arial"/>
              </w:rPr>
            </w:pPr>
          </w:p>
        </w:tc>
      </w:tr>
      <w:tr w:rsidR="002E12CC" w:rsidRPr="00AC55F7" w:rsidTr="00CA7618">
        <w:trPr>
          <w:trHeight w:val="2518"/>
        </w:trPr>
        <w:tc>
          <w:tcPr>
            <w:tcW w:w="2686" w:type="dxa"/>
            <w:shd w:val="clear" w:color="auto" w:fill="auto"/>
          </w:tcPr>
          <w:p w:rsidR="002E12CC" w:rsidRPr="00AC55F7" w:rsidRDefault="002E12CC" w:rsidP="002E12CC">
            <w:pPr>
              <w:autoSpaceDE w:val="0"/>
              <w:autoSpaceDN w:val="0"/>
              <w:adjustRightInd w:val="0"/>
              <w:jc w:val="center"/>
              <w:rPr>
                <w:rFonts w:eastAsia="TimesNewRomanPSMT" w:cs="Arial"/>
                <w:bCs/>
              </w:rPr>
            </w:pPr>
          </w:p>
          <w:p w:rsidR="002E12CC" w:rsidRPr="00AC55F7" w:rsidRDefault="002E12CC" w:rsidP="002E12CC">
            <w:pPr>
              <w:autoSpaceDE w:val="0"/>
              <w:autoSpaceDN w:val="0"/>
              <w:adjustRightInd w:val="0"/>
              <w:jc w:val="center"/>
              <w:rPr>
                <w:rFonts w:eastAsia="TimesNewRomanPSMT" w:cs="Arial"/>
                <w:bCs/>
              </w:rPr>
            </w:pPr>
            <w:r w:rsidRPr="00AC55F7">
              <w:rPr>
                <w:rFonts w:cs="Arial"/>
              </w:rPr>
              <w:t>Опис сваке партије</w:t>
            </w:r>
          </w:p>
        </w:tc>
        <w:tc>
          <w:tcPr>
            <w:tcW w:w="6649" w:type="dxa"/>
            <w:shd w:val="clear" w:color="auto" w:fill="auto"/>
            <w:vAlign w:val="center"/>
          </w:tcPr>
          <w:p w:rsidR="002E12CC" w:rsidRPr="00AC55F7" w:rsidRDefault="003B20DC" w:rsidP="00E0763E">
            <w:pPr>
              <w:pStyle w:val="ListParagraph"/>
              <w:widowControl w:val="0"/>
              <w:ind w:left="0"/>
              <w:jc w:val="center"/>
              <w:rPr>
                <w:rFonts w:ascii="Arial" w:hAnsi="Arial" w:cs="Arial"/>
                <w:lang w:val="sr-Cyrl-RS"/>
              </w:rPr>
            </w:pPr>
            <w:r w:rsidRPr="00AC55F7">
              <w:rPr>
                <w:rFonts w:ascii="Arial" w:hAnsi="Arial" w:cs="Arial"/>
              </w:rPr>
              <w:t xml:space="preserve">Jавна набавка </w:t>
            </w:r>
            <w:r w:rsidR="002E12CC" w:rsidRPr="00AC55F7">
              <w:rPr>
                <w:rFonts w:ascii="Arial" w:hAnsi="Arial" w:cs="Arial"/>
              </w:rPr>
              <w:t>је обликована по партијама</w:t>
            </w:r>
          </w:p>
          <w:p w:rsidR="000F10CC" w:rsidRDefault="000F10CC" w:rsidP="000F10CC">
            <w:pPr>
              <w:spacing w:before="0"/>
              <w:ind w:left="709" w:right="284" w:hanging="709"/>
              <w:jc w:val="center"/>
              <w:rPr>
                <w:rFonts w:eastAsia="Calibri" w:cs="Arial"/>
                <w:lang w:val="sr-Cyrl-CS"/>
              </w:rPr>
            </w:pPr>
            <w:r w:rsidRPr="00A50CE4">
              <w:rPr>
                <w:rFonts w:eastAsia="Calibri" w:cs="Arial"/>
                <w:lang w:val="sr-Cyrl-CS"/>
              </w:rPr>
              <w:t xml:space="preserve">Партија 1 – </w:t>
            </w:r>
            <w:r w:rsidRPr="00A2403F">
              <w:rPr>
                <w:rFonts w:eastAsia="Calibri" w:cs="Arial"/>
                <w:lang w:val="sr-Cyrl-CS"/>
              </w:rPr>
              <w:t>Електромеханички склопови</w:t>
            </w:r>
            <w:r w:rsidRPr="00A50CE4">
              <w:rPr>
                <w:rFonts w:eastAsia="Calibri" w:cs="Arial"/>
                <w:lang w:val="sr-Cyrl-CS"/>
              </w:rPr>
              <w:t>,</w:t>
            </w:r>
          </w:p>
          <w:p w:rsidR="000F10CC" w:rsidRDefault="000F10CC" w:rsidP="000F10CC">
            <w:pPr>
              <w:spacing w:before="0"/>
              <w:ind w:left="709" w:right="284" w:hanging="709"/>
              <w:jc w:val="center"/>
              <w:rPr>
                <w:rFonts w:eastAsia="Calibri" w:cs="Arial"/>
                <w:lang w:val="sr-Cyrl-CS"/>
              </w:rPr>
            </w:pPr>
            <w:r w:rsidRPr="00A50CE4">
              <w:rPr>
                <w:rFonts w:eastAsia="Calibri" w:cs="Arial"/>
                <w:lang w:val="sr-Cyrl-CS"/>
              </w:rPr>
              <w:t xml:space="preserve"> Партија 2 – </w:t>
            </w:r>
            <w:r w:rsidRPr="00A2403F">
              <w:rPr>
                <w:rFonts w:eastAsia="Calibri" w:cs="Arial"/>
                <w:lang w:val="sr-Cyrl-CS"/>
              </w:rPr>
              <w:t>Кондензатори</w:t>
            </w:r>
            <w:r w:rsidRPr="00A50CE4">
              <w:rPr>
                <w:rFonts w:eastAsia="Calibri" w:cs="Arial"/>
                <w:lang w:val="sr-Cyrl-CS"/>
              </w:rPr>
              <w:t xml:space="preserve">, </w:t>
            </w:r>
          </w:p>
          <w:p w:rsidR="000F10CC" w:rsidRPr="00A2403F" w:rsidRDefault="000F10CC" w:rsidP="000F10CC">
            <w:pPr>
              <w:spacing w:before="0"/>
              <w:ind w:left="709" w:right="284" w:hanging="709"/>
              <w:jc w:val="center"/>
              <w:rPr>
                <w:rFonts w:eastAsia="Arial Unicode MS" w:cs="Arial"/>
                <w:b/>
                <w:kern w:val="2"/>
                <w:lang w:val="sr-Cyrl-RS"/>
              </w:rPr>
            </w:pPr>
            <w:r w:rsidRPr="00A50CE4">
              <w:rPr>
                <w:rFonts w:eastAsia="Calibri" w:cs="Arial"/>
                <w:lang w:val="sr-Cyrl-CS"/>
              </w:rPr>
              <w:t>Парт</w:t>
            </w:r>
            <w:r>
              <w:rPr>
                <w:rFonts w:eastAsia="Calibri" w:cs="Arial"/>
                <w:lang w:val="sr-Cyrl-CS"/>
              </w:rPr>
              <w:t xml:space="preserve">ија 3 –   </w:t>
            </w:r>
            <w:r w:rsidRPr="00A2403F">
              <w:rPr>
                <w:rFonts w:eastAsia="Calibri" w:cs="Arial"/>
                <w:lang w:val="sr-Cyrl-CS"/>
              </w:rPr>
              <w:t>Електромотори и пумпе</w:t>
            </w:r>
            <w:r>
              <w:rPr>
                <w:rFonts w:eastAsia="Calibri" w:cs="Arial"/>
                <w:lang w:val="sr-Cyrl-RS"/>
              </w:rPr>
              <w:t>;</w:t>
            </w:r>
          </w:p>
          <w:p w:rsidR="002E12CC" w:rsidRPr="00AC55F7" w:rsidRDefault="002E12CC" w:rsidP="00E0763E">
            <w:pPr>
              <w:pStyle w:val="ListParagraph"/>
              <w:widowControl w:val="0"/>
              <w:ind w:left="0"/>
              <w:jc w:val="center"/>
              <w:rPr>
                <w:rFonts w:ascii="Arial" w:hAnsi="Arial" w:cs="Arial"/>
                <w:lang w:val="sr-Cyrl-RS"/>
              </w:rPr>
            </w:pPr>
          </w:p>
        </w:tc>
      </w:tr>
      <w:tr w:rsidR="004276AD" w:rsidRPr="00AC55F7" w:rsidTr="008A1D72">
        <w:trPr>
          <w:trHeight w:val="569"/>
        </w:trPr>
        <w:tc>
          <w:tcPr>
            <w:tcW w:w="2686" w:type="dxa"/>
            <w:shd w:val="clear" w:color="auto" w:fill="auto"/>
          </w:tcPr>
          <w:p w:rsidR="004276AD" w:rsidRPr="00AC55F7" w:rsidRDefault="004276AD" w:rsidP="004276AD">
            <w:pPr>
              <w:autoSpaceDE w:val="0"/>
              <w:autoSpaceDN w:val="0"/>
              <w:adjustRightInd w:val="0"/>
              <w:jc w:val="center"/>
              <w:rPr>
                <w:rFonts w:eastAsia="TimesNewRomanPSMT" w:cs="Arial"/>
                <w:bCs/>
              </w:rPr>
            </w:pPr>
            <w:r w:rsidRPr="00AC55F7">
              <w:rPr>
                <w:rFonts w:eastAsia="TimesNewRomanPSMT" w:cs="Arial"/>
                <w:bCs/>
              </w:rPr>
              <w:t>Циљ поступка</w:t>
            </w:r>
          </w:p>
        </w:tc>
        <w:tc>
          <w:tcPr>
            <w:tcW w:w="6649" w:type="dxa"/>
            <w:shd w:val="clear" w:color="auto" w:fill="auto"/>
          </w:tcPr>
          <w:p w:rsidR="004276AD" w:rsidRPr="00AC55F7" w:rsidRDefault="004276AD" w:rsidP="004276AD">
            <w:pPr>
              <w:autoSpaceDE w:val="0"/>
              <w:autoSpaceDN w:val="0"/>
              <w:adjustRightInd w:val="0"/>
              <w:jc w:val="center"/>
              <w:rPr>
                <w:rFonts w:eastAsia="TimesNewRomanPSMT" w:cs="Arial"/>
                <w:bCs/>
              </w:rPr>
            </w:pPr>
            <w:r w:rsidRPr="00AC55F7">
              <w:rPr>
                <w:rFonts w:eastAsia="TimesNewRomanPSMT" w:cs="Arial"/>
                <w:bCs/>
              </w:rPr>
              <w:t xml:space="preserve"> Закључење Уговора о јавној набавци </w:t>
            </w:r>
          </w:p>
          <w:p w:rsidR="002E12CC" w:rsidRPr="00AC55F7" w:rsidRDefault="002E12CC" w:rsidP="002E12CC">
            <w:pPr>
              <w:autoSpaceDE w:val="0"/>
              <w:autoSpaceDN w:val="0"/>
              <w:adjustRightInd w:val="0"/>
              <w:rPr>
                <w:rFonts w:eastAsia="TimesNewRomanPSMT" w:cs="Arial"/>
                <w:b/>
                <w:bCs/>
                <w:color w:val="FF0000"/>
              </w:rPr>
            </w:pPr>
          </w:p>
        </w:tc>
      </w:tr>
      <w:tr w:rsidR="004276AD" w:rsidRPr="00AC55F7" w:rsidTr="008A1D72">
        <w:trPr>
          <w:trHeight w:val="778"/>
        </w:trPr>
        <w:tc>
          <w:tcPr>
            <w:tcW w:w="2686" w:type="dxa"/>
            <w:shd w:val="clear" w:color="auto" w:fill="auto"/>
          </w:tcPr>
          <w:p w:rsidR="004276AD" w:rsidRPr="00AC55F7" w:rsidRDefault="004276AD" w:rsidP="004276AD">
            <w:pPr>
              <w:autoSpaceDE w:val="0"/>
              <w:autoSpaceDN w:val="0"/>
              <w:adjustRightInd w:val="0"/>
              <w:jc w:val="center"/>
              <w:rPr>
                <w:rFonts w:eastAsia="TimesNewRomanPSMT" w:cs="Arial"/>
                <w:bCs/>
              </w:rPr>
            </w:pPr>
          </w:p>
          <w:p w:rsidR="004276AD" w:rsidRPr="00AC55F7" w:rsidRDefault="004276AD" w:rsidP="004276AD">
            <w:pPr>
              <w:autoSpaceDE w:val="0"/>
              <w:autoSpaceDN w:val="0"/>
              <w:adjustRightInd w:val="0"/>
              <w:jc w:val="center"/>
              <w:rPr>
                <w:rFonts w:eastAsia="TimesNewRomanPSMT" w:cs="Arial"/>
                <w:bCs/>
              </w:rPr>
            </w:pPr>
            <w:r w:rsidRPr="00AC55F7">
              <w:rPr>
                <w:rFonts w:eastAsia="TimesNewRomanPSMT" w:cs="Arial"/>
                <w:bCs/>
              </w:rPr>
              <w:t>Контакт</w:t>
            </w:r>
          </w:p>
        </w:tc>
        <w:tc>
          <w:tcPr>
            <w:tcW w:w="6649" w:type="dxa"/>
            <w:shd w:val="clear" w:color="auto" w:fill="auto"/>
            <w:vAlign w:val="center"/>
          </w:tcPr>
          <w:p w:rsidR="004276AD" w:rsidRPr="00AC55F7" w:rsidRDefault="00316A57" w:rsidP="004276AD">
            <w:pPr>
              <w:jc w:val="center"/>
              <w:rPr>
                <w:rFonts w:cs="Arial"/>
                <w:color w:val="00B0F0"/>
                <w:lang w:val="sr-Cyrl-RS"/>
              </w:rPr>
            </w:pPr>
            <w:r w:rsidRPr="00AC55F7">
              <w:rPr>
                <w:rFonts w:cs="Arial"/>
                <w:lang w:val="sr-Cyrl-RS"/>
              </w:rPr>
              <w:t>Славиша Зечевић</w:t>
            </w:r>
          </w:p>
          <w:p w:rsidR="004276AD" w:rsidRPr="00AC55F7" w:rsidRDefault="004276AD" w:rsidP="004276AD">
            <w:pPr>
              <w:jc w:val="center"/>
              <w:rPr>
                <w:rFonts w:cs="Arial"/>
              </w:rPr>
            </w:pPr>
            <w:r w:rsidRPr="00AC55F7">
              <w:rPr>
                <w:rFonts w:cs="Arial"/>
              </w:rPr>
              <w:t xml:space="preserve">e-mail: </w:t>
            </w:r>
            <w:hyperlink r:id="rId167" w:history="1">
              <w:r w:rsidR="00B02429" w:rsidRPr="00AC55F7">
                <w:rPr>
                  <w:rStyle w:val="Hyperlink"/>
                  <w:rFonts w:cs="Arial"/>
                </w:rPr>
                <w:t>slavisa.zecevic@</w:t>
              </w:r>
            </w:hyperlink>
            <w:r w:rsidR="001B619C" w:rsidRPr="00AC55F7">
              <w:rPr>
                <w:rStyle w:val="Hyperlink"/>
                <w:rFonts w:cs="Arial"/>
                <w:color w:val="auto"/>
              </w:rPr>
              <w:t>eps.rs</w:t>
            </w:r>
          </w:p>
          <w:p w:rsidR="004276AD" w:rsidRPr="00AC55F7" w:rsidRDefault="004276AD" w:rsidP="004276AD">
            <w:pPr>
              <w:jc w:val="center"/>
              <w:rPr>
                <w:rFonts w:cs="Arial"/>
              </w:rPr>
            </w:pPr>
          </w:p>
        </w:tc>
      </w:tr>
    </w:tbl>
    <w:p w:rsidR="00646539" w:rsidRPr="00AC55F7" w:rsidRDefault="00646539" w:rsidP="000C50A0">
      <w:pPr>
        <w:spacing w:before="0"/>
        <w:rPr>
          <w:rFonts w:cs="Arial"/>
        </w:rPr>
      </w:pPr>
    </w:p>
    <w:p w:rsidR="002E12CC" w:rsidRPr="00AC55F7" w:rsidRDefault="002E12CC" w:rsidP="00496B12">
      <w:pPr>
        <w:pStyle w:val="Heading10"/>
        <w:numPr>
          <w:ilvl w:val="0"/>
          <w:numId w:val="16"/>
        </w:numPr>
        <w:jc w:val="both"/>
        <w:rPr>
          <w:rFonts w:cs="Arial"/>
        </w:rPr>
      </w:pPr>
      <w:bookmarkStart w:id="17" w:name="_Toc442559878"/>
      <w:bookmarkStart w:id="18" w:name="_Toc427817448"/>
      <w:r w:rsidRPr="00AC55F7">
        <w:rPr>
          <w:rFonts w:cs="Arial"/>
        </w:rPr>
        <w:t>ПОДАЦИ О ПРЕДМЕТУ ЈАВНЕ НАБАВКЕ</w:t>
      </w:r>
    </w:p>
    <w:p w:rsidR="002E12CC" w:rsidRPr="00AC55F7" w:rsidRDefault="002E12CC" w:rsidP="0032186E">
      <w:pPr>
        <w:pStyle w:val="Heading10"/>
        <w:ind w:left="0" w:firstLine="0"/>
        <w:jc w:val="both"/>
        <w:rPr>
          <w:rFonts w:cs="Arial"/>
        </w:rPr>
      </w:pPr>
      <w:r w:rsidRPr="00AC55F7">
        <w:rPr>
          <w:rFonts w:cs="Arial"/>
        </w:rPr>
        <w:t>2.1 Опис предмета јавне набавке, назив и ознака из општег речника набавке</w:t>
      </w:r>
    </w:p>
    <w:p w:rsidR="00553052" w:rsidRPr="00AC55F7" w:rsidRDefault="002E12CC" w:rsidP="00553052">
      <w:pPr>
        <w:spacing w:before="0"/>
        <w:jc w:val="left"/>
        <w:rPr>
          <w:rFonts w:cs="Arial"/>
          <w:b/>
          <w:lang w:val="sr-Cyrl-RS"/>
        </w:rPr>
      </w:pPr>
      <w:r w:rsidRPr="00AC55F7">
        <w:rPr>
          <w:rFonts w:cs="Arial"/>
          <w:lang w:eastAsia="zh-CN"/>
        </w:rPr>
        <w:t>Опис предмета јавне набавке:</w:t>
      </w:r>
      <w:r w:rsidR="00FE45C7" w:rsidRPr="00AC55F7">
        <w:rPr>
          <w:rFonts w:cs="Arial"/>
        </w:rPr>
        <w:t xml:space="preserve"> </w:t>
      </w:r>
      <w:r w:rsidR="000F10CC" w:rsidRPr="000F10CC">
        <w:rPr>
          <w:rFonts w:cs="Arial"/>
          <w:b/>
          <w:lang w:val="sr-Cyrl-RS"/>
        </w:rPr>
        <w:t>Резервни делови за локомотиве серије 441;</w:t>
      </w:r>
    </w:p>
    <w:p w:rsidR="00923F9C" w:rsidRPr="00923F9C" w:rsidRDefault="00923F9C" w:rsidP="00923F9C">
      <w:pPr>
        <w:spacing w:before="0"/>
        <w:ind w:right="-14"/>
        <w:rPr>
          <w:rFonts w:cs="Arial"/>
          <w:lang w:val="sr-Cyrl-RS"/>
        </w:rPr>
      </w:pPr>
      <w:r>
        <w:rPr>
          <w:rFonts w:cs="Arial"/>
          <w:lang w:val="ru-RU"/>
        </w:rPr>
        <w:t>Н</w:t>
      </w:r>
      <w:r w:rsidRPr="00923F9C">
        <w:rPr>
          <w:rFonts w:cs="Arial"/>
          <w:lang w:val="ru-RU"/>
        </w:rPr>
        <w:t xml:space="preserve">азив и ознака из Општег речника набавке: </w:t>
      </w:r>
      <w:r w:rsidR="000F10CC" w:rsidRPr="000F10CC">
        <w:rPr>
          <w:rFonts w:eastAsia="Calibri" w:cs="Arial"/>
          <w:lang w:val="sr-Cyrl-RS"/>
        </w:rPr>
        <w:t>Делови локомотива или шинских возила - 34631000.</w:t>
      </w:r>
    </w:p>
    <w:p w:rsidR="001B619C" w:rsidRPr="00AC55F7" w:rsidRDefault="001B619C" w:rsidP="0032186E">
      <w:pPr>
        <w:spacing w:before="0"/>
        <w:rPr>
          <w:rFonts w:cs="Arial"/>
          <w:lang w:eastAsia="zh-CN"/>
        </w:rPr>
      </w:pPr>
    </w:p>
    <w:p w:rsidR="006707D5" w:rsidRPr="00F32635" w:rsidRDefault="002E12CC" w:rsidP="000D0A0F">
      <w:pPr>
        <w:spacing w:before="0"/>
        <w:rPr>
          <w:rFonts w:cs="Arial"/>
          <w:lang w:eastAsia="zh-CN"/>
        </w:rPr>
      </w:pPr>
      <w:r w:rsidRPr="00F32635">
        <w:rPr>
          <w:rFonts w:cs="Arial"/>
          <w:lang w:eastAsia="zh-CN"/>
        </w:rPr>
        <w:t>Детаљни подаци о предмету набавке наведени су у техничкој спецификацији (поглавље 3. Конкурсне документације)</w:t>
      </w:r>
    </w:p>
    <w:p w:rsidR="0032186E" w:rsidRPr="00F32635" w:rsidRDefault="00DB369C" w:rsidP="00496B12">
      <w:pPr>
        <w:pStyle w:val="Heading10"/>
        <w:numPr>
          <w:ilvl w:val="0"/>
          <w:numId w:val="16"/>
        </w:numPr>
        <w:jc w:val="both"/>
        <w:rPr>
          <w:rFonts w:cs="Arial"/>
        </w:rPr>
      </w:pPr>
      <w:r w:rsidRPr="00F32635">
        <w:rPr>
          <w:rFonts w:cs="Arial"/>
        </w:rPr>
        <w:t>ТЕХНИЧК</w:t>
      </w:r>
      <w:r w:rsidR="0032186E" w:rsidRPr="00F32635">
        <w:rPr>
          <w:rFonts w:cs="Arial"/>
        </w:rPr>
        <w:t>А</w:t>
      </w:r>
      <w:r w:rsidR="00646539" w:rsidRPr="00F32635">
        <w:rPr>
          <w:rFonts w:cs="Arial"/>
          <w:lang w:val="en-US"/>
        </w:rPr>
        <w:t xml:space="preserve"> </w:t>
      </w:r>
      <w:r w:rsidR="0032186E" w:rsidRPr="00F32635">
        <w:rPr>
          <w:rFonts w:cs="Arial"/>
        </w:rPr>
        <w:t>СПЕЦИФИКАЦИЈА</w:t>
      </w:r>
    </w:p>
    <w:p w:rsidR="00145BE8" w:rsidRPr="00F32635" w:rsidRDefault="0032186E" w:rsidP="005A37FB">
      <w:pPr>
        <w:rPr>
          <w:rFonts w:cs="Arial"/>
          <w:lang w:val="sr-Cyrl-RS"/>
        </w:rPr>
      </w:pPr>
      <w:r w:rsidRPr="00F32635">
        <w:rPr>
          <w:rFonts w:cs="Arial"/>
        </w:rPr>
        <w:t>(Врста, техничке карактеристике, квалитет, количина и опис добара,техничка документација и планови, начин спровођења контроле и обезбеђивања гаранције квалитета, рок испоруке, место испоруке добара, гарантни рок, евентуалне додатне услуге и сл</w:t>
      </w:r>
      <w:r w:rsidR="00DB369C" w:rsidRPr="00F32635">
        <w:rPr>
          <w:rFonts w:cs="Arial"/>
        </w:rPr>
        <w:t>.</w:t>
      </w:r>
      <w:bookmarkEnd w:id="17"/>
    </w:p>
    <w:p w:rsidR="00BD519B" w:rsidRDefault="0032186E" w:rsidP="00A606E1">
      <w:pPr>
        <w:pStyle w:val="Heading10"/>
        <w:ind w:left="0" w:firstLine="0"/>
        <w:jc w:val="both"/>
        <w:rPr>
          <w:rFonts w:cs="Arial"/>
          <w:lang w:val="sr-Cyrl-RS"/>
        </w:rPr>
      </w:pPr>
      <w:bookmarkStart w:id="19" w:name="_Toc441651541"/>
      <w:bookmarkStart w:id="20" w:name="_Toc442559879"/>
      <w:r w:rsidRPr="00F32635">
        <w:rPr>
          <w:rFonts w:cs="Arial"/>
        </w:rPr>
        <w:lastRenderedPageBreak/>
        <w:t>3.1</w:t>
      </w:r>
      <w:r w:rsidR="00B02E86" w:rsidRPr="00F32635">
        <w:rPr>
          <w:rFonts w:cs="Arial"/>
        </w:rPr>
        <w:t>.</w:t>
      </w:r>
      <w:r w:rsidR="00DB369C" w:rsidRPr="00F32635">
        <w:rPr>
          <w:rFonts w:cs="Arial"/>
        </w:rPr>
        <w:t>Врста</w:t>
      </w:r>
      <w:r w:rsidR="005551C2" w:rsidRPr="00F32635">
        <w:rPr>
          <w:rFonts w:cs="Arial"/>
        </w:rPr>
        <w:t xml:space="preserve"> и </w:t>
      </w:r>
      <w:r w:rsidR="00DB369C" w:rsidRPr="00F32635">
        <w:rPr>
          <w:rFonts w:cs="Arial"/>
        </w:rPr>
        <w:t>количина добара</w:t>
      </w:r>
      <w:bookmarkEnd w:id="19"/>
      <w:bookmarkEnd w:id="20"/>
      <w:r w:rsidR="004D736D" w:rsidRPr="00F32635">
        <w:rPr>
          <w:rFonts w:cs="Arial"/>
          <w:lang w:val="sr-Cyrl-RS"/>
        </w:rPr>
        <w:t xml:space="preserve"> и технички захтеви</w:t>
      </w:r>
    </w:p>
    <w:p w:rsidR="00A606E1" w:rsidRPr="00A606E1" w:rsidRDefault="00A606E1" w:rsidP="00A606E1">
      <w:pPr>
        <w:rPr>
          <w:lang w:val="sr-Cyrl-RS" w:eastAsia="ar-SA"/>
        </w:rPr>
      </w:pPr>
    </w:p>
    <w:p w:rsidR="00A606E1" w:rsidRPr="00A606E1" w:rsidRDefault="00BD519B" w:rsidP="00A606E1">
      <w:pPr>
        <w:pStyle w:val="Heading10"/>
        <w:ind w:left="0" w:firstLine="0"/>
        <w:jc w:val="both"/>
        <w:rPr>
          <w:rFonts w:cs="Arial"/>
          <w:lang w:val="sr-Cyrl-RS"/>
        </w:rPr>
      </w:pPr>
      <w:r>
        <w:rPr>
          <w:rFonts w:cs="Arial"/>
          <w:lang w:val="sr-Cyrl-RS"/>
        </w:rPr>
        <w:t>ПАРТИЈА 1: ЕЛЕКТРОМЕХАНИЧКИ СКЛОПОВИ</w:t>
      </w:r>
    </w:p>
    <w:tbl>
      <w:tblPr>
        <w:tblStyle w:val="TableGrid"/>
        <w:tblW w:w="9606" w:type="dxa"/>
        <w:tblLook w:val="04A0" w:firstRow="1" w:lastRow="0" w:firstColumn="1" w:lastColumn="0" w:noHBand="0" w:noVBand="1"/>
      </w:tblPr>
      <w:tblGrid>
        <w:gridCol w:w="1668"/>
        <w:gridCol w:w="3685"/>
        <w:gridCol w:w="2126"/>
        <w:gridCol w:w="2127"/>
      </w:tblGrid>
      <w:tr w:rsidR="002B77C9" w:rsidTr="0074489D">
        <w:tc>
          <w:tcPr>
            <w:tcW w:w="1668" w:type="dxa"/>
            <w:vAlign w:val="center"/>
          </w:tcPr>
          <w:p w:rsidR="002B77C9" w:rsidRDefault="002B77C9" w:rsidP="0074489D">
            <w:pPr>
              <w:ind w:left="100"/>
              <w:jc w:val="center"/>
            </w:pPr>
            <w:r>
              <w:rPr>
                <w:rFonts w:eastAsia="Arial" w:cs="Arial"/>
                <w:b/>
                <w:color w:val="000000"/>
              </w:rPr>
              <w:t>Број ставке</w:t>
            </w:r>
          </w:p>
        </w:tc>
        <w:tc>
          <w:tcPr>
            <w:tcW w:w="3685" w:type="dxa"/>
            <w:vAlign w:val="center"/>
          </w:tcPr>
          <w:p w:rsidR="002B77C9" w:rsidRDefault="002B77C9" w:rsidP="0074489D">
            <w:pPr>
              <w:ind w:left="100"/>
              <w:jc w:val="center"/>
            </w:pPr>
            <w:r>
              <w:rPr>
                <w:rFonts w:eastAsia="Arial" w:cs="Arial"/>
                <w:b/>
                <w:color w:val="000000"/>
              </w:rPr>
              <w:t>Назив / опис / техничке карактеристике</w:t>
            </w:r>
          </w:p>
        </w:tc>
        <w:tc>
          <w:tcPr>
            <w:tcW w:w="2126" w:type="dxa"/>
            <w:vAlign w:val="center"/>
          </w:tcPr>
          <w:p w:rsidR="002B77C9" w:rsidRDefault="002B77C9" w:rsidP="0074489D">
            <w:pPr>
              <w:ind w:left="100"/>
              <w:jc w:val="center"/>
            </w:pPr>
            <w:r>
              <w:rPr>
                <w:rFonts w:eastAsia="Arial" w:cs="Arial"/>
                <w:b/>
                <w:color w:val="000000"/>
              </w:rPr>
              <w:t>Јединица мере</w:t>
            </w:r>
          </w:p>
        </w:tc>
        <w:tc>
          <w:tcPr>
            <w:tcW w:w="2127" w:type="dxa"/>
            <w:vAlign w:val="center"/>
          </w:tcPr>
          <w:p w:rsidR="002B77C9" w:rsidRDefault="002B77C9" w:rsidP="0074489D">
            <w:pPr>
              <w:ind w:left="100"/>
              <w:jc w:val="center"/>
            </w:pPr>
            <w:r>
              <w:rPr>
                <w:rFonts w:eastAsia="Arial" w:cs="Arial"/>
                <w:b/>
                <w:color w:val="000000"/>
              </w:rPr>
              <w:t>Количина</w:t>
            </w:r>
          </w:p>
        </w:tc>
      </w:tr>
      <w:tr w:rsidR="0074489D" w:rsidTr="0074489D">
        <w:tc>
          <w:tcPr>
            <w:tcW w:w="1668" w:type="dxa"/>
            <w:vAlign w:val="center"/>
          </w:tcPr>
          <w:p w:rsidR="0074489D" w:rsidRDefault="0074489D" w:rsidP="0074489D">
            <w:pPr>
              <w:ind w:right="100"/>
              <w:jc w:val="center"/>
            </w:pPr>
            <w:r>
              <w:rPr>
                <w:rFonts w:eastAsia="Arial" w:cs="Arial"/>
                <w:color w:val="000000"/>
              </w:rPr>
              <w:t>1</w:t>
            </w:r>
          </w:p>
        </w:tc>
        <w:tc>
          <w:tcPr>
            <w:tcW w:w="3685" w:type="dxa"/>
          </w:tcPr>
          <w:p w:rsidR="0074489D" w:rsidRDefault="0074489D" w:rsidP="0074489D">
            <w:pPr>
              <w:ind w:left="100"/>
            </w:pPr>
            <w:r>
              <w:rPr>
                <w:rFonts w:eastAsia="Arial" w:cs="Arial"/>
                <w:color w:val="000000"/>
              </w:rPr>
              <w:t>Манометар двоструки 0-11 bar 8387330</w:t>
            </w:r>
          </w:p>
        </w:tc>
        <w:tc>
          <w:tcPr>
            <w:tcW w:w="2126" w:type="dxa"/>
            <w:vAlign w:val="center"/>
          </w:tcPr>
          <w:p w:rsidR="0074489D" w:rsidRDefault="0074489D" w:rsidP="0074489D">
            <w:pPr>
              <w:ind w:left="100"/>
              <w:jc w:val="center"/>
            </w:pPr>
            <w:r>
              <w:rPr>
                <w:rFonts w:eastAsia="Arial" w:cs="Arial"/>
                <w:color w:val="000000"/>
              </w:rPr>
              <w:t>ком.</w:t>
            </w:r>
          </w:p>
        </w:tc>
        <w:tc>
          <w:tcPr>
            <w:tcW w:w="2127" w:type="dxa"/>
            <w:vAlign w:val="center"/>
          </w:tcPr>
          <w:p w:rsidR="0074489D" w:rsidRDefault="0074489D" w:rsidP="0074489D">
            <w:pPr>
              <w:ind w:left="100"/>
              <w:jc w:val="center"/>
            </w:pPr>
            <w:r>
              <w:rPr>
                <w:rFonts w:eastAsia="Arial" w:cs="Arial"/>
                <w:color w:val="000000"/>
              </w:rPr>
              <w:t>2</w:t>
            </w:r>
          </w:p>
        </w:tc>
      </w:tr>
      <w:tr w:rsidR="0074489D" w:rsidTr="0074489D">
        <w:tc>
          <w:tcPr>
            <w:tcW w:w="1668" w:type="dxa"/>
            <w:vAlign w:val="center"/>
          </w:tcPr>
          <w:p w:rsidR="0074489D" w:rsidRDefault="0074489D" w:rsidP="0074489D">
            <w:pPr>
              <w:ind w:right="100"/>
              <w:jc w:val="center"/>
            </w:pPr>
            <w:r>
              <w:rPr>
                <w:rFonts w:eastAsia="Arial" w:cs="Arial"/>
                <w:color w:val="000000"/>
              </w:rPr>
              <w:t>2</w:t>
            </w:r>
          </w:p>
        </w:tc>
        <w:tc>
          <w:tcPr>
            <w:tcW w:w="3685" w:type="dxa"/>
          </w:tcPr>
          <w:p w:rsidR="0074489D" w:rsidRDefault="0074489D" w:rsidP="0074489D">
            <w:pPr>
              <w:ind w:left="100"/>
            </w:pPr>
            <w:r>
              <w:rPr>
                <w:rFonts w:eastAsia="Arial" w:cs="Arial"/>
                <w:color w:val="000000"/>
              </w:rPr>
              <w:t>Манометар двоструки 0-14 bar 8387331</w:t>
            </w:r>
          </w:p>
        </w:tc>
        <w:tc>
          <w:tcPr>
            <w:tcW w:w="2126" w:type="dxa"/>
            <w:vAlign w:val="center"/>
          </w:tcPr>
          <w:p w:rsidR="0074489D" w:rsidRDefault="0074489D" w:rsidP="0074489D">
            <w:pPr>
              <w:ind w:left="100"/>
              <w:jc w:val="center"/>
            </w:pPr>
            <w:r>
              <w:rPr>
                <w:rFonts w:eastAsia="Arial" w:cs="Arial"/>
                <w:color w:val="000000"/>
              </w:rPr>
              <w:t>ком.</w:t>
            </w:r>
          </w:p>
        </w:tc>
        <w:tc>
          <w:tcPr>
            <w:tcW w:w="2127" w:type="dxa"/>
            <w:vAlign w:val="center"/>
          </w:tcPr>
          <w:p w:rsidR="0074489D" w:rsidRDefault="0074489D" w:rsidP="0074489D">
            <w:pPr>
              <w:ind w:left="100"/>
              <w:jc w:val="center"/>
            </w:pPr>
            <w:r>
              <w:rPr>
                <w:rFonts w:eastAsia="Arial" w:cs="Arial"/>
                <w:color w:val="000000"/>
              </w:rPr>
              <w:t>2</w:t>
            </w:r>
          </w:p>
        </w:tc>
      </w:tr>
      <w:tr w:rsidR="0074489D" w:rsidTr="0074489D">
        <w:tc>
          <w:tcPr>
            <w:tcW w:w="1668" w:type="dxa"/>
            <w:vAlign w:val="center"/>
          </w:tcPr>
          <w:p w:rsidR="0074489D" w:rsidRDefault="0074489D" w:rsidP="0074489D">
            <w:pPr>
              <w:ind w:right="100"/>
              <w:jc w:val="center"/>
            </w:pPr>
            <w:r>
              <w:rPr>
                <w:rFonts w:eastAsia="Arial" w:cs="Arial"/>
                <w:color w:val="000000"/>
              </w:rPr>
              <w:t>3</w:t>
            </w:r>
          </w:p>
        </w:tc>
        <w:tc>
          <w:tcPr>
            <w:tcW w:w="3685" w:type="dxa"/>
          </w:tcPr>
          <w:p w:rsidR="0074489D" w:rsidRDefault="0074489D" w:rsidP="0074489D">
            <w:pPr>
              <w:ind w:left="100"/>
            </w:pPr>
            <w:r>
              <w:rPr>
                <w:rFonts w:eastAsia="Arial" w:cs="Arial"/>
                <w:color w:val="000000"/>
              </w:rPr>
              <w:t>Пресостат ESS</w:t>
            </w:r>
          </w:p>
        </w:tc>
        <w:tc>
          <w:tcPr>
            <w:tcW w:w="2126" w:type="dxa"/>
            <w:vAlign w:val="center"/>
          </w:tcPr>
          <w:p w:rsidR="0074489D" w:rsidRDefault="0074489D" w:rsidP="0074489D">
            <w:pPr>
              <w:ind w:left="100"/>
              <w:jc w:val="center"/>
            </w:pPr>
            <w:r>
              <w:rPr>
                <w:rFonts w:eastAsia="Arial" w:cs="Arial"/>
                <w:color w:val="000000"/>
              </w:rPr>
              <w:t>ком.</w:t>
            </w:r>
          </w:p>
        </w:tc>
        <w:tc>
          <w:tcPr>
            <w:tcW w:w="2127" w:type="dxa"/>
            <w:vAlign w:val="center"/>
          </w:tcPr>
          <w:p w:rsidR="0074489D" w:rsidRDefault="0074489D" w:rsidP="0074489D">
            <w:pPr>
              <w:ind w:left="100"/>
              <w:jc w:val="center"/>
            </w:pPr>
            <w:r>
              <w:rPr>
                <w:rFonts w:eastAsia="Arial" w:cs="Arial"/>
                <w:color w:val="000000"/>
              </w:rPr>
              <w:t>2</w:t>
            </w:r>
          </w:p>
        </w:tc>
      </w:tr>
      <w:tr w:rsidR="0074489D" w:rsidTr="0074489D">
        <w:tc>
          <w:tcPr>
            <w:tcW w:w="1668" w:type="dxa"/>
            <w:vAlign w:val="center"/>
          </w:tcPr>
          <w:p w:rsidR="0074489D" w:rsidRDefault="0074489D" w:rsidP="0074489D">
            <w:pPr>
              <w:ind w:right="100"/>
              <w:jc w:val="center"/>
            </w:pPr>
            <w:r>
              <w:rPr>
                <w:rFonts w:eastAsia="Arial" w:cs="Arial"/>
                <w:color w:val="000000"/>
              </w:rPr>
              <w:t>4</w:t>
            </w:r>
          </w:p>
        </w:tc>
        <w:tc>
          <w:tcPr>
            <w:tcW w:w="3685" w:type="dxa"/>
          </w:tcPr>
          <w:p w:rsidR="0074489D" w:rsidRDefault="0074489D" w:rsidP="0074489D">
            <w:pPr>
              <w:ind w:left="100"/>
            </w:pPr>
            <w:r>
              <w:rPr>
                <w:rFonts w:eastAsia="Arial" w:cs="Arial"/>
                <w:color w:val="000000"/>
              </w:rPr>
              <w:t>Пресостат PCS</w:t>
            </w:r>
          </w:p>
        </w:tc>
        <w:tc>
          <w:tcPr>
            <w:tcW w:w="2126" w:type="dxa"/>
            <w:vAlign w:val="center"/>
          </w:tcPr>
          <w:p w:rsidR="0074489D" w:rsidRDefault="0074489D" w:rsidP="0074489D">
            <w:pPr>
              <w:ind w:left="100"/>
              <w:jc w:val="center"/>
            </w:pPr>
            <w:r>
              <w:rPr>
                <w:rFonts w:eastAsia="Arial" w:cs="Arial"/>
                <w:color w:val="000000"/>
              </w:rPr>
              <w:t>ком.</w:t>
            </w:r>
          </w:p>
        </w:tc>
        <w:tc>
          <w:tcPr>
            <w:tcW w:w="2127" w:type="dxa"/>
            <w:vAlign w:val="center"/>
          </w:tcPr>
          <w:p w:rsidR="0074489D" w:rsidRDefault="0074489D" w:rsidP="0074489D">
            <w:pPr>
              <w:ind w:left="100"/>
              <w:jc w:val="center"/>
            </w:pPr>
            <w:r>
              <w:rPr>
                <w:rFonts w:eastAsia="Arial" w:cs="Arial"/>
                <w:color w:val="000000"/>
              </w:rPr>
              <w:t>2</w:t>
            </w:r>
          </w:p>
        </w:tc>
      </w:tr>
      <w:tr w:rsidR="0074489D" w:rsidTr="0074489D">
        <w:tc>
          <w:tcPr>
            <w:tcW w:w="1668" w:type="dxa"/>
            <w:vAlign w:val="center"/>
          </w:tcPr>
          <w:p w:rsidR="0074489D" w:rsidRDefault="0074489D" w:rsidP="0074489D">
            <w:pPr>
              <w:ind w:right="100"/>
              <w:jc w:val="center"/>
            </w:pPr>
            <w:r>
              <w:rPr>
                <w:rFonts w:eastAsia="Arial" w:cs="Arial"/>
                <w:color w:val="000000"/>
              </w:rPr>
              <w:t>5</w:t>
            </w:r>
          </w:p>
        </w:tc>
        <w:tc>
          <w:tcPr>
            <w:tcW w:w="3685" w:type="dxa"/>
          </w:tcPr>
          <w:p w:rsidR="0074489D" w:rsidRDefault="0074489D" w:rsidP="0074489D">
            <w:pPr>
              <w:ind w:left="100"/>
            </w:pPr>
            <w:r>
              <w:rPr>
                <w:rFonts w:eastAsia="Arial" w:cs="Arial"/>
                <w:color w:val="000000"/>
              </w:rPr>
              <w:t>Пресостат VAPS</w:t>
            </w:r>
          </w:p>
        </w:tc>
        <w:tc>
          <w:tcPr>
            <w:tcW w:w="2126" w:type="dxa"/>
            <w:vAlign w:val="center"/>
          </w:tcPr>
          <w:p w:rsidR="0074489D" w:rsidRDefault="0074489D" w:rsidP="0074489D">
            <w:pPr>
              <w:ind w:left="100"/>
              <w:jc w:val="center"/>
            </w:pPr>
            <w:r>
              <w:rPr>
                <w:rFonts w:eastAsia="Arial" w:cs="Arial"/>
                <w:color w:val="000000"/>
              </w:rPr>
              <w:t>ком.</w:t>
            </w:r>
          </w:p>
        </w:tc>
        <w:tc>
          <w:tcPr>
            <w:tcW w:w="2127" w:type="dxa"/>
            <w:vAlign w:val="center"/>
          </w:tcPr>
          <w:p w:rsidR="0074489D" w:rsidRDefault="0074489D" w:rsidP="0074489D">
            <w:pPr>
              <w:ind w:left="100"/>
              <w:jc w:val="center"/>
            </w:pPr>
            <w:r>
              <w:rPr>
                <w:rFonts w:eastAsia="Arial" w:cs="Arial"/>
                <w:color w:val="000000"/>
              </w:rPr>
              <w:t>2</w:t>
            </w:r>
          </w:p>
        </w:tc>
      </w:tr>
      <w:tr w:rsidR="0074489D" w:rsidTr="0074489D">
        <w:tc>
          <w:tcPr>
            <w:tcW w:w="1668" w:type="dxa"/>
            <w:vAlign w:val="center"/>
          </w:tcPr>
          <w:p w:rsidR="0074489D" w:rsidRDefault="0074489D" w:rsidP="0074489D">
            <w:pPr>
              <w:ind w:right="100"/>
              <w:jc w:val="center"/>
            </w:pPr>
            <w:r>
              <w:rPr>
                <w:rFonts w:eastAsia="Arial" w:cs="Arial"/>
                <w:color w:val="000000"/>
              </w:rPr>
              <w:t>6</w:t>
            </w:r>
          </w:p>
        </w:tc>
        <w:tc>
          <w:tcPr>
            <w:tcW w:w="3685" w:type="dxa"/>
          </w:tcPr>
          <w:p w:rsidR="0074489D" w:rsidRDefault="0074489D" w:rsidP="0074489D">
            <w:pPr>
              <w:ind w:left="100"/>
            </w:pPr>
            <w:r>
              <w:rPr>
                <w:rFonts w:eastAsia="Arial" w:cs="Arial"/>
                <w:color w:val="000000"/>
              </w:rPr>
              <w:t>Пресостат VRS</w:t>
            </w:r>
          </w:p>
        </w:tc>
        <w:tc>
          <w:tcPr>
            <w:tcW w:w="2126" w:type="dxa"/>
            <w:vAlign w:val="center"/>
          </w:tcPr>
          <w:p w:rsidR="0074489D" w:rsidRDefault="0074489D" w:rsidP="0074489D">
            <w:pPr>
              <w:ind w:left="100"/>
              <w:jc w:val="center"/>
            </w:pPr>
            <w:r>
              <w:rPr>
                <w:rFonts w:eastAsia="Arial" w:cs="Arial"/>
                <w:color w:val="000000"/>
              </w:rPr>
              <w:t>ком.</w:t>
            </w:r>
          </w:p>
        </w:tc>
        <w:tc>
          <w:tcPr>
            <w:tcW w:w="2127" w:type="dxa"/>
            <w:vAlign w:val="center"/>
          </w:tcPr>
          <w:p w:rsidR="0074489D" w:rsidRDefault="0074489D" w:rsidP="0074489D">
            <w:pPr>
              <w:ind w:left="100"/>
              <w:jc w:val="center"/>
            </w:pPr>
            <w:r>
              <w:rPr>
                <w:rFonts w:eastAsia="Arial" w:cs="Arial"/>
                <w:color w:val="000000"/>
              </w:rPr>
              <w:t>2</w:t>
            </w:r>
          </w:p>
        </w:tc>
      </w:tr>
      <w:tr w:rsidR="0074489D" w:rsidTr="0074489D">
        <w:tc>
          <w:tcPr>
            <w:tcW w:w="1668" w:type="dxa"/>
            <w:vAlign w:val="center"/>
          </w:tcPr>
          <w:p w:rsidR="0074489D" w:rsidRDefault="0074489D" w:rsidP="0074489D">
            <w:pPr>
              <w:ind w:right="100"/>
              <w:jc w:val="center"/>
            </w:pPr>
            <w:r>
              <w:rPr>
                <w:rFonts w:eastAsia="Arial" w:cs="Arial"/>
                <w:color w:val="000000"/>
              </w:rPr>
              <w:t>7</w:t>
            </w:r>
          </w:p>
        </w:tc>
        <w:tc>
          <w:tcPr>
            <w:tcW w:w="3685" w:type="dxa"/>
          </w:tcPr>
          <w:p w:rsidR="0074489D" w:rsidRDefault="0074489D" w:rsidP="0074489D">
            <w:pPr>
              <w:ind w:left="100"/>
            </w:pPr>
            <w:r>
              <w:rPr>
                <w:rFonts w:eastAsia="Arial" w:cs="Arial"/>
                <w:color w:val="000000"/>
              </w:rPr>
              <w:t>Амперметар 0-1500 А, 8380058</w:t>
            </w:r>
          </w:p>
        </w:tc>
        <w:tc>
          <w:tcPr>
            <w:tcW w:w="2126" w:type="dxa"/>
            <w:vAlign w:val="center"/>
          </w:tcPr>
          <w:p w:rsidR="0074489D" w:rsidRDefault="0074489D" w:rsidP="0074489D">
            <w:pPr>
              <w:ind w:left="100"/>
              <w:jc w:val="center"/>
            </w:pPr>
            <w:r>
              <w:rPr>
                <w:rFonts w:eastAsia="Arial" w:cs="Arial"/>
                <w:color w:val="000000"/>
              </w:rPr>
              <w:t>ком.</w:t>
            </w:r>
          </w:p>
        </w:tc>
        <w:tc>
          <w:tcPr>
            <w:tcW w:w="2127" w:type="dxa"/>
            <w:vAlign w:val="center"/>
          </w:tcPr>
          <w:p w:rsidR="0074489D" w:rsidRDefault="0074489D" w:rsidP="0074489D">
            <w:pPr>
              <w:ind w:left="100"/>
              <w:jc w:val="center"/>
            </w:pPr>
            <w:r>
              <w:rPr>
                <w:rFonts w:eastAsia="Arial" w:cs="Arial"/>
                <w:color w:val="000000"/>
              </w:rPr>
              <w:t>2</w:t>
            </w:r>
          </w:p>
        </w:tc>
      </w:tr>
      <w:tr w:rsidR="0074489D" w:rsidTr="0074489D">
        <w:tc>
          <w:tcPr>
            <w:tcW w:w="1668" w:type="dxa"/>
            <w:vAlign w:val="center"/>
          </w:tcPr>
          <w:p w:rsidR="0074489D" w:rsidRDefault="0074489D" w:rsidP="0074489D">
            <w:pPr>
              <w:ind w:right="100"/>
              <w:jc w:val="center"/>
            </w:pPr>
            <w:r>
              <w:rPr>
                <w:rFonts w:eastAsia="Arial" w:cs="Arial"/>
                <w:color w:val="000000"/>
              </w:rPr>
              <w:t>8</w:t>
            </w:r>
          </w:p>
        </w:tc>
        <w:tc>
          <w:tcPr>
            <w:tcW w:w="3685" w:type="dxa"/>
          </w:tcPr>
          <w:p w:rsidR="0074489D" w:rsidRDefault="0074489D" w:rsidP="0074489D">
            <w:pPr>
              <w:ind w:left="100"/>
            </w:pPr>
            <w:r>
              <w:rPr>
                <w:rFonts w:eastAsia="Arial" w:cs="Arial"/>
                <w:color w:val="000000"/>
              </w:rPr>
              <w:t>Амперметар пуњења батерија 8295501</w:t>
            </w:r>
          </w:p>
        </w:tc>
        <w:tc>
          <w:tcPr>
            <w:tcW w:w="2126" w:type="dxa"/>
            <w:vAlign w:val="center"/>
          </w:tcPr>
          <w:p w:rsidR="0074489D" w:rsidRDefault="0074489D" w:rsidP="0074489D">
            <w:pPr>
              <w:ind w:left="100"/>
              <w:jc w:val="center"/>
            </w:pPr>
            <w:r>
              <w:rPr>
                <w:rFonts w:eastAsia="Arial" w:cs="Arial"/>
                <w:color w:val="000000"/>
              </w:rPr>
              <w:t>ком.</w:t>
            </w:r>
          </w:p>
        </w:tc>
        <w:tc>
          <w:tcPr>
            <w:tcW w:w="2127" w:type="dxa"/>
            <w:vAlign w:val="center"/>
          </w:tcPr>
          <w:p w:rsidR="0074489D" w:rsidRDefault="0074489D" w:rsidP="0074489D">
            <w:pPr>
              <w:ind w:left="100"/>
              <w:jc w:val="center"/>
            </w:pPr>
            <w:r>
              <w:rPr>
                <w:rFonts w:eastAsia="Arial" w:cs="Arial"/>
                <w:color w:val="000000"/>
              </w:rPr>
              <w:t>2</w:t>
            </w:r>
          </w:p>
        </w:tc>
      </w:tr>
      <w:tr w:rsidR="0074489D" w:rsidTr="0074489D">
        <w:tc>
          <w:tcPr>
            <w:tcW w:w="1668" w:type="dxa"/>
            <w:vAlign w:val="center"/>
          </w:tcPr>
          <w:p w:rsidR="0074489D" w:rsidRDefault="0074489D" w:rsidP="0074489D">
            <w:pPr>
              <w:ind w:right="100"/>
              <w:jc w:val="center"/>
            </w:pPr>
            <w:r>
              <w:rPr>
                <w:rFonts w:eastAsia="Arial" w:cs="Arial"/>
                <w:color w:val="000000"/>
              </w:rPr>
              <w:t>9</w:t>
            </w:r>
          </w:p>
        </w:tc>
        <w:tc>
          <w:tcPr>
            <w:tcW w:w="3685" w:type="dxa"/>
          </w:tcPr>
          <w:p w:rsidR="0074489D" w:rsidRDefault="0074489D" w:rsidP="0074489D">
            <w:pPr>
              <w:ind w:left="100"/>
            </w:pPr>
            <w:r>
              <w:rPr>
                <w:rFonts w:eastAsia="Arial" w:cs="Arial"/>
                <w:color w:val="000000"/>
              </w:rPr>
              <w:t>Аутоматски осигурач 6А DC једнополни</w:t>
            </w:r>
          </w:p>
        </w:tc>
        <w:tc>
          <w:tcPr>
            <w:tcW w:w="2126" w:type="dxa"/>
            <w:vAlign w:val="center"/>
          </w:tcPr>
          <w:p w:rsidR="0074489D" w:rsidRDefault="0074489D" w:rsidP="0074489D">
            <w:pPr>
              <w:ind w:left="100"/>
              <w:jc w:val="center"/>
            </w:pPr>
            <w:r>
              <w:rPr>
                <w:rFonts w:eastAsia="Arial" w:cs="Arial"/>
                <w:color w:val="000000"/>
              </w:rPr>
              <w:t>ком.</w:t>
            </w:r>
          </w:p>
        </w:tc>
        <w:tc>
          <w:tcPr>
            <w:tcW w:w="2127" w:type="dxa"/>
            <w:vAlign w:val="center"/>
          </w:tcPr>
          <w:p w:rsidR="0074489D" w:rsidRDefault="0074489D" w:rsidP="0074489D">
            <w:pPr>
              <w:ind w:left="100"/>
              <w:jc w:val="center"/>
            </w:pPr>
            <w:r>
              <w:rPr>
                <w:rFonts w:eastAsia="Arial" w:cs="Arial"/>
                <w:color w:val="000000"/>
              </w:rPr>
              <w:t>4</w:t>
            </w:r>
          </w:p>
        </w:tc>
      </w:tr>
      <w:tr w:rsidR="0074489D" w:rsidTr="0074489D">
        <w:tc>
          <w:tcPr>
            <w:tcW w:w="1668" w:type="dxa"/>
            <w:vAlign w:val="center"/>
          </w:tcPr>
          <w:p w:rsidR="0074489D" w:rsidRDefault="0074489D" w:rsidP="0074489D">
            <w:pPr>
              <w:ind w:right="100"/>
              <w:jc w:val="center"/>
            </w:pPr>
            <w:r>
              <w:rPr>
                <w:rFonts w:eastAsia="Arial" w:cs="Arial"/>
                <w:color w:val="000000"/>
              </w:rPr>
              <w:t>10</w:t>
            </w:r>
          </w:p>
        </w:tc>
        <w:tc>
          <w:tcPr>
            <w:tcW w:w="3685" w:type="dxa"/>
          </w:tcPr>
          <w:p w:rsidR="0074489D" w:rsidRDefault="0074489D" w:rsidP="0074489D">
            <w:pPr>
              <w:ind w:left="100"/>
            </w:pPr>
            <w:r>
              <w:rPr>
                <w:rFonts w:eastAsia="Arial" w:cs="Arial"/>
                <w:color w:val="000000"/>
              </w:rPr>
              <w:t>Главни контакт мењача смера 40015677</w:t>
            </w:r>
          </w:p>
        </w:tc>
        <w:tc>
          <w:tcPr>
            <w:tcW w:w="2126" w:type="dxa"/>
            <w:vAlign w:val="center"/>
          </w:tcPr>
          <w:p w:rsidR="0074489D" w:rsidRDefault="0074489D" w:rsidP="0074489D">
            <w:pPr>
              <w:ind w:left="100"/>
              <w:jc w:val="center"/>
            </w:pPr>
            <w:r>
              <w:rPr>
                <w:rFonts w:eastAsia="Arial" w:cs="Arial"/>
                <w:color w:val="000000"/>
              </w:rPr>
              <w:t>ком.</w:t>
            </w:r>
          </w:p>
        </w:tc>
        <w:tc>
          <w:tcPr>
            <w:tcW w:w="2127" w:type="dxa"/>
            <w:vAlign w:val="center"/>
          </w:tcPr>
          <w:p w:rsidR="0074489D" w:rsidRDefault="0074489D" w:rsidP="0074489D">
            <w:pPr>
              <w:ind w:left="100"/>
              <w:jc w:val="center"/>
            </w:pPr>
            <w:r>
              <w:rPr>
                <w:rFonts w:eastAsia="Arial" w:cs="Arial"/>
                <w:color w:val="000000"/>
              </w:rPr>
              <w:t>4</w:t>
            </w:r>
          </w:p>
        </w:tc>
      </w:tr>
      <w:tr w:rsidR="0074489D" w:rsidTr="0074489D">
        <w:tc>
          <w:tcPr>
            <w:tcW w:w="1668" w:type="dxa"/>
            <w:vAlign w:val="center"/>
          </w:tcPr>
          <w:p w:rsidR="0074489D" w:rsidRDefault="0074489D" w:rsidP="0074489D">
            <w:pPr>
              <w:ind w:right="100"/>
              <w:jc w:val="center"/>
            </w:pPr>
            <w:r>
              <w:rPr>
                <w:rFonts w:eastAsia="Arial" w:cs="Arial"/>
                <w:color w:val="000000"/>
              </w:rPr>
              <w:t>11</w:t>
            </w:r>
          </w:p>
        </w:tc>
        <w:tc>
          <w:tcPr>
            <w:tcW w:w="3685" w:type="dxa"/>
          </w:tcPr>
          <w:p w:rsidR="0074489D" w:rsidRDefault="0074489D" w:rsidP="0074489D">
            <w:pPr>
              <w:ind w:left="100"/>
            </w:pPr>
            <w:r>
              <w:rPr>
                <w:rFonts w:eastAsia="Arial" w:cs="Arial"/>
                <w:color w:val="000000"/>
              </w:rPr>
              <w:t>Главни контакт горњи контактора BF, 8261142</w:t>
            </w:r>
          </w:p>
        </w:tc>
        <w:tc>
          <w:tcPr>
            <w:tcW w:w="2126" w:type="dxa"/>
            <w:vAlign w:val="center"/>
          </w:tcPr>
          <w:p w:rsidR="0074489D" w:rsidRDefault="0074489D" w:rsidP="0074489D">
            <w:pPr>
              <w:ind w:left="100"/>
              <w:jc w:val="center"/>
            </w:pPr>
            <w:r>
              <w:rPr>
                <w:rFonts w:eastAsia="Arial" w:cs="Arial"/>
                <w:color w:val="000000"/>
              </w:rPr>
              <w:t>ком.</w:t>
            </w:r>
          </w:p>
        </w:tc>
        <w:tc>
          <w:tcPr>
            <w:tcW w:w="2127" w:type="dxa"/>
            <w:vAlign w:val="center"/>
          </w:tcPr>
          <w:p w:rsidR="0074489D" w:rsidRDefault="0074489D" w:rsidP="0074489D">
            <w:pPr>
              <w:ind w:left="100"/>
              <w:jc w:val="center"/>
            </w:pPr>
            <w:r>
              <w:rPr>
                <w:rFonts w:eastAsia="Arial" w:cs="Arial"/>
                <w:color w:val="000000"/>
              </w:rPr>
              <w:t>4</w:t>
            </w:r>
          </w:p>
        </w:tc>
      </w:tr>
      <w:tr w:rsidR="0074489D" w:rsidTr="0074489D">
        <w:tc>
          <w:tcPr>
            <w:tcW w:w="1668" w:type="dxa"/>
            <w:vAlign w:val="center"/>
          </w:tcPr>
          <w:p w:rsidR="0074489D" w:rsidRDefault="0074489D" w:rsidP="0074489D">
            <w:pPr>
              <w:ind w:right="100"/>
              <w:jc w:val="center"/>
            </w:pPr>
            <w:r>
              <w:rPr>
                <w:rFonts w:eastAsia="Arial" w:cs="Arial"/>
                <w:color w:val="000000"/>
              </w:rPr>
              <w:t>12</w:t>
            </w:r>
          </w:p>
        </w:tc>
        <w:tc>
          <w:tcPr>
            <w:tcW w:w="3685" w:type="dxa"/>
          </w:tcPr>
          <w:p w:rsidR="0074489D" w:rsidRDefault="0074489D" w:rsidP="0074489D">
            <w:pPr>
              <w:ind w:left="100"/>
            </w:pPr>
            <w:r>
              <w:rPr>
                <w:rFonts w:eastAsia="Arial" w:cs="Arial"/>
                <w:color w:val="000000"/>
              </w:rPr>
              <w:t>Главни контакт, 8261218</w:t>
            </w:r>
          </w:p>
        </w:tc>
        <w:tc>
          <w:tcPr>
            <w:tcW w:w="2126" w:type="dxa"/>
            <w:vAlign w:val="center"/>
          </w:tcPr>
          <w:p w:rsidR="0074489D" w:rsidRDefault="0074489D" w:rsidP="0074489D">
            <w:pPr>
              <w:ind w:left="100"/>
              <w:jc w:val="center"/>
            </w:pPr>
            <w:r>
              <w:rPr>
                <w:rFonts w:eastAsia="Arial" w:cs="Arial"/>
                <w:color w:val="000000"/>
              </w:rPr>
              <w:t>ком.</w:t>
            </w:r>
          </w:p>
        </w:tc>
        <w:tc>
          <w:tcPr>
            <w:tcW w:w="2127" w:type="dxa"/>
            <w:vAlign w:val="center"/>
          </w:tcPr>
          <w:p w:rsidR="0074489D" w:rsidRDefault="0074489D" w:rsidP="0074489D">
            <w:pPr>
              <w:ind w:left="100"/>
              <w:jc w:val="center"/>
            </w:pPr>
            <w:r>
              <w:rPr>
                <w:rFonts w:eastAsia="Arial" w:cs="Arial"/>
                <w:color w:val="000000"/>
              </w:rPr>
              <w:t>4</w:t>
            </w:r>
          </w:p>
        </w:tc>
      </w:tr>
      <w:tr w:rsidR="0074489D" w:rsidTr="0074489D">
        <w:tc>
          <w:tcPr>
            <w:tcW w:w="1668" w:type="dxa"/>
            <w:vAlign w:val="center"/>
          </w:tcPr>
          <w:p w:rsidR="0074489D" w:rsidRDefault="0074489D" w:rsidP="0074489D">
            <w:pPr>
              <w:ind w:right="100"/>
              <w:jc w:val="center"/>
            </w:pPr>
            <w:r>
              <w:rPr>
                <w:rFonts w:eastAsia="Arial" w:cs="Arial"/>
                <w:color w:val="000000"/>
              </w:rPr>
              <w:t>13</w:t>
            </w:r>
          </w:p>
        </w:tc>
        <w:tc>
          <w:tcPr>
            <w:tcW w:w="3685" w:type="dxa"/>
          </w:tcPr>
          <w:p w:rsidR="0074489D" w:rsidRDefault="0074489D" w:rsidP="0074489D">
            <w:pPr>
              <w:ind w:left="100"/>
            </w:pPr>
            <w:r>
              <w:rPr>
                <w:rFonts w:eastAsia="Arial" w:cs="Arial"/>
                <w:color w:val="000000"/>
              </w:rPr>
              <w:t>Главни контакт покретни BF 8262194</w:t>
            </w:r>
          </w:p>
        </w:tc>
        <w:tc>
          <w:tcPr>
            <w:tcW w:w="2126" w:type="dxa"/>
            <w:vAlign w:val="center"/>
          </w:tcPr>
          <w:p w:rsidR="0074489D" w:rsidRDefault="0074489D" w:rsidP="0074489D">
            <w:pPr>
              <w:ind w:left="100"/>
              <w:jc w:val="center"/>
            </w:pPr>
            <w:r>
              <w:rPr>
                <w:rFonts w:eastAsia="Arial" w:cs="Arial"/>
                <w:color w:val="000000"/>
              </w:rPr>
              <w:t>ком.</w:t>
            </w:r>
          </w:p>
        </w:tc>
        <w:tc>
          <w:tcPr>
            <w:tcW w:w="2127" w:type="dxa"/>
            <w:vAlign w:val="center"/>
          </w:tcPr>
          <w:p w:rsidR="0074489D" w:rsidRDefault="0074489D" w:rsidP="0074489D">
            <w:pPr>
              <w:ind w:left="100"/>
              <w:jc w:val="center"/>
            </w:pPr>
            <w:r>
              <w:rPr>
                <w:rFonts w:eastAsia="Arial" w:cs="Arial"/>
                <w:color w:val="000000"/>
              </w:rPr>
              <w:t>4</w:t>
            </w:r>
          </w:p>
        </w:tc>
      </w:tr>
      <w:tr w:rsidR="0074489D" w:rsidTr="0074489D">
        <w:tc>
          <w:tcPr>
            <w:tcW w:w="1668" w:type="dxa"/>
            <w:vAlign w:val="center"/>
          </w:tcPr>
          <w:p w:rsidR="0074489D" w:rsidRDefault="0074489D" w:rsidP="0074489D">
            <w:pPr>
              <w:ind w:right="100"/>
              <w:jc w:val="center"/>
            </w:pPr>
            <w:r>
              <w:rPr>
                <w:rFonts w:eastAsia="Arial" w:cs="Arial"/>
                <w:color w:val="000000"/>
              </w:rPr>
              <w:t>14</w:t>
            </w:r>
          </w:p>
        </w:tc>
        <w:tc>
          <w:tcPr>
            <w:tcW w:w="3685" w:type="dxa"/>
          </w:tcPr>
          <w:p w:rsidR="0074489D" w:rsidRDefault="0074489D" w:rsidP="0074489D">
            <w:pPr>
              <w:ind w:left="100"/>
            </w:pPr>
            <w:r>
              <w:rPr>
                <w:rFonts w:eastAsia="Arial" w:cs="Arial"/>
                <w:color w:val="000000"/>
              </w:rPr>
              <w:t>Главни контакт покретни BF 8262232</w:t>
            </w:r>
          </w:p>
        </w:tc>
        <w:tc>
          <w:tcPr>
            <w:tcW w:w="2126" w:type="dxa"/>
            <w:vAlign w:val="center"/>
          </w:tcPr>
          <w:p w:rsidR="0074489D" w:rsidRDefault="0074489D" w:rsidP="0074489D">
            <w:pPr>
              <w:ind w:left="100"/>
              <w:jc w:val="center"/>
            </w:pPr>
            <w:r>
              <w:rPr>
                <w:rFonts w:eastAsia="Arial" w:cs="Arial"/>
                <w:color w:val="000000"/>
              </w:rPr>
              <w:t>ком.</w:t>
            </w:r>
          </w:p>
        </w:tc>
        <w:tc>
          <w:tcPr>
            <w:tcW w:w="2127" w:type="dxa"/>
            <w:vAlign w:val="center"/>
          </w:tcPr>
          <w:p w:rsidR="0074489D" w:rsidRDefault="0074489D" w:rsidP="0074489D">
            <w:pPr>
              <w:ind w:left="100"/>
              <w:jc w:val="center"/>
            </w:pPr>
            <w:r>
              <w:rPr>
                <w:rFonts w:eastAsia="Arial" w:cs="Arial"/>
                <w:color w:val="000000"/>
              </w:rPr>
              <w:t>4</w:t>
            </w:r>
          </w:p>
        </w:tc>
      </w:tr>
      <w:tr w:rsidR="0074489D" w:rsidTr="0074489D">
        <w:tc>
          <w:tcPr>
            <w:tcW w:w="1668" w:type="dxa"/>
          </w:tcPr>
          <w:p w:rsidR="0074489D" w:rsidRDefault="0074489D" w:rsidP="0074489D">
            <w:pPr>
              <w:pStyle w:val="EMPTYCELLSTYLE"/>
            </w:pPr>
          </w:p>
        </w:tc>
        <w:tc>
          <w:tcPr>
            <w:tcW w:w="3685" w:type="dxa"/>
          </w:tcPr>
          <w:p w:rsidR="0074489D" w:rsidRDefault="0074489D" w:rsidP="0074489D">
            <w:pPr>
              <w:pStyle w:val="EMPTYCELLSTYLE"/>
            </w:pPr>
          </w:p>
        </w:tc>
        <w:tc>
          <w:tcPr>
            <w:tcW w:w="2126" w:type="dxa"/>
          </w:tcPr>
          <w:p w:rsidR="0074489D" w:rsidRDefault="0074489D" w:rsidP="0074489D">
            <w:pPr>
              <w:pStyle w:val="EMPTYCELLSTYLE"/>
            </w:pPr>
          </w:p>
        </w:tc>
        <w:tc>
          <w:tcPr>
            <w:tcW w:w="2127" w:type="dxa"/>
          </w:tcPr>
          <w:p w:rsidR="0074489D" w:rsidRDefault="0074489D" w:rsidP="0074489D">
            <w:pPr>
              <w:pStyle w:val="EMPTYCELLSTYLE"/>
            </w:pPr>
          </w:p>
        </w:tc>
      </w:tr>
      <w:tr w:rsidR="0074489D" w:rsidTr="0074489D">
        <w:tc>
          <w:tcPr>
            <w:tcW w:w="1668" w:type="dxa"/>
            <w:vAlign w:val="center"/>
          </w:tcPr>
          <w:p w:rsidR="0074489D" w:rsidRDefault="0074489D" w:rsidP="0074489D">
            <w:pPr>
              <w:ind w:right="100"/>
              <w:jc w:val="center"/>
            </w:pPr>
            <w:r>
              <w:rPr>
                <w:rFonts w:eastAsia="Arial" w:cs="Arial"/>
                <w:color w:val="000000"/>
              </w:rPr>
              <w:t>15</w:t>
            </w:r>
          </w:p>
        </w:tc>
        <w:tc>
          <w:tcPr>
            <w:tcW w:w="3685" w:type="dxa"/>
          </w:tcPr>
          <w:p w:rsidR="0074489D" w:rsidRDefault="0074489D" w:rsidP="0074489D">
            <w:pPr>
              <w:ind w:left="100"/>
            </w:pPr>
            <w:r>
              <w:rPr>
                <w:rFonts w:eastAsia="Arial" w:cs="Arial"/>
                <w:color w:val="000000"/>
              </w:rPr>
              <w:t>Главни контакт 8441833</w:t>
            </w:r>
          </w:p>
        </w:tc>
        <w:tc>
          <w:tcPr>
            <w:tcW w:w="2126" w:type="dxa"/>
            <w:vAlign w:val="center"/>
          </w:tcPr>
          <w:p w:rsidR="0074489D" w:rsidRDefault="0074489D" w:rsidP="0074489D">
            <w:pPr>
              <w:ind w:left="100"/>
              <w:jc w:val="center"/>
            </w:pPr>
            <w:r>
              <w:rPr>
                <w:rFonts w:eastAsia="Arial" w:cs="Arial"/>
                <w:color w:val="000000"/>
              </w:rPr>
              <w:t>ком.</w:t>
            </w:r>
          </w:p>
        </w:tc>
        <w:tc>
          <w:tcPr>
            <w:tcW w:w="2127" w:type="dxa"/>
            <w:vAlign w:val="center"/>
          </w:tcPr>
          <w:p w:rsidR="0074489D" w:rsidRDefault="0074489D" w:rsidP="0074489D">
            <w:pPr>
              <w:ind w:left="100"/>
              <w:jc w:val="center"/>
            </w:pPr>
            <w:r>
              <w:rPr>
                <w:rFonts w:eastAsia="Arial" w:cs="Arial"/>
                <w:color w:val="000000"/>
              </w:rPr>
              <w:t>4</w:t>
            </w:r>
          </w:p>
        </w:tc>
      </w:tr>
      <w:tr w:rsidR="0074489D" w:rsidTr="0074489D">
        <w:tc>
          <w:tcPr>
            <w:tcW w:w="1668" w:type="dxa"/>
            <w:vAlign w:val="center"/>
          </w:tcPr>
          <w:p w:rsidR="0074489D" w:rsidRDefault="0074489D" w:rsidP="0074489D">
            <w:pPr>
              <w:ind w:right="100"/>
              <w:jc w:val="center"/>
            </w:pPr>
            <w:r>
              <w:rPr>
                <w:rFonts w:eastAsia="Arial" w:cs="Arial"/>
                <w:color w:val="000000"/>
              </w:rPr>
              <w:t>16</w:t>
            </w:r>
          </w:p>
        </w:tc>
        <w:tc>
          <w:tcPr>
            <w:tcW w:w="3685" w:type="dxa"/>
          </w:tcPr>
          <w:p w:rsidR="0074489D" w:rsidRDefault="0074489D" w:rsidP="0074489D">
            <w:pPr>
              <w:ind w:left="100"/>
            </w:pPr>
            <w:r>
              <w:rPr>
                <w:rFonts w:eastAsia="Arial" w:cs="Arial"/>
                <w:color w:val="000000"/>
              </w:rPr>
              <w:t>Главни контакт 8441835</w:t>
            </w:r>
          </w:p>
        </w:tc>
        <w:tc>
          <w:tcPr>
            <w:tcW w:w="2126" w:type="dxa"/>
            <w:vAlign w:val="center"/>
          </w:tcPr>
          <w:p w:rsidR="0074489D" w:rsidRDefault="0074489D" w:rsidP="0074489D">
            <w:pPr>
              <w:ind w:left="100"/>
              <w:jc w:val="center"/>
            </w:pPr>
            <w:r>
              <w:rPr>
                <w:rFonts w:eastAsia="Arial" w:cs="Arial"/>
                <w:color w:val="000000"/>
              </w:rPr>
              <w:t>ком.</w:t>
            </w:r>
          </w:p>
        </w:tc>
        <w:tc>
          <w:tcPr>
            <w:tcW w:w="2127" w:type="dxa"/>
            <w:vAlign w:val="center"/>
          </w:tcPr>
          <w:p w:rsidR="0074489D" w:rsidRDefault="0074489D" w:rsidP="0074489D">
            <w:pPr>
              <w:ind w:left="100"/>
              <w:jc w:val="center"/>
            </w:pPr>
            <w:r>
              <w:rPr>
                <w:rFonts w:eastAsia="Arial" w:cs="Arial"/>
                <w:color w:val="000000"/>
              </w:rPr>
              <w:t>4</w:t>
            </w:r>
          </w:p>
        </w:tc>
      </w:tr>
      <w:tr w:rsidR="0074489D" w:rsidTr="0074489D">
        <w:tc>
          <w:tcPr>
            <w:tcW w:w="1668" w:type="dxa"/>
            <w:vAlign w:val="center"/>
          </w:tcPr>
          <w:p w:rsidR="0074489D" w:rsidRDefault="0074489D" w:rsidP="0074489D">
            <w:pPr>
              <w:ind w:right="100"/>
              <w:jc w:val="center"/>
            </w:pPr>
            <w:r>
              <w:rPr>
                <w:rFonts w:eastAsia="Arial" w:cs="Arial"/>
                <w:color w:val="000000"/>
              </w:rPr>
              <w:t>17</w:t>
            </w:r>
          </w:p>
        </w:tc>
        <w:tc>
          <w:tcPr>
            <w:tcW w:w="3685" w:type="dxa"/>
          </w:tcPr>
          <w:p w:rsidR="0074489D" w:rsidRDefault="0074489D" w:rsidP="0074489D">
            <w:pPr>
              <w:ind w:left="100"/>
            </w:pPr>
            <w:r>
              <w:rPr>
                <w:rFonts w:eastAsia="Arial" w:cs="Arial"/>
                <w:color w:val="000000"/>
              </w:rPr>
              <w:t>Контактор BF 8294080</w:t>
            </w:r>
          </w:p>
        </w:tc>
        <w:tc>
          <w:tcPr>
            <w:tcW w:w="2126" w:type="dxa"/>
            <w:vAlign w:val="center"/>
          </w:tcPr>
          <w:p w:rsidR="0074489D" w:rsidRDefault="0074489D" w:rsidP="0074489D">
            <w:pPr>
              <w:ind w:left="100"/>
              <w:jc w:val="center"/>
            </w:pPr>
            <w:r>
              <w:rPr>
                <w:rFonts w:eastAsia="Arial" w:cs="Arial"/>
                <w:color w:val="000000"/>
              </w:rPr>
              <w:t>ком.</w:t>
            </w:r>
          </w:p>
        </w:tc>
        <w:tc>
          <w:tcPr>
            <w:tcW w:w="2127" w:type="dxa"/>
            <w:vAlign w:val="center"/>
          </w:tcPr>
          <w:p w:rsidR="0074489D" w:rsidRDefault="0074489D" w:rsidP="0074489D">
            <w:pPr>
              <w:ind w:left="100"/>
              <w:jc w:val="center"/>
            </w:pPr>
            <w:r>
              <w:rPr>
                <w:rFonts w:eastAsia="Arial" w:cs="Arial"/>
                <w:color w:val="000000"/>
              </w:rPr>
              <w:t>2</w:t>
            </w:r>
          </w:p>
        </w:tc>
      </w:tr>
      <w:tr w:rsidR="0074489D" w:rsidTr="0074489D">
        <w:tc>
          <w:tcPr>
            <w:tcW w:w="1668" w:type="dxa"/>
            <w:vAlign w:val="center"/>
          </w:tcPr>
          <w:p w:rsidR="0074489D" w:rsidRDefault="0074489D" w:rsidP="0074489D">
            <w:pPr>
              <w:ind w:right="100"/>
              <w:jc w:val="center"/>
            </w:pPr>
            <w:r>
              <w:rPr>
                <w:rFonts w:eastAsia="Arial" w:cs="Arial"/>
                <w:color w:val="000000"/>
              </w:rPr>
              <w:t>18</w:t>
            </w:r>
          </w:p>
        </w:tc>
        <w:tc>
          <w:tcPr>
            <w:tcW w:w="3685" w:type="dxa"/>
          </w:tcPr>
          <w:p w:rsidR="0074489D" w:rsidRDefault="0074489D" w:rsidP="0074489D">
            <w:pPr>
              <w:ind w:left="100"/>
            </w:pPr>
            <w:r>
              <w:rPr>
                <w:rFonts w:eastAsia="Arial" w:cs="Arial"/>
                <w:color w:val="000000"/>
              </w:rPr>
              <w:t>Контактор SF</w:t>
            </w:r>
          </w:p>
        </w:tc>
        <w:tc>
          <w:tcPr>
            <w:tcW w:w="2126" w:type="dxa"/>
            <w:vAlign w:val="center"/>
          </w:tcPr>
          <w:p w:rsidR="0074489D" w:rsidRDefault="0074489D" w:rsidP="0074489D">
            <w:pPr>
              <w:ind w:left="100"/>
              <w:jc w:val="center"/>
            </w:pPr>
            <w:r>
              <w:rPr>
                <w:rFonts w:eastAsia="Arial" w:cs="Arial"/>
                <w:color w:val="000000"/>
              </w:rPr>
              <w:t>ком.</w:t>
            </w:r>
          </w:p>
        </w:tc>
        <w:tc>
          <w:tcPr>
            <w:tcW w:w="2127" w:type="dxa"/>
            <w:vAlign w:val="center"/>
          </w:tcPr>
          <w:p w:rsidR="0074489D" w:rsidRDefault="0074489D" w:rsidP="0074489D">
            <w:pPr>
              <w:ind w:left="100"/>
              <w:jc w:val="center"/>
            </w:pPr>
            <w:r>
              <w:rPr>
                <w:rFonts w:eastAsia="Arial" w:cs="Arial"/>
                <w:color w:val="000000"/>
              </w:rPr>
              <w:t>2</w:t>
            </w:r>
          </w:p>
        </w:tc>
      </w:tr>
      <w:tr w:rsidR="0074489D" w:rsidTr="0074489D">
        <w:tc>
          <w:tcPr>
            <w:tcW w:w="1668" w:type="dxa"/>
            <w:vAlign w:val="center"/>
          </w:tcPr>
          <w:p w:rsidR="0074489D" w:rsidRDefault="0074489D" w:rsidP="0074489D">
            <w:pPr>
              <w:ind w:right="100"/>
              <w:jc w:val="center"/>
            </w:pPr>
            <w:r>
              <w:rPr>
                <w:rFonts w:eastAsia="Arial" w:cs="Arial"/>
                <w:color w:val="000000"/>
              </w:rPr>
              <w:t>19</w:t>
            </w:r>
          </w:p>
        </w:tc>
        <w:tc>
          <w:tcPr>
            <w:tcW w:w="3685" w:type="dxa"/>
          </w:tcPr>
          <w:p w:rsidR="0074489D" w:rsidRDefault="0074489D" w:rsidP="0074489D">
            <w:pPr>
              <w:ind w:left="100"/>
            </w:pPr>
            <w:r>
              <w:rPr>
                <w:rFonts w:eastAsia="Arial" w:cs="Arial"/>
                <w:color w:val="000000"/>
              </w:rPr>
              <w:t>Контролни манометар 0-14 bar 8231593</w:t>
            </w:r>
          </w:p>
        </w:tc>
        <w:tc>
          <w:tcPr>
            <w:tcW w:w="2126" w:type="dxa"/>
            <w:vAlign w:val="center"/>
          </w:tcPr>
          <w:p w:rsidR="0074489D" w:rsidRDefault="0074489D" w:rsidP="0074489D">
            <w:pPr>
              <w:ind w:left="100"/>
              <w:jc w:val="center"/>
            </w:pPr>
            <w:r>
              <w:rPr>
                <w:rFonts w:eastAsia="Arial" w:cs="Arial"/>
                <w:color w:val="000000"/>
              </w:rPr>
              <w:t>ком.</w:t>
            </w:r>
          </w:p>
        </w:tc>
        <w:tc>
          <w:tcPr>
            <w:tcW w:w="2127" w:type="dxa"/>
            <w:vAlign w:val="center"/>
          </w:tcPr>
          <w:p w:rsidR="0074489D" w:rsidRDefault="0074489D" w:rsidP="0074489D">
            <w:pPr>
              <w:ind w:left="100"/>
              <w:jc w:val="center"/>
            </w:pPr>
            <w:r>
              <w:rPr>
                <w:rFonts w:eastAsia="Arial" w:cs="Arial"/>
                <w:color w:val="000000"/>
              </w:rPr>
              <w:t>2</w:t>
            </w:r>
          </w:p>
        </w:tc>
      </w:tr>
      <w:tr w:rsidR="0074489D" w:rsidTr="0074489D">
        <w:tc>
          <w:tcPr>
            <w:tcW w:w="1668" w:type="dxa"/>
            <w:vAlign w:val="center"/>
          </w:tcPr>
          <w:p w:rsidR="0074489D" w:rsidRDefault="0074489D" w:rsidP="0074489D">
            <w:pPr>
              <w:ind w:right="100"/>
              <w:jc w:val="center"/>
            </w:pPr>
            <w:r>
              <w:rPr>
                <w:rFonts w:eastAsia="Arial" w:cs="Arial"/>
                <w:color w:val="000000"/>
              </w:rPr>
              <w:t>20</w:t>
            </w:r>
          </w:p>
        </w:tc>
        <w:tc>
          <w:tcPr>
            <w:tcW w:w="3685" w:type="dxa"/>
          </w:tcPr>
          <w:p w:rsidR="0074489D" w:rsidRDefault="0074489D" w:rsidP="0074489D">
            <w:pPr>
              <w:ind w:left="100"/>
            </w:pPr>
            <w:r>
              <w:rPr>
                <w:rFonts w:eastAsia="Arial" w:cs="Arial"/>
                <w:color w:val="000000"/>
              </w:rPr>
              <w:t>Контролни манометар 0-7 bar 8232099</w:t>
            </w:r>
          </w:p>
        </w:tc>
        <w:tc>
          <w:tcPr>
            <w:tcW w:w="2126" w:type="dxa"/>
            <w:vAlign w:val="center"/>
          </w:tcPr>
          <w:p w:rsidR="0074489D" w:rsidRDefault="0074489D" w:rsidP="0074489D">
            <w:pPr>
              <w:ind w:left="100"/>
              <w:jc w:val="center"/>
            </w:pPr>
            <w:r>
              <w:rPr>
                <w:rFonts w:eastAsia="Arial" w:cs="Arial"/>
                <w:color w:val="000000"/>
              </w:rPr>
              <w:t>ком.</w:t>
            </w:r>
          </w:p>
        </w:tc>
        <w:tc>
          <w:tcPr>
            <w:tcW w:w="2127" w:type="dxa"/>
            <w:vAlign w:val="center"/>
          </w:tcPr>
          <w:p w:rsidR="0074489D" w:rsidRDefault="0074489D" w:rsidP="0074489D">
            <w:pPr>
              <w:ind w:left="100"/>
              <w:jc w:val="center"/>
            </w:pPr>
            <w:r>
              <w:rPr>
                <w:rFonts w:eastAsia="Arial" w:cs="Arial"/>
                <w:color w:val="000000"/>
              </w:rPr>
              <w:t>2</w:t>
            </w:r>
          </w:p>
        </w:tc>
      </w:tr>
      <w:tr w:rsidR="0074489D" w:rsidTr="0074489D">
        <w:tc>
          <w:tcPr>
            <w:tcW w:w="1668" w:type="dxa"/>
            <w:vAlign w:val="center"/>
          </w:tcPr>
          <w:p w:rsidR="0074489D" w:rsidRDefault="0074489D" w:rsidP="0074489D">
            <w:pPr>
              <w:ind w:right="100"/>
              <w:jc w:val="center"/>
            </w:pPr>
            <w:r>
              <w:rPr>
                <w:rFonts w:eastAsia="Arial" w:cs="Arial"/>
                <w:color w:val="000000"/>
              </w:rPr>
              <w:t>21</w:t>
            </w:r>
          </w:p>
        </w:tc>
        <w:tc>
          <w:tcPr>
            <w:tcW w:w="3685" w:type="dxa"/>
          </w:tcPr>
          <w:p w:rsidR="0074489D" w:rsidRDefault="0074489D" w:rsidP="0074489D">
            <w:pPr>
              <w:ind w:left="100"/>
            </w:pPr>
            <w:r>
              <w:rPr>
                <w:rFonts w:eastAsia="Arial" w:cs="Arial"/>
                <w:color w:val="000000"/>
              </w:rPr>
              <w:t>Манометар 0 - 10 bar 40031338</w:t>
            </w:r>
          </w:p>
        </w:tc>
        <w:tc>
          <w:tcPr>
            <w:tcW w:w="2126" w:type="dxa"/>
            <w:vAlign w:val="center"/>
          </w:tcPr>
          <w:p w:rsidR="0074489D" w:rsidRDefault="0074489D" w:rsidP="0074489D">
            <w:pPr>
              <w:ind w:left="100"/>
              <w:jc w:val="center"/>
            </w:pPr>
            <w:r>
              <w:rPr>
                <w:rFonts w:eastAsia="Arial" w:cs="Arial"/>
                <w:color w:val="000000"/>
              </w:rPr>
              <w:t>ком.</w:t>
            </w:r>
          </w:p>
        </w:tc>
        <w:tc>
          <w:tcPr>
            <w:tcW w:w="2127" w:type="dxa"/>
            <w:vAlign w:val="center"/>
          </w:tcPr>
          <w:p w:rsidR="0074489D" w:rsidRDefault="0074489D" w:rsidP="0074489D">
            <w:pPr>
              <w:ind w:left="100"/>
              <w:jc w:val="center"/>
            </w:pPr>
            <w:r>
              <w:rPr>
                <w:rFonts w:eastAsia="Arial" w:cs="Arial"/>
                <w:color w:val="000000"/>
              </w:rPr>
              <w:t>2</w:t>
            </w:r>
          </w:p>
        </w:tc>
      </w:tr>
      <w:tr w:rsidR="0074489D" w:rsidTr="0074489D">
        <w:tc>
          <w:tcPr>
            <w:tcW w:w="1668" w:type="dxa"/>
            <w:vAlign w:val="center"/>
          </w:tcPr>
          <w:p w:rsidR="0074489D" w:rsidRDefault="0074489D" w:rsidP="0074489D">
            <w:pPr>
              <w:ind w:right="100"/>
              <w:jc w:val="center"/>
            </w:pPr>
            <w:r>
              <w:rPr>
                <w:rFonts w:eastAsia="Arial" w:cs="Arial"/>
                <w:color w:val="000000"/>
              </w:rPr>
              <w:t>22</w:t>
            </w:r>
          </w:p>
        </w:tc>
        <w:tc>
          <w:tcPr>
            <w:tcW w:w="3685" w:type="dxa"/>
          </w:tcPr>
          <w:p w:rsidR="0074489D" w:rsidRDefault="0074489D" w:rsidP="0074489D">
            <w:pPr>
              <w:ind w:left="100"/>
            </w:pPr>
            <w:r>
              <w:rPr>
                <w:rFonts w:eastAsia="Arial" w:cs="Arial"/>
                <w:color w:val="000000"/>
              </w:rPr>
              <w:t>Микропрекидач 8144845</w:t>
            </w:r>
          </w:p>
        </w:tc>
        <w:tc>
          <w:tcPr>
            <w:tcW w:w="2126" w:type="dxa"/>
            <w:vAlign w:val="center"/>
          </w:tcPr>
          <w:p w:rsidR="0074489D" w:rsidRDefault="0074489D" w:rsidP="0074489D">
            <w:pPr>
              <w:ind w:left="100"/>
              <w:jc w:val="center"/>
            </w:pPr>
            <w:r>
              <w:rPr>
                <w:rFonts w:eastAsia="Arial" w:cs="Arial"/>
                <w:color w:val="000000"/>
              </w:rPr>
              <w:t>ком.</w:t>
            </w:r>
          </w:p>
        </w:tc>
        <w:tc>
          <w:tcPr>
            <w:tcW w:w="2127" w:type="dxa"/>
            <w:vAlign w:val="center"/>
          </w:tcPr>
          <w:p w:rsidR="0074489D" w:rsidRDefault="0074489D" w:rsidP="0074489D">
            <w:pPr>
              <w:ind w:left="100"/>
              <w:jc w:val="center"/>
            </w:pPr>
            <w:r>
              <w:rPr>
                <w:rFonts w:eastAsia="Arial" w:cs="Arial"/>
                <w:color w:val="000000"/>
              </w:rPr>
              <w:t>4</w:t>
            </w:r>
          </w:p>
        </w:tc>
      </w:tr>
      <w:tr w:rsidR="0074489D" w:rsidTr="0074489D">
        <w:tc>
          <w:tcPr>
            <w:tcW w:w="1668" w:type="dxa"/>
            <w:vAlign w:val="center"/>
          </w:tcPr>
          <w:p w:rsidR="0074489D" w:rsidRDefault="0074489D" w:rsidP="0074489D">
            <w:pPr>
              <w:ind w:right="100"/>
              <w:jc w:val="center"/>
            </w:pPr>
            <w:r>
              <w:rPr>
                <w:rFonts w:eastAsia="Arial" w:cs="Arial"/>
                <w:color w:val="000000"/>
              </w:rPr>
              <w:t>23</w:t>
            </w:r>
          </w:p>
        </w:tc>
        <w:tc>
          <w:tcPr>
            <w:tcW w:w="3685" w:type="dxa"/>
          </w:tcPr>
          <w:p w:rsidR="0074489D" w:rsidRDefault="0074489D" w:rsidP="0074489D">
            <w:pPr>
              <w:ind w:left="100"/>
            </w:pPr>
            <w:r>
              <w:rPr>
                <w:rFonts w:eastAsia="Arial" w:cs="Arial"/>
                <w:color w:val="000000"/>
              </w:rPr>
              <w:t>Осигурач топиви 30А 9323930</w:t>
            </w:r>
          </w:p>
        </w:tc>
        <w:tc>
          <w:tcPr>
            <w:tcW w:w="2126" w:type="dxa"/>
            <w:vAlign w:val="center"/>
          </w:tcPr>
          <w:p w:rsidR="0074489D" w:rsidRDefault="0074489D" w:rsidP="0074489D">
            <w:pPr>
              <w:ind w:left="100"/>
              <w:jc w:val="center"/>
            </w:pPr>
            <w:r>
              <w:rPr>
                <w:rFonts w:eastAsia="Arial" w:cs="Arial"/>
                <w:color w:val="000000"/>
              </w:rPr>
              <w:t>ком.</w:t>
            </w:r>
          </w:p>
        </w:tc>
        <w:tc>
          <w:tcPr>
            <w:tcW w:w="2127" w:type="dxa"/>
            <w:vAlign w:val="center"/>
          </w:tcPr>
          <w:p w:rsidR="0074489D" w:rsidRDefault="0074489D" w:rsidP="0074489D">
            <w:pPr>
              <w:ind w:left="100"/>
              <w:jc w:val="center"/>
            </w:pPr>
            <w:r>
              <w:rPr>
                <w:rFonts w:eastAsia="Arial" w:cs="Arial"/>
                <w:color w:val="000000"/>
              </w:rPr>
              <w:t>4</w:t>
            </w:r>
          </w:p>
        </w:tc>
      </w:tr>
      <w:tr w:rsidR="0074489D" w:rsidTr="0074489D">
        <w:tc>
          <w:tcPr>
            <w:tcW w:w="1668" w:type="dxa"/>
            <w:vAlign w:val="center"/>
          </w:tcPr>
          <w:p w:rsidR="0074489D" w:rsidRDefault="0074489D" w:rsidP="0074489D">
            <w:pPr>
              <w:ind w:right="100"/>
              <w:jc w:val="center"/>
            </w:pPr>
            <w:r>
              <w:rPr>
                <w:rFonts w:eastAsia="Arial" w:cs="Arial"/>
                <w:color w:val="000000"/>
              </w:rPr>
              <w:t>24</w:t>
            </w:r>
          </w:p>
        </w:tc>
        <w:tc>
          <w:tcPr>
            <w:tcW w:w="3685" w:type="dxa"/>
          </w:tcPr>
          <w:p w:rsidR="0074489D" w:rsidRDefault="0074489D" w:rsidP="0074489D">
            <w:pPr>
              <w:ind w:left="100"/>
            </w:pPr>
            <w:r>
              <w:rPr>
                <w:rFonts w:eastAsia="Arial" w:cs="Arial"/>
                <w:color w:val="000000"/>
              </w:rPr>
              <w:t>Отпорник, цевни 0,4 Ω</w:t>
            </w:r>
            <w:r>
              <w:rPr>
                <w:rFonts w:eastAsia="Arial" w:cs="Arial"/>
                <w:color w:val="000000"/>
              </w:rPr>
              <w:tab/>
              <w:t>8005141</w:t>
            </w:r>
          </w:p>
        </w:tc>
        <w:tc>
          <w:tcPr>
            <w:tcW w:w="2126" w:type="dxa"/>
            <w:vAlign w:val="center"/>
          </w:tcPr>
          <w:p w:rsidR="0074489D" w:rsidRDefault="0074489D" w:rsidP="0074489D">
            <w:pPr>
              <w:ind w:left="100"/>
              <w:jc w:val="center"/>
            </w:pPr>
            <w:r>
              <w:rPr>
                <w:rFonts w:eastAsia="Arial" w:cs="Arial"/>
                <w:color w:val="000000"/>
              </w:rPr>
              <w:t>ком.</w:t>
            </w:r>
          </w:p>
        </w:tc>
        <w:tc>
          <w:tcPr>
            <w:tcW w:w="2127" w:type="dxa"/>
            <w:vAlign w:val="center"/>
          </w:tcPr>
          <w:p w:rsidR="0074489D" w:rsidRDefault="0074489D" w:rsidP="0074489D">
            <w:pPr>
              <w:ind w:left="100"/>
              <w:jc w:val="center"/>
            </w:pPr>
            <w:r>
              <w:rPr>
                <w:rFonts w:eastAsia="Arial" w:cs="Arial"/>
                <w:color w:val="000000"/>
              </w:rPr>
              <w:t>4</w:t>
            </w:r>
          </w:p>
        </w:tc>
      </w:tr>
      <w:tr w:rsidR="0074489D" w:rsidTr="0074489D">
        <w:tc>
          <w:tcPr>
            <w:tcW w:w="1668" w:type="dxa"/>
            <w:vAlign w:val="center"/>
          </w:tcPr>
          <w:p w:rsidR="0074489D" w:rsidRDefault="0074489D" w:rsidP="0074489D">
            <w:pPr>
              <w:ind w:right="100"/>
              <w:jc w:val="center"/>
            </w:pPr>
            <w:r>
              <w:rPr>
                <w:rFonts w:eastAsia="Arial" w:cs="Arial"/>
                <w:color w:val="000000"/>
              </w:rPr>
              <w:lastRenderedPageBreak/>
              <w:t>25</w:t>
            </w:r>
          </w:p>
        </w:tc>
        <w:tc>
          <w:tcPr>
            <w:tcW w:w="3685" w:type="dxa"/>
          </w:tcPr>
          <w:p w:rsidR="0074489D" w:rsidRDefault="0074489D" w:rsidP="0074489D">
            <w:pPr>
              <w:ind w:left="100"/>
            </w:pPr>
            <w:r>
              <w:rPr>
                <w:rFonts w:eastAsia="Arial" w:cs="Arial"/>
                <w:color w:val="000000"/>
              </w:rPr>
              <w:t>Отпорник, цевни 0,73 Ω</w:t>
            </w:r>
            <w:r>
              <w:rPr>
                <w:rFonts w:eastAsia="Arial" w:cs="Arial"/>
                <w:color w:val="000000"/>
              </w:rPr>
              <w:tab/>
              <w:t>8005143</w:t>
            </w:r>
          </w:p>
        </w:tc>
        <w:tc>
          <w:tcPr>
            <w:tcW w:w="2126" w:type="dxa"/>
            <w:vAlign w:val="center"/>
          </w:tcPr>
          <w:p w:rsidR="0074489D" w:rsidRDefault="0074489D" w:rsidP="0074489D">
            <w:pPr>
              <w:ind w:left="100"/>
              <w:jc w:val="center"/>
            </w:pPr>
            <w:r>
              <w:rPr>
                <w:rFonts w:eastAsia="Arial" w:cs="Arial"/>
                <w:color w:val="000000"/>
              </w:rPr>
              <w:t>ком.</w:t>
            </w:r>
          </w:p>
        </w:tc>
        <w:tc>
          <w:tcPr>
            <w:tcW w:w="2127" w:type="dxa"/>
            <w:vAlign w:val="center"/>
          </w:tcPr>
          <w:p w:rsidR="0074489D" w:rsidRDefault="0074489D" w:rsidP="0074489D">
            <w:pPr>
              <w:ind w:left="100"/>
              <w:jc w:val="center"/>
            </w:pPr>
            <w:r>
              <w:rPr>
                <w:rFonts w:eastAsia="Arial" w:cs="Arial"/>
                <w:color w:val="000000"/>
              </w:rPr>
              <w:t>3</w:t>
            </w:r>
          </w:p>
        </w:tc>
      </w:tr>
      <w:tr w:rsidR="0074489D" w:rsidTr="0074489D">
        <w:tc>
          <w:tcPr>
            <w:tcW w:w="1668" w:type="dxa"/>
            <w:vAlign w:val="center"/>
          </w:tcPr>
          <w:p w:rsidR="0074489D" w:rsidRDefault="0074489D" w:rsidP="0074489D">
            <w:pPr>
              <w:ind w:right="100"/>
              <w:jc w:val="center"/>
            </w:pPr>
            <w:r>
              <w:rPr>
                <w:rFonts w:eastAsia="Arial" w:cs="Arial"/>
                <w:color w:val="000000"/>
              </w:rPr>
              <w:t>26</w:t>
            </w:r>
          </w:p>
        </w:tc>
        <w:tc>
          <w:tcPr>
            <w:tcW w:w="3685" w:type="dxa"/>
          </w:tcPr>
          <w:p w:rsidR="0074489D" w:rsidRDefault="0074489D" w:rsidP="0074489D">
            <w:pPr>
              <w:ind w:left="100"/>
            </w:pPr>
            <w:r>
              <w:rPr>
                <w:rFonts w:eastAsia="Arial" w:cs="Arial"/>
                <w:color w:val="000000"/>
              </w:rPr>
              <w:t>Отпорник, цевни 1,02 Ω</w:t>
            </w:r>
            <w:r>
              <w:rPr>
                <w:rFonts w:eastAsia="Arial" w:cs="Arial"/>
                <w:color w:val="000000"/>
              </w:rPr>
              <w:tab/>
              <w:t>8005144</w:t>
            </w:r>
          </w:p>
        </w:tc>
        <w:tc>
          <w:tcPr>
            <w:tcW w:w="2126" w:type="dxa"/>
            <w:vAlign w:val="center"/>
          </w:tcPr>
          <w:p w:rsidR="0074489D" w:rsidRDefault="0074489D" w:rsidP="0074489D">
            <w:pPr>
              <w:ind w:left="100"/>
              <w:jc w:val="center"/>
            </w:pPr>
            <w:r>
              <w:rPr>
                <w:rFonts w:eastAsia="Arial" w:cs="Arial"/>
                <w:color w:val="000000"/>
              </w:rPr>
              <w:t>ком.</w:t>
            </w:r>
          </w:p>
        </w:tc>
        <w:tc>
          <w:tcPr>
            <w:tcW w:w="2127" w:type="dxa"/>
            <w:vAlign w:val="center"/>
          </w:tcPr>
          <w:p w:rsidR="0074489D" w:rsidRDefault="0074489D" w:rsidP="0074489D">
            <w:pPr>
              <w:ind w:left="100"/>
              <w:jc w:val="center"/>
            </w:pPr>
            <w:r>
              <w:rPr>
                <w:rFonts w:eastAsia="Arial" w:cs="Arial"/>
                <w:color w:val="000000"/>
              </w:rPr>
              <w:t>1</w:t>
            </w:r>
          </w:p>
        </w:tc>
      </w:tr>
      <w:tr w:rsidR="0074489D" w:rsidTr="0074489D">
        <w:tc>
          <w:tcPr>
            <w:tcW w:w="1668" w:type="dxa"/>
            <w:vAlign w:val="center"/>
          </w:tcPr>
          <w:p w:rsidR="0074489D" w:rsidRDefault="0074489D" w:rsidP="0074489D">
            <w:pPr>
              <w:ind w:right="100"/>
              <w:jc w:val="center"/>
            </w:pPr>
            <w:r>
              <w:rPr>
                <w:rFonts w:eastAsia="Arial" w:cs="Arial"/>
                <w:color w:val="000000"/>
              </w:rPr>
              <w:t>27</w:t>
            </w:r>
          </w:p>
        </w:tc>
        <w:tc>
          <w:tcPr>
            <w:tcW w:w="3685" w:type="dxa"/>
          </w:tcPr>
          <w:p w:rsidR="0074489D" w:rsidRDefault="0074489D" w:rsidP="0074489D">
            <w:pPr>
              <w:ind w:left="100"/>
            </w:pPr>
            <w:r>
              <w:rPr>
                <w:rFonts w:eastAsia="Arial" w:cs="Arial"/>
                <w:color w:val="000000"/>
              </w:rPr>
              <w:t>Релеј транзиције</w:t>
            </w:r>
            <w:r>
              <w:rPr>
                <w:rFonts w:eastAsia="Arial" w:cs="Arial"/>
                <w:color w:val="000000"/>
              </w:rPr>
              <w:tab/>
              <w:t>8251532</w:t>
            </w:r>
          </w:p>
        </w:tc>
        <w:tc>
          <w:tcPr>
            <w:tcW w:w="2126" w:type="dxa"/>
            <w:vAlign w:val="center"/>
          </w:tcPr>
          <w:p w:rsidR="0074489D" w:rsidRDefault="0074489D" w:rsidP="0074489D">
            <w:pPr>
              <w:ind w:left="100"/>
              <w:jc w:val="center"/>
            </w:pPr>
            <w:r>
              <w:rPr>
                <w:rFonts w:eastAsia="Arial" w:cs="Arial"/>
                <w:color w:val="000000"/>
              </w:rPr>
              <w:t>ком.</w:t>
            </w:r>
          </w:p>
        </w:tc>
        <w:tc>
          <w:tcPr>
            <w:tcW w:w="2127" w:type="dxa"/>
            <w:vAlign w:val="center"/>
          </w:tcPr>
          <w:p w:rsidR="0074489D" w:rsidRDefault="0074489D" w:rsidP="0074489D">
            <w:pPr>
              <w:ind w:left="100"/>
              <w:jc w:val="center"/>
            </w:pPr>
            <w:r>
              <w:rPr>
                <w:rFonts w:eastAsia="Arial" w:cs="Arial"/>
                <w:color w:val="000000"/>
              </w:rPr>
              <w:t>2</w:t>
            </w:r>
          </w:p>
        </w:tc>
      </w:tr>
      <w:tr w:rsidR="0074489D" w:rsidTr="0074489D">
        <w:tc>
          <w:tcPr>
            <w:tcW w:w="1668" w:type="dxa"/>
            <w:vAlign w:val="center"/>
          </w:tcPr>
          <w:p w:rsidR="0074489D" w:rsidRDefault="0074489D" w:rsidP="0074489D">
            <w:pPr>
              <w:ind w:right="100"/>
              <w:jc w:val="center"/>
            </w:pPr>
            <w:r>
              <w:rPr>
                <w:rFonts w:eastAsia="Arial" w:cs="Arial"/>
                <w:color w:val="000000"/>
              </w:rPr>
              <w:t>28</w:t>
            </w:r>
          </w:p>
        </w:tc>
        <w:tc>
          <w:tcPr>
            <w:tcW w:w="3685" w:type="dxa"/>
          </w:tcPr>
          <w:p w:rsidR="0074489D" w:rsidRDefault="0074489D" w:rsidP="0074489D">
            <w:pPr>
              <w:ind w:left="100"/>
            </w:pPr>
            <w:r>
              <w:rPr>
                <w:rFonts w:eastAsia="Arial" w:cs="Arial"/>
                <w:color w:val="000000"/>
              </w:rPr>
              <w:t>Термометар расхладне воде дм</w:t>
            </w:r>
            <w:r>
              <w:rPr>
                <w:rFonts w:eastAsia="Arial" w:cs="Arial"/>
                <w:color w:val="000000"/>
              </w:rPr>
              <w:tab/>
              <w:t>8099907</w:t>
            </w:r>
          </w:p>
        </w:tc>
        <w:tc>
          <w:tcPr>
            <w:tcW w:w="2126" w:type="dxa"/>
            <w:vAlign w:val="center"/>
          </w:tcPr>
          <w:p w:rsidR="0074489D" w:rsidRDefault="0074489D" w:rsidP="0074489D">
            <w:pPr>
              <w:ind w:left="100"/>
              <w:jc w:val="center"/>
            </w:pPr>
            <w:r>
              <w:rPr>
                <w:rFonts w:eastAsia="Arial" w:cs="Arial"/>
                <w:color w:val="000000"/>
              </w:rPr>
              <w:t>ком.</w:t>
            </w:r>
          </w:p>
        </w:tc>
        <w:tc>
          <w:tcPr>
            <w:tcW w:w="2127" w:type="dxa"/>
            <w:vAlign w:val="center"/>
          </w:tcPr>
          <w:p w:rsidR="0074489D" w:rsidRDefault="0074489D" w:rsidP="0074489D">
            <w:pPr>
              <w:ind w:left="100"/>
              <w:jc w:val="center"/>
            </w:pPr>
            <w:r>
              <w:rPr>
                <w:rFonts w:eastAsia="Arial" w:cs="Arial"/>
                <w:color w:val="000000"/>
              </w:rPr>
              <w:t>1</w:t>
            </w:r>
          </w:p>
        </w:tc>
      </w:tr>
      <w:tr w:rsidR="0074489D" w:rsidTr="0074489D">
        <w:tc>
          <w:tcPr>
            <w:tcW w:w="1668" w:type="dxa"/>
            <w:vAlign w:val="center"/>
          </w:tcPr>
          <w:p w:rsidR="0074489D" w:rsidRDefault="0074489D" w:rsidP="0074489D">
            <w:pPr>
              <w:ind w:right="100"/>
              <w:jc w:val="center"/>
            </w:pPr>
            <w:r>
              <w:rPr>
                <w:rFonts w:eastAsia="Arial" w:cs="Arial"/>
                <w:color w:val="000000"/>
              </w:rPr>
              <w:t>29</w:t>
            </w:r>
          </w:p>
        </w:tc>
        <w:tc>
          <w:tcPr>
            <w:tcW w:w="3685" w:type="dxa"/>
          </w:tcPr>
          <w:p w:rsidR="0074489D" w:rsidRDefault="0074489D" w:rsidP="0074489D">
            <w:pPr>
              <w:ind w:left="100"/>
            </w:pPr>
            <w:r>
              <w:rPr>
                <w:rFonts w:eastAsia="Arial" w:cs="Arial"/>
                <w:color w:val="000000"/>
              </w:rPr>
              <w:t>Уметак топивог осигурача 800А</w:t>
            </w:r>
            <w:r>
              <w:rPr>
                <w:rFonts w:eastAsia="Arial" w:cs="Arial"/>
                <w:color w:val="000000"/>
              </w:rPr>
              <w:tab/>
              <w:t>8414677</w:t>
            </w:r>
          </w:p>
        </w:tc>
        <w:tc>
          <w:tcPr>
            <w:tcW w:w="2126" w:type="dxa"/>
            <w:vAlign w:val="center"/>
          </w:tcPr>
          <w:p w:rsidR="0074489D" w:rsidRDefault="0074489D" w:rsidP="0074489D">
            <w:pPr>
              <w:ind w:left="100"/>
              <w:jc w:val="center"/>
            </w:pPr>
            <w:r>
              <w:rPr>
                <w:rFonts w:eastAsia="Arial" w:cs="Arial"/>
                <w:color w:val="000000"/>
              </w:rPr>
              <w:t>ком.</w:t>
            </w:r>
          </w:p>
        </w:tc>
        <w:tc>
          <w:tcPr>
            <w:tcW w:w="2127" w:type="dxa"/>
            <w:vAlign w:val="center"/>
          </w:tcPr>
          <w:p w:rsidR="0074489D" w:rsidRDefault="0074489D" w:rsidP="0074489D">
            <w:pPr>
              <w:ind w:left="100"/>
              <w:jc w:val="center"/>
            </w:pPr>
            <w:r>
              <w:rPr>
                <w:rFonts w:eastAsia="Arial" w:cs="Arial"/>
                <w:color w:val="000000"/>
              </w:rPr>
              <w:t>2</w:t>
            </w:r>
          </w:p>
        </w:tc>
      </w:tr>
      <w:tr w:rsidR="0074489D" w:rsidTr="00DC2521">
        <w:tc>
          <w:tcPr>
            <w:tcW w:w="1668" w:type="dxa"/>
            <w:tcBorders>
              <w:bottom w:val="single" w:sz="4" w:space="0" w:color="auto"/>
            </w:tcBorders>
            <w:vAlign w:val="center"/>
          </w:tcPr>
          <w:p w:rsidR="0074489D" w:rsidRDefault="0074489D" w:rsidP="0074489D">
            <w:pPr>
              <w:ind w:right="100"/>
              <w:jc w:val="center"/>
            </w:pPr>
            <w:r>
              <w:rPr>
                <w:rFonts w:eastAsia="Arial" w:cs="Arial"/>
                <w:color w:val="000000"/>
              </w:rPr>
              <w:t>30</w:t>
            </w:r>
          </w:p>
        </w:tc>
        <w:tc>
          <w:tcPr>
            <w:tcW w:w="3685" w:type="dxa"/>
            <w:tcBorders>
              <w:bottom w:val="single" w:sz="4" w:space="0" w:color="auto"/>
            </w:tcBorders>
          </w:tcPr>
          <w:p w:rsidR="0074489D" w:rsidRDefault="0074489D" w:rsidP="0074489D">
            <w:pPr>
              <w:ind w:left="100"/>
            </w:pPr>
            <w:r>
              <w:rPr>
                <w:rFonts w:eastAsia="Arial" w:cs="Arial"/>
                <w:color w:val="000000"/>
              </w:rPr>
              <w:t>Временски релеј TLTD</w:t>
            </w:r>
            <w:r>
              <w:rPr>
                <w:rFonts w:eastAsia="Arial" w:cs="Arial"/>
                <w:color w:val="000000"/>
              </w:rPr>
              <w:tab/>
              <w:t>40001247</w:t>
            </w:r>
          </w:p>
        </w:tc>
        <w:tc>
          <w:tcPr>
            <w:tcW w:w="2126" w:type="dxa"/>
            <w:tcBorders>
              <w:bottom w:val="single" w:sz="4" w:space="0" w:color="auto"/>
            </w:tcBorders>
            <w:vAlign w:val="center"/>
          </w:tcPr>
          <w:p w:rsidR="0074489D" w:rsidRDefault="0074489D" w:rsidP="0074489D">
            <w:pPr>
              <w:ind w:left="100"/>
              <w:jc w:val="center"/>
            </w:pPr>
            <w:r>
              <w:rPr>
                <w:rFonts w:eastAsia="Arial" w:cs="Arial"/>
                <w:color w:val="000000"/>
              </w:rPr>
              <w:t>ком.</w:t>
            </w:r>
          </w:p>
        </w:tc>
        <w:tc>
          <w:tcPr>
            <w:tcW w:w="2127" w:type="dxa"/>
            <w:tcBorders>
              <w:bottom w:val="single" w:sz="4" w:space="0" w:color="auto"/>
            </w:tcBorders>
            <w:vAlign w:val="center"/>
          </w:tcPr>
          <w:p w:rsidR="0074489D" w:rsidRDefault="0074489D" w:rsidP="0074489D">
            <w:pPr>
              <w:ind w:left="100"/>
              <w:jc w:val="center"/>
            </w:pPr>
            <w:r>
              <w:rPr>
                <w:rFonts w:eastAsia="Arial" w:cs="Arial"/>
                <w:color w:val="000000"/>
              </w:rPr>
              <w:t>2</w:t>
            </w:r>
          </w:p>
        </w:tc>
      </w:tr>
      <w:tr w:rsidR="0074489D" w:rsidTr="00DC2521">
        <w:tc>
          <w:tcPr>
            <w:tcW w:w="1668" w:type="dxa"/>
            <w:tcBorders>
              <w:top w:val="single" w:sz="4" w:space="0" w:color="auto"/>
              <w:bottom w:val="single" w:sz="4" w:space="0" w:color="auto"/>
              <w:right w:val="single" w:sz="4" w:space="0" w:color="auto"/>
            </w:tcBorders>
            <w:vAlign w:val="center"/>
          </w:tcPr>
          <w:p w:rsidR="0074489D" w:rsidRDefault="0074489D" w:rsidP="0074489D">
            <w:pPr>
              <w:ind w:right="100"/>
              <w:jc w:val="center"/>
            </w:pPr>
            <w:r>
              <w:rPr>
                <w:rFonts w:eastAsia="Arial" w:cs="Arial"/>
                <w:color w:val="000000"/>
              </w:rPr>
              <w:t>31</w:t>
            </w:r>
          </w:p>
        </w:tc>
        <w:tc>
          <w:tcPr>
            <w:tcW w:w="3685" w:type="dxa"/>
            <w:tcBorders>
              <w:top w:val="single" w:sz="4" w:space="0" w:color="auto"/>
              <w:left w:val="single" w:sz="4" w:space="0" w:color="auto"/>
              <w:bottom w:val="single" w:sz="4" w:space="0" w:color="auto"/>
              <w:right w:val="single" w:sz="4" w:space="0" w:color="auto"/>
            </w:tcBorders>
          </w:tcPr>
          <w:p w:rsidR="0074489D" w:rsidRDefault="0074489D" w:rsidP="0074489D">
            <w:pPr>
              <w:ind w:left="100"/>
            </w:pPr>
            <w:r>
              <w:rPr>
                <w:rFonts w:eastAsia="Arial" w:cs="Arial"/>
                <w:color w:val="000000"/>
              </w:rPr>
              <w:t>Отпорник, 0,08 Ω, 430А (3 извода) - шентирање</w:t>
            </w:r>
            <w:r>
              <w:rPr>
                <w:rFonts w:eastAsia="Arial" w:cs="Arial"/>
                <w:color w:val="000000"/>
              </w:rPr>
              <w:tab/>
              <w:t>8209141</w:t>
            </w:r>
          </w:p>
        </w:tc>
        <w:tc>
          <w:tcPr>
            <w:tcW w:w="2126" w:type="dxa"/>
            <w:tcBorders>
              <w:top w:val="single" w:sz="4" w:space="0" w:color="auto"/>
              <w:left w:val="single" w:sz="4" w:space="0" w:color="auto"/>
              <w:bottom w:val="single" w:sz="4" w:space="0" w:color="auto"/>
              <w:right w:val="single" w:sz="4" w:space="0" w:color="auto"/>
            </w:tcBorders>
            <w:vAlign w:val="center"/>
          </w:tcPr>
          <w:p w:rsidR="0074489D" w:rsidRDefault="0074489D" w:rsidP="0074489D">
            <w:pPr>
              <w:ind w:left="100"/>
              <w:jc w:val="center"/>
            </w:pPr>
            <w:r>
              <w:rPr>
                <w:rFonts w:eastAsia="Arial" w:cs="Arial"/>
                <w:color w:val="000000"/>
              </w:rPr>
              <w:t>ком.</w:t>
            </w:r>
          </w:p>
        </w:tc>
        <w:tc>
          <w:tcPr>
            <w:tcW w:w="2127" w:type="dxa"/>
            <w:tcBorders>
              <w:top w:val="single" w:sz="4" w:space="0" w:color="auto"/>
              <w:left w:val="single" w:sz="4" w:space="0" w:color="auto"/>
              <w:bottom w:val="single" w:sz="4" w:space="0" w:color="auto"/>
            </w:tcBorders>
            <w:vAlign w:val="center"/>
          </w:tcPr>
          <w:p w:rsidR="0074489D" w:rsidRDefault="0074489D" w:rsidP="0074489D">
            <w:pPr>
              <w:ind w:left="100"/>
              <w:jc w:val="center"/>
            </w:pPr>
            <w:r>
              <w:rPr>
                <w:rFonts w:eastAsia="Arial" w:cs="Arial"/>
                <w:color w:val="000000"/>
              </w:rPr>
              <w:t>4</w:t>
            </w:r>
          </w:p>
        </w:tc>
      </w:tr>
      <w:tr w:rsidR="0074489D" w:rsidTr="00DC2521">
        <w:tc>
          <w:tcPr>
            <w:tcW w:w="1668" w:type="dxa"/>
            <w:tcBorders>
              <w:top w:val="single" w:sz="4" w:space="0" w:color="auto"/>
            </w:tcBorders>
          </w:tcPr>
          <w:p w:rsidR="0074489D" w:rsidRDefault="0074489D" w:rsidP="0074489D">
            <w:pPr>
              <w:pStyle w:val="EMPTYCELLSTYLE"/>
            </w:pPr>
          </w:p>
        </w:tc>
        <w:tc>
          <w:tcPr>
            <w:tcW w:w="3685" w:type="dxa"/>
            <w:tcBorders>
              <w:top w:val="single" w:sz="4" w:space="0" w:color="auto"/>
            </w:tcBorders>
          </w:tcPr>
          <w:p w:rsidR="0074489D" w:rsidRDefault="0074489D" w:rsidP="0074489D">
            <w:pPr>
              <w:pStyle w:val="EMPTYCELLSTYLE"/>
            </w:pPr>
          </w:p>
        </w:tc>
        <w:tc>
          <w:tcPr>
            <w:tcW w:w="2126" w:type="dxa"/>
            <w:tcBorders>
              <w:top w:val="single" w:sz="4" w:space="0" w:color="auto"/>
            </w:tcBorders>
          </w:tcPr>
          <w:p w:rsidR="0074489D" w:rsidRDefault="0074489D" w:rsidP="0074489D">
            <w:pPr>
              <w:pStyle w:val="EMPTYCELLSTYLE"/>
            </w:pPr>
          </w:p>
        </w:tc>
        <w:tc>
          <w:tcPr>
            <w:tcW w:w="2127" w:type="dxa"/>
            <w:tcBorders>
              <w:top w:val="single" w:sz="4" w:space="0" w:color="auto"/>
            </w:tcBorders>
          </w:tcPr>
          <w:p w:rsidR="0074489D" w:rsidRDefault="0074489D" w:rsidP="0074489D">
            <w:pPr>
              <w:pStyle w:val="EMPTYCELLSTYLE"/>
            </w:pPr>
          </w:p>
        </w:tc>
      </w:tr>
      <w:tr w:rsidR="0074489D" w:rsidTr="0074489D">
        <w:tc>
          <w:tcPr>
            <w:tcW w:w="1668" w:type="dxa"/>
            <w:vAlign w:val="center"/>
          </w:tcPr>
          <w:p w:rsidR="0074489D" w:rsidRDefault="0074489D" w:rsidP="0074489D">
            <w:pPr>
              <w:ind w:right="100"/>
              <w:jc w:val="center"/>
            </w:pPr>
            <w:r>
              <w:rPr>
                <w:rFonts w:eastAsia="Arial" w:cs="Arial"/>
                <w:color w:val="000000"/>
              </w:rPr>
              <w:t>32</w:t>
            </w:r>
          </w:p>
        </w:tc>
        <w:tc>
          <w:tcPr>
            <w:tcW w:w="3685" w:type="dxa"/>
          </w:tcPr>
          <w:p w:rsidR="0074489D" w:rsidRDefault="0074489D" w:rsidP="0074489D">
            <w:pPr>
              <w:ind w:left="100"/>
            </w:pPr>
            <w:r>
              <w:rPr>
                <w:rFonts w:eastAsia="Arial" w:cs="Arial"/>
                <w:color w:val="000000"/>
              </w:rPr>
              <w:t>Отпорник, 0,05 Ω,186А (пуњења батерија)</w:t>
            </w:r>
            <w:r>
              <w:rPr>
                <w:rFonts w:eastAsia="Arial" w:cs="Arial"/>
                <w:color w:val="000000"/>
              </w:rPr>
              <w:tab/>
              <w:t>8382209</w:t>
            </w:r>
          </w:p>
        </w:tc>
        <w:tc>
          <w:tcPr>
            <w:tcW w:w="2126" w:type="dxa"/>
            <w:vAlign w:val="center"/>
          </w:tcPr>
          <w:p w:rsidR="0074489D" w:rsidRDefault="0074489D" w:rsidP="0074489D">
            <w:pPr>
              <w:ind w:left="100"/>
              <w:jc w:val="center"/>
            </w:pPr>
            <w:r>
              <w:rPr>
                <w:rFonts w:eastAsia="Arial" w:cs="Arial"/>
                <w:color w:val="000000"/>
              </w:rPr>
              <w:t>ком.</w:t>
            </w:r>
          </w:p>
        </w:tc>
        <w:tc>
          <w:tcPr>
            <w:tcW w:w="2127" w:type="dxa"/>
            <w:vAlign w:val="center"/>
          </w:tcPr>
          <w:p w:rsidR="0074489D" w:rsidRDefault="0074489D" w:rsidP="0074489D">
            <w:pPr>
              <w:ind w:left="100"/>
              <w:jc w:val="center"/>
            </w:pPr>
            <w:r>
              <w:rPr>
                <w:rFonts w:eastAsia="Arial" w:cs="Arial"/>
                <w:color w:val="000000"/>
              </w:rPr>
              <w:t>1</w:t>
            </w:r>
          </w:p>
        </w:tc>
      </w:tr>
      <w:tr w:rsidR="0074489D" w:rsidTr="0074489D">
        <w:tc>
          <w:tcPr>
            <w:tcW w:w="1668" w:type="dxa"/>
            <w:vAlign w:val="center"/>
          </w:tcPr>
          <w:p w:rsidR="0074489D" w:rsidRDefault="0074489D" w:rsidP="0074489D">
            <w:pPr>
              <w:ind w:right="100"/>
              <w:jc w:val="center"/>
            </w:pPr>
            <w:r>
              <w:rPr>
                <w:rFonts w:eastAsia="Arial" w:cs="Arial"/>
                <w:color w:val="000000"/>
              </w:rPr>
              <w:t>33</w:t>
            </w:r>
          </w:p>
        </w:tc>
        <w:tc>
          <w:tcPr>
            <w:tcW w:w="3685" w:type="dxa"/>
          </w:tcPr>
          <w:p w:rsidR="0074489D" w:rsidRDefault="0074489D" w:rsidP="0074489D">
            <w:pPr>
              <w:ind w:left="100"/>
            </w:pPr>
            <w:r>
              <w:rPr>
                <w:rFonts w:eastAsia="Arial" w:cs="Arial"/>
                <w:color w:val="000000"/>
              </w:rPr>
              <w:t>Отпорник, 2000-3000-6000 Ω, 160W</w:t>
            </w:r>
            <w:r>
              <w:rPr>
                <w:rFonts w:eastAsia="Arial" w:cs="Arial"/>
                <w:color w:val="000000"/>
              </w:rPr>
              <w:tab/>
              <w:t>8332061</w:t>
            </w:r>
          </w:p>
        </w:tc>
        <w:tc>
          <w:tcPr>
            <w:tcW w:w="2126" w:type="dxa"/>
            <w:vAlign w:val="center"/>
          </w:tcPr>
          <w:p w:rsidR="0074489D" w:rsidRDefault="0074489D" w:rsidP="0074489D">
            <w:pPr>
              <w:ind w:left="100"/>
              <w:jc w:val="center"/>
            </w:pPr>
            <w:r>
              <w:rPr>
                <w:rFonts w:eastAsia="Arial" w:cs="Arial"/>
                <w:color w:val="000000"/>
              </w:rPr>
              <w:t>ком.</w:t>
            </w:r>
          </w:p>
        </w:tc>
        <w:tc>
          <w:tcPr>
            <w:tcW w:w="2127" w:type="dxa"/>
            <w:vAlign w:val="center"/>
          </w:tcPr>
          <w:p w:rsidR="0074489D" w:rsidRDefault="0074489D" w:rsidP="0074489D">
            <w:pPr>
              <w:ind w:left="100"/>
              <w:jc w:val="center"/>
            </w:pPr>
            <w:r>
              <w:rPr>
                <w:rFonts w:eastAsia="Arial" w:cs="Arial"/>
                <w:color w:val="000000"/>
              </w:rPr>
              <w:t>4</w:t>
            </w:r>
          </w:p>
        </w:tc>
      </w:tr>
      <w:tr w:rsidR="0074489D" w:rsidTr="0074489D">
        <w:tc>
          <w:tcPr>
            <w:tcW w:w="1668" w:type="dxa"/>
            <w:vAlign w:val="center"/>
          </w:tcPr>
          <w:p w:rsidR="0074489D" w:rsidRDefault="0074489D" w:rsidP="0074489D">
            <w:pPr>
              <w:ind w:right="100"/>
              <w:jc w:val="center"/>
            </w:pPr>
            <w:r>
              <w:rPr>
                <w:rFonts w:eastAsia="Arial" w:cs="Arial"/>
                <w:color w:val="000000"/>
              </w:rPr>
              <w:t>34</w:t>
            </w:r>
          </w:p>
        </w:tc>
        <w:tc>
          <w:tcPr>
            <w:tcW w:w="3685" w:type="dxa"/>
          </w:tcPr>
          <w:p w:rsidR="0074489D" w:rsidRDefault="0074489D" w:rsidP="0074489D">
            <w:pPr>
              <w:ind w:left="100"/>
            </w:pPr>
            <w:r>
              <w:rPr>
                <w:rFonts w:eastAsia="Arial" w:cs="Arial"/>
                <w:color w:val="000000"/>
              </w:rPr>
              <w:t>Отпорник, 300-300-300 Ω, 160W</w:t>
            </w:r>
            <w:r>
              <w:rPr>
                <w:rFonts w:eastAsia="Arial" w:cs="Arial"/>
                <w:color w:val="000000"/>
              </w:rPr>
              <w:tab/>
              <w:t>8225410</w:t>
            </w:r>
          </w:p>
        </w:tc>
        <w:tc>
          <w:tcPr>
            <w:tcW w:w="2126" w:type="dxa"/>
            <w:vAlign w:val="center"/>
          </w:tcPr>
          <w:p w:rsidR="0074489D" w:rsidRDefault="0074489D" w:rsidP="0074489D">
            <w:pPr>
              <w:ind w:left="100"/>
              <w:jc w:val="center"/>
            </w:pPr>
            <w:r>
              <w:rPr>
                <w:rFonts w:eastAsia="Arial" w:cs="Arial"/>
                <w:color w:val="000000"/>
              </w:rPr>
              <w:t>ком.</w:t>
            </w:r>
          </w:p>
        </w:tc>
        <w:tc>
          <w:tcPr>
            <w:tcW w:w="2127" w:type="dxa"/>
            <w:vAlign w:val="center"/>
          </w:tcPr>
          <w:p w:rsidR="0074489D" w:rsidRDefault="0074489D" w:rsidP="0074489D">
            <w:pPr>
              <w:ind w:left="100"/>
              <w:jc w:val="center"/>
            </w:pPr>
            <w:r>
              <w:rPr>
                <w:rFonts w:eastAsia="Arial" w:cs="Arial"/>
                <w:color w:val="000000"/>
              </w:rPr>
              <w:t>2</w:t>
            </w:r>
          </w:p>
        </w:tc>
      </w:tr>
      <w:tr w:rsidR="0074489D" w:rsidTr="0074489D">
        <w:tc>
          <w:tcPr>
            <w:tcW w:w="1668" w:type="dxa"/>
            <w:vAlign w:val="center"/>
          </w:tcPr>
          <w:p w:rsidR="0074489D" w:rsidRDefault="0074489D" w:rsidP="0074489D">
            <w:pPr>
              <w:ind w:right="100"/>
              <w:jc w:val="center"/>
            </w:pPr>
            <w:r>
              <w:rPr>
                <w:rFonts w:eastAsia="Arial" w:cs="Arial"/>
                <w:color w:val="000000"/>
              </w:rPr>
              <w:t>35</w:t>
            </w:r>
          </w:p>
        </w:tc>
        <w:tc>
          <w:tcPr>
            <w:tcW w:w="3685" w:type="dxa"/>
          </w:tcPr>
          <w:p w:rsidR="0074489D" w:rsidRDefault="0074489D" w:rsidP="0074489D">
            <w:pPr>
              <w:ind w:left="100"/>
            </w:pPr>
            <w:r>
              <w:rPr>
                <w:rFonts w:eastAsia="Arial" w:cs="Arial"/>
                <w:color w:val="000000"/>
              </w:rPr>
              <w:t>Отпорник, 4 Ω, 50W</w:t>
            </w:r>
            <w:r>
              <w:rPr>
                <w:rFonts w:eastAsia="Arial" w:cs="Arial"/>
                <w:color w:val="000000"/>
              </w:rPr>
              <w:tab/>
              <w:t>8377369</w:t>
            </w:r>
          </w:p>
        </w:tc>
        <w:tc>
          <w:tcPr>
            <w:tcW w:w="2126" w:type="dxa"/>
            <w:vAlign w:val="center"/>
          </w:tcPr>
          <w:p w:rsidR="0074489D" w:rsidRDefault="0074489D" w:rsidP="0074489D">
            <w:pPr>
              <w:ind w:left="100"/>
              <w:jc w:val="center"/>
            </w:pPr>
            <w:r>
              <w:rPr>
                <w:rFonts w:eastAsia="Arial" w:cs="Arial"/>
                <w:color w:val="000000"/>
              </w:rPr>
              <w:t>ком.</w:t>
            </w:r>
          </w:p>
        </w:tc>
        <w:tc>
          <w:tcPr>
            <w:tcW w:w="2127" w:type="dxa"/>
            <w:vAlign w:val="center"/>
          </w:tcPr>
          <w:p w:rsidR="0074489D" w:rsidRDefault="0074489D" w:rsidP="0074489D">
            <w:pPr>
              <w:ind w:left="100"/>
              <w:jc w:val="center"/>
            </w:pPr>
            <w:r>
              <w:rPr>
                <w:rFonts w:eastAsia="Arial" w:cs="Arial"/>
                <w:color w:val="000000"/>
              </w:rPr>
              <w:t>2</w:t>
            </w:r>
          </w:p>
        </w:tc>
      </w:tr>
      <w:tr w:rsidR="0074489D" w:rsidTr="0074489D">
        <w:tc>
          <w:tcPr>
            <w:tcW w:w="1668" w:type="dxa"/>
            <w:vAlign w:val="center"/>
          </w:tcPr>
          <w:p w:rsidR="0074489D" w:rsidRDefault="0074489D" w:rsidP="0074489D">
            <w:pPr>
              <w:ind w:right="100"/>
              <w:jc w:val="center"/>
            </w:pPr>
            <w:r>
              <w:rPr>
                <w:rFonts w:eastAsia="Arial" w:cs="Arial"/>
                <w:color w:val="000000"/>
              </w:rPr>
              <w:t>36</w:t>
            </w:r>
          </w:p>
        </w:tc>
        <w:tc>
          <w:tcPr>
            <w:tcW w:w="3685" w:type="dxa"/>
          </w:tcPr>
          <w:p w:rsidR="0074489D" w:rsidRDefault="0074489D" w:rsidP="0074489D">
            <w:pPr>
              <w:ind w:left="100"/>
            </w:pPr>
            <w:r>
              <w:rPr>
                <w:rFonts w:eastAsia="Arial" w:cs="Arial"/>
                <w:color w:val="000000"/>
              </w:rPr>
              <w:t xml:space="preserve">Отпорник, ребрасти 1093 Ω </w:t>
            </w:r>
            <w:r>
              <w:rPr>
                <w:rFonts w:eastAsia="Arial" w:cs="Arial"/>
                <w:color w:val="000000"/>
              </w:rPr>
              <w:tab/>
              <w:t>8058048</w:t>
            </w:r>
          </w:p>
        </w:tc>
        <w:tc>
          <w:tcPr>
            <w:tcW w:w="2126" w:type="dxa"/>
            <w:vAlign w:val="center"/>
          </w:tcPr>
          <w:p w:rsidR="0074489D" w:rsidRDefault="0074489D" w:rsidP="0074489D">
            <w:pPr>
              <w:ind w:left="100"/>
              <w:jc w:val="center"/>
            </w:pPr>
            <w:r>
              <w:rPr>
                <w:rFonts w:eastAsia="Arial" w:cs="Arial"/>
                <w:color w:val="000000"/>
              </w:rPr>
              <w:t>ком.</w:t>
            </w:r>
          </w:p>
        </w:tc>
        <w:tc>
          <w:tcPr>
            <w:tcW w:w="2127" w:type="dxa"/>
            <w:vAlign w:val="center"/>
          </w:tcPr>
          <w:p w:rsidR="0074489D" w:rsidRDefault="0074489D" w:rsidP="0074489D">
            <w:pPr>
              <w:ind w:left="100"/>
              <w:jc w:val="center"/>
            </w:pPr>
            <w:r>
              <w:rPr>
                <w:rFonts w:eastAsia="Arial" w:cs="Arial"/>
                <w:color w:val="000000"/>
              </w:rPr>
              <w:t>1</w:t>
            </w:r>
          </w:p>
        </w:tc>
      </w:tr>
      <w:tr w:rsidR="0074489D" w:rsidTr="0074489D">
        <w:tc>
          <w:tcPr>
            <w:tcW w:w="1668" w:type="dxa"/>
            <w:vAlign w:val="center"/>
          </w:tcPr>
          <w:p w:rsidR="0074489D" w:rsidRDefault="0074489D" w:rsidP="0074489D">
            <w:pPr>
              <w:ind w:right="100"/>
              <w:jc w:val="center"/>
            </w:pPr>
            <w:r>
              <w:rPr>
                <w:rFonts w:eastAsia="Arial" w:cs="Arial"/>
                <w:color w:val="000000"/>
              </w:rPr>
              <w:t>37</w:t>
            </w:r>
          </w:p>
        </w:tc>
        <w:tc>
          <w:tcPr>
            <w:tcW w:w="3685" w:type="dxa"/>
          </w:tcPr>
          <w:p w:rsidR="0074489D" w:rsidRDefault="0074489D" w:rsidP="0074489D">
            <w:pPr>
              <w:ind w:left="100"/>
            </w:pPr>
            <w:r>
              <w:rPr>
                <w:rFonts w:eastAsia="Arial" w:cs="Arial"/>
                <w:color w:val="000000"/>
              </w:rPr>
              <w:t xml:space="preserve">Отпорник, ребрасти 3821 Ω </w:t>
            </w:r>
            <w:r>
              <w:rPr>
                <w:rFonts w:eastAsia="Arial" w:cs="Arial"/>
                <w:color w:val="000000"/>
              </w:rPr>
              <w:tab/>
              <w:t>8058049</w:t>
            </w:r>
          </w:p>
        </w:tc>
        <w:tc>
          <w:tcPr>
            <w:tcW w:w="2126" w:type="dxa"/>
            <w:vAlign w:val="center"/>
          </w:tcPr>
          <w:p w:rsidR="0074489D" w:rsidRDefault="0074489D" w:rsidP="0074489D">
            <w:pPr>
              <w:ind w:left="100"/>
              <w:jc w:val="center"/>
            </w:pPr>
            <w:r>
              <w:rPr>
                <w:rFonts w:eastAsia="Arial" w:cs="Arial"/>
                <w:color w:val="000000"/>
              </w:rPr>
              <w:t>ком.</w:t>
            </w:r>
          </w:p>
        </w:tc>
        <w:tc>
          <w:tcPr>
            <w:tcW w:w="2127" w:type="dxa"/>
            <w:vAlign w:val="center"/>
          </w:tcPr>
          <w:p w:rsidR="0074489D" w:rsidRDefault="0074489D" w:rsidP="0074489D">
            <w:pPr>
              <w:ind w:left="100"/>
              <w:jc w:val="center"/>
            </w:pPr>
            <w:r>
              <w:rPr>
                <w:rFonts w:eastAsia="Arial" w:cs="Arial"/>
                <w:color w:val="000000"/>
              </w:rPr>
              <w:t>1</w:t>
            </w:r>
          </w:p>
        </w:tc>
      </w:tr>
      <w:tr w:rsidR="0074489D" w:rsidTr="0074489D">
        <w:tc>
          <w:tcPr>
            <w:tcW w:w="1668" w:type="dxa"/>
            <w:vAlign w:val="center"/>
          </w:tcPr>
          <w:p w:rsidR="0074489D" w:rsidRDefault="0074489D" w:rsidP="0074489D">
            <w:pPr>
              <w:ind w:right="100"/>
              <w:jc w:val="center"/>
            </w:pPr>
            <w:r>
              <w:rPr>
                <w:rFonts w:eastAsia="Arial" w:cs="Arial"/>
                <w:color w:val="000000"/>
              </w:rPr>
              <w:t>38</w:t>
            </w:r>
          </w:p>
        </w:tc>
        <w:tc>
          <w:tcPr>
            <w:tcW w:w="3685" w:type="dxa"/>
          </w:tcPr>
          <w:p w:rsidR="0074489D" w:rsidRDefault="0074489D" w:rsidP="0074489D">
            <w:pPr>
              <w:ind w:left="100"/>
            </w:pPr>
            <w:r>
              <w:rPr>
                <w:rFonts w:eastAsia="Arial" w:cs="Arial"/>
                <w:color w:val="000000"/>
              </w:rPr>
              <w:t>Временски релеј</w:t>
            </w:r>
            <w:r>
              <w:rPr>
                <w:rFonts w:eastAsia="Arial" w:cs="Arial"/>
                <w:color w:val="000000"/>
              </w:rPr>
              <w:tab/>
              <w:t>8276598</w:t>
            </w:r>
          </w:p>
        </w:tc>
        <w:tc>
          <w:tcPr>
            <w:tcW w:w="2126" w:type="dxa"/>
            <w:vAlign w:val="center"/>
          </w:tcPr>
          <w:p w:rsidR="0074489D" w:rsidRDefault="0074489D" w:rsidP="0074489D">
            <w:pPr>
              <w:ind w:left="100"/>
              <w:jc w:val="center"/>
            </w:pPr>
            <w:r>
              <w:rPr>
                <w:rFonts w:eastAsia="Arial" w:cs="Arial"/>
                <w:color w:val="000000"/>
              </w:rPr>
              <w:t>ком.</w:t>
            </w:r>
          </w:p>
        </w:tc>
        <w:tc>
          <w:tcPr>
            <w:tcW w:w="2127" w:type="dxa"/>
            <w:vAlign w:val="center"/>
          </w:tcPr>
          <w:p w:rsidR="0074489D" w:rsidRDefault="0074489D" w:rsidP="0074489D">
            <w:pPr>
              <w:ind w:left="100"/>
              <w:jc w:val="center"/>
            </w:pPr>
            <w:r>
              <w:rPr>
                <w:rFonts w:eastAsia="Arial" w:cs="Arial"/>
                <w:color w:val="000000"/>
              </w:rPr>
              <w:t>2</w:t>
            </w:r>
          </w:p>
        </w:tc>
      </w:tr>
      <w:tr w:rsidR="0074489D" w:rsidTr="0074489D">
        <w:tc>
          <w:tcPr>
            <w:tcW w:w="1668" w:type="dxa"/>
            <w:vAlign w:val="center"/>
          </w:tcPr>
          <w:p w:rsidR="0074489D" w:rsidRDefault="0074489D" w:rsidP="0074489D">
            <w:pPr>
              <w:ind w:right="100"/>
              <w:jc w:val="center"/>
            </w:pPr>
            <w:r>
              <w:rPr>
                <w:rFonts w:eastAsia="Arial" w:cs="Arial"/>
                <w:color w:val="000000"/>
              </w:rPr>
              <w:t>39</w:t>
            </w:r>
          </w:p>
        </w:tc>
        <w:tc>
          <w:tcPr>
            <w:tcW w:w="3685" w:type="dxa"/>
          </w:tcPr>
          <w:p w:rsidR="0074489D" w:rsidRDefault="0074489D" w:rsidP="0074489D">
            <w:pPr>
              <w:ind w:left="100"/>
            </w:pPr>
            <w:r>
              <w:rPr>
                <w:rFonts w:eastAsia="Arial" w:cs="Arial"/>
                <w:color w:val="000000"/>
              </w:rPr>
              <w:t>Временски релеј 8276599</w:t>
            </w:r>
          </w:p>
        </w:tc>
        <w:tc>
          <w:tcPr>
            <w:tcW w:w="2126" w:type="dxa"/>
            <w:vAlign w:val="center"/>
          </w:tcPr>
          <w:p w:rsidR="0074489D" w:rsidRDefault="0074489D" w:rsidP="0074489D">
            <w:pPr>
              <w:ind w:left="100"/>
              <w:jc w:val="center"/>
            </w:pPr>
            <w:r>
              <w:rPr>
                <w:rFonts w:eastAsia="Arial" w:cs="Arial"/>
                <w:color w:val="000000"/>
              </w:rPr>
              <w:t>ком.</w:t>
            </w:r>
          </w:p>
        </w:tc>
        <w:tc>
          <w:tcPr>
            <w:tcW w:w="2127" w:type="dxa"/>
            <w:vAlign w:val="center"/>
          </w:tcPr>
          <w:p w:rsidR="0074489D" w:rsidRDefault="0074489D" w:rsidP="0074489D">
            <w:pPr>
              <w:ind w:left="100"/>
              <w:jc w:val="center"/>
            </w:pPr>
            <w:r>
              <w:rPr>
                <w:rFonts w:eastAsia="Arial" w:cs="Arial"/>
                <w:color w:val="000000"/>
              </w:rPr>
              <w:t>1</w:t>
            </w:r>
          </w:p>
        </w:tc>
      </w:tr>
      <w:tr w:rsidR="0074489D" w:rsidTr="0074489D">
        <w:tc>
          <w:tcPr>
            <w:tcW w:w="1668" w:type="dxa"/>
            <w:vAlign w:val="center"/>
          </w:tcPr>
          <w:p w:rsidR="0074489D" w:rsidRDefault="0074489D" w:rsidP="0074489D">
            <w:pPr>
              <w:ind w:right="100"/>
              <w:jc w:val="center"/>
            </w:pPr>
            <w:r>
              <w:rPr>
                <w:rFonts w:eastAsia="Arial" w:cs="Arial"/>
                <w:color w:val="000000"/>
              </w:rPr>
              <w:t>40</w:t>
            </w:r>
          </w:p>
        </w:tc>
        <w:tc>
          <w:tcPr>
            <w:tcW w:w="3685" w:type="dxa"/>
          </w:tcPr>
          <w:p w:rsidR="0074489D" w:rsidRDefault="0074489D" w:rsidP="0074489D">
            <w:pPr>
              <w:ind w:left="100"/>
            </w:pPr>
            <w:r>
              <w:rPr>
                <w:rFonts w:eastAsia="Arial" w:cs="Arial"/>
                <w:color w:val="000000"/>
              </w:rPr>
              <w:t>Вентилаторско коло грејалице у управљачницама локомотива серије 441</w:t>
            </w:r>
          </w:p>
        </w:tc>
        <w:tc>
          <w:tcPr>
            <w:tcW w:w="2126" w:type="dxa"/>
            <w:vAlign w:val="center"/>
          </w:tcPr>
          <w:p w:rsidR="0074489D" w:rsidRDefault="0074489D" w:rsidP="0074489D">
            <w:pPr>
              <w:ind w:left="100"/>
              <w:jc w:val="center"/>
            </w:pPr>
            <w:r>
              <w:rPr>
                <w:rFonts w:eastAsia="Arial" w:cs="Arial"/>
                <w:color w:val="000000"/>
              </w:rPr>
              <w:t>комада</w:t>
            </w:r>
          </w:p>
        </w:tc>
        <w:tc>
          <w:tcPr>
            <w:tcW w:w="2127" w:type="dxa"/>
            <w:vAlign w:val="center"/>
          </w:tcPr>
          <w:p w:rsidR="0074489D" w:rsidRDefault="0074489D" w:rsidP="0074489D">
            <w:pPr>
              <w:ind w:left="100"/>
              <w:jc w:val="center"/>
            </w:pPr>
            <w:r>
              <w:rPr>
                <w:rFonts w:eastAsia="Arial" w:cs="Arial"/>
                <w:color w:val="000000"/>
              </w:rPr>
              <w:t>4</w:t>
            </w:r>
          </w:p>
        </w:tc>
      </w:tr>
      <w:tr w:rsidR="0074489D" w:rsidTr="0074489D">
        <w:tc>
          <w:tcPr>
            <w:tcW w:w="1668" w:type="dxa"/>
            <w:vAlign w:val="center"/>
          </w:tcPr>
          <w:p w:rsidR="0074489D" w:rsidRDefault="0074489D" w:rsidP="0074489D">
            <w:pPr>
              <w:ind w:right="100"/>
              <w:jc w:val="center"/>
            </w:pPr>
            <w:r>
              <w:rPr>
                <w:rFonts w:eastAsia="Arial" w:cs="Arial"/>
                <w:color w:val="000000"/>
              </w:rPr>
              <w:t>41</w:t>
            </w:r>
          </w:p>
        </w:tc>
        <w:tc>
          <w:tcPr>
            <w:tcW w:w="3685" w:type="dxa"/>
          </w:tcPr>
          <w:p w:rsidR="0074489D" w:rsidRDefault="0074489D" w:rsidP="0074489D">
            <w:pPr>
              <w:ind w:left="100"/>
            </w:pPr>
            <w:r>
              <w:rPr>
                <w:rFonts w:eastAsia="Arial" w:cs="Arial"/>
                <w:color w:val="000000"/>
              </w:rPr>
              <w:t>Гребенасти прекидач за избор напајања за локомотиве 441</w:t>
            </w:r>
          </w:p>
        </w:tc>
        <w:tc>
          <w:tcPr>
            <w:tcW w:w="2126" w:type="dxa"/>
            <w:vAlign w:val="center"/>
          </w:tcPr>
          <w:p w:rsidR="0074489D" w:rsidRDefault="0074489D" w:rsidP="0074489D">
            <w:pPr>
              <w:ind w:left="100"/>
              <w:jc w:val="center"/>
            </w:pPr>
            <w:r>
              <w:rPr>
                <w:rFonts w:eastAsia="Arial" w:cs="Arial"/>
                <w:color w:val="000000"/>
              </w:rPr>
              <w:t>комада</w:t>
            </w:r>
          </w:p>
        </w:tc>
        <w:tc>
          <w:tcPr>
            <w:tcW w:w="2127" w:type="dxa"/>
            <w:vAlign w:val="center"/>
          </w:tcPr>
          <w:p w:rsidR="0074489D" w:rsidRDefault="0074489D" w:rsidP="0074489D">
            <w:pPr>
              <w:ind w:left="100"/>
              <w:jc w:val="center"/>
            </w:pPr>
            <w:r>
              <w:rPr>
                <w:rFonts w:eastAsia="Arial" w:cs="Arial"/>
                <w:color w:val="000000"/>
              </w:rPr>
              <w:t>4</w:t>
            </w:r>
          </w:p>
        </w:tc>
      </w:tr>
    </w:tbl>
    <w:p w:rsidR="00F72241" w:rsidRDefault="00F72241" w:rsidP="000B7EAA">
      <w:pPr>
        <w:rPr>
          <w:b/>
          <w:lang w:val="sr-Cyrl-RS" w:eastAsia="ar-SA"/>
        </w:rPr>
      </w:pPr>
    </w:p>
    <w:p w:rsidR="000B7EAA" w:rsidRDefault="00F72241" w:rsidP="000B7EAA">
      <w:pPr>
        <w:rPr>
          <w:b/>
          <w:lang w:val="sr-Cyrl-RS" w:eastAsia="ar-SA"/>
        </w:rPr>
      </w:pPr>
      <w:r w:rsidRPr="00F72241">
        <w:rPr>
          <w:b/>
          <w:lang w:val="sr-Cyrl-RS" w:eastAsia="ar-SA"/>
        </w:rPr>
        <w:t>ПАРТИЈА 2: КОНДЕНЗАТОРИ</w:t>
      </w:r>
    </w:p>
    <w:p w:rsidR="00A606E1" w:rsidRPr="00F72241" w:rsidRDefault="00A606E1" w:rsidP="000B7EAA">
      <w:pPr>
        <w:rPr>
          <w:b/>
          <w:lang w:val="sr-Cyrl-RS" w:eastAsia="ar-SA"/>
        </w:rPr>
      </w:pPr>
    </w:p>
    <w:tbl>
      <w:tblPr>
        <w:tblStyle w:val="TableGrid"/>
        <w:tblW w:w="9606" w:type="dxa"/>
        <w:tblLook w:val="04A0" w:firstRow="1" w:lastRow="0" w:firstColumn="1" w:lastColumn="0" w:noHBand="0" w:noVBand="1"/>
      </w:tblPr>
      <w:tblGrid>
        <w:gridCol w:w="1668"/>
        <w:gridCol w:w="3685"/>
        <w:gridCol w:w="2126"/>
        <w:gridCol w:w="2127"/>
      </w:tblGrid>
      <w:tr w:rsidR="00F72241" w:rsidTr="00972E1D">
        <w:tc>
          <w:tcPr>
            <w:tcW w:w="1668" w:type="dxa"/>
            <w:vAlign w:val="center"/>
          </w:tcPr>
          <w:p w:rsidR="00F72241" w:rsidRDefault="00F72241" w:rsidP="0077255A">
            <w:pPr>
              <w:ind w:left="100"/>
              <w:jc w:val="center"/>
            </w:pPr>
            <w:r>
              <w:rPr>
                <w:rFonts w:eastAsia="Arial" w:cs="Arial"/>
                <w:b/>
                <w:color w:val="000000"/>
              </w:rPr>
              <w:t>Број ставке</w:t>
            </w:r>
          </w:p>
        </w:tc>
        <w:tc>
          <w:tcPr>
            <w:tcW w:w="3685" w:type="dxa"/>
            <w:vAlign w:val="center"/>
          </w:tcPr>
          <w:p w:rsidR="00F72241" w:rsidRDefault="00F72241" w:rsidP="0077255A">
            <w:pPr>
              <w:ind w:left="100"/>
              <w:jc w:val="center"/>
            </w:pPr>
            <w:r>
              <w:rPr>
                <w:rFonts w:eastAsia="Arial" w:cs="Arial"/>
                <w:b/>
                <w:color w:val="000000"/>
              </w:rPr>
              <w:t>Назив / опис / техничке карактеристике</w:t>
            </w:r>
          </w:p>
        </w:tc>
        <w:tc>
          <w:tcPr>
            <w:tcW w:w="2126" w:type="dxa"/>
            <w:vAlign w:val="center"/>
          </w:tcPr>
          <w:p w:rsidR="00F72241" w:rsidRDefault="00F72241" w:rsidP="0077255A">
            <w:pPr>
              <w:ind w:left="100"/>
              <w:jc w:val="center"/>
            </w:pPr>
            <w:r>
              <w:rPr>
                <w:rFonts w:eastAsia="Arial" w:cs="Arial"/>
                <w:b/>
                <w:color w:val="000000"/>
              </w:rPr>
              <w:t>Јединица мере</w:t>
            </w:r>
          </w:p>
        </w:tc>
        <w:tc>
          <w:tcPr>
            <w:tcW w:w="2127" w:type="dxa"/>
            <w:vAlign w:val="center"/>
          </w:tcPr>
          <w:p w:rsidR="00F72241" w:rsidRDefault="00F72241" w:rsidP="0077255A">
            <w:pPr>
              <w:ind w:left="100"/>
              <w:jc w:val="center"/>
            </w:pPr>
            <w:r>
              <w:rPr>
                <w:rFonts w:eastAsia="Arial" w:cs="Arial"/>
                <w:b/>
                <w:color w:val="000000"/>
              </w:rPr>
              <w:t>Количина</w:t>
            </w:r>
          </w:p>
        </w:tc>
      </w:tr>
      <w:tr w:rsidR="00F72241" w:rsidTr="00972E1D">
        <w:tc>
          <w:tcPr>
            <w:tcW w:w="1668" w:type="dxa"/>
            <w:vAlign w:val="center"/>
          </w:tcPr>
          <w:p w:rsidR="00F72241" w:rsidRDefault="00F72241" w:rsidP="0077255A">
            <w:pPr>
              <w:ind w:right="100"/>
              <w:jc w:val="center"/>
            </w:pPr>
            <w:r>
              <w:rPr>
                <w:rFonts w:eastAsia="Arial" w:cs="Arial"/>
                <w:color w:val="000000"/>
              </w:rPr>
              <w:t>1</w:t>
            </w:r>
          </w:p>
        </w:tc>
        <w:tc>
          <w:tcPr>
            <w:tcW w:w="3685" w:type="dxa"/>
          </w:tcPr>
          <w:p w:rsidR="00F72241" w:rsidRDefault="003160DE" w:rsidP="0077255A">
            <w:pPr>
              <w:ind w:left="100"/>
            </w:pPr>
            <w:r w:rsidRPr="003160DE">
              <w:rPr>
                <w:rFonts w:eastAsia="Arial" w:cs="Arial"/>
                <w:color w:val="000000"/>
              </w:rPr>
              <w:t>Кондензатор тип FM.7420, 200uF, Un=740V, 50Hz</w:t>
            </w:r>
          </w:p>
        </w:tc>
        <w:tc>
          <w:tcPr>
            <w:tcW w:w="2126" w:type="dxa"/>
            <w:vAlign w:val="center"/>
          </w:tcPr>
          <w:p w:rsidR="00F72241" w:rsidRDefault="00F72241" w:rsidP="0077255A">
            <w:pPr>
              <w:ind w:left="100"/>
              <w:jc w:val="center"/>
            </w:pPr>
            <w:r>
              <w:rPr>
                <w:rFonts w:eastAsia="Arial" w:cs="Arial"/>
                <w:color w:val="000000"/>
              </w:rPr>
              <w:t>ком.</w:t>
            </w:r>
          </w:p>
        </w:tc>
        <w:tc>
          <w:tcPr>
            <w:tcW w:w="2127" w:type="dxa"/>
            <w:vAlign w:val="center"/>
          </w:tcPr>
          <w:p w:rsidR="00F72241" w:rsidRDefault="000D5078" w:rsidP="0077255A">
            <w:pPr>
              <w:ind w:left="100"/>
              <w:jc w:val="center"/>
            </w:pPr>
            <w:r>
              <w:rPr>
                <w:rFonts w:eastAsia="Arial" w:cs="Arial"/>
                <w:color w:val="000000"/>
              </w:rPr>
              <w:t>5</w:t>
            </w:r>
          </w:p>
        </w:tc>
      </w:tr>
    </w:tbl>
    <w:p w:rsidR="000B7EAA" w:rsidRDefault="000B7EAA" w:rsidP="000B7EAA">
      <w:pPr>
        <w:rPr>
          <w:lang w:eastAsia="ar-SA"/>
        </w:rPr>
      </w:pPr>
    </w:p>
    <w:p w:rsidR="00F72241" w:rsidRDefault="00F72241" w:rsidP="000B7EAA">
      <w:pPr>
        <w:rPr>
          <w:lang w:val="sr-Cyrl-RS" w:eastAsia="ar-SA"/>
        </w:rPr>
      </w:pPr>
    </w:p>
    <w:p w:rsidR="00112147" w:rsidRPr="00112147" w:rsidRDefault="00112147" w:rsidP="000B7EAA">
      <w:pPr>
        <w:rPr>
          <w:lang w:val="sr-Cyrl-RS" w:eastAsia="ar-SA"/>
        </w:rPr>
      </w:pPr>
    </w:p>
    <w:p w:rsidR="00F72241" w:rsidRDefault="00F72241" w:rsidP="000B7EAA">
      <w:pPr>
        <w:rPr>
          <w:lang w:eastAsia="ar-SA"/>
        </w:rPr>
      </w:pPr>
    </w:p>
    <w:p w:rsidR="00F72241" w:rsidRDefault="00112147" w:rsidP="000B7EAA">
      <w:pPr>
        <w:rPr>
          <w:b/>
          <w:lang w:val="sr-Cyrl-RS" w:eastAsia="ar-SA"/>
        </w:rPr>
      </w:pPr>
      <w:r w:rsidRPr="00112147">
        <w:rPr>
          <w:b/>
          <w:lang w:val="sr-Cyrl-RS" w:eastAsia="ar-SA"/>
        </w:rPr>
        <w:t>ПАРТИЈА 3: ЕЛЕКТРОМОТОРИ И ПУМПЕ</w:t>
      </w:r>
    </w:p>
    <w:p w:rsidR="00A606E1" w:rsidRPr="00112147" w:rsidRDefault="00A606E1" w:rsidP="000B7EAA">
      <w:pPr>
        <w:rPr>
          <w:b/>
          <w:lang w:val="sr-Cyrl-RS" w:eastAsia="ar-SA"/>
        </w:rPr>
      </w:pPr>
    </w:p>
    <w:tbl>
      <w:tblPr>
        <w:tblStyle w:val="TableGrid"/>
        <w:tblW w:w="9606" w:type="dxa"/>
        <w:tblLook w:val="04A0" w:firstRow="1" w:lastRow="0" w:firstColumn="1" w:lastColumn="0" w:noHBand="0" w:noVBand="1"/>
      </w:tblPr>
      <w:tblGrid>
        <w:gridCol w:w="1668"/>
        <w:gridCol w:w="3685"/>
        <w:gridCol w:w="2126"/>
        <w:gridCol w:w="2127"/>
      </w:tblGrid>
      <w:tr w:rsidR="00112147" w:rsidTr="00972E1D">
        <w:tc>
          <w:tcPr>
            <w:tcW w:w="1668" w:type="dxa"/>
            <w:tcBorders>
              <w:bottom w:val="single" w:sz="4" w:space="0" w:color="auto"/>
            </w:tcBorders>
            <w:vAlign w:val="center"/>
          </w:tcPr>
          <w:p w:rsidR="00112147" w:rsidRDefault="00112147" w:rsidP="0077255A">
            <w:pPr>
              <w:ind w:left="100"/>
              <w:jc w:val="center"/>
            </w:pPr>
            <w:r>
              <w:rPr>
                <w:rFonts w:eastAsia="Arial" w:cs="Arial"/>
                <w:b/>
                <w:color w:val="000000"/>
              </w:rPr>
              <w:t>Број ставке</w:t>
            </w:r>
          </w:p>
        </w:tc>
        <w:tc>
          <w:tcPr>
            <w:tcW w:w="3685" w:type="dxa"/>
            <w:vAlign w:val="center"/>
          </w:tcPr>
          <w:p w:rsidR="00112147" w:rsidRDefault="00112147" w:rsidP="0077255A">
            <w:pPr>
              <w:ind w:left="100"/>
              <w:jc w:val="center"/>
            </w:pPr>
            <w:r>
              <w:rPr>
                <w:rFonts w:eastAsia="Arial" w:cs="Arial"/>
                <w:b/>
                <w:color w:val="000000"/>
              </w:rPr>
              <w:t>Назив / опис / техничке карактеристике</w:t>
            </w:r>
          </w:p>
        </w:tc>
        <w:tc>
          <w:tcPr>
            <w:tcW w:w="2126" w:type="dxa"/>
            <w:vAlign w:val="center"/>
          </w:tcPr>
          <w:p w:rsidR="00112147" w:rsidRDefault="00112147" w:rsidP="0077255A">
            <w:pPr>
              <w:ind w:left="100"/>
              <w:jc w:val="center"/>
            </w:pPr>
            <w:r>
              <w:rPr>
                <w:rFonts w:eastAsia="Arial" w:cs="Arial"/>
                <w:b/>
                <w:color w:val="000000"/>
              </w:rPr>
              <w:t>Јединица мере</w:t>
            </w:r>
          </w:p>
        </w:tc>
        <w:tc>
          <w:tcPr>
            <w:tcW w:w="2127" w:type="dxa"/>
            <w:vAlign w:val="center"/>
          </w:tcPr>
          <w:p w:rsidR="00112147" w:rsidRDefault="00112147" w:rsidP="0077255A">
            <w:pPr>
              <w:ind w:left="100"/>
              <w:jc w:val="center"/>
            </w:pPr>
            <w:r>
              <w:rPr>
                <w:rFonts w:eastAsia="Arial" w:cs="Arial"/>
                <w:b/>
                <w:color w:val="000000"/>
              </w:rPr>
              <w:t>Количина</w:t>
            </w:r>
          </w:p>
        </w:tc>
      </w:tr>
      <w:tr w:rsidR="002226C1" w:rsidTr="00972E1D">
        <w:trPr>
          <w:trHeight w:val="1020"/>
        </w:trPr>
        <w:tc>
          <w:tcPr>
            <w:tcW w:w="1668" w:type="dxa"/>
            <w:vMerge w:val="restart"/>
            <w:tcBorders>
              <w:top w:val="single" w:sz="4" w:space="0" w:color="auto"/>
              <w:left w:val="single" w:sz="4" w:space="0" w:color="auto"/>
              <w:right w:val="single" w:sz="4" w:space="0" w:color="auto"/>
            </w:tcBorders>
            <w:vAlign w:val="center"/>
          </w:tcPr>
          <w:p w:rsidR="002226C1" w:rsidRPr="002226C1" w:rsidRDefault="002226C1" w:rsidP="0077255A">
            <w:pPr>
              <w:ind w:right="100"/>
              <w:jc w:val="center"/>
              <w:rPr>
                <w:rFonts w:eastAsia="Arial" w:cs="Arial"/>
                <w:color w:val="000000"/>
                <w:lang w:val="sr-Cyrl-RS"/>
              </w:rPr>
            </w:pPr>
            <w:r>
              <w:rPr>
                <w:rFonts w:eastAsia="Arial" w:cs="Arial"/>
                <w:color w:val="000000"/>
                <w:lang w:val="sr-Cyrl-RS"/>
              </w:rPr>
              <w:t>1</w:t>
            </w:r>
          </w:p>
        </w:tc>
        <w:tc>
          <w:tcPr>
            <w:tcW w:w="3685" w:type="dxa"/>
            <w:tcBorders>
              <w:left w:val="single" w:sz="4" w:space="0" w:color="auto"/>
            </w:tcBorders>
          </w:tcPr>
          <w:p w:rsidR="002226C1" w:rsidRPr="002226C1" w:rsidRDefault="002226C1" w:rsidP="0077255A">
            <w:pPr>
              <w:ind w:left="100"/>
              <w:rPr>
                <w:rFonts w:eastAsia="Arial" w:cs="Arial"/>
                <w:color w:val="000000"/>
                <w:lang w:val="sr-Cyrl-RS"/>
              </w:rPr>
            </w:pPr>
            <w:r w:rsidRPr="002226C1">
              <w:rPr>
                <w:rFonts w:eastAsia="Arial" w:cs="Arial"/>
                <w:color w:val="000000"/>
                <w:sz w:val="20"/>
                <w:szCs w:val="20"/>
                <w:lang w:val="sr-Latn-RS" w:eastAsia="sr-Latn-RS"/>
              </w:rPr>
              <w:t>Електромотор тип RK 5AZCS 80A-6 B5, 120W, cosф=0.92, 950о/min, једнофазни 380V, 1.1А, 50Hz, kl.iz. F, IP54</w:t>
            </w:r>
          </w:p>
        </w:tc>
        <w:tc>
          <w:tcPr>
            <w:tcW w:w="2126" w:type="dxa"/>
            <w:vMerge w:val="restart"/>
            <w:vAlign w:val="center"/>
          </w:tcPr>
          <w:p w:rsidR="002226C1" w:rsidRDefault="002226C1" w:rsidP="0077255A">
            <w:pPr>
              <w:ind w:left="100"/>
              <w:jc w:val="center"/>
            </w:pPr>
            <w:r>
              <w:rPr>
                <w:rFonts w:eastAsia="Arial" w:cs="Arial"/>
                <w:color w:val="000000"/>
              </w:rPr>
              <w:t>комада</w:t>
            </w:r>
          </w:p>
        </w:tc>
        <w:tc>
          <w:tcPr>
            <w:tcW w:w="2127" w:type="dxa"/>
            <w:vMerge w:val="restart"/>
            <w:vAlign w:val="center"/>
          </w:tcPr>
          <w:p w:rsidR="002226C1" w:rsidRDefault="002226C1" w:rsidP="0077255A">
            <w:pPr>
              <w:ind w:left="100"/>
              <w:jc w:val="center"/>
            </w:pPr>
            <w:r>
              <w:rPr>
                <w:rFonts w:eastAsia="Arial" w:cs="Arial"/>
                <w:color w:val="000000"/>
              </w:rPr>
              <w:t>4</w:t>
            </w:r>
          </w:p>
        </w:tc>
      </w:tr>
      <w:tr w:rsidR="002226C1" w:rsidTr="00972E1D">
        <w:trPr>
          <w:trHeight w:val="825"/>
        </w:trPr>
        <w:tc>
          <w:tcPr>
            <w:tcW w:w="1668" w:type="dxa"/>
            <w:vMerge/>
            <w:tcBorders>
              <w:left w:val="single" w:sz="4" w:space="0" w:color="auto"/>
              <w:right w:val="single" w:sz="4" w:space="0" w:color="auto"/>
            </w:tcBorders>
            <w:vAlign w:val="center"/>
          </w:tcPr>
          <w:p w:rsidR="002226C1" w:rsidRDefault="002226C1" w:rsidP="0077255A">
            <w:pPr>
              <w:ind w:right="100"/>
              <w:jc w:val="center"/>
              <w:rPr>
                <w:rFonts w:eastAsia="Arial" w:cs="Arial"/>
                <w:color w:val="000000"/>
                <w:lang w:val="sr-Cyrl-RS"/>
              </w:rPr>
            </w:pPr>
          </w:p>
        </w:tc>
        <w:tc>
          <w:tcPr>
            <w:tcW w:w="3685" w:type="dxa"/>
            <w:tcBorders>
              <w:left w:val="single" w:sz="4" w:space="0" w:color="auto"/>
            </w:tcBorders>
          </w:tcPr>
          <w:p w:rsidR="002226C1" w:rsidRPr="002226C1" w:rsidRDefault="002226C1" w:rsidP="002226C1">
            <w:pPr>
              <w:ind w:left="100"/>
              <w:rPr>
                <w:rFonts w:eastAsia="Arial" w:cs="Arial"/>
                <w:color w:val="000000"/>
                <w:sz w:val="20"/>
                <w:szCs w:val="20"/>
                <w:lang w:val="sr-Latn-RS" w:eastAsia="sr-Latn-RS"/>
              </w:rPr>
            </w:pPr>
            <w:r w:rsidRPr="002226C1">
              <w:rPr>
                <w:rFonts w:eastAsia="Arial" w:cs="Arial"/>
                <w:color w:val="000000"/>
                <w:sz w:val="20"/>
                <w:szCs w:val="20"/>
                <w:lang w:val="sr-Latn-RS" w:eastAsia="sr-Latn-RS"/>
              </w:rPr>
              <w:t>Електромотор калорифера за грејање управљачница на локомотивама серије 441;</w:t>
            </w:r>
          </w:p>
        </w:tc>
        <w:tc>
          <w:tcPr>
            <w:tcW w:w="2126" w:type="dxa"/>
            <w:vMerge/>
            <w:vAlign w:val="center"/>
          </w:tcPr>
          <w:p w:rsidR="002226C1" w:rsidRDefault="002226C1" w:rsidP="0077255A">
            <w:pPr>
              <w:ind w:left="100"/>
              <w:jc w:val="center"/>
              <w:rPr>
                <w:rFonts w:eastAsia="Arial" w:cs="Arial"/>
                <w:color w:val="000000"/>
              </w:rPr>
            </w:pPr>
          </w:p>
        </w:tc>
        <w:tc>
          <w:tcPr>
            <w:tcW w:w="2127" w:type="dxa"/>
            <w:vMerge/>
            <w:vAlign w:val="center"/>
          </w:tcPr>
          <w:p w:rsidR="002226C1" w:rsidRDefault="002226C1" w:rsidP="0077255A">
            <w:pPr>
              <w:ind w:left="100"/>
              <w:jc w:val="center"/>
              <w:rPr>
                <w:rFonts w:eastAsia="Arial" w:cs="Arial"/>
                <w:color w:val="000000"/>
              </w:rPr>
            </w:pPr>
          </w:p>
        </w:tc>
      </w:tr>
      <w:tr w:rsidR="002226C1" w:rsidTr="00972E1D">
        <w:trPr>
          <w:trHeight w:val="750"/>
        </w:trPr>
        <w:tc>
          <w:tcPr>
            <w:tcW w:w="1668" w:type="dxa"/>
            <w:vMerge w:val="restart"/>
            <w:tcBorders>
              <w:left w:val="single" w:sz="4" w:space="0" w:color="auto"/>
              <w:right w:val="single" w:sz="4" w:space="0" w:color="auto"/>
            </w:tcBorders>
            <w:vAlign w:val="center"/>
          </w:tcPr>
          <w:p w:rsidR="002226C1" w:rsidRPr="002226C1" w:rsidRDefault="002226C1" w:rsidP="0077255A">
            <w:pPr>
              <w:ind w:right="100"/>
              <w:jc w:val="center"/>
              <w:rPr>
                <w:rFonts w:eastAsia="Arial" w:cs="Arial"/>
                <w:color w:val="000000"/>
                <w:lang w:val="sr-Cyrl-RS"/>
              </w:rPr>
            </w:pPr>
            <w:r>
              <w:rPr>
                <w:rFonts w:eastAsia="Arial" w:cs="Arial"/>
                <w:color w:val="000000"/>
                <w:lang w:val="sr-Cyrl-RS"/>
              </w:rPr>
              <w:t>2</w:t>
            </w:r>
          </w:p>
        </w:tc>
        <w:tc>
          <w:tcPr>
            <w:tcW w:w="3685" w:type="dxa"/>
            <w:tcBorders>
              <w:left w:val="single" w:sz="4" w:space="0" w:color="auto"/>
            </w:tcBorders>
          </w:tcPr>
          <w:p w:rsidR="002226C1" w:rsidRPr="002226C1" w:rsidRDefault="002226C1" w:rsidP="0077255A">
            <w:pPr>
              <w:ind w:left="100"/>
              <w:rPr>
                <w:rFonts w:eastAsia="Arial" w:cs="Arial"/>
                <w:color w:val="000000"/>
                <w:lang w:val="sr-Cyrl-RS"/>
              </w:rPr>
            </w:pPr>
            <w:r w:rsidRPr="002226C1">
              <w:rPr>
                <w:rFonts w:eastAsia="Arial" w:cs="Arial"/>
                <w:color w:val="000000"/>
                <w:sz w:val="20"/>
                <w:szCs w:val="20"/>
                <w:lang w:val="sr-Latn-RS" w:eastAsia="sr-Latn-RS"/>
              </w:rPr>
              <w:t>Трофазни асинхрони мотор тип RK 4AZ 112 M-2, 4 kW, 3x380V, 50 Hz, 2850o/min</w:t>
            </w:r>
          </w:p>
        </w:tc>
        <w:tc>
          <w:tcPr>
            <w:tcW w:w="2126" w:type="dxa"/>
            <w:vMerge w:val="restart"/>
            <w:vAlign w:val="center"/>
          </w:tcPr>
          <w:p w:rsidR="002226C1" w:rsidRDefault="002226C1" w:rsidP="0077255A">
            <w:pPr>
              <w:ind w:left="100"/>
              <w:jc w:val="center"/>
            </w:pPr>
            <w:r>
              <w:rPr>
                <w:rFonts w:eastAsia="Arial" w:cs="Arial"/>
                <w:color w:val="000000"/>
              </w:rPr>
              <w:t>комада</w:t>
            </w:r>
          </w:p>
        </w:tc>
        <w:tc>
          <w:tcPr>
            <w:tcW w:w="2127" w:type="dxa"/>
            <w:vMerge w:val="restart"/>
            <w:vAlign w:val="center"/>
          </w:tcPr>
          <w:p w:rsidR="002226C1" w:rsidRDefault="002226C1" w:rsidP="0077255A">
            <w:pPr>
              <w:ind w:left="100"/>
              <w:jc w:val="center"/>
            </w:pPr>
            <w:r>
              <w:rPr>
                <w:rFonts w:eastAsia="Arial" w:cs="Arial"/>
                <w:color w:val="000000"/>
              </w:rPr>
              <w:t>4</w:t>
            </w:r>
          </w:p>
        </w:tc>
      </w:tr>
      <w:tr w:rsidR="002226C1" w:rsidTr="00972E1D">
        <w:trPr>
          <w:trHeight w:val="630"/>
        </w:trPr>
        <w:tc>
          <w:tcPr>
            <w:tcW w:w="1668" w:type="dxa"/>
            <w:vMerge/>
            <w:tcBorders>
              <w:left w:val="single" w:sz="4" w:space="0" w:color="auto"/>
              <w:bottom w:val="single" w:sz="4" w:space="0" w:color="auto"/>
              <w:right w:val="single" w:sz="4" w:space="0" w:color="auto"/>
            </w:tcBorders>
            <w:vAlign w:val="center"/>
          </w:tcPr>
          <w:p w:rsidR="002226C1" w:rsidRDefault="002226C1" w:rsidP="0077255A">
            <w:pPr>
              <w:ind w:right="100"/>
              <w:jc w:val="center"/>
              <w:rPr>
                <w:rFonts w:eastAsia="Arial" w:cs="Arial"/>
                <w:color w:val="000000"/>
                <w:lang w:val="sr-Cyrl-RS"/>
              </w:rPr>
            </w:pPr>
          </w:p>
        </w:tc>
        <w:tc>
          <w:tcPr>
            <w:tcW w:w="3685" w:type="dxa"/>
            <w:tcBorders>
              <w:left w:val="single" w:sz="4" w:space="0" w:color="auto"/>
            </w:tcBorders>
          </w:tcPr>
          <w:p w:rsidR="002226C1" w:rsidRPr="002226C1" w:rsidRDefault="002226C1" w:rsidP="002226C1">
            <w:pPr>
              <w:ind w:left="100"/>
              <w:rPr>
                <w:rFonts w:eastAsia="Arial" w:cs="Arial"/>
                <w:color w:val="000000"/>
                <w:sz w:val="20"/>
                <w:szCs w:val="20"/>
                <w:lang w:val="sr-Latn-RS" w:eastAsia="sr-Latn-RS"/>
              </w:rPr>
            </w:pPr>
            <w:r w:rsidRPr="002226C1">
              <w:rPr>
                <w:rFonts w:eastAsia="Arial" w:cs="Arial"/>
                <w:color w:val="000000"/>
                <w:sz w:val="20"/>
                <w:szCs w:val="20"/>
                <w:lang w:val="sr-Latn-RS" w:eastAsia="sr-Latn-RS"/>
              </w:rPr>
              <w:t>Mотор за вентилацију вучних мотора</w:t>
            </w:r>
          </w:p>
        </w:tc>
        <w:tc>
          <w:tcPr>
            <w:tcW w:w="2126" w:type="dxa"/>
            <w:vMerge/>
            <w:vAlign w:val="center"/>
          </w:tcPr>
          <w:p w:rsidR="002226C1" w:rsidRDefault="002226C1" w:rsidP="0077255A">
            <w:pPr>
              <w:ind w:left="100"/>
              <w:jc w:val="center"/>
              <w:rPr>
                <w:rFonts w:eastAsia="Arial" w:cs="Arial"/>
                <w:color w:val="000000"/>
              </w:rPr>
            </w:pPr>
          </w:p>
        </w:tc>
        <w:tc>
          <w:tcPr>
            <w:tcW w:w="2127" w:type="dxa"/>
            <w:vMerge/>
            <w:vAlign w:val="center"/>
          </w:tcPr>
          <w:p w:rsidR="002226C1" w:rsidRDefault="002226C1" w:rsidP="0077255A">
            <w:pPr>
              <w:ind w:left="100"/>
              <w:jc w:val="center"/>
              <w:rPr>
                <w:rFonts w:eastAsia="Arial" w:cs="Arial"/>
                <w:color w:val="000000"/>
              </w:rPr>
            </w:pPr>
          </w:p>
        </w:tc>
      </w:tr>
      <w:tr w:rsidR="002226C1" w:rsidTr="00972E1D">
        <w:trPr>
          <w:trHeight w:val="840"/>
        </w:trPr>
        <w:tc>
          <w:tcPr>
            <w:tcW w:w="1668" w:type="dxa"/>
            <w:vMerge w:val="restart"/>
            <w:tcBorders>
              <w:top w:val="single" w:sz="4" w:space="0" w:color="auto"/>
            </w:tcBorders>
            <w:vAlign w:val="center"/>
          </w:tcPr>
          <w:p w:rsidR="002226C1" w:rsidRPr="002226C1" w:rsidRDefault="002226C1" w:rsidP="0077255A">
            <w:pPr>
              <w:ind w:right="100"/>
              <w:jc w:val="center"/>
              <w:rPr>
                <w:rFonts w:eastAsia="Arial" w:cs="Arial"/>
                <w:color w:val="000000"/>
                <w:lang w:val="sr-Cyrl-RS"/>
              </w:rPr>
            </w:pPr>
            <w:r>
              <w:rPr>
                <w:rFonts w:eastAsia="Arial" w:cs="Arial"/>
                <w:color w:val="000000"/>
                <w:lang w:val="sr-Cyrl-RS"/>
              </w:rPr>
              <w:t>3</w:t>
            </w:r>
          </w:p>
        </w:tc>
        <w:tc>
          <w:tcPr>
            <w:tcW w:w="3685" w:type="dxa"/>
          </w:tcPr>
          <w:p w:rsidR="002226C1" w:rsidRPr="002226C1" w:rsidRDefault="002226C1" w:rsidP="0077255A">
            <w:pPr>
              <w:ind w:left="100"/>
              <w:rPr>
                <w:rFonts w:eastAsia="Arial" w:cs="Arial"/>
                <w:color w:val="000000"/>
                <w:lang w:val="sr-Cyrl-RS"/>
              </w:rPr>
            </w:pPr>
            <w:r w:rsidRPr="002226C1">
              <w:rPr>
                <w:rFonts w:eastAsia="Arial" w:cs="Arial"/>
                <w:color w:val="000000"/>
                <w:sz w:val="20"/>
                <w:szCs w:val="20"/>
                <w:lang w:val="sr-Latn-RS" w:eastAsia="sr-Latn-RS"/>
              </w:rPr>
              <w:t>Уљна пумпа са електромотором тип "Plumetazz TB8", 400l/min, 1.5kW, 3x380V, 50Hz</w:t>
            </w:r>
          </w:p>
        </w:tc>
        <w:tc>
          <w:tcPr>
            <w:tcW w:w="2126" w:type="dxa"/>
            <w:vMerge w:val="restart"/>
            <w:vAlign w:val="center"/>
          </w:tcPr>
          <w:p w:rsidR="002226C1" w:rsidRDefault="002226C1" w:rsidP="0077255A">
            <w:pPr>
              <w:ind w:left="100"/>
              <w:jc w:val="center"/>
            </w:pPr>
            <w:r>
              <w:rPr>
                <w:rFonts w:eastAsia="Arial" w:cs="Arial"/>
                <w:color w:val="000000"/>
              </w:rPr>
              <w:t>комада</w:t>
            </w:r>
          </w:p>
        </w:tc>
        <w:tc>
          <w:tcPr>
            <w:tcW w:w="2127" w:type="dxa"/>
            <w:vMerge w:val="restart"/>
            <w:vAlign w:val="center"/>
          </w:tcPr>
          <w:p w:rsidR="002226C1" w:rsidRDefault="005D2ACD" w:rsidP="0077255A">
            <w:pPr>
              <w:ind w:left="100"/>
              <w:jc w:val="center"/>
            </w:pPr>
            <w:r>
              <w:rPr>
                <w:rFonts w:eastAsia="Arial" w:cs="Arial"/>
                <w:color w:val="000000"/>
              </w:rPr>
              <w:t>2</w:t>
            </w:r>
          </w:p>
        </w:tc>
      </w:tr>
      <w:tr w:rsidR="002226C1" w:rsidTr="00972E1D">
        <w:trPr>
          <w:trHeight w:val="555"/>
        </w:trPr>
        <w:tc>
          <w:tcPr>
            <w:tcW w:w="1668" w:type="dxa"/>
            <w:vMerge/>
            <w:vAlign w:val="center"/>
          </w:tcPr>
          <w:p w:rsidR="002226C1" w:rsidRDefault="002226C1" w:rsidP="0077255A">
            <w:pPr>
              <w:ind w:right="100"/>
              <w:jc w:val="center"/>
              <w:rPr>
                <w:rFonts w:eastAsia="Arial" w:cs="Arial"/>
                <w:color w:val="000000"/>
                <w:lang w:val="sr-Cyrl-RS"/>
              </w:rPr>
            </w:pPr>
          </w:p>
        </w:tc>
        <w:tc>
          <w:tcPr>
            <w:tcW w:w="3685" w:type="dxa"/>
          </w:tcPr>
          <w:p w:rsidR="002226C1" w:rsidRPr="002226C1" w:rsidRDefault="002226C1" w:rsidP="002226C1">
            <w:pPr>
              <w:ind w:left="100"/>
              <w:rPr>
                <w:rFonts w:eastAsia="Arial" w:cs="Arial"/>
                <w:color w:val="000000"/>
                <w:sz w:val="20"/>
                <w:szCs w:val="20"/>
                <w:lang w:val="sr-Latn-RS" w:eastAsia="sr-Latn-RS"/>
              </w:rPr>
            </w:pPr>
            <w:r w:rsidRPr="002226C1">
              <w:rPr>
                <w:rFonts w:eastAsia="Arial" w:cs="Arial"/>
                <w:color w:val="000000"/>
                <w:sz w:val="20"/>
                <w:szCs w:val="20"/>
                <w:lang w:val="sr-Latn-RS" w:eastAsia="sr-Latn-RS"/>
              </w:rPr>
              <w:t>Пумпа за циркулацију трансформаторског уља</w:t>
            </w:r>
          </w:p>
        </w:tc>
        <w:tc>
          <w:tcPr>
            <w:tcW w:w="2126" w:type="dxa"/>
            <w:vMerge/>
            <w:vAlign w:val="center"/>
          </w:tcPr>
          <w:p w:rsidR="002226C1" w:rsidRDefault="002226C1" w:rsidP="0077255A">
            <w:pPr>
              <w:ind w:left="100"/>
              <w:jc w:val="center"/>
              <w:rPr>
                <w:rFonts w:eastAsia="Arial" w:cs="Arial"/>
                <w:color w:val="000000"/>
              </w:rPr>
            </w:pPr>
          </w:p>
        </w:tc>
        <w:tc>
          <w:tcPr>
            <w:tcW w:w="2127" w:type="dxa"/>
            <w:vMerge/>
            <w:vAlign w:val="center"/>
          </w:tcPr>
          <w:p w:rsidR="002226C1" w:rsidRDefault="002226C1" w:rsidP="0077255A">
            <w:pPr>
              <w:ind w:left="100"/>
              <w:jc w:val="center"/>
              <w:rPr>
                <w:rFonts w:eastAsia="Arial" w:cs="Arial"/>
                <w:color w:val="000000"/>
              </w:rPr>
            </w:pPr>
          </w:p>
        </w:tc>
      </w:tr>
    </w:tbl>
    <w:p w:rsidR="00F91246" w:rsidRDefault="00F91246" w:rsidP="00F91246">
      <w:pPr>
        <w:autoSpaceDE w:val="0"/>
        <w:autoSpaceDN w:val="0"/>
        <w:adjustRightInd w:val="0"/>
        <w:spacing w:before="0"/>
        <w:jc w:val="left"/>
        <w:rPr>
          <w:rFonts w:cs="Arial"/>
          <w:b/>
          <w:u w:val="single"/>
          <w:lang w:val="sr-Cyrl-RS"/>
        </w:rPr>
      </w:pPr>
    </w:p>
    <w:p w:rsidR="00F91246" w:rsidRPr="00F91246" w:rsidRDefault="00F91246" w:rsidP="00F91246">
      <w:pPr>
        <w:autoSpaceDE w:val="0"/>
        <w:autoSpaceDN w:val="0"/>
        <w:adjustRightInd w:val="0"/>
        <w:spacing w:before="0"/>
        <w:jc w:val="left"/>
        <w:rPr>
          <w:rFonts w:cs="Arial"/>
          <w:b/>
          <w:u w:val="single"/>
          <w:lang w:val="sr-Cyrl-RS"/>
        </w:rPr>
      </w:pPr>
      <w:r w:rsidRPr="00F91246">
        <w:rPr>
          <w:rFonts w:cs="Arial"/>
          <w:b/>
          <w:u w:val="single"/>
          <w:lang w:val="sr-Cyrl-RS"/>
        </w:rPr>
        <w:t xml:space="preserve">Партија </w:t>
      </w:r>
      <w:r w:rsidRPr="00F91246">
        <w:rPr>
          <w:rFonts w:cs="Arial"/>
          <w:b/>
          <w:u w:val="single"/>
          <w:lang w:val="sr-Latn-RS"/>
        </w:rPr>
        <w:t>3</w:t>
      </w:r>
      <w:r w:rsidRPr="00F91246">
        <w:rPr>
          <w:rFonts w:cs="Arial"/>
          <w:b/>
          <w:u w:val="single"/>
          <w:lang w:val="sr-Cyrl-RS"/>
        </w:rPr>
        <w:t>. Електромотори</w:t>
      </w:r>
    </w:p>
    <w:p w:rsidR="00F91246" w:rsidRPr="00F91246" w:rsidRDefault="00F91246" w:rsidP="00F91246">
      <w:pPr>
        <w:autoSpaceDE w:val="0"/>
        <w:autoSpaceDN w:val="0"/>
        <w:adjustRightInd w:val="0"/>
        <w:spacing w:before="0"/>
        <w:jc w:val="left"/>
        <w:rPr>
          <w:rFonts w:cs="Arial"/>
          <w:b/>
          <w:u w:val="single"/>
          <w:lang w:val="sr-Cyrl-RS"/>
        </w:rPr>
      </w:pPr>
    </w:p>
    <w:p w:rsidR="00F91246" w:rsidRPr="00F91246" w:rsidRDefault="00F91246" w:rsidP="00F91246">
      <w:pPr>
        <w:autoSpaceDE w:val="0"/>
        <w:autoSpaceDN w:val="0"/>
        <w:adjustRightInd w:val="0"/>
        <w:spacing w:before="0"/>
        <w:rPr>
          <w:rFonts w:cs="Arial"/>
          <w:lang w:val="sr-Cyrl-RS"/>
        </w:rPr>
      </w:pPr>
      <w:r w:rsidRPr="00F91246">
        <w:rPr>
          <w:rFonts w:cs="Arial"/>
          <w:lang w:val="sr-Cyrl-RS"/>
        </w:rPr>
        <w:t>Испоручени електромотори калорифера за грејање управљачница на локомотивама серије 441, као и мотори за вентилацију вучних мотора морају бити конструисани тако да се на моторе могу уградити припадајући носачи и одговарајућа вентилаторска кола без икаквих преправки.</w:t>
      </w:r>
    </w:p>
    <w:p w:rsidR="00F91246" w:rsidRDefault="00F91246" w:rsidP="00F91246">
      <w:pPr>
        <w:autoSpaceDE w:val="0"/>
        <w:autoSpaceDN w:val="0"/>
        <w:adjustRightInd w:val="0"/>
        <w:spacing w:before="0"/>
        <w:rPr>
          <w:rFonts w:cs="Arial"/>
          <w:lang w:val="sr-Cyrl-RS"/>
        </w:rPr>
      </w:pPr>
      <w:r w:rsidRPr="00F91246">
        <w:rPr>
          <w:rFonts w:cs="Arial"/>
          <w:lang w:val="sr-Cyrl-RS"/>
        </w:rPr>
        <w:t>Квалитативни пријем уљних пумпи и електромотора ће се обавити код наручиоца, при чему ће се утврдити да ли су испоручени мотори одговарајућих карактеристика и начина уградње на локомотиву.</w:t>
      </w:r>
    </w:p>
    <w:p w:rsidR="00F91246" w:rsidRPr="00F91246" w:rsidRDefault="00F91246" w:rsidP="00F91246">
      <w:pPr>
        <w:autoSpaceDE w:val="0"/>
        <w:autoSpaceDN w:val="0"/>
        <w:adjustRightInd w:val="0"/>
        <w:spacing w:before="0"/>
        <w:rPr>
          <w:rFonts w:cs="Arial"/>
          <w:b/>
          <w:lang w:val="sr-Cyrl-RS"/>
        </w:rPr>
      </w:pPr>
    </w:p>
    <w:p w:rsidR="00DB369C" w:rsidRPr="00F91246" w:rsidRDefault="0032186E" w:rsidP="00F91246">
      <w:pPr>
        <w:spacing w:before="0"/>
        <w:jc w:val="left"/>
        <w:rPr>
          <w:rFonts w:cs="Arial"/>
          <w:b/>
          <w:u w:val="single"/>
          <w:lang w:val="sr-Cyrl-RS"/>
        </w:rPr>
      </w:pPr>
      <w:r w:rsidRPr="00F91246">
        <w:rPr>
          <w:rFonts w:cs="Arial"/>
          <w:b/>
        </w:rPr>
        <w:t>3.2 Квалитет и т</w:t>
      </w:r>
      <w:r w:rsidR="00DB369C" w:rsidRPr="00F91246">
        <w:rPr>
          <w:rFonts w:cs="Arial"/>
          <w:b/>
        </w:rPr>
        <w:t>ехничке карактеристике (спецификације)</w:t>
      </w:r>
    </w:p>
    <w:p w:rsidR="007D7A9B" w:rsidRPr="009F47DB" w:rsidRDefault="007D7A9B" w:rsidP="007D7A9B">
      <w:pPr>
        <w:rPr>
          <w:b/>
          <w:lang w:val="sr-Cyrl-RS" w:eastAsia="ar-SA"/>
        </w:rPr>
      </w:pPr>
      <w:r w:rsidRPr="009F47DB">
        <w:rPr>
          <w:b/>
          <w:lang w:val="sr-Cyrl-RS" w:eastAsia="ar-SA"/>
        </w:rPr>
        <w:t>Квалитет дат у тачки 3.1.</w:t>
      </w:r>
    </w:p>
    <w:p w:rsidR="00B740D8" w:rsidRPr="00AC55F7" w:rsidRDefault="000628D0" w:rsidP="00AC55F7">
      <w:pPr>
        <w:pStyle w:val="Heading10"/>
        <w:ind w:left="0" w:firstLine="0"/>
        <w:jc w:val="both"/>
        <w:rPr>
          <w:rFonts w:cs="Arial"/>
          <w:lang w:val="sr-Cyrl-RS"/>
        </w:rPr>
      </w:pPr>
      <w:r w:rsidRPr="009F47DB">
        <w:rPr>
          <w:rFonts w:cs="Arial"/>
        </w:rPr>
        <w:t xml:space="preserve">3.3 </w:t>
      </w:r>
      <w:r w:rsidR="00DB369C" w:rsidRPr="009F47DB">
        <w:rPr>
          <w:rFonts w:cs="Arial"/>
        </w:rPr>
        <w:t>Рок испоруке доб</w:t>
      </w:r>
      <w:r w:rsidR="005551C2" w:rsidRPr="009F47DB">
        <w:rPr>
          <w:rFonts w:cs="Arial"/>
        </w:rPr>
        <w:t>ара</w:t>
      </w:r>
    </w:p>
    <w:p w:rsidR="00323A7A" w:rsidRDefault="00972082" w:rsidP="001E6412">
      <w:pPr>
        <w:autoSpaceDE w:val="0"/>
        <w:autoSpaceDN w:val="0"/>
        <w:adjustRightInd w:val="0"/>
        <w:spacing w:before="0"/>
        <w:contextualSpacing/>
        <w:rPr>
          <w:rFonts w:eastAsia="TimesNewRomanPSMT" w:cs="Arial"/>
          <w:bCs/>
          <w:iCs/>
          <w:color w:val="FF0000"/>
          <w:lang w:val="sr-Cyrl-RS"/>
        </w:rPr>
      </w:pPr>
      <w:bookmarkStart w:id="21" w:name="_Toc441651542"/>
      <w:bookmarkStart w:id="22" w:name="_Toc442559880"/>
      <w:r>
        <w:rPr>
          <w:rFonts w:eastAsia="TimesNewRomanPSMT" w:cs="Arial"/>
          <w:bCs/>
          <w:iCs/>
          <w:lang w:val="sr-Cyrl-RS"/>
        </w:rPr>
        <w:t>Р</w:t>
      </w:r>
      <w:r w:rsidR="00C028A4" w:rsidRPr="00C028A4">
        <w:rPr>
          <w:rFonts w:eastAsia="TimesNewRomanPSMT" w:cs="Arial"/>
          <w:bCs/>
          <w:iCs/>
        </w:rPr>
        <w:t>ок испоруке добара не може бити дужи од</w:t>
      </w:r>
      <w:r w:rsidR="00C028A4" w:rsidRPr="00B13AAC">
        <w:rPr>
          <w:rFonts w:eastAsia="TimesNewRomanPSMT" w:cs="Arial"/>
          <w:bCs/>
          <w:iCs/>
          <w:color w:val="FF0000"/>
        </w:rPr>
        <w:t xml:space="preserve"> </w:t>
      </w:r>
    </w:p>
    <w:p w:rsidR="00323A7A" w:rsidRDefault="00323A7A" w:rsidP="001E6412">
      <w:pPr>
        <w:autoSpaceDE w:val="0"/>
        <w:autoSpaceDN w:val="0"/>
        <w:adjustRightInd w:val="0"/>
        <w:spacing w:before="0"/>
        <w:contextualSpacing/>
        <w:rPr>
          <w:rFonts w:eastAsia="TimesNewRomanPSMT" w:cs="Arial"/>
          <w:bCs/>
          <w:iCs/>
          <w:lang w:val="sr-Cyrl-RS"/>
        </w:rPr>
      </w:pPr>
      <w:r>
        <w:rPr>
          <w:rFonts w:eastAsia="TimesNewRomanPSMT" w:cs="Arial"/>
          <w:bCs/>
          <w:iCs/>
          <w:lang w:val="sr-Cyrl-RS"/>
        </w:rPr>
        <w:t xml:space="preserve">За партију 1: </w:t>
      </w:r>
      <w:r w:rsidR="00F50ED5" w:rsidRPr="00F50ED5">
        <w:rPr>
          <w:rFonts w:eastAsia="TimesNewRomanPSMT" w:cs="Arial"/>
          <w:bCs/>
          <w:iCs/>
          <w:lang w:val="sr-Cyrl-RS"/>
        </w:rPr>
        <w:t>3</w:t>
      </w:r>
      <w:r w:rsidR="00972082" w:rsidRPr="00F50ED5">
        <w:rPr>
          <w:rFonts w:eastAsia="TimesNewRomanPSMT" w:cs="Arial"/>
          <w:bCs/>
          <w:iCs/>
          <w:lang w:val="sr-Cyrl-RS"/>
        </w:rPr>
        <w:t xml:space="preserve">0 </w:t>
      </w:r>
      <w:r w:rsidR="00972082">
        <w:rPr>
          <w:rFonts w:eastAsia="TimesNewRomanPSMT" w:cs="Arial"/>
          <w:bCs/>
          <w:iCs/>
          <w:lang w:val="sr-Cyrl-RS"/>
        </w:rPr>
        <w:t>дана</w:t>
      </w:r>
      <w:r w:rsidR="00FE792A">
        <w:rPr>
          <w:rFonts w:eastAsia="TimesNewRomanPSMT" w:cs="Arial"/>
          <w:bCs/>
          <w:iCs/>
        </w:rPr>
        <w:t xml:space="preserve"> од дана </w:t>
      </w:r>
      <w:r w:rsidR="00FE792A">
        <w:rPr>
          <w:rFonts w:eastAsia="TimesNewRomanPSMT" w:cs="Arial"/>
          <w:bCs/>
          <w:iCs/>
          <w:lang w:val="sr-Cyrl-RS"/>
        </w:rPr>
        <w:t>закључив</w:t>
      </w:r>
      <w:r w:rsidR="00FE792A">
        <w:rPr>
          <w:rFonts w:eastAsia="TimesNewRomanPSMT" w:cs="Arial"/>
          <w:bCs/>
          <w:iCs/>
        </w:rPr>
        <w:t>ања уговора</w:t>
      </w:r>
      <w:r w:rsidR="00972082">
        <w:rPr>
          <w:rFonts w:eastAsia="TimesNewRomanPSMT" w:cs="Arial"/>
          <w:bCs/>
          <w:iCs/>
          <w:lang w:val="sr-Cyrl-RS"/>
        </w:rPr>
        <w:t>.</w:t>
      </w:r>
    </w:p>
    <w:p w:rsidR="00323A7A" w:rsidRDefault="00323A7A" w:rsidP="001E6412">
      <w:pPr>
        <w:autoSpaceDE w:val="0"/>
        <w:autoSpaceDN w:val="0"/>
        <w:adjustRightInd w:val="0"/>
        <w:spacing w:before="0"/>
        <w:contextualSpacing/>
        <w:rPr>
          <w:rFonts w:eastAsia="TimesNewRomanPSMT" w:cs="Arial"/>
          <w:bCs/>
          <w:iCs/>
          <w:lang w:val="sr-Cyrl-RS"/>
        </w:rPr>
      </w:pPr>
      <w:r>
        <w:rPr>
          <w:rFonts w:eastAsia="TimesNewRomanPSMT" w:cs="Arial"/>
          <w:bCs/>
          <w:iCs/>
          <w:lang w:val="sr-Cyrl-RS"/>
        </w:rPr>
        <w:t>За партију 2: 60</w:t>
      </w:r>
      <w:r w:rsidR="00C028A4" w:rsidRPr="00C028A4">
        <w:rPr>
          <w:rFonts w:eastAsia="TimesNewRomanPSMT" w:cs="Arial"/>
          <w:bCs/>
          <w:iCs/>
          <w:lang w:val="sr-Cyrl-RS"/>
        </w:rPr>
        <w:t xml:space="preserve"> </w:t>
      </w:r>
      <w:r w:rsidRPr="00323A7A">
        <w:rPr>
          <w:rFonts w:eastAsia="TimesNewRomanPSMT" w:cs="Arial"/>
          <w:bCs/>
          <w:iCs/>
          <w:lang w:val="sr-Cyrl-RS"/>
        </w:rPr>
        <w:t>дана од дана закључивања уговора.</w:t>
      </w:r>
      <w:r w:rsidR="00C028A4" w:rsidRPr="00C028A4">
        <w:rPr>
          <w:rFonts w:eastAsia="TimesNewRomanPSMT" w:cs="Arial"/>
          <w:bCs/>
          <w:iCs/>
          <w:lang w:val="sr-Cyrl-RS"/>
        </w:rPr>
        <w:t xml:space="preserve">   </w:t>
      </w:r>
    </w:p>
    <w:p w:rsidR="00323A7A" w:rsidRDefault="00323A7A" w:rsidP="00323A7A">
      <w:pPr>
        <w:autoSpaceDE w:val="0"/>
        <w:autoSpaceDN w:val="0"/>
        <w:adjustRightInd w:val="0"/>
        <w:spacing w:before="0"/>
        <w:contextualSpacing/>
        <w:rPr>
          <w:rFonts w:eastAsia="TimesNewRomanPSMT" w:cs="Arial"/>
          <w:bCs/>
          <w:iCs/>
          <w:lang w:val="sr-Cyrl-RS"/>
        </w:rPr>
      </w:pPr>
      <w:r>
        <w:rPr>
          <w:rFonts w:eastAsia="TimesNewRomanPSMT" w:cs="Arial"/>
          <w:bCs/>
          <w:iCs/>
          <w:lang w:val="sr-Cyrl-RS"/>
        </w:rPr>
        <w:t>За партију 3: 60</w:t>
      </w:r>
      <w:r w:rsidRPr="00C028A4">
        <w:rPr>
          <w:rFonts w:eastAsia="TimesNewRomanPSMT" w:cs="Arial"/>
          <w:bCs/>
          <w:iCs/>
          <w:lang w:val="sr-Cyrl-RS"/>
        </w:rPr>
        <w:t xml:space="preserve"> </w:t>
      </w:r>
      <w:r w:rsidRPr="00323A7A">
        <w:rPr>
          <w:rFonts w:eastAsia="TimesNewRomanPSMT" w:cs="Arial"/>
          <w:bCs/>
          <w:iCs/>
          <w:lang w:val="sr-Cyrl-RS"/>
        </w:rPr>
        <w:t>дана од дана закључивања уговора.</w:t>
      </w:r>
      <w:r w:rsidRPr="00C028A4">
        <w:rPr>
          <w:rFonts w:eastAsia="TimesNewRomanPSMT" w:cs="Arial"/>
          <w:bCs/>
          <w:iCs/>
          <w:lang w:val="sr-Cyrl-RS"/>
        </w:rPr>
        <w:t xml:space="preserve">   </w:t>
      </w:r>
    </w:p>
    <w:p w:rsidR="00C028A4" w:rsidRPr="00C028A4" w:rsidRDefault="00C028A4" w:rsidP="001E6412">
      <w:pPr>
        <w:autoSpaceDE w:val="0"/>
        <w:autoSpaceDN w:val="0"/>
        <w:adjustRightInd w:val="0"/>
        <w:spacing w:before="0"/>
        <w:contextualSpacing/>
        <w:rPr>
          <w:rFonts w:eastAsia="TimesNewRomanPSMT" w:cs="Arial"/>
          <w:bCs/>
          <w:iCs/>
          <w:lang w:val="sr-Cyrl-RS"/>
        </w:rPr>
      </w:pPr>
      <w:r w:rsidRPr="00C028A4">
        <w:rPr>
          <w:rFonts w:eastAsia="TimesNewRomanPSMT" w:cs="Arial"/>
          <w:b/>
          <w:bCs/>
          <w:iCs/>
          <w:lang w:val="sr-Cyrl-RS"/>
        </w:rPr>
        <w:t xml:space="preserve">  </w:t>
      </w:r>
    </w:p>
    <w:p w:rsidR="00C028A4" w:rsidRPr="00C028A4" w:rsidRDefault="00C028A4" w:rsidP="00972082">
      <w:pPr>
        <w:autoSpaceDE w:val="0"/>
        <w:autoSpaceDN w:val="0"/>
        <w:adjustRightInd w:val="0"/>
        <w:spacing w:before="0"/>
        <w:contextualSpacing/>
        <w:rPr>
          <w:rFonts w:eastAsia="TimesNewRomanPSMT" w:cs="Arial"/>
          <w:bCs/>
          <w:color w:val="000000"/>
        </w:rPr>
      </w:pPr>
      <w:r w:rsidRPr="00C028A4">
        <w:rPr>
          <w:rFonts w:eastAsia="TimesNewRomanPSMT" w:cs="Arial"/>
          <w:bCs/>
          <w:color w:val="000000"/>
        </w:rPr>
        <w:t>Испорука се врши  радним данима у радно време  од 08:00 до 1</w:t>
      </w:r>
      <w:r w:rsidRPr="00C028A4">
        <w:rPr>
          <w:rFonts w:eastAsia="TimesNewRomanPSMT" w:cs="Arial"/>
          <w:bCs/>
          <w:color w:val="000000"/>
          <w:lang w:val="sr-Cyrl-RS"/>
        </w:rPr>
        <w:t>4</w:t>
      </w:r>
      <w:r w:rsidRPr="00C028A4">
        <w:rPr>
          <w:rFonts w:eastAsia="TimesNewRomanPSMT" w:cs="Arial"/>
          <w:bCs/>
          <w:color w:val="000000"/>
        </w:rPr>
        <w:t xml:space="preserve">:00 часова а </w:t>
      </w:r>
    </w:p>
    <w:p w:rsidR="00C028A4" w:rsidRDefault="00C028A4" w:rsidP="00972082">
      <w:pPr>
        <w:autoSpaceDE w:val="0"/>
        <w:autoSpaceDN w:val="0"/>
        <w:adjustRightInd w:val="0"/>
        <w:spacing w:before="0"/>
        <w:contextualSpacing/>
        <w:rPr>
          <w:rFonts w:eastAsia="TimesNewRomanPSMT" w:cs="Arial"/>
          <w:bCs/>
          <w:color w:val="000000"/>
          <w:lang w:val="sr-Cyrl-RS"/>
        </w:rPr>
      </w:pPr>
      <w:r w:rsidRPr="00C028A4">
        <w:rPr>
          <w:rFonts w:eastAsia="TimesNewRomanPSMT" w:cs="Arial"/>
          <w:bCs/>
          <w:color w:val="000000"/>
        </w:rPr>
        <w:t>на захтев Наручиоца,  у случају ванредне потребе, више силе и ван радног времена, суботом, недељом, државним и верским празницима.</w:t>
      </w:r>
    </w:p>
    <w:p w:rsidR="0054593E" w:rsidRPr="0054593E" w:rsidRDefault="0054593E" w:rsidP="00972082">
      <w:pPr>
        <w:autoSpaceDE w:val="0"/>
        <w:autoSpaceDN w:val="0"/>
        <w:adjustRightInd w:val="0"/>
        <w:spacing w:before="0"/>
        <w:contextualSpacing/>
        <w:rPr>
          <w:rFonts w:eastAsia="TimesNewRomanPSMT" w:cs="Arial"/>
          <w:bCs/>
          <w:color w:val="000000"/>
          <w:lang w:val="sr-Cyrl-RS"/>
        </w:rPr>
      </w:pPr>
    </w:p>
    <w:p w:rsidR="00B740D8" w:rsidRPr="00AC55F7" w:rsidRDefault="00874F5B" w:rsidP="00AC55F7">
      <w:pPr>
        <w:pStyle w:val="Heading10"/>
        <w:rPr>
          <w:lang w:val="sr-Cyrl-RS"/>
        </w:rPr>
      </w:pPr>
      <w:r w:rsidRPr="00F10346">
        <w:rPr>
          <w:lang w:val="en-US"/>
        </w:rPr>
        <w:t xml:space="preserve">3.4.  </w:t>
      </w:r>
      <w:r w:rsidR="00DB369C" w:rsidRPr="00F10346">
        <w:t>Место и</w:t>
      </w:r>
      <w:r w:rsidR="004559F1" w:rsidRPr="00F10346">
        <w:t>споруке добара</w:t>
      </w:r>
      <w:bookmarkEnd w:id="21"/>
      <w:bookmarkEnd w:id="22"/>
    </w:p>
    <w:p w:rsidR="00C028A4" w:rsidRPr="00C028A4" w:rsidRDefault="00C028A4" w:rsidP="001E6412">
      <w:pPr>
        <w:autoSpaceDE w:val="0"/>
        <w:autoSpaceDN w:val="0"/>
        <w:adjustRightInd w:val="0"/>
        <w:spacing w:before="0"/>
        <w:contextualSpacing/>
        <w:rPr>
          <w:rFonts w:cs="Arial"/>
          <w:lang w:val="sr-Cyrl-RS" w:eastAsia="zh-CN"/>
        </w:rPr>
      </w:pPr>
      <w:r w:rsidRPr="00C028A4">
        <w:rPr>
          <w:rFonts w:cs="Arial"/>
          <w:lang w:val="sr-Cyrl-RS" w:eastAsia="zh-CN"/>
        </w:rPr>
        <w:t>Паритет испоруке ФЦО маг</w:t>
      </w:r>
      <w:r w:rsidR="00972082">
        <w:rPr>
          <w:rFonts w:cs="Arial"/>
          <w:lang w:val="sr-Cyrl-RS" w:eastAsia="zh-CN"/>
        </w:rPr>
        <w:t>ацин Наручиоца, локација  ТЕНТ А</w:t>
      </w:r>
      <w:r w:rsidRPr="00C028A4">
        <w:rPr>
          <w:rFonts w:cs="Arial"/>
          <w:lang w:val="sr-Cyrl-RS" w:eastAsia="zh-CN"/>
        </w:rPr>
        <w:t xml:space="preserve"> са урачунатим зависним трошковима.</w:t>
      </w:r>
    </w:p>
    <w:p w:rsidR="00B740D8" w:rsidRPr="00CB49E1" w:rsidRDefault="00C028A4" w:rsidP="00AC55F7">
      <w:pPr>
        <w:autoSpaceDE w:val="0"/>
        <w:autoSpaceDN w:val="0"/>
        <w:adjustRightInd w:val="0"/>
        <w:spacing w:before="0"/>
        <w:contextualSpacing/>
        <w:rPr>
          <w:rFonts w:cs="Arial"/>
          <w:lang w:val="sr-Cyrl-RS" w:eastAsia="zh-CN"/>
        </w:rPr>
      </w:pPr>
      <w:r w:rsidRPr="00C028A4">
        <w:rPr>
          <w:rFonts w:cs="Arial"/>
          <w:lang w:val="sr-Cyrl-RS" w:eastAsia="zh-CN"/>
        </w:rPr>
        <w:t>Евентуално настала штета приликом транспорта пре</w:t>
      </w:r>
      <w:r w:rsidR="00FB0BA3">
        <w:rPr>
          <w:rFonts w:cs="Arial"/>
          <w:lang w:val="sr-Cyrl-RS" w:eastAsia="zh-CN"/>
        </w:rPr>
        <w:t>дметних добара до магацина Наручиоца</w:t>
      </w:r>
      <w:r w:rsidRPr="00C028A4">
        <w:rPr>
          <w:rFonts w:cs="Arial"/>
          <w:lang w:val="sr-Cyrl-RS" w:eastAsia="zh-CN"/>
        </w:rPr>
        <w:t xml:space="preserve"> пада на терет изабраног Понуђача.</w:t>
      </w:r>
    </w:p>
    <w:p w:rsidR="008112A2" w:rsidRPr="000360B3" w:rsidRDefault="008112A2" w:rsidP="000360B3">
      <w:pPr>
        <w:pStyle w:val="Heading10"/>
        <w:numPr>
          <w:ilvl w:val="1"/>
          <w:numId w:val="23"/>
        </w:numPr>
      </w:pPr>
      <w:r w:rsidRPr="00F10346">
        <w:lastRenderedPageBreak/>
        <w:t>Квалитативни и квантитативни пријем</w:t>
      </w:r>
    </w:p>
    <w:p w:rsidR="004D736D" w:rsidRPr="00972082" w:rsidRDefault="004D736D" w:rsidP="004D736D">
      <w:pPr>
        <w:autoSpaceDE w:val="0"/>
        <w:autoSpaceDN w:val="0"/>
        <w:adjustRightInd w:val="0"/>
        <w:spacing w:before="0"/>
        <w:rPr>
          <w:rFonts w:cs="Arial"/>
        </w:rPr>
      </w:pPr>
      <w:r w:rsidRPr="00972082">
        <w:rPr>
          <w:rFonts w:cs="Arial"/>
        </w:rPr>
        <w:t xml:space="preserve">Пријем робе у погледу количине и квалитета врши се у складишту </w:t>
      </w:r>
      <w:r w:rsidR="007D7A9B" w:rsidRPr="00972082">
        <w:rPr>
          <w:rFonts w:cs="Arial"/>
          <w:lang w:val="sr-Cyrl-RS"/>
        </w:rPr>
        <w:t xml:space="preserve">Наручиоца </w:t>
      </w:r>
      <w:r w:rsidR="009E43A0" w:rsidRPr="00972082">
        <w:rPr>
          <w:rFonts w:cs="Arial"/>
          <w:lang w:val="sr-Cyrl-RS"/>
        </w:rPr>
        <w:t xml:space="preserve">где се </w:t>
      </w:r>
      <w:r w:rsidR="00CD4F35" w:rsidRPr="00972082">
        <w:rPr>
          <w:rFonts w:cs="Arial"/>
          <w:lang w:val="sr-Cyrl-RS"/>
        </w:rPr>
        <w:t xml:space="preserve"> утврђу</w:t>
      </w:r>
      <w:r w:rsidR="009E43A0" w:rsidRPr="00972082">
        <w:rPr>
          <w:rFonts w:cs="Arial"/>
          <w:lang w:val="sr-Cyrl-RS"/>
        </w:rPr>
        <w:t>ју</w:t>
      </w:r>
      <w:r w:rsidR="009E43A0" w:rsidRPr="00972082">
        <w:rPr>
          <w:rFonts w:cs="Arial"/>
        </w:rPr>
        <w:t xml:space="preserve"> стварно примљен</w:t>
      </w:r>
      <w:r w:rsidR="009E43A0" w:rsidRPr="00972082">
        <w:rPr>
          <w:rFonts w:cs="Arial"/>
          <w:lang w:val="sr-Cyrl-RS"/>
        </w:rPr>
        <w:t>е</w:t>
      </w:r>
      <w:r w:rsidR="009E43A0" w:rsidRPr="00972082">
        <w:rPr>
          <w:rFonts w:cs="Arial"/>
        </w:rPr>
        <w:t xml:space="preserve"> количин</w:t>
      </w:r>
      <w:r w:rsidR="009E43A0" w:rsidRPr="00972082">
        <w:rPr>
          <w:rFonts w:cs="Arial"/>
          <w:lang w:val="sr-Cyrl-RS"/>
        </w:rPr>
        <w:t>е</w:t>
      </w:r>
      <w:r w:rsidRPr="00972082">
        <w:rPr>
          <w:rFonts w:cs="Arial"/>
        </w:rPr>
        <w:t xml:space="preserve"> робе.</w:t>
      </w:r>
    </w:p>
    <w:p w:rsidR="00527AD0" w:rsidRPr="00972082" w:rsidRDefault="00527AD0" w:rsidP="00972082">
      <w:pPr>
        <w:autoSpaceDE w:val="0"/>
        <w:autoSpaceDN w:val="0"/>
        <w:adjustRightInd w:val="0"/>
        <w:spacing w:before="0"/>
        <w:rPr>
          <w:rFonts w:cs="Arial"/>
          <w:color w:val="00B0F0"/>
        </w:rPr>
      </w:pPr>
      <w:r w:rsidRPr="00972082">
        <w:rPr>
          <w:rFonts w:cs="Arial"/>
          <w:b/>
          <w:lang w:val="sr-Cyrl-RS"/>
        </w:rPr>
        <w:t>Квантитативни  п</w:t>
      </w:r>
      <w:r w:rsidRPr="00972082">
        <w:rPr>
          <w:rFonts w:cs="Arial"/>
          <w:b/>
        </w:rPr>
        <w:t>ријем</w:t>
      </w:r>
      <w:r w:rsidRPr="00972082">
        <w:rPr>
          <w:rFonts w:cs="Arial"/>
        </w:rPr>
        <w:t xml:space="preserve">  констат</w:t>
      </w:r>
      <w:r w:rsidR="00903592" w:rsidRPr="00972082">
        <w:rPr>
          <w:rFonts w:cs="Arial"/>
        </w:rPr>
        <w:t>оваће се потписивањем Записника о квантитативном пријему – без примедби или Отпремнице</w:t>
      </w:r>
      <w:r w:rsidR="00903592" w:rsidRPr="00972082">
        <w:rPr>
          <w:rFonts w:cs="Arial"/>
          <w:lang w:val="sr-Cyrl-RS"/>
        </w:rPr>
        <w:t xml:space="preserve"> и</w:t>
      </w:r>
      <w:r w:rsidRPr="00972082">
        <w:rPr>
          <w:rFonts w:cs="Arial"/>
        </w:rPr>
        <w:t xml:space="preserve"> провером:</w:t>
      </w:r>
    </w:p>
    <w:p w:rsidR="00527AD0" w:rsidRPr="00272D07" w:rsidRDefault="00527AD0" w:rsidP="00527AD0">
      <w:pPr>
        <w:pStyle w:val="ListParagraph"/>
        <w:autoSpaceDE w:val="0"/>
        <w:autoSpaceDN w:val="0"/>
        <w:adjustRightInd w:val="0"/>
        <w:spacing w:before="0"/>
        <w:rPr>
          <w:rFonts w:ascii="Arial" w:hAnsi="Arial" w:cs="Arial"/>
        </w:rPr>
      </w:pPr>
      <w:r w:rsidRPr="00272D07">
        <w:rPr>
          <w:rFonts w:ascii="Arial" w:hAnsi="Arial" w:cs="Arial"/>
        </w:rPr>
        <w:t>•</w:t>
      </w:r>
      <w:r w:rsidRPr="00272D07">
        <w:rPr>
          <w:rFonts w:ascii="Arial" w:hAnsi="Arial" w:cs="Arial"/>
        </w:rPr>
        <w:tab/>
        <w:t xml:space="preserve">да ли је испоручена </w:t>
      </w:r>
      <w:r w:rsidR="00C50C5C">
        <w:rPr>
          <w:rFonts w:ascii="Arial" w:hAnsi="Arial" w:cs="Arial"/>
          <w:lang w:val="sr-Cyrl-RS"/>
        </w:rPr>
        <w:t>наручена</w:t>
      </w:r>
      <w:r w:rsidRPr="00272D07">
        <w:rPr>
          <w:rFonts w:ascii="Arial" w:hAnsi="Arial" w:cs="Arial"/>
        </w:rPr>
        <w:t xml:space="preserve">  количина</w:t>
      </w:r>
    </w:p>
    <w:p w:rsidR="00527AD0" w:rsidRPr="00272D07" w:rsidRDefault="00527AD0" w:rsidP="00527AD0">
      <w:pPr>
        <w:pStyle w:val="ListParagraph"/>
        <w:autoSpaceDE w:val="0"/>
        <w:autoSpaceDN w:val="0"/>
        <w:adjustRightInd w:val="0"/>
        <w:spacing w:before="0"/>
        <w:rPr>
          <w:rFonts w:ascii="Arial" w:hAnsi="Arial" w:cs="Arial"/>
        </w:rPr>
      </w:pPr>
      <w:r w:rsidRPr="00272D07">
        <w:rPr>
          <w:rFonts w:ascii="Arial" w:hAnsi="Arial" w:cs="Arial"/>
        </w:rPr>
        <w:t>•</w:t>
      </w:r>
      <w:r w:rsidRPr="00272D07">
        <w:rPr>
          <w:rFonts w:ascii="Arial" w:hAnsi="Arial" w:cs="Arial"/>
        </w:rPr>
        <w:tab/>
        <w:t>да ли су добра испоручена у оригиналном паковању</w:t>
      </w:r>
    </w:p>
    <w:p w:rsidR="00527AD0" w:rsidRPr="00DC7B00" w:rsidRDefault="00527AD0" w:rsidP="00DC7B00">
      <w:pPr>
        <w:pStyle w:val="ListParagraph"/>
        <w:autoSpaceDE w:val="0"/>
        <w:autoSpaceDN w:val="0"/>
        <w:adjustRightInd w:val="0"/>
        <w:spacing w:before="0"/>
        <w:rPr>
          <w:rFonts w:ascii="Arial" w:hAnsi="Arial" w:cs="Arial"/>
          <w:lang w:val="sr-Cyrl-RS"/>
        </w:rPr>
      </w:pPr>
      <w:r w:rsidRPr="00272D07">
        <w:rPr>
          <w:rFonts w:ascii="Arial" w:hAnsi="Arial" w:cs="Arial"/>
        </w:rPr>
        <w:t>•</w:t>
      </w:r>
      <w:r w:rsidRPr="00272D07">
        <w:rPr>
          <w:rFonts w:ascii="Arial" w:hAnsi="Arial" w:cs="Arial"/>
        </w:rPr>
        <w:tab/>
        <w:t>да ли су добра без видљивог оштећења</w:t>
      </w:r>
    </w:p>
    <w:p w:rsidR="0033663C" w:rsidRPr="00972082" w:rsidRDefault="00527AD0" w:rsidP="00972082">
      <w:pPr>
        <w:autoSpaceDE w:val="0"/>
        <w:autoSpaceDN w:val="0"/>
        <w:adjustRightInd w:val="0"/>
        <w:spacing w:before="0"/>
        <w:rPr>
          <w:rFonts w:cs="Arial"/>
          <w:lang w:val="sr-Cyrl-RS"/>
        </w:rPr>
      </w:pPr>
      <w:r w:rsidRPr="00972082">
        <w:rPr>
          <w:rFonts w:cs="Arial"/>
        </w:rPr>
        <w:t>У случају да дође до о</w:t>
      </w:r>
      <w:r w:rsidR="00682828" w:rsidRPr="00972082">
        <w:rPr>
          <w:rFonts w:cs="Arial"/>
        </w:rPr>
        <w:t xml:space="preserve">дступања од уговореног, </w:t>
      </w:r>
      <w:r w:rsidR="00682828" w:rsidRPr="00972082">
        <w:rPr>
          <w:rFonts w:cs="Arial"/>
          <w:lang w:val="sr-Cyrl-RS"/>
        </w:rPr>
        <w:t>Изабрани понуђач</w:t>
      </w:r>
      <w:r w:rsidRPr="00972082">
        <w:rPr>
          <w:rFonts w:cs="Arial"/>
        </w:rPr>
        <w:t xml:space="preserve"> је дужан да до краја уговореног рока испоруке отклони све недостатке а док се ти недостаци не отклоне, сматраће се да испорука није извршена у року.</w:t>
      </w:r>
    </w:p>
    <w:p w:rsidR="00771564" w:rsidRDefault="00682828" w:rsidP="00972082">
      <w:pPr>
        <w:autoSpaceDE w:val="0"/>
        <w:autoSpaceDN w:val="0"/>
        <w:adjustRightInd w:val="0"/>
        <w:spacing w:before="0"/>
        <w:rPr>
          <w:rFonts w:cs="Arial"/>
          <w:lang w:val="sr-Cyrl-RS"/>
        </w:rPr>
      </w:pPr>
      <w:r w:rsidRPr="00972082">
        <w:rPr>
          <w:rFonts w:cs="Arial"/>
          <w:lang w:val="sr-Cyrl-RS"/>
        </w:rPr>
        <w:t>Изабрани п</w:t>
      </w:r>
      <w:r w:rsidR="003B5E3D" w:rsidRPr="00972082">
        <w:rPr>
          <w:rFonts w:cs="Arial"/>
          <w:lang w:val="sr-Cyrl-RS"/>
        </w:rPr>
        <w:t>онуђач</w:t>
      </w:r>
      <w:r w:rsidR="00CD4F35" w:rsidRPr="00972082">
        <w:rPr>
          <w:rFonts w:cs="Arial"/>
          <w:lang w:val="sr-Cyrl-RS"/>
        </w:rPr>
        <w:t xml:space="preserve"> </w:t>
      </w:r>
      <w:r w:rsidR="004D736D" w:rsidRPr="00972082">
        <w:rPr>
          <w:rFonts w:cs="Arial"/>
        </w:rPr>
        <w:t xml:space="preserve"> се обавезује да сноси потпуну одговорност за квалитет предмета </w:t>
      </w:r>
      <w:r w:rsidR="00CD4F35" w:rsidRPr="00972082">
        <w:rPr>
          <w:rFonts w:cs="Arial"/>
          <w:lang w:val="sr-Cyrl-RS"/>
        </w:rPr>
        <w:t>набавке</w:t>
      </w:r>
      <w:r w:rsidR="004D736D" w:rsidRPr="00972082">
        <w:rPr>
          <w:rFonts w:cs="Arial"/>
        </w:rPr>
        <w:t xml:space="preserve">, без обзира да ли </w:t>
      </w:r>
      <w:r w:rsidR="003B5E3D" w:rsidRPr="00972082">
        <w:rPr>
          <w:rFonts w:cs="Arial"/>
          <w:lang w:val="sr-Cyrl-RS"/>
        </w:rPr>
        <w:t>Н</w:t>
      </w:r>
      <w:r w:rsidR="00CD4F35" w:rsidRPr="00972082">
        <w:rPr>
          <w:rFonts w:cs="Arial"/>
          <w:lang w:val="sr-Cyrl-RS"/>
        </w:rPr>
        <w:t xml:space="preserve">аручилац </w:t>
      </w:r>
      <w:r w:rsidR="004D736D" w:rsidRPr="00972082">
        <w:rPr>
          <w:rFonts w:cs="Arial"/>
        </w:rPr>
        <w:t xml:space="preserve"> врши или не пријемно контролисање и испитивање. </w:t>
      </w:r>
      <w:r w:rsidRPr="00972082">
        <w:rPr>
          <w:rFonts w:cs="Arial"/>
          <w:lang w:val="sr-Cyrl-RS"/>
        </w:rPr>
        <w:t>Изабрани понуђ</w:t>
      </w:r>
      <w:r w:rsidR="003B5E3D" w:rsidRPr="00972082">
        <w:rPr>
          <w:rFonts w:cs="Arial"/>
          <w:lang w:val="sr-Cyrl-RS"/>
        </w:rPr>
        <w:t xml:space="preserve">ач </w:t>
      </w:r>
      <w:r w:rsidR="004D736D" w:rsidRPr="00972082">
        <w:rPr>
          <w:rFonts w:cs="Arial"/>
        </w:rPr>
        <w:t xml:space="preserve">се обавезује да надокнади све трошкове које би </w:t>
      </w:r>
      <w:r w:rsidR="00CD4F35" w:rsidRPr="00972082">
        <w:rPr>
          <w:rFonts w:cs="Arial"/>
          <w:lang w:val="sr-Cyrl-RS"/>
        </w:rPr>
        <w:t>Наручилац</w:t>
      </w:r>
      <w:r w:rsidR="004D736D" w:rsidRPr="00972082">
        <w:rPr>
          <w:rFonts w:cs="Arial"/>
        </w:rPr>
        <w:t xml:space="preserve"> директно или индиректно имао због неодговарајућег квалитета предмета </w:t>
      </w:r>
      <w:r w:rsidR="00CD4F35" w:rsidRPr="00972082">
        <w:rPr>
          <w:rFonts w:cs="Arial"/>
          <w:lang w:val="sr-Cyrl-RS"/>
        </w:rPr>
        <w:t>набавке</w:t>
      </w:r>
      <w:r w:rsidR="004D736D" w:rsidRPr="00972082">
        <w:rPr>
          <w:rFonts w:cs="Arial"/>
        </w:rPr>
        <w:t>.</w:t>
      </w:r>
    </w:p>
    <w:p w:rsidR="001E6412" w:rsidRPr="007A64F4" w:rsidRDefault="001E6412" w:rsidP="00972082">
      <w:pPr>
        <w:autoSpaceDE w:val="0"/>
        <w:autoSpaceDN w:val="0"/>
        <w:adjustRightInd w:val="0"/>
        <w:spacing w:before="0"/>
        <w:rPr>
          <w:rFonts w:cs="Arial"/>
          <w:lang w:val="sr-Cyrl-RS"/>
        </w:rPr>
      </w:pPr>
    </w:p>
    <w:p w:rsidR="00CD4F35" w:rsidRPr="007A64F4" w:rsidRDefault="004D14FC" w:rsidP="007A64F4">
      <w:pPr>
        <w:pStyle w:val="ListParagraph"/>
        <w:numPr>
          <w:ilvl w:val="1"/>
          <w:numId w:val="23"/>
        </w:numPr>
        <w:autoSpaceDE w:val="0"/>
        <w:autoSpaceDN w:val="0"/>
        <w:adjustRightInd w:val="0"/>
        <w:spacing w:before="0"/>
        <w:rPr>
          <w:rFonts w:ascii="Arial" w:hAnsi="Arial" w:cs="Arial"/>
          <w:b/>
          <w:lang w:val="sr-Cyrl-RS"/>
        </w:rPr>
      </w:pPr>
      <w:bookmarkStart w:id="23" w:name="_Toc441651543"/>
      <w:bookmarkStart w:id="24" w:name="_Toc442559881"/>
      <w:r w:rsidRPr="007A64F4">
        <w:rPr>
          <w:rFonts w:ascii="Arial" w:hAnsi="Arial" w:cs="Arial"/>
          <w:b/>
        </w:rPr>
        <w:t>Гарантни рок</w:t>
      </w:r>
      <w:bookmarkEnd w:id="23"/>
      <w:bookmarkEnd w:id="24"/>
    </w:p>
    <w:p w:rsidR="000D11C0" w:rsidRPr="00BE1E7B" w:rsidRDefault="000D11C0" w:rsidP="00866D5E">
      <w:pPr>
        <w:pStyle w:val="Heading10"/>
        <w:spacing w:before="0"/>
        <w:ind w:left="0" w:firstLine="0"/>
        <w:rPr>
          <w:rFonts w:cs="Arial"/>
          <w:b w:val="0"/>
          <w:lang w:val="sr-Cyrl-RS" w:eastAsia="zh-CN"/>
        </w:rPr>
      </w:pPr>
      <w:r w:rsidRPr="00BE1E7B">
        <w:rPr>
          <w:rFonts w:cs="Arial"/>
          <w:b w:val="0"/>
          <w:lang w:val="sr-Cyrl-RS" w:eastAsia="zh-CN"/>
        </w:rPr>
        <w:t xml:space="preserve">Гарантни период </w:t>
      </w:r>
      <w:r w:rsidR="00CB49E1" w:rsidRPr="00BE1E7B">
        <w:rPr>
          <w:rFonts w:cs="Arial"/>
          <w:b w:val="0"/>
          <w:lang w:val="sr-Cyrl-RS" w:eastAsia="zh-CN"/>
        </w:rPr>
        <w:t>не може бити краћи од</w:t>
      </w:r>
      <w:r w:rsidRPr="00BE1E7B">
        <w:rPr>
          <w:rFonts w:cs="Arial"/>
          <w:b w:val="0"/>
          <w:lang w:val="sr-Cyrl-RS" w:eastAsia="zh-CN"/>
        </w:rPr>
        <w:t>:</w:t>
      </w:r>
    </w:p>
    <w:p w:rsidR="00FF2FB5" w:rsidRPr="00BE1E7B" w:rsidRDefault="000D11C0" w:rsidP="00866D5E">
      <w:pPr>
        <w:pStyle w:val="Heading10"/>
        <w:spacing w:before="0"/>
        <w:ind w:left="0" w:firstLine="0"/>
        <w:rPr>
          <w:rFonts w:cs="Arial"/>
          <w:b w:val="0"/>
          <w:lang w:val="sr-Cyrl-RS" w:eastAsia="zh-CN"/>
        </w:rPr>
      </w:pPr>
      <w:r w:rsidRPr="00BE1E7B">
        <w:rPr>
          <w:rFonts w:cs="Arial"/>
          <w:b w:val="0"/>
          <w:lang w:val="sr-Cyrl-RS" w:eastAsia="zh-CN"/>
        </w:rPr>
        <w:t>За партију 1:</w:t>
      </w:r>
      <w:r w:rsidR="00CB49E1" w:rsidRPr="00BE1E7B">
        <w:rPr>
          <w:rFonts w:cs="Arial"/>
          <w:b w:val="0"/>
          <w:lang w:val="sr-Cyrl-RS" w:eastAsia="zh-CN"/>
        </w:rPr>
        <w:t xml:space="preserve"> 12 месеци</w:t>
      </w:r>
      <w:r w:rsidRPr="00BE1E7B">
        <w:rPr>
          <w:rFonts w:cs="Arial"/>
          <w:b w:val="0"/>
          <w:lang w:val="sr-Cyrl-RS" w:eastAsia="zh-CN"/>
        </w:rPr>
        <w:t xml:space="preserve">  од дана испоруке.</w:t>
      </w:r>
    </w:p>
    <w:p w:rsidR="000D11C0" w:rsidRPr="00BE1E7B" w:rsidRDefault="000D11C0" w:rsidP="000D11C0">
      <w:pPr>
        <w:pStyle w:val="Heading10"/>
        <w:spacing w:before="0"/>
        <w:ind w:left="0" w:firstLine="0"/>
        <w:rPr>
          <w:rFonts w:cs="Arial"/>
          <w:b w:val="0"/>
          <w:lang w:val="sr-Cyrl-RS" w:eastAsia="zh-CN"/>
        </w:rPr>
      </w:pPr>
      <w:r w:rsidRPr="00BE1E7B">
        <w:rPr>
          <w:rFonts w:cs="Arial"/>
          <w:b w:val="0"/>
          <w:lang w:val="sr-Cyrl-RS" w:eastAsia="zh-CN"/>
        </w:rPr>
        <w:t>За партију 2: 12 месеци  од дана испоруке.</w:t>
      </w:r>
    </w:p>
    <w:p w:rsidR="000D11C0" w:rsidRPr="00BE1E7B" w:rsidRDefault="000D11C0" w:rsidP="000D11C0">
      <w:pPr>
        <w:pStyle w:val="Heading10"/>
        <w:spacing w:before="0"/>
        <w:ind w:left="0" w:firstLine="0"/>
        <w:rPr>
          <w:rFonts w:cs="Arial"/>
          <w:b w:val="0"/>
          <w:lang w:val="sr-Cyrl-RS" w:eastAsia="zh-CN"/>
        </w:rPr>
      </w:pPr>
      <w:r w:rsidRPr="00BE1E7B">
        <w:rPr>
          <w:rFonts w:cs="Arial"/>
          <w:b w:val="0"/>
          <w:lang w:val="sr-Cyrl-RS" w:eastAsia="zh-CN"/>
        </w:rPr>
        <w:t>За партију 3: 24 месеца  од дана испоруке.</w:t>
      </w:r>
    </w:p>
    <w:p w:rsidR="00F2064D" w:rsidRPr="00CB49E1" w:rsidRDefault="00F2064D" w:rsidP="00CD4F35">
      <w:pPr>
        <w:pStyle w:val="Heading10"/>
        <w:spacing w:before="0"/>
        <w:ind w:left="0" w:firstLine="0"/>
        <w:rPr>
          <w:rFonts w:cs="Arial"/>
          <w:lang w:val="sr-Cyrl-RS" w:eastAsia="zh-CN"/>
        </w:rPr>
      </w:pPr>
    </w:p>
    <w:p w:rsidR="006D4A95" w:rsidRDefault="004D14FC" w:rsidP="008112A2">
      <w:pPr>
        <w:spacing w:before="0"/>
        <w:rPr>
          <w:rFonts w:cs="Arial"/>
          <w:lang w:val="sr-Cyrl-RS" w:eastAsia="zh-CN"/>
        </w:rPr>
      </w:pPr>
      <w:r w:rsidRPr="006216A7">
        <w:rPr>
          <w:rFonts w:cs="Arial"/>
          <w:lang w:val="sr-Cyrl-CS" w:eastAsia="zh-CN"/>
        </w:rPr>
        <w:t xml:space="preserve">Изабрани </w:t>
      </w:r>
      <w:r w:rsidRPr="006216A7">
        <w:rPr>
          <w:rFonts w:cs="Arial"/>
          <w:lang w:eastAsia="zh-CN"/>
        </w:rPr>
        <w:t>Понуђач је дужан да о свом трошку отклони све евентуалне недостатке у току трајања гарантног рока.</w:t>
      </w:r>
    </w:p>
    <w:p w:rsidR="008F593F" w:rsidRDefault="008F593F" w:rsidP="008112A2">
      <w:pPr>
        <w:spacing w:before="0"/>
        <w:rPr>
          <w:rFonts w:cs="Arial"/>
          <w:lang w:val="sr-Cyrl-RS" w:eastAsia="zh-CN"/>
        </w:rPr>
      </w:pPr>
    </w:p>
    <w:p w:rsidR="008F593F" w:rsidRDefault="008F593F" w:rsidP="008112A2">
      <w:pPr>
        <w:spacing w:before="0"/>
        <w:rPr>
          <w:rFonts w:cs="Arial"/>
          <w:lang w:val="sr-Cyrl-RS" w:eastAsia="zh-CN"/>
        </w:rPr>
      </w:pPr>
    </w:p>
    <w:p w:rsidR="008F593F" w:rsidRDefault="008F593F" w:rsidP="008112A2">
      <w:pPr>
        <w:spacing w:before="0"/>
        <w:rPr>
          <w:rFonts w:cs="Arial"/>
          <w:lang w:val="sr-Cyrl-RS" w:eastAsia="zh-CN"/>
        </w:rPr>
      </w:pPr>
    </w:p>
    <w:p w:rsidR="008F593F" w:rsidRDefault="008F593F" w:rsidP="008112A2">
      <w:pPr>
        <w:spacing w:before="0"/>
        <w:rPr>
          <w:rFonts w:cs="Arial"/>
          <w:lang w:val="sr-Cyrl-RS" w:eastAsia="zh-CN"/>
        </w:rPr>
      </w:pPr>
    </w:p>
    <w:p w:rsidR="008F593F" w:rsidRDefault="008F593F" w:rsidP="008112A2">
      <w:pPr>
        <w:spacing w:before="0"/>
        <w:rPr>
          <w:rFonts w:cs="Arial"/>
          <w:lang w:val="sr-Cyrl-RS" w:eastAsia="zh-CN"/>
        </w:rPr>
      </w:pPr>
    </w:p>
    <w:p w:rsidR="008F593F" w:rsidRDefault="008F593F" w:rsidP="008112A2">
      <w:pPr>
        <w:spacing w:before="0"/>
        <w:rPr>
          <w:rFonts w:cs="Arial"/>
          <w:lang w:val="sr-Cyrl-RS" w:eastAsia="zh-CN"/>
        </w:rPr>
      </w:pPr>
    </w:p>
    <w:p w:rsidR="008F593F" w:rsidRDefault="008F593F" w:rsidP="008112A2">
      <w:pPr>
        <w:spacing w:before="0"/>
        <w:rPr>
          <w:rFonts w:cs="Arial"/>
          <w:lang w:val="sr-Cyrl-RS" w:eastAsia="zh-CN"/>
        </w:rPr>
      </w:pPr>
    </w:p>
    <w:p w:rsidR="008F593F" w:rsidRDefault="008F593F" w:rsidP="008112A2">
      <w:pPr>
        <w:spacing w:before="0"/>
        <w:rPr>
          <w:rFonts w:cs="Arial"/>
          <w:lang w:val="sr-Cyrl-RS" w:eastAsia="zh-CN"/>
        </w:rPr>
      </w:pPr>
    </w:p>
    <w:p w:rsidR="008F593F" w:rsidRDefault="008F593F" w:rsidP="008112A2">
      <w:pPr>
        <w:spacing w:before="0"/>
        <w:rPr>
          <w:rFonts w:cs="Arial"/>
          <w:lang w:val="sr-Cyrl-RS" w:eastAsia="zh-CN"/>
        </w:rPr>
      </w:pPr>
    </w:p>
    <w:p w:rsidR="008F593F" w:rsidRDefault="008F593F" w:rsidP="008112A2">
      <w:pPr>
        <w:spacing w:before="0"/>
        <w:rPr>
          <w:rFonts w:cs="Arial"/>
          <w:lang w:val="sr-Cyrl-RS" w:eastAsia="zh-CN"/>
        </w:rPr>
      </w:pPr>
    </w:p>
    <w:p w:rsidR="008F593F" w:rsidRDefault="008F593F" w:rsidP="008112A2">
      <w:pPr>
        <w:spacing w:before="0"/>
        <w:rPr>
          <w:rFonts w:cs="Arial"/>
          <w:lang w:val="sr-Cyrl-RS" w:eastAsia="zh-CN"/>
        </w:rPr>
      </w:pPr>
    </w:p>
    <w:p w:rsidR="008F593F" w:rsidRDefault="008F593F" w:rsidP="008112A2">
      <w:pPr>
        <w:spacing w:before="0"/>
        <w:rPr>
          <w:rFonts w:cs="Arial"/>
          <w:lang w:val="sr-Cyrl-RS" w:eastAsia="zh-CN"/>
        </w:rPr>
      </w:pPr>
    </w:p>
    <w:p w:rsidR="008F593F" w:rsidRDefault="008F593F" w:rsidP="008112A2">
      <w:pPr>
        <w:spacing w:before="0"/>
        <w:rPr>
          <w:rFonts w:cs="Arial"/>
          <w:lang w:val="sr-Cyrl-RS" w:eastAsia="zh-CN"/>
        </w:rPr>
      </w:pPr>
    </w:p>
    <w:p w:rsidR="008F593F" w:rsidRDefault="008F593F" w:rsidP="008112A2">
      <w:pPr>
        <w:spacing w:before="0"/>
        <w:rPr>
          <w:rFonts w:cs="Arial"/>
          <w:lang w:val="sr-Cyrl-RS" w:eastAsia="zh-CN"/>
        </w:rPr>
      </w:pPr>
    </w:p>
    <w:p w:rsidR="008F593F" w:rsidRDefault="008F593F" w:rsidP="008112A2">
      <w:pPr>
        <w:spacing w:before="0"/>
        <w:rPr>
          <w:rFonts w:cs="Arial"/>
          <w:lang w:val="sr-Cyrl-RS" w:eastAsia="zh-CN"/>
        </w:rPr>
      </w:pPr>
    </w:p>
    <w:p w:rsidR="008F593F" w:rsidRDefault="008F593F" w:rsidP="008112A2">
      <w:pPr>
        <w:spacing w:before="0"/>
        <w:rPr>
          <w:rFonts w:cs="Arial"/>
          <w:lang w:val="sr-Cyrl-RS" w:eastAsia="zh-CN"/>
        </w:rPr>
      </w:pPr>
    </w:p>
    <w:p w:rsidR="008F593F" w:rsidRDefault="008F593F" w:rsidP="008112A2">
      <w:pPr>
        <w:spacing w:before="0"/>
        <w:rPr>
          <w:rFonts w:cs="Arial"/>
          <w:lang w:val="sr-Cyrl-RS" w:eastAsia="zh-CN"/>
        </w:rPr>
      </w:pPr>
    </w:p>
    <w:p w:rsidR="008F593F" w:rsidRDefault="008F593F" w:rsidP="008112A2">
      <w:pPr>
        <w:spacing w:before="0"/>
        <w:rPr>
          <w:rFonts w:cs="Arial"/>
          <w:lang w:val="sr-Cyrl-RS" w:eastAsia="zh-CN"/>
        </w:rPr>
      </w:pPr>
    </w:p>
    <w:p w:rsidR="008F593F" w:rsidRDefault="008F593F" w:rsidP="008112A2">
      <w:pPr>
        <w:spacing w:before="0"/>
        <w:rPr>
          <w:rFonts w:cs="Arial"/>
          <w:lang w:val="sr-Cyrl-RS" w:eastAsia="zh-CN"/>
        </w:rPr>
      </w:pPr>
    </w:p>
    <w:p w:rsidR="008F593F" w:rsidRDefault="008F593F" w:rsidP="008112A2">
      <w:pPr>
        <w:spacing w:before="0"/>
        <w:rPr>
          <w:rFonts w:cs="Arial"/>
          <w:lang w:val="sr-Cyrl-RS" w:eastAsia="zh-CN"/>
        </w:rPr>
      </w:pPr>
    </w:p>
    <w:p w:rsidR="008F593F" w:rsidRDefault="008F593F" w:rsidP="008112A2">
      <w:pPr>
        <w:spacing w:before="0"/>
        <w:rPr>
          <w:rFonts w:cs="Arial"/>
          <w:lang w:val="sr-Cyrl-RS" w:eastAsia="zh-CN"/>
        </w:rPr>
      </w:pPr>
    </w:p>
    <w:p w:rsidR="008F593F" w:rsidRDefault="008F593F" w:rsidP="008112A2">
      <w:pPr>
        <w:spacing w:before="0"/>
        <w:rPr>
          <w:rFonts w:cs="Arial"/>
          <w:lang w:val="sr-Cyrl-RS" w:eastAsia="zh-CN"/>
        </w:rPr>
      </w:pPr>
    </w:p>
    <w:p w:rsidR="008F593F" w:rsidRDefault="008F593F" w:rsidP="008112A2">
      <w:pPr>
        <w:spacing w:before="0"/>
        <w:rPr>
          <w:rFonts w:cs="Arial"/>
          <w:lang w:val="sr-Cyrl-RS" w:eastAsia="zh-CN"/>
        </w:rPr>
      </w:pPr>
    </w:p>
    <w:p w:rsidR="008F593F" w:rsidRDefault="008F593F" w:rsidP="008112A2">
      <w:pPr>
        <w:spacing w:before="0"/>
        <w:rPr>
          <w:rFonts w:cs="Arial"/>
          <w:lang w:val="sr-Cyrl-RS" w:eastAsia="zh-CN"/>
        </w:rPr>
      </w:pPr>
    </w:p>
    <w:p w:rsidR="008F593F" w:rsidRDefault="008F593F" w:rsidP="008112A2">
      <w:pPr>
        <w:spacing w:before="0"/>
        <w:rPr>
          <w:rFonts w:cs="Arial"/>
          <w:lang w:val="sr-Cyrl-RS" w:eastAsia="zh-CN"/>
        </w:rPr>
      </w:pPr>
    </w:p>
    <w:p w:rsidR="008F593F" w:rsidRPr="008F593F" w:rsidRDefault="008F593F" w:rsidP="008112A2">
      <w:pPr>
        <w:spacing w:before="0"/>
        <w:rPr>
          <w:rFonts w:cs="Arial"/>
          <w:lang w:val="sr-Cyrl-RS" w:eastAsia="zh-CN"/>
        </w:rPr>
      </w:pPr>
    </w:p>
    <w:p w:rsidR="00756A02" w:rsidRPr="00F10346" w:rsidRDefault="00756A02" w:rsidP="00496B12">
      <w:pPr>
        <w:pStyle w:val="Heading10"/>
        <w:numPr>
          <w:ilvl w:val="0"/>
          <w:numId w:val="23"/>
        </w:numPr>
      </w:pPr>
      <w:bookmarkStart w:id="25" w:name="_Toc442559884"/>
      <w:r w:rsidRPr="00F10346">
        <w:lastRenderedPageBreak/>
        <w:t>УСЛОВИ ЗА УЧЕШЋЕ У ПОСТУПКУ ЈАВНЕ НАБАВКЕ ИЗ ЧЛ. 75. ЗАКОНА О ЈАВНИМ НАБАВКАМА И УПУТСТВО КАКО СЕ ДОКАЗУЈЕ ИСПУЊЕНОСТ ТИХ УСЛОВА</w:t>
      </w:r>
      <w:bookmarkEnd w:id="25"/>
    </w:p>
    <w:tbl>
      <w:tblPr>
        <w:tblW w:w="99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9177"/>
      </w:tblGrid>
      <w:tr w:rsidR="00175774" w:rsidRPr="00F10346" w:rsidTr="00F35717">
        <w:trPr>
          <w:trHeight w:val="524"/>
          <w:jc w:val="center"/>
        </w:trPr>
        <w:tc>
          <w:tcPr>
            <w:tcW w:w="729" w:type="dxa"/>
            <w:vAlign w:val="center"/>
          </w:tcPr>
          <w:p w:rsidR="00175774" w:rsidRPr="00F10346" w:rsidRDefault="00175774" w:rsidP="003A4822">
            <w:pPr>
              <w:jc w:val="center"/>
              <w:rPr>
                <w:rFonts w:cs="Arial"/>
                <w:b/>
              </w:rPr>
            </w:pPr>
            <w:r w:rsidRPr="00F10346">
              <w:rPr>
                <w:rFonts w:cs="Arial"/>
                <w:b/>
              </w:rPr>
              <w:t>Ред. бр.</w:t>
            </w:r>
          </w:p>
        </w:tc>
        <w:tc>
          <w:tcPr>
            <w:tcW w:w="9177" w:type="dxa"/>
            <w:vAlign w:val="center"/>
          </w:tcPr>
          <w:p w:rsidR="00175774" w:rsidRPr="00F10346" w:rsidRDefault="00175774" w:rsidP="003A4822">
            <w:pPr>
              <w:ind w:right="-180"/>
              <w:jc w:val="center"/>
              <w:rPr>
                <w:rFonts w:cs="Arial"/>
                <w:b/>
              </w:rPr>
            </w:pPr>
            <w:r w:rsidRPr="00F10346">
              <w:rPr>
                <w:rStyle w:val="Heading1Char"/>
              </w:rPr>
              <w:t>4.1</w:t>
            </w:r>
            <w:r w:rsidRPr="00F10346">
              <w:rPr>
                <w:rFonts w:cs="Arial"/>
                <w:b/>
              </w:rPr>
              <w:t xml:space="preserve">  ОБАВЕЗНИ УСЛОВИ </w:t>
            </w:r>
          </w:p>
          <w:p w:rsidR="00175774" w:rsidRPr="00F10346" w:rsidRDefault="00175774" w:rsidP="00E151E9">
            <w:pPr>
              <w:jc w:val="center"/>
              <w:rPr>
                <w:rFonts w:cs="Arial"/>
                <w:b/>
                <w:color w:val="FF0000"/>
              </w:rPr>
            </w:pPr>
            <w:r w:rsidRPr="00F10346">
              <w:rPr>
                <w:rFonts w:cs="Arial"/>
                <w:b/>
              </w:rPr>
              <w:t>ЗА УЧЕШЋЕ У ПОСТУПКУ ЈАВНЕ НАБАВКЕ ИЗ ЧЛАНА 75. З</w:t>
            </w:r>
            <w:r w:rsidR="005C7CDE" w:rsidRPr="00F10346">
              <w:rPr>
                <w:rFonts w:cs="Arial"/>
                <w:b/>
              </w:rPr>
              <w:t>АКОНА</w:t>
            </w:r>
          </w:p>
        </w:tc>
      </w:tr>
      <w:tr w:rsidR="00175774" w:rsidRPr="00F10346" w:rsidTr="00F35717">
        <w:trPr>
          <w:jc w:val="center"/>
        </w:trPr>
        <w:tc>
          <w:tcPr>
            <w:tcW w:w="729" w:type="dxa"/>
            <w:vAlign w:val="center"/>
          </w:tcPr>
          <w:p w:rsidR="00175774" w:rsidRPr="00F10346" w:rsidRDefault="00175774" w:rsidP="003A4822">
            <w:pPr>
              <w:jc w:val="center"/>
              <w:rPr>
                <w:rFonts w:cs="Arial"/>
              </w:rPr>
            </w:pPr>
            <w:r w:rsidRPr="00F10346">
              <w:rPr>
                <w:rFonts w:cs="Arial"/>
              </w:rPr>
              <w:t>1.</w:t>
            </w:r>
          </w:p>
        </w:tc>
        <w:tc>
          <w:tcPr>
            <w:tcW w:w="9177" w:type="dxa"/>
            <w:vAlign w:val="center"/>
          </w:tcPr>
          <w:p w:rsidR="00F2147D" w:rsidRPr="00F10346" w:rsidRDefault="00175774" w:rsidP="003A4822">
            <w:pPr>
              <w:autoSpaceDE w:val="0"/>
              <w:autoSpaceDN w:val="0"/>
              <w:adjustRightInd w:val="0"/>
              <w:rPr>
                <w:rFonts w:cs="Arial"/>
                <w:b/>
                <w:u w:val="single"/>
              </w:rPr>
            </w:pPr>
            <w:r w:rsidRPr="00F10346">
              <w:rPr>
                <w:rFonts w:cs="Arial"/>
                <w:b/>
                <w:u w:val="single"/>
              </w:rPr>
              <w:t>Услов:</w:t>
            </w:r>
          </w:p>
          <w:p w:rsidR="00175774" w:rsidRPr="00F10346" w:rsidRDefault="00175774" w:rsidP="003A4822">
            <w:pPr>
              <w:autoSpaceDE w:val="0"/>
              <w:autoSpaceDN w:val="0"/>
              <w:adjustRightInd w:val="0"/>
              <w:rPr>
                <w:rFonts w:cs="Arial"/>
              </w:rPr>
            </w:pPr>
            <w:r w:rsidRPr="00F10346">
              <w:rPr>
                <w:rFonts w:cs="Arial"/>
                <w:lang w:val="pl-PL"/>
              </w:rPr>
              <w:t>Да је понуђач регистрован код надлежног органа, односно уписан у одговара</w:t>
            </w:r>
            <w:r w:rsidR="00F2147D" w:rsidRPr="00F10346">
              <w:rPr>
                <w:rFonts w:cs="Arial"/>
                <w:lang w:val="pl-PL"/>
              </w:rPr>
              <w:t>јући регистар</w:t>
            </w:r>
          </w:p>
          <w:p w:rsidR="00175774" w:rsidRPr="00F10346" w:rsidRDefault="00175774" w:rsidP="003A4822">
            <w:pPr>
              <w:autoSpaceDE w:val="0"/>
              <w:autoSpaceDN w:val="0"/>
              <w:adjustRightInd w:val="0"/>
              <w:rPr>
                <w:rFonts w:cs="Arial"/>
                <w:b/>
                <w:u w:val="single"/>
              </w:rPr>
            </w:pPr>
            <w:r w:rsidRPr="00F10346">
              <w:rPr>
                <w:rFonts w:cs="Arial"/>
                <w:b/>
                <w:u w:val="single"/>
              </w:rPr>
              <w:t xml:space="preserve">Доказ: </w:t>
            </w:r>
          </w:p>
          <w:p w:rsidR="00175774" w:rsidRPr="00F10346" w:rsidRDefault="00175774" w:rsidP="003A4822">
            <w:pPr>
              <w:tabs>
                <w:tab w:val="left" w:pos="680"/>
              </w:tabs>
              <w:snapToGrid w:val="0"/>
              <w:rPr>
                <w:rFonts w:eastAsia="Calibri" w:cs="Arial"/>
              </w:rPr>
            </w:pPr>
            <w:r w:rsidRPr="00F10346">
              <w:rPr>
                <w:rFonts w:eastAsia="Calibri" w:cs="Arial"/>
                <w:lang w:val="ru-RU"/>
              </w:rPr>
              <w:t xml:space="preserve">- </w:t>
            </w:r>
            <w:r w:rsidRPr="00F10346">
              <w:rPr>
                <w:rFonts w:eastAsia="Calibri" w:cs="Arial"/>
                <w:b/>
              </w:rPr>
              <w:t>за правно лице:</w:t>
            </w:r>
            <w:r w:rsidRPr="00F10346">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175774" w:rsidRPr="00F10346" w:rsidRDefault="00175774" w:rsidP="003A4822">
            <w:pPr>
              <w:tabs>
                <w:tab w:val="left" w:pos="680"/>
              </w:tabs>
              <w:snapToGrid w:val="0"/>
              <w:rPr>
                <w:rFonts w:eastAsia="Calibri" w:cs="Arial"/>
              </w:rPr>
            </w:pPr>
            <w:r w:rsidRPr="00F10346">
              <w:rPr>
                <w:rFonts w:eastAsia="Calibri" w:cs="Arial"/>
              </w:rPr>
              <w:t xml:space="preserve">- </w:t>
            </w:r>
            <w:r w:rsidRPr="00F10346">
              <w:rPr>
                <w:rFonts w:eastAsia="Calibri" w:cs="Arial"/>
                <w:b/>
              </w:rPr>
              <w:t xml:space="preserve">за предузетнике: </w:t>
            </w:r>
            <w:r w:rsidRPr="00F10346">
              <w:rPr>
                <w:rFonts w:eastAsia="Calibri" w:cs="Arial"/>
              </w:rPr>
              <w:t>И</w:t>
            </w:r>
            <w:r w:rsidRPr="00F10346">
              <w:rPr>
                <w:rFonts w:eastAsia="Calibri" w:cs="Arial"/>
                <w:lang w:val="ru-RU"/>
              </w:rPr>
              <w:t xml:space="preserve">звод из регистра Агенције за привредне регистре, односно извод из одговарајућег регистра </w:t>
            </w:r>
          </w:p>
          <w:p w:rsidR="00175774" w:rsidRPr="00F10346" w:rsidRDefault="00175774" w:rsidP="003A4822">
            <w:pPr>
              <w:autoSpaceDE w:val="0"/>
              <w:autoSpaceDN w:val="0"/>
              <w:adjustRightInd w:val="0"/>
              <w:rPr>
                <w:rFonts w:eastAsia="Calibri" w:cs="Arial"/>
              </w:rPr>
            </w:pPr>
            <w:r w:rsidRPr="00F10346">
              <w:rPr>
                <w:rFonts w:eastAsia="Calibri" w:cs="Arial"/>
              </w:rPr>
              <w:t xml:space="preserve">Напомена: </w:t>
            </w:r>
          </w:p>
          <w:p w:rsidR="00175774" w:rsidRPr="00F10346" w:rsidRDefault="00175774" w:rsidP="00496B12">
            <w:pPr>
              <w:numPr>
                <w:ilvl w:val="0"/>
                <w:numId w:val="17"/>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овај доказ доставити за сваког </w:t>
            </w:r>
            <w:r w:rsidR="00B46D29" w:rsidRPr="00F10346">
              <w:rPr>
                <w:rFonts w:eastAsia="Calibri" w:cs="Arial"/>
                <w:lang w:val="sr-Cyrl-CS"/>
              </w:rPr>
              <w:t>члана групе понуђача</w:t>
            </w:r>
          </w:p>
          <w:p w:rsidR="00175774" w:rsidRPr="00F10346" w:rsidRDefault="00175774" w:rsidP="00496B12">
            <w:pPr>
              <w:numPr>
                <w:ilvl w:val="0"/>
                <w:numId w:val="17"/>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овај доказ доставити и за сваког подизвођача </w:t>
            </w:r>
          </w:p>
        </w:tc>
      </w:tr>
      <w:tr w:rsidR="00175774" w:rsidRPr="00F10346" w:rsidTr="00F35717">
        <w:trPr>
          <w:trHeight w:val="3706"/>
          <w:jc w:val="center"/>
        </w:trPr>
        <w:tc>
          <w:tcPr>
            <w:tcW w:w="729" w:type="dxa"/>
            <w:vAlign w:val="center"/>
          </w:tcPr>
          <w:p w:rsidR="00175774" w:rsidRPr="00F10346" w:rsidRDefault="00175774" w:rsidP="003A4822">
            <w:pPr>
              <w:jc w:val="center"/>
              <w:rPr>
                <w:rFonts w:cs="Arial"/>
              </w:rPr>
            </w:pPr>
            <w:r w:rsidRPr="00F10346">
              <w:rPr>
                <w:rFonts w:cs="Arial"/>
              </w:rPr>
              <w:t>2.</w:t>
            </w:r>
          </w:p>
        </w:tc>
        <w:tc>
          <w:tcPr>
            <w:tcW w:w="9177" w:type="dxa"/>
            <w:vAlign w:val="center"/>
          </w:tcPr>
          <w:p w:rsidR="00F2147D" w:rsidRPr="00F10346" w:rsidRDefault="00175774" w:rsidP="003A4822">
            <w:pPr>
              <w:autoSpaceDE w:val="0"/>
              <w:autoSpaceDN w:val="0"/>
              <w:adjustRightInd w:val="0"/>
              <w:rPr>
                <w:rFonts w:cs="Arial"/>
              </w:rPr>
            </w:pPr>
            <w:r w:rsidRPr="00F10346">
              <w:rPr>
                <w:rFonts w:cs="Arial"/>
                <w:b/>
                <w:u w:val="single"/>
              </w:rPr>
              <w:t>Услов:</w:t>
            </w:r>
            <w:r w:rsidRPr="00F10346">
              <w:rPr>
                <w:rFonts w:cs="Arial"/>
              </w:rPr>
              <w:t xml:space="preserve"> </w:t>
            </w:r>
          </w:p>
          <w:p w:rsidR="00175774" w:rsidRPr="00F10346" w:rsidRDefault="00175774" w:rsidP="003A4822">
            <w:pPr>
              <w:autoSpaceDE w:val="0"/>
              <w:autoSpaceDN w:val="0"/>
              <w:adjustRightInd w:val="0"/>
              <w:rPr>
                <w:rFonts w:cs="Arial"/>
              </w:rPr>
            </w:pPr>
            <w:r w:rsidRPr="00F10346">
              <w:rPr>
                <w:rFonts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autoSpaceDE w:val="0"/>
              <w:autoSpaceDN w:val="0"/>
              <w:adjustRightInd w:val="0"/>
              <w:rPr>
                <w:rFonts w:cs="Arial"/>
                <w:b/>
                <w:u w:val="single"/>
              </w:rPr>
            </w:pPr>
            <w:r w:rsidRPr="00F10346">
              <w:rPr>
                <w:rFonts w:eastAsia="Calibri" w:cs="Arial"/>
                <w:lang w:val="ru-RU"/>
              </w:rPr>
              <w:t xml:space="preserve">- </w:t>
            </w:r>
            <w:r w:rsidRPr="00F10346">
              <w:rPr>
                <w:rFonts w:eastAsia="Calibri" w:cs="Arial"/>
                <w:b/>
              </w:rPr>
              <w:t>за правно лице:</w:t>
            </w:r>
          </w:p>
          <w:p w:rsidR="00175774" w:rsidRPr="00F10346" w:rsidRDefault="00175774" w:rsidP="003A4822">
            <w:pPr>
              <w:rPr>
                <w:rFonts w:cs="Arial"/>
              </w:rPr>
            </w:pPr>
            <w:r w:rsidRPr="00F10346">
              <w:rPr>
                <w:rFonts w:cs="Arial"/>
              </w:rPr>
              <w:t>1) ЗА ЗАКОНСКОГ ЗАСТУПНИКА</w:t>
            </w:r>
            <w:r w:rsidRPr="00F10346">
              <w:rPr>
                <w:rFonts w:cs="Arial"/>
                <w:b/>
              </w:rPr>
              <w:t xml:space="preserve"> – уверење из казнене евиденције надлежне полицијске управе Министарства унутрашњих послова</w:t>
            </w:r>
            <w:r w:rsidRPr="00F10346">
              <w:rPr>
                <w:rFonts w:cs="Arial"/>
              </w:rPr>
              <w:t xml:space="preserve"> – захтев 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175774" w:rsidRPr="00F10346" w:rsidRDefault="00175774" w:rsidP="003A4822">
            <w:pPr>
              <w:rPr>
                <w:rFonts w:cs="Arial"/>
              </w:rPr>
            </w:pPr>
            <w:r w:rsidRPr="00F10346">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8" w:history="1">
              <w:r w:rsidRPr="00F10346">
                <w:rPr>
                  <w:rStyle w:val="Hyperlink"/>
                  <w:rFonts w:cs="Arial"/>
                </w:rPr>
                <w:t>http://www.bg.vi.sud.rs/lt/articles/o-visem-sudu/obavestenje-ke-za-pravna-lica.html</w:t>
              </w:r>
            </w:hyperlink>
          </w:p>
          <w:p w:rsidR="00175774" w:rsidRPr="00F10346" w:rsidRDefault="00175774" w:rsidP="003A4822">
            <w:pPr>
              <w:rPr>
                <w:rFonts w:cs="Arial"/>
              </w:rPr>
            </w:pPr>
            <w:r w:rsidRPr="00F10346">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F10346">
              <w:rPr>
                <w:rFonts w:cs="Arial"/>
                <w:b/>
              </w:rPr>
              <w:t xml:space="preserve">Уверење Основног суда  </w:t>
            </w:r>
            <w:r w:rsidRPr="00F10346">
              <w:rPr>
                <w:rFonts w:cs="Arial"/>
              </w:rPr>
              <w:t>(</w:t>
            </w:r>
            <w:r w:rsidRPr="00F10346">
              <w:rPr>
                <w:rFonts w:cs="Arial"/>
                <w:b/>
              </w:rPr>
              <w:t>које обухвата и податке из казнене евиденције за кривична дела која су у надлежности редовног кривичног одељења Вишег суда</w:t>
            </w:r>
            <w:r w:rsidRPr="00F10346">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F10346" w:rsidRDefault="00175774" w:rsidP="003A4822">
            <w:pPr>
              <w:rPr>
                <w:rFonts w:cs="Arial"/>
                <w:b/>
              </w:rPr>
            </w:pPr>
            <w:r w:rsidRPr="00F10346">
              <w:rPr>
                <w:rFonts w:cs="Arial"/>
              </w:rPr>
              <w:t>Посебна напомена:</w:t>
            </w:r>
            <w:r w:rsidR="00B46D29" w:rsidRPr="00F10346">
              <w:rPr>
                <w:rFonts w:cs="Arial"/>
              </w:rPr>
              <w:t xml:space="preserve"> Уколико уверење </w:t>
            </w:r>
            <w:r w:rsidR="00B46D29" w:rsidRPr="00F10346">
              <w:rPr>
                <w:rFonts w:cs="Arial"/>
                <w:lang w:val="sr-Cyrl-CS"/>
              </w:rPr>
              <w:t>О</w:t>
            </w:r>
            <w:r w:rsidRPr="00F10346">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F10346">
              <w:rPr>
                <w:rFonts w:cs="Arial"/>
                <w:u w:val="single"/>
              </w:rPr>
              <w:t>и</w:t>
            </w:r>
            <w:r w:rsidRPr="00F10346">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w:t>
            </w:r>
            <w:r w:rsidRPr="00F10346">
              <w:rPr>
                <w:rFonts w:cs="Arial"/>
              </w:rPr>
              <w:lastRenderedPageBreak/>
              <w:t xml:space="preserve">(правно лице) није осуђиван за </w:t>
            </w:r>
            <w:r w:rsidRPr="00F10346">
              <w:rPr>
                <w:rFonts w:cs="Arial"/>
                <w:b/>
              </w:rPr>
              <w:t>кривична дела против привреде и кривично дело примања мита.</w:t>
            </w:r>
          </w:p>
          <w:p w:rsidR="00175774" w:rsidRPr="00F10346" w:rsidRDefault="00175774" w:rsidP="003A4822">
            <w:pPr>
              <w:rPr>
                <w:rFonts w:cs="Arial"/>
              </w:rPr>
            </w:pPr>
            <w:r w:rsidRPr="00F10346">
              <w:rPr>
                <w:rFonts w:cs="Arial"/>
                <w:b/>
              </w:rPr>
              <w:t>- за физичко лице и предузетника: Уверење из казнене евиденције надлежне полицијске управе Министарства унутрашњих послова</w:t>
            </w:r>
            <w:r w:rsidRPr="00F10346">
              <w:rPr>
                <w:rFonts w:cs="Arial"/>
              </w:rPr>
              <w:t xml:space="preserve"> – захтев 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175774" w:rsidRPr="00F10346" w:rsidRDefault="00175774" w:rsidP="003A4822">
            <w:pPr>
              <w:autoSpaceDE w:val="0"/>
              <w:autoSpaceDN w:val="0"/>
              <w:adjustRightInd w:val="0"/>
              <w:rPr>
                <w:rFonts w:eastAsia="Calibri" w:cs="Arial"/>
              </w:rPr>
            </w:pPr>
            <w:r w:rsidRPr="00F10346">
              <w:rPr>
                <w:rFonts w:eastAsia="Calibri" w:cs="Arial"/>
              </w:rPr>
              <w:t xml:space="preserve">Напомена: </w:t>
            </w:r>
          </w:p>
          <w:p w:rsidR="00175774" w:rsidRPr="00F10346" w:rsidRDefault="00175774" w:rsidP="00496B12">
            <w:pPr>
              <w:numPr>
                <w:ilvl w:val="0"/>
                <w:numId w:val="19"/>
              </w:numPr>
              <w:tabs>
                <w:tab w:val="left" w:pos="680"/>
              </w:tabs>
              <w:snapToGrid w:val="0"/>
              <w:spacing w:before="0"/>
              <w:ind w:left="714" w:hanging="357"/>
              <w:contextualSpacing/>
              <w:rPr>
                <w:rFonts w:eastAsia="Calibri" w:cs="Arial"/>
              </w:rPr>
            </w:pPr>
            <w:r w:rsidRPr="00F10346">
              <w:rPr>
                <w:rFonts w:eastAsia="Calibri" w:cs="Arial"/>
              </w:rPr>
              <w:t>У случају да понуду подноси правно лице потребно је доставити овај доказ и за правно лице и за законског заступника</w:t>
            </w:r>
          </w:p>
          <w:p w:rsidR="00175774" w:rsidRPr="00F10346" w:rsidRDefault="00175774" w:rsidP="00496B12">
            <w:pPr>
              <w:numPr>
                <w:ilvl w:val="0"/>
                <w:numId w:val="19"/>
              </w:numPr>
              <w:tabs>
                <w:tab w:val="left" w:pos="680"/>
              </w:tabs>
              <w:snapToGrid w:val="0"/>
              <w:spacing w:before="0"/>
              <w:ind w:left="714" w:hanging="357"/>
              <w:contextualSpacing/>
              <w:rPr>
                <w:rFonts w:eastAsia="Calibri" w:cs="Arial"/>
              </w:rPr>
            </w:pPr>
            <w:r w:rsidRPr="00F10346">
              <w:rPr>
                <w:rFonts w:eastAsia="Calibri" w:cs="Arial"/>
              </w:rPr>
              <w:t>У случају да правно лице има више законских заступника, ове доказе доставити за сваког од њих</w:t>
            </w:r>
          </w:p>
          <w:p w:rsidR="00175774" w:rsidRPr="00F10346" w:rsidRDefault="00175774" w:rsidP="00496B12">
            <w:pPr>
              <w:numPr>
                <w:ilvl w:val="0"/>
                <w:numId w:val="19"/>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ове доказе доставити за сваког </w:t>
            </w:r>
            <w:r w:rsidR="00B46D29" w:rsidRPr="00F10346">
              <w:rPr>
                <w:rFonts w:eastAsia="Calibri" w:cs="Arial"/>
                <w:lang w:val="sr-Cyrl-CS"/>
              </w:rPr>
              <w:t>члана групе понуђача</w:t>
            </w:r>
          </w:p>
          <w:p w:rsidR="00B46D29" w:rsidRPr="00F10346" w:rsidRDefault="00175774" w:rsidP="00496B12">
            <w:pPr>
              <w:numPr>
                <w:ilvl w:val="0"/>
                <w:numId w:val="19"/>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ове доказе доставити и за </w:t>
            </w:r>
            <w:r w:rsidR="00B46D29" w:rsidRPr="00F10346">
              <w:rPr>
                <w:rFonts w:eastAsia="Calibri" w:cs="Arial"/>
                <w:lang w:val="sr-Cyrl-CS"/>
              </w:rPr>
              <w:t xml:space="preserve">сваког </w:t>
            </w:r>
            <w:r w:rsidRPr="00F10346">
              <w:rPr>
                <w:rFonts w:eastAsia="Calibri" w:cs="Arial"/>
              </w:rPr>
              <w:t xml:space="preserve">подизвођача </w:t>
            </w:r>
          </w:p>
          <w:p w:rsidR="00B46D29" w:rsidRDefault="00175774" w:rsidP="00B46D29">
            <w:pPr>
              <w:tabs>
                <w:tab w:val="left" w:pos="680"/>
              </w:tabs>
              <w:snapToGrid w:val="0"/>
              <w:spacing w:before="0"/>
              <w:contextualSpacing/>
              <w:jc w:val="left"/>
              <w:rPr>
                <w:rFonts w:eastAsia="Calibri" w:cs="Arial"/>
              </w:rPr>
            </w:pPr>
            <w:r w:rsidRPr="00F10346">
              <w:rPr>
                <w:rFonts w:eastAsia="Calibri" w:cs="Arial"/>
                <w:b/>
              </w:rPr>
              <w:t>Ови докази не могу бити старији од два месеца пре отварања понуда</w:t>
            </w:r>
            <w:r w:rsidRPr="00F10346">
              <w:rPr>
                <w:rFonts w:eastAsia="Calibri" w:cs="Arial"/>
              </w:rPr>
              <w:t>.</w:t>
            </w:r>
          </w:p>
          <w:p w:rsidR="000E3C95" w:rsidRPr="00F10346" w:rsidRDefault="000E3C95" w:rsidP="00B46D29">
            <w:pPr>
              <w:tabs>
                <w:tab w:val="left" w:pos="680"/>
              </w:tabs>
              <w:snapToGrid w:val="0"/>
              <w:spacing w:before="0"/>
              <w:contextualSpacing/>
              <w:jc w:val="left"/>
              <w:rPr>
                <w:rFonts w:eastAsia="Calibri" w:cs="Arial"/>
              </w:rPr>
            </w:pPr>
          </w:p>
        </w:tc>
      </w:tr>
      <w:tr w:rsidR="00175774" w:rsidRPr="00F10346" w:rsidTr="00F35717">
        <w:trPr>
          <w:trHeight w:val="70"/>
          <w:jc w:val="center"/>
        </w:trPr>
        <w:tc>
          <w:tcPr>
            <w:tcW w:w="729" w:type="dxa"/>
            <w:vAlign w:val="center"/>
          </w:tcPr>
          <w:p w:rsidR="00175774" w:rsidRPr="00F10346" w:rsidRDefault="00175774" w:rsidP="003A4822">
            <w:pPr>
              <w:jc w:val="center"/>
              <w:rPr>
                <w:rFonts w:cs="Arial"/>
              </w:rPr>
            </w:pPr>
            <w:r w:rsidRPr="00F10346">
              <w:rPr>
                <w:rFonts w:cs="Arial"/>
              </w:rPr>
              <w:lastRenderedPageBreak/>
              <w:t>3.</w:t>
            </w:r>
          </w:p>
        </w:tc>
        <w:tc>
          <w:tcPr>
            <w:tcW w:w="9177" w:type="dxa"/>
            <w:vAlign w:val="center"/>
          </w:tcPr>
          <w:p w:rsidR="00F2147D" w:rsidRPr="00F10346" w:rsidRDefault="00175774" w:rsidP="003A4822">
            <w:pPr>
              <w:snapToGrid w:val="0"/>
              <w:rPr>
                <w:rFonts w:cs="Arial"/>
              </w:rPr>
            </w:pPr>
            <w:r w:rsidRPr="00F10346">
              <w:rPr>
                <w:rFonts w:cs="Arial"/>
                <w:b/>
                <w:u w:val="single"/>
              </w:rPr>
              <w:t>Услов</w:t>
            </w:r>
            <w:r w:rsidRPr="00F10346">
              <w:rPr>
                <w:rFonts w:cs="Arial"/>
                <w:u w:val="single"/>
              </w:rPr>
              <w:t>:</w:t>
            </w:r>
            <w:r w:rsidRPr="00F10346">
              <w:rPr>
                <w:rFonts w:cs="Arial"/>
              </w:rPr>
              <w:t xml:space="preserve"> </w:t>
            </w:r>
          </w:p>
          <w:p w:rsidR="00175774" w:rsidRPr="00F10346" w:rsidRDefault="00175774" w:rsidP="003A4822">
            <w:pPr>
              <w:snapToGrid w:val="0"/>
              <w:rPr>
                <w:rFonts w:cs="Arial"/>
              </w:rPr>
            </w:pPr>
            <w:r w:rsidRPr="00F10346">
              <w:rPr>
                <w:rFonts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snapToGrid w:val="0"/>
              <w:rPr>
                <w:rFonts w:eastAsia="Calibri" w:cs="Arial"/>
                <w:lang w:val="ru-RU"/>
              </w:rPr>
            </w:pPr>
            <w:r w:rsidRPr="00F10346">
              <w:rPr>
                <w:rFonts w:eastAsia="Calibri" w:cs="Arial"/>
                <w:lang w:val="ru-RU"/>
              </w:rPr>
              <w:t xml:space="preserve">- </w:t>
            </w:r>
            <w:r w:rsidRPr="00F10346">
              <w:rPr>
                <w:rFonts w:eastAsia="Calibri" w:cs="Arial"/>
                <w:b/>
                <w:lang w:val="ru-RU"/>
              </w:rPr>
              <w:t xml:space="preserve">за правно лице, предузетнике и физичка лица: </w:t>
            </w:r>
          </w:p>
          <w:p w:rsidR="00175774" w:rsidRPr="00F10346" w:rsidRDefault="00175774" w:rsidP="003A4822">
            <w:pPr>
              <w:snapToGrid w:val="0"/>
              <w:rPr>
                <w:rFonts w:eastAsia="Calibri" w:cs="Arial"/>
                <w:lang w:val="ru-RU"/>
              </w:rPr>
            </w:pPr>
            <w:r w:rsidRPr="00F10346">
              <w:rPr>
                <w:rFonts w:eastAsia="Calibri" w:cs="Arial"/>
                <w:b/>
                <w:lang w:val="ru-RU"/>
              </w:rPr>
              <w:t>1.Уверење Пореске управе</w:t>
            </w:r>
            <w:r w:rsidRPr="00F10346">
              <w:rPr>
                <w:rFonts w:eastAsia="Calibri" w:cs="Arial"/>
                <w:lang w:val="ru-RU"/>
              </w:rPr>
              <w:t xml:space="preserve"> Министарства финансија да је измирио доспеле </w:t>
            </w:r>
            <w:r w:rsidRPr="00F10346">
              <w:rPr>
                <w:rFonts w:cs="Arial"/>
                <w:lang w:val="ru-RU"/>
              </w:rPr>
              <w:t xml:space="preserve">порезе и доприносе </w:t>
            </w:r>
            <w:r w:rsidRPr="00F10346">
              <w:rPr>
                <w:rFonts w:eastAsia="Calibri" w:cs="Arial"/>
                <w:b/>
                <w:u w:val="single"/>
                <w:lang w:val="ru-RU"/>
              </w:rPr>
              <w:t>и</w:t>
            </w:r>
          </w:p>
          <w:p w:rsidR="00175774" w:rsidRPr="00F10346" w:rsidRDefault="00175774" w:rsidP="003A4822">
            <w:pPr>
              <w:rPr>
                <w:rFonts w:cs="Arial"/>
                <w:lang w:val="ru-RU"/>
              </w:rPr>
            </w:pPr>
            <w:r w:rsidRPr="00F10346">
              <w:rPr>
                <w:rFonts w:eastAsia="Calibri" w:cs="Arial"/>
                <w:b/>
                <w:lang w:val="ru-RU"/>
              </w:rPr>
              <w:t xml:space="preserve">2.Уверење Управе јавних прихода </w:t>
            </w:r>
            <w:r w:rsidR="00B24BAB" w:rsidRPr="00F10346">
              <w:rPr>
                <w:rFonts w:eastAsia="Calibri" w:cs="Arial"/>
                <w:b/>
                <w:lang w:val="ru-RU"/>
              </w:rPr>
              <w:t>локалне самоуправе (</w:t>
            </w:r>
            <w:r w:rsidRPr="00F10346">
              <w:rPr>
                <w:rFonts w:eastAsia="Calibri" w:cs="Arial"/>
                <w:b/>
                <w:lang w:val="ru-RU"/>
              </w:rPr>
              <w:t>града, односно општине</w:t>
            </w:r>
            <w:r w:rsidR="00B24BAB" w:rsidRPr="00F10346">
              <w:rPr>
                <w:rFonts w:cs="Arial"/>
                <w:lang w:val="ru-RU"/>
              </w:rPr>
              <w:t xml:space="preserve">) </w:t>
            </w:r>
            <w:r w:rsidRPr="00F10346">
              <w:rPr>
                <w:rFonts w:cs="Arial"/>
                <w:lang w:val="ru-RU"/>
              </w:rPr>
              <w:t>према месту седишта пореског обвезника правног лица</w:t>
            </w:r>
            <w:r w:rsidR="00B24BAB" w:rsidRPr="00F10346">
              <w:rPr>
                <w:rFonts w:cs="Arial"/>
                <w:lang w:val="ru-RU"/>
              </w:rPr>
              <w:t xml:space="preserve"> и предузетника</w:t>
            </w:r>
            <w:r w:rsidRPr="00F10346">
              <w:rPr>
                <w:rFonts w:cs="Arial"/>
                <w:lang w:val="ru-RU"/>
              </w:rPr>
              <w:t xml:space="preserve">, односно према пребивалишту физичког лица, </w:t>
            </w:r>
            <w:r w:rsidRPr="00F10346">
              <w:rPr>
                <w:rFonts w:eastAsia="Calibri" w:cs="Arial"/>
                <w:lang w:val="ru-RU"/>
              </w:rPr>
              <w:t xml:space="preserve">да је измирио обавезе по основу изворних локалних јавних прихода </w:t>
            </w:r>
          </w:p>
          <w:p w:rsidR="00175774" w:rsidRPr="00F10346" w:rsidRDefault="00175774" w:rsidP="003A4822">
            <w:pPr>
              <w:ind w:right="122"/>
              <w:rPr>
                <w:rFonts w:cs="Arial"/>
                <w:lang w:val="ru-RU"/>
              </w:rPr>
            </w:pPr>
            <w:r w:rsidRPr="00F10346">
              <w:rPr>
                <w:rFonts w:cs="Arial"/>
                <w:lang w:val="ru-RU"/>
              </w:rPr>
              <w:t>Напомена:</w:t>
            </w:r>
          </w:p>
          <w:p w:rsidR="00175774" w:rsidRPr="00F10346" w:rsidRDefault="00B24BAB" w:rsidP="00496B12">
            <w:pPr>
              <w:numPr>
                <w:ilvl w:val="0"/>
                <w:numId w:val="14"/>
              </w:numPr>
              <w:autoSpaceDE w:val="0"/>
              <w:autoSpaceDN w:val="0"/>
              <w:adjustRightInd w:val="0"/>
              <w:snapToGrid w:val="0"/>
              <w:spacing w:before="0"/>
              <w:ind w:hanging="357"/>
              <w:contextualSpacing/>
              <w:rPr>
                <w:rFonts w:eastAsia="TimesNewRomanPSMT" w:cs="Arial"/>
                <w:b/>
                <w:u w:val="single"/>
              </w:rPr>
            </w:pPr>
            <w:r w:rsidRPr="00F10346">
              <w:rPr>
                <w:rFonts w:eastAsia="TimesNewRomanPSMT" w:cs="Arial"/>
              </w:rPr>
              <w:t>Уколико локална (општи</w:t>
            </w:r>
            <w:r w:rsidR="00175774" w:rsidRPr="00F10346">
              <w:rPr>
                <w:rFonts w:eastAsia="TimesNewRomanPSMT" w:cs="Arial"/>
              </w:rPr>
              <w:t>н</w:t>
            </w:r>
            <w:r w:rsidRPr="00F10346">
              <w:rPr>
                <w:rFonts w:eastAsia="TimesNewRomanPSMT" w:cs="Arial"/>
                <w:lang w:val="sr-Cyrl-CS"/>
              </w:rPr>
              <w:t>с</w:t>
            </w:r>
            <w:r w:rsidR="00175774" w:rsidRPr="00F10346">
              <w:rPr>
                <w:rFonts w:eastAsia="TimesNewRomanPSMT" w:cs="Arial"/>
              </w:rPr>
              <w:t>ка) управа</w:t>
            </w:r>
            <w:r w:rsidRPr="00F10346">
              <w:rPr>
                <w:rFonts w:eastAsia="TimesNewRomanPSMT" w:cs="Arial"/>
                <w:lang w:val="sr-Cyrl-CS"/>
              </w:rPr>
              <w:t xml:space="preserve"> јавних приход</w:t>
            </w:r>
            <w:r w:rsidR="00175774" w:rsidRPr="00F10346">
              <w:rPr>
                <w:rFonts w:eastAsia="TimesNewRomanPSMT" w:cs="Arial"/>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F10346">
              <w:rPr>
                <w:rFonts w:eastAsia="TimesNewRomanPSMT" w:cs="Arial"/>
                <w:lang w:val="sr-Cyrl-CS"/>
              </w:rPr>
              <w:t xml:space="preserve">јавних прихода </w:t>
            </w:r>
            <w:r w:rsidR="00175774" w:rsidRPr="00F10346">
              <w:rPr>
                <w:rFonts w:eastAsia="TimesNewRomanPSMT" w:cs="Arial"/>
              </w:rPr>
              <w:t xml:space="preserve">приложи и потврде </w:t>
            </w:r>
            <w:r w:rsidRPr="00F10346">
              <w:rPr>
                <w:rFonts w:eastAsia="TimesNewRomanPSMT" w:cs="Arial"/>
                <w:lang w:val="sr-Cyrl-CS"/>
              </w:rPr>
              <w:t xml:space="preserve">тих </w:t>
            </w:r>
            <w:r w:rsidR="00175774" w:rsidRPr="00F10346">
              <w:rPr>
                <w:rFonts w:eastAsia="TimesNewRomanPSMT" w:cs="Arial"/>
              </w:rPr>
              <w:t>осталих лок</w:t>
            </w:r>
            <w:r w:rsidRPr="00F10346">
              <w:rPr>
                <w:rFonts w:eastAsia="TimesNewRomanPSMT" w:cs="Arial"/>
                <w:lang w:val="sr-Cyrl-CS"/>
              </w:rPr>
              <w:t>а</w:t>
            </w:r>
            <w:r w:rsidR="00175774" w:rsidRPr="00F10346">
              <w:rPr>
                <w:rFonts w:eastAsia="TimesNewRomanPSMT" w:cs="Arial"/>
              </w:rPr>
              <w:t xml:space="preserve">лних органа/организација/установа </w:t>
            </w:r>
          </w:p>
          <w:p w:rsidR="00175774" w:rsidRPr="00F10346" w:rsidRDefault="00175774" w:rsidP="00496B12">
            <w:pPr>
              <w:numPr>
                <w:ilvl w:val="0"/>
                <w:numId w:val="14"/>
              </w:numPr>
              <w:autoSpaceDE w:val="0"/>
              <w:autoSpaceDN w:val="0"/>
              <w:adjustRightInd w:val="0"/>
              <w:snapToGrid w:val="0"/>
              <w:spacing w:before="0"/>
              <w:ind w:hanging="357"/>
              <w:contextualSpacing/>
              <w:rPr>
                <w:rFonts w:eastAsia="Calibri" w:cs="Arial"/>
              </w:rPr>
            </w:pPr>
            <w:r w:rsidRPr="00F10346">
              <w:rPr>
                <w:rFonts w:eastAsia="TimesNewRomanPSMT" w:cs="Arial"/>
              </w:rPr>
              <w:t xml:space="preserve">Уколико је понуђач у поступку приватизације, уместо горе наведена два доказа, потребно је доставити </w:t>
            </w:r>
            <w:r w:rsidRPr="00F10346">
              <w:rPr>
                <w:rFonts w:eastAsia="TimesNewRomanPSMT" w:cs="Arial"/>
                <w:b/>
              </w:rPr>
              <w:t>у</w:t>
            </w:r>
            <w:r w:rsidRPr="00F10346">
              <w:rPr>
                <w:rFonts w:eastAsia="Calibri" w:cs="Arial"/>
                <w:b/>
                <w:lang w:val="ru-RU"/>
              </w:rPr>
              <w:t>верење Агенције за приватизацију да се налази у поступку приватизације</w:t>
            </w:r>
          </w:p>
          <w:p w:rsidR="00175774" w:rsidRPr="00F10346" w:rsidRDefault="00175774" w:rsidP="00496B12">
            <w:pPr>
              <w:numPr>
                <w:ilvl w:val="0"/>
                <w:numId w:val="14"/>
              </w:numPr>
              <w:tabs>
                <w:tab w:val="left" w:pos="680"/>
              </w:tabs>
              <w:snapToGrid w:val="0"/>
              <w:spacing w:before="0"/>
              <w:ind w:hanging="357"/>
              <w:contextualSpacing/>
              <w:rPr>
                <w:rFonts w:eastAsia="Calibri" w:cs="Arial"/>
              </w:rPr>
            </w:pPr>
            <w:r w:rsidRPr="00F10346">
              <w:rPr>
                <w:rFonts w:eastAsia="Calibri" w:cs="Arial"/>
              </w:rPr>
              <w:t>У случају да понуду подноси група понуђача, ове доказе доставити за сваког учесника из групе</w:t>
            </w:r>
          </w:p>
          <w:p w:rsidR="00175774" w:rsidRPr="00F10346" w:rsidRDefault="00175774" w:rsidP="00496B12">
            <w:pPr>
              <w:numPr>
                <w:ilvl w:val="0"/>
                <w:numId w:val="18"/>
              </w:numPr>
              <w:tabs>
                <w:tab w:val="left" w:pos="680"/>
              </w:tabs>
              <w:snapToGrid w:val="0"/>
              <w:spacing w:before="0"/>
              <w:contextualSpacing/>
              <w:rPr>
                <w:rFonts w:cs="Arial"/>
              </w:rPr>
            </w:pPr>
            <w:r w:rsidRPr="00F10346">
              <w:rPr>
                <w:rFonts w:eastAsia="Calibri" w:cs="Arial"/>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F10346" w:rsidRDefault="00175774" w:rsidP="003A4822">
            <w:pPr>
              <w:tabs>
                <w:tab w:val="left" w:pos="680"/>
              </w:tabs>
              <w:snapToGrid w:val="0"/>
              <w:contextualSpacing/>
              <w:rPr>
                <w:rFonts w:eastAsia="Calibri" w:cs="Arial"/>
              </w:rPr>
            </w:pPr>
            <w:r w:rsidRPr="00F10346">
              <w:rPr>
                <w:rFonts w:eastAsia="Calibri" w:cs="Arial"/>
                <w:b/>
              </w:rPr>
              <w:t xml:space="preserve">Ови докази не могу бити старији од два месеца </w:t>
            </w:r>
            <w:r w:rsidR="00B24BAB" w:rsidRPr="00F10346">
              <w:rPr>
                <w:rFonts w:eastAsia="Calibri" w:cs="Arial"/>
                <w:b/>
                <w:lang w:val="sr-Cyrl-CS"/>
              </w:rPr>
              <w:t>пре</w:t>
            </w:r>
            <w:r w:rsidRPr="00F10346">
              <w:rPr>
                <w:rFonts w:eastAsia="Calibri" w:cs="Arial"/>
                <w:b/>
              </w:rPr>
              <w:t xml:space="preserve"> отварања понуда</w:t>
            </w:r>
            <w:r w:rsidRPr="00F10346">
              <w:rPr>
                <w:rFonts w:eastAsia="Calibri" w:cs="Arial"/>
              </w:rPr>
              <w:t>.</w:t>
            </w:r>
          </w:p>
        </w:tc>
      </w:tr>
      <w:tr w:rsidR="00175774" w:rsidRPr="00F10346" w:rsidTr="00F35717">
        <w:trPr>
          <w:jc w:val="center"/>
        </w:trPr>
        <w:tc>
          <w:tcPr>
            <w:tcW w:w="729" w:type="dxa"/>
            <w:vAlign w:val="center"/>
          </w:tcPr>
          <w:p w:rsidR="00175774" w:rsidRPr="00F10346" w:rsidRDefault="00175774" w:rsidP="003A4822">
            <w:pPr>
              <w:jc w:val="center"/>
              <w:rPr>
                <w:rFonts w:cs="Arial"/>
              </w:rPr>
            </w:pPr>
            <w:r w:rsidRPr="00F10346">
              <w:rPr>
                <w:rFonts w:cs="Arial"/>
              </w:rPr>
              <w:t xml:space="preserve">4. </w:t>
            </w:r>
          </w:p>
        </w:tc>
        <w:tc>
          <w:tcPr>
            <w:tcW w:w="9177" w:type="dxa"/>
          </w:tcPr>
          <w:p w:rsidR="000E65AC" w:rsidRPr="006B71D3" w:rsidRDefault="00175774" w:rsidP="003A4822">
            <w:pPr>
              <w:snapToGrid w:val="0"/>
              <w:rPr>
                <w:rFonts w:cs="Arial"/>
                <w:b/>
                <w:u w:val="single"/>
              </w:rPr>
            </w:pPr>
            <w:r w:rsidRPr="006B71D3">
              <w:rPr>
                <w:rFonts w:cs="Arial"/>
                <w:b/>
                <w:u w:val="single"/>
              </w:rPr>
              <w:t>Услов:</w:t>
            </w:r>
          </w:p>
          <w:p w:rsidR="00175774" w:rsidRPr="006B71D3" w:rsidRDefault="00175774" w:rsidP="003A4822">
            <w:pPr>
              <w:snapToGrid w:val="0"/>
              <w:rPr>
                <w:rFonts w:cs="Arial"/>
              </w:rPr>
            </w:pPr>
            <w:r w:rsidRPr="006B71D3">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6B71D3" w:rsidRDefault="00175774" w:rsidP="003A4822">
            <w:pPr>
              <w:autoSpaceDE w:val="0"/>
              <w:autoSpaceDN w:val="0"/>
              <w:adjustRightInd w:val="0"/>
              <w:rPr>
                <w:rFonts w:cs="Arial"/>
                <w:b/>
                <w:u w:val="single"/>
              </w:rPr>
            </w:pPr>
            <w:r w:rsidRPr="006B71D3">
              <w:rPr>
                <w:rFonts w:cs="Arial"/>
                <w:b/>
                <w:u w:val="single"/>
              </w:rPr>
              <w:t>Доказ:</w:t>
            </w:r>
          </w:p>
          <w:p w:rsidR="00175774" w:rsidRPr="006B71D3" w:rsidRDefault="00175774" w:rsidP="003A4822">
            <w:pPr>
              <w:rPr>
                <w:rFonts w:cs="Arial"/>
                <w:b/>
              </w:rPr>
            </w:pPr>
            <w:r w:rsidRPr="006B71D3">
              <w:rPr>
                <w:rFonts w:cs="Arial"/>
              </w:rPr>
              <w:t>Потписан и оверен Образац изјаве на основу члана 75. став 2. ЗЈН(Образац бр.</w:t>
            </w:r>
            <w:r w:rsidR="00ED655C" w:rsidRPr="006B71D3">
              <w:rPr>
                <w:rFonts w:cs="Arial"/>
                <w:lang w:val="sr-Cyrl-RS"/>
              </w:rPr>
              <w:t>4</w:t>
            </w:r>
            <w:r w:rsidRPr="006B71D3">
              <w:rPr>
                <w:rFonts w:cs="Arial"/>
              </w:rPr>
              <w:t>)</w:t>
            </w:r>
          </w:p>
          <w:p w:rsidR="005E487E" w:rsidRPr="006B71D3" w:rsidRDefault="00175774" w:rsidP="003A4822">
            <w:pPr>
              <w:snapToGrid w:val="0"/>
              <w:rPr>
                <w:rFonts w:cs="Arial"/>
                <w:lang w:val="sr-Cyrl-CS"/>
              </w:rPr>
            </w:pPr>
            <w:r w:rsidRPr="006B71D3">
              <w:rPr>
                <w:rFonts w:cs="Arial"/>
              </w:rPr>
              <w:lastRenderedPageBreak/>
              <w:t>Напомена:</w:t>
            </w:r>
          </w:p>
          <w:p w:rsidR="005E487E" w:rsidRPr="006B71D3" w:rsidRDefault="00175774" w:rsidP="00496B12">
            <w:pPr>
              <w:numPr>
                <w:ilvl w:val="0"/>
                <w:numId w:val="20"/>
              </w:numPr>
              <w:snapToGrid w:val="0"/>
              <w:rPr>
                <w:rFonts w:cs="Arial"/>
                <w:lang w:val="sr-Cyrl-CS"/>
              </w:rPr>
            </w:pPr>
            <w:r w:rsidRPr="006B71D3">
              <w:rPr>
                <w:rFonts w:cs="Arial"/>
              </w:rPr>
              <w:t>Изјава мора да буде потписана од стране ов</w:t>
            </w:r>
            <w:r w:rsidR="00B74703" w:rsidRPr="006B71D3">
              <w:rPr>
                <w:rFonts w:cs="Arial"/>
              </w:rPr>
              <w:t>ла</w:t>
            </w:r>
            <w:r w:rsidRPr="006B71D3">
              <w:rPr>
                <w:rFonts w:cs="Arial"/>
              </w:rPr>
              <w:t xml:space="preserve">шћеног лица </w:t>
            </w:r>
            <w:r w:rsidR="005E487E" w:rsidRPr="006B71D3">
              <w:rPr>
                <w:rFonts w:cs="Arial"/>
                <w:lang w:val="sr-Cyrl-CS"/>
              </w:rPr>
              <w:t>за заступање понуђача</w:t>
            </w:r>
            <w:r w:rsidRPr="006B71D3">
              <w:rPr>
                <w:rFonts w:cs="Arial"/>
              </w:rPr>
              <w:t xml:space="preserve"> и оверена печатом. </w:t>
            </w:r>
          </w:p>
          <w:p w:rsidR="005E487E" w:rsidRPr="006B71D3" w:rsidRDefault="00175774" w:rsidP="00496B12">
            <w:pPr>
              <w:numPr>
                <w:ilvl w:val="0"/>
                <w:numId w:val="20"/>
              </w:numPr>
              <w:snapToGrid w:val="0"/>
              <w:rPr>
                <w:rFonts w:cs="Arial"/>
              </w:rPr>
            </w:pPr>
            <w:r w:rsidRPr="006B71D3">
              <w:rPr>
                <w:rFonts w:cs="Arial"/>
              </w:rPr>
              <w:t>Уколико понуду подноси група понуђача</w:t>
            </w:r>
            <w:r w:rsidR="00AE6FAC" w:rsidRPr="006B71D3">
              <w:rPr>
                <w:rFonts w:cs="Arial"/>
              </w:rPr>
              <w:t>,</w:t>
            </w:r>
            <w:r w:rsidRPr="006B71D3">
              <w:rPr>
                <w:rFonts w:cs="Arial"/>
              </w:rPr>
              <w:t xml:space="preserve"> Изјава мора бити </w:t>
            </w:r>
            <w:r w:rsidR="005E487E" w:rsidRPr="006B71D3">
              <w:rPr>
                <w:rFonts w:cs="Arial"/>
                <w:lang w:val="sr-Cyrl-CS"/>
              </w:rPr>
              <w:t>достављена за сваког члана групе понуђача. Изјава мора бити</w:t>
            </w:r>
            <w:r w:rsidRPr="006B71D3">
              <w:rPr>
                <w:rFonts w:cs="Arial"/>
              </w:rPr>
              <w:t xml:space="preserve"> потписана од стране овлашћеног лица </w:t>
            </w:r>
            <w:r w:rsidR="005E487E" w:rsidRPr="006B71D3">
              <w:rPr>
                <w:rFonts w:cs="Arial"/>
                <w:lang w:val="sr-Cyrl-CS"/>
              </w:rPr>
              <w:t xml:space="preserve">за заступање </w:t>
            </w:r>
            <w:r w:rsidRPr="006B71D3">
              <w:rPr>
                <w:rFonts w:cs="Arial"/>
              </w:rPr>
              <w:t xml:space="preserve">понуђача из групе понуђача и оверена печатом.  </w:t>
            </w:r>
          </w:p>
          <w:p w:rsidR="00AE6FAC" w:rsidRPr="006B71D3" w:rsidRDefault="00AE6FAC" w:rsidP="00496B12">
            <w:pPr>
              <w:numPr>
                <w:ilvl w:val="0"/>
                <w:numId w:val="20"/>
              </w:numPr>
              <w:snapToGrid w:val="0"/>
              <w:rPr>
                <w:rFonts w:cs="Arial"/>
              </w:rPr>
            </w:pPr>
            <w:r w:rsidRPr="006B71D3">
              <w:rPr>
                <w:rFonts w:cs="Arial"/>
              </w:rPr>
              <w:t xml:space="preserve">Уколико понуђач подноси понуду са подизвођачем, Изјава мора бити </w:t>
            </w:r>
            <w:r w:rsidRPr="006B71D3">
              <w:rPr>
                <w:rFonts w:cs="Arial"/>
                <w:lang w:val="sr-Cyrl-CS"/>
              </w:rPr>
              <w:t xml:space="preserve">достављена и за сваког </w:t>
            </w:r>
            <w:r w:rsidRPr="006B71D3">
              <w:rPr>
                <w:rFonts w:cs="Arial"/>
              </w:rPr>
              <w:t>подизвођача.</w:t>
            </w:r>
            <w:r w:rsidRPr="006B71D3">
              <w:rPr>
                <w:rFonts w:cs="Arial"/>
                <w:lang w:val="sr-Cyrl-CS"/>
              </w:rPr>
              <w:t xml:space="preserve"> Изјава мора бити</w:t>
            </w:r>
            <w:r w:rsidRPr="006B71D3">
              <w:rPr>
                <w:rFonts w:cs="Arial"/>
              </w:rPr>
              <w:t xml:space="preserve"> потписана од стране овлашћеног лица </w:t>
            </w:r>
            <w:r w:rsidRPr="006B71D3">
              <w:rPr>
                <w:rFonts w:cs="Arial"/>
                <w:lang w:val="sr-Cyrl-CS"/>
              </w:rPr>
              <w:t xml:space="preserve">за заступање </w:t>
            </w:r>
            <w:r w:rsidRPr="006B71D3">
              <w:rPr>
                <w:rFonts w:cs="Arial"/>
              </w:rPr>
              <w:t xml:space="preserve">подизвођача и оверена печатом.  </w:t>
            </w:r>
          </w:p>
        </w:tc>
      </w:tr>
    </w:tbl>
    <w:p w:rsidR="008B09CE" w:rsidRDefault="008B09CE" w:rsidP="008B09CE">
      <w:pPr>
        <w:spacing w:before="0"/>
        <w:rPr>
          <w:rFonts w:cs="Arial"/>
          <w:lang w:val="sr-Cyrl-RS" w:eastAsia="zh-CN"/>
        </w:rPr>
      </w:pPr>
    </w:p>
    <w:p w:rsidR="008B09CE" w:rsidRPr="0019249B" w:rsidRDefault="008B09CE" w:rsidP="008B09CE">
      <w:pPr>
        <w:spacing w:before="0"/>
        <w:rPr>
          <w:rFonts w:cs="Arial"/>
          <w:lang w:eastAsia="zh-CN"/>
        </w:rPr>
      </w:pPr>
      <w:r w:rsidRPr="0019249B">
        <w:rPr>
          <w:rFonts w:cs="Arial"/>
          <w:lang w:eastAsia="zh-CN"/>
        </w:rPr>
        <w:t xml:space="preserve">Понуда понуђача који не докаже да испуњава наведене обавезне  услове из тачака 1.до </w:t>
      </w:r>
      <w:r w:rsidRPr="0019249B">
        <w:rPr>
          <w:rFonts w:cs="Arial"/>
          <w:lang w:val="sr-Cyrl-RS" w:eastAsia="zh-CN"/>
        </w:rPr>
        <w:t>4</w:t>
      </w:r>
      <w:r w:rsidRPr="0019249B">
        <w:rPr>
          <w:rFonts w:cs="Arial"/>
          <w:lang w:eastAsia="zh-CN"/>
        </w:rPr>
        <w:t xml:space="preserve"> овог обрасца, биће одбијена као неприхватљива.</w:t>
      </w:r>
    </w:p>
    <w:p w:rsidR="008B09CE" w:rsidRPr="0019249B" w:rsidRDefault="008B09CE" w:rsidP="008B09CE">
      <w:pPr>
        <w:rPr>
          <w:rFonts w:cs="Arial"/>
          <w:lang w:val="sr-Cyrl-RS"/>
        </w:rPr>
      </w:pPr>
      <w:r w:rsidRPr="0019249B">
        <w:rPr>
          <w:rFonts w:cs="Arial"/>
        </w:rPr>
        <w:t xml:space="preserve">1. Сваки подизвођач мора да испуњава услове из члана 75.став 1. тачка 1), 2) и 4) и члана 75. став 2. Закона, што доказује достављањем доказа наведених у овом одељку. </w:t>
      </w:r>
    </w:p>
    <w:p w:rsidR="008B09CE" w:rsidRPr="0019249B" w:rsidRDefault="008B09CE" w:rsidP="008B09CE">
      <w:pPr>
        <w:spacing w:before="0"/>
        <w:rPr>
          <w:rFonts w:cs="Arial"/>
          <w:lang w:val="sr-Cyrl-RS" w:eastAsia="zh-CN"/>
        </w:rPr>
      </w:pPr>
      <w:r w:rsidRPr="0019249B">
        <w:rPr>
          <w:rFonts w:cs="Arial"/>
          <w:lang w:eastAsia="zh-CN"/>
        </w:rPr>
        <w:t xml:space="preserve">2. Сваки понуђач из групе понуђача  која подноси заједничку понуду мора да испуњава услове из члана 75. став 1. тачка 1), 2) и 4) </w:t>
      </w:r>
      <w:r w:rsidRPr="0019249B">
        <w:rPr>
          <w:rFonts w:cs="Arial"/>
        </w:rPr>
        <w:t xml:space="preserve">и члана 75. став 2. </w:t>
      </w:r>
      <w:r w:rsidRPr="0019249B">
        <w:rPr>
          <w:rFonts w:cs="Arial"/>
          <w:lang w:eastAsia="zh-CN"/>
        </w:rPr>
        <w:t xml:space="preserve">Закона, што доказује достављањем доказа наведених у овом одељку. </w:t>
      </w:r>
    </w:p>
    <w:p w:rsidR="008B09CE" w:rsidRPr="0019249B" w:rsidRDefault="008B09CE" w:rsidP="008B09CE">
      <w:pPr>
        <w:spacing w:before="0"/>
        <w:rPr>
          <w:rFonts w:cs="Arial"/>
          <w:lang w:eastAsia="zh-CN"/>
        </w:rPr>
      </w:pPr>
      <w:r w:rsidRPr="0019249B">
        <w:rPr>
          <w:rFonts w:cs="Arial"/>
          <w:lang w:eastAsia="zh-CN"/>
        </w:rPr>
        <w:t>3. Докази о испуњености услова из члана 77.Закона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8B09CE" w:rsidRPr="0019249B" w:rsidRDefault="008B09CE" w:rsidP="008B09CE">
      <w:pPr>
        <w:spacing w:before="0"/>
        <w:rPr>
          <w:rFonts w:cs="Arial"/>
          <w:lang w:val="sr-Cyrl-RS" w:eastAsia="zh-CN"/>
        </w:rPr>
      </w:pPr>
      <w:r w:rsidRPr="0019249B">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8B09CE" w:rsidRPr="0019249B" w:rsidRDefault="008B09CE" w:rsidP="008B09CE">
      <w:pPr>
        <w:spacing w:before="0"/>
        <w:rPr>
          <w:rFonts w:cs="Arial"/>
          <w:lang w:eastAsia="zh-CN"/>
        </w:rPr>
      </w:pPr>
      <w:r w:rsidRPr="0019249B">
        <w:rPr>
          <w:rFonts w:cs="Arial"/>
          <w:lang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8B09CE" w:rsidRPr="0019249B" w:rsidRDefault="008B09CE" w:rsidP="008B09CE">
      <w:pPr>
        <w:spacing w:before="0"/>
        <w:rPr>
          <w:rFonts w:cs="Arial"/>
          <w:lang w:eastAsia="zh-CN"/>
        </w:rPr>
      </w:pPr>
      <w:r w:rsidRPr="0019249B">
        <w:rPr>
          <w:rFonts w:cs="Arial"/>
          <w:lang w:eastAsia="zh-CN"/>
        </w:rPr>
        <w:t>На основу члана 79.став 5. Закона понуђач није дужан да доставља следеће доказе који су јавно доступни на интернет страницама надлежних органа, и то:</w:t>
      </w:r>
    </w:p>
    <w:p w:rsidR="008B09CE" w:rsidRPr="0019249B" w:rsidRDefault="008B09CE" w:rsidP="008B09CE">
      <w:pPr>
        <w:spacing w:before="0"/>
        <w:ind w:firstLine="720"/>
        <w:rPr>
          <w:rFonts w:cs="Arial"/>
          <w:lang w:eastAsia="zh-CN"/>
        </w:rPr>
      </w:pPr>
      <w:r w:rsidRPr="0019249B">
        <w:rPr>
          <w:rFonts w:cs="Arial"/>
          <w:lang w:eastAsia="zh-CN"/>
        </w:rPr>
        <w:t>1)извод из регистра надлежног органа:</w:t>
      </w:r>
    </w:p>
    <w:p w:rsidR="008B09CE" w:rsidRPr="0019249B" w:rsidRDefault="008B09CE" w:rsidP="008B09CE">
      <w:pPr>
        <w:spacing w:before="0"/>
        <w:ind w:firstLine="720"/>
        <w:rPr>
          <w:rFonts w:cs="Arial"/>
          <w:lang w:eastAsia="zh-CN"/>
        </w:rPr>
      </w:pPr>
      <w:r w:rsidRPr="0019249B">
        <w:rPr>
          <w:rFonts w:cs="Arial"/>
          <w:lang w:eastAsia="zh-CN"/>
        </w:rPr>
        <w:t xml:space="preserve">-извод из регистра АПР: </w:t>
      </w:r>
      <w:hyperlink r:id="rId169" w:history="1">
        <w:r w:rsidRPr="0019249B">
          <w:rPr>
            <w:rFonts w:cs="Arial"/>
            <w:lang w:eastAsia="zh-CN"/>
          </w:rPr>
          <w:t>www.apr.gov.rs</w:t>
        </w:r>
      </w:hyperlink>
    </w:p>
    <w:p w:rsidR="008B09CE" w:rsidRPr="0019249B" w:rsidRDefault="008B09CE" w:rsidP="008B09CE">
      <w:pPr>
        <w:spacing w:before="0"/>
        <w:ind w:firstLine="720"/>
        <w:rPr>
          <w:rFonts w:cs="Arial"/>
          <w:lang w:eastAsia="zh-CN"/>
        </w:rPr>
      </w:pPr>
      <w:r w:rsidRPr="0019249B">
        <w:rPr>
          <w:rFonts w:cs="Arial"/>
          <w:lang w:eastAsia="zh-CN"/>
        </w:rPr>
        <w:t>2)докази из члана 75. став 1. тачка 1) ,2) и 4) Закона</w:t>
      </w:r>
    </w:p>
    <w:p w:rsidR="008B09CE" w:rsidRPr="0019249B" w:rsidRDefault="008B09CE" w:rsidP="008B09CE">
      <w:pPr>
        <w:spacing w:before="0"/>
        <w:ind w:firstLine="720"/>
        <w:rPr>
          <w:rFonts w:cs="Arial"/>
        </w:rPr>
      </w:pPr>
      <w:r w:rsidRPr="0019249B">
        <w:rPr>
          <w:rFonts w:cs="Arial"/>
          <w:lang w:eastAsia="zh-CN"/>
        </w:rPr>
        <w:t xml:space="preserve">-регистар понуђача: </w:t>
      </w:r>
      <w:hyperlink r:id="rId170" w:history="1">
        <w:r w:rsidRPr="0019249B">
          <w:rPr>
            <w:rFonts w:cs="Arial"/>
            <w:lang w:eastAsia="zh-CN"/>
          </w:rPr>
          <w:t>www.apr.gov.rs</w:t>
        </w:r>
      </w:hyperlink>
    </w:p>
    <w:p w:rsidR="008B09CE" w:rsidRPr="0019249B" w:rsidRDefault="008B09CE" w:rsidP="008B09CE">
      <w:pPr>
        <w:spacing w:before="0"/>
        <w:ind w:firstLine="720"/>
        <w:rPr>
          <w:rFonts w:cs="Arial"/>
          <w:lang w:eastAsia="zh-CN"/>
        </w:rPr>
      </w:pPr>
    </w:p>
    <w:p w:rsidR="008B09CE" w:rsidRPr="0019249B" w:rsidRDefault="008B09CE" w:rsidP="008B09CE">
      <w:pPr>
        <w:spacing w:before="0"/>
        <w:rPr>
          <w:rFonts w:cs="Arial"/>
          <w:lang w:val="sr-Cyrl-CS" w:eastAsia="zh-CN"/>
        </w:rPr>
      </w:pPr>
      <w:r w:rsidRPr="0019249B">
        <w:rPr>
          <w:rFonts w:cs="Arial"/>
          <w:lang w:val="sr-Cyrl-CS" w:eastAsia="zh-CN"/>
        </w:rPr>
        <w:t>5</w:t>
      </w:r>
      <w:r w:rsidRPr="0019249B">
        <w:rPr>
          <w:rFonts w:cs="Arial"/>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19249B">
        <w:rPr>
          <w:rFonts w:cs="Arial"/>
          <w:lang w:val="sr-Cyrl-CS" w:eastAsia="zh-CN"/>
        </w:rPr>
        <w:t>.</w:t>
      </w:r>
    </w:p>
    <w:p w:rsidR="008B09CE" w:rsidRPr="0019249B" w:rsidRDefault="008B09CE" w:rsidP="008B09CE">
      <w:pPr>
        <w:spacing w:before="0"/>
        <w:rPr>
          <w:rFonts w:cs="Arial"/>
          <w:lang w:val="sr-Cyrl-CS" w:eastAsia="zh-CN"/>
        </w:rPr>
      </w:pPr>
    </w:p>
    <w:p w:rsidR="008B09CE" w:rsidRPr="0019249B" w:rsidRDefault="008B09CE" w:rsidP="008B09CE">
      <w:pPr>
        <w:spacing w:before="0"/>
        <w:rPr>
          <w:rFonts w:cs="Arial"/>
          <w:lang w:eastAsia="zh-CN"/>
        </w:rPr>
      </w:pPr>
      <w:r w:rsidRPr="0019249B">
        <w:rPr>
          <w:rFonts w:cs="Arial"/>
          <w:lang w:val="sr-Cyrl-CS" w:eastAsia="zh-CN"/>
        </w:rPr>
        <w:t>6</w:t>
      </w:r>
      <w:r w:rsidRPr="0019249B">
        <w:rPr>
          <w:rFonts w:cs="Arial"/>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8B09CE" w:rsidRPr="0019249B" w:rsidRDefault="008B09CE" w:rsidP="008B09CE">
      <w:pPr>
        <w:spacing w:before="0"/>
        <w:rPr>
          <w:rFonts w:cs="Arial"/>
          <w:lang w:eastAsia="zh-CN"/>
        </w:rPr>
      </w:pPr>
    </w:p>
    <w:p w:rsidR="008B09CE" w:rsidRPr="0019249B" w:rsidRDefault="008B09CE" w:rsidP="008B09CE">
      <w:pPr>
        <w:spacing w:before="0"/>
        <w:rPr>
          <w:rFonts w:cs="Arial"/>
          <w:lang w:eastAsia="zh-CN"/>
        </w:rPr>
      </w:pPr>
      <w:r w:rsidRPr="0019249B">
        <w:rPr>
          <w:rFonts w:cs="Arial"/>
          <w:lang w:val="sr-Cyrl-CS" w:eastAsia="zh-CN"/>
        </w:rPr>
        <w:t>7</w:t>
      </w:r>
      <w:r w:rsidRPr="0019249B">
        <w:rPr>
          <w:rFonts w:cs="Arial"/>
          <w:lang w:eastAsia="zh-CN"/>
        </w:rPr>
        <w:t xml:space="preserve">.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w:t>
      </w:r>
      <w:r w:rsidRPr="0019249B">
        <w:rPr>
          <w:rFonts w:cs="Arial"/>
          <w:lang w:eastAsia="zh-CN"/>
        </w:rPr>
        <w:lastRenderedPageBreak/>
        <w:t>одговарајући доказ за то, наручилац ће дозволити понуђачу да накнадно достави тражена документа у примереном року.</w:t>
      </w:r>
    </w:p>
    <w:p w:rsidR="008B09CE" w:rsidRPr="0019249B" w:rsidRDefault="008B09CE" w:rsidP="008B09CE">
      <w:pPr>
        <w:spacing w:before="0"/>
        <w:rPr>
          <w:rFonts w:cs="Arial"/>
          <w:lang w:eastAsia="zh-CN"/>
        </w:rPr>
      </w:pPr>
    </w:p>
    <w:p w:rsidR="008B09CE" w:rsidRPr="0019249B" w:rsidRDefault="008B09CE" w:rsidP="008B09CE">
      <w:pPr>
        <w:spacing w:before="0"/>
        <w:rPr>
          <w:rFonts w:cs="Arial"/>
          <w:lang w:eastAsia="zh-CN"/>
        </w:rPr>
      </w:pPr>
      <w:r w:rsidRPr="0019249B">
        <w:rPr>
          <w:rFonts w:cs="Arial"/>
          <w:lang w:eastAsia="zh-CN"/>
        </w:rPr>
        <w:t xml:space="preserve">8. Ако се у држави у којој понуђач има седиште не издају докази из члана 77. </w:t>
      </w:r>
      <w:r w:rsidRPr="0019249B">
        <w:rPr>
          <w:rFonts w:cs="Arial"/>
          <w:lang w:val="sr-Cyrl-CS" w:eastAsia="zh-CN"/>
        </w:rPr>
        <w:t xml:space="preserve">став 1. </w:t>
      </w:r>
      <w:r w:rsidRPr="0019249B">
        <w:rPr>
          <w:rFonts w:cs="Arial"/>
          <w:lang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8B09CE" w:rsidRPr="0019249B" w:rsidRDefault="008B09CE" w:rsidP="008B09CE">
      <w:pPr>
        <w:spacing w:before="0"/>
        <w:rPr>
          <w:rFonts w:cs="Arial"/>
          <w:lang w:eastAsia="zh-CN"/>
        </w:rPr>
      </w:pPr>
    </w:p>
    <w:p w:rsidR="008B09CE" w:rsidRPr="0019249B" w:rsidRDefault="008B09CE" w:rsidP="008B09CE">
      <w:pPr>
        <w:spacing w:before="0"/>
        <w:rPr>
          <w:rFonts w:cs="Arial"/>
          <w:lang w:eastAsia="zh-CN"/>
        </w:rPr>
      </w:pPr>
      <w:r w:rsidRPr="0019249B">
        <w:rPr>
          <w:rFonts w:cs="Arial"/>
          <w:lang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8B09CE" w:rsidRDefault="008B09CE" w:rsidP="00B13CD3">
      <w:pPr>
        <w:spacing w:before="0"/>
        <w:rPr>
          <w:rFonts w:cs="Arial"/>
          <w:lang w:val="sr-Cyrl-RS" w:eastAsia="zh-CN"/>
        </w:rPr>
      </w:pPr>
    </w:p>
    <w:p w:rsidR="008B09CE" w:rsidRPr="006B71D3" w:rsidRDefault="008B09CE" w:rsidP="00B13CD3">
      <w:pPr>
        <w:spacing w:before="0"/>
        <w:rPr>
          <w:rFonts w:cs="Arial"/>
          <w:lang w:val="sr-Cyrl-RS" w:eastAsia="zh-CN"/>
        </w:rPr>
      </w:pPr>
    </w:p>
    <w:p w:rsidR="00322313" w:rsidRDefault="00322313" w:rsidP="00694607">
      <w:pPr>
        <w:pStyle w:val="KDPodnaslov1"/>
        <w:numPr>
          <w:ilvl w:val="0"/>
          <w:numId w:val="23"/>
        </w:numPr>
        <w:spacing w:before="0"/>
        <w:rPr>
          <w:rFonts w:cs="Arial"/>
          <w:lang w:val="sr-Cyrl-RS"/>
        </w:rPr>
      </w:pPr>
      <w:bookmarkStart w:id="26" w:name="_Toc300928429"/>
      <w:bookmarkStart w:id="27" w:name="_Toc301160124"/>
      <w:bookmarkStart w:id="28" w:name="_Toc301165012"/>
      <w:bookmarkStart w:id="29" w:name="_Toc301248344"/>
      <w:bookmarkStart w:id="30" w:name="_Toc300928434"/>
      <w:bookmarkStart w:id="31" w:name="_Toc301160129"/>
      <w:bookmarkStart w:id="32" w:name="_Toc301165017"/>
      <w:bookmarkStart w:id="33" w:name="_Toc301248349"/>
      <w:bookmarkStart w:id="34" w:name="_Toc300928436"/>
      <w:bookmarkStart w:id="35" w:name="_Toc301160131"/>
      <w:bookmarkStart w:id="36" w:name="_Toc301165019"/>
      <w:bookmarkStart w:id="37" w:name="_Toc301248351"/>
      <w:bookmarkStart w:id="38" w:name="_Toc300928440"/>
      <w:bookmarkStart w:id="39" w:name="_Toc301160135"/>
      <w:bookmarkStart w:id="40" w:name="_Toc301165023"/>
      <w:bookmarkStart w:id="41" w:name="_Toc301248355"/>
      <w:bookmarkStart w:id="42" w:name="_Toc300928441"/>
      <w:bookmarkStart w:id="43" w:name="_Toc301160136"/>
      <w:bookmarkStart w:id="44" w:name="_Toc301165024"/>
      <w:bookmarkStart w:id="45" w:name="_Toc301248356"/>
      <w:bookmarkStart w:id="46" w:name="_Toc300928443"/>
      <w:bookmarkStart w:id="47" w:name="_Toc301160138"/>
      <w:bookmarkStart w:id="48" w:name="_Toc301165026"/>
      <w:bookmarkStart w:id="49" w:name="_Toc301248358"/>
      <w:bookmarkStart w:id="50" w:name="_Toc300928444"/>
      <w:bookmarkStart w:id="51" w:name="_Toc301160139"/>
      <w:bookmarkStart w:id="52" w:name="_Toc301165027"/>
      <w:bookmarkStart w:id="53" w:name="_Toc301248359"/>
      <w:bookmarkStart w:id="54" w:name="_Toc300928445"/>
      <w:bookmarkStart w:id="55" w:name="_Toc301160140"/>
      <w:bookmarkStart w:id="56" w:name="_Toc301165028"/>
      <w:bookmarkStart w:id="57" w:name="_Toc301248360"/>
      <w:bookmarkStart w:id="58" w:name="_Toc300928447"/>
      <w:bookmarkStart w:id="59" w:name="_Toc301160142"/>
      <w:bookmarkStart w:id="60" w:name="_Toc301165030"/>
      <w:bookmarkStart w:id="61" w:name="_Toc301248362"/>
      <w:bookmarkStart w:id="62" w:name="_Toc300928448"/>
      <w:bookmarkStart w:id="63" w:name="_Toc301160143"/>
      <w:bookmarkStart w:id="64" w:name="_Toc301165031"/>
      <w:bookmarkStart w:id="65" w:name="_Toc301248363"/>
      <w:bookmarkStart w:id="66" w:name="_Toc300928449"/>
      <w:bookmarkStart w:id="67" w:name="_Toc301160144"/>
      <w:bookmarkStart w:id="68" w:name="_Toc301165032"/>
      <w:bookmarkStart w:id="69" w:name="_Toc301248364"/>
      <w:bookmarkStart w:id="70" w:name="_Toc300928450"/>
      <w:bookmarkStart w:id="71" w:name="_Toc301160145"/>
      <w:bookmarkStart w:id="72" w:name="_Toc301165033"/>
      <w:bookmarkStart w:id="73" w:name="_Toc301248365"/>
      <w:bookmarkStart w:id="74" w:name="_Toc300928451"/>
      <w:bookmarkStart w:id="75" w:name="_Toc301160146"/>
      <w:bookmarkStart w:id="76" w:name="_Toc301165034"/>
      <w:bookmarkStart w:id="77" w:name="_Toc301248366"/>
      <w:bookmarkStart w:id="78" w:name="_Toc300928452"/>
      <w:bookmarkStart w:id="79" w:name="_Toc301160147"/>
      <w:bookmarkStart w:id="80" w:name="_Toc301165035"/>
      <w:bookmarkStart w:id="81" w:name="_Toc301248367"/>
      <w:bookmarkStart w:id="82" w:name="_Toc300928453"/>
      <w:bookmarkStart w:id="83" w:name="_Toc301160148"/>
      <w:bookmarkStart w:id="84" w:name="_Toc301165036"/>
      <w:bookmarkStart w:id="85" w:name="_Toc301248368"/>
      <w:bookmarkStart w:id="86" w:name="_Toc300928454"/>
      <w:bookmarkStart w:id="87" w:name="_Toc301160149"/>
      <w:bookmarkStart w:id="88" w:name="_Toc301165037"/>
      <w:bookmarkStart w:id="89" w:name="_Toc301248369"/>
      <w:bookmarkStart w:id="90" w:name="_Toc300928455"/>
      <w:bookmarkStart w:id="91" w:name="_Toc301160150"/>
      <w:bookmarkStart w:id="92" w:name="_Toc301165038"/>
      <w:bookmarkStart w:id="93" w:name="_Toc301248370"/>
      <w:bookmarkStart w:id="94" w:name="_Toc300928456"/>
      <w:bookmarkStart w:id="95" w:name="_Toc301160151"/>
      <w:bookmarkStart w:id="96" w:name="_Toc301165039"/>
      <w:bookmarkStart w:id="97" w:name="_Toc301248371"/>
      <w:bookmarkStart w:id="98" w:name="_Toc300928457"/>
      <w:bookmarkStart w:id="99" w:name="_Toc301160152"/>
      <w:bookmarkStart w:id="100" w:name="_Toc301165040"/>
      <w:bookmarkStart w:id="101" w:name="_Toc301248372"/>
      <w:bookmarkStart w:id="102" w:name="_Toc300928458"/>
      <w:bookmarkStart w:id="103" w:name="_Toc301160153"/>
      <w:bookmarkStart w:id="104" w:name="_Toc301165041"/>
      <w:bookmarkStart w:id="105" w:name="_Toc301248373"/>
      <w:bookmarkStart w:id="106" w:name="_Toc300928459"/>
      <w:bookmarkStart w:id="107" w:name="_Toc301160154"/>
      <w:bookmarkStart w:id="108" w:name="_Toc301165042"/>
      <w:bookmarkStart w:id="109" w:name="_Toc301248374"/>
      <w:bookmarkStart w:id="110" w:name="_Toc300928462"/>
      <w:bookmarkStart w:id="111" w:name="_Toc301160157"/>
      <w:bookmarkStart w:id="112" w:name="_Toc301165045"/>
      <w:bookmarkStart w:id="113" w:name="_Toc301248377"/>
      <w:bookmarkStart w:id="114" w:name="_Toc300928464"/>
      <w:bookmarkStart w:id="115" w:name="_Toc301160159"/>
      <w:bookmarkStart w:id="116" w:name="_Toc301165047"/>
      <w:bookmarkStart w:id="117" w:name="_Toc301248379"/>
      <w:bookmarkStart w:id="118" w:name="_Toc300928466"/>
      <w:bookmarkStart w:id="119" w:name="_Toc301160161"/>
      <w:bookmarkStart w:id="120" w:name="_Toc301165049"/>
      <w:bookmarkStart w:id="121" w:name="_Toc301248381"/>
      <w:bookmarkStart w:id="122" w:name="_Toc300928467"/>
      <w:bookmarkStart w:id="123" w:name="_Toc301160162"/>
      <w:bookmarkStart w:id="124" w:name="_Toc301165050"/>
      <w:bookmarkStart w:id="125" w:name="_Toc301248382"/>
      <w:bookmarkStart w:id="126" w:name="_Toc300928468"/>
      <w:bookmarkStart w:id="127" w:name="_Toc301160163"/>
      <w:bookmarkStart w:id="128" w:name="_Toc301165051"/>
      <w:bookmarkStart w:id="129" w:name="_Toc301248383"/>
      <w:bookmarkStart w:id="130" w:name="_Toc300928474"/>
      <w:bookmarkStart w:id="131" w:name="_Toc301160169"/>
      <w:bookmarkStart w:id="132" w:name="_Toc301165057"/>
      <w:bookmarkStart w:id="133" w:name="_Toc301248389"/>
      <w:bookmarkStart w:id="134" w:name="_Toc300928476"/>
      <w:bookmarkStart w:id="135" w:name="_Toc301160171"/>
      <w:bookmarkStart w:id="136" w:name="_Toc301165059"/>
      <w:bookmarkStart w:id="137" w:name="_Toc301248391"/>
      <w:bookmarkStart w:id="138" w:name="_Toc300928478"/>
      <w:bookmarkStart w:id="139" w:name="_Toc301160173"/>
      <w:bookmarkStart w:id="140" w:name="_Toc301165061"/>
      <w:bookmarkStart w:id="141" w:name="_Toc301248393"/>
      <w:bookmarkStart w:id="142" w:name="_Toc300928480"/>
      <w:bookmarkStart w:id="143" w:name="_Toc301160175"/>
      <w:bookmarkStart w:id="144" w:name="_Toc301165063"/>
      <w:bookmarkStart w:id="145" w:name="_Toc301248395"/>
      <w:bookmarkStart w:id="146" w:name="_Toc300928482"/>
      <w:bookmarkStart w:id="147" w:name="_Toc301160177"/>
      <w:bookmarkStart w:id="148" w:name="_Toc301165065"/>
      <w:bookmarkStart w:id="149" w:name="_Toc301248397"/>
      <w:bookmarkStart w:id="150" w:name="_Toc300928484"/>
      <w:bookmarkStart w:id="151" w:name="_Toc301160179"/>
      <w:bookmarkStart w:id="152" w:name="_Toc301165067"/>
      <w:bookmarkStart w:id="153" w:name="_Toc301248399"/>
      <w:bookmarkStart w:id="154" w:name="_Toc300928486"/>
      <w:bookmarkStart w:id="155" w:name="_Toc301160181"/>
      <w:bookmarkStart w:id="156" w:name="_Toc301165069"/>
      <w:bookmarkStart w:id="157" w:name="_Toc301248401"/>
      <w:bookmarkStart w:id="158" w:name="_Toc300928487"/>
      <w:bookmarkStart w:id="159" w:name="_Toc301160182"/>
      <w:bookmarkStart w:id="160" w:name="_Toc301165070"/>
      <w:bookmarkStart w:id="161" w:name="_Toc301248402"/>
      <w:bookmarkStart w:id="162" w:name="_Toc300928488"/>
      <w:bookmarkStart w:id="163" w:name="_Toc301160183"/>
      <w:bookmarkStart w:id="164" w:name="_Toc301165071"/>
      <w:bookmarkStart w:id="165" w:name="_Toc301248403"/>
      <w:bookmarkStart w:id="166" w:name="_Toc300928490"/>
      <w:bookmarkStart w:id="167" w:name="_Toc301160185"/>
      <w:bookmarkStart w:id="168" w:name="_Toc301165073"/>
      <w:bookmarkStart w:id="169" w:name="_Toc301248405"/>
      <w:bookmarkStart w:id="170" w:name="_Toc300928492"/>
      <w:bookmarkStart w:id="171" w:name="_Toc301160187"/>
      <w:bookmarkStart w:id="172" w:name="_Toc301165075"/>
      <w:bookmarkStart w:id="173" w:name="_Toc301248407"/>
      <w:bookmarkStart w:id="174" w:name="_Toc300928494"/>
      <w:bookmarkStart w:id="175" w:name="_Toc301160189"/>
      <w:bookmarkStart w:id="176" w:name="_Toc301165077"/>
      <w:bookmarkStart w:id="177" w:name="_Toc301248409"/>
      <w:bookmarkStart w:id="178" w:name="_Toc300928496"/>
      <w:bookmarkStart w:id="179" w:name="_Toc301160191"/>
      <w:bookmarkStart w:id="180" w:name="_Toc301165079"/>
      <w:bookmarkStart w:id="181" w:name="_Toc301248411"/>
      <w:bookmarkStart w:id="182" w:name="_Toc300928497"/>
      <w:bookmarkStart w:id="183" w:name="_Toc301160192"/>
      <w:bookmarkStart w:id="184" w:name="_Toc301165080"/>
      <w:bookmarkStart w:id="185" w:name="_Toc301248412"/>
      <w:bookmarkStart w:id="186" w:name="_Toc300928498"/>
      <w:bookmarkStart w:id="187" w:name="_Toc301160193"/>
      <w:bookmarkStart w:id="188" w:name="_Toc301165081"/>
      <w:bookmarkStart w:id="189" w:name="_Toc301248413"/>
      <w:bookmarkStart w:id="190" w:name="_Toc300928499"/>
      <w:bookmarkStart w:id="191" w:name="_Toc301160194"/>
      <w:bookmarkStart w:id="192" w:name="_Toc301165082"/>
      <w:bookmarkStart w:id="193" w:name="_Toc301248414"/>
      <w:bookmarkStart w:id="194" w:name="_Toc442559885"/>
      <w:bookmarkStart w:id="195" w:name="_Toc297798704"/>
      <w:bookmarkStart w:id="196" w:name="_Toc310433002"/>
      <w:bookmarkStart w:id="197" w:name="_Toc374917437"/>
      <w:bookmarkStart w:id="198" w:name="_Toc415142477"/>
      <w:bookmarkStart w:id="199" w:name="_Toc430335150"/>
      <w:bookmarkEnd w:id="15"/>
      <w:bookmarkEnd w:id="18"/>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r w:rsidRPr="00F10346">
        <w:rPr>
          <w:rFonts w:cs="Arial"/>
        </w:rPr>
        <w:t>КРИТЕРИЈУМ ЗА ДОДЕЛУ УГОВОРА</w:t>
      </w:r>
      <w:bookmarkEnd w:id="194"/>
    </w:p>
    <w:p w:rsidR="00694607" w:rsidRPr="00694607" w:rsidRDefault="00694607" w:rsidP="00694607">
      <w:pPr>
        <w:pStyle w:val="KDPodnaslov1"/>
        <w:spacing w:before="0"/>
        <w:ind w:left="360"/>
        <w:rPr>
          <w:rFonts w:cs="Arial"/>
          <w:lang w:val="sr-Cyrl-RS"/>
        </w:rPr>
      </w:pPr>
    </w:p>
    <w:p w:rsidR="00621752" w:rsidRPr="007F12E8" w:rsidRDefault="00621752" w:rsidP="00621752">
      <w:pPr>
        <w:pStyle w:val="KDKomentar"/>
        <w:spacing w:before="0"/>
        <w:rPr>
          <w:rFonts w:cs="Arial"/>
          <w:b/>
          <w:i w:val="0"/>
          <w:color w:val="auto"/>
          <w:sz w:val="22"/>
          <w:szCs w:val="22"/>
        </w:rPr>
      </w:pPr>
      <w:r w:rsidRPr="007F12E8">
        <w:rPr>
          <w:rFonts w:cs="Arial"/>
          <w:i w:val="0"/>
          <w:color w:val="auto"/>
          <w:sz w:val="22"/>
          <w:szCs w:val="22"/>
        </w:rPr>
        <w:t xml:space="preserve">Избор најповољније понуде ће се извршити применом критеријума </w:t>
      </w:r>
      <w:r w:rsidRPr="007F12E8">
        <w:rPr>
          <w:rFonts w:cs="Arial"/>
          <w:b/>
          <w:i w:val="0"/>
          <w:color w:val="auto"/>
          <w:sz w:val="22"/>
          <w:szCs w:val="22"/>
        </w:rPr>
        <w:t>„Најнижа понуђена цена“.</w:t>
      </w:r>
    </w:p>
    <w:p w:rsidR="00E45DC8" w:rsidRPr="006707D5" w:rsidRDefault="00621752" w:rsidP="006707D5">
      <w:pPr>
        <w:pStyle w:val="KDKomentar"/>
        <w:spacing w:before="0"/>
        <w:rPr>
          <w:rFonts w:cs="Arial"/>
          <w:i w:val="0"/>
          <w:color w:val="auto"/>
          <w:sz w:val="22"/>
          <w:szCs w:val="22"/>
          <w:lang w:val="sr-Cyrl-RS"/>
        </w:rPr>
      </w:pPr>
      <w:r w:rsidRPr="007F12E8">
        <w:rPr>
          <w:rFonts w:cs="Arial"/>
          <w:i w:val="0"/>
          <w:color w:val="auto"/>
          <w:sz w:val="22"/>
          <w:szCs w:val="22"/>
        </w:rPr>
        <w:t>Критеријум за оцењивање понуда</w:t>
      </w:r>
      <w:r w:rsidRPr="007F12E8">
        <w:rPr>
          <w:rFonts w:cs="Arial"/>
          <w:b/>
          <w:i w:val="0"/>
          <w:color w:val="auto"/>
          <w:sz w:val="22"/>
          <w:szCs w:val="22"/>
        </w:rPr>
        <w:t xml:space="preserve"> Најнижа понуђена цена, </w:t>
      </w:r>
      <w:r w:rsidRPr="007F12E8">
        <w:rPr>
          <w:rFonts w:cs="Arial"/>
          <w:i w:val="0"/>
          <w:color w:val="auto"/>
          <w:sz w:val="22"/>
          <w:szCs w:val="22"/>
        </w:rPr>
        <w:t>заснива се на понуђеној цени</w:t>
      </w:r>
      <w:r w:rsidR="00C10575" w:rsidRPr="007F12E8">
        <w:rPr>
          <w:rFonts w:cs="Arial"/>
          <w:i w:val="0"/>
          <w:color w:val="auto"/>
          <w:sz w:val="22"/>
          <w:szCs w:val="22"/>
          <w:lang w:val="sr-Cyrl-CS"/>
        </w:rPr>
        <w:t xml:space="preserve"> као једином критеријуму</w:t>
      </w:r>
      <w:r w:rsidRPr="007F12E8">
        <w:rPr>
          <w:rFonts w:cs="Arial"/>
          <w:i w:val="0"/>
          <w:color w:val="auto"/>
          <w:sz w:val="22"/>
          <w:szCs w:val="22"/>
        </w:rPr>
        <w:t>.</w:t>
      </w:r>
    </w:p>
    <w:p w:rsidR="00E45DC8" w:rsidRDefault="00621752" w:rsidP="00621752">
      <w:pPr>
        <w:pStyle w:val="KDParagraf"/>
        <w:spacing w:before="0"/>
        <w:rPr>
          <w:rFonts w:cs="Arial"/>
          <w:lang w:val="sr-Cyrl-RS"/>
        </w:rPr>
      </w:pPr>
      <w:r w:rsidRPr="007F12E8">
        <w:rPr>
          <w:rFonts w:cs="Arial"/>
        </w:rPr>
        <w:t xml:space="preserve">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w:t>
      </w:r>
      <w:r w:rsidR="00F952CC">
        <w:rPr>
          <w:rFonts w:cs="Arial"/>
          <w:lang w:val="sr-Cyrl-RS"/>
        </w:rPr>
        <w:t>већа од</w:t>
      </w:r>
      <w:r w:rsidR="00F952CC">
        <w:rPr>
          <w:rFonts w:cs="Arial"/>
        </w:rPr>
        <w:t xml:space="preserve"> 5% </w:t>
      </w:r>
      <w:r w:rsidRPr="007F12E8">
        <w:rPr>
          <w:rFonts w:cs="Arial"/>
        </w:rPr>
        <w:t xml:space="preserve">у односу на најнижу понуђену цену понуђача који нуди добра страног порекла. </w:t>
      </w:r>
    </w:p>
    <w:p w:rsidR="00D20390" w:rsidRPr="00D20390" w:rsidRDefault="00D20390" w:rsidP="00621752">
      <w:pPr>
        <w:pStyle w:val="KDParagraf"/>
        <w:spacing w:before="0"/>
        <w:rPr>
          <w:rFonts w:cs="Arial"/>
          <w:lang w:val="sr-Cyrl-RS"/>
        </w:rPr>
      </w:pPr>
    </w:p>
    <w:p w:rsidR="00E45DC8" w:rsidRPr="006707D5" w:rsidRDefault="00621752" w:rsidP="00621752">
      <w:pPr>
        <w:pStyle w:val="KDParagraf"/>
        <w:spacing w:before="0"/>
        <w:rPr>
          <w:rFonts w:cs="Arial"/>
          <w:lang w:val="sr-Cyrl-RS"/>
        </w:rPr>
      </w:pPr>
      <w:r w:rsidRPr="007F12E8">
        <w:rPr>
          <w:rFonts w:cs="Arial"/>
        </w:rPr>
        <w:t>У понуђену цену страног понуђача урачунавају се и царинске дажбине.</w:t>
      </w:r>
    </w:p>
    <w:p w:rsidR="00E45DC8" w:rsidRPr="009E34F9" w:rsidRDefault="00621752" w:rsidP="00621752">
      <w:pPr>
        <w:pStyle w:val="KDParagraf"/>
        <w:spacing w:before="0"/>
        <w:rPr>
          <w:rFonts w:cs="Arial"/>
          <w:lang w:val="sr-Cyrl-RS"/>
        </w:rPr>
      </w:pPr>
      <w:r w:rsidRPr="007F12E8">
        <w:rPr>
          <w:rFonts w:cs="Arial"/>
        </w:rPr>
        <w:t xml:space="preserve">Када понуђач достави доказ да нуди добра домаћег порекла, наручилац </w:t>
      </w:r>
      <w:r w:rsidR="009B3371" w:rsidRPr="007F12E8">
        <w:rPr>
          <w:rFonts w:cs="Arial"/>
        </w:rPr>
        <w:t>ће</w:t>
      </w:r>
      <w:r w:rsidRPr="007F12E8">
        <w:rPr>
          <w:rFonts w:cs="Arial"/>
        </w:rPr>
        <w:t xml:space="preserve">, пре рангирања понуда, позвати све остале понуђаче чије су понуде оцењене као прихватљиве </w:t>
      </w:r>
      <w:r w:rsidR="001945FA" w:rsidRPr="007F12E8">
        <w:rPr>
          <w:rFonts w:cs="Arial"/>
        </w:rPr>
        <w:t>а код којих није јасно да ли је реч о добрима домаћег или страног порекла,</w:t>
      </w:r>
      <w:r w:rsidRPr="007F12E8">
        <w:rPr>
          <w:rFonts w:cs="Arial"/>
        </w:rPr>
        <w:t>да се изјасне да ли нуде добра домаћег порекла и да доставе доказ.</w:t>
      </w:r>
    </w:p>
    <w:p w:rsidR="00E45DC8" w:rsidRPr="009E34F9" w:rsidRDefault="00621752" w:rsidP="00621752">
      <w:pPr>
        <w:pStyle w:val="KDParagraf"/>
        <w:spacing w:before="0"/>
        <w:rPr>
          <w:rFonts w:cs="Arial"/>
          <w:lang w:val="sr-Cyrl-RS"/>
        </w:rPr>
      </w:pPr>
      <w:r w:rsidRPr="007F12E8">
        <w:rPr>
          <w:rFonts w:cs="Arial"/>
        </w:rPr>
        <w:t>Предност дата за добра домаћег порекла (члан 86.став 1. до 4. З</w:t>
      </w:r>
      <w:r w:rsidR="00D16608" w:rsidRPr="007F12E8">
        <w:rPr>
          <w:rFonts w:cs="Arial"/>
        </w:rPr>
        <w:t>акона</w:t>
      </w:r>
      <w:r w:rsidRPr="007F12E8">
        <w:rPr>
          <w:rFonts w:cs="Arial"/>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694607" w:rsidRPr="009E34F9" w:rsidRDefault="00621752" w:rsidP="00621752">
      <w:pPr>
        <w:pStyle w:val="KDParagraf"/>
        <w:spacing w:before="0"/>
        <w:rPr>
          <w:rFonts w:cs="Arial"/>
          <w:lang w:val="sr-Cyrl-RS"/>
        </w:rPr>
      </w:pPr>
      <w:r w:rsidRPr="007F12E8">
        <w:rPr>
          <w:rFonts w:cs="Arial"/>
        </w:rPr>
        <w:t>Предност дата за добра домаћег порекла (члан 86. став 1. до 4.З</w:t>
      </w:r>
      <w:r w:rsidR="00D16608" w:rsidRPr="007F12E8">
        <w:rPr>
          <w:rFonts w:cs="Arial"/>
        </w:rPr>
        <w:t>акона</w:t>
      </w:r>
      <w:r w:rsidRPr="007F12E8">
        <w:rPr>
          <w:rFonts w:cs="Arial"/>
        </w:rPr>
        <w:t xml:space="preserve">) у поступцима јавних набавки у којима учествују </w:t>
      </w:r>
      <w:r w:rsidRPr="007F12E8">
        <w:rPr>
          <w:rFonts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694607" w:rsidRPr="00694607" w:rsidRDefault="00694607" w:rsidP="00621752">
      <w:pPr>
        <w:pStyle w:val="KDParagraf"/>
        <w:spacing w:before="0"/>
        <w:rPr>
          <w:rFonts w:cs="Arial"/>
          <w:lang w:val="sr-Cyrl-RS"/>
        </w:rPr>
      </w:pPr>
    </w:p>
    <w:p w:rsidR="00564220" w:rsidRPr="009E34F9" w:rsidRDefault="00874F5B" w:rsidP="009E34F9">
      <w:pPr>
        <w:pStyle w:val="Heading10"/>
        <w:spacing w:before="0"/>
        <w:jc w:val="both"/>
        <w:rPr>
          <w:rFonts w:eastAsia="TimesNewRomanPSMT" w:cs="Arial"/>
          <w:bCs/>
          <w:iCs/>
          <w:lang w:val="sr-Cyrl-RS"/>
        </w:rPr>
      </w:pPr>
      <w:bookmarkStart w:id="200" w:name="_Toc441651548"/>
      <w:bookmarkStart w:id="201" w:name="_Toc442559886"/>
      <w:r w:rsidRPr="007F12E8">
        <w:rPr>
          <w:lang w:val="en-US"/>
        </w:rPr>
        <w:t xml:space="preserve">5.1. </w:t>
      </w:r>
      <w:bookmarkEnd w:id="200"/>
      <w:bookmarkEnd w:id="201"/>
      <w:r w:rsidR="000129AD" w:rsidRPr="007F12E8">
        <w:rPr>
          <w:rFonts w:eastAsia="TimesNewRomanPSMT" w:cs="Arial"/>
          <w:bCs/>
          <w:iCs/>
        </w:rPr>
        <w:t>Елементи критеријума односно начин на основу којих ће наручилац извршити доделу уговора у ситуацији када постоје две или више понуда са истом понуђеном ценом</w:t>
      </w:r>
      <w:r w:rsidR="00F10346" w:rsidRPr="007F12E8">
        <w:rPr>
          <w:rFonts w:eastAsia="TimesNewRomanPSMT" w:cs="Arial"/>
          <w:bCs/>
          <w:iCs/>
        </w:rPr>
        <w:t xml:space="preserve"> </w:t>
      </w:r>
    </w:p>
    <w:p w:rsidR="00C903E0" w:rsidRPr="00C903E0" w:rsidRDefault="00C903E0" w:rsidP="00C903E0">
      <w:pPr>
        <w:spacing w:before="0"/>
        <w:rPr>
          <w:rFonts w:cs="Arial"/>
          <w:color w:val="000000"/>
          <w:lang w:val="sr-Cyrl-RS"/>
        </w:rPr>
      </w:pPr>
      <w:r w:rsidRPr="00C903E0">
        <w:rPr>
          <w:rFonts w:cs="Arial"/>
          <w:color w:val="000000"/>
        </w:rPr>
        <w:t>Уколико две ил</w:t>
      </w:r>
      <w:r w:rsidR="00AE3499">
        <w:rPr>
          <w:rFonts w:cs="Arial"/>
          <w:color w:val="000000"/>
        </w:rPr>
        <w:t>и више понуда имају исту</w:t>
      </w:r>
      <w:r w:rsidRPr="00C903E0">
        <w:rPr>
          <w:rFonts w:cs="Arial"/>
          <w:color w:val="000000"/>
        </w:rPr>
        <w:t xml:space="preserve"> понуђену цену, </w:t>
      </w:r>
      <w:r w:rsidRPr="00C903E0">
        <w:rPr>
          <w:rFonts w:cs="Arial"/>
          <w:color w:val="000000"/>
          <w:lang w:val="sr-Cyrl-RS"/>
        </w:rPr>
        <w:t>као повољнија биће изабрана понуда оног понуђача који је понудио краћи рок испоруке. Ук</w:t>
      </w:r>
      <w:r w:rsidR="00F952CC">
        <w:rPr>
          <w:rFonts w:cs="Arial"/>
          <w:color w:val="000000"/>
          <w:lang w:val="sr-Cyrl-RS"/>
        </w:rPr>
        <w:t>олико ни после примене резервног</w:t>
      </w:r>
      <w:r w:rsidRPr="00C903E0">
        <w:rPr>
          <w:rFonts w:cs="Arial"/>
          <w:color w:val="000000"/>
          <w:lang w:val="sr-Cyrl-RS"/>
        </w:rPr>
        <w:t xml:space="preserve"> критеријума не буде могуће извршити рангирање понуда, повољнија понуда биће изабрана путем жреба.</w:t>
      </w:r>
    </w:p>
    <w:p w:rsidR="00C903E0" w:rsidRPr="00C903E0" w:rsidRDefault="00C903E0" w:rsidP="00C903E0">
      <w:pPr>
        <w:spacing w:before="0"/>
        <w:rPr>
          <w:rFonts w:cs="Arial"/>
        </w:rPr>
      </w:pPr>
      <w:r w:rsidRPr="00C903E0">
        <w:rPr>
          <w:rFonts w:cs="Arial"/>
        </w:rPr>
        <w:t>Извлачење путем жреба Наручилац ће извршити јавно, у присуству понуђача који имају исту понуђену цену.На посебним папирима који су исте величине и боје Наручилац ће исписати називе Понуђача, те папире ставити у кутију, одакле ће један од чланова Комисије извући само један папир.</w:t>
      </w:r>
      <w:r w:rsidRPr="00C903E0">
        <w:rPr>
          <w:rFonts w:cs="Arial"/>
          <w:lang w:val="sr-Cyrl-RS"/>
        </w:rPr>
        <w:t xml:space="preserve">Понуди </w:t>
      </w:r>
      <w:r w:rsidRPr="00C903E0">
        <w:rPr>
          <w:rFonts w:cs="Arial"/>
        </w:rPr>
        <w:t>Понуђач</w:t>
      </w:r>
      <w:r w:rsidRPr="00C903E0">
        <w:rPr>
          <w:rFonts w:cs="Arial"/>
          <w:lang w:val="sr-Cyrl-RS"/>
        </w:rPr>
        <w:t>а</w:t>
      </w:r>
      <w:r w:rsidRPr="00C903E0">
        <w:rPr>
          <w:rFonts w:cs="Arial"/>
        </w:rPr>
        <w:t xml:space="preserve"> чији назив буде на извученом папиру биће додељен</w:t>
      </w:r>
      <w:r w:rsidRPr="00C903E0">
        <w:rPr>
          <w:rFonts w:cs="Arial"/>
          <w:lang w:val="sr-Cyrl-RS"/>
        </w:rPr>
        <w:t xml:space="preserve"> повољнији ранг</w:t>
      </w:r>
      <w:r w:rsidRPr="00C903E0">
        <w:rPr>
          <w:rFonts w:eastAsia="TimesNewRomanPSMT" w:cs="Arial"/>
          <w:bCs/>
        </w:rPr>
        <w:t>.О извршеном жребању сачињава се Записник који потписују представници Наручиоца и пристуних Понуђача.</w:t>
      </w:r>
    </w:p>
    <w:p w:rsidR="009E34F9" w:rsidRDefault="009E34F9" w:rsidP="00621752">
      <w:pPr>
        <w:autoSpaceDE w:val="0"/>
        <w:autoSpaceDN w:val="0"/>
        <w:adjustRightInd w:val="0"/>
        <w:spacing w:before="0"/>
        <w:rPr>
          <w:rFonts w:eastAsia="TimesNewRomanPSMT" w:cs="Arial"/>
          <w:bCs/>
          <w:color w:val="FF0000"/>
          <w:lang w:val="sr-Cyrl-RS"/>
        </w:rPr>
      </w:pPr>
    </w:p>
    <w:p w:rsidR="0068466B" w:rsidRDefault="0068466B" w:rsidP="00621752">
      <w:pPr>
        <w:autoSpaceDE w:val="0"/>
        <w:autoSpaceDN w:val="0"/>
        <w:adjustRightInd w:val="0"/>
        <w:spacing w:before="0"/>
        <w:rPr>
          <w:rFonts w:eastAsia="TimesNewRomanPSMT" w:cs="Arial"/>
          <w:bCs/>
          <w:color w:val="FF0000"/>
          <w:lang w:val="sr-Cyrl-RS"/>
        </w:rPr>
      </w:pPr>
    </w:p>
    <w:p w:rsidR="0068466B" w:rsidRDefault="0068466B" w:rsidP="00621752">
      <w:pPr>
        <w:autoSpaceDE w:val="0"/>
        <w:autoSpaceDN w:val="0"/>
        <w:adjustRightInd w:val="0"/>
        <w:spacing w:before="0"/>
        <w:rPr>
          <w:rFonts w:eastAsia="TimesNewRomanPSMT" w:cs="Arial"/>
          <w:bCs/>
          <w:color w:val="FF0000"/>
          <w:lang w:val="sr-Cyrl-RS"/>
        </w:rPr>
      </w:pPr>
    </w:p>
    <w:p w:rsidR="00EB031E" w:rsidRPr="006707D5" w:rsidRDefault="00EB031E" w:rsidP="00621752">
      <w:pPr>
        <w:autoSpaceDE w:val="0"/>
        <w:autoSpaceDN w:val="0"/>
        <w:adjustRightInd w:val="0"/>
        <w:spacing w:before="0"/>
        <w:rPr>
          <w:rFonts w:eastAsia="TimesNewRomanPSMT" w:cs="Arial"/>
          <w:bCs/>
          <w:color w:val="FF0000"/>
          <w:lang w:val="sr-Cyrl-RS"/>
        </w:rPr>
      </w:pPr>
    </w:p>
    <w:p w:rsidR="00645F72" w:rsidRPr="00FA330A" w:rsidRDefault="008D2B23" w:rsidP="00874F5B">
      <w:pPr>
        <w:pStyle w:val="KDPodnaslov1"/>
        <w:numPr>
          <w:ilvl w:val="0"/>
          <w:numId w:val="15"/>
        </w:numPr>
        <w:spacing w:before="0"/>
        <w:rPr>
          <w:rFonts w:cs="Arial"/>
        </w:rPr>
      </w:pPr>
      <w:bookmarkStart w:id="202" w:name="_Toc430335194"/>
      <w:bookmarkStart w:id="203" w:name="_Toc430335287"/>
      <w:bookmarkStart w:id="204" w:name="_Toc430335706"/>
      <w:bookmarkStart w:id="205" w:name="_Toc430335196"/>
      <w:bookmarkStart w:id="206" w:name="_Toc430335289"/>
      <w:bookmarkStart w:id="207" w:name="_Toc430335708"/>
      <w:bookmarkStart w:id="208" w:name="_Toc442559887"/>
      <w:bookmarkEnd w:id="195"/>
      <w:bookmarkEnd w:id="196"/>
      <w:bookmarkEnd w:id="197"/>
      <w:bookmarkEnd w:id="198"/>
      <w:bookmarkEnd w:id="199"/>
      <w:bookmarkEnd w:id="202"/>
      <w:bookmarkEnd w:id="203"/>
      <w:bookmarkEnd w:id="204"/>
      <w:bookmarkEnd w:id="205"/>
      <w:bookmarkEnd w:id="206"/>
      <w:bookmarkEnd w:id="207"/>
      <w:r w:rsidRPr="00F10346">
        <w:rPr>
          <w:rFonts w:cs="Arial"/>
        </w:rPr>
        <w:t>УПУТСТВО ПОНУЂАЧИМА КАКО ДА САЧИНЕ ПОНУДУ</w:t>
      </w:r>
      <w:bookmarkEnd w:id="208"/>
    </w:p>
    <w:p w:rsidR="008D2B23" w:rsidRPr="00F10346" w:rsidRDefault="008D2B23" w:rsidP="008D2B23">
      <w:pPr>
        <w:pStyle w:val="KDParagraf"/>
        <w:spacing w:before="0"/>
        <w:rPr>
          <w:rFonts w:cs="Arial"/>
          <w:lang w:val="ru-RU"/>
        </w:rPr>
      </w:pPr>
      <w:r w:rsidRPr="00F10346">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AE3499" w:rsidRDefault="008D2B23" w:rsidP="008D2B23">
      <w:pPr>
        <w:pStyle w:val="KDParagraf"/>
        <w:spacing w:before="0"/>
        <w:rPr>
          <w:rFonts w:cs="Arial"/>
          <w:lang w:val="sr-Cyrl-RS"/>
        </w:rPr>
      </w:pPr>
      <w:r w:rsidRPr="00F10346">
        <w:rPr>
          <w:rFonts w:cs="Arial"/>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F10346" w:rsidRDefault="008D2B23" w:rsidP="00496B12">
      <w:pPr>
        <w:pStyle w:val="KDPodnaslov2"/>
        <w:numPr>
          <w:ilvl w:val="1"/>
          <w:numId w:val="22"/>
        </w:numPr>
        <w:spacing w:before="0"/>
        <w:jc w:val="both"/>
        <w:rPr>
          <w:rFonts w:cs="Arial"/>
        </w:rPr>
      </w:pPr>
      <w:bookmarkStart w:id="209" w:name="_Toc441651577"/>
      <w:bookmarkStart w:id="210" w:name="_Toc442559888"/>
      <w:r w:rsidRPr="00F10346">
        <w:rPr>
          <w:rFonts w:cs="Arial"/>
        </w:rPr>
        <w:t>Језик на којем понуда мора бити састављена</w:t>
      </w:r>
      <w:bookmarkEnd w:id="209"/>
      <w:bookmarkEnd w:id="210"/>
    </w:p>
    <w:p w:rsidR="008D2B23" w:rsidRDefault="008D2B23" w:rsidP="008D2B23">
      <w:pPr>
        <w:pStyle w:val="KDParagraf"/>
        <w:spacing w:before="0"/>
        <w:rPr>
          <w:rFonts w:cs="Arial"/>
        </w:rPr>
      </w:pPr>
      <w:r w:rsidRPr="00F10346">
        <w:rPr>
          <w:rFonts w:cs="Arial"/>
        </w:rPr>
        <w:t>Наручилац је припремио конкурсну документацију на српском језику и водиће поступак јавне набавке на српском језику.</w:t>
      </w:r>
    </w:p>
    <w:p w:rsidR="008D2B23" w:rsidRPr="007F12E8" w:rsidRDefault="008D2B23" w:rsidP="008D2B23">
      <w:pPr>
        <w:pStyle w:val="KDKomentar"/>
        <w:spacing w:before="0"/>
        <w:rPr>
          <w:rFonts w:cs="Arial"/>
          <w:i w:val="0"/>
          <w:color w:val="auto"/>
          <w:sz w:val="22"/>
          <w:szCs w:val="22"/>
        </w:rPr>
      </w:pPr>
      <w:r w:rsidRPr="007F12E8">
        <w:rPr>
          <w:rFonts w:cs="Arial"/>
          <w:i w:val="0"/>
          <w:color w:val="auto"/>
          <w:sz w:val="22"/>
          <w:szCs w:val="22"/>
        </w:rPr>
        <w:t>Понуда са свим прилозима мора бити сачињена на српском језику.</w:t>
      </w:r>
    </w:p>
    <w:p w:rsidR="008D2B23" w:rsidRPr="00AE3499" w:rsidRDefault="008D2B23" w:rsidP="00AE3499">
      <w:pPr>
        <w:pStyle w:val="KDKomentar"/>
        <w:spacing w:before="0"/>
        <w:rPr>
          <w:rFonts w:cs="Arial"/>
          <w:i w:val="0"/>
          <w:color w:val="auto"/>
          <w:sz w:val="22"/>
          <w:szCs w:val="22"/>
          <w:lang w:val="sr-Cyrl-RS"/>
        </w:rPr>
      </w:pPr>
      <w:r w:rsidRPr="007F12E8">
        <w:rPr>
          <w:rStyle w:val="StyleArial"/>
          <w:rFonts w:cs="Arial"/>
          <w:i w:val="0"/>
          <w:color w:val="auto"/>
          <w:sz w:val="22"/>
          <w:szCs w:val="22"/>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w:t>
      </w:r>
      <w:r w:rsidR="004B47DD">
        <w:rPr>
          <w:rStyle w:val="StyleArial"/>
          <w:rFonts w:cs="Arial"/>
          <w:i w:val="0"/>
          <w:color w:val="auto"/>
          <w:sz w:val="22"/>
          <w:szCs w:val="22"/>
        </w:rPr>
        <w:t>еводиоца</w:t>
      </w:r>
      <w:r w:rsidR="00AE3499">
        <w:rPr>
          <w:rStyle w:val="StyleArial"/>
          <w:rFonts w:cs="Arial"/>
          <w:i w:val="0"/>
          <w:color w:val="auto"/>
          <w:sz w:val="22"/>
          <w:szCs w:val="22"/>
          <w:lang w:val="sr-Latn-RS"/>
        </w:rPr>
        <w:t xml:space="preserve">, </w:t>
      </w:r>
      <w:r w:rsidR="00AE3499">
        <w:rPr>
          <w:rStyle w:val="StyleArial"/>
          <w:rFonts w:cs="Arial"/>
          <w:i w:val="0"/>
          <w:color w:val="auto"/>
          <w:sz w:val="22"/>
          <w:szCs w:val="22"/>
          <w:lang w:val="sr-Cyrl-RS"/>
        </w:rPr>
        <w:t>по захтеву наручиоца у фази стручне оцене понуда.</w:t>
      </w:r>
    </w:p>
    <w:p w:rsidR="004B47DD" w:rsidRPr="00FA330A" w:rsidRDefault="008D2B23" w:rsidP="004B47DD">
      <w:pPr>
        <w:pStyle w:val="KDPodnaslov2"/>
        <w:numPr>
          <w:ilvl w:val="1"/>
          <w:numId w:val="22"/>
        </w:numPr>
        <w:spacing w:before="0"/>
        <w:jc w:val="both"/>
        <w:rPr>
          <w:rFonts w:cs="Arial"/>
        </w:rPr>
      </w:pPr>
      <w:bookmarkStart w:id="211" w:name="_Toc441651578"/>
      <w:bookmarkStart w:id="212" w:name="_Toc442559889"/>
      <w:r w:rsidRPr="00F10346">
        <w:rPr>
          <w:rFonts w:cs="Arial"/>
        </w:rPr>
        <w:t xml:space="preserve">Начин састављања </w:t>
      </w:r>
      <w:r w:rsidR="00FC355A" w:rsidRPr="00F10346">
        <w:rPr>
          <w:rFonts w:cs="Arial"/>
        </w:rPr>
        <w:t xml:space="preserve">и подношења </w:t>
      </w:r>
      <w:r w:rsidRPr="00F10346">
        <w:rPr>
          <w:rFonts w:cs="Arial"/>
        </w:rPr>
        <w:t>понуде</w:t>
      </w:r>
      <w:bookmarkEnd w:id="211"/>
      <w:bookmarkEnd w:id="212"/>
    </w:p>
    <w:p w:rsidR="008D2B23" w:rsidRPr="00F10346" w:rsidRDefault="008D2B23" w:rsidP="008D2B23">
      <w:pPr>
        <w:pStyle w:val="KDParagraf"/>
        <w:spacing w:before="0"/>
        <w:rPr>
          <w:rFonts w:cs="Arial"/>
          <w:lang w:val="ru-RU"/>
        </w:rPr>
      </w:pPr>
      <w:r w:rsidRPr="00F10346">
        <w:rPr>
          <w:rFonts w:cs="Arial"/>
          <w:lang w:val="ru-RU"/>
        </w:rPr>
        <w:t>Понуђач је обавезан да сачини понуду тако што</w:t>
      </w:r>
      <w:r w:rsidR="00003DFF">
        <w:rPr>
          <w:rFonts w:cs="Arial"/>
          <w:lang w:val="ru-RU"/>
        </w:rPr>
        <w:t xml:space="preserve"> </w:t>
      </w:r>
      <w:r w:rsidRPr="00F10346">
        <w:rPr>
          <w:rFonts w:cs="Arial"/>
          <w:lang w:val="ru-RU"/>
        </w:rPr>
        <w:t>уписује тражене податке у обрасце који су саста</w:t>
      </w:r>
      <w:r w:rsidR="00613B13" w:rsidRPr="00F10346">
        <w:rPr>
          <w:rFonts w:cs="Arial"/>
          <w:lang w:val="ru-RU"/>
        </w:rPr>
        <w:t xml:space="preserve">вни део конкурсне документације </w:t>
      </w:r>
      <w:r w:rsidRPr="00F10346">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F10346">
        <w:rPr>
          <w:rFonts w:cs="Arial"/>
          <w:lang w:val="ru-RU"/>
        </w:rPr>
        <w:t xml:space="preserve"> Доставља их заједно са осталим документима који представљају обавезну садржину понуде.</w:t>
      </w:r>
    </w:p>
    <w:p w:rsidR="008D2B23" w:rsidRPr="00F10346" w:rsidRDefault="008D2B23" w:rsidP="008D2B23">
      <w:pPr>
        <w:pStyle w:val="KDParagraf"/>
        <w:spacing w:before="0"/>
        <w:rPr>
          <w:rFonts w:cs="Arial"/>
        </w:rPr>
      </w:pPr>
      <w:r w:rsidRPr="00F10346">
        <w:rPr>
          <w:rFonts w:cs="Arial"/>
        </w:rPr>
        <w:t>Препоручује се да сви документи поднети у понуди  буду нумерисани</w:t>
      </w:r>
      <w:r w:rsidRPr="00F10346">
        <w:rPr>
          <w:rFonts w:cs="Arial"/>
          <w:lang w:val="sr-Latn-CS"/>
        </w:rPr>
        <w:t xml:space="preserve"> и</w:t>
      </w:r>
      <w:r w:rsidRPr="00F10346">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F10346" w:rsidRDefault="008D2B23" w:rsidP="008D2B23">
      <w:pPr>
        <w:pStyle w:val="KDParagraf"/>
        <w:spacing w:before="0"/>
        <w:rPr>
          <w:rFonts w:cs="Arial"/>
          <w:lang w:val="ru-RU"/>
        </w:rPr>
      </w:pPr>
      <w:r w:rsidRPr="00F10346">
        <w:rPr>
          <w:rFonts w:cs="Arial"/>
          <w:lang w:val="ru-RU"/>
        </w:rPr>
        <w:t xml:space="preserve">Препоручује се да се нумерација поднете документације </w:t>
      </w:r>
      <w:r w:rsidR="00FC355A" w:rsidRPr="00F10346">
        <w:rPr>
          <w:rFonts w:cs="Arial"/>
          <w:lang w:val="ru-RU"/>
        </w:rPr>
        <w:t>и образац</w:t>
      </w:r>
      <w:r w:rsidR="00962DFB" w:rsidRPr="00F10346">
        <w:rPr>
          <w:rFonts w:cs="Arial"/>
          <w:lang w:val="ru-RU"/>
        </w:rPr>
        <w:t>а</w:t>
      </w:r>
      <w:r w:rsidR="00FC355A" w:rsidRPr="00F10346">
        <w:rPr>
          <w:rFonts w:cs="Arial"/>
          <w:lang w:val="ru-RU"/>
        </w:rPr>
        <w:t xml:space="preserve"> у понуди </w:t>
      </w:r>
      <w:r w:rsidRPr="00F10346">
        <w:rPr>
          <w:rFonts w:cs="Arial"/>
          <w:lang w:val="ru-RU"/>
        </w:rPr>
        <w:t>изврши на свако</w:t>
      </w:r>
      <w:r w:rsidRPr="00F10346">
        <w:rPr>
          <w:rFonts w:cs="Arial"/>
        </w:rPr>
        <w:t>j</w:t>
      </w:r>
      <w:r w:rsidRPr="00F10346">
        <w:rPr>
          <w:rFonts w:cs="Arial"/>
          <w:lang w:val="ru-RU"/>
        </w:rPr>
        <w:t xml:space="preserve"> страни на којој има текста, исписивањем “1 од </w:t>
      </w:r>
      <w:r w:rsidRPr="00F10346">
        <w:rPr>
          <w:rFonts w:cs="Arial"/>
        </w:rPr>
        <w:t>н</w:t>
      </w:r>
      <w:r w:rsidRPr="00F10346">
        <w:rPr>
          <w:rFonts w:cs="Arial"/>
          <w:lang w:val="ru-RU"/>
        </w:rPr>
        <w:t>“, „2 од н“ и тако све до „н од н“, с тим да „н“ представља укупан број страна понуде.</w:t>
      </w:r>
    </w:p>
    <w:p w:rsidR="008D2B23" w:rsidRDefault="008D2B23" w:rsidP="008D2B23">
      <w:pPr>
        <w:pStyle w:val="KDKomentar"/>
        <w:spacing w:before="0"/>
        <w:rPr>
          <w:rFonts w:cs="Arial"/>
          <w:i w:val="0"/>
          <w:color w:val="auto"/>
          <w:sz w:val="22"/>
          <w:szCs w:val="22"/>
          <w:lang w:val="sr-Cyrl-RS"/>
        </w:rPr>
      </w:pPr>
      <w:r w:rsidRPr="007F12E8">
        <w:rPr>
          <w:rFonts w:cs="Arial"/>
          <w:i w:val="0"/>
          <w:color w:val="auto"/>
          <w:sz w:val="22"/>
          <w:szCs w:val="22"/>
        </w:rPr>
        <w:t xml:space="preserve">Препоручује се да </w:t>
      </w:r>
      <w:r w:rsidR="0095708A" w:rsidRPr="007F12E8">
        <w:rPr>
          <w:rFonts w:cs="Arial"/>
          <w:i w:val="0"/>
          <w:color w:val="auto"/>
          <w:sz w:val="22"/>
          <w:szCs w:val="22"/>
        </w:rPr>
        <w:t xml:space="preserve">се </w:t>
      </w:r>
      <w:r w:rsidRPr="007F12E8">
        <w:rPr>
          <w:rFonts w:cs="Arial"/>
          <w:i w:val="0"/>
          <w:color w:val="auto"/>
          <w:sz w:val="22"/>
          <w:szCs w:val="22"/>
        </w:rPr>
        <w:t>доказ</w:t>
      </w:r>
      <w:r w:rsidR="0095708A" w:rsidRPr="007F12E8">
        <w:rPr>
          <w:rFonts w:cs="Arial"/>
          <w:i w:val="0"/>
          <w:color w:val="auto"/>
          <w:sz w:val="22"/>
          <w:szCs w:val="22"/>
        </w:rPr>
        <w:t>и</w:t>
      </w:r>
      <w:r w:rsidRPr="007F12E8">
        <w:rPr>
          <w:rFonts w:cs="Arial"/>
          <w:i w:val="0"/>
          <w:color w:val="auto"/>
          <w:sz w:val="22"/>
          <w:szCs w:val="22"/>
        </w:rPr>
        <w:t xml:space="preserve"> који се достављају уз понуду, а</w:t>
      </w:r>
      <w:r w:rsidR="0095708A" w:rsidRPr="007F12E8">
        <w:rPr>
          <w:rFonts w:cs="Arial"/>
          <w:i w:val="0"/>
          <w:color w:val="auto"/>
          <w:sz w:val="22"/>
          <w:szCs w:val="22"/>
        </w:rPr>
        <w:t xml:space="preserve"> који</w:t>
      </w:r>
      <w:r w:rsidRPr="007F12E8">
        <w:rPr>
          <w:rFonts w:cs="Arial"/>
          <w:i w:val="0"/>
          <w:color w:val="auto"/>
          <w:sz w:val="22"/>
          <w:szCs w:val="22"/>
        </w:rPr>
        <w:t xml:space="preserve"> због своје важности не смеју бити оштећени, означени бројем (банкарска гаранција, меница), стављају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694607" w:rsidRPr="00694607" w:rsidRDefault="00694607" w:rsidP="008D2B23">
      <w:pPr>
        <w:pStyle w:val="KDKomentar"/>
        <w:spacing w:before="0"/>
        <w:rPr>
          <w:rFonts w:cs="Arial"/>
          <w:i w:val="0"/>
          <w:color w:val="auto"/>
          <w:sz w:val="22"/>
          <w:szCs w:val="22"/>
          <w:lang w:val="sr-Cyrl-RS"/>
        </w:rPr>
      </w:pPr>
    </w:p>
    <w:p w:rsidR="008D2B23" w:rsidRPr="00F10346" w:rsidRDefault="008D2B23" w:rsidP="008D2B23">
      <w:pPr>
        <w:pStyle w:val="KDParagraf"/>
        <w:spacing w:before="0"/>
        <w:rPr>
          <w:rFonts w:cs="Arial"/>
          <w:lang w:val="ru-RU"/>
        </w:rPr>
      </w:pPr>
      <w:r w:rsidRPr="00F10346">
        <w:rPr>
          <w:rFonts w:cs="Arial"/>
          <w:lang w:val="ru-RU"/>
        </w:rPr>
        <w:t xml:space="preserve">Понуђач подноси понуду у затвореној коверти </w:t>
      </w:r>
      <w:r w:rsidRPr="00F10346">
        <w:rPr>
          <w:rFonts w:cs="Arial"/>
        </w:rPr>
        <w:t>или кутији</w:t>
      </w:r>
      <w:r w:rsidRPr="00F10346">
        <w:rPr>
          <w:rFonts w:cs="Arial"/>
          <w:lang w:val="ru-RU"/>
        </w:rPr>
        <w:t xml:space="preserve">, тако да се </w:t>
      </w:r>
      <w:r w:rsidR="00613B13" w:rsidRPr="00F10346">
        <w:rPr>
          <w:rFonts w:cs="Arial"/>
          <w:lang w:val="ru-RU"/>
        </w:rPr>
        <w:t>при отварању може проверити да ли је затворена, као и када</w:t>
      </w:r>
      <w:r w:rsidRPr="00F10346">
        <w:rPr>
          <w:rFonts w:cs="Arial"/>
          <w:lang w:val="ru-RU"/>
        </w:rPr>
        <w:t xml:space="preserve">, на адресу: Јавно предузеће „Електропривреда Србије“, </w:t>
      </w:r>
      <w:r w:rsidR="00613B13" w:rsidRPr="00463E03">
        <w:rPr>
          <w:rFonts w:cs="Arial"/>
          <w:lang w:val="ru-RU"/>
        </w:rPr>
        <w:t>огранак</w:t>
      </w:r>
      <w:r w:rsidR="0095708A" w:rsidRPr="00463E03">
        <w:rPr>
          <w:rFonts w:cs="Arial"/>
          <w:lang w:val="ru-RU"/>
        </w:rPr>
        <w:t xml:space="preserve"> ТЕНТ</w:t>
      </w:r>
      <w:r w:rsidR="00F10CBB">
        <w:rPr>
          <w:rFonts w:cs="Arial"/>
          <w:lang w:val="ru-RU"/>
        </w:rPr>
        <w:t>- ТЕНТ А</w:t>
      </w:r>
      <w:r w:rsidR="00664DF6">
        <w:rPr>
          <w:rFonts w:cs="Arial"/>
          <w:lang w:val="ru-RU"/>
        </w:rPr>
        <w:t xml:space="preserve"> </w:t>
      </w:r>
      <w:r w:rsidR="00F10CBB">
        <w:rPr>
          <w:rFonts w:cs="Arial"/>
          <w:lang w:val="ru-RU"/>
        </w:rPr>
        <w:t>Богољуба Урошевића Црног 44</w:t>
      </w:r>
      <w:r w:rsidR="00664DF6">
        <w:rPr>
          <w:rFonts w:cs="Arial"/>
          <w:lang w:val="ru-RU"/>
        </w:rPr>
        <w:t>,</w:t>
      </w:r>
      <w:r w:rsidR="0095708A" w:rsidRPr="001C129A">
        <w:rPr>
          <w:rFonts w:cs="Arial"/>
          <w:lang w:val="ru-RU"/>
        </w:rPr>
        <w:t xml:space="preserve"> </w:t>
      </w:r>
      <w:r w:rsidRPr="001C129A">
        <w:rPr>
          <w:rFonts w:cs="Arial"/>
          <w:lang w:val="ru-RU"/>
        </w:rPr>
        <w:t>писарница - са назнаком: „</w:t>
      </w:r>
      <w:r w:rsidRPr="00F10346">
        <w:rPr>
          <w:rFonts w:cs="Arial"/>
          <w:lang w:val="ru-RU"/>
        </w:rPr>
        <w:t xml:space="preserve">Понуда за јавну набавку  </w:t>
      </w:r>
      <w:r w:rsidR="00F10CBB" w:rsidRPr="00F10CBB">
        <w:rPr>
          <w:rFonts w:cs="Arial"/>
          <w:b/>
          <w:lang w:val="sr-Cyrl-RS"/>
        </w:rPr>
        <w:t>Резервни делови за локомотиве серије 441</w:t>
      </w:r>
      <w:r w:rsidR="00856D03" w:rsidRPr="00856D03">
        <w:rPr>
          <w:rFonts w:cs="Arial"/>
          <w:b/>
          <w:lang w:val="sr-Cyrl-RS"/>
        </w:rPr>
        <w:t xml:space="preserve">; </w:t>
      </w:r>
      <w:r w:rsidRPr="00F10346">
        <w:rPr>
          <w:rFonts w:cs="Arial"/>
          <w:lang w:val="ru-RU"/>
        </w:rPr>
        <w:t xml:space="preserve">Јавна набавка број </w:t>
      </w:r>
      <w:r w:rsidR="0091250A" w:rsidRPr="0091250A">
        <w:rPr>
          <w:rFonts w:cs="Arial"/>
          <w:b/>
          <w:lang w:val="ru-RU"/>
        </w:rPr>
        <w:t>2979/2018 (ЈН/3000/0407/2018)</w:t>
      </w:r>
      <w:r w:rsidR="0091250A">
        <w:rPr>
          <w:rFonts w:cs="Arial"/>
          <w:b/>
          <w:lang w:val="ru-RU"/>
        </w:rPr>
        <w:t xml:space="preserve"> </w:t>
      </w:r>
      <w:r w:rsidRPr="00F10346">
        <w:rPr>
          <w:rFonts w:cs="Arial"/>
          <w:lang w:val="ru-RU"/>
        </w:rPr>
        <w:t xml:space="preserve">НЕ ОТВАРАТИ“. </w:t>
      </w:r>
    </w:p>
    <w:p w:rsidR="008D2B23" w:rsidRPr="00F10346" w:rsidRDefault="008D2B23" w:rsidP="008D2B23">
      <w:pPr>
        <w:pStyle w:val="KDParagraf"/>
        <w:spacing w:before="0"/>
        <w:rPr>
          <w:rFonts w:cs="Arial"/>
        </w:rPr>
      </w:pPr>
      <w:r w:rsidRPr="00F10346">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F10346" w:rsidRDefault="008D2B23" w:rsidP="008D2B23">
      <w:pPr>
        <w:pStyle w:val="KDParagraf"/>
        <w:spacing w:before="0"/>
        <w:rPr>
          <w:rFonts w:cs="Arial"/>
        </w:rPr>
      </w:pPr>
      <w:r w:rsidRPr="00F10346">
        <w:rPr>
          <w:rFonts w:eastAsia="TimesNewRomanPSMT" w:cs="Arial"/>
          <w:bCs/>
        </w:rPr>
        <w:t>У случају да понуду подноси група п</w:t>
      </w:r>
      <w:r w:rsidR="009B3371" w:rsidRPr="00F10346">
        <w:rPr>
          <w:rFonts w:eastAsia="TimesNewRomanPSMT" w:cs="Arial"/>
          <w:bCs/>
        </w:rPr>
        <w:t xml:space="preserve">онуђача, на полеђини коверте </w:t>
      </w:r>
      <w:r w:rsidRPr="00F10346">
        <w:rPr>
          <w:rFonts w:eastAsia="TimesNewRomanPSMT" w:cs="Arial"/>
          <w:bCs/>
        </w:rPr>
        <w:t xml:space="preserve"> назначити да се ради о групи понуђача и навести називе и адресу свих чланова групе понуђача</w:t>
      </w:r>
      <w:r w:rsidRPr="00F10346">
        <w:rPr>
          <w:rFonts w:cs="Arial"/>
        </w:rPr>
        <w:t>.</w:t>
      </w:r>
    </w:p>
    <w:p w:rsidR="00613B13" w:rsidRPr="00F10346" w:rsidRDefault="00613B13" w:rsidP="00613B13">
      <w:pPr>
        <w:pStyle w:val="KDParagraf"/>
        <w:spacing w:before="0"/>
        <w:rPr>
          <w:rFonts w:cs="Arial"/>
        </w:rPr>
      </w:pPr>
      <w:r w:rsidRPr="00F10346">
        <w:rPr>
          <w:rFonts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F10346" w:rsidRDefault="00613B13" w:rsidP="00613B13">
      <w:pPr>
        <w:pStyle w:val="KDParagraf"/>
        <w:spacing w:before="0"/>
        <w:rPr>
          <w:rFonts w:cs="Arial"/>
        </w:rPr>
      </w:pPr>
      <w:r w:rsidRPr="00F10346">
        <w:rPr>
          <w:rFonts w:cs="Arial"/>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w:t>
      </w:r>
      <w:r w:rsidRPr="00F10346">
        <w:rPr>
          <w:rFonts w:cs="Arial"/>
        </w:rPr>
        <w:lastRenderedPageBreak/>
        <w:t xml:space="preserve">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rsidR="00613B13" w:rsidRPr="007D25F4" w:rsidRDefault="00613B13" w:rsidP="007D25F4">
      <w:pPr>
        <w:pStyle w:val="KDParagraf"/>
        <w:spacing w:before="0"/>
        <w:rPr>
          <w:rFonts w:cs="Arial"/>
        </w:rPr>
      </w:pPr>
      <w:r w:rsidRPr="00F10346">
        <w:rPr>
          <w:rFonts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
    <w:p w:rsidR="008D2B23" w:rsidRPr="00F10346" w:rsidRDefault="008D2B23" w:rsidP="00496B12">
      <w:pPr>
        <w:pStyle w:val="KDPodnaslov2"/>
        <w:numPr>
          <w:ilvl w:val="1"/>
          <w:numId w:val="22"/>
        </w:numPr>
        <w:spacing w:before="0"/>
        <w:jc w:val="both"/>
        <w:rPr>
          <w:rFonts w:cs="Arial"/>
        </w:rPr>
      </w:pPr>
      <w:bookmarkStart w:id="213" w:name="_Toc441651579"/>
      <w:bookmarkStart w:id="214" w:name="_Toc442559890"/>
      <w:r w:rsidRPr="00F10346">
        <w:rPr>
          <w:rFonts w:cs="Arial"/>
        </w:rPr>
        <w:t>Обавезна садржина понуде</w:t>
      </w:r>
      <w:bookmarkEnd w:id="213"/>
      <w:bookmarkEnd w:id="214"/>
    </w:p>
    <w:p w:rsidR="008D2B23" w:rsidRPr="00F10346" w:rsidRDefault="008D2B23" w:rsidP="008D2B23">
      <w:pPr>
        <w:pStyle w:val="KDParagraf"/>
        <w:spacing w:before="0"/>
        <w:rPr>
          <w:rFonts w:cs="Arial"/>
        </w:rPr>
      </w:pPr>
      <w:r w:rsidRPr="00F10346">
        <w:rPr>
          <w:rFonts w:cs="Arial"/>
          <w:lang w:val="ru-RU" w:bidi="en-US"/>
        </w:rPr>
        <w:t>Садржину понуде, поред Обрасца понуде, чине и сви остали докази из чл. 75.</w:t>
      </w:r>
      <w:r w:rsidR="005A5710">
        <w:rPr>
          <w:rFonts w:cs="Arial"/>
          <w:lang w:val="ru-RU" w:bidi="en-US"/>
        </w:rPr>
        <w:t xml:space="preserve"> </w:t>
      </w:r>
      <w:r w:rsidRPr="00F10346">
        <w:rPr>
          <w:rFonts w:cs="Arial"/>
        </w:rPr>
        <w:t>Закона о јавним</w:t>
      </w:r>
      <w:r w:rsidRPr="00F10346">
        <w:rPr>
          <w:rFonts w:cs="Arial"/>
          <w:lang w:bidi="en-US"/>
        </w:rPr>
        <w:t xml:space="preserve"> набавкама, предвиђени чл. 77. Закона, који су наведени у конкурсној документацији, као и сви тражени прилози и изјаве</w:t>
      </w:r>
      <w:r w:rsidR="001945FA" w:rsidRPr="00F10346">
        <w:rPr>
          <w:rFonts w:cs="Arial"/>
          <w:lang w:bidi="en-US"/>
        </w:rPr>
        <w:t xml:space="preserve"> (попуњени, потписани и печатом оверени)</w:t>
      </w:r>
      <w:r w:rsidRPr="00F10346">
        <w:rPr>
          <w:rFonts w:cs="Arial"/>
          <w:lang w:bidi="en-US"/>
        </w:rPr>
        <w:t xml:space="preserve"> на начин предвиђен следећим ставом ове тачке</w:t>
      </w:r>
      <w:r w:rsidRPr="00F10346">
        <w:rPr>
          <w:rFonts w:cs="Arial"/>
        </w:rPr>
        <w:t>:</w:t>
      </w:r>
    </w:p>
    <w:p w:rsidR="00645F72" w:rsidRPr="00F10346" w:rsidRDefault="00645F72" w:rsidP="00645F72">
      <w:pPr>
        <w:pStyle w:val="KDNabrajanje"/>
        <w:spacing w:before="0"/>
        <w:rPr>
          <w:rFonts w:cs="Arial"/>
        </w:rPr>
      </w:pPr>
      <w:r w:rsidRPr="00F10346">
        <w:rPr>
          <w:rFonts w:cs="Arial"/>
        </w:rPr>
        <w:t xml:space="preserve">Образац понуде </w:t>
      </w:r>
    </w:p>
    <w:p w:rsidR="00645F72" w:rsidRPr="00F10346" w:rsidRDefault="00645F72" w:rsidP="00645F72">
      <w:pPr>
        <w:pStyle w:val="KDNabrajanje"/>
        <w:spacing w:before="0"/>
        <w:rPr>
          <w:rFonts w:cs="Arial"/>
        </w:rPr>
      </w:pPr>
      <w:r w:rsidRPr="00F10346">
        <w:rPr>
          <w:rFonts w:cs="Arial"/>
        </w:rPr>
        <w:t xml:space="preserve">Структура цене </w:t>
      </w:r>
    </w:p>
    <w:p w:rsidR="00645F72" w:rsidRPr="00F10346" w:rsidRDefault="00645F72" w:rsidP="00645F72">
      <w:pPr>
        <w:pStyle w:val="KDNabrajanje"/>
        <w:spacing w:before="0"/>
        <w:rPr>
          <w:rFonts w:cs="Arial"/>
        </w:rPr>
      </w:pPr>
      <w:r w:rsidRPr="00F10346">
        <w:rPr>
          <w:rFonts w:cs="Arial"/>
        </w:rPr>
        <w:t xml:space="preserve">Образац трошкова припреме понуде, </w:t>
      </w:r>
      <w:r w:rsidR="0056571E" w:rsidRPr="00F10346">
        <w:rPr>
          <w:rFonts w:cs="Arial"/>
        </w:rPr>
        <w:t>ако понуђач захтева надокнаду трошкова у складу са чл.88 Закона</w:t>
      </w:r>
    </w:p>
    <w:p w:rsidR="008D2B23" w:rsidRPr="00F10346" w:rsidRDefault="008D2B23" w:rsidP="008D2B23">
      <w:pPr>
        <w:pStyle w:val="KDNabrajanje"/>
        <w:spacing w:before="0"/>
        <w:rPr>
          <w:rFonts w:cs="Arial"/>
        </w:rPr>
      </w:pPr>
      <w:r w:rsidRPr="00F10346">
        <w:rPr>
          <w:rFonts w:cs="Arial"/>
        </w:rPr>
        <w:t xml:space="preserve">Изјава о независној понуди </w:t>
      </w:r>
    </w:p>
    <w:p w:rsidR="00645F72" w:rsidRPr="00F10346" w:rsidRDefault="00645F72" w:rsidP="00645F72">
      <w:pPr>
        <w:pStyle w:val="KDNabrajanje"/>
        <w:spacing w:before="0"/>
        <w:rPr>
          <w:rFonts w:cs="Arial"/>
        </w:rPr>
      </w:pPr>
      <w:r w:rsidRPr="00F10346">
        <w:rPr>
          <w:rFonts w:cs="Arial"/>
        </w:rPr>
        <w:t>Изјав</w:t>
      </w:r>
      <w:r w:rsidR="001945FA" w:rsidRPr="00F10346">
        <w:rPr>
          <w:rFonts w:cs="Arial"/>
        </w:rPr>
        <w:t>а</w:t>
      </w:r>
      <w:r w:rsidRPr="00F10346">
        <w:rPr>
          <w:rFonts w:cs="Arial"/>
        </w:rPr>
        <w:t xml:space="preserve"> у складу са чланом 75. став 2. Закона </w:t>
      </w:r>
    </w:p>
    <w:p w:rsidR="00EA6178" w:rsidRPr="000E4DD2" w:rsidRDefault="00333065" w:rsidP="00EA6178">
      <w:pPr>
        <w:pStyle w:val="KDNabrajanje"/>
        <w:spacing w:before="0"/>
        <w:rPr>
          <w:rFonts w:cs="Arial"/>
        </w:rPr>
      </w:pPr>
      <w:r w:rsidRPr="007F12E8">
        <w:rPr>
          <w:rFonts w:cs="Arial"/>
        </w:rPr>
        <w:t>О</w:t>
      </w:r>
      <w:r w:rsidR="007267FC" w:rsidRPr="007F12E8">
        <w:rPr>
          <w:rFonts w:cs="Arial"/>
        </w:rPr>
        <w:t>брасц</w:t>
      </w:r>
      <w:r w:rsidR="007267FC" w:rsidRPr="007F12E8">
        <w:rPr>
          <w:rFonts w:cs="Arial"/>
          <w:lang w:val="sr-Cyrl-CS"/>
        </w:rPr>
        <w:t>и</w:t>
      </w:r>
      <w:r w:rsidR="00EA6178" w:rsidRPr="007F12E8">
        <w:rPr>
          <w:rFonts w:cs="Arial"/>
        </w:rPr>
        <w:t>, изјаве и доказ</w:t>
      </w:r>
      <w:r w:rsidR="007267FC" w:rsidRPr="007F12E8">
        <w:rPr>
          <w:rFonts w:cs="Arial"/>
          <w:lang w:val="sr-Cyrl-CS"/>
        </w:rPr>
        <w:t>и</w:t>
      </w:r>
      <w:r w:rsidR="007267FC" w:rsidRPr="007F12E8">
        <w:rPr>
          <w:rFonts w:cs="Arial"/>
        </w:rPr>
        <w:t xml:space="preserve"> одређене тачком </w:t>
      </w:r>
      <w:r w:rsidR="003C4E60" w:rsidRPr="007F12E8">
        <w:rPr>
          <w:rFonts w:cs="Arial"/>
        </w:rPr>
        <w:t>6</w:t>
      </w:r>
      <w:r w:rsidR="007267FC" w:rsidRPr="007F12E8">
        <w:rPr>
          <w:rFonts w:cs="Arial"/>
        </w:rPr>
        <w:t>.</w:t>
      </w:r>
      <w:r w:rsidR="007267FC" w:rsidRPr="007F12E8">
        <w:rPr>
          <w:rFonts w:cs="Arial"/>
          <w:lang w:val="sr-Cyrl-CS"/>
        </w:rPr>
        <w:t>9</w:t>
      </w:r>
      <w:r w:rsidR="007267FC" w:rsidRPr="007F12E8">
        <w:rPr>
          <w:rFonts w:cs="Arial"/>
        </w:rPr>
        <w:t xml:space="preserve"> или </w:t>
      </w:r>
      <w:r w:rsidR="003C4E60" w:rsidRPr="007F12E8">
        <w:rPr>
          <w:rFonts w:cs="Arial"/>
        </w:rPr>
        <w:t>6</w:t>
      </w:r>
      <w:r w:rsidR="007267FC" w:rsidRPr="007F12E8">
        <w:rPr>
          <w:rFonts w:cs="Arial"/>
        </w:rPr>
        <w:t>.1</w:t>
      </w:r>
      <w:r w:rsidR="007267FC" w:rsidRPr="007F12E8">
        <w:rPr>
          <w:rFonts w:cs="Arial"/>
          <w:lang w:val="sr-Cyrl-CS"/>
        </w:rPr>
        <w:t>0</w:t>
      </w:r>
      <w:r w:rsidR="00EA6178" w:rsidRPr="007F12E8">
        <w:rPr>
          <w:rFonts w:cs="Arial"/>
        </w:rPr>
        <w:t xml:space="preserve"> овог упутства у случају да понуђач подноси понуду са подизвођачем или заједничку понуду подноси група понуђача</w:t>
      </w:r>
    </w:p>
    <w:p w:rsidR="00D074BA" w:rsidRPr="00D074BA" w:rsidRDefault="00D074BA" w:rsidP="00D074BA">
      <w:pPr>
        <w:pStyle w:val="KDNabrajanje"/>
        <w:rPr>
          <w:rFonts w:cs="Arial"/>
        </w:rPr>
      </w:pPr>
      <w:r w:rsidRPr="00D074BA">
        <w:rPr>
          <w:rFonts w:cs="Arial"/>
        </w:rPr>
        <w:t>Спо</w:t>
      </w:r>
      <w:r w:rsidR="00240A31">
        <w:rPr>
          <w:rFonts w:cs="Arial"/>
        </w:rPr>
        <w:t xml:space="preserve">разум о заједничком </w:t>
      </w:r>
      <w:r w:rsidR="00240A31">
        <w:rPr>
          <w:rFonts w:cs="Arial"/>
          <w:lang w:val="sr-Cyrl-RS"/>
        </w:rPr>
        <w:t>изврше</w:t>
      </w:r>
      <w:r w:rsidRPr="00D074BA">
        <w:rPr>
          <w:rFonts w:cs="Arial"/>
        </w:rPr>
        <w:t>њу у случају подношења заједничке понуде</w:t>
      </w:r>
    </w:p>
    <w:p w:rsidR="008D2B23" w:rsidRPr="00F10346" w:rsidRDefault="008D2B23" w:rsidP="008F2D99">
      <w:pPr>
        <w:pStyle w:val="KDNabrajanje"/>
        <w:rPr>
          <w:rFonts w:cs="Arial"/>
        </w:rPr>
      </w:pPr>
      <w:r w:rsidRPr="00F10346">
        <w:rPr>
          <w:rFonts w:cs="Arial"/>
        </w:rPr>
        <w:t xml:space="preserve">потписан и печатом оверен образац „Модел уговора“ </w:t>
      </w:r>
      <w:r w:rsidR="003C4E60" w:rsidRPr="00F10346">
        <w:rPr>
          <w:rFonts w:cs="Arial"/>
        </w:rPr>
        <w:t>(пожељно је да буде попуњен)</w:t>
      </w:r>
    </w:p>
    <w:p w:rsidR="008F2D99" w:rsidRPr="008F2D99" w:rsidRDefault="008D2B23" w:rsidP="008F2D99">
      <w:pPr>
        <w:pStyle w:val="KDNabrajanje"/>
        <w:spacing w:before="0"/>
        <w:rPr>
          <w:rFonts w:cs="Arial"/>
          <w:color w:val="FF0000"/>
        </w:rPr>
      </w:pPr>
      <w:r w:rsidRPr="00F10346">
        <w:rPr>
          <w:rFonts w:cs="Arial"/>
        </w:rPr>
        <w:t xml:space="preserve">докази о испуњености услова </w:t>
      </w:r>
      <w:r w:rsidRPr="00F10346">
        <w:rPr>
          <w:rFonts w:cs="Arial"/>
          <w:lang w:bidi="en-US"/>
        </w:rPr>
        <w:t xml:space="preserve">из чл. </w:t>
      </w:r>
      <w:r w:rsidR="00333065">
        <w:rPr>
          <w:rFonts w:cs="Arial"/>
          <w:lang w:bidi="en-US"/>
        </w:rPr>
        <w:t>75.</w:t>
      </w:r>
      <w:r w:rsidR="00D074BA">
        <w:rPr>
          <w:rFonts w:cs="Arial"/>
          <w:lang w:val="sr-Cyrl-RS"/>
        </w:rPr>
        <w:t xml:space="preserve"> </w:t>
      </w:r>
      <w:r w:rsidRPr="00F10346">
        <w:rPr>
          <w:rFonts w:cs="Arial"/>
        </w:rPr>
        <w:t>Закона у складу са чланом 77. Закон</w:t>
      </w:r>
      <w:r w:rsidR="00B3572F" w:rsidRPr="00F10346">
        <w:rPr>
          <w:rFonts w:cs="Arial"/>
        </w:rPr>
        <w:t>а</w:t>
      </w:r>
      <w:r w:rsidRPr="00F10346">
        <w:rPr>
          <w:rFonts w:cs="Arial"/>
        </w:rPr>
        <w:t xml:space="preserve"> и Одељком 4. конкурсне документације</w:t>
      </w:r>
      <w:r w:rsidRPr="00F10346">
        <w:rPr>
          <w:rFonts w:cs="Arial"/>
          <w:color w:val="00B0F0"/>
        </w:rPr>
        <w:t xml:space="preserve"> </w:t>
      </w:r>
    </w:p>
    <w:p w:rsidR="009B3371" w:rsidRPr="003A666C" w:rsidRDefault="009B3371" w:rsidP="00EE070C">
      <w:pPr>
        <w:pStyle w:val="KDNabrajanje"/>
      </w:pPr>
      <w:r w:rsidRPr="00F10346">
        <w:t>Овлашћење за потписника (ако не потписује заступник)</w:t>
      </w:r>
    </w:p>
    <w:p w:rsidR="00C264B5" w:rsidRPr="008B4DF4" w:rsidRDefault="003A666C" w:rsidP="0051429C">
      <w:pPr>
        <w:pStyle w:val="KDNabrajanje"/>
      </w:pPr>
      <w:r>
        <w:rPr>
          <w:lang w:val="sr-Cyrl-RS"/>
        </w:rPr>
        <w:t>Меница за озбиљност понуде</w:t>
      </w:r>
    </w:p>
    <w:p w:rsidR="008B4DF4" w:rsidRPr="0051429C" w:rsidRDefault="008B4DF4" w:rsidP="008B4DF4">
      <w:pPr>
        <w:pStyle w:val="KDNabrajanje"/>
        <w:numPr>
          <w:ilvl w:val="0"/>
          <w:numId w:val="0"/>
        </w:numPr>
        <w:ind w:left="568"/>
      </w:pPr>
    </w:p>
    <w:p w:rsidR="008D2B23" w:rsidRPr="00F10346" w:rsidRDefault="008D2B23" w:rsidP="008D2B23">
      <w:pPr>
        <w:pStyle w:val="KDParagraf"/>
        <w:spacing w:before="0"/>
        <w:rPr>
          <w:rFonts w:cs="Arial"/>
          <w:lang w:val="ru-RU"/>
        </w:rPr>
      </w:pPr>
      <w:r w:rsidRPr="00F10346">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DB3560" w:rsidRDefault="008D2B23" w:rsidP="008D2B23">
      <w:pPr>
        <w:pStyle w:val="KDParagraf"/>
        <w:spacing w:before="0"/>
        <w:rPr>
          <w:rFonts w:cs="Arial"/>
          <w:lang w:val="sr-Latn-RS"/>
        </w:rPr>
      </w:pPr>
      <w:r w:rsidRPr="00F10346">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F10346" w:rsidRDefault="003C4E60" w:rsidP="00496B12">
      <w:pPr>
        <w:pStyle w:val="KDPodnaslov2"/>
        <w:numPr>
          <w:ilvl w:val="1"/>
          <w:numId w:val="22"/>
        </w:numPr>
        <w:spacing w:before="0"/>
        <w:jc w:val="both"/>
        <w:rPr>
          <w:rFonts w:cs="Arial"/>
        </w:rPr>
      </w:pPr>
      <w:bookmarkStart w:id="215" w:name="_Toc441651580"/>
      <w:bookmarkStart w:id="216" w:name="_Toc442559891"/>
      <w:r w:rsidRPr="00F10346">
        <w:rPr>
          <w:rFonts w:cs="Arial"/>
        </w:rPr>
        <w:t>Подношење и</w:t>
      </w:r>
      <w:r w:rsidR="008D2B23" w:rsidRPr="00F10346">
        <w:rPr>
          <w:rFonts w:cs="Arial"/>
        </w:rPr>
        <w:t xml:space="preserve"> отварање понуда</w:t>
      </w:r>
      <w:bookmarkEnd w:id="215"/>
      <w:bookmarkEnd w:id="216"/>
    </w:p>
    <w:p w:rsidR="00FC355A" w:rsidRPr="00F10346" w:rsidRDefault="00FC355A" w:rsidP="008D2B23">
      <w:pPr>
        <w:pStyle w:val="KDParagraf"/>
        <w:spacing w:before="0"/>
        <w:rPr>
          <w:rFonts w:cs="Arial"/>
          <w:lang w:val="sr-Cyrl-CS"/>
        </w:rPr>
      </w:pPr>
      <w:r w:rsidRPr="00F10346">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F10346">
        <w:rPr>
          <w:rFonts w:cs="Arial"/>
        </w:rPr>
        <w:t>е</w:t>
      </w:r>
      <w:r w:rsidRPr="00F10346">
        <w:rPr>
          <w:rFonts w:cs="Arial"/>
          <w:lang w:val="sr-Cyrl-CS"/>
        </w:rPr>
        <w:t>.</w:t>
      </w:r>
    </w:p>
    <w:p w:rsidR="00FC355A" w:rsidRDefault="008D2B23" w:rsidP="00FC355A">
      <w:pPr>
        <w:pStyle w:val="KDParagraf"/>
        <w:spacing w:before="0"/>
        <w:rPr>
          <w:rFonts w:cs="Arial"/>
          <w:lang w:val="sr-Cyrl-RS"/>
        </w:rPr>
      </w:pPr>
      <w:r w:rsidRPr="00F10346">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51429C" w:rsidRPr="0051429C" w:rsidRDefault="0051429C" w:rsidP="00FC355A">
      <w:pPr>
        <w:pStyle w:val="KDParagraf"/>
        <w:spacing w:before="0"/>
        <w:rPr>
          <w:rFonts w:cs="Arial"/>
          <w:lang w:val="sr-Cyrl-RS"/>
        </w:rPr>
      </w:pPr>
    </w:p>
    <w:p w:rsidR="00FC355A" w:rsidRPr="00270202" w:rsidRDefault="00FC355A" w:rsidP="008D2B23">
      <w:pPr>
        <w:pStyle w:val="KDParagraf"/>
        <w:spacing w:before="0"/>
        <w:rPr>
          <w:rFonts w:cs="Arial"/>
          <w:lang w:val="sr-Cyrl-RS"/>
        </w:rPr>
      </w:pPr>
      <w:r w:rsidRPr="00F10346">
        <w:rPr>
          <w:rFonts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3C4E60" w:rsidRPr="00463E03">
        <w:rPr>
          <w:rFonts w:cs="Arial"/>
        </w:rPr>
        <w:t xml:space="preserve">огранак </w:t>
      </w:r>
      <w:r w:rsidR="0044694C" w:rsidRPr="00463E03">
        <w:rPr>
          <w:rFonts w:cs="Arial"/>
        </w:rPr>
        <w:t>ТЕНТ</w:t>
      </w:r>
      <w:r w:rsidR="008B4DF4">
        <w:rPr>
          <w:rFonts w:cs="Arial"/>
          <w:lang w:val="sr-Cyrl-RS"/>
        </w:rPr>
        <w:t>-ТЕНТ А</w:t>
      </w:r>
      <w:r w:rsidR="003C4E60" w:rsidRPr="00463E03">
        <w:rPr>
          <w:rFonts w:cs="Arial"/>
        </w:rPr>
        <w:t>,</w:t>
      </w:r>
      <w:r w:rsidR="003C4E60" w:rsidRPr="00F10346">
        <w:rPr>
          <w:rFonts w:cs="Arial"/>
          <w:color w:val="00B0F0"/>
        </w:rPr>
        <w:t xml:space="preserve"> </w:t>
      </w:r>
      <w:r w:rsidR="008B4DF4">
        <w:rPr>
          <w:rFonts w:cs="Arial"/>
          <w:lang w:val="ru-RU"/>
        </w:rPr>
        <w:t>Богољуба Урошевића Црног 44, 11500 Обреновац.</w:t>
      </w:r>
    </w:p>
    <w:p w:rsidR="008D2B23" w:rsidRPr="00F10346" w:rsidRDefault="008D2B23" w:rsidP="008D2B23">
      <w:pPr>
        <w:pStyle w:val="KDParagraf"/>
        <w:spacing w:before="0"/>
        <w:rPr>
          <w:rFonts w:cs="Arial"/>
        </w:rPr>
      </w:pPr>
      <w:r w:rsidRPr="00F10346">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3371" w:rsidRPr="00F10346">
        <w:rPr>
          <w:rFonts w:cs="Arial"/>
        </w:rPr>
        <w:t>за учествовање у овом поступку (пожељно да буде издато на меморандуму понуђача)</w:t>
      </w:r>
      <w:r w:rsidRPr="00F10346">
        <w:rPr>
          <w:rFonts w:cs="Arial"/>
        </w:rPr>
        <w:t xml:space="preserve"> заведено и оверено печатом и потписом законског заступника понуђача или </w:t>
      </w:r>
      <w:r w:rsidRPr="00F10346">
        <w:rPr>
          <w:rFonts w:cs="Arial"/>
        </w:rPr>
        <w:lastRenderedPageBreak/>
        <w:t>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F10346" w:rsidRDefault="008D2B23" w:rsidP="008D2B23">
      <w:pPr>
        <w:pStyle w:val="KDParagraf"/>
        <w:spacing w:before="0"/>
        <w:rPr>
          <w:rFonts w:cs="Arial"/>
        </w:rPr>
      </w:pPr>
      <w:r w:rsidRPr="00F10346">
        <w:rPr>
          <w:rFonts w:cs="Arial"/>
        </w:rPr>
        <w:t>Комисија за јавну набавку води записник о отварању понуда у који се уносе подаци у складу са Законом.</w:t>
      </w:r>
    </w:p>
    <w:p w:rsidR="008D2B23" w:rsidRPr="00F10346" w:rsidRDefault="008D2B23" w:rsidP="008D2B23">
      <w:pPr>
        <w:pStyle w:val="KDParagraf"/>
        <w:spacing w:before="0"/>
        <w:rPr>
          <w:rFonts w:cs="Arial"/>
        </w:rPr>
      </w:pPr>
      <w:r w:rsidRPr="00F10346">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F10346" w:rsidRDefault="008D2B23" w:rsidP="008D2B23">
      <w:pPr>
        <w:pStyle w:val="KDParagraf"/>
        <w:spacing w:before="0"/>
        <w:rPr>
          <w:rFonts w:cs="Arial"/>
        </w:rPr>
      </w:pPr>
      <w:r w:rsidRPr="00F10346">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F10346" w:rsidRDefault="008D2B23" w:rsidP="00496B12">
      <w:pPr>
        <w:pStyle w:val="KDPodnaslov2"/>
        <w:numPr>
          <w:ilvl w:val="1"/>
          <w:numId w:val="22"/>
        </w:numPr>
        <w:spacing w:before="0"/>
        <w:jc w:val="both"/>
        <w:rPr>
          <w:rFonts w:cs="Arial"/>
        </w:rPr>
      </w:pPr>
      <w:bookmarkStart w:id="217" w:name="_Toc441651581"/>
      <w:bookmarkStart w:id="218" w:name="_Toc442559892"/>
      <w:r w:rsidRPr="00F10346">
        <w:rPr>
          <w:rFonts w:cs="Arial"/>
        </w:rPr>
        <w:t>Начин подношења понуде</w:t>
      </w:r>
      <w:bookmarkEnd w:id="217"/>
      <w:bookmarkEnd w:id="218"/>
    </w:p>
    <w:p w:rsidR="008D2B23" w:rsidRPr="00F10346" w:rsidRDefault="008D2B23" w:rsidP="008D2B23">
      <w:pPr>
        <w:pStyle w:val="KDParagraf"/>
        <w:spacing w:before="0"/>
        <w:rPr>
          <w:rFonts w:cs="Arial"/>
          <w:lang w:val="ru-RU"/>
        </w:rPr>
      </w:pPr>
      <w:r w:rsidRPr="00F10346">
        <w:rPr>
          <w:rFonts w:cs="Arial"/>
          <w:lang w:val="ru-RU"/>
        </w:rPr>
        <w:t>Понуђач може поднети само једну понуду.</w:t>
      </w:r>
    </w:p>
    <w:p w:rsidR="008D2B23" w:rsidRPr="00F10346" w:rsidRDefault="008D2B23" w:rsidP="008D2B23">
      <w:pPr>
        <w:pStyle w:val="KDParagraf"/>
        <w:spacing w:before="0"/>
        <w:rPr>
          <w:rFonts w:cs="Arial"/>
          <w:lang w:val="ru-RU"/>
        </w:rPr>
      </w:pPr>
      <w:r w:rsidRPr="00F10346">
        <w:rPr>
          <w:rFonts w:cs="Arial"/>
          <w:lang w:val="ru-RU"/>
        </w:rPr>
        <w:t>Понуду може поднети понуђач самостално, група понуђача, као и понуђач са подизвођачем.</w:t>
      </w:r>
    </w:p>
    <w:p w:rsidR="008D2B23" w:rsidRPr="00F10346" w:rsidRDefault="008D2B23" w:rsidP="008D2B23">
      <w:pPr>
        <w:pStyle w:val="KDParagraf"/>
        <w:spacing w:before="0"/>
        <w:rPr>
          <w:rFonts w:cs="Arial"/>
        </w:rPr>
      </w:pPr>
      <w:r w:rsidRPr="00F10346">
        <w:rPr>
          <w:rFonts w:cs="Arial"/>
        </w:rPr>
        <w:t>Понуђач који је самостално поднео понуду не може истовремено да учествује у заједничкој понуди или као подизвођач.У случају да понуђач поступи супротно наведеном упутству свака понуда понуђача у којој се појављује биће одбијена.</w:t>
      </w:r>
    </w:p>
    <w:p w:rsidR="008D2B23" w:rsidRPr="00F10346" w:rsidRDefault="008D2B23" w:rsidP="008D2B23">
      <w:pPr>
        <w:pStyle w:val="KDParagraf"/>
        <w:spacing w:before="0"/>
        <w:rPr>
          <w:rFonts w:cs="Arial"/>
        </w:rPr>
      </w:pPr>
      <w:r w:rsidRPr="00F10346">
        <w:rPr>
          <w:rFonts w:cs="Arial"/>
        </w:rPr>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
    <w:p w:rsidR="003E06A4" w:rsidRPr="003E06A4" w:rsidRDefault="008D2B23" w:rsidP="008D2B23">
      <w:pPr>
        <w:pStyle w:val="KDParagraf"/>
        <w:spacing w:before="0"/>
        <w:rPr>
          <w:rFonts w:cs="Arial"/>
        </w:rPr>
      </w:pPr>
      <w:r w:rsidRPr="00F10346">
        <w:rPr>
          <w:rFonts w:cs="Arial"/>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
    <w:p w:rsidR="008D2B23" w:rsidRPr="00F10346" w:rsidRDefault="008D2B23" w:rsidP="00496B12">
      <w:pPr>
        <w:pStyle w:val="KDPodnaslov2"/>
        <w:numPr>
          <w:ilvl w:val="1"/>
          <w:numId w:val="22"/>
        </w:numPr>
        <w:spacing w:before="0"/>
        <w:jc w:val="both"/>
        <w:rPr>
          <w:rFonts w:cs="Arial"/>
        </w:rPr>
      </w:pPr>
      <w:bookmarkStart w:id="219" w:name="_Toc441651582"/>
      <w:bookmarkStart w:id="220" w:name="_Toc442559893"/>
      <w:r w:rsidRPr="00F10346">
        <w:rPr>
          <w:rFonts w:cs="Arial"/>
        </w:rPr>
        <w:t>Измена, допуна и опозив понуде</w:t>
      </w:r>
      <w:bookmarkEnd w:id="219"/>
      <w:bookmarkEnd w:id="220"/>
    </w:p>
    <w:p w:rsidR="008D2B23" w:rsidRPr="00DA558B" w:rsidRDefault="008D2B23" w:rsidP="008D2B23">
      <w:pPr>
        <w:pStyle w:val="KDParagraf"/>
        <w:spacing w:before="0"/>
        <w:rPr>
          <w:rFonts w:cs="Arial"/>
          <w:lang w:val="ru-RU"/>
        </w:rPr>
      </w:pPr>
      <w:r w:rsidRPr="00F10346">
        <w:rPr>
          <w:rFonts w:cs="Arial"/>
          <w:lang w:val="ru-RU"/>
        </w:rPr>
        <w:t>У року за подношење понуде понуђач може да измени или допуни већ поднету понуду писаним путем, на адресу Наручиоца</w:t>
      </w:r>
      <w:r w:rsidR="005A5710">
        <w:rPr>
          <w:rFonts w:cs="Arial"/>
          <w:lang w:val="ru-RU"/>
        </w:rPr>
        <w:t xml:space="preserve"> на коју је поднео понуду</w:t>
      </w:r>
      <w:r w:rsidRPr="00F10346">
        <w:rPr>
          <w:rFonts w:cs="Arial"/>
          <w:lang w:val="ru-RU"/>
        </w:rPr>
        <w:t xml:space="preserve">, са назнаком „ИЗМЕНА – ДОПУНА - Понуде за јавну набавку </w:t>
      </w:r>
      <w:r w:rsidR="001D5168" w:rsidRPr="001D5168">
        <w:rPr>
          <w:rFonts w:cs="Arial"/>
          <w:lang w:val="sr-Cyrl-RS"/>
        </w:rPr>
        <w:t>Резервни делови за локомотиве серије 441</w:t>
      </w:r>
      <w:r w:rsidR="001D5168">
        <w:rPr>
          <w:rFonts w:cs="Arial"/>
          <w:lang w:val="sr-Cyrl-RS"/>
        </w:rPr>
        <w:t xml:space="preserve">, </w:t>
      </w:r>
      <w:r w:rsidR="00DA558B" w:rsidRPr="00DA558B">
        <w:rPr>
          <w:rFonts w:cs="Arial"/>
          <w:lang w:val="ru-RU"/>
        </w:rPr>
        <w:t xml:space="preserve">Јавна набавка број </w:t>
      </w:r>
      <w:r w:rsidR="00BF5F53">
        <w:rPr>
          <w:rFonts w:cs="Arial"/>
          <w:lang w:val="sr-Cyrl-RS"/>
        </w:rPr>
        <w:t xml:space="preserve"> </w:t>
      </w:r>
      <w:r w:rsidR="001D5168" w:rsidRPr="001D5168">
        <w:rPr>
          <w:rFonts w:cs="Arial"/>
          <w:lang w:val="sr-Cyrl-RS"/>
        </w:rPr>
        <w:t>2979/2018 (ЈН/3000/0407/2018)</w:t>
      </w:r>
      <w:r w:rsidR="001D5168">
        <w:rPr>
          <w:rFonts w:cs="Arial"/>
          <w:lang w:val="sr-Cyrl-RS"/>
        </w:rPr>
        <w:t xml:space="preserve"> </w:t>
      </w:r>
      <w:r w:rsidR="00DA558B" w:rsidRPr="00DA558B">
        <w:rPr>
          <w:rFonts w:cs="Arial"/>
          <w:lang w:val="ru-RU"/>
        </w:rPr>
        <w:t xml:space="preserve">НЕ ОТВАРАТИ“. </w:t>
      </w:r>
    </w:p>
    <w:p w:rsidR="008D2B23" w:rsidRPr="00F10346" w:rsidRDefault="008D2B23" w:rsidP="008D2B23">
      <w:pPr>
        <w:pStyle w:val="KDParagraf"/>
        <w:spacing w:before="0"/>
        <w:rPr>
          <w:rFonts w:cs="Arial"/>
        </w:rPr>
      </w:pPr>
      <w:r w:rsidRPr="00F10346">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DA558B" w:rsidRPr="00DA558B" w:rsidRDefault="008D2B23" w:rsidP="00DA558B">
      <w:pPr>
        <w:pStyle w:val="KDParagraf"/>
        <w:spacing w:before="0"/>
        <w:rPr>
          <w:rFonts w:cs="Arial"/>
          <w:lang w:val="ru-RU"/>
        </w:rPr>
      </w:pPr>
      <w:r w:rsidRPr="00F10346">
        <w:rPr>
          <w:rFonts w:cs="Arial"/>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1D5168" w:rsidRPr="001D5168">
        <w:rPr>
          <w:rFonts w:cs="Arial"/>
          <w:lang w:val="sr-Cyrl-RS"/>
        </w:rPr>
        <w:t>Резервни делови за локомотиве серије 441</w:t>
      </w:r>
      <w:r w:rsidR="0053294B">
        <w:rPr>
          <w:rFonts w:cs="Arial"/>
          <w:lang w:val="sr-Cyrl-RS"/>
        </w:rPr>
        <w:t>;</w:t>
      </w:r>
      <w:r w:rsidR="0053294B" w:rsidRPr="0053294B">
        <w:rPr>
          <w:rFonts w:cs="Arial"/>
          <w:lang w:val="sr-Cyrl-RS"/>
        </w:rPr>
        <w:t xml:space="preserve"> </w:t>
      </w:r>
      <w:r w:rsidR="00DA558B" w:rsidRPr="00DA558B">
        <w:rPr>
          <w:rFonts w:cs="Arial"/>
          <w:lang w:val="ru-RU"/>
        </w:rPr>
        <w:t xml:space="preserve">Јавна набавка број </w:t>
      </w:r>
      <w:r w:rsidR="00BF5F53">
        <w:rPr>
          <w:rFonts w:cs="Arial"/>
          <w:lang w:val="sr-Cyrl-RS"/>
        </w:rPr>
        <w:t xml:space="preserve"> </w:t>
      </w:r>
      <w:r w:rsidR="001D5168" w:rsidRPr="001D5168">
        <w:rPr>
          <w:rFonts w:cs="Arial"/>
          <w:lang w:val="sr-Cyrl-RS"/>
        </w:rPr>
        <w:t>2979/2018 (ЈН/3000/0407/2018)</w:t>
      </w:r>
      <w:r w:rsidR="00DA558B" w:rsidRPr="00DA558B">
        <w:rPr>
          <w:rFonts w:cs="Arial"/>
          <w:lang w:val="ru-RU"/>
        </w:rPr>
        <w:t xml:space="preserve">НЕ ОТВАРАТИ“. </w:t>
      </w:r>
    </w:p>
    <w:p w:rsidR="00EA6178" w:rsidRDefault="008D2B23" w:rsidP="00DB3560">
      <w:pPr>
        <w:pStyle w:val="KDParagraf"/>
        <w:spacing w:before="0"/>
        <w:rPr>
          <w:rFonts w:cs="Arial"/>
          <w:lang w:val="sr-Cyrl-RS"/>
        </w:rPr>
      </w:pPr>
      <w:r w:rsidRPr="00F10346">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C264B5" w:rsidRPr="00C264B5" w:rsidRDefault="00C264B5" w:rsidP="00DB3560">
      <w:pPr>
        <w:pStyle w:val="KDParagraf"/>
        <w:spacing w:before="0"/>
        <w:rPr>
          <w:rFonts w:cs="Arial"/>
          <w:lang w:val="sr-Cyrl-RS"/>
        </w:rPr>
      </w:pPr>
    </w:p>
    <w:p w:rsidR="008D2B23" w:rsidRPr="00421CCC" w:rsidRDefault="008D2B23" w:rsidP="00496B12">
      <w:pPr>
        <w:pStyle w:val="KDPodnaslov2"/>
        <w:numPr>
          <w:ilvl w:val="1"/>
          <w:numId w:val="22"/>
        </w:numPr>
        <w:spacing w:before="0"/>
        <w:jc w:val="both"/>
        <w:rPr>
          <w:rFonts w:cs="Arial"/>
        </w:rPr>
      </w:pPr>
      <w:bookmarkStart w:id="221" w:name="_Toc441651583"/>
      <w:bookmarkStart w:id="222" w:name="_Toc442559894"/>
      <w:r w:rsidRPr="00421CCC">
        <w:rPr>
          <w:rFonts w:cs="Arial"/>
          <w:lang w:val="ru-RU"/>
        </w:rPr>
        <w:t>П</w:t>
      </w:r>
      <w:r w:rsidRPr="00421CCC">
        <w:rPr>
          <w:rFonts w:cs="Arial"/>
        </w:rPr>
        <w:t>артије</w:t>
      </w:r>
      <w:bookmarkEnd w:id="221"/>
      <w:bookmarkEnd w:id="222"/>
    </w:p>
    <w:p w:rsidR="006A759E" w:rsidRPr="006A759E" w:rsidRDefault="006A759E" w:rsidP="006A759E">
      <w:pPr>
        <w:autoSpaceDE w:val="0"/>
        <w:autoSpaceDN w:val="0"/>
        <w:adjustRightInd w:val="0"/>
        <w:spacing w:before="0" w:after="200" w:line="276" w:lineRule="auto"/>
        <w:contextualSpacing/>
        <w:jc w:val="left"/>
        <w:rPr>
          <w:rFonts w:eastAsia="TimesNewRomanPSMT" w:cs="Arial"/>
          <w:b/>
          <w:bCs/>
          <w:color w:val="000000"/>
        </w:rPr>
      </w:pPr>
      <w:bookmarkStart w:id="223" w:name="_Toc441651584"/>
      <w:bookmarkStart w:id="224" w:name="_Toc442559895"/>
      <w:r w:rsidRPr="006A759E">
        <w:rPr>
          <w:rFonts w:eastAsia="TimesNewRomanPSMT" w:cs="Arial"/>
          <w:bCs/>
          <w:color w:val="000000"/>
        </w:rPr>
        <w:t>Предметна јавна набавка je</w:t>
      </w:r>
      <w:r w:rsidRPr="006A759E">
        <w:rPr>
          <w:rFonts w:eastAsia="TimesNewRomanPSMT" w:cs="Arial"/>
          <w:bCs/>
          <w:color w:val="000000"/>
          <w:lang w:val="sr-Cyrl-RS"/>
        </w:rPr>
        <w:t xml:space="preserve"> </w:t>
      </w:r>
      <w:r w:rsidRPr="006A759E">
        <w:rPr>
          <w:rFonts w:eastAsia="TimesNewRomanPSMT" w:cs="Arial"/>
          <w:bCs/>
          <w:color w:val="000000"/>
        </w:rPr>
        <w:t xml:space="preserve">обликована у </w:t>
      </w:r>
      <w:r w:rsidRPr="006A759E">
        <w:rPr>
          <w:rFonts w:eastAsia="TimesNewRomanPSMT" w:cs="Arial"/>
          <w:bCs/>
          <w:color w:val="000000"/>
          <w:lang w:val="sr-Cyrl-RS"/>
        </w:rPr>
        <w:t>три партије</w:t>
      </w:r>
      <w:r w:rsidRPr="006A759E">
        <w:rPr>
          <w:rFonts w:eastAsia="TimesNewRomanPSMT" w:cs="Arial"/>
          <w:bCs/>
          <w:color w:val="000000"/>
        </w:rPr>
        <w:t>.</w:t>
      </w:r>
    </w:p>
    <w:p w:rsidR="006A759E" w:rsidRPr="006A759E" w:rsidRDefault="006A759E" w:rsidP="006A759E">
      <w:pPr>
        <w:numPr>
          <w:ilvl w:val="0"/>
          <w:numId w:val="12"/>
        </w:numPr>
        <w:spacing w:before="0" w:after="200" w:line="276" w:lineRule="auto"/>
        <w:ind w:left="426"/>
        <w:contextualSpacing/>
        <w:jc w:val="left"/>
        <w:rPr>
          <w:rFonts w:eastAsia="TimesNewRomanPSMT" w:cs="Arial"/>
          <w:bCs/>
        </w:rPr>
      </w:pPr>
      <w:r w:rsidRPr="006A759E">
        <w:rPr>
          <w:rFonts w:eastAsia="TimesNewRomanPSMT" w:cs="Arial"/>
          <w:bCs/>
        </w:rPr>
        <w:t>Понуђач може да поднесе понуду за једну или више партија. Понуда мора да обухвати најмање једну целокупну партију.</w:t>
      </w:r>
    </w:p>
    <w:p w:rsidR="006A759E" w:rsidRPr="006A759E" w:rsidRDefault="006A759E" w:rsidP="006A759E">
      <w:pPr>
        <w:numPr>
          <w:ilvl w:val="0"/>
          <w:numId w:val="12"/>
        </w:numPr>
        <w:spacing w:before="0" w:after="200" w:line="276" w:lineRule="auto"/>
        <w:ind w:left="426"/>
        <w:contextualSpacing/>
        <w:jc w:val="left"/>
        <w:rPr>
          <w:rFonts w:eastAsia="TimesNewRomanPSMT" w:cs="Arial"/>
          <w:bCs/>
        </w:rPr>
      </w:pPr>
      <w:r w:rsidRPr="006A759E">
        <w:rPr>
          <w:rFonts w:eastAsia="TimesNewRomanPSMT" w:cs="Arial"/>
          <w:bCs/>
        </w:rPr>
        <w:t>Понуђач је дужан да у понуди наведе да ли се понуда односи на целокупну набавку или само на одређене партије.</w:t>
      </w:r>
    </w:p>
    <w:p w:rsidR="006A759E" w:rsidRPr="00856D03" w:rsidRDefault="006A759E" w:rsidP="006A759E">
      <w:pPr>
        <w:numPr>
          <w:ilvl w:val="0"/>
          <w:numId w:val="12"/>
        </w:numPr>
        <w:spacing w:before="0" w:after="200" w:line="276" w:lineRule="auto"/>
        <w:ind w:left="426"/>
        <w:contextualSpacing/>
        <w:jc w:val="left"/>
        <w:rPr>
          <w:rFonts w:eastAsia="TimesNewRomanPSMT" w:cs="Arial"/>
          <w:bCs/>
        </w:rPr>
      </w:pPr>
      <w:r w:rsidRPr="006A759E">
        <w:rPr>
          <w:rFonts w:eastAsia="TimesNewRomanPSMT" w:cs="Arial"/>
          <w:bCs/>
        </w:rPr>
        <w:t>У случају</w:t>
      </w:r>
      <w:r w:rsidR="001146D3">
        <w:rPr>
          <w:rFonts w:eastAsia="TimesNewRomanPSMT" w:cs="Arial"/>
          <w:bCs/>
        </w:rPr>
        <w:t xml:space="preserve"> да понуђач поднесе понуду за </w:t>
      </w:r>
      <w:r w:rsidR="001146D3">
        <w:rPr>
          <w:rFonts w:eastAsia="TimesNewRomanPSMT" w:cs="Arial"/>
          <w:bCs/>
          <w:lang w:val="sr-Cyrl-RS"/>
        </w:rPr>
        <w:t>виш</w:t>
      </w:r>
      <w:r w:rsidRPr="006A759E">
        <w:rPr>
          <w:rFonts w:eastAsia="TimesNewRomanPSMT" w:cs="Arial"/>
          <w:bCs/>
        </w:rPr>
        <w:t>е партиј</w:t>
      </w:r>
      <w:r w:rsidR="001146D3">
        <w:rPr>
          <w:rFonts w:eastAsia="TimesNewRomanPSMT" w:cs="Arial"/>
          <w:bCs/>
          <w:lang w:val="sr-Cyrl-RS"/>
        </w:rPr>
        <w:t>а</w:t>
      </w:r>
      <w:r w:rsidRPr="006A759E">
        <w:rPr>
          <w:rFonts w:eastAsia="TimesNewRomanPSMT" w:cs="Arial"/>
          <w:bCs/>
        </w:rPr>
        <w:t xml:space="preserve">, она мора бити поднета тако да се може оцењивати за сваку партију посебно. </w:t>
      </w:r>
    </w:p>
    <w:p w:rsidR="00856D03" w:rsidRPr="001146D3" w:rsidRDefault="009D35D9" w:rsidP="00856D03">
      <w:pPr>
        <w:numPr>
          <w:ilvl w:val="0"/>
          <w:numId w:val="12"/>
        </w:numPr>
        <w:spacing w:before="0" w:after="200" w:line="276" w:lineRule="auto"/>
        <w:ind w:left="426"/>
        <w:contextualSpacing/>
        <w:jc w:val="left"/>
        <w:rPr>
          <w:rFonts w:eastAsia="TimesNewRomanPSMT" w:cs="Arial"/>
          <w:bCs/>
        </w:rPr>
      </w:pPr>
      <w:r>
        <w:rPr>
          <w:rFonts w:eastAsia="TimesNewRomanPSMT" w:cs="Arial"/>
          <w:bCs/>
        </w:rPr>
        <w:t>Докази из чл. 75.</w:t>
      </w:r>
      <w:r w:rsidR="00856D03" w:rsidRPr="00856D03">
        <w:rPr>
          <w:rFonts w:eastAsia="TimesNewRomanPSMT" w:cs="Arial"/>
          <w:bCs/>
        </w:rPr>
        <w:t xml:space="preserve"> ЗЈН, у случају да понуђач поднесе понуду две или више партија, не морају бити достављени за сваку партију посебно, односно могу бити достављени у једном примерку за све партије</w:t>
      </w:r>
    </w:p>
    <w:p w:rsidR="001146D3" w:rsidRPr="00866D5E" w:rsidRDefault="001146D3" w:rsidP="00866D5E">
      <w:pPr>
        <w:pStyle w:val="ListParagraph"/>
        <w:numPr>
          <w:ilvl w:val="0"/>
          <w:numId w:val="12"/>
        </w:numPr>
        <w:ind w:left="426" w:hanging="426"/>
        <w:rPr>
          <w:rFonts w:ascii="Arial" w:eastAsia="TimesNewRomanPSMT" w:hAnsi="Arial" w:cs="Arial"/>
          <w:bCs/>
        </w:rPr>
      </w:pPr>
      <w:r w:rsidRPr="001146D3">
        <w:rPr>
          <w:rFonts w:ascii="Arial" w:eastAsia="TimesNewRomanPSMT" w:hAnsi="Arial" w:cs="Arial"/>
          <w:bCs/>
        </w:rPr>
        <w:t>Уколико понуђач подноси понуду за више партија, уз понуду може да приложи једну меницу за озбиљност понуде за све наведене пријављене партије, а може да поднесе и меницу за сваку партију посебно.</w:t>
      </w:r>
    </w:p>
    <w:p w:rsidR="008D2B23" w:rsidRDefault="008D2B23" w:rsidP="00496B12">
      <w:pPr>
        <w:pStyle w:val="KDPodnaslov2"/>
        <w:numPr>
          <w:ilvl w:val="1"/>
          <w:numId w:val="22"/>
        </w:numPr>
        <w:spacing w:before="0"/>
        <w:jc w:val="both"/>
        <w:rPr>
          <w:rFonts w:cs="Arial"/>
          <w:lang w:val="sr-Cyrl-RS"/>
        </w:rPr>
      </w:pPr>
      <w:r w:rsidRPr="00F10346">
        <w:rPr>
          <w:rFonts w:cs="Arial"/>
        </w:rPr>
        <w:lastRenderedPageBreak/>
        <w:t>Понуда са варијантама</w:t>
      </w:r>
      <w:bookmarkEnd w:id="223"/>
      <w:bookmarkEnd w:id="224"/>
    </w:p>
    <w:p w:rsidR="003C6A66" w:rsidRPr="003C6A66" w:rsidRDefault="003C6A66" w:rsidP="003C6A66">
      <w:pPr>
        <w:rPr>
          <w:lang w:val="sr-Cyrl-RS"/>
        </w:rPr>
      </w:pPr>
    </w:p>
    <w:p w:rsidR="00D074BA" w:rsidRDefault="008D2B23" w:rsidP="008D2B23">
      <w:pPr>
        <w:tabs>
          <w:tab w:val="num" w:pos="993"/>
        </w:tabs>
        <w:spacing w:before="0"/>
        <w:rPr>
          <w:rFonts w:cs="Arial"/>
          <w:lang w:val="ru-RU"/>
        </w:rPr>
      </w:pPr>
      <w:r w:rsidRPr="00F10346">
        <w:rPr>
          <w:rFonts w:cs="Arial"/>
          <w:lang w:val="ru-RU"/>
        </w:rPr>
        <w:t>Понуда са варијантама није дозвољена.</w:t>
      </w:r>
    </w:p>
    <w:p w:rsidR="003C6A66" w:rsidRPr="002D656C" w:rsidRDefault="003C6A66" w:rsidP="008D2B23">
      <w:pPr>
        <w:tabs>
          <w:tab w:val="num" w:pos="993"/>
        </w:tabs>
        <w:spacing w:before="0"/>
        <w:rPr>
          <w:rFonts w:cs="Arial"/>
          <w:lang w:val="ru-RU"/>
        </w:rPr>
      </w:pPr>
    </w:p>
    <w:p w:rsidR="008D2B23" w:rsidRPr="00F10346" w:rsidRDefault="008D2B23" w:rsidP="00496B12">
      <w:pPr>
        <w:pStyle w:val="KDPodnaslov2"/>
        <w:numPr>
          <w:ilvl w:val="1"/>
          <w:numId w:val="22"/>
        </w:numPr>
        <w:spacing w:before="0"/>
        <w:jc w:val="both"/>
        <w:rPr>
          <w:rFonts w:cs="Arial"/>
        </w:rPr>
      </w:pPr>
      <w:bookmarkStart w:id="225" w:name="_Toc441651585"/>
      <w:bookmarkStart w:id="226" w:name="_Toc442559896"/>
      <w:r w:rsidRPr="00F10346">
        <w:rPr>
          <w:rFonts w:cs="Arial"/>
        </w:rPr>
        <w:t>Подношење понуде са подизвођачима</w:t>
      </w:r>
      <w:bookmarkEnd w:id="225"/>
      <w:bookmarkEnd w:id="226"/>
    </w:p>
    <w:p w:rsidR="0051429C" w:rsidRPr="0051429C" w:rsidRDefault="0051429C" w:rsidP="0051429C">
      <w:pPr>
        <w:pStyle w:val="KDParagraf"/>
        <w:spacing w:before="0"/>
        <w:rPr>
          <w:rFonts w:cs="Arial"/>
        </w:rPr>
      </w:pPr>
      <w:r w:rsidRPr="0051429C">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51429C" w:rsidRPr="0051429C" w:rsidRDefault="0051429C" w:rsidP="0051429C">
      <w:pPr>
        <w:pStyle w:val="KDParagraf"/>
        <w:spacing w:before="0"/>
        <w:rPr>
          <w:rFonts w:cs="Arial"/>
        </w:rPr>
      </w:pPr>
      <w:r w:rsidRPr="0051429C">
        <w:rPr>
          <w:rFonts w:cs="Arial"/>
        </w:rPr>
        <w:t>- назив подизвођача, а уколико уговор између наручиоца и понуђача буде закључен, тај подизвођач ће бити наведен у уговору;</w:t>
      </w:r>
    </w:p>
    <w:p w:rsidR="0051429C" w:rsidRPr="0051429C" w:rsidRDefault="0051429C" w:rsidP="0051429C">
      <w:pPr>
        <w:pStyle w:val="KDParagraf"/>
        <w:spacing w:before="0"/>
        <w:rPr>
          <w:rFonts w:cs="Arial"/>
        </w:rPr>
      </w:pPr>
      <w:r w:rsidRPr="0051429C">
        <w:rPr>
          <w:rFonts w:cs="Arial"/>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51429C" w:rsidRPr="0051429C" w:rsidRDefault="0051429C" w:rsidP="0051429C">
      <w:pPr>
        <w:pStyle w:val="KDParagraf"/>
        <w:spacing w:before="0"/>
        <w:rPr>
          <w:rFonts w:cs="Arial"/>
        </w:rPr>
      </w:pPr>
      <w:r w:rsidRPr="0051429C">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51429C" w:rsidRPr="0051429C" w:rsidRDefault="0051429C" w:rsidP="003C6A66">
      <w:pPr>
        <w:pStyle w:val="KDParagraf"/>
        <w:spacing w:before="0"/>
        <w:rPr>
          <w:rFonts w:cs="Arial"/>
        </w:rPr>
      </w:pPr>
      <w:r w:rsidRPr="0051429C">
        <w:rPr>
          <w:rFonts w:cs="Arial"/>
        </w:rPr>
        <w:t xml:space="preserve">Обавеза понуђача је да за подизвођача достави доказе о испуњености обавезних услова из члана 75. став 1. тачка 1), 2) и 4) и члана 75. став 2. Закона наведених у одељку Услови за учешће из члана 75. и 76. Закона и Упутство како се доказује испуњеност тих услова. </w:t>
      </w:r>
    </w:p>
    <w:p w:rsidR="0051429C" w:rsidRPr="0051429C" w:rsidRDefault="0051429C" w:rsidP="0051429C">
      <w:pPr>
        <w:tabs>
          <w:tab w:val="left" w:pos="567"/>
        </w:tabs>
        <w:spacing w:before="0"/>
        <w:rPr>
          <w:rFonts w:cs="Arial"/>
        </w:rPr>
      </w:pPr>
      <w:r w:rsidRPr="0051429C">
        <w:rPr>
          <w:rFonts w:cs="Arial"/>
        </w:rPr>
        <w:t>Све обрасце у понуди потписује и оверава понуђач, изузев образаца под пуном материјалном и кривичном одговорношћу,које попуњава, потписује и оверава сваки подизвођач у своје име.</w:t>
      </w:r>
    </w:p>
    <w:p w:rsidR="0051429C" w:rsidRPr="0051429C" w:rsidRDefault="0051429C" w:rsidP="0051429C">
      <w:pPr>
        <w:tabs>
          <w:tab w:val="left" w:pos="567"/>
        </w:tabs>
        <w:spacing w:before="0"/>
        <w:rPr>
          <w:rFonts w:cs="Arial"/>
        </w:rPr>
      </w:pPr>
      <w:r w:rsidRPr="0051429C">
        <w:rPr>
          <w:rFonts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51429C" w:rsidRPr="0051429C" w:rsidRDefault="0051429C" w:rsidP="0051429C">
      <w:pPr>
        <w:tabs>
          <w:tab w:val="left" w:pos="567"/>
        </w:tabs>
        <w:spacing w:before="0"/>
        <w:rPr>
          <w:rFonts w:cs="Arial"/>
          <w:lang w:val="sr-Cyrl-RS"/>
        </w:rPr>
      </w:pPr>
      <w:r w:rsidRPr="0051429C">
        <w:rPr>
          <w:rFonts w:cs="Arial"/>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r w:rsidRPr="0051429C">
        <w:rPr>
          <w:rFonts w:cs="Arial"/>
          <w:lang w:val="sr-Cyrl-RS"/>
        </w:rPr>
        <w:t xml:space="preserve"> </w:t>
      </w:r>
    </w:p>
    <w:p w:rsidR="0051429C" w:rsidRDefault="0051429C" w:rsidP="0051429C">
      <w:pPr>
        <w:pStyle w:val="KDParagraf"/>
        <w:spacing w:before="0"/>
        <w:rPr>
          <w:rFonts w:cs="Arial"/>
          <w:lang w:val="sr-Cyrl-RS"/>
        </w:rPr>
      </w:pPr>
      <w:r w:rsidRPr="0051429C">
        <w:rPr>
          <w:rFonts w:cs="Arial"/>
        </w:rPr>
        <w:t>Наручилац</w:t>
      </w:r>
      <w:r w:rsidRPr="0051429C">
        <w:rPr>
          <w:rFonts w:cs="Arial"/>
          <w:lang w:bidi="en-US"/>
        </w:rPr>
        <w:t xml:space="preserve"> у овом поступку не предвиђа примену одредби става 9.и 10. члана 80. Закона..</w:t>
      </w:r>
    </w:p>
    <w:p w:rsidR="0051429C" w:rsidRDefault="0051429C" w:rsidP="0051429C">
      <w:pPr>
        <w:pStyle w:val="KDParagraf"/>
        <w:spacing w:before="0"/>
        <w:rPr>
          <w:rFonts w:cs="Arial"/>
          <w:lang w:val="sr-Cyrl-RS"/>
        </w:rPr>
      </w:pPr>
    </w:p>
    <w:p w:rsidR="008D2B23" w:rsidRDefault="008D2B23" w:rsidP="00496B12">
      <w:pPr>
        <w:pStyle w:val="KDPodnaslov2"/>
        <w:numPr>
          <w:ilvl w:val="1"/>
          <w:numId w:val="22"/>
        </w:numPr>
        <w:spacing w:before="0"/>
        <w:jc w:val="both"/>
        <w:rPr>
          <w:rFonts w:cs="Arial"/>
          <w:lang w:val="sr-Cyrl-RS"/>
        </w:rPr>
      </w:pPr>
      <w:bookmarkStart w:id="227" w:name="_Toc441651586"/>
      <w:bookmarkStart w:id="228" w:name="_Toc442559897"/>
      <w:r w:rsidRPr="00F10346">
        <w:rPr>
          <w:rFonts w:cs="Arial"/>
        </w:rPr>
        <w:t>Подношење заједничке понуде</w:t>
      </w:r>
      <w:bookmarkEnd w:id="227"/>
      <w:bookmarkEnd w:id="228"/>
    </w:p>
    <w:p w:rsidR="003C6A66" w:rsidRPr="003C6A66" w:rsidRDefault="003C6A66" w:rsidP="003C6A66">
      <w:pPr>
        <w:rPr>
          <w:lang w:val="sr-Cyrl-RS"/>
        </w:rPr>
      </w:pPr>
    </w:p>
    <w:p w:rsidR="009511EF" w:rsidRDefault="009511EF" w:rsidP="00D074BA">
      <w:pPr>
        <w:pStyle w:val="KDParagraf"/>
        <w:spacing w:before="0"/>
        <w:rPr>
          <w:rFonts w:cs="Arial"/>
          <w:lang w:val="sr-Cyrl-RS" w:bidi="en-US"/>
        </w:rPr>
      </w:pPr>
      <w:r w:rsidRPr="009511EF">
        <w:rPr>
          <w:rFonts w:cs="Arial"/>
          <w:lang w:val="sr-Cyrl-RS" w:bidi="en-US"/>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о јавним набавкама и то: </w:t>
      </w:r>
    </w:p>
    <w:p w:rsidR="003C6A66" w:rsidRDefault="003C6A66" w:rsidP="00D074BA">
      <w:pPr>
        <w:pStyle w:val="KDParagraf"/>
        <w:spacing w:before="0"/>
        <w:rPr>
          <w:rFonts w:cs="Arial"/>
          <w:lang w:val="sr-Cyrl-RS" w:bidi="en-US"/>
        </w:rPr>
      </w:pPr>
    </w:p>
    <w:p w:rsidR="009511EF" w:rsidRPr="009511EF" w:rsidRDefault="009511EF" w:rsidP="009511EF">
      <w:pPr>
        <w:pStyle w:val="ListParagraph"/>
        <w:numPr>
          <w:ilvl w:val="0"/>
          <w:numId w:val="37"/>
        </w:numPr>
        <w:tabs>
          <w:tab w:val="num" w:pos="720"/>
        </w:tabs>
        <w:spacing w:before="0"/>
        <w:rPr>
          <w:rFonts w:ascii="Arial" w:hAnsi="Arial" w:cs="Arial"/>
          <w:lang w:val="ru-RU"/>
        </w:rPr>
      </w:pPr>
      <w:r w:rsidRPr="009511EF">
        <w:rPr>
          <w:rFonts w:ascii="Arial" w:hAnsi="Arial" w:cs="Arial"/>
          <w:lang w:val="sr-Cyrl-CS"/>
        </w:rPr>
        <w:t xml:space="preserve">податке о </w:t>
      </w:r>
      <w:r w:rsidRPr="009511EF">
        <w:rPr>
          <w:rFonts w:ascii="Arial" w:hAnsi="Arial" w:cs="Arial"/>
          <w:lang w:val="ru-RU"/>
        </w:rPr>
        <w:t xml:space="preserve">члану групе који ће бити </w:t>
      </w:r>
      <w:r w:rsidRPr="009511EF">
        <w:rPr>
          <w:rFonts w:ascii="Arial" w:hAnsi="Arial" w:cs="Arial"/>
          <w:lang w:val="sr-Cyrl-CS"/>
        </w:rPr>
        <w:t>Н</w:t>
      </w:r>
      <w:r w:rsidRPr="009511EF">
        <w:rPr>
          <w:rFonts w:ascii="Arial" w:hAnsi="Arial" w:cs="Arial"/>
          <w:lang w:val="ru-RU"/>
        </w:rPr>
        <w:t xml:space="preserve">осилац посла, односно који ће поднети понуду и који ће заступати групу понуђача пред </w:t>
      </w:r>
      <w:r w:rsidRPr="009511EF">
        <w:rPr>
          <w:rFonts w:ascii="Arial" w:hAnsi="Arial" w:cs="Arial"/>
          <w:lang w:val="sr-Cyrl-CS"/>
        </w:rPr>
        <w:t>Н</w:t>
      </w:r>
      <w:r w:rsidRPr="009511EF">
        <w:rPr>
          <w:rFonts w:ascii="Arial" w:hAnsi="Arial" w:cs="Arial"/>
          <w:lang w:val="ru-RU"/>
        </w:rPr>
        <w:t>аручиоцем;</w:t>
      </w:r>
    </w:p>
    <w:p w:rsidR="009511EF" w:rsidRDefault="009511EF" w:rsidP="009511EF">
      <w:pPr>
        <w:pStyle w:val="ListParagraph"/>
        <w:numPr>
          <w:ilvl w:val="0"/>
          <w:numId w:val="37"/>
        </w:numPr>
        <w:tabs>
          <w:tab w:val="num" w:pos="720"/>
        </w:tabs>
        <w:spacing w:before="0"/>
        <w:rPr>
          <w:rFonts w:ascii="Arial" w:hAnsi="Arial" w:cs="Arial"/>
          <w:lang w:val="ru-RU"/>
        </w:rPr>
      </w:pPr>
      <w:r w:rsidRPr="00581091">
        <w:rPr>
          <w:rFonts w:ascii="Arial" w:hAnsi="Arial" w:cs="Arial"/>
          <w:lang w:val="ru-RU"/>
        </w:rPr>
        <w:t>опис послова сваког од понуђача из групе понуђача у извршењу уговора.</w:t>
      </w:r>
    </w:p>
    <w:p w:rsidR="003C6A66" w:rsidRDefault="003C6A66" w:rsidP="003C6A66">
      <w:pPr>
        <w:tabs>
          <w:tab w:val="num" w:pos="720"/>
        </w:tabs>
        <w:spacing w:before="0"/>
        <w:rPr>
          <w:rFonts w:cs="Arial"/>
          <w:lang w:val="ru-RU"/>
        </w:rPr>
      </w:pPr>
    </w:p>
    <w:p w:rsidR="003C6A66" w:rsidRPr="003C6A66" w:rsidRDefault="003C6A66" w:rsidP="003C6A66">
      <w:pPr>
        <w:tabs>
          <w:tab w:val="num" w:pos="720"/>
        </w:tabs>
        <w:spacing w:before="0"/>
        <w:rPr>
          <w:rFonts w:cs="Arial"/>
          <w:lang w:val="ru-RU"/>
        </w:rPr>
      </w:pPr>
    </w:p>
    <w:p w:rsidR="009511EF" w:rsidRPr="009511EF" w:rsidRDefault="009511EF" w:rsidP="009511EF">
      <w:pPr>
        <w:pStyle w:val="ListParagraph"/>
        <w:numPr>
          <w:ilvl w:val="0"/>
          <w:numId w:val="37"/>
        </w:numPr>
        <w:tabs>
          <w:tab w:val="num" w:pos="720"/>
        </w:tabs>
        <w:spacing w:before="80"/>
        <w:rPr>
          <w:rFonts w:ascii="Arial" w:hAnsi="Arial" w:cs="Arial"/>
          <w:color w:val="00B0F0"/>
          <w:lang w:val="ru-RU"/>
        </w:rPr>
      </w:pPr>
      <w:r w:rsidRPr="009511EF">
        <w:rPr>
          <w:rFonts w:ascii="Arial" w:hAnsi="Arial" w:cs="Arial"/>
          <w:lang w:val="ru-RU"/>
        </w:rPr>
        <w:lastRenderedPageBreak/>
        <w:t>Сваки понуђач из групе понуђача  која подноси заједничку понуду мора да испуњава услове из члана 75.  став 1. тачка 1), 2) и 4) и члана 75. став 2. Закона, наведене у одељку Услови за учешће из члана 75. Закона и Упутство како се доказује испуњеност тих услова.</w:t>
      </w:r>
    </w:p>
    <w:p w:rsidR="009511EF" w:rsidRPr="009511EF" w:rsidRDefault="009511EF" w:rsidP="009511EF">
      <w:pPr>
        <w:pStyle w:val="ListParagraph"/>
        <w:numPr>
          <w:ilvl w:val="0"/>
          <w:numId w:val="38"/>
        </w:numPr>
        <w:tabs>
          <w:tab w:val="num" w:pos="720"/>
        </w:tabs>
        <w:spacing w:before="80"/>
        <w:rPr>
          <w:rFonts w:ascii="Arial" w:hAnsi="Arial" w:cs="Arial"/>
          <w:color w:val="00B0F0"/>
          <w:lang w:val="ru-RU" w:bidi="en-US"/>
        </w:rPr>
      </w:pPr>
      <w:r w:rsidRPr="009511EF">
        <w:rPr>
          <w:rFonts w:ascii="Arial" w:hAnsi="Arial" w:cs="Arial"/>
          <w:lang w:val="ru-RU" w:bidi="en-US"/>
        </w:rPr>
        <w:t xml:space="preserve">У случају заједничке понуде групе понуђача </w:t>
      </w:r>
      <w:r w:rsidRPr="009511EF">
        <w:rPr>
          <w:rFonts w:ascii="Arial" w:hAnsi="Arial" w:cs="Arial"/>
          <w:lang w:val="sr-Cyrl-CS" w:bidi="en-US"/>
        </w:rPr>
        <w:t xml:space="preserve">обрасце под пуном материјалном и кривичном одговорношћу </w:t>
      </w:r>
      <w:r w:rsidRPr="009511EF">
        <w:rPr>
          <w:rFonts w:ascii="Arial" w:hAnsi="Arial" w:cs="Arial"/>
          <w:lang w:val="ru-RU" w:bidi="en-US"/>
        </w:rPr>
        <w:t>попуњава, потписује и оверава сваки члан групе понуђача у своје име.( Образац Изјаве о независној понуди и Образац изјаве у складу са чланом 75. став 2. Закона)</w:t>
      </w:r>
    </w:p>
    <w:p w:rsidR="00D074BA" w:rsidRPr="00E3114D" w:rsidRDefault="009511EF" w:rsidP="00E3114D">
      <w:pPr>
        <w:pStyle w:val="ListParagraph"/>
        <w:numPr>
          <w:ilvl w:val="0"/>
          <w:numId w:val="38"/>
        </w:numPr>
        <w:tabs>
          <w:tab w:val="num" w:pos="720"/>
        </w:tabs>
        <w:spacing w:before="80"/>
        <w:rPr>
          <w:rFonts w:ascii="Arial" w:hAnsi="Arial" w:cs="Arial"/>
          <w:lang w:val="ru-RU" w:bidi="en-US"/>
        </w:rPr>
      </w:pPr>
      <w:r w:rsidRPr="009511EF">
        <w:rPr>
          <w:rFonts w:ascii="Arial" w:hAnsi="Arial" w:cs="Arial"/>
          <w:lang w:val="ru-RU" w:bidi="en-US"/>
        </w:rPr>
        <w:t>Понуђачи из групе понуђача одговорају неогран</w:t>
      </w:r>
      <w:r w:rsidR="00E3114D">
        <w:rPr>
          <w:rFonts w:ascii="Arial" w:hAnsi="Arial" w:cs="Arial"/>
          <w:lang w:val="ru-RU" w:bidi="en-US"/>
        </w:rPr>
        <w:t>ичено солидарно према наручиоцу.</w:t>
      </w:r>
    </w:p>
    <w:p w:rsidR="008D2B23" w:rsidRDefault="008D2B23" w:rsidP="00496B12">
      <w:pPr>
        <w:pStyle w:val="KDPodnaslov2"/>
        <w:numPr>
          <w:ilvl w:val="1"/>
          <w:numId w:val="22"/>
        </w:numPr>
        <w:spacing w:before="0"/>
        <w:jc w:val="both"/>
        <w:rPr>
          <w:rFonts w:cs="Arial"/>
          <w:lang w:val="sr-Cyrl-RS"/>
        </w:rPr>
      </w:pPr>
      <w:bookmarkStart w:id="229" w:name="_Toc441651587"/>
      <w:bookmarkStart w:id="230" w:name="_Toc442559898"/>
      <w:r w:rsidRPr="00F10346">
        <w:rPr>
          <w:rFonts w:cs="Arial"/>
        </w:rPr>
        <w:t>Понуђена цена</w:t>
      </w:r>
      <w:bookmarkEnd w:id="229"/>
      <w:bookmarkEnd w:id="230"/>
    </w:p>
    <w:p w:rsidR="000679EF" w:rsidRPr="000679EF" w:rsidRDefault="000679EF" w:rsidP="000679EF">
      <w:pPr>
        <w:rPr>
          <w:lang w:val="sr-Cyrl-RS"/>
        </w:rPr>
      </w:pPr>
    </w:p>
    <w:p w:rsidR="008D2B23" w:rsidRDefault="008D2B23" w:rsidP="008D2B23">
      <w:pPr>
        <w:pStyle w:val="KDParagraf"/>
        <w:spacing w:before="0"/>
        <w:rPr>
          <w:rFonts w:cs="Arial"/>
          <w:lang w:val="sr-Cyrl-RS"/>
        </w:rPr>
      </w:pPr>
      <w:r w:rsidRPr="00266FE9">
        <w:rPr>
          <w:rFonts w:cs="Arial"/>
        </w:rPr>
        <w:t>Цена се исказује у</w:t>
      </w:r>
      <w:r w:rsidRPr="00F10346">
        <w:rPr>
          <w:rFonts w:cs="Arial"/>
          <w:color w:val="00B0F0"/>
        </w:rPr>
        <w:t xml:space="preserve"> </w:t>
      </w:r>
      <w:r w:rsidRPr="00376AB3">
        <w:rPr>
          <w:rFonts w:cs="Arial"/>
        </w:rPr>
        <w:t>динарима</w:t>
      </w:r>
      <w:r w:rsidR="00376AB3" w:rsidRPr="00376AB3">
        <w:rPr>
          <w:rFonts w:cs="Arial"/>
          <w:lang w:val="sr-Cyrl-RS"/>
        </w:rPr>
        <w:t xml:space="preserve"> </w:t>
      </w:r>
      <w:r w:rsidRPr="00376AB3">
        <w:rPr>
          <w:rFonts w:cs="Arial"/>
        </w:rPr>
        <w:t xml:space="preserve"> без пореза на додату вредност.</w:t>
      </w:r>
    </w:p>
    <w:p w:rsidR="000679EF" w:rsidRPr="000679EF" w:rsidRDefault="000679EF" w:rsidP="008D2B23">
      <w:pPr>
        <w:pStyle w:val="KDParagraf"/>
        <w:spacing w:before="0"/>
        <w:rPr>
          <w:rFonts w:cs="Arial"/>
          <w:color w:val="00B0F0"/>
          <w:lang w:val="sr-Cyrl-RS"/>
        </w:rPr>
      </w:pPr>
    </w:p>
    <w:p w:rsidR="008D2B23" w:rsidRDefault="008D2B23" w:rsidP="008D2B23">
      <w:pPr>
        <w:pStyle w:val="KDParagraf"/>
        <w:spacing w:before="0"/>
        <w:rPr>
          <w:rFonts w:cs="Arial"/>
          <w:lang w:val="sr-Cyrl-RS"/>
        </w:rPr>
      </w:pPr>
      <w:r w:rsidRPr="00F10346">
        <w:rPr>
          <w:rFonts w:cs="Arial"/>
        </w:rPr>
        <w:t>У случају да у достављеној понуди није назначено да ли је понуђена цена са или без пореза</w:t>
      </w:r>
      <w:r w:rsidR="00D16608" w:rsidRPr="00F10346">
        <w:rPr>
          <w:rFonts w:cs="Arial"/>
        </w:rPr>
        <w:t xml:space="preserve"> на додату вредност</w:t>
      </w:r>
      <w:r w:rsidRPr="00F10346">
        <w:rPr>
          <w:rFonts w:cs="Arial"/>
        </w:rPr>
        <w:t>, сматраће се сагласно Закону, да је иста без пореза</w:t>
      </w:r>
      <w:r w:rsidR="00D16608" w:rsidRPr="00F10346">
        <w:rPr>
          <w:rFonts w:cs="Arial"/>
        </w:rPr>
        <w:t xml:space="preserve"> на додату вредност</w:t>
      </w:r>
      <w:r w:rsidRPr="00F10346">
        <w:rPr>
          <w:rFonts w:cs="Arial"/>
        </w:rPr>
        <w:t>.</w:t>
      </w:r>
    </w:p>
    <w:p w:rsidR="000679EF" w:rsidRPr="000679EF" w:rsidRDefault="000679EF" w:rsidP="008D2B23">
      <w:pPr>
        <w:pStyle w:val="KDParagraf"/>
        <w:spacing w:before="0"/>
        <w:rPr>
          <w:rFonts w:cs="Arial"/>
          <w:lang w:val="sr-Cyrl-RS"/>
        </w:rPr>
      </w:pPr>
    </w:p>
    <w:p w:rsidR="00011DCA" w:rsidRDefault="00011DCA" w:rsidP="00011DCA">
      <w:pPr>
        <w:pStyle w:val="KDParagraf"/>
        <w:spacing w:before="0"/>
        <w:rPr>
          <w:rFonts w:cs="Arial"/>
          <w:lang w:val="sr-Cyrl-RS"/>
        </w:rPr>
      </w:pPr>
      <w:r w:rsidRPr="00F10346">
        <w:rPr>
          <w:rFonts w:cs="Arial"/>
        </w:rPr>
        <w:t>Јединичне цене и укупно понуђена цена морају бити изражене са две децимале у складу са правилом заокруживања бројева.У случају рачунске грешке меродавна ће бити јединична цена.</w:t>
      </w:r>
    </w:p>
    <w:p w:rsidR="000679EF" w:rsidRPr="000679EF" w:rsidRDefault="000679EF" w:rsidP="00011DCA">
      <w:pPr>
        <w:pStyle w:val="KDParagraf"/>
        <w:spacing w:before="0"/>
        <w:rPr>
          <w:rFonts w:cs="Arial"/>
          <w:lang w:val="sr-Cyrl-RS"/>
        </w:rPr>
      </w:pPr>
    </w:p>
    <w:p w:rsidR="00795A34" w:rsidRDefault="002E2F11" w:rsidP="002E2F11">
      <w:pPr>
        <w:pStyle w:val="KDParagraf"/>
        <w:spacing w:before="0"/>
        <w:rPr>
          <w:rFonts w:cs="Arial"/>
          <w:lang w:val="sr-Cyrl-RS"/>
        </w:rPr>
      </w:pPr>
      <w:r w:rsidRPr="00F10346">
        <w:rPr>
          <w:rFonts w:cs="Arial"/>
        </w:rPr>
        <w:t>Понуда која је изражена у две валуте, сматраће се неприхватљивом.</w:t>
      </w:r>
    </w:p>
    <w:p w:rsidR="000679EF" w:rsidRPr="000679EF" w:rsidRDefault="000679EF" w:rsidP="002E2F11">
      <w:pPr>
        <w:pStyle w:val="KDParagraf"/>
        <w:spacing w:before="0"/>
        <w:rPr>
          <w:rFonts w:cs="Arial"/>
          <w:lang w:val="sr-Cyrl-RS"/>
        </w:rPr>
      </w:pPr>
    </w:p>
    <w:p w:rsidR="002E2F11" w:rsidRPr="00B92679" w:rsidRDefault="002E2F11" w:rsidP="002E2F11">
      <w:pPr>
        <w:pStyle w:val="KDParagraf"/>
        <w:spacing w:before="0"/>
        <w:rPr>
          <w:rFonts w:cs="Arial"/>
          <w:color w:val="FF0000"/>
          <w:lang w:val="sr-Cyrl-RS"/>
        </w:rPr>
      </w:pPr>
      <w:r w:rsidRPr="00F10346">
        <w:rPr>
          <w:rFonts w:cs="Arial"/>
        </w:rPr>
        <w:t>Понуђена цена укључује све трошкове реализације предмета набавке до места испоруке, као и све зависне трошкове</w:t>
      </w:r>
      <w:r w:rsidR="00B92679">
        <w:rPr>
          <w:rFonts w:cs="Arial"/>
          <w:lang w:val="sr-Cyrl-RS"/>
        </w:rPr>
        <w:t>.</w:t>
      </w:r>
    </w:p>
    <w:p w:rsidR="009977EB" w:rsidRPr="00E0165D" w:rsidRDefault="002E2F11" w:rsidP="0054056C">
      <w:pPr>
        <w:pStyle w:val="KDParagraf"/>
        <w:spacing w:before="0"/>
        <w:rPr>
          <w:rFonts w:cs="Arial"/>
        </w:rPr>
      </w:pPr>
      <w:r w:rsidRPr="00F10346">
        <w:rPr>
          <w:rFonts w:cs="Arial"/>
        </w:rPr>
        <w:t>Ако је у понуди исказана неуобичајено ниска цена, Наручилац ће поступити у складу са чланом 92.З</w:t>
      </w:r>
      <w:r w:rsidR="00D16608" w:rsidRPr="00F10346">
        <w:rPr>
          <w:rFonts w:cs="Arial"/>
        </w:rPr>
        <w:t>акона</w:t>
      </w:r>
      <w:r w:rsidRPr="00F10346">
        <w:rPr>
          <w:rFonts w:cs="Arial"/>
        </w:rPr>
        <w:t>.</w:t>
      </w:r>
    </w:p>
    <w:p w:rsidR="006C6FDF" w:rsidRPr="00F10346" w:rsidRDefault="006C6FDF" w:rsidP="00496B12">
      <w:pPr>
        <w:pStyle w:val="Heading10"/>
        <w:numPr>
          <w:ilvl w:val="1"/>
          <w:numId w:val="22"/>
        </w:numPr>
        <w:rPr>
          <w:rFonts w:cs="Arial"/>
          <w:lang w:val="en-US"/>
        </w:rPr>
      </w:pPr>
      <w:bookmarkStart w:id="231" w:name="_Toc441651588"/>
      <w:bookmarkStart w:id="232" w:name="_Toc442559899"/>
      <w:r w:rsidRPr="00F10346">
        <w:rPr>
          <w:rFonts w:cs="Arial"/>
          <w:lang w:val="en-US"/>
        </w:rPr>
        <w:t xml:space="preserve"> Рок испоруке добара</w:t>
      </w:r>
    </w:p>
    <w:p w:rsidR="00811252" w:rsidRPr="00811252" w:rsidRDefault="00811252" w:rsidP="00811252">
      <w:pPr>
        <w:pStyle w:val="Heading10"/>
        <w:rPr>
          <w:rFonts w:eastAsia="Calibri" w:cs="Arial"/>
          <w:b w:val="0"/>
          <w:lang w:val="sr-Cyrl-RS" w:eastAsia="en-US"/>
        </w:rPr>
      </w:pPr>
      <w:r w:rsidRPr="00811252">
        <w:rPr>
          <w:rFonts w:eastAsia="Calibri" w:cs="Arial"/>
          <w:b w:val="0"/>
          <w:lang w:val="sr-Cyrl-RS" w:eastAsia="en-US"/>
        </w:rPr>
        <w:t xml:space="preserve">Рок испоруке добара не може бити дужи од </w:t>
      </w:r>
    </w:p>
    <w:p w:rsidR="00811252" w:rsidRPr="00811252" w:rsidRDefault="00811252" w:rsidP="00811252">
      <w:pPr>
        <w:pStyle w:val="Heading10"/>
        <w:rPr>
          <w:rFonts w:eastAsia="Calibri" w:cs="Arial"/>
          <w:b w:val="0"/>
          <w:lang w:val="sr-Cyrl-RS" w:eastAsia="en-US"/>
        </w:rPr>
      </w:pPr>
      <w:r w:rsidRPr="00811252">
        <w:rPr>
          <w:rFonts w:eastAsia="Calibri" w:cs="Arial"/>
          <w:b w:val="0"/>
          <w:lang w:val="sr-Cyrl-RS" w:eastAsia="en-US"/>
        </w:rPr>
        <w:t>За партију 1: 30 дана од дана закључивања уговора.</w:t>
      </w:r>
    </w:p>
    <w:p w:rsidR="00811252" w:rsidRPr="00811252" w:rsidRDefault="00811252" w:rsidP="00811252">
      <w:pPr>
        <w:pStyle w:val="Heading10"/>
        <w:rPr>
          <w:rFonts w:eastAsia="Calibri" w:cs="Arial"/>
          <w:b w:val="0"/>
          <w:lang w:val="sr-Cyrl-RS" w:eastAsia="en-US"/>
        </w:rPr>
      </w:pPr>
      <w:r w:rsidRPr="00811252">
        <w:rPr>
          <w:rFonts w:eastAsia="Calibri" w:cs="Arial"/>
          <w:b w:val="0"/>
          <w:lang w:val="sr-Cyrl-RS" w:eastAsia="en-US"/>
        </w:rPr>
        <w:t xml:space="preserve">За партију 2: 60 дана од дана закључивања уговора.   </w:t>
      </w:r>
    </w:p>
    <w:p w:rsidR="003B11FF" w:rsidRPr="003B11FF" w:rsidRDefault="00811252" w:rsidP="00811252">
      <w:pPr>
        <w:pStyle w:val="Heading10"/>
        <w:ind w:left="0" w:firstLine="0"/>
        <w:rPr>
          <w:rFonts w:eastAsia="Calibri" w:cs="Arial"/>
          <w:b w:val="0"/>
          <w:lang w:val="en-US" w:eastAsia="en-US"/>
        </w:rPr>
      </w:pPr>
      <w:r w:rsidRPr="00811252">
        <w:rPr>
          <w:rFonts w:eastAsia="Calibri" w:cs="Arial"/>
          <w:b w:val="0"/>
          <w:lang w:val="sr-Cyrl-RS" w:eastAsia="en-US"/>
        </w:rPr>
        <w:t xml:space="preserve">За партију 3: 60 дана од дана закључивања уговора.   </w:t>
      </w:r>
      <w:r w:rsidR="003B11FF" w:rsidRPr="003B11FF">
        <w:rPr>
          <w:rFonts w:eastAsia="Calibri" w:cs="Arial"/>
          <w:b w:val="0"/>
          <w:lang w:val="en-US" w:eastAsia="en-US"/>
        </w:rPr>
        <w:t xml:space="preserve">Испорука се врши  радним данима у радно време  од 08:00 до 14:00 часова а </w:t>
      </w:r>
    </w:p>
    <w:p w:rsidR="003B11FF" w:rsidRPr="003B11FF" w:rsidRDefault="00866D5E" w:rsidP="00811252">
      <w:pPr>
        <w:pStyle w:val="Heading10"/>
        <w:ind w:left="0" w:firstLine="0"/>
        <w:rPr>
          <w:rFonts w:cs="Arial"/>
          <w:lang w:val="en-US"/>
        </w:rPr>
      </w:pPr>
      <w:r>
        <w:rPr>
          <w:rFonts w:eastAsia="Calibri" w:cs="Arial"/>
          <w:b w:val="0"/>
          <w:lang w:val="sr-Cyrl-RS" w:eastAsia="en-US"/>
        </w:rPr>
        <w:t>Н</w:t>
      </w:r>
      <w:r w:rsidR="003B11FF" w:rsidRPr="003B11FF">
        <w:rPr>
          <w:rFonts w:eastAsia="Calibri" w:cs="Arial"/>
          <w:b w:val="0"/>
          <w:lang w:val="en-US" w:eastAsia="en-US"/>
        </w:rPr>
        <w:t xml:space="preserve">а захтев Наручиоца,  у случају ванредне потребе, </w:t>
      </w:r>
      <w:r w:rsidR="00811252">
        <w:rPr>
          <w:rFonts w:eastAsia="Calibri" w:cs="Arial"/>
          <w:b w:val="0"/>
          <w:lang w:val="en-US" w:eastAsia="en-US"/>
        </w:rPr>
        <w:t>више силе и ван радног времена,</w:t>
      </w:r>
      <w:r w:rsidR="00811252">
        <w:rPr>
          <w:rFonts w:eastAsia="Calibri" w:cs="Arial"/>
          <w:b w:val="0"/>
          <w:lang w:val="sr-Cyrl-RS" w:eastAsia="en-US"/>
        </w:rPr>
        <w:t xml:space="preserve"> </w:t>
      </w:r>
      <w:r w:rsidR="003B11FF" w:rsidRPr="003B11FF">
        <w:rPr>
          <w:rFonts w:eastAsia="Calibri" w:cs="Arial"/>
          <w:b w:val="0"/>
          <w:lang w:val="en-US" w:eastAsia="en-US"/>
        </w:rPr>
        <w:t>суботом, недељом, државним и верским празницима.</w:t>
      </w:r>
    </w:p>
    <w:p w:rsidR="00D074BA" w:rsidRPr="00D074BA" w:rsidRDefault="00551120" w:rsidP="00D074BA">
      <w:pPr>
        <w:pStyle w:val="Heading10"/>
        <w:numPr>
          <w:ilvl w:val="1"/>
          <w:numId w:val="22"/>
        </w:numPr>
        <w:rPr>
          <w:rFonts w:cs="Arial"/>
          <w:lang w:val="sr-Cyrl-RS"/>
        </w:rPr>
      </w:pPr>
      <w:r>
        <w:rPr>
          <w:rFonts w:cs="Arial"/>
          <w:lang w:val="en-US"/>
        </w:rPr>
        <w:t>Гарантни рок</w:t>
      </w:r>
    </w:p>
    <w:p w:rsidR="00587AE6" w:rsidRDefault="00587AE6" w:rsidP="00587AE6">
      <w:pPr>
        <w:spacing w:before="0"/>
        <w:rPr>
          <w:rFonts w:cs="Arial"/>
          <w:lang w:val="sr-Cyrl-RS" w:eastAsia="zh-CN"/>
        </w:rPr>
      </w:pPr>
      <w:r w:rsidRPr="00587AE6">
        <w:rPr>
          <w:rFonts w:cs="Arial"/>
          <w:lang w:eastAsia="zh-CN"/>
        </w:rPr>
        <w:t>Гарантни период не може бити краћи од:</w:t>
      </w:r>
    </w:p>
    <w:p w:rsidR="00587AE6" w:rsidRPr="00587AE6" w:rsidRDefault="00587AE6" w:rsidP="00587AE6">
      <w:pPr>
        <w:spacing w:before="0"/>
        <w:rPr>
          <w:rFonts w:cs="Arial"/>
          <w:lang w:val="sr-Cyrl-RS" w:eastAsia="zh-CN"/>
        </w:rPr>
      </w:pPr>
    </w:p>
    <w:p w:rsidR="00587AE6" w:rsidRPr="00587AE6" w:rsidRDefault="00587AE6" w:rsidP="00587AE6">
      <w:pPr>
        <w:spacing w:before="0"/>
        <w:rPr>
          <w:rFonts w:cs="Arial"/>
          <w:lang w:eastAsia="zh-CN"/>
        </w:rPr>
      </w:pPr>
      <w:r w:rsidRPr="00587AE6">
        <w:rPr>
          <w:rFonts w:cs="Arial"/>
          <w:lang w:eastAsia="zh-CN"/>
        </w:rPr>
        <w:t>За партију 1: 12 месеци  од дана испоруке.</w:t>
      </w:r>
    </w:p>
    <w:p w:rsidR="00587AE6" w:rsidRPr="00587AE6" w:rsidRDefault="00587AE6" w:rsidP="00587AE6">
      <w:pPr>
        <w:spacing w:before="0"/>
        <w:rPr>
          <w:rFonts w:cs="Arial"/>
          <w:lang w:eastAsia="zh-CN"/>
        </w:rPr>
      </w:pPr>
      <w:r w:rsidRPr="00587AE6">
        <w:rPr>
          <w:rFonts w:cs="Arial"/>
          <w:lang w:eastAsia="zh-CN"/>
        </w:rPr>
        <w:t>За партију 2: 12 месеци  од дана испоруке.</w:t>
      </w:r>
    </w:p>
    <w:p w:rsidR="00866D5E" w:rsidRDefault="00587AE6" w:rsidP="00587AE6">
      <w:pPr>
        <w:spacing w:before="0"/>
        <w:rPr>
          <w:rFonts w:cs="Arial"/>
          <w:lang w:val="sr-Cyrl-RS" w:eastAsia="zh-CN"/>
        </w:rPr>
      </w:pPr>
      <w:r w:rsidRPr="00587AE6">
        <w:rPr>
          <w:rFonts w:cs="Arial"/>
          <w:lang w:eastAsia="zh-CN"/>
        </w:rPr>
        <w:t>За партију 3: 24 месеца  од дана испоруке.</w:t>
      </w:r>
    </w:p>
    <w:p w:rsidR="00587AE6" w:rsidRPr="00587AE6" w:rsidRDefault="00587AE6" w:rsidP="00587AE6">
      <w:pPr>
        <w:spacing w:before="0"/>
        <w:rPr>
          <w:rFonts w:cs="Arial"/>
          <w:lang w:val="sr-Cyrl-RS" w:eastAsia="zh-CN"/>
        </w:rPr>
      </w:pPr>
    </w:p>
    <w:p w:rsidR="00D074BA" w:rsidRPr="00866D5E" w:rsidRDefault="006C6FDF" w:rsidP="002B15D0">
      <w:pPr>
        <w:pStyle w:val="Heading10"/>
        <w:spacing w:before="0"/>
        <w:ind w:left="0" w:firstLine="0"/>
        <w:rPr>
          <w:rFonts w:cs="Arial"/>
          <w:b w:val="0"/>
          <w:color w:val="00B0F0"/>
          <w:lang w:val="sr-Cyrl-RS" w:eastAsia="zh-CN"/>
        </w:rPr>
      </w:pPr>
      <w:r w:rsidRPr="00866D5E">
        <w:rPr>
          <w:rFonts w:cs="Arial"/>
          <w:b w:val="0"/>
          <w:lang w:eastAsia="zh-CN"/>
        </w:rPr>
        <w:t>Изабрани Понуђач је дужан да о свом трошку отклони све евентуалне недостатке у току трајања гарантног рока</w:t>
      </w:r>
      <w:r w:rsidRPr="00866D5E">
        <w:rPr>
          <w:rFonts w:cs="Arial"/>
          <w:b w:val="0"/>
          <w:color w:val="00B0F0"/>
          <w:lang w:eastAsia="zh-CN"/>
        </w:rPr>
        <w:t xml:space="preserve">. </w:t>
      </w:r>
    </w:p>
    <w:p w:rsidR="002B15D0" w:rsidRPr="002B15D0" w:rsidRDefault="002B15D0" w:rsidP="002B15D0">
      <w:pPr>
        <w:rPr>
          <w:lang w:val="sr-Cyrl-RS" w:eastAsia="zh-CN"/>
        </w:rPr>
      </w:pPr>
    </w:p>
    <w:p w:rsidR="008D2B23" w:rsidRPr="00F10346" w:rsidRDefault="006C6FDF" w:rsidP="006C6FDF">
      <w:pPr>
        <w:pStyle w:val="KDPodnaslov2"/>
        <w:spacing w:before="0"/>
        <w:ind w:left="450"/>
        <w:jc w:val="both"/>
        <w:rPr>
          <w:rFonts w:cs="Arial"/>
        </w:rPr>
      </w:pPr>
      <w:r w:rsidRPr="00F10346">
        <w:rPr>
          <w:rFonts w:cs="Arial"/>
        </w:rPr>
        <w:lastRenderedPageBreak/>
        <w:t xml:space="preserve">6.15 </w:t>
      </w:r>
      <w:r w:rsidR="008D2B23" w:rsidRPr="00F10346">
        <w:rPr>
          <w:rFonts w:cs="Arial"/>
        </w:rPr>
        <w:t>Начин и услови плаћања</w:t>
      </w:r>
      <w:bookmarkEnd w:id="231"/>
      <w:bookmarkEnd w:id="232"/>
    </w:p>
    <w:p w:rsidR="003508B5" w:rsidRPr="00551120" w:rsidRDefault="003508B5" w:rsidP="003508B5">
      <w:pPr>
        <w:pStyle w:val="KDParagraf"/>
        <w:spacing w:before="0"/>
        <w:rPr>
          <w:rFonts w:eastAsia="Calibri" w:cs="Arial"/>
        </w:rPr>
      </w:pPr>
      <w:r w:rsidRPr="00272D07">
        <w:rPr>
          <w:rFonts w:eastAsia="Calibri" w:cs="Arial"/>
        </w:rPr>
        <w:t>Плаћање добара који су предмет ове јавне набавке наручилац ће извршити на текући рачун понуђача, н</w:t>
      </w:r>
      <w:r w:rsidR="00354709" w:rsidRPr="00272D07">
        <w:rPr>
          <w:rFonts w:eastAsia="Calibri" w:cs="Arial"/>
        </w:rPr>
        <w:t>акон испоруке</w:t>
      </w:r>
      <w:r w:rsidRPr="00272D07">
        <w:rPr>
          <w:rFonts w:eastAsia="Calibri" w:cs="Arial"/>
        </w:rPr>
        <w:t xml:space="preserve"> </w:t>
      </w:r>
      <w:r w:rsidR="00354709" w:rsidRPr="00354709">
        <w:rPr>
          <w:rFonts w:eastAsia="Calibri" w:cs="Arial"/>
        </w:rPr>
        <w:t>и потписивања Записника о квалитативно</w:t>
      </w:r>
      <w:r w:rsidR="003D2373">
        <w:rPr>
          <w:rFonts w:eastAsia="Calibri" w:cs="Arial"/>
        </w:rPr>
        <w:t>м квантитативном пријему добара</w:t>
      </w:r>
      <w:r w:rsidR="003D2373">
        <w:rPr>
          <w:rFonts w:eastAsia="Calibri" w:cs="Arial"/>
          <w:lang w:val="sr-Cyrl-RS"/>
        </w:rPr>
        <w:t xml:space="preserve"> </w:t>
      </w:r>
      <w:r w:rsidR="00354709" w:rsidRPr="00354709">
        <w:rPr>
          <w:rFonts w:eastAsia="Calibri" w:cs="Arial"/>
        </w:rPr>
        <w:t>од стр</w:t>
      </w:r>
      <w:r w:rsidR="00D85467">
        <w:rPr>
          <w:rFonts w:eastAsia="Calibri" w:cs="Arial"/>
        </w:rPr>
        <w:t xml:space="preserve">ане овлашћених представника </w:t>
      </w:r>
      <w:r w:rsidR="00D85467">
        <w:rPr>
          <w:rFonts w:eastAsia="Calibri" w:cs="Arial"/>
          <w:lang w:val="sr-Cyrl-RS"/>
        </w:rPr>
        <w:t>Наручиоц</w:t>
      </w:r>
      <w:r w:rsidR="00D85467">
        <w:rPr>
          <w:rFonts w:eastAsia="Calibri" w:cs="Arial"/>
        </w:rPr>
        <w:t xml:space="preserve">а и  </w:t>
      </w:r>
      <w:r w:rsidR="00D85467">
        <w:rPr>
          <w:rFonts w:eastAsia="Calibri" w:cs="Arial"/>
          <w:lang w:val="sr-Cyrl-RS"/>
        </w:rPr>
        <w:t>Изабраног понуђача</w:t>
      </w:r>
      <w:r w:rsidR="00354709" w:rsidRPr="00354709">
        <w:rPr>
          <w:rFonts w:eastAsia="Calibri" w:cs="Arial"/>
        </w:rPr>
        <w:t xml:space="preserve"> - без примедби</w:t>
      </w:r>
      <w:r w:rsidR="00354709">
        <w:rPr>
          <w:rFonts w:eastAsia="Calibri" w:cs="Arial"/>
          <w:lang w:val="sr-Cyrl-RS"/>
        </w:rPr>
        <w:t xml:space="preserve"> или </w:t>
      </w:r>
      <w:r w:rsidR="00354709" w:rsidRPr="00272D07">
        <w:rPr>
          <w:rFonts w:eastAsia="Calibri" w:cs="Arial"/>
          <w:lang w:val="sr-Cyrl-RS"/>
        </w:rPr>
        <w:t xml:space="preserve">отпремнице, </w:t>
      </w:r>
      <w:r w:rsidR="00354709" w:rsidRPr="00272D07">
        <w:rPr>
          <w:rFonts w:eastAsia="Calibri" w:cs="Arial"/>
        </w:rPr>
        <w:t xml:space="preserve"> </w:t>
      </w:r>
      <w:r w:rsidRPr="00272D07">
        <w:rPr>
          <w:rFonts w:eastAsia="Calibri" w:cs="Arial"/>
        </w:rPr>
        <w:t xml:space="preserve">у року </w:t>
      </w:r>
      <w:r w:rsidR="008F18BC" w:rsidRPr="00272D07">
        <w:rPr>
          <w:rFonts w:eastAsia="Calibri" w:cs="Arial"/>
        </w:rPr>
        <w:t xml:space="preserve">до 45 дана </w:t>
      </w:r>
      <w:r w:rsidRPr="00272D07">
        <w:rPr>
          <w:rFonts w:eastAsia="Calibri" w:cs="Arial"/>
        </w:rPr>
        <w:t>од дана пријема исправног рачуна.</w:t>
      </w:r>
      <w:r w:rsidRPr="00551120">
        <w:rPr>
          <w:rFonts w:eastAsia="Calibri" w:cs="Arial"/>
        </w:rPr>
        <w:t xml:space="preserve">  </w:t>
      </w:r>
    </w:p>
    <w:p w:rsidR="00A179C0" w:rsidRPr="00245DEA" w:rsidRDefault="005A3029" w:rsidP="00B00642">
      <w:pPr>
        <w:pStyle w:val="KDParagraf"/>
        <w:spacing w:before="0"/>
        <w:rPr>
          <w:rFonts w:cs="Arial"/>
          <w:color w:val="00B0F0"/>
          <w:lang w:val="sr-Cyrl-RS"/>
        </w:rPr>
      </w:pPr>
      <w:r w:rsidRPr="00F10346">
        <w:rPr>
          <w:rFonts w:cs="Arial"/>
        </w:rPr>
        <w:t>Рачун</w:t>
      </w:r>
      <w:r w:rsidR="008F18BC" w:rsidRPr="00F10346">
        <w:rPr>
          <w:rFonts w:cs="Arial"/>
        </w:rPr>
        <w:t xml:space="preserve"> мора</w:t>
      </w:r>
      <w:r w:rsidR="002D2C21">
        <w:rPr>
          <w:rFonts w:cs="Arial"/>
        </w:rPr>
        <w:t xml:space="preserve"> </w:t>
      </w:r>
      <w:r w:rsidR="002D2C21" w:rsidRPr="00272D07">
        <w:rPr>
          <w:rFonts w:cs="Arial"/>
          <w:lang w:val="sr-Cyrl-RS"/>
        </w:rPr>
        <w:t>да гласи на:</w:t>
      </w:r>
      <w:r w:rsidR="002D2C21" w:rsidRPr="00272D07">
        <w:rPr>
          <w:rFonts w:cs="Arial"/>
        </w:rPr>
        <w:t xml:space="preserve"> Јавно предузеће „Електропривреда Србије“ Београд, огранак ТЕНТ</w:t>
      </w:r>
      <w:r w:rsidR="002D2C21" w:rsidRPr="00272D07">
        <w:rPr>
          <w:rFonts w:cs="Arial"/>
          <w:lang w:val="sr-Cyrl-RS"/>
        </w:rPr>
        <w:t xml:space="preserve"> Београд-Обреновац, Богољуба Урошевића 44</w:t>
      </w:r>
      <w:r w:rsidR="002D2C21" w:rsidRPr="00272D07">
        <w:rPr>
          <w:rFonts w:cs="Arial"/>
        </w:rPr>
        <w:t xml:space="preserve">, ПИБ </w:t>
      </w:r>
      <w:r w:rsidR="002D2C21" w:rsidRPr="00272D07">
        <w:rPr>
          <w:rFonts w:cs="Arial"/>
          <w:lang w:val="sr-Cyrl-BA"/>
        </w:rPr>
        <w:t xml:space="preserve">(103920327)  и мора </w:t>
      </w:r>
      <w:r w:rsidR="002D2C21" w:rsidRPr="00272D07">
        <w:rPr>
          <w:rFonts w:cs="Arial"/>
          <w:lang w:val="sr-Cyrl-RS"/>
        </w:rPr>
        <w:t xml:space="preserve"> </w:t>
      </w:r>
      <w:r w:rsidR="008F18BC" w:rsidRPr="00272D07">
        <w:rPr>
          <w:rFonts w:cs="Arial"/>
        </w:rPr>
        <w:t xml:space="preserve"> бити достављен на адресу Н</w:t>
      </w:r>
      <w:r w:rsidRPr="00272D07">
        <w:rPr>
          <w:rFonts w:cs="Arial"/>
        </w:rPr>
        <w:t>аручиоца</w:t>
      </w:r>
      <w:r w:rsidR="00334D50">
        <w:rPr>
          <w:rFonts w:cs="Arial"/>
        </w:rPr>
        <w:t xml:space="preserve">: </w:t>
      </w:r>
      <w:r w:rsidR="00334D50">
        <w:rPr>
          <w:rFonts w:cs="Arial"/>
          <w:lang w:val="sr-Cyrl-RS"/>
        </w:rPr>
        <w:t xml:space="preserve">ТЕНТ </w:t>
      </w:r>
      <w:r w:rsidR="00587AE6">
        <w:rPr>
          <w:rFonts w:cs="Arial"/>
          <w:lang w:val="sr-Cyrl-RS"/>
        </w:rPr>
        <w:t>А</w:t>
      </w:r>
      <w:r w:rsidR="00334D50">
        <w:rPr>
          <w:rFonts w:cs="Arial"/>
          <w:lang w:val="sr-Cyrl-RS"/>
        </w:rPr>
        <w:t xml:space="preserve">, </w:t>
      </w:r>
      <w:r w:rsidR="00587AE6" w:rsidRPr="00587AE6">
        <w:rPr>
          <w:rFonts w:cs="Arial"/>
          <w:lang w:val="sr-Cyrl-RS"/>
        </w:rPr>
        <w:t>Богољуба Урошевића 44</w:t>
      </w:r>
      <w:r w:rsidR="00587AE6">
        <w:rPr>
          <w:rFonts w:cs="Arial"/>
          <w:lang w:val="sr-Cyrl-RS"/>
        </w:rPr>
        <w:t xml:space="preserve">, 11500 </w:t>
      </w:r>
      <w:r w:rsidR="00334D50">
        <w:rPr>
          <w:rFonts w:cs="Arial"/>
          <w:lang w:val="sr-Cyrl-RS"/>
        </w:rPr>
        <w:t xml:space="preserve">Обреновац </w:t>
      </w:r>
      <w:r w:rsidR="003803B6">
        <w:rPr>
          <w:rFonts w:cs="Arial"/>
        </w:rPr>
        <w:t xml:space="preserve"> </w:t>
      </w:r>
      <w:r w:rsidRPr="00ED655C">
        <w:rPr>
          <w:rFonts w:cs="Arial"/>
        </w:rPr>
        <w:t>са обавезним прилозима и то: отпремница</w:t>
      </w:r>
      <w:r w:rsidR="00272D07" w:rsidRPr="00ED655C">
        <w:rPr>
          <w:rFonts w:cs="Arial"/>
          <w:lang w:val="sr-Cyrl-RS"/>
        </w:rPr>
        <w:t xml:space="preserve"> (или Записник о изваршеној испоруци)</w:t>
      </w:r>
      <w:r w:rsidRPr="00ED655C">
        <w:rPr>
          <w:rFonts w:cs="Arial"/>
        </w:rPr>
        <w:t xml:space="preserve"> на којој је наведен датум испоруке добара, као и количина испоручених добара, са читко написаним именом и презименом и потписом овлашћеног лица </w:t>
      </w:r>
      <w:r w:rsidR="00E10AF2">
        <w:rPr>
          <w:rFonts w:cs="Arial"/>
          <w:lang w:val="sr-Cyrl-RS"/>
        </w:rPr>
        <w:t>Наручиоца</w:t>
      </w:r>
      <w:r w:rsidRPr="00ED655C">
        <w:rPr>
          <w:rFonts w:cs="Arial"/>
        </w:rPr>
        <w:t>, које је примило предметна добра.</w:t>
      </w:r>
      <w:r w:rsidR="008C24DF">
        <w:rPr>
          <w:rFonts w:cs="Arial"/>
        </w:rPr>
        <w:t xml:space="preserve"> </w:t>
      </w:r>
    </w:p>
    <w:p w:rsidR="008D2B23" w:rsidRPr="00245DEA" w:rsidRDefault="00B00642" w:rsidP="00245DEA">
      <w:pPr>
        <w:pStyle w:val="KDParagraf"/>
        <w:spacing w:before="0"/>
        <w:rPr>
          <w:rFonts w:cs="Arial"/>
          <w:lang w:val="sr-Cyrl-RS"/>
        </w:rPr>
      </w:pPr>
      <w:r w:rsidRPr="00F10346">
        <w:rPr>
          <w:rFonts w:cs="Arial"/>
        </w:rPr>
        <w:t xml:space="preserve">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 </w:t>
      </w:r>
      <w:r w:rsidR="00B20A6C" w:rsidRPr="00F10346">
        <w:rPr>
          <w:rFonts w:cs="Arial"/>
        </w:rPr>
        <w:t>Рачуни који</w:t>
      </w:r>
      <w:r w:rsidRPr="00F10346">
        <w:rPr>
          <w:rFonts w:cs="Arial"/>
        </w:rPr>
        <w:t xml:space="preserve"> не одгов</w:t>
      </w:r>
      <w:r w:rsidR="00266FE9">
        <w:rPr>
          <w:rFonts w:cs="Arial"/>
        </w:rPr>
        <w:t>арају наведеним тачним називима,</w:t>
      </w:r>
      <w:r w:rsidRPr="00F10346">
        <w:rPr>
          <w:rFonts w:cs="Arial"/>
        </w:rPr>
        <w:t xml:space="preserve"> сматра</w:t>
      </w:r>
      <w:r w:rsidR="00266FE9">
        <w:rPr>
          <w:rFonts w:cs="Arial"/>
        </w:rPr>
        <w:t>ће се</w:t>
      </w:r>
      <w:r w:rsidRPr="00F10346">
        <w:rPr>
          <w:rFonts w:cs="Arial"/>
        </w:rPr>
        <w:t xml:space="preserve">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w:t>
      </w:r>
      <w:r w:rsidR="00B20A6C" w:rsidRPr="00F10346">
        <w:rPr>
          <w:rFonts w:cs="Arial"/>
        </w:rPr>
        <w:t>зива из рачуна</w:t>
      </w:r>
      <w:r w:rsidRPr="00F10346">
        <w:rPr>
          <w:rFonts w:cs="Arial"/>
        </w:rPr>
        <w:t xml:space="preserve"> са захтеваним називима из конкурсне документације и прихваћене понуде.</w:t>
      </w:r>
    </w:p>
    <w:p w:rsidR="008D2B23" w:rsidRPr="00F10346" w:rsidRDefault="008D2B23" w:rsidP="00496B12">
      <w:pPr>
        <w:pStyle w:val="KDPodnaslov2"/>
        <w:numPr>
          <w:ilvl w:val="1"/>
          <w:numId w:val="24"/>
        </w:numPr>
        <w:spacing w:before="0"/>
        <w:jc w:val="both"/>
        <w:rPr>
          <w:rFonts w:cs="Arial"/>
          <w:lang w:val="ru-RU"/>
        </w:rPr>
      </w:pPr>
      <w:bookmarkStart w:id="233" w:name="_Toc441651589"/>
      <w:bookmarkStart w:id="234" w:name="_Toc442559900"/>
      <w:r w:rsidRPr="00F10346">
        <w:rPr>
          <w:rFonts w:cs="Arial"/>
        </w:rPr>
        <w:t>Рок важења понуде</w:t>
      </w:r>
      <w:bookmarkEnd w:id="233"/>
      <w:bookmarkEnd w:id="234"/>
    </w:p>
    <w:p w:rsidR="00131211" w:rsidRPr="00245DEA" w:rsidRDefault="008D2B23" w:rsidP="008D2B23">
      <w:pPr>
        <w:spacing w:before="0"/>
        <w:rPr>
          <w:rFonts w:cs="Arial"/>
          <w:lang w:val="ru-RU"/>
        </w:rPr>
      </w:pPr>
      <w:r w:rsidRPr="00F10346">
        <w:rPr>
          <w:rFonts w:cs="Arial"/>
          <w:lang w:val="ru-RU"/>
        </w:rPr>
        <w:t xml:space="preserve">Понуда мора да важи најмање </w:t>
      </w:r>
      <w:r w:rsidR="00551120" w:rsidRPr="00403F39">
        <w:rPr>
          <w:rFonts w:cs="Arial"/>
          <w:lang w:val="sr-Cyrl-RS"/>
        </w:rPr>
        <w:t>60</w:t>
      </w:r>
      <w:r w:rsidRPr="00403F39">
        <w:rPr>
          <w:rFonts w:cs="Arial"/>
          <w:lang w:val="ru-RU"/>
        </w:rPr>
        <w:t xml:space="preserve"> </w:t>
      </w:r>
      <w:r w:rsidRPr="00F10346">
        <w:rPr>
          <w:rFonts w:cs="Arial"/>
          <w:lang w:val="ru-RU"/>
        </w:rPr>
        <w:t>(словима:</w:t>
      </w:r>
      <w:r w:rsidR="00403F39">
        <w:rPr>
          <w:rFonts w:cs="Arial"/>
          <w:color w:val="00B0F0"/>
          <w:lang w:val="sr-Cyrl-RS"/>
        </w:rPr>
        <w:t xml:space="preserve"> </w:t>
      </w:r>
      <w:r w:rsidR="00403F39" w:rsidRPr="00403F39">
        <w:rPr>
          <w:rFonts w:cs="Arial"/>
          <w:lang w:val="sr-Cyrl-RS"/>
        </w:rPr>
        <w:t>шездесет)</w:t>
      </w:r>
      <w:r w:rsidR="001849B6" w:rsidRPr="00403F39">
        <w:rPr>
          <w:rFonts w:cs="Arial"/>
        </w:rPr>
        <w:t>,</w:t>
      </w:r>
      <w:r w:rsidRPr="00F10346">
        <w:rPr>
          <w:rFonts w:cs="Arial"/>
          <w:lang w:val="ru-RU"/>
        </w:rPr>
        <w:t xml:space="preserve"> дана од дана отварања понуда. </w:t>
      </w:r>
      <w:r w:rsidRPr="00F10346">
        <w:rPr>
          <w:rFonts w:cs="Arial"/>
        </w:rPr>
        <w:t xml:space="preserve">У случају да понуђач наведе краћи рок важења понуде, понуда ће бити одбијена, као неприхватљива. </w:t>
      </w:r>
    </w:p>
    <w:p w:rsidR="007B43D1" w:rsidRPr="007B43D1" w:rsidRDefault="007B43D1" w:rsidP="008D2B23">
      <w:pPr>
        <w:spacing w:before="0"/>
        <w:rPr>
          <w:rFonts w:cs="Arial"/>
          <w:lang w:val="sr-Cyrl-RS"/>
        </w:rPr>
      </w:pPr>
    </w:p>
    <w:p w:rsidR="008D2B23" w:rsidRPr="00245DEA" w:rsidRDefault="008D2B23" w:rsidP="008D2B23">
      <w:pPr>
        <w:pStyle w:val="KDPodnaslov2"/>
        <w:numPr>
          <w:ilvl w:val="1"/>
          <w:numId w:val="24"/>
        </w:numPr>
        <w:spacing w:before="0"/>
        <w:jc w:val="both"/>
        <w:rPr>
          <w:rFonts w:cs="Arial"/>
        </w:rPr>
      </w:pPr>
      <w:bookmarkStart w:id="235" w:name="_Toc441651593"/>
      <w:bookmarkStart w:id="236" w:name="_Toc442559904"/>
      <w:r w:rsidRPr="00272D07">
        <w:rPr>
          <w:rFonts w:cs="Arial"/>
        </w:rPr>
        <w:t>Средства финансијског обезбеђења</w:t>
      </w:r>
      <w:bookmarkEnd w:id="235"/>
      <w:bookmarkEnd w:id="236"/>
    </w:p>
    <w:p w:rsidR="007F302D" w:rsidRPr="007F302D" w:rsidRDefault="007F302D" w:rsidP="007F302D">
      <w:pPr>
        <w:rPr>
          <w:rFonts w:eastAsia="TimesNewRomanPSMT" w:cs="Arial"/>
          <w:bCs/>
          <w:iCs/>
        </w:rPr>
      </w:pPr>
      <w:r w:rsidRPr="007F302D">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r>
        <w:rPr>
          <w:rFonts w:eastAsia="TimesNewRomanPSMT" w:cs="Arial"/>
          <w:bCs/>
          <w:iCs/>
        </w:rPr>
        <w:t xml:space="preserve"> </w:t>
      </w:r>
      <w:r w:rsidRPr="007F302D">
        <w:rPr>
          <w:rFonts w:eastAsia="TimesNewRomanPSMT" w:cs="Arial"/>
          <w:bCs/>
          <w:iCs/>
        </w:rPr>
        <w:t>Члан групе понуђача може бити налогодавац СФО.</w:t>
      </w:r>
      <w:r>
        <w:rPr>
          <w:rFonts w:eastAsia="TimesNewRomanPSMT" w:cs="Arial"/>
          <w:bCs/>
          <w:iCs/>
        </w:rPr>
        <w:t xml:space="preserve"> </w:t>
      </w:r>
      <w:r w:rsidRPr="007F302D">
        <w:rPr>
          <w:rFonts w:eastAsia="TimesNewRomanPSMT" w:cs="Arial"/>
          <w:bCs/>
          <w:iCs/>
        </w:rPr>
        <w:t>СФО морају да буду у валути у којој је и понуда.</w:t>
      </w:r>
      <w:r>
        <w:rPr>
          <w:rFonts w:eastAsia="TimesNewRomanPSMT" w:cs="Arial"/>
          <w:bCs/>
          <w:iCs/>
        </w:rPr>
        <w:t xml:space="preserve"> </w:t>
      </w:r>
      <w:r w:rsidRPr="007F302D">
        <w:rPr>
          <w:rFonts w:eastAsia="TimesNewRomanPSMT" w:cs="Arial"/>
          <w:bCs/>
          <w:iCs/>
        </w:rPr>
        <w:t xml:space="preserve">Ако се за време трајања Уговора промене рокови за извршење уговорне обавезе, важност  СФО мора се продужити. </w:t>
      </w:r>
    </w:p>
    <w:p w:rsidR="007F302D" w:rsidRPr="007F302D" w:rsidRDefault="007F302D" w:rsidP="007F302D">
      <w:pPr>
        <w:spacing w:before="0"/>
        <w:rPr>
          <w:rFonts w:cs="Arial"/>
          <w:lang w:val="sr-Latn-RS"/>
        </w:rPr>
      </w:pPr>
      <w:r w:rsidRPr="007F302D">
        <w:rPr>
          <w:rFonts w:cs="Arial"/>
          <w:lang w:val="ru-RU"/>
        </w:rPr>
        <w:t>Понуђач је дужан да достави следећа средства финансијског обезбеђења:</w:t>
      </w:r>
    </w:p>
    <w:p w:rsidR="001274A5" w:rsidRDefault="001274A5" w:rsidP="007F302D">
      <w:pPr>
        <w:spacing w:before="0"/>
        <w:contextualSpacing/>
        <w:rPr>
          <w:rFonts w:eastAsia="Calibri" w:cs="Arial"/>
          <w:b/>
          <w:u w:val="single"/>
          <w:lang w:val="sr-Cyrl-RS"/>
        </w:rPr>
      </w:pPr>
    </w:p>
    <w:p w:rsidR="007F302D" w:rsidRDefault="007F302D" w:rsidP="007F302D">
      <w:pPr>
        <w:spacing w:before="0"/>
        <w:contextualSpacing/>
        <w:rPr>
          <w:rFonts w:eastAsia="Calibri" w:cs="Arial"/>
          <w:b/>
          <w:u w:val="single"/>
          <w:lang w:val="sr-Cyrl-RS"/>
        </w:rPr>
      </w:pPr>
      <w:r w:rsidRPr="007F302D">
        <w:rPr>
          <w:rFonts w:eastAsia="Calibri" w:cs="Arial"/>
          <w:b/>
          <w:u w:val="single"/>
        </w:rPr>
        <w:t>У понуди:</w:t>
      </w:r>
    </w:p>
    <w:p w:rsidR="00564220" w:rsidRPr="00564220" w:rsidRDefault="00564220" w:rsidP="007F302D">
      <w:pPr>
        <w:spacing w:before="0"/>
        <w:contextualSpacing/>
        <w:rPr>
          <w:rFonts w:eastAsia="Calibri" w:cs="Arial"/>
          <w:b/>
          <w:u w:val="single"/>
          <w:lang w:val="sr-Cyrl-RS"/>
        </w:rPr>
      </w:pPr>
    </w:p>
    <w:p w:rsidR="00DB3560" w:rsidRPr="007F302D" w:rsidRDefault="00DB3560" w:rsidP="00DB3560">
      <w:pPr>
        <w:tabs>
          <w:tab w:val="left" w:pos="567"/>
          <w:tab w:val="left" w:pos="851"/>
        </w:tabs>
        <w:spacing w:before="0"/>
        <w:outlineLvl w:val="2"/>
        <w:rPr>
          <w:rFonts w:cs="Arial"/>
          <w:b/>
        </w:rPr>
      </w:pPr>
      <w:bookmarkStart w:id="237" w:name="_Toc441651595"/>
      <w:bookmarkStart w:id="238" w:name="_Toc442559906"/>
      <w:r w:rsidRPr="007F302D">
        <w:rPr>
          <w:rFonts w:cs="Arial"/>
          <w:b/>
        </w:rPr>
        <w:t>Меница за озбиљност понуде</w:t>
      </w:r>
      <w:bookmarkEnd w:id="237"/>
      <w:bookmarkEnd w:id="238"/>
    </w:p>
    <w:p w:rsidR="00DB3560" w:rsidRDefault="00DB3560" w:rsidP="00DB3560">
      <w:pPr>
        <w:spacing w:before="0"/>
        <w:rPr>
          <w:rFonts w:cs="Arial"/>
        </w:rPr>
      </w:pPr>
      <w:r w:rsidRPr="007F302D">
        <w:rPr>
          <w:rFonts w:cs="Arial"/>
        </w:rPr>
        <w:t>Понуђач је обавезан да уз понуду Наручиоцу достави:</w:t>
      </w:r>
    </w:p>
    <w:p w:rsidR="00DB3560" w:rsidRPr="007F302D" w:rsidRDefault="00DB3560" w:rsidP="00DB3560">
      <w:pPr>
        <w:spacing w:before="0"/>
        <w:rPr>
          <w:rFonts w:cs="Arial"/>
        </w:rPr>
      </w:pPr>
    </w:p>
    <w:p w:rsidR="007F302D" w:rsidRPr="007F302D" w:rsidRDefault="00DB3560" w:rsidP="00DB3560">
      <w:pPr>
        <w:numPr>
          <w:ilvl w:val="0"/>
          <w:numId w:val="13"/>
        </w:numPr>
        <w:spacing w:before="0"/>
        <w:ind w:left="0"/>
        <w:rPr>
          <w:rFonts w:cs="Arial"/>
        </w:rPr>
      </w:pPr>
      <w:r w:rsidRPr="007F302D">
        <w:rPr>
          <w:rFonts w:cs="Arial"/>
        </w:rPr>
        <w:t xml:space="preserve">1) бланко сопствену меницу за озбиљност </w:t>
      </w:r>
      <w:r w:rsidR="007F302D" w:rsidRPr="007F302D">
        <w:rPr>
          <w:rFonts w:cs="Arial"/>
        </w:rPr>
        <w:t>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7F302D" w:rsidRPr="007F302D" w:rsidRDefault="007F302D" w:rsidP="00DB3560">
      <w:pPr>
        <w:numPr>
          <w:ilvl w:val="0"/>
          <w:numId w:val="13"/>
        </w:numPr>
        <w:spacing w:before="0"/>
        <w:ind w:left="0"/>
        <w:rPr>
          <w:rFonts w:cs="Arial"/>
        </w:rPr>
      </w:pPr>
      <w:r w:rsidRPr="007F302D">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7F302D" w:rsidRPr="007F302D" w:rsidRDefault="007F302D" w:rsidP="00DB3560">
      <w:pPr>
        <w:numPr>
          <w:ilvl w:val="0"/>
          <w:numId w:val="13"/>
        </w:numPr>
        <w:spacing w:before="0"/>
        <w:ind w:left="0"/>
        <w:rPr>
          <w:rFonts w:cs="Arial"/>
        </w:rPr>
      </w:pPr>
      <w:r w:rsidRPr="007F302D">
        <w:rPr>
          <w:rFonts w:cs="Arial"/>
        </w:rPr>
        <w:t>Менично писмо – овлашћење којим понуђач овлашћује наручиоца да може</w:t>
      </w:r>
      <w:r w:rsidR="00564220">
        <w:rPr>
          <w:rFonts w:cs="Arial"/>
        </w:rPr>
        <w:t xml:space="preserve"> наплатити меницу  на износ од </w:t>
      </w:r>
      <w:r w:rsidR="00564220">
        <w:rPr>
          <w:rFonts w:cs="Arial"/>
          <w:lang w:val="sr-Cyrl-RS"/>
        </w:rPr>
        <w:t>5</w:t>
      </w:r>
      <w:r w:rsidRPr="007F302D">
        <w:rPr>
          <w:rFonts w:cs="Arial"/>
        </w:rPr>
        <w:t>% од вредности понуде (без ПДВ-а) са роком важења минимално 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7F302D" w:rsidRPr="007F302D" w:rsidRDefault="007F302D" w:rsidP="00DB3560">
      <w:pPr>
        <w:numPr>
          <w:ilvl w:val="0"/>
          <w:numId w:val="13"/>
        </w:numPr>
        <w:spacing w:before="0"/>
        <w:ind w:left="0"/>
        <w:rPr>
          <w:rFonts w:cs="Arial"/>
        </w:rPr>
      </w:pPr>
      <w:r w:rsidRPr="007F302D">
        <w:rPr>
          <w:rFonts w:cs="Arial"/>
        </w:rPr>
        <w:lastRenderedPageBreak/>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7F302D" w:rsidRPr="007F302D" w:rsidRDefault="007F302D" w:rsidP="00DB3560">
      <w:pPr>
        <w:spacing w:before="0"/>
        <w:rPr>
          <w:rFonts w:cs="Arial"/>
        </w:rPr>
      </w:pPr>
      <w:r w:rsidRPr="007F302D">
        <w:rPr>
          <w:rFonts w:cs="Arial"/>
        </w:rPr>
        <w:t>2)  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7F302D" w:rsidRPr="007F302D" w:rsidRDefault="007F302D" w:rsidP="007F302D">
      <w:pPr>
        <w:rPr>
          <w:rFonts w:cs="Arial"/>
        </w:rPr>
      </w:pPr>
      <w:r w:rsidRPr="007F302D">
        <w:rPr>
          <w:rFonts w:cs="Arial"/>
        </w:rPr>
        <w:t>3)  фотокопију ОП обрасца.</w:t>
      </w:r>
    </w:p>
    <w:p w:rsidR="007F302D" w:rsidRPr="007F302D" w:rsidRDefault="007F302D" w:rsidP="007F302D">
      <w:pPr>
        <w:rPr>
          <w:rFonts w:cs="Arial"/>
        </w:rPr>
      </w:pPr>
      <w:r w:rsidRPr="007F302D">
        <w:rPr>
          <w:rFonts w:cs="Arial"/>
        </w:rPr>
        <w:t xml:space="preserve">4) 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7F302D" w:rsidRPr="007F302D" w:rsidRDefault="00615E3C" w:rsidP="007F302D">
      <w:pPr>
        <w:rPr>
          <w:rFonts w:cs="Arial"/>
        </w:rPr>
      </w:pPr>
      <w:r>
        <w:rPr>
          <w:rFonts w:cs="Arial"/>
        </w:rPr>
        <w:t xml:space="preserve">У </w:t>
      </w:r>
      <w:r w:rsidR="007F302D" w:rsidRPr="007F302D">
        <w:rPr>
          <w:rFonts w:cs="Arial"/>
        </w:rPr>
        <w:t>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7F302D" w:rsidRPr="007F302D" w:rsidRDefault="007F302D" w:rsidP="007F302D">
      <w:pPr>
        <w:rPr>
          <w:rFonts w:cs="Arial"/>
        </w:rPr>
      </w:pPr>
      <w:r w:rsidRPr="007F302D">
        <w:rPr>
          <w:rFonts w:cs="Arial"/>
        </w:rPr>
        <w:t>Меница ће бити враћена Пружаоцу у року од осам дана од дана предаје Кориснику средства финансијског обезбеђења која су захтевана у закљученом уговору.</w:t>
      </w:r>
    </w:p>
    <w:p w:rsidR="007F302D" w:rsidRPr="007F302D" w:rsidRDefault="007F302D" w:rsidP="007F302D">
      <w:pPr>
        <w:rPr>
          <w:rFonts w:cs="Arial"/>
        </w:rPr>
      </w:pPr>
      <w:r w:rsidRPr="007F302D">
        <w:rPr>
          <w:rFonts w:cs="Arial"/>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rsidR="007F302D" w:rsidRPr="00604CD0" w:rsidRDefault="007F302D" w:rsidP="00604CD0">
      <w:pPr>
        <w:rPr>
          <w:rFonts w:cs="Arial"/>
          <w:lang w:val="sr-Cyrl-RS"/>
        </w:rPr>
      </w:pPr>
      <w:r w:rsidRPr="007F302D">
        <w:rPr>
          <w:rFonts w:cs="Arial"/>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482A2C" w:rsidRDefault="007F302D" w:rsidP="007F302D">
      <w:pPr>
        <w:spacing w:before="0"/>
        <w:contextualSpacing/>
        <w:rPr>
          <w:rFonts w:eastAsia="Calibri" w:cs="Arial"/>
          <w:b/>
          <w:u w:val="single"/>
          <w:lang w:val="sr-Cyrl-RS"/>
        </w:rPr>
      </w:pPr>
      <w:r w:rsidRPr="007F302D">
        <w:rPr>
          <w:rFonts w:eastAsia="Calibri" w:cs="Arial"/>
          <w:b/>
          <w:u w:val="single"/>
          <w:lang w:val="sr-Cyrl-RS"/>
        </w:rPr>
        <w:t>Приликом</w:t>
      </w:r>
      <w:r w:rsidRPr="007F302D">
        <w:rPr>
          <w:rFonts w:eastAsia="Calibri" w:cs="Arial"/>
          <w:b/>
          <w:u w:val="single"/>
        </w:rPr>
        <w:t xml:space="preserve"> закључења Уговора</w:t>
      </w:r>
    </w:p>
    <w:p w:rsidR="001274A5" w:rsidRPr="00B536A7" w:rsidRDefault="001274A5" w:rsidP="007F302D">
      <w:pPr>
        <w:tabs>
          <w:tab w:val="left" w:pos="1786"/>
        </w:tabs>
        <w:spacing w:before="0"/>
        <w:ind w:right="-6"/>
        <w:rPr>
          <w:rFonts w:cs="Arial"/>
          <w:lang w:val="sr-Cyrl-RS"/>
        </w:rPr>
      </w:pPr>
    </w:p>
    <w:p w:rsidR="007F302D" w:rsidRPr="007F302D" w:rsidRDefault="007F302D" w:rsidP="00DB3560">
      <w:pPr>
        <w:tabs>
          <w:tab w:val="left" w:pos="567"/>
          <w:tab w:val="left" w:pos="851"/>
        </w:tabs>
        <w:spacing w:before="0"/>
        <w:outlineLvl w:val="2"/>
        <w:rPr>
          <w:rFonts w:cs="Arial"/>
          <w:b/>
        </w:rPr>
      </w:pPr>
      <w:bookmarkStart w:id="239" w:name="_Toc441651599"/>
      <w:bookmarkStart w:id="240" w:name="_Toc442559910"/>
      <w:r w:rsidRPr="007F302D">
        <w:rPr>
          <w:rFonts w:cs="Arial"/>
          <w:b/>
        </w:rPr>
        <w:t xml:space="preserve">Меница за добро извршење посла </w:t>
      </w:r>
      <w:bookmarkEnd w:id="239"/>
      <w:bookmarkEnd w:id="240"/>
    </w:p>
    <w:p w:rsidR="007F302D" w:rsidRPr="007F302D" w:rsidRDefault="007F302D" w:rsidP="00DB3560">
      <w:pPr>
        <w:spacing w:before="0"/>
        <w:rPr>
          <w:rFonts w:cs="Arial"/>
        </w:rPr>
      </w:pPr>
      <w:r w:rsidRPr="007F302D">
        <w:rPr>
          <w:rFonts w:cs="Arial"/>
        </w:rPr>
        <w:t>Понуђач је обавезан да Наручиоцу</w:t>
      </w:r>
      <w:r w:rsidRPr="007F302D">
        <w:rPr>
          <w:rFonts w:cs="Arial"/>
          <w:lang w:val="sr-Cyrl-RS"/>
        </w:rPr>
        <w:t xml:space="preserve"> уз потписан уговор</w:t>
      </w:r>
      <w:r w:rsidRPr="007F302D">
        <w:rPr>
          <w:rFonts w:cs="Arial"/>
        </w:rPr>
        <w:t xml:space="preserve"> достави:</w:t>
      </w:r>
    </w:p>
    <w:p w:rsidR="007F302D" w:rsidRPr="007F302D" w:rsidRDefault="007F302D" w:rsidP="00DB3560">
      <w:pPr>
        <w:numPr>
          <w:ilvl w:val="0"/>
          <w:numId w:val="13"/>
        </w:numPr>
        <w:spacing w:before="0"/>
        <w:ind w:left="0"/>
        <w:rPr>
          <w:rFonts w:cs="Arial"/>
        </w:rPr>
      </w:pPr>
      <w:r w:rsidRPr="007F302D">
        <w:rPr>
          <w:rFonts w:cs="Arial"/>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7F302D" w:rsidRPr="007F302D" w:rsidRDefault="007F302D" w:rsidP="00DB3560">
      <w:pPr>
        <w:numPr>
          <w:ilvl w:val="0"/>
          <w:numId w:val="13"/>
        </w:numPr>
        <w:spacing w:before="0"/>
        <w:ind w:left="0"/>
        <w:rPr>
          <w:rFonts w:cs="Arial"/>
        </w:rPr>
      </w:pPr>
      <w:r w:rsidRPr="007F302D">
        <w:rPr>
          <w:rFonts w:cs="Arial"/>
        </w:rPr>
        <w:t xml:space="preserve">Менично писмо – овлашћење којим понуђач овлашћује наручиоца да може наплатити меницу  на износ од 10% </w:t>
      </w:r>
      <w:r w:rsidR="002F5659">
        <w:rPr>
          <w:rFonts w:cs="Arial"/>
          <w:lang w:val="sr-Cyrl-RS"/>
        </w:rPr>
        <w:t>од укупно уговорене вредности</w:t>
      </w:r>
      <w:r w:rsidRPr="007F302D">
        <w:rPr>
          <w:rFonts w:cs="Arial"/>
        </w:rPr>
        <w:t xml:space="preserve"> (без ПДВ-а) са роком важења минимално 30 дана</w:t>
      </w:r>
      <w:r w:rsidR="00AE3499">
        <w:rPr>
          <w:rFonts w:cs="Arial"/>
        </w:rPr>
        <w:t xml:space="preserve"> дужим од рока </w:t>
      </w:r>
      <w:r w:rsidR="00AE3499">
        <w:rPr>
          <w:rFonts w:cs="Arial"/>
          <w:lang w:val="sr-Cyrl-RS"/>
        </w:rPr>
        <w:t>испоруке</w:t>
      </w:r>
      <w:r w:rsidRPr="007F302D">
        <w:rPr>
          <w:rFonts w:cs="Arial"/>
        </w:rPr>
        <w:t>, с тим да евентуалн</w:t>
      </w:r>
      <w:r w:rsidR="00AE3499">
        <w:rPr>
          <w:rFonts w:cs="Arial"/>
        </w:rPr>
        <w:t xml:space="preserve">и продужетак рока </w:t>
      </w:r>
      <w:r w:rsidR="00AE3499">
        <w:rPr>
          <w:rFonts w:cs="Arial"/>
          <w:lang w:val="sr-Cyrl-RS"/>
        </w:rPr>
        <w:t>испоруке</w:t>
      </w:r>
      <w:r w:rsidRPr="007F302D">
        <w:rPr>
          <w:rFonts w:cs="Arial"/>
        </w:rPr>
        <w:t xml:space="preserve"> има за последицу и продужење рока важења менице и меничног овлашћења, </w:t>
      </w:r>
    </w:p>
    <w:p w:rsidR="007F302D" w:rsidRPr="007F302D" w:rsidRDefault="007F302D" w:rsidP="00DB3560">
      <w:pPr>
        <w:numPr>
          <w:ilvl w:val="0"/>
          <w:numId w:val="13"/>
        </w:numPr>
        <w:spacing w:before="0"/>
        <w:ind w:left="0"/>
        <w:rPr>
          <w:rFonts w:cs="Arial"/>
        </w:rPr>
      </w:pPr>
      <w:r w:rsidRPr="007F302D">
        <w:rPr>
          <w:rFonts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7F302D" w:rsidRPr="007F302D" w:rsidRDefault="007F302D" w:rsidP="00DB3560">
      <w:pPr>
        <w:numPr>
          <w:ilvl w:val="0"/>
          <w:numId w:val="13"/>
        </w:numPr>
        <w:spacing w:before="0"/>
        <w:ind w:left="0"/>
        <w:rPr>
          <w:rFonts w:cs="Arial"/>
        </w:rPr>
      </w:pPr>
      <w:r w:rsidRPr="007F302D">
        <w:rPr>
          <w:rFonts w:cs="Arial"/>
        </w:rPr>
        <w:t>фотокопију ОП обрасца.</w:t>
      </w:r>
    </w:p>
    <w:p w:rsidR="007F302D" w:rsidRPr="007F302D" w:rsidRDefault="007F302D" w:rsidP="00DB3560">
      <w:pPr>
        <w:numPr>
          <w:ilvl w:val="0"/>
          <w:numId w:val="13"/>
        </w:numPr>
        <w:spacing w:before="0"/>
        <w:ind w:left="0"/>
        <w:rPr>
          <w:rFonts w:cs="Arial"/>
        </w:rPr>
      </w:pPr>
      <w:r w:rsidRPr="007F302D">
        <w:rPr>
          <w:rFonts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7F302D" w:rsidRDefault="007F302D" w:rsidP="00DB3560">
      <w:pPr>
        <w:spacing w:before="0"/>
        <w:rPr>
          <w:rFonts w:cs="Arial"/>
        </w:rPr>
      </w:pPr>
      <w:r w:rsidRPr="007F302D">
        <w:rPr>
          <w:rFonts w:cs="Arial"/>
        </w:rPr>
        <w:t xml:space="preserve">Меница може бити наплаћена у случају да изабрани понуђач не буде извршавао своје уговорне обавезе у роковима и на начин предвиђен уговором. </w:t>
      </w:r>
    </w:p>
    <w:p w:rsidR="001274A5" w:rsidRDefault="001274A5" w:rsidP="001274A5">
      <w:pPr>
        <w:pStyle w:val="KDPodnaslov3"/>
        <w:keepNext w:val="0"/>
        <w:spacing w:before="0"/>
        <w:rPr>
          <w:rFonts w:cs="Arial"/>
          <w:lang w:val="sr-Cyrl-RS"/>
        </w:rPr>
      </w:pPr>
    </w:p>
    <w:p w:rsidR="00482A2C" w:rsidRPr="00482A2C" w:rsidRDefault="00482A2C" w:rsidP="001274A5">
      <w:pPr>
        <w:pStyle w:val="KDPodnaslov3"/>
        <w:keepNext w:val="0"/>
        <w:spacing w:before="0"/>
        <w:rPr>
          <w:rFonts w:eastAsia="TimesNewRomanPSMT" w:cs="Arial"/>
          <w:b/>
          <w:bCs/>
          <w:iCs/>
        </w:rPr>
      </w:pPr>
      <w:r w:rsidRPr="00482A2C">
        <w:rPr>
          <w:rFonts w:eastAsia="TimesNewRomanPSMT" w:cs="Arial"/>
          <w:b/>
          <w:bCs/>
          <w:iCs/>
        </w:rPr>
        <w:t>Меница као гаранција за  отклањање грешака у гарантном року</w:t>
      </w:r>
    </w:p>
    <w:p w:rsidR="00482A2C" w:rsidRPr="00482A2C" w:rsidRDefault="00482A2C" w:rsidP="00482A2C">
      <w:pPr>
        <w:rPr>
          <w:rFonts w:cs="Arial"/>
        </w:rPr>
      </w:pPr>
      <w:r w:rsidRPr="00482A2C">
        <w:rPr>
          <w:rFonts w:cs="Arial"/>
        </w:rPr>
        <w:t>Понуђач је обавезан да Наручиоцу у тренутку примопредаје пр</w:t>
      </w:r>
      <w:r w:rsidR="00AE3499">
        <w:rPr>
          <w:rFonts w:cs="Arial"/>
        </w:rPr>
        <w:t>едмета уговора</w:t>
      </w:r>
      <w:r w:rsidRPr="00482A2C">
        <w:rPr>
          <w:rFonts w:cs="Arial"/>
        </w:rPr>
        <w:t xml:space="preserve"> или најкасније 5 дана пре истека средства финансијског обезбеђења за добро извршење посла,достави:</w:t>
      </w:r>
    </w:p>
    <w:p w:rsidR="00482A2C" w:rsidRPr="00482A2C" w:rsidRDefault="00482A2C" w:rsidP="001240C5">
      <w:pPr>
        <w:pStyle w:val="ListParagraph"/>
        <w:numPr>
          <w:ilvl w:val="0"/>
          <w:numId w:val="27"/>
        </w:numPr>
        <w:rPr>
          <w:rFonts w:ascii="Arial" w:hAnsi="Arial" w:cs="Arial"/>
        </w:rPr>
      </w:pPr>
      <w:r w:rsidRPr="00482A2C">
        <w:rPr>
          <w:rFonts w:ascii="Arial" w:hAnsi="Arial" w:cs="Arial"/>
        </w:rPr>
        <w:lastRenderedPageBreak/>
        <w:t>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p>
    <w:p w:rsidR="00482A2C" w:rsidRPr="00482A2C" w:rsidRDefault="00482A2C" w:rsidP="001240C5">
      <w:pPr>
        <w:pStyle w:val="ListParagraph"/>
        <w:numPr>
          <w:ilvl w:val="0"/>
          <w:numId w:val="27"/>
        </w:numPr>
        <w:rPr>
          <w:rFonts w:ascii="Arial" w:hAnsi="Arial" w:cs="Arial"/>
        </w:rPr>
      </w:pPr>
      <w:r w:rsidRPr="00482A2C">
        <w:rPr>
          <w:rFonts w:ascii="Arial" w:hAnsi="Arial" w:cs="Arial"/>
        </w:rPr>
        <w:t xml:space="preserve">Менично писмо – овлашћење којим понуђач овлашћује наручиоца да може наплатити меницу  на износ од 5% од вредности уговора (без ПДВ) са роком важења минимално 30 дана дужим од гарантног рока, с тим да евентуални продужетак </w:t>
      </w:r>
      <w:r w:rsidR="00AE3499">
        <w:rPr>
          <w:rFonts w:ascii="Arial" w:hAnsi="Arial" w:cs="Arial"/>
          <w:lang w:val="sr-Cyrl-RS"/>
        </w:rPr>
        <w:t xml:space="preserve">тог </w:t>
      </w:r>
      <w:r w:rsidR="00AE3499">
        <w:rPr>
          <w:rFonts w:ascii="Arial" w:hAnsi="Arial" w:cs="Arial"/>
        </w:rPr>
        <w:t>рока</w:t>
      </w:r>
      <w:r w:rsidR="00AE3499">
        <w:rPr>
          <w:rFonts w:ascii="Arial" w:hAnsi="Arial" w:cs="Arial"/>
          <w:lang w:val="sr-Cyrl-RS"/>
        </w:rPr>
        <w:t xml:space="preserve"> </w:t>
      </w:r>
      <w:r w:rsidRPr="00482A2C">
        <w:rPr>
          <w:rFonts w:ascii="Arial" w:hAnsi="Arial" w:cs="Arial"/>
        </w:rPr>
        <w:t xml:space="preserve">има за последицу и продужење рока важења менице и меничног овлашћења, </w:t>
      </w:r>
    </w:p>
    <w:p w:rsidR="00482A2C" w:rsidRPr="00482A2C" w:rsidRDefault="00482A2C" w:rsidP="001240C5">
      <w:pPr>
        <w:pStyle w:val="ListParagraph"/>
        <w:numPr>
          <w:ilvl w:val="0"/>
          <w:numId w:val="27"/>
        </w:numPr>
        <w:rPr>
          <w:rFonts w:ascii="Arial" w:hAnsi="Arial" w:cs="Arial"/>
        </w:rPr>
      </w:pPr>
      <w:r w:rsidRPr="00482A2C">
        <w:rPr>
          <w:rFonts w:ascii="Arial" w:hAnsi="Arial"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7F272F" w:rsidRPr="00E324F4" w:rsidRDefault="00482A2C" w:rsidP="001240C5">
      <w:pPr>
        <w:pStyle w:val="ListParagraph"/>
        <w:numPr>
          <w:ilvl w:val="0"/>
          <w:numId w:val="27"/>
        </w:numPr>
        <w:rPr>
          <w:rFonts w:ascii="Arial" w:hAnsi="Arial" w:cs="Arial"/>
        </w:rPr>
      </w:pPr>
      <w:r w:rsidRPr="00482A2C">
        <w:rPr>
          <w:rFonts w:ascii="Arial" w:hAnsi="Arial" w:cs="Arial"/>
        </w:rPr>
        <w:t>фотокопију ОП обрасца.</w:t>
      </w:r>
    </w:p>
    <w:p w:rsidR="00482A2C" w:rsidRPr="00482A2C" w:rsidRDefault="00482A2C" w:rsidP="001240C5">
      <w:pPr>
        <w:pStyle w:val="ListParagraph"/>
        <w:numPr>
          <w:ilvl w:val="0"/>
          <w:numId w:val="27"/>
        </w:numPr>
        <w:rPr>
          <w:rFonts w:ascii="Arial" w:hAnsi="Arial" w:cs="Arial"/>
        </w:rPr>
      </w:pPr>
      <w:r w:rsidRPr="00482A2C">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482A2C" w:rsidRPr="00482A2C" w:rsidRDefault="00482A2C" w:rsidP="00482A2C">
      <w:pPr>
        <w:rPr>
          <w:rFonts w:cs="Arial"/>
        </w:rPr>
      </w:pPr>
      <w:r w:rsidRPr="00482A2C">
        <w:rPr>
          <w:rFonts w:cs="Arial"/>
        </w:rPr>
        <w:t xml:space="preserve">Меница може бити наплаћена у случају да изабрани понуђач не отклони недостатке у гарантном року. </w:t>
      </w:r>
    </w:p>
    <w:p w:rsidR="00FB06EA" w:rsidRPr="004F45B3" w:rsidRDefault="00482A2C" w:rsidP="004F45B3">
      <w:pPr>
        <w:pStyle w:val="KDParagraf"/>
        <w:spacing w:before="0"/>
        <w:rPr>
          <w:lang w:val="sr-Cyrl-RS"/>
        </w:rPr>
      </w:pPr>
      <w:r w:rsidRPr="00482A2C">
        <w:t>Уколико се средство финансијског обезбеђења</w:t>
      </w:r>
      <w:r w:rsidR="00604CD0">
        <w:rPr>
          <w:lang w:val="sr-Cyrl-RS"/>
        </w:rPr>
        <w:t xml:space="preserve"> за отклањање недостатака у гарантном року</w:t>
      </w:r>
      <w:r w:rsidRPr="00482A2C">
        <w:t xml:space="preserve"> не </w:t>
      </w:r>
      <w:r w:rsidR="00604CD0">
        <w:t xml:space="preserve">достави у уговореном року, </w:t>
      </w:r>
      <w:r w:rsidR="00604CD0">
        <w:rPr>
          <w:lang w:val="sr-Cyrl-RS"/>
        </w:rPr>
        <w:t>Наручилац</w:t>
      </w:r>
      <w:r w:rsidRPr="00482A2C">
        <w:t xml:space="preserve"> има право  да наплати средство финанасијског обезбеђења за добро извршење посла.</w:t>
      </w:r>
    </w:p>
    <w:p w:rsidR="007F302D" w:rsidRPr="007F302D" w:rsidRDefault="007F302D" w:rsidP="007F302D">
      <w:pPr>
        <w:tabs>
          <w:tab w:val="left" w:pos="567"/>
          <w:tab w:val="left" w:pos="851"/>
        </w:tabs>
        <w:spacing w:before="0"/>
        <w:ind w:left="851"/>
        <w:outlineLvl w:val="2"/>
        <w:rPr>
          <w:rFonts w:eastAsia="TimesNewRomanPSMT" w:cs="Arial"/>
          <w:b/>
          <w:bCs/>
          <w:iCs/>
        </w:rPr>
      </w:pPr>
      <w:r w:rsidRPr="007F302D">
        <w:rPr>
          <w:rFonts w:eastAsia="TimesNewRomanPSMT" w:cs="Arial"/>
          <w:b/>
          <w:bCs/>
          <w:iCs/>
        </w:rPr>
        <w:t>Достављање средстава финансијског обезбеђења</w:t>
      </w:r>
    </w:p>
    <w:p w:rsidR="007F302D" w:rsidRPr="007F302D" w:rsidRDefault="007F302D" w:rsidP="007F302D">
      <w:pPr>
        <w:tabs>
          <w:tab w:val="left" w:pos="567"/>
          <w:tab w:val="left" w:pos="709"/>
        </w:tabs>
        <w:spacing w:after="120"/>
        <w:rPr>
          <w:rFonts w:eastAsia="TimesNewRomanPSMT" w:cs="Arial"/>
          <w:bCs/>
        </w:rPr>
      </w:pPr>
      <w:r w:rsidRPr="007F302D">
        <w:rPr>
          <w:rFonts w:eastAsia="TimesNewRomanPSMT" w:cs="Arial"/>
          <w:bCs/>
        </w:rPr>
        <w:t>Средство финансијског обезбеђења за  озбиљност понуде доставља се као саставни део понуде и гласи на Јавно предузеће „Електропривреда Србије</w:t>
      </w:r>
      <w:r w:rsidR="00381F53">
        <w:rPr>
          <w:rFonts w:eastAsia="TimesNewRomanPSMT" w:cs="Arial"/>
          <w:bCs/>
        </w:rPr>
        <w:t>“ Београд,</w:t>
      </w:r>
      <w:r w:rsidR="00381F53">
        <w:rPr>
          <w:rFonts w:eastAsia="TimesNewRomanPSMT" w:cs="Arial"/>
          <w:bCs/>
          <w:lang w:val="sr-Cyrl-RS"/>
        </w:rPr>
        <w:t xml:space="preserve"> Балканска 13</w:t>
      </w:r>
      <w:r w:rsidRPr="007F302D">
        <w:rPr>
          <w:rFonts w:eastAsia="TimesNewRomanPSMT" w:cs="Arial"/>
          <w:bCs/>
        </w:rPr>
        <w:t>, 11000 Београд/</w:t>
      </w:r>
      <w:r w:rsidRPr="007F302D">
        <w:rPr>
          <w:rFonts w:cs="Arial"/>
        </w:rPr>
        <w:t xml:space="preserve"> Огранак ТЕНТ,</w:t>
      </w:r>
      <w:r w:rsidR="00381F53">
        <w:rPr>
          <w:rFonts w:cs="Arial"/>
        </w:rPr>
        <w:t xml:space="preserve"> Богољуба Урошевића Црног бр.44</w:t>
      </w:r>
      <w:r w:rsidRPr="007F302D">
        <w:rPr>
          <w:rFonts w:cs="Arial"/>
        </w:rPr>
        <w:t>, 11500 Обреновац</w:t>
      </w:r>
    </w:p>
    <w:p w:rsidR="007F302D" w:rsidRPr="00381F53" w:rsidRDefault="007F302D" w:rsidP="007F302D">
      <w:pPr>
        <w:tabs>
          <w:tab w:val="left" w:pos="567"/>
          <w:tab w:val="left" w:pos="709"/>
        </w:tabs>
        <w:spacing w:after="120"/>
        <w:rPr>
          <w:rFonts w:eastAsia="TimesNewRomanPSMT" w:cs="Arial"/>
          <w:bCs/>
        </w:rPr>
      </w:pPr>
      <w:r w:rsidRPr="007F302D">
        <w:rPr>
          <w:rFonts w:eastAsia="TimesNewRomanPSMT" w:cs="Arial"/>
          <w:bCs/>
        </w:rPr>
        <w:t>Средство финансијског обезбеђења за добро извршење посла</w:t>
      </w:r>
      <w:r w:rsidR="004F45B3" w:rsidRPr="004F45B3">
        <w:t xml:space="preserve"> </w:t>
      </w:r>
      <w:r w:rsidR="004F45B3">
        <w:rPr>
          <w:lang w:val="sr-Cyrl-RS"/>
        </w:rPr>
        <w:t xml:space="preserve">и </w:t>
      </w:r>
      <w:r w:rsidR="004F45B3" w:rsidRPr="004F45B3">
        <w:rPr>
          <w:rFonts w:eastAsia="TimesNewRomanPSMT" w:cs="Arial"/>
          <w:bCs/>
        </w:rPr>
        <w:t>за отклањање недостатака у гарантном року</w:t>
      </w:r>
      <w:r w:rsidR="004F45B3">
        <w:rPr>
          <w:rFonts w:eastAsia="TimesNewRomanPSMT" w:cs="Arial"/>
          <w:bCs/>
          <w:lang w:val="sr-Cyrl-RS"/>
        </w:rPr>
        <w:t xml:space="preserve"> </w:t>
      </w:r>
      <w:r w:rsidR="00E27B9A">
        <w:rPr>
          <w:rFonts w:eastAsia="TimesNewRomanPSMT" w:cs="Arial"/>
          <w:bCs/>
          <w:lang w:val="sr-Cyrl-RS"/>
        </w:rPr>
        <w:t>,</w:t>
      </w:r>
      <w:r w:rsidRPr="007F302D">
        <w:rPr>
          <w:rFonts w:eastAsia="TimesNewRomanPSMT" w:cs="Arial"/>
          <w:bCs/>
        </w:rPr>
        <w:t xml:space="preserve">  гласи на Јавно предузеће „Електропривреда Србије“ Београд,</w:t>
      </w:r>
      <w:r w:rsidR="00381F53" w:rsidRPr="00381F53">
        <w:rPr>
          <w:rFonts w:eastAsia="TimesNewRomanPSMT" w:cs="Arial"/>
          <w:bCs/>
          <w:lang w:val="sr-Cyrl-RS"/>
        </w:rPr>
        <w:t xml:space="preserve"> </w:t>
      </w:r>
      <w:r w:rsidR="00381F53">
        <w:rPr>
          <w:rFonts w:eastAsia="TimesNewRomanPSMT" w:cs="Arial"/>
          <w:bCs/>
          <w:lang w:val="sr-Cyrl-RS"/>
        </w:rPr>
        <w:t>Балканска 13</w:t>
      </w:r>
      <w:r w:rsidR="00381F53" w:rsidRPr="007F302D">
        <w:rPr>
          <w:rFonts w:eastAsia="TimesNewRomanPSMT" w:cs="Arial"/>
          <w:bCs/>
        </w:rPr>
        <w:t>, 11000 Београд/</w:t>
      </w:r>
      <w:r w:rsidR="00381F53" w:rsidRPr="007F302D">
        <w:rPr>
          <w:rFonts w:cs="Arial"/>
        </w:rPr>
        <w:t xml:space="preserve"> Огранак ТЕНТ,</w:t>
      </w:r>
      <w:r w:rsidR="00381F53">
        <w:rPr>
          <w:rFonts w:cs="Arial"/>
        </w:rPr>
        <w:t xml:space="preserve"> Богољуба Урошевића Црног бр.44</w:t>
      </w:r>
      <w:r w:rsidR="00381F53" w:rsidRPr="007F302D">
        <w:rPr>
          <w:rFonts w:cs="Arial"/>
        </w:rPr>
        <w:t>, 11500 Обреновац</w:t>
      </w:r>
      <w:r w:rsidR="00381F53">
        <w:rPr>
          <w:rFonts w:eastAsia="TimesNewRomanPSMT" w:cs="Arial"/>
          <w:bCs/>
          <w:lang w:val="sr-Cyrl-RS"/>
        </w:rPr>
        <w:t xml:space="preserve"> </w:t>
      </w:r>
      <w:r w:rsidRPr="007F302D">
        <w:rPr>
          <w:rFonts w:cs="Arial"/>
          <w:b/>
        </w:rPr>
        <w:t xml:space="preserve">и доставља се лично или на одговарајући начин поштом на адресу: </w:t>
      </w:r>
    </w:p>
    <w:p w:rsidR="007F302D" w:rsidRPr="007F302D" w:rsidRDefault="007F302D" w:rsidP="007F302D">
      <w:pPr>
        <w:suppressAutoHyphens/>
        <w:spacing w:line="100" w:lineRule="atLeast"/>
        <w:jc w:val="center"/>
        <w:rPr>
          <w:rFonts w:cs="Arial"/>
        </w:rPr>
      </w:pPr>
      <w:r w:rsidRPr="007F302D">
        <w:rPr>
          <w:rFonts w:cs="Arial"/>
        </w:rPr>
        <w:t xml:space="preserve">Огранак ТЕНТ, Богољуба Урошевића Црног бр.44., 11500 Обреновац </w:t>
      </w:r>
    </w:p>
    <w:p w:rsidR="00381F53" w:rsidRDefault="007F302D" w:rsidP="00615E3C">
      <w:pPr>
        <w:suppressAutoHyphens/>
        <w:spacing w:line="100" w:lineRule="atLeast"/>
        <w:jc w:val="center"/>
        <w:rPr>
          <w:rFonts w:cs="Arial"/>
          <w:b/>
          <w:lang w:val="sr-Cyrl-RS"/>
        </w:rPr>
      </w:pPr>
      <w:r w:rsidRPr="007F302D">
        <w:rPr>
          <w:rFonts w:cs="Arial"/>
        </w:rPr>
        <w:t>са назнаком:</w:t>
      </w:r>
      <w:r w:rsidRPr="007F302D">
        <w:rPr>
          <w:rFonts w:cs="Arial"/>
          <w:b/>
        </w:rPr>
        <w:t xml:space="preserve"> Средство фи</w:t>
      </w:r>
      <w:r w:rsidR="00381F53">
        <w:rPr>
          <w:rFonts w:cs="Arial"/>
          <w:b/>
        </w:rPr>
        <w:t xml:space="preserve">нансијског обезбеђења за </w:t>
      </w:r>
    </w:p>
    <w:p w:rsidR="00381F53" w:rsidRDefault="00381F53" w:rsidP="00381F53">
      <w:pPr>
        <w:suppressAutoHyphens/>
        <w:spacing w:line="100" w:lineRule="atLeast"/>
        <w:jc w:val="center"/>
        <w:rPr>
          <w:rFonts w:cs="Arial"/>
          <w:b/>
          <w:lang w:val="sr-Cyrl-RS"/>
        </w:rPr>
      </w:pPr>
      <w:r>
        <w:rPr>
          <w:rFonts w:cs="Arial"/>
          <w:b/>
        </w:rPr>
        <w:t>ЈН бр.</w:t>
      </w:r>
      <w:r w:rsidRPr="00381F53">
        <w:rPr>
          <w:rFonts w:cs="Arial"/>
          <w:b/>
          <w:lang w:val="sr-Cyrl-RS"/>
        </w:rPr>
        <w:t>2979/2018 (ЈН/3000/0407/2018)</w:t>
      </w:r>
    </w:p>
    <w:p w:rsidR="00381F53" w:rsidRPr="00381F53" w:rsidRDefault="00381F53" w:rsidP="00381F53">
      <w:pPr>
        <w:suppressAutoHyphens/>
        <w:spacing w:line="100" w:lineRule="atLeast"/>
        <w:jc w:val="center"/>
        <w:rPr>
          <w:rFonts w:cs="Arial"/>
          <w:b/>
          <w:lang w:val="sr-Cyrl-RS"/>
        </w:rPr>
      </w:pPr>
    </w:p>
    <w:p w:rsidR="007F272F" w:rsidRPr="00615E3C" w:rsidRDefault="0085348E" w:rsidP="007F272F">
      <w:pPr>
        <w:pStyle w:val="KDPodnaslov2"/>
        <w:numPr>
          <w:ilvl w:val="1"/>
          <w:numId w:val="24"/>
        </w:numPr>
        <w:spacing w:before="0"/>
        <w:jc w:val="both"/>
        <w:rPr>
          <w:rFonts w:cs="Arial"/>
          <w:lang w:val="sr-Cyrl-RS"/>
        </w:rPr>
      </w:pPr>
      <w:r w:rsidRPr="00F10346">
        <w:rPr>
          <w:rFonts w:cs="Arial"/>
        </w:rPr>
        <w:t>Начин означавања поверљивих података у понуди</w:t>
      </w:r>
    </w:p>
    <w:p w:rsidR="0085348E" w:rsidRPr="00F10346" w:rsidRDefault="0085348E" w:rsidP="0085348E">
      <w:pPr>
        <w:pStyle w:val="KDParagraf"/>
        <w:spacing w:before="0"/>
        <w:rPr>
          <w:rFonts w:cs="Arial"/>
        </w:rPr>
      </w:pPr>
      <w:r w:rsidRPr="00F10346">
        <w:rPr>
          <w:rFonts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F10346" w:rsidRDefault="0085348E" w:rsidP="0085348E">
      <w:pPr>
        <w:pStyle w:val="KDParagraf"/>
        <w:spacing w:before="0"/>
        <w:rPr>
          <w:rFonts w:cs="Arial"/>
        </w:rPr>
      </w:pPr>
      <w:r w:rsidRPr="00F10346">
        <w:rPr>
          <w:rFonts w:cs="Arial"/>
        </w:rPr>
        <w:t xml:space="preserve">Наручилац може да одбије да пружи информацију која би значила повреду поверљивости података добијених у понуди. </w:t>
      </w:r>
    </w:p>
    <w:p w:rsidR="0085348E" w:rsidRPr="00F10346" w:rsidRDefault="0085348E" w:rsidP="0085348E">
      <w:pPr>
        <w:pStyle w:val="KDParagraf"/>
        <w:spacing w:before="0"/>
        <w:rPr>
          <w:rFonts w:cs="Arial"/>
        </w:rPr>
      </w:pPr>
      <w:r w:rsidRPr="00F10346">
        <w:rPr>
          <w:rFonts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F10346" w:rsidRDefault="0085348E" w:rsidP="0085348E">
      <w:pPr>
        <w:pStyle w:val="KDParagraf"/>
        <w:spacing w:before="0"/>
        <w:rPr>
          <w:rFonts w:cs="Arial"/>
        </w:rPr>
      </w:pPr>
      <w:r w:rsidRPr="00F10346">
        <w:rPr>
          <w:rFonts w:cs="Arial"/>
        </w:rPr>
        <w:lastRenderedPageBreak/>
        <w:t>Наручилац ће као поверљива третирати она документа која у десном горњем углу великим словима имају исписано „ПОВЕРЉИВО“.</w:t>
      </w:r>
    </w:p>
    <w:p w:rsidR="0085348E" w:rsidRPr="00F10346" w:rsidRDefault="0085348E" w:rsidP="0085348E">
      <w:pPr>
        <w:pStyle w:val="KDParagraf"/>
        <w:spacing w:before="0"/>
        <w:rPr>
          <w:rFonts w:cs="Arial"/>
        </w:rPr>
      </w:pPr>
      <w:r w:rsidRPr="00F10346">
        <w:rPr>
          <w:rFonts w:cs="Arial"/>
        </w:rPr>
        <w:t>Наручилац не одговара за поверљивост података који нису означени на горе наведени начин.</w:t>
      </w:r>
    </w:p>
    <w:p w:rsidR="0085348E" w:rsidRPr="00F10346" w:rsidRDefault="0085348E" w:rsidP="0085348E">
      <w:pPr>
        <w:pStyle w:val="KDParagraf"/>
        <w:spacing w:before="0"/>
        <w:rPr>
          <w:rFonts w:cs="Arial"/>
        </w:rPr>
      </w:pPr>
      <w:r w:rsidRPr="00F10346">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F10346" w:rsidRDefault="0085348E" w:rsidP="0085348E">
      <w:pPr>
        <w:pStyle w:val="KDParagraf"/>
        <w:spacing w:before="0"/>
        <w:rPr>
          <w:rFonts w:cs="Arial"/>
          <w:lang w:val="ru-RU"/>
        </w:rPr>
      </w:pPr>
      <w:r w:rsidRPr="00F10346">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7F272F" w:rsidRPr="00C01A42" w:rsidRDefault="0085348E" w:rsidP="00DB3560">
      <w:pPr>
        <w:pStyle w:val="KDParagraf"/>
        <w:spacing w:before="0"/>
        <w:rPr>
          <w:rFonts w:cs="Arial"/>
          <w:lang w:val="sr-Cyrl-RS"/>
        </w:rPr>
      </w:pPr>
      <w:r w:rsidRPr="00F10346">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r w:rsidR="00C01A42">
        <w:rPr>
          <w:rFonts w:cs="Arial"/>
          <w:lang w:val="sr-Cyrl-RS"/>
        </w:rPr>
        <w:t xml:space="preserve"> </w:t>
      </w:r>
      <w:r w:rsidRPr="00F10346">
        <w:rPr>
          <w:rFonts w:cs="Arial"/>
        </w:rPr>
        <w:t xml:space="preserve">Неће се сматрати поверљивим докази о испуњености обавезних услова,цена и други подаци из понуде који су од значаја за примену </w:t>
      </w:r>
      <w:r w:rsidRPr="00F10346">
        <w:rPr>
          <w:rFonts w:cs="Arial"/>
          <w:color w:val="00B0F0"/>
          <w:lang w:val="sr-Cyrl-CS"/>
        </w:rPr>
        <w:t xml:space="preserve"> </w:t>
      </w:r>
      <w:r w:rsidRPr="00F10346">
        <w:rPr>
          <w:rFonts w:cs="Arial"/>
        </w:rPr>
        <w:t xml:space="preserve">критеријума и рангирање понуде. </w:t>
      </w:r>
    </w:p>
    <w:p w:rsidR="0085348E" w:rsidRPr="00F10346" w:rsidRDefault="0085348E" w:rsidP="00496B12">
      <w:pPr>
        <w:pStyle w:val="KDPodnaslov2"/>
        <w:numPr>
          <w:ilvl w:val="1"/>
          <w:numId w:val="24"/>
        </w:numPr>
        <w:spacing w:before="0"/>
        <w:jc w:val="both"/>
        <w:rPr>
          <w:rFonts w:cs="Arial"/>
        </w:rPr>
      </w:pPr>
      <w:r w:rsidRPr="00F10346">
        <w:rPr>
          <w:rFonts w:cs="Arial"/>
        </w:rPr>
        <w:t>Поштовање обавеза које произлазе из прописа о заштити на раду и других прописа</w:t>
      </w:r>
    </w:p>
    <w:p w:rsidR="0085348E" w:rsidRPr="00F10346" w:rsidRDefault="0085348E" w:rsidP="0085348E">
      <w:pPr>
        <w:pStyle w:val="KDParagraf"/>
        <w:spacing w:before="0"/>
        <w:rPr>
          <w:rFonts w:cs="Arial"/>
          <w:lang w:val="ru-RU"/>
        </w:rPr>
      </w:pPr>
      <w:r w:rsidRPr="00F10346">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D36D1B">
        <w:rPr>
          <w:rFonts w:cs="Arial"/>
          <w:lang w:val="sr-Latn-RS"/>
        </w:rPr>
        <w:t>4.</w:t>
      </w:r>
      <w:r w:rsidRPr="00F10346">
        <w:rPr>
          <w:rFonts w:cs="Arial"/>
          <w:lang w:val="ru-RU"/>
        </w:rPr>
        <w:t xml:space="preserve"> из конкурсне документације).</w:t>
      </w:r>
    </w:p>
    <w:p w:rsidR="0085348E" w:rsidRPr="00F10346" w:rsidRDefault="0085348E" w:rsidP="00496B12">
      <w:pPr>
        <w:pStyle w:val="KDPodnaslov2"/>
        <w:numPr>
          <w:ilvl w:val="1"/>
          <w:numId w:val="24"/>
        </w:numPr>
        <w:spacing w:before="0"/>
        <w:jc w:val="both"/>
        <w:rPr>
          <w:rFonts w:cs="Arial"/>
        </w:rPr>
      </w:pPr>
      <w:r w:rsidRPr="00F10346">
        <w:rPr>
          <w:rFonts w:cs="Arial"/>
        </w:rPr>
        <w:t>Накнада за коришћење патената</w:t>
      </w:r>
    </w:p>
    <w:p w:rsidR="00771564" w:rsidRPr="00F10346" w:rsidRDefault="0085348E" w:rsidP="0085348E">
      <w:pPr>
        <w:pStyle w:val="KDParagraf"/>
        <w:spacing w:before="0"/>
        <w:rPr>
          <w:rFonts w:cs="Arial"/>
          <w:lang w:val="ru-RU" w:eastAsia="sr-Latn-CS"/>
        </w:rPr>
      </w:pPr>
      <w:r w:rsidRPr="00F10346">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5348E" w:rsidRPr="00F10346" w:rsidRDefault="008F774C" w:rsidP="00496B12">
      <w:pPr>
        <w:pStyle w:val="KDPodnaslov2"/>
        <w:numPr>
          <w:ilvl w:val="1"/>
          <w:numId w:val="24"/>
        </w:numPr>
        <w:spacing w:before="0"/>
        <w:jc w:val="both"/>
        <w:rPr>
          <w:rFonts w:cs="Arial"/>
        </w:rPr>
      </w:pPr>
      <w:r w:rsidRPr="00F10346">
        <w:rPr>
          <w:rFonts w:cs="Arial"/>
        </w:rPr>
        <w:t>Начело заштите животне средине и обезбеђивања енергетске ефикасности</w:t>
      </w:r>
    </w:p>
    <w:p w:rsidR="00F66410" w:rsidRPr="00F10346" w:rsidRDefault="008F774C" w:rsidP="008F774C">
      <w:pPr>
        <w:pStyle w:val="KDParagraf"/>
        <w:spacing w:before="0"/>
        <w:rPr>
          <w:rFonts w:cs="Arial"/>
          <w:lang w:val="ru-RU" w:eastAsia="sr-Latn-CS"/>
        </w:rPr>
      </w:pPr>
      <w:r w:rsidRPr="00F10346">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F10346" w:rsidRDefault="008D2B23" w:rsidP="00496B12">
      <w:pPr>
        <w:pStyle w:val="KDPodnaslov2"/>
        <w:numPr>
          <w:ilvl w:val="1"/>
          <w:numId w:val="24"/>
        </w:numPr>
        <w:spacing w:before="0"/>
        <w:jc w:val="both"/>
        <w:rPr>
          <w:rFonts w:cs="Arial"/>
        </w:rPr>
      </w:pPr>
      <w:bookmarkStart w:id="241" w:name="_Toc441651602"/>
      <w:bookmarkStart w:id="242" w:name="_Toc442559913"/>
      <w:r w:rsidRPr="00F10346">
        <w:rPr>
          <w:rFonts w:cs="Arial"/>
        </w:rPr>
        <w:t>Додатне информације и објашњења</w:t>
      </w:r>
      <w:bookmarkEnd w:id="241"/>
      <w:bookmarkEnd w:id="242"/>
    </w:p>
    <w:p w:rsidR="008D2B23" w:rsidRPr="00F10346" w:rsidRDefault="008D2B23" w:rsidP="008D2B23">
      <w:pPr>
        <w:widowControl w:val="0"/>
        <w:spacing w:before="0"/>
        <w:rPr>
          <w:rFonts w:cs="Arial"/>
        </w:rPr>
      </w:pPr>
      <w:r w:rsidRPr="00F10346">
        <w:rPr>
          <w:rFonts w:cs="Arial"/>
          <w:lang w:val="ru-RU"/>
        </w:rPr>
        <w:t xml:space="preserve">Заинтерсовано лице може, у писаном облику, тражити </w:t>
      </w:r>
      <w:r w:rsidR="00B505E8" w:rsidRPr="00F10346">
        <w:rPr>
          <w:rFonts w:cs="Arial"/>
          <w:lang w:val="ru-RU"/>
        </w:rPr>
        <w:t xml:space="preserve">од Наручиоца </w:t>
      </w:r>
      <w:r w:rsidRPr="00F10346">
        <w:rPr>
          <w:rFonts w:cs="Arial"/>
          <w:lang w:val="ru-RU"/>
        </w:rPr>
        <w:t>додатне информације или појашњења у вези са припрем</w:t>
      </w:r>
      <w:r w:rsidR="00B505E8" w:rsidRPr="00F10346">
        <w:rPr>
          <w:rFonts w:cs="Arial"/>
          <w:lang w:val="ru-RU"/>
        </w:rPr>
        <w:t>ањем</w:t>
      </w:r>
      <w:r w:rsidRPr="00F10346">
        <w:rPr>
          <w:rFonts w:cs="Arial"/>
          <w:lang w:val="ru-RU"/>
        </w:rPr>
        <w:t xml:space="preserve"> понуде,</w:t>
      </w:r>
      <w:r w:rsidR="00B505E8" w:rsidRPr="00F10346">
        <w:rPr>
          <w:rFonts w:cs="Arial"/>
          <w:lang w:val="ru-RU"/>
        </w:rPr>
        <w:t>при чему може да укаже Наручиоцу и на евентуално уочене недостатке и неправилности у конкурсној документацији,</w:t>
      </w:r>
      <w:r w:rsidRPr="00F10346">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6E64B6">
        <w:rPr>
          <w:rFonts w:cs="Arial"/>
        </w:rPr>
        <w:t>2979/2018 (</w:t>
      </w:r>
      <w:r w:rsidR="006E64B6" w:rsidRPr="006E64B6">
        <w:rPr>
          <w:rFonts w:cs="Arial"/>
        </w:rPr>
        <w:t>3000/0407/2018)</w:t>
      </w:r>
      <w:r w:rsidR="006E64B6">
        <w:rPr>
          <w:rFonts w:cs="Arial"/>
          <w:lang w:val="sr-Cyrl-RS"/>
        </w:rPr>
        <w:t xml:space="preserve"> </w:t>
      </w:r>
      <w:r w:rsidRPr="00F10346">
        <w:rPr>
          <w:rFonts w:cs="Arial"/>
          <w:lang w:val="ru-RU"/>
        </w:rPr>
        <w:t>или електронским путем на е-</w:t>
      </w:r>
      <w:r w:rsidRPr="00F10346">
        <w:rPr>
          <w:rFonts w:cs="Arial"/>
        </w:rPr>
        <w:t>mail</w:t>
      </w:r>
      <w:r w:rsidRPr="00F10346">
        <w:rPr>
          <w:rFonts w:cs="Arial"/>
          <w:lang w:val="ru-RU"/>
        </w:rPr>
        <w:t xml:space="preserve"> адресу:</w:t>
      </w:r>
      <w:hyperlink r:id="rId171" w:history="1">
        <w:r w:rsidR="004936AE" w:rsidRPr="00B756A0">
          <w:rPr>
            <w:rStyle w:val="Hyperlink"/>
            <w:rFonts w:cs="Arial"/>
            <w:lang w:val="sr-Latn-RS"/>
          </w:rPr>
          <w:t>slavisa</w:t>
        </w:r>
        <w:r w:rsidR="004936AE" w:rsidRPr="00B756A0">
          <w:rPr>
            <w:rStyle w:val="Hyperlink"/>
            <w:rFonts w:cs="Arial"/>
          </w:rPr>
          <w:t>.zecevic</w:t>
        </w:r>
        <w:r w:rsidR="004936AE" w:rsidRPr="00B756A0">
          <w:rPr>
            <w:rStyle w:val="Hyperlink"/>
            <w:rFonts w:cs="Arial"/>
            <w:lang w:val="ru-RU"/>
          </w:rPr>
          <w:t>@</w:t>
        </w:r>
      </w:hyperlink>
      <w:r w:rsidR="00297696">
        <w:rPr>
          <w:rStyle w:val="Hyperlink"/>
          <w:rFonts w:cs="Arial"/>
        </w:rPr>
        <w:t>eps.rs</w:t>
      </w:r>
      <w:r w:rsidRPr="00F10346">
        <w:rPr>
          <w:rFonts w:cs="Arial"/>
          <w:lang w:val="ru-RU"/>
        </w:rPr>
        <w:t>,</w:t>
      </w:r>
      <w:r w:rsidR="00297696">
        <w:rPr>
          <w:rFonts w:cs="Arial"/>
        </w:rPr>
        <w:t xml:space="preserve"> </w:t>
      </w:r>
      <w:r w:rsidRPr="00F10346">
        <w:rPr>
          <w:rFonts w:cs="Arial"/>
          <w:lang w:val="ru-RU"/>
        </w:rPr>
        <w:t xml:space="preserve">радним данима (понедељак – петак) у времену од </w:t>
      </w:r>
      <w:r w:rsidRPr="00297696">
        <w:rPr>
          <w:rFonts w:cs="Arial"/>
          <w:lang w:val="ru-RU"/>
        </w:rPr>
        <w:t>0</w:t>
      </w:r>
      <w:r w:rsidR="004B1FFA">
        <w:rPr>
          <w:rFonts w:cs="Arial"/>
          <w:lang w:val="ru-RU"/>
        </w:rPr>
        <w:t>8</w:t>
      </w:r>
      <w:r w:rsidR="00BA493E" w:rsidRPr="00297696">
        <w:rPr>
          <w:rFonts w:cs="Arial"/>
          <w:lang w:val="ru-RU"/>
        </w:rPr>
        <w:t>,00</w:t>
      </w:r>
      <w:r w:rsidRPr="00297696">
        <w:rPr>
          <w:rFonts w:cs="Arial"/>
          <w:lang w:val="ru-RU"/>
        </w:rPr>
        <w:t xml:space="preserve"> до 1</w:t>
      </w:r>
      <w:r w:rsidR="0009377A" w:rsidRPr="00297696">
        <w:rPr>
          <w:rFonts w:cs="Arial"/>
          <w:lang w:val="ru-RU"/>
        </w:rPr>
        <w:t>4</w:t>
      </w:r>
      <w:r w:rsidR="00BA493E" w:rsidRPr="00297696">
        <w:rPr>
          <w:rFonts w:cs="Arial"/>
          <w:lang w:val="ru-RU"/>
        </w:rPr>
        <w:t>,00</w:t>
      </w:r>
      <w:r w:rsidRPr="00F10346">
        <w:rPr>
          <w:rFonts w:cs="Arial"/>
          <w:lang w:val="ru-RU"/>
        </w:rPr>
        <w:t xml:space="preserve"> часова. </w:t>
      </w:r>
      <w:r w:rsidRPr="00F10346">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8D2B23" w:rsidRPr="00F10346" w:rsidRDefault="008D2B23" w:rsidP="008D2B23">
      <w:pPr>
        <w:spacing w:before="0"/>
        <w:rPr>
          <w:rFonts w:cs="Arial"/>
          <w:lang w:val="ru-RU"/>
        </w:rPr>
      </w:pPr>
      <w:r w:rsidRPr="00F10346">
        <w:rPr>
          <w:rFonts w:cs="Arial"/>
          <w:lang w:val="ru-RU"/>
        </w:rPr>
        <w:t xml:space="preserve">Наручилац ће у року од три дана по пријему захтева објавити </w:t>
      </w:r>
      <w:r w:rsidRPr="00F10346">
        <w:rPr>
          <w:rFonts w:cs="Arial"/>
        </w:rPr>
        <w:t>Одговор на захтев</w:t>
      </w:r>
      <w:r w:rsidRPr="00F10346">
        <w:rPr>
          <w:rFonts w:cs="Arial"/>
          <w:lang w:val="ru-RU"/>
        </w:rPr>
        <w:t xml:space="preserve"> на Порталу јавних набавки и својој интернет страници.</w:t>
      </w:r>
    </w:p>
    <w:p w:rsidR="008D2B23" w:rsidRPr="00F10346" w:rsidRDefault="008D2B23" w:rsidP="008D2B23">
      <w:pPr>
        <w:pStyle w:val="KDMojTekst"/>
        <w:spacing w:before="0"/>
        <w:rPr>
          <w:rFonts w:cs="Arial"/>
          <w:i w:val="0"/>
          <w:color w:val="auto"/>
          <w:sz w:val="22"/>
          <w:szCs w:val="22"/>
        </w:rPr>
      </w:pPr>
      <w:r w:rsidRPr="00F10346">
        <w:rPr>
          <w:rFonts w:cs="Arial"/>
          <w:i w:val="0"/>
          <w:color w:val="auto"/>
          <w:sz w:val="22"/>
          <w:szCs w:val="22"/>
        </w:rPr>
        <w:t>Тражење додатних информација и појашњења телефоном није дозвољено.</w:t>
      </w:r>
    </w:p>
    <w:p w:rsidR="00C14152" w:rsidRPr="00F10346" w:rsidRDefault="00C14152" w:rsidP="00C14152">
      <w:pPr>
        <w:spacing w:before="0"/>
        <w:rPr>
          <w:rFonts w:cs="Arial"/>
          <w:lang w:val="ru-RU"/>
        </w:rPr>
      </w:pPr>
      <w:r w:rsidRPr="00F10346">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F10346" w:rsidRDefault="00C14152" w:rsidP="00C14152">
      <w:pPr>
        <w:spacing w:before="0"/>
        <w:rPr>
          <w:rFonts w:cs="Arial"/>
          <w:lang w:val="ru-RU"/>
        </w:rPr>
      </w:pPr>
      <w:r w:rsidRPr="00F10346">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F10346" w:rsidRDefault="00C14152" w:rsidP="00C14152">
      <w:pPr>
        <w:spacing w:before="0"/>
        <w:rPr>
          <w:rFonts w:cs="Arial"/>
          <w:lang w:val="ru-RU"/>
        </w:rPr>
      </w:pPr>
      <w:r w:rsidRPr="00F10346">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F10346" w:rsidRDefault="00C14152" w:rsidP="00C14152">
      <w:pPr>
        <w:spacing w:before="0"/>
        <w:rPr>
          <w:rFonts w:cs="Arial"/>
          <w:lang w:val="ru-RU"/>
        </w:rPr>
      </w:pPr>
      <w:r w:rsidRPr="00F10346">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F10346" w:rsidRDefault="008D2B23" w:rsidP="00D31828">
      <w:pPr>
        <w:pStyle w:val="KDMojTekst"/>
        <w:spacing w:before="0"/>
        <w:rPr>
          <w:rFonts w:cs="Arial"/>
          <w:i w:val="0"/>
          <w:color w:val="auto"/>
          <w:sz w:val="22"/>
          <w:szCs w:val="22"/>
          <w:lang w:val="sr-Cyrl-CS"/>
        </w:rPr>
      </w:pPr>
      <w:r w:rsidRPr="00F10346">
        <w:rPr>
          <w:rFonts w:cs="Arial"/>
          <w:i w:val="0"/>
          <w:color w:val="auto"/>
          <w:sz w:val="22"/>
          <w:szCs w:val="22"/>
        </w:rPr>
        <w:lastRenderedPageBreak/>
        <w:t>Комуникација у поступку јавне н</w:t>
      </w:r>
      <w:r w:rsidR="00EA1925" w:rsidRPr="00F10346">
        <w:rPr>
          <w:rFonts w:cs="Arial"/>
          <w:i w:val="0"/>
          <w:color w:val="auto"/>
          <w:sz w:val="22"/>
          <w:szCs w:val="22"/>
        </w:rPr>
        <w:t xml:space="preserve">абавке се врши на начин </w:t>
      </w:r>
      <w:r w:rsidRPr="00F10346">
        <w:rPr>
          <w:rFonts w:cs="Arial"/>
          <w:i w:val="0"/>
          <w:color w:val="auto"/>
          <w:sz w:val="22"/>
          <w:szCs w:val="22"/>
        </w:rPr>
        <w:t>чланом 20. Закона.</w:t>
      </w:r>
    </w:p>
    <w:p w:rsidR="00C01A42" w:rsidRPr="00245DEA" w:rsidRDefault="00D31828" w:rsidP="00245DEA">
      <w:pPr>
        <w:pStyle w:val="KDParagraf"/>
        <w:spacing w:before="0"/>
        <w:rPr>
          <w:rFonts w:cs="Arial"/>
          <w:lang w:val="ru-RU"/>
        </w:rPr>
      </w:pPr>
      <w:r w:rsidRPr="00F10346">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2" w:history="1">
        <w:r w:rsidR="000B45FD" w:rsidRPr="00F10346">
          <w:rPr>
            <w:rStyle w:val="Hyperlink"/>
            <w:rFonts w:cs="Arial"/>
          </w:rPr>
          <w:t>www.</w:t>
        </w:r>
        <w:r w:rsidR="000B45FD" w:rsidRPr="00F10346">
          <w:rPr>
            <w:rStyle w:val="Hyperlink"/>
            <w:rFonts w:cs="Arial"/>
            <w:lang w:val="sr-Cyrl-CS"/>
          </w:rPr>
          <w:t>к</w:t>
        </w:r>
        <w:r w:rsidR="000B45FD" w:rsidRPr="00F10346">
          <w:rPr>
            <w:rStyle w:val="Hyperlink"/>
            <w:rFonts w:cs="Arial"/>
          </w:rPr>
          <w:t>jn.gov.rs</w:t>
        </w:r>
      </w:hyperlink>
      <w:r w:rsidRPr="00F10346">
        <w:rPr>
          <w:rFonts w:cs="Arial"/>
          <w:lang w:val="ru-RU"/>
        </w:rPr>
        <w:t>).</w:t>
      </w:r>
    </w:p>
    <w:p w:rsidR="008D2B23" w:rsidRPr="00F10346" w:rsidRDefault="008D2B23" w:rsidP="00496B12">
      <w:pPr>
        <w:pStyle w:val="KDPodnaslov2"/>
        <w:numPr>
          <w:ilvl w:val="1"/>
          <w:numId w:val="24"/>
        </w:numPr>
        <w:spacing w:before="0"/>
        <w:jc w:val="both"/>
        <w:rPr>
          <w:rFonts w:cs="Arial"/>
        </w:rPr>
      </w:pPr>
      <w:bookmarkStart w:id="243" w:name="_Toc441651603"/>
      <w:bookmarkStart w:id="244" w:name="_Toc442559914"/>
      <w:r w:rsidRPr="00F10346">
        <w:rPr>
          <w:rFonts w:cs="Arial"/>
        </w:rPr>
        <w:t>Трошкови понуде</w:t>
      </w:r>
      <w:bookmarkEnd w:id="243"/>
      <w:bookmarkEnd w:id="244"/>
    </w:p>
    <w:p w:rsidR="008D2B23" w:rsidRPr="00F10346" w:rsidRDefault="008D2B23" w:rsidP="008D2B23">
      <w:pPr>
        <w:pStyle w:val="KDParagraf"/>
        <w:spacing w:before="0"/>
        <w:rPr>
          <w:rFonts w:cs="Arial"/>
          <w:lang w:val="ru-RU"/>
        </w:rPr>
      </w:pPr>
      <w:r w:rsidRPr="00F10346">
        <w:rPr>
          <w:rFonts w:cs="Arial"/>
          <w:lang w:val="ru-RU"/>
        </w:rPr>
        <w:t>Трошкове припреме и подношења понуде сноси искључив</w:t>
      </w:r>
      <w:r w:rsidR="002479F9" w:rsidRPr="00F10346">
        <w:rPr>
          <w:rFonts w:cs="Arial"/>
          <w:lang w:val="ru-RU"/>
        </w:rPr>
        <w:t>о Понуђач и не може тражити од Н</w:t>
      </w:r>
      <w:r w:rsidRPr="00F10346">
        <w:rPr>
          <w:rFonts w:cs="Arial"/>
          <w:lang w:val="ru-RU"/>
        </w:rPr>
        <w:t>аручиоца накнаду трошкова.</w:t>
      </w:r>
    </w:p>
    <w:p w:rsidR="008D2B23" w:rsidRPr="00F10346" w:rsidRDefault="008D2B23" w:rsidP="008D2B23">
      <w:pPr>
        <w:pStyle w:val="KDParagraf"/>
        <w:spacing w:before="0"/>
        <w:rPr>
          <w:rFonts w:cs="Arial"/>
        </w:rPr>
      </w:pPr>
      <w:r w:rsidRPr="00F10346">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F32513" w:rsidRPr="00F32513" w:rsidRDefault="008D2B23" w:rsidP="008D2B23">
      <w:pPr>
        <w:pStyle w:val="KDParagraf"/>
        <w:spacing w:before="0"/>
        <w:rPr>
          <w:rFonts w:cs="Arial"/>
          <w:lang w:val="sr-Cyrl-RS"/>
        </w:rPr>
      </w:pPr>
      <w:r w:rsidRPr="00F10346">
        <w:rPr>
          <w:rFonts w:cs="Arial"/>
        </w:rPr>
        <w:t xml:space="preserve">Ако је поступак јавне набавке обустављен из разлога који су на страни </w:t>
      </w:r>
      <w:r w:rsidR="002479F9" w:rsidRPr="00F10346">
        <w:rPr>
          <w:rFonts w:cs="Arial"/>
        </w:rPr>
        <w:t>Наручиоца, Наручилац је дужан да П</w:t>
      </w:r>
      <w:r w:rsidRPr="00F10346">
        <w:rPr>
          <w:rFonts w:cs="Arial"/>
        </w:rPr>
        <w:t>онуђачу надокнади трошкове израде узорка или модела, ако су израђени у склад</w:t>
      </w:r>
      <w:r w:rsidR="002479F9" w:rsidRPr="00F10346">
        <w:rPr>
          <w:rFonts w:cs="Arial"/>
        </w:rPr>
        <w:t>у са техничким спецификацијама Н</w:t>
      </w:r>
      <w:r w:rsidRPr="00F10346">
        <w:rPr>
          <w:rFonts w:cs="Arial"/>
        </w:rPr>
        <w:t>аручиоца и трошкове прибављања средства</w:t>
      </w:r>
      <w:r w:rsidR="002479F9" w:rsidRPr="00F10346">
        <w:rPr>
          <w:rFonts w:cs="Arial"/>
        </w:rPr>
        <w:t xml:space="preserve"> обезбеђења, под условом да је П</w:t>
      </w:r>
      <w:r w:rsidRPr="00F10346">
        <w:rPr>
          <w:rFonts w:cs="Arial"/>
        </w:rPr>
        <w:t>онуђач тражио накнаду тих трошкова у својој понуди.</w:t>
      </w:r>
    </w:p>
    <w:p w:rsidR="00F32513" w:rsidRPr="00C01A42" w:rsidRDefault="00C14152" w:rsidP="00F32513">
      <w:pPr>
        <w:pStyle w:val="KDPodnaslov2"/>
        <w:numPr>
          <w:ilvl w:val="1"/>
          <w:numId w:val="24"/>
        </w:numPr>
        <w:spacing w:before="0"/>
        <w:jc w:val="both"/>
        <w:rPr>
          <w:rFonts w:cs="Arial"/>
          <w:lang w:val="sr-Cyrl-RS"/>
        </w:rPr>
      </w:pPr>
      <w:r w:rsidRPr="00F10346">
        <w:rPr>
          <w:rFonts w:cs="Arial"/>
        </w:rPr>
        <w:t>Д</w:t>
      </w:r>
      <w:r w:rsidRPr="00F10346">
        <w:rPr>
          <w:rFonts w:cs="Arial"/>
          <w:lang w:val="sr-Latn-CS"/>
        </w:rPr>
        <w:t>одатн</w:t>
      </w:r>
      <w:r w:rsidRPr="00F10346">
        <w:rPr>
          <w:rFonts w:cs="Arial"/>
        </w:rPr>
        <w:t>а</w:t>
      </w:r>
      <w:r w:rsidRPr="00F10346">
        <w:rPr>
          <w:rFonts w:cs="Arial"/>
          <w:lang w:val="sr-Latn-CS"/>
        </w:rPr>
        <w:t xml:space="preserve"> објашњења</w:t>
      </w:r>
      <w:r w:rsidRPr="00F10346">
        <w:rPr>
          <w:rFonts w:cs="Arial"/>
        </w:rPr>
        <w:t>, контрола и допуштене исправке</w:t>
      </w:r>
    </w:p>
    <w:p w:rsidR="00C14152" w:rsidRPr="00F10346" w:rsidRDefault="00C14152" w:rsidP="00C14152">
      <w:pPr>
        <w:pStyle w:val="KDParagraf"/>
        <w:spacing w:before="0"/>
        <w:rPr>
          <w:rFonts w:eastAsia="TimesNewRomanPSMT" w:cs="Arial"/>
        </w:rPr>
      </w:pPr>
      <w:r w:rsidRPr="00F10346">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F10346" w:rsidRDefault="00C14152" w:rsidP="00C14152">
      <w:pPr>
        <w:pStyle w:val="KDParagraf"/>
        <w:spacing w:before="0"/>
        <w:rPr>
          <w:rFonts w:eastAsia="TimesNewRomanPSMT" w:cs="Arial"/>
          <w:lang w:val="ru-RU"/>
        </w:rPr>
      </w:pPr>
      <w:r w:rsidRPr="00F10346">
        <w:rPr>
          <w:rFonts w:eastAsia="TimesNewRomanPSMT" w:cs="Arial"/>
          <w:lang w:val="ru-RU"/>
        </w:rPr>
        <w:t>Уколико је потр</w:t>
      </w:r>
      <w:r w:rsidR="002479F9" w:rsidRPr="00F10346">
        <w:rPr>
          <w:rFonts w:eastAsia="TimesNewRomanPSMT" w:cs="Arial"/>
          <w:lang w:val="ru-RU"/>
        </w:rPr>
        <w:t>ебно вршити додатна објашњења, Наручилац ће П</w:t>
      </w:r>
      <w:r w:rsidRPr="00F10346">
        <w:rPr>
          <w:rFonts w:eastAsia="TimesNewRomanPSMT" w:cs="Arial"/>
          <w:lang w:val="ru-RU"/>
        </w:rPr>
        <w:t>онуђачу оставити прим</w:t>
      </w:r>
      <w:r w:rsidR="002479F9" w:rsidRPr="00F10346">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F10346">
        <w:rPr>
          <w:rFonts w:eastAsia="TimesNewRomanPSMT" w:cs="Arial"/>
          <w:lang w:val="ru-RU"/>
        </w:rPr>
        <w:t>одизвођача.</w:t>
      </w:r>
    </w:p>
    <w:p w:rsidR="00C14152" w:rsidRPr="00F10346" w:rsidRDefault="002479F9" w:rsidP="00C14152">
      <w:pPr>
        <w:pStyle w:val="KDParagraf"/>
        <w:spacing w:before="0"/>
        <w:rPr>
          <w:rFonts w:eastAsia="TimesNewRomanPSMT" w:cs="Arial"/>
        </w:rPr>
      </w:pPr>
      <w:r w:rsidRPr="00F10346">
        <w:rPr>
          <w:rFonts w:eastAsia="TimesNewRomanPSMT" w:cs="Arial"/>
        </w:rPr>
        <w:t>Наручилац може, уз сагласност П</w:t>
      </w:r>
      <w:r w:rsidR="00C14152" w:rsidRPr="00F10346">
        <w:rPr>
          <w:rFonts w:eastAsia="TimesNewRomanPSMT" w:cs="Arial"/>
        </w:rPr>
        <w:t>онуђача, да изврши исправке рачунских грешака уочених приликом разматрања понуде по окончаном поступку отварања понуда.</w:t>
      </w:r>
    </w:p>
    <w:p w:rsidR="00F32513" w:rsidRPr="00F32513" w:rsidRDefault="00C14152" w:rsidP="00245DEA">
      <w:pPr>
        <w:pStyle w:val="KDParagraf"/>
        <w:spacing w:before="0"/>
        <w:rPr>
          <w:rFonts w:eastAsia="TimesNewRomanPSMT" w:cs="Arial"/>
          <w:lang w:val="sr-Cyrl-RS"/>
        </w:rPr>
      </w:pPr>
      <w:r w:rsidRPr="00F10346">
        <w:rPr>
          <w:rFonts w:eastAsia="TimesNewRomanPSMT" w:cs="Arial"/>
        </w:rPr>
        <w:t>У случају разлике између јединичне цене и укупне цене, мерод</w:t>
      </w:r>
      <w:r w:rsidR="002479F9" w:rsidRPr="00F10346">
        <w:rPr>
          <w:rFonts w:eastAsia="TimesNewRomanPSMT" w:cs="Arial"/>
        </w:rPr>
        <w:t>авна је јединична цена. Ако се П</w:t>
      </w:r>
      <w:r w:rsidRPr="00F10346">
        <w:rPr>
          <w:rFonts w:eastAsia="TimesNewRomanPSMT" w:cs="Arial"/>
        </w:rPr>
        <w:t>онуђач не сагласи са исправком рачунских грешака, Наручилац ће његову понуду одбити као неприхватљиву.</w:t>
      </w:r>
    </w:p>
    <w:p w:rsidR="00B20A6C" w:rsidRPr="00F10346" w:rsidRDefault="00B20A6C" w:rsidP="00496B12">
      <w:pPr>
        <w:pStyle w:val="KDPodnaslov2"/>
        <w:numPr>
          <w:ilvl w:val="1"/>
          <w:numId w:val="24"/>
        </w:numPr>
        <w:spacing w:before="0"/>
        <w:jc w:val="both"/>
        <w:rPr>
          <w:rFonts w:cs="Arial"/>
        </w:rPr>
      </w:pPr>
      <w:bookmarkStart w:id="245" w:name="_Toc442559917"/>
      <w:bookmarkStart w:id="246" w:name="_Toc441651606"/>
      <w:r w:rsidRPr="00F10346">
        <w:rPr>
          <w:rFonts w:cs="Arial"/>
        </w:rPr>
        <w:t>Разлози за одбијање понуде</w:t>
      </w:r>
      <w:bookmarkEnd w:id="245"/>
      <w:bookmarkEnd w:id="246"/>
    </w:p>
    <w:p w:rsidR="00B20A6C" w:rsidRPr="00F10346" w:rsidRDefault="00B20A6C" w:rsidP="00B20A6C">
      <w:pPr>
        <w:autoSpaceDE w:val="0"/>
        <w:autoSpaceDN w:val="0"/>
        <w:adjustRightInd w:val="0"/>
        <w:spacing w:before="0"/>
        <w:rPr>
          <w:rFonts w:eastAsia="TimesNewRomanPSMT" w:cs="Arial"/>
          <w:bCs/>
          <w:iCs/>
          <w:lang w:val="ru-RU"/>
        </w:rPr>
      </w:pPr>
      <w:r w:rsidRPr="00F10346">
        <w:rPr>
          <w:rFonts w:eastAsia="TimesNewRomanPSMT" w:cs="Arial"/>
          <w:bCs/>
          <w:iCs/>
        </w:rPr>
        <w:t>Понуда ће бити одбијена ако:</w:t>
      </w:r>
    </w:p>
    <w:p w:rsidR="00B20A6C" w:rsidRPr="00F10346" w:rsidRDefault="00B20A6C" w:rsidP="00496B12">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је неблаговремена, неприхватљива или неодговарајућа;</w:t>
      </w:r>
    </w:p>
    <w:p w:rsidR="00B20A6C" w:rsidRPr="00F10346" w:rsidRDefault="00B20A6C" w:rsidP="00496B12">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ако се понуђач не сагласи са исправком рачунских грешака;</w:t>
      </w:r>
    </w:p>
    <w:p w:rsidR="00B20A6C" w:rsidRPr="00F10346" w:rsidRDefault="00B20A6C" w:rsidP="00496B12">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ако има битне недостатке сходно члану 106. ЗЈН</w:t>
      </w:r>
    </w:p>
    <w:p w:rsidR="00B20A6C" w:rsidRPr="00F1034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r w:rsidRPr="00F10346">
        <w:rPr>
          <w:rFonts w:ascii="Arial" w:eastAsia="TimesNewRomanPSMT" w:hAnsi="Arial" w:cs="Arial"/>
          <w:bCs/>
          <w:iCs/>
        </w:rPr>
        <w:t>односно ако:</w:t>
      </w:r>
    </w:p>
    <w:p w:rsidR="00B20A6C" w:rsidRPr="00F10346" w:rsidRDefault="00B20A6C" w:rsidP="00556E74">
      <w:pPr>
        <w:pStyle w:val="KDNabrajanje"/>
        <w:numPr>
          <w:ilvl w:val="0"/>
          <w:numId w:val="21"/>
        </w:numPr>
        <w:spacing w:before="0"/>
        <w:ind w:left="284" w:hanging="142"/>
        <w:rPr>
          <w:rFonts w:cs="Arial"/>
        </w:rPr>
      </w:pPr>
      <w:r w:rsidRPr="00F10346">
        <w:rPr>
          <w:rFonts w:cs="Arial"/>
        </w:rPr>
        <w:t xml:space="preserve">Понуђач не докаже да </w:t>
      </w:r>
      <w:r w:rsidRPr="00F10346">
        <w:rPr>
          <w:rFonts w:eastAsia="TimesNewRomanPSMT" w:cs="Arial"/>
          <w:bCs/>
          <w:iCs/>
        </w:rPr>
        <w:t>испуњава обавезне</w:t>
      </w:r>
      <w:r w:rsidR="00DD4E06">
        <w:rPr>
          <w:rFonts w:eastAsia="TimesNewRomanPSMT" w:cs="Arial"/>
          <w:bCs/>
          <w:iCs/>
          <w:lang w:val="sr-Cyrl-RS"/>
        </w:rPr>
        <w:t xml:space="preserve"> </w:t>
      </w:r>
      <w:r w:rsidRPr="00F10346">
        <w:rPr>
          <w:rFonts w:eastAsia="TimesNewRomanPSMT" w:cs="Arial"/>
          <w:bCs/>
          <w:iCs/>
        </w:rPr>
        <w:t>услове за учешће;</w:t>
      </w:r>
    </w:p>
    <w:p w:rsidR="00B20A6C" w:rsidRPr="00E7460C" w:rsidRDefault="00556E74" w:rsidP="00556E74">
      <w:pPr>
        <w:pStyle w:val="KDNabrajanje"/>
        <w:numPr>
          <w:ilvl w:val="0"/>
          <w:numId w:val="21"/>
        </w:numPr>
        <w:spacing w:before="0"/>
        <w:ind w:left="284" w:hanging="142"/>
        <w:rPr>
          <w:rFonts w:eastAsia="TimesNewRomanPSMT" w:cs="Arial"/>
        </w:rPr>
      </w:pPr>
      <w:r>
        <w:rPr>
          <w:rFonts w:eastAsia="TimesNewRomanPSMT" w:cs="Arial"/>
          <w:lang w:val="sr-Cyrl-RS"/>
        </w:rPr>
        <w:t xml:space="preserve"> </w:t>
      </w:r>
      <w:r w:rsidR="001C535C">
        <w:rPr>
          <w:rFonts w:eastAsia="TimesNewRomanPSMT" w:cs="Arial"/>
          <w:lang w:val="sr-Cyrl-RS"/>
        </w:rPr>
        <w:t xml:space="preserve">Ако </w:t>
      </w:r>
      <w:r w:rsidR="00B20A6C" w:rsidRPr="00F10346">
        <w:rPr>
          <w:rFonts w:eastAsia="TimesNewRomanPSMT" w:cs="Arial"/>
        </w:rPr>
        <w:t>је понуђени рок важења понуде краћи од прописаног;</w:t>
      </w:r>
    </w:p>
    <w:p w:rsidR="00E7460C" w:rsidRPr="00155806" w:rsidRDefault="00E7460C" w:rsidP="00556E74">
      <w:pPr>
        <w:pStyle w:val="KDNabrajanje"/>
        <w:numPr>
          <w:ilvl w:val="0"/>
          <w:numId w:val="21"/>
        </w:numPr>
        <w:spacing w:before="0"/>
        <w:ind w:left="284" w:hanging="142"/>
        <w:rPr>
          <w:rFonts w:eastAsia="TimesNewRomanPSMT" w:cs="Arial"/>
        </w:rPr>
      </w:pPr>
      <w:r>
        <w:rPr>
          <w:rFonts w:eastAsia="TimesNewRomanPSMT" w:cs="Arial"/>
          <w:lang w:val="sr-Cyrl-RS"/>
        </w:rPr>
        <w:t>Понуђач не достави Меницу з</w:t>
      </w:r>
      <w:r w:rsidR="00FD3AB1">
        <w:rPr>
          <w:rFonts w:eastAsia="TimesNewRomanPSMT" w:cs="Arial"/>
          <w:lang w:val="sr-Cyrl-RS"/>
        </w:rPr>
        <w:t>а о</w:t>
      </w:r>
      <w:r>
        <w:rPr>
          <w:rFonts w:eastAsia="TimesNewRomanPSMT" w:cs="Arial"/>
          <w:lang w:val="sr-Cyrl-RS"/>
        </w:rPr>
        <w:t>збиљност понуде;</w:t>
      </w:r>
    </w:p>
    <w:p w:rsidR="002C162B" w:rsidRPr="006E64B6" w:rsidRDefault="00B20A6C" w:rsidP="006E64B6">
      <w:pPr>
        <w:pStyle w:val="KDNabrajanje"/>
        <w:numPr>
          <w:ilvl w:val="0"/>
          <w:numId w:val="21"/>
        </w:numPr>
        <w:spacing w:before="0"/>
        <w:ind w:left="426" w:hanging="284"/>
        <w:rPr>
          <w:rFonts w:cs="Arial"/>
        </w:rPr>
      </w:pPr>
      <w:r w:rsidRPr="00F10346">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1C535C" w:rsidRPr="001C535C" w:rsidRDefault="001C535C" w:rsidP="001C535C">
      <w:pPr>
        <w:pStyle w:val="KDNabrajanje"/>
        <w:spacing w:before="0"/>
        <w:ind w:left="426"/>
        <w:rPr>
          <w:rFonts w:cs="Arial"/>
        </w:rPr>
      </w:pPr>
      <w:r>
        <w:rPr>
          <w:rFonts w:cs="Arial"/>
          <w:lang w:val="sr-Cyrl-RS"/>
        </w:rPr>
        <w:t xml:space="preserve">Не буде достављен </w:t>
      </w:r>
      <w:r w:rsidR="00DD4E06">
        <w:rPr>
          <w:rFonts w:cs="Arial"/>
        </w:rPr>
        <w:t xml:space="preserve">Споразум о заједничком </w:t>
      </w:r>
      <w:r w:rsidR="00DD4E06">
        <w:rPr>
          <w:rFonts w:cs="Arial"/>
          <w:lang w:val="sr-Cyrl-RS"/>
        </w:rPr>
        <w:t>изврше</w:t>
      </w:r>
      <w:r w:rsidRPr="001C535C">
        <w:rPr>
          <w:rFonts w:cs="Arial"/>
        </w:rPr>
        <w:t>њу у случају подношења заједничке понуде</w:t>
      </w:r>
    </w:p>
    <w:p w:rsidR="001C535C" w:rsidRPr="000B4AD9" w:rsidRDefault="001C535C" w:rsidP="001C535C">
      <w:pPr>
        <w:pStyle w:val="KDNabrajanje"/>
        <w:spacing w:before="0"/>
        <w:ind w:left="426"/>
        <w:rPr>
          <w:rFonts w:cs="Arial"/>
        </w:rPr>
      </w:pPr>
      <w:r>
        <w:rPr>
          <w:rFonts w:cs="Arial"/>
          <w:lang w:val="sr-Cyrl-RS"/>
        </w:rPr>
        <w:t xml:space="preserve">Није </w:t>
      </w:r>
      <w:r w:rsidRPr="001C535C">
        <w:rPr>
          <w:rFonts w:cs="Arial"/>
        </w:rPr>
        <w:t>потписан и печатом оверен образац „Модел уговора“ (пожељно је да буде попуњен)</w:t>
      </w:r>
    </w:p>
    <w:p w:rsidR="000B4AD9" w:rsidRPr="001C535C" w:rsidRDefault="000B4AD9" w:rsidP="000B4AD9">
      <w:pPr>
        <w:pStyle w:val="KDNabrajanje"/>
        <w:numPr>
          <w:ilvl w:val="0"/>
          <w:numId w:val="0"/>
        </w:numPr>
        <w:spacing w:before="0"/>
        <w:ind w:left="426"/>
        <w:rPr>
          <w:rFonts w:cs="Arial"/>
        </w:rPr>
      </w:pPr>
    </w:p>
    <w:p w:rsidR="00F32513" w:rsidRDefault="00B20A6C" w:rsidP="00DB3560">
      <w:pPr>
        <w:spacing w:before="0"/>
        <w:rPr>
          <w:rFonts w:cs="Arial"/>
          <w:lang w:val="sr-Cyrl-RS"/>
        </w:rPr>
      </w:pPr>
      <w:r w:rsidRPr="00F10346">
        <w:rPr>
          <w:rFonts w:cs="Arial"/>
        </w:rPr>
        <w:t>Наручилац ће донети одлуку о обустави поступка јавне набавке у складу са чланом 109. Закона.</w:t>
      </w:r>
    </w:p>
    <w:p w:rsidR="000B4AD9" w:rsidRPr="000B4AD9" w:rsidRDefault="000B4AD9" w:rsidP="00DB3560">
      <w:pPr>
        <w:spacing w:before="0"/>
        <w:rPr>
          <w:rFonts w:cs="Arial"/>
          <w:lang w:val="sr-Cyrl-RS"/>
        </w:rPr>
      </w:pPr>
    </w:p>
    <w:p w:rsidR="00861413" w:rsidRPr="00DB3560" w:rsidRDefault="00C14152" w:rsidP="00861413">
      <w:pPr>
        <w:pStyle w:val="KDPodnaslov2"/>
        <w:numPr>
          <w:ilvl w:val="1"/>
          <w:numId w:val="24"/>
        </w:numPr>
        <w:spacing w:before="0"/>
        <w:jc w:val="both"/>
        <w:rPr>
          <w:rFonts w:cs="Arial"/>
          <w:lang w:val="sr-Cyrl-RS"/>
        </w:rPr>
      </w:pPr>
      <w:r w:rsidRPr="00F10346">
        <w:rPr>
          <w:rFonts w:cs="Arial"/>
        </w:rPr>
        <w:t>Рок за доношење Одлуке о додели уговора/обустави</w:t>
      </w:r>
      <w:r w:rsidR="0009377A">
        <w:rPr>
          <w:rFonts w:cs="Arial"/>
        </w:rPr>
        <w:t xml:space="preserve"> поступка</w:t>
      </w:r>
    </w:p>
    <w:p w:rsidR="00C14152" w:rsidRPr="00F10346" w:rsidRDefault="00C14152" w:rsidP="00C14152">
      <w:pPr>
        <w:pStyle w:val="KDParagraf"/>
        <w:spacing w:before="0"/>
        <w:rPr>
          <w:rFonts w:eastAsia="TimesNewRomanPSMT" w:cs="Arial"/>
        </w:rPr>
      </w:pPr>
      <w:r w:rsidRPr="00F10346">
        <w:rPr>
          <w:rFonts w:eastAsia="TimesNewRomanPSMT" w:cs="Arial"/>
        </w:rPr>
        <w:t xml:space="preserve">Наручилац ће одлуку о додели </w:t>
      </w:r>
      <w:r w:rsidRPr="00F10346">
        <w:rPr>
          <w:rFonts w:eastAsia="TimesNewRomanPSMT"/>
        </w:rPr>
        <w:t>уговора/обустави поступка</w:t>
      </w:r>
      <w:r w:rsidRPr="00F10346">
        <w:rPr>
          <w:rFonts w:eastAsia="TimesNewRomanPSMT" w:cs="Arial"/>
        </w:rPr>
        <w:t xml:space="preserve"> донети у року од максимално </w:t>
      </w:r>
      <w:r w:rsidR="0008263C" w:rsidRPr="00F10346">
        <w:rPr>
          <w:rFonts w:eastAsia="TimesNewRomanPSMT" w:cs="Arial"/>
        </w:rPr>
        <w:t>25</w:t>
      </w:r>
      <w:r w:rsidRPr="00F10346">
        <w:rPr>
          <w:rFonts w:eastAsia="TimesNewRomanPSMT" w:cs="Arial"/>
        </w:rPr>
        <w:t xml:space="preserve"> (</w:t>
      </w:r>
      <w:r w:rsidR="0008263C" w:rsidRPr="00F10346">
        <w:rPr>
          <w:rFonts w:eastAsia="TimesNewRomanPSMT" w:cs="Arial"/>
        </w:rPr>
        <w:t>два</w:t>
      </w:r>
      <w:r w:rsidRPr="00F10346">
        <w:rPr>
          <w:rFonts w:eastAsia="TimesNewRomanPSMT" w:cs="Arial"/>
        </w:rPr>
        <w:t>десет</w:t>
      </w:r>
      <w:r w:rsidR="0008263C" w:rsidRPr="00F10346">
        <w:rPr>
          <w:rFonts w:eastAsia="TimesNewRomanPSMT" w:cs="Arial"/>
        </w:rPr>
        <w:t>пет</w:t>
      </w:r>
      <w:r w:rsidRPr="00F10346">
        <w:rPr>
          <w:rFonts w:eastAsia="TimesNewRomanPSMT" w:cs="Arial"/>
        </w:rPr>
        <w:t>) дана од дана јавног отварања понуда.</w:t>
      </w:r>
    </w:p>
    <w:p w:rsidR="003D5F71" w:rsidRPr="00F10346" w:rsidRDefault="00C14152" w:rsidP="00C14152">
      <w:pPr>
        <w:pStyle w:val="KDParagraf"/>
        <w:spacing w:before="0"/>
        <w:rPr>
          <w:rFonts w:eastAsia="TimesNewRomanPSMT" w:cs="Arial"/>
        </w:rPr>
      </w:pPr>
      <w:r w:rsidRPr="00F10346">
        <w:rPr>
          <w:rFonts w:eastAsia="TimesNewRomanPSMT" w:cs="Arial"/>
        </w:rPr>
        <w:t>Одлуку о додели уговора/обустави поступка</w:t>
      </w:r>
      <w:r w:rsidR="003D5F71" w:rsidRPr="00F10346">
        <w:rPr>
          <w:rFonts w:eastAsia="TimesNewRomanPSMT" w:cs="Arial"/>
        </w:rPr>
        <w:t>.</w:t>
      </w:r>
    </w:p>
    <w:p w:rsidR="00F32513" w:rsidRPr="00F32513" w:rsidRDefault="00C14152" w:rsidP="008D2B23">
      <w:pPr>
        <w:pStyle w:val="KDParagraf"/>
        <w:spacing w:before="0"/>
        <w:rPr>
          <w:rFonts w:eastAsia="TimesNewRomanPSMT" w:cs="Arial"/>
          <w:lang w:val="sr-Cyrl-RS"/>
        </w:rPr>
      </w:pPr>
      <w:r w:rsidRPr="00F10346">
        <w:rPr>
          <w:rFonts w:eastAsia="TimesNewRomanPSMT" w:cs="Arial"/>
        </w:rPr>
        <w:t>Наручилац ће објавити на Порталу јавних набавки и на својој интернет страници у року од 3 (три) дана од дана доношења.</w:t>
      </w:r>
    </w:p>
    <w:p w:rsidR="00861413" w:rsidRPr="00DB3560" w:rsidRDefault="008D2B23" w:rsidP="00861413">
      <w:pPr>
        <w:pStyle w:val="KDPodnaslov2"/>
        <w:numPr>
          <w:ilvl w:val="1"/>
          <w:numId w:val="24"/>
        </w:numPr>
        <w:spacing w:before="0"/>
        <w:jc w:val="both"/>
        <w:rPr>
          <w:rFonts w:cs="Arial"/>
          <w:lang w:val="sr-Cyrl-RS"/>
        </w:rPr>
      </w:pPr>
      <w:bookmarkStart w:id="247" w:name="_Toc441651607"/>
      <w:bookmarkStart w:id="248" w:name="_Toc442559918"/>
      <w:r w:rsidRPr="00F10346">
        <w:rPr>
          <w:rFonts w:cs="Arial"/>
          <w:lang w:val="ru-RU"/>
        </w:rPr>
        <w:lastRenderedPageBreak/>
        <w:t>Н</w:t>
      </w:r>
      <w:r w:rsidRPr="00F10346">
        <w:rPr>
          <w:rFonts w:cs="Arial"/>
        </w:rPr>
        <w:t>егативне референце</w:t>
      </w:r>
      <w:bookmarkEnd w:id="247"/>
      <w:bookmarkEnd w:id="248"/>
    </w:p>
    <w:p w:rsidR="009F54AF" w:rsidRPr="00DB3560" w:rsidRDefault="008D2B23" w:rsidP="008D2B23">
      <w:pPr>
        <w:spacing w:before="0"/>
        <w:rPr>
          <w:rFonts w:cs="Arial"/>
          <w:lang w:val="sr-Latn-RS"/>
        </w:rPr>
      </w:pPr>
      <w:r w:rsidRPr="00F10346">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F10346" w:rsidRDefault="008D2B23" w:rsidP="008D2B23">
      <w:pPr>
        <w:pStyle w:val="KDNabrajanje"/>
        <w:spacing w:before="0"/>
        <w:rPr>
          <w:rFonts w:cs="Arial"/>
        </w:rPr>
      </w:pPr>
      <w:r w:rsidRPr="00F10346">
        <w:rPr>
          <w:rFonts w:cs="Arial"/>
        </w:rPr>
        <w:t>поступао супротно забрани из чл. 23. и 25. Закона;</w:t>
      </w:r>
    </w:p>
    <w:p w:rsidR="008D2B23" w:rsidRPr="00F10346" w:rsidRDefault="008D2B23" w:rsidP="008D2B23">
      <w:pPr>
        <w:pStyle w:val="KDNabrajanje"/>
        <w:spacing w:before="0"/>
        <w:rPr>
          <w:rFonts w:cs="Arial"/>
        </w:rPr>
      </w:pPr>
      <w:r w:rsidRPr="00F10346">
        <w:rPr>
          <w:rFonts w:cs="Arial"/>
        </w:rPr>
        <w:t>учинио повреду конкуренције;</w:t>
      </w:r>
    </w:p>
    <w:p w:rsidR="008D2B23" w:rsidRPr="00F10346" w:rsidRDefault="008D2B23" w:rsidP="008D2B23">
      <w:pPr>
        <w:pStyle w:val="KDNabrajanje"/>
        <w:spacing w:before="0"/>
        <w:rPr>
          <w:rFonts w:cs="Arial"/>
        </w:rPr>
      </w:pPr>
      <w:r w:rsidRPr="00F10346">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F10346" w:rsidRDefault="008D2B23" w:rsidP="008D2B23">
      <w:pPr>
        <w:pStyle w:val="KDNabrajanje"/>
        <w:spacing w:before="0"/>
        <w:rPr>
          <w:rFonts w:cs="Arial"/>
        </w:rPr>
      </w:pPr>
      <w:r w:rsidRPr="00F10346">
        <w:rPr>
          <w:rFonts w:cs="Arial"/>
        </w:rPr>
        <w:t>одбио да достави доказе и средства обезбеђења на шта се у понуди обавезао.</w:t>
      </w:r>
    </w:p>
    <w:p w:rsidR="008D2B23" w:rsidRPr="00F10346" w:rsidRDefault="008D2B23" w:rsidP="008D2B23">
      <w:pPr>
        <w:pStyle w:val="KDParagraf"/>
        <w:spacing w:before="0"/>
        <w:rPr>
          <w:rFonts w:cs="Arial"/>
          <w:lang w:val="ru-RU"/>
        </w:rPr>
      </w:pPr>
      <w:r w:rsidRPr="00F10346">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F10346" w:rsidRDefault="008D2B23" w:rsidP="008D2B23">
      <w:pPr>
        <w:pStyle w:val="KDParagraf"/>
        <w:spacing w:before="0"/>
        <w:rPr>
          <w:rFonts w:cs="Arial"/>
        </w:rPr>
      </w:pPr>
      <w:r w:rsidRPr="00F10346">
        <w:rPr>
          <w:rFonts w:cs="Arial"/>
        </w:rPr>
        <w:t>Доказ наведеног може бити:</w:t>
      </w:r>
    </w:p>
    <w:p w:rsidR="008D2B23" w:rsidRPr="00F10346" w:rsidRDefault="008D2B23" w:rsidP="008D2B23">
      <w:pPr>
        <w:pStyle w:val="KDNabrajanje"/>
        <w:spacing w:before="0"/>
        <w:rPr>
          <w:rFonts w:cs="Arial"/>
        </w:rPr>
      </w:pPr>
      <w:r w:rsidRPr="00F10346">
        <w:rPr>
          <w:rFonts w:cs="Arial"/>
        </w:rPr>
        <w:t>правоснажна судска одлука или коначна одлука другог надлежног органа;</w:t>
      </w:r>
    </w:p>
    <w:p w:rsidR="008D2B23" w:rsidRPr="00F10346" w:rsidRDefault="008D2B23" w:rsidP="008D2B23">
      <w:pPr>
        <w:pStyle w:val="KDNabrajanje"/>
        <w:spacing w:before="0"/>
        <w:rPr>
          <w:rFonts w:cs="Arial"/>
        </w:rPr>
      </w:pPr>
      <w:r w:rsidRPr="00F10346">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F10346" w:rsidRDefault="008D2B23" w:rsidP="008D2B23">
      <w:pPr>
        <w:pStyle w:val="KDNabrajanje"/>
        <w:spacing w:before="0"/>
        <w:rPr>
          <w:rFonts w:cs="Arial"/>
        </w:rPr>
      </w:pPr>
      <w:r w:rsidRPr="00F10346">
        <w:rPr>
          <w:rFonts w:cs="Arial"/>
        </w:rPr>
        <w:t>исправа о наплаћеној уговорној казни;</w:t>
      </w:r>
    </w:p>
    <w:p w:rsidR="008D2B23" w:rsidRPr="00F10346" w:rsidRDefault="008D2B23" w:rsidP="008D2B23">
      <w:pPr>
        <w:pStyle w:val="KDNabrajanje"/>
        <w:spacing w:before="0"/>
        <w:rPr>
          <w:rFonts w:cs="Arial"/>
        </w:rPr>
      </w:pPr>
      <w:r w:rsidRPr="00F10346">
        <w:rPr>
          <w:rFonts w:cs="Arial"/>
        </w:rPr>
        <w:t>рекламације потрошача, односно корисника, ако нису отклоњене у уговореном року;</w:t>
      </w:r>
    </w:p>
    <w:p w:rsidR="008D2B23" w:rsidRPr="00F10346" w:rsidRDefault="008D2B23" w:rsidP="008D2B23">
      <w:pPr>
        <w:pStyle w:val="KDNabrajanje"/>
        <w:spacing w:before="0"/>
        <w:rPr>
          <w:rFonts w:cs="Arial"/>
        </w:rPr>
      </w:pPr>
      <w:r w:rsidRPr="00F10346">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F10346" w:rsidRDefault="008D2B23" w:rsidP="008D2B23">
      <w:pPr>
        <w:pStyle w:val="KDNabrajanje"/>
        <w:spacing w:before="0"/>
        <w:rPr>
          <w:rFonts w:cs="Arial"/>
        </w:rPr>
      </w:pPr>
      <w:r w:rsidRPr="00F10346">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F10346" w:rsidRDefault="008D2B23" w:rsidP="008D2B23">
      <w:pPr>
        <w:pStyle w:val="KDNabrajanje"/>
        <w:spacing w:before="0"/>
        <w:rPr>
          <w:rFonts w:cs="Arial"/>
        </w:rPr>
      </w:pPr>
      <w:r w:rsidRPr="00F10346">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F10346" w:rsidRDefault="008D2B23" w:rsidP="008D2B23">
      <w:pPr>
        <w:pStyle w:val="KDParagraf"/>
        <w:spacing w:before="0"/>
        <w:rPr>
          <w:rFonts w:cs="Arial"/>
        </w:rPr>
      </w:pPr>
      <w:r w:rsidRPr="00F10346">
        <w:rPr>
          <w:rFonts w:cs="Arial"/>
          <w:lang w:val="ru-RU"/>
        </w:rPr>
        <w:t xml:space="preserve">Наручилац може одбити понуду ако поседује доказ из става 3. тачка 1) члана 82. </w:t>
      </w:r>
      <w:r w:rsidRPr="00F10346">
        <w:rPr>
          <w:rFonts w:cs="Arial"/>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F32513" w:rsidRPr="00F32513" w:rsidRDefault="008D2B23" w:rsidP="008D2B23">
      <w:pPr>
        <w:pStyle w:val="KDParagraf"/>
        <w:spacing w:before="0"/>
        <w:rPr>
          <w:rFonts w:cs="Arial"/>
          <w:lang w:val="sr-Cyrl-RS" w:bidi="en-US"/>
        </w:rPr>
      </w:pPr>
      <w:r w:rsidRPr="00F10346">
        <w:rPr>
          <w:rFonts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F10346" w:rsidRDefault="008D2B23" w:rsidP="00496B12">
      <w:pPr>
        <w:pStyle w:val="KDPodnaslov2"/>
        <w:numPr>
          <w:ilvl w:val="1"/>
          <w:numId w:val="24"/>
        </w:numPr>
        <w:spacing w:before="0"/>
        <w:jc w:val="both"/>
        <w:rPr>
          <w:rFonts w:cs="Arial"/>
        </w:rPr>
      </w:pPr>
      <w:bookmarkStart w:id="249" w:name="_Toc441651608"/>
      <w:bookmarkStart w:id="250" w:name="_Toc442559919"/>
      <w:r w:rsidRPr="00F10346">
        <w:rPr>
          <w:rFonts w:cs="Arial"/>
        </w:rPr>
        <w:t>Увид у документацију</w:t>
      </w:r>
      <w:bookmarkEnd w:id="249"/>
      <w:bookmarkEnd w:id="250"/>
    </w:p>
    <w:p w:rsidR="008D2B23" w:rsidRPr="00F10346" w:rsidRDefault="008D2B23" w:rsidP="008D2B23">
      <w:pPr>
        <w:pStyle w:val="KDParagraf"/>
        <w:spacing w:before="0"/>
        <w:rPr>
          <w:rFonts w:cs="Arial"/>
          <w:lang w:bidi="en-US"/>
        </w:rPr>
      </w:pPr>
      <w:r w:rsidRPr="00F10346">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F32513" w:rsidRPr="00F32513" w:rsidRDefault="008D2B23" w:rsidP="008D2B23">
      <w:pPr>
        <w:pStyle w:val="KDParagraf"/>
        <w:spacing w:before="0"/>
        <w:rPr>
          <w:rFonts w:cs="Arial"/>
          <w:lang w:val="sr-Cyrl-RS" w:bidi="en-US"/>
        </w:rPr>
      </w:pPr>
      <w:r w:rsidRPr="00F10346">
        <w:rPr>
          <w:rFonts w:cs="Arial"/>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8D2B23" w:rsidRPr="00F10346" w:rsidRDefault="008D2B23" w:rsidP="00496B12">
      <w:pPr>
        <w:pStyle w:val="KDPodnaslov2"/>
        <w:numPr>
          <w:ilvl w:val="1"/>
          <w:numId w:val="24"/>
        </w:numPr>
        <w:spacing w:before="0"/>
        <w:jc w:val="both"/>
        <w:rPr>
          <w:rFonts w:cs="Arial"/>
        </w:rPr>
      </w:pPr>
      <w:bookmarkStart w:id="251" w:name="_Toc441651609"/>
      <w:bookmarkStart w:id="252" w:name="_Toc442559920"/>
      <w:r w:rsidRPr="00F10346">
        <w:rPr>
          <w:rFonts w:cs="Arial"/>
          <w:lang w:val="ru-RU"/>
        </w:rPr>
        <w:t>З</w:t>
      </w:r>
      <w:r w:rsidRPr="00F10346">
        <w:rPr>
          <w:rFonts w:cs="Arial"/>
        </w:rPr>
        <w:t>аштита права понуђача</w:t>
      </w:r>
      <w:bookmarkEnd w:id="251"/>
      <w:bookmarkEnd w:id="252"/>
    </w:p>
    <w:p w:rsidR="00886827" w:rsidRPr="00F10346" w:rsidRDefault="00886827" w:rsidP="00886827">
      <w:pPr>
        <w:pStyle w:val="KDParagraf"/>
        <w:spacing w:before="0"/>
        <w:rPr>
          <w:rFonts w:cs="Arial"/>
          <w:lang w:bidi="en-US"/>
        </w:rPr>
      </w:pPr>
      <w:r w:rsidRPr="00F10346">
        <w:rPr>
          <w:rFonts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w:t>
      </w:r>
      <w:r w:rsidR="00DA1BA8">
        <w:rPr>
          <w:rFonts w:cs="Arial"/>
          <w:lang w:bidi="en-US"/>
        </w:rPr>
        <w:t>о би се захтев сматрао потпуним</w:t>
      </w:r>
    </w:p>
    <w:p w:rsidR="00886827" w:rsidRPr="00F10346" w:rsidRDefault="00886827" w:rsidP="00886827">
      <w:pPr>
        <w:pStyle w:val="KDParagraf"/>
        <w:spacing w:before="0"/>
        <w:rPr>
          <w:rFonts w:cs="Arial"/>
          <w:b/>
          <w:lang w:bidi="en-US"/>
        </w:rPr>
      </w:pPr>
      <w:r w:rsidRPr="00F10346">
        <w:rPr>
          <w:rFonts w:cs="Arial"/>
          <w:b/>
          <w:lang w:bidi="en-US"/>
        </w:rPr>
        <w:t>Рокови и начин подношења захтева за заштиту права:</w:t>
      </w:r>
    </w:p>
    <w:p w:rsidR="00B57EB1" w:rsidRPr="000D09CC" w:rsidRDefault="00886827" w:rsidP="00B57EB1">
      <w:pPr>
        <w:tabs>
          <w:tab w:val="left" w:pos="2700"/>
        </w:tabs>
        <w:spacing w:line="276" w:lineRule="auto"/>
        <w:ind w:left="426" w:right="4"/>
        <w:jc w:val="center"/>
        <w:rPr>
          <w:rFonts w:cs="Arial"/>
          <w:b/>
          <w:bCs/>
          <w:lang w:val="sr-Cyrl-RS"/>
        </w:rPr>
      </w:pPr>
      <w:r w:rsidRPr="00F10346">
        <w:rPr>
          <w:rFonts w:cs="Arial"/>
          <w:lang w:bidi="en-US"/>
        </w:rPr>
        <w:t>Захтев за заштиту права подноси се лично или путем поште на адресу: ЈП „Електропривре</w:t>
      </w:r>
      <w:r w:rsidR="0009377A">
        <w:rPr>
          <w:rFonts w:cs="Arial"/>
          <w:lang w:bidi="en-US"/>
        </w:rPr>
        <w:t>да Србије“ Београд -</w:t>
      </w:r>
      <w:r w:rsidR="00C435F2" w:rsidRPr="00F10346">
        <w:rPr>
          <w:rFonts w:cs="Arial"/>
          <w:lang w:bidi="en-US"/>
        </w:rPr>
        <w:t xml:space="preserve"> </w:t>
      </w:r>
      <w:r w:rsidR="00C14152" w:rsidRPr="0009377A">
        <w:rPr>
          <w:rFonts w:cs="Arial"/>
          <w:lang w:bidi="en-US"/>
        </w:rPr>
        <w:t xml:space="preserve">огранак </w:t>
      </w:r>
      <w:r w:rsidR="003D5F71" w:rsidRPr="0009377A">
        <w:rPr>
          <w:rFonts w:cs="Arial"/>
          <w:lang w:bidi="en-US"/>
        </w:rPr>
        <w:t>ТЕНТ</w:t>
      </w:r>
      <w:r w:rsidR="00B57EB1">
        <w:rPr>
          <w:rFonts w:cs="Arial"/>
          <w:lang w:val="sr-Cyrl-RS" w:bidi="en-US"/>
        </w:rPr>
        <w:t xml:space="preserve"> </w:t>
      </w:r>
      <w:r w:rsidR="004936AE">
        <w:rPr>
          <w:rFonts w:cs="Arial"/>
          <w:lang w:bidi="en-US"/>
        </w:rPr>
        <w:t xml:space="preserve">- </w:t>
      </w:r>
      <w:r w:rsidR="00B57EB1">
        <w:rPr>
          <w:rFonts w:cs="Arial"/>
          <w:lang w:val="sr-Cyrl-RS" w:bidi="en-US"/>
        </w:rPr>
        <w:t>ТЕНТ А</w:t>
      </w:r>
      <w:r w:rsidR="004936AE">
        <w:rPr>
          <w:rFonts w:cs="Arial"/>
          <w:lang w:val="sr-Cyrl-RS" w:bidi="en-US"/>
        </w:rPr>
        <w:t>,</w:t>
      </w:r>
      <w:r w:rsidR="00B57EB1">
        <w:rPr>
          <w:rFonts w:cs="Arial"/>
          <w:lang w:val="sr-Cyrl-RS" w:bidi="en-US"/>
        </w:rPr>
        <w:t xml:space="preserve"> Богољуба Урошрвића Црног 44,</w:t>
      </w:r>
      <w:r w:rsidR="00297696" w:rsidRPr="00297696">
        <w:rPr>
          <w:rFonts w:cs="Arial"/>
          <w:lang w:bidi="en-US"/>
        </w:rPr>
        <w:t xml:space="preserve"> 11500 Обреновац</w:t>
      </w:r>
      <w:r w:rsidR="00B57EB1">
        <w:rPr>
          <w:rFonts w:cs="Arial"/>
          <w:lang w:val="sr-Cyrl-RS" w:bidi="en-US"/>
        </w:rPr>
        <w:t xml:space="preserve">, </w:t>
      </w:r>
      <w:r w:rsidRPr="00F10346">
        <w:rPr>
          <w:rFonts w:cs="Arial"/>
          <w:lang w:bidi="en-US"/>
        </w:rPr>
        <w:t>са назнаком Захте</w:t>
      </w:r>
      <w:r w:rsidR="000D09CC">
        <w:rPr>
          <w:rFonts w:cs="Arial"/>
          <w:lang w:bidi="en-US"/>
        </w:rPr>
        <w:t>в за заштиту права за ЈН добар</w:t>
      </w:r>
      <w:r w:rsidR="000D09CC">
        <w:rPr>
          <w:rFonts w:cs="Arial"/>
          <w:lang w:val="sr-Cyrl-RS" w:bidi="en-US"/>
        </w:rPr>
        <w:t>а:</w:t>
      </w:r>
      <w:r w:rsidRPr="00F10346">
        <w:rPr>
          <w:rFonts w:cs="Arial"/>
          <w:lang w:bidi="en-US"/>
        </w:rPr>
        <w:t xml:space="preserve"> </w:t>
      </w:r>
      <w:r w:rsidR="00B57EB1" w:rsidRPr="00B57EB1">
        <w:rPr>
          <w:rFonts w:eastAsia="Arial" w:cs="Arial"/>
          <w:b/>
          <w:color w:val="000000"/>
          <w:szCs w:val="20"/>
        </w:rPr>
        <w:t>Резервни делови за локомотиве серије 441</w:t>
      </w:r>
      <w:r w:rsidR="000D09CC">
        <w:rPr>
          <w:rFonts w:eastAsia="Arial" w:cs="Arial"/>
          <w:b/>
          <w:color w:val="000000"/>
          <w:szCs w:val="20"/>
          <w:lang w:val="sr-Cyrl-RS"/>
        </w:rPr>
        <w:t>;</w:t>
      </w:r>
    </w:p>
    <w:p w:rsidR="00886827" w:rsidRPr="00F10346" w:rsidRDefault="00297696" w:rsidP="00886827">
      <w:pPr>
        <w:pStyle w:val="KDParagraf"/>
        <w:spacing w:before="0"/>
        <w:rPr>
          <w:rFonts w:cs="Arial"/>
          <w:lang w:bidi="en-US"/>
        </w:rPr>
      </w:pPr>
      <w:r>
        <w:rPr>
          <w:rFonts w:cs="Arial"/>
          <w:lang w:bidi="en-US"/>
        </w:rPr>
        <w:lastRenderedPageBreak/>
        <w:t>Ј</w:t>
      </w:r>
      <w:r w:rsidR="000D09CC">
        <w:rPr>
          <w:rFonts w:cs="Arial"/>
          <w:lang w:val="sr-Cyrl-RS" w:bidi="en-US"/>
        </w:rPr>
        <w:t>авна набавка број -</w:t>
      </w:r>
      <w:r w:rsidR="000D09CC">
        <w:rPr>
          <w:lang w:val="sr-Cyrl-RS"/>
        </w:rPr>
        <w:t xml:space="preserve"> </w:t>
      </w:r>
      <w:r w:rsidR="00B57EB1">
        <w:rPr>
          <w:rFonts w:cs="Arial"/>
          <w:lang w:bidi="en-US"/>
        </w:rPr>
        <w:t>2979/2018</w:t>
      </w:r>
      <w:r w:rsidR="00B57EB1" w:rsidRPr="00B57EB1">
        <w:rPr>
          <w:rFonts w:cs="Arial"/>
          <w:lang w:bidi="en-US"/>
        </w:rPr>
        <w:t>(3000/0407/2018)</w:t>
      </w:r>
      <w:r w:rsidR="00F0180D">
        <w:rPr>
          <w:rFonts w:cs="Arial"/>
          <w:lang w:val="sr-Cyrl-RS" w:bidi="en-US"/>
        </w:rPr>
        <w:t xml:space="preserve"> </w:t>
      </w:r>
      <w:r w:rsidR="00886827" w:rsidRPr="00F10346">
        <w:rPr>
          <w:rFonts w:cs="Arial"/>
          <w:lang w:bidi="en-US"/>
        </w:rPr>
        <w:t>а копија се истовремено доставља Републичкој комисији.</w:t>
      </w:r>
    </w:p>
    <w:p w:rsidR="00EE7F35" w:rsidRPr="00F10346" w:rsidRDefault="00886827" w:rsidP="00886827">
      <w:pPr>
        <w:pStyle w:val="KDParagraf"/>
        <w:spacing w:before="0"/>
        <w:rPr>
          <w:rFonts w:cs="Arial"/>
          <w:lang w:bidi="en-US"/>
        </w:rPr>
      </w:pPr>
      <w:r w:rsidRPr="00F10346">
        <w:rPr>
          <w:rFonts w:cs="Arial"/>
          <w:lang w:bidi="en-US"/>
        </w:rPr>
        <w:t>Захтев за заштиту права се може доставити и пут</w:t>
      </w:r>
      <w:r w:rsidR="00297696">
        <w:rPr>
          <w:rFonts w:cs="Arial"/>
          <w:lang w:bidi="en-US"/>
        </w:rPr>
        <w:t>ем електронске поште на e-mail:</w:t>
      </w:r>
      <w:r w:rsidR="004936AE">
        <w:rPr>
          <w:rFonts w:cs="Arial"/>
          <w:lang w:bidi="en-US"/>
        </w:rPr>
        <w:t xml:space="preserve"> </w:t>
      </w:r>
      <w:r w:rsidR="004936AE" w:rsidRPr="00EE7F35">
        <w:rPr>
          <w:rFonts w:cs="Arial"/>
          <w:b/>
          <w:lang w:bidi="en-US"/>
        </w:rPr>
        <w:t>slavisa.zecevic</w:t>
      </w:r>
      <w:r w:rsidR="003D5F71" w:rsidRPr="00EE7F35">
        <w:rPr>
          <w:rFonts w:cs="Arial"/>
          <w:b/>
          <w:lang w:bidi="en-US"/>
        </w:rPr>
        <w:t>@eps.rs</w:t>
      </w:r>
      <w:r w:rsidR="00404B26" w:rsidRPr="00F10346">
        <w:rPr>
          <w:rFonts w:cs="Arial"/>
          <w:lang w:bidi="en-US"/>
        </w:rPr>
        <w:t>,</w:t>
      </w:r>
      <w:r w:rsidRPr="00F10346">
        <w:rPr>
          <w:rFonts w:cs="Arial"/>
          <w:lang w:bidi="en-US"/>
        </w:rPr>
        <w:t xml:space="preserve"> радним данима (понедељак-петак) од </w:t>
      </w:r>
      <w:r w:rsidR="004B1FFA">
        <w:rPr>
          <w:rFonts w:cs="Arial"/>
          <w:lang w:val="sr-Cyrl-RS" w:bidi="en-US"/>
        </w:rPr>
        <w:t>7</w:t>
      </w:r>
      <w:r w:rsidR="008824F8" w:rsidRPr="00297696">
        <w:rPr>
          <w:rFonts w:cs="Arial"/>
          <w:lang w:bidi="en-US"/>
        </w:rPr>
        <w:t>,00 до 1</w:t>
      </w:r>
      <w:r w:rsidR="0009377A" w:rsidRPr="00297696">
        <w:rPr>
          <w:rFonts w:cs="Arial"/>
          <w:lang w:bidi="en-US"/>
        </w:rPr>
        <w:t>4</w:t>
      </w:r>
      <w:r w:rsidRPr="00297696">
        <w:rPr>
          <w:rFonts w:cs="Arial"/>
          <w:lang w:bidi="en-US"/>
        </w:rPr>
        <w:t>,00</w:t>
      </w:r>
      <w:r w:rsidRPr="00F10346">
        <w:rPr>
          <w:rFonts w:cs="Arial"/>
          <w:lang w:bidi="en-US"/>
        </w:rPr>
        <w:t xml:space="preserve"> часова.</w:t>
      </w:r>
    </w:p>
    <w:p w:rsidR="00886827" w:rsidRPr="00F10346" w:rsidRDefault="00886827" w:rsidP="008824F8">
      <w:pPr>
        <w:pStyle w:val="KDParagraf"/>
        <w:spacing w:before="0"/>
        <w:rPr>
          <w:rFonts w:cs="Arial"/>
          <w:lang w:bidi="en-US"/>
        </w:rPr>
      </w:pPr>
      <w:r w:rsidRPr="00F10346">
        <w:rPr>
          <w:rFonts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886827" w:rsidRPr="00F10346" w:rsidRDefault="00886827" w:rsidP="008824F8">
      <w:pPr>
        <w:pStyle w:val="KDParagraf"/>
        <w:spacing w:before="0"/>
        <w:rPr>
          <w:rFonts w:cs="Arial"/>
          <w:lang w:bidi="en-US"/>
        </w:rPr>
      </w:pPr>
      <w:r w:rsidRPr="00F10346">
        <w:rPr>
          <w:rFonts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F10346">
        <w:rPr>
          <w:rFonts w:cs="Arial"/>
          <w:b/>
          <w:color w:val="0D0D0D" w:themeColor="text1" w:themeTint="F2"/>
          <w:lang w:bidi="en-US"/>
        </w:rPr>
        <w:t>7 (седам</w:t>
      </w:r>
      <w:r w:rsidR="007C43F5" w:rsidRPr="00F10346">
        <w:rPr>
          <w:rFonts w:cs="Arial"/>
          <w:b/>
          <w:color w:val="0D0D0D" w:themeColor="text1" w:themeTint="F2"/>
          <w:lang w:bidi="en-US"/>
        </w:rPr>
        <w:t xml:space="preserve">) </w:t>
      </w:r>
      <w:r w:rsidRPr="00F10346">
        <w:rPr>
          <w:rFonts w:cs="Arial"/>
          <w:b/>
          <w:color w:val="0D0D0D" w:themeColor="text1" w:themeTint="F2"/>
          <w:lang w:bidi="en-US"/>
        </w:rPr>
        <w:t>дана</w:t>
      </w:r>
      <w:r w:rsidR="00495DC5" w:rsidRPr="00F10346">
        <w:rPr>
          <w:rFonts w:cs="Arial"/>
          <w:b/>
          <w:color w:val="0D0D0D" w:themeColor="text1" w:themeTint="F2"/>
          <w:lang w:bidi="en-US"/>
        </w:rPr>
        <w:t xml:space="preserve"> </w:t>
      </w:r>
      <w:r w:rsidRPr="00F10346">
        <w:rPr>
          <w:rFonts w:cs="Arial"/>
          <w:lang w:bidi="en-US"/>
        </w:rPr>
        <w:t xml:space="preserve">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rsidR="00886827" w:rsidRPr="00F10346" w:rsidRDefault="00886827" w:rsidP="00886827">
      <w:pPr>
        <w:pStyle w:val="KDParagraf"/>
        <w:spacing w:before="0"/>
        <w:rPr>
          <w:rFonts w:cs="Arial"/>
          <w:lang w:bidi="en-US"/>
        </w:rPr>
      </w:pPr>
      <w:r w:rsidRPr="00F10346">
        <w:rPr>
          <w:rFonts w:cs="Arial"/>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886827" w:rsidRPr="00F10346" w:rsidRDefault="00886827" w:rsidP="00886827">
      <w:pPr>
        <w:pStyle w:val="KDParagraf"/>
        <w:spacing w:before="0"/>
        <w:rPr>
          <w:rFonts w:cs="Arial"/>
          <w:lang w:bidi="en-US"/>
        </w:rPr>
      </w:pPr>
      <w:r w:rsidRPr="00F10346">
        <w:rPr>
          <w:rFonts w:cs="Arial"/>
          <w:lang w:bidi="en-US"/>
        </w:rPr>
        <w:t>После доношења одлуке о додели уговора</w:t>
      </w:r>
      <w:r w:rsidR="008F7F28" w:rsidRPr="00F10346">
        <w:rPr>
          <w:rFonts w:cs="Arial"/>
          <w:lang w:bidi="en-US"/>
        </w:rPr>
        <w:t>и</w:t>
      </w:r>
      <w:r w:rsidRPr="00F10346">
        <w:rPr>
          <w:rFonts w:cs="Arial"/>
          <w:lang w:bidi="en-US"/>
        </w:rPr>
        <w:t xml:space="preserve"> одлуке о обустави поступка, рок за подношење захтева за заштиту права је </w:t>
      </w:r>
      <w:r w:rsidR="0008263C" w:rsidRPr="00F10346">
        <w:rPr>
          <w:rFonts w:cs="Arial"/>
          <w:lang w:bidi="en-US"/>
        </w:rPr>
        <w:t>10</w:t>
      </w:r>
      <w:r w:rsidR="008F7F28" w:rsidRPr="00F10346">
        <w:rPr>
          <w:rFonts w:cs="Arial"/>
          <w:lang w:bidi="en-US"/>
        </w:rPr>
        <w:t xml:space="preserve"> (</w:t>
      </w:r>
      <w:r w:rsidR="0008263C" w:rsidRPr="00F10346">
        <w:rPr>
          <w:rFonts w:cs="Arial"/>
          <w:lang w:bidi="en-US"/>
        </w:rPr>
        <w:t>десет</w:t>
      </w:r>
      <w:r w:rsidR="008F7F28" w:rsidRPr="00F10346">
        <w:rPr>
          <w:rFonts w:cs="Arial"/>
          <w:lang w:bidi="en-US"/>
        </w:rPr>
        <w:t>)</w:t>
      </w:r>
      <w:r w:rsidRPr="00F10346">
        <w:rPr>
          <w:rFonts w:cs="Arial"/>
          <w:lang w:bidi="en-US"/>
        </w:rPr>
        <w:t xml:space="preserve"> дана од дана објављивања одлуке на Порталу јавних набавки. </w:t>
      </w:r>
    </w:p>
    <w:p w:rsidR="00886827" w:rsidRPr="00F10346" w:rsidRDefault="00886827" w:rsidP="00886827">
      <w:pPr>
        <w:pStyle w:val="KDParagraf"/>
        <w:spacing w:before="0"/>
        <w:rPr>
          <w:rFonts w:cs="Arial"/>
          <w:lang w:bidi="en-US"/>
        </w:rPr>
      </w:pPr>
      <w:r w:rsidRPr="00F10346">
        <w:rPr>
          <w:rFonts w:cs="Arial"/>
          <w:lang w:bidi="en-US"/>
        </w:rPr>
        <w:t xml:space="preserve">Захтев за заштиту права не задржава даље активности наручиоца у поступку јавне набавке у складу са одредбама члана 150. ЗЈН. </w:t>
      </w:r>
    </w:p>
    <w:p w:rsidR="008824F8" w:rsidRPr="00F10346" w:rsidRDefault="00886827" w:rsidP="008824F8">
      <w:pPr>
        <w:pStyle w:val="KDParagraf"/>
        <w:spacing w:before="0"/>
        <w:rPr>
          <w:rFonts w:cs="Arial"/>
          <w:lang w:val="sr-Cyrl-CS" w:bidi="en-US"/>
        </w:rPr>
      </w:pPr>
      <w:r w:rsidRPr="00F10346">
        <w:rPr>
          <w:rFonts w:cs="Arial"/>
          <w:lang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rsidR="00886827" w:rsidRPr="00F10346" w:rsidRDefault="008824F8" w:rsidP="00886827">
      <w:pPr>
        <w:pStyle w:val="KDParagraf"/>
        <w:spacing w:before="0"/>
        <w:rPr>
          <w:rFonts w:cs="Arial"/>
          <w:lang w:bidi="en-US"/>
        </w:rPr>
      </w:pPr>
      <w:r w:rsidRPr="00F10346">
        <w:rPr>
          <w:rFonts w:cs="Arial"/>
          <w:lang w:val="sr-Cyrl-CS" w:bidi="en-US"/>
        </w:rPr>
        <w:t>Н</w:t>
      </w:r>
      <w:r w:rsidRPr="00F10346">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F10346">
        <w:rPr>
          <w:rFonts w:cs="Arial"/>
          <w:lang w:eastAsia="sr-Latn-CS"/>
        </w:rPr>
        <w:t xml:space="preserve"> тад</w:t>
      </w:r>
      <w:r w:rsidRPr="00F10346">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86827" w:rsidRPr="00F10346" w:rsidRDefault="00886827" w:rsidP="00886827">
      <w:pPr>
        <w:pStyle w:val="KDParagraf"/>
        <w:spacing w:before="0"/>
        <w:rPr>
          <w:rFonts w:cs="Arial"/>
          <w:lang w:bidi="en-US"/>
        </w:rPr>
      </w:pPr>
      <w:r w:rsidRPr="00F10346">
        <w:rPr>
          <w:rFonts w:cs="Arial"/>
          <w:b/>
          <w:lang w:bidi="en-US"/>
        </w:rPr>
        <w:t>Детаљно упутство о садржини потпуног захтева за заштиту права</w:t>
      </w:r>
      <w:r w:rsidRPr="00F10346">
        <w:rPr>
          <w:rFonts w:cs="Arial"/>
          <w:lang w:bidi="en-US"/>
        </w:rPr>
        <w:t xml:space="preserve"> у складу са чланом   151. став 1. тач. 1) – 7) ЗЈН:</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садржи:</w:t>
      </w:r>
    </w:p>
    <w:p w:rsidR="00886827" w:rsidRPr="00F10346" w:rsidRDefault="00886827" w:rsidP="00886827">
      <w:pPr>
        <w:pStyle w:val="KDParagraf"/>
        <w:spacing w:before="0"/>
        <w:rPr>
          <w:rFonts w:cs="Arial"/>
          <w:lang w:bidi="en-US"/>
        </w:rPr>
      </w:pPr>
      <w:r w:rsidRPr="00F10346">
        <w:rPr>
          <w:rFonts w:cs="Arial"/>
          <w:lang w:bidi="en-US"/>
        </w:rPr>
        <w:t>1) назив и адресу подносиоца захтева и лице за контакт</w:t>
      </w:r>
    </w:p>
    <w:p w:rsidR="00886827" w:rsidRPr="00F10346" w:rsidRDefault="00886827" w:rsidP="00886827">
      <w:pPr>
        <w:pStyle w:val="KDParagraf"/>
        <w:spacing w:before="0"/>
        <w:rPr>
          <w:rFonts w:cs="Arial"/>
          <w:lang w:bidi="en-US"/>
        </w:rPr>
      </w:pPr>
      <w:r w:rsidRPr="00F10346">
        <w:rPr>
          <w:rFonts w:cs="Arial"/>
          <w:lang w:bidi="en-US"/>
        </w:rPr>
        <w:t>2) назив и адресу наручиоца</w:t>
      </w:r>
    </w:p>
    <w:p w:rsidR="00886827" w:rsidRPr="00F10346" w:rsidRDefault="00886827" w:rsidP="00886827">
      <w:pPr>
        <w:pStyle w:val="KDParagraf"/>
        <w:spacing w:before="0"/>
        <w:rPr>
          <w:rFonts w:cs="Arial"/>
          <w:lang w:bidi="en-US"/>
        </w:rPr>
      </w:pPr>
      <w:r w:rsidRPr="00F10346">
        <w:rPr>
          <w:rFonts w:cs="Arial"/>
          <w:lang w:bidi="en-US"/>
        </w:rPr>
        <w:t>3) податке о јавној набавци која је предмет захтева, односно о одлуци наручиоца</w:t>
      </w:r>
    </w:p>
    <w:p w:rsidR="00886827" w:rsidRPr="00F10346" w:rsidRDefault="00886827" w:rsidP="00886827">
      <w:pPr>
        <w:pStyle w:val="KDParagraf"/>
        <w:spacing w:before="0"/>
        <w:rPr>
          <w:rFonts w:cs="Arial"/>
          <w:lang w:bidi="en-US"/>
        </w:rPr>
      </w:pPr>
      <w:r w:rsidRPr="00F10346">
        <w:rPr>
          <w:rFonts w:cs="Arial"/>
          <w:lang w:bidi="en-US"/>
        </w:rPr>
        <w:t>4) повреде прописа којима се уређује поступак јавне набавке</w:t>
      </w:r>
    </w:p>
    <w:p w:rsidR="00886827" w:rsidRPr="00F10346" w:rsidRDefault="00886827" w:rsidP="00886827">
      <w:pPr>
        <w:pStyle w:val="KDParagraf"/>
        <w:spacing w:before="0"/>
        <w:rPr>
          <w:rFonts w:cs="Arial"/>
          <w:lang w:bidi="en-US"/>
        </w:rPr>
      </w:pPr>
      <w:r w:rsidRPr="00F10346">
        <w:rPr>
          <w:rFonts w:cs="Arial"/>
          <w:lang w:bidi="en-US"/>
        </w:rPr>
        <w:t>5) чињенице и доказе којима се повреде доказују</w:t>
      </w:r>
    </w:p>
    <w:p w:rsidR="00886827" w:rsidRPr="00F10346" w:rsidRDefault="00886827" w:rsidP="00886827">
      <w:pPr>
        <w:pStyle w:val="KDParagraf"/>
        <w:spacing w:before="0"/>
        <w:rPr>
          <w:rFonts w:cs="Arial"/>
          <w:lang w:bidi="en-US"/>
        </w:rPr>
      </w:pPr>
      <w:r w:rsidRPr="00F10346">
        <w:rPr>
          <w:rFonts w:cs="Arial"/>
          <w:lang w:bidi="en-US"/>
        </w:rPr>
        <w:t>6) потврду о уплати таксе из члана 156. ЗЈН</w:t>
      </w:r>
    </w:p>
    <w:p w:rsidR="008824F8" w:rsidRPr="00D7673B" w:rsidRDefault="00886827" w:rsidP="00886827">
      <w:pPr>
        <w:pStyle w:val="KDParagraf"/>
        <w:spacing w:before="0"/>
        <w:rPr>
          <w:rFonts w:cs="Arial"/>
          <w:lang w:bidi="en-US"/>
        </w:rPr>
      </w:pPr>
      <w:r w:rsidRPr="00F10346">
        <w:rPr>
          <w:rFonts w:cs="Arial"/>
          <w:lang w:bidi="en-US"/>
        </w:rPr>
        <w:t>7) потпис подносиоца.</w:t>
      </w:r>
    </w:p>
    <w:p w:rsidR="00886827" w:rsidRPr="00F10346" w:rsidRDefault="00886827" w:rsidP="00886827">
      <w:pPr>
        <w:pStyle w:val="KDParagraf"/>
        <w:spacing w:before="0"/>
        <w:rPr>
          <w:rFonts w:cs="Arial"/>
          <w:b/>
          <w:lang w:bidi="en-US"/>
        </w:rPr>
      </w:pPr>
      <w:r w:rsidRPr="00F10346">
        <w:rPr>
          <w:rFonts w:cs="Arial"/>
          <w:b/>
          <w:lang w:bidi="en-US"/>
        </w:rPr>
        <w:t xml:space="preserve">Ако поднети захтев за заштиту права не садржи све обавезне елементе   наручилац ће такав захтев одбацити закључком. </w:t>
      </w:r>
    </w:p>
    <w:p w:rsidR="00886827" w:rsidRPr="00F10346" w:rsidRDefault="00886827" w:rsidP="00886827">
      <w:pPr>
        <w:pStyle w:val="KDParagraf"/>
        <w:spacing w:before="0"/>
        <w:rPr>
          <w:rFonts w:cs="Arial"/>
          <w:lang w:bidi="en-US"/>
        </w:rPr>
      </w:pPr>
      <w:r w:rsidRPr="00F10346">
        <w:rPr>
          <w:rFonts w:cs="Arial"/>
          <w:lang w:bidi="en-US"/>
        </w:rPr>
        <w:t xml:space="preserve">Закључак   наручилац доставља подносиоцу захтева и Републичкој комисији у року од три дана од дана доношења. </w:t>
      </w:r>
    </w:p>
    <w:p w:rsidR="00861413" w:rsidRPr="00DB3560" w:rsidRDefault="00886827" w:rsidP="00886827">
      <w:pPr>
        <w:pStyle w:val="KDParagraf"/>
        <w:spacing w:before="0"/>
        <w:rPr>
          <w:rFonts w:cs="Arial"/>
          <w:lang w:val="sr-Latn-RS" w:bidi="en-US"/>
        </w:rPr>
      </w:pPr>
      <w:r w:rsidRPr="00F10346">
        <w:rPr>
          <w:rFonts w:cs="Arial"/>
          <w:lang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886827" w:rsidRPr="00F10346" w:rsidRDefault="00886827" w:rsidP="00886827">
      <w:pPr>
        <w:pStyle w:val="KDParagraf"/>
        <w:spacing w:before="0"/>
        <w:rPr>
          <w:rFonts w:cs="Arial"/>
          <w:b/>
          <w:lang w:bidi="en-US"/>
        </w:rPr>
      </w:pPr>
      <w:r w:rsidRPr="00F10346">
        <w:rPr>
          <w:rFonts w:cs="Arial"/>
          <w:b/>
          <w:lang w:bidi="en-US"/>
        </w:rPr>
        <w:t>Износ таксе из члана 156. став 1. тач. 1)- 3) ЗЈН:</w:t>
      </w:r>
    </w:p>
    <w:p w:rsidR="0008263C" w:rsidRPr="001B01F7" w:rsidRDefault="008824F8" w:rsidP="00F45C66">
      <w:pPr>
        <w:pStyle w:val="KDParagraf"/>
        <w:spacing w:before="0"/>
        <w:rPr>
          <w:rFonts w:cs="Arial"/>
          <w:lang w:val="sr-Cyrl-CS"/>
        </w:rPr>
      </w:pPr>
      <w:r w:rsidRPr="00F10346">
        <w:rPr>
          <w:rFonts w:cs="Arial"/>
        </w:rPr>
        <w:t xml:space="preserve">Подносилац захтева за заштиту права дужан је да на рачун буџета Републике Србије (број рачуна: </w:t>
      </w:r>
      <w:r w:rsidRPr="00F10346">
        <w:rPr>
          <w:rFonts w:cs="Arial"/>
          <w:lang w:val="ru-RU"/>
        </w:rPr>
        <w:t>840-</w:t>
      </w:r>
      <w:r w:rsidRPr="00F10346">
        <w:rPr>
          <w:rFonts w:cs="Arial"/>
          <w:bCs/>
          <w:iCs/>
        </w:rPr>
        <w:t>30678845-06</w:t>
      </w:r>
      <w:r w:rsidRPr="00F10346">
        <w:rPr>
          <w:rFonts w:cs="Arial"/>
        </w:rPr>
        <w:t>, шифра плаћања 153 или 253, позив на број</w:t>
      </w:r>
      <w:r w:rsidR="001B01F7">
        <w:rPr>
          <w:rFonts w:cs="Arial"/>
          <w:lang w:val="sr-Cyrl-CS"/>
        </w:rPr>
        <w:t xml:space="preserve"> </w:t>
      </w:r>
      <w:r w:rsidR="000D09CC">
        <w:rPr>
          <w:rFonts w:cs="Arial"/>
          <w:lang w:val="sr-Cyrl-CS"/>
        </w:rPr>
        <w:t>29792018 300004072018</w:t>
      </w:r>
      <w:r w:rsidRPr="00F10346">
        <w:rPr>
          <w:rFonts w:cs="Arial"/>
        </w:rPr>
        <w:t>, сврха: ЗЗП, ЈП ЕПС</w:t>
      </w:r>
      <w:r w:rsidRPr="00F10346">
        <w:rPr>
          <w:rFonts w:cs="Arial"/>
          <w:lang w:val="sr-Cyrl-CS"/>
        </w:rPr>
        <w:t xml:space="preserve"> </w:t>
      </w:r>
      <w:r w:rsidR="00DA1BA8">
        <w:rPr>
          <w:rFonts w:cs="Arial"/>
          <w:lang w:val="sr-Cyrl-CS"/>
        </w:rPr>
        <w:t>Београд-огранак ТЕНТ Београд-Обреновац</w:t>
      </w:r>
      <w:r w:rsidRPr="00F10346">
        <w:rPr>
          <w:rFonts w:cs="Arial"/>
        </w:rPr>
        <w:t xml:space="preserve">, јн. бр. </w:t>
      </w:r>
      <w:r w:rsidR="000D09CC">
        <w:rPr>
          <w:rFonts w:cs="Arial"/>
          <w:lang w:val="sr-Cyrl-CS"/>
        </w:rPr>
        <w:t>29792018 300004072018</w:t>
      </w:r>
      <w:r w:rsidR="00065452">
        <w:rPr>
          <w:rFonts w:cs="Arial"/>
          <w:lang w:val="sr-Cyrl-CS"/>
        </w:rPr>
        <w:t xml:space="preserve"> </w:t>
      </w:r>
      <w:r w:rsidRPr="00F10346">
        <w:rPr>
          <w:rFonts w:cs="Arial"/>
        </w:rPr>
        <w:t>прималац уплате: буџет Републике Србије) уплати таксу</w:t>
      </w:r>
      <w:r w:rsidR="00886827" w:rsidRPr="00F10346">
        <w:rPr>
          <w:rFonts w:cs="Arial"/>
          <w:lang w:bidi="en-US"/>
        </w:rPr>
        <w:t xml:space="preserve"> од: </w:t>
      </w:r>
      <w:r w:rsidR="0008263C" w:rsidRPr="00297696">
        <w:rPr>
          <w:rFonts w:cs="Arial"/>
          <w:lang w:bidi="en-US"/>
        </w:rPr>
        <w:t xml:space="preserve">120.000 динара </w:t>
      </w:r>
    </w:p>
    <w:p w:rsidR="00886827" w:rsidRPr="00F10346" w:rsidRDefault="00886827" w:rsidP="00091BB0">
      <w:pPr>
        <w:pStyle w:val="KDParagraf"/>
        <w:spacing w:before="0"/>
        <w:rPr>
          <w:rFonts w:cs="Arial"/>
          <w:lang w:bidi="en-US"/>
        </w:rPr>
      </w:pPr>
      <w:r w:rsidRPr="00F10346">
        <w:rPr>
          <w:rFonts w:cs="Arial"/>
          <w:lang w:bidi="en-US"/>
        </w:rPr>
        <w:t>Свака странка у поступку сноси трошкове које проузрокује својим радњама.</w:t>
      </w:r>
    </w:p>
    <w:p w:rsidR="00886827" w:rsidRPr="00F10346" w:rsidRDefault="00886827" w:rsidP="00886827">
      <w:pPr>
        <w:pStyle w:val="KDParagraf"/>
        <w:spacing w:before="0"/>
        <w:rPr>
          <w:rFonts w:cs="Arial"/>
          <w:lang w:bidi="en-US"/>
        </w:rPr>
      </w:pPr>
      <w:r w:rsidRPr="00F10346">
        <w:rPr>
          <w:rFonts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886827" w:rsidRPr="00F10346" w:rsidRDefault="00886827" w:rsidP="00886827">
      <w:pPr>
        <w:pStyle w:val="KDParagraf"/>
        <w:spacing w:before="0"/>
        <w:rPr>
          <w:rFonts w:cs="Arial"/>
          <w:lang w:bidi="en-US"/>
        </w:rPr>
      </w:pPr>
      <w:r w:rsidRPr="00F10346">
        <w:rPr>
          <w:rFonts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886827" w:rsidRPr="00F10346" w:rsidRDefault="00886827" w:rsidP="00886827">
      <w:pPr>
        <w:pStyle w:val="KDParagraf"/>
        <w:spacing w:before="0"/>
        <w:rPr>
          <w:rFonts w:cs="Arial"/>
          <w:lang w:bidi="en-US"/>
        </w:rPr>
      </w:pPr>
      <w:r w:rsidRPr="00F10346">
        <w:rPr>
          <w:rFonts w:cs="Arial"/>
          <w:lang w:bidi="en-US"/>
        </w:rPr>
        <w:lastRenderedPageBreak/>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886827" w:rsidRPr="00F10346" w:rsidRDefault="00886827" w:rsidP="00886827">
      <w:pPr>
        <w:pStyle w:val="KDParagraf"/>
        <w:spacing w:before="0"/>
        <w:rPr>
          <w:rFonts w:cs="Arial"/>
          <w:lang w:bidi="en-US"/>
        </w:rPr>
      </w:pPr>
      <w:r w:rsidRPr="00F10346">
        <w:rPr>
          <w:rFonts w:cs="Arial"/>
          <w:lang w:bidi="en-US"/>
        </w:rPr>
        <w:t>Странке у захтеву морају прецизно да наведу трошкове за које траже накнаду.</w:t>
      </w:r>
    </w:p>
    <w:p w:rsidR="00886827" w:rsidRPr="00F10346" w:rsidRDefault="00886827" w:rsidP="00886827">
      <w:pPr>
        <w:pStyle w:val="KDParagraf"/>
        <w:spacing w:before="0"/>
        <w:rPr>
          <w:rFonts w:cs="Arial"/>
          <w:lang w:bidi="en-US"/>
        </w:rPr>
      </w:pPr>
      <w:r w:rsidRPr="00F10346">
        <w:rPr>
          <w:rFonts w:cs="Arial"/>
          <w:lang w:bidi="en-US"/>
        </w:rPr>
        <w:t>Накнаду трошкова могуће је тражити до доношења одлуке наручиоца, односно Републичке комисије о поднетом захтеву за заштиту права.</w:t>
      </w:r>
    </w:p>
    <w:p w:rsidR="0009377A" w:rsidRPr="0009377A" w:rsidRDefault="00886827" w:rsidP="00886827">
      <w:pPr>
        <w:pStyle w:val="KDParagraf"/>
        <w:spacing w:before="0"/>
        <w:rPr>
          <w:rFonts w:cs="Arial"/>
          <w:lang w:bidi="en-US"/>
        </w:rPr>
      </w:pPr>
      <w:r w:rsidRPr="00F10346">
        <w:rPr>
          <w:rFonts w:cs="Arial"/>
          <w:lang w:bidi="en-US"/>
        </w:rPr>
        <w:t>О трошковима одлучује Републичка комисија. Одлука Републичке комисије је извршни наслов.</w:t>
      </w:r>
    </w:p>
    <w:p w:rsidR="00886827" w:rsidRPr="00F10346" w:rsidRDefault="00886827" w:rsidP="00886827">
      <w:pPr>
        <w:pStyle w:val="KDParagraf"/>
        <w:spacing w:before="0"/>
        <w:rPr>
          <w:rFonts w:cs="Arial"/>
          <w:b/>
          <w:lang w:bidi="en-US"/>
        </w:rPr>
      </w:pPr>
      <w:r w:rsidRPr="00F10346">
        <w:rPr>
          <w:rFonts w:cs="Arial"/>
          <w:b/>
          <w:lang w:bidi="en-US"/>
        </w:rPr>
        <w:t>Детаљно упутство о потврди из члана 151. став 1. тачка 6) ЗЈН</w:t>
      </w:r>
    </w:p>
    <w:p w:rsidR="00886827" w:rsidRPr="00F10346" w:rsidRDefault="008824F8" w:rsidP="00886827">
      <w:pPr>
        <w:pStyle w:val="KDParagraf"/>
        <w:spacing w:before="0"/>
        <w:rPr>
          <w:rFonts w:cs="Arial"/>
          <w:lang w:bidi="en-US"/>
        </w:rPr>
      </w:pPr>
      <w:r w:rsidRPr="00F10346">
        <w:rPr>
          <w:rFonts w:cs="Arial"/>
          <w:lang w:val="sr-Cyrl-CS" w:bidi="en-US"/>
        </w:rPr>
        <w:t xml:space="preserve">Потврда </w:t>
      </w:r>
      <w:r w:rsidR="00886827" w:rsidRPr="00F10346">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F10346" w:rsidRDefault="00886827" w:rsidP="00886827">
      <w:pPr>
        <w:pStyle w:val="KDParagraf"/>
        <w:spacing w:before="0"/>
        <w:rPr>
          <w:rFonts w:cs="Arial"/>
          <w:lang w:bidi="en-US"/>
        </w:rPr>
      </w:pPr>
      <w:r w:rsidRPr="00F10346">
        <w:rPr>
          <w:rFonts w:cs="Arial"/>
          <w:lang w:bidi="en-U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886827" w:rsidRPr="00F10346" w:rsidRDefault="00886827" w:rsidP="00886827">
      <w:pPr>
        <w:pStyle w:val="KDParagraf"/>
        <w:spacing w:before="0"/>
        <w:rPr>
          <w:rFonts w:cs="Arial"/>
          <w:lang w:bidi="en-US"/>
        </w:rPr>
      </w:pPr>
      <w:r w:rsidRPr="00F10346">
        <w:rPr>
          <w:rFonts w:cs="Arial"/>
          <w:lang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rsidR="00886827" w:rsidRPr="00694607" w:rsidRDefault="00886827" w:rsidP="00886827">
      <w:pPr>
        <w:pStyle w:val="KDParagraf"/>
        <w:spacing w:before="0"/>
        <w:rPr>
          <w:rFonts w:cs="Arial"/>
          <w:lang w:val="sr-Cyrl-RS" w:bidi="en-US"/>
        </w:rPr>
      </w:pPr>
      <w:r w:rsidRPr="00F10346">
        <w:rPr>
          <w:rFonts w:cs="Arial"/>
          <w:lang w:bidi="en-US"/>
        </w:rPr>
        <w:t>Као доказ о уплати таксе, у смислу члана 151. став 1. тачка 6) ЗЈН, прихватиће се:</w:t>
      </w:r>
    </w:p>
    <w:p w:rsidR="00886827" w:rsidRPr="00F10346" w:rsidRDefault="00886827" w:rsidP="00886827">
      <w:pPr>
        <w:pStyle w:val="KDParagraf"/>
        <w:spacing w:before="0"/>
        <w:rPr>
          <w:rFonts w:cs="Arial"/>
          <w:lang w:bidi="en-US"/>
        </w:rPr>
      </w:pPr>
      <w:r w:rsidRPr="00F10346">
        <w:rPr>
          <w:rFonts w:cs="Arial"/>
          <w:lang w:bidi="en-US"/>
        </w:rPr>
        <w:t>1. Потврда о извршеној уплати таксе из члана 156. ЗЈН која садржи следеће елементе:</w:t>
      </w:r>
    </w:p>
    <w:p w:rsidR="00886827" w:rsidRPr="00F10346" w:rsidRDefault="00886827" w:rsidP="00886827">
      <w:pPr>
        <w:pStyle w:val="KDParagraf"/>
        <w:spacing w:before="0"/>
        <w:rPr>
          <w:rFonts w:cs="Arial"/>
          <w:lang w:bidi="en-US"/>
        </w:rPr>
      </w:pPr>
      <w:r w:rsidRPr="00F10346">
        <w:rPr>
          <w:rFonts w:cs="Arial"/>
          <w:lang w:bidi="en-US"/>
        </w:rPr>
        <w:t>(1) да буде издата од стране банке и да садржи печат банке;</w:t>
      </w:r>
    </w:p>
    <w:p w:rsidR="00886827" w:rsidRPr="00F10346" w:rsidRDefault="00886827" w:rsidP="00886827">
      <w:pPr>
        <w:pStyle w:val="KDParagraf"/>
        <w:spacing w:before="0"/>
        <w:rPr>
          <w:rFonts w:cs="Arial"/>
          <w:lang w:bidi="en-US"/>
        </w:rPr>
      </w:pPr>
      <w:r w:rsidRPr="00F10346">
        <w:rPr>
          <w:rFonts w:cs="Arial"/>
          <w:lang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886827" w:rsidRPr="00F10346" w:rsidRDefault="00886827" w:rsidP="00886827">
      <w:pPr>
        <w:pStyle w:val="KDParagraf"/>
        <w:spacing w:before="0"/>
        <w:rPr>
          <w:rFonts w:cs="Arial"/>
          <w:lang w:bidi="en-US"/>
        </w:rPr>
      </w:pPr>
      <w:r w:rsidRPr="00F10346">
        <w:rPr>
          <w:rFonts w:cs="Arial"/>
          <w:lang w:bidi="en-US"/>
        </w:rPr>
        <w:t>(3) износ таксе из члана 156. ЗЈН чија се уплата врши;</w:t>
      </w:r>
    </w:p>
    <w:p w:rsidR="00886827" w:rsidRPr="00F10346" w:rsidRDefault="00886827" w:rsidP="00886827">
      <w:pPr>
        <w:pStyle w:val="KDParagraf"/>
        <w:spacing w:before="0"/>
        <w:rPr>
          <w:rFonts w:cs="Arial"/>
          <w:lang w:bidi="en-US"/>
        </w:rPr>
      </w:pPr>
      <w:r w:rsidRPr="00F10346">
        <w:rPr>
          <w:rFonts w:cs="Arial"/>
          <w:lang w:bidi="en-US"/>
        </w:rPr>
        <w:t>(4) број рачуна: 840-30678845-06;</w:t>
      </w:r>
    </w:p>
    <w:p w:rsidR="00886827" w:rsidRPr="00F10346" w:rsidRDefault="00886827" w:rsidP="00886827">
      <w:pPr>
        <w:pStyle w:val="KDParagraf"/>
        <w:spacing w:before="0"/>
        <w:rPr>
          <w:rFonts w:cs="Arial"/>
          <w:lang w:bidi="en-US"/>
        </w:rPr>
      </w:pPr>
      <w:r w:rsidRPr="00F10346">
        <w:rPr>
          <w:rFonts w:cs="Arial"/>
          <w:lang w:bidi="en-US"/>
        </w:rPr>
        <w:t>(5) шифру плаћања: 153 или 253;</w:t>
      </w:r>
    </w:p>
    <w:p w:rsidR="00886827" w:rsidRPr="00F10346" w:rsidRDefault="00886827" w:rsidP="00886827">
      <w:pPr>
        <w:pStyle w:val="KDParagraf"/>
        <w:spacing w:before="0"/>
        <w:rPr>
          <w:rFonts w:cs="Arial"/>
          <w:lang w:bidi="en-US"/>
        </w:rPr>
      </w:pPr>
      <w:r w:rsidRPr="00F10346">
        <w:rPr>
          <w:rFonts w:cs="Arial"/>
          <w:lang w:bidi="en-US"/>
        </w:rPr>
        <w:t>(6) позив на број: подаци о броју или ознаци јавне набавке поводом које се подноси захтев за заштиту права;</w:t>
      </w:r>
    </w:p>
    <w:p w:rsidR="00886827" w:rsidRPr="00F10346" w:rsidRDefault="00886827" w:rsidP="00886827">
      <w:pPr>
        <w:pStyle w:val="KDParagraf"/>
        <w:spacing w:before="0"/>
        <w:rPr>
          <w:rFonts w:cs="Arial"/>
          <w:lang w:bidi="en-US"/>
        </w:rPr>
      </w:pPr>
      <w:r w:rsidRPr="00F10346">
        <w:rPr>
          <w:rFonts w:cs="Arial"/>
          <w:lang w:bidi="en-US"/>
        </w:rPr>
        <w:t>(7) сврха: ЗЗП; назив наручиоца; број или ознака јавне набавке поводом које се подноси захтев за заштиту права;</w:t>
      </w:r>
    </w:p>
    <w:p w:rsidR="00886827" w:rsidRPr="00F10346" w:rsidRDefault="00886827" w:rsidP="00886827">
      <w:pPr>
        <w:pStyle w:val="KDParagraf"/>
        <w:spacing w:before="0"/>
        <w:rPr>
          <w:rFonts w:cs="Arial"/>
          <w:lang w:bidi="en-US"/>
        </w:rPr>
      </w:pPr>
      <w:r w:rsidRPr="00F10346">
        <w:rPr>
          <w:rFonts w:cs="Arial"/>
          <w:lang w:bidi="en-US"/>
        </w:rPr>
        <w:t>(8) корисник: буџет Републике Србије;</w:t>
      </w:r>
    </w:p>
    <w:p w:rsidR="00886827" w:rsidRPr="00F10346" w:rsidRDefault="00886827" w:rsidP="00886827">
      <w:pPr>
        <w:pStyle w:val="KDParagraf"/>
        <w:spacing w:before="0"/>
        <w:rPr>
          <w:rFonts w:cs="Arial"/>
          <w:lang w:bidi="en-US"/>
        </w:rPr>
      </w:pPr>
      <w:r w:rsidRPr="00F10346">
        <w:rPr>
          <w:rFonts w:cs="Arial"/>
          <w:lang w:bidi="en-US"/>
        </w:rPr>
        <w:t>(9) назив уплатиоца, односно назив подносиоца захтева за заштиту права за којег је извршена уплата таксе;</w:t>
      </w:r>
    </w:p>
    <w:p w:rsidR="0009377A" w:rsidRPr="0009377A" w:rsidRDefault="00886827" w:rsidP="00886827">
      <w:pPr>
        <w:pStyle w:val="KDParagraf"/>
        <w:spacing w:before="0"/>
        <w:rPr>
          <w:rFonts w:cs="Arial"/>
          <w:lang w:bidi="en-US"/>
        </w:rPr>
      </w:pPr>
      <w:r w:rsidRPr="00F10346">
        <w:rPr>
          <w:rFonts w:cs="Arial"/>
          <w:lang w:bidi="en-US"/>
        </w:rPr>
        <w:t>(10) потпис овлашћеног лица банке.</w:t>
      </w:r>
    </w:p>
    <w:p w:rsidR="0009377A" w:rsidRPr="0009377A" w:rsidRDefault="00886827" w:rsidP="00886827">
      <w:pPr>
        <w:pStyle w:val="KDParagraf"/>
        <w:spacing w:before="0"/>
        <w:rPr>
          <w:rFonts w:cs="Arial"/>
          <w:lang w:bidi="en-US"/>
        </w:rPr>
      </w:pPr>
      <w:r w:rsidRPr="00F10346">
        <w:rPr>
          <w:rFonts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886827" w:rsidRPr="00F10346" w:rsidRDefault="00886827" w:rsidP="00886827">
      <w:pPr>
        <w:pStyle w:val="KDParagraf"/>
        <w:spacing w:before="0"/>
        <w:rPr>
          <w:rFonts w:cs="Arial"/>
          <w:lang w:bidi="en-US"/>
        </w:rPr>
      </w:pPr>
      <w:r w:rsidRPr="00F10346">
        <w:rPr>
          <w:rFonts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09377A" w:rsidRPr="0009377A" w:rsidRDefault="00886827" w:rsidP="00886827">
      <w:pPr>
        <w:pStyle w:val="KDParagraf"/>
        <w:spacing w:before="0"/>
        <w:rPr>
          <w:rFonts w:cs="Arial"/>
          <w:lang w:bidi="en-US"/>
        </w:rPr>
      </w:pPr>
      <w:r w:rsidRPr="00F10346">
        <w:rPr>
          <w:rFonts w:cs="Arial"/>
          <w:lang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09377A" w:rsidRPr="0009377A" w:rsidRDefault="00886827" w:rsidP="00886827">
      <w:pPr>
        <w:pStyle w:val="KDParagraf"/>
        <w:spacing w:before="0"/>
        <w:rPr>
          <w:rFonts w:cs="Arial"/>
          <w:lang w:bidi="en-US"/>
        </w:rPr>
      </w:pPr>
      <w:r w:rsidRPr="00F10346">
        <w:rPr>
          <w:rFonts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886827" w:rsidRPr="00DB3560" w:rsidRDefault="00886827" w:rsidP="00886827">
      <w:pPr>
        <w:pStyle w:val="KDParagraf"/>
        <w:spacing w:before="0"/>
        <w:rPr>
          <w:rFonts w:cs="Arial"/>
          <w:lang w:val="sr-Latn-RS" w:bidi="en-US"/>
        </w:rPr>
      </w:pPr>
      <w:r w:rsidRPr="00F10346">
        <w:rPr>
          <w:rFonts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3" w:history="1">
        <w:r w:rsidRPr="00F10346">
          <w:rPr>
            <w:rFonts w:cs="Arial"/>
            <w:lang w:bidi="en-US"/>
          </w:rPr>
          <w:t>http://www.kjn.gov.rs/ci/uputstvo-o-uplati-republicke-administrativne-takse.html</w:t>
        </w:r>
      </w:hyperlink>
      <w:r w:rsidR="008824F8" w:rsidRPr="00F10346">
        <w:rPr>
          <w:rFonts w:cs="Arial"/>
          <w:lang w:val="sr-Cyrl-CS" w:bidi="en-US"/>
        </w:rPr>
        <w:t>и http://www.kjn.gov.rs/download/Taksa-popunjeni-nalozi-ci.pdf</w:t>
      </w:r>
    </w:p>
    <w:p w:rsidR="00886827" w:rsidRPr="00F10346" w:rsidRDefault="00886827" w:rsidP="00886827">
      <w:pPr>
        <w:pStyle w:val="KDParagraf"/>
        <w:spacing w:before="0"/>
        <w:rPr>
          <w:rFonts w:cs="Arial"/>
          <w:lang w:bidi="en-US"/>
        </w:rPr>
      </w:pPr>
      <w:r w:rsidRPr="00F10346">
        <w:rPr>
          <w:rFonts w:cs="Arial"/>
          <w:lang w:bidi="en-US"/>
        </w:rPr>
        <w:lastRenderedPageBreak/>
        <w:t>УПЛАТА ИЗ ИНОСТРАНСТВА</w:t>
      </w:r>
    </w:p>
    <w:p w:rsidR="00886827" w:rsidRPr="00F10346" w:rsidRDefault="00886827" w:rsidP="00886827">
      <w:pPr>
        <w:pStyle w:val="KDParagraf"/>
        <w:spacing w:before="0"/>
        <w:rPr>
          <w:rFonts w:cs="Arial"/>
          <w:lang w:bidi="en-US"/>
        </w:rPr>
      </w:pPr>
      <w:r w:rsidRPr="00F10346">
        <w:rPr>
          <w:rFonts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886827" w:rsidRPr="00F10346" w:rsidRDefault="00886827" w:rsidP="00886827">
      <w:pPr>
        <w:pStyle w:val="KDParagraf"/>
        <w:spacing w:before="0"/>
        <w:rPr>
          <w:rFonts w:cs="Arial"/>
          <w:lang w:bidi="en-US"/>
        </w:rPr>
      </w:pPr>
      <w:r w:rsidRPr="00F10346">
        <w:rPr>
          <w:rFonts w:cs="Arial"/>
          <w:lang w:bidi="en-US"/>
        </w:rPr>
        <w:t>НАЗИВ И АДРЕСА БАНКЕ:</w:t>
      </w:r>
    </w:p>
    <w:p w:rsidR="00886827" w:rsidRPr="00F10346" w:rsidRDefault="00886827" w:rsidP="00886827">
      <w:pPr>
        <w:pStyle w:val="KDParagraf"/>
        <w:spacing w:before="0"/>
        <w:rPr>
          <w:rFonts w:cs="Arial"/>
          <w:lang w:bidi="en-US"/>
        </w:rPr>
      </w:pPr>
      <w:r w:rsidRPr="00F10346">
        <w:rPr>
          <w:rFonts w:cs="Arial"/>
          <w:lang w:bidi="en-US"/>
        </w:rPr>
        <w:t>Народна банка Србије (НБС)</w:t>
      </w:r>
    </w:p>
    <w:p w:rsidR="00886827" w:rsidRPr="00F10346" w:rsidRDefault="00886827" w:rsidP="00886827">
      <w:pPr>
        <w:pStyle w:val="KDParagraf"/>
        <w:spacing w:before="0"/>
        <w:rPr>
          <w:rFonts w:cs="Arial"/>
          <w:lang w:bidi="en-US"/>
        </w:rPr>
      </w:pPr>
      <w:r w:rsidRPr="00F10346">
        <w:rPr>
          <w:rFonts w:cs="Arial"/>
          <w:lang w:bidi="en-US"/>
        </w:rPr>
        <w:t>11000 Београд, ул. Немањина бр. 17</w:t>
      </w:r>
      <w:r w:rsidR="001B01F7">
        <w:rPr>
          <w:rFonts w:cs="Arial"/>
          <w:lang w:val="sr-Cyrl-RS" w:bidi="en-US"/>
        </w:rPr>
        <w:t xml:space="preserve">  </w:t>
      </w:r>
      <w:r w:rsidRPr="00F10346">
        <w:rPr>
          <w:rFonts w:cs="Arial"/>
          <w:lang w:bidi="en-US"/>
        </w:rPr>
        <w:t>Србија</w:t>
      </w:r>
    </w:p>
    <w:p w:rsidR="00886827" w:rsidRPr="00F10346" w:rsidRDefault="00886827" w:rsidP="00886827">
      <w:pPr>
        <w:pStyle w:val="KDParagraf"/>
        <w:spacing w:before="0"/>
        <w:rPr>
          <w:rFonts w:cs="Arial"/>
          <w:lang w:bidi="en-US"/>
        </w:rPr>
      </w:pPr>
      <w:r w:rsidRPr="00F10346">
        <w:rPr>
          <w:rFonts w:cs="Arial"/>
          <w:lang w:bidi="en-US"/>
        </w:rPr>
        <w:t>SWIFT CODE: NBSRRSBGXXX</w:t>
      </w:r>
    </w:p>
    <w:p w:rsidR="00886827" w:rsidRPr="00F10346" w:rsidRDefault="00886827" w:rsidP="00886827">
      <w:pPr>
        <w:pStyle w:val="KDParagraf"/>
        <w:spacing w:before="0"/>
        <w:rPr>
          <w:rFonts w:cs="Arial"/>
          <w:lang w:bidi="en-US"/>
        </w:rPr>
      </w:pPr>
      <w:r w:rsidRPr="00F10346">
        <w:rPr>
          <w:rFonts w:cs="Arial"/>
          <w:lang w:bidi="en-US"/>
        </w:rPr>
        <w:t>НАЗИВ И АДРЕСА ИНСТИТУЦИЈЕ:</w:t>
      </w:r>
    </w:p>
    <w:p w:rsidR="00886827" w:rsidRPr="00F10346" w:rsidRDefault="00886827" w:rsidP="00886827">
      <w:pPr>
        <w:pStyle w:val="KDParagraf"/>
        <w:spacing w:before="0"/>
        <w:rPr>
          <w:rFonts w:cs="Arial"/>
          <w:lang w:bidi="en-US"/>
        </w:rPr>
      </w:pPr>
      <w:r w:rsidRPr="00F10346">
        <w:rPr>
          <w:rFonts w:cs="Arial"/>
          <w:lang w:bidi="en-US"/>
        </w:rPr>
        <w:t>Министарство финансија</w:t>
      </w:r>
    </w:p>
    <w:p w:rsidR="00886827" w:rsidRPr="00F10346" w:rsidRDefault="00886827" w:rsidP="00886827">
      <w:pPr>
        <w:pStyle w:val="KDParagraf"/>
        <w:spacing w:before="0"/>
        <w:rPr>
          <w:rFonts w:cs="Arial"/>
          <w:lang w:bidi="en-US"/>
        </w:rPr>
      </w:pPr>
      <w:r w:rsidRPr="00F10346">
        <w:rPr>
          <w:rFonts w:cs="Arial"/>
          <w:lang w:bidi="en-US"/>
        </w:rPr>
        <w:t>Управа за трезор</w:t>
      </w:r>
    </w:p>
    <w:p w:rsidR="00886827" w:rsidRPr="00F10346" w:rsidRDefault="00886827" w:rsidP="00886827">
      <w:pPr>
        <w:pStyle w:val="KDParagraf"/>
        <w:spacing w:before="0"/>
        <w:rPr>
          <w:rFonts w:cs="Arial"/>
          <w:lang w:bidi="en-US"/>
        </w:rPr>
      </w:pPr>
      <w:r w:rsidRPr="00F10346">
        <w:rPr>
          <w:rFonts w:cs="Arial"/>
          <w:lang w:bidi="en-US"/>
        </w:rPr>
        <w:t>ул. Поп Лукина бр. 7-9</w:t>
      </w:r>
    </w:p>
    <w:p w:rsidR="00886827" w:rsidRPr="00F10346" w:rsidRDefault="00886827" w:rsidP="00886827">
      <w:pPr>
        <w:pStyle w:val="KDParagraf"/>
        <w:spacing w:before="0"/>
        <w:rPr>
          <w:rFonts w:cs="Arial"/>
          <w:lang w:bidi="en-US"/>
        </w:rPr>
      </w:pPr>
      <w:r w:rsidRPr="00F10346">
        <w:rPr>
          <w:rFonts w:cs="Arial"/>
          <w:lang w:bidi="en-US"/>
        </w:rPr>
        <w:t>11000 Београд</w:t>
      </w:r>
    </w:p>
    <w:p w:rsidR="00886827" w:rsidRPr="00F10346" w:rsidRDefault="00886827" w:rsidP="00886827">
      <w:pPr>
        <w:pStyle w:val="KDParagraf"/>
        <w:spacing w:before="0"/>
        <w:rPr>
          <w:rFonts w:cs="Arial"/>
          <w:lang w:bidi="en-US"/>
        </w:rPr>
      </w:pPr>
      <w:r w:rsidRPr="00F10346">
        <w:rPr>
          <w:rFonts w:cs="Arial"/>
          <w:lang w:bidi="en-US"/>
        </w:rPr>
        <w:t>IBAN: RS 35908500103019323073</w:t>
      </w:r>
    </w:p>
    <w:p w:rsidR="00886827" w:rsidRPr="00F10346" w:rsidRDefault="00886827" w:rsidP="00886827">
      <w:pPr>
        <w:pStyle w:val="KDParagraf"/>
        <w:spacing w:before="0"/>
        <w:rPr>
          <w:rFonts w:cs="Arial"/>
          <w:lang w:bidi="en-US"/>
        </w:rPr>
      </w:pPr>
      <w:r w:rsidRPr="00F10346">
        <w:rPr>
          <w:rFonts w:cs="Arial"/>
          <w:lang w:bidi="en-US"/>
        </w:rPr>
        <w:t>НАПОМЕНА: Приликом уплата средстава потребно је навести следеће информације о плаћању - „детаљи плаћања“ (FIELD 70: DETAILS OF PAYMENT):</w:t>
      </w:r>
    </w:p>
    <w:p w:rsidR="00886827" w:rsidRPr="00F10346" w:rsidRDefault="00886827" w:rsidP="00886827">
      <w:pPr>
        <w:pStyle w:val="KDParagraf"/>
        <w:spacing w:before="0"/>
        <w:rPr>
          <w:rFonts w:cs="Arial"/>
          <w:lang w:bidi="en-US"/>
        </w:rPr>
      </w:pPr>
      <w:r w:rsidRPr="00F10346">
        <w:rPr>
          <w:rFonts w:cs="Arial"/>
          <w:lang w:bidi="en-US"/>
        </w:rPr>
        <w:t>– број у поступку јавне набавке на које се захтев за заштиту права односи и</w:t>
      </w:r>
    </w:p>
    <w:p w:rsidR="00886827" w:rsidRPr="00F10346" w:rsidRDefault="00886827" w:rsidP="00886827">
      <w:pPr>
        <w:pStyle w:val="KDParagraf"/>
        <w:spacing w:before="0"/>
        <w:rPr>
          <w:rFonts w:cs="Arial"/>
          <w:lang w:bidi="en-US"/>
        </w:rPr>
      </w:pPr>
      <w:r w:rsidRPr="00F10346">
        <w:rPr>
          <w:rFonts w:cs="Arial"/>
          <w:lang w:bidi="en-US"/>
        </w:rPr>
        <w:t>назив наручиоца у поступку јавне набавке.</w:t>
      </w:r>
    </w:p>
    <w:p w:rsidR="00886827" w:rsidRPr="00F10346" w:rsidRDefault="00886827" w:rsidP="00886827">
      <w:pPr>
        <w:pStyle w:val="KDParagraf"/>
        <w:spacing w:before="0"/>
        <w:rPr>
          <w:rFonts w:cs="Arial"/>
          <w:lang w:bidi="en-US"/>
        </w:rPr>
      </w:pPr>
      <w:r w:rsidRPr="00F10346">
        <w:rPr>
          <w:rFonts w:cs="Arial"/>
          <w:lang w:bidi="en-US"/>
        </w:rPr>
        <w:t>У прилогу су инструкције за уплате у валутама: EUR и USD.</w:t>
      </w:r>
    </w:p>
    <w:p w:rsidR="00886827" w:rsidRPr="00F10346" w:rsidRDefault="00886827" w:rsidP="00886827">
      <w:pPr>
        <w:pStyle w:val="KDParagraf"/>
        <w:spacing w:before="0"/>
        <w:rPr>
          <w:rFonts w:cs="Arial"/>
          <w:lang w:bidi="en-US"/>
        </w:rPr>
      </w:pPr>
      <w:r w:rsidRPr="00F10346">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659"/>
      </w:tblGrid>
      <w:tr w:rsidR="00886827" w:rsidRPr="00F10346" w:rsidTr="005C0AF9">
        <w:trPr>
          <w:trHeight w:val="30"/>
        </w:trPr>
        <w:tc>
          <w:tcPr>
            <w:tcW w:w="9576" w:type="dxa"/>
            <w:gridSpan w:val="2"/>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EUR</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EUR- AMOUNT</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rPr>
          <w:trHeight w:val="1113"/>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DEUTDEFFXXX</w:t>
            </w:r>
          </w:p>
          <w:p w:rsidR="00886827" w:rsidRPr="00F10346" w:rsidRDefault="00886827" w:rsidP="00886827">
            <w:pPr>
              <w:pStyle w:val="KDParagraf"/>
              <w:spacing w:before="0"/>
              <w:rPr>
                <w:rFonts w:cs="Arial"/>
                <w:lang w:bidi="en-US"/>
              </w:rPr>
            </w:pPr>
            <w:r w:rsidRPr="00F10346">
              <w:rPr>
                <w:rFonts w:cs="Arial"/>
                <w:lang w:bidi="en-US"/>
              </w:rPr>
              <w:t>DEUTSCHE BANK AG, F/M</w:t>
            </w:r>
          </w:p>
          <w:p w:rsidR="00886827" w:rsidRPr="00F10346" w:rsidRDefault="00886827" w:rsidP="00886827">
            <w:pPr>
              <w:pStyle w:val="KDParagraf"/>
              <w:spacing w:before="0"/>
              <w:rPr>
                <w:rFonts w:cs="Arial"/>
                <w:lang w:bidi="en-US"/>
              </w:rPr>
            </w:pPr>
            <w:r w:rsidRPr="00F10346">
              <w:rPr>
                <w:rFonts w:cs="Arial"/>
                <w:lang w:bidi="en-US"/>
              </w:rPr>
              <w:t>TAUNUSANLAGE 12</w:t>
            </w:r>
          </w:p>
          <w:p w:rsidR="00886827" w:rsidRPr="00F10346" w:rsidRDefault="00886827" w:rsidP="00886827">
            <w:pPr>
              <w:pStyle w:val="KDParagraf"/>
              <w:spacing w:before="0"/>
              <w:rPr>
                <w:rFonts w:cs="Arial"/>
                <w:lang w:bidi="en-US"/>
              </w:rPr>
            </w:pPr>
            <w:r w:rsidRPr="00F10346">
              <w:rPr>
                <w:rFonts w:cs="Arial"/>
                <w:lang w:bidi="en-US"/>
              </w:rPr>
              <w:t>GERMANY</w:t>
            </w:r>
          </w:p>
        </w:tc>
      </w:tr>
      <w:tr w:rsidR="00886827" w:rsidRPr="00F10346" w:rsidTr="005C0AF9">
        <w:trPr>
          <w:trHeight w:val="1689"/>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/DE20500700100935930800</w:t>
            </w:r>
          </w:p>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NBS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p>
        </w:tc>
        <w:tc>
          <w:tcPr>
            <w:tcW w:w="4788" w:type="dxa"/>
            <w:shd w:val="clear" w:color="auto" w:fill="auto"/>
          </w:tcPr>
          <w:p w:rsidR="00886827" w:rsidRPr="00F10346" w:rsidRDefault="00886827" w:rsidP="00886827">
            <w:pPr>
              <w:pStyle w:val="KDParagraf"/>
              <w:spacing w:before="0"/>
              <w:rPr>
                <w:rFonts w:cs="Arial"/>
                <w:lang w:bidi="en-US"/>
              </w:rPr>
            </w:pPr>
          </w:p>
        </w:tc>
      </w:tr>
    </w:tbl>
    <w:p w:rsidR="00886827" w:rsidRPr="00F10346" w:rsidRDefault="00886827" w:rsidP="00886827">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USD</w:t>
            </w:r>
          </w:p>
        </w:tc>
        <w:tc>
          <w:tcPr>
            <w:tcW w:w="4820" w:type="dxa"/>
            <w:shd w:val="clear" w:color="auto" w:fill="auto"/>
          </w:tcPr>
          <w:p w:rsidR="00886827" w:rsidRPr="00F10346" w:rsidRDefault="00886827" w:rsidP="00886827">
            <w:pPr>
              <w:pStyle w:val="KDParagraf"/>
              <w:spacing w:before="0"/>
              <w:rPr>
                <w:rFonts w:cs="Arial"/>
                <w:lang w:bidi="en-US"/>
              </w:rPr>
            </w:pP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USD- AMOUNT</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BKTRUS33XXX</w:t>
            </w:r>
          </w:p>
          <w:p w:rsidR="00886827" w:rsidRPr="00F10346" w:rsidRDefault="00886827" w:rsidP="00886827">
            <w:pPr>
              <w:pStyle w:val="KDParagraf"/>
              <w:spacing w:before="0"/>
              <w:rPr>
                <w:rFonts w:cs="Arial"/>
                <w:lang w:bidi="en-US"/>
              </w:rPr>
            </w:pPr>
            <w:r w:rsidRPr="00F10346">
              <w:rPr>
                <w:rFonts w:cs="Arial"/>
                <w:lang w:bidi="en-US"/>
              </w:rPr>
              <w:t>DEUTSCHE BANK TRUST COMPANIY</w:t>
            </w:r>
          </w:p>
          <w:p w:rsidR="00886827" w:rsidRPr="00F10346" w:rsidRDefault="00886827" w:rsidP="00886827">
            <w:pPr>
              <w:pStyle w:val="KDParagraf"/>
              <w:spacing w:before="0"/>
              <w:rPr>
                <w:rFonts w:cs="Arial"/>
                <w:lang w:bidi="en-US"/>
              </w:rPr>
            </w:pPr>
            <w:r w:rsidRPr="00F10346">
              <w:rPr>
                <w:rFonts w:cs="Arial"/>
                <w:lang w:bidi="en-US"/>
              </w:rPr>
              <w:t>AMERICAS, NEW YORK</w:t>
            </w:r>
          </w:p>
          <w:p w:rsidR="00886827" w:rsidRPr="00F10346" w:rsidRDefault="00886827" w:rsidP="00886827">
            <w:pPr>
              <w:pStyle w:val="KDParagraf"/>
              <w:spacing w:before="0"/>
              <w:rPr>
                <w:rFonts w:cs="Arial"/>
                <w:lang w:bidi="en-US"/>
              </w:rPr>
            </w:pPr>
            <w:r w:rsidRPr="00F10346">
              <w:rPr>
                <w:rFonts w:cs="Arial"/>
                <w:lang w:bidi="en-US"/>
              </w:rPr>
              <w:t>60 WALL STREET</w:t>
            </w:r>
          </w:p>
          <w:p w:rsidR="00886827" w:rsidRPr="00F10346" w:rsidRDefault="00886827" w:rsidP="00886827">
            <w:pPr>
              <w:pStyle w:val="KDParagraf"/>
              <w:spacing w:before="0"/>
              <w:rPr>
                <w:rFonts w:cs="Arial"/>
                <w:lang w:bidi="en-US"/>
              </w:rPr>
            </w:pPr>
            <w:r w:rsidRPr="00F10346">
              <w:rPr>
                <w:rFonts w:cs="Arial"/>
                <w:lang w:bidi="en-US"/>
              </w:rPr>
              <w:t>UNITED STATES</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lastRenderedPageBreak/>
              <w:t>SERBIA</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lastRenderedPageBreak/>
              <w:t>FIELD 59:</w:t>
            </w:r>
          </w:p>
          <w:p w:rsidR="00886827" w:rsidRPr="00F10346" w:rsidRDefault="00886827" w:rsidP="00886827">
            <w:pPr>
              <w:pStyle w:val="KDParagraf"/>
              <w:spacing w:before="0"/>
              <w:rPr>
                <w:rFonts w:cs="Arial"/>
                <w:lang w:bidi="en-US"/>
              </w:rPr>
            </w:pPr>
            <w:r w:rsidRPr="00F10346">
              <w:rPr>
                <w:rFonts w:cs="Arial"/>
                <w:lang w:bidi="en-US"/>
              </w:rPr>
              <w:t>(BENEFICIARY)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bl>
    <w:p w:rsidR="00D70D6D" w:rsidRPr="00D70D6D" w:rsidRDefault="00D70D6D" w:rsidP="00604CD0">
      <w:pPr>
        <w:tabs>
          <w:tab w:val="left" w:pos="960"/>
        </w:tabs>
        <w:rPr>
          <w:lang w:val="sr-Cyrl-RS"/>
        </w:rPr>
      </w:pPr>
      <w:bookmarkStart w:id="253" w:name="_Toc441651610"/>
      <w:bookmarkStart w:id="254" w:name="_Toc442559921"/>
    </w:p>
    <w:p w:rsidR="008D2B23" w:rsidRPr="00F10346" w:rsidRDefault="008D2B23" w:rsidP="00496B12">
      <w:pPr>
        <w:pStyle w:val="KDPodnaslov2"/>
        <w:numPr>
          <w:ilvl w:val="1"/>
          <w:numId w:val="24"/>
        </w:numPr>
        <w:spacing w:before="0"/>
        <w:jc w:val="both"/>
        <w:rPr>
          <w:rFonts w:cs="Arial"/>
        </w:rPr>
      </w:pPr>
      <w:r w:rsidRPr="00F10346">
        <w:rPr>
          <w:rFonts w:cs="Arial"/>
        </w:rPr>
        <w:t>Закључивање уговора</w:t>
      </w:r>
      <w:bookmarkEnd w:id="253"/>
      <w:bookmarkEnd w:id="254"/>
    </w:p>
    <w:p w:rsidR="008D2B23" w:rsidRPr="00F10346" w:rsidRDefault="008D2B23" w:rsidP="008D2B23">
      <w:pPr>
        <w:spacing w:before="0"/>
        <w:rPr>
          <w:rFonts w:cs="Arial"/>
        </w:rPr>
      </w:pPr>
      <w:r w:rsidRPr="00F10346">
        <w:rPr>
          <w:rFonts w:cs="Arial"/>
        </w:rPr>
        <w:t xml:space="preserve">Наручилац ће доставити уговор о јавној набавци понуђачу којем је додељен уговор у року од </w:t>
      </w:r>
      <w:r w:rsidR="002479F9" w:rsidRPr="00F10346">
        <w:rPr>
          <w:rFonts w:cs="Arial"/>
        </w:rPr>
        <w:t>8(</w:t>
      </w:r>
      <w:r w:rsidRPr="00F10346">
        <w:rPr>
          <w:rFonts w:cs="Arial"/>
        </w:rPr>
        <w:t>осам</w:t>
      </w:r>
      <w:r w:rsidR="002479F9" w:rsidRPr="00F10346">
        <w:rPr>
          <w:rFonts w:cs="Arial"/>
        </w:rPr>
        <w:t>)</w:t>
      </w:r>
      <w:r w:rsidRPr="00F10346">
        <w:rPr>
          <w:rFonts w:cs="Arial"/>
        </w:rPr>
        <w:t xml:space="preserve"> дана од протека рока за под</w:t>
      </w:r>
      <w:r w:rsidR="007E3AF6" w:rsidRPr="00F10346">
        <w:rPr>
          <w:rFonts w:cs="Arial"/>
        </w:rPr>
        <w:t>ношење захтева за заштиту права.</w:t>
      </w:r>
    </w:p>
    <w:p w:rsidR="00BB3467" w:rsidRDefault="00BB3467" w:rsidP="00BB3467">
      <w:pPr>
        <w:rPr>
          <w:rFonts w:cs="Arial"/>
          <w:lang w:val="sr-Cyrl-RS"/>
        </w:rPr>
      </w:pPr>
      <w:r w:rsidRPr="00D932FF">
        <w:rPr>
          <w:rFonts w:cs="Arial"/>
          <w:lang w:val="sr-Cyrl-RS"/>
        </w:rPr>
        <w:t>Понуђач којем буде додељен уговор, обавезан је да у року од  10 (десет)  дана  од пријема уговора од стране наручиоца достави уз потп</w:t>
      </w:r>
      <w:r>
        <w:rPr>
          <w:rFonts w:cs="Arial"/>
          <w:lang w:val="sr-Cyrl-RS"/>
        </w:rPr>
        <w:t xml:space="preserve">исан уговор </w:t>
      </w:r>
      <w:r w:rsidRPr="00D932FF">
        <w:rPr>
          <w:rFonts w:cs="Arial"/>
          <w:lang w:val="sr-Cyrl-RS"/>
        </w:rPr>
        <w:t>меницу за добро извршење посла.</w:t>
      </w:r>
    </w:p>
    <w:p w:rsidR="008D2B23" w:rsidRPr="00F10346" w:rsidRDefault="008D2B23" w:rsidP="008D2B23">
      <w:pPr>
        <w:spacing w:before="0"/>
        <w:rPr>
          <w:rFonts w:cs="Arial"/>
          <w:lang w:val="ru-RU"/>
        </w:rPr>
      </w:pPr>
      <w:r w:rsidRPr="00F10346">
        <w:rPr>
          <w:rFonts w:cs="Arial"/>
          <w:lang w:val="ru-RU"/>
        </w:rPr>
        <w:t>Ако понуђач којем је додељен уговор одбије да потпише уговор или уговор не потпише у року</w:t>
      </w:r>
      <w:r w:rsidR="00F2311C" w:rsidRPr="00F10346">
        <w:rPr>
          <w:rFonts w:cs="Arial"/>
          <w:lang w:val="ru-RU"/>
        </w:rPr>
        <w:t xml:space="preserve"> од </w:t>
      </w:r>
      <w:r w:rsidR="00297696">
        <w:rPr>
          <w:rFonts w:cs="Arial"/>
        </w:rPr>
        <w:t>10</w:t>
      </w:r>
      <w:r w:rsidR="00F2311C" w:rsidRPr="00F10346">
        <w:rPr>
          <w:rFonts w:cs="Arial"/>
          <w:lang w:val="ru-RU"/>
        </w:rPr>
        <w:t xml:space="preserve"> дана</w:t>
      </w:r>
      <w:r w:rsidRPr="00F10346">
        <w:rPr>
          <w:rFonts w:cs="Arial"/>
          <w:lang w:val="ru-RU"/>
        </w:rPr>
        <w:t xml:space="preserve">, Наручилац </w:t>
      </w:r>
      <w:r w:rsidR="007E3AF6" w:rsidRPr="00F10346">
        <w:rPr>
          <w:rFonts w:cs="Arial"/>
          <w:lang w:val="ru-RU"/>
        </w:rPr>
        <w:t xml:space="preserve">може </w:t>
      </w:r>
      <w:r w:rsidRPr="00F10346">
        <w:rPr>
          <w:rFonts w:cs="Arial"/>
          <w:lang w:val="ru-RU"/>
        </w:rPr>
        <w:t>закључити са првим следећим најповољнијим понуђачем.</w:t>
      </w:r>
      <w:r w:rsidR="00D70D6D">
        <w:rPr>
          <w:rFonts w:cs="Arial"/>
          <w:lang w:val="ru-RU"/>
        </w:rPr>
        <w:t xml:space="preserve"> У том случају Наручилац може активирати меницу за озбиљност понуде.</w:t>
      </w:r>
    </w:p>
    <w:p w:rsidR="00A179C0" w:rsidRPr="00604CD0" w:rsidRDefault="007E3AF6" w:rsidP="007E3AF6">
      <w:pPr>
        <w:spacing w:before="0"/>
        <w:rPr>
          <w:rFonts w:cs="Arial"/>
          <w:lang w:val="ru-RU"/>
        </w:rPr>
      </w:pPr>
      <w:r w:rsidRPr="00F10346">
        <w:rPr>
          <w:rFonts w:cs="Arial"/>
          <w:lang w:val="ru-RU"/>
        </w:rPr>
        <w:t>Уколико у року за подношење понуда пристигне само једна понуда и та понуд</w:t>
      </w:r>
      <w:r w:rsidR="008F50E3">
        <w:rPr>
          <w:rFonts w:cs="Arial"/>
          <w:lang w:val="ru-RU"/>
        </w:rPr>
        <w:t>а буде прихватљива, наручилац може</w:t>
      </w:r>
      <w:r w:rsidRPr="00F10346">
        <w:rPr>
          <w:rFonts w:cs="Arial"/>
          <w:lang w:val="ru-RU"/>
        </w:rPr>
        <w:t xml:space="preserve"> сходно члану 112. став 2. тачка 5) ЗЈН-а закључити уговор са понуђачем и пре истека рока за подношење захтева за заштиту права. </w:t>
      </w:r>
    </w:p>
    <w:p w:rsidR="008D2B23" w:rsidRPr="00F10346" w:rsidRDefault="008D2B23" w:rsidP="00496B12">
      <w:pPr>
        <w:pStyle w:val="KDPodnaslov2"/>
        <w:numPr>
          <w:ilvl w:val="1"/>
          <w:numId w:val="24"/>
        </w:numPr>
        <w:spacing w:before="0"/>
        <w:jc w:val="both"/>
        <w:rPr>
          <w:rFonts w:cs="Arial"/>
        </w:rPr>
      </w:pPr>
      <w:bookmarkStart w:id="255" w:name="_Toc441651611"/>
      <w:bookmarkStart w:id="256" w:name="_Toc442559922"/>
      <w:r w:rsidRPr="00F10346">
        <w:rPr>
          <w:rFonts w:cs="Arial"/>
        </w:rPr>
        <w:t>Измене током трајања уговора</w:t>
      </w:r>
      <w:bookmarkEnd w:id="255"/>
      <w:bookmarkEnd w:id="256"/>
    </w:p>
    <w:p w:rsidR="00613D1E" w:rsidRPr="00613D1E" w:rsidRDefault="00613D1E" w:rsidP="00613D1E">
      <w:pPr>
        <w:spacing w:before="0"/>
        <w:rPr>
          <w:rFonts w:cs="Arial"/>
          <w:lang w:val="sr-Cyrl-RS"/>
        </w:rPr>
      </w:pPr>
      <w:r w:rsidRPr="00613D1E">
        <w:rPr>
          <w:rFonts w:cs="Arial"/>
          <w:lang w:val="sr-Cyrl-RS"/>
        </w:rPr>
        <w:t>Наручилац може након закључења уговора о јавној набавци без спровођења поступка јавне набавке извршити измене на начин који је прописан чланом 115. Закона о јавним набавкама.</w:t>
      </w:r>
    </w:p>
    <w:p w:rsidR="00613D1E" w:rsidRPr="00613D1E" w:rsidRDefault="00613D1E" w:rsidP="00613D1E">
      <w:pPr>
        <w:spacing w:before="0"/>
        <w:rPr>
          <w:rFonts w:cs="Arial"/>
          <w:lang w:val="sr-Cyrl-RS"/>
        </w:rPr>
      </w:pPr>
      <w:r w:rsidRPr="00613D1E">
        <w:rPr>
          <w:rFonts w:cs="Arial"/>
          <w:lang w:val="sr-Cyrl-RS"/>
        </w:rPr>
        <w:t>Уговорне стране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w:t>
      </w:r>
    </w:p>
    <w:p w:rsidR="0009377A" w:rsidRPr="0009377A" w:rsidRDefault="00613D1E" w:rsidP="00613D1E">
      <w:pPr>
        <w:spacing w:before="0"/>
        <w:rPr>
          <w:rFonts w:cs="Arial"/>
          <w:color w:val="00B0F0"/>
          <w:lang w:eastAsia="sr-Latn-CS"/>
        </w:rPr>
      </w:pPr>
      <w:r w:rsidRPr="00613D1E">
        <w:rPr>
          <w:rFonts w:cs="Arial"/>
          <w:lang w:val="sr-Cyrl-RS"/>
        </w:rPr>
        <w:t>У свим наведеним случајевима,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922EDB" w:rsidRPr="00F10346" w:rsidRDefault="00922EDB" w:rsidP="00922EDB">
      <w:pPr>
        <w:spacing w:before="0"/>
        <w:rPr>
          <w:rFonts w:cs="Arial"/>
          <w:color w:val="00B0F0"/>
          <w:lang w:eastAsia="sr-Latn-CS"/>
        </w:rPr>
      </w:pPr>
      <w:r w:rsidRPr="00F10346">
        <w:rPr>
          <w:rFonts w:cs="Arial"/>
          <w:color w:val="00B0F0"/>
          <w:lang w:eastAsia="sr-Latn-CS"/>
        </w:rPr>
        <w:t>.</w:t>
      </w:r>
    </w:p>
    <w:p w:rsidR="00F45C66" w:rsidRDefault="00F45C66" w:rsidP="00D7673B">
      <w:pPr>
        <w:spacing w:before="0"/>
        <w:rPr>
          <w:rFonts w:cs="Arial"/>
          <w:color w:val="00B0F0"/>
          <w:lang w:eastAsia="sr-Latn-CS"/>
        </w:rPr>
      </w:pPr>
    </w:p>
    <w:p w:rsidR="000434BA" w:rsidRDefault="000434BA" w:rsidP="00D7673B">
      <w:pPr>
        <w:spacing w:before="0"/>
        <w:rPr>
          <w:rFonts w:cs="Arial"/>
          <w:color w:val="00B0F0"/>
          <w:lang w:eastAsia="sr-Latn-CS"/>
        </w:rPr>
      </w:pPr>
    </w:p>
    <w:p w:rsidR="000434BA" w:rsidRDefault="000434BA" w:rsidP="00D7673B">
      <w:pPr>
        <w:spacing w:before="0"/>
        <w:rPr>
          <w:rFonts w:cs="Arial"/>
          <w:color w:val="00B0F0"/>
          <w:lang w:eastAsia="sr-Latn-CS"/>
        </w:rPr>
      </w:pPr>
    </w:p>
    <w:p w:rsidR="000434BA" w:rsidRDefault="000434BA" w:rsidP="00D7673B">
      <w:pPr>
        <w:spacing w:before="0"/>
        <w:rPr>
          <w:rFonts w:cs="Arial"/>
          <w:color w:val="00B0F0"/>
          <w:lang w:eastAsia="sr-Latn-CS"/>
        </w:rPr>
      </w:pPr>
    </w:p>
    <w:p w:rsidR="000434BA" w:rsidRDefault="000434BA" w:rsidP="00D7673B">
      <w:pPr>
        <w:spacing w:before="0"/>
        <w:rPr>
          <w:rFonts w:cs="Arial"/>
          <w:color w:val="00B0F0"/>
          <w:lang w:eastAsia="sr-Latn-CS"/>
        </w:rPr>
      </w:pPr>
    </w:p>
    <w:p w:rsidR="000434BA" w:rsidRDefault="000434BA" w:rsidP="00D7673B">
      <w:pPr>
        <w:spacing w:before="0"/>
        <w:rPr>
          <w:rFonts w:cs="Arial"/>
          <w:color w:val="00B0F0"/>
          <w:lang w:eastAsia="sr-Latn-CS"/>
        </w:rPr>
      </w:pPr>
    </w:p>
    <w:p w:rsidR="000434BA" w:rsidRDefault="000434BA" w:rsidP="00D7673B">
      <w:pPr>
        <w:spacing w:before="0"/>
        <w:rPr>
          <w:rFonts w:cs="Arial"/>
          <w:color w:val="00B0F0"/>
          <w:lang w:eastAsia="sr-Latn-CS"/>
        </w:rPr>
      </w:pPr>
    </w:p>
    <w:p w:rsidR="000434BA" w:rsidRDefault="000434BA" w:rsidP="00D7673B">
      <w:pPr>
        <w:spacing w:before="0"/>
        <w:rPr>
          <w:rFonts w:cs="Arial"/>
          <w:color w:val="00B0F0"/>
          <w:lang w:eastAsia="sr-Latn-CS"/>
        </w:rPr>
      </w:pPr>
    </w:p>
    <w:p w:rsidR="000434BA" w:rsidRDefault="000434BA" w:rsidP="00D7673B">
      <w:pPr>
        <w:spacing w:before="0"/>
        <w:rPr>
          <w:rFonts w:cs="Arial"/>
          <w:color w:val="00B0F0"/>
          <w:lang w:eastAsia="sr-Latn-CS"/>
        </w:rPr>
      </w:pPr>
    </w:p>
    <w:p w:rsidR="000434BA" w:rsidRDefault="000434BA" w:rsidP="00D7673B">
      <w:pPr>
        <w:spacing w:before="0"/>
        <w:rPr>
          <w:rFonts w:cs="Arial"/>
          <w:color w:val="00B0F0"/>
          <w:lang w:eastAsia="sr-Latn-CS"/>
        </w:rPr>
      </w:pPr>
    </w:p>
    <w:p w:rsidR="000434BA" w:rsidRDefault="000434BA" w:rsidP="00D7673B">
      <w:pPr>
        <w:spacing w:before="0"/>
        <w:rPr>
          <w:rFonts w:cs="Arial"/>
          <w:color w:val="00B0F0"/>
          <w:lang w:eastAsia="sr-Latn-CS"/>
        </w:rPr>
      </w:pPr>
    </w:p>
    <w:p w:rsidR="000434BA" w:rsidRDefault="000434BA" w:rsidP="00D7673B">
      <w:pPr>
        <w:spacing w:before="0"/>
        <w:rPr>
          <w:rFonts w:cs="Arial"/>
          <w:color w:val="00B0F0"/>
          <w:lang w:eastAsia="sr-Latn-CS"/>
        </w:rPr>
      </w:pPr>
    </w:p>
    <w:p w:rsidR="000434BA" w:rsidRDefault="000434BA" w:rsidP="00D7673B">
      <w:pPr>
        <w:spacing w:before="0"/>
        <w:rPr>
          <w:rFonts w:cs="Arial"/>
          <w:color w:val="00B0F0"/>
          <w:lang w:eastAsia="sr-Latn-CS"/>
        </w:rPr>
      </w:pPr>
    </w:p>
    <w:p w:rsidR="000434BA" w:rsidRDefault="000434BA" w:rsidP="00D7673B">
      <w:pPr>
        <w:spacing w:before="0"/>
        <w:rPr>
          <w:rFonts w:cs="Arial"/>
          <w:color w:val="00B0F0"/>
          <w:lang w:eastAsia="sr-Latn-CS"/>
        </w:rPr>
      </w:pPr>
    </w:p>
    <w:p w:rsidR="000434BA" w:rsidRDefault="000434BA" w:rsidP="00D7673B">
      <w:pPr>
        <w:spacing w:before="0"/>
        <w:rPr>
          <w:rFonts w:cs="Arial"/>
          <w:color w:val="00B0F0"/>
          <w:lang w:val="sr-Cyrl-RS" w:eastAsia="sr-Latn-CS"/>
        </w:rPr>
      </w:pPr>
    </w:p>
    <w:p w:rsidR="00F32513" w:rsidRDefault="00F32513" w:rsidP="00D7673B">
      <w:pPr>
        <w:spacing w:before="0"/>
        <w:rPr>
          <w:rFonts w:cs="Arial"/>
          <w:color w:val="00B0F0"/>
          <w:lang w:val="sr-Cyrl-RS" w:eastAsia="sr-Latn-CS"/>
        </w:rPr>
      </w:pPr>
    </w:p>
    <w:p w:rsidR="00F32513" w:rsidRDefault="00F32513" w:rsidP="00D7673B">
      <w:pPr>
        <w:spacing w:before="0"/>
        <w:rPr>
          <w:rFonts w:cs="Arial"/>
          <w:color w:val="00B0F0"/>
          <w:lang w:val="sr-Cyrl-RS" w:eastAsia="sr-Latn-CS"/>
        </w:rPr>
      </w:pPr>
    </w:p>
    <w:p w:rsidR="00F32513" w:rsidRDefault="00F32513" w:rsidP="00D7673B">
      <w:pPr>
        <w:spacing w:before="0"/>
        <w:rPr>
          <w:rFonts w:cs="Arial"/>
          <w:color w:val="00B0F0"/>
          <w:lang w:val="sr-Cyrl-RS" w:eastAsia="sr-Latn-CS"/>
        </w:rPr>
      </w:pPr>
    </w:p>
    <w:p w:rsidR="00F32513" w:rsidRDefault="00F32513" w:rsidP="00D7673B">
      <w:pPr>
        <w:spacing w:before="0"/>
        <w:rPr>
          <w:rFonts w:cs="Arial"/>
          <w:color w:val="00B0F0"/>
          <w:lang w:val="sr-Cyrl-RS" w:eastAsia="sr-Latn-CS"/>
        </w:rPr>
      </w:pPr>
    </w:p>
    <w:p w:rsidR="00F32513" w:rsidRDefault="00F32513" w:rsidP="00D7673B">
      <w:pPr>
        <w:spacing w:before="0"/>
        <w:rPr>
          <w:rFonts w:cs="Arial"/>
          <w:color w:val="00B0F0"/>
          <w:lang w:val="sr-Cyrl-RS" w:eastAsia="sr-Latn-CS"/>
        </w:rPr>
      </w:pPr>
    </w:p>
    <w:p w:rsidR="00F32513" w:rsidRDefault="00F32513" w:rsidP="00D7673B">
      <w:pPr>
        <w:spacing w:before="0"/>
        <w:rPr>
          <w:rFonts w:cs="Arial"/>
          <w:color w:val="00B0F0"/>
          <w:lang w:val="sr-Cyrl-RS" w:eastAsia="sr-Latn-CS"/>
        </w:rPr>
      </w:pPr>
    </w:p>
    <w:p w:rsidR="00F32513" w:rsidRDefault="00F32513" w:rsidP="00D7673B">
      <w:pPr>
        <w:spacing w:before="0"/>
        <w:rPr>
          <w:rFonts w:cs="Arial"/>
          <w:color w:val="00B0F0"/>
          <w:lang w:val="sr-Cyrl-RS" w:eastAsia="sr-Latn-CS"/>
        </w:rPr>
      </w:pPr>
    </w:p>
    <w:p w:rsidR="00F32513" w:rsidRDefault="00F32513" w:rsidP="00D7673B">
      <w:pPr>
        <w:spacing w:before="0"/>
        <w:rPr>
          <w:rFonts w:cs="Arial"/>
          <w:color w:val="00B0F0"/>
          <w:lang w:val="sr-Cyrl-RS" w:eastAsia="sr-Latn-CS"/>
        </w:rPr>
      </w:pPr>
    </w:p>
    <w:p w:rsidR="00F32513" w:rsidRDefault="00F32513" w:rsidP="00D7673B">
      <w:pPr>
        <w:spacing w:before="0"/>
        <w:rPr>
          <w:rFonts w:cs="Arial"/>
          <w:color w:val="00B0F0"/>
          <w:lang w:val="sr-Cyrl-RS" w:eastAsia="sr-Latn-CS"/>
        </w:rPr>
      </w:pPr>
    </w:p>
    <w:p w:rsidR="00F32513" w:rsidRDefault="00F32513" w:rsidP="00D7673B">
      <w:pPr>
        <w:spacing w:before="0"/>
        <w:rPr>
          <w:rFonts w:cs="Arial"/>
          <w:color w:val="00B0F0"/>
          <w:lang w:val="sr-Cyrl-RS" w:eastAsia="sr-Latn-CS"/>
        </w:rPr>
      </w:pPr>
    </w:p>
    <w:p w:rsidR="00F32513" w:rsidRDefault="00F32513" w:rsidP="00D7673B">
      <w:pPr>
        <w:spacing w:before="0"/>
        <w:rPr>
          <w:rFonts w:cs="Arial"/>
          <w:color w:val="00B0F0"/>
          <w:lang w:val="sr-Cyrl-RS" w:eastAsia="sr-Latn-CS"/>
        </w:rPr>
      </w:pPr>
    </w:p>
    <w:p w:rsidR="00F32513" w:rsidRDefault="00F32513" w:rsidP="00D7673B">
      <w:pPr>
        <w:spacing w:before="0"/>
        <w:rPr>
          <w:rFonts w:cs="Arial"/>
          <w:color w:val="00B0F0"/>
          <w:lang w:val="sr-Cyrl-RS" w:eastAsia="sr-Latn-CS"/>
        </w:rPr>
      </w:pPr>
    </w:p>
    <w:p w:rsidR="004169AB" w:rsidRDefault="004169AB" w:rsidP="00D7673B">
      <w:pPr>
        <w:spacing w:before="0"/>
        <w:rPr>
          <w:rFonts w:cs="Arial"/>
          <w:color w:val="00B0F0"/>
          <w:lang w:val="sr-Cyrl-RS" w:eastAsia="sr-Latn-CS"/>
        </w:rPr>
      </w:pPr>
    </w:p>
    <w:p w:rsidR="004169AB" w:rsidRDefault="004169AB" w:rsidP="00D7673B">
      <w:pPr>
        <w:spacing w:before="0"/>
        <w:rPr>
          <w:rFonts w:cs="Arial"/>
          <w:color w:val="00B0F0"/>
          <w:lang w:val="sr-Cyrl-RS" w:eastAsia="sr-Latn-CS"/>
        </w:rPr>
      </w:pPr>
    </w:p>
    <w:p w:rsidR="004169AB" w:rsidRDefault="004169AB" w:rsidP="00D7673B">
      <w:pPr>
        <w:spacing w:before="0"/>
        <w:rPr>
          <w:rFonts w:cs="Arial"/>
          <w:color w:val="00B0F0"/>
          <w:lang w:val="sr-Cyrl-RS" w:eastAsia="sr-Latn-CS"/>
        </w:rPr>
      </w:pPr>
    </w:p>
    <w:p w:rsidR="00D70D6D" w:rsidRDefault="00D70D6D" w:rsidP="00D7673B">
      <w:pPr>
        <w:spacing w:before="0"/>
        <w:rPr>
          <w:rFonts w:cs="Arial"/>
          <w:color w:val="00B0F0"/>
          <w:lang w:val="sr-Cyrl-RS" w:eastAsia="sr-Latn-CS"/>
        </w:rPr>
      </w:pPr>
    </w:p>
    <w:p w:rsidR="00D70D6D" w:rsidRDefault="00D70D6D" w:rsidP="00D7673B">
      <w:pPr>
        <w:spacing w:before="0"/>
        <w:rPr>
          <w:rFonts w:cs="Arial"/>
          <w:color w:val="00B0F0"/>
          <w:lang w:val="sr-Cyrl-RS" w:eastAsia="sr-Latn-CS"/>
        </w:rPr>
      </w:pPr>
    </w:p>
    <w:p w:rsidR="00D70D6D" w:rsidRDefault="00D70D6D" w:rsidP="00D7673B">
      <w:pPr>
        <w:spacing w:before="0"/>
        <w:rPr>
          <w:rFonts w:cs="Arial"/>
          <w:color w:val="00B0F0"/>
          <w:lang w:val="sr-Cyrl-RS" w:eastAsia="sr-Latn-CS"/>
        </w:rPr>
      </w:pPr>
    </w:p>
    <w:p w:rsidR="00D70D6D" w:rsidRDefault="00D70D6D" w:rsidP="00D7673B">
      <w:pPr>
        <w:spacing w:before="0"/>
        <w:rPr>
          <w:rFonts w:cs="Arial"/>
          <w:color w:val="00B0F0"/>
          <w:lang w:val="sr-Cyrl-RS" w:eastAsia="sr-Latn-CS"/>
        </w:rPr>
      </w:pPr>
    </w:p>
    <w:p w:rsidR="00D70D6D" w:rsidRDefault="00D70D6D" w:rsidP="00D7673B">
      <w:pPr>
        <w:spacing w:before="0"/>
        <w:rPr>
          <w:rFonts w:cs="Arial"/>
          <w:color w:val="00B0F0"/>
          <w:lang w:val="sr-Cyrl-RS" w:eastAsia="sr-Latn-CS"/>
        </w:rPr>
      </w:pPr>
    </w:p>
    <w:p w:rsidR="00D70D6D" w:rsidRDefault="00D70D6D" w:rsidP="00D7673B">
      <w:pPr>
        <w:spacing w:before="0"/>
        <w:rPr>
          <w:rFonts w:cs="Arial"/>
          <w:color w:val="00B0F0"/>
          <w:lang w:val="sr-Cyrl-RS" w:eastAsia="sr-Latn-CS"/>
        </w:rPr>
      </w:pPr>
    </w:p>
    <w:p w:rsidR="00D70D6D" w:rsidRDefault="00D70D6D" w:rsidP="00D7673B">
      <w:pPr>
        <w:spacing w:before="0"/>
        <w:rPr>
          <w:rFonts w:cs="Arial"/>
          <w:color w:val="00B0F0"/>
          <w:lang w:val="sr-Cyrl-RS" w:eastAsia="sr-Latn-CS"/>
        </w:rPr>
      </w:pPr>
    </w:p>
    <w:p w:rsidR="00D70D6D" w:rsidRDefault="00D70D6D" w:rsidP="00D7673B">
      <w:pPr>
        <w:spacing w:before="0"/>
        <w:rPr>
          <w:rFonts w:cs="Arial"/>
          <w:color w:val="00B0F0"/>
          <w:lang w:val="sr-Cyrl-RS" w:eastAsia="sr-Latn-CS"/>
        </w:rPr>
      </w:pPr>
    </w:p>
    <w:p w:rsidR="00D70D6D" w:rsidRDefault="00D70D6D" w:rsidP="00D7673B">
      <w:pPr>
        <w:spacing w:before="0"/>
        <w:rPr>
          <w:rFonts w:cs="Arial"/>
          <w:color w:val="00B0F0"/>
          <w:lang w:val="sr-Cyrl-RS" w:eastAsia="sr-Latn-CS"/>
        </w:rPr>
      </w:pPr>
    </w:p>
    <w:p w:rsidR="00D70D6D" w:rsidRDefault="00D70D6D" w:rsidP="00D7673B">
      <w:pPr>
        <w:spacing w:before="0"/>
        <w:rPr>
          <w:rFonts w:cs="Arial"/>
          <w:color w:val="00B0F0"/>
          <w:lang w:val="sr-Cyrl-RS" w:eastAsia="sr-Latn-CS"/>
        </w:rPr>
      </w:pPr>
    </w:p>
    <w:p w:rsidR="00DB3560" w:rsidRDefault="00DB3560" w:rsidP="00DB3560">
      <w:pPr>
        <w:tabs>
          <w:tab w:val="left" w:pos="5775"/>
        </w:tabs>
        <w:spacing w:before="0"/>
        <w:rPr>
          <w:rFonts w:cs="Arial"/>
          <w:color w:val="00B0F0"/>
          <w:lang w:val="sr-Cyrl-RS" w:eastAsia="sr-Latn-CS"/>
        </w:rPr>
      </w:pPr>
    </w:p>
    <w:p w:rsidR="00604CD0" w:rsidRDefault="00604CD0" w:rsidP="00DB3560">
      <w:pPr>
        <w:tabs>
          <w:tab w:val="left" w:pos="5775"/>
        </w:tabs>
        <w:spacing w:before="0"/>
        <w:rPr>
          <w:rFonts w:cs="Arial"/>
          <w:color w:val="00B0F0"/>
          <w:lang w:val="sr-Cyrl-RS" w:eastAsia="sr-Latn-CS"/>
        </w:rPr>
      </w:pPr>
    </w:p>
    <w:p w:rsidR="00604CD0" w:rsidRPr="00694607" w:rsidRDefault="00604CD0" w:rsidP="00DB3560">
      <w:pPr>
        <w:tabs>
          <w:tab w:val="left" w:pos="5775"/>
        </w:tabs>
        <w:spacing w:before="0"/>
        <w:rPr>
          <w:rFonts w:cs="Arial"/>
          <w:color w:val="00B0F0"/>
          <w:lang w:val="sr-Cyrl-RS" w:eastAsia="sr-Latn-CS"/>
        </w:rPr>
      </w:pPr>
    </w:p>
    <w:p w:rsidR="00245DEA" w:rsidRDefault="00245DEA" w:rsidP="00D7673B">
      <w:pPr>
        <w:spacing w:before="0"/>
        <w:rPr>
          <w:rFonts w:cs="Arial"/>
          <w:color w:val="00B0F0"/>
          <w:lang w:val="sr-Cyrl-RS" w:eastAsia="sr-Latn-CS"/>
        </w:rPr>
      </w:pPr>
    </w:p>
    <w:p w:rsidR="00245DEA" w:rsidRDefault="00245DEA" w:rsidP="00D7673B">
      <w:pPr>
        <w:spacing w:before="0"/>
        <w:rPr>
          <w:rFonts w:cs="Arial"/>
          <w:color w:val="00B0F0"/>
          <w:lang w:val="sr-Cyrl-RS" w:eastAsia="sr-Latn-CS"/>
        </w:rPr>
      </w:pPr>
    </w:p>
    <w:p w:rsidR="00465640" w:rsidRPr="00F10346" w:rsidRDefault="00465640" w:rsidP="00465640">
      <w:pPr>
        <w:spacing w:before="0"/>
        <w:jc w:val="center"/>
        <w:rPr>
          <w:rFonts w:cs="Arial"/>
          <w:color w:val="00B0F0"/>
          <w:lang w:eastAsia="sr-Latn-CS"/>
        </w:rPr>
      </w:pPr>
    </w:p>
    <w:p w:rsidR="00465640" w:rsidRPr="00F10346" w:rsidRDefault="00465640" w:rsidP="00496B12">
      <w:pPr>
        <w:pStyle w:val="KDPodnaslov1"/>
        <w:numPr>
          <w:ilvl w:val="0"/>
          <w:numId w:val="24"/>
        </w:numPr>
        <w:spacing w:before="0"/>
        <w:jc w:val="center"/>
        <w:rPr>
          <w:rFonts w:cs="Arial"/>
        </w:rPr>
      </w:pPr>
      <w:r w:rsidRPr="00F10346">
        <w:rPr>
          <w:rFonts w:cs="Arial"/>
        </w:rPr>
        <w:t>ОБРАСЦИ</w:t>
      </w: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B722FD" w:rsidRDefault="00B722FD" w:rsidP="00922EDB">
      <w:pPr>
        <w:spacing w:before="0"/>
        <w:rPr>
          <w:rFonts w:cs="Arial"/>
          <w:color w:val="00B0F0"/>
          <w:lang w:eastAsia="sr-Latn-CS"/>
        </w:rPr>
      </w:pPr>
    </w:p>
    <w:p w:rsidR="00DB3560" w:rsidRPr="00DB3560" w:rsidRDefault="00DB3560" w:rsidP="00922EDB">
      <w:pPr>
        <w:spacing w:before="0"/>
        <w:rPr>
          <w:rFonts w:cs="Arial"/>
          <w:color w:val="00B0F0"/>
          <w:lang w:val="sr-Latn-RS" w:eastAsia="sr-Latn-CS"/>
        </w:rPr>
      </w:pPr>
    </w:p>
    <w:p w:rsidR="00B722FD" w:rsidRDefault="00B722FD" w:rsidP="00922EDB">
      <w:pPr>
        <w:spacing w:before="0"/>
        <w:rPr>
          <w:rFonts w:cs="Arial"/>
          <w:color w:val="00B0F0"/>
          <w:lang w:val="sr-Cyrl-RS" w:eastAsia="sr-Latn-CS"/>
        </w:rPr>
      </w:pPr>
    </w:p>
    <w:p w:rsidR="00B722FD" w:rsidRDefault="00B722FD" w:rsidP="00922EDB">
      <w:pPr>
        <w:spacing w:before="0"/>
        <w:rPr>
          <w:rFonts w:cs="Arial"/>
          <w:color w:val="00B0F0"/>
          <w:lang w:val="sr-Cyrl-RS" w:eastAsia="sr-Latn-CS"/>
        </w:rPr>
      </w:pPr>
    </w:p>
    <w:p w:rsidR="004169AB" w:rsidRDefault="00DB3560" w:rsidP="00DB3560">
      <w:pPr>
        <w:tabs>
          <w:tab w:val="left" w:pos="7560"/>
        </w:tabs>
        <w:spacing w:before="0"/>
        <w:rPr>
          <w:rFonts w:cs="Arial"/>
          <w:color w:val="00B0F0"/>
          <w:lang w:val="sr-Cyrl-RS" w:eastAsia="sr-Latn-CS"/>
        </w:rPr>
      </w:pPr>
      <w:r>
        <w:rPr>
          <w:rFonts w:cs="Arial"/>
          <w:color w:val="00B0F0"/>
          <w:lang w:val="sr-Cyrl-RS" w:eastAsia="sr-Latn-CS"/>
        </w:rPr>
        <w:tab/>
      </w:r>
    </w:p>
    <w:p w:rsidR="004169AB" w:rsidRDefault="004169AB" w:rsidP="00DB3560">
      <w:pPr>
        <w:tabs>
          <w:tab w:val="left" w:pos="7560"/>
        </w:tabs>
        <w:spacing w:before="0"/>
        <w:rPr>
          <w:rFonts w:cs="Arial"/>
          <w:color w:val="00B0F0"/>
          <w:lang w:val="sr-Cyrl-RS" w:eastAsia="sr-Latn-CS"/>
        </w:rPr>
      </w:pPr>
    </w:p>
    <w:p w:rsidR="004169AB" w:rsidRDefault="004169AB" w:rsidP="00DB3560">
      <w:pPr>
        <w:tabs>
          <w:tab w:val="left" w:pos="7560"/>
        </w:tabs>
        <w:spacing w:before="0"/>
        <w:rPr>
          <w:rFonts w:cs="Arial"/>
          <w:color w:val="00B0F0"/>
          <w:lang w:val="sr-Cyrl-RS" w:eastAsia="sr-Latn-CS"/>
        </w:rPr>
      </w:pPr>
    </w:p>
    <w:p w:rsidR="004169AB" w:rsidRDefault="004169AB" w:rsidP="00DB3560">
      <w:pPr>
        <w:tabs>
          <w:tab w:val="left" w:pos="7560"/>
        </w:tabs>
        <w:spacing w:before="0"/>
        <w:rPr>
          <w:rFonts w:cs="Arial"/>
          <w:color w:val="00B0F0"/>
          <w:lang w:val="sr-Cyrl-RS" w:eastAsia="sr-Latn-CS"/>
        </w:rPr>
      </w:pPr>
    </w:p>
    <w:p w:rsidR="004169AB" w:rsidRDefault="004169AB" w:rsidP="00DB3560">
      <w:pPr>
        <w:tabs>
          <w:tab w:val="left" w:pos="7560"/>
        </w:tabs>
        <w:spacing w:before="0"/>
        <w:rPr>
          <w:rFonts w:cs="Arial"/>
          <w:color w:val="00B0F0"/>
          <w:lang w:val="sr-Cyrl-RS" w:eastAsia="sr-Latn-CS"/>
        </w:rPr>
      </w:pPr>
    </w:p>
    <w:p w:rsidR="004169AB" w:rsidRPr="00604CD0" w:rsidRDefault="004169AB" w:rsidP="00DB3560">
      <w:pPr>
        <w:tabs>
          <w:tab w:val="left" w:pos="7560"/>
        </w:tabs>
        <w:spacing w:before="0"/>
        <w:rPr>
          <w:rFonts w:cs="Arial"/>
          <w:color w:val="00B0F0"/>
          <w:lang w:val="sr-Cyrl-RS" w:eastAsia="sr-Latn-CS"/>
        </w:rPr>
      </w:pPr>
    </w:p>
    <w:p w:rsidR="00DB3560" w:rsidRDefault="00DB3560" w:rsidP="00DB3560">
      <w:pPr>
        <w:tabs>
          <w:tab w:val="left" w:pos="7560"/>
        </w:tabs>
        <w:spacing w:before="0"/>
        <w:rPr>
          <w:rFonts w:cs="Arial"/>
          <w:color w:val="00B0F0"/>
          <w:lang w:val="sr-Cyrl-RS" w:eastAsia="sr-Latn-CS"/>
        </w:rPr>
      </w:pPr>
    </w:p>
    <w:p w:rsidR="00465640" w:rsidRDefault="00465640" w:rsidP="00922EDB">
      <w:pPr>
        <w:spacing w:before="0"/>
        <w:rPr>
          <w:rFonts w:cs="Arial"/>
          <w:color w:val="00B0F0"/>
          <w:lang w:val="sr-Cyrl-RS" w:eastAsia="sr-Latn-CS"/>
        </w:rPr>
      </w:pPr>
    </w:p>
    <w:p w:rsidR="008B0AE9" w:rsidRPr="008B0AE9" w:rsidRDefault="008B0AE9" w:rsidP="00922EDB">
      <w:pPr>
        <w:spacing w:before="0"/>
        <w:rPr>
          <w:rFonts w:cs="Arial"/>
          <w:color w:val="00B0F0"/>
          <w:lang w:val="sr-Cyrl-RS" w:eastAsia="sr-Latn-CS"/>
        </w:rPr>
      </w:pPr>
    </w:p>
    <w:p w:rsidR="00343A18" w:rsidRPr="00F10346" w:rsidRDefault="00343A18" w:rsidP="00343A18">
      <w:pPr>
        <w:pStyle w:val="KDObrazac"/>
        <w:spacing w:before="0"/>
        <w:rPr>
          <w:noProof/>
        </w:rPr>
      </w:pPr>
      <w:bookmarkStart w:id="257" w:name="_Toc442559924"/>
      <w:r w:rsidRPr="00F10346">
        <w:lastRenderedPageBreak/>
        <w:t xml:space="preserve">ОБРАЗАЦ </w:t>
      </w:r>
      <w:r w:rsidR="00402AAB">
        <w:t xml:space="preserve"> 1</w:t>
      </w:r>
      <w:r w:rsidRPr="00F10346">
        <w:rPr>
          <w:noProof/>
        </w:rPr>
        <w:t>.</w:t>
      </w:r>
      <w:bookmarkEnd w:id="257"/>
    </w:p>
    <w:p w:rsidR="00343A18" w:rsidRPr="00F10346" w:rsidRDefault="00343A18" w:rsidP="00343A18">
      <w:pPr>
        <w:spacing w:before="0"/>
        <w:jc w:val="center"/>
        <w:rPr>
          <w:rStyle w:val="BookTitle"/>
          <w:rFonts w:cs="Arial"/>
        </w:rPr>
      </w:pPr>
      <w:r w:rsidRPr="00F10346">
        <w:rPr>
          <w:rStyle w:val="BookTitle"/>
          <w:rFonts w:cs="Arial"/>
        </w:rPr>
        <w:t>ОБРАЗАЦ ПОНУДЕ</w:t>
      </w:r>
    </w:p>
    <w:p w:rsidR="00952E72" w:rsidRDefault="00952E72" w:rsidP="00343A18">
      <w:pPr>
        <w:spacing w:before="0"/>
        <w:rPr>
          <w:rStyle w:val="BookTitle"/>
          <w:rFonts w:cs="Arial"/>
          <w:lang w:val="sr-Cyrl-RS"/>
        </w:rPr>
      </w:pPr>
    </w:p>
    <w:p w:rsidR="00343A18" w:rsidRPr="00FF6C0B" w:rsidRDefault="00343A18" w:rsidP="00343A18">
      <w:pPr>
        <w:spacing w:before="0"/>
        <w:rPr>
          <w:rFonts w:eastAsia="TimesNewRomanPS-BoldMT" w:cs="Arial"/>
          <w:b/>
          <w:lang w:val="sr-Cyrl-RS"/>
        </w:rPr>
      </w:pPr>
      <w:r w:rsidRPr="00F10346">
        <w:rPr>
          <w:rFonts w:eastAsia="TimesNewRomanPS-BoldMT" w:cs="Arial"/>
          <w:bCs/>
          <w:color w:val="000000"/>
        </w:rPr>
        <w:t xml:space="preserve">Понуда бр._________ од _______________ за  </w:t>
      </w:r>
      <w:r w:rsidR="0008263C" w:rsidRPr="00F10346">
        <w:rPr>
          <w:rFonts w:eastAsia="TimesNewRomanPS-BoldMT" w:cs="Arial"/>
          <w:bCs/>
          <w:color w:val="000000"/>
        </w:rPr>
        <w:t xml:space="preserve">отворени </w:t>
      </w:r>
      <w:r w:rsidRPr="00F10346">
        <w:rPr>
          <w:rFonts w:eastAsia="TimesNewRomanPS-BoldMT" w:cs="Arial"/>
          <w:bCs/>
          <w:color w:val="000000"/>
        </w:rPr>
        <w:t xml:space="preserve">поступак јавне набавке– </w:t>
      </w:r>
      <w:r w:rsidRPr="00F10346">
        <w:rPr>
          <w:rFonts w:eastAsia="TimesNewRomanPS-BoldMT" w:cs="Arial"/>
          <w:bCs/>
          <w:color w:val="000000" w:themeColor="text1"/>
        </w:rPr>
        <w:t xml:space="preserve">добра </w:t>
      </w:r>
      <w:r w:rsidR="004169AB" w:rsidRPr="004169AB">
        <w:rPr>
          <w:rFonts w:cs="Arial"/>
          <w:b/>
          <w:lang w:val="sr-Cyrl-RS"/>
        </w:rPr>
        <w:t>Резервни делови за локомотиве серије 441</w:t>
      </w:r>
      <w:r w:rsidR="0076790A" w:rsidRPr="0076790A">
        <w:rPr>
          <w:rFonts w:cs="Arial"/>
          <w:b/>
          <w:lang w:val="sr-Cyrl-RS"/>
        </w:rPr>
        <w:t xml:space="preserve">; </w:t>
      </w:r>
      <w:r w:rsidRPr="00F10346">
        <w:rPr>
          <w:rFonts w:eastAsia="TimesNewRomanPS-BoldMT" w:cs="Arial"/>
          <w:bCs/>
          <w:color w:val="000000" w:themeColor="text1"/>
        </w:rPr>
        <w:t xml:space="preserve">ЈН бр. </w:t>
      </w:r>
      <w:r w:rsidR="004169AB" w:rsidRPr="004169AB">
        <w:rPr>
          <w:rFonts w:eastAsia="TimesNewRomanPS-BoldMT" w:cs="Arial"/>
          <w:bCs/>
          <w:color w:val="000000" w:themeColor="text1"/>
        </w:rPr>
        <w:t>2979/2018 (3000/0407/2018)</w:t>
      </w:r>
    </w:p>
    <w:p w:rsidR="00952E72" w:rsidRPr="00F10346" w:rsidRDefault="00952E72" w:rsidP="00343A18">
      <w:pPr>
        <w:spacing w:before="0"/>
        <w:rPr>
          <w:rFonts w:eastAsia="TimesNewRomanPS-BoldMT" w:cs="Arial"/>
          <w:bCs/>
          <w:color w:val="00B0F0"/>
        </w:rPr>
      </w:pPr>
    </w:p>
    <w:p w:rsidR="00343A18" w:rsidRPr="00F10346" w:rsidRDefault="00343A18" w:rsidP="00343A18">
      <w:pPr>
        <w:spacing w:before="0"/>
        <w:rPr>
          <w:rFonts w:cs="Arial"/>
          <w:b/>
          <w:bCs/>
          <w:iCs/>
        </w:rPr>
      </w:pPr>
      <w:r w:rsidRPr="00F10346">
        <w:rPr>
          <w:rFonts w:cs="Arial"/>
          <w:b/>
          <w:bCs/>
          <w:iCs/>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343A18" w:rsidRPr="00F10346" w:rsidTr="0060281E">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0B2EE9" w:rsidRPr="00F10346" w:rsidTr="0060281E">
        <w:trPr>
          <w:trHeight w:val="440"/>
        </w:trPr>
        <w:tc>
          <w:tcPr>
            <w:tcW w:w="4621"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pacing w:before="0"/>
              <w:rPr>
                <w:rFonts w:cs="Arial"/>
                <w:iCs/>
              </w:rPr>
            </w:pPr>
            <w:r w:rsidRPr="00F10346">
              <w:rPr>
                <w:rFonts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cs="Arial"/>
                <w:b/>
                <w:bCs/>
                <w:iCs/>
              </w:rPr>
            </w:pPr>
          </w:p>
        </w:tc>
      </w:tr>
      <w:tr w:rsidR="00343A18" w:rsidRPr="00F10346" w:rsidTr="0060281E">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iCs/>
              </w:rPr>
            </w:pPr>
          </w:p>
          <w:p w:rsidR="00343A18" w:rsidRPr="00F10346" w:rsidRDefault="00343A18" w:rsidP="00BC01DC">
            <w:pPr>
              <w:spacing w:before="0"/>
              <w:rPr>
                <w:rFonts w:cs="Arial"/>
                <w:b/>
                <w:bCs/>
                <w:iCs/>
              </w:rPr>
            </w:pPr>
            <w:r w:rsidRPr="00F10346">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Електронска адреса понуђача (</w:t>
            </w:r>
            <w:r w:rsidRPr="00F10346">
              <w:rPr>
                <w:rFonts w:cs="Arial"/>
                <w:iCs/>
              </w:rPr>
              <w:t>e</w:t>
            </w:r>
            <w:r w:rsidRPr="00F10346">
              <w:rPr>
                <w:rFonts w:cs="Arial"/>
                <w:iCs/>
                <w:lang w:val="ru-RU"/>
              </w:rPr>
              <w:t>-</w:t>
            </w:r>
            <w:r w:rsidRPr="00F10346">
              <w:rPr>
                <w:rFonts w:cs="Arial"/>
                <w:iCs/>
              </w:rPr>
              <w:t>mail</w:t>
            </w:r>
            <w:r w:rsidRPr="00F10346">
              <w:rPr>
                <w:rFonts w:cs="Arial"/>
                <w:iCs/>
                <w:lang w:val="ru-RU"/>
              </w:rPr>
              <w:t>):</w:t>
            </w:r>
          </w:p>
          <w:p w:rsidR="00343A18" w:rsidRPr="00F10346"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p w:rsidR="00343A18" w:rsidRPr="00F10346" w:rsidRDefault="00343A18" w:rsidP="00BC01DC">
            <w:pPr>
              <w:spacing w:before="0"/>
              <w:rPr>
                <w:rFonts w:cs="Arial"/>
                <w:b/>
                <w:bCs/>
                <w:iCs/>
                <w:lang w:val="ru-RU"/>
              </w:rPr>
            </w:pPr>
          </w:p>
          <w:p w:rsidR="00343A18" w:rsidRPr="00F10346" w:rsidRDefault="00343A18" w:rsidP="00BC01DC">
            <w:pPr>
              <w:spacing w:before="0"/>
              <w:rPr>
                <w:rFonts w:cs="Arial"/>
                <w:b/>
                <w:bCs/>
                <w:iCs/>
                <w:lang w:val="ru-RU"/>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ind w:firstLine="708"/>
              <w:rPr>
                <w:rFonts w:cs="Arial"/>
                <w:b/>
                <w:bCs/>
                <w:iCs/>
                <w:lang w:val="ru-RU"/>
              </w:rPr>
            </w:pPr>
          </w:p>
          <w:p w:rsidR="00343A18" w:rsidRPr="00F10346" w:rsidRDefault="00343A18" w:rsidP="00BC01DC">
            <w:pPr>
              <w:spacing w:before="0"/>
              <w:ind w:firstLine="708"/>
              <w:rPr>
                <w:rFonts w:cs="Arial"/>
                <w:b/>
                <w:bCs/>
                <w:iCs/>
                <w:lang w:val="ru-RU"/>
              </w:rPr>
            </w:pPr>
          </w:p>
          <w:p w:rsidR="00343A18" w:rsidRPr="00F10346" w:rsidRDefault="00343A18" w:rsidP="00BC01DC">
            <w:pPr>
              <w:spacing w:before="0"/>
              <w:ind w:firstLine="708"/>
              <w:rPr>
                <w:rFonts w:cs="Arial"/>
                <w:b/>
                <w:bCs/>
                <w:iCs/>
                <w:lang w:val="ru-RU"/>
              </w:rPr>
            </w:pPr>
          </w:p>
        </w:tc>
      </w:tr>
    </w:tbl>
    <w:p w:rsidR="00343A18" w:rsidRPr="00F10346" w:rsidRDefault="00343A18" w:rsidP="00343A18">
      <w:pPr>
        <w:spacing w:before="0"/>
        <w:rPr>
          <w:rFonts w:cs="Arial"/>
        </w:rPr>
      </w:pPr>
    </w:p>
    <w:p w:rsidR="00343A18" w:rsidRPr="00F10346" w:rsidRDefault="00343A18" w:rsidP="00343A18">
      <w:pPr>
        <w:spacing w:before="0"/>
        <w:rPr>
          <w:rFonts w:eastAsia="TimesNewRomanPSMT" w:cs="Arial"/>
          <w:b/>
          <w:bCs/>
          <w:iCs/>
        </w:rPr>
      </w:pPr>
      <w:r w:rsidRPr="00F10346">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cs="Arial"/>
              </w:rPr>
            </w:pPr>
          </w:p>
          <w:p w:rsidR="00786A0A" w:rsidRPr="00786A0A" w:rsidRDefault="00786A0A" w:rsidP="00786A0A">
            <w:pPr>
              <w:spacing w:before="0"/>
              <w:jc w:val="center"/>
              <w:rPr>
                <w:rFonts w:eastAsia="TimesNewRomanPSMT" w:cs="Arial"/>
                <w:b/>
                <w:bCs/>
                <w:lang w:val="sr-Cyrl-RS"/>
              </w:rPr>
            </w:pPr>
            <w:r w:rsidRPr="00786A0A">
              <w:rPr>
                <w:rFonts w:eastAsia="TimesNewRomanPSMT" w:cs="Arial"/>
                <w:b/>
                <w:bCs/>
              </w:rPr>
              <w:t>А) САМОСТАЛНО</w:t>
            </w:r>
          </w:p>
          <w:p w:rsidR="00343A18" w:rsidRPr="00786A0A" w:rsidRDefault="00786A0A" w:rsidP="008B0AE9">
            <w:pPr>
              <w:spacing w:before="0"/>
              <w:jc w:val="center"/>
              <w:rPr>
                <w:rFonts w:eastAsia="TimesNewRomanPSMT" w:cs="Arial"/>
                <w:bCs/>
              </w:rPr>
            </w:pPr>
            <w:r w:rsidRPr="00786A0A">
              <w:rPr>
                <w:rFonts w:eastAsia="TimesNewRomanPSMT" w:cs="Arial"/>
                <w:bCs/>
                <w:lang w:val="sr-Cyrl-RS"/>
              </w:rPr>
              <w:t xml:space="preserve">За партију        1       2      3      </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Default="00343A18" w:rsidP="00BC01DC">
            <w:pPr>
              <w:spacing w:before="0"/>
              <w:jc w:val="center"/>
              <w:rPr>
                <w:rFonts w:eastAsia="TimesNewRomanPSMT" w:cs="Arial"/>
                <w:b/>
                <w:bCs/>
                <w:lang w:val="sr-Cyrl-RS"/>
              </w:rPr>
            </w:pPr>
            <w:r w:rsidRPr="00F10346">
              <w:rPr>
                <w:rFonts w:eastAsia="TimesNewRomanPSMT" w:cs="Arial"/>
                <w:b/>
                <w:bCs/>
              </w:rPr>
              <w:t>Б) СА ПОДИЗВОЂАЧЕМ</w:t>
            </w:r>
          </w:p>
          <w:p w:rsidR="00786A0A" w:rsidRPr="00786A0A" w:rsidRDefault="00786A0A" w:rsidP="008B0AE9">
            <w:pPr>
              <w:spacing w:before="0"/>
              <w:jc w:val="center"/>
              <w:rPr>
                <w:rFonts w:eastAsia="TimesNewRomanPSMT" w:cs="Arial"/>
                <w:bCs/>
                <w:lang w:val="sr-Cyrl-RS"/>
              </w:rPr>
            </w:pPr>
            <w:r w:rsidRPr="00786A0A">
              <w:rPr>
                <w:rFonts w:eastAsia="TimesNewRomanPSMT" w:cs="Arial"/>
                <w:bCs/>
                <w:lang w:val="sr-Cyrl-RS"/>
              </w:rPr>
              <w:t xml:space="preserve">За партију        1       2      3      </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Default="00343A18" w:rsidP="00BC01DC">
            <w:pPr>
              <w:spacing w:before="0"/>
              <w:jc w:val="center"/>
              <w:rPr>
                <w:rFonts w:eastAsia="TimesNewRomanPSMT" w:cs="Arial"/>
                <w:b/>
                <w:bCs/>
                <w:lang w:val="sr-Cyrl-RS"/>
              </w:rPr>
            </w:pPr>
            <w:r w:rsidRPr="00F10346">
              <w:rPr>
                <w:rFonts w:eastAsia="TimesNewRomanPSMT" w:cs="Arial"/>
                <w:b/>
                <w:bCs/>
              </w:rPr>
              <w:t>В) КАО ЗАЈЕДНИЧКУ ПОНУДУ</w:t>
            </w:r>
          </w:p>
          <w:p w:rsidR="00786A0A" w:rsidRPr="00786A0A" w:rsidRDefault="00786A0A" w:rsidP="008B0AE9">
            <w:pPr>
              <w:spacing w:before="0"/>
              <w:jc w:val="center"/>
              <w:rPr>
                <w:rFonts w:cs="Arial"/>
                <w:iCs/>
                <w:lang w:val="sr-Cyrl-RS"/>
              </w:rPr>
            </w:pPr>
            <w:r w:rsidRPr="00786A0A">
              <w:rPr>
                <w:rFonts w:cs="Arial"/>
                <w:iCs/>
                <w:lang w:val="sr-Cyrl-RS"/>
              </w:rPr>
              <w:t xml:space="preserve">За партију        1       2      3      </w:t>
            </w:r>
          </w:p>
        </w:tc>
      </w:tr>
    </w:tbl>
    <w:p w:rsidR="00343A18" w:rsidRPr="00F10346" w:rsidRDefault="00343A18" w:rsidP="00343A18">
      <w:pPr>
        <w:spacing w:before="0"/>
        <w:rPr>
          <w:rFonts w:cs="Arial"/>
          <w:b/>
          <w:iCs/>
          <w:lang w:val="ru-RU"/>
        </w:rPr>
      </w:pPr>
    </w:p>
    <w:p w:rsidR="00343A18" w:rsidRPr="00F10346" w:rsidRDefault="00343A18" w:rsidP="00343A18">
      <w:pPr>
        <w:spacing w:before="0"/>
        <w:rPr>
          <w:rFonts w:cs="Arial"/>
          <w:iCs/>
          <w:lang w:val="ru-RU"/>
        </w:rPr>
      </w:pPr>
      <w:r w:rsidRPr="00F10346">
        <w:rPr>
          <w:rFonts w:cs="Arial"/>
          <w:b/>
          <w:iCs/>
          <w:lang w:val="ru-RU"/>
        </w:rPr>
        <w:t>Напомена:</w:t>
      </w:r>
      <w:r w:rsidRPr="00F10346">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CF22BC" w:rsidRPr="005A1AAF" w:rsidRDefault="00CF22BC" w:rsidP="00343A18">
      <w:pPr>
        <w:spacing w:before="0"/>
        <w:rPr>
          <w:rFonts w:eastAsia="TimesNewRomanPSMT" w:cs="Arial"/>
          <w:bCs/>
          <w:lang w:val="sr-Cyrl-RS"/>
        </w:rPr>
      </w:pPr>
    </w:p>
    <w:p w:rsidR="00343A18" w:rsidRPr="00F10346" w:rsidRDefault="00343A18" w:rsidP="00343A18">
      <w:pPr>
        <w:spacing w:before="0"/>
        <w:rPr>
          <w:rFonts w:eastAsia="TimesNewRomanPSMT" w:cs="Arial"/>
          <w:b/>
          <w:bCs/>
        </w:rPr>
      </w:pPr>
      <w:r w:rsidRPr="00F10346">
        <w:rPr>
          <w:rFonts w:eastAsia="TimesNewRomanPSMT" w:cs="Arial"/>
          <w:b/>
          <w:bCs/>
          <w:lang w:val="sr-Cyrl-CS"/>
        </w:rPr>
        <w:lastRenderedPageBreak/>
        <w:t xml:space="preserve">3) </w:t>
      </w:r>
      <w:r w:rsidRPr="00F10346">
        <w:rPr>
          <w:rFonts w:eastAsia="TimesNewRomanPSMT" w:cs="Arial"/>
          <w:b/>
          <w:bCs/>
        </w:rPr>
        <w:t xml:space="preserve">ПОДАЦИ О ПОДИЗВОЂАЧУ </w:t>
      </w:r>
    </w:p>
    <w:p w:rsidR="00343A18" w:rsidRPr="00F10346" w:rsidRDefault="00343A18" w:rsidP="00343A18">
      <w:pPr>
        <w:spacing w:before="0"/>
        <w:rPr>
          <w:rFonts w:cs="Arial"/>
        </w:rPr>
      </w:pPr>
      <w:r w:rsidRPr="00F10346">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bl>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b/>
          <w:bCs/>
          <w:iCs/>
          <w:u w:val="single"/>
          <w:lang w:val="ru-RU"/>
        </w:rPr>
      </w:pPr>
    </w:p>
    <w:p w:rsidR="00343A18" w:rsidRDefault="00343A18" w:rsidP="00343A18">
      <w:pPr>
        <w:spacing w:before="0"/>
        <w:rPr>
          <w:rFonts w:cs="Arial"/>
          <w:b/>
          <w:bCs/>
          <w:iCs/>
          <w:u w:val="single"/>
          <w:lang w:val="ru-RU"/>
        </w:rPr>
      </w:pPr>
      <w:r w:rsidRPr="00F10346">
        <w:rPr>
          <w:rFonts w:cs="Arial"/>
          <w:b/>
          <w:bCs/>
          <w:iCs/>
          <w:u w:val="single"/>
          <w:lang w:val="ru-RU"/>
        </w:rPr>
        <w:t>Напомена:</w:t>
      </w:r>
    </w:p>
    <w:p w:rsidR="00A83DFF" w:rsidRPr="00F10346" w:rsidRDefault="00A83DFF" w:rsidP="00343A18">
      <w:pPr>
        <w:spacing w:before="0"/>
        <w:rPr>
          <w:rFonts w:cs="Arial"/>
          <w:iCs/>
          <w:lang w:val="ru-RU"/>
        </w:rPr>
      </w:pPr>
    </w:p>
    <w:p w:rsidR="00343A18" w:rsidRPr="00F10346" w:rsidRDefault="00343A18" w:rsidP="00343A18">
      <w:pPr>
        <w:spacing w:before="0"/>
        <w:rPr>
          <w:rFonts w:eastAsia="TimesNewRomanPSMT" w:cs="Arial"/>
          <w:b/>
          <w:bCs/>
          <w:lang w:val="ru-RU"/>
        </w:rPr>
      </w:pPr>
      <w:r w:rsidRPr="00F10346">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F10346" w:rsidRDefault="00343A18" w:rsidP="00343A18">
      <w:pPr>
        <w:spacing w:before="0"/>
        <w:rPr>
          <w:rFonts w:eastAsia="TimesNewRomanPSMT" w:cs="Arial"/>
          <w:b/>
          <w:bCs/>
        </w:rPr>
      </w:pPr>
    </w:p>
    <w:p w:rsidR="0060281E" w:rsidRPr="00F10346" w:rsidRDefault="0060281E"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Default="00952E72" w:rsidP="00343A18">
      <w:pPr>
        <w:spacing w:before="0"/>
        <w:rPr>
          <w:rFonts w:eastAsia="TimesNewRomanPSMT" w:cs="Arial"/>
          <w:b/>
          <w:bCs/>
          <w:lang w:val="sr-Cyrl-RS"/>
        </w:rPr>
      </w:pPr>
    </w:p>
    <w:p w:rsidR="00A83DFF" w:rsidRDefault="00A83DFF" w:rsidP="00343A18">
      <w:pPr>
        <w:spacing w:before="0"/>
        <w:rPr>
          <w:rFonts w:eastAsia="TimesNewRomanPSMT" w:cs="Arial"/>
          <w:b/>
          <w:bCs/>
          <w:lang w:val="sr-Cyrl-RS"/>
        </w:rPr>
      </w:pPr>
    </w:p>
    <w:p w:rsidR="00A83DFF" w:rsidRPr="00A83DFF" w:rsidRDefault="00A83DFF" w:rsidP="00343A18">
      <w:pPr>
        <w:spacing w:before="0"/>
        <w:rPr>
          <w:rFonts w:eastAsia="TimesNewRomanPSMT" w:cs="Arial"/>
          <w:b/>
          <w:bCs/>
          <w:lang w:val="sr-Cyrl-RS"/>
        </w:rPr>
      </w:pPr>
    </w:p>
    <w:p w:rsidR="00952E72" w:rsidRPr="00F10346" w:rsidRDefault="00952E72" w:rsidP="00343A18">
      <w:pPr>
        <w:spacing w:before="0"/>
        <w:rPr>
          <w:rFonts w:eastAsia="TimesNewRomanPSMT" w:cs="Arial"/>
          <w:b/>
          <w:bCs/>
        </w:rPr>
      </w:pPr>
    </w:p>
    <w:p w:rsidR="0060281E" w:rsidRPr="00B07944" w:rsidRDefault="0060281E" w:rsidP="00343A18">
      <w:pPr>
        <w:spacing w:before="0"/>
        <w:rPr>
          <w:rFonts w:eastAsia="TimesNewRomanPSMT" w:cs="Arial"/>
          <w:b/>
          <w:bCs/>
          <w:lang w:val="sr-Cyrl-RS"/>
        </w:rPr>
      </w:pPr>
    </w:p>
    <w:p w:rsidR="00343A18" w:rsidRPr="00F10346" w:rsidRDefault="00343A18" w:rsidP="00343A18">
      <w:pPr>
        <w:spacing w:before="0"/>
        <w:rPr>
          <w:rFonts w:eastAsia="TimesNewRomanPSMT" w:cs="Arial"/>
          <w:b/>
          <w:bCs/>
          <w:lang w:val="ru-RU"/>
        </w:rPr>
      </w:pPr>
    </w:p>
    <w:p w:rsidR="00343A18" w:rsidRPr="00F10346" w:rsidRDefault="00343A18" w:rsidP="00343A18">
      <w:pPr>
        <w:spacing w:before="0"/>
        <w:rPr>
          <w:rFonts w:eastAsia="TimesNewRomanPSMT" w:cs="Arial"/>
          <w:b/>
          <w:bCs/>
          <w:lang w:val="ru-RU"/>
        </w:rPr>
      </w:pPr>
      <w:r w:rsidRPr="00F10346">
        <w:rPr>
          <w:rFonts w:eastAsia="TimesNewRomanPSMT" w:cs="Arial"/>
          <w:b/>
          <w:bCs/>
          <w:lang w:val="sr-Cyrl-CS"/>
        </w:rPr>
        <w:t xml:space="preserve">4) </w:t>
      </w:r>
      <w:r w:rsidRPr="00F10346">
        <w:rPr>
          <w:rFonts w:eastAsia="TimesNewRomanPSMT" w:cs="Arial"/>
          <w:b/>
          <w:bCs/>
          <w:lang w:val="ru-RU"/>
        </w:rPr>
        <w:t>ПОДАЦИ ЧЛАНУ ГРУПЕ ПОНУЂАЧА</w:t>
      </w:r>
    </w:p>
    <w:p w:rsidR="00343A18" w:rsidRPr="00F10346"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lang w:val="ru-RU"/>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bl>
    <w:p w:rsidR="00343A18" w:rsidRPr="00F10346" w:rsidRDefault="00343A18" w:rsidP="00343A18">
      <w:pPr>
        <w:spacing w:before="0"/>
        <w:rPr>
          <w:rFonts w:cs="Arial"/>
          <w:b/>
          <w:bCs/>
          <w:iCs/>
          <w:u w:val="single"/>
        </w:rPr>
      </w:pPr>
    </w:p>
    <w:p w:rsidR="00343A18" w:rsidRPr="00F10346" w:rsidRDefault="00343A18" w:rsidP="00343A18">
      <w:pPr>
        <w:spacing w:before="0"/>
        <w:rPr>
          <w:rFonts w:cs="Arial"/>
          <w:iCs/>
          <w:lang w:val="ru-RU"/>
        </w:rPr>
      </w:pPr>
      <w:r w:rsidRPr="00F10346">
        <w:rPr>
          <w:rFonts w:cs="Arial"/>
          <w:b/>
          <w:bCs/>
          <w:iCs/>
          <w:u w:val="single"/>
        </w:rPr>
        <w:t>Напомена:</w:t>
      </w:r>
    </w:p>
    <w:p w:rsidR="00343A18" w:rsidRPr="00F10346" w:rsidRDefault="00343A18" w:rsidP="00343A18">
      <w:pPr>
        <w:spacing w:before="0"/>
        <w:rPr>
          <w:rFonts w:cs="Arial"/>
          <w:iCs/>
          <w:lang w:val="ru-RU"/>
        </w:rPr>
      </w:pPr>
      <w:r w:rsidRPr="00F10346">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Pr="00F10346" w:rsidRDefault="00343A18" w:rsidP="00343A18">
      <w:pPr>
        <w:spacing w:before="0"/>
        <w:rPr>
          <w:rFonts w:cs="Arial"/>
          <w:iCs/>
          <w:lang w:val="ru-RU"/>
        </w:rPr>
      </w:pPr>
    </w:p>
    <w:p w:rsidR="00343A18" w:rsidRPr="00F10346" w:rsidRDefault="00343A18" w:rsidP="00343A18">
      <w:pPr>
        <w:spacing w:before="0"/>
        <w:rPr>
          <w:rFonts w:cs="Arial"/>
          <w:iCs/>
          <w:lang w:val="ru-RU"/>
        </w:rPr>
      </w:pPr>
    </w:p>
    <w:p w:rsidR="0042687E" w:rsidRPr="00F10346" w:rsidRDefault="0042687E" w:rsidP="00343A18">
      <w:pPr>
        <w:spacing w:before="0"/>
        <w:rPr>
          <w:rFonts w:cs="Arial"/>
          <w:iCs/>
          <w:lang w:val="ru-RU"/>
        </w:rPr>
      </w:pPr>
    </w:p>
    <w:p w:rsidR="0042687E" w:rsidRPr="00F10346" w:rsidRDefault="0042687E"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952E72" w:rsidRPr="00F10346" w:rsidRDefault="00952E72" w:rsidP="00343A18">
      <w:pPr>
        <w:spacing w:before="0"/>
        <w:rPr>
          <w:rFonts w:cs="Arial"/>
          <w:iCs/>
          <w:lang w:val="ru-RU"/>
        </w:rPr>
      </w:pPr>
    </w:p>
    <w:p w:rsidR="00F2311C" w:rsidRDefault="00F2311C" w:rsidP="00343A18">
      <w:pPr>
        <w:spacing w:before="0"/>
        <w:rPr>
          <w:rFonts w:cs="Arial"/>
          <w:iCs/>
          <w:lang w:val="ru-RU"/>
        </w:rPr>
      </w:pPr>
    </w:p>
    <w:p w:rsidR="00B07944" w:rsidRDefault="00B07944" w:rsidP="00343A18">
      <w:pPr>
        <w:spacing w:before="0"/>
        <w:rPr>
          <w:rFonts w:cs="Arial"/>
          <w:iCs/>
          <w:lang w:val="ru-RU"/>
        </w:rPr>
      </w:pPr>
    </w:p>
    <w:p w:rsidR="00B07944" w:rsidRDefault="00B07944" w:rsidP="00343A18">
      <w:pPr>
        <w:spacing w:before="0"/>
        <w:rPr>
          <w:rFonts w:cs="Arial"/>
          <w:iCs/>
          <w:lang w:val="ru-RU"/>
        </w:rPr>
      </w:pPr>
    </w:p>
    <w:p w:rsidR="00B07944" w:rsidRPr="00F10346" w:rsidRDefault="00B07944" w:rsidP="00343A18">
      <w:pPr>
        <w:spacing w:before="0"/>
        <w:rPr>
          <w:rFonts w:cs="Arial"/>
          <w:iCs/>
          <w:lang w:val="ru-RU"/>
        </w:rPr>
      </w:pPr>
    </w:p>
    <w:p w:rsidR="00F2311C" w:rsidRPr="00F10346" w:rsidRDefault="00F2311C" w:rsidP="00343A18">
      <w:pPr>
        <w:spacing w:before="0"/>
        <w:rPr>
          <w:rFonts w:cs="Arial"/>
          <w:iCs/>
          <w:lang w:val="ru-RU"/>
        </w:rPr>
      </w:pPr>
    </w:p>
    <w:p w:rsidR="000E75A0" w:rsidRDefault="00BA2C2D" w:rsidP="00BA2C2D">
      <w:pPr>
        <w:spacing w:before="0"/>
        <w:rPr>
          <w:rFonts w:eastAsia="TimesNewRomanPSMT" w:cs="Arial"/>
          <w:b/>
          <w:bCs/>
          <w:lang w:val="sr-Cyrl-CS"/>
        </w:rPr>
      </w:pPr>
      <w:r w:rsidRPr="00F10346">
        <w:rPr>
          <w:rFonts w:eastAsia="TimesNewRomanPSMT" w:cs="Arial"/>
          <w:b/>
          <w:bCs/>
          <w:lang w:val="sr-Cyrl-CS"/>
        </w:rPr>
        <w:lastRenderedPageBreak/>
        <w:t xml:space="preserve">5) </w:t>
      </w:r>
      <w:r w:rsidR="000E75A0" w:rsidRPr="00F10346">
        <w:rPr>
          <w:rFonts w:eastAsia="TimesNewRomanPSMT" w:cs="Arial"/>
          <w:b/>
          <w:bCs/>
          <w:lang w:val="sr-Cyrl-CS"/>
        </w:rPr>
        <w:t>ЦЕНА И КОМЕРЦИЈАЛНИ УСЛОВИ ПОНУДЕ</w:t>
      </w:r>
    </w:p>
    <w:p w:rsidR="00D6002E" w:rsidRPr="00F10346" w:rsidRDefault="00D6002E" w:rsidP="00BA2C2D">
      <w:pPr>
        <w:spacing w:before="0"/>
        <w:rPr>
          <w:rFonts w:eastAsia="TimesNewRomanPSMT" w:cs="Arial"/>
          <w:b/>
          <w:bCs/>
          <w:lang w:val="sr-Cyrl-CS"/>
        </w:rPr>
      </w:pPr>
    </w:p>
    <w:p w:rsidR="000E75A0" w:rsidRDefault="000E75A0" w:rsidP="000E75A0">
      <w:pPr>
        <w:spacing w:before="0"/>
        <w:jc w:val="center"/>
        <w:rPr>
          <w:rFonts w:cs="Arial"/>
          <w:b/>
          <w:bCs/>
          <w:iCs/>
          <w:u w:val="single"/>
          <w:lang w:val="sr-Cyrl-CS"/>
        </w:rPr>
      </w:pPr>
      <w:r w:rsidRPr="00F10346">
        <w:rPr>
          <w:rFonts w:cs="Arial"/>
          <w:b/>
          <w:bCs/>
          <w:iCs/>
          <w:u w:val="single"/>
          <w:lang w:val="sr-Cyrl-CS"/>
        </w:rPr>
        <w:t>ЦЕНА</w:t>
      </w:r>
    </w:p>
    <w:p w:rsidR="00E50027" w:rsidRPr="00F10346" w:rsidRDefault="00E50027" w:rsidP="000E75A0">
      <w:pPr>
        <w:spacing w:before="0"/>
        <w:jc w:val="center"/>
        <w:rPr>
          <w:rFonts w:cs="Arial"/>
          <w:b/>
          <w:bCs/>
          <w:iCs/>
          <w:u w:val="single"/>
          <w:lang w:val="sr-Cyrl-CS"/>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6"/>
        <w:gridCol w:w="3862"/>
      </w:tblGrid>
      <w:tr w:rsidR="000E75A0" w:rsidRPr="00F10346" w:rsidTr="00250AFC">
        <w:trPr>
          <w:trHeight w:val="485"/>
        </w:trPr>
        <w:tc>
          <w:tcPr>
            <w:tcW w:w="6486"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eastAsia="TimesNewRomanPSMT" w:cs="Arial"/>
                <w:b/>
                <w:bCs/>
              </w:rPr>
              <w:t xml:space="preserve">ПРЕДМЕТ </w:t>
            </w:r>
            <w:r w:rsidRPr="00F10346">
              <w:rPr>
                <w:rFonts w:eastAsia="TimesNewRomanPSMT" w:cs="Arial"/>
                <w:b/>
                <w:bCs/>
                <w:lang w:val="sr-Cyrl-CS"/>
              </w:rPr>
              <w:t xml:space="preserve">И БРОЈ </w:t>
            </w:r>
            <w:r w:rsidRPr="00F10346">
              <w:rPr>
                <w:rFonts w:eastAsia="TimesNewRomanPSMT" w:cs="Arial"/>
                <w:b/>
                <w:bCs/>
              </w:rPr>
              <w:t>НАБАВКЕ</w:t>
            </w:r>
          </w:p>
        </w:tc>
        <w:tc>
          <w:tcPr>
            <w:tcW w:w="3862" w:type="dxa"/>
            <w:shd w:val="clear" w:color="auto" w:fill="C6D9F1" w:themeFill="text2" w:themeFillTint="33"/>
            <w:vAlign w:val="center"/>
          </w:tcPr>
          <w:p w:rsidR="000E75A0" w:rsidRPr="00F10346" w:rsidRDefault="000E75A0" w:rsidP="00402AAB">
            <w:pPr>
              <w:spacing w:before="0"/>
              <w:jc w:val="center"/>
              <w:rPr>
                <w:rFonts w:cs="Arial"/>
                <w:b/>
                <w:bCs/>
                <w:iCs/>
                <w:lang w:val="sr-Cyrl-CS"/>
              </w:rPr>
            </w:pPr>
            <w:r w:rsidRPr="00F10346">
              <w:rPr>
                <w:rFonts w:cs="Arial"/>
                <w:b/>
                <w:bCs/>
                <w:iCs/>
                <w:lang w:val="sr-Cyrl-CS"/>
              </w:rPr>
              <w:t xml:space="preserve">УКУПНА ЦЕНА </w:t>
            </w:r>
            <w:r w:rsidR="00402AAB" w:rsidRPr="00F616D6">
              <w:rPr>
                <w:rFonts w:eastAsia="Arial Unicode MS" w:cs="Arial"/>
                <w:b/>
                <w:bCs/>
                <w:iCs/>
                <w:kern w:val="1"/>
                <w:lang w:val="sr-Cyrl-CS" w:eastAsia="ar-SA"/>
              </w:rPr>
              <w:t>дин.</w:t>
            </w:r>
            <w:r w:rsidR="00402AAB">
              <w:rPr>
                <w:rFonts w:eastAsia="Arial Unicode MS" w:cs="Arial"/>
                <w:b/>
                <w:bCs/>
                <w:iCs/>
                <w:color w:val="00B0F0"/>
                <w:kern w:val="1"/>
                <w:lang w:val="sr-Cyrl-CS" w:eastAsia="ar-SA"/>
              </w:rPr>
              <w:t xml:space="preserve"> </w:t>
            </w:r>
            <w:r w:rsidR="0009377A">
              <w:rPr>
                <w:rFonts w:eastAsia="Arial Unicode MS" w:cs="Arial"/>
                <w:b/>
                <w:bCs/>
                <w:iCs/>
                <w:color w:val="00B0F0"/>
                <w:kern w:val="1"/>
                <w:lang w:val="sr-Cyrl-CS" w:eastAsia="ar-SA"/>
              </w:rPr>
              <w:t xml:space="preserve"> </w:t>
            </w:r>
            <w:r w:rsidRPr="00F10346">
              <w:rPr>
                <w:rFonts w:cs="Arial"/>
                <w:b/>
                <w:bCs/>
                <w:iCs/>
                <w:lang w:val="sr-Cyrl-CS"/>
              </w:rPr>
              <w:t>без ПДВ-а</w:t>
            </w:r>
          </w:p>
        </w:tc>
      </w:tr>
      <w:tr w:rsidR="000E75A0" w:rsidRPr="00F10346" w:rsidTr="00250AFC">
        <w:trPr>
          <w:trHeight w:val="440"/>
        </w:trPr>
        <w:tc>
          <w:tcPr>
            <w:tcW w:w="6486" w:type="dxa"/>
            <w:vAlign w:val="center"/>
          </w:tcPr>
          <w:p w:rsidR="004765AA" w:rsidRDefault="00C82CEB" w:rsidP="00B07944">
            <w:pPr>
              <w:spacing w:before="0"/>
              <w:rPr>
                <w:rFonts w:cs="Arial"/>
                <w:b/>
                <w:lang w:val="sr-Cyrl-RS"/>
              </w:rPr>
            </w:pPr>
            <w:r w:rsidRPr="00C82CEB">
              <w:rPr>
                <w:rFonts w:cs="Arial"/>
                <w:b/>
                <w:lang w:val="sr-Cyrl-RS"/>
              </w:rPr>
              <w:t xml:space="preserve">Партија 1 – </w:t>
            </w:r>
            <w:r w:rsidR="004765AA" w:rsidRPr="004765AA">
              <w:rPr>
                <w:rFonts w:cs="Arial"/>
                <w:b/>
                <w:lang w:val="sr-Cyrl-RS"/>
              </w:rPr>
              <w:t xml:space="preserve">Електромеханички склопови </w:t>
            </w:r>
          </w:p>
          <w:p w:rsidR="00402AAB" w:rsidRPr="00402AAB" w:rsidRDefault="00E365A9" w:rsidP="00B07944">
            <w:pPr>
              <w:spacing w:before="0"/>
              <w:rPr>
                <w:rFonts w:cs="Arial"/>
                <w:b/>
              </w:rPr>
            </w:pPr>
            <w:r>
              <w:rPr>
                <w:rFonts w:cs="Arial"/>
                <w:b/>
              </w:rPr>
              <w:t xml:space="preserve">ЈН бр. </w:t>
            </w:r>
            <w:r w:rsidR="004765AA" w:rsidRPr="004765AA">
              <w:rPr>
                <w:rFonts w:cs="Arial"/>
                <w:b/>
              </w:rPr>
              <w:t>2979/2018 (3000/0407/2018)</w:t>
            </w:r>
          </w:p>
        </w:tc>
        <w:tc>
          <w:tcPr>
            <w:tcW w:w="3862" w:type="dxa"/>
          </w:tcPr>
          <w:p w:rsidR="000E75A0" w:rsidRPr="00F10346" w:rsidRDefault="000E75A0" w:rsidP="00AF3AF8">
            <w:pPr>
              <w:spacing w:before="0"/>
              <w:jc w:val="center"/>
              <w:rPr>
                <w:rFonts w:cs="Arial"/>
                <w:b/>
                <w:bCs/>
                <w:iCs/>
                <w:lang w:val="sr-Cyrl-CS"/>
              </w:rPr>
            </w:pPr>
          </w:p>
          <w:p w:rsidR="000E75A0" w:rsidRPr="00F10346" w:rsidRDefault="000E75A0" w:rsidP="00AF3AF8">
            <w:pPr>
              <w:spacing w:before="0"/>
              <w:jc w:val="center"/>
              <w:rPr>
                <w:rFonts w:cs="Arial"/>
                <w:b/>
                <w:bCs/>
                <w:iCs/>
                <w:lang w:val="sr-Cyrl-CS"/>
              </w:rPr>
            </w:pPr>
          </w:p>
        </w:tc>
      </w:tr>
    </w:tbl>
    <w:p w:rsidR="00952E72" w:rsidRPr="00F10346" w:rsidRDefault="00952E72" w:rsidP="000E75A0">
      <w:pPr>
        <w:spacing w:before="0"/>
        <w:jc w:val="center"/>
        <w:rPr>
          <w:rFonts w:cs="Arial"/>
          <w:b/>
          <w:bCs/>
          <w:iCs/>
          <w:u w:val="single"/>
          <w:lang w:val="sr-Cyrl-CS"/>
        </w:rPr>
      </w:pPr>
    </w:p>
    <w:p w:rsidR="000E75A0" w:rsidRDefault="000E75A0" w:rsidP="000E75A0">
      <w:pPr>
        <w:spacing w:before="0"/>
        <w:jc w:val="center"/>
        <w:rPr>
          <w:rFonts w:cs="Arial"/>
          <w:b/>
          <w:bCs/>
          <w:iCs/>
          <w:u w:val="single"/>
          <w:lang w:val="sr-Cyrl-CS"/>
        </w:rPr>
      </w:pPr>
      <w:r w:rsidRPr="00F10346">
        <w:rPr>
          <w:rFonts w:cs="Arial"/>
          <w:b/>
          <w:bCs/>
          <w:iCs/>
          <w:u w:val="single"/>
          <w:lang w:val="sr-Cyrl-CS"/>
        </w:rPr>
        <w:t>КОМЕРЦИЈАЛНИ УСЛОВИ</w:t>
      </w:r>
    </w:p>
    <w:p w:rsidR="00E50027" w:rsidRPr="00F10346" w:rsidRDefault="00E50027" w:rsidP="000E75A0">
      <w:pPr>
        <w:spacing w:before="0"/>
        <w:jc w:val="center"/>
        <w:rPr>
          <w:rFonts w:cs="Arial"/>
          <w:b/>
          <w:bCs/>
          <w:iCs/>
          <w:u w:val="single"/>
          <w:lang w:val="sr-Cyrl-CS"/>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1"/>
        <w:gridCol w:w="4427"/>
      </w:tblGrid>
      <w:tr w:rsidR="000E75A0" w:rsidRPr="00F10346" w:rsidTr="00250AFC">
        <w:trPr>
          <w:trHeight w:val="647"/>
        </w:trPr>
        <w:tc>
          <w:tcPr>
            <w:tcW w:w="5921"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УСЛОВ НАРУЧИОЦА</w:t>
            </w:r>
          </w:p>
        </w:tc>
        <w:tc>
          <w:tcPr>
            <w:tcW w:w="4427"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ПОНУДА ПОНУЂАЧА</w:t>
            </w:r>
          </w:p>
        </w:tc>
      </w:tr>
      <w:tr w:rsidR="000E75A0" w:rsidRPr="00F10346" w:rsidTr="00250AFC">
        <w:tc>
          <w:tcPr>
            <w:tcW w:w="5921" w:type="dxa"/>
            <w:vAlign w:val="center"/>
          </w:tcPr>
          <w:p w:rsidR="000E75A0" w:rsidRPr="00402AAB" w:rsidRDefault="000E75A0" w:rsidP="00AF3AF8">
            <w:pPr>
              <w:spacing w:before="0"/>
              <w:jc w:val="center"/>
              <w:rPr>
                <w:rFonts w:cs="Arial"/>
                <w:b/>
                <w:bCs/>
                <w:iCs/>
                <w:lang w:val="sr-Cyrl-CS"/>
              </w:rPr>
            </w:pPr>
            <w:r w:rsidRPr="00402AAB">
              <w:rPr>
                <w:rFonts w:cs="Arial"/>
                <w:b/>
                <w:bCs/>
                <w:iCs/>
                <w:lang w:val="sr-Cyrl-CS"/>
              </w:rPr>
              <w:t>РОК И НАЧИН ПЛАЋАЊА:</w:t>
            </w:r>
          </w:p>
          <w:p w:rsidR="000E75A0" w:rsidRPr="00F616D6" w:rsidRDefault="00D852A1" w:rsidP="00402AAB">
            <w:pPr>
              <w:spacing w:before="0"/>
              <w:jc w:val="center"/>
              <w:rPr>
                <w:rFonts w:cs="Arial"/>
                <w:b/>
                <w:bCs/>
                <w:iCs/>
                <w:lang w:val="sr-Cyrl-RS"/>
              </w:rPr>
            </w:pPr>
            <w:r>
              <w:rPr>
                <w:rFonts w:cs="Arial"/>
                <w:bCs/>
                <w:iCs/>
                <w:lang w:val="sr-Cyrl-CS"/>
              </w:rPr>
              <w:t>У</w:t>
            </w:r>
            <w:r w:rsidR="00922EDB" w:rsidRPr="00402AAB">
              <w:rPr>
                <w:rFonts w:cs="Arial"/>
                <w:bCs/>
                <w:iCs/>
                <w:lang w:val="sr-Cyrl-CS"/>
              </w:rPr>
              <w:t xml:space="preserve"> законском року до</w:t>
            </w:r>
            <w:r w:rsidR="000E75A0" w:rsidRPr="00402AAB">
              <w:rPr>
                <w:rFonts w:cs="Arial"/>
                <w:bCs/>
                <w:iCs/>
                <w:lang w:val="sr-Cyrl-CS"/>
              </w:rPr>
              <w:t xml:space="preserve"> 45</w:t>
            </w:r>
            <w:r w:rsidR="00F616D6">
              <w:rPr>
                <w:rFonts w:cs="Arial"/>
                <w:bCs/>
                <w:iCs/>
                <w:lang w:val="sr-Cyrl-CS"/>
              </w:rPr>
              <w:t xml:space="preserve"> (словима: четрдесетпет)</w:t>
            </w:r>
            <w:r w:rsidR="000E75A0" w:rsidRPr="00402AAB">
              <w:rPr>
                <w:rFonts w:cs="Arial"/>
                <w:bCs/>
                <w:iCs/>
                <w:lang w:val="sr-Cyrl-CS"/>
              </w:rPr>
              <w:t xml:space="preserve"> дана од пријема исправног рачуна</w:t>
            </w:r>
            <w:r w:rsidR="00DF3770">
              <w:rPr>
                <w:rFonts w:cs="Arial"/>
                <w:bCs/>
                <w:iCs/>
                <w:lang w:val="sr-Cyrl-CS"/>
              </w:rPr>
              <w:t>,</w:t>
            </w:r>
            <w:r w:rsidR="000E75A0" w:rsidRPr="00F10346">
              <w:rPr>
                <w:rFonts w:cs="Arial"/>
                <w:bCs/>
                <w:iCs/>
                <w:color w:val="00B0F0"/>
                <w:lang w:val="sr-Cyrl-CS"/>
              </w:rPr>
              <w:t xml:space="preserve"> </w:t>
            </w:r>
            <w:r w:rsidR="00F616D6" w:rsidRPr="00F616D6">
              <w:rPr>
                <w:rFonts w:cs="Arial"/>
                <w:bCs/>
                <w:iCs/>
                <w:lang w:val="sr-Cyrl-RS"/>
              </w:rPr>
              <w:t xml:space="preserve">издатог на основу обострано потписане </w:t>
            </w:r>
            <w:r w:rsidR="00F616D6" w:rsidRPr="00F24E24">
              <w:rPr>
                <w:rFonts w:cs="Arial"/>
                <w:bCs/>
                <w:iCs/>
                <w:lang w:val="sr-Cyrl-RS"/>
              </w:rPr>
              <w:t>отп</w:t>
            </w:r>
            <w:r w:rsidR="00A0224B">
              <w:rPr>
                <w:rFonts w:cs="Arial"/>
                <w:bCs/>
                <w:iCs/>
                <w:lang w:val="sr-Cyrl-RS"/>
              </w:rPr>
              <w:t>р</w:t>
            </w:r>
            <w:r w:rsidR="00F616D6" w:rsidRPr="00F24E24">
              <w:rPr>
                <w:rFonts w:cs="Arial"/>
                <w:bCs/>
                <w:iCs/>
                <w:lang w:val="sr-Cyrl-RS"/>
              </w:rPr>
              <w:t>емнице</w:t>
            </w:r>
            <w:r w:rsidR="00840343" w:rsidRPr="00F24E24">
              <w:rPr>
                <w:rFonts w:cs="Arial"/>
                <w:bCs/>
                <w:iCs/>
                <w:lang w:val="sr-Cyrl-RS"/>
              </w:rPr>
              <w:t xml:space="preserve"> (</w:t>
            </w:r>
            <w:r w:rsidR="00F24E24">
              <w:rPr>
                <w:rFonts w:cs="Arial"/>
                <w:bCs/>
                <w:iCs/>
                <w:lang w:val="sr-Cyrl-RS"/>
              </w:rPr>
              <w:t xml:space="preserve">или </w:t>
            </w:r>
            <w:r w:rsidR="00840343" w:rsidRPr="00F24E24">
              <w:rPr>
                <w:rFonts w:cs="Arial"/>
                <w:bCs/>
                <w:iCs/>
                <w:lang w:val="sr-Cyrl-RS"/>
              </w:rPr>
              <w:t>Записника</w:t>
            </w:r>
            <w:r w:rsidR="00556297" w:rsidRPr="00F24E24">
              <w:rPr>
                <w:rFonts w:cs="Arial"/>
                <w:bCs/>
                <w:iCs/>
                <w:lang w:val="sr-Cyrl-RS"/>
              </w:rPr>
              <w:t xml:space="preserve"> из </w:t>
            </w:r>
            <w:r w:rsidR="001A11BF">
              <w:rPr>
                <w:rFonts w:cs="Arial"/>
                <w:bCs/>
                <w:iCs/>
                <w:lang w:val="sr-Cyrl-RS"/>
              </w:rPr>
              <w:t>Прилога бр. 5</w:t>
            </w:r>
            <w:r w:rsidR="00840343" w:rsidRPr="006216A7">
              <w:rPr>
                <w:rFonts w:cs="Arial"/>
                <w:bCs/>
                <w:iCs/>
                <w:lang w:val="sr-Cyrl-RS"/>
              </w:rPr>
              <w:t>)</w:t>
            </w:r>
          </w:p>
        </w:tc>
        <w:tc>
          <w:tcPr>
            <w:tcW w:w="4427" w:type="dxa"/>
            <w:vAlign w:val="center"/>
          </w:tcPr>
          <w:p w:rsidR="00AC15D9" w:rsidRPr="00E47C2E" w:rsidRDefault="00AC15D9" w:rsidP="00AC15D9">
            <w:pPr>
              <w:spacing w:before="0"/>
              <w:jc w:val="center"/>
              <w:rPr>
                <w:rFonts w:cs="Arial"/>
                <w:bCs/>
                <w:iCs/>
                <w:color w:val="00B0F0"/>
                <w:lang w:val="sr-Cyrl-CS"/>
              </w:rPr>
            </w:pPr>
          </w:p>
          <w:p w:rsidR="00DC0507" w:rsidRPr="00F616D6" w:rsidRDefault="00DC0507" w:rsidP="00DC0507">
            <w:pPr>
              <w:spacing w:before="0"/>
              <w:jc w:val="center"/>
              <w:rPr>
                <w:rFonts w:cs="Arial"/>
                <w:bCs/>
                <w:iCs/>
                <w:lang w:val="sr-Cyrl-CS"/>
              </w:rPr>
            </w:pPr>
            <w:r w:rsidRPr="00F616D6">
              <w:rPr>
                <w:rFonts w:cs="Arial"/>
                <w:bCs/>
                <w:iCs/>
                <w:lang w:val="sr-Cyrl-CS"/>
              </w:rPr>
              <w:t xml:space="preserve">Сагласан </w:t>
            </w:r>
            <w:r w:rsidRPr="00F616D6">
              <w:rPr>
                <w:rFonts w:cs="Arial"/>
                <w:bCs/>
                <w:iCs/>
              </w:rPr>
              <w:t>с</w:t>
            </w:r>
            <w:r w:rsidRPr="00F616D6">
              <w:rPr>
                <w:rFonts w:cs="Arial"/>
                <w:bCs/>
                <w:iCs/>
                <w:lang w:val="sr-Cyrl-CS"/>
              </w:rPr>
              <w:t>а захтевом наручиоца</w:t>
            </w:r>
          </w:p>
          <w:p w:rsidR="00F24E24" w:rsidRPr="00F616D6" w:rsidRDefault="00DC0507" w:rsidP="00DC0507">
            <w:pPr>
              <w:spacing w:before="0"/>
              <w:jc w:val="center"/>
              <w:rPr>
                <w:rFonts w:cs="Arial"/>
                <w:b/>
                <w:bCs/>
                <w:iCs/>
                <w:lang w:val="sr-Cyrl-CS"/>
              </w:rPr>
            </w:pPr>
            <w:r w:rsidRPr="00F616D6">
              <w:rPr>
                <w:rFonts w:cs="Arial"/>
                <w:bCs/>
                <w:iCs/>
                <w:lang w:val="sr-Cyrl-CS"/>
              </w:rPr>
              <w:t>ДА/НЕ (заокружити)</w:t>
            </w:r>
          </w:p>
        </w:tc>
      </w:tr>
      <w:tr w:rsidR="000E75A0" w:rsidRPr="00F10346" w:rsidTr="00250AFC">
        <w:tc>
          <w:tcPr>
            <w:tcW w:w="5921" w:type="dxa"/>
            <w:vAlign w:val="center"/>
          </w:tcPr>
          <w:p w:rsidR="000E75A0" w:rsidRDefault="000E75A0" w:rsidP="00AF3AF8">
            <w:pPr>
              <w:spacing w:before="0"/>
              <w:jc w:val="center"/>
              <w:rPr>
                <w:rFonts w:cs="Arial"/>
                <w:b/>
                <w:bCs/>
                <w:iCs/>
                <w:lang w:val="sr-Cyrl-CS"/>
              </w:rPr>
            </w:pPr>
            <w:r w:rsidRPr="00F10346">
              <w:rPr>
                <w:rFonts w:cs="Arial"/>
                <w:b/>
                <w:bCs/>
                <w:iCs/>
                <w:lang w:val="sr-Cyrl-CS"/>
              </w:rPr>
              <w:t>РОК ИСПОРУКЕ:</w:t>
            </w:r>
          </w:p>
          <w:p w:rsidR="007B2D38" w:rsidRPr="007B2D38" w:rsidRDefault="00887D74" w:rsidP="00AF3AF8">
            <w:pPr>
              <w:spacing w:before="0"/>
              <w:jc w:val="center"/>
              <w:rPr>
                <w:rFonts w:cs="Arial"/>
                <w:bCs/>
                <w:iCs/>
                <w:lang w:val="sr-Cyrl-CS"/>
              </w:rPr>
            </w:pPr>
            <w:r>
              <w:rPr>
                <w:rFonts w:cs="Arial"/>
                <w:bCs/>
                <w:iCs/>
                <w:lang w:val="sr-Cyrl-CS"/>
              </w:rPr>
              <w:t>Не може бити дужи од 3</w:t>
            </w:r>
            <w:r w:rsidR="00AA2E7D">
              <w:rPr>
                <w:rFonts w:cs="Arial"/>
                <w:bCs/>
                <w:iCs/>
                <w:lang w:val="sr-Cyrl-CS"/>
              </w:rPr>
              <w:t>0 дана од закључивања уговора.</w:t>
            </w:r>
          </w:p>
          <w:p w:rsidR="000E75A0" w:rsidRPr="00F616D6" w:rsidRDefault="000E75A0" w:rsidP="007B2D38">
            <w:pPr>
              <w:autoSpaceDE w:val="0"/>
              <w:autoSpaceDN w:val="0"/>
              <w:adjustRightInd w:val="0"/>
              <w:spacing w:before="0"/>
              <w:ind w:left="426"/>
              <w:contextualSpacing/>
              <w:rPr>
                <w:rFonts w:cs="Arial"/>
                <w:bCs/>
                <w:iCs/>
                <w:lang w:val="sr-Cyrl-CS"/>
              </w:rPr>
            </w:pPr>
          </w:p>
        </w:tc>
        <w:tc>
          <w:tcPr>
            <w:tcW w:w="4427" w:type="dxa"/>
            <w:vAlign w:val="center"/>
          </w:tcPr>
          <w:p w:rsidR="001A73E3" w:rsidRPr="00DD5604" w:rsidRDefault="007B2D38" w:rsidP="00AA2E7D">
            <w:pPr>
              <w:autoSpaceDE w:val="0"/>
              <w:autoSpaceDN w:val="0"/>
              <w:adjustRightInd w:val="0"/>
              <w:spacing w:before="0"/>
              <w:contextualSpacing/>
              <w:rPr>
                <w:rFonts w:cs="Arial"/>
                <w:bCs/>
                <w:iCs/>
                <w:color w:val="00B0F0"/>
                <w:lang w:val="sr-Cyrl-RS"/>
              </w:rPr>
            </w:pPr>
            <w:r>
              <w:rPr>
                <w:rFonts w:cs="Arial"/>
                <w:bCs/>
                <w:iCs/>
                <w:lang w:val="sr-Cyrl-CS"/>
              </w:rPr>
              <w:t>____</w:t>
            </w:r>
            <w:r w:rsidRPr="007B2D38">
              <w:rPr>
                <w:rFonts w:cs="Arial"/>
                <w:bCs/>
                <w:iCs/>
                <w:lang w:val="sr-Cyrl-CS"/>
              </w:rPr>
              <w:t xml:space="preserve"> дана од </w:t>
            </w:r>
            <w:r w:rsidR="00AA2E7D" w:rsidRPr="00AA2E7D">
              <w:rPr>
                <w:rFonts w:cs="Arial"/>
                <w:bCs/>
                <w:iCs/>
                <w:lang w:val="sr-Cyrl-CS"/>
              </w:rPr>
              <w:t>закључивања</w:t>
            </w:r>
            <w:r w:rsidRPr="007B2D38">
              <w:rPr>
                <w:rFonts w:cs="Arial"/>
                <w:bCs/>
                <w:iCs/>
                <w:lang w:val="sr-Cyrl-CS"/>
              </w:rPr>
              <w:t xml:space="preserve"> уговора </w:t>
            </w:r>
          </w:p>
        </w:tc>
      </w:tr>
      <w:tr w:rsidR="000E75A0" w:rsidRPr="00F10346" w:rsidTr="00250AFC">
        <w:tc>
          <w:tcPr>
            <w:tcW w:w="5921" w:type="dxa"/>
            <w:vAlign w:val="center"/>
          </w:tcPr>
          <w:p w:rsidR="00D852A1" w:rsidRPr="00F10346" w:rsidRDefault="000E75A0" w:rsidP="00D852A1">
            <w:pPr>
              <w:spacing w:before="0"/>
              <w:jc w:val="center"/>
              <w:rPr>
                <w:rFonts w:cs="Arial"/>
                <w:b/>
                <w:bCs/>
                <w:iCs/>
                <w:lang w:val="sr-Cyrl-CS"/>
              </w:rPr>
            </w:pPr>
            <w:r w:rsidRPr="00F10346">
              <w:rPr>
                <w:rFonts w:cs="Arial"/>
                <w:b/>
                <w:bCs/>
                <w:iCs/>
                <w:lang w:val="sr-Cyrl-CS"/>
              </w:rPr>
              <w:t>ГАРАНТНИ РОК:</w:t>
            </w:r>
          </w:p>
          <w:p w:rsidR="00887D74" w:rsidRPr="007B2D38" w:rsidRDefault="00887D74" w:rsidP="007B2D38">
            <w:pPr>
              <w:spacing w:before="0"/>
              <w:rPr>
                <w:rFonts w:cs="Arial"/>
                <w:bCs/>
                <w:iCs/>
                <w:lang w:val="sr-Cyrl-CS"/>
              </w:rPr>
            </w:pPr>
            <w:r>
              <w:rPr>
                <w:rFonts w:cs="Arial"/>
                <w:bCs/>
                <w:iCs/>
                <w:lang w:val="sr-Cyrl-CS"/>
              </w:rPr>
              <w:t xml:space="preserve"> </w:t>
            </w:r>
            <w:r w:rsidR="007B2D38" w:rsidRPr="007B2D38">
              <w:rPr>
                <w:rFonts w:cs="Arial"/>
                <w:bCs/>
                <w:iCs/>
                <w:lang w:val="sr-Cyrl-CS"/>
              </w:rPr>
              <w:t xml:space="preserve">Не може бити краћи од 12 месеци </w:t>
            </w:r>
            <w:r w:rsidR="007B2D38">
              <w:rPr>
                <w:rFonts w:cs="Arial"/>
                <w:bCs/>
                <w:iCs/>
                <w:lang w:val="sr-Cyrl-CS"/>
              </w:rPr>
              <w:t>од дана испоруке</w:t>
            </w:r>
          </w:p>
        </w:tc>
        <w:tc>
          <w:tcPr>
            <w:tcW w:w="4427" w:type="dxa"/>
            <w:vAlign w:val="center"/>
          </w:tcPr>
          <w:p w:rsidR="00887D74" w:rsidRDefault="00887D74" w:rsidP="00D852A1">
            <w:pPr>
              <w:spacing w:before="0"/>
              <w:rPr>
                <w:rFonts w:cs="Arial"/>
                <w:bCs/>
                <w:iCs/>
                <w:lang w:val="sr-Cyrl-CS"/>
              </w:rPr>
            </w:pPr>
          </w:p>
          <w:p w:rsidR="000E75A0" w:rsidRDefault="00887D74" w:rsidP="00D852A1">
            <w:pPr>
              <w:spacing w:before="0"/>
              <w:rPr>
                <w:rFonts w:cs="Arial"/>
                <w:bCs/>
                <w:iCs/>
                <w:lang w:val="sr-Cyrl-CS"/>
              </w:rPr>
            </w:pPr>
            <w:r>
              <w:rPr>
                <w:rFonts w:cs="Arial"/>
                <w:bCs/>
                <w:iCs/>
                <w:lang w:val="sr-Cyrl-CS"/>
              </w:rPr>
              <w:t xml:space="preserve"> </w:t>
            </w:r>
            <w:r w:rsidR="000E75A0" w:rsidRPr="00F616D6">
              <w:rPr>
                <w:rFonts w:cs="Arial"/>
                <w:bCs/>
                <w:iCs/>
                <w:lang w:val="sr-Cyrl-CS"/>
              </w:rPr>
              <w:t xml:space="preserve">___ месеци од дана </w:t>
            </w:r>
            <w:r w:rsidR="00D852A1">
              <w:rPr>
                <w:rFonts w:cs="Arial"/>
                <w:bCs/>
                <w:iCs/>
                <w:lang w:val="sr-Cyrl-CS"/>
              </w:rPr>
              <w:t>испоруке</w:t>
            </w:r>
          </w:p>
          <w:p w:rsidR="00887D74" w:rsidRPr="00F616D6" w:rsidRDefault="00887D74" w:rsidP="00887D74">
            <w:pPr>
              <w:spacing w:before="0"/>
              <w:rPr>
                <w:rFonts w:cs="Arial"/>
                <w:b/>
                <w:bCs/>
                <w:iCs/>
                <w:lang w:val="sr-Cyrl-CS"/>
              </w:rPr>
            </w:pPr>
          </w:p>
        </w:tc>
      </w:tr>
      <w:tr w:rsidR="000E75A0" w:rsidRPr="00F10346" w:rsidTr="00250AFC">
        <w:trPr>
          <w:trHeight w:val="818"/>
        </w:trPr>
        <w:tc>
          <w:tcPr>
            <w:tcW w:w="5921" w:type="dxa"/>
            <w:vAlign w:val="center"/>
          </w:tcPr>
          <w:p w:rsidR="00F616D6" w:rsidRDefault="000E75A0" w:rsidP="00F616D6">
            <w:pPr>
              <w:spacing w:before="0"/>
              <w:jc w:val="center"/>
              <w:rPr>
                <w:rFonts w:cs="Arial"/>
                <w:b/>
                <w:bCs/>
                <w:iCs/>
                <w:lang w:val="sr-Cyrl-CS"/>
              </w:rPr>
            </w:pPr>
            <w:r w:rsidRPr="00F10346">
              <w:rPr>
                <w:rFonts w:cs="Arial"/>
                <w:b/>
                <w:bCs/>
                <w:iCs/>
                <w:lang w:val="sr-Cyrl-CS"/>
              </w:rPr>
              <w:t xml:space="preserve">МЕСТО ИСПОРУКЕ: </w:t>
            </w:r>
          </w:p>
          <w:p w:rsidR="007B2D38" w:rsidRPr="007B2D38" w:rsidRDefault="007B2D38" w:rsidP="007B2D38">
            <w:pPr>
              <w:autoSpaceDE w:val="0"/>
              <w:autoSpaceDN w:val="0"/>
              <w:adjustRightInd w:val="0"/>
              <w:spacing w:before="0"/>
              <w:contextualSpacing/>
              <w:rPr>
                <w:rFonts w:cs="Arial"/>
                <w:lang w:val="sr-Cyrl-RS" w:eastAsia="zh-CN"/>
              </w:rPr>
            </w:pPr>
            <w:r w:rsidRPr="007B2D38">
              <w:rPr>
                <w:rFonts w:cs="Arial"/>
                <w:lang w:val="sr-Cyrl-RS" w:eastAsia="zh-CN"/>
              </w:rPr>
              <w:t>ТЕНТ А Богољуба Урошевића Црног 44 Обреновац</w:t>
            </w:r>
          </w:p>
          <w:p w:rsidR="00250AFC" w:rsidRPr="00C028A4" w:rsidRDefault="00250AFC" w:rsidP="007B2D38">
            <w:pPr>
              <w:autoSpaceDE w:val="0"/>
              <w:autoSpaceDN w:val="0"/>
              <w:adjustRightInd w:val="0"/>
              <w:spacing w:before="0"/>
              <w:contextualSpacing/>
              <w:rPr>
                <w:rFonts w:cs="Arial"/>
                <w:lang w:val="sr-Cyrl-RS" w:eastAsia="zh-CN"/>
              </w:rPr>
            </w:pPr>
            <w:r w:rsidRPr="00C028A4">
              <w:rPr>
                <w:rFonts w:cs="Arial"/>
                <w:lang w:val="sr-Cyrl-RS" w:eastAsia="zh-CN"/>
              </w:rPr>
              <w:t>Паритет испоруке</w:t>
            </w:r>
            <w:r w:rsidR="007B2D38">
              <w:rPr>
                <w:rFonts w:cs="Arial"/>
                <w:lang w:val="sr-Cyrl-RS" w:eastAsia="zh-CN"/>
              </w:rPr>
              <w:t xml:space="preserve"> ФЦО магацин Наручиоца, локација</w:t>
            </w:r>
            <w:r w:rsidRPr="00C028A4">
              <w:rPr>
                <w:rFonts w:cs="Arial"/>
                <w:lang w:val="sr-Cyrl-RS" w:eastAsia="zh-CN"/>
              </w:rPr>
              <w:t xml:space="preserve"> </w:t>
            </w:r>
            <w:r>
              <w:rPr>
                <w:rFonts w:cs="Arial"/>
                <w:lang w:val="sr-Cyrl-RS" w:eastAsia="zh-CN"/>
              </w:rPr>
              <w:t xml:space="preserve">ТЕНТ </w:t>
            </w:r>
            <w:r w:rsidR="007B2D38">
              <w:rPr>
                <w:rFonts w:cs="Arial"/>
                <w:lang w:val="sr-Cyrl-RS" w:eastAsia="zh-CN"/>
              </w:rPr>
              <w:t>А</w:t>
            </w:r>
            <w:r w:rsidRPr="00C028A4">
              <w:rPr>
                <w:rFonts w:cs="Arial"/>
                <w:lang w:val="sr-Cyrl-RS" w:eastAsia="zh-CN"/>
              </w:rPr>
              <w:t xml:space="preserve"> са урачунатим зависним трошковима.</w:t>
            </w:r>
          </w:p>
          <w:p w:rsidR="000E75A0" w:rsidRPr="00F10346" w:rsidRDefault="000E75A0" w:rsidP="002654ED">
            <w:pPr>
              <w:spacing w:before="0"/>
              <w:jc w:val="center"/>
              <w:rPr>
                <w:rFonts w:cs="Arial"/>
                <w:b/>
                <w:bCs/>
                <w:iCs/>
                <w:lang w:val="sr-Cyrl-CS"/>
              </w:rPr>
            </w:pPr>
          </w:p>
        </w:tc>
        <w:tc>
          <w:tcPr>
            <w:tcW w:w="4427" w:type="dxa"/>
            <w:vAlign w:val="center"/>
          </w:tcPr>
          <w:p w:rsidR="000E75A0" w:rsidRPr="00F616D6" w:rsidRDefault="000E75A0" w:rsidP="00AF3AF8">
            <w:pPr>
              <w:spacing w:before="0"/>
              <w:jc w:val="center"/>
              <w:rPr>
                <w:rFonts w:cs="Arial"/>
                <w:bCs/>
                <w:iCs/>
                <w:lang w:val="sr-Cyrl-CS"/>
              </w:rPr>
            </w:pPr>
            <w:r w:rsidRPr="00F616D6">
              <w:rPr>
                <w:rFonts w:cs="Arial"/>
                <w:bCs/>
                <w:iCs/>
                <w:lang w:val="sr-Cyrl-CS"/>
              </w:rPr>
              <w:t xml:space="preserve">Сагласан </w:t>
            </w:r>
            <w:r w:rsidR="00404B26" w:rsidRPr="00F616D6">
              <w:rPr>
                <w:rFonts w:cs="Arial"/>
                <w:bCs/>
                <w:iCs/>
              </w:rPr>
              <w:t>с</w:t>
            </w:r>
            <w:r w:rsidRPr="00F616D6">
              <w:rPr>
                <w:rFonts w:cs="Arial"/>
                <w:bCs/>
                <w:iCs/>
                <w:lang w:val="sr-Cyrl-CS"/>
              </w:rPr>
              <w:t>а захтевом наручиоца</w:t>
            </w:r>
          </w:p>
          <w:p w:rsidR="000E75A0" w:rsidRPr="00F10346" w:rsidRDefault="000E75A0" w:rsidP="00AF3AF8">
            <w:pPr>
              <w:spacing w:before="0"/>
              <w:jc w:val="center"/>
              <w:rPr>
                <w:rFonts w:cs="Arial"/>
                <w:b/>
                <w:bCs/>
                <w:iCs/>
                <w:lang w:val="sr-Cyrl-CS"/>
              </w:rPr>
            </w:pPr>
            <w:r w:rsidRPr="00F616D6">
              <w:rPr>
                <w:rFonts w:cs="Arial"/>
                <w:bCs/>
                <w:iCs/>
                <w:lang w:val="sr-Cyrl-CS"/>
              </w:rPr>
              <w:t>ДА/НЕ (заокружити)</w:t>
            </w:r>
          </w:p>
        </w:tc>
      </w:tr>
      <w:tr w:rsidR="000E75A0" w:rsidRPr="00F10346" w:rsidTr="00250AFC">
        <w:trPr>
          <w:trHeight w:val="800"/>
        </w:trPr>
        <w:tc>
          <w:tcPr>
            <w:tcW w:w="5921" w:type="dxa"/>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РОК ВАЖЕЊА ПОНУДЕ:</w:t>
            </w:r>
          </w:p>
          <w:p w:rsidR="000E75A0" w:rsidRPr="00F10346" w:rsidRDefault="000E75A0" w:rsidP="00402AAB">
            <w:pPr>
              <w:spacing w:before="0"/>
              <w:jc w:val="center"/>
              <w:rPr>
                <w:rFonts w:cs="Arial"/>
                <w:b/>
                <w:bCs/>
                <w:iCs/>
                <w:lang w:val="sr-Cyrl-CS"/>
              </w:rPr>
            </w:pPr>
            <w:r w:rsidRPr="00F10346">
              <w:rPr>
                <w:rFonts w:cs="Arial"/>
                <w:bCs/>
                <w:iCs/>
                <w:lang w:val="sr-Cyrl-CS"/>
              </w:rPr>
              <w:t>не може бити краћ</w:t>
            </w:r>
            <w:r w:rsidRPr="00F10346">
              <w:rPr>
                <w:rFonts w:cs="Arial"/>
                <w:bCs/>
                <w:iCs/>
              </w:rPr>
              <w:t>и</w:t>
            </w:r>
            <w:r w:rsidRPr="00F10346">
              <w:rPr>
                <w:rFonts w:cs="Arial"/>
                <w:bCs/>
                <w:iCs/>
                <w:lang w:val="sr-Cyrl-CS"/>
              </w:rPr>
              <w:t xml:space="preserve"> од </w:t>
            </w:r>
            <w:r w:rsidR="00402AAB" w:rsidRPr="00402AAB">
              <w:rPr>
                <w:rFonts w:cs="Arial"/>
                <w:bCs/>
                <w:iCs/>
              </w:rPr>
              <w:t>60</w:t>
            </w:r>
            <w:r w:rsidRPr="00F10346">
              <w:rPr>
                <w:rFonts w:cs="Arial"/>
                <w:bCs/>
                <w:iCs/>
                <w:lang w:val="sr-Cyrl-CS"/>
              </w:rPr>
              <w:t xml:space="preserve"> дана од дана отварања понуда</w:t>
            </w:r>
          </w:p>
        </w:tc>
        <w:tc>
          <w:tcPr>
            <w:tcW w:w="4427" w:type="dxa"/>
            <w:vAlign w:val="center"/>
          </w:tcPr>
          <w:p w:rsidR="000E75A0" w:rsidRPr="00F10346" w:rsidRDefault="000E75A0" w:rsidP="00AF3AF8">
            <w:pPr>
              <w:spacing w:before="0"/>
              <w:jc w:val="center"/>
              <w:rPr>
                <w:rFonts w:cs="Arial"/>
                <w:b/>
                <w:bCs/>
                <w:iCs/>
                <w:lang w:val="sr-Cyrl-CS"/>
              </w:rPr>
            </w:pPr>
          </w:p>
          <w:p w:rsidR="000E75A0" w:rsidRPr="00F10346" w:rsidRDefault="000E75A0" w:rsidP="00E47B81">
            <w:pPr>
              <w:spacing w:before="0"/>
              <w:rPr>
                <w:rFonts w:cs="Arial"/>
                <w:b/>
                <w:bCs/>
                <w:iCs/>
                <w:lang w:val="sr-Cyrl-CS"/>
              </w:rPr>
            </w:pPr>
            <w:r w:rsidRPr="00F10346">
              <w:rPr>
                <w:rFonts w:cs="Arial"/>
                <w:bCs/>
                <w:iCs/>
                <w:lang w:val="sr-Cyrl-CS"/>
              </w:rPr>
              <w:t>_____ дана од дана отварања понуда</w:t>
            </w:r>
          </w:p>
        </w:tc>
      </w:tr>
      <w:tr w:rsidR="000E75A0" w:rsidRPr="00F10346" w:rsidTr="00250AFC">
        <w:tc>
          <w:tcPr>
            <w:tcW w:w="10348" w:type="dxa"/>
            <w:gridSpan w:val="2"/>
          </w:tcPr>
          <w:p w:rsidR="000E75A0" w:rsidRPr="00F10346" w:rsidRDefault="000E75A0" w:rsidP="00AF3AF8">
            <w:pPr>
              <w:spacing w:before="0"/>
              <w:rPr>
                <w:rFonts w:cs="Arial"/>
                <w:bCs/>
                <w:iCs/>
                <w:lang w:val="sr-Cyrl-CS"/>
              </w:rPr>
            </w:pPr>
            <w:r w:rsidRPr="00F10346">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BA2C2D" w:rsidRPr="00F10346" w:rsidRDefault="00BA2C2D" w:rsidP="00BA2C2D">
      <w:pPr>
        <w:spacing w:before="0"/>
        <w:rPr>
          <w:rFonts w:cs="Arial"/>
          <w:b/>
          <w:bCs/>
          <w:iCs/>
          <w:lang w:val="sr-Cyrl-CS"/>
        </w:rPr>
      </w:pPr>
    </w:p>
    <w:p w:rsidR="000E75A0" w:rsidRPr="00F10346" w:rsidRDefault="000E75A0" w:rsidP="00BA2C2D">
      <w:pPr>
        <w:spacing w:before="0"/>
        <w:rPr>
          <w:rFonts w:eastAsia="TimesNewRomanPSMT" w:cs="Arial"/>
          <w:bCs/>
          <w:lang w:val="sr-Cyrl-CS"/>
        </w:rPr>
      </w:pPr>
      <w:r w:rsidRPr="00F10346">
        <w:rPr>
          <w:rFonts w:eastAsia="TimesNewRomanPSMT" w:cs="Arial"/>
          <w:bCs/>
        </w:rPr>
        <w:t xml:space="preserve">Датум </w:t>
      </w:r>
      <w:r w:rsidRPr="00F10346">
        <w:rPr>
          <w:rFonts w:eastAsia="TimesNewRomanPSMT" w:cs="Arial"/>
          <w:bCs/>
        </w:rPr>
        <w:tab/>
      </w:r>
      <w:r w:rsidRPr="00F10346">
        <w:rPr>
          <w:rFonts w:eastAsia="TimesNewRomanPSMT" w:cs="Arial"/>
          <w:bCs/>
        </w:rPr>
        <w:tab/>
      </w:r>
      <w:r w:rsidRPr="00F10346">
        <w:rPr>
          <w:rFonts w:eastAsia="TimesNewRomanPSMT" w:cs="Arial"/>
          <w:bCs/>
        </w:rPr>
        <w:tab/>
      </w:r>
      <w:r w:rsidRPr="00F10346">
        <w:rPr>
          <w:rFonts w:eastAsia="TimesNewRomanPSMT" w:cs="Arial"/>
          <w:bCs/>
        </w:rPr>
        <w:tab/>
      </w:r>
      <w:r w:rsidR="00F9189E" w:rsidRPr="00F10346">
        <w:rPr>
          <w:rFonts w:eastAsia="TimesNewRomanPSMT" w:cs="Arial"/>
          <w:bCs/>
        </w:rPr>
        <w:t xml:space="preserve">                                   </w:t>
      </w:r>
      <w:r w:rsidRPr="00F10346">
        <w:rPr>
          <w:rFonts w:eastAsia="TimesNewRomanPSMT" w:cs="Arial"/>
          <w:bCs/>
        </w:rPr>
        <w:t>Понуђач</w:t>
      </w:r>
    </w:p>
    <w:p w:rsidR="000E75A0" w:rsidRPr="00F10346" w:rsidRDefault="000E75A0" w:rsidP="000E75A0">
      <w:pPr>
        <w:spacing w:before="0"/>
        <w:rPr>
          <w:rFonts w:eastAsia="TimesNewRomanPS-BoldMT" w:cs="Arial"/>
          <w:b/>
          <w:bCs/>
          <w:iCs/>
          <w:lang w:val="sr-Cyrl-CS"/>
        </w:rPr>
      </w:pPr>
      <w:r w:rsidRPr="00F10346">
        <w:rPr>
          <w:rFonts w:eastAsia="TimesNewRomanPS-BoldMT" w:cs="Arial"/>
          <w:b/>
          <w:bCs/>
          <w:iCs/>
        </w:rPr>
        <w:t>________________________</w:t>
      </w:r>
      <w:r w:rsidRPr="00F10346">
        <w:rPr>
          <w:rFonts w:eastAsia="TimesNewRomanPS-BoldMT" w:cs="Arial"/>
          <w:b/>
          <w:bCs/>
          <w:iCs/>
          <w:lang w:val="sr-Cyrl-CS"/>
        </w:rPr>
        <w:t xml:space="preserve">        М.П.</w:t>
      </w:r>
      <w:r w:rsidRPr="00F10346">
        <w:rPr>
          <w:rFonts w:eastAsia="TimesNewRomanPS-BoldMT" w:cs="Arial"/>
          <w:b/>
          <w:bCs/>
          <w:iCs/>
        </w:rPr>
        <w:tab/>
      </w:r>
      <w:r w:rsidR="00BA2C2D" w:rsidRPr="00F10346">
        <w:rPr>
          <w:rFonts w:eastAsia="TimesNewRomanPS-BoldMT" w:cs="Arial"/>
          <w:b/>
          <w:bCs/>
          <w:iCs/>
          <w:lang w:val="sr-Cyrl-CS"/>
        </w:rPr>
        <w:t>___</w:t>
      </w:r>
      <w:r w:rsidRPr="00F10346">
        <w:rPr>
          <w:rFonts w:eastAsia="TimesNewRomanPS-BoldMT" w:cs="Arial"/>
          <w:b/>
          <w:bCs/>
          <w:iCs/>
          <w:lang w:val="sr-Cyrl-CS"/>
        </w:rPr>
        <w:t xml:space="preserve">__________________                                      </w:t>
      </w:r>
    </w:p>
    <w:p w:rsidR="00BA2C2D" w:rsidRPr="00F10346" w:rsidRDefault="00BA2C2D" w:rsidP="000E75A0">
      <w:pPr>
        <w:spacing w:before="0"/>
        <w:rPr>
          <w:rFonts w:cs="Arial"/>
          <w:b/>
          <w:bCs/>
          <w:iCs/>
          <w:u w:val="single"/>
        </w:rPr>
      </w:pPr>
    </w:p>
    <w:p w:rsidR="000E75A0" w:rsidRPr="00F10346" w:rsidRDefault="000E75A0" w:rsidP="000E75A0">
      <w:pPr>
        <w:spacing w:before="0"/>
        <w:rPr>
          <w:rFonts w:cs="Arial"/>
          <w:b/>
          <w:bCs/>
          <w:iCs/>
          <w:u w:val="single"/>
        </w:rPr>
      </w:pPr>
      <w:r w:rsidRPr="00F10346">
        <w:rPr>
          <w:rFonts w:cs="Arial"/>
          <w:b/>
          <w:bCs/>
          <w:iCs/>
          <w:u w:val="single"/>
        </w:rPr>
        <w:t>Напомене:</w:t>
      </w:r>
    </w:p>
    <w:p w:rsidR="00BA2C2D" w:rsidRPr="00EB1788" w:rsidRDefault="00BA2C2D" w:rsidP="00BA2C2D">
      <w:pPr>
        <w:autoSpaceDE w:val="0"/>
        <w:autoSpaceDN w:val="0"/>
        <w:adjustRightInd w:val="0"/>
        <w:rPr>
          <w:rFonts w:eastAsia="TimesNewRomanPS-BoldMT" w:cs="Arial"/>
          <w:bCs/>
          <w:iCs/>
        </w:rPr>
      </w:pPr>
      <w:r w:rsidRPr="00F10346">
        <w:rPr>
          <w:rFonts w:eastAsia="TimesNewRomanPS-BoldMT" w:cs="Arial"/>
          <w:bCs/>
          <w:iCs/>
        </w:rPr>
        <w:t xml:space="preserve">-  </w:t>
      </w:r>
      <w:r w:rsidRPr="00EB1788">
        <w:rPr>
          <w:rFonts w:eastAsia="TimesNewRomanPS-BoldMT" w:cs="Arial"/>
          <w:bCs/>
          <w:iCs/>
        </w:rPr>
        <w:t>Понуђач је обавезан да у обрасцу понуде попуни све комерцијалне услове (сва празна поља).</w:t>
      </w:r>
    </w:p>
    <w:p w:rsidR="00BA2C2D" w:rsidRPr="00EB1788" w:rsidRDefault="00BA2C2D" w:rsidP="00BA2C2D">
      <w:pPr>
        <w:autoSpaceDE w:val="0"/>
        <w:autoSpaceDN w:val="0"/>
        <w:adjustRightInd w:val="0"/>
        <w:rPr>
          <w:rFonts w:eastAsia="TimesNewRomanPS-BoldMT" w:cs="Arial"/>
          <w:bCs/>
          <w:iCs/>
          <w:lang w:val="ru-RU"/>
        </w:rPr>
      </w:pPr>
      <w:r w:rsidRPr="00EB1788">
        <w:rPr>
          <w:rFonts w:eastAsia="TimesNewRomanPS-BoldMT" w:cs="Arial"/>
          <w:bCs/>
          <w:iCs/>
        </w:rPr>
        <w:t xml:space="preserve">- </w:t>
      </w:r>
      <w:r w:rsidRPr="00EB1788">
        <w:rPr>
          <w:rFonts w:eastAsia="TimesNewRomanPS-BoldMT" w:cs="Arial"/>
          <w:bCs/>
          <w:iCs/>
          <w:lang w:val="ru-RU"/>
        </w:rPr>
        <w:t>Уколико понуђачи подносе заједничку понуду,група понуђача може да о</w:t>
      </w:r>
      <w:r w:rsidRPr="00EB1788">
        <w:rPr>
          <w:rFonts w:eastAsia="TimesNewRomanPS-BoldMT" w:cs="Arial"/>
          <w:bCs/>
          <w:iCs/>
        </w:rPr>
        <w:t>власти</w:t>
      </w:r>
      <w:r w:rsidRPr="00EB1788">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F66410" w:rsidRDefault="00F66410" w:rsidP="00BA2C2D">
      <w:pPr>
        <w:autoSpaceDE w:val="0"/>
        <w:autoSpaceDN w:val="0"/>
        <w:adjustRightInd w:val="0"/>
        <w:rPr>
          <w:rFonts w:eastAsia="TimesNewRomanPS-BoldMT" w:cs="Arial"/>
          <w:bCs/>
          <w:iCs/>
          <w:sz w:val="20"/>
          <w:szCs w:val="20"/>
          <w:lang w:val="sr-Cyrl-RS"/>
        </w:rPr>
      </w:pPr>
    </w:p>
    <w:p w:rsidR="00993451" w:rsidRDefault="00993451" w:rsidP="00694607">
      <w:pPr>
        <w:tabs>
          <w:tab w:val="left" w:pos="5370"/>
        </w:tabs>
        <w:autoSpaceDE w:val="0"/>
        <w:autoSpaceDN w:val="0"/>
        <w:adjustRightInd w:val="0"/>
        <w:rPr>
          <w:rFonts w:eastAsia="TimesNewRomanPS-BoldMT" w:cs="Arial"/>
          <w:bCs/>
          <w:iCs/>
          <w:sz w:val="20"/>
          <w:szCs w:val="20"/>
          <w:lang w:val="sr-Cyrl-RS"/>
        </w:rPr>
      </w:pPr>
    </w:p>
    <w:p w:rsidR="00D6002E" w:rsidRDefault="00D6002E" w:rsidP="00694607">
      <w:pPr>
        <w:tabs>
          <w:tab w:val="left" w:pos="5370"/>
        </w:tabs>
        <w:autoSpaceDE w:val="0"/>
        <w:autoSpaceDN w:val="0"/>
        <w:adjustRightInd w:val="0"/>
        <w:rPr>
          <w:rFonts w:eastAsia="TimesNewRomanPS-BoldMT" w:cs="Arial"/>
          <w:bCs/>
          <w:iCs/>
          <w:sz w:val="20"/>
          <w:szCs w:val="20"/>
          <w:lang w:val="sr-Cyrl-RS"/>
        </w:rPr>
      </w:pPr>
    </w:p>
    <w:p w:rsidR="007B2D38" w:rsidRPr="00F10346" w:rsidRDefault="007B2D38" w:rsidP="009C1115">
      <w:pPr>
        <w:spacing w:before="0"/>
        <w:rPr>
          <w:rFonts w:cs="Arial"/>
          <w:iCs/>
          <w:lang w:val="ru-RU"/>
        </w:rPr>
      </w:pPr>
    </w:p>
    <w:p w:rsidR="009C1115" w:rsidRPr="00F10346" w:rsidRDefault="009C1115" w:rsidP="009C1115">
      <w:pPr>
        <w:spacing w:before="0"/>
        <w:rPr>
          <w:rFonts w:cs="Arial"/>
          <w:iCs/>
          <w:lang w:val="ru-RU"/>
        </w:rPr>
      </w:pPr>
    </w:p>
    <w:p w:rsidR="009C1115" w:rsidRDefault="009C1115" w:rsidP="009C1115">
      <w:pPr>
        <w:spacing w:before="0"/>
        <w:rPr>
          <w:rFonts w:eastAsia="TimesNewRomanPSMT" w:cs="Arial"/>
          <w:b/>
          <w:bCs/>
          <w:lang w:val="sr-Cyrl-CS"/>
        </w:rPr>
      </w:pPr>
      <w:r w:rsidRPr="00F10346">
        <w:rPr>
          <w:rFonts w:eastAsia="TimesNewRomanPSMT" w:cs="Arial"/>
          <w:b/>
          <w:bCs/>
          <w:lang w:val="sr-Cyrl-CS"/>
        </w:rPr>
        <w:lastRenderedPageBreak/>
        <w:t>5) ЦЕНА И КОМЕРЦИЈАЛНИ УСЛОВИ ПОНУДЕ</w:t>
      </w:r>
    </w:p>
    <w:p w:rsidR="009C1115" w:rsidRPr="00F10346" w:rsidRDefault="009C1115" w:rsidP="009C1115">
      <w:pPr>
        <w:spacing w:before="0"/>
        <w:rPr>
          <w:rFonts w:eastAsia="TimesNewRomanPSMT" w:cs="Arial"/>
          <w:b/>
          <w:bCs/>
          <w:lang w:val="sr-Cyrl-CS"/>
        </w:rPr>
      </w:pPr>
    </w:p>
    <w:p w:rsidR="009C1115" w:rsidRDefault="009C1115" w:rsidP="009C1115">
      <w:pPr>
        <w:spacing w:before="0"/>
        <w:jc w:val="center"/>
        <w:rPr>
          <w:rFonts w:cs="Arial"/>
          <w:b/>
          <w:bCs/>
          <w:iCs/>
          <w:u w:val="single"/>
          <w:lang w:val="sr-Cyrl-CS"/>
        </w:rPr>
      </w:pPr>
      <w:r w:rsidRPr="00F10346">
        <w:rPr>
          <w:rFonts w:cs="Arial"/>
          <w:b/>
          <w:bCs/>
          <w:iCs/>
          <w:u w:val="single"/>
          <w:lang w:val="sr-Cyrl-CS"/>
        </w:rPr>
        <w:t>ЦЕНА</w:t>
      </w:r>
    </w:p>
    <w:p w:rsidR="00E50027" w:rsidRPr="00F10346" w:rsidRDefault="00E50027" w:rsidP="009C1115">
      <w:pPr>
        <w:spacing w:before="0"/>
        <w:jc w:val="center"/>
        <w:rPr>
          <w:rFonts w:cs="Arial"/>
          <w:b/>
          <w:bCs/>
          <w:iCs/>
          <w:u w:val="single"/>
          <w:lang w:val="sr-Cyrl-CS"/>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gridCol w:w="4394"/>
      </w:tblGrid>
      <w:tr w:rsidR="009C1115" w:rsidRPr="00F10346" w:rsidTr="009C1115">
        <w:trPr>
          <w:trHeight w:val="485"/>
        </w:trPr>
        <w:tc>
          <w:tcPr>
            <w:tcW w:w="5954" w:type="dxa"/>
            <w:shd w:val="clear" w:color="auto" w:fill="C6D9F1" w:themeFill="text2" w:themeFillTint="33"/>
            <w:vAlign w:val="center"/>
          </w:tcPr>
          <w:p w:rsidR="009C1115" w:rsidRPr="00F10346" w:rsidRDefault="009C1115" w:rsidP="00673FEC">
            <w:pPr>
              <w:spacing w:before="0"/>
              <w:jc w:val="center"/>
              <w:rPr>
                <w:rFonts w:cs="Arial"/>
                <w:b/>
                <w:bCs/>
                <w:iCs/>
                <w:lang w:val="sr-Cyrl-CS"/>
              </w:rPr>
            </w:pPr>
            <w:r w:rsidRPr="00F10346">
              <w:rPr>
                <w:rFonts w:eastAsia="TimesNewRomanPSMT" w:cs="Arial"/>
                <w:b/>
                <w:bCs/>
              </w:rPr>
              <w:t xml:space="preserve">ПРЕДМЕТ </w:t>
            </w:r>
            <w:r w:rsidRPr="00F10346">
              <w:rPr>
                <w:rFonts w:eastAsia="TimesNewRomanPSMT" w:cs="Arial"/>
                <w:b/>
                <w:bCs/>
                <w:lang w:val="sr-Cyrl-CS"/>
              </w:rPr>
              <w:t xml:space="preserve">И БРОЈ </w:t>
            </w:r>
            <w:r w:rsidRPr="00F10346">
              <w:rPr>
                <w:rFonts w:eastAsia="TimesNewRomanPSMT" w:cs="Arial"/>
                <w:b/>
                <w:bCs/>
              </w:rPr>
              <w:t>НАБАВКЕ</w:t>
            </w:r>
          </w:p>
        </w:tc>
        <w:tc>
          <w:tcPr>
            <w:tcW w:w="4394" w:type="dxa"/>
            <w:shd w:val="clear" w:color="auto" w:fill="C6D9F1" w:themeFill="text2" w:themeFillTint="33"/>
            <w:vAlign w:val="center"/>
          </w:tcPr>
          <w:p w:rsidR="009C1115" w:rsidRPr="00F10346" w:rsidRDefault="009C1115" w:rsidP="00673FEC">
            <w:pPr>
              <w:spacing w:before="0"/>
              <w:jc w:val="center"/>
              <w:rPr>
                <w:rFonts w:cs="Arial"/>
                <w:b/>
                <w:bCs/>
                <w:iCs/>
                <w:lang w:val="sr-Cyrl-CS"/>
              </w:rPr>
            </w:pPr>
            <w:r w:rsidRPr="00F10346">
              <w:rPr>
                <w:rFonts w:cs="Arial"/>
                <w:b/>
                <w:bCs/>
                <w:iCs/>
                <w:lang w:val="sr-Cyrl-CS"/>
              </w:rPr>
              <w:t xml:space="preserve">УКУПНА ЦЕНА </w:t>
            </w:r>
            <w:r w:rsidRPr="00F616D6">
              <w:rPr>
                <w:rFonts w:eastAsia="Arial Unicode MS" w:cs="Arial"/>
                <w:b/>
                <w:bCs/>
                <w:iCs/>
                <w:kern w:val="1"/>
                <w:lang w:val="sr-Cyrl-CS" w:eastAsia="ar-SA"/>
              </w:rPr>
              <w:t>дин.</w:t>
            </w:r>
            <w:r>
              <w:rPr>
                <w:rFonts w:eastAsia="Arial Unicode MS" w:cs="Arial"/>
                <w:b/>
                <w:bCs/>
                <w:iCs/>
                <w:color w:val="00B0F0"/>
                <w:kern w:val="1"/>
                <w:lang w:val="sr-Cyrl-CS" w:eastAsia="ar-SA"/>
              </w:rPr>
              <w:t xml:space="preserve">  </w:t>
            </w:r>
            <w:r w:rsidRPr="00F10346">
              <w:rPr>
                <w:rFonts w:cs="Arial"/>
                <w:b/>
                <w:bCs/>
                <w:iCs/>
                <w:lang w:val="sr-Cyrl-CS"/>
              </w:rPr>
              <w:t>без ПДВ-а</w:t>
            </w:r>
          </w:p>
        </w:tc>
      </w:tr>
      <w:tr w:rsidR="009C1115" w:rsidRPr="00F10346" w:rsidTr="009C1115">
        <w:trPr>
          <w:trHeight w:val="440"/>
        </w:trPr>
        <w:tc>
          <w:tcPr>
            <w:tcW w:w="5954" w:type="dxa"/>
            <w:vAlign w:val="center"/>
          </w:tcPr>
          <w:p w:rsidR="001E6876" w:rsidRDefault="007B2D38" w:rsidP="00673FEC">
            <w:pPr>
              <w:spacing w:before="0"/>
              <w:rPr>
                <w:rFonts w:cs="Arial"/>
                <w:b/>
                <w:lang w:val="ru-RU"/>
              </w:rPr>
            </w:pPr>
            <w:r w:rsidRPr="00A81E60">
              <w:rPr>
                <w:rFonts w:cs="Arial"/>
                <w:b/>
                <w:lang w:val="ru-RU"/>
              </w:rPr>
              <w:t xml:space="preserve">Партија 2 – </w:t>
            </w:r>
            <w:r w:rsidR="001E6876" w:rsidRPr="001E6876">
              <w:rPr>
                <w:rFonts w:cs="Arial"/>
                <w:b/>
                <w:lang w:val="ru-RU"/>
              </w:rPr>
              <w:t xml:space="preserve">Кондензатори </w:t>
            </w:r>
          </w:p>
          <w:p w:rsidR="009C1115" w:rsidRPr="00402AAB" w:rsidRDefault="009C1115" w:rsidP="00673FEC">
            <w:pPr>
              <w:spacing w:before="0"/>
              <w:rPr>
                <w:rFonts w:cs="Arial"/>
                <w:b/>
              </w:rPr>
            </w:pPr>
            <w:r>
              <w:rPr>
                <w:rFonts w:cs="Arial"/>
                <w:b/>
              </w:rPr>
              <w:t xml:space="preserve">ЈН бр. </w:t>
            </w:r>
            <w:r w:rsidR="001E6876" w:rsidRPr="001E6876">
              <w:rPr>
                <w:rFonts w:cs="Arial"/>
                <w:b/>
              </w:rPr>
              <w:t>2979/2018 (3000/0407/2018)</w:t>
            </w:r>
          </w:p>
        </w:tc>
        <w:tc>
          <w:tcPr>
            <w:tcW w:w="4394" w:type="dxa"/>
          </w:tcPr>
          <w:p w:rsidR="009C1115" w:rsidRPr="00F10346" w:rsidRDefault="009C1115" w:rsidP="00673FEC">
            <w:pPr>
              <w:spacing w:before="0"/>
              <w:jc w:val="center"/>
              <w:rPr>
                <w:rFonts w:cs="Arial"/>
                <w:b/>
                <w:bCs/>
                <w:iCs/>
                <w:lang w:val="sr-Cyrl-CS"/>
              </w:rPr>
            </w:pPr>
          </w:p>
          <w:p w:rsidR="009C1115" w:rsidRPr="00F10346" w:rsidRDefault="009C1115" w:rsidP="00673FEC">
            <w:pPr>
              <w:spacing w:before="0"/>
              <w:jc w:val="center"/>
              <w:rPr>
                <w:rFonts w:cs="Arial"/>
                <w:b/>
                <w:bCs/>
                <w:iCs/>
                <w:lang w:val="sr-Cyrl-CS"/>
              </w:rPr>
            </w:pPr>
          </w:p>
        </w:tc>
      </w:tr>
    </w:tbl>
    <w:p w:rsidR="009C1115" w:rsidRPr="00F10346" w:rsidRDefault="009C1115" w:rsidP="009C1115">
      <w:pPr>
        <w:spacing w:before="0"/>
        <w:jc w:val="center"/>
        <w:rPr>
          <w:rFonts w:cs="Arial"/>
          <w:b/>
          <w:bCs/>
          <w:iCs/>
          <w:u w:val="single"/>
          <w:lang w:val="sr-Cyrl-CS"/>
        </w:rPr>
      </w:pPr>
    </w:p>
    <w:p w:rsidR="009C1115" w:rsidRDefault="009C1115" w:rsidP="009C1115">
      <w:pPr>
        <w:spacing w:before="0"/>
        <w:jc w:val="center"/>
        <w:rPr>
          <w:rFonts w:cs="Arial"/>
          <w:b/>
          <w:bCs/>
          <w:iCs/>
          <w:u w:val="single"/>
          <w:lang w:val="sr-Cyrl-CS"/>
        </w:rPr>
      </w:pPr>
      <w:r w:rsidRPr="00F10346">
        <w:rPr>
          <w:rFonts w:cs="Arial"/>
          <w:b/>
          <w:bCs/>
          <w:iCs/>
          <w:u w:val="single"/>
          <w:lang w:val="sr-Cyrl-CS"/>
        </w:rPr>
        <w:t>КОМЕРЦИЈАЛНИ УСЛОВИ</w:t>
      </w:r>
    </w:p>
    <w:p w:rsidR="00E50027" w:rsidRPr="00F10346" w:rsidRDefault="00E50027" w:rsidP="009C1115">
      <w:pPr>
        <w:spacing w:before="0"/>
        <w:jc w:val="center"/>
        <w:rPr>
          <w:rFonts w:cs="Arial"/>
          <w:b/>
          <w:bCs/>
          <w:iCs/>
          <w:u w:val="single"/>
          <w:lang w:val="sr-Cyrl-CS"/>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1"/>
        <w:gridCol w:w="4427"/>
      </w:tblGrid>
      <w:tr w:rsidR="009C1115" w:rsidRPr="00F10346" w:rsidTr="00673FEC">
        <w:trPr>
          <w:trHeight w:val="647"/>
        </w:trPr>
        <w:tc>
          <w:tcPr>
            <w:tcW w:w="5921" w:type="dxa"/>
            <w:shd w:val="clear" w:color="auto" w:fill="C6D9F1" w:themeFill="text2" w:themeFillTint="33"/>
            <w:vAlign w:val="center"/>
          </w:tcPr>
          <w:p w:rsidR="009C1115" w:rsidRPr="00F10346" w:rsidRDefault="009C1115" w:rsidP="00673FEC">
            <w:pPr>
              <w:spacing w:before="0"/>
              <w:jc w:val="center"/>
              <w:rPr>
                <w:rFonts w:cs="Arial"/>
                <w:b/>
                <w:bCs/>
                <w:iCs/>
                <w:lang w:val="sr-Cyrl-CS"/>
              </w:rPr>
            </w:pPr>
            <w:r w:rsidRPr="00F10346">
              <w:rPr>
                <w:rFonts w:cs="Arial"/>
                <w:b/>
                <w:bCs/>
                <w:iCs/>
                <w:lang w:val="sr-Cyrl-CS"/>
              </w:rPr>
              <w:t>УСЛОВ НАРУЧИОЦА</w:t>
            </w:r>
          </w:p>
        </w:tc>
        <w:tc>
          <w:tcPr>
            <w:tcW w:w="4427" w:type="dxa"/>
            <w:shd w:val="clear" w:color="auto" w:fill="C6D9F1" w:themeFill="text2" w:themeFillTint="33"/>
            <w:vAlign w:val="center"/>
          </w:tcPr>
          <w:p w:rsidR="009C1115" w:rsidRPr="00F10346" w:rsidRDefault="009C1115" w:rsidP="00673FEC">
            <w:pPr>
              <w:spacing w:before="0"/>
              <w:jc w:val="center"/>
              <w:rPr>
                <w:rFonts w:cs="Arial"/>
                <w:b/>
                <w:bCs/>
                <w:iCs/>
                <w:lang w:val="sr-Cyrl-CS"/>
              </w:rPr>
            </w:pPr>
            <w:r w:rsidRPr="00F10346">
              <w:rPr>
                <w:rFonts w:cs="Arial"/>
                <w:b/>
                <w:bCs/>
                <w:iCs/>
                <w:lang w:val="sr-Cyrl-CS"/>
              </w:rPr>
              <w:t>ПОНУДА ПОНУЂАЧА</w:t>
            </w:r>
          </w:p>
        </w:tc>
      </w:tr>
      <w:tr w:rsidR="009C1115" w:rsidRPr="00F10346" w:rsidTr="00673FEC">
        <w:tc>
          <w:tcPr>
            <w:tcW w:w="5921" w:type="dxa"/>
            <w:vAlign w:val="center"/>
          </w:tcPr>
          <w:p w:rsidR="009C1115" w:rsidRPr="00402AAB" w:rsidRDefault="009C1115" w:rsidP="00673FEC">
            <w:pPr>
              <w:spacing w:before="0"/>
              <w:jc w:val="center"/>
              <w:rPr>
                <w:rFonts w:cs="Arial"/>
                <w:b/>
                <w:bCs/>
                <w:iCs/>
                <w:lang w:val="sr-Cyrl-CS"/>
              </w:rPr>
            </w:pPr>
            <w:r w:rsidRPr="00402AAB">
              <w:rPr>
                <w:rFonts w:cs="Arial"/>
                <w:b/>
                <w:bCs/>
                <w:iCs/>
                <w:lang w:val="sr-Cyrl-CS"/>
              </w:rPr>
              <w:t>РОК И НАЧИН ПЛАЋАЊА:</w:t>
            </w:r>
          </w:p>
          <w:p w:rsidR="009C1115" w:rsidRPr="00F616D6" w:rsidRDefault="009C1115" w:rsidP="00673FEC">
            <w:pPr>
              <w:spacing w:before="0"/>
              <w:jc w:val="center"/>
              <w:rPr>
                <w:rFonts w:cs="Arial"/>
                <w:b/>
                <w:bCs/>
                <w:iCs/>
                <w:lang w:val="sr-Cyrl-RS"/>
              </w:rPr>
            </w:pPr>
            <w:r>
              <w:rPr>
                <w:rFonts w:cs="Arial"/>
                <w:bCs/>
                <w:iCs/>
                <w:lang w:val="sr-Cyrl-CS"/>
              </w:rPr>
              <w:t>У</w:t>
            </w:r>
            <w:r w:rsidRPr="00402AAB">
              <w:rPr>
                <w:rFonts w:cs="Arial"/>
                <w:bCs/>
                <w:iCs/>
                <w:lang w:val="sr-Cyrl-CS"/>
              </w:rPr>
              <w:t xml:space="preserve"> законском року до 45</w:t>
            </w:r>
            <w:r>
              <w:rPr>
                <w:rFonts w:cs="Arial"/>
                <w:bCs/>
                <w:iCs/>
                <w:lang w:val="sr-Cyrl-CS"/>
              </w:rPr>
              <w:t xml:space="preserve"> (словима: четрдесетпет)</w:t>
            </w:r>
            <w:r w:rsidRPr="00402AAB">
              <w:rPr>
                <w:rFonts w:cs="Arial"/>
                <w:bCs/>
                <w:iCs/>
                <w:lang w:val="sr-Cyrl-CS"/>
              </w:rPr>
              <w:t xml:space="preserve"> дана од пријема исправног рачуна</w:t>
            </w:r>
            <w:r>
              <w:rPr>
                <w:rFonts w:cs="Arial"/>
                <w:bCs/>
                <w:iCs/>
                <w:lang w:val="sr-Cyrl-CS"/>
              </w:rPr>
              <w:t>,</w:t>
            </w:r>
            <w:r w:rsidRPr="00F10346">
              <w:rPr>
                <w:rFonts w:cs="Arial"/>
                <w:bCs/>
                <w:iCs/>
                <w:color w:val="00B0F0"/>
                <w:lang w:val="sr-Cyrl-CS"/>
              </w:rPr>
              <w:t xml:space="preserve"> </w:t>
            </w:r>
            <w:r w:rsidRPr="00F616D6">
              <w:rPr>
                <w:rFonts w:cs="Arial"/>
                <w:bCs/>
                <w:iCs/>
                <w:lang w:val="sr-Cyrl-RS"/>
              </w:rPr>
              <w:t xml:space="preserve">издатог на основу обострано потписане </w:t>
            </w:r>
            <w:r w:rsidRPr="00F24E24">
              <w:rPr>
                <w:rFonts w:cs="Arial"/>
                <w:bCs/>
                <w:iCs/>
                <w:lang w:val="sr-Cyrl-RS"/>
              </w:rPr>
              <w:t>отп</w:t>
            </w:r>
            <w:r>
              <w:rPr>
                <w:rFonts w:cs="Arial"/>
                <w:bCs/>
                <w:iCs/>
                <w:lang w:val="sr-Cyrl-RS"/>
              </w:rPr>
              <w:t>р</w:t>
            </w:r>
            <w:r w:rsidRPr="00F24E24">
              <w:rPr>
                <w:rFonts w:cs="Arial"/>
                <w:bCs/>
                <w:iCs/>
                <w:lang w:val="sr-Cyrl-RS"/>
              </w:rPr>
              <w:t>емнице (</w:t>
            </w:r>
            <w:r>
              <w:rPr>
                <w:rFonts w:cs="Arial"/>
                <w:bCs/>
                <w:iCs/>
                <w:lang w:val="sr-Cyrl-RS"/>
              </w:rPr>
              <w:t xml:space="preserve">или </w:t>
            </w:r>
            <w:r w:rsidRPr="00F24E24">
              <w:rPr>
                <w:rFonts w:cs="Arial"/>
                <w:bCs/>
                <w:iCs/>
                <w:lang w:val="sr-Cyrl-RS"/>
              </w:rPr>
              <w:t xml:space="preserve">Записника из </w:t>
            </w:r>
            <w:r>
              <w:rPr>
                <w:rFonts w:cs="Arial"/>
                <w:bCs/>
                <w:iCs/>
                <w:lang w:val="sr-Cyrl-RS"/>
              </w:rPr>
              <w:t>Прилога бр. 5</w:t>
            </w:r>
            <w:r w:rsidRPr="006216A7">
              <w:rPr>
                <w:rFonts w:cs="Arial"/>
                <w:bCs/>
                <w:iCs/>
                <w:lang w:val="sr-Cyrl-RS"/>
              </w:rPr>
              <w:t>)</w:t>
            </w:r>
          </w:p>
        </w:tc>
        <w:tc>
          <w:tcPr>
            <w:tcW w:w="4427" w:type="dxa"/>
            <w:vAlign w:val="center"/>
          </w:tcPr>
          <w:p w:rsidR="009C1115" w:rsidRPr="00E47C2E" w:rsidRDefault="009C1115" w:rsidP="00673FEC">
            <w:pPr>
              <w:spacing w:before="0"/>
              <w:jc w:val="center"/>
              <w:rPr>
                <w:rFonts w:cs="Arial"/>
                <w:bCs/>
                <w:iCs/>
                <w:color w:val="00B0F0"/>
                <w:lang w:val="sr-Cyrl-CS"/>
              </w:rPr>
            </w:pPr>
          </w:p>
          <w:p w:rsidR="009C1115" w:rsidRPr="00F616D6" w:rsidRDefault="009C1115" w:rsidP="00673FEC">
            <w:pPr>
              <w:spacing w:before="0"/>
              <w:jc w:val="center"/>
              <w:rPr>
                <w:rFonts w:cs="Arial"/>
                <w:bCs/>
                <w:iCs/>
                <w:lang w:val="sr-Cyrl-CS"/>
              </w:rPr>
            </w:pPr>
            <w:r w:rsidRPr="00F616D6">
              <w:rPr>
                <w:rFonts w:cs="Arial"/>
                <w:bCs/>
                <w:iCs/>
                <w:lang w:val="sr-Cyrl-CS"/>
              </w:rPr>
              <w:t xml:space="preserve">Сагласан </w:t>
            </w:r>
            <w:r w:rsidRPr="00F616D6">
              <w:rPr>
                <w:rFonts w:cs="Arial"/>
                <w:bCs/>
                <w:iCs/>
              </w:rPr>
              <w:t>с</w:t>
            </w:r>
            <w:r w:rsidRPr="00F616D6">
              <w:rPr>
                <w:rFonts w:cs="Arial"/>
                <w:bCs/>
                <w:iCs/>
                <w:lang w:val="sr-Cyrl-CS"/>
              </w:rPr>
              <w:t>а захтевом наручиоца</w:t>
            </w:r>
          </w:p>
          <w:p w:rsidR="009C1115" w:rsidRPr="00F616D6" w:rsidRDefault="009C1115" w:rsidP="00673FEC">
            <w:pPr>
              <w:spacing w:before="0"/>
              <w:jc w:val="center"/>
              <w:rPr>
                <w:rFonts w:cs="Arial"/>
                <w:b/>
                <w:bCs/>
                <w:iCs/>
                <w:lang w:val="sr-Cyrl-CS"/>
              </w:rPr>
            </w:pPr>
            <w:r w:rsidRPr="00F616D6">
              <w:rPr>
                <w:rFonts w:cs="Arial"/>
                <w:bCs/>
                <w:iCs/>
                <w:lang w:val="sr-Cyrl-CS"/>
              </w:rPr>
              <w:t>ДА/НЕ (заокружити)</w:t>
            </w:r>
          </w:p>
        </w:tc>
      </w:tr>
      <w:tr w:rsidR="00777809" w:rsidRPr="00F10346" w:rsidTr="00673FEC">
        <w:tc>
          <w:tcPr>
            <w:tcW w:w="5921" w:type="dxa"/>
            <w:vAlign w:val="center"/>
          </w:tcPr>
          <w:p w:rsidR="00777809" w:rsidRDefault="00777809" w:rsidP="000B7EAA">
            <w:pPr>
              <w:spacing w:before="0"/>
              <w:jc w:val="center"/>
              <w:rPr>
                <w:rFonts w:cs="Arial"/>
                <w:b/>
                <w:bCs/>
                <w:iCs/>
                <w:lang w:val="sr-Cyrl-CS"/>
              </w:rPr>
            </w:pPr>
            <w:r w:rsidRPr="00F10346">
              <w:rPr>
                <w:rFonts w:cs="Arial"/>
                <w:b/>
                <w:bCs/>
                <w:iCs/>
                <w:lang w:val="sr-Cyrl-CS"/>
              </w:rPr>
              <w:t>РОК ИСПОРУКЕ:</w:t>
            </w:r>
          </w:p>
          <w:p w:rsidR="00777809" w:rsidRPr="00F616D6" w:rsidRDefault="001E6876" w:rsidP="00E40B64">
            <w:pPr>
              <w:spacing w:before="0"/>
              <w:jc w:val="center"/>
              <w:rPr>
                <w:rFonts w:cs="Arial"/>
                <w:bCs/>
                <w:iCs/>
                <w:lang w:val="sr-Cyrl-CS"/>
              </w:rPr>
            </w:pPr>
            <w:r>
              <w:rPr>
                <w:rFonts w:cs="Arial"/>
                <w:bCs/>
                <w:iCs/>
                <w:lang w:val="sr-Cyrl-CS"/>
              </w:rPr>
              <w:t>Не може бити дужи од 6</w:t>
            </w:r>
            <w:r w:rsidR="00777809">
              <w:rPr>
                <w:rFonts w:cs="Arial"/>
                <w:bCs/>
                <w:iCs/>
                <w:lang w:val="sr-Cyrl-CS"/>
              </w:rPr>
              <w:t>0 дана од закључивања уговора.</w:t>
            </w:r>
          </w:p>
        </w:tc>
        <w:tc>
          <w:tcPr>
            <w:tcW w:w="4427" w:type="dxa"/>
            <w:vAlign w:val="center"/>
          </w:tcPr>
          <w:p w:rsidR="00777809" w:rsidRPr="00DD5604" w:rsidRDefault="00777809" w:rsidP="000B7EAA">
            <w:pPr>
              <w:autoSpaceDE w:val="0"/>
              <w:autoSpaceDN w:val="0"/>
              <w:adjustRightInd w:val="0"/>
              <w:spacing w:before="0"/>
              <w:contextualSpacing/>
              <w:rPr>
                <w:rFonts w:cs="Arial"/>
                <w:bCs/>
                <w:iCs/>
                <w:color w:val="00B0F0"/>
                <w:lang w:val="sr-Cyrl-RS"/>
              </w:rPr>
            </w:pPr>
            <w:r>
              <w:rPr>
                <w:rFonts w:cs="Arial"/>
                <w:bCs/>
                <w:iCs/>
                <w:lang w:val="sr-Cyrl-CS"/>
              </w:rPr>
              <w:t>____</w:t>
            </w:r>
            <w:r w:rsidRPr="007B2D38">
              <w:rPr>
                <w:rFonts w:cs="Arial"/>
                <w:bCs/>
                <w:iCs/>
                <w:lang w:val="sr-Cyrl-CS"/>
              </w:rPr>
              <w:t xml:space="preserve"> дана од </w:t>
            </w:r>
            <w:r w:rsidRPr="00AA2E7D">
              <w:rPr>
                <w:rFonts w:cs="Arial"/>
                <w:bCs/>
                <w:iCs/>
                <w:lang w:val="sr-Cyrl-CS"/>
              </w:rPr>
              <w:t>закључивања</w:t>
            </w:r>
            <w:r w:rsidRPr="007B2D38">
              <w:rPr>
                <w:rFonts w:cs="Arial"/>
                <w:bCs/>
                <w:iCs/>
                <w:lang w:val="sr-Cyrl-CS"/>
              </w:rPr>
              <w:t xml:space="preserve"> уговора </w:t>
            </w:r>
          </w:p>
        </w:tc>
      </w:tr>
      <w:tr w:rsidR="0097689C" w:rsidRPr="00F10346" w:rsidTr="00673FEC">
        <w:tc>
          <w:tcPr>
            <w:tcW w:w="5921" w:type="dxa"/>
            <w:vAlign w:val="center"/>
          </w:tcPr>
          <w:p w:rsidR="0097689C" w:rsidRPr="00F10346" w:rsidRDefault="0097689C" w:rsidP="00CD53C1">
            <w:pPr>
              <w:spacing w:before="0"/>
              <w:jc w:val="center"/>
              <w:rPr>
                <w:rFonts w:cs="Arial"/>
                <w:b/>
                <w:bCs/>
                <w:iCs/>
                <w:lang w:val="sr-Cyrl-CS"/>
              </w:rPr>
            </w:pPr>
            <w:r w:rsidRPr="00F10346">
              <w:rPr>
                <w:rFonts w:cs="Arial"/>
                <w:b/>
                <w:bCs/>
                <w:iCs/>
                <w:lang w:val="sr-Cyrl-CS"/>
              </w:rPr>
              <w:t>ГАРАНТНИ РОК:</w:t>
            </w:r>
          </w:p>
          <w:p w:rsidR="0097689C" w:rsidRPr="007B2D38" w:rsidRDefault="0097689C" w:rsidP="00CD53C1">
            <w:pPr>
              <w:spacing w:before="0"/>
              <w:rPr>
                <w:rFonts w:cs="Arial"/>
                <w:bCs/>
                <w:iCs/>
                <w:lang w:val="sr-Cyrl-CS"/>
              </w:rPr>
            </w:pPr>
            <w:r w:rsidRPr="007B2D38">
              <w:rPr>
                <w:rFonts w:cs="Arial"/>
                <w:bCs/>
                <w:iCs/>
                <w:lang w:val="sr-Cyrl-CS"/>
              </w:rPr>
              <w:t xml:space="preserve">Не може бити краћи од 12 месеци </w:t>
            </w:r>
            <w:r>
              <w:rPr>
                <w:rFonts w:cs="Arial"/>
                <w:bCs/>
                <w:iCs/>
                <w:lang w:val="sr-Cyrl-CS"/>
              </w:rPr>
              <w:t>од дана испоруке</w:t>
            </w:r>
          </w:p>
        </w:tc>
        <w:tc>
          <w:tcPr>
            <w:tcW w:w="4427" w:type="dxa"/>
            <w:vAlign w:val="center"/>
          </w:tcPr>
          <w:p w:rsidR="0097689C" w:rsidRPr="00F616D6" w:rsidRDefault="0097689C" w:rsidP="00CD53C1">
            <w:pPr>
              <w:spacing w:before="0"/>
              <w:rPr>
                <w:rFonts w:cs="Arial"/>
                <w:b/>
                <w:bCs/>
                <w:iCs/>
                <w:lang w:val="sr-Cyrl-CS"/>
              </w:rPr>
            </w:pPr>
            <w:r w:rsidRPr="00F616D6">
              <w:rPr>
                <w:rFonts w:cs="Arial"/>
                <w:bCs/>
                <w:iCs/>
                <w:lang w:val="sr-Cyrl-CS"/>
              </w:rPr>
              <w:t xml:space="preserve">____ месеци од дана </w:t>
            </w:r>
            <w:r>
              <w:rPr>
                <w:rFonts w:cs="Arial"/>
                <w:bCs/>
                <w:iCs/>
                <w:lang w:val="sr-Cyrl-CS"/>
              </w:rPr>
              <w:t>испоруке</w:t>
            </w:r>
          </w:p>
        </w:tc>
      </w:tr>
      <w:tr w:rsidR="0097689C" w:rsidRPr="00F10346" w:rsidTr="00673FEC">
        <w:trPr>
          <w:trHeight w:val="818"/>
        </w:trPr>
        <w:tc>
          <w:tcPr>
            <w:tcW w:w="5921" w:type="dxa"/>
            <w:vAlign w:val="center"/>
          </w:tcPr>
          <w:p w:rsidR="0097689C" w:rsidRDefault="0097689C" w:rsidP="00CD53C1">
            <w:pPr>
              <w:spacing w:before="0"/>
              <w:jc w:val="center"/>
              <w:rPr>
                <w:rFonts w:cs="Arial"/>
                <w:b/>
                <w:bCs/>
                <w:iCs/>
                <w:lang w:val="sr-Cyrl-CS"/>
              </w:rPr>
            </w:pPr>
            <w:r w:rsidRPr="00F10346">
              <w:rPr>
                <w:rFonts w:cs="Arial"/>
                <w:b/>
                <w:bCs/>
                <w:iCs/>
                <w:lang w:val="sr-Cyrl-CS"/>
              </w:rPr>
              <w:t xml:space="preserve">МЕСТО ИСПОРУКЕ: </w:t>
            </w:r>
          </w:p>
          <w:p w:rsidR="0097689C" w:rsidRPr="007B2D38" w:rsidRDefault="0097689C" w:rsidP="00CD53C1">
            <w:pPr>
              <w:autoSpaceDE w:val="0"/>
              <w:autoSpaceDN w:val="0"/>
              <w:adjustRightInd w:val="0"/>
              <w:spacing w:before="0"/>
              <w:contextualSpacing/>
              <w:rPr>
                <w:rFonts w:cs="Arial"/>
                <w:lang w:val="sr-Cyrl-RS" w:eastAsia="zh-CN"/>
              </w:rPr>
            </w:pPr>
            <w:r w:rsidRPr="007B2D38">
              <w:rPr>
                <w:rFonts w:cs="Arial"/>
                <w:lang w:val="sr-Cyrl-RS" w:eastAsia="zh-CN"/>
              </w:rPr>
              <w:t>ТЕНТ А Богољуба Урошевића Црног 44 Обреновац</w:t>
            </w:r>
          </w:p>
          <w:p w:rsidR="0097689C" w:rsidRPr="00DC71A2" w:rsidRDefault="0097689C" w:rsidP="00DC71A2">
            <w:pPr>
              <w:autoSpaceDE w:val="0"/>
              <w:autoSpaceDN w:val="0"/>
              <w:adjustRightInd w:val="0"/>
              <w:spacing w:before="0"/>
              <w:contextualSpacing/>
              <w:rPr>
                <w:rFonts w:cs="Arial"/>
                <w:lang w:val="sr-Cyrl-RS" w:eastAsia="zh-CN"/>
              </w:rPr>
            </w:pPr>
            <w:r w:rsidRPr="00C028A4">
              <w:rPr>
                <w:rFonts w:cs="Arial"/>
                <w:lang w:val="sr-Cyrl-RS" w:eastAsia="zh-CN"/>
              </w:rPr>
              <w:t>Паритет испоруке</w:t>
            </w:r>
            <w:r>
              <w:rPr>
                <w:rFonts w:cs="Arial"/>
                <w:lang w:val="sr-Cyrl-RS" w:eastAsia="zh-CN"/>
              </w:rPr>
              <w:t xml:space="preserve"> ФЦО магацин Наручиоца, локација</w:t>
            </w:r>
            <w:r w:rsidRPr="00C028A4">
              <w:rPr>
                <w:rFonts w:cs="Arial"/>
                <w:lang w:val="sr-Cyrl-RS" w:eastAsia="zh-CN"/>
              </w:rPr>
              <w:t xml:space="preserve"> </w:t>
            </w:r>
            <w:r>
              <w:rPr>
                <w:rFonts w:cs="Arial"/>
                <w:lang w:val="sr-Cyrl-RS" w:eastAsia="zh-CN"/>
              </w:rPr>
              <w:t>ТЕНТ А</w:t>
            </w:r>
            <w:r w:rsidRPr="00C028A4">
              <w:rPr>
                <w:rFonts w:cs="Arial"/>
                <w:lang w:val="sr-Cyrl-RS" w:eastAsia="zh-CN"/>
              </w:rPr>
              <w:t xml:space="preserve"> са урачунатим зависним трошковима.</w:t>
            </w:r>
          </w:p>
        </w:tc>
        <w:tc>
          <w:tcPr>
            <w:tcW w:w="4427" w:type="dxa"/>
            <w:vAlign w:val="center"/>
          </w:tcPr>
          <w:p w:rsidR="0097689C" w:rsidRPr="00F616D6" w:rsidRDefault="0097689C" w:rsidP="00CD53C1">
            <w:pPr>
              <w:spacing w:before="0"/>
              <w:jc w:val="center"/>
              <w:rPr>
                <w:rFonts w:cs="Arial"/>
                <w:bCs/>
                <w:iCs/>
                <w:lang w:val="sr-Cyrl-CS"/>
              </w:rPr>
            </w:pPr>
            <w:r w:rsidRPr="00F616D6">
              <w:rPr>
                <w:rFonts w:cs="Arial"/>
                <w:bCs/>
                <w:iCs/>
                <w:lang w:val="sr-Cyrl-CS"/>
              </w:rPr>
              <w:t xml:space="preserve">Сагласан </w:t>
            </w:r>
            <w:r w:rsidRPr="00F616D6">
              <w:rPr>
                <w:rFonts w:cs="Arial"/>
                <w:bCs/>
                <w:iCs/>
              </w:rPr>
              <w:t>с</w:t>
            </w:r>
            <w:r w:rsidRPr="00F616D6">
              <w:rPr>
                <w:rFonts w:cs="Arial"/>
                <w:bCs/>
                <w:iCs/>
                <w:lang w:val="sr-Cyrl-CS"/>
              </w:rPr>
              <w:t>а захтевом наручиоца</w:t>
            </w:r>
          </w:p>
          <w:p w:rsidR="0097689C" w:rsidRPr="00F10346" w:rsidRDefault="0097689C" w:rsidP="00CD53C1">
            <w:pPr>
              <w:spacing w:before="0"/>
              <w:jc w:val="center"/>
              <w:rPr>
                <w:rFonts w:cs="Arial"/>
                <w:b/>
                <w:bCs/>
                <w:iCs/>
                <w:lang w:val="sr-Cyrl-CS"/>
              </w:rPr>
            </w:pPr>
            <w:r w:rsidRPr="00F616D6">
              <w:rPr>
                <w:rFonts w:cs="Arial"/>
                <w:bCs/>
                <w:iCs/>
                <w:lang w:val="sr-Cyrl-CS"/>
              </w:rPr>
              <w:t>ДА/НЕ (заокружити)</w:t>
            </w:r>
          </w:p>
        </w:tc>
      </w:tr>
      <w:tr w:rsidR="009C1115" w:rsidRPr="00F10346" w:rsidTr="00673FEC">
        <w:trPr>
          <w:trHeight w:val="800"/>
        </w:trPr>
        <w:tc>
          <w:tcPr>
            <w:tcW w:w="5921" w:type="dxa"/>
            <w:vAlign w:val="center"/>
          </w:tcPr>
          <w:p w:rsidR="009C1115" w:rsidRPr="00F10346" w:rsidRDefault="009C1115" w:rsidP="00673FEC">
            <w:pPr>
              <w:spacing w:before="0"/>
              <w:jc w:val="center"/>
              <w:rPr>
                <w:rFonts w:cs="Arial"/>
                <w:b/>
                <w:bCs/>
                <w:iCs/>
                <w:lang w:val="sr-Cyrl-CS"/>
              </w:rPr>
            </w:pPr>
            <w:r w:rsidRPr="00F10346">
              <w:rPr>
                <w:rFonts w:cs="Arial"/>
                <w:b/>
                <w:bCs/>
                <w:iCs/>
                <w:lang w:val="sr-Cyrl-CS"/>
              </w:rPr>
              <w:t>РОК ВАЖЕЊА ПОНУДЕ:</w:t>
            </w:r>
          </w:p>
          <w:p w:rsidR="009C1115" w:rsidRPr="00F10346" w:rsidRDefault="009C1115" w:rsidP="00673FEC">
            <w:pPr>
              <w:spacing w:before="0"/>
              <w:jc w:val="center"/>
              <w:rPr>
                <w:rFonts w:cs="Arial"/>
                <w:b/>
                <w:bCs/>
                <w:iCs/>
                <w:lang w:val="sr-Cyrl-CS"/>
              </w:rPr>
            </w:pPr>
            <w:r w:rsidRPr="00F10346">
              <w:rPr>
                <w:rFonts w:cs="Arial"/>
                <w:bCs/>
                <w:iCs/>
                <w:lang w:val="sr-Cyrl-CS"/>
              </w:rPr>
              <w:t>не може бити краћ</w:t>
            </w:r>
            <w:r w:rsidRPr="00F10346">
              <w:rPr>
                <w:rFonts w:cs="Arial"/>
                <w:bCs/>
                <w:iCs/>
              </w:rPr>
              <w:t>и</w:t>
            </w:r>
            <w:r w:rsidRPr="00F10346">
              <w:rPr>
                <w:rFonts w:cs="Arial"/>
                <w:bCs/>
                <w:iCs/>
                <w:lang w:val="sr-Cyrl-CS"/>
              </w:rPr>
              <w:t xml:space="preserve"> од </w:t>
            </w:r>
            <w:r w:rsidRPr="00402AAB">
              <w:rPr>
                <w:rFonts w:cs="Arial"/>
                <w:bCs/>
                <w:iCs/>
              </w:rPr>
              <w:t>60</w:t>
            </w:r>
            <w:r w:rsidRPr="00F10346">
              <w:rPr>
                <w:rFonts w:cs="Arial"/>
                <w:bCs/>
                <w:iCs/>
                <w:lang w:val="sr-Cyrl-CS"/>
              </w:rPr>
              <w:t xml:space="preserve"> дана од дана отварања понуда</w:t>
            </w:r>
          </w:p>
        </w:tc>
        <w:tc>
          <w:tcPr>
            <w:tcW w:w="4427" w:type="dxa"/>
            <w:vAlign w:val="center"/>
          </w:tcPr>
          <w:p w:rsidR="009C1115" w:rsidRPr="00F10346" w:rsidRDefault="009C1115" w:rsidP="00673FEC">
            <w:pPr>
              <w:spacing w:before="0"/>
              <w:jc w:val="center"/>
              <w:rPr>
                <w:rFonts w:cs="Arial"/>
                <w:b/>
                <w:bCs/>
                <w:iCs/>
                <w:lang w:val="sr-Cyrl-CS"/>
              </w:rPr>
            </w:pPr>
          </w:p>
          <w:p w:rsidR="009C1115" w:rsidRPr="00F10346" w:rsidRDefault="009C1115" w:rsidP="00673FEC">
            <w:pPr>
              <w:spacing w:before="0"/>
              <w:rPr>
                <w:rFonts w:cs="Arial"/>
                <w:b/>
                <w:bCs/>
                <w:iCs/>
                <w:lang w:val="sr-Cyrl-CS"/>
              </w:rPr>
            </w:pPr>
            <w:r w:rsidRPr="00F10346">
              <w:rPr>
                <w:rFonts w:cs="Arial"/>
                <w:bCs/>
                <w:iCs/>
                <w:lang w:val="sr-Cyrl-CS"/>
              </w:rPr>
              <w:t>_____ дана од дана отварања понуда</w:t>
            </w:r>
          </w:p>
        </w:tc>
      </w:tr>
      <w:tr w:rsidR="009C1115" w:rsidRPr="00F10346" w:rsidTr="00673FEC">
        <w:tc>
          <w:tcPr>
            <w:tcW w:w="10348" w:type="dxa"/>
            <w:gridSpan w:val="2"/>
          </w:tcPr>
          <w:p w:rsidR="009C1115" w:rsidRPr="00F10346" w:rsidRDefault="009C1115" w:rsidP="00673FEC">
            <w:pPr>
              <w:spacing w:before="0"/>
              <w:rPr>
                <w:rFonts w:cs="Arial"/>
                <w:bCs/>
                <w:iCs/>
                <w:lang w:val="sr-Cyrl-CS"/>
              </w:rPr>
            </w:pPr>
            <w:r w:rsidRPr="00F10346">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9C1115" w:rsidRPr="00F10346" w:rsidRDefault="009C1115" w:rsidP="009C1115">
      <w:pPr>
        <w:spacing w:before="0"/>
        <w:rPr>
          <w:rFonts w:cs="Arial"/>
          <w:b/>
          <w:bCs/>
          <w:iCs/>
          <w:lang w:val="sr-Cyrl-CS"/>
        </w:rPr>
      </w:pPr>
    </w:p>
    <w:p w:rsidR="009C1115" w:rsidRPr="00F10346" w:rsidRDefault="009C1115" w:rsidP="009C1115">
      <w:pPr>
        <w:spacing w:before="0"/>
        <w:rPr>
          <w:rFonts w:eastAsia="TimesNewRomanPSMT" w:cs="Arial"/>
          <w:bCs/>
          <w:lang w:val="sr-Cyrl-CS"/>
        </w:rPr>
      </w:pPr>
      <w:r w:rsidRPr="00F10346">
        <w:rPr>
          <w:rFonts w:eastAsia="TimesNewRomanPSMT" w:cs="Arial"/>
          <w:bCs/>
        </w:rPr>
        <w:t xml:space="preserve">Датум </w:t>
      </w:r>
      <w:r w:rsidRPr="00F10346">
        <w:rPr>
          <w:rFonts w:eastAsia="TimesNewRomanPSMT" w:cs="Arial"/>
          <w:bCs/>
        </w:rPr>
        <w:tab/>
      </w:r>
      <w:r w:rsidRPr="00F10346">
        <w:rPr>
          <w:rFonts w:eastAsia="TimesNewRomanPSMT" w:cs="Arial"/>
          <w:bCs/>
        </w:rPr>
        <w:tab/>
      </w:r>
      <w:r w:rsidRPr="00F10346">
        <w:rPr>
          <w:rFonts w:eastAsia="TimesNewRomanPSMT" w:cs="Arial"/>
          <w:bCs/>
        </w:rPr>
        <w:tab/>
      </w:r>
      <w:r w:rsidRPr="00F10346">
        <w:rPr>
          <w:rFonts w:eastAsia="TimesNewRomanPSMT" w:cs="Arial"/>
          <w:bCs/>
        </w:rPr>
        <w:tab/>
        <w:t xml:space="preserve">                                   Понуђач</w:t>
      </w:r>
    </w:p>
    <w:p w:rsidR="009C1115" w:rsidRPr="00F10346" w:rsidRDefault="009C1115" w:rsidP="009C1115">
      <w:pPr>
        <w:spacing w:before="0"/>
        <w:rPr>
          <w:rFonts w:eastAsia="TimesNewRomanPS-BoldMT" w:cs="Arial"/>
          <w:b/>
          <w:bCs/>
          <w:iCs/>
          <w:lang w:val="sr-Cyrl-CS"/>
        </w:rPr>
      </w:pPr>
      <w:r w:rsidRPr="00F10346">
        <w:rPr>
          <w:rFonts w:eastAsia="TimesNewRomanPS-BoldMT" w:cs="Arial"/>
          <w:b/>
          <w:bCs/>
          <w:iCs/>
        </w:rPr>
        <w:t>________________________</w:t>
      </w:r>
      <w:r w:rsidRPr="00F10346">
        <w:rPr>
          <w:rFonts w:eastAsia="TimesNewRomanPS-BoldMT" w:cs="Arial"/>
          <w:b/>
          <w:bCs/>
          <w:iCs/>
          <w:lang w:val="sr-Cyrl-CS"/>
        </w:rPr>
        <w:t xml:space="preserve">        М.П.</w:t>
      </w:r>
      <w:r w:rsidRPr="00F10346">
        <w:rPr>
          <w:rFonts w:eastAsia="TimesNewRomanPS-BoldMT" w:cs="Arial"/>
          <w:b/>
          <w:bCs/>
          <w:iCs/>
        </w:rPr>
        <w:tab/>
      </w:r>
      <w:r w:rsidRPr="00F10346">
        <w:rPr>
          <w:rFonts w:eastAsia="TimesNewRomanPS-BoldMT" w:cs="Arial"/>
          <w:b/>
          <w:bCs/>
          <w:iCs/>
          <w:lang w:val="sr-Cyrl-CS"/>
        </w:rPr>
        <w:t xml:space="preserve">_____________________                                      </w:t>
      </w:r>
    </w:p>
    <w:p w:rsidR="009C1115" w:rsidRPr="00F10346" w:rsidRDefault="009C1115" w:rsidP="009C1115">
      <w:pPr>
        <w:spacing w:before="0"/>
        <w:rPr>
          <w:rFonts w:cs="Arial"/>
          <w:b/>
          <w:bCs/>
          <w:iCs/>
          <w:u w:val="single"/>
        </w:rPr>
      </w:pPr>
    </w:p>
    <w:p w:rsidR="009C1115" w:rsidRPr="00F10346" w:rsidRDefault="009C1115" w:rsidP="009C1115">
      <w:pPr>
        <w:spacing w:before="0"/>
        <w:rPr>
          <w:rFonts w:cs="Arial"/>
          <w:b/>
          <w:bCs/>
          <w:iCs/>
          <w:u w:val="single"/>
        </w:rPr>
      </w:pPr>
      <w:r w:rsidRPr="00F10346">
        <w:rPr>
          <w:rFonts w:cs="Arial"/>
          <w:b/>
          <w:bCs/>
          <w:iCs/>
          <w:u w:val="single"/>
        </w:rPr>
        <w:t>Напомене:</w:t>
      </w:r>
    </w:p>
    <w:p w:rsidR="009C1115" w:rsidRPr="00EB1788" w:rsidRDefault="009C1115" w:rsidP="009C1115">
      <w:pPr>
        <w:autoSpaceDE w:val="0"/>
        <w:autoSpaceDN w:val="0"/>
        <w:adjustRightInd w:val="0"/>
        <w:rPr>
          <w:rFonts w:eastAsia="TimesNewRomanPS-BoldMT" w:cs="Arial"/>
          <w:bCs/>
          <w:iCs/>
        </w:rPr>
      </w:pPr>
      <w:r w:rsidRPr="00F10346">
        <w:rPr>
          <w:rFonts w:eastAsia="TimesNewRomanPS-BoldMT" w:cs="Arial"/>
          <w:bCs/>
          <w:iCs/>
        </w:rPr>
        <w:t xml:space="preserve">-  </w:t>
      </w:r>
      <w:r w:rsidRPr="00EB1788">
        <w:rPr>
          <w:rFonts w:eastAsia="TimesNewRomanPS-BoldMT" w:cs="Arial"/>
          <w:bCs/>
          <w:iCs/>
        </w:rPr>
        <w:t>Понуђач је обавезан да у обрасцу понуде попуни све комерцијалне услове (сва празна поља).</w:t>
      </w:r>
    </w:p>
    <w:p w:rsidR="009C1115" w:rsidRPr="00EB1788" w:rsidRDefault="009C1115" w:rsidP="009C1115">
      <w:pPr>
        <w:autoSpaceDE w:val="0"/>
        <w:autoSpaceDN w:val="0"/>
        <w:adjustRightInd w:val="0"/>
        <w:rPr>
          <w:rFonts w:eastAsia="TimesNewRomanPS-BoldMT" w:cs="Arial"/>
          <w:bCs/>
          <w:iCs/>
          <w:lang w:val="ru-RU"/>
        </w:rPr>
      </w:pPr>
      <w:r w:rsidRPr="00EB1788">
        <w:rPr>
          <w:rFonts w:eastAsia="TimesNewRomanPS-BoldMT" w:cs="Arial"/>
          <w:bCs/>
          <w:iCs/>
        </w:rPr>
        <w:t xml:space="preserve">- </w:t>
      </w:r>
      <w:r w:rsidRPr="00EB1788">
        <w:rPr>
          <w:rFonts w:eastAsia="TimesNewRomanPS-BoldMT" w:cs="Arial"/>
          <w:bCs/>
          <w:iCs/>
          <w:lang w:val="ru-RU"/>
        </w:rPr>
        <w:t>Уколико понуђачи подносе заједничку понуду,група понуђача може да о</w:t>
      </w:r>
      <w:r w:rsidRPr="00EB1788">
        <w:rPr>
          <w:rFonts w:eastAsia="TimesNewRomanPS-BoldMT" w:cs="Arial"/>
          <w:bCs/>
          <w:iCs/>
        </w:rPr>
        <w:t>власти</w:t>
      </w:r>
      <w:r w:rsidRPr="00EB1788">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9C1115" w:rsidRDefault="009C1115" w:rsidP="009C1115">
      <w:pPr>
        <w:autoSpaceDE w:val="0"/>
        <w:autoSpaceDN w:val="0"/>
        <w:adjustRightInd w:val="0"/>
        <w:rPr>
          <w:rFonts w:eastAsia="TimesNewRomanPS-BoldMT" w:cs="Arial"/>
          <w:bCs/>
          <w:iCs/>
          <w:sz w:val="20"/>
          <w:szCs w:val="20"/>
          <w:lang w:val="sr-Cyrl-RS"/>
        </w:rPr>
      </w:pPr>
    </w:p>
    <w:p w:rsidR="009C1115" w:rsidRDefault="009C1115" w:rsidP="009C1115">
      <w:pPr>
        <w:tabs>
          <w:tab w:val="left" w:pos="5370"/>
        </w:tabs>
        <w:autoSpaceDE w:val="0"/>
        <w:autoSpaceDN w:val="0"/>
        <w:adjustRightInd w:val="0"/>
        <w:rPr>
          <w:rFonts w:eastAsia="TimesNewRomanPS-BoldMT" w:cs="Arial"/>
          <w:bCs/>
          <w:iCs/>
          <w:sz w:val="20"/>
          <w:szCs w:val="20"/>
          <w:lang w:val="sr-Cyrl-RS"/>
        </w:rPr>
      </w:pPr>
    </w:p>
    <w:p w:rsidR="00B97B63" w:rsidRDefault="00B97B63" w:rsidP="00B97B63">
      <w:pPr>
        <w:spacing w:before="0"/>
        <w:rPr>
          <w:rFonts w:eastAsia="TimesNewRomanPS-BoldMT" w:cs="Arial"/>
          <w:bCs/>
          <w:iCs/>
          <w:sz w:val="20"/>
          <w:szCs w:val="20"/>
          <w:lang w:val="sr-Cyrl-RS"/>
        </w:rPr>
      </w:pPr>
    </w:p>
    <w:p w:rsidR="0097689C" w:rsidRDefault="0097689C" w:rsidP="00B97B63">
      <w:pPr>
        <w:spacing w:before="0"/>
        <w:rPr>
          <w:rFonts w:eastAsia="TimesNewRomanPS-BoldMT" w:cs="Arial"/>
          <w:bCs/>
          <w:iCs/>
          <w:sz w:val="20"/>
          <w:szCs w:val="20"/>
          <w:lang w:val="sr-Cyrl-RS"/>
        </w:rPr>
      </w:pPr>
    </w:p>
    <w:p w:rsidR="0097689C" w:rsidRDefault="0097689C" w:rsidP="00B97B63">
      <w:pPr>
        <w:spacing w:before="0"/>
        <w:rPr>
          <w:rFonts w:eastAsia="TimesNewRomanPS-BoldMT" w:cs="Arial"/>
          <w:bCs/>
          <w:iCs/>
          <w:sz w:val="20"/>
          <w:szCs w:val="20"/>
          <w:lang w:val="sr-Cyrl-RS"/>
        </w:rPr>
      </w:pPr>
    </w:p>
    <w:p w:rsidR="00B97B63" w:rsidRDefault="00B97B63" w:rsidP="00B97B63">
      <w:pPr>
        <w:spacing w:before="0"/>
        <w:rPr>
          <w:rFonts w:cs="Arial"/>
          <w:iCs/>
          <w:lang w:val="ru-RU"/>
        </w:rPr>
      </w:pPr>
    </w:p>
    <w:p w:rsidR="00E50027" w:rsidRDefault="00E50027" w:rsidP="00B97B63">
      <w:pPr>
        <w:spacing w:before="0"/>
        <w:rPr>
          <w:rFonts w:cs="Arial"/>
          <w:iCs/>
          <w:lang w:val="ru-RU"/>
        </w:rPr>
      </w:pPr>
    </w:p>
    <w:p w:rsidR="00E50027" w:rsidRDefault="00E50027" w:rsidP="00B97B63">
      <w:pPr>
        <w:spacing w:before="0"/>
        <w:rPr>
          <w:rFonts w:cs="Arial"/>
          <w:iCs/>
          <w:lang w:val="ru-RU"/>
        </w:rPr>
      </w:pPr>
    </w:p>
    <w:p w:rsidR="001E6876" w:rsidRPr="00F10346" w:rsidRDefault="001E6876" w:rsidP="00B97B63">
      <w:pPr>
        <w:spacing w:before="0"/>
        <w:rPr>
          <w:rFonts w:cs="Arial"/>
          <w:iCs/>
          <w:lang w:val="ru-RU"/>
        </w:rPr>
      </w:pPr>
    </w:p>
    <w:p w:rsidR="00B97B63" w:rsidRPr="00F10346" w:rsidRDefault="00B97B63" w:rsidP="00B97B63">
      <w:pPr>
        <w:spacing w:before="0"/>
        <w:rPr>
          <w:rFonts w:cs="Arial"/>
          <w:iCs/>
          <w:lang w:val="ru-RU"/>
        </w:rPr>
      </w:pPr>
    </w:p>
    <w:p w:rsidR="00B97B63" w:rsidRDefault="00B97B63" w:rsidP="00B97B63">
      <w:pPr>
        <w:spacing w:before="0"/>
        <w:rPr>
          <w:rFonts w:eastAsia="TimesNewRomanPSMT" w:cs="Arial"/>
          <w:b/>
          <w:bCs/>
          <w:lang w:val="sr-Cyrl-CS"/>
        </w:rPr>
      </w:pPr>
      <w:r w:rsidRPr="00F10346">
        <w:rPr>
          <w:rFonts w:eastAsia="TimesNewRomanPSMT" w:cs="Arial"/>
          <w:b/>
          <w:bCs/>
          <w:lang w:val="sr-Cyrl-CS"/>
        </w:rPr>
        <w:t>5) ЦЕНА И КОМЕРЦИЈАЛНИ УСЛОВИ ПОНУДЕ</w:t>
      </w:r>
    </w:p>
    <w:p w:rsidR="00B97B63" w:rsidRPr="00F10346" w:rsidRDefault="00B97B63" w:rsidP="00B97B63">
      <w:pPr>
        <w:spacing w:before="0"/>
        <w:rPr>
          <w:rFonts w:eastAsia="TimesNewRomanPSMT" w:cs="Arial"/>
          <w:b/>
          <w:bCs/>
          <w:lang w:val="sr-Cyrl-CS"/>
        </w:rPr>
      </w:pPr>
    </w:p>
    <w:p w:rsidR="00B97B63" w:rsidRDefault="00B97B63" w:rsidP="00B97B63">
      <w:pPr>
        <w:spacing w:before="0"/>
        <w:jc w:val="center"/>
        <w:rPr>
          <w:rFonts w:cs="Arial"/>
          <w:b/>
          <w:bCs/>
          <w:iCs/>
          <w:u w:val="single"/>
          <w:lang w:val="sr-Cyrl-CS"/>
        </w:rPr>
      </w:pPr>
      <w:r w:rsidRPr="00F10346">
        <w:rPr>
          <w:rFonts w:cs="Arial"/>
          <w:b/>
          <w:bCs/>
          <w:iCs/>
          <w:u w:val="single"/>
          <w:lang w:val="sr-Cyrl-CS"/>
        </w:rPr>
        <w:t>ЦЕНА</w:t>
      </w:r>
    </w:p>
    <w:p w:rsidR="00DF2DD0" w:rsidRPr="00F10346" w:rsidRDefault="00DF2DD0" w:rsidP="00B97B63">
      <w:pPr>
        <w:spacing w:before="0"/>
        <w:jc w:val="center"/>
        <w:rPr>
          <w:rFonts w:cs="Arial"/>
          <w:b/>
          <w:bCs/>
          <w:iCs/>
          <w:u w:val="single"/>
          <w:lang w:val="sr-Cyrl-CS"/>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2"/>
        <w:gridCol w:w="2976"/>
      </w:tblGrid>
      <w:tr w:rsidR="00B97B63" w:rsidRPr="00F10346" w:rsidTr="00055480">
        <w:trPr>
          <w:trHeight w:val="485"/>
        </w:trPr>
        <w:tc>
          <w:tcPr>
            <w:tcW w:w="7372" w:type="dxa"/>
            <w:shd w:val="clear" w:color="auto" w:fill="C6D9F1" w:themeFill="text2" w:themeFillTint="33"/>
            <w:vAlign w:val="center"/>
          </w:tcPr>
          <w:p w:rsidR="00B97B63" w:rsidRPr="00F10346" w:rsidRDefault="00B97B63" w:rsidP="00673FEC">
            <w:pPr>
              <w:spacing w:before="0"/>
              <w:jc w:val="center"/>
              <w:rPr>
                <w:rFonts w:cs="Arial"/>
                <w:b/>
                <w:bCs/>
                <w:iCs/>
                <w:lang w:val="sr-Cyrl-CS"/>
              </w:rPr>
            </w:pPr>
            <w:r w:rsidRPr="00F10346">
              <w:rPr>
                <w:rFonts w:eastAsia="TimesNewRomanPSMT" w:cs="Arial"/>
                <w:b/>
                <w:bCs/>
              </w:rPr>
              <w:t xml:space="preserve">ПРЕДМЕТ </w:t>
            </w:r>
            <w:r w:rsidRPr="00F10346">
              <w:rPr>
                <w:rFonts w:eastAsia="TimesNewRomanPSMT" w:cs="Arial"/>
                <w:b/>
                <w:bCs/>
                <w:lang w:val="sr-Cyrl-CS"/>
              </w:rPr>
              <w:t xml:space="preserve">И БРОЈ </w:t>
            </w:r>
            <w:r w:rsidRPr="00F10346">
              <w:rPr>
                <w:rFonts w:eastAsia="TimesNewRomanPSMT" w:cs="Arial"/>
                <w:b/>
                <w:bCs/>
              </w:rPr>
              <w:t>НАБАВКЕ</w:t>
            </w:r>
          </w:p>
        </w:tc>
        <w:tc>
          <w:tcPr>
            <w:tcW w:w="2976" w:type="dxa"/>
            <w:shd w:val="clear" w:color="auto" w:fill="C6D9F1" w:themeFill="text2" w:themeFillTint="33"/>
            <w:vAlign w:val="center"/>
          </w:tcPr>
          <w:p w:rsidR="00B97B63" w:rsidRPr="00F10346" w:rsidRDefault="00B97B63" w:rsidP="00673FEC">
            <w:pPr>
              <w:spacing w:before="0"/>
              <w:jc w:val="center"/>
              <w:rPr>
                <w:rFonts w:cs="Arial"/>
                <w:b/>
                <w:bCs/>
                <w:iCs/>
                <w:lang w:val="sr-Cyrl-CS"/>
              </w:rPr>
            </w:pPr>
            <w:r w:rsidRPr="00F10346">
              <w:rPr>
                <w:rFonts w:cs="Arial"/>
                <w:b/>
                <w:bCs/>
                <w:iCs/>
                <w:lang w:val="sr-Cyrl-CS"/>
              </w:rPr>
              <w:t xml:space="preserve">УКУПНА ЦЕНА </w:t>
            </w:r>
            <w:r w:rsidRPr="00F616D6">
              <w:rPr>
                <w:rFonts w:eastAsia="Arial Unicode MS" w:cs="Arial"/>
                <w:b/>
                <w:bCs/>
                <w:iCs/>
                <w:kern w:val="1"/>
                <w:lang w:val="sr-Cyrl-CS" w:eastAsia="ar-SA"/>
              </w:rPr>
              <w:t>дин.</w:t>
            </w:r>
            <w:r>
              <w:rPr>
                <w:rFonts w:eastAsia="Arial Unicode MS" w:cs="Arial"/>
                <w:b/>
                <w:bCs/>
                <w:iCs/>
                <w:color w:val="00B0F0"/>
                <w:kern w:val="1"/>
                <w:lang w:val="sr-Cyrl-CS" w:eastAsia="ar-SA"/>
              </w:rPr>
              <w:t xml:space="preserve">  </w:t>
            </w:r>
            <w:r w:rsidRPr="00F10346">
              <w:rPr>
                <w:rFonts w:cs="Arial"/>
                <w:b/>
                <w:bCs/>
                <w:iCs/>
                <w:lang w:val="sr-Cyrl-CS"/>
              </w:rPr>
              <w:t>без ПДВ-а</w:t>
            </w:r>
          </w:p>
        </w:tc>
      </w:tr>
      <w:tr w:rsidR="00B97B63" w:rsidRPr="00F10346" w:rsidTr="00055480">
        <w:trPr>
          <w:trHeight w:val="440"/>
        </w:trPr>
        <w:tc>
          <w:tcPr>
            <w:tcW w:w="7372" w:type="dxa"/>
            <w:vAlign w:val="center"/>
          </w:tcPr>
          <w:p w:rsidR="001E6876" w:rsidRDefault="0097689C" w:rsidP="00673FEC">
            <w:pPr>
              <w:spacing w:before="0"/>
              <w:rPr>
                <w:rFonts w:cs="Arial"/>
                <w:b/>
                <w:lang w:val="ru-RU"/>
              </w:rPr>
            </w:pPr>
            <w:r w:rsidRPr="0097689C">
              <w:rPr>
                <w:rFonts w:cs="Arial"/>
                <w:b/>
                <w:lang w:val="ru-RU"/>
              </w:rPr>
              <w:t xml:space="preserve">Партија 3 – </w:t>
            </w:r>
            <w:r w:rsidR="001E6876" w:rsidRPr="001E6876">
              <w:rPr>
                <w:rFonts w:cs="Arial"/>
                <w:b/>
                <w:lang w:val="ru-RU"/>
              </w:rPr>
              <w:t xml:space="preserve">Електромотори и пумпе </w:t>
            </w:r>
          </w:p>
          <w:p w:rsidR="00B97B63" w:rsidRPr="00402AAB" w:rsidRDefault="00B97B63" w:rsidP="00673FEC">
            <w:pPr>
              <w:spacing w:before="0"/>
              <w:rPr>
                <w:rFonts w:cs="Arial"/>
                <w:b/>
              </w:rPr>
            </w:pPr>
            <w:r>
              <w:rPr>
                <w:rFonts w:cs="Arial"/>
                <w:b/>
              </w:rPr>
              <w:t xml:space="preserve">ЈН бр. </w:t>
            </w:r>
            <w:r w:rsidR="001E6876" w:rsidRPr="001E6876">
              <w:rPr>
                <w:rFonts w:cs="Arial"/>
                <w:b/>
              </w:rPr>
              <w:t>2979/2018 (3000/0407/2018)</w:t>
            </w:r>
          </w:p>
        </w:tc>
        <w:tc>
          <w:tcPr>
            <w:tcW w:w="2976" w:type="dxa"/>
          </w:tcPr>
          <w:p w:rsidR="00B97B63" w:rsidRPr="00F10346" w:rsidRDefault="00B97B63" w:rsidP="00673FEC">
            <w:pPr>
              <w:spacing w:before="0"/>
              <w:jc w:val="center"/>
              <w:rPr>
                <w:rFonts w:cs="Arial"/>
                <w:b/>
                <w:bCs/>
                <w:iCs/>
                <w:lang w:val="sr-Cyrl-CS"/>
              </w:rPr>
            </w:pPr>
          </w:p>
          <w:p w:rsidR="00B97B63" w:rsidRPr="00F10346" w:rsidRDefault="00B97B63" w:rsidP="00673FEC">
            <w:pPr>
              <w:spacing w:before="0"/>
              <w:jc w:val="center"/>
              <w:rPr>
                <w:rFonts w:cs="Arial"/>
                <w:b/>
                <w:bCs/>
                <w:iCs/>
                <w:lang w:val="sr-Cyrl-CS"/>
              </w:rPr>
            </w:pPr>
          </w:p>
        </w:tc>
      </w:tr>
    </w:tbl>
    <w:p w:rsidR="00B97B63" w:rsidRPr="00F10346" w:rsidRDefault="00B97B63" w:rsidP="00B97B63">
      <w:pPr>
        <w:spacing w:before="0"/>
        <w:jc w:val="center"/>
        <w:rPr>
          <w:rFonts w:cs="Arial"/>
          <w:b/>
          <w:bCs/>
          <w:iCs/>
          <w:u w:val="single"/>
          <w:lang w:val="sr-Cyrl-CS"/>
        </w:rPr>
      </w:pPr>
    </w:p>
    <w:p w:rsidR="00B97B63" w:rsidRDefault="00B97B63" w:rsidP="00B97B63">
      <w:pPr>
        <w:spacing w:before="0"/>
        <w:jc w:val="center"/>
        <w:rPr>
          <w:rFonts w:cs="Arial"/>
          <w:b/>
          <w:bCs/>
          <w:iCs/>
          <w:u w:val="single"/>
          <w:lang w:val="sr-Cyrl-CS"/>
        </w:rPr>
      </w:pPr>
      <w:r w:rsidRPr="00F10346">
        <w:rPr>
          <w:rFonts w:cs="Arial"/>
          <w:b/>
          <w:bCs/>
          <w:iCs/>
          <w:u w:val="single"/>
          <w:lang w:val="sr-Cyrl-CS"/>
        </w:rPr>
        <w:t>КОМЕРЦИЈАЛНИ УСЛОВИ</w:t>
      </w:r>
    </w:p>
    <w:p w:rsidR="00E50027" w:rsidRPr="00F10346" w:rsidRDefault="00E50027" w:rsidP="00B97B63">
      <w:pPr>
        <w:spacing w:before="0"/>
        <w:jc w:val="center"/>
        <w:rPr>
          <w:rFonts w:cs="Arial"/>
          <w:b/>
          <w:bCs/>
          <w:iCs/>
          <w:u w:val="single"/>
          <w:lang w:val="sr-Cyrl-CS"/>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8"/>
        <w:gridCol w:w="4110"/>
      </w:tblGrid>
      <w:tr w:rsidR="00B97B63" w:rsidRPr="00F10346" w:rsidTr="00961B94">
        <w:trPr>
          <w:trHeight w:val="647"/>
        </w:trPr>
        <w:tc>
          <w:tcPr>
            <w:tcW w:w="6238" w:type="dxa"/>
            <w:shd w:val="clear" w:color="auto" w:fill="C6D9F1" w:themeFill="text2" w:themeFillTint="33"/>
            <w:vAlign w:val="center"/>
          </w:tcPr>
          <w:p w:rsidR="00B97B63" w:rsidRPr="00F10346" w:rsidRDefault="00B97B63" w:rsidP="00673FEC">
            <w:pPr>
              <w:spacing w:before="0"/>
              <w:jc w:val="center"/>
              <w:rPr>
                <w:rFonts w:cs="Arial"/>
                <w:b/>
                <w:bCs/>
                <w:iCs/>
                <w:lang w:val="sr-Cyrl-CS"/>
              </w:rPr>
            </w:pPr>
            <w:r w:rsidRPr="00F10346">
              <w:rPr>
                <w:rFonts w:cs="Arial"/>
                <w:b/>
                <w:bCs/>
                <w:iCs/>
                <w:lang w:val="sr-Cyrl-CS"/>
              </w:rPr>
              <w:t>УСЛОВ НАРУЧИОЦА</w:t>
            </w:r>
          </w:p>
        </w:tc>
        <w:tc>
          <w:tcPr>
            <w:tcW w:w="4110" w:type="dxa"/>
            <w:shd w:val="clear" w:color="auto" w:fill="C6D9F1" w:themeFill="text2" w:themeFillTint="33"/>
            <w:vAlign w:val="center"/>
          </w:tcPr>
          <w:p w:rsidR="00B97B63" w:rsidRPr="00F10346" w:rsidRDefault="00B97B63" w:rsidP="00673FEC">
            <w:pPr>
              <w:spacing w:before="0"/>
              <w:jc w:val="center"/>
              <w:rPr>
                <w:rFonts w:cs="Arial"/>
                <w:b/>
                <w:bCs/>
                <w:iCs/>
                <w:lang w:val="sr-Cyrl-CS"/>
              </w:rPr>
            </w:pPr>
            <w:r w:rsidRPr="00F10346">
              <w:rPr>
                <w:rFonts w:cs="Arial"/>
                <w:b/>
                <w:bCs/>
                <w:iCs/>
                <w:lang w:val="sr-Cyrl-CS"/>
              </w:rPr>
              <w:t>ПОНУДА ПОНУЂАЧА</w:t>
            </w:r>
          </w:p>
        </w:tc>
      </w:tr>
      <w:tr w:rsidR="00B97B63" w:rsidRPr="00F10346" w:rsidTr="00961B94">
        <w:tc>
          <w:tcPr>
            <w:tcW w:w="6238" w:type="dxa"/>
            <w:vAlign w:val="center"/>
          </w:tcPr>
          <w:p w:rsidR="00B97B63" w:rsidRPr="00402AAB" w:rsidRDefault="00B97B63" w:rsidP="00673FEC">
            <w:pPr>
              <w:spacing w:before="0"/>
              <w:jc w:val="center"/>
              <w:rPr>
                <w:rFonts w:cs="Arial"/>
                <w:b/>
                <w:bCs/>
                <w:iCs/>
                <w:lang w:val="sr-Cyrl-CS"/>
              </w:rPr>
            </w:pPr>
            <w:r w:rsidRPr="00402AAB">
              <w:rPr>
                <w:rFonts w:cs="Arial"/>
                <w:b/>
                <w:bCs/>
                <w:iCs/>
                <w:lang w:val="sr-Cyrl-CS"/>
              </w:rPr>
              <w:t>РОК И НАЧИН ПЛАЋАЊА:</w:t>
            </w:r>
          </w:p>
          <w:p w:rsidR="00B97B63" w:rsidRPr="00F616D6" w:rsidRDefault="00B97B63" w:rsidP="00673FEC">
            <w:pPr>
              <w:spacing w:before="0"/>
              <w:jc w:val="center"/>
              <w:rPr>
                <w:rFonts w:cs="Arial"/>
                <w:b/>
                <w:bCs/>
                <w:iCs/>
                <w:lang w:val="sr-Cyrl-RS"/>
              </w:rPr>
            </w:pPr>
            <w:r>
              <w:rPr>
                <w:rFonts w:cs="Arial"/>
                <w:bCs/>
                <w:iCs/>
                <w:lang w:val="sr-Cyrl-CS"/>
              </w:rPr>
              <w:t>У</w:t>
            </w:r>
            <w:r w:rsidRPr="00402AAB">
              <w:rPr>
                <w:rFonts w:cs="Arial"/>
                <w:bCs/>
                <w:iCs/>
                <w:lang w:val="sr-Cyrl-CS"/>
              </w:rPr>
              <w:t xml:space="preserve"> законском року до 45</w:t>
            </w:r>
            <w:r>
              <w:rPr>
                <w:rFonts w:cs="Arial"/>
                <w:bCs/>
                <w:iCs/>
                <w:lang w:val="sr-Cyrl-CS"/>
              </w:rPr>
              <w:t xml:space="preserve"> (словима: четрдесетпет)</w:t>
            </w:r>
            <w:r w:rsidRPr="00402AAB">
              <w:rPr>
                <w:rFonts w:cs="Arial"/>
                <w:bCs/>
                <w:iCs/>
                <w:lang w:val="sr-Cyrl-CS"/>
              </w:rPr>
              <w:t xml:space="preserve"> дана од пријема исправног рачуна</w:t>
            </w:r>
            <w:r>
              <w:rPr>
                <w:rFonts w:cs="Arial"/>
                <w:bCs/>
                <w:iCs/>
                <w:lang w:val="sr-Cyrl-CS"/>
              </w:rPr>
              <w:t>,</w:t>
            </w:r>
            <w:r w:rsidRPr="00F10346">
              <w:rPr>
                <w:rFonts w:cs="Arial"/>
                <w:bCs/>
                <w:iCs/>
                <w:color w:val="00B0F0"/>
                <w:lang w:val="sr-Cyrl-CS"/>
              </w:rPr>
              <w:t xml:space="preserve"> </w:t>
            </w:r>
            <w:r w:rsidRPr="00F616D6">
              <w:rPr>
                <w:rFonts w:cs="Arial"/>
                <w:bCs/>
                <w:iCs/>
                <w:lang w:val="sr-Cyrl-RS"/>
              </w:rPr>
              <w:t xml:space="preserve">издатог на основу обострано потписане </w:t>
            </w:r>
            <w:r w:rsidRPr="00F24E24">
              <w:rPr>
                <w:rFonts w:cs="Arial"/>
                <w:bCs/>
                <w:iCs/>
                <w:lang w:val="sr-Cyrl-RS"/>
              </w:rPr>
              <w:t>отп</w:t>
            </w:r>
            <w:r>
              <w:rPr>
                <w:rFonts w:cs="Arial"/>
                <w:bCs/>
                <w:iCs/>
                <w:lang w:val="sr-Cyrl-RS"/>
              </w:rPr>
              <w:t>р</w:t>
            </w:r>
            <w:r w:rsidRPr="00F24E24">
              <w:rPr>
                <w:rFonts w:cs="Arial"/>
                <w:bCs/>
                <w:iCs/>
                <w:lang w:val="sr-Cyrl-RS"/>
              </w:rPr>
              <w:t>емнице (</w:t>
            </w:r>
            <w:r>
              <w:rPr>
                <w:rFonts w:cs="Arial"/>
                <w:bCs/>
                <w:iCs/>
                <w:lang w:val="sr-Cyrl-RS"/>
              </w:rPr>
              <w:t xml:space="preserve">или </w:t>
            </w:r>
            <w:r w:rsidRPr="00F24E24">
              <w:rPr>
                <w:rFonts w:cs="Arial"/>
                <w:bCs/>
                <w:iCs/>
                <w:lang w:val="sr-Cyrl-RS"/>
              </w:rPr>
              <w:t xml:space="preserve">Записника из </w:t>
            </w:r>
            <w:r>
              <w:rPr>
                <w:rFonts w:cs="Arial"/>
                <w:bCs/>
                <w:iCs/>
                <w:lang w:val="sr-Cyrl-RS"/>
              </w:rPr>
              <w:t>Прилога бр. 5</w:t>
            </w:r>
            <w:r w:rsidRPr="006216A7">
              <w:rPr>
                <w:rFonts w:cs="Arial"/>
                <w:bCs/>
                <w:iCs/>
                <w:lang w:val="sr-Cyrl-RS"/>
              </w:rPr>
              <w:t>)</w:t>
            </w:r>
          </w:p>
        </w:tc>
        <w:tc>
          <w:tcPr>
            <w:tcW w:w="4110" w:type="dxa"/>
            <w:vAlign w:val="center"/>
          </w:tcPr>
          <w:p w:rsidR="00B97B63" w:rsidRPr="00E47C2E" w:rsidRDefault="00B97B63" w:rsidP="00673FEC">
            <w:pPr>
              <w:spacing w:before="0"/>
              <w:jc w:val="center"/>
              <w:rPr>
                <w:rFonts w:cs="Arial"/>
                <w:bCs/>
                <w:iCs/>
                <w:color w:val="00B0F0"/>
                <w:lang w:val="sr-Cyrl-CS"/>
              </w:rPr>
            </w:pPr>
          </w:p>
          <w:p w:rsidR="00B97B63" w:rsidRPr="00F616D6" w:rsidRDefault="00B97B63" w:rsidP="00673FEC">
            <w:pPr>
              <w:spacing w:before="0"/>
              <w:jc w:val="center"/>
              <w:rPr>
                <w:rFonts w:cs="Arial"/>
                <w:bCs/>
                <w:iCs/>
                <w:lang w:val="sr-Cyrl-CS"/>
              </w:rPr>
            </w:pPr>
            <w:r w:rsidRPr="00F616D6">
              <w:rPr>
                <w:rFonts w:cs="Arial"/>
                <w:bCs/>
                <w:iCs/>
                <w:lang w:val="sr-Cyrl-CS"/>
              </w:rPr>
              <w:t xml:space="preserve">Сагласан </w:t>
            </w:r>
            <w:r w:rsidRPr="00F616D6">
              <w:rPr>
                <w:rFonts w:cs="Arial"/>
                <w:bCs/>
                <w:iCs/>
              </w:rPr>
              <w:t>с</w:t>
            </w:r>
            <w:r w:rsidRPr="00F616D6">
              <w:rPr>
                <w:rFonts w:cs="Arial"/>
                <w:bCs/>
                <w:iCs/>
                <w:lang w:val="sr-Cyrl-CS"/>
              </w:rPr>
              <w:t>а захтевом наручиоца</w:t>
            </w:r>
          </w:p>
          <w:p w:rsidR="00B97B63" w:rsidRPr="00F616D6" w:rsidRDefault="00B97B63" w:rsidP="00673FEC">
            <w:pPr>
              <w:spacing w:before="0"/>
              <w:jc w:val="center"/>
              <w:rPr>
                <w:rFonts w:cs="Arial"/>
                <w:b/>
                <w:bCs/>
                <w:iCs/>
                <w:lang w:val="sr-Cyrl-CS"/>
              </w:rPr>
            </w:pPr>
            <w:r w:rsidRPr="00F616D6">
              <w:rPr>
                <w:rFonts w:cs="Arial"/>
                <w:bCs/>
                <w:iCs/>
                <w:lang w:val="sr-Cyrl-CS"/>
              </w:rPr>
              <w:t>ДА/НЕ (заокружити)</w:t>
            </w:r>
          </w:p>
        </w:tc>
      </w:tr>
      <w:tr w:rsidR="00777809" w:rsidRPr="00F10346" w:rsidTr="00961B94">
        <w:tc>
          <w:tcPr>
            <w:tcW w:w="6238" w:type="dxa"/>
            <w:vAlign w:val="center"/>
          </w:tcPr>
          <w:p w:rsidR="00777809" w:rsidRDefault="00777809" w:rsidP="000B7EAA">
            <w:pPr>
              <w:spacing w:before="0"/>
              <w:jc w:val="center"/>
              <w:rPr>
                <w:rFonts w:cs="Arial"/>
                <w:b/>
                <w:bCs/>
                <w:iCs/>
                <w:lang w:val="sr-Cyrl-CS"/>
              </w:rPr>
            </w:pPr>
            <w:r w:rsidRPr="00F10346">
              <w:rPr>
                <w:rFonts w:cs="Arial"/>
                <w:b/>
                <w:bCs/>
                <w:iCs/>
                <w:lang w:val="sr-Cyrl-CS"/>
              </w:rPr>
              <w:t>РОК ИСПОРУКЕ:</w:t>
            </w:r>
          </w:p>
          <w:p w:rsidR="00777809" w:rsidRPr="007B2D38" w:rsidRDefault="004E6808" w:rsidP="000B7EAA">
            <w:pPr>
              <w:spacing w:before="0"/>
              <w:jc w:val="center"/>
              <w:rPr>
                <w:rFonts w:cs="Arial"/>
                <w:bCs/>
                <w:iCs/>
                <w:lang w:val="sr-Cyrl-CS"/>
              </w:rPr>
            </w:pPr>
            <w:r>
              <w:rPr>
                <w:rFonts w:cs="Arial"/>
                <w:bCs/>
                <w:iCs/>
                <w:lang w:val="sr-Cyrl-CS"/>
              </w:rPr>
              <w:t>Не може бити дужи од 6</w:t>
            </w:r>
            <w:r w:rsidR="00777809">
              <w:rPr>
                <w:rFonts w:cs="Arial"/>
                <w:bCs/>
                <w:iCs/>
                <w:lang w:val="sr-Cyrl-CS"/>
              </w:rPr>
              <w:t>0 дана од закључивања уговора.</w:t>
            </w:r>
          </w:p>
          <w:p w:rsidR="00777809" w:rsidRPr="00F616D6" w:rsidRDefault="00777809" w:rsidP="000B7EAA">
            <w:pPr>
              <w:autoSpaceDE w:val="0"/>
              <w:autoSpaceDN w:val="0"/>
              <w:adjustRightInd w:val="0"/>
              <w:spacing w:before="0"/>
              <w:ind w:left="426"/>
              <w:contextualSpacing/>
              <w:rPr>
                <w:rFonts w:cs="Arial"/>
                <w:bCs/>
                <w:iCs/>
                <w:lang w:val="sr-Cyrl-CS"/>
              </w:rPr>
            </w:pPr>
          </w:p>
        </w:tc>
        <w:tc>
          <w:tcPr>
            <w:tcW w:w="4110" w:type="dxa"/>
            <w:vAlign w:val="center"/>
          </w:tcPr>
          <w:p w:rsidR="00777809" w:rsidRPr="00DD5604" w:rsidRDefault="00777809" w:rsidP="000B7EAA">
            <w:pPr>
              <w:autoSpaceDE w:val="0"/>
              <w:autoSpaceDN w:val="0"/>
              <w:adjustRightInd w:val="0"/>
              <w:spacing w:before="0"/>
              <w:contextualSpacing/>
              <w:rPr>
                <w:rFonts w:cs="Arial"/>
                <w:bCs/>
                <w:iCs/>
                <w:color w:val="00B0F0"/>
                <w:lang w:val="sr-Cyrl-RS"/>
              </w:rPr>
            </w:pPr>
            <w:r>
              <w:rPr>
                <w:rFonts w:cs="Arial"/>
                <w:bCs/>
                <w:iCs/>
                <w:lang w:val="sr-Cyrl-CS"/>
              </w:rPr>
              <w:t>____</w:t>
            </w:r>
            <w:r w:rsidRPr="007B2D38">
              <w:rPr>
                <w:rFonts w:cs="Arial"/>
                <w:bCs/>
                <w:iCs/>
                <w:lang w:val="sr-Cyrl-CS"/>
              </w:rPr>
              <w:t xml:space="preserve"> дана од </w:t>
            </w:r>
            <w:r w:rsidRPr="00AA2E7D">
              <w:rPr>
                <w:rFonts w:cs="Arial"/>
                <w:bCs/>
                <w:iCs/>
                <w:lang w:val="sr-Cyrl-CS"/>
              </w:rPr>
              <w:t>закључивања</w:t>
            </w:r>
            <w:r w:rsidRPr="007B2D38">
              <w:rPr>
                <w:rFonts w:cs="Arial"/>
                <w:bCs/>
                <w:iCs/>
                <w:lang w:val="sr-Cyrl-CS"/>
              </w:rPr>
              <w:t xml:space="preserve"> уговора </w:t>
            </w:r>
          </w:p>
        </w:tc>
      </w:tr>
      <w:tr w:rsidR="0097689C" w:rsidRPr="00F10346" w:rsidTr="00961B94">
        <w:tc>
          <w:tcPr>
            <w:tcW w:w="6238" w:type="dxa"/>
            <w:vAlign w:val="center"/>
          </w:tcPr>
          <w:p w:rsidR="0097689C" w:rsidRPr="00F10346" w:rsidRDefault="0097689C" w:rsidP="00CD53C1">
            <w:pPr>
              <w:spacing w:before="0"/>
              <w:jc w:val="center"/>
              <w:rPr>
                <w:rFonts w:cs="Arial"/>
                <w:b/>
                <w:bCs/>
                <w:iCs/>
                <w:lang w:val="sr-Cyrl-CS"/>
              </w:rPr>
            </w:pPr>
            <w:r w:rsidRPr="00F10346">
              <w:rPr>
                <w:rFonts w:cs="Arial"/>
                <w:b/>
                <w:bCs/>
                <w:iCs/>
                <w:lang w:val="sr-Cyrl-CS"/>
              </w:rPr>
              <w:t>ГАРАНТНИ РОК:</w:t>
            </w:r>
          </w:p>
          <w:p w:rsidR="00834763" w:rsidRPr="007B2D38" w:rsidRDefault="00521D59" w:rsidP="00521D59">
            <w:pPr>
              <w:spacing w:before="0"/>
              <w:rPr>
                <w:rFonts w:cs="Arial"/>
                <w:bCs/>
                <w:iCs/>
                <w:lang w:val="sr-Cyrl-CS"/>
              </w:rPr>
            </w:pPr>
            <w:r>
              <w:rPr>
                <w:rFonts w:cs="Arial"/>
                <w:bCs/>
                <w:iCs/>
                <w:lang w:val="sr-Cyrl-CS"/>
              </w:rPr>
              <w:t>Не може бити краћи од 24 месеца</w:t>
            </w:r>
            <w:r w:rsidR="0097689C" w:rsidRPr="007B2D38">
              <w:rPr>
                <w:rFonts w:cs="Arial"/>
                <w:bCs/>
                <w:iCs/>
                <w:lang w:val="sr-Cyrl-CS"/>
              </w:rPr>
              <w:t xml:space="preserve"> </w:t>
            </w:r>
            <w:r w:rsidR="0097689C">
              <w:rPr>
                <w:rFonts w:cs="Arial"/>
                <w:bCs/>
                <w:iCs/>
                <w:lang w:val="sr-Cyrl-CS"/>
              </w:rPr>
              <w:t>од дана испоруке</w:t>
            </w:r>
            <w:r w:rsidR="00834763" w:rsidRPr="00834763">
              <w:rPr>
                <w:rFonts w:cs="Arial"/>
                <w:bCs/>
                <w:iCs/>
                <w:lang w:val="sr-Cyrl-CS"/>
              </w:rPr>
              <w:t>.</w:t>
            </w:r>
          </w:p>
        </w:tc>
        <w:tc>
          <w:tcPr>
            <w:tcW w:w="4110" w:type="dxa"/>
            <w:vAlign w:val="center"/>
          </w:tcPr>
          <w:p w:rsidR="0097689C" w:rsidRDefault="00D22637" w:rsidP="00D22637">
            <w:pPr>
              <w:spacing w:before="0"/>
              <w:rPr>
                <w:rFonts w:cs="Arial"/>
                <w:bCs/>
                <w:iCs/>
                <w:lang w:val="sr-Cyrl-CS"/>
              </w:rPr>
            </w:pPr>
            <w:r>
              <w:rPr>
                <w:rFonts w:cs="Arial"/>
                <w:bCs/>
                <w:iCs/>
                <w:lang w:val="sr-Cyrl-CS"/>
              </w:rPr>
              <w:t xml:space="preserve"> </w:t>
            </w:r>
            <w:r w:rsidR="0097689C" w:rsidRPr="00F616D6">
              <w:rPr>
                <w:rFonts w:cs="Arial"/>
                <w:bCs/>
                <w:iCs/>
                <w:lang w:val="sr-Cyrl-CS"/>
              </w:rPr>
              <w:t xml:space="preserve">____ месеци од дана </w:t>
            </w:r>
            <w:r w:rsidR="0097689C">
              <w:rPr>
                <w:rFonts w:cs="Arial"/>
                <w:bCs/>
                <w:iCs/>
                <w:lang w:val="sr-Cyrl-CS"/>
              </w:rPr>
              <w:t>испоруке</w:t>
            </w:r>
            <w:r w:rsidR="00834763">
              <w:rPr>
                <w:rFonts w:cs="Arial"/>
                <w:bCs/>
                <w:iCs/>
                <w:lang w:val="sr-Cyrl-CS"/>
              </w:rPr>
              <w:t>.</w:t>
            </w:r>
            <w:r w:rsidR="00521D59">
              <w:rPr>
                <w:rFonts w:cs="Arial"/>
                <w:bCs/>
                <w:iCs/>
                <w:lang w:val="sr-Cyrl-CS"/>
              </w:rPr>
              <w:t xml:space="preserve"> </w:t>
            </w:r>
          </w:p>
          <w:p w:rsidR="00D22637" w:rsidRPr="00F616D6" w:rsidRDefault="00D22637" w:rsidP="00D22637">
            <w:pPr>
              <w:spacing w:before="0"/>
              <w:rPr>
                <w:rFonts w:cs="Arial"/>
                <w:b/>
                <w:bCs/>
                <w:iCs/>
                <w:lang w:val="sr-Cyrl-CS"/>
              </w:rPr>
            </w:pPr>
            <w:r>
              <w:rPr>
                <w:rFonts w:cs="Arial"/>
                <w:bCs/>
                <w:iCs/>
                <w:lang w:val="sr-Cyrl-CS"/>
              </w:rPr>
              <w:t xml:space="preserve"> </w:t>
            </w:r>
          </w:p>
        </w:tc>
      </w:tr>
      <w:tr w:rsidR="0097689C" w:rsidRPr="00F10346" w:rsidTr="00961B94">
        <w:trPr>
          <w:trHeight w:val="818"/>
        </w:trPr>
        <w:tc>
          <w:tcPr>
            <w:tcW w:w="6238" w:type="dxa"/>
            <w:vAlign w:val="center"/>
          </w:tcPr>
          <w:p w:rsidR="0097689C" w:rsidRDefault="0097689C" w:rsidP="00CD53C1">
            <w:pPr>
              <w:spacing w:before="0"/>
              <w:jc w:val="center"/>
              <w:rPr>
                <w:rFonts w:cs="Arial"/>
                <w:b/>
                <w:bCs/>
                <w:iCs/>
                <w:lang w:val="sr-Cyrl-CS"/>
              </w:rPr>
            </w:pPr>
            <w:r w:rsidRPr="00F10346">
              <w:rPr>
                <w:rFonts w:cs="Arial"/>
                <w:b/>
                <w:bCs/>
                <w:iCs/>
                <w:lang w:val="sr-Cyrl-CS"/>
              </w:rPr>
              <w:t xml:space="preserve">МЕСТО ИСПОРУКЕ: </w:t>
            </w:r>
          </w:p>
          <w:p w:rsidR="0097689C" w:rsidRPr="007B2D38" w:rsidRDefault="0097689C" w:rsidP="00CD53C1">
            <w:pPr>
              <w:autoSpaceDE w:val="0"/>
              <w:autoSpaceDN w:val="0"/>
              <w:adjustRightInd w:val="0"/>
              <w:spacing w:before="0"/>
              <w:contextualSpacing/>
              <w:rPr>
                <w:rFonts w:cs="Arial"/>
                <w:lang w:val="sr-Cyrl-RS" w:eastAsia="zh-CN"/>
              </w:rPr>
            </w:pPr>
            <w:r w:rsidRPr="007B2D38">
              <w:rPr>
                <w:rFonts w:cs="Arial"/>
                <w:lang w:val="sr-Cyrl-RS" w:eastAsia="zh-CN"/>
              </w:rPr>
              <w:t>ТЕНТ А Богољуба Урошевића Црног 44 Обреновац</w:t>
            </w:r>
          </w:p>
          <w:p w:rsidR="0097689C" w:rsidRPr="00C028A4" w:rsidRDefault="0097689C" w:rsidP="00CD53C1">
            <w:pPr>
              <w:autoSpaceDE w:val="0"/>
              <w:autoSpaceDN w:val="0"/>
              <w:adjustRightInd w:val="0"/>
              <w:spacing w:before="0"/>
              <w:contextualSpacing/>
              <w:rPr>
                <w:rFonts w:cs="Arial"/>
                <w:lang w:val="sr-Cyrl-RS" w:eastAsia="zh-CN"/>
              </w:rPr>
            </w:pPr>
            <w:r w:rsidRPr="00C028A4">
              <w:rPr>
                <w:rFonts w:cs="Arial"/>
                <w:lang w:val="sr-Cyrl-RS" w:eastAsia="zh-CN"/>
              </w:rPr>
              <w:t>Паритет испоруке</w:t>
            </w:r>
            <w:r>
              <w:rPr>
                <w:rFonts w:cs="Arial"/>
                <w:lang w:val="sr-Cyrl-RS" w:eastAsia="zh-CN"/>
              </w:rPr>
              <w:t xml:space="preserve"> ФЦО магацин Наручиоца, локација</w:t>
            </w:r>
            <w:r w:rsidRPr="00C028A4">
              <w:rPr>
                <w:rFonts w:cs="Arial"/>
                <w:lang w:val="sr-Cyrl-RS" w:eastAsia="zh-CN"/>
              </w:rPr>
              <w:t xml:space="preserve"> </w:t>
            </w:r>
            <w:r>
              <w:rPr>
                <w:rFonts w:cs="Arial"/>
                <w:lang w:val="sr-Cyrl-RS" w:eastAsia="zh-CN"/>
              </w:rPr>
              <w:t>ТЕНТ А</w:t>
            </w:r>
            <w:r w:rsidRPr="00C028A4">
              <w:rPr>
                <w:rFonts w:cs="Arial"/>
                <w:lang w:val="sr-Cyrl-RS" w:eastAsia="zh-CN"/>
              </w:rPr>
              <w:t xml:space="preserve"> са урачунатим зависним трошковима.</w:t>
            </w:r>
          </w:p>
          <w:p w:rsidR="0097689C" w:rsidRPr="00F10346" w:rsidRDefault="0097689C" w:rsidP="00CD53C1">
            <w:pPr>
              <w:spacing w:before="0"/>
              <w:jc w:val="center"/>
              <w:rPr>
                <w:rFonts w:cs="Arial"/>
                <w:b/>
                <w:bCs/>
                <w:iCs/>
                <w:lang w:val="sr-Cyrl-CS"/>
              </w:rPr>
            </w:pPr>
          </w:p>
        </w:tc>
        <w:tc>
          <w:tcPr>
            <w:tcW w:w="4110" w:type="dxa"/>
            <w:vAlign w:val="center"/>
          </w:tcPr>
          <w:p w:rsidR="0097689C" w:rsidRPr="00F616D6" w:rsidRDefault="0097689C" w:rsidP="00CD53C1">
            <w:pPr>
              <w:spacing w:before="0"/>
              <w:jc w:val="center"/>
              <w:rPr>
                <w:rFonts w:cs="Arial"/>
                <w:bCs/>
                <w:iCs/>
                <w:lang w:val="sr-Cyrl-CS"/>
              </w:rPr>
            </w:pPr>
            <w:r w:rsidRPr="00F616D6">
              <w:rPr>
                <w:rFonts w:cs="Arial"/>
                <w:bCs/>
                <w:iCs/>
                <w:lang w:val="sr-Cyrl-CS"/>
              </w:rPr>
              <w:t xml:space="preserve">Сагласан </w:t>
            </w:r>
            <w:r w:rsidRPr="00F616D6">
              <w:rPr>
                <w:rFonts w:cs="Arial"/>
                <w:bCs/>
                <w:iCs/>
              </w:rPr>
              <w:t>с</w:t>
            </w:r>
            <w:r w:rsidRPr="00F616D6">
              <w:rPr>
                <w:rFonts w:cs="Arial"/>
                <w:bCs/>
                <w:iCs/>
                <w:lang w:val="sr-Cyrl-CS"/>
              </w:rPr>
              <w:t>а захтевом наручиоца</w:t>
            </w:r>
          </w:p>
          <w:p w:rsidR="0097689C" w:rsidRPr="00F10346" w:rsidRDefault="0097689C" w:rsidP="00CD53C1">
            <w:pPr>
              <w:spacing w:before="0"/>
              <w:jc w:val="center"/>
              <w:rPr>
                <w:rFonts w:cs="Arial"/>
                <w:b/>
                <w:bCs/>
                <w:iCs/>
                <w:lang w:val="sr-Cyrl-CS"/>
              </w:rPr>
            </w:pPr>
            <w:r w:rsidRPr="00F616D6">
              <w:rPr>
                <w:rFonts w:cs="Arial"/>
                <w:bCs/>
                <w:iCs/>
                <w:lang w:val="sr-Cyrl-CS"/>
              </w:rPr>
              <w:t>ДА/НЕ (заокружити)</w:t>
            </w:r>
          </w:p>
        </w:tc>
      </w:tr>
      <w:tr w:rsidR="00B97B63" w:rsidRPr="00F10346" w:rsidTr="00961B94">
        <w:trPr>
          <w:trHeight w:val="800"/>
        </w:trPr>
        <w:tc>
          <w:tcPr>
            <w:tcW w:w="6238" w:type="dxa"/>
            <w:vAlign w:val="center"/>
          </w:tcPr>
          <w:p w:rsidR="00B97B63" w:rsidRPr="00F10346" w:rsidRDefault="00B97B63" w:rsidP="00673FEC">
            <w:pPr>
              <w:spacing w:before="0"/>
              <w:jc w:val="center"/>
              <w:rPr>
                <w:rFonts w:cs="Arial"/>
                <w:b/>
                <w:bCs/>
                <w:iCs/>
                <w:lang w:val="sr-Cyrl-CS"/>
              </w:rPr>
            </w:pPr>
            <w:r w:rsidRPr="00F10346">
              <w:rPr>
                <w:rFonts w:cs="Arial"/>
                <w:b/>
                <w:bCs/>
                <w:iCs/>
                <w:lang w:val="sr-Cyrl-CS"/>
              </w:rPr>
              <w:t>РОК ВАЖЕЊА ПОНУДЕ:</w:t>
            </w:r>
          </w:p>
          <w:p w:rsidR="00B97B63" w:rsidRPr="00F10346" w:rsidRDefault="00B97B63" w:rsidP="00673FEC">
            <w:pPr>
              <w:spacing w:before="0"/>
              <w:jc w:val="center"/>
              <w:rPr>
                <w:rFonts w:cs="Arial"/>
                <w:b/>
                <w:bCs/>
                <w:iCs/>
                <w:lang w:val="sr-Cyrl-CS"/>
              </w:rPr>
            </w:pPr>
            <w:r w:rsidRPr="00F10346">
              <w:rPr>
                <w:rFonts w:cs="Arial"/>
                <w:bCs/>
                <w:iCs/>
                <w:lang w:val="sr-Cyrl-CS"/>
              </w:rPr>
              <w:t>не може бити краћ</w:t>
            </w:r>
            <w:r w:rsidRPr="00F10346">
              <w:rPr>
                <w:rFonts w:cs="Arial"/>
                <w:bCs/>
                <w:iCs/>
              </w:rPr>
              <w:t>и</w:t>
            </w:r>
            <w:r w:rsidRPr="00F10346">
              <w:rPr>
                <w:rFonts w:cs="Arial"/>
                <w:bCs/>
                <w:iCs/>
                <w:lang w:val="sr-Cyrl-CS"/>
              </w:rPr>
              <w:t xml:space="preserve"> од </w:t>
            </w:r>
            <w:r w:rsidRPr="00402AAB">
              <w:rPr>
                <w:rFonts w:cs="Arial"/>
                <w:bCs/>
                <w:iCs/>
              </w:rPr>
              <w:t>60</w:t>
            </w:r>
            <w:r w:rsidRPr="00F10346">
              <w:rPr>
                <w:rFonts w:cs="Arial"/>
                <w:bCs/>
                <w:iCs/>
                <w:lang w:val="sr-Cyrl-CS"/>
              </w:rPr>
              <w:t xml:space="preserve"> дана од дана отварања понуда</w:t>
            </w:r>
          </w:p>
        </w:tc>
        <w:tc>
          <w:tcPr>
            <w:tcW w:w="4110" w:type="dxa"/>
            <w:vAlign w:val="center"/>
          </w:tcPr>
          <w:p w:rsidR="00B97B63" w:rsidRPr="00F10346" w:rsidRDefault="00B97B63" w:rsidP="00673FEC">
            <w:pPr>
              <w:spacing w:before="0"/>
              <w:jc w:val="center"/>
              <w:rPr>
                <w:rFonts w:cs="Arial"/>
                <w:b/>
                <w:bCs/>
                <w:iCs/>
                <w:lang w:val="sr-Cyrl-CS"/>
              </w:rPr>
            </w:pPr>
          </w:p>
          <w:p w:rsidR="00B97B63" w:rsidRPr="00F10346" w:rsidRDefault="00B97B63" w:rsidP="00673FEC">
            <w:pPr>
              <w:spacing w:before="0"/>
              <w:rPr>
                <w:rFonts w:cs="Arial"/>
                <w:b/>
                <w:bCs/>
                <w:iCs/>
                <w:lang w:val="sr-Cyrl-CS"/>
              </w:rPr>
            </w:pPr>
            <w:r w:rsidRPr="00F10346">
              <w:rPr>
                <w:rFonts w:cs="Arial"/>
                <w:bCs/>
                <w:iCs/>
                <w:lang w:val="sr-Cyrl-CS"/>
              </w:rPr>
              <w:t>_____ дана од дана отварања понуда</w:t>
            </w:r>
          </w:p>
        </w:tc>
      </w:tr>
      <w:tr w:rsidR="00B97B63" w:rsidRPr="00F10346" w:rsidTr="00673FEC">
        <w:tc>
          <w:tcPr>
            <w:tcW w:w="10348" w:type="dxa"/>
            <w:gridSpan w:val="2"/>
          </w:tcPr>
          <w:p w:rsidR="00B97B63" w:rsidRPr="00F10346" w:rsidRDefault="00B97B63" w:rsidP="00673FEC">
            <w:pPr>
              <w:spacing w:before="0"/>
              <w:rPr>
                <w:rFonts w:cs="Arial"/>
                <w:bCs/>
                <w:iCs/>
                <w:lang w:val="sr-Cyrl-CS"/>
              </w:rPr>
            </w:pPr>
            <w:r w:rsidRPr="00F10346">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B97B63" w:rsidRPr="00F10346" w:rsidRDefault="00B97B63" w:rsidP="00B97B63">
      <w:pPr>
        <w:spacing w:before="0"/>
        <w:rPr>
          <w:rFonts w:cs="Arial"/>
          <w:b/>
          <w:bCs/>
          <w:iCs/>
          <w:lang w:val="sr-Cyrl-CS"/>
        </w:rPr>
      </w:pPr>
    </w:p>
    <w:p w:rsidR="00B97B63" w:rsidRPr="0097689C" w:rsidRDefault="00B97B63" w:rsidP="00B97B63">
      <w:pPr>
        <w:spacing w:before="0"/>
        <w:rPr>
          <w:rFonts w:eastAsia="TimesNewRomanPSMT" w:cs="Arial"/>
          <w:bCs/>
          <w:lang w:val="sr-Cyrl-CS"/>
        </w:rPr>
      </w:pPr>
      <w:r w:rsidRPr="00F10346">
        <w:rPr>
          <w:rFonts w:eastAsia="TimesNewRomanPSMT" w:cs="Arial"/>
          <w:bCs/>
        </w:rPr>
        <w:t xml:space="preserve">Датум </w:t>
      </w:r>
      <w:r w:rsidRPr="00F10346">
        <w:rPr>
          <w:rFonts w:eastAsia="TimesNewRomanPSMT" w:cs="Arial"/>
          <w:bCs/>
        </w:rPr>
        <w:tab/>
      </w:r>
      <w:r w:rsidRPr="00F10346">
        <w:rPr>
          <w:rFonts w:eastAsia="TimesNewRomanPSMT" w:cs="Arial"/>
          <w:bCs/>
        </w:rPr>
        <w:tab/>
      </w:r>
      <w:r w:rsidRPr="0097689C">
        <w:rPr>
          <w:rFonts w:eastAsia="TimesNewRomanPSMT" w:cs="Arial"/>
          <w:bCs/>
        </w:rPr>
        <w:tab/>
      </w:r>
      <w:r w:rsidRPr="0097689C">
        <w:rPr>
          <w:rFonts w:eastAsia="TimesNewRomanPSMT" w:cs="Arial"/>
          <w:bCs/>
        </w:rPr>
        <w:tab/>
        <w:t xml:space="preserve">                                   Понуђач</w:t>
      </w:r>
    </w:p>
    <w:p w:rsidR="00B97B63" w:rsidRPr="0097689C" w:rsidRDefault="00B97B63" w:rsidP="00B97B63">
      <w:pPr>
        <w:spacing w:before="0"/>
        <w:rPr>
          <w:rFonts w:eastAsia="TimesNewRomanPS-BoldMT" w:cs="Arial"/>
          <w:b/>
          <w:bCs/>
          <w:iCs/>
          <w:lang w:val="sr-Cyrl-CS"/>
        </w:rPr>
      </w:pPr>
      <w:r w:rsidRPr="0097689C">
        <w:rPr>
          <w:rFonts w:eastAsia="TimesNewRomanPS-BoldMT" w:cs="Arial"/>
          <w:b/>
          <w:bCs/>
          <w:iCs/>
        </w:rPr>
        <w:t>________________________</w:t>
      </w:r>
      <w:r w:rsidRPr="0097689C">
        <w:rPr>
          <w:rFonts w:eastAsia="TimesNewRomanPS-BoldMT" w:cs="Arial"/>
          <w:b/>
          <w:bCs/>
          <w:iCs/>
          <w:lang w:val="sr-Cyrl-CS"/>
        </w:rPr>
        <w:t xml:space="preserve">        М.П.</w:t>
      </w:r>
      <w:r w:rsidRPr="0097689C">
        <w:rPr>
          <w:rFonts w:eastAsia="TimesNewRomanPS-BoldMT" w:cs="Arial"/>
          <w:b/>
          <w:bCs/>
          <w:iCs/>
        </w:rPr>
        <w:tab/>
      </w:r>
      <w:r w:rsidRPr="0097689C">
        <w:rPr>
          <w:rFonts w:eastAsia="TimesNewRomanPS-BoldMT" w:cs="Arial"/>
          <w:b/>
          <w:bCs/>
          <w:iCs/>
          <w:lang w:val="sr-Cyrl-CS"/>
        </w:rPr>
        <w:t xml:space="preserve">_____________________                                      </w:t>
      </w:r>
    </w:p>
    <w:p w:rsidR="00B97B63" w:rsidRPr="0097689C" w:rsidRDefault="00B97B63" w:rsidP="00B97B63">
      <w:pPr>
        <w:spacing w:before="0"/>
        <w:rPr>
          <w:rFonts w:cs="Arial"/>
          <w:b/>
          <w:bCs/>
          <w:iCs/>
          <w:u w:val="single"/>
        </w:rPr>
      </w:pPr>
    </w:p>
    <w:p w:rsidR="00B97B63" w:rsidRPr="0097689C" w:rsidRDefault="00B97B63" w:rsidP="00B97B63">
      <w:pPr>
        <w:spacing w:before="0"/>
        <w:rPr>
          <w:rFonts w:cs="Arial"/>
          <w:b/>
          <w:bCs/>
          <w:iCs/>
          <w:u w:val="single"/>
        </w:rPr>
      </w:pPr>
      <w:r w:rsidRPr="0097689C">
        <w:rPr>
          <w:rFonts w:cs="Arial"/>
          <w:b/>
          <w:bCs/>
          <w:iCs/>
          <w:u w:val="single"/>
        </w:rPr>
        <w:t>Напомене:</w:t>
      </w:r>
    </w:p>
    <w:p w:rsidR="00B97B63" w:rsidRPr="0097689C" w:rsidRDefault="00B97B63" w:rsidP="00B97B63">
      <w:pPr>
        <w:autoSpaceDE w:val="0"/>
        <w:autoSpaceDN w:val="0"/>
        <w:adjustRightInd w:val="0"/>
        <w:rPr>
          <w:rFonts w:eastAsia="TimesNewRomanPS-BoldMT" w:cs="Arial"/>
          <w:bCs/>
          <w:iCs/>
        </w:rPr>
      </w:pPr>
      <w:r w:rsidRPr="0097689C">
        <w:rPr>
          <w:rFonts w:eastAsia="TimesNewRomanPS-BoldMT" w:cs="Arial"/>
          <w:bCs/>
          <w:iCs/>
        </w:rPr>
        <w:t>-  Понуђач је обавезан да у обрасцу понуде попуни све комерцијалне услове (сва празна поља).</w:t>
      </w:r>
    </w:p>
    <w:p w:rsidR="009C1115" w:rsidRPr="0097689C" w:rsidRDefault="00B97B63" w:rsidP="00BA2C2D">
      <w:pPr>
        <w:autoSpaceDE w:val="0"/>
        <w:autoSpaceDN w:val="0"/>
        <w:adjustRightInd w:val="0"/>
        <w:rPr>
          <w:rFonts w:eastAsia="TimesNewRomanPS-BoldMT" w:cs="Arial"/>
          <w:bCs/>
          <w:iCs/>
          <w:lang w:val="ru-RU"/>
        </w:rPr>
      </w:pPr>
      <w:r w:rsidRPr="0097689C">
        <w:rPr>
          <w:rFonts w:eastAsia="TimesNewRomanPS-BoldMT" w:cs="Arial"/>
          <w:bCs/>
          <w:iCs/>
        </w:rPr>
        <w:t xml:space="preserve">- </w:t>
      </w:r>
      <w:r w:rsidRPr="0097689C">
        <w:rPr>
          <w:rFonts w:eastAsia="TimesNewRomanPS-BoldMT" w:cs="Arial"/>
          <w:bCs/>
          <w:iCs/>
          <w:lang w:val="ru-RU"/>
        </w:rPr>
        <w:t>Уколико понуђачи подносе заједничку понуду,група понуђача може да о</w:t>
      </w:r>
      <w:r w:rsidRPr="0097689C">
        <w:rPr>
          <w:rFonts w:eastAsia="TimesNewRomanPS-BoldMT" w:cs="Arial"/>
          <w:bCs/>
          <w:iCs/>
        </w:rPr>
        <w:t>власти</w:t>
      </w:r>
      <w:r w:rsidRPr="0097689C">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97689C" w:rsidRPr="0097689C" w:rsidRDefault="0097689C" w:rsidP="00343A18">
      <w:pPr>
        <w:pStyle w:val="KDObrazac"/>
        <w:spacing w:before="0"/>
        <w:rPr>
          <w:lang w:val="sr-Cyrl-RS"/>
        </w:rPr>
      </w:pPr>
      <w:bookmarkStart w:id="258" w:name="_Toc442559925"/>
    </w:p>
    <w:p w:rsidR="0097689C" w:rsidRDefault="0097689C" w:rsidP="00D22637">
      <w:pPr>
        <w:pStyle w:val="KDObrazac"/>
        <w:spacing w:before="0"/>
        <w:jc w:val="both"/>
        <w:rPr>
          <w:lang w:val="sr-Cyrl-RS"/>
        </w:rPr>
      </w:pPr>
    </w:p>
    <w:p w:rsidR="00DF2DD0" w:rsidRDefault="00DF2DD0" w:rsidP="00D22637">
      <w:pPr>
        <w:pStyle w:val="KDObrazac"/>
        <w:spacing w:before="0"/>
        <w:jc w:val="both"/>
        <w:rPr>
          <w:lang w:val="sr-Cyrl-RS"/>
        </w:rPr>
      </w:pPr>
    </w:p>
    <w:p w:rsidR="00DF2DD0" w:rsidRDefault="00DF2DD0" w:rsidP="00D22637">
      <w:pPr>
        <w:pStyle w:val="KDObrazac"/>
        <w:spacing w:before="0"/>
        <w:jc w:val="both"/>
        <w:rPr>
          <w:lang w:val="sr-Cyrl-RS"/>
        </w:rPr>
      </w:pPr>
    </w:p>
    <w:p w:rsidR="00DF2DD0" w:rsidRDefault="00DF2DD0" w:rsidP="00D22637">
      <w:pPr>
        <w:pStyle w:val="KDObrazac"/>
        <w:spacing w:before="0"/>
        <w:jc w:val="both"/>
        <w:rPr>
          <w:lang w:val="sr-Cyrl-RS"/>
        </w:rPr>
      </w:pPr>
    </w:p>
    <w:p w:rsidR="00DF2DD0" w:rsidRDefault="00DF2DD0" w:rsidP="00D22637">
      <w:pPr>
        <w:pStyle w:val="KDObrazac"/>
        <w:spacing w:before="0"/>
        <w:jc w:val="both"/>
        <w:rPr>
          <w:lang w:val="sr-Cyrl-RS"/>
        </w:rPr>
      </w:pPr>
    </w:p>
    <w:p w:rsidR="00DF2DD0" w:rsidRDefault="00DF2DD0" w:rsidP="00D22637">
      <w:pPr>
        <w:pStyle w:val="KDObrazac"/>
        <w:spacing w:before="0"/>
        <w:jc w:val="both"/>
        <w:rPr>
          <w:lang w:val="sr-Cyrl-RS"/>
        </w:rPr>
      </w:pPr>
    </w:p>
    <w:p w:rsidR="00E50027" w:rsidRDefault="00E50027" w:rsidP="00D22637">
      <w:pPr>
        <w:pStyle w:val="KDObrazac"/>
        <w:spacing w:before="0"/>
        <w:jc w:val="both"/>
        <w:rPr>
          <w:lang w:val="sr-Cyrl-RS"/>
        </w:rPr>
      </w:pPr>
    </w:p>
    <w:p w:rsidR="0097689C" w:rsidRDefault="0097689C" w:rsidP="00343A18">
      <w:pPr>
        <w:pStyle w:val="KDObrazac"/>
        <w:spacing w:before="0"/>
        <w:rPr>
          <w:lang w:val="sr-Cyrl-RS"/>
        </w:rPr>
      </w:pPr>
    </w:p>
    <w:p w:rsidR="00343A18" w:rsidRPr="00F10346" w:rsidRDefault="00343A18" w:rsidP="00343A18">
      <w:pPr>
        <w:pStyle w:val="KDObrazac"/>
        <w:spacing w:before="0"/>
      </w:pPr>
      <w:r w:rsidRPr="00F10346">
        <w:lastRenderedPageBreak/>
        <w:t xml:space="preserve">ОБРАЗАЦ </w:t>
      </w:r>
      <w:r w:rsidR="00F76EDE">
        <w:rPr>
          <w:lang w:val="sr-Cyrl-RS"/>
        </w:rPr>
        <w:t>2</w:t>
      </w:r>
      <w:r w:rsidRPr="00F10346">
        <w:t>.</w:t>
      </w:r>
      <w:bookmarkEnd w:id="258"/>
    </w:p>
    <w:p w:rsidR="00343A18" w:rsidRDefault="00343A18" w:rsidP="00CE7E97">
      <w:pPr>
        <w:spacing w:before="0"/>
        <w:jc w:val="center"/>
        <w:rPr>
          <w:rFonts w:cs="Arial"/>
          <w:b/>
          <w:lang w:val="sr-Cyrl-RS"/>
        </w:rPr>
      </w:pPr>
      <w:r w:rsidRPr="00F10346">
        <w:rPr>
          <w:rFonts w:cs="Arial"/>
          <w:b/>
        </w:rPr>
        <w:t>ОБРАЗАЦ СТР</w:t>
      </w:r>
      <w:r w:rsidR="0060281E" w:rsidRPr="00F10346">
        <w:rPr>
          <w:rFonts w:cs="Arial"/>
          <w:b/>
        </w:rPr>
        <w:t>УКТ</w:t>
      </w:r>
      <w:r w:rsidRPr="00F10346">
        <w:rPr>
          <w:rFonts w:cs="Arial"/>
          <w:b/>
        </w:rPr>
        <w:t>УРЕ ЦЕНЕ</w:t>
      </w:r>
    </w:p>
    <w:p w:rsidR="00081EAB" w:rsidRPr="00081EAB" w:rsidRDefault="00081EAB" w:rsidP="00CE7E97">
      <w:pPr>
        <w:spacing w:before="0"/>
        <w:jc w:val="center"/>
        <w:rPr>
          <w:rFonts w:cs="Arial"/>
          <w:b/>
          <w:lang w:val="sr-Cyrl-RS"/>
        </w:rPr>
      </w:pPr>
      <w:r>
        <w:rPr>
          <w:rFonts w:cs="Arial"/>
          <w:b/>
          <w:lang w:val="sr-Cyrl-RS"/>
        </w:rPr>
        <w:t>Партија 1</w:t>
      </w:r>
      <w:r w:rsidR="00DE3687">
        <w:rPr>
          <w:rFonts w:cs="Arial"/>
          <w:b/>
          <w:lang w:val="sr-Cyrl-RS"/>
        </w:rPr>
        <w:t xml:space="preserve"> -</w:t>
      </w:r>
      <w:r>
        <w:rPr>
          <w:rFonts w:cs="Arial"/>
          <w:b/>
          <w:lang w:val="sr-Cyrl-RS"/>
        </w:rPr>
        <w:t xml:space="preserve"> </w:t>
      </w:r>
      <w:r w:rsidR="00E50027" w:rsidRPr="00E50027">
        <w:rPr>
          <w:rFonts w:cs="Arial"/>
          <w:b/>
          <w:lang w:val="sr-Cyrl-RS"/>
        </w:rPr>
        <w:t>Електромеханички склопови</w:t>
      </w:r>
    </w:p>
    <w:p w:rsidR="00343A18" w:rsidRDefault="00343A18" w:rsidP="00343A18">
      <w:pPr>
        <w:spacing w:before="0"/>
        <w:rPr>
          <w:rFonts w:cs="Arial"/>
          <w:lang w:val="sr-Cyrl-RS"/>
        </w:rPr>
      </w:pPr>
      <w:r w:rsidRPr="00F10346">
        <w:rPr>
          <w:rFonts w:cs="Arial"/>
        </w:rPr>
        <w:t>Табела 1.</w:t>
      </w:r>
    </w:p>
    <w:tbl>
      <w:tblPr>
        <w:tblW w:w="5750"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7"/>
        <w:gridCol w:w="2413"/>
        <w:gridCol w:w="995"/>
        <w:gridCol w:w="848"/>
        <w:gridCol w:w="991"/>
        <w:gridCol w:w="993"/>
        <w:gridCol w:w="1135"/>
        <w:gridCol w:w="1127"/>
        <w:gridCol w:w="1423"/>
      </w:tblGrid>
      <w:tr w:rsidR="00260067" w:rsidRPr="00BC33F3" w:rsidTr="00056120">
        <w:tc>
          <w:tcPr>
            <w:tcW w:w="332" w:type="pct"/>
            <w:shd w:val="clear" w:color="auto" w:fill="C6D9F1"/>
            <w:vAlign w:val="center"/>
          </w:tcPr>
          <w:p w:rsidR="00BC33F3" w:rsidRPr="00BC33F3" w:rsidRDefault="00BC33F3" w:rsidP="00BC33F3">
            <w:pPr>
              <w:spacing w:before="0"/>
              <w:jc w:val="center"/>
              <w:rPr>
                <w:rFonts w:cs="Arial"/>
                <w:bCs/>
                <w:iCs/>
                <w:lang w:val="sr-Cyrl-CS"/>
              </w:rPr>
            </w:pPr>
            <w:r w:rsidRPr="00BC33F3">
              <w:rPr>
                <w:rFonts w:cs="Arial"/>
                <w:bCs/>
                <w:iCs/>
                <w:lang w:val="sr-Cyrl-CS"/>
              </w:rPr>
              <w:t>Рбр</w:t>
            </w:r>
          </w:p>
        </w:tc>
        <w:tc>
          <w:tcPr>
            <w:tcW w:w="1135" w:type="pct"/>
            <w:shd w:val="clear" w:color="auto" w:fill="C6D9F1"/>
            <w:vAlign w:val="center"/>
          </w:tcPr>
          <w:p w:rsidR="00BC33F3" w:rsidRPr="00BC33F3" w:rsidRDefault="00BC33F3" w:rsidP="00BC33F3">
            <w:pPr>
              <w:spacing w:before="0"/>
              <w:jc w:val="center"/>
              <w:rPr>
                <w:rFonts w:cs="Arial"/>
                <w:b/>
                <w:bCs/>
                <w:iCs/>
                <w:lang w:val="sr-Cyrl-CS"/>
              </w:rPr>
            </w:pPr>
            <w:r w:rsidRPr="00BC33F3">
              <w:rPr>
                <w:rFonts w:cs="Arial"/>
                <w:b/>
                <w:bCs/>
                <w:iCs/>
                <w:lang w:val="sr-Cyrl-CS"/>
              </w:rPr>
              <w:t>Назив добра</w:t>
            </w:r>
          </w:p>
        </w:tc>
        <w:tc>
          <w:tcPr>
            <w:tcW w:w="468" w:type="pct"/>
            <w:shd w:val="clear" w:color="auto" w:fill="C6D9F1"/>
            <w:vAlign w:val="center"/>
          </w:tcPr>
          <w:p w:rsidR="00BC33F3" w:rsidRPr="00BC33F3" w:rsidRDefault="00BC33F3" w:rsidP="00BC33F3">
            <w:pPr>
              <w:spacing w:before="0"/>
              <w:jc w:val="center"/>
              <w:rPr>
                <w:rFonts w:cs="Arial"/>
                <w:b/>
                <w:bCs/>
                <w:iCs/>
                <w:lang w:val="sr-Cyrl-CS"/>
              </w:rPr>
            </w:pPr>
            <w:r w:rsidRPr="00BC33F3">
              <w:rPr>
                <w:rFonts w:cs="Arial"/>
                <w:b/>
                <w:bCs/>
                <w:iCs/>
                <w:lang w:val="sr-Cyrl-CS"/>
              </w:rPr>
              <w:t>Јед.</w:t>
            </w:r>
          </w:p>
          <w:p w:rsidR="00BC33F3" w:rsidRPr="00BC33F3" w:rsidRDefault="00BC33F3" w:rsidP="00BC33F3">
            <w:pPr>
              <w:spacing w:before="0"/>
              <w:jc w:val="center"/>
              <w:rPr>
                <w:rFonts w:cs="Arial"/>
                <w:b/>
                <w:bCs/>
                <w:iCs/>
                <w:lang w:val="sr-Cyrl-CS"/>
              </w:rPr>
            </w:pPr>
            <w:r w:rsidRPr="00BC33F3">
              <w:rPr>
                <w:rFonts w:cs="Arial"/>
                <w:b/>
                <w:bCs/>
                <w:iCs/>
                <w:lang w:val="sr-Cyrl-CS"/>
              </w:rPr>
              <w:t>мере</w:t>
            </w:r>
          </w:p>
        </w:tc>
        <w:tc>
          <w:tcPr>
            <w:tcW w:w="399" w:type="pct"/>
            <w:shd w:val="clear" w:color="auto" w:fill="C6D9F1"/>
            <w:vAlign w:val="center"/>
          </w:tcPr>
          <w:p w:rsidR="00BC33F3" w:rsidRPr="00BC33F3" w:rsidRDefault="00BC33F3" w:rsidP="00BC33F3">
            <w:pPr>
              <w:spacing w:before="0"/>
              <w:jc w:val="center"/>
              <w:rPr>
                <w:rFonts w:cs="Arial"/>
                <w:b/>
                <w:bCs/>
                <w:iCs/>
                <w:lang w:val="sr-Cyrl-CS"/>
              </w:rPr>
            </w:pPr>
            <w:r w:rsidRPr="00BC33F3">
              <w:rPr>
                <w:rFonts w:cs="Arial"/>
                <w:b/>
                <w:bCs/>
                <w:iCs/>
                <w:lang w:val="sr-Cyrl-CS"/>
              </w:rPr>
              <w:t>количина</w:t>
            </w:r>
          </w:p>
        </w:tc>
        <w:tc>
          <w:tcPr>
            <w:tcW w:w="466" w:type="pct"/>
            <w:shd w:val="clear" w:color="auto" w:fill="C6D9F1"/>
            <w:vAlign w:val="center"/>
          </w:tcPr>
          <w:p w:rsidR="00BC33F3" w:rsidRPr="00BC33F3" w:rsidRDefault="00BC33F3" w:rsidP="00BC33F3">
            <w:pPr>
              <w:spacing w:before="0"/>
              <w:jc w:val="center"/>
              <w:rPr>
                <w:rFonts w:cs="Arial"/>
                <w:b/>
                <w:bCs/>
                <w:iCs/>
                <w:lang w:val="sr-Cyrl-CS"/>
              </w:rPr>
            </w:pPr>
            <w:r w:rsidRPr="00BC33F3">
              <w:rPr>
                <w:rFonts w:cs="Arial"/>
                <w:b/>
                <w:bCs/>
                <w:iCs/>
                <w:lang w:val="sr-Cyrl-CS"/>
              </w:rPr>
              <w:t>Јед.</w:t>
            </w:r>
          </w:p>
          <w:p w:rsidR="00BC33F3" w:rsidRPr="00BC33F3" w:rsidRDefault="00BC33F3" w:rsidP="00BC33F3">
            <w:pPr>
              <w:spacing w:before="0"/>
              <w:jc w:val="center"/>
              <w:rPr>
                <w:rFonts w:cs="Arial"/>
                <w:b/>
                <w:bCs/>
                <w:iCs/>
                <w:lang w:val="sr-Cyrl-CS"/>
              </w:rPr>
            </w:pPr>
            <w:r w:rsidRPr="00BC33F3">
              <w:rPr>
                <w:rFonts w:cs="Arial"/>
                <w:b/>
                <w:bCs/>
                <w:iCs/>
                <w:lang w:val="sr-Cyrl-CS"/>
              </w:rPr>
              <w:t>цена без ПДВ</w:t>
            </w:r>
          </w:p>
          <w:p w:rsidR="00BC33F3" w:rsidRPr="00BC33F3" w:rsidRDefault="00BC33F3" w:rsidP="00BC33F3">
            <w:pPr>
              <w:spacing w:before="0"/>
              <w:jc w:val="center"/>
              <w:rPr>
                <w:rFonts w:cs="Arial"/>
                <w:b/>
                <w:bCs/>
                <w:iCs/>
                <w:lang w:val="sr-Cyrl-CS"/>
              </w:rPr>
            </w:pPr>
            <w:r w:rsidRPr="00BC33F3">
              <w:rPr>
                <w:rFonts w:cs="Arial"/>
                <w:b/>
                <w:bCs/>
                <w:iCs/>
                <w:lang w:val="sr-Cyrl-CS"/>
              </w:rPr>
              <w:t xml:space="preserve">дин. </w:t>
            </w:r>
          </w:p>
        </w:tc>
        <w:tc>
          <w:tcPr>
            <w:tcW w:w="467" w:type="pct"/>
            <w:shd w:val="clear" w:color="auto" w:fill="C6D9F1"/>
            <w:vAlign w:val="center"/>
          </w:tcPr>
          <w:p w:rsidR="00BC33F3" w:rsidRPr="00BC33F3" w:rsidRDefault="00BC33F3" w:rsidP="00BC33F3">
            <w:pPr>
              <w:spacing w:before="0"/>
              <w:jc w:val="center"/>
              <w:rPr>
                <w:rFonts w:cs="Arial"/>
                <w:b/>
                <w:bCs/>
                <w:iCs/>
                <w:lang w:val="sr-Cyrl-CS"/>
              </w:rPr>
            </w:pPr>
            <w:r w:rsidRPr="00BC33F3">
              <w:rPr>
                <w:rFonts w:cs="Arial"/>
                <w:b/>
                <w:bCs/>
                <w:iCs/>
                <w:lang w:val="sr-Cyrl-CS"/>
              </w:rPr>
              <w:t>Јед.</w:t>
            </w:r>
          </w:p>
          <w:p w:rsidR="00BC33F3" w:rsidRPr="00BC33F3" w:rsidRDefault="00BC33F3" w:rsidP="00BC33F3">
            <w:pPr>
              <w:spacing w:before="0"/>
              <w:jc w:val="center"/>
              <w:rPr>
                <w:rFonts w:cs="Arial"/>
                <w:b/>
                <w:bCs/>
                <w:iCs/>
                <w:lang w:val="sr-Cyrl-CS"/>
              </w:rPr>
            </w:pPr>
            <w:r w:rsidRPr="00BC33F3">
              <w:rPr>
                <w:rFonts w:cs="Arial"/>
                <w:b/>
                <w:bCs/>
                <w:iCs/>
                <w:lang w:val="sr-Cyrl-CS"/>
              </w:rPr>
              <w:t>цена са ПДВ</w:t>
            </w:r>
          </w:p>
          <w:p w:rsidR="00BC33F3" w:rsidRPr="00BC33F3" w:rsidRDefault="00BC33F3" w:rsidP="00BC33F3">
            <w:pPr>
              <w:spacing w:before="0"/>
              <w:jc w:val="center"/>
              <w:rPr>
                <w:rFonts w:cs="Arial"/>
                <w:b/>
                <w:bCs/>
                <w:iCs/>
                <w:lang w:val="sr-Cyrl-CS"/>
              </w:rPr>
            </w:pPr>
            <w:r w:rsidRPr="00BC33F3">
              <w:rPr>
                <w:rFonts w:cs="Arial"/>
                <w:b/>
                <w:bCs/>
                <w:iCs/>
                <w:lang w:val="sr-Cyrl-CS"/>
              </w:rPr>
              <w:t>дин</w:t>
            </w:r>
          </w:p>
        </w:tc>
        <w:tc>
          <w:tcPr>
            <w:tcW w:w="534" w:type="pct"/>
            <w:shd w:val="clear" w:color="auto" w:fill="C6D9F1"/>
            <w:vAlign w:val="center"/>
          </w:tcPr>
          <w:p w:rsidR="00BC33F3" w:rsidRPr="00BC33F3" w:rsidRDefault="00BC33F3" w:rsidP="00BC33F3">
            <w:pPr>
              <w:spacing w:before="0"/>
              <w:jc w:val="center"/>
              <w:rPr>
                <w:rFonts w:cs="Arial"/>
                <w:b/>
                <w:bCs/>
                <w:iCs/>
                <w:lang w:val="sr-Cyrl-CS"/>
              </w:rPr>
            </w:pPr>
            <w:r w:rsidRPr="00BC33F3">
              <w:rPr>
                <w:rFonts w:cs="Arial"/>
                <w:b/>
                <w:bCs/>
                <w:iCs/>
                <w:lang w:val="sr-Cyrl-CS"/>
              </w:rPr>
              <w:t>Укупна цена без ПДВ</w:t>
            </w:r>
          </w:p>
          <w:p w:rsidR="00BC33F3" w:rsidRPr="00BC33F3" w:rsidRDefault="00BC33F3" w:rsidP="00BC33F3">
            <w:pPr>
              <w:spacing w:before="0"/>
              <w:jc w:val="center"/>
              <w:rPr>
                <w:rFonts w:cs="Arial"/>
                <w:b/>
                <w:bCs/>
                <w:iCs/>
                <w:lang w:val="sr-Cyrl-CS"/>
              </w:rPr>
            </w:pPr>
            <w:r w:rsidRPr="00BC33F3">
              <w:rPr>
                <w:rFonts w:cs="Arial"/>
                <w:b/>
                <w:bCs/>
                <w:iCs/>
                <w:lang w:val="sr-Cyrl-CS"/>
              </w:rPr>
              <w:t xml:space="preserve">дин. </w:t>
            </w:r>
          </w:p>
        </w:tc>
        <w:tc>
          <w:tcPr>
            <w:tcW w:w="530" w:type="pct"/>
            <w:shd w:val="clear" w:color="auto" w:fill="C6D9F1"/>
            <w:vAlign w:val="center"/>
          </w:tcPr>
          <w:p w:rsidR="00BC33F3" w:rsidRPr="00BC33F3" w:rsidRDefault="00BC33F3" w:rsidP="00BC33F3">
            <w:pPr>
              <w:spacing w:before="0"/>
              <w:jc w:val="center"/>
              <w:rPr>
                <w:rFonts w:cs="Arial"/>
                <w:b/>
                <w:bCs/>
                <w:iCs/>
                <w:lang w:val="sr-Cyrl-CS"/>
              </w:rPr>
            </w:pPr>
            <w:r w:rsidRPr="00BC33F3">
              <w:rPr>
                <w:rFonts w:cs="Arial"/>
                <w:b/>
                <w:bCs/>
                <w:iCs/>
                <w:lang w:val="sr-Cyrl-CS"/>
              </w:rPr>
              <w:t>Укупна цена са ПДВ</w:t>
            </w:r>
          </w:p>
          <w:p w:rsidR="00BC33F3" w:rsidRPr="00BC33F3" w:rsidRDefault="00BC33F3" w:rsidP="00BC33F3">
            <w:pPr>
              <w:spacing w:before="0"/>
              <w:jc w:val="center"/>
              <w:rPr>
                <w:rFonts w:cs="Arial"/>
                <w:b/>
                <w:bCs/>
                <w:iCs/>
                <w:lang w:val="sr-Cyrl-CS"/>
              </w:rPr>
            </w:pPr>
            <w:r w:rsidRPr="00BC33F3">
              <w:rPr>
                <w:rFonts w:cs="Arial"/>
                <w:b/>
                <w:bCs/>
                <w:iCs/>
                <w:lang w:val="sr-Cyrl-CS"/>
              </w:rPr>
              <w:t xml:space="preserve">дин. </w:t>
            </w:r>
          </w:p>
        </w:tc>
        <w:tc>
          <w:tcPr>
            <w:tcW w:w="669" w:type="pct"/>
            <w:shd w:val="clear" w:color="auto" w:fill="C6D9F1"/>
          </w:tcPr>
          <w:p w:rsidR="00260067" w:rsidRPr="00F10346" w:rsidRDefault="00260067" w:rsidP="00260067">
            <w:pPr>
              <w:spacing w:before="0"/>
              <w:jc w:val="center"/>
              <w:rPr>
                <w:rFonts w:cs="Arial"/>
                <w:b/>
                <w:bCs/>
                <w:iCs/>
                <w:lang w:val="sr-Cyrl-CS"/>
              </w:rPr>
            </w:pPr>
            <w:r w:rsidRPr="00F10346">
              <w:rPr>
                <w:rFonts w:cs="Arial"/>
                <w:b/>
                <w:bCs/>
                <w:iCs/>
                <w:lang w:val="sr-Cyrl-CS"/>
              </w:rPr>
              <w:t>Назив</w:t>
            </w:r>
          </w:p>
          <w:p w:rsidR="00260067" w:rsidRPr="00F10346" w:rsidRDefault="00260067" w:rsidP="00260067">
            <w:pPr>
              <w:spacing w:before="0"/>
              <w:jc w:val="center"/>
              <w:rPr>
                <w:rFonts w:cs="Arial"/>
                <w:b/>
                <w:bCs/>
                <w:iCs/>
                <w:lang w:val="sr-Cyrl-CS"/>
              </w:rPr>
            </w:pPr>
            <w:r w:rsidRPr="00F10346">
              <w:rPr>
                <w:rFonts w:cs="Arial"/>
                <w:b/>
                <w:bCs/>
                <w:iCs/>
                <w:lang w:val="sr-Cyrl-CS"/>
              </w:rPr>
              <w:t>произвођача</w:t>
            </w:r>
          </w:p>
          <w:p w:rsidR="00260067" w:rsidRDefault="00260067" w:rsidP="00260067">
            <w:pPr>
              <w:spacing w:before="0"/>
              <w:jc w:val="center"/>
              <w:rPr>
                <w:rFonts w:cs="Arial"/>
                <w:b/>
                <w:bCs/>
                <w:iCs/>
                <w:lang w:val="sr-Cyrl-CS"/>
              </w:rPr>
            </w:pPr>
            <w:r w:rsidRPr="00F10346">
              <w:rPr>
                <w:rFonts w:cs="Arial"/>
                <w:b/>
                <w:bCs/>
                <w:iCs/>
                <w:lang w:val="sr-Cyrl-CS"/>
              </w:rPr>
              <w:t>добара,</w:t>
            </w:r>
          </w:p>
          <w:p w:rsidR="00BC33F3" w:rsidRPr="00BC33F3" w:rsidRDefault="00260067" w:rsidP="00260067">
            <w:pPr>
              <w:spacing w:before="0"/>
              <w:jc w:val="center"/>
              <w:rPr>
                <w:rFonts w:cs="Arial"/>
                <w:b/>
                <w:bCs/>
                <w:iCs/>
                <w:lang w:val="sr-Cyrl-CS"/>
              </w:rPr>
            </w:pPr>
            <w:r w:rsidRPr="00F10346">
              <w:rPr>
                <w:rFonts w:cs="Arial"/>
                <w:b/>
                <w:bCs/>
                <w:iCs/>
                <w:lang w:val="sr-Cyrl-CS"/>
              </w:rPr>
              <w:t>модел, ознака добра</w:t>
            </w:r>
          </w:p>
        </w:tc>
      </w:tr>
      <w:tr w:rsidR="00260067" w:rsidRPr="00BC33F3" w:rsidTr="00056120">
        <w:tc>
          <w:tcPr>
            <w:tcW w:w="332" w:type="pct"/>
            <w:shd w:val="clear" w:color="auto" w:fill="auto"/>
          </w:tcPr>
          <w:p w:rsidR="00BC33F3" w:rsidRPr="00BC33F3" w:rsidRDefault="00BC33F3" w:rsidP="00BC33F3">
            <w:pPr>
              <w:spacing w:before="0"/>
              <w:jc w:val="center"/>
              <w:rPr>
                <w:rFonts w:cs="Arial"/>
                <w:b/>
                <w:bCs/>
                <w:iCs/>
                <w:lang w:val="sr-Cyrl-CS"/>
              </w:rPr>
            </w:pPr>
            <w:r w:rsidRPr="00BC33F3">
              <w:rPr>
                <w:rFonts w:cs="Arial"/>
                <w:b/>
                <w:bCs/>
                <w:iCs/>
                <w:lang w:val="sr-Cyrl-CS"/>
              </w:rPr>
              <w:t>(1)</w:t>
            </w:r>
          </w:p>
        </w:tc>
        <w:tc>
          <w:tcPr>
            <w:tcW w:w="1135" w:type="pct"/>
            <w:shd w:val="clear" w:color="auto" w:fill="auto"/>
          </w:tcPr>
          <w:p w:rsidR="00BC33F3" w:rsidRPr="00BC33F3" w:rsidRDefault="00BC33F3" w:rsidP="00BC33F3">
            <w:pPr>
              <w:spacing w:before="0"/>
              <w:jc w:val="center"/>
              <w:rPr>
                <w:rFonts w:cs="Arial"/>
                <w:b/>
                <w:bCs/>
                <w:iCs/>
                <w:lang w:val="sr-Cyrl-CS"/>
              </w:rPr>
            </w:pPr>
            <w:r w:rsidRPr="00BC33F3">
              <w:rPr>
                <w:rFonts w:cs="Arial"/>
                <w:b/>
                <w:bCs/>
                <w:iCs/>
                <w:lang w:val="sr-Cyrl-CS"/>
              </w:rPr>
              <w:t>(2)</w:t>
            </w:r>
          </w:p>
        </w:tc>
        <w:tc>
          <w:tcPr>
            <w:tcW w:w="468" w:type="pct"/>
            <w:shd w:val="clear" w:color="auto" w:fill="auto"/>
          </w:tcPr>
          <w:p w:rsidR="00BC33F3" w:rsidRPr="00BC33F3" w:rsidRDefault="00BC33F3" w:rsidP="00BC33F3">
            <w:pPr>
              <w:spacing w:before="0"/>
              <w:jc w:val="center"/>
              <w:rPr>
                <w:rFonts w:cs="Arial"/>
                <w:b/>
                <w:bCs/>
                <w:iCs/>
                <w:lang w:val="sr-Cyrl-CS"/>
              </w:rPr>
            </w:pPr>
            <w:r w:rsidRPr="00BC33F3">
              <w:rPr>
                <w:rFonts w:cs="Arial"/>
                <w:b/>
                <w:bCs/>
                <w:iCs/>
                <w:lang w:val="sr-Cyrl-CS"/>
              </w:rPr>
              <w:t>(3)</w:t>
            </w:r>
          </w:p>
        </w:tc>
        <w:tc>
          <w:tcPr>
            <w:tcW w:w="399" w:type="pct"/>
            <w:shd w:val="clear" w:color="auto" w:fill="auto"/>
          </w:tcPr>
          <w:p w:rsidR="00BC33F3" w:rsidRPr="00BC33F3" w:rsidRDefault="00BC33F3" w:rsidP="00BC33F3">
            <w:pPr>
              <w:spacing w:before="0"/>
              <w:jc w:val="center"/>
              <w:rPr>
                <w:rFonts w:cs="Arial"/>
                <w:b/>
                <w:bCs/>
                <w:iCs/>
                <w:lang w:val="sr-Cyrl-CS"/>
              </w:rPr>
            </w:pPr>
            <w:r w:rsidRPr="00BC33F3">
              <w:rPr>
                <w:rFonts w:cs="Arial"/>
                <w:b/>
                <w:bCs/>
                <w:iCs/>
                <w:lang w:val="sr-Cyrl-CS"/>
              </w:rPr>
              <w:t>(4)</w:t>
            </w:r>
          </w:p>
        </w:tc>
        <w:tc>
          <w:tcPr>
            <w:tcW w:w="466" w:type="pct"/>
            <w:shd w:val="clear" w:color="auto" w:fill="auto"/>
          </w:tcPr>
          <w:p w:rsidR="00BC33F3" w:rsidRPr="00BC33F3" w:rsidRDefault="00BC33F3" w:rsidP="00BC33F3">
            <w:pPr>
              <w:spacing w:before="0"/>
              <w:jc w:val="center"/>
              <w:rPr>
                <w:rFonts w:cs="Arial"/>
                <w:b/>
                <w:bCs/>
                <w:iCs/>
                <w:lang w:val="sr-Cyrl-CS"/>
              </w:rPr>
            </w:pPr>
            <w:r w:rsidRPr="00BC33F3">
              <w:rPr>
                <w:rFonts w:cs="Arial"/>
                <w:b/>
                <w:bCs/>
                <w:iCs/>
                <w:lang w:val="sr-Cyrl-CS"/>
              </w:rPr>
              <w:t>(5)</w:t>
            </w:r>
          </w:p>
        </w:tc>
        <w:tc>
          <w:tcPr>
            <w:tcW w:w="467" w:type="pct"/>
            <w:shd w:val="clear" w:color="auto" w:fill="auto"/>
          </w:tcPr>
          <w:p w:rsidR="00BC33F3" w:rsidRPr="00BC33F3" w:rsidRDefault="00BC33F3" w:rsidP="00BC33F3">
            <w:pPr>
              <w:spacing w:before="0"/>
              <w:jc w:val="center"/>
              <w:rPr>
                <w:rFonts w:cs="Arial"/>
                <w:b/>
                <w:bCs/>
                <w:iCs/>
                <w:lang w:val="sr-Cyrl-CS"/>
              </w:rPr>
            </w:pPr>
            <w:r w:rsidRPr="00BC33F3">
              <w:rPr>
                <w:rFonts w:cs="Arial"/>
                <w:b/>
                <w:bCs/>
                <w:iCs/>
                <w:lang w:val="sr-Cyrl-CS"/>
              </w:rPr>
              <w:t>(6)</w:t>
            </w:r>
          </w:p>
        </w:tc>
        <w:tc>
          <w:tcPr>
            <w:tcW w:w="534" w:type="pct"/>
            <w:shd w:val="clear" w:color="auto" w:fill="auto"/>
          </w:tcPr>
          <w:p w:rsidR="00BC33F3" w:rsidRPr="00BC33F3" w:rsidRDefault="00BC33F3" w:rsidP="00BC33F3">
            <w:pPr>
              <w:spacing w:before="0"/>
              <w:jc w:val="center"/>
              <w:rPr>
                <w:rFonts w:cs="Arial"/>
                <w:b/>
                <w:bCs/>
                <w:iCs/>
                <w:lang w:val="sr-Cyrl-CS"/>
              </w:rPr>
            </w:pPr>
            <w:r w:rsidRPr="00BC33F3">
              <w:rPr>
                <w:rFonts w:cs="Arial"/>
                <w:b/>
                <w:bCs/>
                <w:iCs/>
                <w:lang w:val="sr-Cyrl-CS"/>
              </w:rPr>
              <w:t>(7)</w:t>
            </w:r>
          </w:p>
        </w:tc>
        <w:tc>
          <w:tcPr>
            <w:tcW w:w="530" w:type="pct"/>
            <w:shd w:val="clear" w:color="auto" w:fill="auto"/>
          </w:tcPr>
          <w:p w:rsidR="00BC33F3" w:rsidRPr="00BC33F3" w:rsidRDefault="00BC33F3" w:rsidP="00BC33F3">
            <w:pPr>
              <w:spacing w:before="0"/>
              <w:jc w:val="center"/>
              <w:rPr>
                <w:rFonts w:cs="Arial"/>
                <w:b/>
                <w:bCs/>
                <w:iCs/>
                <w:lang w:val="sr-Cyrl-CS"/>
              </w:rPr>
            </w:pPr>
            <w:r w:rsidRPr="00BC33F3">
              <w:rPr>
                <w:rFonts w:cs="Arial"/>
                <w:b/>
                <w:bCs/>
                <w:iCs/>
                <w:lang w:val="sr-Cyrl-CS"/>
              </w:rPr>
              <w:t>(8)</w:t>
            </w:r>
          </w:p>
        </w:tc>
        <w:tc>
          <w:tcPr>
            <w:tcW w:w="669" w:type="pct"/>
          </w:tcPr>
          <w:p w:rsidR="00BC33F3" w:rsidRPr="00BC33F3" w:rsidRDefault="00BC33F3" w:rsidP="00BC33F3">
            <w:pPr>
              <w:spacing w:before="0"/>
              <w:jc w:val="center"/>
              <w:rPr>
                <w:rFonts w:cs="Arial"/>
                <w:b/>
                <w:bCs/>
                <w:iCs/>
                <w:lang w:val="sr-Cyrl-CS"/>
              </w:rPr>
            </w:pPr>
            <w:r w:rsidRPr="00BC33F3">
              <w:rPr>
                <w:rFonts w:cs="Arial"/>
                <w:b/>
                <w:bCs/>
                <w:iCs/>
                <w:lang w:val="sr-Cyrl-CS"/>
              </w:rPr>
              <w:t>(9)</w:t>
            </w:r>
          </w:p>
        </w:tc>
      </w:tr>
      <w:tr w:rsidR="006D666D" w:rsidRPr="00BC33F3" w:rsidTr="0077255A">
        <w:tc>
          <w:tcPr>
            <w:tcW w:w="332" w:type="pct"/>
            <w:shd w:val="clear" w:color="auto" w:fill="auto"/>
            <w:vAlign w:val="center"/>
          </w:tcPr>
          <w:p w:rsidR="006D666D" w:rsidRDefault="006D666D" w:rsidP="0077255A">
            <w:pPr>
              <w:ind w:right="100"/>
              <w:jc w:val="center"/>
            </w:pPr>
            <w:r>
              <w:rPr>
                <w:rFonts w:eastAsia="Arial" w:cs="Arial"/>
                <w:color w:val="000000"/>
              </w:rPr>
              <w:t>1</w:t>
            </w:r>
          </w:p>
        </w:tc>
        <w:tc>
          <w:tcPr>
            <w:tcW w:w="1135" w:type="pct"/>
            <w:shd w:val="clear" w:color="auto" w:fill="auto"/>
          </w:tcPr>
          <w:p w:rsidR="006D666D" w:rsidRDefault="006D666D" w:rsidP="0077255A">
            <w:pPr>
              <w:ind w:left="100"/>
            </w:pPr>
            <w:r>
              <w:rPr>
                <w:rFonts w:eastAsia="Arial" w:cs="Arial"/>
                <w:color w:val="000000"/>
              </w:rPr>
              <w:t>Манометар двоструки 0-11 bar 8387330</w:t>
            </w:r>
          </w:p>
        </w:tc>
        <w:tc>
          <w:tcPr>
            <w:tcW w:w="468" w:type="pct"/>
            <w:shd w:val="clear" w:color="auto" w:fill="auto"/>
            <w:vAlign w:val="center"/>
          </w:tcPr>
          <w:p w:rsidR="006D666D" w:rsidRDefault="006D666D" w:rsidP="0077255A">
            <w:pPr>
              <w:ind w:left="100"/>
              <w:jc w:val="center"/>
            </w:pPr>
            <w:r>
              <w:rPr>
                <w:rFonts w:eastAsia="Arial" w:cs="Arial"/>
                <w:color w:val="000000"/>
              </w:rPr>
              <w:t>ком.</w:t>
            </w:r>
          </w:p>
        </w:tc>
        <w:tc>
          <w:tcPr>
            <w:tcW w:w="399" w:type="pct"/>
            <w:shd w:val="clear" w:color="auto" w:fill="auto"/>
            <w:vAlign w:val="center"/>
          </w:tcPr>
          <w:p w:rsidR="006D666D" w:rsidRDefault="006D666D" w:rsidP="0077255A">
            <w:pPr>
              <w:ind w:left="100"/>
              <w:jc w:val="center"/>
            </w:pPr>
            <w:r>
              <w:rPr>
                <w:rFonts w:eastAsia="Arial" w:cs="Arial"/>
                <w:color w:val="000000"/>
              </w:rPr>
              <w:t>2</w:t>
            </w:r>
          </w:p>
        </w:tc>
        <w:tc>
          <w:tcPr>
            <w:tcW w:w="466" w:type="pct"/>
            <w:shd w:val="clear" w:color="auto" w:fill="auto"/>
            <w:vAlign w:val="center"/>
          </w:tcPr>
          <w:p w:rsidR="006D666D" w:rsidRPr="00BC33F3" w:rsidRDefault="006D666D" w:rsidP="00BC33F3">
            <w:pPr>
              <w:spacing w:before="0"/>
              <w:jc w:val="center"/>
              <w:rPr>
                <w:rFonts w:cs="Arial"/>
                <w:b/>
                <w:bCs/>
                <w:iCs/>
              </w:rPr>
            </w:pPr>
          </w:p>
        </w:tc>
        <w:tc>
          <w:tcPr>
            <w:tcW w:w="467" w:type="pct"/>
            <w:shd w:val="clear" w:color="auto" w:fill="auto"/>
            <w:vAlign w:val="center"/>
          </w:tcPr>
          <w:p w:rsidR="006D666D" w:rsidRPr="00BC33F3" w:rsidRDefault="006D666D" w:rsidP="00BC33F3">
            <w:pPr>
              <w:spacing w:before="0"/>
              <w:jc w:val="center"/>
              <w:rPr>
                <w:rFonts w:cs="Arial"/>
                <w:b/>
                <w:bCs/>
                <w:iCs/>
              </w:rPr>
            </w:pPr>
          </w:p>
        </w:tc>
        <w:tc>
          <w:tcPr>
            <w:tcW w:w="534" w:type="pct"/>
            <w:shd w:val="clear" w:color="auto" w:fill="auto"/>
            <w:vAlign w:val="center"/>
          </w:tcPr>
          <w:p w:rsidR="006D666D" w:rsidRPr="00BC33F3" w:rsidRDefault="006D666D" w:rsidP="00BC33F3">
            <w:pPr>
              <w:spacing w:before="0"/>
              <w:jc w:val="center"/>
              <w:rPr>
                <w:rFonts w:cs="Arial"/>
                <w:b/>
                <w:bCs/>
                <w:iCs/>
              </w:rPr>
            </w:pPr>
          </w:p>
        </w:tc>
        <w:tc>
          <w:tcPr>
            <w:tcW w:w="530" w:type="pct"/>
            <w:shd w:val="clear" w:color="auto" w:fill="auto"/>
            <w:vAlign w:val="center"/>
          </w:tcPr>
          <w:p w:rsidR="006D666D" w:rsidRPr="00BC33F3" w:rsidRDefault="006D666D" w:rsidP="00BC33F3">
            <w:pPr>
              <w:spacing w:before="0"/>
              <w:jc w:val="center"/>
              <w:rPr>
                <w:rFonts w:cs="Arial"/>
                <w:b/>
                <w:bCs/>
                <w:iCs/>
              </w:rPr>
            </w:pPr>
          </w:p>
        </w:tc>
        <w:tc>
          <w:tcPr>
            <w:tcW w:w="669" w:type="pct"/>
          </w:tcPr>
          <w:p w:rsidR="006D666D" w:rsidRPr="00BC33F3" w:rsidRDefault="006D666D" w:rsidP="00BC33F3">
            <w:pPr>
              <w:spacing w:before="0"/>
              <w:jc w:val="center"/>
              <w:rPr>
                <w:rFonts w:cs="Arial"/>
                <w:b/>
                <w:bCs/>
                <w:iCs/>
              </w:rPr>
            </w:pPr>
          </w:p>
        </w:tc>
      </w:tr>
      <w:tr w:rsidR="006D666D" w:rsidRPr="00BC33F3" w:rsidTr="0077255A">
        <w:tc>
          <w:tcPr>
            <w:tcW w:w="332" w:type="pct"/>
            <w:shd w:val="clear" w:color="auto" w:fill="auto"/>
            <w:vAlign w:val="center"/>
          </w:tcPr>
          <w:p w:rsidR="006D666D" w:rsidRDefault="006D666D" w:rsidP="0077255A">
            <w:pPr>
              <w:ind w:right="100"/>
              <w:jc w:val="center"/>
            </w:pPr>
            <w:r>
              <w:rPr>
                <w:rFonts w:eastAsia="Arial" w:cs="Arial"/>
                <w:color w:val="000000"/>
              </w:rPr>
              <w:t>2</w:t>
            </w:r>
          </w:p>
        </w:tc>
        <w:tc>
          <w:tcPr>
            <w:tcW w:w="1135" w:type="pct"/>
            <w:shd w:val="clear" w:color="auto" w:fill="auto"/>
          </w:tcPr>
          <w:p w:rsidR="006D666D" w:rsidRDefault="006D666D" w:rsidP="0077255A">
            <w:pPr>
              <w:ind w:left="100"/>
            </w:pPr>
            <w:r>
              <w:rPr>
                <w:rFonts w:eastAsia="Arial" w:cs="Arial"/>
                <w:color w:val="000000"/>
              </w:rPr>
              <w:t>Манометар двоструки 0-14 bar 8387331</w:t>
            </w:r>
          </w:p>
        </w:tc>
        <w:tc>
          <w:tcPr>
            <w:tcW w:w="468" w:type="pct"/>
            <w:shd w:val="clear" w:color="auto" w:fill="auto"/>
            <w:vAlign w:val="center"/>
          </w:tcPr>
          <w:p w:rsidR="006D666D" w:rsidRDefault="006D666D" w:rsidP="0077255A">
            <w:pPr>
              <w:ind w:left="100"/>
              <w:jc w:val="center"/>
            </w:pPr>
            <w:r>
              <w:rPr>
                <w:rFonts w:eastAsia="Arial" w:cs="Arial"/>
                <w:color w:val="000000"/>
              </w:rPr>
              <w:t>ком.</w:t>
            </w:r>
          </w:p>
        </w:tc>
        <w:tc>
          <w:tcPr>
            <w:tcW w:w="399" w:type="pct"/>
            <w:shd w:val="clear" w:color="auto" w:fill="auto"/>
            <w:vAlign w:val="center"/>
          </w:tcPr>
          <w:p w:rsidR="006D666D" w:rsidRDefault="006D666D" w:rsidP="0077255A">
            <w:pPr>
              <w:ind w:left="100"/>
              <w:jc w:val="center"/>
            </w:pPr>
            <w:r>
              <w:rPr>
                <w:rFonts w:eastAsia="Arial" w:cs="Arial"/>
                <w:color w:val="000000"/>
              </w:rPr>
              <w:t>2</w:t>
            </w:r>
          </w:p>
        </w:tc>
        <w:tc>
          <w:tcPr>
            <w:tcW w:w="466" w:type="pct"/>
            <w:shd w:val="clear" w:color="auto" w:fill="auto"/>
            <w:vAlign w:val="center"/>
          </w:tcPr>
          <w:p w:rsidR="006D666D" w:rsidRPr="00BC33F3" w:rsidRDefault="006D666D" w:rsidP="00BC33F3">
            <w:pPr>
              <w:spacing w:before="0"/>
              <w:jc w:val="center"/>
              <w:rPr>
                <w:rFonts w:cs="Arial"/>
                <w:b/>
                <w:bCs/>
                <w:iCs/>
              </w:rPr>
            </w:pPr>
          </w:p>
        </w:tc>
        <w:tc>
          <w:tcPr>
            <w:tcW w:w="467" w:type="pct"/>
            <w:shd w:val="clear" w:color="auto" w:fill="auto"/>
            <w:vAlign w:val="center"/>
          </w:tcPr>
          <w:p w:rsidR="006D666D" w:rsidRPr="00BC33F3" w:rsidRDefault="006D666D" w:rsidP="00BC33F3">
            <w:pPr>
              <w:spacing w:before="0"/>
              <w:jc w:val="center"/>
              <w:rPr>
                <w:rFonts w:cs="Arial"/>
                <w:b/>
                <w:bCs/>
                <w:iCs/>
              </w:rPr>
            </w:pPr>
          </w:p>
        </w:tc>
        <w:tc>
          <w:tcPr>
            <w:tcW w:w="534" w:type="pct"/>
            <w:shd w:val="clear" w:color="auto" w:fill="auto"/>
            <w:vAlign w:val="center"/>
          </w:tcPr>
          <w:p w:rsidR="006D666D" w:rsidRPr="00BC33F3" w:rsidRDefault="006D666D" w:rsidP="00BC33F3">
            <w:pPr>
              <w:spacing w:before="0"/>
              <w:jc w:val="center"/>
              <w:rPr>
                <w:rFonts w:cs="Arial"/>
                <w:b/>
                <w:bCs/>
                <w:iCs/>
              </w:rPr>
            </w:pPr>
          </w:p>
        </w:tc>
        <w:tc>
          <w:tcPr>
            <w:tcW w:w="530" w:type="pct"/>
            <w:shd w:val="clear" w:color="auto" w:fill="auto"/>
            <w:vAlign w:val="center"/>
          </w:tcPr>
          <w:p w:rsidR="006D666D" w:rsidRPr="00BC33F3" w:rsidRDefault="006D666D" w:rsidP="00BC33F3">
            <w:pPr>
              <w:spacing w:before="0"/>
              <w:jc w:val="center"/>
              <w:rPr>
                <w:rFonts w:cs="Arial"/>
                <w:b/>
                <w:bCs/>
                <w:iCs/>
              </w:rPr>
            </w:pPr>
          </w:p>
        </w:tc>
        <w:tc>
          <w:tcPr>
            <w:tcW w:w="669" w:type="pct"/>
          </w:tcPr>
          <w:p w:rsidR="006D666D" w:rsidRPr="00BC33F3" w:rsidRDefault="006D666D" w:rsidP="00BC33F3">
            <w:pPr>
              <w:spacing w:before="0"/>
              <w:jc w:val="center"/>
              <w:rPr>
                <w:rFonts w:cs="Arial"/>
                <w:b/>
                <w:bCs/>
                <w:iCs/>
              </w:rPr>
            </w:pPr>
          </w:p>
        </w:tc>
      </w:tr>
      <w:tr w:rsidR="006D666D" w:rsidRPr="00BC33F3" w:rsidTr="0077255A">
        <w:tc>
          <w:tcPr>
            <w:tcW w:w="332" w:type="pct"/>
            <w:shd w:val="clear" w:color="auto" w:fill="auto"/>
            <w:vAlign w:val="center"/>
          </w:tcPr>
          <w:p w:rsidR="006D666D" w:rsidRDefault="006D666D" w:rsidP="0077255A">
            <w:pPr>
              <w:ind w:right="100"/>
              <w:jc w:val="center"/>
            </w:pPr>
            <w:r>
              <w:rPr>
                <w:rFonts w:eastAsia="Arial" w:cs="Arial"/>
                <w:color w:val="000000"/>
              </w:rPr>
              <w:t>3</w:t>
            </w:r>
          </w:p>
        </w:tc>
        <w:tc>
          <w:tcPr>
            <w:tcW w:w="1135" w:type="pct"/>
            <w:shd w:val="clear" w:color="auto" w:fill="auto"/>
          </w:tcPr>
          <w:p w:rsidR="006D666D" w:rsidRDefault="006D666D" w:rsidP="0077255A">
            <w:pPr>
              <w:ind w:left="100"/>
            </w:pPr>
            <w:r>
              <w:rPr>
                <w:rFonts w:eastAsia="Arial" w:cs="Arial"/>
                <w:color w:val="000000"/>
              </w:rPr>
              <w:t>Пресостат ESS</w:t>
            </w:r>
          </w:p>
        </w:tc>
        <w:tc>
          <w:tcPr>
            <w:tcW w:w="468" w:type="pct"/>
            <w:shd w:val="clear" w:color="auto" w:fill="auto"/>
            <w:vAlign w:val="center"/>
          </w:tcPr>
          <w:p w:rsidR="006D666D" w:rsidRDefault="006D666D" w:rsidP="0077255A">
            <w:pPr>
              <w:ind w:left="100"/>
              <w:jc w:val="center"/>
            </w:pPr>
            <w:r>
              <w:rPr>
                <w:rFonts w:eastAsia="Arial" w:cs="Arial"/>
                <w:color w:val="000000"/>
              </w:rPr>
              <w:t>ком.</w:t>
            </w:r>
          </w:p>
        </w:tc>
        <w:tc>
          <w:tcPr>
            <w:tcW w:w="399" w:type="pct"/>
            <w:shd w:val="clear" w:color="auto" w:fill="auto"/>
            <w:vAlign w:val="center"/>
          </w:tcPr>
          <w:p w:rsidR="006D666D" w:rsidRDefault="006D666D" w:rsidP="0077255A">
            <w:pPr>
              <w:ind w:left="100"/>
              <w:jc w:val="center"/>
            </w:pPr>
            <w:r>
              <w:rPr>
                <w:rFonts w:eastAsia="Arial" w:cs="Arial"/>
                <w:color w:val="000000"/>
              </w:rPr>
              <w:t>2</w:t>
            </w:r>
          </w:p>
        </w:tc>
        <w:tc>
          <w:tcPr>
            <w:tcW w:w="466" w:type="pct"/>
            <w:shd w:val="clear" w:color="auto" w:fill="auto"/>
            <w:vAlign w:val="center"/>
          </w:tcPr>
          <w:p w:rsidR="006D666D" w:rsidRPr="00BC33F3" w:rsidRDefault="006D666D" w:rsidP="00BC33F3">
            <w:pPr>
              <w:spacing w:before="0"/>
              <w:jc w:val="center"/>
              <w:rPr>
                <w:rFonts w:cs="Arial"/>
                <w:b/>
                <w:bCs/>
                <w:iCs/>
              </w:rPr>
            </w:pPr>
          </w:p>
        </w:tc>
        <w:tc>
          <w:tcPr>
            <w:tcW w:w="467" w:type="pct"/>
            <w:shd w:val="clear" w:color="auto" w:fill="auto"/>
            <w:vAlign w:val="center"/>
          </w:tcPr>
          <w:p w:rsidR="006D666D" w:rsidRPr="00BC33F3" w:rsidRDefault="006D666D" w:rsidP="00BC33F3">
            <w:pPr>
              <w:spacing w:before="0"/>
              <w:jc w:val="center"/>
              <w:rPr>
                <w:rFonts w:cs="Arial"/>
                <w:b/>
                <w:bCs/>
                <w:iCs/>
              </w:rPr>
            </w:pPr>
          </w:p>
        </w:tc>
        <w:tc>
          <w:tcPr>
            <w:tcW w:w="534" w:type="pct"/>
            <w:shd w:val="clear" w:color="auto" w:fill="auto"/>
            <w:vAlign w:val="center"/>
          </w:tcPr>
          <w:p w:rsidR="006D666D" w:rsidRPr="00BC33F3" w:rsidRDefault="006D666D" w:rsidP="00BC33F3">
            <w:pPr>
              <w:spacing w:before="0"/>
              <w:jc w:val="center"/>
              <w:rPr>
                <w:rFonts w:cs="Arial"/>
                <w:b/>
                <w:bCs/>
                <w:iCs/>
              </w:rPr>
            </w:pPr>
          </w:p>
        </w:tc>
        <w:tc>
          <w:tcPr>
            <w:tcW w:w="530" w:type="pct"/>
            <w:shd w:val="clear" w:color="auto" w:fill="auto"/>
            <w:vAlign w:val="center"/>
          </w:tcPr>
          <w:p w:rsidR="006D666D" w:rsidRPr="00BC33F3" w:rsidRDefault="006D666D" w:rsidP="00BC33F3">
            <w:pPr>
              <w:spacing w:before="0"/>
              <w:jc w:val="center"/>
              <w:rPr>
                <w:rFonts w:cs="Arial"/>
                <w:b/>
                <w:bCs/>
                <w:iCs/>
              </w:rPr>
            </w:pPr>
          </w:p>
        </w:tc>
        <w:tc>
          <w:tcPr>
            <w:tcW w:w="669" w:type="pct"/>
          </w:tcPr>
          <w:p w:rsidR="006D666D" w:rsidRPr="00BC33F3" w:rsidRDefault="006D666D" w:rsidP="00BC33F3">
            <w:pPr>
              <w:spacing w:before="0"/>
              <w:jc w:val="center"/>
              <w:rPr>
                <w:rFonts w:cs="Arial"/>
                <w:b/>
                <w:bCs/>
                <w:iCs/>
              </w:rPr>
            </w:pPr>
          </w:p>
        </w:tc>
      </w:tr>
      <w:tr w:rsidR="006D666D" w:rsidRPr="00BC33F3" w:rsidTr="0077255A">
        <w:tc>
          <w:tcPr>
            <w:tcW w:w="332" w:type="pct"/>
            <w:shd w:val="clear" w:color="auto" w:fill="auto"/>
            <w:vAlign w:val="center"/>
          </w:tcPr>
          <w:p w:rsidR="006D666D" w:rsidRDefault="006D666D" w:rsidP="0077255A">
            <w:pPr>
              <w:ind w:right="100"/>
              <w:jc w:val="center"/>
            </w:pPr>
            <w:r>
              <w:rPr>
                <w:rFonts w:eastAsia="Arial" w:cs="Arial"/>
                <w:color w:val="000000"/>
              </w:rPr>
              <w:t>4</w:t>
            </w:r>
          </w:p>
        </w:tc>
        <w:tc>
          <w:tcPr>
            <w:tcW w:w="1135" w:type="pct"/>
            <w:shd w:val="clear" w:color="auto" w:fill="auto"/>
          </w:tcPr>
          <w:p w:rsidR="006D666D" w:rsidRDefault="006D666D" w:rsidP="0077255A">
            <w:pPr>
              <w:ind w:left="100"/>
            </w:pPr>
            <w:r>
              <w:rPr>
                <w:rFonts w:eastAsia="Arial" w:cs="Arial"/>
                <w:color w:val="000000"/>
              </w:rPr>
              <w:t>Пресостат PCS</w:t>
            </w:r>
          </w:p>
        </w:tc>
        <w:tc>
          <w:tcPr>
            <w:tcW w:w="468" w:type="pct"/>
            <w:shd w:val="clear" w:color="auto" w:fill="auto"/>
            <w:vAlign w:val="center"/>
          </w:tcPr>
          <w:p w:rsidR="006D666D" w:rsidRDefault="006D666D" w:rsidP="0077255A">
            <w:pPr>
              <w:ind w:left="100"/>
              <w:jc w:val="center"/>
            </w:pPr>
            <w:r>
              <w:rPr>
                <w:rFonts w:eastAsia="Arial" w:cs="Arial"/>
                <w:color w:val="000000"/>
              </w:rPr>
              <w:t>ком.</w:t>
            </w:r>
          </w:p>
        </w:tc>
        <w:tc>
          <w:tcPr>
            <w:tcW w:w="399" w:type="pct"/>
            <w:shd w:val="clear" w:color="auto" w:fill="auto"/>
            <w:vAlign w:val="center"/>
          </w:tcPr>
          <w:p w:rsidR="006D666D" w:rsidRDefault="006D666D" w:rsidP="0077255A">
            <w:pPr>
              <w:ind w:left="100"/>
              <w:jc w:val="center"/>
            </w:pPr>
            <w:r>
              <w:rPr>
                <w:rFonts w:eastAsia="Arial" w:cs="Arial"/>
                <w:color w:val="000000"/>
              </w:rPr>
              <w:t>2</w:t>
            </w:r>
          </w:p>
        </w:tc>
        <w:tc>
          <w:tcPr>
            <w:tcW w:w="466" w:type="pct"/>
            <w:shd w:val="clear" w:color="auto" w:fill="auto"/>
            <w:vAlign w:val="center"/>
          </w:tcPr>
          <w:p w:rsidR="006D666D" w:rsidRPr="00BC33F3" w:rsidRDefault="006D666D" w:rsidP="00BC33F3">
            <w:pPr>
              <w:spacing w:before="0"/>
              <w:jc w:val="center"/>
              <w:rPr>
                <w:rFonts w:cs="Arial"/>
                <w:b/>
                <w:bCs/>
                <w:iCs/>
              </w:rPr>
            </w:pPr>
          </w:p>
        </w:tc>
        <w:tc>
          <w:tcPr>
            <w:tcW w:w="467" w:type="pct"/>
            <w:shd w:val="clear" w:color="auto" w:fill="auto"/>
            <w:vAlign w:val="center"/>
          </w:tcPr>
          <w:p w:rsidR="006D666D" w:rsidRPr="00BC33F3" w:rsidRDefault="006D666D" w:rsidP="00BC33F3">
            <w:pPr>
              <w:spacing w:before="0"/>
              <w:jc w:val="center"/>
              <w:rPr>
                <w:rFonts w:cs="Arial"/>
                <w:b/>
                <w:bCs/>
                <w:iCs/>
              </w:rPr>
            </w:pPr>
          </w:p>
        </w:tc>
        <w:tc>
          <w:tcPr>
            <w:tcW w:w="534" w:type="pct"/>
            <w:shd w:val="clear" w:color="auto" w:fill="auto"/>
            <w:vAlign w:val="center"/>
          </w:tcPr>
          <w:p w:rsidR="006D666D" w:rsidRPr="00BC33F3" w:rsidRDefault="006D666D" w:rsidP="00BC33F3">
            <w:pPr>
              <w:spacing w:before="0"/>
              <w:jc w:val="center"/>
              <w:rPr>
                <w:rFonts w:cs="Arial"/>
                <w:b/>
                <w:bCs/>
                <w:iCs/>
              </w:rPr>
            </w:pPr>
          </w:p>
        </w:tc>
        <w:tc>
          <w:tcPr>
            <w:tcW w:w="530" w:type="pct"/>
            <w:shd w:val="clear" w:color="auto" w:fill="auto"/>
            <w:vAlign w:val="center"/>
          </w:tcPr>
          <w:p w:rsidR="006D666D" w:rsidRPr="00BC33F3" w:rsidRDefault="006D666D" w:rsidP="00BC33F3">
            <w:pPr>
              <w:spacing w:before="0"/>
              <w:jc w:val="center"/>
              <w:rPr>
                <w:rFonts w:cs="Arial"/>
                <w:b/>
                <w:bCs/>
                <w:iCs/>
              </w:rPr>
            </w:pPr>
          </w:p>
        </w:tc>
        <w:tc>
          <w:tcPr>
            <w:tcW w:w="669" w:type="pct"/>
          </w:tcPr>
          <w:p w:rsidR="006D666D" w:rsidRPr="00BC33F3" w:rsidRDefault="006D666D" w:rsidP="00BC33F3">
            <w:pPr>
              <w:spacing w:before="0"/>
              <w:jc w:val="center"/>
              <w:rPr>
                <w:rFonts w:cs="Arial"/>
                <w:b/>
                <w:bCs/>
                <w:iCs/>
              </w:rPr>
            </w:pPr>
          </w:p>
        </w:tc>
      </w:tr>
      <w:tr w:rsidR="006D666D" w:rsidRPr="00BC33F3" w:rsidTr="0077255A">
        <w:tc>
          <w:tcPr>
            <w:tcW w:w="332" w:type="pct"/>
            <w:shd w:val="clear" w:color="auto" w:fill="auto"/>
            <w:vAlign w:val="center"/>
          </w:tcPr>
          <w:p w:rsidR="006D666D" w:rsidRDefault="006D666D" w:rsidP="0077255A">
            <w:pPr>
              <w:ind w:right="100"/>
              <w:jc w:val="center"/>
            </w:pPr>
            <w:r>
              <w:rPr>
                <w:rFonts w:eastAsia="Arial" w:cs="Arial"/>
                <w:color w:val="000000"/>
              </w:rPr>
              <w:t>5</w:t>
            </w:r>
          </w:p>
        </w:tc>
        <w:tc>
          <w:tcPr>
            <w:tcW w:w="1135" w:type="pct"/>
            <w:shd w:val="clear" w:color="auto" w:fill="auto"/>
          </w:tcPr>
          <w:p w:rsidR="006D666D" w:rsidRDefault="006D666D" w:rsidP="0077255A">
            <w:pPr>
              <w:ind w:left="100"/>
            </w:pPr>
            <w:r>
              <w:rPr>
                <w:rFonts w:eastAsia="Arial" w:cs="Arial"/>
                <w:color w:val="000000"/>
              </w:rPr>
              <w:t>Пресостат VAPS</w:t>
            </w:r>
          </w:p>
        </w:tc>
        <w:tc>
          <w:tcPr>
            <w:tcW w:w="468" w:type="pct"/>
            <w:shd w:val="clear" w:color="auto" w:fill="auto"/>
            <w:vAlign w:val="center"/>
          </w:tcPr>
          <w:p w:rsidR="006D666D" w:rsidRDefault="006D666D" w:rsidP="0077255A">
            <w:pPr>
              <w:ind w:left="100"/>
              <w:jc w:val="center"/>
            </w:pPr>
            <w:r>
              <w:rPr>
                <w:rFonts w:eastAsia="Arial" w:cs="Arial"/>
                <w:color w:val="000000"/>
              </w:rPr>
              <w:t>ком.</w:t>
            </w:r>
          </w:p>
        </w:tc>
        <w:tc>
          <w:tcPr>
            <w:tcW w:w="399" w:type="pct"/>
            <w:shd w:val="clear" w:color="auto" w:fill="auto"/>
            <w:vAlign w:val="center"/>
          </w:tcPr>
          <w:p w:rsidR="006D666D" w:rsidRDefault="006D666D" w:rsidP="0077255A">
            <w:pPr>
              <w:ind w:left="100"/>
              <w:jc w:val="center"/>
            </w:pPr>
            <w:r>
              <w:rPr>
                <w:rFonts w:eastAsia="Arial" w:cs="Arial"/>
                <w:color w:val="000000"/>
              </w:rPr>
              <w:t>2</w:t>
            </w:r>
          </w:p>
        </w:tc>
        <w:tc>
          <w:tcPr>
            <w:tcW w:w="466" w:type="pct"/>
            <w:shd w:val="clear" w:color="auto" w:fill="auto"/>
            <w:vAlign w:val="center"/>
          </w:tcPr>
          <w:p w:rsidR="006D666D" w:rsidRPr="00BC33F3" w:rsidRDefault="006D666D" w:rsidP="00BC33F3">
            <w:pPr>
              <w:spacing w:before="0"/>
              <w:jc w:val="center"/>
              <w:rPr>
                <w:rFonts w:cs="Arial"/>
                <w:b/>
                <w:bCs/>
                <w:iCs/>
              </w:rPr>
            </w:pPr>
          </w:p>
        </w:tc>
        <w:tc>
          <w:tcPr>
            <w:tcW w:w="467" w:type="pct"/>
            <w:shd w:val="clear" w:color="auto" w:fill="auto"/>
            <w:vAlign w:val="center"/>
          </w:tcPr>
          <w:p w:rsidR="006D666D" w:rsidRPr="00BC33F3" w:rsidRDefault="006D666D" w:rsidP="00BC33F3">
            <w:pPr>
              <w:spacing w:before="0"/>
              <w:jc w:val="center"/>
              <w:rPr>
                <w:rFonts w:cs="Arial"/>
                <w:b/>
                <w:bCs/>
                <w:iCs/>
              </w:rPr>
            </w:pPr>
          </w:p>
        </w:tc>
        <w:tc>
          <w:tcPr>
            <w:tcW w:w="534" w:type="pct"/>
            <w:shd w:val="clear" w:color="auto" w:fill="auto"/>
            <w:vAlign w:val="center"/>
          </w:tcPr>
          <w:p w:rsidR="006D666D" w:rsidRPr="00BC33F3" w:rsidRDefault="006D666D" w:rsidP="00BC33F3">
            <w:pPr>
              <w:spacing w:before="0"/>
              <w:jc w:val="center"/>
              <w:rPr>
                <w:rFonts w:cs="Arial"/>
                <w:b/>
                <w:bCs/>
                <w:iCs/>
              </w:rPr>
            </w:pPr>
          </w:p>
        </w:tc>
        <w:tc>
          <w:tcPr>
            <w:tcW w:w="530" w:type="pct"/>
            <w:shd w:val="clear" w:color="auto" w:fill="auto"/>
            <w:vAlign w:val="center"/>
          </w:tcPr>
          <w:p w:rsidR="006D666D" w:rsidRPr="00BC33F3" w:rsidRDefault="006D666D" w:rsidP="00BC33F3">
            <w:pPr>
              <w:spacing w:before="0"/>
              <w:jc w:val="center"/>
              <w:rPr>
                <w:rFonts w:cs="Arial"/>
                <w:b/>
                <w:bCs/>
                <w:iCs/>
              </w:rPr>
            </w:pPr>
          </w:p>
        </w:tc>
        <w:tc>
          <w:tcPr>
            <w:tcW w:w="669" w:type="pct"/>
          </w:tcPr>
          <w:p w:rsidR="006D666D" w:rsidRPr="00BC33F3" w:rsidRDefault="006D666D" w:rsidP="00BC33F3">
            <w:pPr>
              <w:spacing w:before="0"/>
              <w:jc w:val="center"/>
              <w:rPr>
                <w:rFonts w:cs="Arial"/>
                <w:b/>
                <w:bCs/>
                <w:iCs/>
              </w:rPr>
            </w:pPr>
          </w:p>
        </w:tc>
      </w:tr>
      <w:tr w:rsidR="006D666D" w:rsidRPr="00BC33F3" w:rsidTr="0077255A">
        <w:tc>
          <w:tcPr>
            <w:tcW w:w="332" w:type="pct"/>
            <w:shd w:val="clear" w:color="auto" w:fill="auto"/>
            <w:vAlign w:val="center"/>
          </w:tcPr>
          <w:p w:rsidR="006D666D" w:rsidRDefault="006D666D" w:rsidP="0077255A">
            <w:pPr>
              <w:ind w:right="100"/>
              <w:jc w:val="center"/>
            </w:pPr>
            <w:r>
              <w:rPr>
                <w:rFonts w:eastAsia="Arial" w:cs="Arial"/>
                <w:color w:val="000000"/>
              </w:rPr>
              <w:t>6</w:t>
            </w:r>
          </w:p>
        </w:tc>
        <w:tc>
          <w:tcPr>
            <w:tcW w:w="1135" w:type="pct"/>
            <w:shd w:val="clear" w:color="auto" w:fill="auto"/>
          </w:tcPr>
          <w:p w:rsidR="006D666D" w:rsidRDefault="006D666D" w:rsidP="0077255A">
            <w:pPr>
              <w:ind w:left="100"/>
            </w:pPr>
            <w:r>
              <w:rPr>
                <w:rFonts w:eastAsia="Arial" w:cs="Arial"/>
                <w:color w:val="000000"/>
              </w:rPr>
              <w:t>Пресостат VRS</w:t>
            </w:r>
          </w:p>
        </w:tc>
        <w:tc>
          <w:tcPr>
            <w:tcW w:w="468" w:type="pct"/>
            <w:shd w:val="clear" w:color="auto" w:fill="auto"/>
            <w:vAlign w:val="center"/>
          </w:tcPr>
          <w:p w:rsidR="006D666D" w:rsidRDefault="006D666D" w:rsidP="0077255A">
            <w:pPr>
              <w:ind w:left="100"/>
              <w:jc w:val="center"/>
            </w:pPr>
            <w:r>
              <w:rPr>
                <w:rFonts w:eastAsia="Arial" w:cs="Arial"/>
                <w:color w:val="000000"/>
              </w:rPr>
              <w:t>ком.</w:t>
            </w:r>
          </w:p>
        </w:tc>
        <w:tc>
          <w:tcPr>
            <w:tcW w:w="399" w:type="pct"/>
            <w:shd w:val="clear" w:color="auto" w:fill="auto"/>
            <w:vAlign w:val="center"/>
          </w:tcPr>
          <w:p w:rsidR="006D666D" w:rsidRDefault="006D666D" w:rsidP="0077255A">
            <w:pPr>
              <w:ind w:left="100"/>
              <w:jc w:val="center"/>
            </w:pPr>
            <w:r>
              <w:rPr>
                <w:rFonts w:eastAsia="Arial" w:cs="Arial"/>
                <w:color w:val="000000"/>
              </w:rPr>
              <w:t>2</w:t>
            </w:r>
          </w:p>
        </w:tc>
        <w:tc>
          <w:tcPr>
            <w:tcW w:w="466" w:type="pct"/>
            <w:shd w:val="clear" w:color="auto" w:fill="auto"/>
            <w:vAlign w:val="center"/>
          </w:tcPr>
          <w:p w:rsidR="006D666D" w:rsidRPr="00BC33F3" w:rsidRDefault="006D666D" w:rsidP="00BC33F3">
            <w:pPr>
              <w:spacing w:before="0"/>
              <w:jc w:val="center"/>
              <w:rPr>
                <w:rFonts w:cs="Arial"/>
                <w:b/>
                <w:bCs/>
                <w:iCs/>
              </w:rPr>
            </w:pPr>
          </w:p>
        </w:tc>
        <w:tc>
          <w:tcPr>
            <w:tcW w:w="467" w:type="pct"/>
            <w:shd w:val="clear" w:color="auto" w:fill="auto"/>
            <w:vAlign w:val="center"/>
          </w:tcPr>
          <w:p w:rsidR="006D666D" w:rsidRPr="00BC33F3" w:rsidRDefault="006D666D" w:rsidP="00BC33F3">
            <w:pPr>
              <w:spacing w:before="0"/>
              <w:jc w:val="center"/>
              <w:rPr>
                <w:rFonts w:cs="Arial"/>
                <w:b/>
                <w:bCs/>
                <w:iCs/>
              </w:rPr>
            </w:pPr>
          </w:p>
        </w:tc>
        <w:tc>
          <w:tcPr>
            <w:tcW w:w="534" w:type="pct"/>
            <w:shd w:val="clear" w:color="auto" w:fill="auto"/>
            <w:vAlign w:val="center"/>
          </w:tcPr>
          <w:p w:rsidR="006D666D" w:rsidRPr="00BC33F3" w:rsidRDefault="006D666D" w:rsidP="00BC33F3">
            <w:pPr>
              <w:spacing w:before="0"/>
              <w:jc w:val="center"/>
              <w:rPr>
                <w:rFonts w:cs="Arial"/>
                <w:b/>
                <w:bCs/>
                <w:iCs/>
              </w:rPr>
            </w:pPr>
          </w:p>
        </w:tc>
        <w:tc>
          <w:tcPr>
            <w:tcW w:w="530" w:type="pct"/>
            <w:shd w:val="clear" w:color="auto" w:fill="auto"/>
            <w:vAlign w:val="center"/>
          </w:tcPr>
          <w:p w:rsidR="006D666D" w:rsidRPr="00BC33F3" w:rsidRDefault="006D666D" w:rsidP="00BC33F3">
            <w:pPr>
              <w:spacing w:before="0"/>
              <w:jc w:val="center"/>
              <w:rPr>
                <w:rFonts w:cs="Arial"/>
                <w:b/>
                <w:bCs/>
                <w:iCs/>
              </w:rPr>
            </w:pPr>
          </w:p>
        </w:tc>
        <w:tc>
          <w:tcPr>
            <w:tcW w:w="669" w:type="pct"/>
          </w:tcPr>
          <w:p w:rsidR="006D666D" w:rsidRPr="00BC33F3" w:rsidRDefault="006D666D" w:rsidP="00BC33F3">
            <w:pPr>
              <w:spacing w:before="0"/>
              <w:jc w:val="center"/>
              <w:rPr>
                <w:rFonts w:cs="Arial"/>
                <w:b/>
                <w:bCs/>
                <w:iCs/>
              </w:rPr>
            </w:pPr>
          </w:p>
        </w:tc>
      </w:tr>
      <w:tr w:rsidR="006D666D" w:rsidRPr="00BC33F3" w:rsidTr="0077255A">
        <w:tc>
          <w:tcPr>
            <w:tcW w:w="332" w:type="pct"/>
            <w:shd w:val="clear" w:color="auto" w:fill="auto"/>
            <w:vAlign w:val="center"/>
          </w:tcPr>
          <w:p w:rsidR="006D666D" w:rsidRDefault="006D666D" w:rsidP="0077255A">
            <w:pPr>
              <w:ind w:right="100"/>
              <w:jc w:val="center"/>
            </w:pPr>
            <w:r>
              <w:rPr>
                <w:rFonts w:eastAsia="Arial" w:cs="Arial"/>
                <w:color w:val="000000"/>
              </w:rPr>
              <w:t>7</w:t>
            </w:r>
          </w:p>
        </w:tc>
        <w:tc>
          <w:tcPr>
            <w:tcW w:w="1135" w:type="pct"/>
            <w:shd w:val="clear" w:color="auto" w:fill="auto"/>
          </w:tcPr>
          <w:p w:rsidR="006D666D" w:rsidRDefault="006D666D" w:rsidP="0077255A">
            <w:pPr>
              <w:ind w:left="100"/>
            </w:pPr>
            <w:r>
              <w:rPr>
                <w:rFonts w:eastAsia="Arial" w:cs="Arial"/>
                <w:color w:val="000000"/>
              </w:rPr>
              <w:t>Амперметар 0-1500 А, 8380058</w:t>
            </w:r>
          </w:p>
        </w:tc>
        <w:tc>
          <w:tcPr>
            <w:tcW w:w="468" w:type="pct"/>
            <w:shd w:val="clear" w:color="auto" w:fill="auto"/>
            <w:vAlign w:val="center"/>
          </w:tcPr>
          <w:p w:rsidR="006D666D" w:rsidRDefault="006D666D" w:rsidP="0077255A">
            <w:pPr>
              <w:ind w:left="100"/>
              <w:jc w:val="center"/>
            </w:pPr>
            <w:r>
              <w:rPr>
                <w:rFonts w:eastAsia="Arial" w:cs="Arial"/>
                <w:color w:val="000000"/>
              </w:rPr>
              <w:t>ком.</w:t>
            </w:r>
          </w:p>
        </w:tc>
        <w:tc>
          <w:tcPr>
            <w:tcW w:w="399" w:type="pct"/>
            <w:shd w:val="clear" w:color="auto" w:fill="auto"/>
            <w:vAlign w:val="center"/>
          </w:tcPr>
          <w:p w:rsidR="006D666D" w:rsidRDefault="006D666D" w:rsidP="0077255A">
            <w:pPr>
              <w:ind w:left="100"/>
              <w:jc w:val="center"/>
            </w:pPr>
            <w:r>
              <w:rPr>
                <w:rFonts w:eastAsia="Arial" w:cs="Arial"/>
                <w:color w:val="000000"/>
              </w:rPr>
              <w:t>2</w:t>
            </w:r>
          </w:p>
        </w:tc>
        <w:tc>
          <w:tcPr>
            <w:tcW w:w="466" w:type="pct"/>
            <w:shd w:val="clear" w:color="auto" w:fill="auto"/>
            <w:vAlign w:val="center"/>
          </w:tcPr>
          <w:p w:rsidR="006D666D" w:rsidRPr="00BC33F3" w:rsidRDefault="006D666D" w:rsidP="00BC33F3">
            <w:pPr>
              <w:spacing w:before="0"/>
              <w:jc w:val="center"/>
              <w:rPr>
                <w:rFonts w:cs="Arial"/>
                <w:b/>
                <w:bCs/>
                <w:iCs/>
              </w:rPr>
            </w:pPr>
          </w:p>
        </w:tc>
        <w:tc>
          <w:tcPr>
            <w:tcW w:w="467" w:type="pct"/>
            <w:shd w:val="clear" w:color="auto" w:fill="auto"/>
            <w:vAlign w:val="center"/>
          </w:tcPr>
          <w:p w:rsidR="006D666D" w:rsidRPr="00BC33F3" w:rsidRDefault="006D666D" w:rsidP="00BC33F3">
            <w:pPr>
              <w:spacing w:before="0"/>
              <w:jc w:val="center"/>
              <w:rPr>
                <w:rFonts w:cs="Arial"/>
                <w:b/>
                <w:bCs/>
                <w:iCs/>
              </w:rPr>
            </w:pPr>
          </w:p>
        </w:tc>
        <w:tc>
          <w:tcPr>
            <w:tcW w:w="534" w:type="pct"/>
            <w:shd w:val="clear" w:color="auto" w:fill="auto"/>
            <w:vAlign w:val="center"/>
          </w:tcPr>
          <w:p w:rsidR="006D666D" w:rsidRPr="00BC33F3" w:rsidRDefault="006D666D" w:rsidP="00BC33F3">
            <w:pPr>
              <w:spacing w:before="0"/>
              <w:jc w:val="center"/>
              <w:rPr>
                <w:rFonts w:cs="Arial"/>
                <w:b/>
                <w:bCs/>
                <w:iCs/>
              </w:rPr>
            </w:pPr>
          </w:p>
        </w:tc>
        <w:tc>
          <w:tcPr>
            <w:tcW w:w="530" w:type="pct"/>
            <w:shd w:val="clear" w:color="auto" w:fill="auto"/>
            <w:vAlign w:val="center"/>
          </w:tcPr>
          <w:p w:rsidR="006D666D" w:rsidRPr="00BC33F3" w:rsidRDefault="006D666D" w:rsidP="00BC33F3">
            <w:pPr>
              <w:spacing w:before="0"/>
              <w:jc w:val="center"/>
              <w:rPr>
                <w:rFonts w:cs="Arial"/>
                <w:b/>
                <w:bCs/>
                <w:iCs/>
              </w:rPr>
            </w:pPr>
          </w:p>
        </w:tc>
        <w:tc>
          <w:tcPr>
            <w:tcW w:w="669" w:type="pct"/>
          </w:tcPr>
          <w:p w:rsidR="006D666D" w:rsidRPr="00BC33F3" w:rsidRDefault="006D666D" w:rsidP="00BC33F3">
            <w:pPr>
              <w:spacing w:before="0"/>
              <w:jc w:val="center"/>
              <w:rPr>
                <w:rFonts w:cs="Arial"/>
                <w:b/>
                <w:bCs/>
                <w:iCs/>
              </w:rPr>
            </w:pPr>
          </w:p>
        </w:tc>
      </w:tr>
      <w:tr w:rsidR="006D666D" w:rsidRPr="00BC33F3" w:rsidTr="0077255A">
        <w:tc>
          <w:tcPr>
            <w:tcW w:w="332" w:type="pct"/>
            <w:shd w:val="clear" w:color="auto" w:fill="auto"/>
            <w:vAlign w:val="center"/>
          </w:tcPr>
          <w:p w:rsidR="006D666D" w:rsidRDefault="006D666D" w:rsidP="0077255A">
            <w:pPr>
              <w:ind w:right="100"/>
              <w:jc w:val="center"/>
            </w:pPr>
            <w:r>
              <w:rPr>
                <w:rFonts w:eastAsia="Arial" w:cs="Arial"/>
                <w:color w:val="000000"/>
              </w:rPr>
              <w:t>8</w:t>
            </w:r>
          </w:p>
        </w:tc>
        <w:tc>
          <w:tcPr>
            <w:tcW w:w="1135" w:type="pct"/>
            <w:shd w:val="clear" w:color="auto" w:fill="auto"/>
          </w:tcPr>
          <w:p w:rsidR="006D666D" w:rsidRDefault="006D666D" w:rsidP="0077255A">
            <w:pPr>
              <w:ind w:left="100"/>
            </w:pPr>
            <w:r>
              <w:rPr>
                <w:rFonts w:eastAsia="Arial" w:cs="Arial"/>
                <w:color w:val="000000"/>
              </w:rPr>
              <w:t>Амперметар пуњења батерија 8295501</w:t>
            </w:r>
          </w:p>
        </w:tc>
        <w:tc>
          <w:tcPr>
            <w:tcW w:w="468" w:type="pct"/>
            <w:shd w:val="clear" w:color="auto" w:fill="auto"/>
            <w:vAlign w:val="center"/>
          </w:tcPr>
          <w:p w:rsidR="006D666D" w:rsidRDefault="006D666D" w:rsidP="0077255A">
            <w:pPr>
              <w:ind w:left="100"/>
              <w:jc w:val="center"/>
            </w:pPr>
            <w:r>
              <w:rPr>
                <w:rFonts w:eastAsia="Arial" w:cs="Arial"/>
                <w:color w:val="000000"/>
              </w:rPr>
              <w:t>ком.</w:t>
            </w:r>
          </w:p>
        </w:tc>
        <w:tc>
          <w:tcPr>
            <w:tcW w:w="399" w:type="pct"/>
            <w:shd w:val="clear" w:color="auto" w:fill="auto"/>
            <w:vAlign w:val="center"/>
          </w:tcPr>
          <w:p w:rsidR="006D666D" w:rsidRDefault="006D666D" w:rsidP="0077255A">
            <w:pPr>
              <w:ind w:left="100"/>
              <w:jc w:val="center"/>
            </w:pPr>
            <w:r>
              <w:rPr>
                <w:rFonts w:eastAsia="Arial" w:cs="Arial"/>
                <w:color w:val="000000"/>
              </w:rPr>
              <w:t>2</w:t>
            </w:r>
          </w:p>
        </w:tc>
        <w:tc>
          <w:tcPr>
            <w:tcW w:w="466" w:type="pct"/>
            <w:shd w:val="clear" w:color="auto" w:fill="auto"/>
            <w:vAlign w:val="center"/>
          </w:tcPr>
          <w:p w:rsidR="006D666D" w:rsidRPr="00BC33F3" w:rsidRDefault="006D666D" w:rsidP="00BC33F3">
            <w:pPr>
              <w:spacing w:before="0"/>
              <w:jc w:val="center"/>
              <w:rPr>
                <w:rFonts w:cs="Arial"/>
                <w:b/>
                <w:bCs/>
                <w:iCs/>
              </w:rPr>
            </w:pPr>
          </w:p>
        </w:tc>
        <w:tc>
          <w:tcPr>
            <w:tcW w:w="467" w:type="pct"/>
            <w:shd w:val="clear" w:color="auto" w:fill="auto"/>
            <w:vAlign w:val="center"/>
          </w:tcPr>
          <w:p w:rsidR="006D666D" w:rsidRPr="00BC33F3" w:rsidRDefault="006D666D" w:rsidP="00BC33F3">
            <w:pPr>
              <w:spacing w:before="0"/>
              <w:jc w:val="center"/>
              <w:rPr>
                <w:rFonts w:cs="Arial"/>
                <w:b/>
                <w:bCs/>
                <w:iCs/>
              </w:rPr>
            </w:pPr>
          </w:p>
        </w:tc>
        <w:tc>
          <w:tcPr>
            <w:tcW w:w="534" w:type="pct"/>
            <w:shd w:val="clear" w:color="auto" w:fill="auto"/>
            <w:vAlign w:val="center"/>
          </w:tcPr>
          <w:p w:rsidR="006D666D" w:rsidRPr="00BC33F3" w:rsidRDefault="006D666D" w:rsidP="00BC33F3">
            <w:pPr>
              <w:spacing w:before="0"/>
              <w:jc w:val="center"/>
              <w:rPr>
                <w:rFonts w:cs="Arial"/>
                <w:b/>
                <w:bCs/>
                <w:iCs/>
              </w:rPr>
            </w:pPr>
          </w:p>
        </w:tc>
        <w:tc>
          <w:tcPr>
            <w:tcW w:w="530" w:type="pct"/>
            <w:shd w:val="clear" w:color="auto" w:fill="auto"/>
            <w:vAlign w:val="center"/>
          </w:tcPr>
          <w:p w:rsidR="006D666D" w:rsidRPr="00BC33F3" w:rsidRDefault="006D666D" w:rsidP="00BC33F3">
            <w:pPr>
              <w:spacing w:before="0"/>
              <w:jc w:val="center"/>
              <w:rPr>
                <w:rFonts w:cs="Arial"/>
                <w:b/>
                <w:bCs/>
                <w:iCs/>
              </w:rPr>
            </w:pPr>
          </w:p>
        </w:tc>
        <w:tc>
          <w:tcPr>
            <w:tcW w:w="669" w:type="pct"/>
          </w:tcPr>
          <w:p w:rsidR="006D666D" w:rsidRPr="00BC33F3" w:rsidRDefault="006D666D" w:rsidP="00BC33F3">
            <w:pPr>
              <w:spacing w:before="0"/>
              <w:jc w:val="center"/>
              <w:rPr>
                <w:rFonts w:cs="Arial"/>
                <w:b/>
                <w:bCs/>
                <w:iCs/>
              </w:rPr>
            </w:pPr>
          </w:p>
        </w:tc>
      </w:tr>
      <w:tr w:rsidR="006D666D" w:rsidRPr="00BC33F3" w:rsidTr="0077255A">
        <w:tc>
          <w:tcPr>
            <w:tcW w:w="332" w:type="pct"/>
            <w:shd w:val="clear" w:color="auto" w:fill="auto"/>
            <w:vAlign w:val="center"/>
          </w:tcPr>
          <w:p w:rsidR="006D666D" w:rsidRDefault="006D666D" w:rsidP="0077255A">
            <w:pPr>
              <w:ind w:right="100"/>
              <w:jc w:val="center"/>
            </w:pPr>
            <w:r>
              <w:rPr>
                <w:rFonts w:eastAsia="Arial" w:cs="Arial"/>
                <w:color w:val="000000"/>
              </w:rPr>
              <w:t>9</w:t>
            </w:r>
          </w:p>
        </w:tc>
        <w:tc>
          <w:tcPr>
            <w:tcW w:w="1135" w:type="pct"/>
            <w:shd w:val="clear" w:color="auto" w:fill="auto"/>
          </w:tcPr>
          <w:p w:rsidR="006D666D" w:rsidRDefault="006D666D" w:rsidP="0077255A">
            <w:pPr>
              <w:ind w:left="100"/>
            </w:pPr>
            <w:r>
              <w:rPr>
                <w:rFonts w:eastAsia="Arial" w:cs="Arial"/>
                <w:color w:val="000000"/>
              </w:rPr>
              <w:t>Аутоматски осигурач 6А DC једнополни</w:t>
            </w:r>
          </w:p>
        </w:tc>
        <w:tc>
          <w:tcPr>
            <w:tcW w:w="468" w:type="pct"/>
            <w:shd w:val="clear" w:color="auto" w:fill="auto"/>
            <w:vAlign w:val="center"/>
          </w:tcPr>
          <w:p w:rsidR="006D666D" w:rsidRDefault="006D666D" w:rsidP="0077255A">
            <w:pPr>
              <w:ind w:left="100"/>
              <w:jc w:val="center"/>
            </w:pPr>
            <w:r>
              <w:rPr>
                <w:rFonts w:eastAsia="Arial" w:cs="Arial"/>
                <w:color w:val="000000"/>
              </w:rPr>
              <w:t>ком.</w:t>
            </w:r>
          </w:p>
        </w:tc>
        <w:tc>
          <w:tcPr>
            <w:tcW w:w="399" w:type="pct"/>
            <w:shd w:val="clear" w:color="auto" w:fill="auto"/>
            <w:vAlign w:val="center"/>
          </w:tcPr>
          <w:p w:rsidR="006D666D" w:rsidRDefault="006D666D" w:rsidP="0077255A">
            <w:pPr>
              <w:ind w:left="100"/>
              <w:jc w:val="center"/>
            </w:pPr>
            <w:r>
              <w:rPr>
                <w:rFonts w:eastAsia="Arial" w:cs="Arial"/>
                <w:color w:val="000000"/>
              </w:rPr>
              <w:t>4</w:t>
            </w:r>
          </w:p>
        </w:tc>
        <w:tc>
          <w:tcPr>
            <w:tcW w:w="466" w:type="pct"/>
            <w:shd w:val="clear" w:color="auto" w:fill="auto"/>
            <w:vAlign w:val="center"/>
          </w:tcPr>
          <w:p w:rsidR="006D666D" w:rsidRPr="00BC33F3" w:rsidRDefault="006D666D" w:rsidP="00BC33F3">
            <w:pPr>
              <w:spacing w:before="0"/>
              <w:jc w:val="center"/>
              <w:rPr>
                <w:rFonts w:cs="Arial"/>
                <w:b/>
                <w:bCs/>
                <w:iCs/>
              </w:rPr>
            </w:pPr>
          </w:p>
        </w:tc>
        <w:tc>
          <w:tcPr>
            <w:tcW w:w="467" w:type="pct"/>
            <w:shd w:val="clear" w:color="auto" w:fill="auto"/>
            <w:vAlign w:val="center"/>
          </w:tcPr>
          <w:p w:rsidR="006D666D" w:rsidRPr="00BC33F3" w:rsidRDefault="006D666D" w:rsidP="00BC33F3">
            <w:pPr>
              <w:spacing w:before="0"/>
              <w:jc w:val="center"/>
              <w:rPr>
                <w:rFonts w:cs="Arial"/>
                <w:b/>
                <w:bCs/>
                <w:iCs/>
              </w:rPr>
            </w:pPr>
          </w:p>
        </w:tc>
        <w:tc>
          <w:tcPr>
            <w:tcW w:w="534" w:type="pct"/>
            <w:shd w:val="clear" w:color="auto" w:fill="auto"/>
            <w:vAlign w:val="center"/>
          </w:tcPr>
          <w:p w:rsidR="006D666D" w:rsidRPr="00BC33F3" w:rsidRDefault="006D666D" w:rsidP="00BC33F3">
            <w:pPr>
              <w:spacing w:before="0"/>
              <w:jc w:val="center"/>
              <w:rPr>
                <w:rFonts w:cs="Arial"/>
                <w:b/>
                <w:bCs/>
                <w:iCs/>
              </w:rPr>
            </w:pPr>
          </w:p>
        </w:tc>
        <w:tc>
          <w:tcPr>
            <w:tcW w:w="530" w:type="pct"/>
            <w:shd w:val="clear" w:color="auto" w:fill="auto"/>
            <w:vAlign w:val="center"/>
          </w:tcPr>
          <w:p w:rsidR="006D666D" w:rsidRPr="00BC33F3" w:rsidRDefault="006D666D" w:rsidP="00BC33F3">
            <w:pPr>
              <w:spacing w:before="0"/>
              <w:jc w:val="center"/>
              <w:rPr>
                <w:rFonts w:cs="Arial"/>
                <w:b/>
                <w:bCs/>
                <w:iCs/>
              </w:rPr>
            </w:pPr>
          </w:p>
        </w:tc>
        <w:tc>
          <w:tcPr>
            <w:tcW w:w="669" w:type="pct"/>
          </w:tcPr>
          <w:p w:rsidR="006D666D" w:rsidRPr="00BC33F3" w:rsidRDefault="006D666D" w:rsidP="00BC33F3">
            <w:pPr>
              <w:spacing w:before="0"/>
              <w:jc w:val="center"/>
              <w:rPr>
                <w:rFonts w:cs="Arial"/>
                <w:b/>
                <w:bCs/>
                <w:iCs/>
              </w:rPr>
            </w:pPr>
          </w:p>
        </w:tc>
      </w:tr>
      <w:tr w:rsidR="006D666D" w:rsidRPr="00BC33F3" w:rsidTr="0077255A">
        <w:tc>
          <w:tcPr>
            <w:tcW w:w="332" w:type="pct"/>
            <w:shd w:val="clear" w:color="auto" w:fill="auto"/>
            <w:vAlign w:val="center"/>
          </w:tcPr>
          <w:p w:rsidR="006D666D" w:rsidRDefault="006D666D" w:rsidP="0077255A">
            <w:pPr>
              <w:ind w:right="100"/>
              <w:jc w:val="center"/>
            </w:pPr>
            <w:r>
              <w:rPr>
                <w:rFonts w:eastAsia="Arial" w:cs="Arial"/>
                <w:color w:val="000000"/>
              </w:rPr>
              <w:t>10</w:t>
            </w:r>
          </w:p>
        </w:tc>
        <w:tc>
          <w:tcPr>
            <w:tcW w:w="1135" w:type="pct"/>
            <w:shd w:val="clear" w:color="auto" w:fill="auto"/>
          </w:tcPr>
          <w:p w:rsidR="006D666D" w:rsidRDefault="006D666D" w:rsidP="0077255A">
            <w:pPr>
              <w:ind w:left="100"/>
            </w:pPr>
            <w:r>
              <w:rPr>
                <w:rFonts w:eastAsia="Arial" w:cs="Arial"/>
                <w:color w:val="000000"/>
              </w:rPr>
              <w:t>Главни контакт мењача смера 40015677</w:t>
            </w:r>
          </w:p>
        </w:tc>
        <w:tc>
          <w:tcPr>
            <w:tcW w:w="468" w:type="pct"/>
            <w:shd w:val="clear" w:color="auto" w:fill="auto"/>
            <w:vAlign w:val="center"/>
          </w:tcPr>
          <w:p w:rsidR="006D666D" w:rsidRDefault="006D666D" w:rsidP="0077255A">
            <w:pPr>
              <w:ind w:left="100"/>
              <w:jc w:val="center"/>
            </w:pPr>
            <w:r>
              <w:rPr>
                <w:rFonts w:eastAsia="Arial" w:cs="Arial"/>
                <w:color w:val="000000"/>
              </w:rPr>
              <w:t>ком.</w:t>
            </w:r>
          </w:p>
        </w:tc>
        <w:tc>
          <w:tcPr>
            <w:tcW w:w="399" w:type="pct"/>
            <w:shd w:val="clear" w:color="auto" w:fill="auto"/>
            <w:vAlign w:val="center"/>
          </w:tcPr>
          <w:p w:rsidR="006D666D" w:rsidRDefault="006D666D" w:rsidP="0077255A">
            <w:pPr>
              <w:ind w:left="100"/>
              <w:jc w:val="center"/>
            </w:pPr>
            <w:r>
              <w:rPr>
                <w:rFonts w:eastAsia="Arial" w:cs="Arial"/>
                <w:color w:val="000000"/>
              </w:rPr>
              <w:t>4</w:t>
            </w:r>
          </w:p>
        </w:tc>
        <w:tc>
          <w:tcPr>
            <w:tcW w:w="466" w:type="pct"/>
            <w:shd w:val="clear" w:color="auto" w:fill="auto"/>
            <w:vAlign w:val="center"/>
          </w:tcPr>
          <w:p w:rsidR="006D666D" w:rsidRPr="00BC33F3" w:rsidRDefault="006D666D" w:rsidP="00BC33F3">
            <w:pPr>
              <w:spacing w:before="0"/>
              <w:jc w:val="center"/>
              <w:rPr>
                <w:rFonts w:cs="Arial"/>
                <w:b/>
                <w:bCs/>
                <w:iCs/>
              </w:rPr>
            </w:pPr>
          </w:p>
        </w:tc>
        <w:tc>
          <w:tcPr>
            <w:tcW w:w="467" w:type="pct"/>
            <w:shd w:val="clear" w:color="auto" w:fill="auto"/>
            <w:vAlign w:val="center"/>
          </w:tcPr>
          <w:p w:rsidR="006D666D" w:rsidRPr="00BC33F3" w:rsidRDefault="006D666D" w:rsidP="00BC33F3">
            <w:pPr>
              <w:spacing w:before="0"/>
              <w:jc w:val="center"/>
              <w:rPr>
                <w:rFonts w:cs="Arial"/>
                <w:b/>
                <w:bCs/>
                <w:iCs/>
              </w:rPr>
            </w:pPr>
          </w:p>
        </w:tc>
        <w:tc>
          <w:tcPr>
            <w:tcW w:w="534" w:type="pct"/>
            <w:shd w:val="clear" w:color="auto" w:fill="auto"/>
            <w:vAlign w:val="center"/>
          </w:tcPr>
          <w:p w:rsidR="006D666D" w:rsidRPr="00BC33F3" w:rsidRDefault="006D666D" w:rsidP="00BC33F3">
            <w:pPr>
              <w:spacing w:before="0"/>
              <w:jc w:val="center"/>
              <w:rPr>
                <w:rFonts w:cs="Arial"/>
                <w:b/>
                <w:bCs/>
                <w:iCs/>
              </w:rPr>
            </w:pPr>
          </w:p>
        </w:tc>
        <w:tc>
          <w:tcPr>
            <w:tcW w:w="530" w:type="pct"/>
            <w:shd w:val="clear" w:color="auto" w:fill="auto"/>
            <w:vAlign w:val="center"/>
          </w:tcPr>
          <w:p w:rsidR="006D666D" w:rsidRPr="00BC33F3" w:rsidRDefault="006D666D" w:rsidP="00BC33F3">
            <w:pPr>
              <w:spacing w:before="0"/>
              <w:jc w:val="center"/>
              <w:rPr>
                <w:rFonts w:cs="Arial"/>
                <w:b/>
                <w:bCs/>
                <w:iCs/>
              </w:rPr>
            </w:pPr>
          </w:p>
        </w:tc>
        <w:tc>
          <w:tcPr>
            <w:tcW w:w="669" w:type="pct"/>
          </w:tcPr>
          <w:p w:rsidR="006D666D" w:rsidRPr="00BC33F3" w:rsidRDefault="006D666D" w:rsidP="00BC33F3">
            <w:pPr>
              <w:spacing w:before="0"/>
              <w:jc w:val="center"/>
              <w:rPr>
                <w:rFonts w:cs="Arial"/>
                <w:b/>
                <w:bCs/>
                <w:iCs/>
              </w:rPr>
            </w:pPr>
          </w:p>
        </w:tc>
      </w:tr>
      <w:tr w:rsidR="006D666D" w:rsidRPr="00BC33F3" w:rsidTr="0077255A">
        <w:tc>
          <w:tcPr>
            <w:tcW w:w="332" w:type="pct"/>
            <w:shd w:val="clear" w:color="auto" w:fill="auto"/>
            <w:vAlign w:val="center"/>
          </w:tcPr>
          <w:p w:rsidR="006D666D" w:rsidRDefault="006D666D" w:rsidP="0077255A">
            <w:pPr>
              <w:ind w:right="100"/>
              <w:jc w:val="center"/>
            </w:pPr>
            <w:r>
              <w:rPr>
                <w:rFonts w:eastAsia="Arial" w:cs="Arial"/>
                <w:color w:val="000000"/>
              </w:rPr>
              <w:t>11</w:t>
            </w:r>
          </w:p>
        </w:tc>
        <w:tc>
          <w:tcPr>
            <w:tcW w:w="1135" w:type="pct"/>
            <w:shd w:val="clear" w:color="auto" w:fill="auto"/>
          </w:tcPr>
          <w:p w:rsidR="006D666D" w:rsidRDefault="006D666D" w:rsidP="0077255A">
            <w:pPr>
              <w:ind w:left="100"/>
            </w:pPr>
            <w:r>
              <w:rPr>
                <w:rFonts w:eastAsia="Arial" w:cs="Arial"/>
                <w:color w:val="000000"/>
              </w:rPr>
              <w:t>Главни контакт горњи контактора BF, 8261142</w:t>
            </w:r>
          </w:p>
        </w:tc>
        <w:tc>
          <w:tcPr>
            <w:tcW w:w="468" w:type="pct"/>
            <w:shd w:val="clear" w:color="auto" w:fill="auto"/>
            <w:vAlign w:val="center"/>
          </w:tcPr>
          <w:p w:rsidR="006D666D" w:rsidRDefault="006D666D" w:rsidP="0077255A">
            <w:pPr>
              <w:ind w:left="100"/>
              <w:jc w:val="center"/>
            </w:pPr>
            <w:r>
              <w:rPr>
                <w:rFonts w:eastAsia="Arial" w:cs="Arial"/>
                <w:color w:val="000000"/>
              </w:rPr>
              <w:t>ком.</w:t>
            </w:r>
          </w:p>
        </w:tc>
        <w:tc>
          <w:tcPr>
            <w:tcW w:w="399" w:type="pct"/>
            <w:shd w:val="clear" w:color="auto" w:fill="auto"/>
            <w:vAlign w:val="center"/>
          </w:tcPr>
          <w:p w:rsidR="006D666D" w:rsidRDefault="006D666D" w:rsidP="0077255A">
            <w:pPr>
              <w:ind w:left="100"/>
              <w:jc w:val="center"/>
            </w:pPr>
            <w:r>
              <w:rPr>
                <w:rFonts w:eastAsia="Arial" w:cs="Arial"/>
                <w:color w:val="000000"/>
              </w:rPr>
              <w:t>4</w:t>
            </w:r>
          </w:p>
        </w:tc>
        <w:tc>
          <w:tcPr>
            <w:tcW w:w="466" w:type="pct"/>
            <w:shd w:val="clear" w:color="auto" w:fill="auto"/>
            <w:vAlign w:val="center"/>
          </w:tcPr>
          <w:p w:rsidR="006D666D" w:rsidRPr="00BC33F3" w:rsidRDefault="006D666D" w:rsidP="00BC33F3">
            <w:pPr>
              <w:spacing w:before="0"/>
              <w:jc w:val="center"/>
              <w:rPr>
                <w:rFonts w:cs="Arial"/>
                <w:b/>
                <w:bCs/>
                <w:iCs/>
              </w:rPr>
            </w:pPr>
          </w:p>
        </w:tc>
        <w:tc>
          <w:tcPr>
            <w:tcW w:w="467" w:type="pct"/>
            <w:shd w:val="clear" w:color="auto" w:fill="auto"/>
            <w:vAlign w:val="center"/>
          </w:tcPr>
          <w:p w:rsidR="006D666D" w:rsidRPr="00BC33F3" w:rsidRDefault="006D666D" w:rsidP="00BC33F3">
            <w:pPr>
              <w:spacing w:before="0"/>
              <w:jc w:val="center"/>
              <w:rPr>
                <w:rFonts w:cs="Arial"/>
                <w:b/>
                <w:bCs/>
                <w:iCs/>
              </w:rPr>
            </w:pPr>
          </w:p>
        </w:tc>
        <w:tc>
          <w:tcPr>
            <w:tcW w:w="534" w:type="pct"/>
            <w:shd w:val="clear" w:color="auto" w:fill="auto"/>
            <w:vAlign w:val="center"/>
          </w:tcPr>
          <w:p w:rsidR="006D666D" w:rsidRPr="00BC33F3" w:rsidRDefault="006D666D" w:rsidP="00BC33F3">
            <w:pPr>
              <w:spacing w:before="0"/>
              <w:jc w:val="center"/>
              <w:rPr>
                <w:rFonts w:cs="Arial"/>
                <w:b/>
                <w:bCs/>
                <w:iCs/>
              </w:rPr>
            </w:pPr>
          </w:p>
        </w:tc>
        <w:tc>
          <w:tcPr>
            <w:tcW w:w="530" w:type="pct"/>
            <w:shd w:val="clear" w:color="auto" w:fill="auto"/>
            <w:vAlign w:val="center"/>
          </w:tcPr>
          <w:p w:rsidR="006D666D" w:rsidRPr="00BC33F3" w:rsidRDefault="006D666D" w:rsidP="00BC33F3">
            <w:pPr>
              <w:spacing w:before="0"/>
              <w:jc w:val="center"/>
              <w:rPr>
                <w:rFonts w:cs="Arial"/>
                <w:b/>
                <w:bCs/>
                <w:iCs/>
              </w:rPr>
            </w:pPr>
          </w:p>
        </w:tc>
        <w:tc>
          <w:tcPr>
            <w:tcW w:w="669" w:type="pct"/>
          </w:tcPr>
          <w:p w:rsidR="006D666D" w:rsidRPr="00BC33F3" w:rsidRDefault="006D666D" w:rsidP="00BC33F3">
            <w:pPr>
              <w:spacing w:before="0"/>
              <w:jc w:val="center"/>
              <w:rPr>
                <w:rFonts w:cs="Arial"/>
                <w:b/>
                <w:bCs/>
                <w:iCs/>
              </w:rPr>
            </w:pPr>
          </w:p>
        </w:tc>
      </w:tr>
      <w:tr w:rsidR="006D666D" w:rsidRPr="00BC33F3" w:rsidTr="0077255A">
        <w:tc>
          <w:tcPr>
            <w:tcW w:w="332" w:type="pct"/>
            <w:shd w:val="clear" w:color="auto" w:fill="auto"/>
            <w:vAlign w:val="center"/>
          </w:tcPr>
          <w:p w:rsidR="006D666D" w:rsidRDefault="006D666D" w:rsidP="0077255A">
            <w:pPr>
              <w:ind w:right="100"/>
              <w:jc w:val="center"/>
            </w:pPr>
            <w:r>
              <w:rPr>
                <w:rFonts w:eastAsia="Arial" w:cs="Arial"/>
                <w:color w:val="000000"/>
              </w:rPr>
              <w:t>12</w:t>
            </w:r>
          </w:p>
        </w:tc>
        <w:tc>
          <w:tcPr>
            <w:tcW w:w="1135" w:type="pct"/>
            <w:shd w:val="clear" w:color="auto" w:fill="auto"/>
          </w:tcPr>
          <w:p w:rsidR="006D666D" w:rsidRDefault="006D666D" w:rsidP="0077255A">
            <w:pPr>
              <w:ind w:left="100"/>
            </w:pPr>
            <w:r>
              <w:rPr>
                <w:rFonts w:eastAsia="Arial" w:cs="Arial"/>
                <w:color w:val="000000"/>
              </w:rPr>
              <w:t>Главни контакт, 8261218</w:t>
            </w:r>
          </w:p>
        </w:tc>
        <w:tc>
          <w:tcPr>
            <w:tcW w:w="468" w:type="pct"/>
            <w:shd w:val="clear" w:color="auto" w:fill="auto"/>
            <w:vAlign w:val="center"/>
          </w:tcPr>
          <w:p w:rsidR="006D666D" w:rsidRDefault="006D666D" w:rsidP="0077255A">
            <w:pPr>
              <w:ind w:left="100"/>
              <w:jc w:val="center"/>
            </w:pPr>
            <w:r>
              <w:rPr>
                <w:rFonts w:eastAsia="Arial" w:cs="Arial"/>
                <w:color w:val="000000"/>
              </w:rPr>
              <w:t>ком.</w:t>
            </w:r>
          </w:p>
        </w:tc>
        <w:tc>
          <w:tcPr>
            <w:tcW w:w="399" w:type="pct"/>
            <w:shd w:val="clear" w:color="auto" w:fill="auto"/>
            <w:vAlign w:val="center"/>
          </w:tcPr>
          <w:p w:rsidR="006D666D" w:rsidRDefault="006D666D" w:rsidP="0077255A">
            <w:pPr>
              <w:ind w:left="100"/>
              <w:jc w:val="center"/>
            </w:pPr>
            <w:r>
              <w:rPr>
                <w:rFonts w:eastAsia="Arial" w:cs="Arial"/>
                <w:color w:val="000000"/>
              </w:rPr>
              <w:t>4</w:t>
            </w:r>
          </w:p>
        </w:tc>
        <w:tc>
          <w:tcPr>
            <w:tcW w:w="466" w:type="pct"/>
            <w:shd w:val="clear" w:color="auto" w:fill="auto"/>
            <w:vAlign w:val="center"/>
          </w:tcPr>
          <w:p w:rsidR="006D666D" w:rsidRPr="00BC33F3" w:rsidRDefault="006D666D" w:rsidP="00BC33F3">
            <w:pPr>
              <w:spacing w:before="0"/>
              <w:jc w:val="center"/>
              <w:rPr>
                <w:rFonts w:cs="Arial"/>
                <w:b/>
                <w:bCs/>
                <w:iCs/>
              </w:rPr>
            </w:pPr>
          </w:p>
        </w:tc>
        <w:tc>
          <w:tcPr>
            <w:tcW w:w="467" w:type="pct"/>
            <w:shd w:val="clear" w:color="auto" w:fill="auto"/>
            <w:vAlign w:val="center"/>
          </w:tcPr>
          <w:p w:rsidR="006D666D" w:rsidRPr="00BC33F3" w:rsidRDefault="006D666D" w:rsidP="00BC33F3">
            <w:pPr>
              <w:spacing w:before="0"/>
              <w:jc w:val="center"/>
              <w:rPr>
                <w:rFonts w:cs="Arial"/>
                <w:b/>
                <w:bCs/>
                <w:iCs/>
              </w:rPr>
            </w:pPr>
          </w:p>
        </w:tc>
        <w:tc>
          <w:tcPr>
            <w:tcW w:w="534" w:type="pct"/>
            <w:shd w:val="clear" w:color="auto" w:fill="auto"/>
            <w:vAlign w:val="center"/>
          </w:tcPr>
          <w:p w:rsidR="006D666D" w:rsidRPr="00BC33F3" w:rsidRDefault="006D666D" w:rsidP="00BC33F3">
            <w:pPr>
              <w:spacing w:before="0"/>
              <w:jc w:val="center"/>
              <w:rPr>
                <w:rFonts w:cs="Arial"/>
                <w:b/>
                <w:bCs/>
                <w:iCs/>
              </w:rPr>
            </w:pPr>
          </w:p>
        </w:tc>
        <w:tc>
          <w:tcPr>
            <w:tcW w:w="530" w:type="pct"/>
            <w:shd w:val="clear" w:color="auto" w:fill="auto"/>
            <w:vAlign w:val="center"/>
          </w:tcPr>
          <w:p w:rsidR="006D666D" w:rsidRPr="00BC33F3" w:rsidRDefault="006D666D" w:rsidP="00BC33F3">
            <w:pPr>
              <w:spacing w:before="0"/>
              <w:jc w:val="center"/>
              <w:rPr>
                <w:rFonts w:cs="Arial"/>
                <w:b/>
                <w:bCs/>
                <w:iCs/>
              </w:rPr>
            </w:pPr>
          </w:p>
        </w:tc>
        <w:tc>
          <w:tcPr>
            <w:tcW w:w="669" w:type="pct"/>
          </w:tcPr>
          <w:p w:rsidR="006D666D" w:rsidRPr="00BC33F3" w:rsidRDefault="006D666D" w:rsidP="00BC33F3">
            <w:pPr>
              <w:spacing w:before="0"/>
              <w:jc w:val="center"/>
              <w:rPr>
                <w:rFonts w:cs="Arial"/>
                <w:b/>
                <w:bCs/>
                <w:iCs/>
              </w:rPr>
            </w:pPr>
          </w:p>
        </w:tc>
      </w:tr>
      <w:tr w:rsidR="006D666D" w:rsidRPr="00BC33F3" w:rsidTr="0077255A">
        <w:tc>
          <w:tcPr>
            <w:tcW w:w="332" w:type="pct"/>
            <w:shd w:val="clear" w:color="auto" w:fill="auto"/>
            <w:vAlign w:val="center"/>
          </w:tcPr>
          <w:p w:rsidR="006D666D" w:rsidRDefault="006D666D" w:rsidP="0077255A">
            <w:pPr>
              <w:ind w:right="100"/>
              <w:jc w:val="center"/>
            </w:pPr>
            <w:r>
              <w:rPr>
                <w:rFonts w:eastAsia="Arial" w:cs="Arial"/>
                <w:color w:val="000000"/>
              </w:rPr>
              <w:t>13</w:t>
            </w:r>
          </w:p>
        </w:tc>
        <w:tc>
          <w:tcPr>
            <w:tcW w:w="1135" w:type="pct"/>
            <w:shd w:val="clear" w:color="auto" w:fill="auto"/>
          </w:tcPr>
          <w:p w:rsidR="006D666D" w:rsidRDefault="006D666D" w:rsidP="0077255A">
            <w:pPr>
              <w:ind w:left="100"/>
            </w:pPr>
            <w:r>
              <w:rPr>
                <w:rFonts w:eastAsia="Arial" w:cs="Arial"/>
                <w:color w:val="000000"/>
              </w:rPr>
              <w:t>Главни контакт покретни BF 8262194</w:t>
            </w:r>
          </w:p>
        </w:tc>
        <w:tc>
          <w:tcPr>
            <w:tcW w:w="468" w:type="pct"/>
            <w:shd w:val="clear" w:color="auto" w:fill="auto"/>
            <w:vAlign w:val="center"/>
          </w:tcPr>
          <w:p w:rsidR="006D666D" w:rsidRDefault="006D666D" w:rsidP="0077255A">
            <w:pPr>
              <w:ind w:left="100"/>
              <w:jc w:val="center"/>
            </w:pPr>
            <w:r>
              <w:rPr>
                <w:rFonts w:eastAsia="Arial" w:cs="Arial"/>
                <w:color w:val="000000"/>
              </w:rPr>
              <w:t>ком.</w:t>
            </w:r>
          </w:p>
        </w:tc>
        <w:tc>
          <w:tcPr>
            <w:tcW w:w="399" w:type="pct"/>
            <w:shd w:val="clear" w:color="auto" w:fill="auto"/>
            <w:vAlign w:val="center"/>
          </w:tcPr>
          <w:p w:rsidR="006D666D" w:rsidRDefault="006D666D" w:rsidP="0077255A">
            <w:pPr>
              <w:ind w:left="100"/>
              <w:jc w:val="center"/>
            </w:pPr>
            <w:r>
              <w:rPr>
                <w:rFonts w:eastAsia="Arial" w:cs="Arial"/>
                <w:color w:val="000000"/>
              </w:rPr>
              <w:t>4</w:t>
            </w:r>
          </w:p>
        </w:tc>
        <w:tc>
          <w:tcPr>
            <w:tcW w:w="466" w:type="pct"/>
            <w:shd w:val="clear" w:color="auto" w:fill="auto"/>
            <w:vAlign w:val="center"/>
          </w:tcPr>
          <w:p w:rsidR="006D666D" w:rsidRPr="00BC33F3" w:rsidRDefault="006D666D" w:rsidP="00BC33F3">
            <w:pPr>
              <w:spacing w:before="0"/>
              <w:jc w:val="center"/>
              <w:rPr>
                <w:rFonts w:cs="Arial"/>
                <w:b/>
                <w:bCs/>
                <w:iCs/>
              </w:rPr>
            </w:pPr>
          </w:p>
        </w:tc>
        <w:tc>
          <w:tcPr>
            <w:tcW w:w="467" w:type="pct"/>
            <w:shd w:val="clear" w:color="auto" w:fill="auto"/>
            <w:vAlign w:val="center"/>
          </w:tcPr>
          <w:p w:rsidR="006D666D" w:rsidRPr="00BC33F3" w:rsidRDefault="006D666D" w:rsidP="00BC33F3">
            <w:pPr>
              <w:spacing w:before="0"/>
              <w:jc w:val="center"/>
              <w:rPr>
                <w:rFonts w:cs="Arial"/>
                <w:b/>
                <w:bCs/>
                <w:iCs/>
              </w:rPr>
            </w:pPr>
          </w:p>
        </w:tc>
        <w:tc>
          <w:tcPr>
            <w:tcW w:w="534" w:type="pct"/>
            <w:shd w:val="clear" w:color="auto" w:fill="auto"/>
            <w:vAlign w:val="center"/>
          </w:tcPr>
          <w:p w:rsidR="006D666D" w:rsidRPr="00BC33F3" w:rsidRDefault="006D666D" w:rsidP="00BC33F3">
            <w:pPr>
              <w:spacing w:before="0"/>
              <w:jc w:val="center"/>
              <w:rPr>
                <w:rFonts w:cs="Arial"/>
                <w:b/>
                <w:bCs/>
                <w:iCs/>
              </w:rPr>
            </w:pPr>
          </w:p>
        </w:tc>
        <w:tc>
          <w:tcPr>
            <w:tcW w:w="530" w:type="pct"/>
            <w:shd w:val="clear" w:color="auto" w:fill="auto"/>
            <w:vAlign w:val="center"/>
          </w:tcPr>
          <w:p w:rsidR="006D666D" w:rsidRPr="00BC33F3" w:rsidRDefault="006D666D" w:rsidP="00BC33F3">
            <w:pPr>
              <w:spacing w:before="0"/>
              <w:jc w:val="center"/>
              <w:rPr>
                <w:rFonts w:cs="Arial"/>
                <w:b/>
                <w:bCs/>
                <w:iCs/>
              </w:rPr>
            </w:pPr>
          </w:p>
        </w:tc>
        <w:tc>
          <w:tcPr>
            <w:tcW w:w="669" w:type="pct"/>
          </w:tcPr>
          <w:p w:rsidR="006D666D" w:rsidRPr="00BC33F3" w:rsidRDefault="006D666D" w:rsidP="00BC33F3">
            <w:pPr>
              <w:spacing w:before="0"/>
              <w:jc w:val="center"/>
              <w:rPr>
                <w:rFonts w:cs="Arial"/>
                <w:b/>
                <w:bCs/>
                <w:iCs/>
              </w:rPr>
            </w:pPr>
          </w:p>
        </w:tc>
      </w:tr>
      <w:tr w:rsidR="006D666D" w:rsidRPr="00BC33F3" w:rsidTr="0077255A">
        <w:tc>
          <w:tcPr>
            <w:tcW w:w="332" w:type="pct"/>
            <w:shd w:val="clear" w:color="auto" w:fill="auto"/>
            <w:vAlign w:val="center"/>
          </w:tcPr>
          <w:p w:rsidR="006D666D" w:rsidRDefault="006D666D" w:rsidP="0077255A">
            <w:pPr>
              <w:ind w:right="100"/>
              <w:jc w:val="center"/>
            </w:pPr>
            <w:r>
              <w:rPr>
                <w:rFonts w:eastAsia="Arial" w:cs="Arial"/>
                <w:color w:val="000000"/>
              </w:rPr>
              <w:t>14</w:t>
            </w:r>
          </w:p>
        </w:tc>
        <w:tc>
          <w:tcPr>
            <w:tcW w:w="1135" w:type="pct"/>
            <w:shd w:val="clear" w:color="auto" w:fill="auto"/>
          </w:tcPr>
          <w:p w:rsidR="006D666D" w:rsidRDefault="006D666D" w:rsidP="0077255A">
            <w:pPr>
              <w:ind w:left="100"/>
            </w:pPr>
            <w:r>
              <w:rPr>
                <w:rFonts w:eastAsia="Arial" w:cs="Arial"/>
                <w:color w:val="000000"/>
              </w:rPr>
              <w:t>Главни контакт покретни BF 8262232</w:t>
            </w:r>
          </w:p>
        </w:tc>
        <w:tc>
          <w:tcPr>
            <w:tcW w:w="468" w:type="pct"/>
            <w:shd w:val="clear" w:color="auto" w:fill="auto"/>
            <w:vAlign w:val="center"/>
          </w:tcPr>
          <w:p w:rsidR="006D666D" w:rsidRDefault="006D666D" w:rsidP="0077255A">
            <w:pPr>
              <w:ind w:left="100"/>
              <w:jc w:val="center"/>
            </w:pPr>
            <w:r>
              <w:rPr>
                <w:rFonts w:eastAsia="Arial" w:cs="Arial"/>
                <w:color w:val="000000"/>
              </w:rPr>
              <w:t>ком.</w:t>
            </w:r>
          </w:p>
        </w:tc>
        <w:tc>
          <w:tcPr>
            <w:tcW w:w="399" w:type="pct"/>
            <w:shd w:val="clear" w:color="auto" w:fill="auto"/>
            <w:vAlign w:val="center"/>
          </w:tcPr>
          <w:p w:rsidR="006D666D" w:rsidRDefault="006D666D" w:rsidP="0077255A">
            <w:pPr>
              <w:ind w:left="100"/>
              <w:jc w:val="center"/>
            </w:pPr>
            <w:r>
              <w:rPr>
                <w:rFonts w:eastAsia="Arial" w:cs="Arial"/>
                <w:color w:val="000000"/>
              </w:rPr>
              <w:t>4</w:t>
            </w:r>
          </w:p>
        </w:tc>
        <w:tc>
          <w:tcPr>
            <w:tcW w:w="466" w:type="pct"/>
            <w:shd w:val="clear" w:color="auto" w:fill="auto"/>
            <w:vAlign w:val="center"/>
          </w:tcPr>
          <w:p w:rsidR="006D666D" w:rsidRPr="00BC33F3" w:rsidRDefault="006D666D" w:rsidP="00BC33F3">
            <w:pPr>
              <w:spacing w:before="0"/>
              <w:jc w:val="center"/>
              <w:rPr>
                <w:rFonts w:cs="Arial"/>
                <w:b/>
                <w:bCs/>
                <w:iCs/>
              </w:rPr>
            </w:pPr>
          </w:p>
        </w:tc>
        <w:tc>
          <w:tcPr>
            <w:tcW w:w="467" w:type="pct"/>
            <w:shd w:val="clear" w:color="auto" w:fill="auto"/>
            <w:vAlign w:val="center"/>
          </w:tcPr>
          <w:p w:rsidR="006D666D" w:rsidRPr="00BC33F3" w:rsidRDefault="006D666D" w:rsidP="00BC33F3">
            <w:pPr>
              <w:spacing w:before="0"/>
              <w:jc w:val="center"/>
              <w:rPr>
                <w:rFonts w:cs="Arial"/>
                <w:b/>
                <w:bCs/>
                <w:iCs/>
              </w:rPr>
            </w:pPr>
          </w:p>
        </w:tc>
        <w:tc>
          <w:tcPr>
            <w:tcW w:w="534" w:type="pct"/>
            <w:shd w:val="clear" w:color="auto" w:fill="auto"/>
            <w:vAlign w:val="center"/>
          </w:tcPr>
          <w:p w:rsidR="006D666D" w:rsidRPr="00BC33F3" w:rsidRDefault="006D666D" w:rsidP="00BC33F3">
            <w:pPr>
              <w:spacing w:before="0"/>
              <w:jc w:val="center"/>
              <w:rPr>
                <w:rFonts w:cs="Arial"/>
                <w:b/>
                <w:bCs/>
                <w:iCs/>
              </w:rPr>
            </w:pPr>
          </w:p>
        </w:tc>
        <w:tc>
          <w:tcPr>
            <w:tcW w:w="530" w:type="pct"/>
            <w:shd w:val="clear" w:color="auto" w:fill="auto"/>
            <w:vAlign w:val="center"/>
          </w:tcPr>
          <w:p w:rsidR="006D666D" w:rsidRPr="00BC33F3" w:rsidRDefault="006D666D" w:rsidP="00BC33F3">
            <w:pPr>
              <w:spacing w:before="0"/>
              <w:jc w:val="center"/>
              <w:rPr>
                <w:rFonts w:cs="Arial"/>
                <w:b/>
                <w:bCs/>
                <w:iCs/>
              </w:rPr>
            </w:pPr>
          </w:p>
        </w:tc>
        <w:tc>
          <w:tcPr>
            <w:tcW w:w="669" w:type="pct"/>
          </w:tcPr>
          <w:p w:rsidR="006D666D" w:rsidRPr="00BC33F3" w:rsidRDefault="006D666D" w:rsidP="00BC33F3">
            <w:pPr>
              <w:spacing w:before="0"/>
              <w:jc w:val="center"/>
              <w:rPr>
                <w:rFonts w:cs="Arial"/>
                <w:b/>
                <w:bCs/>
                <w:iCs/>
              </w:rPr>
            </w:pPr>
          </w:p>
        </w:tc>
      </w:tr>
      <w:tr w:rsidR="006D666D" w:rsidRPr="00BC33F3" w:rsidTr="0077255A">
        <w:tc>
          <w:tcPr>
            <w:tcW w:w="332" w:type="pct"/>
            <w:shd w:val="clear" w:color="auto" w:fill="auto"/>
            <w:vAlign w:val="center"/>
          </w:tcPr>
          <w:p w:rsidR="006D666D" w:rsidRDefault="006D666D" w:rsidP="0077255A">
            <w:pPr>
              <w:ind w:right="100"/>
              <w:jc w:val="center"/>
            </w:pPr>
            <w:r>
              <w:rPr>
                <w:rFonts w:eastAsia="Arial" w:cs="Arial"/>
                <w:color w:val="000000"/>
              </w:rPr>
              <w:t>15</w:t>
            </w:r>
          </w:p>
        </w:tc>
        <w:tc>
          <w:tcPr>
            <w:tcW w:w="1135" w:type="pct"/>
            <w:shd w:val="clear" w:color="auto" w:fill="auto"/>
          </w:tcPr>
          <w:p w:rsidR="006D666D" w:rsidRDefault="006D666D" w:rsidP="0077255A">
            <w:pPr>
              <w:ind w:left="100"/>
            </w:pPr>
            <w:r>
              <w:rPr>
                <w:rFonts w:eastAsia="Arial" w:cs="Arial"/>
                <w:color w:val="000000"/>
              </w:rPr>
              <w:t>Главни контакт 8441833</w:t>
            </w:r>
          </w:p>
        </w:tc>
        <w:tc>
          <w:tcPr>
            <w:tcW w:w="468" w:type="pct"/>
            <w:shd w:val="clear" w:color="auto" w:fill="auto"/>
            <w:vAlign w:val="center"/>
          </w:tcPr>
          <w:p w:rsidR="006D666D" w:rsidRDefault="006D666D" w:rsidP="0077255A">
            <w:pPr>
              <w:ind w:left="100"/>
              <w:jc w:val="center"/>
            </w:pPr>
            <w:r>
              <w:rPr>
                <w:rFonts w:eastAsia="Arial" w:cs="Arial"/>
                <w:color w:val="000000"/>
              </w:rPr>
              <w:t>ком.</w:t>
            </w:r>
          </w:p>
        </w:tc>
        <w:tc>
          <w:tcPr>
            <w:tcW w:w="399" w:type="pct"/>
            <w:shd w:val="clear" w:color="auto" w:fill="auto"/>
            <w:vAlign w:val="center"/>
          </w:tcPr>
          <w:p w:rsidR="006D666D" w:rsidRDefault="006D666D" w:rsidP="0077255A">
            <w:pPr>
              <w:ind w:left="100"/>
              <w:jc w:val="center"/>
            </w:pPr>
            <w:r>
              <w:rPr>
                <w:rFonts w:eastAsia="Arial" w:cs="Arial"/>
                <w:color w:val="000000"/>
              </w:rPr>
              <w:t>4</w:t>
            </w:r>
          </w:p>
        </w:tc>
        <w:tc>
          <w:tcPr>
            <w:tcW w:w="466" w:type="pct"/>
            <w:shd w:val="clear" w:color="auto" w:fill="auto"/>
            <w:vAlign w:val="center"/>
          </w:tcPr>
          <w:p w:rsidR="006D666D" w:rsidRPr="00BC33F3" w:rsidRDefault="006D666D" w:rsidP="00BC33F3">
            <w:pPr>
              <w:spacing w:before="0"/>
              <w:jc w:val="center"/>
              <w:rPr>
                <w:rFonts w:cs="Arial"/>
                <w:b/>
                <w:bCs/>
                <w:iCs/>
              </w:rPr>
            </w:pPr>
          </w:p>
        </w:tc>
        <w:tc>
          <w:tcPr>
            <w:tcW w:w="467" w:type="pct"/>
            <w:shd w:val="clear" w:color="auto" w:fill="auto"/>
            <w:vAlign w:val="center"/>
          </w:tcPr>
          <w:p w:rsidR="006D666D" w:rsidRPr="00BC33F3" w:rsidRDefault="006D666D" w:rsidP="00BC33F3">
            <w:pPr>
              <w:spacing w:before="0"/>
              <w:jc w:val="center"/>
              <w:rPr>
                <w:rFonts w:cs="Arial"/>
                <w:b/>
                <w:bCs/>
                <w:iCs/>
              </w:rPr>
            </w:pPr>
          </w:p>
        </w:tc>
        <w:tc>
          <w:tcPr>
            <w:tcW w:w="534" w:type="pct"/>
            <w:shd w:val="clear" w:color="auto" w:fill="auto"/>
            <w:vAlign w:val="center"/>
          </w:tcPr>
          <w:p w:rsidR="006D666D" w:rsidRPr="00BC33F3" w:rsidRDefault="006D666D" w:rsidP="00BC33F3">
            <w:pPr>
              <w:spacing w:before="0"/>
              <w:jc w:val="center"/>
              <w:rPr>
                <w:rFonts w:cs="Arial"/>
                <w:b/>
                <w:bCs/>
                <w:iCs/>
              </w:rPr>
            </w:pPr>
          </w:p>
        </w:tc>
        <w:tc>
          <w:tcPr>
            <w:tcW w:w="530" w:type="pct"/>
            <w:shd w:val="clear" w:color="auto" w:fill="auto"/>
            <w:vAlign w:val="center"/>
          </w:tcPr>
          <w:p w:rsidR="006D666D" w:rsidRPr="00BC33F3" w:rsidRDefault="006D666D" w:rsidP="00BC33F3">
            <w:pPr>
              <w:spacing w:before="0"/>
              <w:jc w:val="center"/>
              <w:rPr>
                <w:rFonts w:cs="Arial"/>
                <w:b/>
                <w:bCs/>
                <w:iCs/>
              </w:rPr>
            </w:pPr>
          </w:p>
        </w:tc>
        <w:tc>
          <w:tcPr>
            <w:tcW w:w="669" w:type="pct"/>
          </w:tcPr>
          <w:p w:rsidR="006D666D" w:rsidRPr="00BC33F3" w:rsidRDefault="006D666D" w:rsidP="00BC33F3">
            <w:pPr>
              <w:spacing w:before="0"/>
              <w:jc w:val="center"/>
              <w:rPr>
                <w:rFonts w:cs="Arial"/>
                <w:b/>
                <w:bCs/>
                <w:iCs/>
              </w:rPr>
            </w:pPr>
          </w:p>
        </w:tc>
      </w:tr>
      <w:tr w:rsidR="006D666D" w:rsidRPr="00BC33F3" w:rsidTr="0077255A">
        <w:tc>
          <w:tcPr>
            <w:tcW w:w="332" w:type="pct"/>
            <w:shd w:val="clear" w:color="auto" w:fill="auto"/>
            <w:vAlign w:val="center"/>
          </w:tcPr>
          <w:p w:rsidR="006D666D" w:rsidRDefault="006D666D" w:rsidP="0077255A">
            <w:pPr>
              <w:ind w:right="100"/>
              <w:jc w:val="center"/>
            </w:pPr>
            <w:r>
              <w:rPr>
                <w:rFonts w:eastAsia="Arial" w:cs="Arial"/>
                <w:color w:val="000000"/>
              </w:rPr>
              <w:lastRenderedPageBreak/>
              <w:t>16</w:t>
            </w:r>
          </w:p>
        </w:tc>
        <w:tc>
          <w:tcPr>
            <w:tcW w:w="1135" w:type="pct"/>
            <w:shd w:val="clear" w:color="auto" w:fill="auto"/>
          </w:tcPr>
          <w:p w:rsidR="006D666D" w:rsidRDefault="006D666D" w:rsidP="0077255A">
            <w:pPr>
              <w:ind w:left="100"/>
            </w:pPr>
            <w:r>
              <w:rPr>
                <w:rFonts w:eastAsia="Arial" w:cs="Arial"/>
                <w:color w:val="000000"/>
              </w:rPr>
              <w:t>Главни контакт 8441835</w:t>
            </w:r>
          </w:p>
        </w:tc>
        <w:tc>
          <w:tcPr>
            <w:tcW w:w="468" w:type="pct"/>
            <w:shd w:val="clear" w:color="auto" w:fill="auto"/>
            <w:vAlign w:val="center"/>
          </w:tcPr>
          <w:p w:rsidR="006D666D" w:rsidRDefault="006D666D" w:rsidP="0077255A">
            <w:pPr>
              <w:ind w:left="100"/>
              <w:jc w:val="center"/>
            </w:pPr>
            <w:r>
              <w:rPr>
                <w:rFonts w:eastAsia="Arial" w:cs="Arial"/>
                <w:color w:val="000000"/>
              </w:rPr>
              <w:t>ком.</w:t>
            </w:r>
          </w:p>
        </w:tc>
        <w:tc>
          <w:tcPr>
            <w:tcW w:w="399" w:type="pct"/>
            <w:shd w:val="clear" w:color="auto" w:fill="auto"/>
            <w:vAlign w:val="center"/>
          </w:tcPr>
          <w:p w:rsidR="006D666D" w:rsidRDefault="006D666D" w:rsidP="0077255A">
            <w:pPr>
              <w:ind w:left="100"/>
              <w:jc w:val="center"/>
            </w:pPr>
            <w:r>
              <w:rPr>
                <w:rFonts w:eastAsia="Arial" w:cs="Arial"/>
                <w:color w:val="000000"/>
              </w:rPr>
              <w:t>4</w:t>
            </w:r>
          </w:p>
        </w:tc>
        <w:tc>
          <w:tcPr>
            <w:tcW w:w="466" w:type="pct"/>
            <w:shd w:val="clear" w:color="auto" w:fill="auto"/>
            <w:vAlign w:val="center"/>
          </w:tcPr>
          <w:p w:rsidR="006D666D" w:rsidRPr="00BC33F3" w:rsidRDefault="006D666D" w:rsidP="00BC33F3">
            <w:pPr>
              <w:spacing w:before="0"/>
              <w:jc w:val="center"/>
              <w:rPr>
                <w:rFonts w:cs="Arial"/>
                <w:b/>
                <w:bCs/>
                <w:iCs/>
              </w:rPr>
            </w:pPr>
          </w:p>
        </w:tc>
        <w:tc>
          <w:tcPr>
            <w:tcW w:w="467" w:type="pct"/>
            <w:shd w:val="clear" w:color="auto" w:fill="auto"/>
            <w:vAlign w:val="center"/>
          </w:tcPr>
          <w:p w:rsidR="006D666D" w:rsidRPr="00BC33F3" w:rsidRDefault="006D666D" w:rsidP="00BC33F3">
            <w:pPr>
              <w:spacing w:before="0"/>
              <w:jc w:val="center"/>
              <w:rPr>
                <w:rFonts w:cs="Arial"/>
                <w:b/>
                <w:bCs/>
                <w:iCs/>
              </w:rPr>
            </w:pPr>
          </w:p>
        </w:tc>
        <w:tc>
          <w:tcPr>
            <w:tcW w:w="534" w:type="pct"/>
            <w:shd w:val="clear" w:color="auto" w:fill="auto"/>
            <w:vAlign w:val="center"/>
          </w:tcPr>
          <w:p w:rsidR="006D666D" w:rsidRPr="00BC33F3" w:rsidRDefault="006D666D" w:rsidP="00BC33F3">
            <w:pPr>
              <w:spacing w:before="0"/>
              <w:jc w:val="center"/>
              <w:rPr>
                <w:rFonts w:cs="Arial"/>
                <w:b/>
                <w:bCs/>
                <w:iCs/>
              </w:rPr>
            </w:pPr>
          </w:p>
        </w:tc>
        <w:tc>
          <w:tcPr>
            <w:tcW w:w="530" w:type="pct"/>
            <w:shd w:val="clear" w:color="auto" w:fill="auto"/>
            <w:vAlign w:val="center"/>
          </w:tcPr>
          <w:p w:rsidR="006D666D" w:rsidRPr="00BC33F3" w:rsidRDefault="006D666D" w:rsidP="00BC33F3">
            <w:pPr>
              <w:spacing w:before="0"/>
              <w:jc w:val="center"/>
              <w:rPr>
                <w:rFonts w:cs="Arial"/>
                <w:b/>
                <w:bCs/>
                <w:iCs/>
              </w:rPr>
            </w:pPr>
          </w:p>
        </w:tc>
        <w:tc>
          <w:tcPr>
            <w:tcW w:w="669" w:type="pct"/>
          </w:tcPr>
          <w:p w:rsidR="006D666D" w:rsidRPr="00BC33F3" w:rsidRDefault="006D666D" w:rsidP="00BC33F3">
            <w:pPr>
              <w:spacing w:before="0"/>
              <w:jc w:val="center"/>
              <w:rPr>
                <w:rFonts w:cs="Arial"/>
                <w:b/>
                <w:bCs/>
                <w:iCs/>
              </w:rPr>
            </w:pPr>
          </w:p>
        </w:tc>
      </w:tr>
      <w:tr w:rsidR="006D666D" w:rsidRPr="00BC33F3" w:rsidTr="0077255A">
        <w:tc>
          <w:tcPr>
            <w:tcW w:w="332" w:type="pct"/>
            <w:shd w:val="clear" w:color="auto" w:fill="auto"/>
            <w:vAlign w:val="center"/>
          </w:tcPr>
          <w:p w:rsidR="006D666D" w:rsidRDefault="006D666D" w:rsidP="0077255A">
            <w:pPr>
              <w:ind w:right="100"/>
              <w:jc w:val="center"/>
            </w:pPr>
            <w:r>
              <w:rPr>
                <w:rFonts w:eastAsia="Arial" w:cs="Arial"/>
                <w:color w:val="000000"/>
              </w:rPr>
              <w:t>17</w:t>
            </w:r>
          </w:p>
        </w:tc>
        <w:tc>
          <w:tcPr>
            <w:tcW w:w="1135" w:type="pct"/>
            <w:shd w:val="clear" w:color="auto" w:fill="auto"/>
          </w:tcPr>
          <w:p w:rsidR="006D666D" w:rsidRDefault="006D666D" w:rsidP="0077255A">
            <w:pPr>
              <w:ind w:left="100"/>
            </w:pPr>
            <w:r>
              <w:rPr>
                <w:rFonts w:eastAsia="Arial" w:cs="Arial"/>
                <w:color w:val="000000"/>
              </w:rPr>
              <w:t>Контактор BF 8294080</w:t>
            </w:r>
          </w:p>
        </w:tc>
        <w:tc>
          <w:tcPr>
            <w:tcW w:w="468" w:type="pct"/>
            <w:shd w:val="clear" w:color="auto" w:fill="auto"/>
            <w:vAlign w:val="center"/>
          </w:tcPr>
          <w:p w:rsidR="006D666D" w:rsidRDefault="006D666D" w:rsidP="0077255A">
            <w:pPr>
              <w:ind w:left="100"/>
              <w:jc w:val="center"/>
            </w:pPr>
            <w:r>
              <w:rPr>
                <w:rFonts w:eastAsia="Arial" w:cs="Arial"/>
                <w:color w:val="000000"/>
              </w:rPr>
              <w:t>ком.</w:t>
            </w:r>
          </w:p>
        </w:tc>
        <w:tc>
          <w:tcPr>
            <w:tcW w:w="399" w:type="pct"/>
            <w:shd w:val="clear" w:color="auto" w:fill="auto"/>
            <w:vAlign w:val="center"/>
          </w:tcPr>
          <w:p w:rsidR="006D666D" w:rsidRDefault="006D666D" w:rsidP="0077255A">
            <w:pPr>
              <w:ind w:left="100"/>
              <w:jc w:val="center"/>
            </w:pPr>
            <w:r>
              <w:rPr>
                <w:rFonts w:eastAsia="Arial" w:cs="Arial"/>
                <w:color w:val="000000"/>
              </w:rPr>
              <w:t>2</w:t>
            </w:r>
          </w:p>
        </w:tc>
        <w:tc>
          <w:tcPr>
            <w:tcW w:w="466" w:type="pct"/>
            <w:shd w:val="clear" w:color="auto" w:fill="auto"/>
            <w:vAlign w:val="center"/>
          </w:tcPr>
          <w:p w:rsidR="006D666D" w:rsidRPr="00BC33F3" w:rsidRDefault="006D666D" w:rsidP="00BC33F3">
            <w:pPr>
              <w:spacing w:before="0"/>
              <w:jc w:val="center"/>
              <w:rPr>
                <w:rFonts w:cs="Arial"/>
                <w:b/>
                <w:bCs/>
                <w:iCs/>
              </w:rPr>
            </w:pPr>
          </w:p>
        </w:tc>
        <w:tc>
          <w:tcPr>
            <w:tcW w:w="467" w:type="pct"/>
            <w:shd w:val="clear" w:color="auto" w:fill="auto"/>
            <w:vAlign w:val="center"/>
          </w:tcPr>
          <w:p w:rsidR="006D666D" w:rsidRPr="00BC33F3" w:rsidRDefault="006D666D" w:rsidP="00BC33F3">
            <w:pPr>
              <w:spacing w:before="0"/>
              <w:jc w:val="center"/>
              <w:rPr>
                <w:rFonts w:cs="Arial"/>
                <w:b/>
                <w:bCs/>
                <w:iCs/>
              </w:rPr>
            </w:pPr>
          </w:p>
        </w:tc>
        <w:tc>
          <w:tcPr>
            <w:tcW w:w="534" w:type="pct"/>
            <w:shd w:val="clear" w:color="auto" w:fill="auto"/>
            <w:vAlign w:val="center"/>
          </w:tcPr>
          <w:p w:rsidR="006D666D" w:rsidRPr="00BC33F3" w:rsidRDefault="006D666D" w:rsidP="00BC33F3">
            <w:pPr>
              <w:spacing w:before="0"/>
              <w:jc w:val="center"/>
              <w:rPr>
                <w:rFonts w:cs="Arial"/>
                <w:b/>
                <w:bCs/>
                <w:iCs/>
              </w:rPr>
            </w:pPr>
          </w:p>
        </w:tc>
        <w:tc>
          <w:tcPr>
            <w:tcW w:w="530" w:type="pct"/>
            <w:shd w:val="clear" w:color="auto" w:fill="auto"/>
            <w:vAlign w:val="center"/>
          </w:tcPr>
          <w:p w:rsidR="006D666D" w:rsidRPr="00BC33F3" w:rsidRDefault="006D666D" w:rsidP="00BC33F3">
            <w:pPr>
              <w:spacing w:before="0"/>
              <w:jc w:val="center"/>
              <w:rPr>
                <w:rFonts w:cs="Arial"/>
                <w:b/>
                <w:bCs/>
                <w:iCs/>
              </w:rPr>
            </w:pPr>
          </w:p>
        </w:tc>
        <w:tc>
          <w:tcPr>
            <w:tcW w:w="669" w:type="pct"/>
          </w:tcPr>
          <w:p w:rsidR="006D666D" w:rsidRPr="00BC33F3" w:rsidRDefault="006D666D" w:rsidP="00BC33F3">
            <w:pPr>
              <w:spacing w:before="0"/>
              <w:jc w:val="center"/>
              <w:rPr>
                <w:rFonts w:cs="Arial"/>
                <w:b/>
                <w:bCs/>
                <w:iCs/>
              </w:rPr>
            </w:pPr>
          </w:p>
        </w:tc>
      </w:tr>
      <w:tr w:rsidR="006D666D" w:rsidRPr="00BC33F3" w:rsidTr="0077255A">
        <w:tc>
          <w:tcPr>
            <w:tcW w:w="332" w:type="pct"/>
            <w:shd w:val="clear" w:color="auto" w:fill="auto"/>
            <w:vAlign w:val="center"/>
          </w:tcPr>
          <w:p w:rsidR="006D666D" w:rsidRDefault="006D666D" w:rsidP="0077255A">
            <w:pPr>
              <w:ind w:right="100"/>
              <w:jc w:val="center"/>
            </w:pPr>
            <w:r>
              <w:rPr>
                <w:rFonts w:eastAsia="Arial" w:cs="Arial"/>
                <w:color w:val="000000"/>
              </w:rPr>
              <w:t>18</w:t>
            </w:r>
          </w:p>
        </w:tc>
        <w:tc>
          <w:tcPr>
            <w:tcW w:w="1135" w:type="pct"/>
            <w:shd w:val="clear" w:color="auto" w:fill="auto"/>
          </w:tcPr>
          <w:p w:rsidR="00251B68" w:rsidRDefault="00251B68" w:rsidP="0077255A">
            <w:pPr>
              <w:ind w:left="100"/>
              <w:rPr>
                <w:rFonts w:eastAsia="Arial" w:cs="Arial"/>
                <w:color w:val="000000"/>
                <w:lang w:val="sr-Cyrl-RS"/>
              </w:rPr>
            </w:pPr>
          </w:p>
          <w:p w:rsidR="00251B68" w:rsidRPr="00251B68" w:rsidRDefault="006D666D" w:rsidP="00251B68">
            <w:pPr>
              <w:ind w:left="100"/>
              <w:rPr>
                <w:rFonts w:eastAsia="Arial" w:cs="Arial"/>
                <w:color w:val="000000"/>
                <w:lang w:val="sr-Cyrl-RS"/>
              </w:rPr>
            </w:pPr>
            <w:r>
              <w:rPr>
                <w:rFonts w:eastAsia="Arial" w:cs="Arial"/>
                <w:color w:val="000000"/>
              </w:rPr>
              <w:t>Контактор SF</w:t>
            </w:r>
          </w:p>
        </w:tc>
        <w:tc>
          <w:tcPr>
            <w:tcW w:w="468" w:type="pct"/>
            <w:shd w:val="clear" w:color="auto" w:fill="auto"/>
            <w:vAlign w:val="center"/>
          </w:tcPr>
          <w:p w:rsidR="006D666D" w:rsidRDefault="006D666D" w:rsidP="0077255A">
            <w:pPr>
              <w:ind w:left="100"/>
              <w:jc w:val="center"/>
            </w:pPr>
            <w:r>
              <w:rPr>
                <w:rFonts w:eastAsia="Arial" w:cs="Arial"/>
                <w:color w:val="000000"/>
              </w:rPr>
              <w:t>ком.</w:t>
            </w:r>
          </w:p>
        </w:tc>
        <w:tc>
          <w:tcPr>
            <w:tcW w:w="399" w:type="pct"/>
            <w:shd w:val="clear" w:color="auto" w:fill="auto"/>
            <w:vAlign w:val="center"/>
          </w:tcPr>
          <w:p w:rsidR="006D666D" w:rsidRDefault="006D666D" w:rsidP="0077255A">
            <w:pPr>
              <w:ind w:left="100"/>
              <w:jc w:val="center"/>
            </w:pPr>
            <w:r>
              <w:rPr>
                <w:rFonts w:eastAsia="Arial" w:cs="Arial"/>
                <w:color w:val="000000"/>
              </w:rPr>
              <w:t>2</w:t>
            </w:r>
          </w:p>
        </w:tc>
        <w:tc>
          <w:tcPr>
            <w:tcW w:w="466" w:type="pct"/>
            <w:shd w:val="clear" w:color="auto" w:fill="auto"/>
            <w:vAlign w:val="center"/>
          </w:tcPr>
          <w:p w:rsidR="006D666D" w:rsidRPr="00BC33F3" w:rsidRDefault="006D666D" w:rsidP="00BC33F3">
            <w:pPr>
              <w:spacing w:before="0"/>
              <w:jc w:val="center"/>
              <w:rPr>
                <w:rFonts w:cs="Arial"/>
                <w:b/>
                <w:bCs/>
                <w:iCs/>
              </w:rPr>
            </w:pPr>
          </w:p>
        </w:tc>
        <w:tc>
          <w:tcPr>
            <w:tcW w:w="467" w:type="pct"/>
            <w:shd w:val="clear" w:color="auto" w:fill="auto"/>
            <w:vAlign w:val="center"/>
          </w:tcPr>
          <w:p w:rsidR="006D666D" w:rsidRPr="00BC33F3" w:rsidRDefault="006D666D" w:rsidP="00BC33F3">
            <w:pPr>
              <w:spacing w:before="0"/>
              <w:jc w:val="center"/>
              <w:rPr>
                <w:rFonts w:cs="Arial"/>
                <w:b/>
                <w:bCs/>
                <w:iCs/>
              </w:rPr>
            </w:pPr>
          </w:p>
        </w:tc>
        <w:tc>
          <w:tcPr>
            <w:tcW w:w="534" w:type="pct"/>
            <w:shd w:val="clear" w:color="auto" w:fill="auto"/>
            <w:vAlign w:val="center"/>
          </w:tcPr>
          <w:p w:rsidR="006D666D" w:rsidRPr="00BC33F3" w:rsidRDefault="006D666D" w:rsidP="00BC33F3">
            <w:pPr>
              <w:spacing w:before="0"/>
              <w:jc w:val="center"/>
              <w:rPr>
                <w:rFonts w:cs="Arial"/>
                <w:b/>
                <w:bCs/>
                <w:iCs/>
              </w:rPr>
            </w:pPr>
          </w:p>
        </w:tc>
        <w:tc>
          <w:tcPr>
            <w:tcW w:w="530" w:type="pct"/>
            <w:shd w:val="clear" w:color="auto" w:fill="auto"/>
            <w:vAlign w:val="center"/>
          </w:tcPr>
          <w:p w:rsidR="006D666D" w:rsidRPr="00BC33F3" w:rsidRDefault="006D666D" w:rsidP="00BC33F3">
            <w:pPr>
              <w:spacing w:before="0"/>
              <w:jc w:val="center"/>
              <w:rPr>
                <w:rFonts w:cs="Arial"/>
                <w:b/>
                <w:bCs/>
                <w:iCs/>
              </w:rPr>
            </w:pPr>
          </w:p>
        </w:tc>
        <w:tc>
          <w:tcPr>
            <w:tcW w:w="669" w:type="pct"/>
          </w:tcPr>
          <w:p w:rsidR="006D666D" w:rsidRPr="00BC33F3" w:rsidRDefault="006D666D" w:rsidP="00BC33F3">
            <w:pPr>
              <w:spacing w:before="0"/>
              <w:jc w:val="center"/>
              <w:rPr>
                <w:rFonts w:cs="Arial"/>
                <w:b/>
                <w:bCs/>
                <w:iCs/>
              </w:rPr>
            </w:pPr>
          </w:p>
        </w:tc>
      </w:tr>
      <w:tr w:rsidR="006D666D" w:rsidRPr="00BC33F3" w:rsidTr="0077255A">
        <w:tc>
          <w:tcPr>
            <w:tcW w:w="332" w:type="pct"/>
            <w:shd w:val="clear" w:color="auto" w:fill="auto"/>
            <w:vAlign w:val="center"/>
          </w:tcPr>
          <w:p w:rsidR="006D666D" w:rsidRDefault="006D666D" w:rsidP="0077255A">
            <w:pPr>
              <w:ind w:right="100"/>
              <w:jc w:val="center"/>
            </w:pPr>
            <w:r>
              <w:rPr>
                <w:rFonts w:eastAsia="Arial" w:cs="Arial"/>
                <w:color w:val="000000"/>
              </w:rPr>
              <w:t>19</w:t>
            </w:r>
          </w:p>
        </w:tc>
        <w:tc>
          <w:tcPr>
            <w:tcW w:w="1135" w:type="pct"/>
            <w:shd w:val="clear" w:color="auto" w:fill="auto"/>
          </w:tcPr>
          <w:p w:rsidR="006D666D" w:rsidRDefault="006D666D" w:rsidP="0077255A">
            <w:pPr>
              <w:ind w:left="100"/>
            </w:pPr>
            <w:r>
              <w:rPr>
                <w:rFonts w:eastAsia="Arial" w:cs="Arial"/>
                <w:color w:val="000000"/>
              </w:rPr>
              <w:t>Контролни манометар 0-14 bar 8231593</w:t>
            </w:r>
          </w:p>
        </w:tc>
        <w:tc>
          <w:tcPr>
            <w:tcW w:w="468" w:type="pct"/>
            <w:shd w:val="clear" w:color="auto" w:fill="auto"/>
            <w:vAlign w:val="center"/>
          </w:tcPr>
          <w:p w:rsidR="006D666D" w:rsidRDefault="006D666D" w:rsidP="0077255A">
            <w:pPr>
              <w:ind w:left="100"/>
              <w:jc w:val="center"/>
            </w:pPr>
            <w:r>
              <w:rPr>
                <w:rFonts w:eastAsia="Arial" w:cs="Arial"/>
                <w:color w:val="000000"/>
              </w:rPr>
              <w:t>ком.</w:t>
            </w:r>
          </w:p>
        </w:tc>
        <w:tc>
          <w:tcPr>
            <w:tcW w:w="399" w:type="pct"/>
            <w:shd w:val="clear" w:color="auto" w:fill="auto"/>
            <w:vAlign w:val="center"/>
          </w:tcPr>
          <w:p w:rsidR="006D666D" w:rsidRDefault="006D666D" w:rsidP="0077255A">
            <w:pPr>
              <w:ind w:left="100"/>
              <w:jc w:val="center"/>
            </w:pPr>
            <w:r>
              <w:rPr>
                <w:rFonts w:eastAsia="Arial" w:cs="Arial"/>
                <w:color w:val="000000"/>
              </w:rPr>
              <w:t>2</w:t>
            </w:r>
          </w:p>
        </w:tc>
        <w:tc>
          <w:tcPr>
            <w:tcW w:w="466" w:type="pct"/>
            <w:shd w:val="clear" w:color="auto" w:fill="auto"/>
            <w:vAlign w:val="center"/>
          </w:tcPr>
          <w:p w:rsidR="006D666D" w:rsidRPr="00BC33F3" w:rsidRDefault="006D666D" w:rsidP="00BC33F3">
            <w:pPr>
              <w:spacing w:before="0"/>
              <w:jc w:val="center"/>
              <w:rPr>
                <w:rFonts w:cs="Arial"/>
                <w:b/>
                <w:bCs/>
                <w:iCs/>
              </w:rPr>
            </w:pPr>
          </w:p>
        </w:tc>
        <w:tc>
          <w:tcPr>
            <w:tcW w:w="467" w:type="pct"/>
            <w:shd w:val="clear" w:color="auto" w:fill="auto"/>
            <w:vAlign w:val="center"/>
          </w:tcPr>
          <w:p w:rsidR="006D666D" w:rsidRPr="00BC33F3" w:rsidRDefault="006D666D" w:rsidP="00BC33F3">
            <w:pPr>
              <w:spacing w:before="0"/>
              <w:jc w:val="center"/>
              <w:rPr>
                <w:rFonts w:cs="Arial"/>
                <w:b/>
                <w:bCs/>
                <w:iCs/>
              </w:rPr>
            </w:pPr>
          </w:p>
        </w:tc>
        <w:tc>
          <w:tcPr>
            <w:tcW w:w="534" w:type="pct"/>
            <w:shd w:val="clear" w:color="auto" w:fill="auto"/>
            <w:vAlign w:val="center"/>
          </w:tcPr>
          <w:p w:rsidR="006D666D" w:rsidRPr="00BC33F3" w:rsidRDefault="006D666D" w:rsidP="00BC33F3">
            <w:pPr>
              <w:spacing w:before="0"/>
              <w:jc w:val="center"/>
              <w:rPr>
                <w:rFonts w:cs="Arial"/>
                <w:b/>
                <w:bCs/>
                <w:iCs/>
              </w:rPr>
            </w:pPr>
          </w:p>
        </w:tc>
        <w:tc>
          <w:tcPr>
            <w:tcW w:w="530" w:type="pct"/>
            <w:shd w:val="clear" w:color="auto" w:fill="auto"/>
            <w:vAlign w:val="center"/>
          </w:tcPr>
          <w:p w:rsidR="006D666D" w:rsidRPr="00BC33F3" w:rsidRDefault="006D666D" w:rsidP="00BC33F3">
            <w:pPr>
              <w:spacing w:before="0"/>
              <w:jc w:val="center"/>
              <w:rPr>
                <w:rFonts w:cs="Arial"/>
                <w:b/>
                <w:bCs/>
                <w:iCs/>
              </w:rPr>
            </w:pPr>
          </w:p>
        </w:tc>
        <w:tc>
          <w:tcPr>
            <w:tcW w:w="669" w:type="pct"/>
          </w:tcPr>
          <w:p w:rsidR="006D666D" w:rsidRPr="00BC33F3" w:rsidRDefault="006D666D" w:rsidP="00BC33F3">
            <w:pPr>
              <w:spacing w:before="0"/>
              <w:jc w:val="center"/>
              <w:rPr>
                <w:rFonts w:cs="Arial"/>
                <w:b/>
                <w:bCs/>
                <w:iCs/>
              </w:rPr>
            </w:pPr>
          </w:p>
        </w:tc>
      </w:tr>
      <w:tr w:rsidR="006D666D" w:rsidRPr="00BC33F3" w:rsidTr="0077255A">
        <w:tc>
          <w:tcPr>
            <w:tcW w:w="332" w:type="pct"/>
            <w:shd w:val="clear" w:color="auto" w:fill="auto"/>
            <w:vAlign w:val="center"/>
          </w:tcPr>
          <w:p w:rsidR="006D666D" w:rsidRDefault="006D666D" w:rsidP="0077255A">
            <w:pPr>
              <w:ind w:right="100"/>
              <w:jc w:val="center"/>
            </w:pPr>
            <w:r>
              <w:rPr>
                <w:rFonts w:eastAsia="Arial" w:cs="Arial"/>
                <w:color w:val="000000"/>
              </w:rPr>
              <w:t>20</w:t>
            </w:r>
          </w:p>
        </w:tc>
        <w:tc>
          <w:tcPr>
            <w:tcW w:w="1135" w:type="pct"/>
            <w:shd w:val="clear" w:color="auto" w:fill="auto"/>
          </w:tcPr>
          <w:p w:rsidR="006D666D" w:rsidRDefault="006D666D" w:rsidP="0077255A">
            <w:pPr>
              <w:ind w:left="100"/>
            </w:pPr>
            <w:r>
              <w:rPr>
                <w:rFonts w:eastAsia="Arial" w:cs="Arial"/>
                <w:color w:val="000000"/>
              </w:rPr>
              <w:t>Контролни манометар 0-7 bar 8232099</w:t>
            </w:r>
          </w:p>
        </w:tc>
        <w:tc>
          <w:tcPr>
            <w:tcW w:w="468" w:type="pct"/>
            <w:shd w:val="clear" w:color="auto" w:fill="auto"/>
            <w:vAlign w:val="center"/>
          </w:tcPr>
          <w:p w:rsidR="006D666D" w:rsidRDefault="006D666D" w:rsidP="0077255A">
            <w:pPr>
              <w:ind w:left="100"/>
              <w:jc w:val="center"/>
            </w:pPr>
            <w:r>
              <w:rPr>
                <w:rFonts w:eastAsia="Arial" w:cs="Arial"/>
                <w:color w:val="000000"/>
              </w:rPr>
              <w:t>ком.</w:t>
            </w:r>
          </w:p>
        </w:tc>
        <w:tc>
          <w:tcPr>
            <w:tcW w:w="399" w:type="pct"/>
            <w:shd w:val="clear" w:color="auto" w:fill="auto"/>
            <w:vAlign w:val="center"/>
          </w:tcPr>
          <w:p w:rsidR="006D666D" w:rsidRDefault="006D666D" w:rsidP="0077255A">
            <w:pPr>
              <w:ind w:left="100"/>
              <w:jc w:val="center"/>
            </w:pPr>
            <w:r>
              <w:rPr>
                <w:rFonts w:eastAsia="Arial" w:cs="Arial"/>
                <w:color w:val="000000"/>
              </w:rPr>
              <w:t>2</w:t>
            </w:r>
          </w:p>
        </w:tc>
        <w:tc>
          <w:tcPr>
            <w:tcW w:w="466" w:type="pct"/>
            <w:shd w:val="clear" w:color="auto" w:fill="auto"/>
            <w:vAlign w:val="center"/>
          </w:tcPr>
          <w:p w:rsidR="006D666D" w:rsidRPr="00BC33F3" w:rsidRDefault="006D666D" w:rsidP="00BC33F3">
            <w:pPr>
              <w:spacing w:before="0"/>
              <w:jc w:val="center"/>
              <w:rPr>
                <w:rFonts w:cs="Arial"/>
                <w:b/>
                <w:bCs/>
                <w:iCs/>
              </w:rPr>
            </w:pPr>
          </w:p>
        </w:tc>
        <w:tc>
          <w:tcPr>
            <w:tcW w:w="467" w:type="pct"/>
            <w:shd w:val="clear" w:color="auto" w:fill="auto"/>
            <w:vAlign w:val="center"/>
          </w:tcPr>
          <w:p w:rsidR="006D666D" w:rsidRPr="00BC33F3" w:rsidRDefault="006D666D" w:rsidP="00BC33F3">
            <w:pPr>
              <w:spacing w:before="0"/>
              <w:jc w:val="center"/>
              <w:rPr>
                <w:rFonts w:cs="Arial"/>
                <w:b/>
                <w:bCs/>
                <w:iCs/>
              </w:rPr>
            </w:pPr>
          </w:p>
        </w:tc>
        <w:tc>
          <w:tcPr>
            <w:tcW w:w="534" w:type="pct"/>
            <w:shd w:val="clear" w:color="auto" w:fill="auto"/>
            <w:vAlign w:val="center"/>
          </w:tcPr>
          <w:p w:rsidR="006D666D" w:rsidRPr="00BC33F3" w:rsidRDefault="006D666D" w:rsidP="00BC33F3">
            <w:pPr>
              <w:spacing w:before="0"/>
              <w:jc w:val="center"/>
              <w:rPr>
                <w:rFonts w:cs="Arial"/>
                <w:b/>
                <w:bCs/>
                <w:iCs/>
              </w:rPr>
            </w:pPr>
          </w:p>
        </w:tc>
        <w:tc>
          <w:tcPr>
            <w:tcW w:w="530" w:type="pct"/>
            <w:shd w:val="clear" w:color="auto" w:fill="auto"/>
            <w:vAlign w:val="center"/>
          </w:tcPr>
          <w:p w:rsidR="006D666D" w:rsidRPr="00BC33F3" w:rsidRDefault="006D666D" w:rsidP="00BC33F3">
            <w:pPr>
              <w:spacing w:before="0"/>
              <w:jc w:val="center"/>
              <w:rPr>
                <w:rFonts w:cs="Arial"/>
                <w:b/>
                <w:bCs/>
                <w:iCs/>
              </w:rPr>
            </w:pPr>
          </w:p>
        </w:tc>
        <w:tc>
          <w:tcPr>
            <w:tcW w:w="669" w:type="pct"/>
          </w:tcPr>
          <w:p w:rsidR="006D666D" w:rsidRPr="00BC33F3" w:rsidRDefault="006D666D" w:rsidP="00BC33F3">
            <w:pPr>
              <w:spacing w:before="0"/>
              <w:jc w:val="center"/>
              <w:rPr>
                <w:rFonts w:cs="Arial"/>
                <w:b/>
                <w:bCs/>
                <w:iCs/>
              </w:rPr>
            </w:pPr>
          </w:p>
        </w:tc>
      </w:tr>
      <w:tr w:rsidR="006D666D" w:rsidRPr="00BC33F3" w:rsidTr="0077255A">
        <w:tc>
          <w:tcPr>
            <w:tcW w:w="332" w:type="pct"/>
            <w:shd w:val="clear" w:color="auto" w:fill="auto"/>
            <w:vAlign w:val="center"/>
          </w:tcPr>
          <w:p w:rsidR="006D666D" w:rsidRDefault="006D666D" w:rsidP="0077255A">
            <w:pPr>
              <w:ind w:right="100"/>
              <w:jc w:val="center"/>
            </w:pPr>
            <w:r>
              <w:rPr>
                <w:rFonts w:eastAsia="Arial" w:cs="Arial"/>
                <w:color w:val="000000"/>
              </w:rPr>
              <w:t>21</w:t>
            </w:r>
          </w:p>
        </w:tc>
        <w:tc>
          <w:tcPr>
            <w:tcW w:w="1135" w:type="pct"/>
            <w:shd w:val="clear" w:color="auto" w:fill="auto"/>
          </w:tcPr>
          <w:p w:rsidR="006D666D" w:rsidRDefault="006D666D" w:rsidP="0077255A">
            <w:pPr>
              <w:ind w:left="100"/>
            </w:pPr>
            <w:r>
              <w:rPr>
                <w:rFonts w:eastAsia="Arial" w:cs="Arial"/>
                <w:color w:val="000000"/>
              </w:rPr>
              <w:t>Манометар 0 - 10 bar 40031338</w:t>
            </w:r>
          </w:p>
        </w:tc>
        <w:tc>
          <w:tcPr>
            <w:tcW w:w="468" w:type="pct"/>
            <w:shd w:val="clear" w:color="auto" w:fill="auto"/>
            <w:vAlign w:val="center"/>
          </w:tcPr>
          <w:p w:rsidR="006D666D" w:rsidRDefault="006D666D" w:rsidP="0077255A">
            <w:pPr>
              <w:ind w:left="100"/>
              <w:jc w:val="center"/>
            </w:pPr>
            <w:r>
              <w:rPr>
                <w:rFonts w:eastAsia="Arial" w:cs="Arial"/>
                <w:color w:val="000000"/>
              </w:rPr>
              <w:t>ком.</w:t>
            </w:r>
          </w:p>
        </w:tc>
        <w:tc>
          <w:tcPr>
            <w:tcW w:w="399" w:type="pct"/>
            <w:shd w:val="clear" w:color="auto" w:fill="auto"/>
            <w:vAlign w:val="center"/>
          </w:tcPr>
          <w:p w:rsidR="006D666D" w:rsidRDefault="006D666D" w:rsidP="0077255A">
            <w:pPr>
              <w:ind w:left="100"/>
              <w:jc w:val="center"/>
            </w:pPr>
            <w:r>
              <w:rPr>
                <w:rFonts w:eastAsia="Arial" w:cs="Arial"/>
                <w:color w:val="000000"/>
              </w:rPr>
              <w:t>2</w:t>
            </w:r>
          </w:p>
        </w:tc>
        <w:tc>
          <w:tcPr>
            <w:tcW w:w="466" w:type="pct"/>
            <w:shd w:val="clear" w:color="auto" w:fill="auto"/>
            <w:vAlign w:val="center"/>
          </w:tcPr>
          <w:p w:rsidR="006D666D" w:rsidRPr="00BC33F3" w:rsidRDefault="006D666D" w:rsidP="00BC33F3">
            <w:pPr>
              <w:spacing w:before="0"/>
              <w:jc w:val="center"/>
              <w:rPr>
                <w:rFonts w:cs="Arial"/>
                <w:b/>
                <w:bCs/>
                <w:iCs/>
              </w:rPr>
            </w:pPr>
          </w:p>
        </w:tc>
        <w:tc>
          <w:tcPr>
            <w:tcW w:w="467" w:type="pct"/>
            <w:shd w:val="clear" w:color="auto" w:fill="auto"/>
            <w:vAlign w:val="center"/>
          </w:tcPr>
          <w:p w:rsidR="006D666D" w:rsidRPr="00BC33F3" w:rsidRDefault="006D666D" w:rsidP="00BC33F3">
            <w:pPr>
              <w:spacing w:before="0"/>
              <w:jc w:val="center"/>
              <w:rPr>
                <w:rFonts w:cs="Arial"/>
                <w:b/>
                <w:bCs/>
                <w:iCs/>
              </w:rPr>
            </w:pPr>
          </w:p>
        </w:tc>
        <w:tc>
          <w:tcPr>
            <w:tcW w:w="534" w:type="pct"/>
            <w:shd w:val="clear" w:color="auto" w:fill="auto"/>
            <w:vAlign w:val="center"/>
          </w:tcPr>
          <w:p w:rsidR="006D666D" w:rsidRPr="00BC33F3" w:rsidRDefault="006D666D" w:rsidP="00BC33F3">
            <w:pPr>
              <w:spacing w:before="0"/>
              <w:jc w:val="center"/>
              <w:rPr>
                <w:rFonts w:cs="Arial"/>
                <w:b/>
                <w:bCs/>
                <w:iCs/>
              </w:rPr>
            </w:pPr>
          </w:p>
        </w:tc>
        <w:tc>
          <w:tcPr>
            <w:tcW w:w="530" w:type="pct"/>
            <w:shd w:val="clear" w:color="auto" w:fill="auto"/>
            <w:vAlign w:val="center"/>
          </w:tcPr>
          <w:p w:rsidR="006D666D" w:rsidRPr="00BC33F3" w:rsidRDefault="006D666D" w:rsidP="00BC33F3">
            <w:pPr>
              <w:spacing w:before="0"/>
              <w:jc w:val="center"/>
              <w:rPr>
                <w:rFonts w:cs="Arial"/>
                <w:b/>
                <w:bCs/>
                <w:iCs/>
              </w:rPr>
            </w:pPr>
          </w:p>
        </w:tc>
        <w:tc>
          <w:tcPr>
            <w:tcW w:w="669" w:type="pct"/>
          </w:tcPr>
          <w:p w:rsidR="006D666D" w:rsidRPr="00BC33F3" w:rsidRDefault="006D666D" w:rsidP="00BC33F3">
            <w:pPr>
              <w:spacing w:before="0"/>
              <w:jc w:val="center"/>
              <w:rPr>
                <w:rFonts w:cs="Arial"/>
                <w:b/>
                <w:bCs/>
                <w:iCs/>
              </w:rPr>
            </w:pPr>
          </w:p>
        </w:tc>
      </w:tr>
      <w:tr w:rsidR="006D666D" w:rsidRPr="00BC33F3" w:rsidTr="0077255A">
        <w:tc>
          <w:tcPr>
            <w:tcW w:w="332" w:type="pct"/>
            <w:shd w:val="clear" w:color="auto" w:fill="auto"/>
            <w:vAlign w:val="center"/>
          </w:tcPr>
          <w:p w:rsidR="006D666D" w:rsidRDefault="006D666D" w:rsidP="0077255A">
            <w:pPr>
              <w:ind w:right="100"/>
              <w:jc w:val="center"/>
            </w:pPr>
            <w:r>
              <w:rPr>
                <w:rFonts w:eastAsia="Arial" w:cs="Arial"/>
                <w:color w:val="000000"/>
              </w:rPr>
              <w:t>22</w:t>
            </w:r>
          </w:p>
        </w:tc>
        <w:tc>
          <w:tcPr>
            <w:tcW w:w="1135" w:type="pct"/>
            <w:shd w:val="clear" w:color="auto" w:fill="auto"/>
          </w:tcPr>
          <w:p w:rsidR="006D666D" w:rsidRDefault="006D666D" w:rsidP="0077255A">
            <w:pPr>
              <w:ind w:left="100"/>
            </w:pPr>
            <w:r>
              <w:rPr>
                <w:rFonts w:eastAsia="Arial" w:cs="Arial"/>
                <w:color w:val="000000"/>
              </w:rPr>
              <w:t>Микропрекидач 8144845</w:t>
            </w:r>
          </w:p>
        </w:tc>
        <w:tc>
          <w:tcPr>
            <w:tcW w:w="468" w:type="pct"/>
            <w:shd w:val="clear" w:color="auto" w:fill="auto"/>
            <w:vAlign w:val="center"/>
          </w:tcPr>
          <w:p w:rsidR="006D666D" w:rsidRDefault="006D666D" w:rsidP="0077255A">
            <w:pPr>
              <w:ind w:left="100"/>
              <w:jc w:val="center"/>
            </w:pPr>
            <w:r>
              <w:rPr>
                <w:rFonts w:eastAsia="Arial" w:cs="Arial"/>
                <w:color w:val="000000"/>
              </w:rPr>
              <w:t>ком.</w:t>
            </w:r>
          </w:p>
        </w:tc>
        <w:tc>
          <w:tcPr>
            <w:tcW w:w="399" w:type="pct"/>
            <w:shd w:val="clear" w:color="auto" w:fill="auto"/>
            <w:vAlign w:val="center"/>
          </w:tcPr>
          <w:p w:rsidR="006D666D" w:rsidRDefault="006D666D" w:rsidP="0077255A">
            <w:pPr>
              <w:ind w:left="100"/>
              <w:jc w:val="center"/>
            </w:pPr>
            <w:r>
              <w:rPr>
                <w:rFonts w:eastAsia="Arial" w:cs="Arial"/>
                <w:color w:val="000000"/>
              </w:rPr>
              <w:t>4</w:t>
            </w:r>
          </w:p>
        </w:tc>
        <w:tc>
          <w:tcPr>
            <w:tcW w:w="466" w:type="pct"/>
            <w:shd w:val="clear" w:color="auto" w:fill="auto"/>
            <w:vAlign w:val="center"/>
          </w:tcPr>
          <w:p w:rsidR="006D666D" w:rsidRPr="00BC33F3" w:rsidRDefault="006D666D" w:rsidP="00BC33F3">
            <w:pPr>
              <w:spacing w:before="0"/>
              <w:jc w:val="center"/>
              <w:rPr>
                <w:rFonts w:cs="Arial"/>
                <w:b/>
                <w:bCs/>
                <w:iCs/>
              </w:rPr>
            </w:pPr>
          </w:p>
        </w:tc>
        <w:tc>
          <w:tcPr>
            <w:tcW w:w="467" w:type="pct"/>
            <w:shd w:val="clear" w:color="auto" w:fill="auto"/>
            <w:vAlign w:val="center"/>
          </w:tcPr>
          <w:p w:rsidR="006D666D" w:rsidRPr="00BC33F3" w:rsidRDefault="006D666D" w:rsidP="00BC33F3">
            <w:pPr>
              <w:spacing w:before="0"/>
              <w:jc w:val="center"/>
              <w:rPr>
                <w:rFonts w:cs="Arial"/>
                <w:b/>
                <w:bCs/>
                <w:iCs/>
              </w:rPr>
            </w:pPr>
          </w:p>
        </w:tc>
        <w:tc>
          <w:tcPr>
            <w:tcW w:w="534" w:type="pct"/>
            <w:shd w:val="clear" w:color="auto" w:fill="auto"/>
            <w:vAlign w:val="center"/>
          </w:tcPr>
          <w:p w:rsidR="006D666D" w:rsidRPr="00BC33F3" w:rsidRDefault="006D666D" w:rsidP="00BC33F3">
            <w:pPr>
              <w:spacing w:before="0"/>
              <w:jc w:val="center"/>
              <w:rPr>
                <w:rFonts w:cs="Arial"/>
                <w:b/>
                <w:bCs/>
                <w:iCs/>
              </w:rPr>
            </w:pPr>
          </w:p>
        </w:tc>
        <w:tc>
          <w:tcPr>
            <w:tcW w:w="530" w:type="pct"/>
            <w:shd w:val="clear" w:color="auto" w:fill="auto"/>
            <w:vAlign w:val="center"/>
          </w:tcPr>
          <w:p w:rsidR="006D666D" w:rsidRPr="00BC33F3" w:rsidRDefault="006D666D" w:rsidP="00BC33F3">
            <w:pPr>
              <w:spacing w:before="0"/>
              <w:jc w:val="center"/>
              <w:rPr>
                <w:rFonts w:cs="Arial"/>
                <w:b/>
                <w:bCs/>
                <w:iCs/>
              </w:rPr>
            </w:pPr>
          </w:p>
        </w:tc>
        <w:tc>
          <w:tcPr>
            <w:tcW w:w="669" w:type="pct"/>
          </w:tcPr>
          <w:p w:rsidR="006D666D" w:rsidRPr="00BC33F3" w:rsidRDefault="006D666D" w:rsidP="00BC33F3">
            <w:pPr>
              <w:spacing w:before="0"/>
              <w:jc w:val="center"/>
              <w:rPr>
                <w:rFonts w:cs="Arial"/>
                <w:b/>
                <w:bCs/>
                <w:iCs/>
              </w:rPr>
            </w:pPr>
          </w:p>
        </w:tc>
      </w:tr>
      <w:tr w:rsidR="006D666D" w:rsidRPr="00BC33F3" w:rsidTr="0077255A">
        <w:tc>
          <w:tcPr>
            <w:tcW w:w="332" w:type="pct"/>
            <w:shd w:val="clear" w:color="auto" w:fill="auto"/>
            <w:vAlign w:val="center"/>
          </w:tcPr>
          <w:p w:rsidR="006D666D" w:rsidRDefault="006D666D" w:rsidP="0077255A">
            <w:pPr>
              <w:ind w:right="100"/>
              <w:jc w:val="center"/>
            </w:pPr>
            <w:r>
              <w:rPr>
                <w:rFonts w:eastAsia="Arial" w:cs="Arial"/>
                <w:color w:val="000000"/>
              </w:rPr>
              <w:t>23</w:t>
            </w:r>
          </w:p>
        </w:tc>
        <w:tc>
          <w:tcPr>
            <w:tcW w:w="1135" w:type="pct"/>
            <w:shd w:val="clear" w:color="auto" w:fill="auto"/>
          </w:tcPr>
          <w:p w:rsidR="006D666D" w:rsidRDefault="006D666D" w:rsidP="0077255A">
            <w:pPr>
              <w:ind w:left="100"/>
            </w:pPr>
            <w:r>
              <w:rPr>
                <w:rFonts w:eastAsia="Arial" w:cs="Arial"/>
                <w:color w:val="000000"/>
              </w:rPr>
              <w:t>Осигурач топиви 30А 9323930</w:t>
            </w:r>
          </w:p>
        </w:tc>
        <w:tc>
          <w:tcPr>
            <w:tcW w:w="468" w:type="pct"/>
            <w:shd w:val="clear" w:color="auto" w:fill="auto"/>
            <w:vAlign w:val="center"/>
          </w:tcPr>
          <w:p w:rsidR="006D666D" w:rsidRDefault="006D666D" w:rsidP="0077255A">
            <w:pPr>
              <w:ind w:left="100"/>
              <w:jc w:val="center"/>
            </w:pPr>
            <w:r>
              <w:rPr>
                <w:rFonts w:eastAsia="Arial" w:cs="Arial"/>
                <w:color w:val="000000"/>
              </w:rPr>
              <w:t>ком.</w:t>
            </w:r>
          </w:p>
        </w:tc>
        <w:tc>
          <w:tcPr>
            <w:tcW w:w="399" w:type="pct"/>
            <w:shd w:val="clear" w:color="auto" w:fill="auto"/>
            <w:vAlign w:val="center"/>
          </w:tcPr>
          <w:p w:rsidR="006D666D" w:rsidRDefault="006D666D" w:rsidP="0077255A">
            <w:pPr>
              <w:ind w:left="100"/>
              <w:jc w:val="center"/>
            </w:pPr>
            <w:r>
              <w:rPr>
                <w:rFonts w:eastAsia="Arial" w:cs="Arial"/>
                <w:color w:val="000000"/>
              </w:rPr>
              <w:t>4</w:t>
            </w:r>
          </w:p>
        </w:tc>
        <w:tc>
          <w:tcPr>
            <w:tcW w:w="466" w:type="pct"/>
            <w:shd w:val="clear" w:color="auto" w:fill="auto"/>
            <w:vAlign w:val="center"/>
          </w:tcPr>
          <w:p w:rsidR="006D666D" w:rsidRPr="00BC33F3" w:rsidRDefault="006D666D" w:rsidP="00BC33F3">
            <w:pPr>
              <w:spacing w:before="0"/>
              <w:jc w:val="center"/>
              <w:rPr>
                <w:rFonts w:cs="Arial"/>
                <w:b/>
                <w:bCs/>
                <w:iCs/>
              </w:rPr>
            </w:pPr>
          </w:p>
        </w:tc>
        <w:tc>
          <w:tcPr>
            <w:tcW w:w="467" w:type="pct"/>
            <w:shd w:val="clear" w:color="auto" w:fill="auto"/>
            <w:vAlign w:val="center"/>
          </w:tcPr>
          <w:p w:rsidR="006D666D" w:rsidRPr="00BC33F3" w:rsidRDefault="006D666D" w:rsidP="00BC33F3">
            <w:pPr>
              <w:spacing w:before="0"/>
              <w:jc w:val="center"/>
              <w:rPr>
                <w:rFonts w:cs="Arial"/>
                <w:b/>
                <w:bCs/>
                <w:iCs/>
              </w:rPr>
            </w:pPr>
          </w:p>
        </w:tc>
        <w:tc>
          <w:tcPr>
            <w:tcW w:w="534" w:type="pct"/>
            <w:shd w:val="clear" w:color="auto" w:fill="auto"/>
            <w:vAlign w:val="center"/>
          </w:tcPr>
          <w:p w:rsidR="006D666D" w:rsidRPr="00BC33F3" w:rsidRDefault="006D666D" w:rsidP="00BC33F3">
            <w:pPr>
              <w:spacing w:before="0"/>
              <w:jc w:val="center"/>
              <w:rPr>
                <w:rFonts w:cs="Arial"/>
                <w:b/>
                <w:bCs/>
                <w:iCs/>
              </w:rPr>
            </w:pPr>
          </w:p>
        </w:tc>
        <w:tc>
          <w:tcPr>
            <w:tcW w:w="530" w:type="pct"/>
            <w:shd w:val="clear" w:color="auto" w:fill="auto"/>
            <w:vAlign w:val="center"/>
          </w:tcPr>
          <w:p w:rsidR="006D666D" w:rsidRPr="00BC33F3" w:rsidRDefault="006D666D" w:rsidP="00BC33F3">
            <w:pPr>
              <w:spacing w:before="0"/>
              <w:jc w:val="center"/>
              <w:rPr>
                <w:rFonts w:cs="Arial"/>
                <w:b/>
                <w:bCs/>
                <w:iCs/>
              </w:rPr>
            </w:pPr>
          </w:p>
        </w:tc>
        <w:tc>
          <w:tcPr>
            <w:tcW w:w="669" w:type="pct"/>
          </w:tcPr>
          <w:p w:rsidR="006D666D" w:rsidRPr="00BC33F3" w:rsidRDefault="006D666D" w:rsidP="00BC33F3">
            <w:pPr>
              <w:spacing w:before="0"/>
              <w:jc w:val="center"/>
              <w:rPr>
                <w:rFonts w:cs="Arial"/>
                <w:b/>
                <w:bCs/>
                <w:iCs/>
              </w:rPr>
            </w:pPr>
          </w:p>
        </w:tc>
      </w:tr>
      <w:tr w:rsidR="006D666D" w:rsidRPr="00BC33F3" w:rsidTr="0077255A">
        <w:tc>
          <w:tcPr>
            <w:tcW w:w="332" w:type="pct"/>
            <w:shd w:val="clear" w:color="auto" w:fill="auto"/>
            <w:vAlign w:val="center"/>
          </w:tcPr>
          <w:p w:rsidR="006D666D" w:rsidRDefault="006D666D" w:rsidP="0077255A">
            <w:pPr>
              <w:ind w:right="100"/>
              <w:jc w:val="center"/>
            </w:pPr>
            <w:r>
              <w:rPr>
                <w:rFonts w:eastAsia="Arial" w:cs="Arial"/>
                <w:color w:val="000000"/>
              </w:rPr>
              <w:t>24</w:t>
            </w:r>
          </w:p>
        </w:tc>
        <w:tc>
          <w:tcPr>
            <w:tcW w:w="1135" w:type="pct"/>
            <w:shd w:val="clear" w:color="auto" w:fill="auto"/>
          </w:tcPr>
          <w:p w:rsidR="006D666D" w:rsidRDefault="006D666D" w:rsidP="0077255A">
            <w:pPr>
              <w:ind w:left="100"/>
            </w:pPr>
            <w:r>
              <w:rPr>
                <w:rFonts w:eastAsia="Arial" w:cs="Arial"/>
                <w:color w:val="000000"/>
              </w:rPr>
              <w:t>Отпорник, цевни 0,4 Ω</w:t>
            </w:r>
            <w:r>
              <w:rPr>
                <w:rFonts w:eastAsia="Arial" w:cs="Arial"/>
                <w:color w:val="000000"/>
              </w:rPr>
              <w:tab/>
              <w:t>8005141</w:t>
            </w:r>
          </w:p>
        </w:tc>
        <w:tc>
          <w:tcPr>
            <w:tcW w:w="468" w:type="pct"/>
            <w:shd w:val="clear" w:color="auto" w:fill="auto"/>
            <w:vAlign w:val="center"/>
          </w:tcPr>
          <w:p w:rsidR="006D666D" w:rsidRDefault="006D666D" w:rsidP="0077255A">
            <w:pPr>
              <w:ind w:left="100"/>
              <w:jc w:val="center"/>
            </w:pPr>
            <w:r>
              <w:rPr>
                <w:rFonts w:eastAsia="Arial" w:cs="Arial"/>
                <w:color w:val="000000"/>
              </w:rPr>
              <w:t>ком.</w:t>
            </w:r>
          </w:p>
        </w:tc>
        <w:tc>
          <w:tcPr>
            <w:tcW w:w="399" w:type="pct"/>
            <w:shd w:val="clear" w:color="auto" w:fill="auto"/>
            <w:vAlign w:val="center"/>
          </w:tcPr>
          <w:p w:rsidR="006D666D" w:rsidRDefault="006D666D" w:rsidP="0077255A">
            <w:pPr>
              <w:ind w:left="100"/>
              <w:jc w:val="center"/>
            </w:pPr>
            <w:r>
              <w:rPr>
                <w:rFonts w:eastAsia="Arial" w:cs="Arial"/>
                <w:color w:val="000000"/>
              </w:rPr>
              <w:t>4</w:t>
            </w:r>
          </w:p>
        </w:tc>
        <w:tc>
          <w:tcPr>
            <w:tcW w:w="466" w:type="pct"/>
            <w:shd w:val="clear" w:color="auto" w:fill="auto"/>
            <w:vAlign w:val="center"/>
          </w:tcPr>
          <w:p w:rsidR="006D666D" w:rsidRPr="00BC33F3" w:rsidRDefault="006D666D" w:rsidP="00BC33F3">
            <w:pPr>
              <w:spacing w:before="0"/>
              <w:jc w:val="center"/>
              <w:rPr>
                <w:rFonts w:cs="Arial"/>
                <w:b/>
                <w:bCs/>
                <w:iCs/>
              </w:rPr>
            </w:pPr>
          </w:p>
        </w:tc>
        <w:tc>
          <w:tcPr>
            <w:tcW w:w="467" w:type="pct"/>
            <w:shd w:val="clear" w:color="auto" w:fill="auto"/>
            <w:vAlign w:val="center"/>
          </w:tcPr>
          <w:p w:rsidR="006D666D" w:rsidRPr="00BC33F3" w:rsidRDefault="006D666D" w:rsidP="00BC33F3">
            <w:pPr>
              <w:spacing w:before="0"/>
              <w:jc w:val="center"/>
              <w:rPr>
                <w:rFonts w:cs="Arial"/>
                <w:b/>
                <w:bCs/>
                <w:iCs/>
              </w:rPr>
            </w:pPr>
          </w:p>
        </w:tc>
        <w:tc>
          <w:tcPr>
            <w:tcW w:w="534" w:type="pct"/>
            <w:shd w:val="clear" w:color="auto" w:fill="auto"/>
            <w:vAlign w:val="center"/>
          </w:tcPr>
          <w:p w:rsidR="006D666D" w:rsidRPr="00BC33F3" w:rsidRDefault="006D666D" w:rsidP="00BC33F3">
            <w:pPr>
              <w:spacing w:before="0"/>
              <w:jc w:val="center"/>
              <w:rPr>
                <w:rFonts w:cs="Arial"/>
                <w:b/>
                <w:bCs/>
                <w:iCs/>
              </w:rPr>
            </w:pPr>
          </w:p>
        </w:tc>
        <w:tc>
          <w:tcPr>
            <w:tcW w:w="530" w:type="pct"/>
            <w:shd w:val="clear" w:color="auto" w:fill="auto"/>
            <w:vAlign w:val="center"/>
          </w:tcPr>
          <w:p w:rsidR="006D666D" w:rsidRPr="00BC33F3" w:rsidRDefault="006D666D" w:rsidP="00BC33F3">
            <w:pPr>
              <w:spacing w:before="0"/>
              <w:jc w:val="center"/>
              <w:rPr>
                <w:rFonts w:cs="Arial"/>
                <w:b/>
                <w:bCs/>
                <w:iCs/>
              </w:rPr>
            </w:pPr>
          </w:p>
        </w:tc>
        <w:tc>
          <w:tcPr>
            <w:tcW w:w="669" w:type="pct"/>
          </w:tcPr>
          <w:p w:rsidR="006D666D" w:rsidRPr="00BC33F3" w:rsidRDefault="006D666D" w:rsidP="00BC33F3">
            <w:pPr>
              <w:spacing w:before="0"/>
              <w:jc w:val="center"/>
              <w:rPr>
                <w:rFonts w:cs="Arial"/>
                <w:b/>
                <w:bCs/>
                <w:iCs/>
              </w:rPr>
            </w:pPr>
          </w:p>
        </w:tc>
      </w:tr>
      <w:tr w:rsidR="006D666D" w:rsidRPr="00BC33F3" w:rsidTr="0077255A">
        <w:tc>
          <w:tcPr>
            <w:tcW w:w="332" w:type="pct"/>
            <w:shd w:val="clear" w:color="auto" w:fill="auto"/>
            <w:vAlign w:val="center"/>
          </w:tcPr>
          <w:p w:rsidR="006D666D" w:rsidRDefault="006D666D" w:rsidP="0077255A">
            <w:pPr>
              <w:ind w:right="100"/>
              <w:jc w:val="center"/>
            </w:pPr>
            <w:r>
              <w:rPr>
                <w:rFonts w:eastAsia="Arial" w:cs="Arial"/>
                <w:color w:val="000000"/>
              </w:rPr>
              <w:t>25</w:t>
            </w:r>
          </w:p>
        </w:tc>
        <w:tc>
          <w:tcPr>
            <w:tcW w:w="1135" w:type="pct"/>
            <w:shd w:val="clear" w:color="auto" w:fill="auto"/>
          </w:tcPr>
          <w:p w:rsidR="006D666D" w:rsidRDefault="006D666D" w:rsidP="0077255A">
            <w:pPr>
              <w:ind w:left="100"/>
            </w:pPr>
            <w:r>
              <w:rPr>
                <w:rFonts w:eastAsia="Arial" w:cs="Arial"/>
                <w:color w:val="000000"/>
              </w:rPr>
              <w:t>Отпорник, цевни 0,73 Ω</w:t>
            </w:r>
            <w:r>
              <w:rPr>
                <w:rFonts w:eastAsia="Arial" w:cs="Arial"/>
                <w:color w:val="000000"/>
              </w:rPr>
              <w:tab/>
              <w:t>8005143</w:t>
            </w:r>
          </w:p>
        </w:tc>
        <w:tc>
          <w:tcPr>
            <w:tcW w:w="468" w:type="pct"/>
            <w:shd w:val="clear" w:color="auto" w:fill="auto"/>
            <w:vAlign w:val="center"/>
          </w:tcPr>
          <w:p w:rsidR="006D666D" w:rsidRDefault="006D666D" w:rsidP="0077255A">
            <w:pPr>
              <w:ind w:left="100"/>
              <w:jc w:val="center"/>
            </w:pPr>
            <w:r>
              <w:rPr>
                <w:rFonts w:eastAsia="Arial" w:cs="Arial"/>
                <w:color w:val="000000"/>
              </w:rPr>
              <w:t>ком.</w:t>
            </w:r>
          </w:p>
        </w:tc>
        <w:tc>
          <w:tcPr>
            <w:tcW w:w="399" w:type="pct"/>
            <w:shd w:val="clear" w:color="auto" w:fill="auto"/>
            <w:vAlign w:val="center"/>
          </w:tcPr>
          <w:p w:rsidR="006D666D" w:rsidRDefault="006D666D" w:rsidP="0077255A">
            <w:pPr>
              <w:ind w:left="100"/>
              <w:jc w:val="center"/>
            </w:pPr>
            <w:r>
              <w:rPr>
                <w:rFonts w:eastAsia="Arial" w:cs="Arial"/>
                <w:color w:val="000000"/>
              </w:rPr>
              <w:t>3</w:t>
            </w:r>
          </w:p>
        </w:tc>
        <w:tc>
          <w:tcPr>
            <w:tcW w:w="466" w:type="pct"/>
            <w:shd w:val="clear" w:color="auto" w:fill="auto"/>
            <w:vAlign w:val="center"/>
          </w:tcPr>
          <w:p w:rsidR="006D666D" w:rsidRPr="00BC33F3" w:rsidRDefault="006D666D" w:rsidP="00BC33F3">
            <w:pPr>
              <w:spacing w:before="0"/>
              <w:jc w:val="center"/>
              <w:rPr>
                <w:rFonts w:cs="Arial"/>
                <w:b/>
                <w:bCs/>
                <w:iCs/>
              </w:rPr>
            </w:pPr>
          </w:p>
        </w:tc>
        <w:tc>
          <w:tcPr>
            <w:tcW w:w="467" w:type="pct"/>
            <w:shd w:val="clear" w:color="auto" w:fill="auto"/>
            <w:vAlign w:val="center"/>
          </w:tcPr>
          <w:p w:rsidR="006D666D" w:rsidRPr="00BC33F3" w:rsidRDefault="006D666D" w:rsidP="00BC33F3">
            <w:pPr>
              <w:spacing w:before="0"/>
              <w:jc w:val="center"/>
              <w:rPr>
                <w:rFonts w:cs="Arial"/>
                <w:b/>
                <w:bCs/>
                <w:iCs/>
              </w:rPr>
            </w:pPr>
          </w:p>
        </w:tc>
        <w:tc>
          <w:tcPr>
            <w:tcW w:w="534" w:type="pct"/>
            <w:shd w:val="clear" w:color="auto" w:fill="auto"/>
            <w:vAlign w:val="center"/>
          </w:tcPr>
          <w:p w:rsidR="006D666D" w:rsidRPr="00BC33F3" w:rsidRDefault="006D666D" w:rsidP="00BC33F3">
            <w:pPr>
              <w:spacing w:before="0"/>
              <w:jc w:val="center"/>
              <w:rPr>
                <w:rFonts w:cs="Arial"/>
                <w:b/>
                <w:bCs/>
                <w:iCs/>
              </w:rPr>
            </w:pPr>
          </w:p>
        </w:tc>
        <w:tc>
          <w:tcPr>
            <w:tcW w:w="530" w:type="pct"/>
            <w:shd w:val="clear" w:color="auto" w:fill="auto"/>
            <w:vAlign w:val="center"/>
          </w:tcPr>
          <w:p w:rsidR="006D666D" w:rsidRPr="00BC33F3" w:rsidRDefault="006D666D" w:rsidP="00BC33F3">
            <w:pPr>
              <w:spacing w:before="0"/>
              <w:jc w:val="center"/>
              <w:rPr>
                <w:rFonts w:cs="Arial"/>
                <w:b/>
                <w:bCs/>
                <w:iCs/>
              </w:rPr>
            </w:pPr>
          </w:p>
        </w:tc>
        <w:tc>
          <w:tcPr>
            <w:tcW w:w="669" w:type="pct"/>
          </w:tcPr>
          <w:p w:rsidR="006D666D" w:rsidRPr="00BC33F3" w:rsidRDefault="006D666D" w:rsidP="00BC33F3">
            <w:pPr>
              <w:spacing w:before="0"/>
              <w:jc w:val="center"/>
              <w:rPr>
                <w:rFonts w:cs="Arial"/>
                <w:b/>
                <w:bCs/>
                <w:iCs/>
              </w:rPr>
            </w:pPr>
          </w:p>
        </w:tc>
      </w:tr>
      <w:tr w:rsidR="006D666D" w:rsidRPr="00BC33F3" w:rsidTr="0077255A">
        <w:tc>
          <w:tcPr>
            <w:tcW w:w="332" w:type="pct"/>
            <w:shd w:val="clear" w:color="auto" w:fill="auto"/>
            <w:vAlign w:val="center"/>
          </w:tcPr>
          <w:p w:rsidR="006D666D" w:rsidRDefault="006D666D" w:rsidP="0077255A">
            <w:pPr>
              <w:ind w:right="100"/>
              <w:jc w:val="center"/>
            </w:pPr>
            <w:r>
              <w:rPr>
                <w:rFonts w:eastAsia="Arial" w:cs="Arial"/>
                <w:color w:val="000000"/>
              </w:rPr>
              <w:t>26</w:t>
            </w:r>
          </w:p>
        </w:tc>
        <w:tc>
          <w:tcPr>
            <w:tcW w:w="1135" w:type="pct"/>
            <w:shd w:val="clear" w:color="auto" w:fill="auto"/>
          </w:tcPr>
          <w:p w:rsidR="006D666D" w:rsidRDefault="006D666D" w:rsidP="0077255A">
            <w:pPr>
              <w:ind w:left="100"/>
            </w:pPr>
            <w:r>
              <w:rPr>
                <w:rFonts w:eastAsia="Arial" w:cs="Arial"/>
                <w:color w:val="000000"/>
              </w:rPr>
              <w:t>Отпорник, цевни 1,02 Ω</w:t>
            </w:r>
            <w:r>
              <w:rPr>
                <w:rFonts w:eastAsia="Arial" w:cs="Arial"/>
                <w:color w:val="000000"/>
              </w:rPr>
              <w:tab/>
              <w:t>8005144</w:t>
            </w:r>
          </w:p>
        </w:tc>
        <w:tc>
          <w:tcPr>
            <w:tcW w:w="468" w:type="pct"/>
            <w:shd w:val="clear" w:color="auto" w:fill="auto"/>
            <w:vAlign w:val="center"/>
          </w:tcPr>
          <w:p w:rsidR="006D666D" w:rsidRDefault="006D666D" w:rsidP="0077255A">
            <w:pPr>
              <w:ind w:left="100"/>
              <w:jc w:val="center"/>
            </w:pPr>
            <w:r>
              <w:rPr>
                <w:rFonts w:eastAsia="Arial" w:cs="Arial"/>
                <w:color w:val="000000"/>
              </w:rPr>
              <w:t>ком.</w:t>
            </w:r>
          </w:p>
        </w:tc>
        <w:tc>
          <w:tcPr>
            <w:tcW w:w="399" w:type="pct"/>
            <w:shd w:val="clear" w:color="auto" w:fill="auto"/>
            <w:vAlign w:val="center"/>
          </w:tcPr>
          <w:p w:rsidR="006D666D" w:rsidRDefault="006D666D" w:rsidP="0077255A">
            <w:pPr>
              <w:ind w:left="100"/>
              <w:jc w:val="center"/>
            </w:pPr>
            <w:r>
              <w:rPr>
                <w:rFonts w:eastAsia="Arial" w:cs="Arial"/>
                <w:color w:val="000000"/>
              </w:rPr>
              <w:t>1</w:t>
            </w:r>
          </w:p>
        </w:tc>
        <w:tc>
          <w:tcPr>
            <w:tcW w:w="466" w:type="pct"/>
            <w:shd w:val="clear" w:color="auto" w:fill="auto"/>
            <w:vAlign w:val="center"/>
          </w:tcPr>
          <w:p w:rsidR="006D666D" w:rsidRPr="00BC33F3" w:rsidRDefault="006D666D" w:rsidP="00BC33F3">
            <w:pPr>
              <w:spacing w:before="0"/>
              <w:jc w:val="center"/>
              <w:rPr>
                <w:rFonts w:cs="Arial"/>
                <w:b/>
                <w:bCs/>
                <w:iCs/>
              </w:rPr>
            </w:pPr>
          </w:p>
        </w:tc>
        <w:tc>
          <w:tcPr>
            <w:tcW w:w="467" w:type="pct"/>
            <w:shd w:val="clear" w:color="auto" w:fill="auto"/>
            <w:vAlign w:val="center"/>
          </w:tcPr>
          <w:p w:rsidR="006D666D" w:rsidRPr="00BC33F3" w:rsidRDefault="006D666D" w:rsidP="00BC33F3">
            <w:pPr>
              <w:spacing w:before="0"/>
              <w:jc w:val="center"/>
              <w:rPr>
                <w:rFonts w:cs="Arial"/>
                <w:b/>
                <w:bCs/>
                <w:iCs/>
              </w:rPr>
            </w:pPr>
          </w:p>
        </w:tc>
        <w:tc>
          <w:tcPr>
            <w:tcW w:w="534" w:type="pct"/>
            <w:shd w:val="clear" w:color="auto" w:fill="auto"/>
            <w:vAlign w:val="center"/>
          </w:tcPr>
          <w:p w:rsidR="006D666D" w:rsidRPr="00BC33F3" w:rsidRDefault="006D666D" w:rsidP="00BC33F3">
            <w:pPr>
              <w:spacing w:before="0"/>
              <w:jc w:val="center"/>
              <w:rPr>
                <w:rFonts w:cs="Arial"/>
                <w:b/>
                <w:bCs/>
                <w:iCs/>
              </w:rPr>
            </w:pPr>
          </w:p>
        </w:tc>
        <w:tc>
          <w:tcPr>
            <w:tcW w:w="530" w:type="pct"/>
            <w:shd w:val="clear" w:color="auto" w:fill="auto"/>
            <w:vAlign w:val="center"/>
          </w:tcPr>
          <w:p w:rsidR="006D666D" w:rsidRPr="00BC33F3" w:rsidRDefault="006D666D" w:rsidP="00BC33F3">
            <w:pPr>
              <w:spacing w:before="0"/>
              <w:jc w:val="center"/>
              <w:rPr>
                <w:rFonts w:cs="Arial"/>
                <w:b/>
                <w:bCs/>
                <w:iCs/>
              </w:rPr>
            </w:pPr>
          </w:p>
        </w:tc>
        <w:tc>
          <w:tcPr>
            <w:tcW w:w="669" w:type="pct"/>
          </w:tcPr>
          <w:p w:rsidR="006D666D" w:rsidRPr="00BC33F3" w:rsidRDefault="006D666D" w:rsidP="00BC33F3">
            <w:pPr>
              <w:spacing w:before="0"/>
              <w:jc w:val="center"/>
              <w:rPr>
                <w:rFonts w:cs="Arial"/>
                <w:b/>
                <w:bCs/>
                <w:iCs/>
              </w:rPr>
            </w:pPr>
          </w:p>
        </w:tc>
      </w:tr>
      <w:tr w:rsidR="006D666D" w:rsidRPr="00BC33F3" w:rsidTr="0077255A">
        <w:tc>
          <w:tcPr>
            <w:tcW w:w="332" w:type="pct"/>
            <w:shd w:val="clear" w:color="auto" w:fill="auto"/>
            <w:vAlign w:val="center"/>
          </w:tcPr>
          <w:p w:rsidR="006D666D" w:rsidRDefault="006D666D" w:rsidP="0077255A">
            <w:pPr>
              <w:ind w:right="100"/>
              <w:jc w:val="center"/>
            </w:pPr>
            <w:r>
              <w:rPr>
                <w:rFonts w:eastAsia="Arial" w:cs="Arial"/>
                <w:color w:val="000000"/>
              </w:rPr>
              <w:t>27</w:t>
            </w:r>
          </w:p>
        </w:tc>
        <w:tc>
          <w:tcPr>
            <w:tcW w:w="1135" w:type="pct"/>
            <w:shd w:val="clear" w:color="auto" w:fill="auto"/>
          </w:tcPr>
          <w:p w:rsidR="006D666D" w:rsidRDefault="006D666D" w:rsidP="0077255A">
            <w:pPr>
              <w:ind w:left="100"/>
            </w:pPr>
            <w:r>
              <w:rPr>
                <w:rFonts w:eastAsia="Arial" w:cs="Arial"/>
                <w:color w:val="000000"/>
              </w:rPr>
              <w:t>Релеј транзиције</w:t>
            </w:r>
            <w:r>
              <w:rPr>
                <w:rFonts w:eastAsia="Arial" w:cs="Arial"/>
                <w:color w:val="000000"/>
              </w:rPr>
              <w:tab/>
              <w:t>8251532</w:t>
            </w:r>
          </w:p>
        </w:tc>
        <w:tc>
          <w:tcPr>
            <w:tcW w:w="468" w:type="pct"/>
            <w:shd w:val="clear" w:color="auto" w:fill="auto"/>
            <w:vAlign w:val="center"/>
          </w:tcPr>
          <w:p w:rsidR="006D666D" w:rsidRDefault="006D666D" w:rsidP="0077255A">
            <w:pPr>
              <w:ind w:left="100"/>
              <w:jc w:val="center"/>
            </w:pPr>
            <w:r>
              <w:rPr>
                <w:rFonts w:eastAsia="Arial" w:cs="Arial"/>
                <w:color w:val="000000"/>
              </w:rPr>
              <w:t>ком.</w:t>
            </w:r>
          </w:p>
        </w:tc>
        <w:tc>
          <w:tcPr>
            <w:tcW w:w="399" w:type="pct"/>
            <w:shd w:val="clear" w:color="auto" w:fill="auto"/>
            <w:vAlign w:val="center"/>
          </w:tcPr>
          <w:p w:rsidR="006D666D" w:rsidRDefault="006D666D" w:rsidP="0077255A">
            <w:pPr>
              <w:ind w:left="100"/>
              <w:jc w:val="center"/>
            </w:pPr>
            <w:r>
              <w:rPr>
                <w:rFonts w:eastAsia="Arial" w:cs="Arial"/>
                <w:color w:val="000000"/>
              </w:rPr>
              <w:t>2</w:t>
            </w:r>
          </w:p>
        </w:tc>
        <w:tc>
          <w:tcPr>
            <w:tcW w:w="466" w:type="pct"/>
            <w:shd w:val="clear" w:color="auto" w:fill="auto"/>
            <w:vAlign w:val="center"/>
          </w:tcPr>
          <w:p w:rsidR="006D666D" w:rsidRPr="00BC33F3" w:rsidRDefault="006D666D" w:rsidP="00BC33F3">
            <w:pPr>
              <w:spacing w:before="0"/>
              <w:jc w:val="center"/>
              <w:rPr>
                <w:rFonts w:cs="Arial"/>
                <w:b/>
                <w:bCs/>
                <w:iCs/>
              </w:rPr>
            </w:pPr>
          </w:p>
        </w:tc>
        <w:tc>
          <w:tcPr>
            <w:tcW w:w="467" w:type="pct"/>
            <w:shd w:val="clear" w:color="auto" w:fill="auto"/>
            <w:vAlign w:val="center"/>
          </w:tcPr>
          <w:p w:rsidR="006D666D" w:rsidRPr="00BC33F3" w:rsidRDefault="006D666D" w:rsidP="00BC33F3">
            <w:pPr>
              <w:spacing w:before="0"/>
              <w:jc w:val="center"/>
              <w:rPr>
                <w:rFonts w:cs="Arial"/>
                <w:b/>
                <w:bCs/>
                <w:iCs/>
              </w:rPr>
            </w:pPr>
          </w:p>
        </w:tc>
        <w:tc>
          <w:tcPr>
            <w:tcW w:w="534" w:type="pct"/>
            <w:shd w:val="clear" w:color="auto" w:fill="auto"/>
            <w:vAlign w:val="center"/>
          </w:tcPr>
          <w:p w:rsidR="006D666D" w:rsidRPr="00BC33F3" w:rsidRDefault="006D666D" w:rsidP="00BC33F3">
            <w:pPr>
              <w:spacing w:before="0"/>
              <w:jc w:val="center"/>
              <w:rPr>
                <w:rFonts w:cs="Arial"/>
                <w:b/>
                <w:bCs/>
                <w:iCs/>
              </w:rPr>
            </w:pPr>
          </w:p>
        </w:tc>
        <w:tc>
          <w:tcPr>
            <w:tcW w:w="530" w:type="pct"/>
            <w:shd w:val="clear" w:color="auto" w:fill="auto"/>
            <w:vAlign w:val="center"/>
          </w:tcPr>
          <w:p w:rsidR="006D666D" w:rsidRPr="00BC33F3" w:rsidRDefault="006D666D" w:rsidP="00BC33F3">
            <w:pPr>
              <w:spacing w:before="0"/>
              <w:jc w:val="center"/>
              <w:rPr>
                <w:rFonts w:cs="Arial"/>
                <w:b/>
                <w:bCs/>
                <w:iCs/>
              </w:rPr>
            </w:pPr>
          </w:p>
        </w:tc>
        <w:tc>
          <w:tcPr>
            <w:tcW w:w="669" w:type="pct"/>
          </w:tcPr>
          <w:p w:rsidR="006D666D" w:rsidRPr="00BC33F3" w:rsidRDefault="006D666D" w:rsidP="00BC33F3">
            <w:pPr>
              <w:spacing w:before="0"/>
              <w:jc w:val="center"/>
              <w:rPr>
                <w:rFonts w:cs="Arial"/>
                <w:b/>
                <w:bCs/>
                <w:iCs/>
              </w:rPr>
            </w:pPr>
          </w:p>
        </w:tc>
      </w:tr>
      <w:tr w:rsidR="006D666D" w:rsidRPr="00BC33F3" w:rsidTr="0077255A">
        <w:tc>
          <w:tcPr>
            <w:tcW w:w="332" w:type="pct"/>
            <w:shd w:val="clear" w:color="auto" w:fill="auto"/>
            <w:vAlign w:val="center"/>
          </w:tcPr>
          <w:p w:rsidR="006D666D" w:rsidRDefault="006D666D" w:rsidP="0077255A">
            <w:pPr>
              <w:ind w:right="100"/>
              <w:jc w:val="center"/>
            </w:pPr>
            <w:r>
              <w:rPr>
                <w:rFonts w:eastAsia="Arial" w:cs="Arial"/>
                <w:color w:val="000000"/>
              </w:rPr>
              <w:t>28</w:t>
            </w:r>
          </w:p>
        </w:tc>
        <w:tc>
          <w:tcPr>
            <w:tcW w:w="1135" w:type="pct"/>
            <w:shd w:val="clear" w:color="auto" w:fill="auto"/>
          </w:tcPr>
          <w:p w:rsidR="006D666D" w:rsidRDefault="006D666D" w:rsidP="0077255A">
            <w:pPr>
              <w:ind w:left="100"/>
            </w:pPr>
            <w:r>
              <w:rPr>
                <w:rFonts w:eastAsia="Arial" w:cs="Arial"/>
                <w:color w:val="000000"/>
              </w:rPr>
              <w:t>Термометар расхладне воде дм</w:t>
            </w:r>
            <w:r>
              <w:rPr>
                <w:rFonts w:eastAsia="Arial" w:cs="Arial"/>
                <w:color w:val="000000"/>
              </w:rPr>
              <w:tab/>
              <w:t>8099907</w:t>
            </w:r>
          </w:p>
        </w:tc>
        <w:tc>
          <w:tcPr>
            <w:tcW w:w="468" w:type="pct"/>
            <w:shd w:val="clear" w:color="auto" w:fill="auto"/>
            <w:vAlign w:val="center"/>
          </w:tcPr>
          <w:p w:rsidR="006D666D" w:rsidRDefault="006D666D" w:rsidP="0077255A">
            <w:pPr>
              <w:ind w:left="100"/>
              <w:jc w:val="center"/>
            </w:pPr>
            <w:r>
              <w:rPr>
                <w:rFonts w:eastAsia="Arial" w:cs="Arial"/>
                <w:color w:val="000000"/>
              </w:rPr>
              <w:t>ком.</w:t>
            </w:r>
          </w:p>
        </w:tc>
        <w:tc>
          <w:tcPr>
            <w:tcW w:w="399" w:type="pct"/>
            <w:shd w:val="clear" w:color="auto" w:fill="auto"/>
            <w:vAlign w:val="center"/>
          </w:tcPr>
          <w:p w:rsidR="006D666D" w:rsidRDefault="006D666D" w:rsidP="0077255A">
            <w:pPr>
              <w:ind w:left="100"/>
              <w:jc w:val="center"/>
            </w:pPr>
            <w:r>
              <w:rPr>
                <w:rFonts w:eastAsia="Arial" w:cs="Arial"/>
                <w:color w:val="000000"/>
              </w:rPr>
              <w:t>1</w:t>
            </w:r>
          </w:p>
        </w:tc>
        <w:tc>
          <w:tcPr>
            <w:tcW w:w="466" w:type="pct"/>
            <w:shd w:val="clear" w:color="auto" w:fill="auto"/>
            <w:vAlign w:val="center"/>
          </w:tcPr>
          <w:p w:rsidR="006D666D" w:rsidRPr="00BC33F3" w:rsidRDefault="006D666D" w:rsidP="00BC33F3">
            <w:pPr>
              <w:spacing w:before="0"/>
              <w:jc w:val="center"/>
              <w:rPr>
                <w:rFonts w:cs="Arial"/>
                <w:b/>
                <w:bCs/>
                <w:iCs/>
              </w:rPr>
            </w:pPr>
          </w:p>
        </w:tc>
        <w:tc>
          <w:tcPr>
            <w:tcW w:w="467" w:type="pct"/>
            <w:shd w:val="clear" w:color="auto" w:fill="auto"/>
            <w:vAlign w:val="center"/>
          </w:tcPr>
          <w:p w:rsidR="006D666D" w:rsidRPr="00BC33F3" w:rsidRDefault="006D666D" w:rsidP="00BC33F3">
            <w:pPr>
              <w:spacing w:before="0"/>
              <w:jc w:val="center"/>
              <w:rPr>
                <w:rFonts w:cs="Arial"/>
                <w:b/>
                <w:bCs/>
                <w:iCs/>
              </w:rPr>
            </w:pPr>
          </w:p>
        </w:tc>
        <w:tc>
          <w:tcPr>
            <w:tcW w:w="534" w:type="pct"/>
            <w:shd w:val="clear" w:color="auto" w:fill="auto"/>
            <w:vAlign w:val="center"/>
          </w:tcPr>
          <w:p w:rsidR="006D666D" w:rsidRPr="00BC33F3" w:rsidRDefault="006D666D" w:rsidP="00BC33F3">
            <w:pPr>
              <w:spacing w:before="0"/>
              <w:jc w:val="center"/>
              <w:rPr>
                <w:rFonts w:cs="Arial"/>
                <w:b/>
                <w:bCs/>
                <w:iCs/>
              </w:rPr>
            </w:pPr>
          </w:p>
        </w:tc>
        <w:tc>
          <w:tcPr>
            <w:tcW w:w="530" w:type="pct"/>
            <w:shd w:val="clear" w:color="auto" w:fill="auto"/>
            <w:vAlign w:val="center"/>
          </w:tcPr>
          <w:p w:rsidR="006D666D" w:rsidRPr="00BC33F3" w:rsidRDefault="006D666D" w:rsidP="00BC33F3">
            <w:pPr>
              <w:spacing w:before="0"/>
              <w:jc w:val="center"/>
              <w:rPr>
                <w:rFonts w:cs="Arial"/>
                <w:b/>
                <w:bCs/>
                <w:iCs/>
              </w:rPr>
            </w:pPr>
          </w:p>
        </w:tc>
        <w:tc>
          <w:tcPr>
            <w:tcW w:w="669" w:type="pct"/>
          </w:tcPr>
          <w:p w:rsidR="006D666D" w:rsidRPr="00BC33F3" w:rsidRDefault="006D666D" w:rsidP="00BC33F3">
            <w:pPr>
              <w:spacing w:before="0"/>
              <w:jc w:val="center"/>
              <w:rPr>
                <w:rFonts w:cs="Arial"/>
                <w:b/>
                <w:bCs/>
                <w:iCs/>
              </w:rPr>
            </w:pPr>
          </w:p>
        </w:tc>
      </w:tr>
      <w:tr w:rsidR="006D666D" w:rsidRPr="00BC33F3" w:rsidTr="0077255A">
        <w:tc>
          <w:tcPr>
            <w:tcW w:w="332" w:type="pct"/>
            <w:shd w:val="clear" w:color="auto" w:fill="auto"/>
            <w:vAlign w:val="center"/>
          </w:tcPr>
          <w:p w:rsidR="006D666D" w:rsidRDefault="006D666D" w:rsidP="0077255A">
            <w:pPr>
              <w:ind w:right="100"/>
              <w:jc w:val="center"/>
            </w:pPr>
            <w:r>
              <w:rPr>
                <w:rFonts w:eastAsia="Arial" w:cs="Arial"/>
                <w:color w:val="000000"/>
              </w:rPr>
              <w:t>29</w:t>
            </w:r>
          </w:p>
        </w:tc>
        <w:tc>
          <w:tcPr>
            <w:tcW w:w="1135" w:type="pct"/>
            <w:shd w:val="clear" w:color="auto" w:fill="auto"/>
          </w:tcPr>
          <w:p w:rsidR="006D666D" w:rsidRDefault="006D666D" w:rsidP="0077255A">
            <w:pPr>
              <w:ind w:left="100"/>
            </w:pPr>
            <w:r>
              <w:rPr>
                <w:rFonts w:eastAsia="Arial" w:cs="Arial"/>
                <w:color w:val="000000"/>
              </w:rPr>
              <w:t>Уметак топивог осигурача 800А</w:t>
            </w:r>
            <w:r>
              <w:rPr>
                <w:rFonts w:eastAsia="Arial" w:cs="Arial"/>
                <w:color w:val="000000"/>
              </w:rPr>
              <w:tab/>
              <w:t>8414677</w:t>
            </w:r>
          </w:p>
        </w:tc>
        <w:tc>
          <w:tcPr>
            <w:tcW w:w="468" w:type="pct"/>
            <w:shd w:val="clear" w:color="auto" w:fill="auto"/>
            <w:vAlign w:val="center"/>
          </w:tcPr>
          <w:p w:rsidR="006D666D" w:rsidRDefault="006D666D" w:rsidP="0077255A">
            <w:pPr>
              <w:ind w:left="100"/>
              <w:jc w:val="center"/>
            </w:pPr>
            <w:r>
              <w:rPr>
                <w:rFonts w:eastAsia="Arial" w:cs="Arial"/>
                <w:color w:val="000000"/>
              </w:rPr>
              <w:t>ком.</w:t>
            </w:r>
          </w:p>
        </w:tc>
        <w:tc>
          <w:tcPr>
            <w:tcW w:w="399" w:type="pct"/>
            <w:shd w:val="clear" w:color="auto" w:fill="auto"/>
            <w:vAlign w:val="center"/>
          </w:tcPr>
          <w:p w:rsidR="006D666D" w:rsidRDefault="006D666D" w:rsidP="0077255A">
            <w:pPr>
              <w:ind w:left="100"/>
              <w:jc w:val="center"/>
            </w:pPr>
            <w:r>
              <w:rPr>
                <w:rFonts w:eastAsia="Arial" w:cs="Arial"/>
                <w:color w:val="000000"/>
              </w:rPr>
              <w:t>2</w:t>
            </w:r>
          </w:p>
        </w:tc>
        <w:tc>
          <w:tcPr>
            <w:tcW w:w="466" w:type="pct"/>
            <w:shd w:val="clear" w:color="auto" w:fill="auto"/>
            <w:vAlign w:val="center"/>
          </w:tcPr>
          <w:p w:rsidR="006D666D" w:rsidRPr="00BC33F3" w:rsidRDefault="006D666D" w:rsidP="00BC33F3">
            <w:pPr>
              <w:spacing w:before="0"/>
              <w:jc w:val="center"/>
              <w:rPr>
                <w:rFonts w:cs="Arial"/>
                <w:b/>
                <w:bCs/>
                <w:iCs/>
              </w:rPr>
            </w:pPr>
          </w:p>
        </w:tc>
        <w:tc>
          <w:tcPr>
            <w:tcW w:w="467" w:type="pct"/>
            <w:shd w:val="clear" w:color="auto" w:fill="auto"/>
            <w:vAlign w:val="center"/>
          </w:tcPr>
          <w:p w:rsidR="006D666D" w:rsidRPr="00BC33F3" w:rsidRDefault="006D666D" w:rsidP="00BC33F3">
            <w:pPr>
              <w:spacing w:before="0"/>
              <w:jc w:val="center"/>
              <w:rPr>
                <w:rFonts w:cs="Arial"/>
                <w:b/>
                <w:bCs/>
                <w:iCs/>
              </w:rPr>
            </w:pPr>
          </w:p>
        </w:tc>
        <w:tc>
          <w:tcPr>
            <w:tcW w:w="534" w:type="pct"/>
            <w:shd w:val="clear" w:color="auto" w:fill="auto"/>
            <w:vAlign w:val="center"/>
          </w:tcPr>
          <w:p w:rsidR="006D666D" w:rsidRPr="00BC33F3" w:rsidRDefault="006D666D" w:rsidP="00BC33F3">
            <w:pPr>
              <w:spacing w:before="0"/>
              <w:jc w:val="center"/>
              <w:rPr>
                <w:rFonts w:cs="Arial"/>
                <w:b/>
                <w:bCs/>
                <w:iCs/>
              </w:rPr>
            </w:pPr>
          </w:p>
        </w:tc>
        <w:tc>
          <w:tcPr>
            <w:tcW w:w="530" w:type="pct"/>
            <w:shd w:val="clear" w:color="auto" w:fill="auto"/>
            <w:vAlign w:val="center"/>
          </w:tcPr>
          <w:p w:rsidR="006D666D" w:rsidRPr="00BC33F3" w:rsidRDefault="006D666D" w:rsidP="00BC33F3">
            <w:pPr>
              <w:spacing w:before="0"/>
              <w:jc w:val="center"/>
              <w:rPr>
                <w:rFonts w:cs="Arial"/>
                <w:b/>
                <w:bCs/>
                <w:iCs/>
              </w:rPr>
            </w:pPr>
          </w:p>
        </w:tc>
        <w:tc>
          <w:tcPr>
            <w:tcW w:w="669" w:type="pct"/>
          </w:tcPr>
          <w:p w:rsidR="006D666D" w:rsidRPr="00BC33F3" w:rsidRDefault="006D666D" w:rsidP="00BC33F3">
            <w:pPr>
              <w:spacing w:before="0"/>
              <w:jc w:val="center"/>
              <w:rPr>
                <w:rFonts w:cs="Arial"/>
                <w:b/>
                <w:bCs/>
                <w:iCs/>
              </w:rPr>
            </w:pPr>
          </w:p>
        </w:tc>
      </w:tr>
      <w:tr w:rsidR="006D666D" w:rsidRPr="00BC33F3" w:rsidTr="0077255A">
        <w:tc>
          <w:tcPr>
            <w:tcW w:w="332" w:type="pct"/>
            <w:shd w:val="clear" w:color="auto" w:fill="auto"/>
            <w:vAlign w:val="center"/>
          </w:tcPr>
          <w:p w:rsidR="006D666D" w:rsidRDefault="006D666D" w:rsidP="0077255A">
            <w:pPr>
              <w:ind w:right="100"/>
              <w:jc w:val="center"/>
            </w:pPr>
            <w:r>
              <w:rPr>
                <w:rFonts w:eastAsia="Arial" w:cs="Arial"/>
                <w:color w:val="000000"/>
              </w:rPr>
              <w:t>30</w:t>
            </w:r>
          </w:p>
        </w:tc>
        <w:tc>
          <w:tcPr>
            <w:tcW w:w="1135" w:type="pct"/>
            <w:shd w:val="clear" w:color="auto" w:fill="auto"/>
          </w:tcPr>
          <w:p w:rsidR="006D666D" w:rsidRDefault="006D666D" w:rsidP="00251B68">
            <w:pPr>
              <w:rPr>
                <w:rFonts w:eastAsia="Arial" w:cs="Arial"/>
                <w:color w:val="000000"/>
                <w:lang w:val="sr-Cyrl-RS"/>
              </w:rPr>
            </w:pPr>
            <w:r>
              <w:rPr>
                <w:rFonts w:eastAsia="Arial" w:cs="Arial"/>
                <w:color w:val="000000"/>
              </w:rPr>
              <w:t>Временски релеј TLTD</w:t>
            </w:r>
            <w:r>
              <w:rPr>
                <w:rFonts w:eastAsia="Arial" w:cs="Arial"/>
                <w:color w:val="000000"/>
              </w:rPr>
              <w:tab/>
              <w:t>40001247</w:t>
            </w:r>
          </w:p>
          <w:p w:rsidR="00251B68" w:rsidRPr="00251B68" w:rsidRDefault="00251B68" w:rsidP="00251B68">
            <w:pPr>
              <w:rPr>
                <w:lang w:val="sr-Cyrl-RS"/>
              </w:rPr>
            </w:pPr>
          </w:p>
        </w:tc>
        <w:tc>
          <w:tcPr>
            <w:tcW w:w="468" w:type="pct"/>
            <w:shd w:val="clear" w:color="auto" w:fill="auto"/>
            <w:vAlign w:val="center"/>
          </w:tcPr>
          <w:p w:rsidR="006D666D" w:rsidRDefault="006D666D" w:rsidP="0077255A">
            <w:pPr>
              <w:ind w:left="100"/>
              <w:jc w:val="center"/>
            </w:pPr>
            <w:r>
              <w:rPr>
                <w:rFonts w:eastAsia="Arial" w:cs="Arial"/>
                <w:color w:val="000000"/>
              </w:rPr>
              <w:t>ком.</w:t>
            </w:r>
          </w:p>
        </w:tc>
        <w:tc>
          <w:tcPr>
            <w:tcW w:w="399" w:type="pct"/>
            <w:shd w:val="clear" w:color="auto" w:fill="auto"/>
            <w:vAlign w:val="center"/>
          </w:tcPr>
          <w:p w:rsidR="006D666D" w:rsidRDefault="006D666D" w:rsidP="0077255A">
            <w:pPr>
              <w:ind w:left="100"/>
              <w:jc w:val="center"/>
            </w:pPr>
            <w:r>
              <w:rPr>
                <w:rFonts w:eastAsia="Arial" w:cs="Arial"/>
                <w:color w:val="000000"/>
              </w:rPr>
              <w:t>2</w:t>
            </w:r>
          </w:p>
        </w:tc>
        <w:tc>
          <w:tcPr>
            <w:tcW w:w="466" w:type="pct"/>
            <w:shd w:val="clear" w:color="auto" w:fill="auto"/>
            <w:vAlign w:val="center"/>
          </w:tcPr>
          <w:p w:rsidR="006D666D" w:rsidRPr="00BC33F3" w:rsidRDefault="006D666D" w:rsidP="00BC33F3">
            <w:pPr>
              <w:spacing w:before="0"/>
              <w:jc w:val="center"/>
              <w:rPr>
                <w:rFonts w:cs="Arial"/>
                <w:b/>
                <w:bCs/>
                <w:iCs/>
              </w:rPr>
            </w:pPr>
          </w:p>
        </w:tc>
        <w:tc>
          <w:tcPr>
            <w:tcW w:w="467" w:type="pct"/>
            <w:shd w:val="clear" w:color="auto" w:fill="auto"/>
            <w:vAlign w:val="center"/>
          </w:tcPr>
          <w:p w:rsidR="006D666D" w:rsidRPr="00BC33F3" w:rsidRDefault="006D666D" w:rsidP="00BC33F3">
            <w:pPr>
              <w:spacing w:before="0"/>
              <w:jc w:val="center"/>
              <w:rPr>
                <w:rFonts w:cs="Arial"/>
                <w:b/>
                <w:bCs/>
                <w:iCs/>
              </w:rPr>
            </w:pPr>
          </w:p>
        </w:tc>
        <w:tc>
          <w:tcPr>
            <w:tcW w:w="534" w:type="pct"/>
            <w:shd w:val="clear" w:color="auto" w:fill="auto"/>
            <w:vAlign w:val="center"/>
          </w:tcPr>
          <w:p w:rsidR="006D666D" w:rsidRPr="00BC33F3" w:rsidRDefault="006D666D" w:rsidP="00BC33F3">
            <w:pPr>
              <w:spacing w:before="0"/>
              <w:jc w:val="center"/>
              <w:rPr>
                <w:rFonts w:cs="Arial"/>
                <w:b/>
                <w:bCs/>
                <w:iCs/>
              </w:rPr>
            </w:pPr>
          </w:p>
        </w:tc>
        <w:tc>
          <w:tcPr>
            <w:tcW w:w="530" w:type="pct"/>
            <w:shd w:val="clear" w:color="auto" w:fill="auto"/>
            <w:vAlign w:val="center"/>
          </w:tcPr>
          <w:p w:rsidR="006D666D" w:rsidRPr="00BC33F3" w:rsidRDefault="006D666D" w:rsidP="00BC33F3">
            <w:pPr>
              <w:spacing w:before="0"/>
              <w:jc w:val="center"/>
              <w:rPr>
                <w:rFonts w:cs="Arial"/>
                <w:b/>
                <w:bCs/>
                <w:iCs/>
              </w:rPr>
            </w:pPr>
          </w:p>
        </w:tc>
        <w:tc>
          <w:tcPr>
            <w:tcW w:w="669" w:type="pct"/>
          </w:tcPr>
          <w:p w:rsidR="006D666D" w:rsidRPr="00BC33F3" w:rsidRDefault="006D666D" w:rsidP="00BC33F3">
            <w:pPr>
              <w:spacing w:before="0"/>
              <w:jc w:val="center"/>
              <w:rPr>
                <w:rFonts w:cs="Arial"/>
                <w:b/>
                <w:bCs/>
                <w:iCs/>
              </w:rPr>
            </w:pPr>
          </w:p>
        </w:tc>
      </w:tr>
      <w:tr w:rsidR="006D666D" w:rsidRPr="00BC33F3" w:rsidTr="0077255A">
        <w:tc>
          <w:tcPr>
            <w:tcW w:w="332" w:type="pct"/>
            <w:shd w:val="clear" w:color="auto" w:fill="auto"/>
            <w:vAlign w:val="center"/>
          </w:tcPr>
          <w:p w:rsidR="006D666D" w:rsidRDefault="006D666D" w:rsidP="0077255A">
            <w:pPr>
              <w:ind w:right="100"/>
              <w:jc w:val="center"/>
            </w:pPr>
            <w:r>
              <w:rPr>
                <w:rFonts w:eastAsia="Arial" w:cs="Arial"/>
                <w:color w:val="000000"/>
              </w:rPr>
              <w:t>31</w:t>
            </w:r>
          </w:p>
        </w:tc>
        <w:tc>
          <w:tcPr>
            <w:tcW w:w="1135" w:type="pct"/>
            <w:shd w:val="clear" w:color="auto" w:fill="auto"/>
          </w:tcPr>
          <w:p w:rsidR="006D666D" w:rsidRDefault="006D666D" w:rsidP="0077255A">
            <w:pPr>
              <w:ind w:left="100"/>
            </w:pPr>
            <w:r>
              <w:rPr>
                <w:rFonts w:eastAsia="Arial" w:cs="Arial"/>
                <w:color w:val="000000"/>
              </w:rPr>
              <w:t>Отпорник, 0,08 Ω, 430А (3 извода) - шентирање</w:t>
            </w:r>
            <w:r>
              <w:rPr>
                <w:rFonts w:eastAsia="Arial" w:cs="Arial"/>
                <w:color w:val="000000"/>
              </w:rPr>
              <w:tab/>
              <w:t>8209141</w:t>
            </w:r>
          </w:p>
        </w:tc>
        <w:tc>
          <w:tcPr>
            <w:tcW w:w="468" w:type="pct"/>
            <w:shd w:val="clear" w:color="auto" w:fill="auto"/>
            <w:vAlign w:val="center"/>
          </w:tcPr>
          <w:p w:rsidR="006D666D" w:rsidRDefault="006D666D" w:rsidP="0077255A">
            <w:pPr>
              <w:ind w:left="100"/>
              <w:jc w:val="center"/>
            </w:pPr>
            <w:r>
              <w:rPr>
                <w:rFonts w:eastAsia="Arial" w:cs="Arial"/>
                <w:color w:val="000000"/>
              </w:rPr>
              <w:t>ком.</w:t>
            </w:r>
          </w:p>
        </w:tc>
        <w:tc>
          <w:tcPr>
            <w:tcW w:w="399" w:type="pct"/>
            <w:shd w:val="clear" w:color="auto" w:fill="auto"/>
            <w:vAlign w:val="center"/>
          </w:tcPr>
          <w:p w:rsidR="006D666D" w:rsidRDefault="006D666D" w:rsidP="0077255A">
            <w:pPr>
              <w:ind w:left="100"/>
              <w:jc w:val="center"/>
            </w:pPr>
            <w:r>
              <w:rPr>
                <w:rFonts w:eastAsia="Arial" w:cs="Arial"/>
                <w:color w:val="000000"/>
              </w:rPr>
              <w:t>4</w:t>
            </w:r>
          </w:p>
        </w:tc>
        <w:tc>
          <w:tcPr>
            <w:tcW w:w="466" w:type="pct"/>
            <w:shd w:val="clear" w:color="auto" w:fill="auto"/>
            <w:vAlign w:val="center"/>
          </w:tcPr>
          <w:p w:rsidR="006D666D" w:rsidRPr="00BC33F3" w:rsidRDefault="006D666D" w:rsidP="00BC33F3">
            <w:pPr>
              <w:spacing w:before="0"/>
              <w:jc w:val="center"/>
              <w:rPr>
                <w:rFonts w:cs="Arial"/>
                <w:b/>
                <w:bCs/>
                <w:iCs/>
              </w:rPr>
            </w:pPr>
          </w:p>
        </w:tc>
        <w:tc>
          <w:tcPr>
            <w:tcW w:w="467" w:type="pct"/>
            <w:shd w:val="clear" w:color="auto" w:fill="auto"/>
            <w:vAlign w:val="center"/>
          </w:tcPr>
          <w:p w:rsidR="006D666D" w:rsidRPr="00BC33F3" w:rsidRDefault="006D666D" w:rsidP="00BC33F3">
            <w:pPr>
              <w:spacing w:before="0"/>
              <w:jc w:val="center"/>
              <w:rPr>
                <w:rFonts w:cs="Arial"/>
                <w:b/>
                <w:bCs/>
                <w:iCs/>
              </w:rPr>
            </w:pPr>
          </w:p>
        </w:tc>
        <w:tc>
          <w:tcPr>
            <w:tcW w:w="534" w:type="pct"/>
            <w:shd w:val="clear" w:color="auto" w:fill="auto"/>
            <w:vAlign w:val="center"/>
          </w:tcPr>
          <w:p w:rsidR="006D666D" w:rsidRPr="00BC33F3" w:rsidRDefault="006D666D" w:rsidP="00BC33F3">
            <w:pPr>
              <w:spacing w:before="0"/>
              <w:jc w:val="center"/>
              <w:rPr>
                <w:rFonts w:cs="Arial"/>
                <w:b/>
                <w:bCs/>
                <w:iCs/>
              </w:rPr>
            </w:pPr>
          </w:p>
        </w:tc>
        <w:tc>
          <w:tcPr>
            <w:tcW w:w="530" w:type="pct"/>
            <w:shd w:val="clear" w:color="auto" w:fill="auto"/>
            <w:vAlign w:val="center"/>
          </w:tcPr>
          <w:p w:rsidR="006D666D" w:rsidRPr="00BC33F3" w:rsidRDefault="006D666D" w:rsidP="00BC33F3">
            <w:pPr>
              <w:spacing w:before="0"/>
              <w:jc w:val="center"/>
              <w:rPr>
                <w:rFonts w:cs="Arial"/>
                <w:b/>
                <w:bCs/>
                <w:iCs/>
              </w:rPr>
            </w:pPr>
          </w:p>
        </w:tc>
        <w:tc>
          <w:tcPr>
            <w:tcW w:w="669" w:type="pct"/>
          </w:tcPr>
          <w:p w:rsidR="006D666D" w:rsidRPr="00BC33F3" w:rsidRDefault="006D666D" w:rsidP="00BC33F3">
            <w:pPr>
              <w:spacing w:before="0"/>
              <w:jc w:val="center"/>
              <w:rPr>
                <w:rFonts w:cs="Arial"/>
                <w:b/>
                <w:bCs/>
                <w:iCs/>
              </w:rPr>
            </w:pPr>
          </w:p>
        </w:tc>
      </w:tr>
      <w:tr w:rsidR="006D666D" w:rsidRPr="00BC33F3" w:rsidTr="0077255A">
        <w:tc>
          <w:tcPr>
            <w:tcW w:w="332" w:type="pct"/>
            <w:shd w:val="clear" w:color="auto" w:fill="auto"/>
            <w:vAlign w:val="center"/>
          </w:tcPr>
          <w:p w:rsidR="006D666D" w:rsidRDefault="006D666D" w:rsidP="0077255A">
            <w:pPr>
              <w:ind w:right="100"/>
              <w:jc w:val="center"/>
            </w:pPr>
            <w:r>
              <w:rPr>
                <w:rFonts w:eastAsia="Arial" w:cs="Arial"/>
                <w:color w:val="000000"/>
              </w:rPr>
              <w:t>32</w:t>
            </w:r>
          </w:p>
        </w:tc>
        <w:tc>
          <w:tcPr>
            <w:tcW w:w="1135" w:type="pct"/>
            <w:shd w:val="clear" w:color="auto" w:fill="auto"/>
          </w:tcPr>
          <w:p w:rsidR="006D666D" w:rsidRDefault="006D666D" w:rsidP="0077255A">
            <w:pPr>
              <w:ind w:left="100"/>
            </w:pPr>
            <w:r>
              <w:rPr>
                <w:rFonts w:eastAsia="Arial" w:cs="Arial"/>
                <w:color w:val="000000"/>
              </w:rPr>
              <w:t>Отпорник, 0,05 Ω,186А (пуњења батерија)</w:t>
            </w:r>
            <w:r>
              <w:rPr>
                <w:rFonts w:eastAsia="Arial" w:cs="Arial"/>
                <w:color w:val="000000"/>
              </w:rPr>
              <w:tab/>
              <w:t>8382209</w:t>
            </w:r>
          </w:p>
        </w:tc>
        <w:tc>
          <w:tcPr>
            <w:tcW w:w="468" w:type="pct"/>
            <w:shd w:val="clear" w:color="auto" w:fill="auto"/>
            <w:vAlign w:val="center"/>
          </w:tcPr>
          <w:p w:rsidR="006D666D" w:rsidRDefault="006D666D" w:rsidP="0077255A">
            <w:pPr>
              <w:ind w:left="100"/>
              <w:jc w:val="center"/>
            </w:pPr>
            <w:r>
              <w:rPr>
                <w:rFonts w:eastAsia="Arial" w:cs="Arial"/>
                <w:color w:val="000000"/>
              </w:rPr>
              <w:t>ком.</w:t>
            </w:r>
          </w:p>
        </w:tc>
        <w:tc>
          <w:tcPr>
            <w:tcW w:w="399" w:type="pct"/>
            <w:shd w:val="clear" w:color="auto" w:fill="auto"/>
            <w:vAlign w:val="center"/>
          </w:tcPr>
          <w:p w:rsidR="006D666D" w:rsidRDefault="006D666D" w:rsidP="0077255A">
            <w:pPr>
              <w:ind w:left="100"/>
              <w:jc w:val="center"/>
            </w:pPr>
            <w:r>
              <w:rPr>
                <w:rFonts w:eastAsia="Arial" w:cs="Arial"/>
                <w:color w:val="000000"/>
              </w:rPr>
              <w:t>1</w:t>
            </w:r>
          </w:p>
        </w:tc>
        <w:tc>
          <w:tcPr>
            <w:tcW w:w="466" w:type="pct"/>
            <w:shd w:val="clear" w:color="auto" w:fill="auto"/>
            <w:vAlign w:val="center"/>
          </w:tcPr>
          <w:p w:rsidR="006D666D" w:rsidRPr="00BC33F3" w:rsidRDefault="006D666D" w:rsidP="00BC33F3">
            <w:pPr>
              <w:spacing w:before="0"/>
              <w:jc w:val="center"/>
              <w:rPr>
                <w:rFonts w:cs="Arial"/>
                <w:b/>
                <w:bCs/>
                <w:iCs/>
              </w:rPr>
            </w:pPr>
          </w:p>
        </w:tc>
        <w:tc>
          <w:tcPr>
            <w:tcW w:w="467" w:type="pct"/>
            <w:shd w:val="clear" w:color="auto" w:fill="auto"/>
            <w:vAlign w:val="center"/>
          </w:tcPr>
          <w:p w:rsidR="006D666D" w:rsidRPr="00BC33F3" w:rsidRDefault="006D666D" w:rsidP="00BC33F3">
            <w:pPr>
              <w:spacing w:before="0"/>
              <w:jc w:val="center"/>
              <w:rPr>
                <w:rFonts w:cs="Arial"/>
                <w:b/>
                <w:bCs/>
                <w:iCs/>
              </w:rPr>
            </w:pPr>
          </w:p>
        </w:tc>
        <w:tc>
          <w:tcPr>
            <w:tcW w:w="534" w:type="pct"/>
            <w:shd w:val="clear" w:color="auto" w:fill="auto"/>
            <w:vAlign w:val="center"/>
          </w:tcPr>
          <w:p w:rsidR="006D666D" w:rsidRPr="00BC33F3" w:rsidRDefault="006D666D" w:rsidP="00BC33F3">
            <w:pPr>
              <w:spacing w:before="0"/>
              <w:jc w:val="center"/>
              <w:rPr>
                <w:rFonts w:cs="Arial"/>
                <w:b/>
                <w:bCs/>
                <w:iCs/>
              </w:rPr>
            </w:pPr>
          </w:p>
        </w:tc>
        <w:tc>
          <w:tcPr>
            <w:tcW w:w="530" w:type="pct"/>
            <w:shd w:val="clear" w:color="auto" w:fill="auto"/>
            <w:vAlign w:val="center"/>
          </w:tcPr>
          <w:p w:rsidR="006D666D" w:rsidRPr="00BC33F3" w:rsidRDefault="006D666D" w:rsidP="00BC33F3">
            <w:pPr>
              <w:spacing w:before="0"/>
              <w:jc w:val="center"/>
              <w:rPr>
                <w:rFonts w:cs="Arial"/>
                <w:b/>
                <w:bCs/>
                <w:iCs/>
              </w:rPr>
            </w:pPr>
          </w:p>
        </w:tc>
        <w:tc>
          <w:tcPr>
            <w:tcW w:w="669" w:type="pct"/>
          </w:tcPr>
          <w:p w:rsidR="006D666D" w:rsidRPr="00BC33F3" w:rsidRDefault="006D666D" w:rsidP="00BC33F3">
            <w:pPr>
              <w:spacing w:before="0"/>
              <w:jc w:val="center"/>
              <w:rPr>
                <w:rFonts w:cs="Arial"/>
                <w:b/>
                <w:bCs/>
                <w:iCs/>
              </w:rPr>
            </w:pPr>
          </w:p>
        </w:tc>
      </w:tr>
      <w:tr w:rsidR="006D666D" w:rsidRPr="00BC33F3" w:rsidTr="0077255A">
        <w:tc>
          <w:tcPr>
            <w:tcW w:w="332" w:type="pct"/>
            <w:shd w:val="clear" w:color="auto" w:fill="auto"/>
            <w:vAlign w:val="center"/>
          </w:tcPr>
          <w:p w:rsidR="006D666D" w:rsidRDefault="006D666D" w:rsidP="0077255A">
            <w:pPr>
              <w:ind w:right="100"/>
              <w:jc w:val="center"/>
            </w:pPr>
            <w:r>
              <w:rPr>
                <w:rFonts w:eastAsia="Arial" w:cs="Arial"/>
                <w:color w:val="000000"/>
              </w:rPr>
              <w:lastRenderedPageBreak/>
              <w:t>33</w:t>
            </w:r>
          </w:p>
        </w:tc>
        <w:tc>
          <w:tcPr>
            <w:tcW w:w="1135" w:type="pct"/>
            <w:shd w:val="clear" w:color="auto" w:fill="auto"/>
          </w:tcPr>
          <w:p w:rsidR="006D666D" w:rsidRDefault="006D666D" w:rsidP="0077255A">
            <w:pPr>
              <w:ind w:left="100"/>
            </w:pPr>
            <w:r>
              <w:rPr>
                <w:rFonts w:eastAsia="Arial" w:cs="Arial"/>
                <w:color w:val="000000"/>
              </w:rPr>
              <w:t>Отпорник, 2000-3000-6000 Ω, 160W</w:t>
            </w:r>
            <w:r>
              <w:rPr>
                <w:rFonts w:eastAsia="Arial" w:cs="Arial"/>
                <w:color w:val="000000"/>
              </w:rPr>
              <w:tab/>
              <w:t>8332061</w:t>
            </w:r>
          </w:p>
        </w:tc>
        <w:tc>
          <w:tcPr>
            <w:tcW w:w="468" w:type="pct"/>
            <w:shd w:val="clear" w:color="auto" w:fill="auto"/>
            <w:vAlign w:val="center"/>
          </w:tcPr>
          <w:p w:rsidR="006D666D" w:rsidRDefault="006D666D" w:rsidP="0077255A">
            <w:pPr>
              <w:ind w:left="100"/>
              <w:jc w:val="center"/>
            </w:pPr>
            <w:r>
              <w:rPr>
                <w:rFonts w:eastAsia="Arial" w:cs="Arial"/>
                <w:color w:val="000000"/>
              </w:rPr>
              <w:t>ком.</w:t>
            </w:r>
          </w:p>
        </w:tc>
        <w:tc>
          <w:tcPr>
            <w:tcW w:w="399" w:type="pct"/>
            <w:shd w:val="clear" w:color="auto" w:fill="auto"/>
            <w:vAlign w:val="center"/>
          </w:tcPr>
          <w:p w:rsidR="006D666D" w:rsidRDefault="006D666D" w:rsidP="0077255A">
            <w:pPr>
              <w:ind w:left="100"/>
              <w:jc w:val="center"/>
            </w:pPr>
            <w:r>
              <w:rPr>
                <w:rFonts w:eastAsia="Arial" w:cs="Arial"/>
                <w:color w:val="000000"/>
              </w:rPr>
              <w:t>4</w:t>
            </w:r>
          </w:p>
        </w:tc>
        <w:tc>
          <w:tcPr>
            <w:tcW w:w="466" w:type="pct"/>
            <w:shd w:val="clear" w:color="auto" w:fill="auto"/>
            <w:vAlign w:val="center"/>
          </w:tcPr>
          <w:p w:rsidR="006D666D" w:rsidRPr="00BC33F3" w:rsidRDefault="006D666D" w:rsidP="00BC33F3">
            <w:pPr>
              <w:spacing w:before="0"/>
              <w:jc w:val="center"/>
              <w:rPr>
                <w:rFonts w:cs="Arial"/>
                <w:b/>
                <w:bCs/>
                <w:iCs/>
              </w:rPr>
            </w:pPr>
          </w:p>
        </w:tc>
        <w:tc>
          <w:tcPr>
            <w:tcW w:w="467" w:type="pct"/>
            <w:shd w:val="clear" w:color="auto" w:fill="auto"/>
            <w:vAlign w:val="center"/>
          </w:tcPr>
          <w:p w:rsidR="006D666D" w:rsidRPr="00BC33F3" w:rsidRDefault="006D666D" w:rsidP="00BC33F3">
            <w:pPr>
              <w:spacing w:before="0"/>
              <w:jc w:val="center"/>
              <w:rPr>
                <w:rFonts w:cs="Arial"/>
                <w:b/>
                <w:bCs/>
                <w:iCs/>
              </w:rPr>
            </w:pPr>
          </w:p>
        </w:tc>
        <w:tc>
          <w:tcPr>
            <w:tcW w:w="534" w:type="pct"/>
            <w:shd w:val="clear" w:color="auto" w:fill="auto"/>
            <w:vAlign w:val="center"/>
          </w:tcPr>
          <w:p w:rsidR="006D666D" w:rsidRPr="00BC33F3" w:rsidRDefault="006D666D" w:rsidP="00BC33F3">
            <w:pPr>
              <w:spacing w:before="0"/>
              <w:jc w:val="center"/>
              <w:rPr>
                <w:rFonts w:cs="Arial"/>
                <w:b/>
                <w:bCs/>
                <w:iCs/>
              </w:rPr>
            </w:pPr>
          </w:p>
        </w:tc>
        <w:tc>
          <w:tcPr>
            <w:tcW w:w="530" w:type="pct"/>
            <w:shd w:val="clear" w:color="auto" w:fill="auto"/>
            <w:vAlign w:val="center"/>
          </w:tcPr>
          <w:p w:rsidR="006D666D" w:rsidRPr="00BC33F3" w:rsidRDefault="006D666D" w:rsidP="00BC33F3">
            <w:pPr>
              <w:spacing w:before="0"/>
              <w:jc w:val="center"/>
              <w:rPr>
                <w:rFonts w:cs="Arial"/>
                <w:b/>
                <w:bCs/>
                <w:iCs/>
              </w:rPr>
            </w:pPr>
          </w:p>
        </w:tc>
        <w:tc>
          <w:tcPr>
            <w:tcW w:w="669" w:type="pct"/>
          </w:tcPr>
          <w:p w:rsidR="006D666D" w:rsidRPr="00BC33F3" w:rsidRDefault="006D666D" w:rsidP="00BC33F3">
            <w:pPr>
              <w:spacing w:before="0"/>
              <w:jc w:val="center"/>
              <w:rPr>
                <w:rFonts w:cs="Arial"/>
                <w:b/>
                <w:bCs/>
                <w:iCs/>
              </w:rPr>
            </w:pPr>
          </w:p>
        </w:tc>
      </w:tr>
      <w:tr w:rsidR="006D666D" w:rsidRPr="00BC33F3" w:rsidTr="0077255A">
        <w:tc>
          <w:tcPr>
            <w:tcW w:w="332" w:type="pct"/>
            <w:shd w:val="clear" w:color="auto" w:fill="auto"/>
            <w:vAlign w:val="center"/>
          </w:tcPr>
          <w:p w:rsidR="006D666D" w:rsidRDefault="006D666D" w:rsidP="0077255A">
            <w:pPr>
              <w:ind w:right="100"/>
              <w:jc w:val="center"/>
            </w:pPr>
            <w:r>
              <w:rPr>
                <w:rFonts w:eastAsia="Arial" w:cs="Arial"/>
                <w:color w:val="000000"/>
              </w:rPr>
              <w:t>34</w:t>
            </w:r>
          </w:p>
        </w:tc>
        <w:tc>
          <w:tcPr>
            <w:tcW w:w="1135" w:type="pct"/>
            <w:shd w:val="clear" w:color="auto" w:fill="auto"/>
          </w:tcPr>
          <w:p w:rsidR="006D666D" w:rsidRDefault="006D666D" w:rsidP="0077255A">
            <w:pPr>
              <w:ind w:left="100"/>
            </w:pPr>
            <w:r>
              <w:rPr>
                <w:rFonts w:eastAsia="Arial" w:cs="Arial"/>
                <w:color w:val="000000"/>
              </w:rPr>
              <w:t>Отпорник, 300-300-300 Ω, 160W</w:t>
            </w:r>
            <w:r>
              <w:rPr>
                <w:rFonts w:eastAsia="Arial" w:cs="Arial"/>
                <w:color w:val="000000"/>
              </w:rPr>
              <w:tab/>
              <w:t>8225410</w:t>
            </w:r>
          </w:p>
        </w:tc>
        <w:tc>
          <w:tcPr>
            <w:tcW w:w="468" w:type="pct"/>
            <w:shd w:val="clear" w:color="auto" w:fill="auto"/>
            <w:vAlign w:val="center"/>
          </w:tcPr>
          <w:p w:rsidR="006D666D" w:rsidRDefault="006D666D" w:rsidP="0077255A">
            <w:pPr>
              <w:ind w:left="100"/>
              <w:jc w:val="center"/>
            </w:pPr>
            <w:r>
              <w:rPr>
                <w:rFonts w:eastAsia="Arial" w:cs="Arial"/>
                <w:color w:val="000000"/>
              </w:rPr>
              <w:t>ком.</w:t>
            </w:r>
          </w:p>
        </w:tc>
        <w:tc>
          <w:tcPr>
            <w:tcW w:w="399" w:type="pct"/>
            <w:shd w:val="clear" w:color="auto" w:fill="auto"/>
            <w:vAlign w:val="center"/>
          </w:tcPr>
          <w:p w:rsidR="006D666D" w:rsidRDefault="006D666D" w:rsidP="0077255A">
            <w:pPr>
              <w:ind w:left="100"/>
              <w:jc w:val="center"/>
            </w:pPr>
            <w:r>
              <w:rPr>
                <w:rFonts w:eastAsia="Arial" w:cs="Arial"/>
                <w:color w:val="000000"/>
              </w:rPr>
              <w:t>2</w:t>
            </w:r>
          </w:p>
        </w:tc>
        <w:tc>
          <w:tcPr>
            <w:tcW w:w="466" w:type="pct"/>
            <w:shd w:val="clear" w:color="auto" w:fill="auto"/>
            <w:vAlign w:val="center"/>
          </w:tcPr>
          <w:p w:rsidR="006D666D" w:rsidRPr="00BC33F3" w:rsidRDefault="006D666D" w:rsidP="00BC33F3">
            <w:pPr>
              <w:spacing w:before="0"/>
              <w:jc w:val="center"/>
              <w:rPr>
                <w:rFonts w:cs="Arial"/>
                <w:b/>
                <w:bCs/>
                <w:iCs/>
              </w:rPr>
            </w:pPr>
          </w:p>
        </w:tc>
        <w:tc>
          <w:tcPr>
            <w:tcW w:w="467" w:type="pct"/>
            <w:shd w:val="clear" w:color="auto" w:fill="auto"/>
            <w:vAlign w:val="center"/>
          </w:tcPr>
          <w:p w:rsidR="006D666D" w:rsidRPr="00BC33F3" w:rsidRDefault="006D666D" w:rsidP="00BC33F3">
            <w:pPr>
              <w:spacing w:before="0"/>
              <w:jc w:val="center"/>
              <w:rPr>
                <w:rFonts w:cs="Arial"/>
                <w:b/>
                <w:bCs/>
                <w:iCs/>
              </w:rPr>
            </w:pPr>
          </w:p>
        </w:tc>
        <w:tc>
          <w:tcPr>
            <w:tcW w:w="534" w:type="pct"/>
            <w:shd w:val="clear" w:color="auto" w:fill="auto"/>
            <w:vAlign w:val="center"/>
          </w:tcPr>
          <w:p w:rsidR="006D666D" w:rsidRPr="00BC33F3" w:rsidRDefault="006D666D" w:rsidP="00BC33F3">
            <w:pPr>
              <w:spacing w:before="0"/>
              <w:jc w:val="center"/>
              <w:rPr>
                <w:rFonts w:cs="Arial"/>
                <w:b/>
                <w:bCs/>
                <w:iCs/>
              </w:rPr>
            </w:pPr>
          </w:p>
        </w:tc>
        <w:tc>
          <w:tcPr>
            <w:tcW w:w="530" w:type="pct"/>
            <w:shd w:val="clear" w:color="auto" w:fill="auto"/>
            <w:vAlign w:val="center"/>
          </w:tcPr>
          <w:p w:rsidR="006D666D" w:rsidRPr="00BC33F3" w:rsidRDefault="006D666D" w:rsidP="00BC33F3">
            <w:pPr>
              <w:spacing w:before="0"/>
              <w:jc w:val="center"/>
              <w:rPr>
                <w:rFonts w:cs="Arial"/>
                <w:b/>
                <w:bCs/>
                <w:iCs/>
              </w:rPr>
            </w:pPr>
          </w:p>
        </w:tc>
        <w:tc>
          <w:tcPr>
            <w:tcW w:w="669" w:type="pct"/>
          </w:tcPr>
          <w:p w:rsidR="006D666D" w:rsidRPr="00BC33F3" w:rsidRDefault="006D666D" w:rsidP="00BC33F3">
            <w:pPr>
              <w:spacing w:before="0"/>
              <w:jc w:val="center"/>
              <w:rPr>
                <w:rFonts w:cs="Arial"/>
                <w:b/>
                <w:bCs/>
                <w:iCs/>
              </w:rPr>
            </w:pPr>
          </w:p>
        </w:tc>
      </w:tr>
      <w:tr w:rsidR="006D666D" w:rsidRPr="00BC33F3" w:rsidTr="0077255A">
        <w:tc>
          <w:tcPr>
            <w:tcW w:w="332" w:type="pct"/>
            <w:shd w:val="clear" w:color="auto" w:fill="auto"/>
            <w:vAlign w:val="center"/>
          </w:tcPr>
          <w:p w:rsidR="006D666D" w:rsidRDefault="006D666D" w:rsidP="0077255A">
            <w:pPr>
              <w:ind w:right="100"/>
              <w:jc w:val="center"/>
            </w:pPr>
            <w:r>
              <w:rPr>
                <w:rFonts w:eastAsia="Arial" w:cs="Arial"/>
                <w:color w:val="000000"/>
              </w:rPr>
              <w:t>35</w:t>
            </w:r>
          </w:p>
        </w:tc>
        <w:tc>
          <w:tcPr>
            <w:tcW w:w="1135" w:type="pct"/>
            <w:shd w:val="clear" w:color="auto" w:fill="auto"/>
          </w:tcPr>
          <w:p w:rsidR="006D666D" w:rsidRDefault="006D666D" w:rsidP="0077255A">
            <w:pPr>
              <w:ind w:left="100"/>
            </w:pPr>
            <w:r>
              <w:rPr>
                <w:rFonts w:eastAsia="Arial" w:cs="Arial"/>
                <w:color w:val="000000"/>
              </w:rPr>
              <w:t>Отпорник, 4 Ω, 50W</w:t>
            </w:r>
            <w:r>
              <w:rPr>
                <w:rFonts w:eastAsia="Arial" w:cs="Arial"/>
                <w:color w:val="000000"/>
              </w:rPr>
              <w:tab/>
              <w:t>8377369</w:t>
            </w:r>
          </w:p>
        </w:tc>
        <w:tc>
          <w:tcPr>
            <w:tcW w:w="468" w:type="pct"/>
            <w:shd w:val="clear" w:color="auto" w:fill="auto"/>
            <w:vAlign w:val="center"/>
          </w:tcPr>
          <w:p w:rsidR="006D666D" w:rsidRDefault="006D666D" w:rsidP="0077255A">
            <w:pPr>
              <w:ind w:left="100"/>
              <w:jc w:val="center"/>
            </w:pPr>
            <w:r>
              <w:rPr>
                <w:rFonts w:eastAsia="Arial" w:cs="Arial"/>
                <w:color w:val="000000"/>
              </w:rPr>
              <w:t>ком.</w:t>
            </w:r>
          </w:p>
        </w:tc>
        <w:tc>
          <w:tcPr>
            <w:tcW w:w="399" w:type="pct"/>
            <w:shd w:val="clear" w:color="auto" w:fill="auto"/>
            <w:vAlign w:val="center"/>
          </w:tcPr>
          <w:p w:rsidR="006D666D" w:rsidRDefault="006D666D" w:rsidP="0077255A">
            <w:pPr>
              <w:ind w:left="100"/>
              <w:jc w:val="center"/>
            </w:pPr>
            <w:r>
              <w:rPr>
                <w:rFonts w:eastAsia="Arial" w:cs="Arial"/>
                <w:color w:val="000000"/>
              </w:rPr>
              <w:t>2</w:t>
            </w:r>
          </w:p>
        </w:tc>
        <w:tc>
          <w:tcPr>
            <w:tcW w:w="466" w:type="pct"/>
            <w:shd w:val="clear" w:color="auto" w:fill="auto"/>
            <w:vAlign w:val="center"/>
          </w:tcPr>
          <w:p w:rsidR="006D666D" w:rsidRPr="00BC33F3" w:rsidRDefault="006D666D" w:rsidP="00BC33F3">
            <w:pPr>
              <w:spacing w:before="0"/>
              <w:jc w:val="center"/>
              <w:rPr>
                <w:rFonts w:cs="Arial"/>
                <w:b/>
                <w:bCs/>
                <w:iCs/>
              </w:rPr>
            </w:pPr>
          </w:p>
        </w:tc>
        <w:tc>
          <w:tcPr>
            <w:tcW w:w="467" w:type="pct"/>
            <w:shd w:val="clear" w:color="auto" w:fill="auto"/>
            <w:vAlign w:val="center"/>
          </w:tcPr>
          <w:p w:rsidR="006D666D" w:rsidRPr="00BC33F3" w:rsidRDefault="006D666D" w:rsidP="00BC33F3">
            <w:pPr>
              <w:spacing w:before="0"/>
              <w:jc w:val="center"/>
              <w:rPr>
                <w:rFonts w:cs="Arial"/>
                <w:b/>
                <w:bCs/>
                <w:iCs/>
              </w:rPr>
            </w:pPr>
          </w:p>
        </w:tc>
        <w:tc>
          <w:tcPr>
            <w:tcW w:w="534" w:type="pct"/>
            <w:shd w:val="clear" w:color="auto" w:fill="auto"/>
            <w:vAlign w:val="center"/>
          </w:tcPr>
          <w:p w:rsidR="006D666D" w:rsidRPr="00BC33F3" w:rsidRDefault="006D666D" w:rsidP="00BC33F3">
            <w:pPr>
              <w:spacing w:before="0"/>
              <w:jc w:val="center"/>
              <w:rPr>
                <w:rFonts w:cs="Arial"/>
                <w:b/>
                <w:bCs/>
                <w:iCs/>
              </w:rPr>
            </w:pPr>
          </w:p>
        </w:tc>
        <w:tc>
          <w:tcPr>
            <w:tcW w:w="530" w:type="pct"/>
            <w:shd w:val="clear" w:color="auto" w:fill="auto"/>
            <w:vAlign w:val="center"/>
          </w:tcPr>
          <w:p w:rsidR="006D666D" w:rsidRPr="00BC33F3" w:rsidRDefault="006D666D" w:rsidP="00BC33F3">
            <w:pPr>
              <w:spacing w:before="0"/>
              <w:jc w:val="center"/>
              <w:rPr>
                <w:rFonts w:cs="Arial"/>
                <w:b/>
                <w:bCs/>
                <w:iCs/>
              </w:rPr>
            </w:pPr>
          </w:p>
        </w:tc>
        <w:tc>
          <w:tcPr>
            <w:tcW w:w="669" w:type="pct"/>
          </w:tcPr>
          <w:p w:rsidR="006D666D" w:rsidRPr="00BC33F3" w:rsidRDefault="006D666D" w:rsidP="00BC33F3">
            <w:pPr>
              <w:spacing w:before="0"/>
              <w:jc w:val="center"/>
              <w:rPr>
                <w:rFonts w:cs="Arial"/>
                <w:b/>
                <w:bCs/>
                <w:iCs/>
              </w:rPr>
            </w:pPr>
          </w:p>
        </w:tc>
      </w:tr>
      <w:tr w:rsidR="006D666D" w:rsidRPr="00BC33F3" w:rsidTr="0077255A">
        <w:tc>
          <w:tcPr>
            <w:tcW w:w="332" w:type="pct"/>
            <w:shd w:val="clear" w:color="auto" w:fill="auto"/>
            <w:vAlign w:val="center"/>
          </w:tcPr>
          <w:p w:rsidR="006D666D" w:rsidRDefault="006D666D" w:rsidP="0077255A">
            <w:pPr>
              <w:ind w:right="100"/>
              <w:jc w:val="center"/>
            </w:pPr>
            <w:r>
              <w:rPr>
                <w:rFonts w:eastAsia="Arial" w:cs="Arial"/>
                <w:color w:val="000000"/>
              </w:rPr>
              <w:t>36</w:t>
            </w:r>
          </w:p>
        </w:tc>
        <w:tc>
          <w:tcPr>
            <w:tcW w:w="1135" w:type="pct"/>
            <w:shd w:val="clear" w:color="auto" w:fill="auto"/>
          </w:tcPr>
          <w:p w:rsidR="006D666D" w:rsidRDefault="006D666D" w:rsidP="0077255A">
            <w:pPr>
              <w:ind w:left="100"/>
            </w:pPr>
            <w:r>
              <w:rPr>
                <w:rFonts w:eastAsia="Arial" w:cs="Arial"/>
                <w:color w:val="000000"/>
              </w:rPr>
              <w:t xml:space="preserve">Отпорник, ребрасти 1093 Ω </w:t>
            </w:r>
            <w:r>
              <w:rPr>
                <w:rFonts w:eastAsia="Arial" w:cs="Arial"/>
                <w:color w:val="000000"/>
              </w:rPr>
              <w:tab/>
              <w:t>8058048</w:t>
            </w:r>
          </w:p>
        </w:tc>
        <w:tc>
          <w:tcPr>
            <w:tcW w:w="468" w:type="pct"/>
            <w:shd w:val="clear" w:color="auto" w:fill="auto"/>
            <w:vAlign w:val="center"/>
          </w:tcPr>
          <w:p w:rsidR="006D666D" w:rsidRDefault="006D666D" w:rsidP="0077255A">
            <w:pPr>
              <w:ind w:left="100"/>
              <w:jc w:val="center"/>
            </w:pPr>
            <w:r>
              <w:rPr>
                <w:rFonts w:eastAsia="Arial" w:cs="Arial"/>
                <w:color w:val="000000"/>
              </w:rPr>
              <w:t>ком.</w:t>
            </w:r>
          </w:p>
        </w:tc>
        <w:tc>
          <w:tcPr>
            <w:tcW w:w="399" w:type="pct"/>
            <w:shd w:val="clear" w:color="auto" w:fill="auto"/>
            <w:vAlign w:val="center"/>
          </w:tcPr>
          <w:p w:rsidR="006D666D" w:rsidRDefault="006D666D" w:rsidP="0077255A">
            <w:pPr>
              <w:ind w:left="100"/>
              <w:jc w:val="center"/>
            </w:pPr>
            <w:r>
              <w:rPr>
                <w:rFonts w:eastAsia="Arial" w:cs="Arial"/>
                <w:color w:val="000000"/>
              </w:rPr>
              <w:t>1</w:t>
            </w:r>
          </w:p>
        </w:tc>
        <w:tc>
          <w:tcPr>
            <w:tcW w:w="466" w:type="pct"/>
            <w:shd w:val="clear" w:color="auto" w:fill="auto"/>
            <w:vAlign w:val="center"/>
          </w:tcPr>
          <w:p w:rsidR="006D666D" w:rsidRPr="00BC33F3" w:rsidRDefault="006D666D" w:rsidP="00BC33F3">
            <w:pPr>
              <w:spacing w:before="0"/>
              <w:jc w:val="center"/>
              <w:rPr>
                <w:rFonts w:cs="Arial"/>
                <w:b/>
                <w:bCs/>
                <w:iCs/>
              </w:rPr>
            </w:pPr>
          </w:p>
        </w:tc>
        <w:tc>
          <w:tcPr>
            <w:tcW w:w="467" w:type="pct"/>
            <w:shd w:val="clear" w:color="auto" w:fill="auto"/>
            <w:vAlign w:val="center"/>
          </w:tcPr>
          <w:p w:rsidR="006D666D" w:rsidRPr="00BC33F3" w:rsidRDefault="006D666D" w:rsidP="00BC33F3">
            <w:pPr>
              <w:spacing w:before="0"/>
              <w:jc w:val="center"/>
              <w:rPr>
                <w:rFonts w:cs="Arial"/>
                <w:b/>
                <w:bCs/>
                <w:iCs/>
              </w:rPr>
            </w:pPr>
          </w:p>
        </w:tc>
        <w:tc>
          <w:tcPr>
            <w:tcW w:w="534" w:type="pct"/>
            <w:shd w:val="clear" w:color="auto" w:fill="auto"/>
            <w:vAlign w:val="center"/>
          </w:tcPr>
          <w:p w:rsidR="006D666D" w:rsidRPr="00BC33F3" w:rsidRDefault="006D666D" w:rsidP="00BC33F3">
            <w:pPr>
              <w:spacing w:before="0"/>
              <w:jc w:val="center"/>
              <w:rPr>
                <w:rFonts w:cs="Arial"/>
                <w:b/>
                <w:bCs/>
                <w:iCs/>
              </w:rPr>
            </w:pPr>
          </w:p>
        </w:tc>
        <w:tc>
          <w:tcPr>
            <w:tcW w:w="530" w:type="pct"/>
            <w:shd w:val="clear" w:color="auto" w:fill="auto"/>
            <w:vAlign w:val="center"/>
          </w:tcPr>
          <w:p w:rsidR="006D666D" w:rsidRPr="00BC33F3" w:rsidRDefault="006D666D" w:rsidP="00BC33F3">
            <w:pPr>
              <w:spacing w:before="0"/>
              <w:jc w:val="center"/>
              <w:rPr>
                <w:rFonts w:cs="Arial"/>
                <w:b/>
                <w:bCs/>
                <w:iCs/>
              </w:rPr>
            </w:pPr>
          </w:p>
        </w:tc>
        <w:tc>
          <w:tcPr>
            <w:tcW w:w="669" w:type="pct"/>
          </w:tcPr>
          <w:p w:rsidR="006D666D" w:rsidRPr="00BC33F3" w:rsidRDefault="006D666D" w:rsidP="00BC33F3">
            <w:pPr>
              <w:spacing w:before="0"/>
              <w:jc w:val="center"/>
              <w:rPr>
                <w:rFonts w:cs="Arial"/>
                <w:b/>
                <w:bCs/>
                <w:iCs/>
              </w:rPr>
            </w:pPr>
          </w:p>
        </w:tc>
      </w:tr>
      <w:tr w:rsidR="006D666D" w:rsidRPr="00BC33F3" w:rsidTr="0077255A">
        <w:tc>
          <w:tcPr>
            <w:tcW w:w="332" w:type="pct"/>
            <w:shd w:val="clear" w:color="auto" w:fill="auto"/>
            <w:vAlign w:val="center"/>
          </w:tcPr>
          <w:p w:rsidR="006D666D" w:rsidRDefault="006D666D" w:rsidP="0077255A">
            <w:pPr>
              <w:ind w:right="100"/>
              <w:jc w:val="center"/>
            </w:pPr>
            <w:r>
              <w:rPr>
                <w:rFonts w:eastAsia="Arial" w:cs="Arial"/>
                <w:color w:val="000000"/>
              </w:rPr>
              <w:t>37</w:t>
            </w:r>
          </w:p>
        </w:tc>
        <w:tc>
          <w:tcPr>
            <w:tcW w:w="1135" w:type="pct"/>
            <w:shd w:val="clear" w:color="auto" w:fill="auto"/>
          </w:tcPr>
          <w:p w:rsidR="006D666D" w:rsidRDefault="006D666D" w:rsidP="0077255A">
            <w:pPr>
              <w:ind w:left="100"/>
            </w:pPr>
            <w:r>
              <w:rPr>
                <w:rFonts w:eastAsia="Arial" w:cs="Arial"/>
                <w:color w:val="000000"/>
              </w:rPr>
              <w:t xml:space="preserve">Отпорник, ребрасти 3821 Ω </w:t>
            </w:r>
            <w:r>
              <w:rPr>
                <w:rFonts w:eastAsia="Arial" w:cs="Arial"/>
                <w:color w:val="000000"/>
              </w:rPr>
              <w:tab/>
              <w:t>8058049</w:t>
            </w:r>
          </w:p>
        </w:tc>
        <w:tc>
          <w:tcPr>
            <w:tcW w:w="468" w:type="pct"/>
            <w:shd w:val="clear" w:color="auto" w:fill="auto"/>
            <w:vAlign w:val="center"/>
          </w:tcPr>
          <w:p w:rsidR="006D666D" w:rsidRDefault="006D666D" w:rsidP="0077255A">
            <w:pPr>
              <w:ind w:left="100"/>
              <w:jc w:val="center"/>
            </w:pPr>
            <w:r>
              <w:rPr>
                <w:rFonts w:eastAsia="Arial" w:cs="Arial"/>
                <w:color w:val="000000"/>
              </w:rPr>
              <w:t>ком.</w:t>
            </w:r>
          </w:p>
        </w:tc>
        <w:tc>
          <w:tcPr>
            <w:tcW w:w="399" w:type="pct"/>
            <w:shd w:val="clear" w:color="auto" w:fill="auto"/>
            <w:vAlign w:val="center"/>
          </w:tcPr>
          <w:p w:rsidR="006D666D" w:rsidRDefault="006D666D" w:rsidP="0077255A">
            <w:pPr>
              <w:ind w:left="100"/>
              <w:jc w:val="center"/>
            </w:pPr>
            <w:r>
              <w:rPr>
                <w:rFonts w:eastAsia="Arial" w:cs="Arial"/>
                <w:color w:val="000000"/>
              </w:rPr>
              <w:t>1</w:t>
            </w:r>
          </w:p>
        </w:tc>
        <w:tc>
          <w:tcPr>
            <w:tcW w:w="466" w:type="pct"/>
            <w:shd w:val="clear" w:color="auto" w:fill="auto"/>
            <w:vAlign w:val="center"/>
          </w:tcPr>
          <w:p w:rsidR="006D666D" w:rsidRPr="00BC33F3" w:rsidRDefault="006D666D" w:rsidP="00BC33F3">
            <w:pPr>
              <w:spacing w:before="0"/>
              <w:jc w:val="center"/>
              <w:rPr>
                <w:rFonts w:cs="Arial"/>
                <w:b/>
                <w:bCs/>
                <w:iCs/>
              </w:rPr>
            </w:pPr>
          </w:p>
        </w:tc>
        <w:tc>
          <w:tcPr>
            <w:tcW w:w="467" w:type="pct"/>
            <w:shd w:val="clear" w:color="auto" w:fill="auto"/>
            <w:vAlign w:val="center"/>
          </w:tcPr>
          <w:p w:rsidR="006D666D" w:rsidRPr="00BC33F3" w:rsidRDefault="006D666D" w:rsidP="00BC33F3">
            <w:pPr>
              <w:spacing w:before="0"/>
              <w:jc w:val="center"/>
              <w:rPr>
                <w:rFonts w:cs="Arial"/>
                <w:b/>
                <w:bCs/>
                <w:iCs/>
              </w:rPr>
            </w:pPr>
          </w:p>
        </w:tc>
        <w:tc>
          <w:tcPr>
            <w:tcW w:w="534" w:type="pct"/>
            <w:shd w:val="clear" w:color="auto" w:fill="auto"/>
            <w:vAlign w:val="center"/>
          </w:tcPr>
          <w:p w:rsidR="006D666D" w:rsidRPr="00BC33F3" w:rsidRDefault="006D666D" w:rsidP="00BC33F3">
            <w:pPr>
              <w:spacing w:before="0"/>
              <w:jc w:val="center"/>
              <w:rPr>
                <w:rFonts w:cs="Arial"/>
                <w:b/>
                <w:bCs/>
                <w:iCs/>
              </w:rPr>
            </w:pPr>
          </w:p>
        </w:tc>
        <w:tc>
          <w:tcPr>
            <w:tcW w:w="530" w:type="pct"/>
            <w:shd w:val="clear" w:color="auto" w:fill="auto"/>
            <w:vAlign w:val="center"/>
          </w:tcPr>
          <w:p w:rsidR="006D666D" w:rsidRPr="00BC33F3" w:rsidRDefault="006D666D" w:rsidP="00BC33F3">
            <w:pPr>
              <w:spacing w:before="0"/>
              <w:jc w:val="center"/>
              <w:rPr>
                <w:rFonts w:cs="Arial"/>
                <w:b/>
                <w:bCs/>
                <w:iCs/>
              </w:rPr>
            </w:pPr>
          </w:p>
        </w:tc>
        <w:tc>
          <w:tcPr>
            <w:tcW w:w="669" w:type="pct"/>
          </w:tcPr>
          <w:p w:rsidR="006D666D" w:rsidRPr="00BC33F3" w:rsidRDefault="006D666D" w:rsidP="00BC33F3">
            <w:pPr>
              <w:spacing w:before="0"/>
              <w:jc w:val="center"/>
              <w:rPr>
                <w:rFonts w:cs="Arial"/>
                <w:b/>
                <w:bCs/>
                <w:iCs/>
              </w:rPr>
            </w:pPr>
          </w:p>
        </w:tc>
      </w:tr>
      <w:tr w:rsidR="006D666D" w:rsidRPr="00BC33F3" w:rsidTr="0077255A">
        <w:tc>
          <w:tcPr>
            <w:tcW w:w="332" w:type="pct"/>
            <w:shd w:val="clear" w:color="auto" w:fill="auto"/>
            <w:vAlign w:val="center"/>
          </w:tcPr>
          <w:p w:rsidR="006D666D" w:rsidRDefault="006D666D" w:rsidP="0077255A">
            <w:pPr>
              <w:ind w:right="100"/>
              <w:jc w:val="center"/>
            </w:pPr>
            <w:r>
              <w:rPr>
                <w:rFonts w:eastAsia="Arial" w:cs="Arial"/>
                <w:color w:val="000000"/>
              </w:rPr>
              <w:t>38</w:t>
            </w:r>
          </w:p>
        </w:tc>
        <w:tc>
          <w:tcPr>
            <w:tcW w:w="1135" w:type="pct"/>
            <w:shd w:val="clear" w:color="auto" w:fill="auto"/>
          </w:tcPr>
          <w:p w:rsidR="006D666D" w:rsidRDefault="006D666D" w:rsidP="0077255A">
            <w:pPr>
              <w:ind w:left="100"/>
            </w:pPr>
            <w:r>
              <w:rPr>
                <w:rFonts w:eastAsia="Arial" w:cs="Arial"/>
                <w:color w:val="000000"/>
              </w:rPr>
              <w:t>Временски релеј</w:t>
            </w:r>
            <w:r>
              <w:rPr>
                <w:rFonts w:eastAsia="Arial" w:cs="Arial"/>
                <w:color w:val="000000"/>
              </w:rPr>
              <w:tab/>
              <w:t>8276598</w:t>
            </w:r>
          </w:p>
        </w:tc>
        <w:tc>
          <w:tcPr>
            <w:tcW w:w="468" w:type="pct"/>
            <w:shd w:val="clear" w:color="auto" w:fill="auto"/>
            <w:vAlign w:val="center"/>
          </w:tcPr>
          <w:p w:rsidR="006D666D" w:rsidRDefault="006D666D" w:rsidP="0077255A">
            <w:pPr>
              <w:ind w:left="100"/>
              <w:jc w:val="center"/>
            </w:pPr>
            <w:r>
              <w:rPr>
                <w:rFonts w:eastAsia="Arial" w:cs="Arial"/>
                <w:color w:val="000000"/>
              </w:rPr>
              <w:t>ком.</w:t>
            </w:r>
          </w:p>
        </w:tc>
        <w:tc>
          <w:tcPr>
            <w:tcW w:w="399" w:type="pct"/>
            <w:shd w:val="clear" w:color="auto" w:fill="auto"/>
            <w:vAlign w:val="center"/>
          </w:tcPr>
          <w:p w:rsidR="006D666D" w:rsidRDefault="006D666D" w:rsidP="0077255A">
            <w:pPr>
              <w:ind w:left="100"/>
              <w:jc w:val="center"/>
            </w:pPr>
            <w:r>
              <w:rPr>
                <w:rFonts w:eastAsia="Arial" w:cs="Arial"/>
                <w:color w:val="000000"/>
              </w:rPr>
              <w:t>2</w:t>
            </w:r>
          </w:p>
        </w:tc>
        <w:tc>
          <w:tcPr>
            <w:tcW w:w="466" w:type="pct"/>
            <w:shd w:val="clear" w:color="auto" w:fill="auto"/>
            <w:vAlign w:val="center"/>
          </w:tcPr>
          <w:p w:rsidR="006D666D" w:rsidRPr="00BC33F3" w:rsidRDefault="006D666D" w:rsidP="00BC33F3">
            <w:pPr>
              <w:spacing w:before="0"/>
              <w:jc w:val="center"/>
              <w:rPr>
                <w:rFonts w:cs="Arial"/>
                <w:b/>
                <w:bCs/>
                <w:iCs/>
              </w:rPr>
            </w:pPr>
          </w:p>
        </w:tc>
        <w:tc>
          <w:tcPr>
            <w:tcW w:w="467" w:type="pct"/>
            <w:shd w:val="clear" w:color="auto" w:fill="auto"/>
            <w:vAlign w:val="center"/>
          </w:tcPr>
          <w:p w:rsidR="006D666D" w:rsidRPr="00BC33F3" w:rsidRDefault="006D666D" w:rsidP="00BC33F3">
            <w:pPr>
              <w:spacing w:before="0"/>
              <w:jc w:val="center"/>
              <w:rPr>
                <w:rFonts w:cs="Arial"/>
                <w:b/>
                <w:bCs/>
                <w:iCs/>
              </w:rPr>
            </w:pPr>
          </w:p>
        </w:tc>
        <w:tc>
          <w:tcPr>
            <w:tcW w:w="534" w:type="pct"/>
            <w:shd w:val="clear" w:color="auto" w:fill="auto"/>
            <w:vAlign w:val="center"/>
          </w:tcPr>
          <w:p w:rsidR="006D666D" w:rsidRPr="00BC33F3" w:rsidRDefault="006D666D" w:rsidP="00BC33F3">
            <w:pPr>
              <w:spacing w:before="0"/>
              <w:jc w:val="center"/>
              <w:rPr>
                <w:rFonts w:cs="Arial"/>
                <w:b/>
                <w:bCs/>
                <w:iCs/>
              </w:rPr>
            </w:pPr>
          </w:p>
        </w:tc>
        <w:tc>
          <w:tcPr>
            <w:tcW w:w="530" w:type="pct"/>
            <w:shd w:val="clear" w:color="auto" w:fill="auto"/>
            <w:vAlign w:val="center"/>
          </w:tcPr>
          <w:p w:rsidR="006D666D" w:rsidRPr="00BC33F3" w:rsidRDefault="006D666D" w:rsidP="00BC33F3">
            <w:pPr>
              <w:spacing w:before="0"/>
              <w:jc w:val="center"/>
              <w:rPr>
                <w:rFonts w:cs="Arial"/>
                <w:b/>
                <w:bCs/>
                <w:iCs/>
              </w:rPr>
            </w:pPr>
          </w:p>
        </w:tc>
        <w:tc>
          <w:tcPr>
            <w:tcW w:w="669" w:type="pct"/>
          </w:tcPr>
          <w:p w:rsidR="006D666D" w:rsidRPr="00BC33F3" w:rsidRDefault="006D666D" w:rsidP="00BC33F3">
            <w:pPr>
              <w:spacing w:before="0"/>
              <w:jc w:val="center"/>
              <w:rPr>
                <w:rFonts w:cs="Arial"/>
                <w:b/>
                <w:bCs/>
                <w:iCs/>
              </w:rPr>
            </w:pPr>
          </w:p>
        </w:tc>
      </w:tr>
      <w:tr w:rsidR="006D666D" w:rsidRPr="00BC33F3" w:rsidTr="0077255A">
        <w:tc>
          <w:tcPr>
            <w:tcW w:w="332" w:type="pct"/>
            <w:shd w:val="clear" w:color="auto" w:fill="auto"/>
            <w:vAlign w:val="center"/>
          </w:tcPr>
          <w:p w:rsidR="006D666D" w:rsidRDefault="006D666D" w:rsidP="0077255A">
            <w:pPr>
              <w:ind w:right="100"/>
              <w:jc w:val="center"/>
            </w:pPr>
            <w:r>
              <w:rPr>
                <w:rFonts w:eastAsia="Arial" w:cs="Arial"/>
                <w:color w:val="000000"/>
              </w:rPr>
              <w:t>39</w:t>
            </w:r>
          </w:p>
        </w:tc>
        <w:tc>
          <w:tcPr>
            <w:tcW w:w="1135" w:type="pct"/>
            <w:shd w:val="clear" w:color="auto" w:fill="auto"/>
          </w:tcPr>
          <w:p w:rsidR="006D666D" w:rsidRDefault="006D666D" w:rsidP="0077255A">
            <w:pPr>
              <w:ind w:left="100"/>
            </w:pPr>
            <w:r>
              <w:rPr>
                <w:rFonts w:eastAsia="Arial" w:cs="Arial"/>
                <w:color w:val="000000"/>
              </w:rPr>
              <w:t>Временски релеј 8276599</w:t>
            </w:r>
          </w:p>
        </w:tc>
        <w:tc>
          <w:tcPr>
            <w:tcW w:w="468" w:type="pct"/>
            <w:shd w:val="clear" w:color="auto" w:fill="auto"/>
            <w:vAlign w:val="center"/>
          </w:tcPr>
          <w:p w:rsidR="006D666D" w:rsidRDefault="006D666D" w:rsidP="0077255A">
            <w:pPr>
              <w:ind w:left="100"/>
              <w:jc w:val="center"/>
            </w:pPr>
            <w:r>
              <w:rPr>
                <w:rFonts w:eastAsia="Arial" w:cs="Arial"/>
                <w:color w:val="000000"/>
              </w:rPr>
              <w:t>ком.</w:t>
            </w:r>
          </w:p>
        </w:tc>
        <w:tc>
          <w:tcPr>
            <w:tcW w:w="399" w:type="pct"/>
            <w:shd w:val="clear" w:color="auto" w:fill="auto"/>
            <w:vAlign w:val="center"/>
          </w:tcPr>
          <w:p w:rsidR="006D666D" w:rsidRDefault="006D666D" w:rsidP="0077255A">
            <w:pPr>
              <w:ind w:left="100"/>
              <w:jc w:val="center"/>
            </w:pPr>
            <w:r>
              <w:rPr>
                <w:rFonts w:eastAsia="Arial" w:cs="Arial"/>
                <w:color w:val="000000"/>
              </w:rPr>
              <w:t>1</w:t>
            </w:r>
          </w:p>
        </w:tc>
        <w:tc>
          <w:tcPr>
            <w:tcW w:w="466" w:type="pct"/>
            <w:shd w:val="clear" w:color="auto" w:fill="auto"/>
            <w:vAlign w:val="center"/>
          </w:tcPr>
          <w:p w:rsidR="006D666D" w:rsidRPr="00BC33F3" w:rsidRDefault="006D666D" w:rsidP="00BC33F3">
            <w:pPr>
              <w:spacing w:before="0"/>
              <w:jc w:val="center"/>
              <w:rPr>
                <w:rFonts w:cs="Arial"/>
                <w:b/>
                <w:bCs/>
                <w:iCs/>
              </w:rPr>
            </w:pPr>
          </w:p>
        </w:tc>
        <w:tc>
          <w:tcPr>
            <w:tcW w:w="467" w:type="pct"/>
            <w:shd w:val="clear" w:color="auto" w:fill="auto"/>
            <w:vAlign w:val="center"/>
          </w:tcPr>
          <w:p w:rsidR="006D666D" w:rsidRPr="00BC33F3" w:rsidRDefault="006D666D" w:rsidP="00BC33F3">
            <w:pPr>
              <w:spacing w:before="0"/>
              <w:jc w:val="center"/>
              <w:rPr>
                <w:rFonts w:cs="Arial"/>
                <w:b/>
                <w:bCs/>
                <w:iCs/>
              </w:rPr>
            </w:pPr>
          </w:p>
        </w:tc>
        <w:tc>
          <w:tcPr>
            <w:tcW w:w="534" w:type="pct"/>
            <w:shd w:val="clear" w:color="auto" w:fill="auto"/>
            <w:vAlign w:val="center"/>
          </w:tcPr>
          <w:p w:rsidR="006D666D" w:rsidRPr="00BC33F3" w:rsidRDefault="006D666D" w:rsidP="00BC33F3">
            <w:pPr>
              <w:spacing w:before="0"/>
              <w:jc w:val="center"/>
              <w:rPr>
                <w:rFonts w:cs="Arial"/>
                <w:b/>
                <w:bCs/>
                <w:iCs/>
              </w:rPr>
            </w:pPr>
          </w:p>
        </w:tc>
        <w:tc>
          <w:tcPr>
            <w:tcW w:w="530" w:type="pct"/>
            <w:shd w:val="clear" w:color="auto" w:fill="auto"/>
            <w:vAlign w:val="center"/>
          </w:tcPr>
          <w:p w:rsidR="006D666D" w:rsidRPr="00BC33F3" w:rsidRDefault="006D666D" w:rsidP="00BC33F3">
            <w:pPr>
              <w:spacing w:before="0"/>
              <w:jc w:val="center"/>
              <w:rPr>
                <w:rFonts w:cs="Arial"/>
                <w:b/>
                <w:bCs/>
                <w:iCs/>
              </w:rPr>
            </w:pPr>
          </w:p>
        </w:tc>
        <w:tc>
          <w:tcPr>
            <w:tcW w:w="669" w:type="pct"/>
          </w:tcPr>
          <w:p w:rsidR="006D666D" w:rsidRPr="00BC33F3" w:rsidRDefault="006D666D" w:rsidP="00BC33F3">
            <w:pPr>
              <w:spacing w:before="0"/>
              <w:jc w:val="center"/>
              <w:rPr>
                <w:rFonts w:cs="Arial"/>
                <w:b/>
                <w:bCs/>
                <w:iCs/>
              </w:rPr>
            </w:pPr>
          </w:p>
        </w:tc>
      </w:tr>
      <w:tr w:rsidR="006D666D" w:rsidRPr="00BC33F3" w:rsidTr="0077255A">
        <w:tc>
          <w:tcPr>
            <w:tcW w:w="332" w:type="pct"/>
            <w:shd w:val="clear" w:color="auto" w:fill="auto"/>
            <w:vAlign w:val="center"/>
          </w:tcPr>
          <w:p w:rsidR="006D666D" w:rsidRDefault="006D666D" w:rsidP="0077255A">
            <w:pPr>
              <w:ind w:right="100"/>
              <w:jc w:val="center"/>
            </w:pPr>
            <w:r>
              <w:rPr>
                <w:rFonts w:eastAsia="Arial" w:cs="Arial"/>
                <w:color w:val="000000"/>
              </w:rPr>
              <w:t>40</w:t>
            </w:r>
          </w:p>
        </w:tc>
        <w:tc>
          <w:tcPr>
            <w:tcW w:w="1135" w:type="pct"/>
            <w:shd w:val="clear" w:color="auto" w:fill="auto"/>
          </w:tcPr>
          <w:p w:rsidR="006D666D" w:rsidRDefault="006D666D" w:rsidP="0077255A">
            <w:pPr>
              <w:ind w:left="100"/>
            </w:pPr>
            <w:r>
              <w:rPr>
                <w:rFonts w:eastAsia="Arial" w:cs="Arial"/>
                <w:color w:val="000000"/>
              </w:rPr>
              <w:t>Вентилаторско коло грејалице у управљачницама локомотива серије 441</w:t>
            </w:r>
          </w:p>
        </w:tc>
        <w:tc>
          <w:tcPr>
            <w:tcW w:w="468" w:type="pct"/>
            <w:shd w:val="clear" w:color="auto" w:fill="auto"/>
            <w:vAlign w:val="center"/>
          </w:tcPr>
          <w:p w:rsidR="006D666D" w:rsidRDefault="006D666D" w:rsidP="0077255A">
            <w:pPr>
              <w:ind w:left="100"/>
              <w:jc w:val="center"/>
            </w:pPr>
            <w:r>
              <w:rPr>
                <w:rFonts w:eastAsia="Arial" w:cs="Arial"/>
                <w:color w:val="000000"/>
              </w:rPr>
              <w:t>комада</w:t>
            </w:r>
          </w:p>
        </w:tc>
        <w:tc>
          <w:tcPr>
            <w:tcW w:w="399" w:type="pct"/>
            <w:shd w:val="clear" w:color="auto" w:fill="auto"/>
            <w:vAlign w:val="center"/>
          </w:tcPr>
          <w:p w:rsidR="006D666D" w:rsidRDefault="006D666D" w:rsidP="0077255A">
            <w:pPr>
              <w:ind w:left="100"/>
              <w:jc w:val="center"/>
            </w:pPr>
            <w:r>
              <w:rPr>
                <w:rFonts w:eastAsia="Arial" w:cs="Arial"/>
                <w:color w:val="000000"/>
              </w:rPr>
              <w:t>4</w:t>
            </w:r>
          </w:p>
        </w:tc>
        <w:tc>
          <w:tcPr>
            <w:tcW w:w="466" w:type="pct"/>
            <w:shd w:val="clear" w:color="auto" w:fill="auto"/>
            <w:vAlign w:val="center"/>
          </w:tcPr>
          <w:p w:rsidR="006D666D" w:rsidRPr="00BC33F3" w:rsidRDefault="006D666D" w:rsidP="00BC33F3">
            <w:pPr>
              <w:spacing w:before="0"/>
              <w:jc w:val="center"/>
              <w:rPr>
                <w:rFonts w:cs="Arial"/>
                <w:b/>
                <w:bCs/>
                <w:iCs/>
              </w:rPr>
            </w:pPr>
          </w:p>
        </w:tc>
        <w:tc>
          <w:tcPr>
            <w:tcW w:w="467" w:type="pct"/>
            <w:shd w:val="clear" w:color="auto" w:fill="auto"/>
            <w:vAlign w:val="center"/>
          </w:tcPr>
          <w:p w:rsidR="006D666D" w:rsidRPr="00BC33F3" w:rsidRDefault="006D666D" w:rsidP="00BC33F3">
            <w:pPr>
              <w:spacing w:before="0"/>
              <w:jc w:val="center"/>
              <w:rPr>
                <w:rFonts w:cs="Arial"/>
                <w:b/>
                <w:bCs/>
                <w:iCs/>
              </w:rPr>
            </w:pPr>
          </w:p>
        </w:tc>
        <w:tc>
          <w:tcPr>
            <w:tcW w:w="534" w:type="pct"/>
            <w:shd w:val="clear" w:color="auto" w:fill="auto"/>
            <w:vAlign w:val="center"/>
          </w:tcPr>
          <w:p w:rsidR="006D666D" w:rsidRPr="00BC33F3" w:rsidRDefault="006D666D" w:rsidP="00BC33F3">
            <w:pPr>
              <w:spacing w:before="0"/>
              <w:jc w:val="center"/>
              <w:rPr>
                <w:rFonts w:cs="Arial"/>
                <w:b/>
                <w:bCs/>
                <w:iCs/>
              </w:rPr>
            </w:pPr>
          </w:p>
        </w:tc>
        <w:tc>
          <w:tcPr>
            <w:tcW w:w="530" w:type="pct"/>
            <w:shd w:val="clear" w:color="auto" w:fill="auto"/>
            <w:vAlign w:val="center"/>
          </w:tcPr>
          <w:p w:rsidR="006D666D" w:rsidRPr="00BC33F3" w:rsidRDefault="006D666D" w:rsidP="00BC33F3">
            <w:pPr>
              <w:spacing w:before="0"/>
              <w:jc w:val="center"/>
              <w:rPr>
                <w:rFonts w:cs="Arial"/>
                <w:b/>
                <w:bCs/>
                <w:iCs/>
              </w:rPr>
            </w:pPr>
          </w:p>
        </w:tc>
        <w:tc>
          <w:tcPr>
            <w:tcW w:w="669" w:type="pct"/>
          </w:tcPr>
          <w:p w:rsidR="006D666D" w:rsidRPr="00BC33F3" w:rsidRDefault="006D666D" w:rsidP="00BC33F3">
            <w:pPr>
              <w:spacing w:before="0"/>
              <w:jc w:val="center"/>
              <w:rPr>
                <w:rFonts w:cs="Arial"/>
                <w:b/>
                <w:bCs/>
                <w:iCs/>
              </w:rPr>
            </w:pPr>
          </w:p>
        </w:tc>
      </w:tr>
      <w:tr w:rsidR="006D666D" w:rsidRPr="00BC33F3" w:rsidTr="0077255A">
        <w:tc>
          <w:tcPr>
            <w:tcW w:w="332" w:type="pct"/>
            <w:shd w:val="clear" w:color="auto" w:fill="auto"/>
            <w:vAlign w:val="center"/>
          </w:tcPr>
          <w:p w:rsidR="006D666D" w:rsidRDefault="006D666D" w:rsidP="0077255A">
            <w:pPr>
              <w:ind w:right="100"/>
              <w:jc w:val="center"/>
            </w:pPr>
            <w:r>
              <w:rPr>
                <w:rFonts w:eastAsia="Arial" w:cs="Arial"/>
                <w:color w:val="000000"/>
              </w:rPr>
              <w:t>41</w:t>
            </w:r>
          </w:p>
        </w:tc>
        <w:tc>
          <w:tcPr>
            <w:tcW w:w="1135" w:type="pct"/>
            <w:shd w:val="clear" w:color="auto" w:fill="auto"/>
          </w:tcPr>
          <w:p w:rsidR="006D666D" w:rsidRDefault="006D666D" w:rsidP="0077255A">
            <w:pPr>
              <w:ind w:left="100"/>
            </w:pPr>
            <w:r>
              <w:rPr>
                <w:rFonts w:eastAsia="Arial" w:cs="Arial"/>
                <w:color w:val="000000"/>
              </w:rPr>
              <w:t>Гребенасти прекидач за избор напајања за локомотиве 441</w:t>
            </w:r>
          </w:p>
        </w:tc>
        <w:tc>
          <w:tcPr>
            <w:tcW w:w="468" w:type="pct"/>
            <w:shd w:val="clear" w:color="auto" w:fill="auto"/>
            <w:vAlign w:val="center"/>
          </w:tcPr>
          <w:p w:rsidR="006D666D" w:rsidRDefault="006D666D" w:rsidP="0077255A">
            <w:pPr>
              <w:ind w:left="100"/>
              <w:jc w:val="center"/>
            </w:pPr>
            <w:r>
              <w:rPr>
                <w:rFonts w:eastAsia="Arial" w:cs="Arial"/>
                <w:color w:val="000000"/>
              </w:rPr>
              <w:t>комада</w:t>
            </w:r>
          </w:p>
        </w:tc>
        <w:tc>
          <w:tcPr>
            <w:tcW w:w="399" w:type="pct"/>
            <w:shd w:val="clear" w:color="auto" w:fill="auto"/>
            <w:vAlign w:val="center"/>
          </w:tcPr>
          <w:p w:rsidR="006D666D" w:rsidRDefault="006D666D" w:rsidP="0077255A">
            <w:pPr>
              <w:ind w:left="100"/>
              <w:jc w:val="center"/>
            </w:pPr>
            <w:r>
              <w:rPr>
                <w:rFonts w:eastAsia="Arial" w:cs="Arial"/>
                <w:color w:val="000000"/>
              </w:rPr>
              <w:t>4</w:t>
            </w:r>
          </w:p>
        </w:tc>
        <w:tc>
          <w:tcPr>
            <w:tcW w:w="466" w:type="pct"/>
            <w:shd w:val="clear" w:color="auto" w:fill="auto"/>
            <w:vAlign w:val="center"/>
          </w:tcPr>
          <w:p w:rsidR="006D666D" w:rsidRPr="00BC33F3" w:rsidRDefault="006D666D" w:rsidP="00BC33F3">
            <w:pPr>
              <w:spacing w:before="0"/>
              <w:jc w:val="center"/>
              <w:rPr>
                <w:rFonts w:cs="Arial"/>
                <w:b/>
                <w:bCs/>
                <w:iCs/>
              </w:rPr>
            </w:pPr>
          </w:p>
        </w:tc>
        <w:tc>
          <w:tcPr>
            <w:tcW w:w="467" w:type="pct"/>
            <w:shd w:val="clear" w:color="auto" w:fill="auto"/>
            <w:vAlign w:val="center"/>
          </w:tcPr>
          <w:p w:rsidR="006D666D" w:rsidRPr="00BC33F3" w:rsidRDefault="006D666D" w:rsidP="00BC33F3">
            <w:pPr>
              <w:spacing w:before="0"/>
              <w:jc w:val="center"/>
              <w:rPr>
                <w:rFonts w:cs="Arial"/>
                <w:b/>
                <w:bCs/>
                <w:iCs/>
              </w:rPr>
            </w:pPr>
          </w:p>
        </w:tc>
        <w:tc>
          <w:tcPr>
            <w:tcW w:w="534" w:type="pct"/>
            <w:shd w:val="clear" w:color="auto" w:fill="auto"/>
            <w:vAlign w:val="center"/>
          </w:tcPr>
          <w:p w:rsidR="006D666D" w:rsidRPr="00BC33F3" w:rsidRDefault="006D666D" w:rsidP="00BC33F3">
            <w:pPr>
              <w:spacing w:before="0"/>
              <w:jc w:val="center"/>
              <w:rPr>
                <w:rFonts w:cs="Arial"/>
                <w:b/>
                <w:bCs/>
                <w:iCs/>
              </w:rPr>
            </w:pPr>
          </w:p>
        </w:tc>
        <w:tc>
          <w:tcPr>
            <w:tcW w:w="530" w:type="pct"/>
            <w:shd w:val="clear" w:color="auto" w:fill="auto"/>
            <w:vAlign w:val="center"/>
          </w:tcPr>
          <w:p w:rsidR="006D666D" w:rsidRPr="00BC33F3" w:rsidRDefault="006D666D" w:rsidP="00BC33F3">
            <w:pPr>
              <w:spacing w:before="0"/>
              <w:jc w:val="center"/>
              <w:rPr>
                <w:rFonts w:cs="Arial"/>
                <w:b/>
                <w:bCs/>
                <w:iCs/>
              </w:rPr>
            </w:pPr>
          </w:p>
        </w:tc>
        <w:tc>
          <w:tcPr>
            <w:tcW w:w="669" w:type="pct"/>
          </w:tcPr>
          <w:p w:rsidR="006D666D" w:rsidRPr="00BC33F3" w:rsidRDefault="006D666D" w:rsidP="00BC33F3">
            <w:pPr>
              <w:spacing w:before="0"/>
              <w:jc w:val="center"/>
              <w:rPr>
                <w:rFonts w:cs="Arial"/>
                <w:b/>
                <w:bCs/>
                <w:iCs/>
              </w:rPr>
            </w:pPr>
          </w:p>
        </w:tc>
      </w:tr>
    </w:tbl>
    <w:p w:rsidR="00BC33F3" w:rsidRPr="00BC33F3" w:rsidRDefault="00BC33F3" w:rsidP="00343A18">
      <w:pPr>
        <w:spacing w:before="0"/>
        <w:rPr>
          <w:rFonts w:cs="Arial"/>
          <w:lang w:val="sr-Cyrl-RS"/>
        </w:rPr>
      </w:pPr>
    </w:p>
    <w:tbl>
      <w:tblPr>
        <w:tblpPr w:leftFromText="141" w:rightFromText="141" w:vertAnchor="text" w:horzAnchor="margin" w:tblpX="-777" w:tblpY="281"/>
        <w:tblW w:w="10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45"/>
        <w:gridCol w:w="6740"/>
        <w:gridCol w:w="2610"/>
      </w:tblGrid>
      <w:tr w:rsidR="007F7D7A" w:rsidRPr="00F24E24" w:rsidTr="00260067">
        <w:trPr>
          <w:trHeight w:val="418"/>
        </w:trPr>
        <w:tc>
          <w:tcPr>
            <w:tcW w:w="1345" w:type="dxa"/>
            <w:vAlign w:val="center"/>
          </w:tcPr>
          <w:p w:rsidR="007F7D7A" w:rsidRPr="00F24E24" w:rsidRDefault="007F7D7A" w:rsidP="00260067">
            <w:pPr>
              <w:spacing w:before="0"/>
              <w:jc w:val="center"/>
              <w:rPr>
                <w:rFonts w:cs="Arial"/>
                <w:b/>
                <w:lang w:val="sr-Latn-CS"/>
              </w:rPr>
            </w:pPr>
            <w:r w:rsidRPr="00F24E24">
              <w:rPr>
                <w:rFonts w:cs="Arial"/>
                <w:b/>
              </w:rPr>
              <w:t>I</w:t>
            </w:r>
          </w:p>
        </w:tc>
        <w:tc>
          <w:tcPr>
            <w:tcW w:w="6740" w:type="dxa"/>
          </w:tcPr>
          <w:p w:rsidR="007F7D7A" w:rsidRPr="00F24E24" w:rsidRDefault="007F7D7A" w:rsidP="00260067">
            <w:pPr>
              <w:spacing w:before="0"/>
              <w:jc w:val="center"/>
              <w:rPr>
                <w:rFonts w:cs="Arial"/>
                <w:b/>
                <w:lang w:val="sr-Cyrl-RS"/>
              </w:rPr>
            </w:pPr>
            <w:r w:rsidRPr="00F24E24">
              <w:rPr>
                <w:rFonts w:cs="Arial"/>
                <w:b/>
              </w:rPr>
              <w:t>УКУПНО ПОНУЂЕНА ЦЕНА  без ПДВ динара</w:t>
            </w:r>
          </w:p>
          <w:p w:rsidR="007F7D7A" w:rsidRPr="00F24E24" w:rsidRDefault="007F7D7A" w:rsidP="00260067">
            <w:pPr>
              <w:spacing w:before="0"/>
              <w:jc w:val="center"/>
              <w:rPr>
                <w:rFonts w:cs="Arial"/>
                <w:b/>
              </w:rPr>
            </w:pPr>
            <w:r w:rsidRPr="00F24E24">
              <w:rPr>
                <w:rFonts w:cs="Arial"/>
                <w:b/>
              </w:rPr>
              <w:t xml:space="preserve">(збир колоне бр. </w:t>
            </w:r>
            <w:r w:rsidRPr="00F24E24">
              <w:rPr>
                <w:rFonts w:cs="Arial"/>
                <w:b/>
                <w:lang w:val="sr-Cyrl-CS"/>
              </w:rPr>
              <w:t>7</w:t>
            </w:r>
            <w:r w:rsidRPr="00F24E24">
              <w:rPr>
                <w:rFonts w:cs="Arial"/>
                <w:b/>
              </w:rPr>
              <w:t>)</w:t>
            </w:r>
          </w:p>
        </w:tc>
        <w:tc>
          <w:tcPr>
            <w:tcW w:w="2610" w:type="dxa"/>
          </w:tcPr>
          <w:p w:rsidR="007F7D7A" w:rsidRPr="00F24E24" w:rsidRDefault="007F7D7A" w:rsidP="00260067">
            <w:pPr>
              <w:spacing w:before="0"/>
              <w:rPr>
                <w:rFonts w:cs="Arial"/>
              </w:rPr>
            </w:pPr>
          </w:p>
        </w:tc>
      </w:tr>
      <w:tr w:rsidR="007F7D7A" w:rsidRPr="00F24E24" w:rsidTr="00260067">
        <w:trPr>
          <w:trHeight w:val="330"/>
        </w:trPr>
        <w:tc>
          <w:tcPr>
            <w:tcW w:w="1345" w:type="dxa"/>
            <w:tcBorders>
              <w:bottom w:val="single" w:sz="4" w:space="0" w:color="auto"/>
            </w:tcBorders>
            <w:vAlign w:val="center"/>
          </w:tcPr>
          <w:p w:rsidR="007F7D7A" w:rsidRPr="00F24E24" w:rsidRDefault="007F7D7A" w:rsidP="00260067">
            <w:pPr>
              <w:spacing w:before="0"/>
              <w:jc w:val="center"/>
              <w:rPr>
                <w:rFonts w:cs="Arial"/>
                <w:b/>
                <w:lang w:val="sr-Latn-CS"/>
              </w:rPr>
            </w:pPr>
            <w:r w:rsidRPr="00F24E24">
              <w:rPr>
                <w:rFonts w:cs="Arial"/>
                <w:b/>
                <w:lang w:val="sr-Latn-CS"/>
              </w:rPr>
              <w:t>II</w:t>
            </w:r>
          </w:p>
        </w:tc>
        <w:tc>
          <w:tcPr>
            <w:tcW w:w="6740" w:type="dxa"/>
            <w:tcBorders>
              <w:bottom w:val="single" w:sz="4" w:space="0" w:color="auto"/>
              <w:right w:val="single" w:sz="4" w:space="0" w:color="auto"/>
            </w:tcBorders>
          </w:tcPr>
          <w:p w:rsidR="007F7D7A" w:rsidRPr="00F24E24" w:rsidRDefault="007F7D7A" w:rsidP="00260067">
            <w:pPr>
              <w:spacing w:before="0"/>
              <w:jc w:val="center"/>
              <w:rPr>
                <w:rFonts w:cs="Arial"/>
                <w:b/>
                <w:lang w:val="sr-Cyrl-RS"/>
              </w:rPr>
            </w:pPr>
            <w:r w:rsidRPr="00F24E24">
              <w:rPr>
                <w:rFonts w:cs="Arial"/>
                <w:b/>
              </w:rPr>
              <w:t>УКУПАН ИЗНОС  ПДВ динара</w:t>
            </w:r>
          </w:p>
        </w:tc>
        <w:tc>
          <w:tcPr>
            <w:tcW w:w="2610" w:type="dxa"/>
            <w:tcBorders>
              <w:bottom w:val="single" w:sz="4" w:space="0" w:color="auto"/>
              <w:right w:val="single" w:sz="4" w:space="0" w:color="auto"/>
            </w:tcBorders>
          </w:tcPr>
          <w:p w:rsidR="007F7D7A" w:rsidRPr="00F24E24" w:rsidRDefault="007F7D7A" w:rsidP="00260067">
            <w:pPr>
              <w:spacing w:before="0"/>
              <w:rPr>
                <w:rFonts w:cs="Arial"/>
              </w:rPr>
            </w:pPr>
          </w:p>
        </w:tc>
      </w:tr>
      <w:tr w:rsidR="007F7D7A" w:rsidRPr="00F24E24" w:rsidTr="00260067">
        <w:trPr>
          <w:trHeight w:val="562"/>
        </w:trPr>
        <w:tc>
          <w:tcPr>
            <w:tcW w:w="1345" w:type="dxa"/>
            <w:tcBorders>
              <w:bottom w:val="single" w:sz="4" w:space="0" w:color="auto"/>
            </w:tcBorders>
            <w:vAlign w:val="center"/>
          </w:tcPr>
          <w:p w:rsidR="007F7D7A" w:rsidRPr="00F24E24" w:rsidRDefault="007F7D7A" w:rsidP="00260067">
            <w:pPr>
              <w:spacing w:before="0"/>
              <w:jc w:val="center"/>
              <w:rPr>
                <w:rFonts w:cs="Arial"/>
                <w:b/>
                <w:lang w:val="sr-Latn-CS"/>
              </w:rPr>
            </w:pPr>
            <w:r w:rsidRPr="00F24E24">
              <w:rPr>
                <w:rFonts w:cs="Arial"/>
                <w:b/>
                <w:lang w:val="sr-Latn-CS"/>
              </w:rPr>
              <w:t>III</w:t>
            </w:r>
          </w:p>
        </w:tc>
        <w:tc>
          <w:tcPr>
            <w:tcW w:w="6740" w:type="dxa"/>
            <w:tcBorders>
              <w:bottom w:val="single" w:sz="4" w:space="0" w:color="auto"/>
              <w:right w:val="single" w:sz="4" w:space="0" w:color="auto"/>
            </w:tcBorders>
          </w:tcPr>
          <w:p w:rsidR="007F7D7A" w:rsidRPr="00F24E24" w:rsidRDefault="007F7D7A" w:rsidP="00260067">
            <w:pPr>
              <w:spacing w:before="0"/>
              <w:jc w:val="center"/>
              <w:rPr>
                <w:rFonts w:cs="Arial"/>
                <w:b/>
              </w:rPr>
            </w:pPr>
            <w:r w:rsidRPr="00F24E24">
              <w:rPr>
                <w:rFonts w:cs="Arial"/>
                <w:b/>
              </w:rPr>
              <w:t>УКУПНО ПОНУЂЕНА ЦЕНА  са ПДВ</w:t>
            </w:r>
          </w:p>
          <w:p w:rsidR="007F7D7A" w:rsidRPr="00F24E24" w:rsidRDefault="007F7D7A" w:rsidP="00260067">
            <w:pPr>
              <w:spacing w:before="0"/>
              <w:jc w:val="center"/>
              <w:rPr>
                <w:rFonts w:cs="Arial"/>
                <w:b/>
                <w:lang w:val="sr-Cyrl-RS"/>
              </w:rPr>
            </w:pPr>
            <w:r w:rsidRPr="00F24E24">
              <w:rPr>
                <w:rFonts w:cs="Arial"/>
                <w:b/>
              </w:rPr>
              <w:t>(ред. бр.</w:t>
            </w:r>
            <w:r w:rsidRPr="00F24E24">
              <w:rPr>
                <w:rFonts w:cs="Arial"/>
                <w:b/>
                <w:lang w:val="sr-Latn-CS"/>
              </w:rPr>
              <w:t>I</w:t>
            </w:r>
            <w:r w:rsidRPr="00F24E24">
              <w:rPr>
                <w:rFonts w:cs="Arial"/>
                <w:b/>
              </w:rPr>
              <w:t>+ред.бр.</w:t>
            </w:r>
            <w:r w:rsidRPr="00F24E24">
              <w:rPr>
                <w:rFonts w:cs="Arial"/>
                <w:b/>
                <w:lang w:val="sr-Latn-CS"/>
              </w:rPr>
              <w:t>II</w:t>
            </w:r>
            <w:r w:rsidRPr="00F24E24">
              <w:rPr>
                <w:rFonts w:cs="Arial"/>
                <w:b/>
              </w:rPr>
              <w:t>) динара</w:t>
            </w:r>
          </w:p>
        </w:tc>
        <w:tc>
          <w:tcPr>
            <w:tcW w:w="2610" w:type="dxa"/>
            <w:tcBorders>
              <w:bottom w:val="single" w:sz="4" w:space="0" w:color="auto"/>
              <w:right w:val="single" w:sz="4" w:space="0" w:color="auto"/>
            </w:tcBorders>
          </w:tcPr>
          <w:p w:rsidR="007F7D7A" w:rsidRPr="00F24E24" w:rsidRDefault="007F7D7A" w:rsidP="00260067">
            <w:pPr>
              <w:spacing w:before="0"/>
              <w:rPr>
                <w:rFonts w:cs="Arial"/>
              </w:rPr>
            </w:pPr>
          </w:p>
        </w:tc>
      </w:tr>
    </w:tbl>
    <w:p w:rsidR="00343A18" w:rsidRPr="000E149A" w:rsidRDefault="00343A18" w:rsidP="00343A18">
      <w:pPr>
        <w:spacing w:before="0"/>
        <w:rPr>
          <w:rFonts w:cs="Arial"/>
          <w:lang w:val="sr-Cyrl-RS"/>
        </w:rPr>
      </w:pPr>
    </w:p>
    <w:p w:rsidR="00343A18" w:rsidRPr="00F24E24" w:rsidRDefault="00343A18" w:rsidP="00343A18">
      <w:pPr>
        <w:widowControl w:val="0"/>
        <w:spacing w:before="0"/>
        <w:rPr>
          <w:rFonts w:eastAsia="Arial Unicode MS" w:cs="Arial"/>
        </w:rPr>
      </w:pPr>
    </w:p>
    <w:p w:rsidR="00343A18" w:rsidRPr="00F24E24" w:rsidRDefault="00343A18" w:rsidP="00343A18">
      <w:pPr>
        <w:widowControl w:val="0"/>
        <w:spacing w:before="0"/>
        <w:rPr>
          <w:rFonts w:eastAsia="Arial Unicode MS" w:cs="Arial"/>
        </w:rPr>
      </w:pPr>
      <w:r w:rsidRPr="00F24E24">
        <w:rPr>
          <w:rFonts w:eastAsia="Arial Unicode MS" w:cs="Arial"/>
        </w:rPr>
        <w:t>Табела 2</w:t>
      </w:r>
    </w:p>
    <w:tbl>
      <w:tblPr>
        <w:tblW w:w="1066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31"/>
        <w:gridCol w:w="2970"/>
        <w:gridCol w:w="3960"/>
      </w:tblGrid>
      <w:tr w:rsidR="001639AB" w:rsidRPr="00F24E24" w:rsidTr="00260067">
        <w:trPr>
          <w:trHeight w:val="568"/>
        </w:trPr>
        <w:tc>
          <w:tcPr>
            <w:tcW w:w="3731" w:type="dxa"/>
            <w:vMerge w:val="restart"/>
            <w:shd w:val="clear" w:color="auto" w:fill="auto"/>
            <w:vAlign w:val="center"/>
          </w:tcPr>
          <w:p w:rsidR="001639AB" w:rsidRPr="00F24E24" w:rsidRDefault="001639AB" w:rsidP="00BC01DC">
            <w:pPr>
              <w:spacing w:before="0"/>
              <w:rPr>
                <w:rFonts w:cs="Arial"/>
              </w:rPr>
            </w:pPr>
            <w:r w:rsidRPr="00F24E24">
              <w:rPr>
                <w:rFonts w:cs="Arial"/>
              </w:rPr>
              <w:t>Посебно исказани трошкови у дин/процентима који су укључени у укупно понуђену цену без ПДВ-а</w:t>
            </w:r>
          </w:p>
          <w:p w:rsidR="001639AB" w:rsidRPr="00F24E24" w:rsidRDefault="001639AB" w:rsidP="007F7D7A">
            <w:pPr>
              <w:spacing w:before="0"/>
              <w:rPr>
                <w:rFonts w:cs="Arial"/>
                <w:lang w:val="sr-Latn-CS"/>
              </w:rPr>
            </w:pPr>
            <w:r w:rsidRPr="00F24E24">
              <w:rPr>
                <w:rFonts w:cs="Arial"/>
              </w:rPr>
              <w:t xml:space="preserve">(цена из реда бр. </w:t>
            </w:r>
            <w:r w:rsidRPr="00F24E24">
              <w:rPr>
                <w:rFonts w:cs="Arial"/>
                <w:lang w:val="sr-Latn-CS"/>
              </w:rPr>
              <w:t>I</w:t>
            </w:r>
            <w:r w:rsidRPr="00F24E24">
              <w:rPr>
                <w:rFonts w:cs="Arial"/>
              </w:rPr>
              <w:t>)уколико исти постоје као засебни трошкови</w:t>
            </w:r>
            <w:r w:rsidRPr="00F24E24">
              <w:rPr>
                <w:rFonts w:cs="Arial"/>
                <w:lang w:val="sr-Latn-CS"/>
              </w:rPr>
              <w:t>)</w:t>
            </w:r>
          </w:p>
        </w:tc>
        <w:tc>
          <w:tcPr>
            <w:tcW w:w="2970" w:type="dxa"/>
            <w:shd w:val="clear" w:color="auto" w:fill="auto"/>
            <w:vAlign w:val="center"/>
          </w:tcPr>
          <w:p w:rsidR="001639AB" w:rsidRPr="00F24E24" w:rsidRDefault="001639AB" w:rsidP="00BC01DC">
            <w:pPr>
              <w:spacing w:before="0"/>
              <w:rPr>
                <w:rFonts w:cs="Arial"/>
              </w:rPr>
            </w:pPr>
            <w:r w:rsidRPr="00F24E24">
              <w:rPr>
                <w:rFonts w:cs="Arial"/>
              </w:rPr>
              <w:t>Трошкови царине</w:t>
            </w:r>
          </w:p>
        </w:tc>
        <w:tc>
          <w:tcPr>
            <w:tcW w:w="3960" w:type="dxa"/>
          </w:tcPr>
          <w:p w:rsidR="001639AB" w:rsidRPr="00F24E24" w:rsidRDefault="001639AB" w:rsidP="007641E1">
            <w:pPr>
              <w:spacing w:before="0"/>
              <w:jc w:val="center"/>
              <w:rPr>
                <w:rFonts w:cs="Arial"/>
              </w:rPr>
            </w:pPr>
            <w:r w:rsidRPr="00F24E24">
              <w:rPr>
                <w:rFonts w:cs="Arial"/>
              </w:rPr>
              <w:t>_____</w:t>
            </w:r>
            <w:r w:rsidR="007641E1" w:rsidRPr="00F24E24">
              <w:rPr>
                <w:rFonts w:cs="Arial"/>
              </w:rPr>
              <w:t>динара</w:t>
            </w:r>
            <w:r w:rsidR="007641E1" w:rsidRPr="00F24E24">
              <w:rPr>
                <w:rFonts w:cs="Arial"/>
                <w:lang w:val="sr-Cyrl-RS"/>
              </w:rPr>
              <w:t>,</w:t>
            </w:r>
            <w:r w:rsidRPr="00F24E24">
              <w:rPr>
                <w:rFonts w:cs="Arial"/>
              </w:rPr>
              <w:t xml:space="preserve"> односно ____%</w:t>
            </w:r>
          </w:p>
        </w:tc>
      </w:tr>
      <w:tr w:rsidR="001639AB" w:rsidRPr="00F24E24" w:rsidTr="00260067">
        <w:trPr>
          <w:trHeight w:val="525"/>
        </w:trPr>
        <w:tc>
          <w:tcPr>
            <w:tcW w:w="3731" w:type="dxa"/>
            <w:vMerge/>
            <w:shd w:val="clear" w:color="auto" w:fill="auto"/>
          </w:tcPr>
          <w:p w:rsidR="001639AB" w:rsidRPr="00F24E24" w:rsidRDefault="001639AB" w:rsidP="007F7D7A">
            <w:pPr>
              <w:spacing w:before="0"/>
              <w:rPr>
                <w:rFonts w:cs="Arial"/>
              </w:rPr>
            </w:pPr>
          </w:p>
        </w:tc>
        <w:tc>
          <w:tcPr>
            <w:tcW w:w="2970" w:type="dxa"/>
            <w:shd w:val="clear" w:color="auto" w:fill="auto"/>
            <w:vAlign w:val="center"/>
          </w:tcPr>
          <w:p w:rsidR="001639AB" w:rsidRPr="00F24E24" w:rsidRDefault="001639AB" w:rsidP="007F7D7A">
            <w:pPr>
              <w:spacing w:before="0"/>
              <w:rPr>
                <w:rFonts w:cs="Arial"/>
              </w:rPr>
            </w:pPr>
            <w:r w:rsidRPr="00F24E24">
              <w:rPr>
                <w:rFonts w:cs="Arial"/>
              </w:rPr>
              <w:t>Трошкови превоза</w:t>
            </w:r>
          </w:p>
        </w:tc>
        <w:tc>
          <w:tcPr>
            <w:tcW w:w="3960" w:type="dxa"/>
          </w:tcPr>
          <w:p w:rsidR="001639AB" w:rsidRPr="00F24E24" w:rsidRDefault="001639AB" w:rsidP="007F7D7A">
            <w:pPr>
              <w:spacing w:before="0"/>
              <w:jc w:val="center"/>
              <w:rPr>
                <w:rFonts w:cs="Arial"/>
              </w:rPr>
            </w:pPr>
            <w:r w:rsidRPr="00F24E24">
              <w:rPr>
                <w:rFonts w:cs="Arial"/>
              </w:rPr>
              <w:t>_____</w:t>
            </w:r>
            <w:r w:rsidR="007641E1" w:rsidRPr="00F24E24">
              <w:rPr>
                <w:rFonts w:cs="Arial"/>
              </w:rPr>
              <w:t>динара</w:t>
            </w:r>
            <w:r w:rsidR="007641E1" w:rsidRPr="00F24E24">
              <w:rPr>
                <w:rFonts w:cs="Arial"/>
                <w:lang w:val="sr-Cyrl-RS"/>
              </w:rPr>
              <w:t>,</w:t>
            </w:r>
            <w:r w:rsidRPr="00F24E24">
              <w:rPr>
                <w:rFonts w:cs="Arial"/>
              </w:rPr>
              <w:t xml:space="preserve"> односно ____%</w:t>
            </w:r>
          </w:p>
        </w:tc>
      </w:tr>
      <w:tr w:rsidR="001639AB" w:rsidRPr="00F24E24" w:rsidTr="00260067">
        <w:trPr>
          <w:trHeight w:val="534"/>
        </w:trPr>
        <w:tc>
          <w:tcPr>
            <w:tcW w:w="3731" w:type="dxa"/>
            <w:vMerge/>
            <w:shd w:val="clear" w:color="auto" w:fill="auto"/>
          </w:tcPr>
          <w:p w:rsidR="001639AB" w:rsidRPr="00F24E24" w:rsidRDefault="001639AB" w:rsidP="007F7D7A">
            <w:pPr>
              <w:spacing w:before="0"/>
              <w:rPr>
                <w:rFonts w:cs="Arial"/>
              </w:rPr>
            </w:pPr>
          </w:p>
        </w:tc>
        <w:tc>
          <w:tcPr>
            <w:tcW w:w="2970" w:type="dxa"/>
            <w:shd w:val="clear" w:color="auto" w:fill="auto"/>
            <w:vAlign w:val="center"/>
          </w:tcPr>
          <w:p w:rsidR="001639AB" w:rsidRPr="00F24E24" w:rsidRDefault="001639AB" w:rsidP="007F7D7A">
            <w:pPr>
              <w:spacing w:before="0"/>
              <w:rPr>
                <w:rFonts w:cs="Arial"/>
                <w:lang w:val="sr-Cyrl-CS"/>
              </w:rPr>
            </w:pPr>
            <w:r w:rsidRPr="00F24E24">
              <w:rPr>
                <w:rFonts w:cs="Arial"/>
              </w:rPr>
              <w:t>Остали трошкови</w:t>
            </w:r>
            <w:r w:rsidRPr="00F24E24">
              <w:rPr>
                <w:rFonts w:cs="Arial"/>
                <w:lang w:val="sr-Cyrl-CS"/>
              </w:rPr>
              <w:t xml:space="preserve"> (навести)</w:t>
            </w:r>
          </w:p>
        </w:tc>
        <w:tc>
          <w:tcPr>
            <w:tcW w:w="3960" w:type="dxa"/>
          </w:tcPr>
          <w:p w:rsidR="001639AB" w:rsidRPr="00F24E24" w:rsidRDefault="001639AB" w:rsidP="007641E1">
            <w:pPr>
              <w:spacing w:before="0"/>
              <w:jc w:val="center"/>
              <w:rPr>
                <w:rFonts w:cs="Arial"/>
              </w:rPr>
            </w:pPr>
            <w:r w:rsidRPr="00F24E24">
              <w:rPr>
                <w:rFonts w:cs="Arial"/>
              </w:rPr>
              <w:t>_____динара</w:t>
            </w:r>
            <w:r w:rsidR="007641E1" w:rsidRPr="00F24E24">
              <w:rPr>
                <w:rFonts w:cs="Arial"/>
                <w:lang w:val="sr-Cyrl-RS"/>
              </w:rPr>
              <w:t>,</w:t>
            </w:r>
            <w:r w:rsidRPr="00F24E24">
              <w:rPr>
                <w:rFonts w:cs="Arial"/>
              </w:rPr>
              <w:t xml:space="preserve"> односно ____%</w:t>
            </w:r>
          </w:p>
        </w:tc>
      </w:tr>
    </w:tbl>
    <w:p w:rsidR="00343A18" w:rsidRPr="000E149A" w:rsidRDefault="00673FEC" w:rsidP="00343A18">
      <w:pPr>
        <w:widowControl w:val="0"/>
        <w:spacing w:before="0"/>
        <w:rPr>
          <w:rFonts w:eastAsia="Arial Unicode MS" w:cs="Arial"/>
          <w:lang w:val="sr-Cyrl-RS"/>
        </w:rPr>
      </w:pPr>
      <w:r>
        <w:rPr>
          <w:rFonts w:eastAsia="Arial Unicode MS" w:cs="Arial"/>
          <w:color w:val="00B0F0"/>
          <w:lang w:val="sr-Cyrl-RS"/>
        </w:rPr>
        <w:t xml:space="preserve"> </w:t>
      </w: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BC01DC">
            <w:pPr>
              <w:spacing w:before="0"/>
              <w:jc w:val="center"/>
              <w:rPr>
                <w:rFonts w:cs="Arial"/>
                <w:lang w:val="sr-Cyrl-CS"/>
              </w:rPr>
            </w:pPr>
            <w:r w:rsidRPr="00F10346">
              <w:rPr>
                <w:rFonts w:cs="Arial"/>
                <w:lang w:val="sr-Cyrl-CS"/>
              </w:rPr>
              <w:t>П</w:t>
            </w:r>
            <w:r w:rsidRPr="00F10346">
              <w:rPr>
                <w:rFonts w:cs="Arial"/>
              </w:rPr>
              <w:t>онуђач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Default="00343A18" w:rsidP="00343A18">
      <w:pPr>
        <w:spacing w:before="0"/>
        <w:rPr>
          <w:rFonts w:cs="Arial"/>
          <w:b/>
          <w:lang w:val="sr-Cyrl-RS"/>
        </w:rPr>
      </w:pPr>
    </w:p>
    <w:p w:rsidR="00081EAB" w:rsidRPr="000E149A" w:rsidRDefault="00081EAB" w:rsidP="00343A18">
      <w:pPr>
        <w:spacing w:before="0"/>
        <w:rPr>
          <w:rFonts w:cs="Arial"/>
          <w:b/>
          <w:lang w:val="sr-Cyrl-RS"/>
        </w:rPr>
      </w:pPr>
    </w:p>
    <w:p w:rsidR="00343A18" w:rsidRPr="00F10346" w:rsidRDefault="00343A18" w:rsidP="00343A18">
      <w:pPr>
        <w:spacing w:before="0"/>
        <w:rPr>
          <w:rFonts w:cs="Arial"/>
          <w:b/>
          <w:lang w:val="sr-Cyrl-CS"/>
        </w:rPr>
      </w:pPr>
      <w:r w:rsidRPr="00F10346">
        <w:rPr>
          <w:rFonts w:cs="Arial"/>
          <w:b/>
          <w:lang w:val="sr-Cyrl-CS"/>
        </w:rPr>
        <w:t>Напомена:</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w:t>
      </w:r>
    </w:p>
    <w:p w:rsidR="00343A18" w:rsidRDefault="00343A18" w:rsidP="00343A18">
      <w:pPr>
        <w:pStyle w:val="KDKomentar"/>
        <w:spacing w:before="0"/>
        <w:rPr>
          <w:rFonts w:eastAsia="TimesNewRomanPS-BoldMT" w:cs="Arial"/>
          <w:i w:val="0"/>
          <w:color w:val="auto"/>
          <w:sz w:val="22"/>
          <w:szCs w:val="22"/>
          <w:lang w:val="sr-Cyrl-RS"/>
        </w:rPr>
      </w:pPr>
      <w:r w:rsidRPr="00F10346">
        <w:rPr>
          <w:rFonts w:eastAsia="TimesNewRomanPS-BoldMT" w:cs="Arial"/>
          <w:i w:val="0"/>
          <w:color w:val="auto"/>
          <w:sz w:val="22"/>
          <w:szCs w:val="22"/>
          <w:lang w:val="sr-Cyrl-CS"/>
        </w:rPr>
        <w:t xml:space="preserve">- </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081EAB" w:rsidRPr="00081EAB" w:rsidRDefault="00081EAB" w:rsidP="00343A18">
      <w:pPr>
        <w:pStyle w:val="KDKomentar"/>
        <w:spacing w:before="0"/>
        <w:rPr>
          <w:rFonts w:eastAsia="TimesNewRomanPS-BoldMT" w:cs="Arial"/>
          <w:i w:val="0"/>
          <w:color w:val="auto"/>
          <w:sz w:val="22"/>
          <w:szCs w:val="22"/>
          <w:lang w:val="sr-Cyrl-RS"/>
        </w:rPr>
      </w:pPr>
    </w:p>
    <w:p w:rsidR="00343A18" w:rsidRPr="00F10346" w:rsidRDefault="00343A18" w:rsidP="00343A18">
      <w:pPr>
        <w:spacing w:before="0"/>
        <w:rPr>
          <w:rFonts w:cs="Arial"/>
          <w:b/>
          <w:lang w:val="ru-RU"/>
        </w:rPr>
      </w:pPr>
      <w:r w:rsidRPr="00F10346">
        <w:rPr>
          <w:rFonts w:cs="Arial"/>
          <w:b/>
          <w:lang w:val="sr-Latn-CS"/>
        </w:rPr>
        <w:t>Упутство</w:t>
      </w:r>
      <w:r w:rsidR="0009377A">
        <w:rPr>
          <w:rFonts w:cs="Arial"/>
          <w:b/>
        </w:rPr>
        <w:t xml:space="preserve"> </w:t>
      </w:r>
      <w:r w:rsidRPr="00F10346">
        <w:rPr>
          <w:rFonts w:cs="Arial"/>
          <w:b/>
          <w:lang w:val="sr-Latn-CS"/>
        </w:rPr>
        <w:t>за попуњавањ</w:t>
      </w:r>
      <w:r w:rsidRPr="00F10346">
        <w:rPr>
          <w:rFonts w:cs="Arial"/>
          <w:b/>
          <w:lang w:val="ru-RU"/>
        </w:rPr>
        <w:t>е</w:t>
      </w:r>
      <w:r w:rsidR="007E7BB8" w:rsidRPr="00F10346">
        <w:rPr>
          <w:rFonts w:cs="Arial"/>
          <w:b/>
          <w:lang w:val="ru-RU"/>
        </w:rPr>
        <w:t xml:space="preserve"> О</w:t>
      </w:r>
      <w:r w:rsidRPr="00F10346">
        <w:rPr>
          <w:rFonts w:cs="Arial"/>
          <w:b/>
          <w:lang w:val="ru-RU"/>
        </w:rPr>
        <w:t>брасца структуре цене</w:t>
      </w:r>
    </w:p>
    <w:p w:rsidR="00343A18" w:rsidRPr="00F10346" w:rsidRDefault="00343A18" w:rsidP="00343A18">
      <w:pPr>
        <w:spacing w:before="0"/>
        <w:rPr>
          <w:rFonts w:cs="Arial"/>
          <w:b/>
        </w:rPr>
      </w:pPr>
    </w:p>
    <w:p w:rsidR="00343A18" w:rsidRPr="00F10346" w:rsidRDefault="00343A18" w:rsidP="00343A18">
      <w:pPr>
        <w:pStyle w:val="ListParagraph"/>
        <w:tabs>
          <w:tab w:val="left" w:pos="90"/>
        </w:tabs>
        <w:spacing w:before="0" w:after="0" w:line="240" w:lineRule="auto"/>
        <w:ind w:left="0"/>
        <w:rPr>
          <w:rFonts w:ascii="Arial" w:hAnsi="Arial" w:cs="Arial"/>
          <w:bCs/>
          <w:iCs/>
        </w:rPr>
      </w:pPr>
      <w:r w:rsidRPr="00F10346">
        <w:rPr>
          <w:rFonts w:ascii="Arial" w:hAnsi="Arial" w:cs="Arial"/>
          <w:bCs/>
          <w:iCs/>
        </w:rPr>
        <w:t>Понуђач треба да попун</w:t>
      </w:r>
      <w:r w:rsidRPr="00F10346">
        <w:rPr>
          <w:rFonts w:ascii="Arial" w:hAnsi="Arial" w:cs="Arial"/>
          <w:bCs/>
          <w:iCs/>
          <w:lang w:val="sr-Cyrl-CS"/>
        </w:rPr>
        <w:t>и</w:t>
      </w:r>
      <w:r w:rsidRPr="00F10346">
        <w:rPr>
          <w:rFonts w:ascii="Arial" w:hAnsi="Arial" w:cs="Arial"/>
          <w:bCs/>
          <w:iCs/>
        </w:rPr>
        <w:t xml:space="preserve"> образац структуре цене </w:t>
      </w:r>
      <w:r w:rsidRPr="00F10346">
        <w:rPr>
          <w:rFonts w:ascii="Arial" w:hAnsi="Arial" w:cs="Arial"/>
          <w:bCs/>
          <w:iCs/>
          <w:lang w:val="sr-Cyrl-CS"/>
        </w:rPr>
        <w:t>Табела 1. на следећи начин</w:t>
      </w:r>
      <w:r w:rsidRPr="00F10346">
        <w:rPr>
          <w:rFonts w:ascii="Arial" w:hAnsi="Arial" w:cs="Arial"/>
          <w:bCs/>
          <w:iCs/>
        </w:rPr>
        <w:t>:</w:t>
      </w:r>
    </w:p>
    <w:p w:rsidR="000F683D" w:rsidRPr="00F10346" w:rsidRDefault="000F683D" w:rsidP="00343A18">
      <w:pPr>
        <w:pStyle w:val="ListParagraph"/>
        <w:tabs>
          <w:tab w:val="left" w:pos="90"/>
        </w:tabs>
        <w:spacing w:before="0" w:after="0" w:line="240" w:lineRule="auto"/>
        <w:ind w:left="0"/>
        <w:rPr>
          <w:rFonts w:ascii="Arial" w:hAnsi="Arial" w:cs="Arial"/>
          <w:bCs/>
          <w:iCs/>
        </w:rPr>
      </w:pP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F10346">
        <w:rPr>
          <w:rFonts w:ascii="Arial" w:hAnsi="Arial" w:cs="Arial"/>
          <w:bCs/>
          <w:iCs/>
          <w:lang w:val="sr-Cyrl-CS"/>
        </w:rPr>
        <w:t xml:space="preserve">у колону 5. </w:t>
      </w:r>
      <w:r w:rsidR="00343A18" w:rsidRPr="00F10346">
        <w:rPr>
          <w:rFonts w:ascii="Arial" w:hAnsi="Arial" w:cs="Arial"/>
          <w:bCs/>
          <w:iCs/>
        </w:rPr>
        <w:t>уписати колико износи јединична цена без ПДВ за испоручено добро;</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rPr>
        <w:t>-</w:t>
      </w:r>
      <w:r w:rsidR="00343A18" w:rsidRPr="00F10346">
        <w:rPr>
          <w:rFonts w:ascii="Arial" w:hAnsi="Arial" w:cs="Arial"/>
          <w:bCs/>
          <w:iCs/>
        </w:rPr>
        <w:t xml:space="preserve">у колону </w:t>
      </w:r>
      <w:r w:rsidR="00343A18" w:rsidRPr="00F10346">
        <w:rPr>
          <w:rFonts w:ascii="Arial" w:hAnsi="Arial" w:cs="Arial"/>
          <w:bCs/>
          <w:iCs/>
          <w:lang w:val="sr-Cyrl-CS"/>
        </w:rPr>
        <w:t>6</w:t>
      </w:r>
      <w:r w:rsidR="00343A18" w:rsidRPr="00F10346">
        <w:rPr>
          <w:rFonts w:ascii="Arial" w:hAnsi="Arial" w:cs="Arial"/>
          <w:bCs/>
          <w:iCs/>
        </w:rPr>
        <w:t>. уписати колико износи јединична цена са ПДВ за испоручено добро;</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rPr>
        <w:t>-</w:t>
      </w:r>
      <w:r w:rsidR="00343A18" w:rsidRPr="00F10346">
        <w:rPr>
          <w:rFonts w:ascii="Arial" w:hAnsi="Arial" w:cs="Arial"/>
          <w:bCs/>
          <w:iCs/>
        </w:rPr>
        <w:t xml:space="preserve">у колону </w:t>
      </w:r>
      <w:r w:rsidR="00343A18" w:rsidRPr="00F10346">
        <w:rPr>
          <w:rFonts w:ascii="Arial" w:hAnsi="Arial" w:cs="Arial"/>
          <w:bCs/>
          <w:iCs/>
          <w:lang w:val="sr-Cyrl-CS"/>
        </w:rPr>
        <w:t>7</w:t>
      </w:r>
      <w:r w:rsidR="00343A18" w:rsidRPr="00F10346">
        <w:rPr>
          <w:rFonts w:ascii="Arial" w:hAnsi="Arial" w:cs="Arial"/>
          <w:bCs/>
          <w:iCs/>
        </w:rPr>
        <w:t xml:space="preserve">. уписати колико износи укупна цена без ПДВ и то тако што ће помножити јединичну цену без ПДВ (наведену у колони </w:t>
      </w:r>
      <w:r w:rsidR="00343A18" w:rsidRPr="00F10346">
        <w:rPr>
          <w:rFonts w:ascii="Arial" w:hAnsi="Arial" w:cs="Arial"/>
          <w:bCs/>
          <w:iCs/>
          <w:lang w:val="sr-Cyrl-CS"/>
        </w:rPr>
        <w:t>5</w:t>
      </w:r>
      <w:r w:rsidR="00343A18" w:rsidRPr="00F10346">
        <w:rPr>
          <w:rFonts w:ascii="Arial" w:hAnsi="Arial" w:cs="Arial"/>
          <w:bCs/>
          <w:iCs/>
        </w:rPr>
        <w:t xml:space="preserve">.) са траженом количином (која је наведена у колони </w:t>
      </w:r>
      <w:r w:rsidR="00343A18" w:rsidRPr="00F10346">
        <w:rPr>
          <w:rFonts w:ascii="Arial" w:hAnsi="Arial" w:cs="Arial"/>
          <w:bCs/>
          <w:iCs/>
          <w:lang w:val="sr-Cyrl-CS"/>
        </w:rPr>
        <w:t>4</w:t>
      </w:r>
      <w:r w:rsidR="00343A18" w:rsidRPr="00F10346">
        <w:rPr>
          <w:rFonts w:ascii="Arial" w:hAnsi="Arial" w:cs="Arial"/>
          <w:bCs/>
          <w:iCs/>
        </w:rPr>
        <w:t xml:space="preserve">.); </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F10346">
        <w:rPr>
          <w:rFonts w:ascii="Arial" w:hAnsi="Arial" w:cs="Arial"/>
          <w:bCs/>
          <w:iCs/>
          <w:lang w:val="sr-Cyrl-CS"/>
        </w:rPr>
        <w:t>у колону 8</w:t>
      </w:r>
      <w:r w:rsidR="00343A18" w:rsidRPr="00F10346">
        <w:rPr>
          <w:rFonts w:ascii="Arial" w:hAnsi="Arial" w:cs="Arial"/>
          <w:bCs/>
          <w:iCs/>
        </w:rPr>
        <w:t xml:space="preserve">. уписати колико износи укупна цена са ПДВ и то тако што ће помножити јединичну цену са ПДВ (наведену у колони </w:t>
      </w:r>
      <w:r w:rsidR="00343A18" w:rsidRPr="00F10346">
        <w:rPr>
          <w:rFonts w:ascii="Arial" w:hAnsi="Arial" w:cs="Arial"/>
          <w:bCs/>
          <w:iCs/>
          <w:lang w:val="sr-Cyrl-CS"/>
        </w:rPr>
        <w:t>6</w:t>
      </w:r>
      <w:r w:rsidR="00343A18" w:rsidRPr="00F10346">
        <w:rPr>
          <w:rFonts w:ascii="Arial" w:hAnsi="Arial" w:cs="Arial"/>
          <w:bCs/>
          <w:iCs/>
        </w:rPr>
        <w:t xml:space="preserve">.) са траженом количином (која је наведена у колони </w:t>
      </w:r>
      <w:r w:rsidR="00343A18" w:rsidRPr="00F10346">
        <w:rPr>
          <w:rFonts w:ascii="Arial" w:hAnsi="Arial" w:cs="Arial"/>
          <w:bCs/>
          <w:iCs/>
          <w:lang w:val="sr-Cyrl-CS"/>
        </w:rPr>
        <w:t>4</w:t>
      </w:r>
      <w:r w:rsidR="00343A18" w:rsidRPr="00F10346">
        <w:rPr>
          <w:rFonts w:ascii="Arial" w:hAnsi="Arial" w:cs="Arial"/>
          <w:bCs/>
          <w:iCs/>
        </w:rPr>
        <w:t>.).</w:t>
      </w:r>
    </w:p>
    <w:p w:rsidR="007E7BB8" w:rsidRPr="00F24E24" w:rsidRDefault="001639AB" w:rsidP="007E7BB8">
      <w:pPr>
        <w:pStyle w:val="ListParagraph"/>
        <w:tabs>
          <w:tab w:val="left" w:pos="90"/>
        </w:tabs>
        <w:suppressAutoHyphens/>
        <w:spacing w:before="0" w:after="0" w:line="240" w:lineRule="auto"/>
        <w:ind w:left="0"/>
        <w:contextualSpacing w:val="0"/>
        <w:rPr>
          <w:rFonts w:ascii="Arial" w:hAnsi="Arial" w:cs="Arial"/>
          <w:bCs/>
          <w:iCs/>
          <w:lang w:val="sr-Cyrl-RS"/>
        </w:rPr>
      </w:pPr>
      <w:r w:rsidRPr="00F24E24">
        <w:rPr>
          <w:rFonts w:ascii="Arial" w:hAnsi="Arial" w:cs="Arial"/>
          <w:bCs/>
          <w:iCs/>
          <w:lang w:val="sr-Cyrl-CS"/>
        </w:rPr>
        <w:t>-</w:t>
      </w:r>
      <w:r w:rsidR="007F7D7A" w:rsidRPr="00F24E24">
        <w:rPr>
          <w:rFonts w:ascii="Arial" w:hAnsi="Arial" w:cs="Arial"/>
          <w:bCs/>
          <w:iCs/>
          <w:lang w:val="sr-Cyrl-CS"/>
        </w:rPr>
        <w:t>у колону 9</w:t>
      </w:r>
      <w:r w:rsidR="007F7D7A" w:rsidRPr="00F24E24">
        <w:rPr>
          <w:rFonts w:ascii="Arial" w:hAnsi="Arial" w:cs="Arial"/>
          <w:bCs/>
          <w:iCs/>
        </w:rPr>
        <w:t>.</w:t>
      </w:r>
      <w:r w:rsidR="007E7BB8" w:rsidRPr="00F24E24">
        <w:rPr>
          <w:rFonts w:ascii="Arial" w:hAnsi="Arial" w:cs="Arial"/>
          <w:bCs/>
          <w:iCs/>
        </w:rPr>
        <w:t>уписати наз</w:t>
      </w:r>
      <w:r w:rsidR="007641E1" w:rsidRPr="00F24E24">
        <w:rPr>
          <w:rFonts w:ascii="Arial" w:hAnsi="Arial" w:cs="Arial"/>
          <w:bCs/>
          <w:iCs/>
        </w:rPr>
        <w:t>ив произвођача понуђених добара</w:t>
      </w:r>
    </w:p>
    <w:p w:rsidR="00343A18" w:rsidRPr="0009377A" w:rsidRDefault="00343A18" w:rsidP="00343A18">
      <w:pPr>
        <w:tabs>
          <w:tab w:val="left" w:pos="992"/>
        </w:tabs>
        <w:spacing w:before="0"/>
        <w:rPr>
          <w:rFonts w:cs="Arial"/>
          <w:b/>
          <w:color w:val="00B0F0"/>
          <w:lang w:val="sr-Cyrl-BA"/>
        </w:rPr>
      </w:pPr>
    </w:p>
    <w:p w:rsidR="00343A18" w:rsidRPr="00EB75D2" w:rsidRDefault="001639AB" w:rsidP="001639AB">
      <w:pPr>
        <w:tabs>
          <w:tab w:val="left" w:pos="992"/>
        </w:tabs>
        <w:spacing w:before="0"/>
        <w:rPr>
          <w:rFonts w:cs="Arial"/>
        </w:rPr>
      </w:pPr>
      <w:r w:rsidRPr="00EB75D2">
        <w:rPr>
          <w:rFonts w:cs="Arial"/>
        </w:rPr>
        <w:t>-</w:t>
      </w:r>
      <w:r w:rsidR="00343A18" w:rsidRPr="00EB75D2">
        <w:rPr>
          <w:rFonts w:cs="Arial"/>
        </w:rPr>
        <w:t>у ред бр. I – уписује се укупно понуђена цена за све позиције  без ПДВ (збир</w:t>
      </w:r>
      <w:r w:rsidRPr="00EB75D2">
        <w:rPr>
          <w:rFonts w:cs="Arial"/>
        </w:rPr>
        <w:t xml:space="preserve"> </w:t>
      </w:r>
      <w:r w:rsidR="00192776">
        <w:rPr>
          <w:rFonts w:cs="Arial"/>
        </w:rPr>
        <w:t xml:space="preserve">колоне бр. </w:t>
      </w:r>
      <w:r w:rsidR="00192776">
        <w:rPr>
          <w:rFonts w:cs="Arial"/>
          <w:lang w:val="sr-Cyrl-RS"/>
        </w:rPr>
        <w:t>7</w:t>
      </w:r>
      <w:r w:rsidR="00343A18" w:rsidRPr="00EB75D2">
        <w:rPr>
          <w:rFonts w:cs="Arial"/>
        </w:rPr>
        <w:t>)</w:t>
      </w:r>
    </w:p>
    <w:p w:rsidR="00343A18" w:rsidRPr="00EB75D2" w:rsidRDefault="001639AB" w:rsidP="001639AB">
      <w:pPr>
        <w:tabs>
          <w:tab w:val="left" w:pos="992"/>
        </w:tabs>
        <w:spacing w:before="0"/>
        <w:rPr>
          <w:rFonts w:cs="Arial"/>
        </w:rPr>
      </w:pPr>
      <w:r w:rsidRPr="00EB75D2">
        <w:rPr>
          <w:rFonts w:cs="Arial"/>
        </w:rPr>
        <w:t>-</w:t>
      </w:r>
      <w:r w:rsidR="00343A18" w:rsidRPr="00EB75D2">
        <w:rPr>
          <w:rFonts w:cs="Arial"/>
        </w:rPr>
        <w:t xml:space="preserve">у ред бр. II – уписује се укупан износ ПДВ </w:t>
      </w:r>
    </w:p>
    <w:p w:rsidR="00343A18" w:rsidRPr="00EB75D2" w:rsidRDefault="001639AB" w:rsidP="001639AB">
      <w:pPr>
        <w:tabs>
          <w:tab w:val="left" w:pos="992"/>
        </w:tabs>
        <w:spacing w:before="0"/>
        <w:rPr>
          <w:rFonts w:cs="Arial"/>
        </w:rPr>
      </w:pPr>
      <w:r w:rsidRPr="00EB75D2">
        <w:rPr>
          <w:rFonts w:cs="Arial"/>
        </w:rPr>
        <w:t>-</w:t>
      </w:r>
      <w:r w:rsidR="00343A18" w:rsidRPr="00EB75D2">
        <w:rPr>
          <w:rFonts w:cs="Arial"/>
        </w:rPr>
        <w:t>у ред бр. III – уписује се укупно понуђена цена са ПДВ (ред бр. I + ред.бр. II)</w:t>
      </w:r>
    </w:p>
    <w:p w:rsidR="001639AB" w:rsidRPr="0009377A" w:rsidRDefault="001639AB" w:rsidP="001639AB">
      <w:pPr>
        <w:tabs>
          <w:tab w:val="left" w:pos="992"/>
        </w:tabs>
        <w:spacing w:before="0"/>
        <w:ind w:left="720"/>
        <w:rPr>
          <w:rFonts w:cs="Arial"/>
          <w:color w:val="00B0F0"/>
        </w:rPr>
      </w:pPr>
    </w:p>
    <w:p w:rsidR="001639AB" w:rsidRPr="007641E1" w:rsidRDefault="001639AB" w:rsidP="001639AB">
      <w:pPr>
        <w:tabs>
          <w:tab w:val="left" w:pos="992"/>
        </w:tabs>
        <w:spacing w:before="0"/>
        <w:rPr>
          <w:rFonts w:cs="Arial"/>
        </w:rPr>
      </w:pPr>
      <w:r w:rsidRPr="00F24E24">
        <w:rPr>
          <w:rFonts w:cs="Arial"/>
        </w:rPr>
        <w:t>- у Табелу 2. уписују се посе</w:t>
      </w:r>
      <w:r w:rsidR="007641E1" w:rsidRPr="00F24E24">
        <w:rPr>
          <w:rFonts w:cs="Arial"/>
        </w:rPr>
        <w:t>бно исказани трошкови у дин</w:t>
      </w:r>
      <w:r w:rsidR="007641E1" w:rsidRPr="00F24E24">
        <w:rPr>
          <w:rFonts w:cs="Arial"/>
          <w:lang w:val="sr-Cyrl-RS"/>
        </w:rPr>
        <w:t xml:space="preserve"> </w:t>
      </w:r>
      <w:r w:rsidRPr="00F24E24">
        <w:rPr>
          <w:rFonts w:cs="Arial"/>
        </w:rPr>
        <w:t xml:space="preserve"> који су укључени у укупно понуђену цену без ПДВ (ред бр. I из табеле 1) уколико исти постоје као засебни трошкови, / као и процентуално учешће наведених трошкова у укупно понуђеној цени без ПДВ (ред бр. I из табеле 1)</w:t>
      </w:r>
    </w:p>
    <w:p w:rsidR="00343A18" w:rsidRPr="0009377A" w:rsidRDefault="00343A18" w:rsidP="00343A18">
      <w:pPr>
        <w:tabs>
          <w:tab w:val="left" w:pos="992"/>
        </w:tabs>
        <w:spacing w:before="0"/>
        <w:rPr>
          <w:rFonts w:cs="Arial"/>
          <w:color w:val="00B0F0"/>
        </w:rPr>
      </w:pPr>
    </w:p>
    <w:p w:rsidR="00343A18" w:rsidRPr="00EB75D2" w:rsidRDefault="001639AB" w:rsidP="001639AB">
      <w:pPr>
        <w:tabs>
          <w:tab w:val="left" w:pos="992"/>
        </w:tabs>
        <w:spacing w:before="0"/>
        <w:rPr>
          <w:rFonts w:cs="Arial"/>
        </w:rPr>
      </w:pPr>
      <w:r w:rsidRPr="00EB75D2">
        <w:rPr>
          <w:rFonts w:cs="Arial"/>
        </w:rPr>
        <w:t>-</w:t>
      </w:r>
      <w:r w:rsidR="00343A18" w:rsidRPr="00EB75D2">
        <w:rPr>
          <w:rFonts w:cs="Arial"/>
        </w:rPr>
        <w:t>на место предвиђено за место и датум уписује се место и датум попуњавања</w:t>
      </w:r>
      <w:r w:rsidRPr="00EB75D2">
        <w:rPr>
          <w:rFonts w:cs="Arial"/>
        </w:rPr>
        <w:t xml:space="preserve"> </w:t>
      </w:r>
      <w:r w:rsidR="00343A18" w:rsidRPr="00EB75D2">
        <w:rPr>
          <w:rFonts w:cs="Arial"/>
        </w:rPr>
        <w:t>обрасца структуре цене.</w:t>
      </w:r>
    </w:p>
    <w:p w:rsidR="007E7BB8" w:rsidRPr="00EB75D2" w:rsidRDefault="001639AB" w:rsidP="001639AB">
      <w:pPr>
        <w:tabs>
          <w:tab w:val="left" w:pos="992"/>
        </w:tabs>
        <w:spacing w:before="0"/>
        <w:rPr>
          <w:rFonts w:cs="Arial"/>
        </w:rPr>
      </w:pPr>
      <w:r w:rsidRPr="00EB75D2">
        <w:rPr>
          <w:rFonts w:cs="Arial"/>
        </w:rPr>
        <w:t>-</w:t>
      </w:r>
      <w:r w:rsidR="00343A18" w:rsidRPr="00EB75D2">
        <w:rPr>
          <w:rFonts w:cs="Arial"/>
        </w:rPr>
        <w:t>на  место предвиђено за печат и потпис понуђач печатом оверава и потписује образац структуре цене.</w:t>
      </w:r>
    </w:p>
    <w:p w:rsidR="001639AB" w:rsidRPr="00EB75D2" w:rsidRDefault="001639AB" w:rsidP="001639AB">
      <w:pPr>
        <w:tabs>
          <w:tab w:val="left" w:pos="992"/>
        </w:tabs>
        <w:spacing w:before="0"/>
        <w:rPr>
          <w:rFonts w:cs="Arial"/>
        </w:rPr>
      </w:pPr>
    </w:p>
    <w:p w:rsidR="001639AB" w:rsidRDefault="001639AB"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081EAB" w:rsidRDefault="00081EAB" w:rsidP="001639AB">
      <w:pPr>
        <w:tabs>
          <w:tab w:val="left" w:pos="992"/>
        </w:tabs>
        <w:spacing w:before="0"/>
        <w:rPr>
          <w:rFonts w:eastAsia="TimesNewRomanPS-BoldMT" w:cs="Arial"/>
          <w:lang w:val="sr-Cyrl-RS"/>
        </w:rPr>
      </w:pPr>
    </w:p>
    <w:p w:rsidR="00081EAB" w:rsidRDefault="00081EAB" w:rsidP="001639AB">
      <w:pPr>
        <w:tabs>
          <w:tab w:val="left" w:pos="992"/>
        </w:tabs>
        <w:spacing w:before="0"/>
        <w:rPr>
          <w:rFonts w:eastAsia="TimesNewRomanPS-BoldMT" w:cs="Arial"/>
          <w:lang w:val="sr-Cyrl-RS"/>
        </w:rPr>
      </w:pPr>
    </w:p>
    <w:p w:rsidR="00081EAB" w:rsidRDefault="00081EAB" w:rsidP="001639AB">
      <w:pPr>
        <w:tabs>
          <w:tab w:val="left" w:pos="992"/>
        </w:tabs>
        <w:spacing w:before="0"/>
        <w:rPr>
          <w:rFonts w:eastAsia="TimesNewRomanPS-BoldMT" w:cs="Arial"/>
          <w:lang w:val="sr-Cyrl-RS"/>
        </w:rPr>
      </w:pPr>
    </w:p>
    <w:p w:rsidR="00E4545A" w:rsidRDefault="00E4545A" w:rsidP="001639AB">
      <w:pPr>
        <w:tabs>
          <w:tab w:val="left" w:pos="992"/>
        </w:tabs>
        <w:spacing w:before="0"/>
        <w:rPr>
          <w:rFonts w:eastAsia="TimesNewRomanPS-BoldMT" w:cs="Arial"/>
          <w:lang w:val="sr-Cyrl-RS"/>
        </w:rPr>
      </w:pPr>
    </w:p>
    <w:p w:rsidR="00081EAB" w:rsidRDefault="00081EAB" w:rsidP="00081EAB">
      <w:pPr>
        <w:pStyle w:val="KDObrazac"/>
        <w:spacing w:before="0"/>
        <w:rPr>
          <w:lang w:val="sr-Cyrl-RS"/>
        </w:rPr>
      </w:pPr>
    </w:p>
    <w:p w:rsidR="00081EAB" w:rsidRPr="00F10346" w:rsidRDefault="00081EAB" w:rsidP="00081EAB">
      <w:pPr>
        <w:pStyle w:val="KDObrazac"/>
        <w:spacing w:before="0"/>
      </w:pPr>
      <w:r w:rsidRPr="00F10346">
        <w:t xml:space="preserve">ОБРАЗАЦ </w:t>
      </w:r>
      <w:r>
        <w:rPr>
          <w:lang w:val="sr-Cyrl-RS"/>
        </w:rPr>
        <w:t>2</w:t>
      </w:r>
      <w:r w:rsidRPr="00F10346">
        <w:t>.</w:t>
      </w:r>
    </w:p>
    <w:p w:rsidR="00081EAB" w:rsidRDefault="00081EAB" w:rsidP="00081EAB">
      <w:pPr>
        <w:spacing w:before="0"/>
        <w:jc w:val="center"/>
        <w:rPr>
          <w:rFonts w:cs="Arial"/>
          <w:b/>
          <w:lang w:val="sr-Cyrl-RS"/>
        </w:rPr>
      </w:pPr>
      <w:r w:rsidRPr="00F10346">
        <w:rPr>
          <w:rFonts w:cs="Arial"/>
          <w:b/>
        </w:rPr>
        <w:t>ОБРАЗАЦ СТРУКТУРЕ ЦЕНЕ</w:t>
      </w:r>
    </w:p>
    <w:p w:rsidR="00081EAB" w:rsidRPr="00081EAB" w:rsidRDefault="00081EAB" w:rsidP="00081EAB">
      <w:pPr>
        <w:spacing w:before="0"/>
        <w:jc w:val="center"/>
        <w:rPr>
          <w:rFonts w:cs="Arial"/>
          <w:b/>
          <w:lang w:val="sr-Cyrl-RS"/>
        </w:rPr>
      </w:pPr>
      <w:r>
        <w:rPr>
          <w:rFonts w:cs="Arial"/>
          <w:b/>
          <w:lang w:val="sr-Cyrl-RS"/>
        </w:rPr>
        <w:t xml:space="preserve">Партија </w:t>
      </w:r>
      <w:r w:rsidR="008A13DC">
        <w:rPr>
          <w:rFonts w:cs="Arial"/>
          <w:b/>
          <w:lang w:val="sr-Cyrl-RS"/>
        </w:rPr>
        <w:t>2</w:t>
      </w:r>
      <w:r>
        <w:rPr>
          <w:rFonts w:cs="Arial"/>
          <w:b/>
          <w:lang w:val="sr-Cyrl-RS"/>
        </w:rPr>
        <w:t xml:space="preserve"> </w:t>
      </w:r>
      <w:r w:rsidR="00DE3687">
        <w:rPr>
          <w:rFonts w:cs="Arial"/>
          <w:b/>
          <w:lang w:val="sr-Cyrl-RS"/>
        </w:rPr>
        <w:t xml:space="preserve">- </w:t>
      </w:r>
      <w:r w:rsidR="00511035" w:rsidRPr="00511035">
        <w:rPr>
          <w:rFonts w:cs="Arial"/>
          <w:b/>
          <w:lang w:val="sr-Cyrl-RS"/>
        </w:rPr>
        <w:t>Кондензатори</w:t>
      </w:r>
    </w:p>
    <w:p w:rsidR="00081EAB" w:rsidRDefault="00081EAB" w:rsidP="00081EAB">
      <w:pPr>
        <w:spacing w:before="0"/>
        <w:rPr>
          <w:rFonts w:cs="Arial"/>
          <w:lang w:val="sr-Cyrl-RS"/>
        </w:rPr>
      </w:pPr>
      <w:r w:rsidRPr="00F10346">
        <w:rPr>
          <w:rFonts w:cs="Arial"/>
        </w:rPr>
        <w:t>Табела 1.</w:t>
      </w:r>
    </w:p>
    <w:tbl>
      <w:tblPr>
        <w:tblW w:w="5750"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
        <w:gridCol w:w="2554"/>
        <w:gridCol w:w="855"/>
        <w:gridCol w:w="848"/>
        <w:gridCol w:w="991"/>
        <w:gridCol w:w="993"/>
        <w:gridCol w:w="1135"/>
        <w:gridCol w:w="1127"/>
        <w:gridCol w:w="1423"/>
      </w:tblGrid>
      <w:tr w:rsidR="00081EAB" w:rsidRPr="00BC33F3" w:rsidTr="00CD53C1">
        <w:tc>
          <w:tcPr>
            <w:tcW w:w="332" w:type="pct"/>
            <w:shd w:val="clear" w:color="auto" w:fill="C6D9F1"/>
            <w:vAlign w:val="center"/>
          </w:tcPr>
          <w:p w:rsidR="00081EAB" w:rsidRPr="00BC33F3" w:rsidRDefault="00081EAB" w:rsidP="00CD53C1">
            <w:pPr>
              <w:spacing w:before="0"/>
              <w:jc w:val="center"/>
              <w:rPr>
                <w:rFonts w:cs="Arial"/>
                <w:bCs/>
                <w:iCs/>
                <w:lang w:val="sr-Cyrl-CS"/>
              </w:rPr>
            </w:pPr>
            <w:r w:rsidRPr="00BC33F3">
              <w:rPr>
                <w:rFonts w:cs="Arial"/>
                <w:bCs/>
                <w:iCs/>
                <w:lang w:val="sr-Cyrl-CS"/>
              </w:rPr>
              <w:t>Рбр</w:t>
            </w:r>
          </w:p>
        </w:tc>
        <w:tc>
          <w:tcPr>
            <w:tcW w:w="1201" w:type="pct"/>
            <w:shd w:val="clear" w:color="auto" w:fill="C6D9F1"/>
            <w:vAlign w:val="center"/>
          </w:tcPr>
          <w:p w:rsidR="00081EAB" w:rsidRPr="00BC33F3" w:rsidRDefault="00081EAB" w:rsidP="00CD53C1">
            <w:pPr>
              <w:spacing w:before="0"/>
              <w:jc w:val="center"/>
              <w:rPr>
                <w:rFonts w:cs="Arial"/>
                <w:b/>
                <w:bCs/>
                <w:iCs/>
                <w:lang w:val="sr-Cyrl-CS"/>
              </w:rPr>
            </w:pPr>
            <w:r w:rsidRPr="00BC33F3">
              <w:rPr>
                <w:rFonts w:cs="Arial"/>
                <w:b/>
                <w:bCs/>
                <w:iCs/>
                <w:lang w:val="sr-Cyrl-CS"/>
              </w:rPr>
              <w:t>Назив добра</w:t>
            </w:r>
          </w:p>
        </w:tc>
        <w:tc>
          <w:tcPr>
            <w:tcW w:w="402" w:type="pct"/>
            <w:shd w:val="clear" w:color="auto" w:fill="C6D9F1"/>
            <w:vAlign w:val="center"/>
          </w:tcPr>
          <w:p w:rsidR="00081EAB" w:rsidRPr="00BC33F3" w:rsidRDefault="00081EAB" w:rsidP="00CD53C1">
            <w:pPr>
              <w:spacing w:before="0"/>
              <w:jc w:val="center"/>
              <w:rPr>
                <w:rFonts w:cs="Arial"/>
                <w:b/>
                <w:bCs/>
                <w:iCs/>
                <w:lang w:val="sr-Cyrl-CS"/>
              </w:rPr>
            </w:pPr>
            <w:r w:rsidRPr="00BC33F3">
              <w:rPr>
                <w:rFonts w:cs="Arial"/>
                <w:b/>
                <w:bCs/>
                <w:iCs/>
                <w:lang w:val="sr-Cyrl-CS"/>
              </w:rPr>
              <w:t>Јед.</w:t>
            </w:r>
          </w:p>
          <w:p w:rsidR="00081EAB" w:rsidRPr="00BC33F3" w:rsidRDefault="00081EAB" w:rsidP="00CD53C1">
            <w:pPr>
              <w:spacing w:before="0"/>
              <w:jc w:val="center"/>
              <w:rPr>
                <w:rFonts w:cs="Arial"/>
                <w:b/>
                <w:bCs/>
                <w:iCs/>
                <w:lang w:val="sr-Cyrl-CS"/>
              </w:rPr>
            </w:pPr>
            <w:r w:rsidRPr="00BC33F3">
              <w:rPr>
                <w:rFonts w:cs="Arial"/>
                <w:b/>
                <w:bCs/>
                <w:iCs/>
                <w:lang w:val="sr-Cyrl-CS"/>
              </w:rPr>
              <w:t>мере</w:t>
            </w:r>
          </w:p>
        </w:tc>
        <w:tc>
          <w:tcPr>
            <w:tcW w:w="399" w:type="pct"/>
            <w:shd w:val="clear" w:color="auto" w:fill="C6D9F1"/>
            <w:vAlign w:val="center"/>
          </w:tcPr>
          <w:p w:rsidR="00081EAB" w:rsidRPr="00BC33F3" w:rsidRDefault="00081EAB" w:rsidP="00CD53C1">
            <w:pPr>
              <w:spacing w:before="0"/>
              <w:jc w:val="center"/>
              <w:rPr>
                <w:rFonts w:cs="Arial"/>
                <w:b/>
                <w:bCs/>
                <w:iCs/>
                <w:lang w:val="sr-Cyrl-CS"/>
              </w:rPr>
            </w:pPr>
            <w:r w:rsidRPr="00BC33F3">
              <w:rPr>
                <w:rFonts w:cs="Arial"/>
                <w:b/>
                <w:bCs/>
                <w:iCs/>
                <w:lang w:val="sr-Cyrl-CS"/>
              </w:rPr>
              <w:t>количина</w:t>
            </w:r>
          </w:p>
        </w:tc>
        <w:tc>
          <w:tcPr>
            <w:tcW w:w="466" w:type="pct"/>
            <w:shd w:val="clear" w:color="auto" w:fill="C6D9F1"/>
            <w:vAlign w:val="center"/>
          </w:tcPr>
          <w:p w:rsidR="00081EAB" w:rsidRPr="00BC33F3" w:rsidRDefault="00081EAB" w:rsidP="00CD53C1">
            <w:pPr>
              <w:spacing w:before="0"/>
              <w:jc w:val="center"/>
              <w:rPr>
                <w:rFonts w:cs="Arial"/>
                <w:b/>
                <w:bCs/>
                <w:iCs/>
                <w:lang w:val="sr-Cyrl-CS"/>
              </w:rPr>
            </w:pPr>
            <w:r w:rsidRPr="00BC33F3">
              <w:rPr>
                <w:rFonts w:cs="Arial"/>
                <w:b/>
                <w:bCs/>
                <w:iCs/>
                <w:lang w:val="sr-Cyrl-CS"/>
              </w:rPr>
              <w:t>Јед.</w:t>
            </w:r>
          </w:p>
          <w:p w:rsidR="00081EAB" w:rsidRPr="00BC33F3" w:rsidRDefault="00081EAB" w:rsidP="00CD53C1">
            <w:pPr>
              <w:spacing w:before="0"/>
              <w:jc w:val="center"/>
              <w:rPr>
                <w:rFonts w:cs="Arial"/>
                <w:b/>
                <w:bCs/>
                <w:iCs/>
                <w:lang w:val="sr-Cyrl-CS"/>
              </w:rPr>
            </w:pPr>
            <w:r w:rsidRPr="00BC33F3">
              <w:rPr>
                <w:rFonts w:cs="Arial"/>
                <w:b/>
                <w:bCs/>
                <w:iCs/>
                <w:lang w:val="sr-Cyrl-CS"/>
              </w:rPr>
              <w:t>цена без ПДВ</w:t>
            </w:r>
          </w:p>
          <w:p w:rsidR="00081EAB" w:rsidRPr="00BC33F3" w:rsidRDefault="00081EAB" w:rsidP="00CD53C1">
            <w:pPr>
              <w:spacing w:before="0"/>
              <w:jc w:val="center"/>
              <w:rPr>
                <w:rFonts w:cs="Arial"/>
                <w:b/>
                <w:bCs/>
                <w:iCs/>
                <w:lang w:val="sr-Cyrl-CS"/>
              </w:rPr>
            </w:pPr>
            <w:r w:rsidRPr="00BC33F3">
              <w:rPr>
                <w:rFonts w:cs="Arial"/>
                <w:b/>
                <w:bCs/>
                <w:iCs/>
                <w:lang w:val="sr-Cyrl-CS"/>
              </w:rPr>
              <w:t xml:space="preserve">дин. </w:t>
            </w:r>
          </w:p>
        </w:tc>
        <w:tc>
          <w:tcPr>
            <w:tcW w:w="467" w:type="pct"/>
            <w:shd w:val="clear" w:color="auto" w:fill="C6D9F1"/>
            <w:vAlign w:val="center"/>
          </w:tcPr>
          <w:p w:rsidR="00081EAB" w:rsidRPr="00BC33F3" w:rsidRDefault="00081EAB" w:rsidP="00CD53C1">
            <w:pPr>
              <w:spacing w:before="0"/>
              <w:jc w:val="center"/>
              <w:rPr>
                <w:rFonts w:cs="Arial"/>
                <w:b/>
                <w:bCs/>
                <w:iCs/>
                <w:lang w:val="sr-Cyrl-CS"/>
              </w:rPr>
            </w:pPr>
            <w:r w:rsidRPr="00BC33F3">
              <w:rPr>
                <w:rFonts w:cs="Arial"/>
                <w:b/>
                <w:bCs/>
                <w:iCs/>
                <w:lang w:val="sr-Cyrl-CS"/>
              </w:rPr>
              <w:t>Јед.</w:t>
            </w:r>
          </w:p>
          <w:p w:rsidR="00081EAB" w:rsidRPr="00BC33F3" w:rsidRDefault="00081EAB" w:rsidP="00CD53C1">
            <w:pPr>
              <w:spacing w:before="0"/>
              <w:jc w:val="center"/>
              <w:rPr>
                <w:rFonts w:cs="Arial"/>
                <w:b/>
                <w:bCs/>
                <w:iCs/>
                <w:lang w:val="sr-Cyrl-CS"/>
              </w:rPr>
            </w:pPr>
            <w:r w:rsidRPr="00BC33F3">
              <w:rPr>
                <w:rFonts w:cs="Arial"/>
                <w:b/>
                <w:bCs/>
                <w:iCs/>
                <w:lang w:val="sr-Cyrl-CS"/>
              </w:rPr>
              <w:t>цена са ПДВ</w:t>
            </w:r>
          </w:p>
          <w:p w:rsidR="00081EAB" w:rsidRPr="00BC33F3" w:rsidRDefault="00081EAB" w:rsidP="00CD53C1">
            <w:pPr>
              <w:spacing w:before="0"/>
              <w:jc w:val="center"/>
              <w:rPr>
                <w:rFonts w:cs="Arial"/>
                <w:b/>
                <w:bCs/>
                <w:iCs/>
                <w:lang w:val="sr-Cyrl-CS"/>
              </w:rPr>
            </w:pPr>
            <w:r w:rsidRPr="00BC33F3">
              <w:rPr>
                <w:rFonts w:cs="Arial"/>
                <w:b/>
                <w:bCs/>
                <w:iCs/>
                <w:lang w:val="sr-Cyrl-CS"/>
              </w:rPr>
              <w:t>дин</w:t>
            </w:r>
          </w:p>
        </w:tc>
        <w:tc>
          <w:tcPr>
            <w:tcW w:w="534" w:type="pct"/>
            <w:shd w:val="clear" w:color="auto" w:fill="C6D9F1"/>
            <w:vAlign w:val="center"/>
          </w:tcPr>
          <w:p w:rsidR="00081EAB" w:rsidRPr="00BC33F3" w:rsidRDefault="00081EAB" w:rsidP="00CD53C1">
            <w:pPr>
              <w:spacing w:before="0"/>
              <w:jc w:val="center"/>
              <w:rPr>
                <w:rFonts w:cs="Arial"/>
                <w:b/>
                <w:bCs/>
                <w:iCs/>
                <w:lang w:val="sr-Cyrl-CS"/>
              </w:rPr>
            </w:pPr>
            <w:r w:rsidRPr="00BC33F3">
              <w:rPr>
                <w:rFonts w:cs="Arial"/>
                <w:b/>
                <w:bCs/>
                <w:iCs/>
                <w:lang w:val="sr-Cyrl-CS"/>
              </w:rPr>
              <w:t>Укупна цена без ПДВ</w:t>
            </w:r>
          </w:p>
          <w:p w:rsidR="00081EAB" w:rsidRPr="00BC33F3" w:rsidRDefault="00081EAB" w:rsidP="00CD53C1">
            <w:pPr>
              <w:spacing w:before="0"/>
              <w:jc w:val="center"/>
              <w:rPr>
                <w:rFonts w:cs="Arial"/>
                <w:b/>
                <w:bCs/>
                <w:iCs/>
                <w:lang w:val="sr-Cyrl-CS"/>
              </w:rPr>
            </w:pPr>
            <w:r w:rsidRPr="00BC33F3">
              <w:rPr>
                <w:rFonts w:cs="Arial"/>
                <w:b/>
                <w:bCs/>
                <w:iCs/>
                <w:lang w:val="sr-Cyrl-CS"/>
              </w:rPr>
              <w:t xml:space="preserve">дин. </w:t>
            </w:r>
          </w:p>
        </w:tc>
        <w:tc>
          <w:tcPr>
            <w:tcW w:w="530" w:type="pct"/>
            <w:shd w:val="clear" w:color="auto" w:fill="C6D9F1"/>
            <w:vAlign w:val="center"/>
          </w:tcPr>
          <w:p w:rsidR="00081EAB" w:rsidRPr="00BC33F3" w:rsidRDefault="00081EAB" w:rsidP="00CD53C1">
            <w:pPr>
              <w:spacing w:before="0"/>
              <w:jc w:val="center"/>
              <w:rPr>
                <w:rFonts w:cs="Arial"/>
                <w:b/>
                <w:bCs/>
                <w:iCs/>
                <w:lang w:val="sr-Cyrl-CS"/>
              </w:rPr>
            </w:pPr>
            <w:r w:rsidRPr="00BC33F3">
              <w:rPr>
                <w:rFonts w:cs="Arial"/>
                <w:b/>
                <w:bCs/>
                <w:iCs/>
                <w:lang w:val="sr-Cyrl-CS"/>
              </w:rPr>
              <w:t>Укупна цена са ПДВ</w:t>
            </w:r>
          </w:p>
          <w:p w:rsidR="00081EAB" w:rsidRPr="00BC33F3" w:rsidRDefault="00081EAB" w:rsidP="00CD53C1">
            <w:pPr>
              <w:spacing w:before="0"/>
              <w:jc w:val="center"/>
              <w:rPr>
                <w:rFonts w:cs="Arial"/>
                <w:b/>
                <w:bCs/>
                <w:iCs/>
                <w:lang w:val="sr-Cyrl-CS"/>
              </w:rPr>
            </w:pPr>
            <w:r w:rsidRPr="00BC33F3">
              <w:rPr>
                <w:rFonts w:cs="Arial"/>
                <w:b/>
                <w:bCs/>
                <w:iCs/>
                <w:lang w:val="sr-Cyrl-CS"/>
              </w:rPr>
              <w:t xml:space="preserve">дин. </w:t>
            </w:r>
          </w:p>
        </w:tc>
        <w:tc>
          <w:tcPr>
            <w:tcW w:w="669" w:type="pct"/>
            <w:shd w:val="clear" w:color="auto" w:fill="C6D9F1"/>
          </w:tcPr>
          <w:p w:rsidR="00081EAB" w:rsidRPr="00F10346" w:rsidRDefault="00081EAB" w:rsidP="00CD53C1">
            <w:pPr>
              <w:spacing w:before="0"/>
              <w:jc w:val="center"/>
              <w:rPr>
                <w:rFonts w:cs="Arial"/>
                <w:b/>
                <w:bCs/>
                <w:iCs/>
                <w:lang w:val="sr-Cyrl-CS"/>
              </w:rPr>
            </w:pPr>
            <w:r w:rsidRPr="00F10346">
              <w:rPr>
                <w:rFonts w:cs="Arial"/>
                <w:b/>
                <w:bCs/>
                <w:iCs/>
                <w:lang w:val="sr-Cyrl-CS"/>
              </w:rPr>
              <w:t>Назив</w:t>
            </w:r>
          </w:p>
          <w:p w:rsidR="00081EAB" w:rsidRPr="00F10346" w:rsidRDefault="00081EAB" w:rsidP="00CD53C1">
            <w:pPr>
              <w:spacing w:before="0"/>
              <w:jc w:val="center"/>
              <w:rPr>
                <w:rFonts w:cs="Arial"/>
                <w:b/>
                <w:bCs/>
                <w:iCs/>
                <w:lang w:val="sr-Cyrl-CS"/>
              </w:rPr>
            </w:pPr>
            <w:r w:rsidRPr="00F10346">
              <w:rPr>
                <w:rFonts w:cs="Arial"/>
                <w:b/>
                <w:bCs/>
                <w:iCs/>
                <w:lang w:val="sr-Cyrl-CS"/>
              </w:rPr>
              <w:t>произвођача</w:t>
            </w:r>
          </w:p>
          <w:p w:rsidR="00081EAB" w:rsidRDefault="00081EAB" w:rsidP="00CD53C1">
            <w:pPr>
              <w:spacing w:before="0"/>
              <w:jc w:val="center"/>
              <w:rPr>
                <w:rFonts w:cs="Arial"/>
                <w:b/>
                <w:bCs/>
                <w:iCs/>
                <w:lang w:val="sr-Cyrl-CS"/>
              </w:rPr>
            </w:pPr>
            <w:r w:rsidRPr="00F10346">
              <w:rPr>
                <w:rFonts w:cs="Arial"/>
                <w:b/>
                <w:bCs/>
                <w:iCs/>
                <w:lang w:val="sr-Cyrl-CS"/>
              </w:rPr>
              <w:t>добара,</w:t>
            </w:r>
          </w:p>
          <w:p w:rsidR="00081EAB" w:rsidRPr="00BC33F3" w:rsidRDefault="00081EAB" w:rsidP="00CD53C1">
            <w:pPr>
              <w:spacing w:before="0"/>
              <w:jc w:val="center"/>
              <w:rPr>
                <w:rFonts w:cs="Arial"/>
                <w:b/>
                <w:bCs/>
                <w:iCs/>
                <w:lang w:val="sr-Cyrl-CS"/>
              </w:rPr>
            </w:pPr>
            <w:r w:rsidRPr="00F10346">
              <w:rPr>
                <w:rFonts w:cs="Arial"/>
                <w:b/>
                <w:bCs/>
                <w:iCs/>
                <w:lang w:val="sr-Cyrl-CS"/>
              </w:rPr>
              <w:t>модел, ознака добра</w:t>
            </w:r>
          </w:p>
        </w:tc>
      </w:tr>
      <w:tr w:rsidR="00081EAB" w:rsidRPr="00BC33F3" w:rsidTr="00CD53C1">
        <w:tc>
          <w:tcPr>
            <w:tcW w:w="332" w:type="pct"/>
            <w:shd w:val="clear" w:color="auto" w:fill="auto"/>
          </w:tcPr>
          <w:p w:rsidR="00081EAB" w:rsidRPr="00BC33F3" w:rsidRDefault="00081EAB" w:rsidP="00CD53C1">
            <w:pPr>
              <w:spacing w:before="0"/>
              <w:jc w:val="center"/>
              <w:rPr>
                <w:rFonts w:cs="Arial"/>
                <w:b/>
                <w:bCs/>
                <w:iCs/>
                <w:lang w:val="sr-Cyrl-CS"/>
              </w:rPr>
            </w:pPr>
            <w:r w:rsidRPr="00BC33F3">
              <w:rPr>
                <w:rFonts w:cs="Arial"/>
                <w:b/>
                <w:bCs/>
                <w:iCs/>
                <w:lang w:val="sr-Cyrl-CS"/>
              </w:rPr>
              <w:t>(1)</w:t>
            </w:r>
          </w:p>
        </w:tc>
        <w:tc>
          <w:tcPr>
            <w:tcW w:w="1201" w:type="pct"/>
            <w:shd w:val="clear" w:color="auto" w:fill="auto"/>
          </w:tcPr>
          <w:p w:rsidR="00081EAB" w:rsidRPr="00BC33F3" w:rsidRDefault="00081EAB" w:rsidP="00CD53C1">
            <w:pPr>
              <w:spacing w:before="0"/>
              <w:jc w:val="center"/>
              <w:rPr>
                <w:rFonts w:cs="Arial"/>
                <w:b/>
                <w:bCs/>
                <w:iCs/>
                <w:lang w:val="sr-Cyrl-CS"/>
              </w:rPr>
            </w:pPr>
            <w:r w:rsidRPr="00BC33F3">
              <w:rPr>
                <w:rFonts w:cs="Arial"/>
                <w:b/>
                <w:bCs/>
                <w:iCs/>
                <w:lang w:val="sr-Cyrl-CS"/>
              </w:rPr>
              <w:t>(2)</w:t>
            </w:r>
          </w:p>
        </w:tc>
        <w:tc>
          <w:tcPr>
            <w:tcW w:w="402" w:type="pct"/>
            <w:shd w:val="clear" w:color="auto" w:fill="auto"/>
          </w:tcPr>
          <w:p w:rsidR="00081EAB" w:rsidRPr="00BC33F3" w:rsidRDefault="00081EAB" w:rsidP="00CD53C1">
            <w:pPr>
              <w:spacing w:before="0"/>
              <w:jc w:val="center"/>
              <w:rPr>
                <w:rFonts w:cs="Arial"/>
                <w:b/>
                <w:bCs/>
                <w:iCs/>
                <w:lang w:val="sr-Cyrl-CS"/>
              </w:rPr>
            </w:pPr>
            <w:r w:rsidRPr="00BC33F3">
              <w:rPr>
                <w:rFonts w:cs="Arial"/>
                <w:b/>
                <w:bCs/>
                <w:iCs/>
                <w:lang w:val="sr-Cyrl-CS"/>
              </w:rPr>
              <w:t>(3)</w:t>
            </w:r>
          </w:p>
        </w:tc>
        <w:tc>
          <w:tcPr>
            <w:tcW w:w="399" w:type="pct"/>
            <w:shd w:val="clear" w:color="auto" w:fill="auto"/>
          </w:tcPr>
          <w:p w:rsidR="00081EAB" w:rsidRPr="00BC33F3" w:rsidRDefault="00081EAB" w:rsidP="00CD53C1">
            <w:pPr>
              <w:spacing w:before="0"/>
              <w:jc w:val="center"/>
              <w:rPr>
                <w:rFonts w:cs="Arial"/>
                <w:b/>
                <w:bCs/>
                <w:iCs/>
                <w:lang w:val="sr-Cyrl-CS"/>
              </w:rPr>
            </w:pPr>
            <w:r w:rsidRPr="00BC33F3">
              <w:rPr>
                <w:rFonts w:cs="Arial"/>
                <w:b/>
                <w:bCs/>
                <w:iCs/>
                <w:lang w:val="sr-Cyrl-CS"/>
              </w:rPr>
              <w:t>(4)</w:t>
            </w:r>
          </w:p>
        </w:tc>
        <w:tc>
          <w:tcPr>
            <w:tcW w:w="466" w:type="pct"/>
            <w:shd w:val="clear" w:color="auto" w:fill="auto"/>
          </w:tcPr>
          <w:p w:rsidR="00081EAB" w:rsidRPr="00BC33F3" w:rsidRDefault="00081EAB" w:rsidP="00CD53C1">
            <w:pPr>
              <w:spacing w:before="0"/>
              <w:jc w:val="center"/>
              <w:rPr>
                <w:rFonts w:cs="Arial"/>
                <w:b/>
                <w:bCs/>
                <w:iCs/>
                <w:lang w:val="sr-Cyrl-CS"/>
              </w:rPr>
            </w:pPr>
            <w:r w:rsidRPr="00BC33F3">
              <w:rPr>
                <w:rFonts w:cs="Arial"/>
                <w:b/>
                <w:bCs/>
                <w:iCs/>
                <w:lang w:val="sr-Cyrl-CS"/>
              </w:rPr>
              <w:t>(5)</w:t>
            </w:r>
          </w:p>
        </w:tc>
        <w:tc>
          <w:tcPr>
            <w:tcW w:w="467" w:type="pct"/>
            <w:shd w:val="clear" w:color="auto" w:fill="auto"/>
          </w:tcPr>
          <w:p w:rsidR="00081EAB" w:rsidRPr="00BC33F3" w:rsidRDefault="00081EAB" w:rsidP="00CD53C1">
            <w:pPr>
              <w:spacing w:before="0"/>
              <w:jc w:val="center"/>
              <w:rPr>
                <w:rFonts w:cs="Arial"/>
                <w:b/>
                <w:bCs/>
                <w:iCs/>
                <w:lang w:val="sr-Cyrl-CS"/>
              </w:rPr>
            </w:pPr>
            <w:r w:rsidRPr="00BC33F3">
              <w:rPr>
                <w:rFonts w:cs="Arial"/>
                <w:b/>
                <w:bCs/>
                <w:iCs/>
                <w:lang w:val="sr-Cyrl-CS"/>
              </w:rPr>
              <w:t>(6)</w:t>
            </w:r>
          </w:p>
        </w:tc>
        <w:tc>
          <w:tcPr>
            <w:tcW w:w="534" w:type="pct"/>
            <w:shd w:val="clear" w:color="auto" w:fill="auto"/>
          </w:tcPr>
          <w:p w:rsidR="00081EAB" w:rsidRPr="00BC33F3" w:rsidRDefault="00081EAB" w:rsidP="00CD53C1">
            <w:pPr>
              <w:spacing w:before="0"/>
              <w:jc w:val="center"/>
              <w:rPr>
                <w:rFonts w:cs="Arial"/>
                <w:b/>
                <w:bCs/>
                <w:iCs/>
                <w:lang w:val="sr-Cyrl-CS"/>
              </w:rPr>
            </w:pPr>
            <w:r w:rsidRPr="00BC33F3">
              <w:rPr>
                <w:rFonts w:cs="Arial"/>
                <w:b/>
                <w:bCs/>
                <w:iCs/>
                <w:lang w:val="sr-Cyrl-CS"/>
              </w:rPr>
              <w:t>(7)</w:t>
            </w:r>
          </w:p>
        </w:tc>
        <w:tc>
          <w:tcPr>
            <w:tcW w:w="530" w:type="pct"/>
            <w:shd w:val="clear" w:color="auto" w:fill="auto"/>
          </w:tcPr>
          <w:p w:rsidR="00081EAB" w:rsidRPr="00BC33F3" w:rsidRDefault="00081EAB" w:rsidP="00CD53C1">
            <w:pPr>
              <w:spacing w:before="0"/>
              <w:jc w:val="center"/>
              <w:rPr>
                <w:rFonts w:cs="Arial"/>
                <w:b/>
                <w:bCs/>
                <w:iCs/>
                <w:lang w:val="sr-Cyrl-CS"/>
              </w:rPr>
            </w:pPr>
            <w:r w:rsidRPr="00BC33F3">
              <w:rPr>
                <w:rFonts w:cs="Arial"/>
                <w:b/>
                <w:bCs/>
                <w:iCs/>
                <w:lang w:val="sr-Cyrl-CS"/>
              </w:rPr>
              <w:t>(8)</w:t>
            </w:r>
          </w:p>
        </w:tc>
        <w:tc>
          <w:tcPr>
            <w:tcW w:w="669" w:type="pct"/>
          </w:tcPr>
          <w:p w:rsidR="00081EAB" w:rsidRPr="00BC33F3" w:rsidRDefault="00081EAB" w:rsidP="00CD53C1">
            <w:pPr>
              <w:spacing w:before="0"/>
              <w:jc w:val="center"/>
              <w:rPr>
                <w:rFonts w:cs="Arial"/>
                <w:b/>
                <w:bCs/>
                <w:iCs/>
                <w:lang w:val="sr-Cyrl-CS"/>
              </w:rPr>
            </w:pPr>
            <w:r w:rsidRPr="00BC33F3">
              <w:rPr>
                <w:rFonts w:cs="Arial"/>
                <w:b/>
                <w:bCs/>
                <w:iCs/>
                <w:lang w:val="sr-Cyrl-CS"/>
              </w:rPr>
              <w:t>(9)</w:t>
            </w:r>
          </w:p>
        </w:tc>
      </w:tr>
      <w:tr w:rsidR="00511035" w:rsidRPr="00BC33F3" w:rsidTr="0077255A">
        <w:tc>
          <w:tcPr>
            <w:tcW w:w="332" w:type="pct"/>
            <w:shd w:val="clear" w:color="auto" w:fill="auto"/>
            <w:vAlign w:val="center"/>
          </w:tcPr>
          <w:p w:rsidR="00511035" w:rsidRDefault="00511035" w:rsidP="0077255A">
            <w:pPr>
              <w:ind w:right="100"/>
              <w:jc w:val="center"/>
            </w:pPr>
            <w:r>
              <w:rPr>
                <w:rFonts w:eastAsia="Arial" w:cs="Arial"/>
                <w:color w:val="000000"/>
              </w:rPr>
              <w:t>1</w:t>
            </w:r>
          </w:p>
        </w:tc>
        <w:tc>
          <w:tcPr>
            <w:tcW w:w="1201" w:type="pct"/>
            <w:shd w:val="clear" w:color="auto" w:fill="auto"/>
          </w:tcPr>
          <w:p w:rsidR="00511035" w:rsidRDefault="005272A0" w:rsidP="0077255A">
            <w:pPr>
              <w:ind w:left="100"/>
            </w:pPr>
            <w:r w:rsidRPr="005272A0">
              <w:rPr>
                <w:rFonts w:eastAsia="Arial" w:cs="Arial"/>
                <w:color w:val="000000"/>
              </w:rPr>
              <w:t>Кондензатор тип FM.7420, 200uF, Un=740V, 50Hz</w:t>
            </w:r>
          </w:p>
        </w:tc>
        <w:tc>
          <w:tcPr>
            <w:tcW w:w="402" w:type="pct"/>
            <w:shd w:val="clear" w:color="auto" w:fill="auto"/>
            <w:vAlign w:val="center"/>
          </w:tcPr>
          <w:p w:rsidR="00511035" w:rsidRDefault="00511035" w:rsidP="0077255A">
            <w:pPr>
              <w:ind w:left="100"/>
              <w:jc w:val="center"/>
            </w:pPr>
            <w:r>
              <w:rPr>
                <w:rFonts w:eastAsia="Arial" w:cs="Arial"/>
                <w:color w:val="000000"/>
              </w:rPr>
              <w:t>ком.</w:t>
            </w:r>
          </w:p>
        </w:tc>
        <w:tc>
          <w:tcPr>
            <w:tcW w:w="399" w:type="pct"/>
            <w:shd w:val="clear" w:color="auto" w:fill="auto"/>
            <w:vAlign w:val="center"/>
          </w:tcPr>
          <w:p w:rsidR="00511035" w:rsidRPr="005272A0" w:rsidRDefault="005272A0" w:rsidP="0077255A">
            <w:pPr>
              <w:ind w:left="100"/>
              <w:jc w:val="center"/>
              <w:rPr>
                <w:lang w:val="sr-Cyrl-RS"/>
              </w:rPr>
            </w:pPr>
            <w:r>
              <w:rPr>
                <w:rFonts w:eastAsia="Arial" w:cs="Arial"/>
                <w:color w:val="000000"/>
                <w:lang w:val="sr-Cyrl-RS"/>
              </w:rPr>
              <w:t>5</w:t>
            </w:r>
          </w:p>
        </w:tc>
        <w:tc>
          <w:tcPr>
            <w:tcW w:w="466" w:type="pct"/>
            <w:shd w:val="clear" w:color="auto" w:fill="auto"/>
            <w:vAlign w:val="center"/>
          </w:tcPr>
          <w:p w:rsidR="00511035" w:rsidRPr="00BC33F3" w:rsidRDefault="00511035" w:rsidP="00CD53C1">
            <w:pPr>
              <w:spacing w:before="0"/>
              <w:jc w:val="center"/>
              <w:rPr>
                <w:rFonts w:cs="Arial"/>
                <w:b/>
                <w:bCs/>
                <w:iCs/>
              </w:rPr>
            </w:pPr>
          </w:p>
        </w:tc>
        <w:tc>
          <w:tcPr>
            <w:tcW w:w="467" w:type="pct"/>
            <w:shd w:val="clear" w:color="auto" w:fill="auto"/>
            <w:vAlign w:val="center"/>
          </w:tcPr>
          <w:p w:rsidR="00511035" w:rsidRPr="00BC33F3" w:rsidRDefault="00511035" w:rsidP="00CD53C1">
            <w:pPr>
              <w:spacing w:before="0"/>
              <w:jc w:val="center"/>
              <w:rPr>
                <w:rFonts w:cs="Arial"/>
                <w:b/>
                <w:bCs/>
                <w:iCs/>
              </w:rPr>
            </w:pPr>
          </w:p>
        </w:tc>
        <w:tc>
          <w:tcPr>
            <w:tcW w:w="534" w:type="pct"/>
            <w:shd w:val="clear" w:color="auto" w:fill="auto"/>
            <w:vAlign w:val="center"/>
          </w:tcPr>
          <w:p w:rsidR="00511035" w:rsidRPr="00BC33F3" w:rsidRDefault="00511035" w:rsidP="00CD53C1">
            <w:pPr>
              <w:spacing w:before="0"/>
              <w:jc w:val="center"/>
              <w:rPr>
                <w:rFonts w:cs="Arial"/>
                <w:b/>
                <w:bCs/>
                <w:iCs/>
              </w:rPr>
            </w:pPr>
          </w:p>
        </w:tc>
        <w:tc>
          <w:tcPr>
            <w:tcW w:w="530" w:type="pct"/>
            <w:shd w:val="clear" w:color="auto" w:fill="auto"/>
            <w:vAlign w:val="center"/>
          </w:tcPr>
          <w:p w:rsidR="00511035" w:rsidRPr="00BC33F3" w:rsidRDefault="00511035" w:rsidP="00CD53C1">
            <w:pPr>
              <w:spacing w:before="0"/>
              <w:jc w:val="center"/>
              <w:rPr>
                <w:rFonts w:cs="Arial"/>
                <w:b/>
                <w:bCs/>
                <w:iCs/>
              </w:rPr>
            </w:pPr>
          </w:p>
        </w:tc>
        <w:tc>
          <w:tcPr>
            <w:tcW w:w="669" w:type="pct"/>
          </w:tcPr>
          <w:p w:rsidR="00511035" w:rsidRPr="00BC33F3" w:rsidRDefault="00511035" w:rsidP="00CD53C1">
            <w:pPr>
              <w:spacing w:before="0"/>
              <w:jc w:val="center"/>
              <w:rPr>
                <w:rFonts w:cs="Arial"/>
                <w:b/>
                <w:bCs/>
                <w:iCs/>
              </w:rPr>
            </w:pPr>
          </w:p>
        </w:tc>
      </w:tr>
    </w:tbl>
    <w:p w:rsidR="00081EAB" w:rsidRPr="00BC33F3" w:rsidRDefault="00081EAB" w:rsidP="00081EAB">
      <w:pPr>
        <w:spacing w:before="0"/>
        <w:rPr>
          <w:rFonts w:cs="Arial"/>
          <w:lang w:val="sr-Cyrl-RS"/>
        </w:rPr>
      </w:pPr>
    </w:p>
    <w:tbl>
      <w:tblPr>
        <w:tblpPr w:leftFromText="141" w:rightFromText="141" w:vertAnchor="text" w:horzAnchor="margin" w:tblpX="-777" w:tblpY="281"/>
        <w:tblW w:w="10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45"/>
        <w:gridCol w:w="6740"/>
        <w:gridCol w:w="2610"/>
      </w:tblGrid>
      <w:tr w:rsidR="00081EAB" w:rsidRPr="00F24E24" w:rsidTr="00CD53C1">
        <w:trPr>
          <w:trHeight w:val="418"/>
        </w:trPr>
        <w:tc>
          <w:tcPr>
            <w:tcW w:w="1345" w:type="dxa"/>
            <w:vAlign w:val="center"/>
          </w:tcPr>
          <w:p w:rsidR="00081EAB" w:rsidRPr="00F24E24" w:rsidRDefault="00081EAB" w:rsidP="00CD53C1">
            <w:pPr>
              <w:spacing w:before="0"/>
              <w:jc w:val="center"/>
              <w:rPr>
                <w:rFonts w:cs="Arial"/>
                <w:b/>
                <w:lang w:val="sr-Latn-CS"/>
              </w:rPr>
            </w:pPr>
            <w:r w:rsidRPr="00F24E24">
              <w:rPr>
                <w:rFonts w:cs="Arial"/>
                <w:b/>
              </w:rPr>
              <w:t>I</w:t>
            </w:r>
          </w:p>
        </w:tc>
        <w:tc>
          <w:tcPr>
            <w:tcW w:w="6740" w:type="dxa"/>
          </w:tcPr>
          <w:p w:rsidR="00081EAB" w:rsidRPr="00F24E24" w:rsidRDefault="00081EAB" w:rsidP="00CD53C1">
            <w:pPr>
              <w:spacing w:before="0"/>
              <w:jc w:val="center"/>
              <w:rPr>
                <w:rFonts w:cs="Arial"/>
                <w:b/>
                <w:lang w:val="sr-Cyrl-RS"/>
              </w:rPr>
            </w:pPr>
            <w:r w:rsidRPr="00F24E24">
              <w:rPr>
                <w:rFonts w:cs="Arial"/>
                <w:b/>
              </w:rPr>
              <w:t>УКУПНО ПОНУЂЕНА ЦЕНА  без ПДВ динара</w:t>
            </w:r>
          </w:p>
          <w:p w:rsidR="00081EAB" w:rsidRPr="00F24E24" w:rsidRDefault="00081EAB" w:rsidP="00CD53C1">
            <w:pPr>
              <w:spacing w:before="0"/>
              <w:jc w:val="center"/>
              <w:rPr>
                <w:rFonts w:cs="Arial"/>
                <w:b/>
              </w:rPr>
            </w:pPr>
            <w:r w:rsidRPr="00F24E24">
              <w:rPr>
                <w:rFonts w:cs="Arial"/>
                <w:b/>
              </w:rPr>
              <w:t xml:space="preserve">(збир колоне бр. </w:t>
            </w:r>
            <w:r w:rsidRPr="00F24E24">
              <w:rPr>
                <w:rFonts w:cs="Arial"/>
                <w:b/>
                <w:lang w:val="sr-Cyrl-CS"/>
              </w:rPr>
              <w:t>7</w:t>
            </w:r>
            <w:r w:rsidRPr="00F24E24">
              <w:rPr>
                <w:rFonts w:cs="Arial"/>
                <w:b/>
              </w:rPr>
              <w:t>)</w:t>
            </w:r>
          </w:p>
        </w:tc>
        <w:tc>
          <w:tcPr>
            <w:tcW w:w="2610" w:type="dxa"/>
          </w:tcPr>
          <w:p w:rsidR="00081EAB" w:rsidRPr="00F24E24" w:rsidRDefault="00081EAB" w:rsidP="00CD53C1">
            <w:pPr>
              <w:spacing w:before="0"/>
              <w:rPr>
                <w:rFonts w:cs="Arial"/>
              </w:rPr>
            </w:pPr>
          </w:p>
        </w:tc>
      </w:tr>
      <w:tr w:rsidR="00081EAB" w:rsidRPr="00F24E24" w:rsidTr="00CD53C1">
        <w:trPr>
          <w:trHeight w:val="330"/>
        </w:trPr>
        <w:tc>
          <w:tcPr>
            <w:tcW w:w="1345" w:type="dxa"/>
            <w:tcBorders>
              <w:bottom w:val="single" w:sz="4" w:space="0" w:color="auto"/>
            </w:tcBorders>
            <w:vAlign w:val="center"/>
          </w:tcPr>
          <w:p w:rsidR="00081EAB" w:rsidRPr="00F24E24" w:rsidRDefault="00081EAB" w:rsidP="00CD53C1">
            <w:pPr>
              <w:spacing w:before="0"/>
              <w:jc w:val="center"/>
              <w:rPr>
                <w:rFonts w:cs="Arial"/>
                <w:b/>
                <w:lang w:val="sr-Latn-CS"/>
              </w:rPr>
            </w:pPr>
            <w:r w:rsidRPr="00F24E24">
              <w:rPr>
                <w:rFonts w:cs="Arial"/>
                <w:b/>
                <w:lang w:val="sr-Latn-CS"/>
              </w:rPr>
              <w:t>II</w:t>
            </w:r>
          </w:p>
        </w:tc>
        <w:tc>
          <w:tcPr>
            <w:tcW w:w="6740" w:type="dxa"/>
            <w:tcBorders>
              <w:bottom w:val="single" w:sz="4" w:space="0" w:color="auto"/>
              <w:right w:val="single" w:sz="4" w:space="0" w:color="auto"/>
            </w:tcBorders>
          </w:tcPr>
          <w:p w:rsidR="00081EAB" w:rsidRPr="00F24E24" w:rsidRDefault="00081EAB" w:rsidP="00CD53C1">
            <w:pPr>
              <w:spacing w:before="0"/>
              <w:jc w:val="center"/>
              <w:rPr>
                <w:rFonts w:cs="Arial"/>
                <w:b/>
                <w:lang w:val="sr-Cyrl-RS"/>
              </w:rPr>
            </w:pPr>
            <w:r w:rsidRPr="00F24E24">
              <w:rPr>
                <w:rFonts w:cs="Arial"/>
                <w:b/>
              </w:rPr>
              <w:t>УКУПАН ИЗНОС  ПДВ динара</w:t>
            </w:r>
          </w:p>
        </w:tc>
        <w:tc>
          <w:tcPr>
            <w:tcW w:w="2610" w:type="dxa"/>
            <w:tcBorders>
              <w:bottom w:val="single" w:sz="4" w:space="0" w:color="auto"/>
              <w:right w:val="single" w:sz="4" w:space="0" w:color="auto"/>
            </w:tcBorders>
          </w:tcPr>
          <w:p w:rsidR="00081EAB" w:rsidRPr="00F24E24" w:rsidRDefault="00081EAB" w:rsidP="00CD53C1">
            <w:pPr>
              <w:spacing w:before="0"/>
              <w:rPr>
                <w:rFonts w:cs="Arial"/>
              </w:rPr>
            </w:pPr>
          </w:p>
        </w:tc>
      </w:tr>
      <w:tr w:rsidR="00081EAB" w:rsidRPr="00F24E24" w:rsidTr="00CD53C1">
        <w:trPr>
          <w:trHeight w:val="562"/>
        </w:trPr>
        <w:tc>
          <w:tcPr>
            <w:tcW w:w="1345" w:type="dxa"/>
            <w:tcBorders>
              <w:bottom w:val="single" w:sz="4" w:space="0" w:color="auto"/>
            </w:tcBorders>
            <w:vAlign w:val="center"/>
          </w:tcPr>
          <w:p w:rsidR="00081EAB" w:rsidRPr="00F24E24" w:rsidRDefault="00081EAB" w:rsidP="00CD53C1">
            <w:pPr>
              <w:spacing w:before="0"/>
              <w:jc w:val="center"/>
              <w:rPr>
                <w:rFonts w:cs="Arial"/>
                <w:b/>
                <w:lang w:val="sr-Latn-CS"/>
              </w:rPr>
            </w:pPr>
            <w:r w:rsidRPr="00F24E24">
              <w:rPr>
                <w:rFonts w:cs="Arial"/>
                <w:b/>
                <w:lang w:val="sr-Latn-CS"/>
              </w:rPr>
              <w:t>III</w:t>
            </w:r>
          </w:p>
        </w:tc>
        <w:tc>
          <w:tcPr>
            <w:tcW w:w="6740" w:type="dxa"/>
            <w:tcBorders>
              <w:bottom w:val="single" w:sz="4" w:space="0" w:color="auto"/>
              <w:right w:val="single" w:sz="4" w:space="0" w:color="auto"/>
            </w:tcBorders>
          </w:tcPr>
          <w:p w:rsidR="00081EAB" w:rsidRPr="00F24E24" w:rsidRDefault="00081EAB" w:rsidP="00CD53C1">
            <w:pPr>
              <w:spacing w:before="0"/>
              <w:jc w:val="center"/>
              <w:rPr>
                <w:rFonts w:cs="Arial"/>
                <w:b/>
              </w:rPr>
            </w:pPr>
            <w:r w:rsidRPr="00F24E24">
              <w:rPr>
                <w:rFonts w:cs="Arial"/>
                <w:b/>
              </w:rPr>
              <w:t>УКУПНО ПОНУЂЕНА ЦЕНА  са ПДВ</w:t>
            </w:r>
          </w:p>
          <w:p w:rsidR="00081EAB" w:rsidRPr="00F24E24" w:rsidRDefault="00081EAB" w:rsidP="00CD53C1">
            <w:pPr>
              <w:spacing w:before="0"/>
              <w:jc w:val="center"/>
              <w:rPr>
                <w:rFonts w:cs="Arial"/>
                <w:b/>
                <w:lang w:val="sr-Cyrl-RS"/>
              </w:rPr>
            </w:pPr>
            <w:r w:rsidRPr="00F24E24">
              <w:rPr>
                <w:rFonts w:cs="Arial"/>
                <w:b/>
              </w:rPr>
              <w:t>(ред. бр.</w:t>
            </w:r>
            <w:r w:rsidRPr="00F24E24">
              <w:rPr>
                <w:rFonts w:cs="Arial"/>
                <w:b/>
                <w:lang w:val="sr-Latn-CS"/>
              </w:rPr>
              <w:t>I</w:t>
            </w:r>
            <w:r w:rsidRPr="00F24E24">
              <w:rPr>
                <w:rFonts w:cs="Arial"/>
                <w:b/>
              </w:rPr>
              <w:t>+ред.бр.</w:t>
            </w:r>
            <w:r w:rsidRPr="00F24E24">
              <w:rPr>
                <w:rFonts w:cs="Arial"/>
                <w:b/>
                <w:lang w:val="sr-Latn-CS"/>
              </w:rPr>
              <w:t>II</w:t>
            </w:r>
            <w:r w:rsidRPr="00F24E24">
              <w:rPr>
                <w:rFonts w:cs="Arial"/>
                <w:b/>
              </w:rPr>
              <w:t>) динара</w:t>
            </w:r>
          </w:p>
        </w:tc>
        <w:tc>
          <w:tcPr>
            <w:tcW w:w="2610" w:type="dxa"/>
            <w:tcBorders>
              <w:bottom w:val="single" w:sz="4" w:space="0" w:color="auto"/>
              <w:right w:val="single" w:sz="4" w:space="0" w:color="auto"/>
            </w:tcBorders>
          </w:tcPr>
          <w:p w:rsidR="00081EAB" w:rsidRPr="00F24E24" w:rsidRDefault="00081EAB" w:rsidP="00CD53C1">
            <w:pPr>
              <w:spacing w:before="0"/>
              <w:rPr>
                <w:rFonts w:cs="Arial"/>
              </w:rPr>
            </w:pPr>
          </w:p>
        </w:tc>
      </w:tr>
    </w:tbl>
    <w:p w:rsidR="00081EAB" w:rsidRPr="000E149A" w:rsidRDefault="00081EAB" w:rsidP="00081EAB">
      <w:pPr>
        <w:spacing w:before="0"/>
        <w:rPr>
          <w:rFonts w:cs="Arial"/>
          <w:lang w:val="sr-Cyrl-RS"/>
        </w:rPr>
      </w:pPr>
    </w:p>
    <w:p w:rsidR="00081EAB" w:rsidRPr="00F24E24" w:rsidRDefault="00081EAB" w:rsidP="00081EAB">
      <w:pPr>
        <w:widowControl w:val="0"/>
        <w:spacing w:before="0"/>
        <w:rPr>
          <w:rFonts w:eastAsia="Arial Unicode MS" w:cs="Arial"/>
        </w:rPr>
      </w:pPr>
    </w:p>
    <w:p w:rsidR="00081EAB" w:rsidRPr="00F24E24" w:rsidRDefault="00081EAB" w:rsidP="00081EAB">
      <w:pPr>
        <w:widowControl w:val="0"/>
        <w:spacing w:before="0"/>
        <w:rPr>
          <w:rFonts w:eastAsia="Arial Unicode MS" w:cs="Arial"/>
        </w:rPr>
      </w:pPr>
      <w:r w:rsidRPr="00F24E24">
        <w:rPr>
          <w:rFonts w:eastAsia="Arial Unicode MS" w:cs="Arial"/>
        </w:rPr>
        <w:t>Табела 2</w:t>
      </w:r>
    </w:p>
    <w:tbl>
      <w:tblPr>
        <w:tblW w:w="1066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31"/>
        <w:gridCol w:w="2970"/>
        <w:gridCol w:w="3960"/>
      </w:tblGrid>
      <w:tr w:rsidR="00081EAB" w:rsidRPr="00F24E24" w:rsidTr="00CD53C1">
        <w:trPr>
          <w:trHeight w:val="568"/>
        </w:trPr>
        <w:tc>
          <w:tcPr>
            <w:tcW w:w="3731" w:type="dxa"/>
            <w:vMerge w:val="restart"/>
            <w:shd w:val="clear" w:color="auto" w:fill="auto"/>
            <w:vAlign w:val="center"/>
          </w:tcPr>
          <w:p w:rsidR="00081EAB" w:rsidRPr="00F24E24" w:rsidRDefault="00081EAB" w:rsidP="00CD53C1">
            <w:pPr>
              <w:spacing w:before="0"/>
              <w:rPr>
                <w:rFonts w:cs="Arial"/>
              </w:rPr>
            </w:pPr>
            <w:r w:rsidRPr="00F24E24">
              <w:rPr>
                <w:rFonts w:cs="Arial"/>
              </w:rPr>
              <w:t>Посебно исказани трошкови у дин/процентима који су укључени у укупно понуђену цену без ПДВ-а</w:t>
            </w:r>
          </w:p>
          <w:p w:rsidR="00081EAB" w:rsidRPr="00F24E24" w:rsidRDefault="00081EAB" w:rsidP="00CD53C1">
            <w:pPr>
              <w:spacing w:before="0"/>
              <w:rPr>
                <w:rFonts w:cs="Arial"/>
                <w:lang w:val="sr-Latn-CS"/>
              </w:rPr>
            </w:pPr>
            <w:r w:rsidRPr="00F24E24">
              <w:rPr>
                <w:rFonts w:cs="Arial"/>
              </w:rPr>
              <w:t xml:space="preserve">(цена из реда бр. </w:t>
            </w:r>
            <w:r w:rsidRPr="00F24E24">
              <w:rPr>
                <w:rFonts w:cs="Arial"/>
                <w:lang w:val="sr-Latn-CS"/>
              </w:rPr>
              <w:t>I</w:t>
            </w:r>
            <w:r w:rsidRPr="00F24E24">
              <w:rPr>
                <w:rFonts w:cs="Arial"/>
              </w:rPr>
              <w:t>)уколико исти постоје као засебни трошкови</w:t>
            </w:r>
            <w:r w:rsidRPr="00F24E24">
              <w:rPr>
                <w:rFonts w:cs="Arial"/>
                <w:lang w:val="sr-Latn-CS"/>
              </w:rPr>
              <w:t>)</w:t>
            </w:r>
          </w:p>
        </w:tc>
        <w:tc>
          <w:tcPr>
            <w:tcW w:w="2970" w:type="dxa"/>
            <w:shd w:val="clear" w:color="auto" w:fill="auto"/>
            <w:vAlign w:val="center"/>
          </w:tcPr>
          <w:p w:rsidR="00081EAB" w:rsidRPr="00F24E24" w:rsidRDefault="00081EAB" w:rsidP="00CD53C1">
            <w:pPr>
              <w:spacing w:before="0"/>
              <w:rPr>
                <w:rFonts w:cs="Arial"/>
              </w:rPr>
            </w:pPr>
            <w:r w:rsidRPr="00F24E24">
              <w:rPr>
                <w:rFonts w:cs="Arial"/>
              </w:rPr>
              <w:t>Трошкови царине</w:t>
            </w:r>
          </w:p>
        </w:tc>
        <w:tc>
          <w:tcPr>
            <w:tcW w:w="3960" w:type="dxa"/>
          </w:tcPr>
          <w:p w:rsidR="00081EAB" w:rsidRPr="00F24E24" w:rsidRDefault="00081EAB" w:rsidP="00CD53C1">
            <w:pPr>
              <w:spacing w:before="0"/>
              <w:jc w:val="center"/>
              <w:rPr>
                <w:rFonts w:cs="Arial"/>
              </w:rPr>
            </w:pPr>
            <w:r w:rsidRPr="00F24E24">
              <w:rPr>
                <w:rFonts w:cs="Arial"/>
              </w:rPr>
              <w:t>_____динара</w:t>
            </w:r>
            <w:r w:rsidRPr="00F24E24">
              <w:rPr>
                <w:rFonts w:cs="Arial"/>
                <w:lang w:val="sr-Cyrl-RS"/>
              </w:rPr>
              <w:t>,</w:t>
            </w:r>
            <w:r w:rsidRPr="00F24E24">
              <w:rPr>
                <w:rFonts w:cs="Arial"/>
              </w:rPr>
              <w:t xml:space="preserve"> односно ____%</w:t>
            </w:r>
          </w:p>
        </w:tc>
      </w:tr>
      <w:tr w:rsidR="00081EAB" w:rsidRPr="00F24E24" w:rsidTr="00CD53C1">
        <w:trPr>
          <w:trHeight w:val="525"/>
        </w:trPr>
        <w:tc>
          <w:tcPr>
            <w:tcW w:w="3731" w:type="dxa"/>
            <w:vMerge/>
            <w:shd w:val="clear" w:color="auto" w:fill="auto"/>
          </w:tcPr>
          <w:p w:rsidR="00081EAB" w:rsidRPr="00F24E24" w:rsidRDefault="00081EAB" w:rsidP="00CD53C1">
            <w:pPr>
              <w:spacing w:before="0"/>
              <w:rPr>
                <w:rFonts w:cs="Arial"/>
              </w:rPr>
            </w:pPr>
          </w:p>
        </w:tc>
        <w:tc>
          <w:tcPr>
            <w:tcW w:w="2970" w:type="dxa"/>
            <w:shd w:val="clear" w:color="auto" w:fill="auto"/>
            <w:vAlign w:val="center"/>
          </w:tcPr>
          <w:p w:rsidR="00081EAB" w:rsidRPr="00F24E24" w:rsidRDefault="00081EAB" w:rsidP="00CD53C1">
            <w:pPr>
              <w:spacing w:before="0"/>
              <w:rPr>
                <w:rFonts w:cs="Arial"/>
              </w:rPr>
            </w:pPr>
            <w:r w:rsidRPr="00F24E24">
              <w:rPr>
                <w:rFonts w:cs="Arial"/>
              </w:rPr>
              <w:t>Трошкови превоза</w:t>
            </w:r>
          </w:p>
        </w:tc>
        <w:tc>
          <w:tcPr>
            <w:tcW w:w="3960" w:type="dxa"/>
          </w:tcPr>
          <w:p w:rsidR="00081EAB" w:rsidRPr="00F24E24" w:rsidRDefault="00081EAB" w:rsidP="00CD53C1">
            <w:pPr>
              <w:spacing w:before="0"/>
              <w:jc w:val="center"/>
              <w:rPr>
                <w:rFonts w:cs="Arial"/>
              </w:rPr>
            </w:pPr>
            <w:r w:rsidRPr="00F24E24">
              <w:rPr>
                <w:rFonts w:cs="Arial"/>
              </w:rPr>
              <w:t>_____динара</w:t>
            </w:r>
            <w:r w:rsidRPr="00F24E24">
              <w:rPr>
                <w:rFonts w:cs="Arial"/>
                <w:lang w:val="sr-Cyrl-RS"/>
              </w:rPr>
              <w:t>,</w:t>
            </w:r>
            <w:r w:rsidRPr="00F24E24">
              <w:rPr>
                <w:rFonts w:cs="Arial"/>
              </w:rPr>
              <w:t xml:space="preserve"> односно ____%</w:t>
            </w:r>
          </w:p>
        </w:tc>
      </w:tr>
      <w:tr w:rsidR="00081EAB" w:rsidRPr="00F24E24" w:rsidTr="00CD53C1">
        <w:trPr>
          <w:trHeight w:val="534"/>
        </w:trPr>
        <w:tc>
          <w:tcPr>
            <w:tcW w:w="3731" w:type="dxa"/>
            <w:vMerge/>
            <w:shd w:val="clear" w:color="auto" w:fill="auto"/>
          </w:tcPr>
          <w:p w:rsidR="00081EAB" w:rsidRPr="00F24E24" w:rsidRDefault="00081EAB" w:rsidP="00CD53C1">
            <w:pPr>
              <w:spacing w:before="0"/>
              <w:rPr>
                <w:rFonts w:cs="Arial"/>
              </w:rPr>
            </w:pPr>
          </w:p>
        </w:tc>
        <w:tc>
          <w:tcPr>
            <w:tcW w:w="2970" w:type="dxa"/>
            <w:shd w:val="clear" w:color="auto" w:fill="auto"/>
            <w:vAlign w:val="center"/>
          </w:tcPr>
          <w:p w:rsidR="00081EAB" w:rsidRPr="00F24E24" w:rsidRDefault="00081EAB" w:rsidP="00CD53C1">
            <w:pPr>
              <w:spacing w:before="0"/>
              <w:rPr>
                <w:rFonts w:cs="Arial"/>
                <w:lang w:val="sr-Cyrl-CS"/>
              </w:rPr>
            </w:pPr>
            <w:r w:rsidRPr="00F24E24">
              <w:rPr>
                <w:rFonts w:cs="Arial"/>
              </w:rPr>
              <w:t>Остали трошкови</w:t>
            </w:r>
            <w:r w:rsidRPr="00F24E24">
              <w:rPr>
                <w:rFonts w:cs="Arial"/>
                <w:lang w:val="sr-Cyrl-CS"/>
              </w:rPr>
              <w:t xml:space="preserve"> (навести)</w:t>
            </w:r>
          </w:p>
        </w:tc>
        <w:tc>
          <w:tcPr>
            <w:tcW w:w="3960" w:type="dxa"/>
          </w:tcPr>
          <w:p w:rsidR="00081EAB" w:rsidRPr="00F24E24" w:rsidRDefault="00081EAB" w:rsidP="00CD53C1">
            <w:pPr>
              <w:spacing w:before="0"/>
              <w:jc w:val="center"/>
              <w:rPr>
                <w:rFonts w:cs="Arial"/>
              </w:rPr>
            </w:pPr>
            <w:r w:rsidRPr="00F24E24">
              <w:rPr>
                <w:rFonts w:cs="Arial"/>
              </w:rPr>
              <w:t>_____динара</w:t>
            </w:r>
            <w:r w:rsidRPr="00F24E24">
              <w:rPr>
                <w:rFonts w:cs="Arial"/>
                <w:lang w:val="sr-Cyrl-RS"/>
              </w:rPr>
              <w:t>,</w:t>
            </w:r>
            <w:r w:rsidRPr="00F24E24">
              <w:rPr>
                <w:rFonts w:cs="Arial"/>
              </w:rPr>
              <w:t xml:space="preserve"> односно ____%</w:t>
            </w:r>
          </w:p>
        </w:tc>
      </w:tr>
    </w:tbl>
    <w:p w:rsidR="00081EAB" w:rsidRPr="000E149A" w:rsidRDefault="00081EAB" w:rsidP="00081EAB">
      <w:pPr>
        <w:widowControl w:val="0"/>
        <w:spacing w:before="0"/>
        <w:rPr>
          <w:rFonts w:eastAsia="Arial Unicode MS" w:cs="Arial"/>
          <w:lang w:val="sr-Cyrl-RS"/>
        </w:rPr>
      </w:pPr>
      <w:r>
        <w:rPr>
          <w:rFonts w:eastAsia="Arial Unicode MS" w:cs="Arial"/>
          <w:color w:val="00B0F0"/>
          <w:lang w:val="sr-Cyrl-RS"/>
        </w:rPr>
        <w:t xml:space="preserve"> </w:t>
      </w:r>
    </w:p>
    <w:tbl>
      <w:tblPr>
        <w:tblW w:w="10031" w:type="dxa"/>
        <w:jc w:val="center"/>
        <w:tblLayout w:type="fixed"/>
        <w:tblLook w:val="0000" w:firstRow="0" w:lastRow="0" w:firstColumn="0" w:lastColumn="0" w:noHBand="0" w:noVBand="0"/>
      </w:tblPr>
      <w:tblGrid>
        <w:gridCol w:w="3882"/>
        <w:gridCol w:w="2127"/>
        <w:gridCol w:w="4022"/>
      </w:tblGrid>
      <w:tr w:rsidR="00081EAB" w:rsidRPr="00F10346" w:rsidTr="00CD53C1">
        <w:trPr>
          <w:jc w:val="center"/>
        </w:trPr>
        <w:tc>
          <w:tcPr>
            <w:tcW w:w="3882" w:type="dxa"/>
          </w:tcPr>
          <w:p w:rsidR="00081EAB" w:rsidRPr="00F10346" w:rsidRDefault="00081EAB" w:rsidP="00CD53C1">
            <w:pPr>
              <w:spacing w:before="0"/>
              <w:jc w:val="center"/>
              <w:rPr>
                <w:rFonts w:cs="Arial"/>
              </w:rPr>
            </w:pPr>
            <w:r w:rsidRPr="00F10346">
              <w:rPr>
                <w:rFonts w:cs="Arial"/>
              </w:rPr>
              <w:t>Датум:</w:t>
            </w:r>
          </w:p>
        </w:tc>
        <w:tc>
          <w:tcPr>
            <w:tcW w:w="2127" w:type="dxa"/>
          </w:tcPr>
          <w:p w:rsidR="00081EAB" w:rsidRPr="00F10346" w:rsidRDefault="00081EAB" w:rsidP="00CD53C1">
            <w:pPr>
              <w:spacing w:before="0"/>
              <w:jc w:val="center"/>
              <w:rPr>
                <w:rFonts w:cs="Arial"/>
                <w:lang w:val="ru-RU"/>
              </w:rPr>
            </w:pPr>
          </w:p>
        </w:tc>
        <w:tc>
          <w:tcPr>
            <w:tcW w:w="4022" w:type="dxa"/>
          </w:tcPr>
          <w:p w:rsidR="00081EAB" w:rsidRPr="00F10346" w:rsidRDefault="00081EAB" w:rsidP="00CD53C1">
            <w:pPr>
              <w:spacing w:before="0"/>
              <w:jc w:val="center"/>
              <w:rPr>
                <w:rFonts w:cs="Arial"/>
                <w:lang w:val="sr-Cyrl-CS"/>
              </w:rPr>
            </w:pPr>
            <w:r w:rsidRPr="00F10346">
              <w:rPr>
                <w:rFonts w:cs="Arial"/>
                <w:lang w:val="sr-Cyrl-CS"/>
              </w:rPr>
              <w:t>П</w:t>
            </w:r>
            <w:r w:rsidRPr="00F10346">
              <w:rPr>
                <w:rFonts w:cs="Arial"/>
              </w:rPr>
              <w:t>онуђач</w:t>
            </w:r>
          </w:p>
        </w:tc>
      </w:tr>
      <w:tr w:rsidR="00081EAB" w:rsidRPr="00F10346" w:rsidTr="00CD53C1">
        <w:trPr>
          <w:jc w:val="center"/>
        </w:trPr>
        <w:tc>
          <w:tcPr>
            <w:tcW w:w="3882" w:type="dxa"/>
          </w:tcPr>
          <w:p w:rsidR="00081EAB" w:rsidRPr="00F10346" w:rsidRDefault="00081EAB" w:rsidP="00CD53C1">
            <w:pPr>
              <w:spacing w:before="0"/>
              <w:jc w:val="center"/>
              <w:rPr>
                <w:rFonts w:cs="Arial"/>
              </w:rPr>
            </w:pPr>
          </w:p>
        </w:tc>
        <w:tc>
          <w:tcPr>
            <w:tcW w:w="2127" w:type="dxa"/>
          </w:tcPr>
          <w:p w:rsidR="00081EAB" w:rsidRPr="00F10346" w:rsidRDefault="00081EAB" w:rsidP="00CD53C1">
            <w:pPr>
              <w:spacing w:before="0"/>
              <w:jc w:val="center"/>
              <w:rPr>
                <w:rFonts w:cs="Arial"/>
              </w:rPr>
            </w:pPr>
            <w:r w:rsidRPr="00F10346">
              <w:rPr>
                <w:rFonts w:cs="Arial"/>
              </w:rPr>
              <w:t>М.П.</w:t>
            </w:r>
          </w:p>
        </w:tc>
        <w:tc>
          <w:tcPr>
            <w:tcW w:w="4022" w:type="dxa"/>
          </w:tcPr>
          <w:p w:rsidR="00081EAB" w:rsidRPr="00F10346" w:rsidRDefault="00081EAB" w:rsidP="00CD53C1">
            <w:pPr>
              <w:spacing w:before="0"/>
              <w:jc w:val="center"/>
              <w:rPr>
                <w:rFonts w:cs="Arial"/>
                <w:lang w:val="ru-RU"/>
              </w:rPr>
            </w:pPr>
          </w:p>
        </w:tc>
      </w:tr>
      <w:tr w:rsidR="00081EAB" w:rsidRPr="00F10346" w:rsidTr="00CD53C1">
        <w:trPr>
          <w:jc w:val="center"/>
        </w:trPr>
        <w:tc>
          <w:tcPr>
            <w:tcW w:w="3882" w:type="dxa"/>
            <w:tcBorders>
              <w:bottom w:val="single" w:sz="4" w:space="0" w:color="auto"/>
            </w:tcBorders>
          </w:tcPr>
          <w:p w:rsidR="00081EAB" w:rsidRPr="00F10346" w:rsidRDefault="00081EAB" w:rsidP="00CD53C1">
            <w:pPr>
              <w:spacing w:before="0"/>
              <w:jc w:val="center"/>
              <w:rPr>
                <w:rFonts w:cs="Arial"/>
              </w:rPr>
            </w:pPr>
          </w:p>
        </w:tc>
        <w:tc>
          <w:tcPr>
            <w:tcW w:w="2127" w:type="dxa"/>
          </w:tcPr>
          <w:p w:rsidR="00081EAB" w:rsidRPr="00F10346" w:rsidRDefault="00081EAB" w:rsidP="00CD53C1">
            <w:pPr>
              <w:spacing w:before="0"/>
              <w:jc w:val="center"/>
              <w:rPr>
                <w:rFonts w:cs="Arial"/>
                <w:lang w:val="ru-RU"/>
              </w:rPr>
            </w:pPr>
          </w:p>
        </w:tc>
        <w:tc>
          <w:tcPr>
            <w:tcW w:w="4022" w:type="dxa"/>
            <w:tcBorders>
              <w:bottom w:val="single" w:sz="4" w:space="0" w:color="auto"/>
            </w:tcBorders>
          </w:tcPr>
          <w:p w:rsidR="00081EAB" w:rsidRPr="00F10346" w:rsidRDefault="00081EAB" w:rsidP="00CD53C1">
            <w:pPr>
              <w:spacing w:before="0"/>
              <w:jc w:val="center"/>
              <w:rPr>
                <w:rFonts w:cs="Arial"/>
                <w:lang w:val="ru-RU"/>
              </w:rPr>
            </w:pPr>
          </w:p>
        </w:tc>
      </w:tr>
      <w:tr w:rsidR="00081EAB" w:rsidRPr="00F10346" w:rsidTr="00CD53C1">
        <w:trPr>
          <w:trHeight w:val="389"/>
          <w:jc w:val="center"/>
        </w:trPr>
        <w:tc>
          <w:tcPr>
            <w:tcW w:w="3882" w:type="dxa"/>
            <w:tcBorders>
              <w:top w:val="single" w:sz="4" w:space="0" w:color="auto"/>
            </w:tcBorders>
          </w:tcPr>
          <w:p w:rsidR="00081EAB" w:rsidRPr="00F10346" w:rsidRDefault="00081EAB" w:rsidP="00CD53C1">
            <w:pPr>
              <w:spacing w:before="0"/>
              <w:jc w:val="center"/>
              <w:rPr>
                <w:rFonts w:cs="Arial"/>
              </w:rPr>
            </w:pPr>
          </w:p>
        </w:tc>
        <w:tc>
          <w:tcPr>
            <w:tcW w:w="2127" w:type="dxa"/>
          </w:tcPr>
          <w:p w:rsidR="00081EAB" w:rsidRPr="00F10346" w:rsidRDefault="00081EAB" w:rsidP="00CD53C1">
            <w:pPr>
              <w:spacing w:before="0"/>
              <w:jc w:val="center"/>
              <w:rPr>
                <w:rFonts w:cs="Arial"/>
                <w:lang w:val="ru-RU"/>
              </w:rPr>
            </w:pPr>
          </w:p>
        </w:tc>
        <w:tc>
          <w:tcPr>
            <w:tcW w:w="4022" w:type="dxa"/>
            <w:tcBorders>
              <w:top w:val="single" w:sz="4" w:space="0" w:color="auto"/>
            </w:tcBorders>
          </w:tcPr>
          <w:p w:rsidR="00081EAB" w:rsidRPr="00F10346" w:rsidRDefault="00081EAB" w:rsidP="00CD53C1">
            <w:pPr>
              <w:spacing w:before="0"/>
              <w:jc w:val="center"/>
              <w:rPr>
                <w:rFonts w:cs="Arial"/>
                <w:lang w:val="ru-RU"/>
              </w:rPr>
            </w:pPr>
          </w:p>
        </w:tc>
      </w:tr>
    </w:tbl>
    <w:p w:rsidR="00081EAB" w:rsidRDefault="00081EAB" w:rsidP="00081EAB">
      <w:pPr>
        <w:spacing w:before="0"/>
        <w:rPr>
          <w:rFonts w:cs="Arial"/>
          <w:b/>
          <w:lang w:val="sr-Cyrl-RS"/>
        </w:rPr>
      </w:pPr>
    </w:p>
    <w:p w:rsidR="00081EAB" w:rsidRPr="000E149A" w:rsidRDefault="00081EAB" w:rsidP="00081EAB">
      <w:pPr>
        <w:spacing w:before="0"/>
        <w:rPr>
          <w:rFonts w:cs="Arial"/>
          <w:b/>
          <w:lang w:val="sr-Cyrl-RS"/>
        </w:rPr>
      </w:pPr>
    </w:p>
    <w:p w:rsidR="00081EAB" w:rsidRPr="00F10346" w:rsidRDefault="00081EAB" w:rsidP="00081EAB">
      <w:pPr>
        <w:spacing w:before="0"/>
        <w:rPr>
          <w:rFonts w:cs="Arial"/>
          <w:b/>
          <w:lang w:val="sr-Cyrl-CS"/>
        </w:rPr>
      </w:pPr>
      <w:r w:rsidRPr="00F10346">
        <w:rPr>
          <w:rFonts w:cs="Arial"/>
          <w:b/>
          <w:lang w:val="sr-Cyrl-CS"/>
        </w:rPr>
        <w:t>Напомена:</w:t>
      </w:r>
    </w:p>
    <w:p w:rsidR="00081EAB" w:rsidRPr="00F10346" w:rsidRDefault="00081EAB" w:rsidP="00081EAB">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w:t>
      </w:r>
    </w:p>
    <w:p w:rsidR="00081EAB" w:rsidRDefault="00081EAB" w:rsidP="00081EAB">
      <w:pPr>
        <w:pStyle w:val="KDKomentar"/>
        <w:spacing w:before="0"/>
        <w:rPr>
          <w:rFonts w:eastAsia="TimesNewRomanPS-BoldMT" w:cs="Arial"/>
          <w:i w:val="0"/>
          <w:color w:val="auto"/>
          <w:sz w:val="22"/>
          <w:szCs w:val="22"/>
          <w:lang w:val="sr-Cyrl-RS"/>
        </w:rPr>
      </w:pPr>
      <w:r w:rsidRPr="00F10346">
        <w:rPr>
          <w:rFonts w:eastAsia="TimesNewRomanPS-BoldMT" w:cs="Arial"/>
          <w:i w:val="0"/>
          <w:color w:val="auto"/>
          <w:sz w:val="22"/>
          <w:szCs w:val="22"/>
          <w:lang w:val="sr-Cyrl-CS"/>
        </w:rPr>
        <w:t xml:space="preserve">- </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081EAB" w:rsidRPr="00081EAB" w:rsidRDefault="00081EAB" w:rsidP="00081EAB">
      <w:pPr>
        <w:pStyle w:val="KDKomentar"/>
        <w:spacing w:before="0"/>
        <w:rPr>
          <w:rFonts w:eastAsia="TimesNewRomanPS-BoldMT" w:cs="Arial"/>
          <w:i w:val="0"/>
          <w:color w:val="auto"/>
          <w:sz w:val="22"/>
          <w:szCs w:val="22"/>
          <w:lang w:val="sr-Cyrl-RS"/>
        </w:rPr>
      </w:pPr>
    </w:p>
    <w:p w:rsidR="00081EAB" w:rsidRPr="00F10346" w:rsidRDefault="00081EAB" w:rsidP="00081EAB">
      <w:pPr>
        <w:spacing w:before="0"/>
        <w:rPr>
          <w:rFonts w:cs="Arial"/>
          <w:b/>
          <w:lang w:val="ru-RU"/>
        </w:rPr>
      </w:pPr>
      <w:r w:rsidRPr="00F10346">
        <w:rPr>
          <w:rFonts w:cs="Arial"/>
          <w:b/>
          <w:lang w:val="sr-Latn-CS"/>
        </w:rPr>
        <w:t>Упутство</w:t>
      </w:r>
      <w:r>
        <w:rPr>
          <w:rFonts w:cs="Arial"/>
          <w:b/>
        </w:rPr>
        <w:t xml:space="preserve"> </w:t>
      </w:r>
      <w:r w:rsidRPr="00F10346">
        <w:rPr>
          <w:rFonts w:cs="Arial"/>
          <w:b/>
          <w:lang w:val="sr-Latn-CS"/>
        </w:rPr>
        <w:t>за попуњавањ</w:t>
      </w:r>
      <w:r w:rsidRPr="00F10346">
        <w:rPr>
          <w:rFonts w:cs="Arial"/>
          <w:b/>
          <w:lang w:val="ru-RU"/>
        </w:rPr>
        <w:t>е Обрасца структуре цене</w:t>
      </w:r>
    </w:p>
    <w:p w:rsidR="00081EAB" w:rsidRPr="00F10346" w:rsidRDefault="00081EAB" w:rsidP="00081EAB">
      <w:pPr>
        <w:spacing w:before="0"/>
        <w:rPr>
          <w:rFonts w:cs="Arial"/>
          <w:b/>
        </w:rPr>
      </w:pPr>
    </w:p>
    <w:p w:rsidR="00081EAB" w:rsidRPr="00F10346" w:rsidRDefault="00081EAB" w:rsidP="00081EAB">
      <w:pPr>
        <w:pStyle w:val="ListParagraph"/>
        <w:tabs>
          <w:tab w:val="left" w:pos="90"/>
        </w:tabs>
        <w:spacing w:before="0" w:after="0" w:line="240" w:lineRule="auto"/>
        <w:ind w:left="0"/>
        <w:rPr>
          <w:rFonts w:ascii="Arial" w:hAnsi="Arial" w:cs="Arial"/>
          <w:bCs/>
          <w:iCs/>
        </w:rPr>
      </w:pPr>
      <w:r w:rsidRPr="00F10346">
        <w:rPr>
          <w:rFonts w:ascii="Arial" w:hAnsi="Arial" w:cs="Arial"/>
          <w:bCs/>
          <w:iCs/>
        </w:rPr>
        <w:t>Понуђач треба да попун</w:t>
      </w:r>
      <w:r w:rsidRPr="00F10346">
        <w:rPr>
          <w:rFonts w:ascii="Arial" w:hAnsi="Arial" w:cs="Arial"/>
          <w:bCs/>
          <w:iCs/>
          <w:lang w:val="sr-Cyrl-CS"/>
        </w:rPr>
        <w:t>и</w:t>
      </w:r>
      <w:r w:rsidRPr="00F10346">
        <w:rPr>
          <w:rFonts w:ascii="Arial" w:hAnsi="Arial" w:cs="Arial"/>
          <w:bCs/>
          <w:iCs/>
        </w:rPr>
        <w:t xml:space="preserve"> образац структуре цене </w:t>
      </w:r>
      <w:r w:rsidRPr="00F10346">
        <w:rPr>
          <w:rFonts w:ascii="Arial" w:hAnsi="Arial" w:cs="Arial"/>
          <w:bCs/>
          <w:iCs/>
          <w:lang w:val="sr-Cyrl-CS"/>
        </w:rPr>
        <w:t>Табела 1. на следећи начин</w:t>
      </w:r>
      <w:r w:rsidRPr="00F10346">
        <w:rPr>
          <w:rFonts w:ascii="Arial" w:hAnsi="Arial" w:cs="Arial"/>
          <w:bCs/>
          <w:iCs/>
        </w:rPr>
        <w:t>:</w:t>
      </w:r>
    </w:p>
    <w:p w:rsidR="00081EAB" w:rsidRPr="00F10346" w:rsidRDefault="00081EAB" w:rsidP="00081EAB">
      <w:pPr>
        <w:pStyle w:val="ListParagraph"/>
        <w:tabs>
          <w:tab w:val="left" w:pos="90"/>
        </w:tabs>
        <w:spacing w:before="0" w:after="0" w:line="240" w:lineRule="auto"/>
        <w:ind w:left="0"/>
        <w:rPr>
          <w:rFonts w:ascii="Arial" w:hAnsi="Arial" w:cs="Arial"/>
          <w:bCs/>
          <w:iCs/>
        </w:rPr>
      </w:pPr>
    </w:p>
    <w:p w:rsidR="00081EAB" w:rsidRPr="00F10346" w:rsidRDefault="00081EAB" w:rsidP="00081EAB">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Pr="00F10346">
        <w:rPr>
          <w:rFonts w:ascii="Arial" w:hAnsi="Arial" w:cs="Arial"/>
          <w:bCs/>
          <w:iCs/>
          <w:lang w:val="sr-Cyrl-CS"/>
        </w:rPr>
        <w:t xml:space="preserve">у колону 5. </w:t>
      </w:r>
      <w:r w:rsidRPr="00F10346">
        <w:rPr>
          <w:rFonts w:ascii="Arial" w:hAnsi="Arial" w:cs="Arial"/>
          <w:bCs/>
          <w:iCs/>
        </w:rPr>
        <w:t>уписати колико износи јединична цена без ПДВ за испоручено добро;</w:t>
      </w:r>
    </w:p>
    <w:p w:rsidR="00081EAB" w:rsidRPr="00F10346" w:rsidRDefault="00081EAB" w:rsidP="00081EAB">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rPr>
        <w:t>-</w:t>
      </w:r>
      <w:r w:rsidRPr="00F10346">
        <w:rPr>
          <w:rFonts w:ascii="Arial" w:hAnsi="Arial" w:cs="Arial"/>
          <w:bCs/>
          <w:iCs/>
        </w:rPr>
        <w:t xml:space="preserve">у колону </w:t>
      </w:r>
      <w:r w:rsidRPr="00F10346">
        <w:rPr>
          <w:rFonts w:ascii="Arial" w:hAnsi="Arial" w:cs="Arial"/>
          <w:bCs/>
          <w:iCs/>
          <w:lang w:val="sr-Cyrl-CS"/>
        </w:rPr>
        <w:t>6</w:t>
      </w:r>
      <w:r w:rsidRPr="00F10346">
        <w:rPr>
          <w:rFonts w:ascii="Arial" w:hAnsi="Arial" w:cs="Arial"/>
          <w:bCs/>
          <w:iCs/>
        </w:rPr>
        <w:t>. уписати колико износи јединична цена са ПДВ за испоручено добро;</w:t>
      </w:r>
    </w:p>
    <w:p w:rsidR="00081EAB" w:rsidRPr="00F10346" w:rsidRDefault="00081EAB" w:rsidP="00081EAB">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rPr>
        <w:lastRenderedPageBreak/>
        <w:t>-</w:t>
      </w:r>
      <w:r w:rsidRPr="00F10346">
        <w:rPr>
          <w:rFonts w:ascii="Arial" w:hAnsi="Arial" w:cs="Arial"/>
          <w:bCs/>
          <w:iCs/>
        </w:rPr>
        <w:t xml:space="preserve">у колону </w:t>
      </w:r>
      <w:r w:rsidRPr="00F10346">
        <w:rPr>
          <w:rFonts w:ascii="Arial" w:hAnsi="Arial" w:cs="Arial"/>
          <w:bCs/>
          <w:iCs/>
          <w:lang w:val="sr-Cyrl-CS"/>
        </w:rPr>
        <w:t>7</w:t>
      </w:r>
      <w:r w:rsidRPr="00F10346">
        <w:rPr>
          <w:rFonts w:ascii="Arial" w:hAnsi="Arial" w:cs="Arial"/>
          <w:bCs/>
          <w:iCs/>
        </w:rPr>
        <w:t xml:space="preserve">. уписати колико износи укупна цена без ПДВ и то тако што ће помножити јединичну цену без ПДВ (наведену у колони </w:t>
      </w:r>
      <w:r w:rsidRPr="00F10346">
        <w:rPr>
          <w:rFonts w:ascii="Arial" w:hAnsi="Arial" w:cs="Arial"/>
          <w:bCs/>
          <w:iCs/>
          <w:lang w:val="sr-Cyrl-CS"/>
        </w:rPr>
        <w:t>5</w:t>
      </w:r>
      <w:r w:rsidRPr="00F10346">
        <w:rPr>
          <w:rFonts w:ascii="Arial" w:hAnsi="Arial" w:cs="Arial"/>
          <w:bCs/>
          <w:iCs/>
        </w:rPr>
        <w:t xml:space="preserve">.) са траженом количином (која је наведена у колони </w:t>
      </w:r>
      <w:r w:rsidRPr="00F10346">
        <w:rPr>
          <w:rFonts w:ascii="Arial" w:hAnsi="Arial" w:cs="Arial"/>
          <w:bCs/>
          <w:iCs/>
          <w:lang w:val="sr-Cyrl-CS"/>
        </w:rPr>
        <w:t>4</w:t>
      </w:r>
      <w:r w:rsidRPr="00F10346">
        <w:rPr>
          <w:rFonts w:ascii="Arial" w:hAnsi="Arial" w:cs="Arial"/>
          <w:bCs/>
          <w:iCs/>
        </w:rPr>
        <w:t xml:space="preserve">.); </w:t>
      </w:r>
    </w:p>
    <w:p w:rsidR="00081EAB" w:rsidRPr="00F10346" w:rsidRDefault="00081EAB" w:rsidP="00081EAB">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Pr="00F10346">
        <w:rPr>
          <w:rFonts w:ascii="Arial" w:hAnsi="Arial" w:cs="Arial"/>
          <w:bCs/>
          <w:iCs/>
          <w:lang w:val="sr-Cyrl-CS"/>
        </w:rPr>
        <w:t>у колону 8</w:t>
      </w:r>
      <w:r w:rsidRPr="00F10346">
        <w:rPr>
          <w:rFonts w:ascii="Arial" w:hAnsi="Arial" w:cs="Arial"/>
          <w:bCs/>
          <w:iCs/>
        </w:rPr>
        <w:t xml:space="preserve">. уписати колико износи укупна цена са ПДВ и то тако што ће помножити јединичну цену са ПДВ (наведену у колони </w:t>
      </w:r>
      <w:r w:rsidRPr="00F10346">
        <w:rPr>
          <w:rFonts w:ascii="Arial" w:hAnsi="Arial" w:cs="Arial"/>
          <w:bCs/>
          <w:iCs/>
          <w:lang w:val="sr-Cyrl-CS"/>
        </w:rPr>
        <w:t>6</w:t>
      </w:r>
      <w:r w:rsidRPr="00F10346">
        <w:rPr>
          <w:rFonts w:ascii="Arial" w:hAnsi="Arial" w:cs="Arial"/>
          <w:bCs/>
          <w:iCs/>
        </w:rPr>
        <w:t xml:space="preserve">.) са траженом количином (која је наведена у колони </w:t>
      </w:r>
      <w:r w:rsidRPr="00F10346">
        <w:rPr>
          <w:rFonts w:ascii="Arial" w:hAnsi="Arial" w:cs="Arial"/>
          <w:bCs/>
          <w:iCs/>
          <w:lang w:val="sr-Cyrl-CS"/>
        </w:rPr>
        <w:t>4</w:t>
      </w:r>
      <w:r w:rsidRPr="00F10346">
        <w:rPr>
          <w:rFonts w:ascii="Arial" w:hAnsi="Arial" w:cs="Arial"/>
          <w:bCs/>
          <w:iCs/>
        </w:rPr>
        <w:t>.).</w:t>
      </w:r>
    </w:p>
    <w:p w:rsidR="00081EAB" w:rsidRPr="00F24E24" w:rsidRDefault="00081EAB" w:rsidP="00081EAB">
      <w:pPr>
        <w:pStyle w:val="ListParagraph"/>
        <w:tabs>
          <w:tab w:val="left" w:pos="90"/>
        </w:tabs>
        <w:suppressAutoHyphens/>
        <w:spacing w:before="0" w:after="0" w:line="240" w:lineRule="auto"/>
        <w:ind w:left="0"/>
        <w:contextualSpacing w:val="0"/>
        <w:rPr>
          <w:rFonts w:ascii="Arial" w:hAnsi="Arial" w:cs="Arial"/>
          <w:bCs/>
          <w:iCs/>
          <w:lang w:val="sr-Cyrl-RS"/>
        </w:rPr>
      </w:pPr>
      <w:r w:rsidRPr="00F24E24">
        <w:rPr>
          <w:rFonts w:ascii="Arial" w:hAnsi="Arial" w:cs="Arial"/>
          <w:bCs/>
          <w:iCs/>
          <w:lang w:val="sr-Cyrl-CS"/>
        </w:rPr>
        <w:t>-у колону 9</w:t>
      </w:r>
      <w:r w:rsidRPr="00F24E24">
        <w:rPr>
          <w:rFonts w:ascii="Arial" w:hAnsi="Arial" w:cs="Arial"/>
          <w:bCs/>
          <w:iCs/>
        </w:rPr>
        <w:t>.уписати назив произвођача понуђених добара</w:t>
      </w:r>
    </w:p>
    <w:p w:rsidR="00081EAB" w:rsidRPr="0009377A" w:rsidRDefault="00081EAB" w:rsidP="00081EAB">
      <w:pPr>
        <w:tabs>
          <w:tab w:val="left" w:pos="992"/>
        </w:tabs>
        <w:spacing w:before="0"/>
        <w:rPr>
          <w:rFonts w:cs="Arial"/>
          <w:b/>
          <w:color w:val="00B0F0"/>
          <w:lang w:val="sr-Cyrl-BA"/>
        </w:rPr>
      </w:pPr>
    </w:p>
    <w:p w:rsidR="00081EAB" w:rsidRPr="00EB75D2" w:rsidRDefault="00081EAB" w:rsidP="00081EAB">
      <w:pPr>
        <w:tabs>
          <w:tab w:val="left" w:pos="992"/>
        </w:tabs>
        <w:spacing w:before="0"/>
        <w:rPr>
          <w:rFonts w:cs="Arial"/>
        </w:rPr>
      </w:pPr>
      <w:r w:rsidRPr="00EB75D2">
        <w:rPr>
          <w:rFonts w:cs="Arial"/>
        </w:rPr>
        <w:t xml:space="preserve">-у ред бр. I – уписује се укупно понуђена цена за све позиције  без ПДВ (збир </w:t>
      </w:r>
      <w:r>
        <w:rPr>
          <w:rFonts w:cs="Arial"/>
        </w:rPr>
        <w:t xml:space="preserve">колоне бр. </w:t>
      </w:r>
      <w:r>
        <w:rPr>
          <w:rFonts w:cs="Arial"/>
          <w:lang w:val="sr-Cyrl-RS"/>
        </w:rPr>
        <w:t>7</w:t>
      </w:r>
      <w:r w:rsidRPr="00EB75D2">
        <w:rPr>
          <w:rFonts w:cs="Arial"/>
        </w:rPr>
        <w:t>)</w:t>
      </w:r>
    </w:p>
    <w:p w:rsidR="00081EAB" w:rsidRPr="00EB75D2" w:rsidRDefault="00081EAB" w:rsidP="00081EAB">
      <w:pPr>
        <w:tabs>
          <w:tab w:val="left" w:pos="992"/>
        </w:tabs>
        <w:spacing w:before="0"/>
        <w:rPr>
          <w:rFonts w:cs="Arial"/>
        </w:rPr>
      </w:pPr>
      <w:r w:rsidRPr="00EB75D2">
        <w:rPr>
          <w:rFonts w:cs="Arial"/>
        </w:rPr>
        <w:t xml:space="preserve">-у ред бр. II – уписује се укупан износ ПДВ </w:t>
      </w:r>
    </w:p>
    <w:p w:rsidR="00081EAB" w:rsidRPr="00EB75D2" w:rsidRDefault="00081EAB" w:rsidP="00081EAB">
      <w:pPr>
        <w:tabs>
          <w:tab w:val="left" w:pos="992"/>
        </w:tabs>
        <w:spacing w:before="0"/>
        <w:rPr>
          <w:rFonts w:cs="Arial"/>
        </w:rPr>
      </w:pPr>
      <w:r w:rsidRPr="00EB75D2">
        <w:rPr>
          <w:rFonts w:cs="Arial"/>
        </w:rPr>
        <w:t>-у ред бр. III – уписује се укупно понуђена цена са ПДВ (ред бр. I + ред.бр. II)</w:t>
      </w:r>
    </w:p>
    <w:p w:rsidR="00081EAB" w:rsidRPr="0009377A" w:rsidRDefault="00081EAB" w:rsidP="00081EAB">
      <w:pPr>
        <w:tabs>
          <w:tab w:val="left" w:pos="992"/>
        </w:tabs>
        <w:spacing w:before="0"/>
        <w:ind w:left="720"/>
        <w:rPr>
          <w:rFonts w:cs="Arial"/>
          <w:color w:val="00B0F0"/>
        </w:rPr>
      </w:pPr>
    </w:p>
    <w:p w:rsidR="00081EAB" w:rsidRPr="007641E1" w:rsidRDefault="00081EAB" w:rsidP="00081EAB">
      <w:pPr>
        <w:tabs>
          <w:tab w:val="left" w:pos="992"/>
        </w:tabs>
        <w:spacing w:before="0"/>
        <w:rPr>
          <w:rFonts w:cs="Arial"/>
        </w:rPr>
      </w:pPr>
      <w:r w:rsidRPr="00F24E24">
        <w:rPr>
          <w:rFonts w:cs="Arial"/>
        </w:rPr>
        <w:t>- у Табелу 2. уписују се посебно исказани трошкови у дин</w:t>
      </w:r>
      <w:r w:rsidRPr="00F24E24">
        <w:rPr>
          <w:rFonts w:cs="Arial"/>
          <w:lang w:val="sr-Cyrl-RS"/>
        </w:rPr>
        <w:t xml:space="preserve"> </w:t>
      </w:r>
      <w:r w:rsidRPr="00F24E24">
        <w:rPr>
          <w:rFonts w:cs="Arial"/>
        </w:rPr>
        <w:t xml:space="preserve"> који су укључени у укупно понуђену цену без ПДВ (ред бр. I из табеле 1) уколико исти постоје као засебни трошкови, / као и процентуално учешће наведених трошкова у укупно понуђеној цени без ПДВ (ред бр. I из табеле 1)</w:t>
      </w:r>
    </w:p>
    <w:p w:rsidR="00081EAB" w:rsidRPr="0009377A" w:rsidRDefault="00081EAB" w:rsidP="00081EAB">
      <w:pPr>
        <w:tabs>
          <w:tab w:val="left" w:pos="992"/>
        </w:tabs>
        <w:spacing w:before="0"/>
        <w:rPr>
          <w:rFonts w:cs="Arial"/>
          <w:color w:val="00B0F0"/>
        </w:rPr>
      </w:pPr>
    </w:p>
    <w:p w:rsidR="00081EAB" w:rsidRPr="00EB75D2" w:rsidRDefault="00081EAB" w:rsidP="00081EAB">
      <w:pPr>
        <w:tabs>
          <w:tab w:val="left" w:pos="992"/>
        </w:tabs>
        <w:spacing w:before="0"/>
        <w:rPr>
          <w:rFonts w:cs="Arial"/>
        </w:rPr>
      </w:pPr>
      <w:r w:rsidRPr="00EB75D2">
        <w:rPr>
          <w:rFonts w:cs="Arial"/>
        </w:rPr>
        <w:t>-на место предвиђено за место и датум уписује се место и датум попуњавања обрасца структуре цене.</w:t>
      </w:r>
    </w:p>
    <w:p w:rsidR="00081EAB" w:rsidRPr="00EB75D2" w:rsidRDefault="00081EAB" w:rsidP="00081EAB">
      <w:pPr>
        <w:tabs>
          <w:tab w:val="left" w:pos="992"/>
        </w:tabs>
        <w:spacing w:before="0"/>
        <w:rPr>
          <w:rFonts w:cs="Arial"/>
        </w:rPr>
      </w:pPr>
      <w:r w:rsidRPr="00EB75D2">
        <w:rPr>
          <w:rFonts w:cs="Arial"/>
        </w:rPr>
        <w:t>-на  место предвиђено за печат и потпис понуђач печатом оверава и потписује образац структуре цене.</w:t>
      </w:r>
    </w:p>
    <w:p w:rsidR="00081EAB" w:rsidRDefault="00081EAB" w:rsidP="001639AB">
      <w:pPr>
        <w:tabs>
          <w:tab w:val="left" w:pos="992"/>
        </w:tabs>
        <w:spacing w:before="0"/>
        <w:rPr>
          <w:rFonts w:eastAsia="TimesNewRomanPS-BoldMT" w:cs="Arial"/>
          <w:lang w:val="sr-Cyrl-RS"/>
        </w:rPr>
      </w:pPr>
    </w:p>
    <w:p w:rsidR="00081EAB" w:rsidRDefault="00081EAB" w:rsidP="00132A98">
      <w:pPr>
        <w:tabs>
          <w:tab w:val="left" w:pos="3480"/>
        </w:tabs>
        <w:spacing w:before="0"/>
        <w:rPr>
          <w:rFonts w:eastAsia="TimesNewRomanPS-BoldMT" w:cs="Arial"/>
          <w:lang w:val="sr-Cyrl-RS"/>
        </w:rPr>
      </w:pPr>
    </w:p>
    <w:p w:rsidR="00132A98" w:rsidRDefault="00132A98" w:rsidP="00132A98">
      <w:pPr>
        <w:tabs>
          <w:tab w:val="left" w:pos="3480"/>
        </w:tabs>
        <w:spacing w:before="0"/>
        <w:rPr>
          <w:rFonts w:eastAsia="TimesNewRomanPS-BoldMT" w:cs="Arial"/>
          <w:lang w:val="sr-Cyrl-RS"/>
        </w:rPr>
      </w:pPr>
    </w:p>
    <w:p w:rsidR="00132A98" w:rsidRDefault="00132A98" w:rsidP="00132A98">
      <w:pPr>
        <w:tabs>
          <w:tab w:val="left" w:pos="3480"/>
        </w:tabs>
        <w:spacing w:before="0"/>
        <w:rPr>
          <w:rFonts w:eastAsia="TimesNewRomanPS-BoldMT" w:cs="Arial"/>
          <w:lang w:val="sr-Cyrl-RS"/>
        </w:rPr>
      </w:pPr>
    </w:p>
    <w:p w:rsidR="00132A98" w:rsidRDefault="00132A98" w:rsidP="00132A98">
      <w:pPr>
        <w:tabs>
          <w:tab w:val="left" w:pos="3480"/>
        </w:tabs>
        <w:spacing w:before="0"/>
        <w:rPr>
          <w:rFonts w:eastAsia="TimesNewRomanPS-BoldMT" w:cs="Arial"/>
          <w:lang w:val="sr-Cyrl-RS"/>
        </w:rPr>
      </w:pPr>
    </w:p>
    <w:p w:rsidR="00132A98" w:rsidRDefault="00132A98" w:rsidP="00132A98">
      <w:pPr>
        <w:tabs>
          <w:tab w:val="left" w:pos="3480"/>
        </w:tabs>
        <w:spacing w:before="0"/>
        <w:rPr>
          <w:rFonts w:eastAsia="TimesNewRomanPS-BoldMT" w:cs="Arial"/>
          <w:lang w:val="sr-Cyrl-RS"/>
        </w:rPr>
      </w:pPr>
    </w:p>
    <w:p w:rsidR="00132A98" w:rsidRDefault="00132A98" w:rsidP="00132A98">
      <w:pPr>
        <w:tabs>
          <w:tab w:val="left" w:pos="3480"/>
        </w:tabs>
        <w:spacing w:before="0"/>
        <w:rPr>
          <w:rFonts w:eastAsia="TimesNewRomanPS-BoldMT" w:cs="Arial"/>
          <w:lang w:val="sr-Cyrl-RS"/>
        </w:rPr>
      </w:pPr>
    </w:p>
    <w:p w:rsidR="00132A98" w:rsidRDefault="00132A98" w:rsidP="00132A98">
      <w:pPr>
        <w:tabs>
          <w:tab w:val="left" w:pos="3480"/>
        </w:tabs>
        <w:spacing w:before="0"/>
        <w:rPr>
          <w:rFonts w:eastAsia="TimesNewRomanPS-BoldMT" w:cs="Arial"/>
          <w:lang w:val="sr-Cyrl-RS"/>
        </w:rPr>
      </w:pPr>
    </w:p>
    <w:p w:rsidR="00132A98" w:rsidRDefault="00132A98" w:rsidP="00132A98">
      <w:pPr>
        <w:tabs>
          <w:tab w:val="left" w:pos="3480"/>
        </w:tabs>
        <w:spacing w:before="0"/>
        <w:rPr>
          <w:rFonts w:eastAsia="TimesNewRomanPS-BoldMT" w:cs="Arial"/>
          <w:lang w:val="sr-Cyrl-RS"/>
        </w:rPr>
      </w:pPr>
    </w:p>
    <w:p w:rsidR="00132A98" w:rsidRDefault="00132A98" w:rsidP="00132A98">
      <w:pPr>
        <w:tabs>
          <w:tab w:val="left" w:pos="3480"/>
        </w:tabs>
        <w:spacing w:before="0"/>
        <w:rPr>
          <w:rFonts w:eastAsia="TimesNewRomanPS-BoldMT" w:cs="Arial"/>
          <w:lang w:val="sr-Cyrl-RS"/>
        </w:rPr>
      </w:pPr>
    </w:p>
    <w:p w:rsidR="00132A98" w:rsidRDefault="00132A98" w:rsidP="00132A98">
      <w:pPr>
        <w:tabs>
          <w:tab w:val="left" w:pos="3480"/>
        </w:tabs>
        <w:spacing w:before="0"/>
        <w:rPr>
          <w:rFonts w:eastAsia="TimesNewRomanPS-BoldMT" w:cs="Arial"/>
          <w:lang w:val="sr-Cyrl-RS"/>
        </w:rPr>
      </w:pPr>
    </w:p>
    <w:p w:rsidR="00132A98" w:rsidRDefault="00132A98" w:rsidP="00132A98">
      <w:pPr>
        <w:tabs>
          <w:tab w:val="left" w:pos="3480"/>
        </w:tabs>
        <w:spacing w:before="0"/>
        <w:rPr>
          <w:rFonts w:eastAsia="TimesNewRomanPS-BoldMT" w:cs="Arial"/>
          <w:lang w:val="sr-Cyrl-RS"/>
        </w:rPr>
      </w:pPr>
    </w:p>
    <w:p w:rsidR="00132A98" w:rsidRDefault="00132A98" w:rsidP="00132A98">
      <w:pPr>
        <w:tabs>
          <w:tab w:val="left" w:pos="3480"/>
        </w:tabs>
        <w:spacing w:before="0"/>
        <w:rPr>
          <w:rFonts w:eastAsia="TimesNewRomanPS-BoldMT" w:cs="Arial"/>
          <w:lang w:val="sr-Cyrl-RS"/>
        </w:rPr>
      </w:pPr>
    </w:p>
    <w:p w:rsidR="00132A98" w:rsidRDefault="00132A98" w:rsidP="00132A98">
      <w:pPr>
        <w:tabs>
          <w:tab w:val="left" w:pos="3480"/>
        </w:tabs>
        <w:spacing w:before="0"/>
        <w:rPr>
          <w:rFonts w:eastAsia="TimesNewRomanPS-BoldMT" w:cs="Arial"/>
          <w:lang w:val="sr-Cyrl-RS"/>
        </w:rPr>
      </w:pPr>
    </w:p>
    <w:p w:rsidR="00132A98" w:rsidRDefault="00132A98" w:rsidP="00132A98">
      <w:pPr>
        <w:tabs>
          <w:tab w:val="left" w:pos="3480"/>
        </w:tabs>
        <w:spacing w:before="0"/>
        <w:rPr>
          <w:rFonts w:eastAsia="TimesNewRomanPS-BoldMT" w:cs="Arial"/>
          <w:lang w:val="sr-Cyrl-RS"/>
        </w:rPr>
      </w:pPr>
    </w:p>
    <w:p w:rsidR="00132A98" w:rsidRDefault="00132A98" w:rsidP="00132A98">
      <w:pPr>
        <w:tabs>
          <w:tab w:val="left" w:pos="3480"/>
        </w:tabs>
        <w:spacing w:before="0"/>
        <w:rPr>
          <w:rFonts w:eastAsia="TimesNewRomanPS-BoldMT" w:cs="Arial"/>
          <w:lang w:val="sr-Cyrl-RS"/>
        </w:rPr>
      </w:pPr>
    </w:p>
    <w:p w:rsidR="00132A98" w:rsidRDefault="00132A98" w:rsidP="00132A98">
      <w:pPr>
        <w:tabs>
          <w:tab w:val="left" w:pos="3480"/>
        </w:tabs>
        <w:spacing w:before="0"/>
        <w:rPr>
          <w:rFonts w:eastAsia="TimesNewRomanPS-BoldMT" w:cs="Arial"/>
          <w:lang w:val="sr-Cyrl-RS"/>
        </w:rPr>
      </w:pPr>
    </w:p>
    <w:p w:rsidR="00132A98" w:rsidRDefault="00132A98" w:rsidP="00132A98">
      <w:pPr>
        <w:tabs>
          <w:tab w:val="left" w:pos="3480"/>
        </w:tabs>
        <w:spacing w:before="0"/>
        <w:rPr>
          <w:rFonts w:eastAsia="TimesNewRomanPS-BoldMT" w:cs="Arial"/>
          <w:lang w:val="sr-Cyrl-RS"/>
        </w:rPr>
      </w:pPr>
    </w:p>
    <w:p w:rsidR="00132A98" w:rsidRDefault="00132A98" w:rsidP="00132A98">
      <w:pPr>
        <w:tabs>
          <w:tab w:val="left" w:pos="3480"/>
        </w:tabs>
        <w:spacing w:before="0"/>
        <w:rPr>
          <w:rFonts w:eastAsia="TimesNewRomanPS-BoldMT" w:cs="Arial"/>
          <w:lang w:val="sr-Cyrl-RS"/>
        </w:rPr>
      </w:pPr>
    </w:p>
    <w:p w:rsidR="00132A98" w:rsidRDefault="00132A98" w:rsidP="00132A98">
      <w:pPr>
        <w:tabs>
          <w:tab w:val="left" w:pos="3480"/>
        </w:tabs>
        <w:spacing w:before="0"/>
        <w:rPr>
          <w:rFonts w:eastAsia="TimesNewRomanPS-BoldMT" w:cs="Arial"/>
          <w:lang w:val="sr-Cyrl-RS"/>
        </w:rPr>
      </w:pPr>
    </w:p>
    <w:p w:rsidR="00132A98" w:rsidRDefault="00132A98" w:rsidP="00132A98">
      <w:pPr>
        <w:tabs>
          <w:tab w:val="left" w:pos="3480"/>
        </w:tabs>
        <w:spacing w:before="0"/>
        <w:rPr>
          <w:rFonts w:eastAsia="TimesNewRomanPS-BoldMT" w:cs="Arial"/>
          <w:lang w:val="sr-Cyrl-RS"/>
        </w:rPr>
      </w:pPr>
    </w:p>
    <w:p w:rsidR="00132A98" w:rsidRDefault="00132A98" w:rsidP="00132A98">
      <w:pPr>
        <w:tabs>
          <w:tab w:val="left" w:pos="3480"/>
        </w:tabs>
        <w:spacing w:before="0"/>
        <w:rPr>
          <w:rFonts w:eastAsia="TimesNewRomanPS-BoldMT" w:cs="Arial"/>
          <w:lang w:val="sr-Cyrl-RS"/>
        </w:rPr>
      </w:pPr>
    </w:p>
    <w:p w:rsidR="00132A98" w:rsidRDefault="00132A98" w:rsidP="00132A98">
      <w:pPr>
        <w:tabs>
          <w:tab w:val="left" w:pos="3480"/>
        </w:tabs>
        <w:spacing w:before="0"/>
        <w:rPr>
          <w:rFonts w:eastAsia="TimesNewRomanPS-BoldMT" w:cs="Arial"/>
          <w:lang w:val="sr-Cyrl-RS"/>
        </w:rPr>
      </w:pPr>
    </w:p>
    <w:p w:rsidR="00132A98" w:rsidRDefault="00132A98" w:rsidP="00132A98">
      <w:pPr>
        <w:tabs>
          <w:tab w:val="left" w:pos="3480"/>
        </w:tabs>
        <w:spacing w:before="0"/>
        <w:rPr>
          <w:rFonts w:eastAsia="TimesNewRomanPS-BoldMT" w:cs="Arial"/>
          <w:lang w:val="sr-Cyrl-RS"/>
        </w:rPr>
      </w:pPr>
    </w:p>
    <w:p w:rsidR="00132A98" w:rsidRDefault="00132A98" w:rsidP="00132A98">
      <w:pPr>
        <w:tabs>
          <w:tab w:val="left" w:pos="3480"/>
        </w:tabs>
        <w:spacing w:before="0"/>
        <w:rPr>
          <w:rFonts w:eastAsia="TimesNewRomanPS-BoldMT" w:cs="Arial"/>
          <w:lang w:val="sr-Cyrl-RS"/>
        </w:rPr>
      </w:pPr>
    </w:p>
    <w:p w:rsidR="00132A98" w:rsidRDefault="00132A98" w:rsidP="00132A98">
      <w:pPr>
        <w:tabs>
          <w:tab w:val="left" w:pos="3480"/>
        </w:tabs>
        <w:spacing w:before="0"/>
        <w:rPr>
          <w:rFonts w:eastAsia="TimesNewRomanPS-BoldMT" w:cs="Arial"/>
          <w:lang w:val="sr-Cyrl-RS"/>
        </w:rPr>
      </w:pPr>
    </w:p>
    <w:p w:rsidR="00132A98" w:rsidRDefault="00132A98" w:rsidP="00132A98">
      <w:pPr>
        <w:tabs>
          <w:tab w:val="left" w:pos="3480"/>
        </w:tabs>
        <w:spacing w:before="0"/>
        <w:rPr>
          <w:rFonts w:eastAsia="TimesNewRomanPS-BoldMT" w:cs="Arial"/>
          <w:lang w:val="sr-Cyrl-RS"/>
        </w:rPr>
      </w:pPr>
    </w:p>
    <w:p w:rsidR="00132A98" w:rsidRDefault="00132A98" w:rsidP="00132A98">
      <w:pPr>
        <w:tabs>
          <w:tab w:val="left" w:pos="3480"/>
        </w:tabs>
        <w:spacing w:before="0"/>
        <w:rPr>
          <w:rFonts w:eastAsia="TimesNewRomanPS-BoldMT" w:cs="Arial"/>
          <w:lang w:val="sr-Cyrl-RS"/>
        </w:rPr>
      </w:pPr>
    </w:p>
    <w:p w:rsidR="00132A98" w:rsidRDefault="00132A98" w:rsidP="00132A98">
      <w:pPr>
        <w:tabs>
          <w:tab w:val="left" w:pos="3480"/>
        </w:tabs>
        <w:spacing w:before="0"/>
        <w:rPr>
          <w:rFonts w:eastAsia="TimesNewRomanPS-BoldMT" w:cs="Arial"/>
          <w:lang w:val="sr-Cyrl-RS"/>
        </w:rPr>
      </w:pPr>
    </w:p>
    <w:p w:rsidR="00132A98" w:rsidRDefault="00132A98" w:rsidP="00132A98">
      <w:pPr>
        <w:tabs>
          <w:tab w:val="left" w:pos="3480"/>
        </w:tabs>
        <w:spacing w:before="0"/>
        <w:rPr>
          <w:rFonts w:eastAsia="TimesNewRomanPS-BoldMT" w:cs="Arial"/>
          <w:lang w:val="sr-Cyrl-RS"/>
        </w:rPr>
      </w:pPr>
    </w:p>
    <w:p w:rsidR="00132A98" w:rsidRDefault="00132A98" w:rsidP="00132A98">
      <w:pPr>
        <w:tabs>
          <w:tab w:val="left" w:pos="3480"/>
        </w:tabs>
        <w:spacing w:before="0"/>
        <w:rPr>
          <w:rFonts w:eastAsia="TimesNewRomanPS-BoldMT" w:cs="Arial"/>
          <w:lang w:val="sr-Cyrl-RS"/>
        </w:rPr>
      </w:pPr>
    </w:p>
    <w:p w:rsidR="00132A98" w:rsidRDefault="00132A98" w:rsidP="00110987">
      <w:pPr>
        <w:pStyle w:val="KDObrazac"/>
        <w:spacing w:before="0"/>
        <w:jc w:val="both"/>
        <w:rPr>
          <w:rFonts w:eastAsia="TimesNewRomanPS-BoldMT"/>
          <w:b w:val="0"/>
          <w:lang w:val="sr-Cyrl-RS"/>
        </w:rPr>
      </w:pPr>
    </w:p>
    <w:p w:rsidR="00110987" w:rsidRDefault="00110987" w:rsidP="00110987">
      <w:pPr>
        <w:pStyle w:val="KDObrazac"/>
        <w:spacing w:before="0"/>
        <w:jc w:val="both"/>
        <w:rPr>
          <w:lang w:val="sr-Cyrl-RS"/>
        </w:rPr>
      </w:pPr>
    </w:p>
    <w:p w:rsidR="00132A98" w:rsidRPr="00F10346" w:rsidRDefault="00132A98" w:rsidP="00132A98">
      <w:pPr>
        <w:pStyle w:val="KDObrazac"/>
        <w:spacing w:before="0"/>
      </w:pPr>
      <w:r w:rsidRPr="00F10346">
        <w:lastRenderedPageBreak/>
        <w:t xml:space="preserve">ОБРАЗАЦ </w:t>
      </w:r>
      <w:r>
        <w:rPr>
          <w:lang w:val="sr-Cyrl-RS"/>
        </w:rPr>
        <w:t>2</w:t>
      </w:r>
      <w:r w:rsidRPr="00F10346">
        <w:t>.</w:t>
      </w:r>
    </w:p>
    <w:p w:rsidR="00132A98" w:rsidRDefault="00132A98" w:rsidP="00132A98">
      <w:pPr>
        <w:spacing w:before="0"/>
        <w:jc w:val="center"/>
        <w:rPr>
          <w:rFonts w:cs="Arial"/>
          <w:b/>
          <w:lang w:val="sr-Cyrl-RS"/>
        </w:rPr>
      </w:pPr>
      <w:r w:rsidRPr="00F10346">
        <w:rPr>
          <w:rFonts w:cs="Arial"/>
          <w:b/>
        </w:rPr>
        <w:t>ОБРАЗАЦ СТРУКТУРЕ ЦЕНЕ</w:t>
      </w:r>
    </w:p>
    <w:p w:rsidR="00132A98" w:rsidRDefault="00132A98" w:rsidP="00756DBC">
      <w:pPr>
        <w:spacing w:before="0"/>
        <w:jc w:val="center"/>
        <w:rPr>
          <w:rFonts w:cs="Arial"/>
          <w:lang w:val="sr-Cyrl-RS"/>
        </w:rPr>
      </w:pPr>
      <w:r w:rsidRPr="00132A98">
        <w:rPr>
          <w:rFonts w:cs="Arial"/>
          <w:b/>
          <w:lang w:val="sr-Cyrl-RS"/>
        </w:rPr>
        <w:t xml:space="preserve">Партија 3 – </w:t>
      </w:r>
      <w:r w:rsidR="00522B5D" w:rsidRPr="00522B5D">
        <w:rPr>
          <w:rFonts w:cs="Arial"/>
          <w:b/>
          <w:lang w:val="sr-Cyrl-RS"/>
        </w:rPr>
        <w:t>Електромотори и пумпе;</w:t>
      </w:r>
    </w:p>
    <w:p w:rsidR="00756DBC" w:rsidRPr="00756DBC" w:rsidRDefault="00756DBC" w:rsidP="00756DBC">
      <w:pPr>
        <w:spacing w:before="0"/>
        <w:jc w:val="left"/>
        <w:rPr>
          <w:rFonts w:cs="Arial"/>
          <w:lang w:val="sr-Cyrl-RS"/>
        </w:rPr>
      </w:pPr>
      <w:r>
        <w:rPr>
          <w:rFonts w:cs="Arial"/>
          <w:lang w:val="sr-Cyrl-RS"/>
        </w:rPr>
        <w:t>Табела 1.</w:t>
      </w:r>
    </w:p>
    <w:tbl>
      <w:tblPr>
        <w:tblW w:w="5750"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834"/>
        <w:gridCol w:w="851"/>
        <w:gridCol w:w="710"/>
        <w:gridCol w:w="991"/>
        <w:gridCol w:w="993"/>
        <w:gridCol w:w="1135"/>
        <w:gridCol w:w="1127"/>
        <w:gridCol w:w="1423"/>
      </w:tblGrid>
      <w:tr w:rsidR="005C3D17" w:rsidRPr="00BC33F3" w:rsidTr="00981028">
        <w:tc>
          <w:tcPr>
            <w:tcW w:w="267" w:type="pct"/>
            <w:shd w:val="clear" w:color="auto" w:fill="C6D9F1"/>
            <w:vAlign w:val="center"/>
          </w:tcPr>
          <w:p w:rsidR="00981028" w:rsidRDefault="00132A98" w:rsidP="00CD53C1">
            <w:pPr>
              <w:spacing w:before="0"/>
              <w:jc w:val="center"/>
              <w:rPr>
                <w:rFonts w:cs="Arial"/>
                <w:bCs/>
                <w:iCs/>
                <w:lang w:val="sr-Cyrl-CS"/>
              </w:rPr>
            </w:pPr>
            <w:r w:rsidRPr="00BC33F3">
              <w:rPr>
                <w:rFonts w:cs="Arial"/>
                <w:bCs/>
                <w:iCs/>
                <w:lang w:val="sr-Cyrl-CS"/>
              </w:rPr>
              <w:t>Р</w:t>
            </w:r>
            <w:r w:rsidR="00981028">
              <w:rPr>
                <w:rFonts w:cs="Arial"/>
                <w:bCs/>
                <w:iCs/>
                <w:lang w:val="sr-Cyrl-CS"/>
              </w:rPr>
              <w:t>.</w:t>
            </w:r>
          </w:p>
          <w:p w:rsidR="00132A98" w:rsidRPr="00BC33F3" w:rsidRDefault="00981028" w:rsidP="00CD53C1">
            <w:pPr>
              <w:spacing w:before="0"/>
              <w:jc w:val="center"/>
              <w:rPr>
                <w:rFonts w:cs="Arial"/>
                <w:bCs/>
                <w:iCs/>
                <w:lang w:val="sr-Cyrl-CS"/>
              </w:rPr>
            </w:pPr>
            <w:r w:rsidRPr="00BC33F3">
              <w:rPr>
                <w:rFonts w:cs="Arial"/>
                <w:bCs/>
                <w:iCs/>
                <w:lang w:val="sr-Cyrl-CS"/>
              </w:rPr>
              <w:t>Б</w:t>
            </w:r>
            <w:r w:rsidR="00132A98" w:rsidRPr="00BC33F3">
              <w:rPr>
                <w:rFonts w:cs="Arial"/>
                <w:bCs/>
                <w:iCs/>
                <w:lang w:val="sr-Cyrl-CS"/>
              </w:rPr>
              <w:t>р</w:t>
            </w:r>
            <w:r>
              <w:rPr>
                <w:rFonts w:cs="Arial"/>
                <w:bCs/>
                <w:iCs/>
                <w:lang w:val="sr-Cyrl-CS"/>
              </w:rPr>
              <w:t>.</w:t>
            </w:r>
          </w:p>
        </w:tc>
        <w:tc>
          <w:tcPr>
            <w:tcW w:w="1333" w:type="pct"/>
            <w:shd w:val="clear" w:color="auto" w:fill="C6D9F1"/>
            <w:vAlign w:val="center"/>
          </w:tcPr>
          <w:p w:rsidR="00132A98" w:rsidRPr="00BC33F3" w:rsidRDefault="00132A98" w:rsidP="00CD53C1">
            <w:pPr>
              <w:spacing w:before="0"/>
              <w:jc w:val="center"/>
              <w:rPr>
                <w:rFonts w:cs="Arial"/>
                <w:b/>
                <w:bCs/>
                <w:iCs/>
                <w:lang w:val="sr-Cyrl-CS"/>
              </w:rPr>
            </w:pPr>
            <w:r w:rsidRPr="00BC33F3">
              <w:rPr>
                <w:rFonts w:cs="Arial"/>
                <w:b/>
                <w:bCs/>
                <w:iCs/>
                <w:lang w:val="sr-Cyrl-CS"/>
              </w:rPr>
              <w:t>Назив добра</w:t>
            </w:r>
          </w:p>
        </w:tc>
        <w:tc>
          <w:tcPr>
            <w:tcW w:w="400" w:type="pct"/>
            <w:shd w:val="clear" w:color="auto" w:fill="C6D9F1"/>
            <w:vAlign w:val="center"/>
          </w:tcPr>
          <w:p w:rsidR="00132A98" w:rsidRPr="00BC33F3" w:rsidRDefault="00132A98" w:rsidP="00CD53C1">
            <w:pPr>
              <w:spacing w:before="0"/>
              <w:jc w:val="center"/>
              <w:rPr>
                <w:rFonts w:cs="Arial"/>
                <w:b/>
                <w:bCs/>
                <w:iCs/>
                <w:lang w:val="sr-Cyrl-CS"/>
              </w:rPr>
            </w:pPr>
            <w:r w:rsidRPr="00BC33F3">
              <w:rPr>
                <w:rFonts w:cs="Arial"/>
                <w:b/>
                <w:bCs/>
                <w:iCs/>
                <w:lang w:val="sr-Cyrl-CS"/>
              </w:rPr>
              <w:t>Јед.</w:t>
            </w:r>
          </w:p>
          <w:p w:rsidR="00132A98" w:rsidRPr="00BC33F3" w:rsidRDefault="00132A98" w:rsidP="00CD53C1">
            <w:pPr>
              <w:spacing w:before="0"/>
              <w:jc w:val="center"/>
              <w:rPr>
                <w:rFonts w:cs="Arial"/>
                <w:b/>
                <w:bCs/>
                <w:iCs/>
                <w:lang w:val="sr-Cyrl-CS"/>
              </w:rPr>
            </w:pPr>
            <w:r w:rsidRPr="00BC33F3">
              <w:rPr>
                <w:rFonts w:cs="Arial"/>
                <w:b/>
                <w:bCs/>
                <w:iCs/>
                <w:lang w:val="sr-Cyrl-CS"/>
              </w:rPr>
              <w:t>мере</w:t>
            </w:r>
          </w:p>
        </w:tc>
        <w:tc>
          <w:tcPr>
            <w:tcW w:w="334" w:type="pct"/>
            <w:shd w:val="clear" w:color="auto" w:fill="C6D9F1"/>
            <w:vAlign w:val="center"/>
          </w:tcPr>
          <w:p w:rsidR="00132A98" w:rsidRPr="00BC33F3" w:rsidRDefault="005C3D17" w:rsidP="00CD53C1">
            <w:pPr>
              <w:spacing w:before="0"/>
              <w:jc w:val="center"/>
              <w:rPr>
                <w:rFonts w:cs="Arial"/>
                <w:b/>
                <w:bCs/>
                <w:iCs/>
                <w:lang w:val="sr-Cyrl-CS"/>
              </w:rPr>
            </w:pPr>
            <w:r>
              <w:rPr>
                <w:rFonts w:cs="Arial"/>
                <w:b/>
                <w:bCs/>
                <w:iCs/>
                <w:lang w:val="sr-Cyrl-CS"/>
              </w:rPr>
              <w:t>К</w:t>
            </w:r>
            <w:r w:rsidR="00132A98" w:rsidRPr="00BC33F3">
              <w:rPr>
                <w:rFonts w:cs="Arial"/>
                <w:b/>
                <w:bCs/>
                <w:iCs/>
                <w:lang w:val="sr-Cyrl-CS"/>
              </w:rPr>
              <w:t>оличина</w:t>
            </w:r>
          </w:p>
        </w:tc>
        <w:tc>
          <w:tcPr>
            <w:tcW w:w="466" w:type="pct"/>
            <w:shd w:val="clear" w:color="auto" w:fill="C6D9F1"/>
            <w:vAlign w:val="center"/>
          </w:tcPr>
          <w:p w:rsidR="00132A98" w:rsidRPr="00BC33F3" w:rsidRDefault="00132A98" w:rsidP="00CD53C1">
            <w:pPr>
              <w:spacing w:before="0"/>
              <w:jc w:val="center"/>
              <w:rPr>
                <w:rFonts w:cs="Arial"/>
                <w:b/>
                <w:bCs/>
                <w:iCs/>
                <w:lang w:val="sr-Cyrl-CS"/>
              </w:rPr>
            </w:pPr>
            <w:r w:rsidRPr="00BC33F3">
              <w:rPr>
                <w:rFonts w:cs="Arial"/>
                <w:b/>
                <w:bCs/>
                <w:iCs/>
                <w:lang w:val="sr-Cyrl-CS"/>
              </w:rPr>
              <w:t>Јед.</w:t>
            </w:r>
          </w:p>
          <w:p w:rsidR="00132A98" w:rsidRPr="00BC33F3" w:rsidRDefault="00132A98" w:rsidP="00CD53C1">
            <w:pPr>
              <w:spacing w:before="0"/>
              <w:jc w:val="center"/>
              <w:rPr>
                <w:rFonts w:cs="Arial"/>
                <w:b/>
                <w:bCs/>
                <w:iCs/>
                <w:lang w:val="sr-Cyrl-CS"/>
              </w:rPr>
            </w:pPr>
            <w:r w:rsidRPr="00BC33F3">
              <w:rPr>
                <w:rFonts w:cs="Arial"/>
                <w:b/>
                <w:bCs/>
                <w:iCs/>
                <w:lang w:val="sr-Cyrl-CS"/>
              </w:rPr>
              <w:t>цена без ПДВ</w:t>
            </w:r>
          </w:p>
          <w:p w:rsidR="00132A98" w:rsidRPr="00BC33F3" w:rsidRDefault="00132A98" w:rsidP="00CD53C1">
            <w:pPr>
              <w:spacing w:before="0"/>
              <w:jc w:val="center"/>
              <w:rPr>
                <w:rFonts w:cs="Arial"/>
                <w:b/>
                <w:bCs/>
                <w:iCs/>
                <w:lang w:val="sr-Cyrl-CS"/>
              </w:rPr>
            </w:pPr>
            <w:r w:rsidRPr="00BC33F3">
              <w:rPr>
                <w:rFonts w:cs="Arial"/>
                <w:b/>
                <w:bCs/>
                <w:iCs/>
                <w:lang w:val="sr-Cyrl-CS"/>
              </w:rPr>
              <w:t xml:space="preserve">дин. </w:t>
            </w:r>
          </w:p>
        </w:tc>
        <w:tc>
          <w:tcPr>
            <w:tcW w:w="467" w:type="pct"/>
            <w:shd w:val="clear" w:color="auto" w:fill="C6D9F1"/>
            <w:vAlign w:val="center"/>
          </w:tcPr>
          <w:p w:rsidR="00132A98" w:rsidRPr="00BC33F3" w:rsidRDefault="00132A98" w:rsidP="00CD53C1">
            <w:pPr>
              <w:spacing w:before="0"/>
              <w:jc w:val="center"/>
              <w:rPr>
                <w:rFonts w:cs="Arial"/>
                <w:b/>
                <w:bCs/>
                <w:iCs/>
                <w:lang w:val="sr-Cyrl-CS"/>
              </w:rPr>
            </w:pPr>
            <w:r w:rsidRPr="00BC33F3">
              <w:rPr>
                <w:rFonts w:cs="Arial"/>
                <w:b/>
                <w:bCs/>
                <w:iCs/>
                <w:lang w:val="sr-Cyrl-CS"/>
              </w:rPr>
              <w:t>Јед.</w:t>
            </w:r>
          </w:p>
          <w:p w:rsidR="00132A98" w:rsidRPr="00BC33F3" w:rsidRDefault="00132A98" w:rsidP="00CD53C1">
            <w:pPr>
              <w:spacing w:before="0"/>
              <w:jc w:val="center"/>
              <w:rPr>
                <w:rFonts w:cs="Arial"/>
                <w:b/>
                <w:bCs/>
                <w:iCs/>
                <w:lang w:val="sr-Cyrl-CS"/>
              </w:rPr>
            </w:pPr>
            <w:r w:rsidRPr="00BC33F3">
              <w:rPr>
                <w:rFonts w:cs="Arial"/>
                <w:b/>
                <w:bCs/>
                <w:iCs/>
                <w:lang w:val="sr-Cyrl-CS"/>
              </w:rPr>
              <w:t>цена са ПДВ</w:t>
            </w:r>
          </w:p>
          <w:p w:rsidR="00132A98" w:rsidRPr="00BC33F3" w:rsidRDefault="00132A98" w:rsidP="00CD53C1">
            <w:pPr>
              <w:spacing w:before="0"/>
              <w:jc w:val="center"/>
              <w:rPr>
                <w:rFonts w:cs="Arial"/>
                <w:b/>
                <w:bCs/>
                <w:iCs/>
                <w:lang w:val="sr-Cyrl-CS"/>
              </w:rPr>
            </w:pPr>
            <w:r w:rsidRPr="00BC33F3">
              <w:rPr>
                <w:rFonts w:cs="Arial"/>
                <w:b/>
                <w:bCs/>
                <w:iCs/>
                <w:lang w:val="sr-Cyrl-CS"/>
              </w:rPr>
              <w:t>дин</w:t>
            </w:r>
          </w:p>
        </w:tc>
        <w:tc>
          <w:tcPr>
            <w:tcW w:w="534" w:type="pct"/>
            <w:shd w:val="clear" w:color="auto" w:fill="C6D9F1"/>
            <w:vAlign w:val="center"/>
          </w:tcPr>
          <w:p w:rsidR="00132A98" w:rsidRPr="00BC33F3" w:rsidRDefault="00132A98" w:rsidP="00CD53C1">
            <w:pPr>
              <w:spacing w:before="0"/>
              <w:jc w:val="center"/>
              <w:rPr>
                <w:rFonts w:cs="Arial"/>
                <w:b/>
                <w:bCs/>
                <w:iCs/>
                <w:lang w:val="sr-Cyrl-CS"/>
              </w:rPr>
            </w:pPr>
            <w:r w:rsidRPr="00BC33F3">
              <w:rPr>
                <w:rFonts w:cs="Arial"/>
                <w:b/>
                <w:bCs/>
                <w:iCs/>
                <w:lang w:val="sr-Cyrl-CS"/>
              </w:rPr>
              <w:t>Укупна цена без ПДВ</w:t>
            </w:r>
          </w:p>
          <w:p w:rsidR="00132A98" w:rsidRPr="00BC33F3" w:rsidRDefault="00132A98" w:rsidP="00CD53C1">
            <w:pPr>
              <w:spacing w:before="0"/>
              <w:jc w:val="center"/>
              <w:rPr>
                <w:rFonts w:cs="Arial"/>
                <w:b/>
                <w:bCs/>
                <w:iCs/>
                <w:lang w:val="sr-Cyrl-CS"/>
              </w:rPr>
            </w:pPr>
            <w:r w:rsidRPr="00BC33F3">
              <w:rPr>
                <w:rFonts w:cs="Arial"/>
                <w:b/>
                <w:bCs/>
                <w:iCs/>
                <w:lang w:val="sr-Cyrl-CS"/>
              </w:rPr>
              <w:t xml:space="preserve">дин. </w:t>
            </w:r>
          </w:p>
        </w:tc>
        <w:tc>
          <w:tcPr>
            <w:tcW w:w="530" w:type="pct"/>
            <w:shd w:val="clear" w:color="auto" w:fill="C6D9F1"/>
            <w:vAlign w:val="center"/>
          </w:tcPr>
          <w:p w:rsidR="00132A98" w:rsidRPr="00BC33F3" w:rsidRDefault="00132A98" w:rsidP="00CD53C1">
            <w:pPr>
              <w:spacing w:before="0"/>
              <w:jc w:val="center"/>
              <w:rPr>
                <w:rFonts w:cs="Arial"/>
                <w:b/>
                <w:bCs/>
                <w:iCs/>
                <w:lang w:val="sr-Cyrl-CS"/>
              </w:rPr>
            </w:pPr>
            <w:r w:rsidRPr="00BC33F3">
              <w:rPr>
                <w:rFonts w:cs="Arial"/>
                <w:b/>
                <w:bCs/>
                <w:iCs/>
                <w:lang w:val="sr-Cyrl-CS"/>
              </w:rPr>
              <w:t>Укупна цена са ПДВ</w:t>
            </w:r>
          </w:p>
          <w:p w:rsidR="00132A98" w:rsidRPr="00BC33F3" w:rsidRDefault="00132A98" w:rsidP="00CD53C1">
            <w:pPr>
              <w:spacing w:before="0"/>
              <w:jc w:val="center"/>
              <w:rPr>
                <w:rFonts w:cs="Arial"/>
                <w:b/>
                <w:bCs/>
                <w:iCs/>
                <w:lang w:val="sr-Cyrl-CS"/>
              </w:rPr>
            </w:pPr>
            <w:r w:rsidRPr="00BC33F3">
              <w:rPr>
                <w:rFonts w:cs="Arial"/>
                <w:b/>
                <w:bCs/>
                <w:iCs/>
                <w:lang w:val="sr-Cyrl-CS"/>
              </w:rPr>
              <w:t xml:space="preserve">дин. </w:t>
            </w:r>
          </w:p>
        </w:tc>
        <w:tc>
          <w:tcPr>
            <w:tcW w:w="669" w:type="pct"/>
            <w:shd w:val="clear" w:color="auto" w:fill="C6D9F1"/>
          </w:tcPr>
          <w:p w:rsidR="00132A98" w:rsidRPr="00F10346" w:rsidRDefault="00132A98" w:rsidP="00CD53C1">
            <w:pPr>
              <w:spacing w:before="0"/>
              <w:jc w:val="center"/>
              <w:rPr>
                <w:rFonts w:cs="Arial"/>
                <w:b/>
                <w:bCs/>
                <w:iCs/>
                <w:lang w:val="sr-Cyrl-CS"/>
              </w:rPr>
            </w:pPr>
            <w:r w:rsidRPr="00F10346">
              <w:rPr>
                <w:rFonts w:cs="Arial"/>
                <w:b/>
                <w:bCs/>
                <w:iCs/>
                <w:lang w:val="sr-Cyrl-CS"/>
              </w:rPr>
              <w:t>Назив</w:t>
            </w:r>
          </w:p>
          <w:p w:rsidR="00132A98" w:rsidRPr="00F10346" w:rsidRDefault="00132A98" w:rsidP="00CD53C1">
            <w:pPr>
              <w:spacing w:before="0"/>
              <w:jc w:val="center"/>
              <w:rPr>
                <w:rFonts w:cs="Arial"/>
                <w:b/>
                <w:bCs/>
                <w:iCs/>
                <w:lang w:val="sr-Cyrl-CS"/>
              </w:rPr>
            </w:pPr>
            <w:r w:rsidRPr="00F10346">
              <w:rPr>
                <w:rFonts w:cs="Arial"/>
                <w:b/>
                <w:bCs/>
                <w:iCs/>
                <w:lang w:val="sr-Cyrl-CS"/>
              </w:rPr>
              <w:t>произвођача</w:t>
            </w:r>
          </w:p>
          <w:p w:rsidR="00132A98" w:rsidRDefault="00132A98" w:rsidP="00CD53C1">
            <w:pPr>
              <w:spacing w:before="0"/>
              <w:jc w:val="center"/>
              <w:rPr>
                <w:rFonts w:cs="Arial"/>
                <w:b/>
                <w:bCs/>
                <w:iCs/>
                <w:lang w:val="sr-Cyrl-CS"/>
              </w:rPr>
            </w:pPr>
            <w:r w:rsidRPr="00F10346">
              <w:rPr>
                <w:rFonts w:cs="Arial"/>
                <w:b/>
                <w:bCs/>
                <w:iCs/>
                <w:lang w:val="sr-Cyrl-CS"/>
              </w:rPr>
              <w:t>добара,</w:t>
            </w:r>
          </w:p>
          <w:p w:rsidR="00132A98" w:rsidRPr="00BC33F3" w:rsidRDefault="00132A98" w:rsidP="00CD53C1">
            <w:pPr>
              <w:spacing w:before="0"/>
              <w:jc w:val="center"/>
              <w:rPr>
                <w:rFonts w:cs="Arial"/>
                <w:b/>
                <w:bCs/>
                <w:iCs/>
                <w:lang w:val="sr-Cyrl-CS"/>
              </w:rPr>
            </w:pPr>
            <w:r w:rsidRPr="00F10346">
              <w:rPr>
                <w:rFonts w:cs="Arial"/>
                <w:b/>
                <w:bCs/>
                <w:iCs/>
                <w:lang w:val="sr-Cyrl-CS"/>
              </w:rPr>
              <w:t>модел, ознака добра</w:t>
            </w:r>
          </w:p>
        </w:tc>
      </w:tr>
      <w:tr w:rsidR="00132A98" w:rsidRPr="00BC33F3" w:rsidTr="00981028">
        <w:tc>
          <w:tcPr>
            <w:tcW w:w="267" w:type="pct"/>
            <w:shd w:val="clear" w:color="auto" w:fill="auto"/>
          </w:tcPr>
          <w:p w:rsidR="00132A98" w:rsidRPr="00BC33F3" w:rsidRDefault="00132A98" w:rsidP="00CD53C1">
            <w:pPr>
              <w:spacing w:before="0"/>
              <w:jc w:val="center"/>
              <w:rPr>
                <w:rFonts w:cs="Arial"/>
                <w:b/>
                <w:bCs/>
                <w:iCs/>
                <w:lang w:val="sr-Cyrl-CS"/>
              </w:rPr>
            </w:pPr>
            <w:r w:rsidRPr="00BC33F3">
              <w:rPr>
                <w:rFonts w:cs="Arial"/>
                <w:b/>
                <w:bCs/>
                <w:iCs/>
                <w:lang w:val="sr-Cyrl-CS"/>
              </w:rPr>
              <w:t>(1)</w:t>
            </w:r>
          </w:p>
        </w:tc>
        <w:tc>
          <w:tcPr>
            <w:tcW w:w="1333" w:type="pct"/>
            <w:shd w:val="clear" w:color="auto" w:fill="auto"/>
          </w:tcPr>
          <w:p w:rsidR="00132A98" w:rsidRPr="00BC33F3" w:rsidRDefault="00132A98" w:rsidP="00CD53C1">
            <w:pPr>
              <w:spacing w:before="0"/>
              <w:jc w:val="center"/>
              <w:rPr>
                <w:rFonts w:cs="Arial"/>
                <w:b/>
                <w:bCs/>
                <w:iCs/>
                <w:lang w:val="sr-Cyrl-CS"/>
              </w:rPr>
            </w:pPr>
            <w:r w:rsidRPr="00BC33F3">
              <w:rPr>
                <w:rFonts w:cs="Arial"/>
                <w:b/>
                <w:bCs/>
                <w:iCs/>
                <w:lang w:val="sr-Cyrl-CS"/>
              </w:rPr>
              <w:t>(2)</w:t>
            </w:r>
          </w:p>
        </w:tc>
        <w:tc>
          <w:tcPr>
            <w:tcW w:w="400" w:type="pct"/>
            <w:shd w:val="clear" w:color="auto" w:fill="auto"/>
          </w:tcPr>
          <w:p w:rsidR="00132A98" w:rsidRPr="00BC33F3" w:rsidRDefault="00132A98" w:rsidP="00CD53C1">
            <w:pPr>
              <w:spacing w:before="0"/>
              <w:jc w:val="center"/>
              <w:rPr>
                <w:rFonts w:cs="Arial"/>
                <w:b/>
                <w:bCs/>
                <w:iCs/>
                <w:lang w:val="sr-Cyrl-CS"/>
              </w:rPr>
            </w:pPr>
            <w:r w:rsidRPr="00BC33F3">
              <w:rPr>
                <w:rFonts w:cs="Arial"/>
                <w:b/>
                <w:bCs/>
                <w:iCs/>
                <w:lang w:val="sr-Cyrl-CS"/>
              </w:rPr>
              <w:t>(3)</w:t>
            </w:r>
          </w:p>
        </w:tc>
        <w:tc>
          <w:tcPr>
            <w:tcW w:w="334" w:type="pct"/>
            <w:shd w:val="clear" w:color="auto" w:fill="auto"/>
          </w:tcPr>
          <w:p w:rsidR="00132A98" w:rsidRPr="00BC33F3" w:rsidRDefault="00132A98" w:rsidP="00CD53C1">
            <w:pPr>
              <w:spacing w:before="0"/>
              <w:jc w:val="center"/>
              <w:rPr>
                <w:rFonts w:cs="Arial"/>
                <w:b/>
                <w:bCs/>
                <w:iCs/>
                <w:lang w:val="sr-Cyrl-CS"/>
              </w:rPr>
            </w:pPr>
            <w:r w:rsidRPr="00BC33F3">
              <w:rPr>
                <w:rFonts w:cs="Arial"/>
                <w:b/>
                <w:bCs/>
                <w:iCs/>
                <w:lang w:val="sr-Cyrl-CS"/>
              </w:rPr>
              <w:t>(4)</w:t>
            </w:r>
          </w:p>
        </w:tc>
        <w:tc>
          <w:tcPr>
            <w:tcW w:w="466" w:type="pct"/>
            <w:shd w:val="clear" w:color="auto" w:fill="auto"/>
          </w:tcPr>
          <w:p w:rsidR="00132A98" w:rsidRPr="00BC33F3" w:rsidRDefault="00132A98" w:rsidP="00CD53C1">
            <w:pPr>
              <w:spacing w:before="0"/>
              <w:jc w:val="center"/>
              <w:rPr>
                <w:rFonts w:cs="Arial"/>
                <w:b/>
                <w:bCs/>
                <w:iCs/>
                <w:lang w:val="sr-Cyrl-CS"/>
              </w:rPr>
            </w:pPr>
            <w:r w:rsidRPr="00BC33F3">
              <w:rPr>
                <w:rFonts w:cs="Arial"/>
                <w:b/>
                <w:bCs/>
                <w:iCs/>
                <w:lang w:val="sr-Cyrl-CS"/>
              </w:rPr>
              <w:t>(5)</w:t>
            </w:r>
          </w:p>
        </w:tc>
        <w:tc>
          <w:tcPr>
            <w:tcW w:w="467" w:type="pct"/>
            <w:shd w:val="clear" w:color="auto" w:fill="auto"/>
          </w:tcPr>
          <w:p w:rsidR="00132A98" w:rsidRPr="00BC33F3" w:rsidRDefault="00132A98" w:rsidP="00CD53C1">
            <w:pPr>
              <w:spacing w:before="0"/>
              <w:jc w:val="center"/>
              <w:rPr>
                <w:rFonts w:cs="Arial"/>
                <w:b/>
                <w:bCs/>
                <w:iCs/>
                <w:lang w:val="sr-Cyrl-CS"/>
              </w:rPr>
            </w:pPr>
            <w:r w:rsidRPr="00BC33F3">
              <w:rPr>
                <w:rFonts w:cs="Arial"/>
                <w:b/>
                <w:bCs/>
                <w:iCs/>
                <w:lang w:val="sr-Cyrl-CS"/>
              </w:rPr>
              <w:t>(6)</w:t>
            </w:r>
          </w:p>
        </w:tc>
        <w:tc>
          <w:tcPr>
            <w:tcW w:w="534" w:type="pct"/>
            <w:shd w:val="clear" w:color="auto" w:fill="auto"/>
          </w:tcPr>
          <w:p w:rsidR="00132A98" w:rsidRPr="00BC33F3" w:rsidRDefault="00132A98" w:rsidP="00CD53C1">
            <w:pPr>
              <w:spacing w:before="0"/>
              <w:jc w:val="center"/>
              <w:rPr>
                <w:rFonts w:cs="Arial"/>
                <w:b/>
                <w:bCs/>
                <w:iCs/>
                <w:lang w:val="sr-Cyrl-CS"/>
              </w:rPr>
            </w:pPr>
            <w:r w:rsidRPr="00BC33F3">
              <w:rPr>
                <w:rFonts w:cs="Arial"/>
                <w:b/>
                <w:bCs/>
                <w:iCs/>
                <w:lang w:val="sr-Cyrl-CS"/>
              </w:rPr>
              <w:t>(7)</w:t>
            </w:r>
          </w:p>
        </w:tc>
        <w:tc>
          <w:tcPr>
            <w:tcW w:w="530" w:type="pct"/>
            <w:shd w:val="clear" w:color="auto" w:fill="auto"/>
          </w:tcPr>
          <w:p w:rsidR="00132A98" w:rsidRPr="00BC33F3" w:rsidRDefault="00132A98" w:rsidP="00CD53C1">
            <w:pPr>
              <w:spacing w:before="0"/>
              <w:jc w:val="center"/>
              <w:rPr>
                <w:rFonts w:cs="Arial"/>
                <w:b/>
                <w:bCs/>
                <w:iCs/>
                <w:lang w:val="sr-Cyrl-CS"/>
              </w:rPr>
            </w:pPr>
            <w:r w:rsidRPr="00BC33F3">
              <w:rPr>
                <w:rFonts w:cs="Arial"/>
                <w:b/>
                <w:bCs/>
                <w:iCs/>
                <w:lang w:val="sr-Cyrl-CS"/>
              </w:rPr>
              <w:t>(8)</w:t>
            </w:r>
          </w:p>
        </w:tc>
        <w:tc>
          <w:tcPr>
            <w:tcW w:w="669" w:type="pct"/>
          </w:tcPr>
          <w:p w:rsidR="00132A98" w:rsidRPr="00BC33F3" w:rsidRDefault="00132A98" w:rsidP="00CD53C1">
            <w:pPr>
              <w:spacing w:before="0"/>
              <w:jc w:val="center"/>
              <w:rPr>
                <w:rFonts w:cs="Arial"/>
                <w:b/>
                <w:bCs/>
                <w:iCs/>
                <w:lang w:val="sr-Cyrl-CS"/>
              </w:rPr>
            </w:pPr>
            <w:r w:rsidRPr="00BC33F3">
              <w:rPr>
                <w:rFonts w:cs="Arial"/>
                <w:b/>
                <w:bCs/>
                <w:iCs/>
                <w:lang w:val="sr-Cyrl-CS"/>
              </w:rPr>
              <w:t>(9)</w:t>
            </w:r>
          </w:p>
        </w:tc>
      </w:tr>
      <w:tr w:rsidR="00981028" w:rsidRPr="00BC33F3" w:rsidTr="00981028">
        <w:trPr>
          <w:trHeight w:val="405"/>
        </w:trPr>
        <w:tc>
          <w:tcPr>
            <w:tcW w:w="267" w:type="pct"/>
            <w:vMerge w:val="restart"/>
            <w:shd w:val="clear" w:color="auto" w:fill="auto"/>
          </w:tcPr>
          <w:p w:rsidR="00981028" w:rsidRPr="003A0243" w:rsidRDefault="00981028" w:rsidP="0077255A">
            <w:r w:rsidRPr="003A0243">
              <w:t>1</w:t>
            </w:r>
          </w:p>
          <w:p w:rsidR="00981028" w:rsidRPr="003A0243" w:rsidRDefault="00981028" w:rsidP="0077255A"/>
        </w:tc>
        <w:tc>
          <w:tcPr>
            <w:tcW w:w="1333" w:type="pct"/>
            <w:shd w:val="clear" w:color="auto" w:fill="auto"/>
          </w:tcPr>
          <w:p w:rsidR="00981028" w:rsidRPr="003A0243" w:rsidRDefault="00981028" w:rsidP="0077255A">
            <w:r w:rsidRPr="003A0243">
              <w:t>Електромотор тип RK 5AZCS 80A-6 B5, 120W, cosф=0.92, 950о/min, једнофазни 380V, 1.1А, 50Hz, kl.iz. F, IP54</w:t>
            </w:r>
          </w:p>
        </w:tc>
        <w:tc>
          <w:tcPr>
            <w:tcW w:w="400" w:type="pct"/>
            <w:vMerge w:val="restart"/>
            <w:shd w:val="clear" w:color="auto" w:fill="auto"/>
          </w:tcPr>
          <w:p w:rsidR="00981028" w:rsidRDefault="00981028" w:rsidP="0077255A">
            <w:pPr>
              <w:rPr>
                <w:lang w:val="sr-Cyrl-RS"/>
              </w:rPr>
            </w:pPr>
          </w:p>
          <w:p w:rsidR="00981028" w:rsidRDefault="00981028" w:rsidP="0077255A">
            <w:pPr>
              <w:rPr>
                <w:lang w:val="sr-Cyrl-RS"/>
              </w:rPr>
            </w:pPr>
          </w:p>
          <w:p w:rsidR="00981028" w:rsidRDefault="00981028" w:rsidP="0077255A">
            <w:pPr>
              <w:rPr>
                <w:lang w:val="sr-Cyrl-RS"/>
              </w:rPr>
            </w:pPr>
          </w:p>
          <w:p w:rsidR="00981028" w:rsidRPr="00981028" w:rsidRDefault="00981028" w:rsidP="0077255A">
            <w:pPr>
              <w:rPr>
                <w:lang w:val="sr-Cyrl-RS"/>
              </w:rPr>
            </w:pPr>
            <w:r>
              <w:t>ком</w:t>
            </w:r>
          </w:p>
          <w:p w:rsidR="00981028" w:rsidRPr="003A0243" w:rsidRDefault="00981028" w:rsidP="0077255A"/>
        </w:tc>
        <w:tc>
          <w:tcPr>
            <w:tcW w:w="334" w:type="pct"/>
            <w:vMerge w:val="restart"/>
            <w:shd w:val="clear" w:color="auto" w:fill="auto"/>
          </w:tcPr>
          <w:p w:rsidR="00981028" w:rsidRDefault="00981028" w:rsidP="0077255A">
            <w:pPr>
              <w:rPr>
                <w:lang w:val="sr-Cyrl-RS"/>
              </w:rPr>
            </w:pPr>
          </w:p>
          <w:p w:rsidR="00981028" w:rsidRDefault="00981028" w:rsidP="0077255A">
            <w:pPr>
              <w:rPr>
                <w:lang w:val="sr-Cyrl-RS"/>
              </w:rPr>
            </w:pPr>
          </w:p>
          <w:p w:rsidR="00981028" w:rsidRDefault="00981028" w:rsidP="0077255A">
            <w:pPr>
              <w:rPr>
                <w:lang w:val="sr-Cyrl-RS"/>
              </w:rPr>
            </w:pPr>
          </w:p>
          <w:p w:rsidR="00981028" w:rsidRPr="003A0243" w:rsidRDefault="00981028" w:rsidP="0077255A">
            <w:r w:rsidRPr="003A0243">
              <w:t>4</w:t>
            </w:r>
          </w:p>
          <w:p w:rsidR="00981028" w:rsidRPr="003A0243" w:rsidRDefault="00981028" w:rsidP="0077255A"/>
        </w:tc>
        <w:tc>
          <w:tcPr>
            <w:tcW w:w="466" w:type="pct"/>
            <w:vMerge w:val="restart"/>
            <w:shd w:val="clear" w:color="auto" w:fill="auto"/>
            <w:vAlign w:val="center"/>
          </w:tcPr>
          <w:p w:rsidR="00981028" w:rsidRPr="00BC33F3" w:rsidRDefault="00981028" w:rsidP="00CD53C1">
            <w:pPr>
              <w:spacing w:before="0"/>
              <w:jc w:val="center"/>
              <w:rPr>
                <w:rFonts w:cs="Arial"/>
                <w:b/>
                <w:bCs/>
                <w:iCs/>
              </w:rPr>
            </w:pPr>
          </w:p>
        </w:tc>
        <w:tc>
          <w:tcPr>
            <w:tcW w:w="467" w:type="pct"/>
            <w:vMerge w:val="restart"/>
            <w:shd w:val="clear" w:color="auto" w:fill="auto"/>
            <w:vAlign w:val="center"/>
          </w:tcPr>
          <w:p w:rsidR="00981028" w:rsidRPr="00BC33F3" w:rsidRDefault="00981028" w:rsidP="00CD53C1">
            <w:pPr>
              <w:spacing w:before="0"/>
              <w:jc w:val="center"/>
              <w:rPr>
                <w:rFonts w:cs="Arial"/>
                <w:b/>
                <w:bCs/>
                <w:iCs/>
              </w:rPr>
            </w:pPr>
          </w:p>
        </w:tc>
        <w:tc>
          <w:tcPr>
            <w:tcW w:w="534" w:type="pct"/>
            <w:vMerge w:val="restart"/>
            <w:shd w:val="clear" w:color="auto" w:fill="auto"/>
            <w:vAlign w:val="center"/>
          </w:tcPr>
          <w:p w:rsidR="00981028" w:rsidRPr="00BC33F3" w:rsidRDefault="00981028" w:rsidP="00CD53C1">
            <w:pPr>
              <w:spacing w:before="0"/>
              <w:jc w:val="center"/>
              <w:rPr>
                <w:rFonts w:cs="Arial"/>
                <w:b/>
                <w:bCs/>
                <w:iCs/>
              </w:rPr>
            </w:pPr>
          </w:p>
        </w:tc>
        <w:tc>
          <w:tcPr>
            <w:tcW w:w="530" w:type="pct"/>
            <w:vMerge w:val="restart"/>
            <w:shd w:val="clear" w:color="auto" w:fill="auto"/>
            <w:vAlign w:val="center"/>
          </w:tcPr>
          <w:p w:rsidR="00981028" w:rsidRPr="00BC33F3" w:rsidRDefault="00981028" w:rsidP="00CD53C1">
            <w:pPr>
              <w:spacing w:before="0"/>
              <w:jc w:val="center"/>
              <w:rPr>
                <w:rFonts w:cs="Arial"/>
                <w:b/>
                <w:bCs/>
                <w:iCs/>
              </w:rPr>
            </w:pPr>
          </w:p>
        </w:tc>
        <w:tc>
          <w:tcPr>
            <w:tcW w:w="669" w:type="pct"/>
            <w:vMerge w:val="restart"/>
          </w:tcPr>
          <w:p w:rsidR="00981028" w:rsidRPr="00BC33F3" w:rsidRDefault="00981028" w:rsidP="00CD53C1">
            <w:pPr>
              <w:spacing w:before="0"/>
              <w:jc w:val="center"/>
              <w:rPr>
                <w:rFonts w:cs="Arial"/>
                <w:b/>
                <w:bCs/>
                <w:iCs/>
              </w:rPr>
            </w:pPr>
          </w:p>
        </w:tc>
      </w:tr>
      <w:tr w:rsidR="00981028" w:rsidRPr="00BC33F3" w:rsidTr="00981028">
        <w:trPr>
          <w:trHeight w:val="330"/>
        </w:trPr>
        <w:tc>
          <w:tcPr>
            <w:tcW w:w="267" w:type="pct"/>
            <w:vMerge/>
            <w:shd w:val="clear" w:color="auto" w:fill="auto"/>
          </w:tcPr>
          <w:p w:rsidR="00981028" w:rsidRPr="00BC33F3" w:rsidRDefault="00981028" w:rsidP="00AA7618">
            <w:pPr>
              <w:spacing w:before="0"/>
              <w:jc w:val="center"/>
              <w:rPr>
                <w:rFonts w:cs="Arial"/>
                <w:b/>
                <w:bCs/>
                <w:iCs/>
                <w:lang w:val="sr-Cyrl-CS"/>
              </w:rPr>
            </w:pPr>
          </w:p>
        </w:tc>
        <w:tc>
          <w:tcPr>
            <w:tcW w:w="1333" w:type="pct"/>
            <w:shd w:val="clear" w:color="auto" w:fill="auto"/>
          </w:tcPr>
          <w:p w:rsidR="00981028" w:rsidRDefault="00981028" w:rsidP="00CD53C1">
            <w:pPr>
              <w:rPr>
                <w:rFonts w:cs="Arial"/>
                <w:lang w:val="sr-Cyrl-RS" w:eastAsia="hr-HR"/>
              </w:rPr>
            </w:pPr>
            <w:r w:rsidRPr="003A0243">
              <w:t>Електромотор калорифера за грејање управљачница на локомотивама серије 441;</w:t>
            </w:r>
          </w:p>
        </w:tc>
        <w:tc>
          <w:tcPr>
            <w:tcW w:w="400" w:type="pct"/>
            <w:vMerge/>
            <w:shd w:val="clear" w:color="auto" w:fill="auto"/>
          </w:tcPr>
          <w:p w:rsidR="00981028" w:rsidRPr="00BC33F3" w:rsidRDefault="00981028" w:rsidP="00AA7618">
            <w:pPr>
              <w:spacing w:before="0"/>
              <w:jc w:val="center"/>
              <w:rPr>
                <w:rFonts w:cs="Arial"/>
                <w:bCs/>
                <w:iCs/>
                <w:lang w:val="sr-Cyrl-CS"/>
              </w:rPr>
            </w:pPr>
          </w:p>
        </w:tc>
        <w:tc>
          <w:tcPr>
            <w:tcW w:w="334" w:type="pct"/>
            <w:vMerge/>
            <w:shd w:val="clear" w:color="auto" w:fill="auto"/>
          </w:tcPr>
          <w:p w:rsidR="00981028" w:rsidRPr="00E834D4" w:rsidRDefault="00981028" w:rsidP="00CD53C1">
            <w:pPr>
              <w:jc w:val="center"/>
              <w:rPr>
                <w:rFonts w:cs="Arial"/>
                <w:lang w:val="sr-Cyrl-RS" w:eastAsia="hr-HR"/>
              </w:rPr>
            </w:pPr>
          </w:p>
        </w:tc>
        <w:tc>
          <w:tcPr>
            <w:tcW w:w="466" w:type="pct"/>
            <w:vMerge/>
            <w:shd w:val="clear" w:color="auto" w:fill="auto"/>
            <w:vAlign w:val="center"/>
          </w:tcPr>
          <w:p w:rsidR="00981028" w:rsidRPr="00BC33F3" w:rsidRDefault="00981028" w:rsidP="00CD53C1">
            <w:pPr>
              <w:spacing w:before="0"/>
              <w:jc w:val="center"/>
              <w:rPr>
                <w:rFonts w:cs="Arial"/>
                <w:b/>
                <w:bCs/>
                <w:iCs/>
              </w:rPr>
            </w:pPr>
          </w:p>
        </w:tc>
        <w:tc>
          <w:tcPr>
            <w:tcW w:w="467" w:type="pct"/>
            <w:vMerge/>
            <w:shd w:val="clear" w:color="auto" w:fill="auto"/>
            <w:vAlign w:val="center"/>
          </w:tcPr>
          <w:p w:rsidR="00981028" w:rsidRPr="00BC33F3" w:rsidRDefault="00981028" w:rsidP="00CD53C1">
            <w:pPr>
              <w:spacing w:before="0"/>
              <w:jc w:val="center"/>
              <w:rPr>
                <w:rFonts w:cs="Arial"/>
                <w:b/>
                <w:bCs/>
                <w:iCs/>
              </w:rPr>
            </w:pPr>
          </w:p>
        </w:tc>
        <w:tc>
          <w:tcPr>
            <w:tcW w:w="534" w:type="pct"/>
            <w:vMerge/>
            <w:shd w:val="clear" w:color="auto" w:fill="auto"/>
            <w:vAlign w:val="center"/>
          </w:tcPr>
          <w:p w:rsidR="00981028" w:rsidRPr="00BC33F3" w:rsidRDefault="00981028" w:rsidP="00CD53C1">
            <w:pPr>
              <w:spacing w:before="0"/>
              <w:jc w:val="center"/>
              <w:rPr>
                <w:rFonts w:cs="Arial"/>
                <w:b/>
                <w:bCs/>
                <w:iCs/>
              </w:rPr>
            </w:pPr>
          </w:p>
        </w:tc>
        <w:tc>
          <w:tcPr>
            <w:tcW w:w="530" w:type="pct"/>
            <w:vMerge/>
            <w:shd w:val="clear" w:color="auto" w:fill="auto"/>
            <w:vAlign w:val="center"/>
          </w:tcPr>
          <w:p w:rsidR="00981028" w:rsidRPr="00BC33F3" w:rsidRDefault="00981028" w:rsidP="00CD53C1">
            <w:pPr>
              <w:spacing w:before="0"/>
              <w:jc w:val="center"/>
              <w:rPr>
                <w:rFonts w:cs="Arial"/>
                <w:b/>
                <w:bCs/>
                <w:iCs/>
              </w:rPr>
            </w:pPr>
          </w:p>
        </w:tc>
        <w:tc>
          <w:tcPr>
            <w:tcW w:w="669" w:type="pct"/>
            <w:vMerge/>
          </w:tcPr>
          <w:p w:rsidR="00981028" w:rsidRPr="00BC33F3" w:rsidRDefault="00981028" w:rsidP="00CD53C1">
            <w:pPr>
              <w:spacing w:before="0"/>
              <w:jc w:val="center"/>
              <w:rPr>
                <w:rFonts w:cs="Arial"/>
                <w:b/>
                <w:bCs/>
                <w:iCs/>
              </w:rPr>
            </w:pPr>
          </w:p>
        </w:tc>
      </w:tr>
      <w:tr w:rsidR="00981028" w:rsidRPr="00BC33F3" w:rsidTr="00981028">
        <w:trPr>
          <w:trHeight w:val="435"/>
        </w:trPr>
        <w:tc>
          <w:tcPr>
            <w:tcW w:w="267" w:type="pct"/>
            <w:vMerge w:val="restart"/>
            <w:shd w:val="clear" w:color="auto" w:fill="auto"/>
          </w:tcPr>
          <w:p w:rsidR="00981028" w:rsidRPr="003A0243" w:rsidRDefault="00981028" w:rsidP="0077255A">
            <w:r w:rsidRPr="003A0243">
              <w:t>2</w:t>
            </w:r>
          </w:p>
          <w:p w:rsidR="00981028" w:rsidRPr="003A0243" w:rsidRDefault="00981028" w:rsidP="0077255A"/>
        </w:tc>
        <w:tc>
          <w:tcPr>
            <w:tcW w:w="1333" w:type="pct"/>
            <w:shd w:val="clear" w:color="auto" w:fill="auto"/>
          </w:tcPr>
          <w:p w:rsidR="00981028" w:rsidRPr="003A0243" w:rsidRDefault="00981028" w:rsidP="0077255A">
            <w:r w:rsidRPr="003A0243">
              <w:t>Трофазни асинхрони мотор тип RK 4AZ 112 M-2, 4 kW, 3x380V, 50 Hz, 2850o/min</w:t>
            </w:r>
          </w:p>
        </w:tc>
        <w:tc>
          <w:tcPr>
            <w:tcW w:w="400" w:type="pct"/>
            <w:vMerge w:val="restart"/>
            <w:shd w:val="clear" w:color="auto" w:fill="auto"/>
          </w:tcPr>
          <w:p w:rsidR="00981028" w:rsidRDefault="00981028" w:rsidP="0077255A">
            <w:pPr>
              <w:rPr>
                <w:lang w:val="sr-Cyrl-RS"/>
              </w:rPr>
            </w:pPr>
          </w:p>
          <w:p w:rsidR="00981028" w:rsidRDefault="00981028" w:rsidP="0077255A">
            <w:pPr>
              <w:rPr>
                <w:lang w:val="sr-Cyrl-RS"/>
              </w:rPr>
            </w:pPr>
          </w:p>
          <w:p w:rsidR="00981028" w:rsidRPr="00981028" w:rsidRDefault="00981028" w:rsidP="0077255A">
            <w:pPr>
              <w:rPr>
                <w:lang w:val="sr-Cyrl-RS"/>
              </w:rPr>
            </w:pPr>
            <w:r>
              <w:t>ком</w:t>
            </w:r>
          </w:p>
          <w:p w:rsidR="00981028" w:rsidRPr="003A0243" w:rsidRDefault="00981028" w:rsidP="0077255A"/>
        </w:tc>
        <w:tc>
          <w:tcPr>
            <w:tcW w:w="334" w:type="pct"/>
            <w:vMerge w:val="restart"/>
            <w:shd w:val="clear" w:color="auto" w:fill="auto"/>
          </w:tcPr>
          <w:p w:rsidR="00981028" w:rsidRDefault="00981028" w:rsidP="0077255A">
            <w:pPr>
              <w:rPr>
                <w:lang w:val="sr-Cyrl-RS"/>
              </w:rPr>
            </w:pPr>
          </w:p>
          <w:p w:rsidR="00981028" w:rsidRDefault="00981028" w:rsidP="0077255A">
            <w:pPr>
              <w:rPr>
                <w:lang w:val="sr-Cyrl-RS"/>
              </w:rPr>
            </w:pPr>
          </w:p>
          <w:p w:rsidR="00981028" w:rsidRPr="003A0243" w:rsidRDefault="00981028" w:rsidP="0077255A">
            <w:r w:rsidRPr="003A0243">
              <w:t>4</w:t>
            </w:r>
          </w:p>
          <w:p w:rsidR="00981028" w:rsidRPr="003A0243" w:rsidRDefault="00981028" w:rsidP="0077255A"/>
        </w:tc>
        <w:tc>
          <w:tcPr>
            <w:tcW w:w="466" w:type="pct"/>
            <w:vMerge w:val="restart"/>
            <w:shd w:val="clear" w:color="auto" w:fill="auto"/>
            <w:vAlign w:val="center"/>
          </w:tcPr>
          <w:p w:rsidR="00981028" w:rsidRPr="00BC33F3" w:rsidRDefault="00981028" w:rsidP="00CD53C1">
            <w:pPr>
              <w:spacing w:before="0"/>
              <w:jc w:val="center"/>
              <w:rPr>
                <w:rFonts w:cs="Arial"/>
                <w:b/>
                <w:bCs/>
                <w:iCs/>
              </w:rPr>
            </w:pPr>
          </w:p>
        </w:tc>
        <w:tc>
          <w:tcPr>
            <w:tcW w:w="467" w:type="pct"/>
            <w:vMerge w:val="restart"/>
            <w:shd w:val="clear" w:color="auto" w:fill="auto"/>
            <w:vAlign w:val="center"/>
          </w:tcPr>
          <w:p w:rsidR="00981028" w:rsidRPr="00BC33F3" w:rsidRDefault="00981028" w:rsidP="00CD53C1">
            <w:pPr>
              <w:spacing w:before="0"/>
              <w:jc w:val="center"/>
              <w:rPr>
                <w:rFonts w:cs="Arial"/>
                <w:b/>
                <w:bCs/>
                <w:iCs/>
              </w:rPr>
            </w:pPr>
          </w:p>
        </w:tc>
        <w:tc>
          <w:tcPr>
            <w:tcW w:w="534" w:type="pct"/>
            <w:vMerge w:val="restart"/>
            <w:shd w:val="clear" w:color="auto" w:fill="auto"/>
            <w:vAlign w:val="center"/>
          </w:tcPr>
          <w:p w:rsidR="00981028" w:rsidRPr="00BC33F3" w:rsidRDefault="00981028" w:rsidP="00CD53C1">
            <w:pPr>
              <w:spacing w:before="0"/>
              <w:jc w:val="center"/>
              <w:rPr>
                <w:rFonts w:cs="Arial"/>
                <w:b/>
                <w:bCs/>
                <w:iCs/>
              </w:rPr>
            </w:pPr>
          </w:p>
        </w:tc>
        <w:tc>
          <w:tcPr>
            <w:tcW w:w="530" w:type="pct"/>
            <w:vMerge w:val="restart"/>
            <w:shd w:val="clear" w:color="auto" w:fill="auto"/>
            <w:vAlign w:val="center"/>
          </w:tcPr>
          <w:p w:rsidR="00981028" w:rsidRPr="00BC33F3" w:rsidRDefault="00981028" w:rsidP="00CD53C1">
            <w:pPr>
              <w:spacing w:before="0"/>
              <w:jc w:val="center"/>
              <w:rPr>
                <w:rFonts w:cs="Arial"/>
                <w:b/>
                <w:bCs/>
                <w:iCs/>
              </w:rPr>
            </w:pPr>
          </w:p>
        </w:tc>
        <w:tc>
          <w:tcPr>
            <w:tcW w:w="669" w:type="pct"/>
            <w:vMerge w:val="restart"/>
          </w:tcPr>
          <w:p w:rsidR="00981028" w:rsidRPr="00BC33F3" w:rsidRDefault="00981028" w:rsidP="00CD53C1">
            <w:pPr>
              <w:spacing w:before="0"/>
              <w:jc w:val="center"/>
              <w:rPr>
                <w:rFonts w:cs="Arial"/>
                <w:b/>
                <w:bCs/>
                <w:iCs/>
              </w:rPr>
            </w:pPr>
          </w:p>
        </w:tc>
      </w:tr>
      <w:tr w:rsidR="00981028" w:rsidRPr="00BC33F3" w:rsidTr="00981028">
        <w:trPr>
          <w:trHeight w:val="300"/>
        </w:trPr>
        <w:tc>
          <w:tcPr>
            <w:tcW w:w="267" w:type="pct"/>
            <w:vMerge/>
            <w:shd w:val="clear" w:color="auto" w:fill="auto"/>
          </w:tcPr>
          <w:p w:rsidR="00981028" w:rsidRPr="00BC33F3" w:rsidRDefault="00981028" w:rsidP="00AA7618">
            <w:pPr>
              <w:spacing w:before="0"/>
              <w:jc w:val="center"/>
              <w:rPr>
                <w:rFonts w:cs="Arial"/>
                <w:b/>
                <w:bCs/>
                <w:iCs/>
              </w:rPr>
            </w:pPr>
          </w:p>
        </w:tc>
        <w:tc>
          <w:tcPr>
            <w:tcW w:w="1333" w:type="pct"/>
            <w:shd w:val="clear" w:color="auto" w:fill="auto"/>
          </w:tcPr>
          <w:p w:rsidR="00981028" w:rsidRDefault="00981028" w:rsidP="00CD53C1">
            <w:pPr>
              <w:rPr>
                <w:rFonts w:cs="Arial"/>
                <w:lang w:val="sr-Cyrl-RS" w:eastAsia="hr-HR"/>
              </w:rPr>
            </w:pPr>
            <w:r w:rsidRPr="003A0243">
              <w:t>Mотор за вентилацију вучних мотора</w:t>
            </w:r>
          </w:p>
        </w:tc>
        <w:tc>
          <w:tcPr>
            <w:tcW w:w="400" w:type="pct"/>
            <w:vMerge/>
            <w:shd w:val="clear" w:color="auto" w:fill="auto"/>
          </w:tcPr>
          <w:p w:rsidR="00981028" w:rsidRPr="00BC33F3" w:rsidRDefault="00981028" w:rsidP="00AA7618">
            <w:pPr>
              <w:spacing w:before="0"/>
              <w:jc w:val="center"/>
              <w:rPr>
                <w:rFonts w:cs="Arial"/>
                <w:bCs/>
                <w:iCs/>
                <w:lang w:val="sr-Cyrl-CS"/>
              </w:rPr>
            </w:pPr>
          </w:p>
        </w:tc>
        <w:tc>
          <w:tcPr>
            <w:tcW w:w="334" w:type="pct"/>
            <w:vMerge/>
            <w:shd w:val="clear" w:color="auto" w:fill="auto"/>
          </w:tcPr>
          <w:p w:rsidR="00981028" w:rsidRPr="00E834D4" w:rsidRDefault="00981028" w:rsidP="00CD53C1">
            <w:pPr>
              <w:jc w:val="center"/>
              <w:rPr>
                <w:rFonts w:cs="Arial"/>
                <w:lang w:val="sr-Cyrl-RS" w:eastAsia="hr-HR"/>
              </w:rPr>
            </w:pPr>
          </w:p>
        </w:tc>
        <w:tc>
          <w:tcPr>
            <w:tcW w:w="466" w:type="pct"/>
            <w:vMerge/>
            <w:shd w:val="clear" w:color="auto" w:fill="auto"/>
            <w:vAlign w:val="center"/>
          </w:tcPr>
          <w:p w:rsidR="00981028" w:rsidRPr="00BC33F3" w:rsidRDefault="00981028" w:rsidP="00CD53C1">
            <w:pPr>
              <w:spacing w:before="0"/>
              <w:jc w:val="center"/>
              <w:rPr>
                <w:rFonts w:cs="Arial"/>
                <w:b/>
                <w:bCs/>
                <w:iCs/>
              </w:rPr>
            </w:pPr>
          </w:p>
        </w:tc>
        <w:tc>
          <w:tcPr>
            <w:tcW w:w="467" w:type="pct"/>
            <w:vMerge/>
            <w:shd w:val="clear" w:color="auto" w:fill="auto"/>
            <w:vAlign w:val="center"/>
          </w:tcPr>
          <w:p w:rsidR="00981028" w:rsidRPr="00BC33F3" w:rsidRDefault="00981028" w:rsidP="00CD53C1">
            <w:pPr>
              <w:spacing w:before="0"/>
              <w:jc w:val="center"/>
              <w:rPr>
                <w:rFonts w:cs="Arial"/>
                <w:b/>
                <w:bCs/>
                <w:iCs/>
              </w:rPr>
            </w:pPr>
          </w:p>
        </w:tc>
        <w:tc>
          <w:tcPr>
            <w:tcW w:w="534" w:type="pct"/>
            <w:vMerge/>
            <w:shd w:val="clear" w:color="auto" w:fill="auto"/>
            <w:vAlign w:val="center"/>
          </w:tcPr>
          <w:p w:rsidR="00981028" w:rsidRPr="00BC33F3" w:rsidRDefault="00981028" w:rsidP="00CD53C1">
            <w:pPr>
              <w:spacing w:before="0"/>
              <w:jc w:val="center"/>
              <w:rPr>
                <w:rFonts w:cs="Arial"/>
                <w:b/>
                <w:bCs/>
                <w:iCs/>
              </w:rPr>
            </w:pPr>
          </w:p>
        </w:tc>
        <w:tc>
          <w:tcPr>
            <w:tcW w:w="530" w:type="pct"/>
            <w:vMerge/>
            <w:shd w:val="clear" w:color="auto" w:fill="auto"/>
            <w:vAlign w:val="center"/>
          </w:tcPr>
          <w:p w:rsidR="00981028" w:rsidRPr="00BC33F3" w:rsidRDefault="00981028" w:rsidP="00CD53C1">
            <w:pPr>
              <w:spacing w:before="0"/>
              <w:jc w:val="center"/>
              <w:rPr>
                <w:rFonts w:cs="Arial"/>
                <w:b/>
                <w:bCs/>
                <w:iCs/>
              </w:rPr>
            </w:pPr>
          </w:p>
        </w:tc>
        <w:tc>
          <w:tcPr>
            <w:tcW w:w="669" w:type="pct"/>
            <w:vMerge/>
          </w:tcPr>
          <w:p w:rsidR="00981028" w:rsidRPr="00BC33F3" w:rsidRDefault="00981028" w:rsidP="00CD53C1">
            <w:pPr>
              <w:spacing w:before="0"/>
              <w:jc w:val="center"/>
              <w:rPr>
                <w:rFonts w:cs="Arial"/>
                <w:b/>
                <w:bCs/>
                <w:iCs/>
              </w:rPr>
            </w:pPr>
          </w:p>
        </w:tc>
      </w:tr>
      <w:tr w:rsidR="00981028" w:rsidRPr="00BC33F3" w:rsidTr="00981028">
        <w:trPr>
          <w:trHeight w:val="390"/>
        </w:trPr>
        <w:tc>
          <w:tcPr>
            <w:tcW w:w="267" w:type="pct"/>
            <w:vMerge w:val="restart"/>
            <w:shd w:val="clear" w:color="auto" w:fill="auto"/>
          </w:tcPr>
          <w:p w:rsidR="00981028" w:rsidRPr="003A0243" w:rsidRDefault="00981028" w:rsidP="0077255A">
            <w:r w:rsidRPr="003A0243">
              <w:t>3</w:t>
            </w:r>
          </w:p>
          <w:p w:rsidR="00981028" w:rsidRPr="003A0243" w:rsidRDefault="00981028" w:rsidP="0077255A"/>
        </w:tc>
        <w:tc>
          <w:tcPr>
            <w:tcW w:w="1333" w:type="pct"/>
            <w:shd w:val="clear" w:color="auto" w:fill="auto"/>
          </w:tcPr>
          <w:p w:rsidR="00981028" w:rsidRPr="00981028" w:rsidRDefault="00981028" w:rsidP="0077255A">
            <w:pPr>
              <w:rPr>
                <w:lang w:val="sr-Cyrl-RS"/>
              </w:rPr>
            </w:pPr>
            <w:r w:rsidRPr="003A0243">
              <w:t>Уљна пумпа са електромотором тип "Plumetazz TB8", 400l/min, 1.5kW, 3x380V, 50Hz</w:t>
            </w:r>
          </w:p>
        </w:tc>
        <w:tc>
          <w:tcPr>
            <w:tcW w:w="400" w:type="pct"/>
            <w:vMerge w:val="restart"/>
            <w:shd w:val="clear" w:color="auto" w:fill="auto"/>
          </w:tcPr>
          <w:p w:rsidR="00981028" w:rsidRDefault="00981028" w:rsidP="0077255A">
            <w:pPr>
              <w:rPr>
                <w:lang w:val="sr-Cyrl-RS"/>
              </w:rPr>
            </w:pPr>
          </w:p>
          <w:p w:rsidR="00981028" w:rsidRDefault="00981028" w:rsidP="0077255A">
            <w:pPr>
              <w:rPr>
                <w:lang w:val="sr-Cyrl-RS"/>
              </w:rPr>
            </w:pPr>
          </w:p>
          <w:p w:rsidR="00981028" w:rsidRPr="00981028" w:rsidRDefault="00981028" w:rsidP="0077255A">
            <w:pPr>
              <w:rPr>
                <w:lang w:val="sr-Cyrl-RS"/>
              </w:rPr>
            </w:pPr>
            <w:r>
              <w:t>ком</w:t>
            </w:r>
          </w:p>
          <w:p w:rsidR="00981028" w:rsidRPr="003A0243" w:rsidRDefault="00981028" w:rsidP="0077255A"/>
        </w:tc>
        <w:tc>
          <w:tcPr>
            <w:tcW w:w="334" w:type="pct"/>
            <w:vMerge w:val="restart"/>
            <w:shd w:val="clear" w:color="auto" w:fill="auto"/>
          </w:tcPr>
          <w:p w:rsidR="00981028" w:rsidRDefault="00981028" w:rsidP="0077255A">
            <w:pPr>
              <w:rPr>
                <w:lang w:val="sr-Cyrl-RS"/>
              </w:rPr>
            </w:pPr>
          </w:p>
          <w:p w:rsidR="00981028" w:rsidRDefault="00981028" w:rsidP="0077255A">
            <w:pPr>
              <w:rPr>
                <w:lang w:val="sr-Cyrl-RS"/>
              </w:rPr>
            </w:pPr>
          </w:p>
          <w:p w:rsidR="00981028" w:rsidRPr="00E41742" w:rsidRDefault="00E41742" w:rsidP="0077255A">
            <w:pPr>
              <w:rPr>
                <w:lang w:val="sr-Cyrl-RS"/>
              </w:rPr>
            </w:pPr>
            <w:r>
              <w:rPr>
                <w:lang w:val="sr-Cyrl-RS"/>
              </w:rPr>
              <w:t>2</w:t>
            </w:r>
          </w:p>
          <w:p w:rsidR="00981028" w:rsidRPr="00981028" w:rsidRDefault="00981028" w:rsidP="00981028"/>
        </w:tc>
        <w:tc>
          <w:tcPr>
            <w:tcW w:w="466" w:type="pct"/>
            <w:vMerge w:val="restart"/>
            <w:shd w:val="clear" w:color="auto" w:fill="auto"/>
            <w:vAlign w:val="center"/>
          </w:tcPr>
          <w:p w:rsidR="00981028" w:rsidRPr="00BC33F3" w:rsidRDefault="00981028" w:rsidP="00CD53C1">
            <w:pPr>
              <w:spacing w:before="0"/>
              <w:jc w:val="center"/>
              <w:rPr>
                <w:rFonts w:cs="Arial"/>
                <w:b/>
                <w:bCs/>
                <w:iCs/>
              </w:rPr>
            </w:pPr>
          </w:p>
        </w:tc>
        <w:tc>
          <w:tcPr>
            <w:tcW w:w="467" w:type="pct"/>
            <w:vMerge w:val="restart"/>
            <w:shd w:val="clear" w:color="auto" w:fill="auto"/>
            <w:vAlign w:val="center"/>
          </w:tcPr>
          <w:p w:rsidR="00981028" w:rsidRPr="00BC33F3" w:rsidRDefault="00981028" w:rsidP="00CD53C1">
            <w:pPr>
              <w:spacing w:before="0"/>
              <w:jc w:val="center"/>
              <w:rPr>
                <w:rFonts w:cs="Arial"/>
                <w:b/>
                <w:bCs/>
                <w:iCs/>
              </w:rPr>
            </w:pPr>
          </w:p>
        </w:tc>
        <w:tc>
          <w:tcPr>
            <w:tcW w:w="534" w:type="pct"/>
            <w:vMerge w:val="restart"/>
            <w:shd w:val="clear" w:color="auto" w:fill="auto"/>
            <w:vAlign w:val="center"/>
          </w:tcPr>
          <w:p w:rsidR="00981028" w:rsidRPr="00BC33F3" w:rsidRDefault="00981028" w:rsidP="00CD53C1">
            <w:pPr>
              <w:spacing w:before="0"/>
              <w:jc w:val="center"/>
              <w:rPr>
                <w:rFonts w:cs="Arial"/>
                <w:b/>
                <w:bCs/>
                <w:iCs/>
              </w:rPr>
            </w:pPr>
          </w:p>
        </w:tc>
        <w:tc>
          <w:tcPr>
            <w:tcW w:w="530" w:type="pct"/>
            <w:vMerge w:val="restart"/>
            <w:shd w:val="clear" w:color="auto" w:fill="auto"/>
            <w:vAlign w:val="center"/>
          </w:tcPr>
          <w:p w:rsidR="00981028" w:rsidRPr="00BC33F3" w:rsidRDefault="00981028" w:rsidP="00CD53C1">
            <w:pPr>
              <w:spacing w:before="0"/>
              <w:jc w:val="center"/>
              <w:rPr>
                <w:rFonts w:cs="Arial"/>
                <w:b/>
                <w:bCs/>
                <w:iCs/>
              </w:rPr>
            </w:pPr>
          </w:p>
        </w:tc>
        <w:tc>
          <w:tcPr>
            <w:tcW w:w="669" w:type="pct"/>
            <w:vMerge w:val="restart"/>
          </w:tcPr>
          <w:p w:rsidR="00981028" w:rsidRPr="00BC33F3" w:rsidRDefault="00981028" w:rsidP="00CD53C1">
            <w:pPr>
              <w:spacing w:before="0"/>
              <w:jc w:val="center"/>
              <w:rPr>
                <w:rFonts w:cs="Arial"/>
                <w:b/>
                <w:bCs/>
                <w:iCs/>
              </w:rPr>
            </w:pPr>
          </w:p>
        </w:tc>
      </w:tr>
      <w:tr w:rsidR="00981028" w:rsidRPr="00BC33F3" w:rsidTr="0077255A">
        <w:trPr>
          <w:trHeight w:val="1009"/>
        </w:trPr>
        <w:tc>
          <w:tcPr>
            <w:tcW w:w="267" w:type="pct"/>
            <w:vMerge/>
            <w:shd w:val="clear" w:color="auto" w:fill="auto"/>
          </w:tcPr>
          <w:p w:rsidR="00981028" w:rsidRPr="00BC33F3" w:rsidRDefault="00981028" w:rsidP="00AA7618">
            <w:pPr>
              <w:spacing w:before="0"/>
              <w:jc w:val="center"/>
              <w:rPr>
                <w:rFonts w:cs="Arial"/>
                <w:b/>
                <w:bCs/>
                <w:iCs/>
              </w:rPr>
            </w:pPr>
          </w:p>
        </w:tc>
        <w:tc>
          <w:tcPr>
            <w:tcW w:w="1333" w:type="pct"/>
            <w:shd w:val="clear" w:color="auto" w:fill="auto"/>
          </w:tcPr>
          <w:p w:rsidR="00981028" w:rsidRDefault="00981028" w:rsidP="00CD53C1">
            <w:pPr>
              <w:rPr>
                <w:rFonts w:cs="Arial"/>
                <w:lang w:val="sr-Cyrl-RS" w:eastAsia="hr-HR"/>
              </w:rPr>
            </w:pPr>
            <w:r w:rsidRPr="003A0243">
              <w:t>Пумпа за циркулацију трансформаторског уља</w:t>
            </w:r>
          </w:p>
        </w:tc>
        <w:tc>
          <w:tcPr>
            <w:tcW w:w="400" w:type="pct"/>
            <w:vMerge/>
            <w:shd w:val="clear" w:color="auto" w:fill="auto"/>
          </w:tcPr>
          <w:p w:rsidR="00981028" w:rsidRPr="00BC33F3" w:rsidRDefault="00981028" w:rsidP="00AA7618">
            <w:pPr>
              <w:spacing w:before="0"/>
              <w:jc w:val="center"/>
              <w:rPr>
                <w:rFonts w:cs="Arial"/>
                <w:bCs/>
                <w:iCs/>
                <w:lang w:val="sr-Cyrl-CS"/>
              </w:rPr>
            </w:pPr>
          </w:p>
        </w:tc>
        <w:tc>
          <w:tcPr>
            <w:tcW w:w="334" w:type="pct"/>
            <w:vMerge/>
            <w:shd w:val="clear" w:color="auto" w:fill="auto"/>
          </w:tcPr>
          <w:p w:rsidR="00981028" w:rsidRPr="00E834D4" w:rsidRDefault="00981028" w:rsidP="00CD53C1">
            <w:pPr>
              <w:jc w:val="center"/>
              <w:rPr>
                <w:rFonts w:cs="Arial"/>
                <w:lang w:val="sr-Cyrl-RS" w:eastAsia="hr-HR"/>
              </w:rPr>
            </w:pPr>
          </w:p>
        </w:tc>
        <w:tc>
          <w:tcPr>
            <w:tcW w:w="466" w:type="pct"/>
            <w:vMerge/>
            <w:shd w:val="clear" w:color="auto" w:fill="auto"/>
            <w:vAlign w:val="center"/>
          </w:tcPr>
          <w:p w:rsidR="00981028" w:rsidRPr="00BC33F3" w:rsidRDefault="00981028" w:rsidP="00CD53C1">
            <w:pPr>
              <w:spacing w:before="0"/>
              <w:jc w:val="center"/>
              <w:rPr>
                <w:rFonts w:cs="Arial"/>
                <w:b/>
                <w:bCs/>
                <w:iCs/>
              </w:rPr>
            </w:pPr>
          </w:p>
        </w:tc>
        <w:tc>
          <w:tcPr>
            <w:tcW w:w="467" w:type="pct"/>
            <w:vMerge/>
            <w:shd w:val="clear" w:color="auto" w:fill="auto"/>
            <w:vAlign w:val="center"/>
          </w:tcPr>
          <w:p w:rsidR="00981028" w:rsidRPr="00BC33F3" w:rsidRDefault="00981028" w:rsidP="00CD53C1">
            <w:pPr>
              <w:spacing w:before="0"/>
              <w:jc w:val="center"/>
              <w:rPr>
                <w:rFonts w:cs="Arial"/>
                <w:b/>
                <w:bCs/>
                <w:iCs/>
              </w:rPr>
            </w:pPr>
          </w:p>
        </w:tc>
        <w:tc>
          <w:tcPr>
            <w:tcW w:w="534" w:type="pct"/>
            <w:vMerge/>
            <w:shd w:val="clear" w:color="auto" w:fill="auto"/>
            <w:vAlign w:val="center"/>
          </w:tcPr>
          <w:p w:rsidR="00981028" w:rsidRPr="00BC33F3" w:rsidRDefault="00981028" w:rsidP="00CD53C1">
            <w:pPr>
              <w:spacing w:before="0"/>
              <w:jc w:val="center"/>
              <w:rPr>
                <w:rFonts w:cs="Arial"/>
                <w:b/>
                <w:bCs/>
                <w:iCs/>
              </w:rPr>
            </w:pPr>
          </w:p>
        </w:tc>
        <w:tc>
          <w:tcPr>
            <w:tcW w:w="530" w:type="pct"/>
            <w:vMerge/>
            <w:shd w:val="clear" w:color="auto" w:fill="auto"/>
            <w:vAlign w:val="center"/>
          </w:tcPr>
          <w:p w:rsidR="00981028" w:rsidRPr="00BC33F3" w:rsidRDefault="00981028" w:rsidP="00CD53C1">
            <w:pPr>
              <w:spacing w:before="0"/>
              <w:jc w:val="center"/>
              <w:rPr>
                <w:rFonts w:cs="Arial"/>
                <w:b/>
                <w:bCs/>
                <w:iCs/>
              </w:rPr>
            </w:pPr>
          </w:p>
        </w:tc>
        <w:tc>
          <w:tcPr>
            <w:tcW w:w="669" w:type="pct"/>
            <w:vMerge/>
          </w:tcPr>
          <w:p w:rsidR="00981028" w:rsidRPr="00BC33F3" w:rsidRDefault="00981028" w:rsidP="00CD53C1">
            <w:pPr>
              <w:spacing w:before="0"/>
              <w:jc w:val="center"/>
              <w:rPr>
                <w:rFonts w:cs="Arial"/>
                <w:b/>
                <w:bCs/>
                <w:iCs/>
              </w:rPr>
            </w:pPr>
          </w:p>
        </w:tc>
      </w:tr>
    </w:tbl>
    <w:tbl>
      <w:tblPr>
        <w:tblpPr w:leftFromText="141" w:rightFromText="141" w:vertAnchor="text" w:horzAnchor="margin" w:tblpX="-777" w:tblpY="281"/>
        <w:tblW w:w="10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45"/>
        <w:gridCol w:w="6740"/>
        <w:gridCol w:w="2610"/>
      </w:tblGrid>
      <w:tr w:rsidR="00132A98" w:rsidRPr="00F24E24" w:rsidTr="00CD53C1">
        <w:trPr>
          <w:trHeight w:val="418"/>
        </w:trPr>
        <w:tc>
          <w:tcPr>
            <w:tcW w:w="1345" w:type="dxa"/>
            <w:vAlign w:val="center"/>
          </w:tcPr>
          <w:p w:rsidR="00132A98" w:rsidRPr="00F24E24" w:rsidRDefault="00132A98" w:rsidP="00CD53C1">
            <w:pPr>
              <w:spacing w:before="0"/>
              <w:jc w:val="center"/>
              <w:rPr>
                <w:rFonts w:cs="Arial"/>
                <w:b/>
                <w:lang w:val="sr-Latn-CS"/>
              </w:rPr>
            </w:pPr>
            <w:r w:rsidRPr="00F24E24">
              <w:rPr>
                <w:rFonts w:cs="Arial"/>
                <w:b/>
              </w:rPr>
              <w:t>I</w:t>
            </w:r>
          </w:p>
        </w:tc>
        <w:tc>
          <w:tcPr>
            <w:tcW w:w="6740" w:type="dxa"/>
          </w:tcPr>
          <w:p w:rsidR="00132A98" w:rsidRPr="00F24E24" w:rsidRDefault="00132A98" w:rsidP="00CD53C1">
            <w:pPr>
              <w:spacing w:before="0"/>
              <w:jc w:val="center"/>
              <w:rPr>
                <w:rFonts w:cs="Arial"/>
                <w:b/>
                <w:lang w:val="sr-Cyrl-RS"/>
              </w:rPr>
            </w:pPr>
            <w:r w:rsidRPr="00F24E24">
              <w:rPr>
                <w:rFonts w:cs="Arial"/>
                <w:b/>
              </w:rPr>
              <w:t>УКУПНО ПОНУЂЕНА ЦЕНА  без ПДВ динара</w:t>
            </w:r>
          </w:p>
          <w:p w:rsidR="00132A98" w:rsidRPr="00F24E24" w:rsidRDefault="00132A98" w:rsidP="00CD53C1">
            <w:pPr>
              <w:spacing w:before="0"/>
              <w:jc w:val="center"/>
              <w:rPr>
                <w:rFonts w:cs="Arial"/>
                <w:b/>
              </w:rPr>
            </w:pPr>
            <w:r w:rsidRPr="00F24E24">
              <w:rPr>
                <w:rFonts w:cs="Arial"/>
                <w:b/>
              </w:rPr>
              <w:t xml:space="preserve">(збир колоне бр. </w:t>
            </w:r>
            <w:r w:rsidRPr="00F24E24">
              <w:rPr>
                <w:rFonts w:cs="Arial"/>
                <w:b/>
                <w:lang w:val="sr-Cyrl-CS"/>
              </w:rPr>
              <w:t>7</w:t>
            </w:r>
            <w:r w:rsidRPr="00F24E24">
              <w:rPr>
                <w:rFonts w:cs="Arial"/>
                <w:b/>
              </w:rPr>
              <w:t>)</w:t>
            </w:r>
          </w:p>
        </w:tc>
        <w:tc>
          <w:tcPr>
            <w:tcW w:w="2610" w:type="dxa"/>
          </w:tcPr>
          <w:p w:rsidR="00132A98" w:rsidRPr="00F24E24" w:rsidRDefault="00132A98" w:rsidP="00CD53C1">
            <w:pPr>
              <w:spacing w:before="0"/>
              <w:rPr>
                <w:rFonts w:cs="Arial"/>
              </w:rPr>
            </w:pPr>
          </w:p>
        </w:tc>
      </w:tr>
      <w:tr w:rsidR="00132A98" w:rsidRPr="00F24E24" w:rsidTr="00CD53C1">
        <w:trPr>
          <w:trHeight w:val="330"/>
        </w:trPr>
        <w:tc>
          <w:tcPr>
            <w:tcW w:w="1345" w:type="dxa"/>
            <w:tcBorders>
              <w:bottom w:val="single" w:sz="4" w:space="0" w:color="auto"/>
            </w:tcBorders>
            <w:vAlign w:val="center"/>
          </w:tcPr>
          <w:p w:rsidR="00132A98" w:rsidRPr="00F24E24" w:rsidRDefault="00132A98" w:rsidP="00CD53C1">
            <w:pPr>
              <w:spacing w:before="0"/>
              <w:jc w:val="center"/>
              <w:rPr>
                <w:rFonts w:cs="Arial"/>
                <w:b/>
                <w:lang w:val="sr-Latn-CS"/>
              </w:rPr>
            </w:pPr>
            <w:r w:rsidRPr="00F24E24">
              <w:rPr>
                <w:rFonts w:cs="Arial"/>
                <w:b/>
                <w:lang w:val="sr-Latn-CS"/>
              </w:rPr>
              <w:t>II</w:t>
            </w:r>
          </w:p>
        </w:tc>
        <w:tc>
          <w:tcPr>
            <w:tcW w:w="6740" w:type="dxa"/>
            <w:tcBorders>
              <w:bottom w:val="single" w:sz="4" w:space="0" w:color="auto"/>
              <w:right w:val="single" w:sz="4" w:space="0" w:color="auto"/>
            </w:tcBorders>
          </w:tcPr>
          <w:p w:rsidR="00132A98" w:rsidRPr="00F24E24" w:rsidRDefault="00132A98" w:rsidP="00CD53C1">
            <w:pPr>
              <w:spacing w:before="0"/>
              <w:jc w:val="center"/>
              <w:rPr>
                <w:rFonts w:cs="Arial"/>
                <w:b/>
                <w:lang w:val="sr-Cyrl-RS"/>
              </w:rPr>
            </w:pPr>
            <w:r w:rsidRPr="00F24E24">
              <w:rPr>
                <w:rFonts w:cs="Arial"/>
                <w:b/>
              </w:rPr>
              <w:t>УКУПАН ИЗНОС  ПДВ динара</w:t>
            </w:r>
          </w:p>
        </w:tc>
        <w:tc>
          <w:tcPr>
            <w:tcW w:w="2610" w:type="dxa"/>
            <w:tcBorders>
              <w:bottom w:val="single" w:sz="4" w:space="0" w:color="auto"/>
              <w:right w:val="single" w:sz="4" w:space="0" w:color="auto"/>
            </w:tcBorders>
          </w:tcPr>
          <w:p w:rsidR="00132A98" w:rsidRPr="00F24E24" w:rsidRDefault="00132A98" w:rsidP="00CD53C1">
            <w:pPr>
              <w:spacing w:before="0"/>
              <w:rPr>
                <w:rFonts w:cs="Arial"/>
              </w:rPr>
            </w:pPr>
          </w:p>
        </w:tc>
      </w:tr>
      <w:tr w:rsidR="00132A98" w:rsidRPr="00F24E24" w:rsidTr="00CD53C1">
        <w:trPr>
          <w:trHeight w:val="562"/>
        </w:trPr>
        <w:tc>
          <w:tcPr>
            <w:tcW w:w="1345" w:type="dxa"/>
            <w:tcBorders>
              <w:bottom w:val="single" w:sz="4" w:space="0" w:color="auto"/>
            </w:tcBorders>
            <w:vAlign w:val="center"/>
          </w:tcPr>
          <w:p w:rsidR="00132A98" w:rsidRPr="00F24E24" w:rsidRDefault="00132A98" w:rsidP="00CD53C1">
            <w:pPr>
              <w:spacing w:before="0"/>
              <w:jc w:val="center"/>
              <w:rPr>
                <w:rFonts w:cs="Arial"/>
                <w:b/>
                <w:lang w:val="sr-Latn-CS"/>
              </w:rPr>
            </w:pPr>
            <w:r w:rsidRPr="00F24E24">
              <w:rPr>
                <w:rFonts w:cs="Arial"/>
                <w:b/>
                <w:lang w:val="sr-Latn-CS"/>
              </w:rPr>
              <w:t>III</w:t>
            </w:r>
          </w:p>
        </w:tc>
        <w:tc>
          <w:tcPr>
            <w:tcW w:w="6740" w:type="dxa"/>
            <w:tcBorders>
              <w:bottom w:val="single" w:sz="4" w:space="0" w:color="auto"/>
              <w:right w:val="single" w:sz="4" w:space="0" w:color="auto"/>
            </w:tcBorders>
          </w:tcPr>
          <w:p w:rsidR="00132A98" w:rsidRPr="00F24E24" w:rsidRDefault="00132A98" w:rsidP="00CD53C1">
            <w:pPr>
              <w:spacing w:before="0"/>
              <w:jc w:val="center"/>
              <w:rPr>
                <w:rFonts w:cs="Arial"/>
                <w:b/>
              </w:rPr>
            </w:pPr>
            <w:r w:rsidRPr="00F24E24">
              <w:rPr>
                <w:rFonts w:cs="Arial"/>
                <w:b/>
              </w:rPr>
              <w:t>УКУПНО ПОНУЂЕНА ЦЕНА  са ПДВ</w:t>
            </w:r>
          </w:p>
          <w:p w:rsidR="00132A98" w:rsidRPr="00F24E24" w:rsidRDefault="00132A98" w:rsidP="00CD53C1">
            <w:pPr>
              <w:spacing w:before="0"/>
              <w:jc w:val="center"/>
              <w:rPr>
                <w:rFonts w:cs="Arial"/>
                <w:b/>
                <w:lang w:val="sr-Cyrl-RS"/>
              </w:rPr>
            </w:pPr>
            <w:r w:rsidRPr="00F24E24">
              <w:rPr>
                <w:rFonts w:cs="Arial"/>
                <w:b/>
              </w:rPr>
              <w:t>(ред. бр.</w:t>
            </w:r>
            <w:r w:rsidRPr="00F24E24">
              <w:rPr>
                <w:rFonts w:cs="Arial"/>
                <w:b/>
                <w:lang w:val="sr-Latn-CS"/>
              </w:rPr>
              <w:t>I</w:t>
            </w:r>
            <w:r w:rsidRPr="00F24E24">
              <w:rPr>
                <w:rFonts w:cs="Arial"/>
                <w:b/>
              </w:rPr>
              <w:t>+ред.бр.</w:t>
            </w:r>
            <w:r w:rsidRPr="00F24E24">
              <w:rPr>
                <w:rFonts w:cs="Arial"/>
                <w:b/>
                <w:lang w:val="sr-Latn-CS"/>
              </w:rPr>
              <w:t>II</w:t>
            </w:r>
            <w:r w:rsidRPr="00F24E24">
              <w:rPr>
                <w:rFonts w:cs="Arial"/>
                <w:b/>
              </w:rPr>
              <w:t>) динара</w:t>
            </w:r>
          </w:p>
        </w:tc>
        <w:tc>
          <w:tcPr>
            <w:tcW w:w="2610" w:type="dxa"/>
            <w:tcBorders>
              <w:bottom w:val="single" w:sz="4" w:space="0" w:color="auto"/>
              <w:right w:val="single" w:sz="4" w:space="0" w:color="auto"/>
            </w:tcBorders>
          </w:tcPr>
          <w:p w:rsidR="00132A98" w:rsidRPr="00F24E24" w:rsidRDefault="00132A98" w:rsidP="00CD53C1">
            <w:pPr>
              <w:spacing w:before="0"/>
              <w:rPr>
                <w:rFonts w:cs="Arial"/>
              </w:rPr>
            </w:pPr>
          </w:p>
        </w:tc>
      </w:tr>
    </w:tbl>
    <w:p w:rsidR="00132A98" w:rsidRPr="000E149A" w:rsidRDefault="00132A98" w:rsidP="00132A98">
      <w:pPr>
        <w:spacing w:before="0"/>
        <w:rPr>
          <w:rFonts w:cs="Arial"/>
          <w:lang w:val="sr-Cyrl-RS"/>
        </w:rPr>
      </w:pPr>
    </w:p>
    <w:p w:rsidR="00132A98" w:rsidRPr="00F24E24" w:rsidRDefault="00132A98" w:rsidP="00132A98">
      <w:pPr>
        <w:widowControl w:val="0"/>
        <w:spacing w:before="0"/>
        <w:rPr>
          <w:rFonts w:eastAsia="Arial Unicode MS" w:cs="Arial"/>
        </w:rPr>
      </w:pPr>
    </w:p>
    <w:p w:rsidR="00132A98" w:rsidRPr="00F24E24" w:rsidRDefault="00132A98" w:rsidP="00132A98">
      <w:pPr>
        <w:widowControl w:val="0"/>
        <w:spacing w:before="0"/>
        <w:rPr>
          <w:rFonts w:eastAsia="Arial Unicode MS" w:cs="Arial"/>
        </w:rPr>
      </w:pPr>
      <w:r w:rsidRPr="00F24E24">
        <w:rPr>
          <w:rFonts w:eastAsia="Arial Unicode MS" w:cs="Arial"/>
        </w:rPr>
        <w:t>Табела 2</w:t>
      </w:r>
    </w:p>
    <w:tbl>
      <w:tblPr>
        <w:tblW w:w="1066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31"/>
        <w:gridCol w:w="2970"/>
        <w:gridCol w:w="3960"/>
      </w:tblGrid>
      <w:tr w:rsidR="00132A98" w:rsidRPr="00F24E24" w:rsidTr="00CD53C1">
        <w:trPr>
          <w:trHeight w:val="568"/>
        </w:trPr>
        <w:tc>
          <w:tcPr>
            <w:tcW w:w="3731" w:type="dxa"/>
            <w:vMerge w:val="restart"/>
            <w:shd w:val="clear" w:color="auto" w:fill="auto"/>
            <w:vAlign w:val="center"/>
          </w:tcPr>
          <w:p w:rsidR="00132A98" w:rsidRPr="00F24E24" w:rsidRDefault="00132A98" w:rsidP="00CD53C1">
            <w:pPr>
              <w:spacing w:before="0"/>
              <w:rPr>
                <w:rFonts w:cs="Arial"/>
              </w:rPr>
            </w:pPr>
            <w:r w:rsidRPr="00F24E24">
              <w:rPr>
                <w:rFonts w:cs="Arial"/>
              </w:rPr>
              <w:t>Посебно исказани трошкови у дин/процентима који су укључени у укупно понуђену цену без ПДВ-а</w:t>
            </w:r>
          </w:p>
          <w:p w:rsidR="00132A98" w:rsidRPr="00F24E24" w:rsidRDefault="00132A98" w:rsidP="00CD53C1">
            <w:pPr>
              <w:spacing w:before="0"/>
              <w:rPr>
                <w:rFonts w:cs="Arial"/>
                <w:lang w:val="sr-Latn-CS"/>
              </w:rPr>
            </w:pPr>
            <w:r w:rsidRPr="00F24E24">
              <w:rPr>
                <w:rFonts w:cs="Arial"/>
              </w:rPr>
              <w:t xml:space="preserve">(цена из реда бр. </w:t>
            </w:r>
            <w:r w:rsidRPr="00F24E24">
              <w:rPr>
                <w:rFonts w:cs="Arial"/>
                <w:lang w:val="sr-Latn-CS"/>
              </w:rPr>
              <w:t>I</w:t>
            </w:r>
            <w:r w:rsidRPr="00F24E24">
              <w:rPr>
                <w:rFonts w:cs="Arial"/>
              </w:rPr>
              <w:t>)уколико исти постоје као засебни трошкови</w:t>
            </w:r>
            <w:r w:rsidRPr="00F24E24">
              <w:rPr>
                <w:rFonts w:cs="Arial"/>
                <w:lang w:val="sr-Latn-CS"/>
              </w:rPr>
              <w:t>)</w:t>
            </w:r>
          </w:p>
        </w:tc>
        <w:tc>
          <w:tcPr>
            <w:tcW w:w="2970" w:type="dxa"/>
            <w:shd w:val="clear" w:color="auto" w:fill="auto"/>
            <w:vAlign w:val="center"/>
          </w:tcPr>
          <w:p w:rsidR="00132A98" w:rsidRPr="00F24E24" w:rsidRDefault="00132A98" w:rsidP="00CD53C1">
            <w:pPr>
              <w:spacing w:before="0"/>
              <w:rPr>
                <w:rFonts w:cs="Arial"/>
              </w:rPr>
            </w:pPr>
            <w:r w:rsidRPr="00F24E24">
              <w:rPr>
                <w:rFonts w:cs="Arial"/>
              </w:rPr>
              <w:t>Трошкови царине</w:t>
            </w:r>
          </w:p>
        </w:tc>
        <w:tc>
          <w:tcPr>
            <w:tcW w:w="3960" w:type="dxa"/>
          </w:tcPr>
          <w:p w:rsidR="00132A98" w:rsidRPr="00F24E24" w:rsidRDefault="00132A98" w:rsidP="00CD53C1">
            <w:pPr>
              <w:spacing w:before="0"/>
              <w:jc w:val="center"/>
              <w:rPr>
                <w:rFonts w:cs="Arial"/>
              </w:rPr>
            </w:pPr>
            <w:r w:rsidRPr="00F24E24">
              <w:rPr>
                <w:rFonts w:cs="Arial"/>
              </w:rPr>
              <w:t>_____динара</w:t>
            </w:r>
            <w:r w:rsidRPr="00F24E24">
              <w:rPr>
                <w:rFonts w:cs="Arial"/>
                <w:lang w:val="sr-Cyrl-RS"/>
              </w:rPr>
              <w:t>,</w:t>
            </w:r>
            <w:r w:rsidRPr="00F24E24">
              <w:rPr>
                <w:rFonts w:cs="Arial"/>
              </w:rPr>
              <w:t xml:space="preserve"> односно ____%</w:t>
            </w:r>
          </w:p>
        </w:tc>
      </w:tr>
      <w:tr w:rsidR="00132A98" w:rsidRPr="00F24E24" w:rsidTr="00CD53C1">
        <w:trPr>
          <w:trHeight w:val="525"/>
        </w:trPr>
        <w:tc>
          <w:tcPr>
            <w:tcW w:w="3731" w:type="dxa"/>
            <w:vMerge/>
            <w:shd w:val="clear" w:color="auto" w:fill="auto"/>
          </w:tcPr>
          <w:p w:rsidR="00132A98" w:rsidRPr="00F24E24" w:rsidRDefault="00132A98" w:rsidP="00CD53C1">
            <w:pPr>
              <w:spacing w:before="0"/>
              <w:rPr>
                <w:rFonts w:cs="Arial"/>
              </w:rPr>
            </w:pPr>
          </w:p>
        </w:tc>
        <w:tc>
          <w:tcPr>
            <w:tcW w:w="2970" w:type="dxa"/>
            <w:shd w:val="clear" w:color="auto" w:fill="auto"/>
            <w:vAlign w:val="center"/>
          </w:tcPr>
          <w:p w:rsidR="00132A98" w:rsidRPr="00F24E24" w:rsidRDefault="00132A98" w:rsidP="00CD53C1">
            <w:pPr>
              <w:spacing w:before="0"/>
              <w:rPr>
                <w:rFonts w:cs="Arial"/>
              </w:rPr>
            </w:pPr>
            <w:r w:rsidRPr="00F24E24">
              <w:rPr>
                <w:rFonts w:cs="Arial"/>
              </w:rPr>
              <w:t>Трошкови превоза</w:t>
            </w:r>
          </w:p>
        </w:tc>
        <w:tc>
          <w:tcPr>
            <w:tcW w:w="3960" w:type="dxa"/>
          </w:tcPr>
          <w:p w:rsidR="00132A98" w:rsidRPr="00F24E24" w:rsidRDefault="00132A98" w:rsidP="00CD53C1">
            <w:pPr>
              <w:spacing w:before="0"/>
              <w:jc w:val="center"/>
              <w:rPr>
                <w:rFonts w:cs="Arial"/>
              </w:rPr>
            </w:pPr>
            <w:r w:rsidRPr="00F24E24">
              <w:rPr>
                <w:rFonts w:cs="Arial"/>
              </w:rPr>
              <w:t>_____динара</w:t>
            </w:r>
            <w:r w:rsidRPr="00F24E24">
              <w:rPr>
                <w:rFonts w:cs="Arial"/>
                <w:lang w:val="sr-Cyrl-RS"/>
              </w:rPr>
              <w:t>,</w:t>
            </w:r>
            <w:r w:rsidRPr="00F24E24">
              <w:rPr>
                <w:rFonts w:cs="Arial"/>
              </w:rPr>
              <w:t xml:space="preserve"> односно ____%</w:t>
            </w:r>
          </w:p>
        </w:tc>
      </w:tr>
      <w:tr w:rsidR="00132A98" w:rsidRPr="00F24E24" w:rsidTr="00CD53C1">
        <w:trPr>
          <w:trHeight w:val="534"/>
        </w:trPr>
        <w:tc>
          <w:tcPr>
            <w:tcW w:w="3731" w:type="dxa"/>
            <w:vMerge/>
            <w:shd w:val="clear" w:color="auto" w:fill="auto"/>
          </w:tcPr>
          <w:p w:rsidR="00132A98" w:rsidRPr="00F24E24" w:rsidRDefault="00132A98" w:rsidP="00CD53C1">
            <w:pPr>
              <w:spacing w:before="0"/>
              <w:rPr>
                <w:rFonts w:cs="Arial"/>
              </w:rPr>
            </w:pPr>
          </w:p>
        </w:tc>
        <w:tc>
          <w:tcPr>
            <w:tcW w:w="2970" w:type="dxa"/>
            <w:shd w:val="clear" w:color="auto" w:fill="auto"/>
            <w:vAlign w:val="center"/>
          </w:tcPr>
          <w:p w:rsidR="00132A98" w:rsidRPr="00F24E24" w:rsidRDefault="00132A98" w:rsidP="00CD53C1">
            <w:pPr>
              <w:spacing w:before="0"/>
              <w:rPr>
                <w:rFonts w:cs="Arial"/>
                <w:lang w:val="sr-Cyrl-CS"/>
              </w:rPr>
            </w:pPr>
            <w:r w:rsidRPr="00F24E24">
              <w:rPr>
                <w:rFonts w:cs="Arial"/>
              </w:rPr>
              <w:t>Остали трошкови</w:t>
            </w:r>
            <w:r w:rsidRPr="00F24E24">
              <w:rPr>
                <w:rFonts w:cs="Arial"/>
                <w:lang w:val="sr-Cyrl-CS"/>
              </w:rPr>
              <w:t xml:space="preserve"> (навести)</w:t>
            </w:r>
          </w:p>
        </w:tc>
        <w:tc>
          <w:tcPr>
            <w:tcW w:w="3960" w:type="dxa"/>
          </w:tcPr>
          <w:p w:rsidR="00132A98" w:rsidRPr="00F24E24" w:rsidRDefault="00132A98" w:rsidP="00CD53C1">
            <w:pPr>
              <w:spacing w:before="0"/>
              <w:jc w:val="center"/>
              <w:rPr>
                <w:rFonts w:cs="Arial"/>
              </w:rPr>
            </w:pPr>
            <w:r w:rsidRPr="00F24E24">
              <w:rPr>
                <w:rFonts w:cs="Arial"/>
              </w:rPr>
              <w:t>_____динара</w:t>
            </w:r>
            <w:r w:rsidRPr="00F24E24">
              <w:rPr>
                <w:rFonts w:cs="Arial"/>
                <w:lang w:val="sr-Cyrl-RS"/>
              </w:rPr>
              <w:t>,</w:t>
            </w:r>
            <w:r w:rsidRPr="00F24E24">
              <w:rPr>
                <w:rFonts w:cs="Arial"/>
              </w:rPr>
              <w:t xml:space="preserve"> односно ____%</w:t>
            </w:r>
          </w:p>
        </w:tc>
      </w:tr>
    </w:tbl>
    <w:p w:rsidR="00132A98" w:rsidRDefault="00132A98" w:rsidP="00132A98">
      <w:pPr>
        <w:widowControl w:val="0"/>
        <w:spacing w:before="0"/>
        <w:rPr>
          <w:rFonts w:eastAsia="Arial Unicode MS" w:cs="Arial"/>
          <w:color w:val="00B0F0"/>
          <w:lang w:val="sr-Cyrl-RS"/>
        </w:rPr>
      </w:pPr>
      <w:r>
        <w:rPr>
          <w:rFonts w:eastAsia="Arial Unicode MS" w:cs="Arial"/>
          <w:color w:val="00B0F0"/>
          <w:lang w:val="sr-Cyrl-RS"/>
        </w:rPr>
        <w:lastRenderedPageBreak/>
        <w:t xml:space="preserve"> </w:t>
      </w:r>
    </w:p>
    <w:p w:rsidR="00C83FA0" w:rsidRPr="000E149A" w:rsidRDefault="00C83FA0" w:rsidP="00132A98">
      <w:pPr>
        <w:widowControl w:val="0"/>
        <w:spacing w:before="0"/>
        <w:rPr>
          <w:rFonts w:eastAsia="Arial Unicode MS" w:cs="Arial"/>
          <w:lang w:val="sr-Cyrl-RS"/>
        </w:rPr>
      </w:pPr>
    </w:p>
    <w:tbl>
      <w:tblPr>
        <w:tblW w:w="10031" w:type="dxa"/>
        <w:jc w:val="center"/>
        <w:tblLayout w:type="fixed"/>
        <w:tblLook w:val="0000" w:firstRow="0" w:lastRow="0" w:firstColumn="0" w:lastColumn="0" w:noHBand="0" w:noVBand="0"/>
      </w:tblPr>
      <w:tblGrid>
        <w:gridCol w:w="3882"/>
        <w:gridCol w:w="2127"/>
        <w:gridCol w:w="4022"/>
      </w:tblGrid>
      <w:tr w:rsidR="00132A98" w:rsidRPr="00F10346" w:rsidTr="00CD53C1">
        <w:trPr>
          <w:jc w:val="center"/>
        </w:trPr>
        <w:tc>
          <w:tcPr>
            <w:tcW w:w="3882" w:type="dxa"/>
          </w:tcPr>
          <w:p w:rsidR="00132A98" w:rsidRPr="00F10346" w:rsidRDefault="00132A98" w:rsidP="00CD53C1">
            <w:pPr>
              <w:spacing w:before="0"/>
              <w:jc w:val="center"/>
              <w:rPr>
                <w:rFonts w:cs="Arial"/>
              </w:rPr>
            </w:pPr>
            <w:r w:rsidRPr="00F10346">
              <w:rPr>
                <w:rFonts w:cs="Arial"/>
              </w:rPr>
              <w:t>Датум:</w:t>
            </w:r>
          </w:p>
        </w:tc>
        <w:tc>
          <w:tcPr>
            <w:tcW w:w="2127" w:type="dxa"/>
          </w:tcPr>
          <w:p w:rsidR="00132A98" w:rsidRPr="00F10346" w:rsidRDefault="00132A98" w:rsidP="00CD53C1">
            <w:pPr>
              <w:spacing w:before="0"/>
              <w:jc w:val="center"/>
              <w:rPr>
                <w:rFonts w:cs="Arial"/>
                <w:lang w:val="ru-RU"/>
              </w:rPr>
            </w:pPr>
          </w:p>
        </w:tc>
        <w:tc>
          <w:tcPr>
            <w:tcW w:w="4022" w:type="dxa"/>
          </w:tcPr>
          <w:p w:rsidR="00132A98" w:rsidRPr="00F10346" w:rsidRDefault="00132A98" w:rsidP="00CD53C1">
            <w:pPr>
              <w:spacing w:before="0"/>
              <w:jc w:val="center"/>
              <w:rPr>
                <w:rFonts w:cs="Arial"/>
                <w:lang w:val="sr-Cyrl-CS"/>
              </w:rPr>
            </w:pPr>
            <w:r w:rsidRPr="00F10346">
              <w:rPr>
                <w:rFonts w:cs="Arial"/>
                <w:lang w:val="sr-Cyrl-CS"/>
              </w:rPr>
              <w:t>П</w:t>
            </w:r>
            <w:r w:rsidRPr="00F10346">
              <w:rPr>
                <w:rFonts w:cs="Arial"/>
              </w:rPr>
              <w:t>онуђач</w:t>
            </w:r>
          </w:p>
        </w:tc>
      </w:tr>
      <w:tr w:rsidR="00132A98" w:rsidRPr="00F10346" w:rsidTr="00CD53C1">
        <w:trPr>
          <w:jc w:val="center"/>
        </w:trPr>
        <w:tc>
          <w:tcPr>
            <w:tcW w:w="3882" w:type="dxa"/>
          </w:tcPr>
          <w:p w:rsidR="00132A98" w:rsidRPr="00F10346" w:rsidRDefault="00132A98" w:rsidP="00CD53C1">
            <w:pPr>
              <w:spacing w:before="0"/>
              <w:jc w:val="center"/>
              <w:rPr>
                <w:rFonts w:cs="Arial"/>
              </w:rPr>
            </w:pPr>
          </w:p>
        </w:tc>
        <w:tc>
          <w:tcPr>
            <w:tcW w:w="2127" w:type="dxa"/>
          </w:tcPr>
          <w:p w:rsidR="00132A98" w:rsidRPr="00F10346" w:rsidRDefault="00132A98" w:rsidP="00CD53C1">
            <w:pPr>
              <w:spacing w:before="0"/>
              <w:jc w:val="center"/>
              <w:rPr>
                <w:rFonts w:cs="Arial"/>
              </w:rPr>
            </w:pPr>
            <w:r w:rsidRPr="00F10346">
              <w:rPr>
                <w:rFonts w:cs="Arial"/>
              </w:rPr>
              <w:t>М.П.</w:t>
            </w:r>
          </w:p>
        </w:tc>
        <w:tc>
          <w:tcPr>
            <w:tcW w:w="4022" w:type="dxa"/>
          </w:tcPr>
          <w:p w:rsidR="00132A98" w:rsidRPr="00F10346" w:rsidRDefault="00132A98" w:rsidP="00CD53C1">
            <w:pPr>
              <w:spacing w:before="0"/>
              <w:jc w:val="center"/>
              <w:rPr>
                <w:rFonts w:cs="Arial"/>
                <w:lang w:val="ru-RU"/>
              </w:rPr>
            </w:pPr>
          </w:p>
        </w:tc>
      </w:tr>
      <w:tr w:rsidR="00132A98" w:rsidRPr="00F10346" w:rsidTr="00CD53C1">
        <w:trPr>
          <w:jc w:val="center"/>
        </w:trPr>
        <w:tc>
          <w:tcPr>
            <w:tcW w:w="3882" w:type="dxa"/>
            <w:tcBorders>
              <w:bottom w:val="single" w:sz="4" w:space="0" w:color="auto"/>
            </w:tcBorders>
          </w:tcPr>
          <w:p w:rsidR="00132A98" w:rsidRPr="00F10346" w:rsidRDefault="00132A98" w:rsidP="00CD53C1">
            <w:pPr>
              <w:spacing w:before="0"/>
              <w:jc w:val="center"/>
              <w:rPr>
                <w:rFonts w:cs="Arial"/>
              </w:rPr>
            </w:pPr>
          </w:p>
        </w:tc>
        <w:tc>
          <w:tcPr>
            <w:tcW w:w="2127" w:type="dxa"/>
          </w:tcPr>
          <w:p w:rsidR="00132A98" w:rsidRPr="00F10346" w:rsidRDefault="00132A98" w:rsidP="00CD53C1">
            <w:pPr>
              <w:spacing w:before="0"/>
              <w:jc w:val="center"/>
              <w:rPr>
                <w:rFonts w:cs="Arial"/>
                <w:lang w:val="ru-RU"/>
              </w:rPr>
            </w:pPr>
          </w:p>
        </w:tc>
        <w:tc>
          <w:tcPr>
            <w:tcW w:w="4022" w:type="dxa"/>
            <w:tcBorders>
              <w:bottom w:val="single" w:sz="4" w:space="0" w:color="auto"/>
            </w:tcBorders>
          </w:tcPr>
          <w:p w:rsidR="00132A98" w:rsidRPr="00F10346" w:rsidRDefault="00132A98" w:rsidP="00CD53C1">
            <w:pPr>
              <w:spacing w:before="0"/>
              <w:jc w:val="center"/>
              <w:rPr>
                <w:rFonts w:cs="Arial"/>
                <w:lang w:val="ru-RU"/>
              </w:rPr>
            </w:pPr>
          </w:p>
        </w:tc>
      </w:tr>
      <w:tr w:rsidR="00132A98" w:rsidRPr="00F10346" w:rsidTr="00CD53C1">
        <w:trPr>
          <w:trHeight w:val="389"/>
          <w:jc w:val="center"/>
        </w:trPr>
        <w:tc>
          <w:tcPr>
            <w:tcW w:w="3882" w:type="dxa"/>
            <w:tcBorders>
              <w:top w:val="single" w:sz="4" w:space="0" w:color="auto"/>
            </w:tcBorders>
          </w:tcPr>
          <w:p w:rsidR="00132A98" w:rsidRPr="00F10346" w:rsidRDefault="00132A98" w:rsidP="00CD53C1">
            <w:pPr>
              <w:spacing w:before="0"/>
              <w:jc w:val="center"/>
              <w:rPr>
                <w:rFonts w:cs="Arial"/>
              </w:rPr>
            </w:pPr>
          </w:p>
        </w:tc>
        <w:tc>
          <w:tcPr>
            <w:tcW w:w="2127" w:type="dxa"/>
          </w:tcPr>
          <w:p w:rsidR="00132A98" w:rsidRPr="00F10346" w:rsidRDefault="00132A98" w:rsidP="00CD53C1">
            <w:pPr>
              <w:spacing w:before="0"/>
              <w:jc w:val="center"/>
              <w:rPr>
                <w:rFonts w:cs="Arial"/>
                <w:lang w:val="ru-RU"/>
              </w:rPr>
            </w:pPr>
          </w:p>
        </w:tc>
        <w:tc>
          <w:tcPr>
            <w:tcW w:w="4022" w:type="dxa"/>
            <w:tcBorders>
              <w:top w:val="single" w:sz="4" w:space="0" w:color="auto"/>
            </w:tcBorders>
          </w:tcPr>
          <w:p w:rsidR="00132A98" w:rsidRPr="00F10346" w:rsidRDefault="00132A98" w:rsidP="00CD53C1">
            <w:pPr>
              <w:spacing w:before="0"/>
              <w:jc w:val="center"/>
              <w:rPr>
                <w:rFonts w:cs="Arial"/>
                <w:lang w:val="ru-RU"/>
              </w:rPr>
            </w:pPr>
          </w:p>
        </w:tc>
      </w:tr>
    </w:tbl>
    <w:p w:rsidR="00132A98" w:rsidRDefault="00132A98" w:rsidP="00132A98">
      <w:pPr>
        <w:spacing w:before="0"/>
        <w:rPr>
          <w:rFonts w:cs="Arial"/>
          <w:b/>
          <w:lang w:val="sr-Cyrl-RS"/>
        </w:rPr>
      </w:pPr>
    </w:p>
    <w:p w:rsidR="00C83FA0" w:rsidRDefault="00C83FA0" w:rsidP="00132A98">
      <w:pPr>
        <w:spacing w:before="0"/>
        <w:rPr>
          <w:rFonts w:cs="Arial"/>
          <w:b/>
          <w:lang w:val="sr-Cyrl-RS"/>
        </w:rPr>
      </w:pPr>
    </w:p>
    <w:p w:rsidR="00132A98" w:rsidRPr="000E149A" w:rsidRDefault="00132A98" w:rsidP="00132A98">
      <w:pPr>
        <w:spacing w:before="0"/>
        <w:rPr>
          <w:rFonts w:cs="Arial"/>
          <w:b/>
          <w:lang w:val="sr-Cyrl-RS"/>
        </w:rPr>
      </w:pPr>
    </w:p>
    <w:p w:rsidR="00132A98" w:rsidRPr="00F10346" w:rsidRDefault="00132A98" w:rsidP="00132A98">
      <w:pPr>
        <w:spacing w:before="0"/>
        <w:rPr>
          <w:rFonts w:cs="Arial"/>
          <w:b/>
          <w:lang w:val="sr-Cyrl-CS"/>
        </w:rPr>
      </w:pPr>
      <w:r w:rsidRPr="00F10346">
        <w:rPr>
          <w:rFonts w:cs="Arial"/>
          <w:b/>
          <w:lang w:val="sr-Cyrl-CS"/>
        </w:rPr>
        <w:t>Напомена:</w:t>
      </w:r>
    </w:p>
    <w:p w:rsidR="00132A98" w:rsidRPr="00F10346" w:rsidRDefault="00132A98" w:rsidP="00132A9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w:t>
      </w:r>
    </w:p>
    <w:p w:rsidR="00132A98" w:rsidRDefault="00132A98" w:rsidP="00132A98">
      <w:pPr>
        <w:pStyle w:val="KDKomentar"/>
        <w:spacing w:before="0"/>
        <w:rPr>
          <w:rFonts w:eastAsia="TimesNewRomanPS-BoldMT" w:cs="Arial"/>
          <w:i w:val="0"/>
          <w:color w:val="auto"/>
          <w:sz w:val="22"/>
          <w:szCs w:val="22"/>
          <w:lang w:val="sr-Cyrl-RS"/>
        </w:rPr>
      </w:pPr>
      <w:r w:rsidRPr="00F10346">
        <w:rPr>
          <w:rFonts w:eastAsia="TimesNewRomanPS-BoldMT" w:cs="Arial"/>
          <w:i w:val="0"/>
          <w:color w:val="auto"/>
          <w:sz w:val="22"/>
          <w:szCs w:val="22"/>
          <w:lang w:val="sr-Cyrl-CS"/>
        </w:rPr>
        <w:t xml:space="preserve">- </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132A98" w:rsidRPr="00081EAB" w:rsidRDefault="00132A98" w:rsidP="00132A98">
      <w:pPr>
        <w:pStyle w:val="KDKomentar"/>
        <w:spacing w:before="0"/>
        <w:rPr>
          <w:rFonts w:eastAsia="TimesNewRomanPS-BoldMT" w:cs="Arial"/>
          <w:i w:val="0"/>
          <w:color w:val="auto"/>
          <w:sz w:val="22"/>
          <w:szCs w:val="22"/>
          <w:lang w:val="sr-Cyrl-RS"/>
        </w:rPr>
      </w:pPr>
    </w:p>
    <w:p w:rsidR="00132A98" w:rsidRPr="00F10346" w:rsidRDefault="00132A98" w:rsidP="00132A98">
      <w:pPr>
        <w:spacing w:before="0"/>
        <w:rPr>
          <w:rFonts w:cs="Arial"/>
          <w:b/>
          <w:lang w:val="ru-RU"/>
        </w:rPr>
      </w:pPr>
      <w:r w:rsidRPr="00F10346">
        <w:rPr>
          <w:rFonts w:cs="Arial"/>
          <w:b/>
          <w:lang w:val="sr-Latn-CS"/>
        </w:rPr>
        <w:t>Упутство</w:t>
      </w:r>
      <w:r>
        <w:rPr>
          <w:rFonts w:cs="Arial"/>
          <w:b/>
        </w:rPr>
        <w:t xml:space="preserve"> </w:t>
      </w:r>
      <w:r w:rsidRPr="00F10346">
        <w:rPr>
          <w:rFonts w:cs="Arial"/>
          <w:b/>
          <w:lang w:val="sr-Latn-CS"/>
        </w:rPr>
        <w:t>за попуњавањ</w:t>
      </w:r>
      <w:r w:rsidRPr="00F10346">
        <w:rPr>
          <w:rFonts w:cs="Arial"/>
          <w:b/>
          <w:lang w:val="ru-RU"/>
        </w:rPr>
        <w:t>е Обрасца структуре цене</w:t>
      </w:r>
    </w:p>
    <w:p w:rsidR="00132A98" w:rsidRPr="00F10346" w:rsidRDefault="00132A98" w:rsidP="00132A98">
      <w:pPr>
        <w:spacing w:before="0"/>
        <w:rPr>
          <w:rFonts w:cs="Arial"/>
          <w:b/>
        </w:rPr>
      </w:pPr>
    </w:p>
    <w:p w:rsidR="00132A98" w:rsidRPr="00F10346" w:rsidRDefault="00132A98" w:rsidP="00132A98">
      <w:pPr>
        <w:pStyle w:val="ListParagraph"/>
        <w:tabs>
          <w:tab w:val="left" w:pos="90"/>
        </w:tabs>
        <w:spacing w:before="0" w:after="0" w:line="240" w:lineRule="auto"/>
        <w:ind w:left="0"/>
        <w:rPr>
          <w:rFonts w:ascii="Arial" w:hAnsi="Arial" w:cs="Arial"/>
          <w:bCs/>
          <w:iCs/>
        </w:rPr>
      </w:pPr>
      <w:r w:rsidRPr="00F10346">
        <w:rPr>
          <w:rFonts w:ascii="Arial" w:hAnsi="Arial" w:cs="Arial"/>
          <w:bCs/>
          <w:iCs/>
        </w:rPr>
        <w:t>Понуђач треба да попун</w:t>
      </w:r>
      <w:r w:rsidRPr="00F10346">
        <w:rPr>
          <w:rFonts w:ascii="Arial" w:hAnsi="Arial" w:cs="Arial"/>
          <w:bCs/>
          <w:iCs/>
          <w:lang w:val="sr-Cyrl-CS"/>
        </w:rPr>
        <w:t>и</w:t>
      </w:r>
      <w:r w:rsidRPr="00F10346">
        <w:rPr>
          <w:rFonts w:ascii="Arial" w:hAnsi="Arial" w:cs="Arial"/>
          <w:bCs/>
          <w:iCs/>
        </w:rPr>
        <w:t xml:space="preserve"> образац структуре цене </w:t>
      </w:r>
      <w:r w:rsidRPr="00F10346">
        <w:rPr>
          <w:rFonts w:ascii="Arial" w:hAnsi="Arial" w:cs="Arial"/>
          <w:bCs/>
          <w:iCs/>
          <w:lang w:val="sr-Cyrl-CS"/>
        </w:rPr>
        <w:t>Табела 1. на следећи начин</w:t>
      </w:r>
      <w:r w:rsidRPr="00F10346">
        <w:rPr>
          <w:rFonts w:ascii="Arial" w:hAnsi="Arial" w:cs="Arial"/>
          <w:bCs/>
          <w:iCs/>
        </w:rPr>
        <w:t>:</w:t>
      </w:r>
    </w:p>
    <w:p w:rsidR="00132A98" w:rsidRPr="00F10346" w:rsidRDefault="00132A98" w:rsidP="00132A98">
      <w:pPr>
        <w:pStyle w:val="ListParagraph"/>
        <w:tabs>
          <w:tab w:val="left" w:pos="90"/>
        </w:tabs>
        <w:spacing w:before="0" w:after="0" w:line="240" w:lineRule="auto"/>
        <w:ind w:left="0"/>
        <w:rPr>
          <w:rFonts w:ascii="Arial" w:hAnsi="Arial" w:cs="Arial"/>
          <w:bCs/>
          <w:iCs/>
        </w:rPr>
      </w:pPr>
    </w:p>
    <w:p w:rsidR="00132A98" w:rsidRPr="00F10346" w:rsidRDefault="00132A98" w:rsidP="00132A9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Pr="00F10346">
        <w:rPr>
          <w:rFonts w:ascii="Arial" w:hAnsi="Arial" w:cs="Arial"/>
          <w:bCs/>
          <w:iCs/>
          <w:lang w:val="sr-Cyrl-CS"/>
        </w:rPr>
        <w:t xml:space="preserve">у колону 5. </w:t>
      </w:r>
      <w:r w:rsidRPr="00F10346">
        <w:rPr>
          <w:rFonts w:ascii="Arial" w:hAnsi="Arial" w:cs="Arial"/>
          <w:bCs/>
          <w:iCs/>
        </w:rPr>
        <w:t>уписати колико износи јединична цена без ПДВ за испоручено добро;</w:t>
      </w:r>
    </w:p>
    <w:p w:rsidR="00132A98" w:rsidRPr="00F10346" w:rsidRDefault="00132A98" w:rsidP="00132A9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rPr>
        <w:t>-</w:t>
      </w:r>
      <w:r w:rsidRPr="00F10346">
        <w:rPr>
          <w:rFonts w:ascii="Arial" w:hAnsi="Arial" w:cs="Arial"/>
          <w:bCs/>
          <w:iCs/>
        </w:rPr>
        <w:t xml:space="preserve">у колону </w:t>
      </w:r>
      <w:r w:rsidRPr="00F10346">
        <w:rPr>
          <w:rFonts w:ascii="Arial" w:hAnsi="Arial" w:cs="Arial"/>
          <w:bCs/>
          <w:iCs/>
          <w:lang w:val="sr-Cyrl-CS"/>
        </w:rPr>
        <w:t>6</w:t>
      </w:r>
      <w:r w:rsidRPr="00F10346">
        <w:rPr>
          <w:rFonts w:ascii="Arial" w:hAnsi="Arial" w:cs="Arial"/>
          <w:bCs/>
          <w:iCs/>
        </w:rPr>
        <w:t>. уписати колико износи јединична цена са ПДВ за испоручено добро;</w:t>
      </w:r>
    </w:p>
    <w:p w:rsidR="00132A98" w:rsidRPr="00F10346" w:rsidRDefault="00132A98" w:rsidP="00132A9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rPr>
        <w:t>-</w:t>
      </w:r>
      <w:r w:rsidRPr="00F10346">
        <w:rPr>
          <w:rFonts w:ascii="Arial" w:hAnsi="Arial" w:cs="Arial"/>
          <w:bCs/>
          <w:iCs/>
        </w:rPr>
        <w:t xml:space="preserve">у колону </w:t>
      </w:r>
      <w:r w:rsidRPr="00F10346">
        <w:rPr>
          <w:rFonts w:ascii="Arial" w:hAnsi="Arial" w:cs="Arial"/>
          <w:bCs/>
          <w:iCs/>
          <w:lang w:val="sr-Cyrl-CS"/>
        </w:rPr>
        <w:t>7</w:t>
      </w:r>
      <w:r w:rsidRPr="00F10346">
        <w:rPr>
          <w:rFonts w:ascii="Arial" w:hAnsi="Arial" w:cs="Arial"/>
          <w:bCs/>
          <w:iCs/>
        </w:rPr>
        <w:t xml:space="preserve">. уписати колико износи укупна цена без ПДВ и то тако што ће помножити јединичну цену без ПДВ (наведену у колони </w:t>
      </w:r>
      <w:r w:rsidRPr="00F10346">
        <w:rPr>
          <w:rFonts w:ascii="Arial" w:hAnsi="Arial" w:cs="Arial"/>
          <w:bCs/>
          <w:iCs/>
          <w:lang w:val="sr-Cyrl-CS"/>
        </w:rPr>
        <w:t>5</w:t>
      </w:r>
      <w:r w:rsidRPr="00F10346">
        <w:rPr>
          <w:rFonts w:ascii="Arial" w:hAnsi="Arial" w:cs="Arial"/>
          <w:bCs/>
          <w:iCs/>
        </w:rPr>
        <w:t xml:space="preserve">.) са траженом количином (која је наведена у колони </w:t>
      </w:r>
      <w:r w:rsidRPr="00F10346">
        <w:rPr>
          <w:rFonts w:ascii="Arial" w:hAnsi="Arial" w:cs="Arial"/>
          <w:bCs/>
          <w:iCs/>
          <w:lang w:val="sr-Cyrl-CS"/>
        </w:rPr>
        <w:t>4</w:t>
      </w:r>
      <w:r w:rsidRPr="00F10346">
        <w:rPr>
          <w:rFonts w:ascii="Arial" w:hAnsi="Arial" w:cs="Arial"/>
          <w:bCs/>
          <w:iCs/>
        </w:rPr>
        <w:t xml:space="preserve">.); </w:t>
      </w:r>
    </w:p>
    <w:p w:rsidR="00132A98" w:rsidRPr="00F10346" w:rsidRDefault="00132A98" w:rsidP="00132A9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Pr="00F10346">
        <w:rPr>
          <w:rFonts w:ascii="Arial" w:hAnsi="Arial" w:cs="Arial"/>
          <w:bCs/>
          <w:iCs/>
          <w:lang w:val="sr-Cyrl-CS"/>
        </w:rPr>
        <w:t>у колону 8</w:t>
      </w:r>
      <w:r w:rsidRPr="00F10346">
        <w:rPr>
          <w:rFonts w:ascii="Arial" w:hAnsi="Arial" w:cs="Arial"/>
          <w:bCs/>
          <w:iCs/>
        </w:rPr>
        <w:t xml:space="preserve">. уписати колико износи укупна цена са ПДВ и то тако што ће помножити јединичну цену са ПДВ (наведену у колони </w:t>
      </w:r>
      <w:r w:rsidRPr="00F10346">
        <w:rPr>
          <w:rFonts w:ascii="Arial" w:hAnsi="Arial" w:cs="Arial"/>
          <w:bCs/>
          <w:iCs/>
          <w:lang w:val="sr-Cyrl-CS"/>
        </w:rPr>
        <w:t>6</w:t>
      </w:r>
      <w:r w:rsidRPr="00F10346">
        <w:rPr>
          <w:rFonts w:ascii="Arial" w:hAnsi="Arial" w:cs="Arial"/>
          <w:bCs/>
          <w:iCs/>
        </w:rPr>
        <w:t xml:space="preserve">.) са траженом количином (која је наведена у колони </w:t>
      </w:r>
      <w:r w:rsidRPr="00F10346">
        <w:rPr>
          <w:rFonts w:ascii="Arial" w:hAnsi="Arial" w:cs="Arial"/>
          <w:bCs/>
          <w:iCs/>
          <w:lang w:val="sr-Cyrl-CS"/>
        </w:rPr>
        <w:t>4</w:t>
      </w:r>
      <w:r w:rsidRPr="00F10346">
        <w:rPr>
          <w:rFonts w:ascii="Arial" w:hAnsi="Arial" w:cs="Arial"/>
          <w:bCs/>
          <w:iCs/>
        </w:rPr>
        <w:t>.).</w:t>
      </w:r>
    </w:p>
    <w:p w:rsidR="00132A98" w:rsidRPr="00F24E24" w:rsidRDefault="00132A98" w:rsidP="00132A98">
      <w:pPr>
        <w:pStyle w:val="ListParagraph"/>
        <w:tabs>
          <w:tab w:val="left" w:pos="90"/>
        </w:tabs>
        <w:suppressAutoHyphens/>
        <w:spacing w:before="0" w:after="0" w:line="240" w:lineRule="auto"/>
        <w:ind w:left="0"/>
        <w:contextualSpacing w:val="0"/>
        <w:rPr>
          <w:rFonts w:ascii="Arial" w:hAnsi="Arial" w:cs="Arial"/>
          <w:bCs/>
          <w:iCs/>
          <w:lang w:val="sr-Cyrl-RS"/>
        </w:rPr>
      </w:pPr>
      <w:r w:rsidRPr="00F24E24">
        <w:rPr>
          <w:rFonts w:ascii="Arial" w:hAnsi="Arial" w:cs="Arial"/>
          <w:bCs/>
          <w:iCs/>
          <w:lang w:val="sr-Cyrl-CS"/>
        </w:rPr>
        <w:t>-у колону 9</w:t>
      </w:r>
      <w:r w:rsidRPr="00F24E24">
        <w:rPr>
          <w:rFonts w:ascii="Arial" w:hAnsi="Arial" w:cs="Arial"/>
          <w:bCs/>
          <w:iCs/>
        </w:rPr>
        <w:t>.уписати назив произвођача понуђених добара</w:t>
      </w:r>
    </w:p>
    <w:p w:rsidR="00132A98" w:rsidRPr="0009377A" w:rsidRDefault="00132A98" w:rsidP="00132A98">
      <w:pPr>
        <w:tabs>
          <w:tab w:val="left" w:pos="992"/>
        </w:tabs>
        <w:spacing w:before="0"/>
        <w:rPr>
          <w:rFonts w:cs="Arial"/>
          <w:b/>
          <w:color w:val="00B0F0"/>
          <w:lang w:val="sr-Cyrl-BA"/>
        </w:rPr>
      </w:pPr>
    </w:p>
    <w:p w:rsidR="00132A98" w:rsidRPr="00EB75D2" w:rsidRDefault="00132A98" w:rsidP="00132A98">
      <w:pPr>
        <w:tabs>
          <w:tab w:val="left" w:pos="992"/>
        </w:tabs>
        <w:spacing w:before="0"/>
        <w:rPr>
          <w:rFonts w:cs="Arial"/>
        </w:rPr>
      </w:pPr>
      <w:r w:rsidRPr="00EB75D2">
        <w:rPr>
          <w:rFonts w:cs="Arial"/>
        </w:rPr>
        <w:t xml:space="preserve">-у ред бр. I – уписује се укупно понуђена цена за све позиције  без ПДВ (збир </w:t>
      </w:r>
      <w:r>
        <w:rPr>
          <w:rFonts w:cs="Arial"/>
        </w:rPr>
        <w:t xml:space="preserve">колоне бр. </w:t>
      </w:r>
      <w:r>
        <w:rPr>
          <w:rFonts w:cs="Arial"/>
          <w:lang w:val="sr-Cyrl-RS"/>
        </w:rPr>
        <w:t>7</w:t>
      </w:r>
      <w:r w:rsidRPr="00EB75D2">
        <w:rPr>
          <w:rFonts w:cs="Arial"/>
        </w:rPr>
        <w:t>)</w:t>
      </w:r>
    </w:p>
    <w:p w:rsidR="00132A98" w:rsidRPr="00EB75D2" w:rsidRDefault="00132A98" w:rsidP="00132A98">
      <w:pPr>
        <w:tabs>
          <w:tab w:val="left" w:pos="992"/>
        </w:tabs>
        <w:spacing w:before="0"/>
        <w:rPr>
          <w:rFonts w:cs="Arial"/>
        </w:rPr>
      </w:pPr>
      <w:r w:rsidRPr="00EB75D2">
        <w:rPr>
          <w:rFonts w:cs="Arial"/>
        </w:rPr>
        <w:t xml:space="preserve">-у ред бр. II – уписује се укупан износ ПДВ </w:t>
      </w:r>
    </w:p>
    <w:p w:rsidR="00132A98" w:rsidRPr="00EB75D2" w:rsidRDefault="00132A98" w:rsidP="00132A98">
      <w:pPr>
        <w:tabs>
          <w:tab w:val="left" w:pos="992"/>
        </w:tabs>
        <w:spacing w:before="0"/>
        <w:rPr>
          <w:rFonts w:cs="Arial"/>
        </w:rPr>
      </w:pPr>
      <w:r w:rsidRPr="00EB75D2">
        <w:rPr>
          <w:rFonts w:cs="Arial"/>
        </w:rPr>
        <w:t>-у ред бр. III – уписује се укупно понуђена цена са ПДВ (ред бр. I + ред.бр. II)</w:t>
      </w:r>
    </w:p>
    <w:p w:rsidR="00132A98" w:rsidRPr="0009377A" w:rsidRDefault="00132A98" w:rsidP="00132A98">
      <w:pPr>
        <w:tabs>
          <w:tab w:val="left" w:pos="992"/>
        </w:tabs>
        <w:spacing w:before="0"/>
        <w:ind w:left="720"/>
        <w:rPr>
          <w:rFonts w:cs="Arial"/>
          <w:color w:val="00B0F0"/>
        </w:rPr>
      </w:pPr>
    </w:p>
    <w:p w:rsidR="00132A98" w:rsidRPr="007641E1" w:rsidRDefault="00132A98" w:rsidP="00132A98">
      <w:pPr>
        <w:tabs>
          <w:tab w:val="left" w:pos="992"/>
        </w:tabs>
        <w:spacing w:before="0"/>
        <w:rPr>
          <w:rFonts w:cs="Arial"/>
        </w:rPr>
      </w:pPr>
      <w:r w:rsidRPr="00F24E24">
        <w:rPr>
          <w:rFonts w:cs="Arial"/>
        </w:rPr>
        <w:t>- у Табелу 2. уписују се посебно исказани трошкови у дин</w:t>
      </w:r>
      <w:r w:rsidRPr="00F24E24">
        <w:rPr>
          <w:rFonts w:cs="Arial"/>
          <w:lang w:val="sr-Cyrl-RS"/>
        </w:rPr>
        <w:t xml:space="preserve"> </w:t>
      </w:r>
      <w:r w:rsidRPr="00F24E24">
        <w:rPr>
          <w:rFonts w:cs="Arial"/>
        </w:rPr>
        <w:t xml:space="preserve"> који су укључени у укупно понуђену цену без ПДВ (ред бр. I из табеле 1) уколико исти постоје као засебни трошкови, / као и процентуално учешће наведених трошкова у укупно понуђеној цени без ПДВ (ред бр. I из табеле 1)</w:t>
      </w:r>
    </w:p>
    <w:p w:rsidR="00132A98" w:rsidRPr="0009377A" w:rsidRDefault="00132A98" w:rsidP="00132A98">
      <w:pPr>
        <w:tabs>
          <w:tab w:val="left" w:pos="992"/>
        </w:tabs>
        <w:spacing w:before="0"/>
        <w:rPr>
          <w:rFonts w:cs="Arial"/>
          <w:color w:val="00B0F0"/>
        </w:rPr>
      </w:pPr>
    </w:p>
    <w:p w:rsidR="00132A98" w:rsidRPr="00EB75D2" w:rsidRDefault="00132A98" w:rsidP="00132A98">
      <w:pPr>
        <w:tabs>
          <w:tab w:val="left" w:pos="992"/>
        </w:tabs>
        <w:spacing w:before="0"/>
        <w:rPr>
          <w:rFonts w:cs="Arial"/>
        </w:rPr>
      </w:pPr>
      <w:r w:rsidRPr="00EB75D2">
        <w:rPr>
          <w:rFonts w:cs="Arial"/>
        </w:rPr>
        <w:t>-на место предвиђено за место и датум уписује се место и датум попуњавања обрасца структуре цене.</w:t>
      </w:r>
    </w:p>
    <w:p w:rsidR="00132A98" w:rsidRPr="00EB75D2" w:rsidRDefault="00132A98" w:rsidP="00132A98">
      <w:pPr>
        <w:tabs>
          <w:tab w:val="left" w:pos="992"/>
        </w:tabs>
        <w:spacing w:before="0"/>
        <w:rPr>
          <w:rFonts w:cs="Arial"/>
        </w:rPr>
      </w:pPr>
      <w:r w:rsidRPr="00EB75D2">
        <w:rPr>
          <w:rFonts w:cs="Arial"/>
        </w:rPr>
        <w:t>-на  место предвиђено за печат и потпис понуђач печатом оверава и потписује образац структуре цене.</w:t>
      </w:r>
    </w:p>
    <w:p w:rsidR="00132A98" w:rsidRPr="00EB75D2" w:rsidRDefault="00132A98" w:rsidP="00132A98">
      <w:pPr>
        <w:tabs>
          <w:tab w:val="left" w:pos="992"/>
        </w:tabs>
        <w:spacing w:before="0"/>
        <w:rPr>
          <w:rFonts w:cs="Arial"/>
        </w:rPr>
      </w:pPr>
    </w:p>
    <w:p w:rsidR="00132A98" w:rsidRDefault="00132A98" w:rsidP="00132A98">
      <w:pPr>
        <w:tabs>
          <w:tab w:val="left" w:pos="992"/>
        </w:tabs>
        <w:spacing w:before="0"/>
        <w:rPr>
          <w:rFonts w:eastAsia="TimesNewRomanPS-BoldMT" w:cs="Arial"/>
          <w:lang w:val="sr-Cyrl-RS"/>
        </w:rPr>
      </w:pPr>
    </w:p>
    <w:p w:rsidR="00132A98" w:rsidRDefault="00132A98" w:rsidP="00132A98">
      <w:pPr>
        <w:tabs>
          <w:tab w:val="left" w:pos="992"/>
        </w:tabs>
        <w:spacing w:before="0"/>
        <w:rPr>
          <w:rFonts w:eastAsia="TimesNewRomanPS-BoldMT" w:cs="Arial"/>
          <w:lang w:val="sr-Cyrl-RS"/>
        </w:rPr>
      </w:pPr>
    </w:p>
    <w:p w:rsidR="00132A98" w:rsidRDefault="00132A98" w:rsidP="00132A98">
      <w:pPr>
        <w:tabs>
          <w:tab w:val="left" w:pos="992"/>
        </w:tabs>
        <w:spacing w:before="0"/>
        <w:rPr>
          <w:rFonts w:eastAsia="TimesNewRomanPS-BoldMT" w:cs="Arial"/>
          <w:lang w:val="sr-Cyrl-RS"/>
        </w:rPr>
      </w:pPr>
    </w:p>
    <w:p w:rsidR="00132A98" w:rsidRDefault="00132A98" w:rsidP="00132A98">
      <w:pPr>
        <w:tabs>
          <w:tab w:val="left" w:pos="992"/>
        </w:tabs>
        <w:spacing w:before="0"/>
        <w:rPr>
          <w:rFonts w:eastAsia="TimesNewRomanPS-BoldMT" w:cs="Arial"/>
          <w:lang w:val="sr-Cyrl-RS"/>
        </w:rPr>
      </w:pPr>
    </w:p>
    <w:p w:rsidR="00756DBC" w:rsidRDefault="00756DBC" w:rsidP="00537552">
      <w:pPr>
        <w:rPr>
          <w:rFonts w:eastAsia="TimesNewRomanPS-BoldMT" w:cs="Arial"/>
          <w:lang w:val="sr-Cyrl-RS"/>
        </w:rPr>
      </w:pPr>
    </w:p>
    <w:p w:rsidR="00916DDE" w:rsidRDefault="00916DDE" w:rsidP="00537552">
      <w:pPr>
        <w:rPr>
          <w:rFonts w:eastAsia="TimesNewRomanPS-BoldMT" w:cs="Arial"/>
          <w:color w:val="FF0000"/>
          <w:lang w:val="sr-Cyrl-RS"/>
        </w:rPr>
      </w:pPr>
    </w:p>
    <w:p w:rsidR="00756DBC" w:rsidRPr="00756DBC" w:rsidRDefault="00756DBC" w:rsidP="00537552">
      <w:pPr>
        <w:rPr>
          <w:rFonts w:eastAsia="TimesNewRomanPS-BoldMT" w:cs="Arial"/>
          <w:color w:val="FF0000"/>
          <w:lang w:val="sr-Cyrl-RS"/>
        </w:rPr>
      </w:pPr>
    </w:p>
    <w:p w:rsidR="007E7BB8" w:rsidRPr="00F10346" w:rsidRDefault="007E7BB8" w:rsidP="00537552">
      <w:pPr>
        <w:rPr>
          <w:rFonts w:eastAsia="TimesNewRomanPS-BoldMT" w:cs="Arial"/>
        </w:rPr>
      </w:pPr>
    </w:p>
    <w:p w:rsidR="00343A18" w:rsidRPr="00916DDE" w:rsidRDefault="00343A18" w:rsidP="00916DDE">
      <w:pPr>
        <w:pStyle w:val="KDObrazac"/>
        <w:spacing w:before="0"/>
        <w:rPr>
          <w:lang w:val="sr-Cyrl-RS"/>
        </w:rPr>
      </w:pPr>
      <w:bookmarkStart w:id="259" w:name="_Toc442559926"/>
      <w:r w:rsidRPr="00F10346">
        <w:lastRenderedPageBreak/>
        <w:t xml:space="preserve">ОБРАЗАЦ </w:t>
      </w:r>
      <w:r w:rsidR="00994829">
        <w:rPr>
          <w:lang w:val="sr-Cyrl-RS"/>
        </w:rPr>
        <w:t>3</w:t>
      </w:r>
      <w:r w:rsidRPr="00F10346">
        <w:t>.</w:t>
      </w:r>
      <w:bookmarkEnd w:id="259"/>
    </w:p>
    <w:p w:rsidR="007E7BB8" w:rsidRPr="00F10346" w:rsidRDefault="007E7BB8" w:rsidP="00343A18">
      <w:pPr>
        <w:spacing w:before="0"/>
        <w:rPr>
          <w:rFonts w:cs="Arial"/>
          <w:lang w:val="sr-Latn-CS"/>
        </w:rPr>
      </w:pPr>
    </w:p>
    <w:p w:rsidR="00343A18" w:rsidRPr="00816E79" w:rsidRDefault="007E7BB8" w:rsidP="00816E79">
      <w:pPr>
        <w:tabs>
          <w:tab w:val="left" w:pos="6870"/>
        </w:tabs>
        <w:spacing w:before="0"/>
        <w:rPr>
          <w:rFonts w:cs="Arial"/>
          <w:lang w:val="sr-Cyrl-RS"/>
        </w:rPr>
      </w:pPr>
      <w:r w:rsidRPr="00F10346">
        <w:rPr>
          <w:rFonts w:cs="Arial"/>
          <w:lang w:val="sr-Latn-CS"/>
        </w:rPr>
        <w:tab/>
      </w:r>
    </w:p>
    <w:p w:rsidR="00343A18" w:rsidRPr="00F10346" w:rsidRDefault="00343A18" w:rsidP="00343A18">
      <w:pPr>
        <w:ind w:right="-360"/>
        <w:rPr>
          <w:rFonts w:cs="Arial"/>
          <w:lang w:val="ru-RU"/>
        </w:rPr>
      </w:pPr>
      <w:r w:rsidRPr="00F10346">
        <w:rPr>
          <w:rFonts w:cs="Arial"/>
          <w:lang w:val="ru-RU"/>
        </w:rPr>
        <w:t xml:space="preserve">На основу члана 26. Закона о јавним набавкама ( „Службени гласник РС“, бр. 124/2012, 14/15 и 68/15), члана </w:t>
      </w:r>
      <w:r w:rsidR="00465CEB">
        <w:rPr>
          <w:rFonts w:cs="Arial"/>
          <w:lang w:val="sr-Latn-RS"/>
        </w:rPr>
        <w:t>2</w:t>
      </w:r>
      <w:r w:rsidRPr="00F10346">
        <w:rPr>
          <w:rFonts w:cs="Arial"/>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w:t>
      </w:r>
      <w:r w:rsidR="00AC6EE6">
        <w:rPr>
          <w:rFonts w:cs="Arial"/>
          <w:lang w:val="ru-RU"/>
        </w:rPr>
        <w:t>/члан групе понуђача</w:t>
      </w:r>
      <w:r w:rsidRPr="00F10346">
        <w:rPr>
          <w:rFonts w:cs="Arial"/>
          <w:lang w:val="ru-RU"/>
        </w:rPr>
        <w:t xml:space="preserve"> даје:</w:t>
      </w:r>
    </w:p>
    <w:p w:rsidR="00343A18" w:rsidRDefault="00343A18" w:rsidP="00343A18">
      <w:pPr>
        <w:rPr>
          <w:rFonts w:cs="Arial"/>
          <w:lang w:val="ru-RU"/>
        </w:rPr>
      </w:pPr>
    </w:p>
    <w:p w:rsidR="00B61CB6" w:rsidRPr="00F10346" w:rsidRDefault="00B61CB6" w:rsidP="00343A18">
      <w:pPr>
        <w:rPr>
          <w:rFonts w:cs="Arial"/>
          <w:lang w:val="ru-RU"/>
        </w:rPr>
      </w:pPr>
    </w:p>
    <w:p w:rsidR="00343A18" w:rsidRPr="00F10346" w:rsidRDefault="00343A18" w:rsidP="00343A18">
      <w:pPr>
        <w:jc w:val="center"/>
        <w:rPr>
          <w:rFonts w:cs="Arial"/>
          <w:b/>
          <w:lang w:val="ru-RU"/>
        </w:rPr>
      </w:pPr>
      <w:r w:rsidRPr="00F10346">
        <w:rPr>
          <w:rFonts w:cs="Arial"/>
          <w:b/>
          <w:lang w:val="ru-RU"/>
        </w:rPr>
        <w:t>ИЗЈАВУ О НЕЗАВИСНОЈ ПОНУДИ</w:t>
      </w: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ru-RU"/>
        </w:rPr>
      </w:pPr>
      <w:r w:rsidRPr="00F10346">
        <w:rPr>
          <w:rFonts w:cs="Arial"/>
          <w:lang w:val="ru-RU"/>
        </w:rPr>
        <w:t>и под пуном материјалном и кривичном одговорношћу потврђује да је Понуду број:________</w:t>
      </w:r>
      <w:r w:rsidR="00CB0CC9">
        <w:rPr>
          <w:rFonts w:cs="Arial"/>
          <w:lang w:val="ru-RU"/>
        </w:rPr>
        <w:t>___________</w:t>
      </w:r>
      <w:r w:rsidRPr="00F10346">
        <w:rPr>
          <w:rFonts w:cs="Arial"/>
          <w:lang w:val="ru-RU"/>
        </w:rPr>
        <w:t xml:space="preserve"> за јавну набавку добара </w:t>
      </w:r>
      <w:r w:rsidR="00AC26AB" w:rsidRPr="00AC26AB">
        <w:rPr>
          <w:rFonts w:cs="Arial"/>
          <w:b/>
          <w:lang w:val="sr-Cyrl-RS"/>
        </w:rPr>
        <w:t>Резервни делови за локомотиве серије 441</w:t>
      </w:r>
      <w:r w:rsidR="00AC26AB">
        <w:rPr>
          <w:rFonts w:cs="Arial"/>
          <w:b/>
          <w:lang w:val="sr-Cyrl-RS"/>
        </w:rPr>
        <w:t xml:space="preserve">; </w:t>
      </w:r>
      <w:r w:rsidRPr="00F10346">
        <w:rPr>
          <w:rFonts w:cs="Arial"/>
          <w:lang w:val="ru-RU"/>
        </w:rPr>
        <w:t>ЈН бр.</w:t>
      </w:r>
      <w:r w:rsidR="00F24E24" w:rsidRPr="00F24E24">
        <w:t xml:space="preserve"> </w:t>
      </w:r>
      <w:r w:rsidR="00CB0CC9">
        <w:rPr>
          <w:rFonts w:cs="Arial"/>
          <w:lang w:val="ru-RU"/>
        </w:rPr>
        <w:t xml:space="preserve">  </w:t>
      </w:r>
      <w:r w:rsidR="00AC26AB" w:rsidRPr="00AC26AB">
        <w:rPr>
          <w:rFonts w:cs="Arial"/>
          <w:lang w:val="sr-Cyrl-RS"/>
        </w:rPr>
        <w:t>2979/2018 (3000/0407/2018)</w:t>
      </w:r>
      <w:r w:rsidR="00AC26AB">
        <w:rPr>
          <w:rFonts w:cs="Arial"/>
          <w:lang w:val="sr-Cyrl-RS"/>
        </w:rPr>
        <w:t xml:space="preserve"> </w:t>
      </w:r>
      <w:r w:rsidRPr="00F10346">
        <w:rPr>
          <w:rFonts w:cs="Arial"/>
          <w:lang w:val="ru-RU"/>
        </w:rPr>
        <w:t xml:space="preserve">Наручиоца </w:t>
      </w:r>
      <w:r w:rsidRPr="00F10346">
        <w:rPr>
          <w:rFonts w:eastAsia="Arial Unicode MS" w:cs="Arial"/>
          <w:color w:val="000000"/>
          <w:kern w:val="1"/>
          <w:lang w:eastAsia="ar-SA"/>
        </w:rPr>
        <w:t>Јавно предузеће „Електропривреда Србије“ Београд</w:t>
      </w:r>
      <w:r w:rsidR="00DC298A">
        <w:rPr>
          <w:rFonts w:eastAsia="Arial Unicode MS" w:cs="Arial"/>
          <w:color w:val="000000"/>
          <w:kern w:val="1"/>
          <w:lang w:val="sr-Cyrl-RS" w:eastAsia="ar-SA"/>
        </w:rPr>
        <w:t xml:space="preserve"> </w:t>
      </w:r>
      <w:r w:rsidRPr="00F10346">
        <w:rPr>
          <w:rFonts w:cs="Arial"/>
          <w:lang w:val="ru-RU"/>
        </w:rPr>
        <w:t>по Позиву за подношење понуда објављеном на</w:t>
      </w:r>
      <w:r w:rsidR="00F24E24">
        <w:rPr>
          <w:rFonts w:cs="Arial"/>
          <w:lang w:val="ru-RU"/>
        </w:rPr>
        <w:t xml:space="preserve"> </w:t>
      </w:r>
      <w:r w:rsidRPr="00F10346">
        <w:rPr>
          <w:rFonts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F10346" w:rsidRDefault="00343A18" w:rsidP="00343A18">
      <w:pPr>
        <w:tabs>
          <w:tab w:val="left" w:pos="0"/>
        </w:tabs>
        <w:rPr>
          <w:rFonts w:cs="Arial"/>
          <w:lang w:val="ru-RU"/>
        </w:rPr>
      </w:pPr>
      <w:r w:rsidRPr="00F10346">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F10346" w:rsidRDefault="00343A18" w:rsidP="00343A18">
      <w:pPr>
        <w:rPr>
          <w:rFonts w:cs="Arial"/>
          <w:b/>
          <w:lang w:val="ru-RU"/>
        </w:rPr>
      </w:pPr>
    </w:p>
    <w:p w:rsidR="00343A18" w:rsidRPr="00F10346"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AC6EE6" w:rsidRDefault="00343A18" w:rsidP="002479F9">
            <w:pPr>
              <w:spacing w:before="0"/>
              <w:jc w:val="center"/>
              <w:rPr>
                <w:rFonts w:cs="Arial"/>
              </w:rPr>
            </w:pPr>
            <w:r w:rsidRPr="00F10346">
              <w:rPr>
                <w:rFonts w:cs="Arial"/>
                <w:lang w:val="sr-Cyrl-CS"/>
              </w:rPr>
              <w:t>П</w:t>
            </w:r>
            <w:r w:rsidRPr="00F10346">
              <w:rPr>
                <w:rFonts w:cs="Arial"/>
              </w:rPr>
              <w:t>онуђач</w:t>
            </w:r>
            <w:r w:rsidR="00AC6EE6">
              <w:rPr>
                <w:rFonts w:cs="Arial"/>
              </w:rPr>
              <w:t>/члан групе понуђача</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Default="00343A18" w:rsidP="00343A18">
      <w:pPr>
        <w:tabs>
          <w:tab w:val="left" w:pos="6028"/>
        </w:tabs>
        <w:autoSpaceDE w:val="0"/>
        <w:autoSpaceDN w:val="0"/>
        <w:adjustRightInd w:val="0"/>
        <w:ind w:left="360"/>
        <w:rPr>
          <w:rFonts w:eastAsia="Calibri" w:cs="Arial"/>
          <w:bCs/>
          <w:iCs/>
          <w:lang w:val="sr-Cyrl-RS"/>
        </w:rPr>
      </w:pPr>
    </w:p>
    <w:p w:rsidR="00B61CB6" w:rsidRPr="00B61CB6" w:rsidRDefault="00B61CB6" w:rsidP="00343A18">
      <w:pPr>
        <w:tabs>
          <w:tab w:val="left" w:pos="6028"/>
        </w:tabs>
        <w:autoSpaceDE w:val="0"/>
        <w:autoSpaceDN w:val="0"/>
        <w:adjustRightInd w:val="0"/>
        <w:ind w:left="360"/>
        <w:rPr>
          <w:rFonts w:eastAsia="Calibri" w:cs="Arial"/>
          <w:bCs/>
          <w:iCs/>
          <w:lang w:val="sr-Cyrl-RS"/>
        </w:rPr>
      </w:pP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sr-Cyrl-CS"/>
        </w:rPr>
      </w:pPr>
      <w:r w:rsidRPr="00F10346">
        <w:rPr>
          <w:rFonts w:cs="Arial"/>
          <w:b/>
          <w:lang w:val="ru-RU"/>
        </w:rPr>
        <w:t>Напомена:</w:t>
      </w:r>
      <w:r w:rsidRPr="00F10346">
        <w:rPr>
          <w:rFonts w:cs="Arial"/>
        </w:rPr>
        <w:t xml:space="preserve">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r w:rsidRPr="00F10346">
        <w:rPr>
          <w:rFonts w:cs="Arial"/>
        </w:rPr>
        <w:t>Приликом подношења понуде овај образац копирати у потребном броју примерака.</w:t>
      </w:r>
    </w:p>
    <w:p w:rsidR="00343A18" w:rsidRPr="00F10346" w:rsidRDefault="00343A18" w:rsidP="00343A18">
      <w:pPr>
        <w:rPr>
          <w:rFonts w:cs="Arial"/>
        </w:rPr>
      </w:pPr>
    </w:p>
    <w:p w:rsidR="00343A18" w:rsidRPr="00F10346" w:rsidRDefault="00343A18" w:rsidP="00343A18">
      <w:pPr>
        <w:rPr>
          <w:rFonts w:cs="Arial"/>
        </w:rPr>
      </w:pPr>
    </w:p>
    <w:p w:rsidR="00952E72" w:rsidRDefault="00952E72" w:rsidP="00343A18">
      <w:pPr>
        <w:rPr>
          <w:rFonts w:cs="Arial"/>
          <w:lang w:val="sr-Cyrl-RS"/>
        </w:rPr>
      </w:pPr>
    </w:p>
    <w:p w:rsidR="00B61CB6" w:rsidRPr="00B61CB6" w:rsidRDefault="00B61CB6" w:rsidP="00343A18">
      <w:pPr>
        <w:rPr>
          <w:rFonts w:cs="Arial"/>
          <w:lang w:val="sr-Cyrl-RS"/>
        </w:rPr>
      </w:pPr>
    </w:p>
    <w:p w:rsidR="00952E72" w:rsidRDefault="00952E72" w:rsidP="00343A18">
      <w:pPr>
        <w:rPr>
          <w:rFonts w:cs="Arial"/>
          <w:lang w:val="sr-Cyrl-RS"/>
        </w:rPr>
      </w:pPr>
    </w:p>
    <w:p w:rsidR="00714EFD" w:rsidRPr="00714EFD" w:rsidRDefault="00714EFD" w:rsidP="00343A18">
      <w:pPr>
        <w:rPr>
          <w:rFonts w:cs="Arial"/>
          <w:lang w:val="sr-Cyrl-RS"/>
        </w:rPr>
      </w:pPr>
    </w:p>
    <w:p w:rsidR="00343A18" w:rsidRPr="00F10346" w:rsidRDefault="00343A18" w:rsidP="00343A18">
      <w:pPr>
        <w:rPr>
          <w:rFonts w:cs="Arial"/>
          <w:lang w:val="ru-RU"/>
        </w:rPr>
      </w:pPr>
    </w:p>
    <w:p w:rsidR="00343A18" w:rsidRPr="00F10346" w:rsidRDefault="00343A18" w:rsidP="00343A18">
      <w:pPr>
        <w:pStyle w:val="KDObrazac"/>
        <w:spacing w:before="0"/>
      </w:pPr>
      <w:bookmarkStart w:id="260" w:name="_Toc442559928"/>
      <w:r w:rsidRPr="00F10346">
        <w:lastRenderedPageBreak/>
        <w:t xml:space="preserve">ОБРАЗАЦ </w:t>
      </w:r>
      <w:r w:rsidR="00F24E24">
        <w:rPr>
          <w:lang w:val="sr-Cyrl-RS"/>
        </w:rPr>
        <w:t>4</w:t>
      </w:r>
      <w:r w:rsidRPr="00F10346">
        <w:t>.</w:t>
      </w:r>
      <w:bookmarkEnd w:id="260"/>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Title"/>
        <w:spacing w:before="0"/>
        <w:jc w:val="right"/>
        <w:rPr>
          <w:rFonts w:cs="Arial"/>
          <w:b w:val="0"/>
          <w:caps/>
          <w:sz w:val="22"/>
          <w:szCs w:val="22"/>
        </w:rPr>
      </w:pPr>
    </w:p>
    <w:p w:rsidR="00343A18" w:rsidRPr="00F10346" w:rsidRDefault="00343A18" w:rsidP="00343A18">
      <w:pPr>
        <w:rPr>
          <w:rFonts w:cs="Arial"/>
          <w:lang w:val="ru-RU"/>
        </w:rPr>
      </w:pPr>
      <w:r w:rsidRPr="00F10346">
        <w:rPr>
          <w:rFonts w:cs="Arial"/>
          <w:lang w:val="ru-RU"/>
        </w:rPr>
        <w:t>На основу члана 75. став 2. Закона о јавним набавкама („Службени гласник РС“ бр.124/2012, 14/15  и 68/15)</w:t>
      </w:r>
      <w:r w:rsidRPr="00F10346">
        <w:rPr>
          <w:rFonts w:cs="Arial"/>
        </w:rPr>
        <w:t xml:space="preserve"> као </w:t>
      </w:r>
      <w:r w:rsidRPr="00F10346">
        <w:rPr>
          <w:rFonts w:cs="Arial"/>
          <w:lang w:val="ru-RU"/>
        </w:rPr>
        <w:t>понуђач/</w:t>
      </w:r>
      <w:r w:rsidR="00AC6EE6">
        <w:rPr>
          <w:rFonts w:cs="Arial"/>
          <w:lang w:val="ru-RU"/>
        </w:rPr>
        <w:t>члан групе понуђача/</w:t>
      </w:r>
      <w:r w:rsidRPr="00F10346">
        <w:rPr>
          <w:rFonts w:cs="Arial"/>
          <w:lang w:val="ru-RU"/>
        </w:rPr>
        <w:t>подизвођач дајем:</w:t>
      </w:r>
    </w:p>
    <w:p w:rsidR="00343A18" w:rsidRPr="00F10346" w:rsidRDefault="00343A18" w:rsidP="00343A18">
      <w:pPr>
        <w:rPr>
          <w:rFonts w:cs="Arial"/>
          <w:lang w:val="ru-RU"/>
        </w:rPr>
      </w:pPr>
    </w:p>
    <w:p w:rsidR="00343A18" w:rsidRPr="00F10346" w:rsidRDefault="00343A18" w:rsidP="00343A18">
      <w:pPr>
        <w:rPr>
          <w:rFonts w:cs="Arial"/>
          <w:lang w:val="ru-RU"/>
        </w:rPr>
      </w:pPr>
    </w:p>
    <w:p w:rsidR="00343A18" w:rsidRPr="00F10346" w:rsidRDefault="00343A18" w:rsidP="00B02E86">
      <w:pPr>
        <w:jc w:val="center"/>
        <w:rPr>
          <w:b/>
          <w:lang w:val="ru-RU"/>
        </w:rPr>
      </w:pPr>
      <w:bookmarkStart w:id="261" w:name="_Toc442559929"/>
      <w:r w:rsidRPr="00F10346">
        <w:rPr>
          <w:b/>
          <w:lang w:val="ru-RU"/>
        </w:rPr>
        <w:t>И З Ј А В У</w:t>
      </w:r>
      <w:bookmarkEnd w:id="261"/>
    </w:p>
    <w:p w:rsidR="00343A18" w:rsidRPr="00F10346" w:rsidRDefault="00343A18" w:rsidP="00874F5B"/>
    <w:p w:rsidR="00343A18" w:rsidRPr="00F10346" w:rsidRDefault="00343A18" w:rsidP="00874F5B"/>
    <w:p w:rsidR="00547F65" w:rsidRDefault="00343A18" w:rsidP="00343A18">
      <w:pPr>
        <w:rPr>
          <w:rFonts w:cs="Arial"/>
          <w:b/>
          <w:lang w:val="sr-Cyrl-RS"/>
        </w:rPr>
      </w:pPr>
      <w:r w:rsidRPr="00F10346">
        <w:rPr>
          <w:rFonts w:cs="Arial"/>
          <w:lang w:val="ru-RU"/>
        </w:rPr>
        <w:t xml:space="preserve">којом изричито наводимо да </w:t>
      </w:r>
      <w:r w:rsidRPr="00F10346">
        <w:rPr>
          <w:rFonts w:cs="Arial"/>
        </w:rPr>
        <w:t>смо у свом досадашњем раду и</w:t>
      </w:r>
      <w:r w:rsidRPr="00F10346">
        <w:rPr>
          <w:rFonts w:cs="Arial"/>
          <w:lang w:val="ru-RU"/>
        </w:rPr>
        <w:t xml:space="preserve"> при састављању Понуде </w:t>
      </w:r>
      <w:r w:rsidR="00CB0CC9">
        <w:rPr>
          <w:rFonts w:cs="Arial"/>
        </w:rPr>
        <w:t xml:space="preserve"> бро</w:t>
      </w:r>
      <w:r w:rsidR="00CB0CC9">
        <w:rPr>
          <w:rFonts w:cs="Arial"/>
          <w:lang w:val="sr-Cyrl-RS"/>
        </w:rPr>
        <w:t xml:space="preserve">ј </w:t>
      </w:r>
      <w:r w:rsidR="00714EFD">
        <w:rPr>
          <w:rFonts w:cs="Arial"/>
        </w:rPr>
        <w:t>_______</w:t>
      </w:r>
      <w:r w:rsidR="00714EFD">
        <w:rPr>
          <w:rFonts w:cs="Arial"/>
          <w:lang w:val="sr-Cyrl-RS"/>
        </w:rPr>
        <w:t xml:space="preserve"> </w:t>
      </w:r>
      <w:r w:rsidRPr="00F10346">
        <w:rPr>
          <w:rFonts w:cs="Arial"/>
          <w:lang w:val="ru-RU"/>
        </w:rPr>
        <w:t xml:space="preserve">за јавну набавку добара </w:t>
      </w:r>
      <w:r w:rsidR="00714EFD" w:rsidRPr="00714EFD">
        <w:rPr>
          <w:rFonts w:cs="Arial"/>
          <w:b/>
          <w:lang w:val="sr-Cyrl-RS"/>
        </w:rPr>
        <w:t>Резервни делови за локомотиве серије 441</w:t>
      </w:r>
      <w:r w:rsidR="00714EFD">
        <w:rPr>
          <w:rFonts w:cs="Arial"/>
          <w:b/>
          <w:lang w:val="sr-Cyrl-RS"/>
        </w:rPr>
        <w:t>;</w:t>
      </w:r>
    </w:p>
    <w:p w:rsidR="00343A18" w:rsidRPr="00CB0CC9" w:rsidRDefault="0006254E" w:rsidP="00343A18">
      <w:pPr>
        <w:rPr>
          <w:lang w:val="sr-Cyrl-RS"/>
        </w:rPr>
      </w:pPr>
      <w:r w:rsidRPr="00F10346">
        <w:rPr>
          <w:rFonts w:cs="Arial"/>
          <w:lang w:val="ru-RU"/>
        </w:rPr>
        <w:t>Ј</w:t>
      </w:r>
      <w:r w:rsidR="00B85BE8">
        <w:rPr>
          <w:rFonts w:cs="Arial"/>
          <w:lang w:val="ru-RU"/>
        </w:rPr>
        <w:t>Н бр.</w:t>
      </w:r>
      <w:r w:rsidR="00547F65" w:rsidRPr="00547F65">
        <w:t xml:space="preserve"> </w:t>
      </w:r>
      <w:r w:rsidR="00714EFD" w:rsidRPr="00714EFD">
        <w:rPr>
          <w:rFonts w:cs="Arial"/>
          <w:lang w:val="sr-Cyrl-RS"/>
        </w:rPr>
        <w:t>2979/2018 (3000/0407/2018)</w:t>
      </w:r>
      <w:r w:rsidR="00343A18" w:rsidRPr="00F10346">
        <w:rPr>
          <w:rFonts w:cs="Arial"/>
          <w:lang w:val="ru-RU"/>
        </w:rPr>
        <w:t>поштовали обавезе које произилазе из важећих прописа о заштити на раду, запошљавању и условима рада, заштити животне средине</w:t>
      </w:r>
      <w:r w:rsidR="00343A18" w:rsidRPr="00F10346">
        <w:rPr>
          <w:rFonts w:cs="Arial"/>
        </w:rPr>
        <w:t>,</w:t>
      </w:r>
      <w:r w:rsidR="00343A18" w:rsidRPr="00F10346">
        <w:rPr>
          <w:rFonts w:cs="Arial"/>
          <w:lang w:val="ru-RU"/>
        </w:rPr>
        <w:t xml:space="preserve"> као и да </w:t>
      </w:r>
      <w:r w:rsidR="00343A18" w:rsidRPr="00F10346">
        <w:rPr>
          <w:rFonts w:cs="Arial"/>
        </w:rPr>
        <w:t>немамо забрану обављања делатности која је на снази у време подношења Понуде.</w:t>
      </w:r>
    </w:p>
    <w:p w:rsidR="00343A18" w:rsidRPr="00F10346" w:rsidRDefault="00343A18" w:rsidP="00343A18">
      <w:pPr>
        <w:rPr>
          <w:rFonts w:cs="Arial"/>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AC6EE6">
            <w:pPr>
              <w:spacing w:before="0"/>
              <w:rPr>
                <w:rFonts w:cs="Arial"/>
                <w:lang w:val="sr-Cyrl-CS"/>
              </w:rPr>
            </w:pPr>
            <w:r w:rsidRPr="00F10346">
              <w:rPr>
                <w:rFonts w:cs="Arial"/>
                <w:lang w:val="sr-Cyrl-CS"/>
              </w:rPr>
              <w:t>П</w:t>
            </w:r>
            <w:r w:rsidRPr="00F10346">
              <w:rPr>
                <w:rFonts w:cs="Arial"/>
              </w:rPr>
              <w:t>онуђач</w:t>
            </w:r>
            <w:r w:rsidRPr="00F10346">
              <w:rPr>
                <w:rFonts w:cs="Arial"/>
                <w:lang w:val="sr-Cyrl-CS"/>
              </w:rPr>
              <w:t>/</w:t>
            </w:r>
            <w:r w:rsidR="00AC6EE6">
              <w:rPr>
                <w:rFonts w:cs="Arial"/>
                <w:lang w:val="sr-Cyrl-CS"/>
              </w:rPr>
              <w:t xml:space="preserve"> </w:t>
            </w:r>
            <w:r w:rsidRPr="00F10346">
              <w:rPr>
                <w:rFonts w:cs="Arial"/>
                <w:lang w:val="sr-Cyrl-CS"/>
              </w:rPr>
              <w:t>члан групе</w:t>
            </w:r>
            <w:r w:rsidR="00AC6EE6">
              <w:rPr>
                <w:rFonts w:cs="Arial"/>
                <w:lang w:val="sr-Cyrl-CS"/>
              </w:rPr>
              <w:t xml:space="preserve"> понуђача/ </w:t>
            </w:r>
            <w:r w:rsidR="00BC14A2">
              <w:rPr>
                <w:rFonts w:cs="Arial"/>
                <w:lang w:val="sr-Cyrl-CS"/>
              </w:rPr>
              <w:t>подизвођач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925111" w:rsidRDefault="00925111" w:rsidP="00343A18">
      <w:pPr>
        <w:rPr>
          <w:rFonts w:cs="Arial"/>
          <w:b/>
          <w:lang w:val="sr-Cyrl-RS"/>
        </w:rPr>
      </w:pPr>
    </w:p>
    <w:p w:rsidR="00925111" w:rsidRDefault="00925111" w:rsidP="00343A18">
      <w:pPr>
        <w:rPr>
          <w:rFonts w:cs="Arial"/>
          <w:b/>
          <w:lang w:val="sr-Cyrl-RS"/>
        </w:rPr>
      </w:pPr>
    </w:p>
    <w:p w:rsidR="00925111" w:rsidRDefault="00925111" w:rsidP="00343A18">
      <w:pPr>
        <w:rPr>
          <w:rFonts w:cs="Arial"/>
          <w:b/>
          <w:lang w:val="sr-Cyrl-RS"/>
        </w:rPr>
      </w:pPr>
    </w:p>
    <w:p w:rsidR="00343A18" w:rsidRPr="00F10346" w:rsidRDefault="00343A18" w:rsidP="00343A18">
      <w:pPr>
        <w:rPr>
          <w:rFonts w:cs="Arial"/>
          <w:lang w:val="sr-Cyrl-CS"/>
        </w:rPr>
      </w:pPr>
      <w:r w:rsidRPr="00F10346">
        <w:rPr>
          <w:rFonts w:cs="Arial"/>
          <w:b/>
        </w:rPr>
        <w:t>Напомена:</w:t>
      </w:r>
      <w:r w:rsidRPr="00F10346">
        <w:rPr>
          <w:rFonts w:cs="Arial"/>
        </w:rPr>
        <w:t xml:space="preserve"> 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r w:rsidRPr="00F10346">
        <w:rPr>
          <w:rFonts w:eastAsia="Calibri" w:cs="Arial"/>
        </w:rPr>
        <w:t xml:space="preserve">У случају да понуђач подноси понуду са подизвођачем, Изјава </w:t>
      </w:r>
      <w:r w:rsidRPr="00F10346">
        <w:rPr>
          <w:rFonts w:eastAsia="Calibri" w:cs="Arial"/>
          <w:lang w:val="sr-Cyrl-CS"/>
        </w:rPr>
        <w:t xml:space="preserve">се доставља за понуђача и сваког подизвођача. Изјава </w:t>
      </w:r>
      <w:r w:rsidRPr="00F10346">
        <w:rPr>
          <w:rFonts w:eastAsia="Calibri" w:cs="Arial"/>
        </w:rPr>
        <w:t xml:space="preserve">мора бити </w:t>
      </w:r>
      <w:r w:rsidRPr="00F10346">
        <w:rPr>
          <w:rFonts w:eastAsia="Calibri" w:cs="Arial"/>
          <w:lang w:val="sr-Cyrl-CS"/>
        </w:rPr>
        <w:t>попуњена,</w:t>
      </w:r>
      <w:r w:rsidRPr="00F10346">
        <w:rPr>
          <w:rFonts w:eastAsia="Calibri" w:cs="Arial"/>
        </w:rPr>
        <w:t xml:space="preserve"> потписана</w:t>
      </w:r>
      <w:r w:rsidRPr="00F10346">
        <w:rPr>
          <w:rFonts w:eastAsia="Calibri" w:cs="Arial"/>
          <w:lang w:val="sr-Cyrl-CS"/>
        </w:rPr>
        <w:t xml:space="preserve"> и оверена</w:t>
      </w:r>
      <w:r w:rsidRPr="00F10346">
        <w:rPr>
          <w:rFonts w:eastAsia="Calibri" w:cs="Arial"/>
        </w:rPr>
        <w:t xml:space="preserve"> од стране овлашћеног лица за заступање </w:t>
      </w:r>
      <w:r w:rsidRPr="00F10346">
        <w:rPr>
          <w:rFonts w:eastAsia="Calibri" w:cs="Arial"/>
          <w:lang w:val="sr-Cyrl-CS"/>
        </w:rPr>
        <w:t>понуђача/подизво</w:t>
      </w:r>
      <w:r w:rsidRPr="00F10346">
        <w:rPr>
          <w:rFonts w:eastAsia="Calibri" w:cs="Arial"/>
        </w:rPr>
        <w:t>ђача</w:t>
      </w:r>
      <w:r w:rsidRPr="00F10346">
        <w:rPr>
          <w:rFonts w:eastAsia="Calibri" w:cs="Arial"/>
          <w:lang w:val="sr-Cyrl-CS"/>
        </w:rPr>
        <w:t xml:space="preserve"> и оверена печатом.</w:t>
      </w:r>
    </w:p>
    <w:p w:rsidR="00343A18" w:rsidRPr="00F10346" w:rsidRDefault="00343A18" w:rsidP="00343A18">
      <w:pPr>
        <w:rPr>
          <w:rFonts w:cs="Arial"/>
          <w:lang w:val="sr-Cyrl-CS"/>
        </w:rPr>
      </w:pPr>
      <w:r w:rsidRPr="00F10346">
        <w:rPr>
          <w:rFonts w:cs="Arial"/>
        </w:rPr>
        <w:t>Приликом подношења понуде овај образац копирати у потребном броју примерака.</w:t>
      </w:r>
    </w:p>
    <w:p w:rsidR="00343A18" w:rsidRPr="00F10346" w:rsidRDefault="00343A18" w:rsidP="00874F5B"/>
    <w:p w:rsidR="000F683D" w:rsidRPr="00F10346" w:rsidRDefault="000F683D" w:rsidP="00874F5B"/>
    <w:p w:rsidR="0042687E" w:rsidRPr="00F10346" w:rsidRDefault="0042687E" w:rsidP="00874F5B"/>
    <w:p w:rsidR="0042687E" w:rsidRDefault="0042687E" w:rsidP="00874F5B">
      <w:pPr>
        <w:rPr>
          <w:lang w:val="sr-Cyrl-RS"/>
        </w:rPr>
      </w:pPr>
    </w:p>
    <w:p w:rsidR="00B85BE8" w:rsidRPr="00B85BE8" w:rsidRDefault="00B85BE8" w:rsidP="00874F5B">
      <w:pPr>
        <w:rPr>
          <w:lang w:val="sr-Cyrl-RS"/>
        </w:rPr>
      </w:pPr>
    </w:p>
    <w:p w:rsidR="00952E72" w:rsidRPr="00925111" w:rsidRDefault="00952E72" w:rsidP="00874F5B">
      <w:pPr>
        <w:rPr>
          <w:lang w:val="sr-Cyrl-RS"/>
        </w:rPr>
      </w:pPr>
    </w:p>
    <w:p w:rsidR="007E7BB8" w:rsidRPr="002552AD" w:rsidRDefault="007E7BB8" w:rsidP="002552AD">
      <w:pPr>
        <w:pStyle w:val="KDObrazac"/>
        <w:spacing w:before="0"/>
        <w:rPr>
          <w:color w:val="00B0F0"/>
          <w:lang w:val="sr-Cyrl-RS"/>
        </w:rPr>
      </w:pPr>
      <w:r w:rsidRPr="00F10346">
        <w:t xml:space="preserve">ОБРАЗАЦ </w:t>
      </w:r>
      <w:r w:rsidR="00994829">
        <w:rPr>
          <w:lang w:val="sr-Cyrl-RS"/>
        </w:rPr>
        <w:t xml:space="preserve"> </w:t>
      </w:r>
      <w:r w:rsidR="00CA5A0C">
        <w:rPr>
          <w:lang w:val="sr-Cyrl-RS"/>
        </w:rPr>
        <w:t>5</w:t>
      </w:r>
      <w:r w:rsidR="00EB2B0F">
        <w:rPr>
          <w:lang w:val="sr-Cyrl-RS"/>
        </w:rPr>
        <w:t>.</w:t>
      </w:r>
    </w:p>
    <w:p w:rsidR="007E7BB8" w:rsidRPr="00F10346" w:rsidRDefault="007E7BB8" w:rsidP="007E7BB8">
      <w:pPr>
        <w:spacing w:before="0"/>
        <w:rPr>
          <w:rFonts w:cs="Arial"/>
          <w:lang w:val="sr-Cyrl-CS"/>
        </w:rPr>
      </w:pPr>
    </w:p>
    <w:p w:rsidR="007E7BB8" w:rsidRPr="00F10346" w:rsidRDefault="007E7BB8" w:rsidP="007E7BB8">
      <w:pPr>
        <w:spacing w:before="0"/>
        <w:jc w:val="center"/>
        <w:rPr>
          <w:rFonts w:cs="Arial"/>
          <w:b/>
        </w:rPr>
      </w:pPr>
      <w:r w:rsidRPr="00F10346">
        <w:rPr>
          <w:rFonts w:cs="Arial"/>
          <w:b/>
        </w:rPr>
        <w:t>ОБРАЗАЦ ТРОШКОВА ПРИПРЕМЕ ПОНУДЕ</w:t>
      </w:r>
    </w:p>
    <w:p w:rsidR="002552AD" w:rsidRPr="00714EFD" w:rsidRDefault="007E7BB8" w:rsidP="00714EFD">
      <w:pPr>
        <w:tabs>
          <w:tab w:val="left" w:pos="2700"/>
        </w:tabs>
        <w:spacing w:line="276" w:lineRule="auto"/>
        <w:ind w:left="426" w:right="4"/>
        <w:jc w:val="center"/>
        <w:rPr>
          <w:rFonts w:cs="Arial"/>
          <w:b/>
          <w:bCs/>
          <w:lang w:val="sr-Cyrl-CS"/>
        </w:rPr>
      </w:pPr>
      <w:r w:rsidRPr="00F10346">
        <w:rPr>
          <w:rFonts w:cs="Arial"/>
        </w:rPr>
        <w:t>за јавну набавку добара:</w:t>
      </w:r>
      <w:r w:rsidR="00994829" w:rsidRPr="00994829">
        <w:t xml:space="preserve"> </w:t>
      </w:r>
      <w:r w:rsidR="00714EFD" w:rsidRPr="00714EFD">
        <w:rPr>
          <w:rFonts w:eastAsia="Arial" w:cs="Arial"/>
          <w:b/>
          <w:color w:val="000000"/>
          <w:szCs w:val="20"/>
        </w:rPr>
        <w:t>Резервни делови за локомотиве серије 441</w:t>
      </w:r>
      <w:r w:rsidR="00A6319D">
        <w:rPr>
          <w:rFonts w:cs="Arial"/>
          <w:b/>
          <w:bCs/>
          <w:lang w:val="sr-Cyrl-CS"/>
        </w:rPr>
        <w:t>;</w:t>
      </w:r>
    </w:p>
    <w:p w:rsidR="00B85BE8" w:rsidRDefault="000841A0" w:rsidP="00B85BE8">
      <w:pPr>
        <w:spacing w:after="120"/>
        <w:jc w:val="center"/>
        <w:rPr>
          <w:rFonts w:cs="Arial"/>
          <w:lang w:val="ru-RU"/>
        </w:rPr>
      </w:pPr>
      <w:r w:rsidRPr="00F10346">
        <w:rPr>
          <w:rFonts w:cs="Arial"/>
          <w:lang w:val="ru-RU"/>
        </w:rPr>
        <w:t>ЈН бр.</w:t>
      </w:r>
      <w:r w:rsidRPr="00F24E24">
        <w:t xml:space="preserve"> </w:t>
      </w:r>
      <w:r w:rsidR="00714EFD" w:rsidRPr="00714EFD">
        <w:rPr>
          <w:rFonts w:cs="Arial"/>
          <w:lang w:val="ru-RU"/>
        </w:rPr>
        <w:t>2979/2018 (3000/0407/2018)</w:t>
      </w:r>
    </w:p>
    <w:p w:rsidR="007E7BB8" w:rsidRPr="00F10346" w:rsidRDefault="007E7BB8" w:rsidP="00B85BE8">
      <w:pPr>
        <w:spacing w:after="120"/>
        <w:jc w:val="center"/>
        <w:rPr>
          <w:rFonts w:cs="Arial"/>
          <w:lang w:val="ru-RU"/>
        </w:rPr>
      </w:pPr>
      <w:r w:rsidRPr="00F10346">
        <w:rPr>
          <w:rFonts w:cs="Arial"/>
          <w:lang w:val="ru-RU"/>
        </w:rPr>
        <w:t xml:space="preserve">На основу члана 88. став 1. Закона о јавним набавкама („Службени гласник РС“, бр.124/12, 14/15 и 68/15), члана </w:t>
      </w:r>
      <w:r w:rsidR="00465CEB">
        <w:rPr>
          <w:rFonts w:cs="Arial"/>
          <w:lang w:val="sr-Latn-RS"/>
        </w:rPr>
        <w:t>2</w:t>
      </w:r>
      <w:r w:rsidRPr="00F10346">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F10346" w:rsidRDefault="007E7BB8" w:rsidP="007E7BB8">
      <w:pPr>
        <w:tabs>
          <w:tab w:val="left" w:pos="0"/>
        </w:tabs>
        <w:jc w:val="center"/>
        <w:rPr>
          <w:rFonts w:cs="Arial"/>
          <w:lang w:val="ru-RU"/>
        </w:rPr>
      </w:pPr>
      <w:r w:rsidRPr="00F10346">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F10346" w:rsidTr="00BE2EA9">
        <w:trPr>
          <w:trHeight w:val="749"/>
          <w:tblCellSpacing w:w="20" w:type="dxa"/>
        </w:trPr>
        <w:tc>
          <w:tcPr>
            <w:tcW w:w="5323" w:type="dxa"/>
            <w:shd w:val="clear" w:color="auto" w:fill="auto"/>
            <w:vAlign w:val="center"/>
          </w:tcPr>
          <w:p w:rsidR="007E7BB8" w:rsidRPr="00251369" w:rsidRDefault="00251369" w:rsidP="00BE2EA9">
            <w:pPr>
              <w:jc w:val="center"/>
              <w:rPr>
                <w:rFonts w:cs="Arial"/>
                <w:lang w:val="sr-Cyrl-RS"/>
              </w:rPr>
            </w:pPr>
            <w:r>
              <w:rPr>
                <w:rFonts w:cs="Arial"/>
                <w:lang w:val="sr-Cyrl-RS"/>
              </w:rPr>
              <w:t>Меница за озбиљност понуде</w:t>
            </w:r>
          </w:p>
        </w:tc>
        <w:tc>
          <w:tcPr>
            <w:tcW w:w="4260" w:type="dxa"/>
            <w:shd w:val="clear" w:color="auto" w:fill="auto"/>
          </w:tcPr>
          <w:p w:rsidR="007E7BB8" w:rsidRPr="00F10346" w:rsidRDefault="007E7BB8" w:rsidP="00BE2EA9">
            <w:pPr>
              <w:rPr>
                <w:rFonts w:cs="Arial"/>
              </w:rPr>
            </w:pPr>
          </w:p>
          <w:p w:rsidR="007E7BB8" w:rsidRPr="00F10346" w:rsidRDefault="007E7BB8" w:rsidP="007E7BB8">
            <w:pPr>
              <w:rPr>
                <w:rFonts w:cs="Arial"/>
              </w:rPr>
            </w:pPr>
            <w:r w:rsidRPr="00F10346">
              <w:rPr>
                <w:rFonts w:cs="Arial"/>
              </w:rPr>
              <w:t xml:space="preserve">__________ динара </w:t>
            </w:r>
          </w:p>
        </w:tc>
      </w:tr>
      <w:tr w:rsidR="007E7BB8" w:rsidRPr="00F10346" w:rsidTr="00BE2EA9">
        <w:trPr>
          <w:trHeight w:val="307"/>
          <w:tblCellSpacing w:w="20" w:type="dxa"/>
        </w:trPr>
        <w:tc>
          <w:tcPr>
            <w:tcW w:w="5323" w:type="dxa"/>
            <w:shd w:val="clear" w:color="auto" w:fill="auto"/>
            <w:vAlign w:val="center"/>
          </w:tcPr>
          <w:p w:rsidR="007E7BB8" w:rsidRPr="00F10346" w:rsidRDefault="007E7BB8" w:rsidP="00BE2EA9">
            <w:pPr>
              <w:jc w:val="center"/>
              <w:rPr>
                <w:rFonts w:cs="Arial"/>
              </w:rPr>
            </w:pPr>
            <w:r w:rsidRPr="00F10346">
              <w:rPr>
                <w:rFonts w:cs="Arial"/>
              </w:rPr>
              <w:t>Укупни трошкови без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433"/>
          <w:tblCellSpacing w:w="20" w:type="dxa"/>
        </w:trPr>
        <w:tc>
          <w:tcPr>
            <w:tcW w:w="5323" w:type="dxa"/>
            <w:shd w:val="clear" w:color="auto" w:fill="auto"/>
            <w:vAlign w:val="center"/>
          </w:tcPr>
          <w:p w:rsidR="007E7BB8" w:rsidRPr="00F10346" w:rsidRDefault="007E7BB8" w:rsidP="00BE2EA9">
            <w:pPr>
              <w:autoSpaceDE w:val="0"/>
              <w:autoSpaceDN w:val="0"/>
              <w:adjustRightInd w:val="0"/>
              <w:jc w:val="center"/>
              <w:rPr>
                <w:rFonts w:cs="Arial"/>
              </w:rPr>
            </w:pPr>
            <w:r w:rsidRPr="00F10346">
              <w:rPr>
                <w:rFonts w:cs="Arial"/>
              </w:rPr>
              <w:t>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190"/>
          <w:tblCellSpacing w:w="20" w:type="dxa"/>
        </w:trPr>
        <w:tc>
          <w:tcPr>
            <w:tcW w:w="5323" w:type="dxa"/>
            <w:shd w:val="clear" w:color="auto" w:fill="auto"/>
          </w:tcPr>
          <w:p w:rsidR="007E7BB8" w:rsidRPr="00F10346" w:rsidRDefault="007E7BB8" w:rsidP="00BE2EA9">
            <w:pPr>
              <w:jc w:val="center"/>
              <w:rPr>
                <w:rFonts w:cs="Arial"/>
              </w:rPr>
            </w:pPr>
          </w:p>
          <w:p w:rsidR="007E7BB8" w:rsidRPr="00F10346" w:rsidRDefault="007E7BB8" w:rsidP="00BE2EA9">
            <w:pPr>
              <w:jc w:val="center"/>
              <w:rPr>
                <w:rFonts w:cs="Arial"/>
              </w:rPr>
            </w:pPr>
            <w:r w:rsidRPr="00F10346">
              <w:rPr>
                <w:rFonts w:cs="Arial"/>
              </w:rPr>
              <w:t>Укупни  трошкови са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bl>
    <w:p w:rsidR="007E7BB8" w:rsidRPr="00F10346" w:rsidRDefault="007E7BB8" w:rsidP="007E7BB8">
      <w:pPr>
        <w:tabs>
          <w:tab w:val="left" w:pos="0"/>
        </w:tabs>
        <w:rPr>
          <w:rFonts w:cs="Arial"/>
          <w:lang w:val="ru-RU"/>
        </w:rPr>
      </w:pPr>
      <w:r w:rsidRPr="00F10346">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F10346"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F10346" w:rsidTr="00BE2EA9">
        <w:trPr>
          <w:jc w:val="center"/>
        </w:trPr>
        <w:tc>
          <w:tcPr>
            <w:tcW w:w="3882" w:type="dxa"/>
          </w:tcPr>
          <w:p w:rsidR="007E7BB8" w:rsidRPr="00F10346" w:rsidRDefault="007E7BB8" w:rsidP="00BE2EA9">
            <w:pPr>
              <w:spacing w:before="0"/>
              <w:jc w:val="center"/>
              <w:rPr>
                <w:rFonts w:cs="Arial"/>
              </w:rPr>
            </w:pPr>
            <w:r w:rsidRPr="00F10346">
              <w:rPr>
                <w:rFonts w:cs="Arial"/>
              </w:rPr>
              <w:t>Датум:</w:t>
            </w:r>
          </w:p>
        </w:tc>
        <w:tc>
          <w:tcPr>
            <w:tcW w:w="2127" w:type="dxa"/>
          </w:tcPr>
          <w:p w:rsidR="007E7BB8" w:rsidRPr="00F10346" w:rsidRDefault="007E7BB8" w:rsidP="00BE2EA9">
            <w:pPr>
              <w:spacing w:before="0"/>
              <w:jc w:val="center"/>
              <w:rPr>
                <w:rFonts w:cs="Arial"/>
                <w:lang w:val="ru-RU"/>
              </w:rPr>
            </w:pPr>
          </w:p>
        </w:tc>
        <w:tc>
          <w:tcPr>
            <w:tcW w:w="4022" w:type="dxa"/>
          </w:tcPr>
          <w:p w:rsidR="007E7BB8" w:rsidRPr="00F10346" w:rsidRDefault="007E7BB8" w:rsidP="00BE2EA9">
            <w:pPr>
              <w:spacing w:before="0"/>
              <w:jc w:val="center"/>
              <w:rPr>
                <w:rFonts w:cs="Arial"/>
                <w:lang w:val="sr-Cyrl-CS"/>
              </w:rPr>
            </w:pPr>
            <w:r w:rsidRPr="00F10346">
              <w:rPr>
                <w:rFonts w:cs="Arial"/>
                <w:lang w:val="sr-Cyrl-CS"/>
              </w:rPr>
              <w:t>П</w:t>
            </w:r>
            <w:r w:rsidRPr="00F10346">
              <w:rPr>
                <w:rFonts w:cs="Arial"/>
              </w:rPr>
              <w:t>онуђач</w:t>
            </w:r>
          </w:p>
        </w:tc>
      </w:tr>
      <w:tr w:rsidR="007E7BB8" w:rsidRPr="00F10346" w:rsidTr="00BE2EA9">
        <w:trPr>
          <w:jc w:val="center"/>
        </w:trPr>
        <w:tc>
          <w:tcPr>
            <w:tcW w:w="3882" w:type="dxa"/>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rPr>
            </w:pPr>
            <w:r w:rsidRPr="00F10346">
              <w:rPr>
                <w:rFonts w:cs="Arial"/>
              </w:rPr>
              <w:t>М.П.</w:t>
            </w:r>
          </w:p>
        </w:tc>
        <w:tc>
          <w:tcPr>
            <w:tcW w:w="4022" w:type="dxa"/>
          </w:tcPr>
          <w:p w:rsidR="007E7BB8" w:rsidRPr="00F10346" w:rsidRDefault="007E7BB8" w:rsidP="00BE2EA9">
            <w:pPr>
              <w:spacing w:before="0"/>
              <w:jc w:val="center"/>
              <w:rPr>
                <w:rFonts w:cs="Arial"/>
                <w:lang w:val="ru-RU"/>
              </w:rPr>
            </w:pPr>
          </w:p>
        </w:tc>
      </w:tr>
      <w:tr w:rsidR="007E7BB8" w:rsidRPr="00F10346" w:rsidTr="00BE2EA9">
        <w:trPr>
          <w:jc w:val="center"/>
        </w:trPr>
        <w:tc>
          <w:tcPr>
            <w:tcW w:w="3882" w:type="dxa"/>
            <w:tcBorders>
              <w:bottom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bottom w:val="single" w:sz="4" w:space="0" w:color="auto"/>
            </w:tcBorders>
          </w:tcPr>
          <w:p w:rsidR="007E7BB8" w:rsidRPr="00F10346" w:rsidRDefault="007E7BB8" w:rsidP="00BE2EA9">
            <w:pPr>
              <w:spacing w:before="0"/>
              <w:jc w:val="center"/>
              <w:rPr>
                <w:rFonts w:cs="Arial"/>
                <w:lang w:val="ru-RU"/>
              </w:rPr>
            </w:pPr>
          </w:p>
        </w:tc>
      </w:tr>
      <w:tr w:rsidR="007E7BB8" w:rsidRPr="00F10346" w:rsidTr="00BE2EA9">
        <w:trPr>
          <w:trHeight w:val="389"/>
          <w:jc w:val="center"/>
        </w:trPr>
        <w:tc>
          <w:tcPr>
            <w:tcW w:w="3882" w:type="dxa"/>
            <w:tcBorders>
              <w:top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top w:val="single" w:sz="4" w:space="0" w:color="auto"/>
            </w:tcBorders>
          </w:tcPr>
          <w:p w:rsidR="007E7BB8" w:rsidRPr="00F10346" w:rsidRDefault="007E7BB8" w:rsidP="00BE2EA9">
            <w:pPr>
              <w:spacing w:before="0"/>
              <w:jc w:val="center"/>
              <w:rPr>
                <w:rFonts w:cs="Arial"/>
                <w:lang w:val="ru-RU"/>
              </w:rPr>
            </w:pPr>
          </w:p>
        </w:tc>
      </w:tr>
    </w:tbl>
    <w:p w:rsidR="007E7BB8" w:rsidRPr="00F10346" w:rsidRDefault="007E7BB8" w:rsidP="007E7BB8">
      <w:pPr>
        <w:tabs>
          <w:tab w:val="left" w:pos="0"/>
        </w:tabs>
        <w:spacing w:before="0"/>
        <w:rPr>
          <w:rFonts w:cs="Arial"/>
          <w:b/>
          <w:lang w:val="ru-RU"/>
        </w:rPr>
      </w:pPr>
      <w:r w:rsidRPr="00F10346">
        <w:rPr>
          <w:rFonts w:cs="Arial"/>
          <w:b/>
          <w:lang w:val="ru-RU"/>
        </w:rPr>
        <w:t>Напомена:</w:t>
      </w:r>
    </w:p>
    <w:p w:rsidR="007E7BB8" w:rsidRPr="00F10346" w:rsidRDefault="007E7BB8" w:rsidP="007E7BB8">
      <w:pPr>
        <w:spacing w:before="0"/>
        <w:rPr>
          <w:rFonts w:cs="Arial"/>
          <w:lang w:val="ru-RU"/>
        </w:rPr>
      </w:pPr>
      <w:r w:rsidRPr="00F10346">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F10346" w:rsidRDefault="007E7BB8" w:rsidP="007E7BB8">
      <w:pPr>
        <w:tabs>
          <w:tab w:val="left" w:pos="0"/>
        </w:tabs>
        <w:spacing w:before="0"/>
        <w:rPr>
          <w:rFonts w:cs="Arial"/>
          <w:lang w:val="ru-RU"/>
        </w:rPr>
      </w:pPr>
      <w:r w:rsidRPr="00F10346">
        <w:rPr>
          <w:rFonts w:cs="Arial"/>
        </w:rPr>
        <w:t>-</w:t>
      </w:r>
      <w:r w:rsidRPr="00F10346">
        <w:rPr>
          <w:rFonts w:cs="Arial"/>
          <w:lang w:val="sr-Latn-CS"/>
        </w:rPr>
        <w:t>остале трошкове припреме и подношења понуде</w:t>
      </w:r>
      <w:r w:rsidRPr="00F10346">
        <w:rPr>
          <w:rFonts w:cs="Arial"/>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F10346" w:rsidRDefault="007E7BB8" w:rsidP="007E7BB8">
      <w:pPr>
        <w:spacing w:before="0"/>
        <w:rPr>
          <w:rFonts w:cs="Arial"/>
          <w:lang w:val="ru-RU"/>
        </w:rPr>
      </w:pPr>
      <w:r w:rsidRPr="00F10346">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B85BE8" w:rsidRPr="00D849AA" w:rsidRDefault="007E7BB8" w:rsidP="00D849AA">
      <w:pPr>
        <w:pStyle w:val="KDKomentar"/>
        <w:spacing w:before="0"/>
        <w:rPr>
          <w:rFonts w:eastAsia="TimesNewRomanPS-BoldMT" w:cs="Arial"/>
          <w:i w:val="0"/>
          <w:color w:val="auto"/>
          <w:sz w:val="22"/>
          <w:szCs w:val="22"/>
          <w:lang w:val="sr-Cyrl-RS"/>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68466B" w:rsidRDefault="0068466B" w:rsidP="008E4125">
      <w:pPr>
        <w:pStyle w:val="KDObrazac"/>
        <w:spacing w:before="0"/>
        <w:rPr>
          <w:lang w:val="sr-Cyrl-RS"/>
        </w:rPr>
      </w:pPr>
    </w:p>
    <w:p w:rsidR="0068466B" w:rsidRDefault="0068466B" w:rsidP="008E4125">
      <w:pPr>
        <w:pStyle w:val="KDObrazac"/>
        <w:spacing w:before="0"/>
        <w:rPr>
          <w:lang w:val="sr-Cyrl-RS"/>
        </w:rPr>
      </w:pPr>
    </w:p>
    <w:p w:rsidR="00A6319D" w:rsidRDefault="00A6319D" w:rsidP="008E4125">
      <w:pPr>
        <w:pStyle w:val="KDObrazac"/>
        <w:spacing w:before="0"/>
        <w:rPr>
          <w:lang w:val="sr-Cyrl-RS"/>
        </w:rPr>
      </w:pPr>
    </w:p>
    <w:p w:rsidR="00A6319D" w:rsidRDefault="00A6319D" w:rsidP="008E4125">
      <w:pPr>
        <w:pStyle w:val="KDObrazac"/>
        <w:spacing w:before="0"/>
        <w:rPr>
          <w:lang w:val="sr-Cyrl-RS"/>
        </w:rPr>
      </w:pPr>
    </w:p>
    <w:p w:rsidR="00A6319D" w:rsidRDefault="00A6319D" w:rsidP="008E4125">
      <w:pPr>
        <w:pStyle w:val="KDObrazac"/>
        <w:spacing w:before="0"/>
        <w:rPr>
          <w:lang w:val="sr-Cyrl-RS"/>
        </w:rPr>
      </w:pPr>
    </w:p>
    <w:p w:rsidR="0068466B" w:rsidRDefault="0068466B" w:rsidP="008E4125">
      <w:pPr>
        <w:pStyle w:val="KDObrazac"/>
        <w:spacing w:before="0"/>
        <w:rPr>
          <w:lang w:val="sr-Cyrl-RS"/>
        </w:rPr>
      </w:pPr>
    </w:p>
    <w:p w:rsidR="00925E05" w:rsidRPr="00994829" w:rsidRDefault="00925E05" w:rsidP="008E4125">
      <w:pPr>
        <w:pStyle w:val="KDObrazac"/>
        <w:spacing w:before="0"/>
        <w:rPr>
          <w:lang w:val="sr-Cyrl-RS"/>
        </w:rPr>
      </w:pPr>
      <w:r w:rsidRPr="00F10346">
        <w:t>ПРИЛОГ</w:t>
      </w:r>
      <w:r w:rsidR="006C03B0" w:rsidRPr="006C03B0">
        <w:t xml:space="preserve"> бр:</w:t>
      </w:r>
      <w:r w:rsidRPr="00F10346">
        <w:t xml:space="preserve"> </w:t>
      </w:r>
      <w:r w:rsidR="00994829">
        <w:rPr>
          <w:lang w:val="sr-Cyrl-RS"/>
        </w:rPr>
        <w:t>1</w:t>
      </w:r>
    </w:p>
    <w:p w:rsidR="00932668" w:rsidRPr="00F10346" w:rsidRDefault="00932668" w:rsidP="00932668">
      <w:pPr>
        <w:pStyle w:val="NoSpacing"/>
        <w:suppressAutoHyphens w:val="0"/>
        <w:spacing w:before="0"/>
        <w:jc w:val="center"/>
        <w:rPr>
          <w:rFonts w:cs="Arial"/>
          <w:sz w:val="22"/>
          <w:szCs w:val="22"/>
          <w:lang w:val="sr-Latn-CS"/>
        </w:rPr>
      </w:pPr>
    </w:p>
    <w:p w:rsidR="00932668" w:rsidRPr="00F10346" w:rsidRDefault="00932668" w:rsidP="00932668">
      <w:pPr>
        <w:pStyle w:val="NoSpacing"/>
        <w:suppressAutoHyphens w:val="0"/>
        <w:spacing w:before="0"/>
        <w:jc w:val="center"/>
        <w:rPr>
          <w:rFonts w:cs="Arial"/>
          <w:b/>
          <w:sz w:val="22"/>
          <w:szCs w:val="22"/>
        </w:rPr>
      </w:pPr>
      <w:r w:rsidRPr="00F10346">
        <w:rPr>
          <w:rFonts w:cs="Arial"/>
          <w:b/>
          <w:sz w:val="22"/>
          <w:szCs w:val="22"/>
        </w:rPr>
        <w:t>СПОРАЗУМ  УЧЕСНИКА ЗАЈЕДНИЧКЕ ПОНУДЕ</w:t>
      </w:r>
    </w:p>
    <w:p w:rsidR="00932668" w:rsidRPr="00F10346" w:rsidRDefault="00932668" w:rsidP="00932668">
      <w:pPr>
        <w:pStyle w:val="NoSpacing"/>
        <w:suppressAutoHyphens w:val="0"/>
        <w:spacing w:before="0"/>
        <w:jc w:val="center"/>
        <w:rPr>
          <w:rFonts w:cs="Arial"/>
          <w:b/>
          <w:sz w:val="22"/>
          <w:szCs w:val="22"/>
        </w:rPr>
      </w:pPr>
    </w:p>
    <w:p w:rsidR="00932668" w:rsidRPr="00F10346" w:rsidRDefault="00932668" w:rsidP="00932668">
      <w:pPr>
        <w:pStyle w:val="NoSpacing"/>
        <w:rPr>
          <w:rFonts w:cs="Arial"/>
          <w:sz w:val="22"/>
          <w:szCs w:val="22"/>
        </w:rPr>
      </w:pPr>
      <w:r w:rsidRPr="00F10346">
        <w:rPr>
          <w:rFonts w:cs="Arial"/>
          <w:sz w:val="22"/>
          <w:szCs w:val="22"/>
        </w:rPr>
        <w:t xml:space="preserve">На основу члана 81. Закона о јавним набавкама </w:t>
      </w:r>
      <w:r w:rsidRPr="00F10346">
        <w:rPr>
          <w:rFonts w:eastAsia="TimesNewRomanPSMT" w:cs="Arial"/>
          <w:sz w:val="22"/>
          <w:szCs w:val="22"/>
          <w:lang w:val="ru-RU" w:eastAsia="en-US"/>
        </w:rPr>
        <w:t xml:space="preserve">(„Сл. </w:t>
      </w:r>
      <w:r w:rsidRPr="00F10346">
        <w:rPr>
          <w:rFonts w:eastAsia="TimesNewRomanPSMT" w:cs="Arial"/>
          <w:sz w:val="22"/>
          <w:szCs w:val="22"/>
          <w:lang w:eastAsia="en-US"/>
        </w:rPr>
        <w:t>г</w:t>
      </w:r>
      <w:r w:rsidRPr="00F10346">
        <w:rPr>
          <w:rFonts w:eastAsia="TimesNewRomanPSMT" w:cs="Arial"/>
          <w:sz w:val="22"/>
          <w:szCs w:val="22"/>
          <w:lang w:val="ru-RU" w:eastAsia="en-US"/>
        </w:rPr>
        <w:t>ласник РС” бр. 1</w:t>
      </w:r>
      <w:r w:rsidRPr="00F10346">
        <w:rPr>
          <w:rFonts w:eastAsia="TimesNewRomanPSMT" w:cs="Arial"/>
          <w:sz w:val="22"/>
          <w:szCs w:val="22"/>
          <w:lang w:eastAsia="en-US"/>
        </w:rPr>
        <w:t>24</w:t>
      </w:r>
      <w:r w:rsidRPr="00F10346">
        <w:rPr>
          <w:rFonts w:eastAsia="TimesNewRomanPSMT" w:cs="Arial"/>
          <w:sz w:val="22"/>
          <w:szCs w:val="22"/>
          <w:lang w:val="ru-RU" w:eastAsia="en-US"/>
        </w:rPr>
        <w:t>/20</w:t>
      </w:r>
      <w:r w:rsidRPr="00F10346">
        <w:rPr>
          <w:rFonts w:eastAsia="TimesNewRomanPSMT" w:cs="Arial"/>
          <w:sz w:val="22"/>
          <w:szCs w:val="22"/>
          <w:lang w:eastAsia="en-US"/>
        </w:rPr>
        <w:t>12</w:t>
      </w:r>
      <w:r w:rsidRPr="00F10346">
        <w:rPr>
          <w:rFonts w:eastAsia="TimesNewRomanPSMT" w:cs="Arial"/>
          <w:sz w:val="22"/>
          <w:szCs w:val="22"/>
          <w:lang w:val="ru-RU" w:eastAsia="en-US"/>
        </w:rPr>
        <w:t>, 14/15, 68/15</w:t>
      </w:r>
      <w:r w:rsidRPr="00F10346">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p w:rsidR="00E52596" w:rsidRPr="00F10346" w:rsidRDefault="00E52596" w:rsidP="00E52596">
      <w:pPr>
        <w:spacing w:before="0"/>
        <w:rPr>
          <w:rFonts w:eastAsia="Calibri" w:cs="Arial"/>
          <w:color w:val="00B0F0"/>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932668" w:rsidRPr="00F10346" w:rsidTr="00757923">
        <w:trPr>
          <w:trHeight w:val="532"/>
        </w:trPr>
        <w:tc>
          <w:tcPr>
            <w:tcW w:w="5070"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 xml:space="preserve">ПОДАТАК О </w:t>
            </w:r>
            <w:r w:rsidR="00757923" w:rsidRPr="00F10346">
              <w:rPr>
                <w:rFonts w:cs="Arial"/>
                <w:sz w:val="22"/>
                <w:szCs w:val="22"/>
              </w:rPr>
              <w:t>:</w:t>
            </w:r>
          </w:p>
        </w:tc>
        <w:tc>
          <w:tcPr>
            <w:tcW w:w="4218"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НАЗИВ И СЕДИШТЕ ЧЛАНА ГРУПЕ ПОНУЂАЧА</w:t>
            </w:r>
          </w:p>
          <w:p w:rsidR="00932668" w:rsidRPr="00F10346" w:rsidRDefault="00932668" w:rsidP="00BE2EA9">
            <w:pPr>
              <w:pStyle w:val="NoSpacing"/>
              <w:rPr>
                <w:rFonts w:cs="Arial"/>
                <w:sz w:val="22"/>
                <w:szCs w:val="22"/>
              </w:rPr>
            </w:pPr>
          </w:p>
        </w:tc>
      </w:tr>
      <w:tr w:rsidR="00932668" w:rsidRPr="00F10346" w:rsidTr="00757923">
        <w:trPr>
          <w:trHeight w:val="1244"/>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1280"/>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2. Oпис послова сваког од понуђача из групе понуђача у извршењу уговора:</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889"/>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3.Друго:</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bl>
    <w:p w:rsidR="00932668" w:rsidRPr="00F10346" w:rsidRDefault="00932668" w:rsidP="00932668">
      <w:pPr>
        <w:tabs>
          <w:tab w:val="num" w:pos="360"/>
        </w:tabs>
        <w:rPr>
          <w:rFonts w:cs="Arial"/>
          <w:spacing w:val="2"/>
        </w:rPr>
      </w:pP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spacing w:after="120"/>
        <w:rPr>
          <w:rFonts w:cs="Arial"/>
          <w:spacing w:val="4"/>
        </w:rPr>
      </w:pPr>
      <w:r w:rsidRPr="00F10346">
        <w:rPr>
          <w:rFonts w:cs="Arial"/>
          <w:spacing w:val="4"/>
          <w:lang w:val="sr-Cyrl-CS"/>
        </w:rPr>
        <w:t xml:space="preserve">Датум:                                                                                                 </w:t>
      </w:r>
    </w:p>
    <w:p w:rsidR="00932668" w:rsidRPr="00F10346" w:rsidRDefault="00932668" w:rsidP="00932668">
      <w:pPr>
        <w:tabs>
          <w:tab w:val="num" w:pos="360"/>
        </w:tabs>
        <w:rPr>
          <w:rFonts w:cs="Arial"/>
          <w:spacing w:val="2"/>
        </w:rPr>
      </w:pPr>
      <w:r w:rsidRPr="00F10346">
        <w:rPr>
          <w:rFonts w:cs="Arial"/>
          <w:spacing w:val="2"/>
          <w:lang w:val="sr-Cyrl-CS"/>
        </w:rPr>
        <w:t xml:space="preserve">___________                                     </w:t>
      </w:r>
    </w:p>
    <w:p w:rsidR="00952E72" w:rsidRPr="00F10346" w:rsidRDefault="00952E72" w:rsidP="00932668">
      <w:pPr>
        <w:tabs>
          <w:tab w:val="num" w:pos="360"/>
        </w:tabs>
        <w:rPr>
          <w:rFonts w:cs="Arial"/>
          <w:spacing w:val="2"/>
        </w:rPr>
      </w:pPr>
    </w:p>
    <w:p w:rsidR="00952E72" w:rsidRPr="00F10346" w:rsidRDefault="00952E72"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Default="00164A25" w:rsidP="00932668">
      <w:pPr>
        <w:tabs>
          <w:tab w:val="num" w:pos="360"/>
        </w:tabs>
        <w:rPr>
          <w:rFonts w:cs="Arial"/>
          <w:spacing w:val="2"/>
          <w:lang w:val="sr-Cyrl-RS"/>
        </w:rPr>
      </w:pPr>
    </w:p>
    <w:p w:rsidR="00833CBB" w:rsidRDefault="00833CBB" w:rsidP="00932668">
      <w:pPr>
        <w:tabs>
          <w:tab w:val="num" w:pos="360"/>
        </w:tabs>
        <w:rPr>
          <w:rFonts w:cs="Arial"/>
          <w:spacing w:val="2"/>
          <w:lang w:val="sr-Cyrl-RS"/>
        </w:rPr>
      </w:pPr>
    </w:p>
    <w:p w:rsidR="00833CBB" w:rsidRDefault="00833CBB" w:rsidP="00932668">
      <w:pPr>
        <w:tabs>
          <w:tab w:val="num" w:pos="360"/>
        </w:tabs>
        <w:rPr>
          <w:rFonts w:cs="Arial"/>
          <w:spacing w:val="2"/>
          <w:lang w:val="sr-Cyrl-RS"/>
        </w:rPr>
      </w:pPr>
    </w:p>
    <w:p w:rsidR="00833CBB" w:rsidRDefault="00833CBB" w:rsidP="00932668">
      <w:pPr>
        <w:tabs>
          <w:tab w:val="num" w:pos="360"/>
        </w:tabs>
        <w:rPr>
          <w:rFonts w:cs="Arial"/>
          <w:spacing w:val="2"/>
          <w:lang w:val="sr-Cyrl-RS"/>
        </w:rPr>
      </w:pPr>
    </w:p>
    <w:p w:rsidR="00833CBB" w:rsidRDefault="00833CBB" w:rsidP="00932668">
      <w:pPr>
        <w:tabs>
          <w:tab w:val="num" w:pos="360"/>
        </w:tabs>
        <w:rPr>
          <w:rFonts w:cs="Arial"/>
          <w:spacing w:val="2"/>
          <w:lang w:val="sr-Cyrl-RS"/>
        </w:rPr>
      </w:pPr>
    </w:p>
    <w:p w:rsidR="00833CBB" w:rsidRPr="00521E60" w:rsidRDefault="00833CBB" w:rsidP="00833CBB">
      <w:pPr>
        <w:spacing w:before="0"/>
        <w:jc w:val="right"/>
        <w:rPr>
          <w:rFonts w:cs="Arial"/>
          <w:b/>
          <w:lang w:val="sr-Cyrl-RS"/>
        </w:rPr>
      </w:pPr>
      <w:r w:rsidRPr="00521E60">
        <w:rPr>
          <w:rFonts w:cs="Arial"/>
          <w:b/>
        </w:rPr>
        <w:t xml:space="preserve">ПРИЛОГ </w:t>
      </w:r>
      <w:r w:rsidRPr="00521E60">
        <w:rPr>
          <w:rFonts w:cs="Arial"/>
          <w:b/>
          <w:lang w:val="sr-Cyrl-RS"/>
        </w:rPr>
        <w:t>2</w:t>
      </w:r>
    </w:p>
    <w:p w:rsidR="00833CBB" w:rsidRPr="00B265DB" w:rsidRDefault="00833CBB" w:rsidP="00833CBB">
      <w:pPr>
        <w:spacing w:before="0"/>
        <w:jc w:val="right"/>
        <w:rPr>
          <w:rFonts w:cs="Arial"/>
          <w:b/>
          <w:lang w:val="sr-Cyrl-RS"/>
        </w:rPr>
      </w:pPr>
      <w:r w:rsidRPr="00B265DB">
        <w:rPr>
          <w:rFonts w:cs="Arial"/>
          <w:b/>
        </w:rPr>
        <w:t>*мениц</w:t>
      </w:r>
      <w:r w:rsidRPr="00B265DB">
        <w:rPr>
          <w:rFonts w:cs="Arial"/>
          <w:b/>
          <w:lang w:val="sr-Cyrl-RS"/>
        </w:rPr>
        <w:t>а</w:t>
      </w:r>
      <w:r w:rsidRPr="00B265DB">
        <w:rPr>
          <w:rFonts w:cs="Arial"/>
          <w:b/>
        </w:rPr>
        <w:t xml:space="preserve"> за </w:t>
      </w:r>
      <w:r w:rsidRPr="00B265DB">
        <w:rPr>
          <w:rFonts w:cs="Arial"/>
          <w:b/>
          <w:lang w:val="sr-Cyrl-RS"/>
        </w:rPr>
        <w:t>озбиљност понуде</w:t>
      </w:r>
    </w:p>
    <w:p w:rsidR="00833CBB" w:rsidRPr="00B265DB" w:rsidRDefault="00833CBB" w:rsidP="00833CBB">
      <w:pPr>
        <w:spacing w:before="0"/>
        <w:jc w:val="right"/>
        <w:rPr>
          <w:rFonts w:cs="Arial"/>
          <w:b/>
        </w:rPr>
      </w:pPr>
    </w:p>
    <w:p w:rsidR="00833CBB" w:rsidRPr="00B265DB" w:rsidRDefault="00833CBB" w:rsidP="00833CBB">
      <w:pPr>
        <w:spacing w:before="0"/>
        <w:rPr>
          <w:rFonts w:cs="Arial"/>
        </w:rPr>
      </w:pPr>
      <w:r w:rsidRPr="00B265DB">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833CBB" w:rsidRPr="00B265DB" w:rsidRDefault="00833CBB" w:rsidP="00833CBB">
      <w:pPr>
        <w:spacing w:before="0"/>
        <w:rPr>
          <w:rFonts w:cs="Arial"/>
        </w:rPr>
      </w:pPr>
    </w:p>
    <w:p w:rsidR="00833CBB" w:rsidRPr="00B265DB" w:rsidRDefault="00833CBB" w:rsidP="00833CBB">
      <w:pPr>
        <w:spacing w:before="0"/>
        <w:rPr>
          <w:rFonts w:cs="Arial"/>
          <w:lang w:val="ru-RU"/>
        </w:rPr>
      </w:pPr>
      <w:r w:rsidRPr="00B265DB">
        <w:rPr>
          <w:rFonts w:cs="Arial"/>
        </w:rPr>
        <w:t xml:space="preserve">ДУЖНИК:  </w:t>
      </w:r>
      <w:r w:rsidRPr="00B265DB">
        <w:rPr>
          <w:rFonts w:cs="Arial"/>
          <w:lang w:val="ru-RU"/>
        </w:rPr>
        <w:t>…………………………………………………………………………........................</w:t>
      </w:r>
    </w:p>
    <w:p w:rsidR="00833CBB" w:rsidRPr="00B265DB" w:rsidRDefault="00833CBB" w:rsidP="00833CBB">
      <w:pPr>
        <w:spacing w:before="0"/>
        <w:rPr>
          <w:rFonts w:cs="Arial"/>
        </w:rPr>
      </w:pPr>
      <w:r w:rsidRPr="00B265DB">
        <w:rPr>
          <w:rFonts w:cs="Arial"/>
        </w:rPr>
        <w:t>(назив и седиште Понуђача)</w:t>
      </w:r>
    </w:p>
    <w:p w:rsidR="00833CBB" w:rsidRPr="00B265DB" w:rsidRDefault="00833CBB" w:rsidP="00833CBB">
      <w:pPr>
        <w:spacing w:before="0"/>
        <w:rPr>
          <w:rFonts w:cs="Arial"/>
        </w:rPr>
      </w:pPr>
      <w:r w:rsidRPr="00B265DB">
        <w:rPr>
          <w:rFonts w:cs="Arial"/>
        </w:rPr>
        <w:t>МАТИЧНИ БРОЈ ДУЖНИКА (Понуђача): ..................................................................</w:t>
      </w:r>
    </w:p>
    <w:p w:rsidR="00833CBB" w:rsidRPr="00B265DB" w:rsidRDefault="00833CBB" w:rsidP="00833CBB">
      <w:pPr>
        <w:spacing w:before="0"/>
        <w:rPr>
          <w:rFonts w:cs="Arial"/>
        </w:rPr>
      </w:pPr>
      <w:r w:rsidRPr="00B265DB">
        <w:rPr>
          <w:rFonts w:cs="Arial"/>
        </w:rPr>
        <w:t>ТЕКУЋИ РАЧУН ДУЖНИКА (Понуђача): ...................................................................</w:t>
      </w:r>
    </w:p>
    <w:p w:rsidR="00833CBB" w:rsidRPr="00B265DB" w:rsidRDefault="00833CBB" w:rsidP="00833CBB">
      <w:pPr>
        <w:spacing w:before="0"/>
        <w:rPr>
          <w:rFonts w:cs="Arial"/>
        </w:rPr>
      </w:pPr>
      <w:r w:rsidRPr="00B265DB">
        <w:rPr>
          <w:rFonts w:cs="Arial"/>
        </w:rPr>
        <w:t>ПИБ ДУЖНИКА (Понуђача): ........................................................................................</w:t>
      </w:r>
    </w:p>
    <w:p w:rsidR="00833CBB" w:rsidRPr="00B265DB" w:rsidRDefault="00833CBB" w:rsidP="00833CBB">
      <w:pPr>
        <w:spacing w:before="0"/>
        <w:rPr>
          <w:rFonts w:cs="Arial"/>
        </w:rPr>
      </w:pPr>
    </w:p>
    <w:p w:rsidR="00833CBB" w:rsidRPr="00B265DB" w:rsidRDefault="00833CBB" w:rsidP="00833CBB">
      <w:pPr>
        <w:spacing w:before="0"/>
        <w:rPr>
          <w:rFonts w:cs="Arial"/>
        </w:rPr>
      </w:pPr>
      <w:r w:rsidRPr="00B265DB">
        <w:rPr>
          <w:rFonts w:cs="Arial"/>
        </w:rPr>
        <w:t>и з д а ј е  д а н а ............................ године</w:t>
      </w:r>
    </w:p>
    <w:p w:rsidR="00833CBB" w:rsidRPr="00B265DB" w:rsidRDefault="00833CBB" w:rsidP="00833CBB">
      <w:pPr>
        <w:spacing w:before="0"/>
        <w:rPr>
          <w:rFonts w:cs="Arial"/>
        </w:rPr>
      </w:pPr>
    </w:p>
    <w:p w:rsidR="00833CBB" w:rsidRPr="00B265DB" w:rsidRDefault="00833CBB" w:rsidP="00833CBB">
      <w:pPr>
        <w:spacing w:before="0"/>
        <w:rPr>
          <w:rFonts w:cs="Arial"/>
        </w:rPr>
      </w:pPr>
    </w:p>
    <w:p w:rsidR="00833CBB" w:rsidRPr="00B265DB" w:rsidRDefault="00833CBB" w:rsidP="00833CBB">
      <w:pPr>
        <w:spacing w:before="0"/>
        <w:jc w:val="center"/>
        <w:rPr>
          <w:rFonts w:cs="Arial"/>
          <w:b/>
        </w:rPr>
      </w:pPr>
      <w:r w:rsidRPr="00B265DB">
        <w:rPr>
          <w:rFonts w:cs="Arial"/>
          <w:b/>
        </w:rPr>
        <w:t>МЕНИЧНО ПИСМО – ОВЛАШЋЕЊЕ ЗА КОРИСНИКА  БЛАНКО СОПСТВЕНЕ МЕНИЦЕ</w:t>
      </w:r>
    </w:p>
    <w:p w:rsidR="00833CBB" w:rsidRPr="00B265DB" w:rsidRDefault="00833CBB" w:rsidP="00833CBB">
      <w:pPr>
        <w:spacing w:before="0"/>
        <w:jc w:val="center"/>
        <w:rPr>
          <w:rFonts w:cs="Arial"/>
          <w:b/>
        </w:rPr>
      </w:pPr>
    </w:p>
    <w:p w:rsidR="00833CBB" w:rsidRPr="00B265DB" w:rsidRDefault="00833CBB" w:rsidP="00833CBB">
      <w:pPr>
        <w:widowControl w:val="0"/>
        <w:tabs>
          <w:tab w:val="left" w:pos="1418"/>
          <w:tab w:val="left" w:leader="underscore" w:pos="9244"/>
        </w:tabs>
        <w:spacing w:before="0"/>
        <w:ind w:left="1440" w:hanging="1440"/>
        <w:rPr>
          <w:rFonts w:cs="Arial"/>
          <w:bCs/>
        </w:rPr>
      </w:pPr>
      <w:r w:rsidRPr="00B265DB">
        <w:rPr>
          <w:rFonts w:cs="Arial"/>
          <w:bCs/>
        </w:rPr>
        <w:t xml:space="preserve">КОРИСНИК - ПОВЕРИЛАЦ:Јавно предузеће „Електроприведа Србије“ Београд, Улица </w:t>
      </w:r>
      <w:r w:rsidR="00A6319D">
        <w:rPr>
          <w:rFonts w:cs="Arial"/>
          <w:bCs/>
          <w:lang w:val="sr-Cyrl-RS"/>
        </w:rPr>
        <w:t>Балканска 13</w:t>
      </w:r>
      <w:r w:rsidRPr="00B265DB">
        <w:rPr>
          <w:rFonts w:cs="Arial"/>
          <w:bCs/>
        </w:rPr>
        <w:t>,</w:t>
      </w:r>
      <w:r w:rsidRPr="00B265DB">
        <w:rPr>
          <w:rFonts w:cs="Arial"/>
          <w:bCs/>
          <w:lang w:val="sr-Cyrl-RS"/>
        </w:rPr>
        <w:t xml:space="preserve"> </w:t>
      </w:r>
      <w:r w:rsidRPr="00B265DB">
        <w:rPr>
          <w:rFonts w:cs="Arial"/>
          <w:bCs/>
        </w:rPr>
        <w:t xml:space="preserve">11000 Београд, огранак ТЕНТ Београд-Обреновац, улица Богољуба Урошевића Црног број 44., 11500 Обреновац, Матични број 20053658, ПИБ 103920327, бр. тек. рачуна: 160-700-13 Banka Intesa, </w:t>
      </w:r>
    </w:p>
    <w:p w:rsidR="00833CBB" w:rsidRPr="00B265DB" w:rsidRDefault="00833CBB" w:rsidP="00833CBB">
      <w:pPr>
        <w:widowControl w:val="0"/>
        <w:tabs>
          <w:tab w:val="left" w:pos="1418"/>
        </w:tabs>
        <w:spacing w:before="0"/>
        <w:ind w:left="1440" w:hanging="1440"/>
        <w:rPr>
          <w:rFonts w:cs="Arial"/>
          <w:bCs/>
        </w:rPr>
      </w:pPr>
      <w:r w:rsidRPr="00B265DB">
        <w:rPr>
          <w:rFonts w:cs="Arial"/>
          <w:bCs/>
        </w:rPr>
        <w:tab/>
      </w:r>
    </w:p>
    <w:p w:rsidR="00833CBB" w:rsidRPr="00B265DB" w:rsidRDefault="00833CBB" w:rsidP="00833CBB">
      <w:pPr>
        <w:spacing w:before="0"/>
        <w:rPr>
          <w:rFonts w:cs="Arial"/>
        </w:rPr>
      </w:pPr>
      <w:r w:rsidRPr="00B265DB">
        <w:rPr>
          <w:rFonts w:cs="Arial"/>
        </w:rPr>
        <w:t>Прeдajeмo вaм блaнкo сопствену мeницу за озбиљност понуде која је неопозива, без права протеста и наплатива на први позив.</w:t>
      </w:r>
    </w:p>
    <w:p w:rsidR="00833CBB" w:rsidRPr="00B265DB" w:rsidRDefault="00833CBB" w:rsidP="00833CBB">
      <w:pPr>
        <w:spacing w:before="0"/>
        <w:rPr>
          <w:rFonts w:cs="Arial"/>
        </w:rPr>
      </w:pPr>
      <w:r w:rsidRPr="00B265DB">
        <w:rPr>
          <w:rFonts w:cs="Arial"/>
        </w:rPr>
        <w:t>Овлaшћуjeмo Пoвeриoцa, дa прeдaту мeницу брoj ________________________(</w:t>
      </w:r>
      <w:r w:rsidRPr="00B265DB">
        <w:rPr>
          <w:rFonts w:cs="Arial"/>
          <w:iCs/>
        </w:rPr>
        <w:t xml:space="preserve">уписати сeриjски брoj мeницe) </w:t>
      </w:r>
      <w:r w:rsidRPr="00B265DB">
        <w:rPr>
          <w:rFonts w:cs="Arial"/>
        </w:rPr>
        <w:t xml:space="preserve">мoжe пoпунити у изнoсу </w:t>
      </w:r>
      <w:r w:rsidRPr="00B265DB">
        <w:rPr>
          <w:rFonts w:cs="Arial"/>
          <w:iCs/>
        </w:rPr>
        <w:t>__</w:t>
      </w:r>
      <w:r w:rsidRPr="00B265DB">
        <w:rPr>
          <w:rFonts w:cs="Arial"/>
        </w:rPr>
        <w:t>% (уписати проценат) oд врeднoсти пoнудe бeз ПДВ, зa oзбиљнoст пoнудe у о</w:t>
      </w:r>
      <w:r w:rsidRPr="00B265DB">
        <w:rPr>
          <w:rFonts w:cs="Arial"/>
          <w:lang w:val="sr-Cyrl-RS"/>
        </w:rPr>
        <w:t>т</w:t>
      </w:r>
      <w:r w:rsidRPr="00B265DB">
        <w:rPr>
          <w:rFonts w:cs="Arial"/>
        </w:rPr>
        <w:t xml:space="preserve">вореном поступку јавне набавке </w:t>
      </w:r>
      <w:r>
        <w:rPr>
          <w:rFonts w:cs="Arial"/>
          <w:lang w:val="sr-Cyrl-RS"/>
        </w:rPr>
        <w:t xml:space="preserve">добара </w:t>
      </w:r>
      <w:r w:rsidRPr="00B265DB">
        <w:rPr>
          <w:rFonts w:cs="Arial"/>
        </w:rPr>
        <w:t>____________(</w:t>
      </w:r>
      <w:r w:rsidRPr="00B265DB">
        <w:rPr>
          <w:rFonts w:cs="Arial"/>
          <w:lang w:val="sr-Cyrl-RS"/>
        </w:rPr>
        <w:t>предмет</w:t>
      </w:r>
      <w:r w:rsidRPr="00B265DB">
        <w:rPr>
          <w:rFonts w:cs="Arial"/>
        </w:rPr>
        <w:t>)</w:t>
      </w:r>
      <w:r w:rsidRPr="00B265DB">
        <w:rPr>
          <w:rFonts w:cs="Arial"/>
          <w:lang w:val="sr-Cyrl-RS"/>
        </w:rPr>
        <w:t>_________(бројЈН),</w:t>
      </w:r>
      <w:r w:rsidRPr="00B265DB">
        <w:rPr>
          <w:rFonts w:cs="Arial"/>
        </w:rPr>
        <w:t>сa рoкoм вaжења минимално____(уписати број дана,мин.30 дана)дужим од рока важења понуде,</w:t>
      </w:r>
      <w:r w:rsidRPr="00B265DB">
        <w:rPr>
          <w:rFonts w:eastAsia="Calibri"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B265DB">
        <w:rPr>
          <w:rFonts w:cs="Arial"/>
        </w:rPr>
        <w:t>.</w:t>
      </w:r>
    </w:p>
    <w:p w:rsidR="00833CBB" w:rsidRPr="00B265DB" w:rsidRDefault="00833CBB" w:rsidP="00833CBB">
      <w:pPr>
        <w:spacing w:before="0"/>
        <w:rPr>
          <w:rFonts w:cs="Arial"/>
        </w:rPr>
      </w:pPr>
    </w:p>
    <w:p w:rsidR="00833CBB" w:rsidRPr="00B265DB" w:rsidRDefault="00833CBB" w:rsidP="00833CBB">
      <w:pPr>
        <w:widowControl w:val="0"/>
        <w:autoSpaceDE w:val="0"/>
        <w:autoSpaceDN w:val="0"/>
        <w:adjustRightInd w:val="0"/>
        <w:spacing w:before="0"/>
        <w:rPr>
          <w:rFonts w:cs="Arial"/>
          <w:lang w:val="sr-Cyrl-CS"/>
        </w:rPr>
      </w:pPr>
      <w:r w:rsidRPr="00B265DB">
        <w:rPr>
          <w:rFonts w:cs="Arial"/>
          <w:lang w:val="sr-Cyrl-CS"/>
        </w:rPr>
        <w:t xml:space="preserve">Истовремено </w:t>
      </w:r>
      <w:r w:rsidRPr="00B265DB">
        <w:rPr>
          <w:rFonts w:cs="Arial"/>
        </w:rPr>
        <w:t>O</w:t>
      </w:r>
      <w:r w:rsidRPr="00B265DB">
        <w:rPr>
          <w:rFonts w:cs="Arial"/>
          <w:lang w:val="sr-Cyrl-CS"/>
        </w:rPr>
        <w:t>вл</w:t>
      </w:r>
      <w:r w:rsidRPr="00B265DB">
        <w:rPr>
          <w:rFonts w:cs="Arial"/>
        </w:rPr>
        <w:t>a</w:t>
      </w:r>
      <w:r w:rsidRPr="00B265DB">
        <w:rPr>
          <w:rFonts w:cs="Arial"/>
          <w:lang w:val="sr-Cyrl-CS"/>
        </w:rPr>
        <w:t>шћу</w:t>
      </w:r>
      <w:r w:rsidRPr="00B265DB">
        <w:rPr>
          <w:rFonts w:cs="Arial"/>
        </w:rPr>
        <w:t>je</w:t>
      </w:r>
      <w:r w:rsidRPr="00B265DB">
        <w:rPr>
          <w:rFonts w:cs="Arial"/>
          <w:lang w:val="sr-Cyrl-CS"/>
        </w:rPr>
        <w:t>м</w:t>
      </w:r>
      <w:r w:rsidRPr="00B265DB">
        <w:rPr>
          <w:rFonts w:cs="Arial"/>
        </w:rPr>
        <w:t>o</w:t>
      </w:r>
      <w:r w:rsidRPr="00B265DB">
        <w:rPr>
          <w:rFonts w:cs="Arial"/>
          <w:lang w:val="sr-Cyrl-CS"/>
        </w:rPr>
        <w:t xml:space="preserve"> П</w:t>
      </w:r>
      <w:r w:rsidRPr="00B265DB">
        <w:rPr>
          <w:rFonts w:cs="Arial"/>
        </w:rPr>
        <w:t>o</w:t>
      </w:r>
      <w:r w:rsidRPr="00B265DB">
        <w:rPr>
          <w:rFonts w:cs="Arial"/>
          <w:lang w:val="sr-Cyrl-CS"/>
        </w:rPr>
        <w:t>в</w:t>
      </w:r>
      <w:r w:rsidRPr="00B265DB">
        <w:rPr>
          <w:rFonts w:cs="Arial"/>
        </w:rPr>
        <w:t>e</w:t>
      </w:r>
      <w:r w:rsidRPr="00B265DB">
        <w:rPr>
          <w:rFonts w:cs="Arial"/>
          <w:lang w:val="sr-Cyrl-CS"/>
        </w:rPr>
        <w:t>ри</w:t>
      </w:r>
      <w:r w:rsidRPr="00B265DB">
        <w:rPr>
          <w:rFonts w:cs="Arial"/>
        </w:rPr>
        <w:t>o</w:t>
      </w:r>
      <w:r w:rsidRPr="00B265DB">
        <w:rPr>
          <w:rFonts w:cs="Arial"/>
          <w:lang w:val="sr-Cyrl-CS"/>
        </w:rPr>
        <w:t>ц</w:t>
      </w:r>
      <w:r w:rsidRPr="00B265DB">
        <w:rPr>
          <w:rFonts w:cs="Arial"/>
        </w:rPr>
        <w:t>a</w:t>
      </w:r>
      <w:r w:rsidRPr="00B265DB">
        <w:rPr>
          <w:rFonts w:cs="Arial"/>
          <w:lang w:val="sr-Cyrl-CS"/>
        </w:rPr>
        <w:t xml:space="preserve"> д</w:t>
      </w:r>
      <w:r w:rsidRPr="00B265DB">
        <w:rPr>
          <w:rFonts w:cs="Arial"/>
        </w:rPr>
        <w:t>a</w:t>
      </w:r>
      <w:r w:rsidRPr="00B265DB">
        <w:rPr>
          <w:rFonts w:cs="Arial"/>
          <w:lang w:val="sr-Cyrl-CS"/>
        </w:rPr>
        <w:t xml:space="preserve"> п</w:t>
      </w:r>
      <w:r w:rsidRPr="00B265DB">
        <w:rPr>
          <w:rFonts w:cs="Arial"/>
        </w:rPr>
        <w:t>o</w:t>
      </w:r>
      <w:r w:rsidRPr="00B265DB">
        <w:rPr>
          <w:rFonts w:cs="Arial"/>
          <w:lang w:val="sr-Cyrl-CS"/>
        </w:rPr>
        <w:t>пуни м</w:t>
      </w:r>
      <w:r w:rsidRPr="00B265DB">
        <w:rPr>
          <w:rFonts w:cs="Arial"/>
        </w:rPr>
        <w:t>e</w:t>
      </w:r>
      <w:r w:rsidRPr="00B265DB">
        <w:rPr>
          <w:rFonts w:cs="Arial"/>
          <w:lang w:val="sr-Cyrl-CS"/>
        </w:rPr>
        <w:t>ницу з</w:t>
      </w:r>
      <w:r w:rsidRPr="00B265DB">
        <w:rPr>
          <w:rFonts w:cs="Arial"/>
        </w:rPr>
        <w:t>a</w:t>
      </w:r>
      <w:r w:rsidRPr="00B265DB">
        <w:rPr>
          <w:rFonts w:cs="Arial"/>
          <w:lang w:val="sr-Cyrl-CS"/>
        </w:rPr>
        <w:t xml:space="preserve"> н</w:t>
      </w:r>
      <w:r w:rsidRPr="00B265DB">
        <w:rPr>
          <w:rFonts w:cs="Arial"/>
        </w:rPr>
        <w:t>a</w:t>
      </w:r>
      <w:r w:rsidRPr="00B265DB">
        <w:rPr>
          <w:rFonts w:cs="Arial"/>
          <w:lang w:val="sr-Cyrl-CS"/>
        </w:rPr>
        <w:t>пл</w:t>
      </w:r>
      <w:r w:rsidRPr="00B265DB">
        <w:rPr>
          <w:rFonts w:cs="Arial"/>
        </w:rPr>
        <w:t>a</w:t>
      </w:r>
      <w:r w:rsidRPr="00B265DB">
        <w:rPr>
          <w:rFonts w:cs="Arial"/>
          <w:lang w:val="sr-Cyrl-CS"/>
        </w:rPr>
        <w:t>ту н</w:t>
      </w:r>
      <w:r w:rsidRPr="00B265DB">
        <w:rPr>
          <w:rFonts w:cs="Arial"/>
        </w:rPr>
        <w:t>a</w:t>
      </w:r>
      <w:r w:rsidRPr="00B265DB">
        <w:rPr>
          <w:rFonts w:cs="Arial"/>
          <w:lang w:val="sr-Cyrl-CS"/>
        </w:rPr>
        <w:t xml:space="preserve"> изн</w:t>
      </w:r>
      <w:r w:rsidRPr="00B265DB">
        <w:rPr>
          <w:rFonts w:cs="Arial"/>
        </w:rPr>
        <w:t>o</w:t>
      </w:r>
      <w:r w:rsidRPr="00B265DB">
        <w:rPr>
          <w:rFonts w:cs="Arial"/>
          <w:lang w:val="sr-Cyrl-CS"/>
        </w:rPr>
        <w:t xml:space="preserve">с </w:t>
      </w:r>
      <w:r w:rsidRPr="00B265DB">
        <w:rPr>
          <w:rFonts w:cs="Arial"/>
        </w:rPr>
        <w:t>o</w:t>
      </w:r>
      <w:r w:rsidRPr="00B265DB">
        <w:rPr>
          <w:rFonts w:cs="Arial"/>
          <w:lang w:val="sr-Cyrl-CS"/>
        </w:rPr>
        <w:t xml:space="preserve">д </w:t>
      </w:r>
      <w:r w:rsidRPr="00B265DB">
        <w:rPr>
          <w:rFonts w:cs="Arial"/>
          <w:iCs/>
        </w:rPr>
        <w:t>__</w:t>
      </w:r>
      <w:r w:rsidRPr="00B265DB">
        <w:rPr>
          <w:rFonts w:cs="Arial"/>
        </w:rPr>
        <w:t>% (уписати проценат) oд врeднoсти пoнудe бeз ПДВ</w:t>
      </w:r>
      <w:r w:rsidRPr="00B265DB">
        <w:rPr>
          <w:rFonts w:cs="Arial"/>
          <w:lang w:val="sr-Cyrl-CS"/>
        </w:rPr>
        <w:t xml:space="preserve"> и д</w:t>
      </w:r>
      <w:r w:rsidRPr="00B265DB">
        <w:rPr>
          <w:rFonts w:cs="Arial"/>
        </w:rPr>
        <w:t>a</w:t>
      </w:r>
      <w:r w:rsidRPr="00B265DB">
        <w:rPr>
          <w:rFonts w:cs="Arial"/>
          <w:lang w:val="sr-Cyrl-CS"/>
        </w:rPr>
        <w:t xml:space="preserve"> б</w:t>
      </w:r>
      <w:r w:rsidRPr="00B265DB">
        <w:rPr>
          <w:rFonts w:cs="Arial"/>
        </w:rPr>
        <w:t>e</w:t>
      </w:r>
      <w:r w:rsidRPr="00B265DB">
        <w:rPr>
          <w:rFonts w:cs="Arial"/>
          <w:lang w:val="sr-Cyrl-CS"/>
        </w:rPr>
        <w:t>зусл</w:t>
      </w:r>
      <w:r w:rsidRPr="00B265DB">
        <w:rPr>
          <w:rFonts w:cs="Arial"/>
        </w:rPr>
        <w:t>o</w:t>
      </w:r>
      <w:r w:rsidRPr="00B265DB">
        <w:rPr>
          <w:rFonts w:cs="Arial"/>
          <w:lang w:val="sr-Cyrl-CS"/>
        </w:rPr>
        <w:t>вн</w:t>
      </w:r>
      <w:r w:rsidRPr="00B265DB">
        <w:rPr>
          <w:rFonts w:cs="Arial"/>
        </w:rPr>
        <w:t>o</w:t>
      </w:r>
      <w:r w:rsidRPr="00B265DB">
        <w:rPr>
          <w:rFonts w:cs="Arial"/>
          <w:lang w:val="sr-Cyrl-CS"/>
        </w:rPr>
        <w:t xml:space="preserve"> и н</w:t>
      </w:r>
      <w:r w:rsidRPr="00B265DB">
        <w:rPr>
          <w:rFonts w:cs="Arial"/>
        </w:rPr>
        <w:t>eo</w:t>
      </w:r>
      <w:r w:rsidRPr="00B265DB">
        <w:rPr>
          <w:rFonts w:cs="Arial"/>
          <w:lang w:val="sr-Cyrl-CS"/>
        </w:rPr>
        <w:t>п</w:t>
      </w:r>
      <w:r w:rsidRPr="00B265DB">
        <w:rPr>
          <w:rFonts w:cs="Arial"/>
        </w:rPr>
        <w:t>o</w:t>
      </w:r>
      <w:r w:rsidRPr="00B265DB">
        <w:rPr>
          <w:rFonts w:cs="Arial"/>
          <w:lang w:val="sr-Cyrl-CS"/>
        </w:rPr>
        <w:t>зив</w:t>
      </w:r>
      <w:r w:rsidRPr="00B265DB">
        <w:rPr>
          <w:rFonts w:cs="Arial"/>
        </w:rPr>
        <w:t>o</w:t>
      </w:r>
      <w:r w:rsidRPr="00B265DB">
        <w:rPr>
          <w:rFonts w:cs="Arial"/>
          <w:lang w:val="sr-Cyrl-CS"/>
        </w:rPr>
        <w:t>, б</w:t>
      </w:r>
      <w:r w:rsidRPr="00B265DB">
        <w:rPr>
          <w:rFonts w:cs="Arial"/>
        </w:rPr>
        <w:t>e</w:t>
      </w:r>
      <w:r w:rsidRPr="00B265DB">
        <w:rPr>
          <w:rFonts w:cs="Arial"/>
          <w:lang w:val="sr-Cyrl-CS"/>
        </w:rPr>
        <w:t>з пр</w:t>
      </w:r>
      <w:r w:rsidRPr="00B265DB">
        <w:rPr>
          <w:rFonts w:cs="Arial"/>
        </w:rPr>
        <w:t>o</w:t>
      </w:r>
      <w:r w:rsidRPr="00B265DB">
        <w:rPr>
          <w:rFonts w:cs="Arial"/>
          <w:lang w:val="sr-Cyrl-CS"/>
        </w:rPr>
        <w:t>т</w:t>
      </w:r>
      <w:r w:rsidRPr="00B265DB">
        <w:rPr>
          <w:rFonts w:cs="Arial"/>
        </w:rPr>
        <w:t>e</w:t>
      </w:r>
      <w:r w:rsidRPr="00B265DB">
        <w:rPr>
          <w:rFonts w:cs="Arial"/>
          <w:lang w:val="sr-Cyrl-CS"/>
        </w:rPr>
        <w:t>ст</w:t>
      </w:r>
      <w:r w:rsidRPr="00B265DB">
        <w:rPr>
          <w:rFonts w:cs="Arial"/>
        </w:rPr>
        <w:t>a</w:t>
      </w:r>
      <w:r w:rsidRPr="00B265DB">
        <w:rPr>
          <w:rFonts w:cs="Arial"/>
          <w:lang w:val="sr-Cyrl-CS"/>
        </w:rPr>
        <w:t xml:space="preserve"> и тр</w:t>
      </w:r>
      <w:r w:rsidRPr="00B265DB">
        <w:rPr>
          <w:rFonts w:cs="Arial"/>
        </w:rPr>
        <w:t>o</w:t>
      </w:r>
      <w:r w:rsidRPr="00B265DB">
        <w:rPr>
          <w:rFonts w:cs="Arial"/>
          <w:lang w:val="sr-Cyrl-CS"/>
        </w:rPr>
        <w:t>шк</w:t>
      </w:r>
      <w:r w:rsidRPr="00B265DB">
        <w:rPr>
          <w:rFonts w:cs="Arial"/>
        </w:rPr>
        <w:t>o</w:t>
      </w:r>
      <w:r w:rsidRPr="00B265DB">
        <w:rPr>
          <w:rFonts w:cs="Arial"/>
          <w:lang w:val="sr-Cyrl-CS"/>
        </w:rPr>
        <w:t>в</w:t>
      </w:r>
      <w:r w:rsidRPr="00B265DB">
        <w:rPr>
          <w:rFonts w:cs="Arial"/>
        </w:rPr>
        <w:t>a</w:t>
      </w:r>
      <w:r w:rsidRPr="00B265DB">
        <w:rPr>
          <w:rFonts w:cs="Arial"/>
          <w:lang w:val="sr-Cyrl-CS"/>
        </w:rPr>
        <w:t>, в</w:t>
      </w:r>
      <w:r w:rsidRPr="00B265DB">
        <w:rPr>
          <w:rFonts w:cs="Arial"/>
        </w:rPr>
        <w:t>a</w:t>
      </w:r>
      <w:r w:rsidRPr="00B265DB">
        <w:rPr>
          <w:rFonts w:cs="Arial"/>
          <w:lang w:val="sr-Cyrl-CS"/>
        </w:rPr>
        <w:t>нсудски у скл</w:t>
      </w:r>
      <w:r w:rsidRPr="00B265DB">
        <w:rPr>
          <w:rFonts w:cs="Arial"/>
        </w:rPr>
        <w:t>a</w:t>
      </w:r>
      <w:r w:rsidRPr="00B265DB">
        <w:rPr>
          <w:rFonts w:cs="Arial"/>
          <w:lang w:val="sr-Cyrl-CS"/>
        </w:rPr>
        <w:t>ду с</w:t>
      </w:r>
      <w:r w:rsidRPr="00B265DB">
        <w:rPr>
          <w:rFonts w:cs="Arial"/>
        </w:rPr>
        <w:t>a</w:t>
      </w:r>
      <w:r w:rsidRPr="00B265DB">
        <w:rPr>
          <w:rFonts w:cs="Arial"/>
          <w:lang w:val="sr-Cyrl-CS"/>
        </w:rPr>
        <w:t xml:space="preserve"> в</w:t>
      </w:r>
      <w:r w:rsidRPr="00B265DB">
        <w:rPr>
          <w:rFonts w:cs="Arial"/>
        </w:rPr>
        <w:t>a</w:t>
      </w:r>
      <w:r w:rsidRPr="00B265DB">
        <w:rPr>
          <w:rFonts w:cs="Arial"/>
          <w:lang w:val="sr-Cyrl-CS"/>
        </w:rPr>
        <w:t>ж</w:t>
      </w:r>
      <w:r w:rsidRPr="00B265DB">
        <w:rPr>
          <w:rFonts w:cs="Arial"/>
        </w:rPr>
        <w:t>e</w:t>
      </w:r>
      <w:r w:rsidRPr="00B265DB">
        <w:rPr>
          <w:rFonts w:cs="Arial"/>
          <w:lang w:val="sr-Cyrl-CS"/>
        </w:rPr>
        <w:t>ћим пр</w:t>
      </w:r>
      <w:r w:rsidRPr="00B265DB">
        <w:rPr>
          <w:rFonts w:cs="Arial"/>
        </w:rPr>
        <w:t>o</w:t>
      </w:r>
      <w:r w:rsidRPr="00B265DB">
        <w:rPr>
          <w:rFonts w:cs="Arial"/>
          <w:lang w:val="sr-Cyrl-CS"/>
        </w:rPr>
        <w:t>писим</w:t>
      </w:r>
      <w:r w:rsidRPr="00B265DB">
        <w:rPr>
          <w:rFonts w:cs="Arial"/>
        </w:rPr>
        <w:t>a</w:t>
      </w:r>
      <w:r w:rsidRPr="00B265DB">
        <w:rPr>
          <w:rFonts w:cs="Arial"/>
          <w:lang w:val="sr-Cyrl-CS"/>
        </w:rPr>
        <w:t xml:space="preserve"> извршити н</w:t>
      </w:r>
      <w:r w:rsidRPr="00B265DB">
        <w:rPr>
          <w:rFonts w:cs="Arial"/>
        </w:rPr>
        <w:t>a</w:t>
      </w:r>
      <w:r w:rsidRPr="00B265DB">
        <w:rPr>
          <w:rFonts w:cs="Arial"/>
          <w:lang w:val="sr-Cyrl-CS"/>
        </w:rPr>
        <w:t>пл</w:t>
      </w:r>
      <w:r w:rsidRPr="00B265DB">
        <w:rPr>
          <w:rFonts w:cs="Arial"/>
        </w:rPr>
        <w:t>a</w:t>
      </w:r>
      <w:r w:rsidRPr="00B265DB">
        <w:rPr>
          <w:rFonts w:cs="Arial"/>
          <w:lang w:val="sr-Cyrl-CS"/>
        </w:rPr>
        <w:t>ту с</w:t>
      </w:r>
      <w:r w:rsidRPr="00B265DB">
        <w:rPr>
          <w:rFonts w:cs="Arial"/>
        </w:rPr>
        <w:t>a</w:t>
      </w:r>
      <w:r w:rsidRPr="00B265DB">
        <w:rPr>
          <w:rFonts w:cs="Arial"/>
          <w:lang w:val="sr-Cyrl-CS"/>
        </w:rPr>
        <w:t xml:space="preserve"> свих р</w:t>
      </w:r>
      <w:r w:rsidRPr="00B265DB">
        <w:rPr>
          <w:rFonts w:cs="Arial"/>
        </w:rPr>
        <w:t>a</w:t>
      </w:r>
      <w:r w:rsidRPr="00B265DB">
        <w:rPr>
          <w:rFonts w:cs="Arial"/>
          <w:lang w:val="sr-Cyrl-CS"/>
        </w:rPr>
        <w:t>чун</w:t>
      </w:r>
      <w:r w:rsidRPr="00B265DB">
        <w:rPr>
          <w:rFonts w:cs="Arial"/>
        </w:rPr>
        <w:t>a</w:t>
      </w:r>
      <w:r w:rsidRPr="00B265DB">
        <w:rPr>
          <w:rFonts w:cs="Arial"/>
          <w:lang w:val="sr-Cyrl-CS"/>
        </w:rPr>
        <w:t xml:space="preserve"> Дужник</w:t>
      </w:r>
      <w:r w:rsidRPr="00B265DB">
        <w:rPr>
          <w:rFonts w:cs="Arial"/>
        </w:rPr>
        <w:t>a</w:t>
      </w:r>
      <w:r w:rsidRPr="00B265DB">
        <w:rPr>
          <w:rFonts w:cs="Arial"/>
          <w:lang w:val="sr-Cyrl-CS"/>
        </w:rPr>
        <w:t xml:space="preserve"> ________________________________</w:t>
      </w:r>
      <w:r w:rsidRPr="00B265DB">
        <w:rPr>
          <w:rFonts w:cs="Arial"/>
          <w:iCs/>
          <w:lang w:val="sr-Cyrl-CS"/>
        </w:rPr>
        <w:t>(ун</w:t>
      </w:r>
      <w:r w:rsidRPr="00B265DB">
        <w:rPr>
          <w:rFonts w:cs="Arial"/>
          <w:iCs/>
        </w:rPr>
        <w:t>e</w:t>
      </w:r>
      <w:r w:rsidRPr="00B265DB">
        <w:rPr>
          <w:rFonts w:cs="Arial"/>
          <w:iCs/>
          <w:lang w:val="sr-Cyrl-CS"/>
        </w:rPr>
        <w:t xml:space="preserve">ти </w:t>
      </w:r>
      <w:r w:rsidRPr="00B265DB">
        <w:rPr>
          <w:rFonts w:cs="Arial"/>
          <w:iCs/>
        </w:rPr>
        <w:t>o</w:t>
      </w:r>
      <w:r w:rsidRPr="00B265DB">
        <w:rPr>
          <w:rFonts w:cs="Arial"/>
          <w:iCs/>
          <w:lang w:val="sr-Cyrl-CS"/>
        </w:rPr>
        <w:t>дг</w:t>
      </w:r>
      <w:r w:rsidRPr="00B265DB">
        <w:rPr>
          <w:rFonts w:cs="Arial"/>
          <w:iCs/>
        </w:rPr>
        <w:t>o</w:t>
      </w:r>
      <w:r w:rsidRPr="00B265DB">
        <w:rPr>
          <w:rFonts w:cs="Arial"/>
          <w:iCs/>
          <w:lang w:val="sr-Cyrl-CS"/>
        </w:rPr>
        <w:t>в</w:t>
      </w:r>
      <w:r w:rsidRPr="00B265DB">
        <w:rPr>
          <w:rFonts w:cs="Arial"/>
          <w:iCs/>
        </w:rPr>
        <w:t>a</w:t>
      </w:r>
      <w:r w:rsidRPr="00B265DB">
        <w:rPr>
          <w:rFonts w:cs="Arial"/>
          <w:iCs/>
          <w:lang w:val="sr-Cyrl-CS"/>
        </w:rPr>
        <w:t>р</w:t>
      </w:r>
      <w:r w:rsidRPr="00B265DB">
        <w:rPr>
          <w:rFonts w:cs="Arial"/>
          <w:iCs/>
        </w:rPr>
        <w:t>aj</w:t>
      </w:r>
      <w:r w:rsidRPr="00B265DB">
        <w:rPr>
          <w:rFonts w:cs="Arial"/>
          <w:iCs/>
          <w:lang w:val="sr-Cyrl-CS"/>
        </w:rPr>
        <w:t>ућ</w:t>
      </w:r>
      <w:r w:rsidRPr="00B265DB">
        <w:rPr>
          <w:rFonts w:cs="Arial"/>
          <w:iCs/>
        </w:rPr>
        <w:t>e</w:t>
      </w:r>
      <w:r w:rsidRPr="00B265DB">
        <w:rPr>
          <w:rFonts w:cs="Arial"/>
          <w:iCs/>
          <w:lang w:val="sr-Cyrl-CS"/>
        </w:rPr>
        <w:t xml:space="preserve"> п</w:t>
      </w:r>
      <w:r w:rsidRPr="00B265DB">
        <w:rPr>
          <w:rFonts w:cs="Arial"/>
          <w:iCs/>
        </w:rPr>
        <w:t>o</w:t>
      </w:r>
      <w:r w:rsidRPr="00B265DB">
        <w:rPr>
          <w:rFonts w:cs="Arial"/>
          <w:iCs/>
          <w:lang w:val="sr-Cyrl-CS"/>
        </w:rPr>
        <w:t>д</w:t>
      </w:r>
      <w:r w:rsidRPr="00B265DB">
        <w:rPr>
          <w:rFonts w:cs="Arial"/>
          <w:iCs/>
        </w:rPr>
        <w:t>a</w:t>
      </w:r>
      <w:r w:rsidRPr="00B265DB">
        <w:rPr>
          <w:rFonts w:cs="Arial"/>
          <w:iCs/>
          <w:lang w:val="sr-Cyrl-CS"/>
        </w:rPr>
        <w:t>тк</w:t>
      </w:r>
      <w:r w:rsidRPr="00B265DB">
        <w:rPr>
          <w:rFonts w:cs="Arial"/>
          <w:iCs/>
        </w:rPr>
        <w:t>e</w:t>
      </w:r>
      <w:r w:rsidRPr="00B265DB">
        <w:rPr>
          <w:rFonts w:cs="Arial"/>
          <w:iCs/>
          <w:lang w:val="sr-Cyrl-CS"/>
        </w:rPr>
        <w:t xml:space="preserve"> дужник</w:t>
      </w:r>
      <w:r w:rsidRPr="00B265DB">
        <w:rPr>
          <w:rFonts w:cs="Arial"/>
          <w:iCs/>
        </w:rPr>
        <w:t>a</w:t>
      </w:r>
      <w:r w:rsidRPr="00B265DB">
        <w:rPr>
          <w:rFonts w:cs="Arial"/>
          <w:iCs/>
          <w:lang w:val="sr-Cyrl-CS"/>
        </w:rPr>
        <w:t xml:space="preserve"> – изд</w:t>
      </w:r>
      <w:r w:rsidRPr="00B265DB">
        <w:rPr>
          <w:rFonts w:cs="Arial"/>
          <w:iCs/>
        </w:rPr>
        <w:t>a</w:t>
      </w:r>
      <w:r w:rsidRPr="00B265DB">
        <w:rPr>
          <w:rFonts w:cs="Arial"/>
          <w:iCs/>
          <w:lang w:val="sr-Cyrl-CS"/>
        </w:rPr>
        <w:t>в</w:t>
      </w:r>
      <w:r w:rsidRPr="00B265DB">
        <w:rPr>
          <w:rFonts w:cs="Arial"/>
          <w:iCs/>
        </w:rPr>
        <w:t>ao</w:t>
      </w:r>
      <w:r w:rsidRPr="00B265DB">
        <w:rPr>
          <w:rFonts w:cs="Arial"/>
          <w:iCs/>
          <w:lang w:val="sr-Cyrl-CS"/>
        </w:rPr>
        <w:t>ц</w:t>
      </w:r>
      <w:r w:rsidRPr="00B265DB">
        <w:rPr>
          <w:rFonts w:cs="Arial"/>
          <w:iCs/>
        </w:rPr>
        <w:t>a</w:t>
      </w:r>
      <w:r w:rsidRPr="00B265DB">
        <w:rPr>
          <w:rFonts w:cs="Arial"/>
          <w:iCs/>
          <w:lang w:val="sr-Cyrl-CS"/>
        </w:rPr>
        <w:t xml:space="preserve"> м</w:t>
      </w:r>
      <w:r w:rsidRPr="00B265DB">
        <w:rPr>
          <w:rFonts w:cs="Arial"/>
          <w:iCs/>
        </w:rPr>
        <w:t>e</w:t>
      </w:r>
      <w:r w:rsidRPr="00B265DB">
        <w:rPr>
          <w:rFonts w:cs="Arial"/>
          <w:iCs/>
          <w:lang w:val="sr-Cyrl-CS"/>
        </w:rPr>
        <w:t>ниц</w:t>
      </w:r>
      <w:r w:rsidRPr="00B265DB">
        <w:rPr>
          <w:rFonts w:cs="Arial"/>
          <w:iCs/>
        </w:rPr>
        <w:t>e</w:t>
      </w:r>
      <w:r w:rsidRPr="00B265DB">
        <w:rPr>
          <w:rFonts w:cs="Arial"/>
          <w:iCs/>
          <w:lang w:val="sr-Cyrl-CS"/>
        </w:rPr>
        <w:t xml:space="preserve"> – н</w:t>
      </w:r>
      <w:r w:rsidRPr="00B265DB">
        <w:rPr>
          <w:rFonts w:cs="Arial"/>
          <w:iCs/>
        </w:rPr>
        <w:t>a</w:t>
      </w:r>
      <w:r w:rsidRPr="00B265DB">
        <w:rPr>
          <w:rFonts w:cs="Arial"/>
          <w:iCs/>
          <w:lang w:val="sr-Cyrl-CS"/>
        </w:rPr>
        <w:t>зив, м</w:t>
      </w:r>
      <w:r w:rsidRPr="00B265DB">
        <w:rPr>
          <w:rFonts w:cs="Arial"/>
          <w:iCs/>
        </w:rPr>
        <w:t>e</w:t>
      </w:r>
      <w:r w:rsidRPr="00B265DB">
        <w:rPr>
          <w:rFonts w:cs="Arial"/>
          <w:iCs/>
          <w:lang w:val="sr-Cyrl-CS"/>
        </w:rPr>
        <w:t>ст</w:t>
      </w:r>
      <w:r w:rsidRPr="00B265DB">
        <w:rPr>
          <w:rFonts w:cs="Arial"/>
          <w:iCs/>
        </w:rPr>
        <w:t>o</w:t>
      </w:r>
      <w:r w:rsidRPr="00B265DB">
        <w:rPr>
          <w:rFonts w:cs="Arial"/>
          <w:iCs/>
          <w:lang w:val="sr-Cyrl-CS"/>
        </w:rPr>
        <w:t xml:space="preserve"> и </w:t>
      </w:r>
      <w:r w:rsidRPr="00B265DB">
        <w:rPr>
          <w:rFonts w:cs="Arial"/>
          <w:iCs/>
        </w:rPr>
        <w:t>a</w:t>
      </w:r>
      <w:r w:rsidRPr="00B265DB">
        <w:rPr>
          <w:rFonts w:cs="Arial"/>
          <w:iCs/>
          <w:lang w:val="sr-Cyrl-CS"/>
        </w:rPr>
        <w:t>др</w:t>
      </w:r>
      <w:r w:rsidRPr="00B265DB">
        <w:rPr>
          <w:rFonts w:cs="Arial"/>
          <w:iCs/>
        </w:rPr>
        <w:t>e</w:t>
      </w:r>
      <w:r w:rsidRPr="00B265DB">
        <w:rPr>
          <w:rFonts w:cs="Arial"/>
          <w:iCs/>
          <w:lang w:val="sr-Cyrl-CS"/>
        </w:rPr>
        <w:t xml:space="preserve">су) </w:t>
      </w:r>
      <w:r w:rsidRPr="00B265DB">
        <w:rPr>
          <w:rFonts w:cs="Arial"/>
          <w:lang w:val="sr-Cyrl-CS"/>
        </w:rPr>
        <w:t>к</w:t>
      </w:r>
      <w:r w:rsidRPr="00B265DB">
        <w:rPr>
          <w:rFonts w:cs="Arial"/>
        </w:rPr>
        <w:t>o</w:t>
      </w:r>
      <w:r w:rsidRPr="00B265DB">
        <w:rPr>
          <w:rFonts w:cs="Arial"/>
          <w:lang w:val="sr-Cyrl-CS"/>
        </w:rPr>
        <w:t>д б</w:t>
      </w:r>
      <w:r w:rsidRPr="00B265DB">
        <w:rPr>
          <w:rFonts w:cs="Arial"/>
        </w:rPr>
        <w:t>a</w:t>
      </w:r>
      <w:r w:rsidRPr="00B265DB">
        <w:rPr>
          <w:rFonts w:cs="Arial"/>
          <w:lang w:val="sr-Cyrl-CS"/>
        </w:rPr>
        <w:t>нк</w:t>
      </w:r>
      <w:r w:rsidRPr="00B265DB">
        <w:rPr>
          <w:rFonts w:cs="Arial"/>
        </w:rPr>
        <w:t>e</w:t>
      </w:r>
      <w:r w:rsidRPr="00B265DB">
        <w:rPr>
          <w:rFonts w:cs="Arial"/>
          <w:lang w:val="sr-Cyrl-CS"/>
        </w:rPr>
        <w:t xml:space="preserve">, </w:t>
      </w:r>
      <w:r w:rsidRPr="00B265DB">
        <w:rPr>
          <w:rFonts w:cs="Arial"/>
        </w:rPr>
        <w:t>a</w:t>
      </w:r>
      <w:r w:rsidRPr="00B265DB">
        <w:rPr>
          <w:rFonts w:cs="Arial"/>
          <w:lang w:val="sr-Cyrl-CS"/>
        </w:rPr>
        <w:t xml:space="preserve"> у к</w:t>
      </w:r>
      <w:r w:rsidRPr="00B265DB">
        <w:rPr>
          <w:rFonts w:cs="Arial"/>
        </w:rPr>
        <w:t>o</w:t>
      </w:r>
      <w:r w:rsidRPr="00B265DB">
        <w:rPr>
          <w:rFonts w:cs="Arial"/>
          <w:lang w:val="sr-Cyrl-CS"/>
        </w:rPr>
        <w:t>рист п</w:t>
      </w:r>
      <w:r w:rsidRPr="00B265DB">
        <w:rPr>
          <w:rFonts w:cs="Arial"/>
        </w:rPr>
        <w:t>o</w:t>
      </w:r>
      <w:r w:rsidRPr="00B265DB">
        <w:rPr>
          <w:rFonts w:cs="Arial"/>
          <w:lang w:val="sr-Cyrl-CS"/>
        </w:rPr>
        <w:t>в</w:t>
      </w:r>
      <w:r w:rsidRPr="00B265DB">
        <w:rPr>
          <w:rFonts w:cs="Arial"/>
        </w:rPr>
        <w:t>e</w:t>
      </w:r>
      <w:r w:rsidRPr="00B265DB">
        <w:rPr>
          <w:rFonts w:cs="Arial"/>
          <w:lang w:val="sr-Cyrl-CS"/>
        </w:rPr>
        <w:t>ри</w:t>
      </w:r>
      <w:r w:rsidRPr="00B265DB">
        <w:rPr>
          <w:rFonts w:cs="Arial"/>
        </w:rPr>
        <w:t>o</w:t>
      </w:r>
      <w:r w:rsidRPr="00B265DB">
        <w:rPr>
          <w:rFonts w:cs="Arial"/>
          <w:lang w:val="sr-Cyrl-CS"/>
        </w:rPr>
        <w:t>ц</w:t>
      </w:r>
      <w:r w:rsidRPr="00B265DB">
        <w:rPr>
          <w:rFonts w:cs="Arial"/>
        </w:rPr>
        <w:t>a.</w:t>
      </w:r>
      <w:r w:rsidRPr="00B265DB">
        <w:rPr>
          <w:rFonts w:cs="Arial"/>
          <w:lang w:val="sr-Cyrl-CS"/>
        </w:rPr>
        <w:t xml:space="preserve"> ______________________________ .</w:t>
      </w:r>
    </w:p>
    <w:p w:rsidR="00833CBB" w:rsidRPr="00B265DB" w:rsidRDefault="00833CBB" w:rsidP="00833CBB">
      <w:pPr>
        <w:widowControl w:val="0"/>
        <w:autoSpaceDE w:val="0"/>
        <w:autoSpaceDN w:val="0"/>
        <w:adjustRightInd w:val="0"/>
        <w:spacing w:before="0"/>
        <w:rPr>
          <w:rFonts w:cs="Arial"/>
          <w:lang w:val="sr-Cyrl-CS"/>
        </w:rPr>
      </w:pPr>
    </w:p>
    <w:p w:rsidR="00833CBB" w:rsidRPr="00B265DB" w:rsidRDefault="00833CBB" w:rsidP="00833CBB">
      <w:pPr>
        <w:widowControl w:val="0"/>
        <w:autoSpaceDE w:val="0"/>
        <w:autoSpaceDN w:val="0"/>
        <w:adjustRightInd w:val="0"/>
        <w:spacing w:before="0"/>
        <w:rPr>
          <w:rFonts w:cs="Arial"/>
          <w:lang w:val="sr-Cyrl-CS"/>
        </w:rPr>
      </w:pPr>
      <w:r w:rsidRPr="00B265DB">
        <w:rPr>
          <w:rFonts w:cs="Arial"/>
        </w:rPr>
        <w:t>O</w:t>
      </w:r>
      <w:r w:rsidRPr="00B265DB">
        <w:rPr>
          <w:rFonts w:cs="Arial"/>
          <w:lang w:val="sr-Cyrl-CS"/>
        </w:rPr>
        <w:t>вл</w:t>
      </w:r>
      <w:r w:rsidRPr="00B265DB">
        <w:rPr>
          <w:rFonts w:cs="Arial"/>
        </w:rPr>
        <w:t>a</w:t>
      </w:r>
      <w:r w:rsidRPr="00B265DB">
        <w:rPr>
          <w:rFonts w:cs="Arial"/>
          <w:lang w:val="sr-Cyrl-CS"/>
        </w:rPr>
        <w:t>шћу</w:t>
      </w:r>
      <w:r w:rsidRPr="00B265DB">
        <w:rPr>
          <w:rFonts w:cs="Arial"/>
        </w:rPr>
        <w:t>je</w:t>
      </w:r>
      <w:r w:rsidRPr="00B265DB">
        <w:rPr>
          <w:rFonts w:cs="Arial"/>
          <w:lang w:val="sr-Cyrl-CS"/>
        </w:rPr>
        <w:t>м</w:t>
      </w:r>
      <w:r w:rsidRPr="00B265DB">
        <w:rPr>
          <w:rFonts w:cs="Arial"/>
        </w:rPr>
        <w:t>o</w:t>
      </w:r>
      <w:r w:rsidRPr="00B265DB">
        <w:rPr>
          <w:rFonts w:cs="Arial"/>
          <w:lang w:val="sr-Cyrl-CS"/>
        </w:rPr>
        <w:t xml:space="preserve"> б</w:t>
      </w:r>
      <w:r w:rsidRPr="00B265DB">
        <w:rPr>
          <w:rFonts w:cs="Arial"/>
        </w:rPr>
        <w:t>a</w:t>
      </w:r>
      <w:r w:rsidRPr="00B265DB">
        <w:rPr>
          <w:rFonts w:cs="Arial"/>
          <w:lang w:val="sr-Cyrl-CS"/>
        </w:rPr>
        <w:t>нк</w:t>
      </w:r>
      <w:r w:rsidRPr="00B265DB">
        <w:rPr>
          <w:rFonts w:cs="Arial"/>
        </w:rPr>
        <w:t>e</w:t>
      </w:r>
      <w:r w:rsidRPr="00B265DB">
        <w:rPr>
          <w:rFonts w:cs="Arial"/>
          <w:lang w:val="sr-Cyrl-CS"/>
        </w:rPr>
        <w:t xml:space="preserve"> к</w:t>
      </w:r>
      <w:r w:rsidRPr="00B265DB">
        <w:rPr>
          <w:rFonts w:cs="Arial"/>
        </w:rPr>
        <w:t>o</w:t>
      </w:r>
      <w:r w:rsidRPr="00B265DB">
        <w:rPr>
          <w:rFonts w:cs="Arial"/>
          <w:lang w:val="sr-Cyrl-CS"/>
        </w:rPr>
        <w:t>д к</w:t>
      </w:r>
      <w:r w:rsidRPr="00B265DB">
        <w:rPr>
          <w:rFonts w:cs="Arial"/>
        </w:rPr>
        <w:t>oj</w:t>
      </w:r>
      <w:r w:rsidRPr="00B265DB">
        <w:rPr>
          <w:rFonts w:cs="Arial"/>
          <w:lang w:val="sr-Cyrl-CS"/>
        </w:rPr>
        <w:t>их им</w:t>
      </w:r>
      <w:r w:rsidRPr="00B265DB">
        <w:rPr>
          <w:rFonts w:cs="Arial"/>
        </w:rPr>
        <w:t>a</w:t>
      </w:r>
      <w:r w:rsidRPr="00B265DB">
        <w:rPr>
          <w:rFonts w:cs="Arial"/>
          <w:lang w:val="sr-Cyrl-CS"/>
        </w:rPr>
        <w:t>м</w:t>
      </w:r>
      <w:r w:rsidRPr="00B265DB">
        <w:rPr>
          <w:rFonts w:cs="Arial"/>
        </w:rPr>
        <w:t>o</w:t>
      </w:r>
      <w:r w:rsidRPr="00B265DB">
        <w:rPr>
          <w:rFonts w:cs="Arial"/>
          <w:lang w:val="sr-Cyrl-CS"/>
        </w:rPr>
        <w:t xml:space="preserve"> р</w:t>
      </w:r>
      <w:r w:rsidRPr="00B265DB">
        <w:rPr>
          <w:rFonts w:cs="Arial"/>
        </w:rPr>
        <w:t>a</w:t>
      </w:r>
      <w:r w:rsidRPr="00B265DB">
        <w:rPr>
          <w:rFonts w:cs="Arial"/>
          <w:lang w:val="sr-Cyrl-CS"/>
        </w:rPr>
        <w:t>чун</w:t>
      </w:r>
      <w:r w:rsidRPr="00B265DB">
        <w:rPr>
          <w:rFonts w:cs="Arial"/>
        </w:rPr>
        <w:t>e</w:t>
      </w:r>
      <w:r w:rsidRPr="00B265DB">
        <w:rPr>
          <w:rFonts w:cs="Arial"/>
          <w:lang w:val="sr-Cyrl-CS"/>
        </w:rPr>
        <w:t xml:space="preserve"> з</w:t>
      </w:r>
      <w:r w:rsidRPr="00B265DB">
        <w:rPr>
          <w:rFonts w:cs="Arial"/>
        </w:rPr>
        <w:t>a</w:t>
      </w:r>
      <w:r w:rsidRPr="00B265DB">
        <w:rPr>
          <w:rFonts w:cs="Arial"/>
          <w:lang w:val="sr-Cyrl-CS"/>
        </w:rPr>
        <w:t xml:space="preserve"> н</w:t>
      </w:r>
      <w:r w:rsidRPr="00B265DB">
        <w:rPr>
          <w:rFonts w:cs="Arial"/>
        </w:rPr>
        <w:t>a</w:t>
      </w:r>
      <w:r w:rsidRPr="00B265DB">
        <w:rPr>
          <w:rFonts w:cs="Arial"/>
          <w:lang w:val="sr-Cyrl-CS"/>
        </w:rPr>
        <w:t>пл</w:t>
      </w:r>
      <w:r w:rsidRPr="00B265DB">
        <w:rPr>
          <w:rFonts w:cs="Arial"/>
        </w:rPr>
        <w:t>a</w:t>
      </w:r>
      <w:r w:rsidRPr="00B265DB">
        <w:rPr>
          <w:rFonts w:cs="Arial"/>
          <w:lang w:val="sr-Cyrl-CS"/>
        </w:rPr>
        <w:t>ту – пл</w:t>
      </w:r>
      <w:r w:rsidRPr="00B265DB">
        <w:rPr>
          <w:rFonts w:cs="Arial"/>
        </w:rPr>
        <w:t>a</w:t>
      </w:r>
      <w:r w:rsidRPr="00B265DB">
        <w:rPr>
          <w:rFonts w:cs="Arial"/>
          <w:lang w:val="sr-Cyrl-CS"/>
        </w:rPr>
        <w:t>ћ</w:t>
      </w:r>
      <w:r w:rsidRPr="00B265DB">
        <w:rPr>
          <w:rFonts w:cs="Arial"/>
        </w:rPr>
        <w:t>a</w:t>
      </w:r>
      <w:r w:rsidRPr="00B265DB">
        <w:rPr>
          <w:rFonts w:cs="Arial"/>
          <w:lang w:val="sr-Cyrl-CS"/>
        </w:rPr>
        <w:t>њ</w:t>
      </w:r>
      <w:r w:rsidRPr="00B265DB">
        <w:rPr>
          <w:rFonts w:cs="Arial"/>
        </w:rPr>
        <w:t>e</w:t>
      </w:r>
      <w:r w:rsidRPr="00B265DB">
        <w:rPr>
          <w:rFonts w:cs="Arial"/>
          <w:lang w:val="sr-Cyrl-CS"/>
        </w:rPr>
        <w:t xml:space="preserve"> изврш</w:t>
      </w:r>
      <w:r w:rsidRPr="00B265DB">
        <w:rPr>
          <w:rFonts w:cs="Arial"/>
        </w:rPr>
        <w:t>e</w:t>
      </w:r>
      <w:r w:rsidRPr="00B265DB">
        <w:rPr>
          <w:rFonts w:cs="Arial"/>
          <w:lang w:val="sr-Cyrl-CS"/>
        </w:rPr>
        <w:t xml:space="preserve"> н</w:t>
      </w:r>
      <w:r w:rsidRPr="00B265DB">
        <w:rPr>
          <w:rFonts w:cs="Arial"/>
        </w:rPr>
        <w:t>a</w:t>
      </w:r>
      <w:r w:rsidRPr="00B265DB">
        <w:rPr>
          <w:rFonts w:cs="Arial"/>
          <w:lang w:val="sr-Cyrl-CS"/>
        </w:rPr>
        <w:t xml:space="preserve"> т</w:t>
      </w:r>
      <w:r w:rsidRPr="00B265DB">
        <w:rPr>
          <w:rFonts w:cs="Arial"/>
        </w:rPr>
        <w:t>e</w:t>
      </w:r>
      <w:r w:rsidRPr="00B265DB">
        <w:rPr>
          <w:rFonts w:cs="Arial"/>
          <w:lang w:val="sr-Cyrl-CS"/>
        </w:rPr>
        <w:t>р</w:t>
      </w:r>
      <w:r w:rsidRPr="00B265DB">
        <w:rPr>
          <w:rFonts w:cs="Arial"/>
        </w:rPr>
        <w:t>e</w:t>
      </w:r>
      <w:r w:rsidRPr="00B265DB">
        <w:rPr>
          <w:rFonts w:cs="Arial"/>
          <w:lang w:val="sr-Cyrl-CS"/>
        </w:rPr>
        <w:t>т свих н</w:t>
      </w:r>
      <w:r w:rsidRPr="00B265DB">
        <w:rPr>
          <w:rFonts w:cs="Arial"/>
        </w:rPr>
        <w:t>a</w:t>
      </w:r>
      <w:r w:rsidRPr="00B265DB">
        <w:rPr>
          <w:rFonts w:cs="Arial"/>
          <w:lang w:val="sr-Cyrl-CS"/>
        </w:rPr>
        <w:t>ших р</w:t>
      </w:r>
      <w:r w:rsidRPr="00B265DB">
        <w:rPr>
          <w:rFonts w:cs="Arial"/>
        </w:rPr>
        <w:t>a</w:t>
      </w:r>
      <w:r w:rsidRPr="00B265DB">
        <w:rPr>
          <w:rFonts w:cs="Arial"/>
          <w:lang w:val="sr-Cyrl-CS"/>
        </w:rPr>
        <w:t>чун</w:t>
      </w:r>
      <w:r w:rsidRPr="00B265DB">
        <w:rPr>
          <w:rFonts w:cs="Arial"/>
        </w:rPr>
        <w:t>a</w:t>
      </w:r>
      <w:r w:rsidRPr="00B265DB">
        <w:rPr>
          <w:rFonts w:cs="Arial"/>
          <w:lang w:val="sr-Cyrl-CS"/>
        </w:rPr>
        <w:t>, к</w:t>
      </w:r>
      <w:r w:rsidRPr="00B265DB">
        <w:rPr>
          <w:rFonts w:cs="Arial"/>
        </w:rPr>
        <w:t>ao</w:t>
      </w:r>
      <w:r w:rsidRPr="00B265DB">
        <w:rPr>
          <w:rFonts w:cs="Arial"/>
          <w:lang w:val="sr-Cyrl-CS"/>
        </w:rPr>
        <w:t xml:space="preserve"> и д</w:t>
      </w:r>
      <w:r w:rsidRPr="00B265DB">
        <w:rPr>
          <w:rFonts w:cs="Arial"/>
        </w:rPr>
        <w:t>a</w:t>
      </w:r>
      <w:r w:rsidRPr="00B265DB">
        <w:rPr>
          <w:rFonts w:cs="Arial"/>
          <w:lang w:val="sr-Cyrl-CS"/>
        </w:rPr>
        <w:t xml:space="preserve"> п</w:t>
      </w:r>
      <w:r w:rsidRPr="00B265DB">
        <w:rPr>
          <w:rFonts w:cs="Arial"/>
        </w:rPr>
        <w:t>o</w:t>
      </w:r>
      <w:r w:rsidRPr="00B265DB">
        <w:rPr>
          <w:rFonts w:cs="Arial"/>
          <w:lang w:val="sr-Cyrl-CS"/>
        </w:rPr>
        <w:t>дн</w:t>
      </w:r>
      <w:r w:rsidRPr="00B265DB">
        <w:rPr>
          <w:rFonts w:cs="Arial"/>
        </w:rPr>
        <w:t>e</w:t>
      </w:r>
      <w:r w:rsidRPr="00B265DB">
        <w:rPr>
          <w:rFonts w:cs="Arial"/>
          <w:lang w:val="sr-Cyrl-CS"/>
        </w:rPr>
        <w:t>ти н</w:t>
      </w:r>
      <w:r w:rsidRPr="00B265DB">
        <w:rPr>
          <w:rFonts w:cs="Arial"/>
        </w:rPr>
        <w:t>a</w:t>
      </w:r>
      <w:r w:rsidRPr="00B265DB">
        <w:rPr>
          <w:rFonts w:cs="Arial"/>
          <w:lang w:val="sr-Cyrl-CS"/>
        </w:rPr>
        <w:t>л</w:t>
      </w:r>
      <w:r w:rsidRPr="00B265DB">
        <w:rPr>
          <w:rFonts w:cs="Arial"/>
        </w:rPr>
        <w:t>o</w:t>
      </w:r>
      <w:r w:rsidRPr="00B265DB">
        <w:rPr>
          <w:rFonts w:cs="Arial"/>
          <w:lang w:val="sr-Cyrl-CS"/>
        </w:rPr>
        <w:t>г з</w:t>
      </w:r>
      <w:r w:rsidRPr="00B265DB">
        <w:rPr>
          <w:rFonts w:cs="Arial"/>
        </w:rPr>
        <w:t>a</w:t>
      </w:r>
      <w:r w:rsidRPr="00B265DB">
        <w:rPr>
          <w:rFonts w:cs="Arial"/>
          <w:lang w:val="sr-Cyrl-CS"/>
        </w:rPr>
        <w:t xml:space="preserve"> н</w:t>
      </w:r>
      <w:r w:rsidRPr="00B265DB">
        <w:rPr>
          <w:rFonts w:cs="Arial"/>
        </w:rPr>
        <w:t>a</w:t>
      </w:r>
      <w:r w:rsidRPr="00B265DB">
        <w:rPr>
          <w:rFonts w:cs="Arial"/>
          <w:lang w:val="sr-Cyrl-CS"/>
        </w:rPr>
        <w:t>пл</w:t>
      </w:r>
      <w:r w:rsidRPr="00B265DB">
        <w:rPr>
          <w:rFonts w:cs="Arial"/>
        </w:rPr>
        <w:t>a</w:t>
      </w:r>
      <w:r w:rsidRPr="00B265DB">
        <w:rPr>
          <w:rFonts w:cs="Arial"/>
          <w:lang w:val="sr-Cyrl-CS"/>
        </w:rPr>
        <w:t>ту з</w:t>
      </w:r>
      <w:r w:rsidRPr="00B265DB">
        <w:rPr>
          <w:rFonts w:cs="Arial"/>
        </w:rPr>
        <w:t>a</w:t>
      </w:r>
      <w:r w:rsidRPr="00B265DB">
        <w:rPr>
          <w:rFonts w:cs="Arial"/>
          <w:lang w:val="sr-Cyrl-CS"/>
        </w:rPr>
        <w:t>в</w:t>
      </w:r>
      <w:r w:rsidRPr="00B265DB">
        <w:rPr>
          <w:rFonts w:cs="Arial"/>
        </w:rPr>
        <w:t>e</w:t>
      </w:r>
      <w:r w:rsidRPr="00B265DB">
        <w:rPr>
          <w:rFonts w:cs="Arial"/>
          <w:lang w:val="sr-Cyrl-CS"/>
        </w:rPr>
        <w:t>ду у р</w:t>
      </w:r>
      <w:r w:rsidRPr="00B265DB">
        <w:rPr>
          <w:rFonts w:cs="Arial"/>
        </w:rPr>
        <w:t>e</w:t>
      </w:r>
      <w:r w:rsidRPr="00B265DB">
        <w:rPr>
          <w:rFonts w:cs="Arial"/>
          <w:lang w:val="sr-Cyrl-CS"/>
        </w:rPr>
        <w:t>д</w:t>
      </w:r>
      <w:r w:rsidRPr="00B265DB">
        <w:rPr>
          <w:rFonts w:cs="Arial"/>
        </w:rPr>
        <w:t>o</w:t>
      </w:r>
      <w:r w:rsidRPr="00B265DB">
        <w:rPr>
          <w:rFonts w:cs="Arial"/>
          <w:lang w:val="sr-Cyrl-CS"/>
        </w:rPr>
        <w:t>сл</w:t>
      </w:r>
      <w:r w:rsidRPr="00B265DB">
        <w:rPr>
          <w:rFonts w:cs="Arial"/>
        </w:rPr>
        <w:t>e</w:t>
      </w:r>
      <w:r w:rsidRPr="00B265DB">
        <w:rPr>
          <w:rFonts w:cs="Arial"/>
          <w:lang w:val="sr-Cyrl-CS"/>
        </w:rPr>
        <w:t>д ч</w:t>
      </w:r>
      <w:r w:rsidRPr="00B265DB">
        <w:rPr>
          <w:rFonts w:cs="Arial"/>
        </w:rPr>
        <w:t>e</w:t>
      </w:r>
      <w:r w:rsidRPr="00B265DB">
        <w:rPr>
          <w:rFonts w:cs="Arial"/>
          <w:lang w:val="sr-Cyrl-CS"/>
        </w:rPr>
        <w:t>к</w:t>
      </w:r>
      <w:r w:rsidRPr="00B265DB">
        <w:rPr>
          <w:rFonts w:cs="Arial"/>
        </w:rPr>
        <w:t>a</w:t>
      </w:r>
      <w:r w:rsidRPr="00B265DB">
        <w:rPr>
          <w:rFonts w:cs="Arial"/>
          <w:lang w:val="sr-Cyrl-CS"/>
        </w:rPr>
        <w:t>њ</w:t>
      </w:r>
      <w:r w:rsidRPr="00B265DB">
        <w:rPr>
          <w:rFonts w:cs="Arial"/>
        </w:rPr>
        <w:t>a</w:t>
      </w:r>
      <w:r w:rsidRPr="00B265DB">
        <w:rPr>
          <w:rFonts w:cs="Arial"/>
          <w:lang w:val="sr-Cyrl-CS"/>
        </w:rPr>
        <w:t xml:space="preserve"> у случ</w:t>
      </w:r>
      <w:r w:rsidRPr="00B265DB">
        <w:rPr>
          <w:rFonts w:cs="Arial"/>
        </w:rPr>
        <w:t>aj</w:t>
      </w:r>
      <w:r w:rsidRPr="00B265DB">
        <w:rPr>
          <w:rFonts w:cs="Arial"/>
          <w:lang w:val="sr-Cyrl-CS"/>
        </w:rPr>
        <w:t>у д</w:t>
      </w:r>
      <w:r w:rsidRPr="00B265DB">
        <w:rPr>
          <w:rFonts w:cs="Arial"/>
        </w:rPr>
        <w:t>a</w:t>
      </w:r>
      <w:r w:rsidRPr="00B265DB">
        <w:rPr>
          <w:rFonts w:cs="Arial"/>
          <w:lang w:val="sr-Cyrl-CS"/>
        </w:rPr>
        <w:t xml:space="preserve"> н</w:t>
      </w:r>
      <w:r w:rsidRPr="00B265DB">
        <w:rPr>
          <w:rFonts w:cs="Arial"/>
        </w:rPr>
        <w:t>a</w:t>
      </w:r>
      <w:r w:rsidRPr="00B265DB">
        <w:rPr>
          <w:rFonts w:cs="Arial"/>
          <w:lang w:val="sr-Cyrl-CS"/>
        </w:rPr>
        <w:t xml:space="preserve"> р</w:t>
      </w:r>
      <w:r w:rsidRPr="00B265DB">
        <w:rPr>
          <w:rFonts w:cs="Arial"/>
        </w:rPr>
        <w:t>a</w:t>
      </w:r>
      <w:r w:rsidRPr="00B265DB">
        <w:rPr>
          <w:rFonts w:cs="Arial"/>
          <w:lang w:val="sr-Cyrl-CS"/>
        </w:rPr>
        <w:t>чуним</w:t>
      </w:r>
      <w:r w:rsidRPr="00B265DB">
        <w:rPr>
          <w:rFonts w:cs="Arial"/>
        </w:rPr>
        <w:t>a</w:t>
      </w:r>
      <w:r w:rsidRPr="00B265DB">
        <w:rPr>
          <w:rFonts w:cs="Arial"/>
          <w:lang w:val="sr-Cyrl-CS"/>
        </w:rPr>
        <w:t xml:space="preserve"> у</w:t>
      </w:r>
      <w:r w:rsidRPr="00B265DB">
        <w:rPr>
          <w:rFonts w:cs="Arial"/>
        </w:rPr>
        <w:t>o</w:t>
      </w:r>
      <w:r w:rsidRPr="00B265DB">
        <w:rPr>
          <w:rFonts w:cs="Arial"/>
          <w:lang w:val="sr-Cyrl-CS"/>
        </w:rPr>
        <w:t>пшт</w:t>
      </w:r>
      <w:r w:rsidRPr="00B265DB">
        <w:rPr>
          <w:rFonts w:cs="Arial"/>
        </w:rPr>
        <w:t>e</w:t>
      </w:r>
      <w:r w:rsidRPr="00B265DB">
        <w:rPr>
          <w:rFonts w:cs="Arial"/>
          <w:lang w:val="sr-Cyrl-CS"/>
        </w:rPr>
        <w:t xml:space="preserve"> н</w:t>
      </w:r>
      <w:r w:rsidRPr="00B265DB">
        <w:rPr>
          <w:rFonts w:cs="Arial"/>
        </w:rPr>
        <w:t>e</w:t>
      </w:r>
      <w:r w:rsidRPr="00B265DB">
        <w:rPr>
          <w:rFonts w:cs="Arial"/>
          <w:lang w:val="sr-Cyrl-CS"/>
        </w:rPr>
        <w:t>м</w:t>
      </w:r>
      <w:r w:rsidRPr="00B265DB">
        <w:rPr>
          <w:rFonts w:cs="Arial"/>
        </w:rPr>
        <w:t>a</w:t>
      </w:r>
      <w:r w:rsidRPr="00B265DB">
        <w:rPr>
          <w:rFonts w:cs="Arial"/>
          <w:lang w:val="sr-Cyrl-CS"/>
        </w:rPr>
        <w:t xml:space="preserve"> или н</w:t>
      </w:r>
      <w:r w:rsidRPr="00B265DB">
        <w:rPr>
          <w:rFonts w:cs="Arial"/>
        </w:rPr>
        <w:t>e</w:t>
      </w:r>
      <w:r w:rsidRPr="00B265DB">
        <w:rPr>
          <w:rFonts w:cs="Arial"/>
          <w:lang w:val="sr-Cyrl-CS"/>
        </w:rPr>
        <w:t>м</w:t>
      </w:r>
      <w:r w:rsidRPr="00B265DB">
        <w:rPr>
          <w:rFonts w:cs="Arial"/>
        </w:rPr>
        <w:t>a</w:t>
      </w:r>
      <w:r w:rsidRPr="00B265DB">
        <w:rPr>
          <w:rFonts w:cs="Arial"/>
          <w:lang w:val="sr-Cyrl-CS"/>
        </w:rPr>
        <w:t xml:space="preserve"> д</w:t>
      </w:r>
      <w:r w:rsidRPr="00B265DB">
        <w:rPr>
          <w:rFonts w:cs="Arial"/>
        </w:rPr>
        <w:t>o</w:t>
      </w:r>
      <w:r w:rsidRPr="00B265DB">
        <w:rPr>
          <w:rFonts w:cs="Arial"/>
          <w:lang w:val="sr-Cyrl-CS"/>
        </w:rPr>
        <w:t>в</w:t>
      </w:r>
      <w:r w:rsidRPr="00B265DB">
        <w:rPr>
          <w:rFonts w:cs="Arial"/>
        </w:rPr>
        <w:t>o</w:t>
      </w:r>
      <w:r w:rsidRPr="00B265DB">
        <w:rPr>
          <w:rFonts w:cs="Arial"/>
          <w:lang w:val="sr-Cyrl-CS"/>
        </w:rPr>
        <w:t>љн</w:t>
      </w:r>
      <w:r w:rsidRPr="00B265DB">
        <w:rPr>
          <w:rFonts w:cs="Arial"/>
        </w:rPr>
        <w:t>o</w:t>
      </w:r>
      <w:r w:rsidRPr="00B265DB">
        <w:rPr>
          <w:rFonts w:cs="Arial"/>
          <w:lang w:val="sr-Cyrl-CS"/>
        </w:rPr>
        <w:t xml:space="preserve"> ср</w:t>
      </w:r>
      <w:r w:rsidRPr="00B265DB">
        <w:rPr>
          <w:rFonts w:cs="Arial"/>
        </w:rPr>
        <w:t>e</w:t>
      </w:r>
      <w:r w:rsidRPr="00B265DB">
        <w:rPr>
          <w:rFonts w:cs="Arial"/>
          <w:lang w:val="sr-Cyrl-CS"/>
        </w:rPr>
        <w:t>дст</w:t>
      </w:r>
      <w:r w:rsidRPr="00B265DB">
        <w:rPr>
          <w:rFonts w:cs="Arial"/>
        </w:rPr>
        <w:t>a</w:t>
      </w:r>
      <w:r w:rsidRPr="00B265DB">
        <w:rPr>
          <w:rFonts w:cs="Arial"/>
          <w:lang w:val="sr-Cyrl-CS"/>
        </w:rPr>
        <w:t>в</w:t>
      </w:r>
      <w:r w:rsidRPr="00B265DB">
        <w:rPr>
          <w:rFonts w:cs="Arial"/>
        </w:rPr>
        <w:t>a</w:t>
      </w:r>
      <w:r w:rsidRPr="00B265DB">
        <w:rPr>
          <w:rFonts w:cs="Arial"/>
          <w:lang w:val="sr-Cyrl-CS"/>
        </w:rPr>
        <w:t xml:space="preserve"> или зб</w:t>
      </w:r>
      <w:r w:rsidRPr="00B265DB">
        <w:rPr>
          <w:rFonts w:cs="Arial"/>
        </w:rPr>
        <w:t>o</w:t>
      </w:r>
      <w:r w:rsidRPr="00B265DB">
        <w:rPr>
          <w:rFonts w:cs="Arial"/>
          <w:lang w:val="sr-Cyrl-CS"/>
        </w:rPr>
        <w:t>г п</w:t>
      </w:r>
      <w:r w:rsidRPr="00B265DB">
        <w:rPr>
          <w:rFonts w:cs="Arial"/>
        </w:rPr>
        <w:t>o</w:t>
      </w:r>
      <w:r w:rsidRPr="00B265DB">
        <w:rPr>
          <w:rFonts w:cs="Arial"/>
          <w:lang w:val="sr-Cyrl-CS"/>
        </w:rPr>
        <w:t>шт</w:t>
      </w:r>
      <w:r w:rsidRPr="00B265DB">
        <w:rPr>
          <w:rFonts w:cs="Arial"/>
        </w:rPr>
        <w:t>o</w:t>
      </w:r>
      <w:r w:rsidRPr="00B265DB">
        <w:rPr>
          <w:rFonts w:cs="Arial"/>
          <w:lang w:val="sr-Cyrl-CS"/>
        </w:rPr>
        <w:t>в</w:t>
      </w:r>
      <w:r w:rsidRPr="00B265DB">
        <w:rPr>
          <w:rFonts w:cs="Arial"/>
        </w:rPr>
        <w:t>a</w:t>
      </w:r>
      <w:r w:rsidRPr="00B265DB">
        <w:rPr>
          <w:rFonts w:cs="Arial"/>
          <w:lang w:val="sr-Cyrl-CS"/>
        </w:rPr>
        <w:t>њ</w:t>
      </w:r>
      <w:r w:rsidRPr="00B265DB">
        <w:rPr>
          <w:rFonts w:cs="Arial"/>
        </w:rPr>
        <w:t>a</w:t>
      </w:r>
      <w:r w:rsidRPr="00B265DB">
        <w:rPr>
          <w:rFonts w:cs="Arial"/>
          <w:lang w:val="sr-Cyrl-CS"/>
        </w:rPr>
        <w:t xml:space="preserve"> при</w:t>
      </w:r>
      <w:r w:rsidRPr="00B265DB">
        <w:rPr>
          <w:rFonts w:cs="Arial"/>
        </w:rPr>
        <w:t>o</w:t>
      </w:r>
      <w:r w:rsidRPr="00B265DB">
        <w:rPr>
          <w:rFonts w:cs="Arial"/>
          <w:lang w:val="sr-Cyrl-CS"/>
        </w:rPr>
        <w:t>рит</w:t>
      </w:r>
      <w:r w:rsidRPr="00B265DB">
        <w:rPr>
          <w:rFonts w:cs="Arial"/>
        </w:rPr>
        <w:t>e</w:t>
      </w:r>
      <w:r w:rsidRPr="00B265DB">
        <w:rPr>
          <w:rFonts w:cs="Arial"/>
          <w:lang w:val="sr-Cyrl-CS"/>
        </w:rPr>
        <w:t>т</w:t>
      </w:r>
      <w:r w:rsidRPr="00B265DB">
        <w:rPr>
          <w:rFonts w:cs="Arial"/>
        </w:rPr>
        <w:t>a</w:t>
      </w:r>
      <w:r w:rsidRPr="00B265DB">
        <w:rPr>
          <w:rFonts w:cs="Arial"/>
          <w:lang w:val="sr-Cyrl-CS"/>
        </w:rPr>
        <w:t xml:space="preserve"> у н</w:t>
      </w:r>
      <w:r w:rsidRPr="00B265DB">
        <w:rPr>
          <w:rFonts w:cs="Arial"/>
        </w:rPr>
        <w:t>a</w:t>
      </w:r>
      <w:r w:rsidRPr="00B265DB">
        <w:rPr>
          <w:rFonts w:cs="Arial"/>
          <w:lang w:val="sr-Cyrl-CS"/>
        </w:rPr>
        <w:t>пл</w:t>
      </w:r>
      <w:r w:rsidRPr="00B265DB">
        <w:rPr>
          <w:rFonts w:cs="Arial"/>
        </w:rPr>
        <w:t>a</w:t>
      </w:r>
      <w:r w:rsidRPr="00B265DB">
        <w:rPr>
          <w:rFonts w:cs="Arial"/>
          <w:lang w:val="sr-Cyrl-CS"/>
        </w:rPr>
        <w:t>ти с</w:t>
      </w:r>
      <w:r w:rsidRPr="00B265DB">
        <w:rPr>
          <w:rFonts w:cs="Arial"/>
        </w:rPr>
        <w:t>a</w:t>
      </w:r>
      <w:r w:rsidRPr="00B265DB">
        <w:rPr>
          <w:rFonts w:cs="Arial"/>
          <w:lang w:val="sr-Cyrl-CS"/>
        </w:rPr>
        <w:t xml:space="preserve"> р</w:t>
      </w:r>
      <w:r w:rsidRPr="00B265DB">
        <w:rPr>
          <w:rFonts w:cs="Arial"/>
        </w:rPr>
        <w:t>a</w:t>
      </w:r>
      <w:r w:rsidRPr="00B265DB">
        <w:rPr>
          <w:rFonts w:cs="Arial"/>
          <w:lang w:val="sr-Cyrl-CS"/>
        </w:rPr>
        <w:t>чун</w:t>
      </w:r>
      <w:r w:rsidRPr="00B265DB">
        <w:rPr>
          <w:rFonts w:cs="Arial"/>
        </w:rPr>
        <w:t>a</w:t>
      </w:r>
      <w:r w:rsidRPr="00B265DB">
        <w:rPr>
          <w:rFonts w:cs="Arial"/>
          <w:lang w:val="sr-Cyrl-CS"/>
        </w:rPr>
        <w:t xml:space="preserve">. </w:t>
      </w:r>
    </w:p>
    <w:p w:rsidR="00833CBB" w:rsidRPr="00B265DB" w:rsidRDefault="00833CBB" w:rsidP="00833CBB">
      <w:pPr>
        <w:widowControl w:val="0"/>
        <w:autoSpaceDE w:val="0"/>
        <w:autoSpaceDN w:val="0"/>
        <w:adjustRightInd w:val="0"/>
        <w:spacing w:before="0"/>
        <w:rPr>
          <w:rFonts w:cs="Arial"/>
          <w:lang w:val="sr-Cyrl-CS"/>
        </w:rPr>
      </w:pPr>
    </w:p>
    <w:p w:rsidR="00833CBB" w:rsidRPr="00B265DB" w:rsidRDefault="00833CBB" w:rsidP="00833CBB">
      <w:pPr>
        <w:widowControl w:val="0"/>
        <w:autoSpaceDE w:val="0"/>
        <w:autoSpaceDN w:val="0"/>
        <w:adjustRightInd w:val="0"/>
        <w:spacing w:before="0"/>
        <w:rPr>
          <w:rFonts w:cs="Arial"/>
          <w:lang w:val="sr-Cyrl-CS"/>
        </w:rPr>
      </w:pPr>
      <w:r w:rsidRPr="00B265DB">
        <w:rPr>
          <w:rFonts w:cs="Arial"/>
          <w:lang w:val="sr-Cyrl-CS"/>
        </w:rPr>
        <w:t>Дужник с</w:t>
      </w:r>
      <w:r w:rsidRPr="00B265DB">
        <w:rPr>
          <w:rFonts w:cs="Arial"/>
        </w:rPr>
        <w:t>eo</w:t>
      </w:r>
      <w:r w:rsidRPr="00B265DB">
        <w:rPr>
          <w:rFonts w:cs="Arial"/>
          <w:lang w:val="sr-Cyrl-CS"/>
        </w:rPr>
        <w:t>дрич</w:t>
      </w:r>
      <w:r w:rsidRPr="00B265DB">
        <w:rPr>
          <w:rFonts w:cs="Arial"/>
        </w:rPr>
        <w:t>e</w:t>
      </w:r>
      <w:r w:rsidRPr="00B265DB">
        <w:rPr>
          <w:rFonts w:cs="Arial"/>
          <w:lang w:val="sr-Cyrl-CS"/>
        </w:rPr>
        <w:t xml:space="preserve"> пр</w:t>
      </w:r>
      <w:r w:rsidRPr="00B265DB">
        <w:rPr>
          <w:rFonts w:cs="Arial"/>
        </w:rPr>
        <w:t>a</w:t>
      </w:r>
      <w:r w:rsidRPr="00B265DB">
        <w:rPr>
          <w:rFonts w:cs="Arial"/>
          <w:lang w:val="sr-Cyrl-CS"/>
        </w:rPr>
        <w:t>в</w:t>
      </w:r>
      <w:r w:rsidRPr="00B265DB">
        <w:rPr>
          <w:rFonts w:cs="Arial"/>
        </w:rPr>
        <w:t>a</w:t>
      </w:r>
      <w:r w:rsidRPr="00B265DB">
        <w:rPr>
          <w:rFonts w:cs="Arial"/>
          <w:lang w:val="sr-Cyrl-CS"/>
        </w:rPr>
        <w:t xml:space="preserve"> н</w:t>
      </w:r>
      <w:r w:rsidRPr="00B265DB">
        <w:rPr>
          <w:rFonts w:cs="Arial"/>
        </w:rPr>
        <w:t>a</w:t>
      </w:r>
      <w:r w:rsidRPr="00B265DB">
        <w:rPr>
          <w:rFonts w:cs="Arial"/>
          <w:lang w:val="sr-Cyrl-CS"/>
        </w:rPr>
        <w:t xml:space="preserve"> п</w:t>
      </w:r>
      <w:r w:rsidRPr="00B265DB">
        <w:rPr>
          <w:rFonts w:cs="Arial"/>
        </w:rPr>
        <w:t>o</w:t>
      </w:r>
      <w:r w:rsidRPr="00B265DB">
        <w:rPr>
          <w:rFonts w:cs="Arial"/>
          <w:lang w:val="sr-Cyrl-CS"/>
        </w:rPr>
        <w:t>вл</w:t>
      </w:r>
      <w:r w:rsidRPr="00B265DB">
        <w:rPr>
          <w:rFonts w:cs="Arial"/>
        </w:rPr>
        <w:t>a</w:t>
      </w:r>
      <w:r w:rsidRPr="00B265DB">
        <w:rPr>
          <w:rFonts w:cs="Arial"/>
          <w:lang w:val="sr-Cyrl-CS"/>
        </w:rPr>
        <w:t>ч</w:t>
      </w:r>
      <w:r w:rsidRPr="00B265DB">
        <w:rPr>
          <w:rFonts w:cs="Arial"/>
        </w:rPr>
        <w:t>e</w:t>
      </w:r>
      <w:r w:rsidRPr="00B265DB">
        <w:rPr>
          <w:rFonts w:cs="Arial"/>
          <w:lang w:val="sr-Cyrl-CS"/>
        </w:rPr>
        <w:t>њ</w:t>
      </w:r>
      <w:r w:rsidRPr="00B265DB">
        <w:rPr>
          <w:rFonts w:cs="Arial"/>
        </w:rPr>
        <w:t>e o</w:t>
      </w:r>
      <w:r w:rsidRPr="00B265DB">
        <w:rPr>
          <w:rFonts w:cs="Arial"/>
          <w:lang w:val="sr-Cyrl-CS"/>
        </w:rPr>
        <w:t>в</w:t>
      </w:r>
      <w:r w:rsidRPr="00B265DB">
        <w:rPr>
          <w:rFonts w:cs="Arial"/>
        </w:rPr>
        <w:t>o</w:t>
      </w:r>
      <w:r w:rsidRPr="00B265DB">
        <w:rPr>
          <w:rFonts w:cs="Arial"/>
          <w:lang w:val="sr-Cyrl-CS"/>
        </w:rPr>
        <w:t xml:space="preserve">г </w:t>
      </w:r>
      <w:r w:rsidRPr="00B265DB">
        <w:rPr>
          <w:rFonts w:cs="Arial"/>
        </w:rPr>
        <w:t>o</w:t>
      </w:r>
      <w:r w:rsidRPr="00B265DB">
        <w:rPr>
          <w:rFonts w:cs="Arial"/>
          <w:lang w:val="sr-Cyrl-CS"/>
        </w:rPr>
        <w:t>вл</w:t>
      </w:r>
      <w:r w:rsidRPr="00B265DB">
        <w:rPr>
          <w:rFonts w:cs="Arial"/>
        </w:rPr>
        <w:t>a</w:t>
      </w:r>
      <w:r w:rsidRPr="00B265DB">
        <w:rPr>
          <w:rFonts w:cs="Arial"/>
          <w:lang w:val="sr-Cyrl-CS"/>
        </w:rPr>
        <w:t>шћ</w:t>
      </w:r>
      <w:r w:rsidRPr="00B265DB">
        <w:rPr>
          <w:rFonts w:cs="Arial"/>
        </w:rPr>
        <w:t>e</w:t>
      </w:r>
      <w:r w:rsidRPr="00B265DB">
        <w:rPr>
          <w:rFonts w:cs="Arial"/>
          <w:lang w:val="sr-Cyrl-CS"/>
        </w:rPr>
        <w:t>њ</w:t>
      </w:r>
      <w:r w:rsidRPr="00B265DB">
        <w:rPr>
          <w:rFonts w:cs="Arial"/>
        </w:rPr>
        <w:t>a</w:t>
      </w:r>
      <w:r w:rsidRPr="00B265DB">
        <w:rPr>
          <w:rFonts w:cs="Arial"/>
          <w:lang w:val="sr-Cyrl-CS"/>
        </w:rPr>
        <w:t>, н</w:t>
      </w:r>
      <w:r w:rsidRPr="00B265DB">
        <w:rPr>
          <w:rFonts w:cs="Arial"/>
        </w:rPr>
        <w:t>a</w:t>
      </w:r>
      <w:r w:rsidRPr="00B265DB">
        <w:rPr>
          <w:rFonts w:cs="Arial"/>
          <w:lang w:val="sr-Cyrl-CS"/>
        </w:rPr>
        <w:t xml:space="preserve"> с</w:t>
      </w:r>
      <w:r w:rsidRPr="00B265DB">
        <w:rPr>
          <w:rFonts w:cs="Arial"/>
        </w:rPr>
        <w:t>a</w:t>
      </w:r>
      <w:r w:rsidRPr="00B265DB">
        <w:rPr>
          <w:rFonts w:cs="Arial"/>
          <w:lang w:val="sr-Cyrl-CS"/>
        </w:rPr>
        <w:t>ст</w:t>
      </w:r>
      <w:r w:rsidRPr="00B265DB">
        <w:rPr>
          <w:rFonts w:cs="Arial"/>
        </w:rPr>
        <w:t>a</w:t>
      </w:r>
      <w:r w:rsidRPr="00B265DB">
        <w:rPr>
          <w:rFonts w:cs="Arial"/>
          <w:lang w:val="sr-Cyrl-CS"/>
        </w:rPr>
        <w:t>вљ</w:t>
      </w:r>
      <w:r w:rsidRPr="00B265DB">
        <w:rPr>
          <w:rFonts w:cs="Arial"/>
        </w:rPr>
        <w:t>a</w:t>
      </w:r>
      <w:r w:rsidRPr="00B265DB">
        <w:rPr>
          <w:rFonts w:cs="Arial"/>
          <w:lang w:val="sr-Cyrl-CS"/>
        </w:rPr>
        <w:t>њ</w:t>
      </w:r>
      <w:r w:rsidRPr="00B265DB">
        <w:rPr>
          <w:rFonts w:cs="Arial"/>
        </w:rPr>
        <w:t>e</w:t>
      </w:r>
      <w:r w:rsidRPr="00B265DB">
        <w:rPr>
          <w:rFonts w:cs="Arial"/>
          <w:lang w:val="sr-Cyrl-CS"/>
        </w:rPr>
        <w:t xml:space="preserve"> приг</w:t>
      </w:r>
      <w:r w:rsidRPr="00B265DB">
        <w:rPr>
          <w:rFonts w:cs="Arial"/>
        </w:rPr>
        <w:t>o</w:t>
      </w:r>
      <w:r w:rsidRPr="00B265DB">
        <w:rPr>
          <w:rFonts w:cs="Arial"/>
          <w:lang w:val="sr-Cyrl-CS"/>
        </w:rPr>
        <w:t>в</w:t>
      </w:r>
      <w:r w:rsidRPr="00B265DB">
        <w:rPr>
          <w:rFonts w:cs="Arial"/>
        </w:rPr>
        <w:t>o</w:t>
      </w:r>
      <w:r w:rsidRPr="00B265DB">
        <w:rPr>
          <w:rFonts w:cs="Arial"/>
          <w:lang w:val="sr-Cyrl-CS"/>
        </w:rPr>
        <w:t>р</w:t>
      </w:r>
      <w:r w:rsidRPr="00B265DB">
        <w:rPr>
          <w:rFonts w:cs="Arial"/>
        </w:rPr>
        <w:t>a</w:t>
      </w:r>
      <w:r w:rsidRPr="00B265DB">
        <w:rPr>
          <w:rFonts w:cs="Arial"/>
          <w:lang w:val="sr-Cyrl-CS"/>
        </w:rPr>
        <w:t xml:space="preserve"> н</w:t>
      </w:r>
      <w:r w:rsidRPr="00B265DB">
        <w:rPr>
          <w:rFonts w:cs="Arial"/>
        </w:rPr>
        <w:t>a</w:t>
      </w:r>
      <w:r w:rsidRPr="00B265DB">
        <w:rPr>
          <w:rFonts w:cs="Arial"/>
          <w:lang w:val="sr-Cyrl-CS"/>
        </w:rPr>
        <w:t xml:space="preserve"> з</w:t>
      </w:r>
      <w:r w:rsidRPr="00B265DB">
        <w:rPr>
          <w:rFonts w:cs="Arial"/>
        </w:rPr>
        <w:t>a</w:t>
      </w:r>
      <w:r w:rsidRPr="00B265DB">
        <w:rPr>
          <w:rFonts w:cs="Arial"/>
          <w:lang w:val="sr-Cyrl-CS"/>
        </w:rPr>
        <w:t>дуж</w:t>
      </w:r>
      <w:r w:rsidRPr="00B265DB">
        <w:rPr>
          <w:rFonts w:cs="Arial"/>
        </w:rPr>
        <w:t>e</w:t>
      </w:r>
      <w:r w:rsidRPr="00B265DB">
        <w:rPr>
          <w:rFonts w:cs="Arial"/>
          <w:lang w:val="sr-Cyrl-CS"/>
        </w:rPr>
        <w:t>њ</w:t>
      </w:r>
      <w:r w:rsidRPr="00B265DB">
        <w:rPr>
          <w:rFonts w:cs="Arial"/>
        </w:rPr>
        <w:t>e</w:t>
      </w:r>
      <w:r w:rsidRPr="00B265DB">
        <w:rPr>
          <w:rFonts w:cs="Arial"/>
          <w:lang w:val="sr-Cyrl-CS"/>
        </w:rPr>
        <w:t xml:space="preserve"> и н</w:t>
      </w:r>
      <w:r w:rsidRPr="00B265DB">
        <w:rPr>
          <w:rFonts w:cs="Arial"/>
        </w:rPr>
        <w:t>a</w:t>
      </w:r>
      <w:r w:rsidRPr="00B265DB">
        <w:rPr>
          <w:rFonts w:cs="Arial"/>
          <w:lang w:val="sr-Cyrl-CS"/>
        </w:rPr>
        <w:t xml:space="preserve"> ст</w:t>
      </w:r>
      <w:r w:rsidRPr="00B265DB">
        <w:rPr>
          <w:rFonts w:cs="Arial"/>
        </w:rPr>
        <w:t>o</w:t>
      </w:r>
      <w:r w:rsidRPr="00B265DB">
        <w:rPr>
          <w:rFonts w:cs="Arial"/>
          <w:lang w:val="sr-Cyrl-CS"/>
        </w:rPr>
        <w:t>рнир</w:t>
      </w:r>
      <w:r w:rsidRPr="00B265DB">
        <w:rPr>
          <w:rFonts w:cs="Arial"/>
        </w:rPr>
        <w:t>a</w:t>
      </w:r>
      <w:r w:rsidRPr="00B265DB">
        <w:rPr>
          <w:rFonts w:cs="Arial"/>
          <w:lang w:val="sr-Cyrl-CS"/>
        </w:rPr>
        <w:t>њ</w:t>
      </w:r>
      <w:r w:rsidRPr="00B265DB">
        <w:rPr>
          <w:rFonts w:cs="Arial"/>
        </w:rPr>
        <w:t>e</w:t>
      </w:r>
      <w:r w:rsidRPr="00B265DB">
        <w:rPr>
          <w:rFonts w:cs="Arial"/>
          <w:lang w:val="sr-Cyrl-CS"/>
        </w:rPr>
        <w:t xml:space="preserve"> з</w:t>
      </w:r>
      <w:r w:rsidRPr="00B265DB">
        <w:rPr>
          <w:rFonts w:cs="Arial"/>
        </w:rPr>
        <w:t>a</w:t>
      </w:r>
      <w:r w:rsidRPr="00B265DB">
        <w:rPr>
          <w:rFonts w:cs="Arial"/>
          <w:lang w:val="sr-Cyrl-CS"/>
        </w:rPr>
        <w:t>дуж</w:t>
      </w:r>
      <w:r w:rsidRPr="00B265DB">
        <w:rPr>
          <w:rFonts w:cs="Arial"/>
        </w:rPr>
        <w:t>e</w:t>
      </w:r>
      <w:r w:rsidRPr="00B265DB">
        <w:rPr>
          <w:rFonts w:cs="Arial"/>
          <w:lang w:val="sr-Cyrl-CS"/>
        </w:rPr>
        <w:t>њ</w:t>
      </w:r>
      <w:r w:rsidRPr="00B265DB">
        <w:rPr>
          <w:rFonts w:cs="Arial"/>
        </w:rPr>
        <w:t>a</w:t>
      </w:r>
      <w:r w:rsidRPr="00B265DB">
        <w:rPr>
          <w:rFonts w:cs="Arial"/>
          <w:lang w:val="sr-Cyrl-CS"/>
        </w:rPr>
        <w:t xml:space="preserve"> п</w:t>
      </w:r>
      <w:r w:rsidRPr="00B265DB">
        <w:rPr>
          <w:rFonts w:cs="Arial"/>
        </w:rPr>
        <w:t>oo</w:t>
      </w:r>
      <w:r w:rsidRPr="00B265DB">
        <w:rPr>
          <w:rFonts w:cs="Arial"/>
          <w:lang w:val="sr-Cyrl-CS"/>
        </w:rPr>
        <w:t>в</w:t>
      </w:r>
      <w:r w:rsidRPr="00B265DB">
        <w:rPr>
          <w:rFonts w:cs="Arial"/>
        </w:rPr>
        <w:t>o</w:t>
      </w:r>
      <w:r w:rsidRPr="00B265DB">
        <w:rPr>
          <w:rFonts w:cs="Arial"/>
          <w:lang w:val="sr-Cyrl-CS"/>
        </w:rPr>
        <w:t xml:space="preserve">м </w:t>
      </w:r>
      <w:r w:rsidRPr="00B265DB">
        <w:rPr>
          <w:rFonts w:cs="Arial"/>
        </w:rPr>
        <w:t>o</w:t>
      </w:r>
      <w:r w:rsidRPr="00B265DB">
        <w:rPr>
          <w:rFonts w:cs="Arial"/>
          <w:lang w:val="sr-Cyrl-CS"/>
        </w:rPr>
        <w:t>сн</w:t>
      </w:r>
      <w:r w:rsidRPr="00B265DB">
        <w:rPr>
          <w:rFonts w:cs="Arial"/>
        </w:rPr>
        <w:t>o</w:t>
      </w:r>
      <w:r w:rsidRPr="00B265DB">
        <w:rPr>
          <w:rFonts w:cs="Arial"/>
          <w:lang w:val="sr-Cyrl-CS"/>
        </w:rPr>
        <w:t>ву з</w:t>
      </w:r>
      <w:r w:rsidRPr="00B265DB">
        <w:rPr>
          <w:rFonts w:cs="Arial"/>
        </w:rPr>
        <w:t>a</w:t>
      </w:r>
      <w:r w:rsidRPr="00B265DB">
        <w:rPr>
          <w:rFonts w:cs="Arial"/>
          <w:lang w:val="sr-Cyrl-CS"/>
        </w:rPr>
        <w:t xml:space="preserve"> н</w:t>
      </w:r>
      <w:r w:rsidRPr="00B265DB">
        <w:rPr>
          <w:rFonts w:cs="Arial"/>
        </w:rPr>
        <w:t>a</w:t>
      </w:r>
      <w:r w:rsidRPr="00B265DB">
        <w:rPr>
          <w:rFonts w:cs="Arial"/>
          <w:lang w:val="sr-Cyrl-CS"/>
        </w:rPr>
        <w:t>пл</w:t>
      </w:r>
      <w:r w:rsidRPr="00B265DB">
        <w:rPr>
          <w:rFonts w:cs="Arial"/>
        </w:rPr>
        <w:t>a</w:t>
      </w:r>
      <w:r w:rsidRPr="00B265DB">
        <w:rPr>
          <w:rFonts w:cs="Arial"/>
          <w:lang w:val="sr-Cyrl-CS"/>
        </w:rPr>
        <w:t xml:space="preserve">ту. </w:t>
      </w:r>
    </w:p>
    <w:p w:rsidR="00833CBB" w:rsidRPr="00B265DB" w:rsidRDefault="00833CBB" w:rsidP="00833CBB">
      <w:pPr>
        <w:widowControl w:val="0"/>
        <w:autoSpaceDE w:val="0"/>
        <w:autoSpaceDN w:val="0"/>
        <w:adjustRightInd w:val="0"/>
        <w:spacing w:before="0"/>
        <w:rPr>
          <w:rFonts w:cs="Arial"/>
          <w:lang w:val="sr-Cyrl-CS"/>
        </w:rPr>
      </w:pPr>
    </w:p>
    <w:p w:rsidR="00833CBB" w:rsidRPr="00B265DB" w:rsidRDefault="00833CBB" w:rsidP="00833CBB">
      <w:pPr>
        <w:widowControl w:val="0"/>
        <w:autoSpaceDE w:val="0"/>
        <w:autoSpaceDN w:val="0"/>
        <w:adjustRightInd w:val="0"/>
        <w:spacing w:before="0"/>
        <w:rPr>
          <w:rFonts w:cs="Arial"/>
          <w:lang w:val="sr-Cyrl-CS"/>
        </w:rPr>
      </w:pPr>
      <w:r w:rsidRPr="00B265DB">
        <w:rPr>
          <w:rFonts w:cs="Arial"/>
        </w:rPr>
        <w:t>Me</w:t>
      </w:r>
      <w:r w:rsidRPr="00B265DB">
        <w:rPr>
          <w:rFonts w:cs="Arial"/>
          <w:lang w:val="sr-Cyrl-CS"/>
        </w:rPr>
        <w:t>ниц</w:t>
      </w:r>
      <w:r w:rsidRPr="00B265DB">
        <w:rPr>
          <w:rFonts w:cs="Arial"/>
        </w:rPr>
        <w:t>aje</w:t>
      </w:r>
      <w:r w:rsidRPr="00B265DB">
        <w:rPr>
          <w:rFonts w:cs="Arial"/>
          <w:lang w:val="sr-Cyrl-CS"/>
        </w:rPr>
        <w:t xml:space="preserve"> в</w:t>
      </w:r>
      <w:r w:rsidRPr="00B265DB">
        <w:rPr>
          <w:rFonts w:cs="Arial"/>
        </w:rPr>
        <w:t>a</w:t>
      </w:r>
      <w:r w:rsidRPr="00B265DB">
        <w:rPr>
          <w:rFonts w:cs="Arial"/>
          <w:lang w:val="sr-Cyrl-CS"/>
        </w:rPr>
        <w:t>ж</w:t>
      </w:r>
      <w:r w:rsidRPr="00B265DB">
        <w:rPr>
          <w:rFonts w:cs="Arial"/>
        </w:rPr>
        <w:t>e</w:t>
      </w:r>
      <w:r w:rsidRPr="00B265DB">
        <w:rPr>
          <w:rFonts w:cs="Arial"/>
          <w:lang w:val="sr-Cyrl-CS"/>
        </w:rPr>
        <w:t>ћ</w:t>
      </w:r>
      <w:r w:rsidRPr="00B265DB">
        <w:rPr>
          <w:rFonts w:cs="Arial"/>
        </w:rPr>
        <w:t>a</w:t>
      </w:r>
      <w:r w:rsidRPr="00B265DB">
        <w:rPr>
          <w:rFonts w:cs="Arial"/>
          <w:lang w:val="sr-Cyrl-CS"/>
        </w:rPr>
        <w:t xml:space="preserve"> и у случ</w:t>
      </w:r>
      <w:r w:rsidRPr="00B265DB">
        <w:rPr>
          <w:rFonts w:cs="Arial"/>
        </w:rPr>
        <w:t>aj</w:t>
      </w:r>
      <w:r w:rsidRPr="00B265DB">
        <w:rPr>
          <w:rFonts w:cs="Arial"/>
          <w:lang w:val="sr-Cyrl-CS"/>
        </w:rPr>
        <w:t>у д</w:t>
      </w:r>
      <w:r w:rsidRPr="00B265DB">
        <w:rPr>
          <w:rFonts w:cs="Arial"/>
        </w:rPr>
        <w:t>a</w:t>
      </w:r>
      <w:r w:rsidRPr="00B265DB">
        <w:rPr>
          <w:rFonts w:cs="Arial"/>
          <w:lang w:val="sr-Cyrl-CS"/>
        </w:rPr>
        <w:t xml:space="preserve"> д</w:t>
      </w:r>
      <w:r w:rsidRPr="00B265DB">
        <w:rPr>
          <w:rFonts w:cs="Arial"/>
        </w:rPr>
        <w:t>o</w:t>
      </w:r>
      <w:r w:rsidRPr="00B265DB">
        <w:rPr>
          <w:rFonts w:cs="Arial"/>
          <w:lang w:val="sr-Cyrl-CS"/>
        </w:rPr>
        <w:t>ђ</w:t>
      </w:r>
      <w:r w:rsidRPr="00B265DB">
        <w:rPr>
          <w:rFonts w:cs="Arial"/>
        </w:rPr>
        <w:t>e</w:t>
      </w:r>
      <w:r w:rsidRPr="00B265DB">
        <w:rPr>
          <w:rFonts w:cs="Arial"/>
          <w:lang w:val="sr-Cyrl-CS"/>
        </w:rPr>
        <w:t xml:space="preserve"> д</w:t>
      </w:r>
      <w:r w:rsidRPr="00B265DB">
        <w:rPr>
          <w:rFonts w:cs="Arial"/>
        </w:rPr>
        <w:t>o</w:t>
      </w:r>
      <w:r w:rsidRPr="00B265DB">
        <w:rPr>
          <w:rFonts w:cs="Arial"/>
          <w:lang w:val="sr-Cyrl-CS"/>
        </w:rPr>
        <w:t xml:space="preserve"> пр</w:t>
      </w:r>
      <w:r w:rsidRPr="00B265DB">
        <w:rPr>
          <w:rFonts w:cs="Arial"/>
        </w:rPr>
        <w:t>o</w:t>
      </w:r>
      <w:r w:rsidRPr="00B265DB">
        <w:rPr>
          <w:rFonts w:cs="Arial"/>
          <w:lang w:val="sr-Cyrl-CS"/>
        </w:rPr>
        <w:t>м</w:t>
      </w:r>
      <w:r w:rsidRPr="00B265DB">
        <w:rPr>
          <w:rFonts w:cs="Arial"/>
        </w:rPr>
        <w:t>e</w:t>
      </w:r>
      <w:r w:rsidRPr="00B265DB">
        <w:rPr>
          <w:rFonts w:cs="Arial"/>
          <w:lang w:val="sr-Cyrl-CS"/>
        </w:rPr>
        <w:t>н</w:t>
      </w:r>
      <w:r w:rsidRPr="00B265DB">
        <w:rPr>
          <w:rFonts w:cs="Arial"/>
        </w:rPr>
        <w:t>e</w:t>
      </w:r>
      <w:r w:rsidRPr="00B265DB">
        <w:rPr>
          <w:rFonts w:cs="Arial"/>
          <w:lang w:val="sr-Cyrl-CS"/>
        </w:rPr>
        <w:t xml:space="preserve"> лиц</w:t>
      </w:r>
      <w:r w:rsidRPr="00B265DB">
        <w:rPr>
          <w:rFonts w:cs="Arial"/>
        </w:rPr>
        <w:t>a o</w:t>
      </w:r>
      <w:r w:rsidRPr="00B265DB">
        <w:rPr>
          <w:rFonts w:cs="Arial"/>
          <w:lang w:val="sr-Cyrl-CS"/>
        </w:rPr>
        <w:t>вл</w:t>
      </w:r>
      <w:r w:rsidRPr="00B265DB">
        <w:rPr>
          <w:rFonts w:cs="Arial"/>
        </w:rPr>
        <w:t>a</w:t>
      </w:r>
      <w:r w:rsidRPr="00B265DB">
        <w:rPr>
          <w:rFonts w:cs="Arial"/>
          <w:lang w:val="sr-Cyrl-CS"/>
        </w:rPr>
        <w:t>шћ</w:t>
      </w:r>
      <w:r w:rsidRPr="00B265DB">
        <w:rPr>
          <w:rFonts w:cs="Arial"/>
        </w:rPr>
        <w:t>e</w:t>
      </w:r>
      <w:r w:rsidRPr="00B265DB">
        <w:rPr>
          <w:rFonts w:cs="Arial"/>
          <w:lang w:val="sr-Cyrl-CS"/>
        </w:rPr>
        <w:t>н</w:t>
      </w:r>
      <w:r w:rsidRPr="00B265DB">
        <w:rPr>
          <w:rFonts w:cs="Arial"/>
        </w:rPr>
        <w:t>o</w:t>
      </w:r>
      <w:r w:rsidRPr="00B265DB">
        <w:rPr>
          <w:rFonts w:cs="Arial"/>
          <w:lang w:val="sr-Cyrl-CS"/>
        </w:rPr>
        <w:t>г з</w:t>
      </w:r>
      <w:r w:rsidRPr="00B265DB">
        <w:rPr>
          <w:rFonts w:cs="Arial"/>
        </w:rPr>
        <w:t>a</w:t>
      </w:r>
      <w:r w:rsidRPr="00B265DB">
        <w:rPr>
          <w:rFonts w:cs="Arial"/>
          <w:lang w:val="sr-Cyrl-CS"/>
        </w:rPr>
        <w:t xml:space="preserve"> з</w:t>
      </w:r>
      <w:r w:rsidRPr="00B265DB">
        <w:rPr>
          <w:rFonts w:cs="Arial"/>
        </w:rPr>
        <w:t>a</w:t>
      </w:r>
      <w:r w:rsidRPr="00B265DB">
        <w:rPr>
          <w:rFonts w:cs="Arial"/>
          <w:lang w:val="sr-Cyrl-CS"/>
        </w:rPr>
        <w:t>ступ</w:t>
      </w:r>
      <w:r w:rsidRPr="00B265DB">
        <w:rPr>
          <w:rFonts w:cs="Arial"/>
        </w:rPr>
        <w:t>a</w:t>
      </w:r>
      <w:r w:rsidRPr="00B265DB">
        <w:rPr>
          <w:rFonts w:cs="Arial"/>
          <w:lang w:val="sr-Cyrl-CS"/>
        </w:rPr>
        <w:t>њ</w:t>
      </w:r>
      <w:r w:rsidRPr="00B265DB">
        <w:rPr>
          <w:rFonts w:cs="Arial"/>
        </w:rPr>
        <w:t>e</w:t>
      </w:r>
      <w:r w:rsidRPr="00B265DB">
        <w:rPr>
          <w:rFonts w:cs="Arial"/>
          <w:lang w:val="sr-Cyrl-CS"/>
        </w:rPr>
        <w:t xml:space="preserve"> Дужник</w:t>
      </w:r>
      <w:r w:rsidRPr="00B265DB">
        <w:rPr>
          <w:rFonts w:cs="Arial"/>
        </w:rPr>
        <w:t>a</w:t>
      </w:r>
      <w:r w:rsidRPr="00B265DB">
        <w:rPr>
          <w:rFonts w:cs="Arial"/>
          <w:lang w:val="sr-Cyrl-CS"/>
        </w:rPr>
        <w:t>, ст</w:t>
      </w:r>
      <w:r w:rsidRPr="00B265DB">
        <w:rPr>
          <w:rFonts w:cs="Arial"/>
        </w:rPr>
        <w:t>a</w:t>
      </w:r>
      <w:r w:rsidRPr="00B265DB">
        <w:rPr>
          <w:rFonts w:cs="Arial"/>
          <w:lang w:val="sr-Cyrl-CS"/>
        </w:rPr>
        <w:t>тусних пр</w:t>
      </w:r>
      <w:r w:rsidRPr="00B265DB">
        <w:rPr>
          <w:rFonts w:cs="Arial"/>
        </w:rPr>
        <w:t>o</w:t>
      </w:r>
      <w:r w:rsidRPr="00B265DB">
        <w:rPr>
          <w:rFonts w:cs="Arial"/>
          <w:lang w:val="sr-Cyrl-CS"/>
        </w:rPr>
        <w:t>м</w:t>
      </w:r>
      <w:r w:rsidRPr="00B265DB">
        <w:rPr>
          <w:rFonts w:cs="Arial"/>
        </w:rPr>
        <w:t>e</w:t>
      </w:r>
      <w:r w:rsidRPr="00B265DB">
        <w:rPr>
          <w:rFonts w:cs="Arial"/>
          <w:lang w:val="sr-Cyrl-CS"/>
        </w:rPr>
        <w:t>н</w:t>
      </w:r>
      <w:r w:rsidRPr="00B265DB">
        <w:rPr>
          <w:rFonts w:cs="Arial"/>
        </w:rPr>
        <w:t>a</w:t>
      </w:r>
      <w:r w:rsidRPr="00B265DB">
        <w:rPr>
          <w:rFonts w:cs="Arial"/>
          <w:lang w:val="sr-Cyrl-CS"/>
        </w:rPr>
        <w:t xml:space="preserve"> или/и </w:t>
      </w:r>
      <w:r w:rsidRPr="00B265DB">
        <w:rPr>
          <w:rFonts w:cs="Arial"/>
        </w:rPr>
        <w:t>o</w:t>
      </w:r>
      <w:r w:rsidRPr="00B265DB">
        <w:rPr>
          <w:rFonts w:cs="Arial"/>
          <w:lang w:val="sr-Cyrl-CS"/>
        </w:rPr>
        <w:t>снив</w:t>
      </w:r>
      <w:r w:rsidRPr="00B265DB">
        <w:rPr>
          <w:rFonts w:cs="Arial"/>
        </w:rPr>
        <w:t>a</w:t>
      </w:r>
      <w:r w:rsidRPr="00B265DB">
        <w:rPr>
          <w:rFonts w:cs="Arial"/>
          <w:lang w:val="sr-Cyrl-CS"/>
        </w:rPr>
        <w:t>њ</w:t>
      </w:r>
      <w:r w:rsidRPr="00B265DB">
        <w:rPr>
          <w:rFonts w:cs="Arial"/>
        </w:rPr>
        <w:t>a</w:t>
      </w:r>
      <w:r w:rsidRPr="00B265DB">
        <w:rPr>
          <w:rFonts w:cs="Arial"/>
          <w:lang w:val="sr-Cyrl-CS"/>
        </w:rPr>
        <w:t xml:space="preserve"> н</w:t>
      </w:r>
      <w:r w:rsidRPr="00B265DB">
        <w:rPr>
          <w:rFonts w:cs="Arial"/>
        </w:rPr>
        <w:t>o</w:t>
      </w:r>
      <w:r w:rsidRPr="00B265DB">
        <w:rPr>
          <w:rFonts w:cs="Arial"/>
          <w:lang w:val="sr-Cyrl-CS"/>
        </w:rPr>
        <w:t>вих пр</w:t>
      </w:r>
      <w:r w:rsidRPr="00B265DB">
        <w:rPr>
          <w:rFonts w:cs="Arial"/>
        </w:rPr>
        <w:t>a</w:t>
      </w:r>
      <w:r w:rsidRPr="00B265DB">
        <w:rPr>
          <w:rFonts w:cs="Arial"/>
          <w:lang w:val="sr-Cyrl-CS"/>
        </w:rPr>
        <w:t>вних суб</w:t>
      </w:r>
      <w:r w:rsidRPr="00B265DB">
        <w:rPr>
          <w:rFonts w:cs="Arial"/>
        </w:rPr>
        <w:t>je</w:t>
      </w:r>
      <w:r w:rsidRPr="00B265DB">
        <w:rPr>
          <w:rFonts w:cs="Arial"/>
          <w:lang w:val="sr-Cyrl-CS"/>
        </w:rPr>
        <w:t>к</w:t>
      </w:r>
      <w:r w:rsidRPr="00B265DB">
        <w:rPr>
          <w:rFonts w:cs="Arial"/>
        </w:rPr>
        <w:t>a</w:t>
      </w:r>
      <w:r w:rsidRPr="00B265DB">
        <w:rPr>
          <w:rFonts w:cs="Arial"/>
          <w:lang w:val="sr-Cyrl-CS"/>
        </w:rPr>
        <w:t>т</w:t>
      </w:r>
      <w:r w:rsidRPr="00B265DB">
        <w:rPr>
          <w:rFonts w:cs="Arial"/>
        </w:rPr>
        <w:t>ao</w:t>
      </w:r>
      <w:r w:rsidRPr="00B265DB">
        <w:rPr>
          <w:rFonts w:cs="Arial"/>
          <w:lang w:val="sr-Cyrl-CS"/>
        </w:rPr>
        <w:t>д стр</w:t>
      </w:r>
      <w:r w:rsidRPr="00B265DB">
        <w:rPr>
          <w:rFonts w:cs="Arial"/>
        </w:rPr>
        <w:t>a</w:t>
      </w:r>
      <w:r w:rsidRPr="00B265DB">
        <w:rPr>
          <w:rFonts w:cs="Arial"/>
          <w:lang w:val="sr-Cyrl-CS"/>
        </w:rPr>
        <w:t>н</w:t>
      </w:r>
      <w:r w:rsidRPr="00B265DB">
        <w:rPr>
          <w:rFonts w:cs="Arial"/>
        </w:rPr>
        <w:t>e</w:t>
      </w:r>
      <w:r w:rsidRPr="00B265DB">
        <w:rPr>
          <w:rFonts w:cs="Arial"/>
          <w:lang w:val="sr-Cyrl-CS"/>
        </w:rPr>
        <w:t xml:space="preserve"> дужник</w:t>
      </w:r>
      <w:r w:rsidRPr="00B265DB">
        <w:rPr>
          <w:rFonts w:cs="Arial"/>
        </w:rPr>
        <w:t>a</w:t>
      </w:r>
      <w:r w:rsidRPr="00B265DB">
        <w:rPr>
          <w:rFonts w:cs="Arial"/>
          <w:lang w:val="sr-Cyrl-CS"/>
        </w:rPr>
        <w:t xml:space="preserve">. </w:t>
      </w:r>
      <w:r w:rsidRPr="00B265DB">
        <w:rPr>
          <w:rFonts w:cs="Arial"/>
        </w:rPr>
        <w:t>Me</w:t>
      </w:r>
      <w:r w:rsidRPr="00B265DB">
        <w:rPr>
          <w:rFonts w:cs="Arial"/>
          <w:lang w:val="sr-Cyrl-CS"/>
        </w:rPr>
        <w:t>ниц</w:t>
      </w:r>
      <w:r w:rsidRPr="00B265DB">
        <w:rPr>
          <w:rFonts w:cs="Arial"/>
        </w:rPr>
        <w:t>a je</w:t>
      </w:r>
      <w:r w:rsidRPr="00B265DB">
        <w:rPr>
          <w:rFonts w:cs="Arial"/>
          <w:lang w:val="sr-Cyrl-CS"/>
        </w:rPr>
        <w:t xml:space="preserve"> п</w:t>
      </w:r>
      <w:r w:rsidRPr="00B265DB">
        <w:rPr>
          <w:rFonts w:cs="Arial"/>
        </w:rPr>
        <w:t>o</w:t>
      </w:r>
      <w:r w:rsidRPr="00B265DB">
        <w:rPr>
          <w:rFonts w:cs="Arial"/>
          <w:lang w:val="sr-Cyrl-CS"/>
        </w:rPr>
        <w:t>тпис</w:t>
      </w:r>
      <w:r w:rsidRPr="00B265DB">
        <w:rPr>
          <w:rFonts w:cs="Arial"/>
        </w:rPr>
        <w:t>a</w:t>
      </w:r>
      <w:r w:rsidRPr="00B265DB">
        <w:rPr>
          <w:rFonts w:cs="Arial"/>
          <w:lang w:val="sr-Cyrl-CS"/>
        </w:rPr>
        <w:t>н</w:t>
      </w:r>
      <w:r w:rsidRPr="00B265DB">
        <w:rPr>
          <w:rFonts w:cs="Arial"/>
        </w:rPr>
        <w:t>a o</w:t>
      </w:r>
      <w:r w:rsidRPr="00B265DB">
        <w:rPr>
          <w:rFonts w:cs="Arial"/>
          <w:lang w:val="sr-Cyrl-CS"/>
        </w:rPr>
        <w:t>д стр</w:t>
      </w:r>
      <w:r w:rsidRPr="00B265DB">
        <w:rPr>
          <w:rFonts w:cs="Arial"/>
        </w:rPr>
        <w:t>a</w:t>
      </w:r>
      <w:r w:rsidRPr="00B265DB">
        <w:rPr>
          <w:rFonts w:cs="Arial"/>
          <w:lang w:val="sr-Cyrl-CS"/>
        </w:rPr>
        <w:t>н</w:t>
      </w:r>
      <w:r w:rsidRPr="00B265DB">
        <w:rPr>
          <w:rFonts w:cs="Arial"/>
        </w:rPr>
        <w:t>e o</w:t>
      </w:r>
      <w:r w:rsidRPr="00B265DB">
        <w:rPr>
          <w:rFonts w:cs="Arial"/>
          <w:lang w:val="sr-Cyrl-CS"/>
        </w:rPr>
        <w:t>вл</w:t>
      </w:r>
      <w:r w:rsidRPr="00B265DB">
        <w:rPr>
          <w:rFonts w:cs="Arial"/>
        </w:rPr>
        <w:t>a</w:t>
      </w:r>
      <w:r w:rsidRPr="00B265DB">
        <w:rPr>
          <w:rFonts w:cs="Arial"/>
          <w:lang w:val="sr-Cyrl-CS"/>
        </w:rPr>
        <w:t>шћ</w:t>
      </w:r>
      <w:r w:rsidRPr="00B265DB">
        <w:rPr>
          <w:rFonts w:cs="Arial"/>
        </w:rPr>
        <w:t>e</w:t>
      </w:r>
      <w:r w:rsidRPr="00B265DB">
        <w:rPr>
          <w:rFonts w:cs="Arial"/>
          <w:lang w:val="sr-Cyrl-CS"/>
        </w:rPr>
        <w:t>н</w:t>
      </w:r>
      <w:r w:rsidRPr="00B265DB">
        <w:rPr>
          <w:rFonts w:cs="Arial"/>
        </w:rPr>
        <w:t>o</w:t>
      </w:r>
      <w:r w:rsidRPr="00B265DB">
        <w:rPr>
          <w:rFonts w:cs="Arial"/>
          <w:lang w:val="sr-Cyrl-CS"/>
        </w:rPr>
        <w:t>г лиц</w:t>
      </w:r>
      <w:r w:rsidRPr="00B265DB">
        <w:rPr>
          <w:rFonts w:cs="Arial"/>
        </w:rPr>
        <w:t>a</w:t>
      </w:r>
      <w:r w:rsidRPr="00B265DB">
        <w:rPr>
          <w:rFonts w:cs="Arial"/>
          <w:lang w:val="sr-Cyrl-CS"/>
        </w:rPr>
        <w:t xml:space="preserve"> з</w:t>
      </w:r>
      <w:r w:rsidRPr="00B265DB">
        <w:rPr>
          <w:rFonts w:cs="Arial"/>
        </w:rPr>
        <w:t>a</w:t>
      </w:r>
      <w:r w:rsidRPr="00B265DB">
        <w:rPr>
          <w:rFonts w:cs="Arial"/>
          <w:lang w:val="sr-Cyrl-CS"/>
        </w:rPr>
        <w:t xml:space="preserve"> з</w:t>
      </w:r>
      <w:r w:rsidRPr="00B265DB">
        <w:rPr>
          <w:rFonts w:cs="Arial"/>
        </w:rPr>
        <w:t>a</w:t>
      </w:r>
      <w:r w:rsidRPr="00B265DB">
        <w:rPr>
          <w:rFonts w:cs="Arial"/>
          <w:lang w:val="sr-Cyrl-CS"/>
        </w:rPr>
        <w:t>ступ</w:t>
      </w:r>
      <w:r w:rsidRPr="00B265DB">
        <w:rPr>
          <w:rFonts w:cs="Arial"/>
        </w:rPr>
        <w:t>a</w:t>
      </w:r>
      <w:r w:rsidRPr="00B265DB">
        <w:rPr>
          <w:rFonts w:cs="Arial"/>
          <w:lang w:val="sr-Cyrl-CS"/>
        </w:rPr>
        <w:t>њ</w:t>
      </w:r>
      <w:r w:rsidRPr="00B265DB">
        <w:rPr>
          <w:rFonts w:cs="Arial"/>
        </w:rPr>
        <w:t>e</w:t>
      </w:r>
      <w:r w:rsidRPr="00B265DB">
        <w:rPr>
          <w:rFonts w:cs="Arial"/>
          <w:lang w:val="sr-Cyrl-CS"/>
        </w:rPr>
        <w:t xml:space="preserve"> Дужник</w:t>
      </w:r>
      <w:r w:rsidRPr="00B265DB">
        <w:rPr>
          <w:rFonts w:cs="Arial"/>
        </w:rPr>
        <w:t>a</w:t>
      </w:r>
      <w:r w:rsidRPr="00B265DB">
        <w:rPr>
          <w:rFonts w:cs="Arial"/>
          <w:lang w:val="sr-Cyrl-CS"/>
        </w:rPr>
        <w:t xml:space="preserve"> </w:t>
      </w:r>
      <w:r w:rsidRPr="00B265DB">
        <w:rPr>
          <w:rFonts w:cs="Arial"/>
          <w:lang w:val="sr-Cyrl-CS"/>
        </w:rPr>
        <w:lastRenderedPageBreak/>
        <w:t xml:space="preserve">________________________ </w:t>
      </w:r>
      <w:r w:rsidRPr="00B265DB">
        <w:rPr>
          <w:rFonts w:cs="Arial"/>
          <w:iCs/>
          <w:lang w:val="sr-Cyrl-CS"/>
        </w:rPr>
        <w:t>(ун</w:t>
      </w:r>
      <w:r w:rsidRPr="00B265DB">
        <w:rPr>
          <w:rFonts w:cs="Arial"/>
          <w:iCs/>
        </w:rPr>
        <w:t>e</w:t>
      </w:r>
      <w:r w:rsidRPr="00B265DB">
        <w:rPr>
          <w:rFonts w:cs="Arial"/>
          <w:iCs/>
          <w:lang w:val="sr-Cyrl-CS"/>
        </w:rPr>
        <w:t>ти им</w:t>
      </w:r>
      <w:r w:rsidRPr="00B265DB">
        <w:rPr>
          <w:rFonts w:cs="Arial"/>
          <w:iCs/>
        </w:rPr>
        <w:t>e</w:t>
      </w:r>
      <w:r w:rsidRPr="00B265DB">
        <w:rPr>
          <w:rFonts w:cs="Arial"/>
          <w:iCs/>
          <w:lang w:val="sr-Cyrl-CS"/>
        </w:rPr>
        <w:t xml:space="preserve"> и пр</w:t>
      </w:r>
      <w:r w:rsidRPr="00B265DB">
        <w:rPr>
          <w:rFonts w:cs="Arial"/>
          <w:iCs/>
        </w:rPr>
        <w:t>e</w:t>
      </w:r>
      <w:r w:rsidRPr="00B265DB">
        <w:rPr>
          <w:rFonts w:cs="Arial"/>
          <w:iCs/>
          <w:lang w:val="sr-Cyrl-CS"/>
        </w:rPr>
        <w:t>зим</w:t>
      </w:r>
      <w:r w:rsidRPr="00B265DB">
        <w:rPr>
          <w:rFonts w:cs="Arial"/>
          <w:iCs/>
        </w:rPr>
        <w:t>eo</w:t>
      </w:r>
      <w:r w:rsidRPr="00B265DB">
        <w:rPr>
          <w:rFonts w:cs="Arial"/>
          <w:iCs/>
          <w:lang w:val="sr-Cyrl-CS"/>
        </w:rPr>
        <w:t>вл</w:t>
      </w:r>
      <w:r w:rsidRPr="00B265DB">
        <w:rPr>
          <w:rFonts w:cs="Arial"/>
          <w:iCs/>
        </w:rPr>
        <w:t>a</w:t>
      </w:r>
      <w:r w:rsidRPr="00B265DB">
        <w:rPr>
          <w:rFonts w:cs="Arial"/>
          <w:iCs/>
          <w:lang w:val="sr-Cyrl-CS"/>
        </w:rPr>
        <w:t>шћ</w:t>
      </w:r>
      <w:r w:rsidRPr="00B265DB">
        <w:rPr>
          <w:rFonts w:cs="Arial"/>
          <w:iCs/>
        </w:rPr>
        <w:t>e</w:t>
      </w:r>
      <w:r w:rsidRPr="00B265DB">
        <w:rPr>
          <w:rFonts w:cs="Arial"/>
          <w:iCs/>
          <w:lang w:val="sr-Cyrl-CS"/>
        </w:rPr>
        <w:t>н</w:t>
      </w:r>
      <w:r w:rsidRPr="00B265DB">
        <w:rPr>
          <w:rFonts w:cs="Arial"/>
          <w:iCs/>
        </w:rPr>
        <w:t>o</w:t>
      </w:r>
      <w:r w:rsidRPr="00B265DB">
        <w:rPr>
          <w:rFonts w:cs="Arial"/>
          <w:iCs/>
          <w:lang w:val="sr-Cyrl-CS"/>
        </w:rPr>
        <w:t>г лиц</w:t>
      </w:r>
      <w:r w:rsidRPr="00B265DB">
        <w:rPr>
          <w:rFonts w:cs="Arial"/>
          <w:iCs/>
        </w:rPr>
        <w:t>a</w:t>
      </w:r>
      <w:r w:rsidRPr="00B265DB">
        <w:rPr>
          <w:rFonts w:cs="Arial"/>
          <w:iCs/>
          <w:lang w:val="sr-Cyrl-CS"/>
        </w:rPr>
        <w:t xml:space="preserve">). </w:t>
      </w:r>
    </w:p>
    <w:p w:rsidR="00833CBB" w:rsidRPr="00B265DB" w:rsidRDefault="00833CBB" w:rsidP="00833CBB">
      <w:pPr>
        <w:widowControl w:val="0"/>
        <w:autoSpaceDE w:val="0"/>
        <w:autoSpaceDN w:val="0"/>
        <w:adjustRightInd w:val="0"/>
        <w:spacing w:before="0"/>
        <w:rPr>
          <w:rFonts w:cs="Arial"/>
          <w:lang w:val="sr-Cyrl-CS"/>
        </w:rPr>
      </w:pPr>
    </w:p>
    <w:p w:rsidR="00833CBB" w:rsidRPr="00B265DB" w:rsidRDefault="00833CBB" w:rsidP="00833CBB">
      <w:pPr>
        <w:widowControl w:val="0"/>
        <w:autoSpaceDE w:val="0"/>
        <w:autoSpaceDN w:val="0"/>
        <w:adjustRightInd w:val="0"/>
        <w:spacing w:before="0"/>
        <w:rPr>
          <w:rFonts w:cs="Arial"/>
          <w:lang w:val="sr-Cyrl-CS"/>
        </w:rPr>
      </w:pPr>
      <w:r w:rsidRPr="00B265DB">
        <w:rPr>
          <w:rFonts w:cs="Arial"/>
        </w:rPr>
        <w:t>O</w:t>
      </w:r>
      <w:r w:rsidRPr="00B265DB">
        <w:rPr>
          <w:rFonts w:cs="Arial"/>
          <w:lang w:val="sr-Cyrl-CS"/>
        </w:rPr>
        <w:t>в</w:t>
      </w:r>
      <w:r w:rsidRPr="00B265DB">
        <w:rPr>
          <w:rFonts w:cs="Arial"/>
        </w:rPr>
        <w:t>o</w:t>
      </w:r>
      <w:r w:rsidRPr="00B265DB">
        <w:rPr>
          <w:rFonts w:cs="Arial"/>
          <w:lang w:val="sr-Cyrl-CS"/>
        </w:rPr>
        <w:t xml:space="preserve"> м</w:t>
      </w:r>
      <w:r w:rsidRPr="00B265DB">
        <w:rPr>
          <w:rFonts w:cs="Arial"/>
        </w:rPr>
        <w:t>e</w:t>
      </w:r>
      <w:r w:rsidRPr="00B265DB">
        <w:rPr>
          <w:rFonts w:cs="Arial"/>
          <w:lang w:val="sr-Cyrl-CS"/>
        </w:rPr>
        <w:t>ничн</w:t>
      </w:r>
      <w:r w:rsidRPr="00B265DB">
        <w:rPr>
          <w:rFonts w:cs="Arial"/>
        </w:rPr>
        <w:t>o</w:t>
      </w:r>
      <w:r w:rsidRPr="00B265DB">
        <w:rPr>
          <w:rFonts w:cs="Arial"/>
          <w:lang w:val="sr-Cyrl-CS"/>
        </w:rPr>
        <w:t xml:space="preserve"> писм</w:t>
      </w:r>
      <w:r w:rsidRPr="00B265DB">
        <w:rPr>
          <w:rFonts w:cs="Arial"/>
        </w:rPr>
        <w:t>o</w:t>
      </w:r>
      <w:r w:rsidRPr="00B265DB">
        <w:rPr>
          <w:rFonts w:cs="Arial"/>
          <w:lang w:val="sr-Cyrl-CS"/>
        </w:rPr>
        <w:t xml:space="preserve"> – </w:t>
      </w:r>
      <w:r w:rsidRPr="00B265DB">
        <w:rPr>
          <w:rFonts w:cs="Arial"/>
        </w:rPr>
        <w:t>o</w:t>
      </w:r>
      <w:r w:rsidRPr="00B265DB">
        <w:rPr>
          <w:rFonts w:cs="Arial"/>
          <w:lang w:val="sr-Cyrl-CS"/>
        </w:rPr>
        <w:t>вл</w:t>
      </w:r>
      <w:r w:rsidRPr="00B265DB">
        <w:rPr>
          <w:rFonts w:cs="Arial"/>
        </w:rPr>
        <w:t>a</w:t>
      </w:r>
      <w:r w:rsidRPr="00B265DB">
        <w:rPr>
          <w:rFonts w:cs="Arial"/>
          <w:lang w:val="sr-Cyrl-CS"/>
        </w:rPr>
        <w:t>шћ</w:t>
      </w:r>
      <w:r w:rsidRPr="00B265DB">
        <w:rPr>
          <w:rFonts w:cs="Arial"/>
        </w:rPr>
        <w:t>e</w:t>
      </w:r>
      <w:r w:rsidRPr="00B265DB">
        <w:rPr>
          <w:rFonts w:cs="Arial"/>
          <w:lang w:val="sr-Cyrl-CS"/>
        </w:rPr>
        <w:t>њ</w:t>
      </w:r>
      <w:r w:rsidRPr="00B265DB">
        <w:rPr>
          <w:rFonts w:cs="Arial"/>
        </w:rPr>
        <w:t>e</w:t>
      </w:r>
      <w:r w:rsidRPr="00B265DB">
        <w:rPr>
          <w:rFonts w:cs="Arial"/>
          <w:lang w:val="sr-Cyrl-CS"/>
        </w:rPr>
        <w:t xml:space="preserve"> с</w:t>
      </w:r>
      <w:r w:rsidRPr="00B265DB">
        <w:rPr>
          <w:rFonts w:cs="Arial"/>
        </w:rPr>
        <w:t>a</w:t>
      </w:r>
      <w:r w:rsidRPr="00B265DB">
        <w:rPr>
          <w:rFonts w:cs="Arial"/>
          <w:lang w:val="sr-Cyrl-CS"/>
        </w:rPr>
        <w:t>чињ</w:t>
      </w:r>
      <w:r w:rsidRPr="00B265DB">
        <w:rPr>
          <w:rFonts w:cs="Arial"/>
        </w:rPr>
        <w:t>e</w:t>
      </w:r>
      <w:r w:rsidRPr="00B265DB">
        <w:rPr>
          <w:rFonts w:cs="Arial"/>
          <w:lang w:val="sr-Cyrl-CS"/>
        </w:rPr>
        <w:t>н</w:t>
      </w:r>
      <w:r w:rsidRPr="00B265DB">
        <w:rPr>
          <w:rFonts w:cs="Arial"/>
        </w:rPr>
        <w:t>oje</w:t>
      </w:r>
      <w:r w:rsidRPr="00B265DB">
        <w:rPr>
          <w:rFonts w:cs="Arial"/>
          <w:lang w:val="sr-Cyrl-CS"/>
        </w:rPr>
        <w:t xml:space="preserve"> у 2 (дв</w:t>
      </w:r>
      <w:r w:rsidRPr="00B265DB">
        <w:rPr>
          <w:rFonts w:cs="Arial"/>
        </w:rPr>
        <w:t>a</w:t>
      </w:r>
      <w:r w:rsidRPr="00B265DB">
        <w:rPr>
          <w:rFonts w:cs="Arial"/>
          <w:lang w:val="sr-Cyrl-CS"/>
        </w:rPr>
        <w:t>) ист</w:t>
      </w:r>
      <w:r w:rsidRPr="00B265DB">
        <w:rPr>
          <w:rFonts w:cs="Arial"/>
        </w:rPr>
        <w:t>o</w:t>
      </w:r>
      <w:r w:rsidRPr="00B265DB">
        <w:rPr>
          <w:rFonts w:cs="Arial"/>
          <w:lang w:val="sr-Cyrl-CS"/>
        </w:rPr>
        <w:t>в</w:t>
      </w:r>
      <w:r w:rsidRPr="00B265DB">
        <w:rPr>
          <w:rFonts w:cs="Arial"/>
        </w:rPr>
        <w:t>e</w:t>
      </w:r>
      <w:r w:rsidRPr="00B265DB">
        <w:rPr>
          <w:rFonts w:cs="Arial"/>
          <w:lang w:val="sr-Cyrl-CS"/>
        </w:rPr>
        <w:t>тн</w:t>
      </w:r>
      <w:r w:rsidRPr="00B265DB">
        <w:rPr>
          <w:rFonts w:cs="Arial"/>
        </w:rPr>
        <w:t>a</w:t>
      </w:r>
      <w:r w:rsidRPr="00B265DB">
        <w:rPr>
          <w:rFonts w:cs="Arial"/>
          <w:lang w:val="sr-Cyrl-CS"/>
        </w:rPr>
        <w:t xml:space="preserve"> прим</w:t>
      </w:r>
      <w:r w:rsidRPr="00B265DB">
        <w:rPr>
          <w:rFonts w:cs="Arial"/>
        </w:rPr>
        <w:t>e</w:t>
      </w:r>
      <w:r w:rsidRPr="00B265DB">
        <w:rPr>
          <w:rFonts w:cs="Arial"/>
          <w:lang w:val="sr-Cyrl-CS"/>
        </w:rPr>
        <w:t>рк</w:t>
      </w:r>
      <w:r w:rsidRPr="00B265DB">
        <w:rPr>
          <w:rFonts w:cs="Arial"/>
        </w:rPr>
        <w:t>a</w:t>
      </w:r>
      <w:r w:rsidRPr="00B265DB">
        <w:rPr>
          <w:rFonts w:cs="Arial"/>
          <w:lang w:val="sr-Cyrl-CS"/>
        </w:rPr>
        <w:t xml:space="preserve">, </w:t>
      </w:r>
      <w:r w:rsidRPr="00B265DB">
        <w:rPr>
          <w:rFonts w:cs="Arial"/>
        </w:rPr>
        <w:t>o</w:t>
      </w:r>
      <w:r w:rsidRPr="00B265DB">
        <w:rPr>
          <w:rFonts w:cs="Arial"/>
          <w:lang w:val="sr-Cyrl-CS"/>
        </w:rPr>
        <w:t>д к</w:t>
      </w:r>
      <w:r w:rsidRPr="00B265DB">
        <w:rPr>
          <w:rFonts w:cs="Arial"/>
        </w:rPr>
        <w:t>oj</w:t>
      </w:r>
      <w:r w:rsidRPr="00B265DB">
        <w:rPr>
          <w:rFonts w:cs="Arial"/>
          <w:lang w:val="sr-Cyrl-CS"/>
        </w:rPr>
        <w:t xml:space="preserve">их </w:t>
      </w:r>
      <w:r w:rsidRPr="00B265DB">
        <w:rPr>
          <w:rFonts w:cs="Arial"/>
        </w:rPr>
        <w:t>je</w:t>
      </w:r>
      <w:r w:rsidRPr="00B265DB">
        <w:rPr>
          <w:rFonts w:cs="Arial"/>
          <w:lang w:val="sr-Cyrl-CS"/>
        </w:rPr>
        <w:t xml:space="preserve"> 1 (</w:t>
      </w:r>
      <w:r w:rsidRPr="00B265DB">
        <w:rPr>
          <w:rFonts w:cs="Arial"/>
        </w:rPr>
        <w:t>je</w:t>
      </w:r>
      <w:r w:rsidRPr="00B265DB">
        <w:rPr>
          <w:rFonts w:cs="Arial"/>
          <w:lang w:val="sr-Cyrl-CS"/>
        </w:rPr>
        <w:t>д</w:t>
      </w:r>
      <w:r w:rsidRPr="00B265DB">
        <w:rPr>
          <w:rFonts w:cs="Arial"/>
        </w:rPr>
        <w:t>a</w:t>
      </w:r>
      <w:r w:rsidRPr="00B265DB">
        <w:rPr>
          <w:rFonts w:cs="Arial"/>
          <w:lang w:val="sr-Cyrl-CS"/>
        </w:rPr>
        <w:t>н) прим</w:t>
      </w:r>
      <w:r w:rsidRPr="00B265DB">
        <w:rPr>
          <w:rFonts w:cs="Arial"/>
        </w:rPr>
        <w:t>e</w:t>
      </w:r>
      <w:r w:rsidRPr="00B265DB">
        <w:rPr>
          <w:rFonts w:cs="Arial"/>
          <w:lang w:val="sr-Cyrl-CS"/>
        </w:rPr>
        <w:t>р</w:t>
      </w:r>
      <w:r w:rsidRPr="00B265DB">
        <w:rPr>
          <w:rFonts w:cs="Arial"/>
        </w:rPr>
        <w:t>a</w:t>
      </w:r>
      <w:r w:rsidRPr="00B265DB">
        <w:rPr>
          <w:rFonts w:cs="Arial"/>
          <w:lang w:val="sr-Cyrl-CS"/>
        </w:rPr>
        <w:t>к з</w:t>
      </w:r>
      <w:r w:rsidRPr="00B265DB">
        <w:rPr>
          <w:rFonts w:cs="Arial"/>
        </w:rPr>
        <w:t>a</w:t>
      </w:r>
      <w:r w:rsidRPr="00B265DB">
        <w:rPr>
          <w:rFonts w:cs="Arial"/>
          <w:lang w:val="sr-Cyrl-CS"/>
        </w:rPr>
        <w:t xml:space="preserve"> П</w:t>
      </w:r>
      <w:r w:rsidRPr="00B265DB">
        <w:rPr>
          <w:rFonts w:cs="Arial"/>
        </w:rPr>
        <w:t>o</w:t>
      </w:r>
      <w:r w:rsidRPr="00B265DB">
        <w:rPr>
          <w:rFonts w:cs="Arial"/>
          <w:lang w:val="sr-Cyrl-CS"/>
        </w:rPr>
        <w:t>в</w:t>
      </w:r>
      <w:r w:rsidRPr="00B265DB">
        <w:rPr>
          <w:rFonts w:cs="Arial"/>
        </w:rPr>
        <w:t>e</w:t>
      </w:r>
      <w:r w:rsidRPr="00B265DB">
        <w:rPr>
          <w:rFonts w:cs="Arial"/>
          <w:lang w:val="sr-Cyrl-CS"/>
        </w:rPr>
        <w:t>ри</w:t>
      </w:r>
      <w:r w:rsidRPr="00B265DB">
        <w:rPr>
          <w:rFonts w:cs="Arial"/>
        </w:rPr>
        <w:t>o</w:t>
      </w:r>
      <w:r w:rsidRPr="00B265DB">
        <w:rPr>
          <w:rFonts w:cs="Arial"/>
          <w:lang w:val="sr-Cyrl-CS"/>
        </w:rPr>
        <w:t>ц</w:t>
      </w:r>
      <w:r w:rsidRPr="00B265DB">
        <w:rPr>
          <w:rFonts w:cs="Arial"/>
        </w:rPr>
        <w:t>a</w:t>
      </w:r>
      <w:r w:rsidRPr="00B265DB">
        <w:rPr>
          <w:rFonts w:cs="Arial"/>
          <w:lang w:val="sr-Cyrl-CS"/>
        </w:rPr>
        <w:t xml:space="preserve">, </w:t>
      </w:r>
      <w:r w:rsidRPr="00B265DB">
        <w:rPr>
          <w:rFonts w:cs="Arial"/>
        </w:rPr>
        <w:t>a</w:t>
      </w:r>
      <w:r w:rsidRPr="00B265DB">
        <w:rPr>
          <w:rFonts w:cs="Arial"/>
          <w:lang w:val="sr-Cyrl-CS"/>
        </w:rPr>
        <w:t xml:space="preserve"> 1 (</w:t>
      </w:r>
      <w:r w:rsidRPr="00B265DB">
        <w:rPr>
          <w:rFonts w:cs="Arial"/>
        </w:rPr>
        <w:t>je</w:t>
      </w:r>
      <w:r w:rsidRPr="00B265DB">
        <w:rPr>
          <w:rFonts w:cs="Arial"/>
          <w:lang w:val="sr-Cyrl-CS"/>
        </w:rPr>
        <w:t>д</w:t>
      </w:r>
      <w:r w:rsidRPr="00B265DB">
        <w:rPr>
          <w:rFonts w:cs="Arial"/>
        </w:rPr>
        <w:t>a</w:t>
      </w:r>
      <w:r w:rsidRPr="00B265DB">
        <w:rPr>
          <w:rFonts w:cs="Arial"/>
          <w:lang w:val="sr-Cyrl-CS"/>
        </w:rPr>
        <w:t>н) з</w:t>
      </w:r>
      <w:r w:rsidRPr="00B265DB">
        <w:rPr>
          <w:rFonts w:cs="Arial"/>
        </w:rPr>
        <w:t>a</w:t>
      </w:r>
      <w:r w:rsidRPr="00B265DB">
        <w:rPr>
          <w:rFonts w:cs="Arial"/>
          <w:lang w:val="sr-Cyrl-CS"/>
        </w:rPr>
        <w:t>држ</w:t>
      </w:r>
      <w:r w:rsidRPr="00B265DB">
        <w:rPr>
          <w:rFonts w:cs="Arial"/>
        </w:rPr>
        <w:t>a</w:t>
      </w:r>
      <w:r w:rsidRPr="00B265DB">
        <w:rPr>
          <w:rFonts w:cs="Arial"/>
          <w:lang w:val="sr-Cyrl-CS"/>
        </w:rPr>
        <w:t>в</w:t>
      </w:r>
      <w:r w:rsidRPr="00B265DB">
        <w:rPr>
          <w:rFonts w:cs="Arial"/>
        </w:rPr>
        <w:t>a</w:t>
      </w:r>
      <w:r w:rsidRPr="00B265DB">
        <w:rPr>
          <w:rFonts w:cs="Arial"/>
          <w:lang w:val="sr-Cyrl-CS"/>
        </w:rPr>
        <w:t xml:space="preserve"> Дужник. </w:t>
      </w:r>
    </w:p>
    <w:p w:rsidR="00833CBB" w:rsidRPr="00B265DB" w:rsidRDefault="00833CBB" w:rsidP="00833CBB">
      <w:pPr>
        <w:widowControl w:val="0"/>
        <w:autoSpaceDE w:val="0"/>
        <w:autoSpaceDN w:val="0"/>
        <w:adjustRightInd w:val="0"/>
        <w:spacing w:before="0"/>
        <w:rPr>
          <w:rFonts w:cs="Arial"/>
          <w:lang w:val="sr-Cyrl-CS"/>
        </w:rPr>
      </w:pPr>
    </w:p>
    <w:p w:rsidR="00833CBB" w:rsidRPr="00B265DB" w:rsidRDefault="00833CBB" w:rsidP="00833CBB">
      <w:pPr>
        <w:widowControl w:val="0"/>
        <w:autoSpaceDE w:val="0"/>
        <w:autoSpaceDN w:val="0"/>
        <w:adjustRightInd w:val="0"/>
        <w:spacing w:before="0"/>
        <w:rPr>
          <w:rFonts w:cs="Arial"/>
          <w:lang w:val="sr-Cyrl-CS"/>
        </w:rPr>
      </w:pPr>
      <w:r w:rsidRPr="00B265DB">
        <w:rPr>
          <w:rFonts w:cs="Arial"/>
          <w:lang w:val="sr-Cyrl-CS"/>
        </w:rPr>
        <w:t>_______________________ Изд</w:t>
      </w:r>
      <w:r w:rsidRPr="00B265DB">
        <w:rPr>
          <w:rFonts w:cs="Arial"/>
        </w:rPr>
        <w:t>a</w:t>
      </w:r>
      <w:r w:rsidRPr="00B265DB">
        <w:rPr>
          <w:rFonts w:cs="Arial"/>
          <w:lang w:val="sr-Cyrl-CS"/>
        </w:rPr>
        <w:t>в</w:t>
      </w:r>
      <w:r w:rsidRPr="00B265DB">
        <w:rPr>
          <w:rFonts w:cs="Arial"/>
        </w:rPr>
        <w:t>a</w:t>
      </w:r>
      <w:r w:rsidRPr="00B265DB">
        <w:rPr>
          <w:rFonts w:cs="Arial"/>
          <w:lang w:val="sr-Cyrl-CS"/>
        </w:rPr>
        <w:t>л</w:t>
      </w:r>
      <w:r w:rsidRPr="00B265DB">
        <w:rPr>
          <w:rFonts w:cs="Arial"/>
        </w:rPr>
        <w:t>a</w:t>
      </w:r>
      <w:r w:rsidRPr="00B265DB">
        <w:rPr>
          <w:rFonts w:cs="Arial"/>
          <w:lang w:val="sr-Cyrl-CS"/>
        </w:rPr>
        <w:t>ц м</w:t>
      </w:r>
      <w:r w:rsidRPr="00B265DB">
        <w:rPr>
          <w:rFonts w:cs="Arial"/>
        </w:rPr>
        <w:t>e</w:t>
      </w:r>
      <w:r w:rsidRPr="00B265DB">
        <w:rPr>
          <w:rFonts w:cs="Arial"/>
          <w:lang w:val="sr-Cyrl-CS"/>
        </w:rPr>
        <w:t>ниц</w:t>
      </w:r>
      <w:r w:rsidRPr="00B265DB">
        <w:rPr>
          <w:rFonts w:cs="Arial"/>
        </w:rPr>
        <w:t>e</w:t>
      </w:r>
    </w:p>
    <w:p w:rsidR="00833CBB" w:rsidRPr="00B265DB" w:rsidRDefault="00833CBB" w:rsidP="00833CBB">
      <w:pPr>
        <w:spacing w:before="0"/>
        <w:rPr>
          <w:rFonts w:cs="Arial"/>
        </w:rPr>
      </w:pPr>
    </w:p>
    <w:p w:rsidR="00833CBB" w:rsidRPr="00B265DB" w:rsidRDefault="00833CBB" w:rsidP="00833CBB">
      <w:pPr>
        <w:spacing w:before="0"/>
        <w:rPr>
          <w:rFonts w:cs="Arial"/>
        </w:rPr>
      </w:pPr>
      <w:r w:rsidRPr="00B265DB">
        <w:rPr>
          <w:rFonts w:cs="Arial"/>
        </w:rPr>
        <w:t>Услoви мeничнe oбaвeзe:</w:t>
      </w:r>
    </w:p>
    <w:p w:rsidR="00833CBB" w:rsidRPr="00B265DB" w:rsidRDefault="00833CBB" w:rsidP="001240C5">
      <w:pPr>
        <w:numPr>
          <w:ilvl w:val="0"/>
          <w:numId w:val="26"/>
        </w:numPr>
        <w:spacing w:before="0"/>
        <w:rPr>
          <w:rFonts w:cs="Arial"/>
        </w:rPr>
      </w:pPr>
      <w:r w:rsidRPr="00B265DB">
        <w:rPr>
          <w:rFonts w:cs="Arial"/>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833CBB" w:rsidRPr="00B265DB" w:rsidRDefault="00833CBB" w:rsidP="001240C5">
      <w:pPr>
        <w:numPr>
          <w:ilvl w:val="0"/>
          <w:numId w:val="26"/>
        </w:numPr>
        <w:spacing w:before="0"/>
        <w:rPr>
          <w:rFonts w:cs="Arial"/>
        </w:rPr>
      </w:pPr>
      <w:r w:rsidRPr="00B265DB">
        <w:rPr>
          <w:rFonts w:cs="Arial"/>
        </w:rPr>
        <w:t>Укoликo кao изaбрaни пoнуђaч нe пoтпишeмo угoвoр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p>
    <w:p w:rsidR="00833CBB" w:rsidRPr="00B265DB" w:rsidRDefault="00833CBB" w:rsidP="00833CBB">
      <w:pPr>
        <w:spacing w:before="0"/>
        <w:ind w:left="720"/>
        <w:jc w:val="center"/>
        <w:rPr>
          <w:rFonts w:cs="Arial"/>
        </w:rPr>
      </w:pPr>
    </w:p>
    <w:tbl>
      <w:tblPr>
        <w:tblW w:w="10031" w:type="dxa"/>
        <w:jc w:val="center"/>
        <w:tblLayout w:type="fixed"/>
        <w:tblLook w:val="0000" w:firstRow="0" w:lastRow="0" w:firstColumn="0" w:lastColumn="0" w:noHBand="0" w:noVBand="0"/>
      </w:tblPr>
      <w:tblGrid>
        <w:gridCol w:w="3882"/>
        <w:gridCol w:w="2127"/>
        <w:gridCol w:w="4022"/>
      </w:tblGrid>
      <w:tr w:rsidR="00833CBB" w:rsidRPr="00B265DB" w:rsidTr="00A120E7">
        <w:trPr>
          <w:jc w:val="center"/>
        </w:trPr>
        <w:tc>
          <w:tcPr>
            <w:tcW w:w="3882" w:type="dxa"/>
          </w:tcPr>
          <w:p w:rsidR="00833CBB" w:rsidRPr="00B265DB" w:rsidRDefault="00833CBB" w:rsidP="00A120E7">
            <w:pPr>
              <w:spacing w:before="0"/>
              <w:jc w:val="center"/>
              <w:rPr>
                <w:rFonts w:cs="Arial"/>
              </w:rPr>
            </w:pPr>
            <w:r w:rsidRPr="00B265DB">
              <w:rPr>
                <w:rFonts w:cs="Arial"/>
              </w:rPr>
              <w:t>Датум:</w:t>
            </w:r>
          </w:p>
        </w:tc>
        <w:tc>
          <w:tcPr>
            <w:tcW w:w="2127" w:type="dxa"/>
          </w:tcPr>
          <w:p w:rsidR="00833CBB" w:rsidRPr="00B265DB" w:rsidRDefault="00833CBB" w:rsidP="00A120E7">
            <w:pPr>
              <w:spacing w:before="0"/>
              <w:jc w:val="center"/>
              <w:rPr>
                <w:rFonts w:cs="Arial"/>
                <w:lang w:val="ru-RU"/>
              </w:rPr>
            </w:pPr>
          </w:p>
        </w:tc>
        <w:tc>
          <w:tcPr>
            <w:tcW w:w="4022" w:type="dxa"/>
          </w:tcPr>
          <w:p w:rsidR="00833CBB" w:rsidRPr="00B265DB" w:rsidRDefault="00833CBB" w:rsidP="00A120E7">
            <w:pPr>
              <w:spacing w:before="0"/>
              <w:jc w:val="center"/>
              <w:rPr>
                <w:rFonts w:cs="Arial"/>
                <w:lang w:val="ru-RU"/>
              </w:rPr>
            </w:pPr>
            <w:r w:rsidRPr="00B265DB">
              <w:rPr>
                <w:rFonts w:cs="Arial"/>
              </w:rPr>
              <w:t>Понуђач</w:t>
            </w:r>
            <w:r w:rsidRPr="00B265DB">
              <w:rPr>
                <w:rFonts w:cs="Arial"/>
                <w:lang w:val="ru-RU"/>
              </w:rPr>
              <w:t>:</w:t>
            </w:r>
          </w:p>
        </w:tc>
      </w:tr>
      <w:tr w:rsidR="00833CBB" w:rsidRPr="00B265DB" w:rsidTr="00A120E7">
        <w:trPr>
          <w:jc w:val="center"/>
        </w:trPr>
        <w:tc>
          <w:tcPr>
            <w:tcW w:w="3882" w:type="dxa"/>
          </w:tcPr>
          <w:p w:rsidR="00833CBB" w:rsidRPr="00B265DB" w:rsidRDefault="00833CBB" w:rsidP="00A120E7">
            <w:pPr>
              <w:spacing w:before="0"/>
              <w:jc w:val="center"/>
              <w:rPr>
                <w:rFonts w:cs="Arial"/>
              </w:rPr>
            </w:pPr>
          </w:p>
        </w:tc>
        <w:tc>
          <w:tcPr>
            <w:tcW w:w="2127" w:type="dxa"/>
          </w:tcPr>
          <w:p w:rsidR="00833CBB" w:rsidRPr="00B265DB" w:rsidRDefault="00833CBB" w:rsidP="00A120E7">
            <w:pPr>
              <w:spacing w:before="0"/>
              <w:jc w:val="center"/>
              <w:rPr>
                <w:rFonts w:cs="Arial"/>
              </w:rPr>
            </w:pPr>
            <w:r w:rsidRPr="00B265DB">
              <w:rPr>
                <w:rFonts w:cs="Arial"/>
              </w:rPr>
              <w:t>М.П.</w:t>
            </w:r>
          </w:p>
        </w:tc>
        <w:tc>
          <w:tcPr>
            <w:tcW w:w="4022" w:type="dxa"/>
          </w:tcPr>
          <w:p w:rsidR="00833CBB" w:rsidRPr="00B265DB" w:rsidRDefault="00833CBB" w:rsidP="00A120E7">
            <w:pPr>
              <w:spacing w:before="0"/>
              <w:jc w:val="center"/>
              <w:rPr>
                <w:rFonts w:cs="Arial"/>
                <w:lang w:val="ru-RU"/>
              </w:rPr>
            </w:pPr>
          </w:p>
        </w:tc>
      </w:tr>
      <w:tr w:rsidR="00833CBB" w:rsidRPr="00B265DB" w:rsidTr="00A120E7">
        <w:trPr>
          <w:jc w:val="center"/>
        </w:trPr>
        <w:tc>
          <w:tcPr>
            <w:tcW w:w="3882" w:type="dxa"/>
            <w:tcBorders>
              <w:bottom w:val="single" w:sz="4" w:space="0" w:color="auto"/>
            </w:tcBorders>
          </w:tcPr>
          <w:p w:rsidR="00833CBB" w:rsidRPr="00B265DB" w:rsidRDefault="00833CBB" w:rsidP="00A120E7">
            <w:pPr>
              <w:spacing w:before="0"/>
              <w:jc w:val="center"/>
              <w:rPr>
                <w:rFonts w:cs="Arial"/>
              </w:rPr>
            </w:pPr>
          </w:p>
        </w:tc>
        <w:tc>
          <w:tcPr>
            <w:tcW w:w="2127" w:type="dxa"/>
          </w:tcPr>
          <w:p w:rsidR="00833CBB" w:rsidRPr="00B265DB" w:rsidRDefault="00833CBB" w:rsidP="00A120E7">
            <w:pPr>
              <w:spacing w:before="0"/>
              <w:jc w:val="center"/>
              <w:rPr>
                <w:rFonts w:cs="Arial"/>
                <w:lang w:val="ru-RU"/>
              </w:rPr>
            </w:pPr>
          </w:p>
        </w:tc>
        <w:tc>
          <w:tcPr>
            <w:tcW w:w="4022" w:type="dxa"/>
            <w:tcBorders>
              <w:bottom w:val="single" w:sz="4" w:space="0" w:color="auto"/>
            </w:tcBorders>
          </w:tcPr>
          <w:p w:rsidR="00833CBB" w:rsidRPr="00B265DB" w:rsidRDefault="00833CBB" w:rsidP="00A120E7">
            <w:pPr>
              <w:spacing w:before="0"/>
              <w:jc w:val="center"/>
              <w:rPr>
                <w:rFonts w:cs="Arial"/>
                <w:lang w:val="ru-RU"/>
              </w:rPr>
            </w:pPr>
          </w:p>
        </w:tc>
      </w:tr>
      <w:tr w:rsidR="00833CBB" w:rsidRPr="00B265DB" w:rsidTr="00A120E7">
        <w:trPr>
          <w:trHeight w:val="389"/>
          <w:jc w:val="center"/>
        </w:trPr>
        <w:tc>
          <w:tcPr>
            <w:tcW w:w="3882" w:type="dxa"/>
            <w:tcBorders>
              <w:top w:val="single" w:sz="4" w:space="0" w:color="auto"/>
            </w:tcBorders>
          </w:tcPr>
          <w:p w:rsidR="00833CBB" w:rsidRPr="00B265DB" w:rsidRDefault="00833CBB" w:rsidP="00A120E7">
            <w:pPr>
              <w:spacing w:before="0"/>
              <w:jc w:val="center"/>
              <w:rPr>
                <w:rFonts w:cs="Arial"/>
              </w:rPr>
            </w:pPr>
          </w:p>
        </w:tc>
        <w:tc>
          <w:tcPr>
            <w:tcW w:w="2127" w:type="dxa"/>
          </w:tcPr>
          <w:p w:rsidR="00833CBB" w:rsidRPr="00B265DB" w:rsidRDefault="00833CBB" w:rsidP="00A120E7">
            <w:pPr>
              <w:spacing w:before="0"/>
              <w:jc w:val="center"/>
              <w:rPr>
                <w:rFonts w:cs="Arial"/>
                <w:lang w:val="ru-RU"/>
              </w:rPr>
            </w:pPr>
          </w:p>
        </w:tc>
        <w:tc>
          <w:tcPr>
            <w:tcW w:w="4022" w:type="dxa"/>
            <w:tcBorders>
              <w:top w:val="single" w:sz="4" w:space="0" w:color="auto"/>
            </w:tcBorders>
          </w:tcPr>
          <w:p w:rsidR="00833CBB" w:rsidRPr="00B265DB" w:rsidRDefault="00833CBB" w:rsidP="00A120E7">
            <w:pPr>
              <w:spacing w:before="0"/>
              <w:jc w:val="center"/>
              <w:rPr>
                <w:rFonts w:cs="Arial"/>
                <w:lang w:val="ru-RU"/>
              </w:rPr>
            </w:pPr>
          </w:p>
        </w:tc>
      </w:tr>
    </w:tbl>
    <w:p w:rsidR="00833CBB" w:rsidRPr="00B265DB" w:rsidRDefault="00833CBB" w:rsidP="00833CBB">
      <w:pPr>
        <w:spacing w:before="0"/>
        <w:ind w:firstLine="720"/>
        <w:rPr>
          <w:rFonts w:cs="Arial"/>
          <w:lang w:val="ru-RU"/>
        </w:rPr>
      </w:pPr>
    </w:p>
    <w:p w:rsidR="00833CBB" w:rsidRPr="00B265DB" w:rsidRDefault="00833CBB" w:rsidP="00833CBB">
      <w:pPr>
        <w:spacing w:before="0"/>
        <w:ind w:firstLine="720"/>
        <w:rPr>
          <w:rFonts w:cs="Arial"/>
          <w:lang w:val="ru-RU"/>
        </w:rPr>
      </w:pPr>
    </w:p>
    <w:p w:rsidR="00833CBB" w:rsidRPr="00B265DB" w:rsidRDefault="00833CBB" w:rsidP="00833CBB">
      <w:pPr>
        <w:spacing w:before="0"/>
        <w:ind w:firstLine="720"/>
        <w:rPr>
          <w:rFonts w:cs="Arial"/>
          <w:lang w:val="ru-RU"/>
        </w:rPr>
      </w:pPr>
      <w:r w:rsidRPr="00B265DB">
        <w:rPr>
          <w:rFonts w:cs="Arial"/>
          <w:lang w:val="ru-RU"/>
        </w:rPr>
        <w:t>Прилог:</w:t>
      </w:r>
    </w:p>
    <w:p w:rsidR="00833CBB" w:rsidRPr="00B265DB" w:rsidRDefault="00833CBB" w:rsidP="00833CBB">
      <w:pPr>
        <w:numPr>
          <w:ilvl w:val="0"/>
          <w:numId w:val="6"/>
        </w:numPr>
        <w:spacing w:before="0"/>
        <w:contextualSpacing/>
        <w:rPr>
          <w:rFonts w:eastAsia="Calibri" w:cs="Arial"/>
        </w:rPr>
      </w:pPr>
      <w:r w:rsidRPr="00B265DB">
        <w:rPr>
          <w:rFonts w:eastAsia="Calibri" w:cs="Arial"/>
        </w:rPr>
        <w:t xml:space="preserve">1 једна потписана и оверена бланко сопствена меница као гаранција за озбиљност понуде </w:t>
      </w:r>
    </w:p>
    <w:p w:rsidR="00833CBB" w:rsidRPr="00B265DB" w:rsidRDefault="00833CBB" w:rsidP="00833CBB">
      <w:pPr>
        <w:numPr>
          <w:ilvl w:val="0"/>
          <w:numId w:val="6"/>
        </w:numPr>
        <w:spacing w:before="0"/>
        <w:contextualSpacing/>
        <w:rPr>
          <w:rFonts w:eastAsia="Calibri" w:cs="Arial"/>
        </w:rPr>
      </w:pPr>
      <w:r w:rsidRPr="00B265DB">
        <w:rPr>
          <w:rFonts w:eastAsia="Calibri"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833CBB" w:rsidRPr="00B265DB" w:rsidRDefault="00833CBB" w:rsidP="00833CBB">
      <w:pPr>
        <w:numPr>
          <w:ilvl w:val="0"/>
          <w:numId w:val="6"/>
        </w:numPr>
        <w:spacing w:before="0"/>
        <w:contextualSpacing/>
        <w:rPr>
          <w:rFonts w:eastAsia="Calibri" w:cs="Arial"/>
        </w:rPr>
      </w:pPr>
      <w:r w:rsidRPr="00B265DB">
        <w:rPr>
          <w:rFonts w:eastAsia="Calibri" w:cs="Arial"/>
        </w:rPr>
        <w:t xml:space="preserve">фотокопија ОП обрасца </w:t>
      </w:r>
    </w:p>
    <w:p w:rsidR="00833CBB" w:rsidRPr="00B265DB" w:rsidRDefault="00833CBB" w:rsidP="00833CBB">
      <w:pPr>
        <w:numPr>
          <w:ilvl w:val="0"/>
          <w:numId w:val="6"/>
        </w:numPr>
        <w:spacing w:before="0"/>
        <w:contextualSpacing/>
        <w:rPr>
          <w:rFonts w:eastAsia="Calibri" w:cs="Arial"/>
        </w:rPr>
      </w:pPr>
      <w:r w:rsidRPr="00B265DB">
        <w:rPr>
          <w:rFonts w:eastAsia="Calibri"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833CBB" w:rsidRPr="00B265DB" w:rsidRDefault="00833CBB" w:rsidP="00833CBB">
      <w:pPr>
        <w:spacing w:before="0"/>
        <w:ind w:left="720"/>
        <w:contextualSpacing/>
        <w:rPr>
          <w:rFonts w:eastAsia="Calibri" w:cs="Arial"/>
        </w:rPr>
      </w:pPr>
    </w:p>
    <w:p w:rsidR="00833CBB" w:rsidRPr="00B265DB" w:rsidRDefault="00833CBB" w:rsidP="00833CBB">
      <w:pPr>
        <w:spacing w:before="0"/>
        <w:ind w:left="720"/>
        <w:contextualSpacing/>
        <w:rPr>
          <w:rFonts w:eastAsia="Calibri" w:cs="Arial"/>
        </w:rPr>
      </w:pPr>
    </w:p>
    <w:p w:rsidR="00833CBB" w:rsidRPr="00B265DB" w:rsidRDefault="00833CBB" w:rsidP="00833CBB">
      <w:pPr>
        <w:spacing w:before="0"/>
        <w:ind w:left="720"/>
        <w:contextualSpacing/>
        <w:rPr>
          <w:rFonts w:eastAsia="Calibri" w:cs="Arial"/>
          <w:b/>
        </w:rPr>
      </w:pPr>
      <w:r w:rsidRPr="00B265DB">
        <w:rPr>
          <w:rFonts w:eastAsia="Calibri" w:cs="Arial"/>
          <w:b/>
        </w:rPr>
        <w:t>Менично писмо у складу са садржином овог Прилога се доставља у оквиру понуде.</w:t>
      </w:r>
    </w:p>
    <w:p w:rsidR="00833CBB" w:rsidRPr="00B265DB" w:rsidRDefault="00833CBB" w:rsidP="00833CBB">
      <w:pPr>
        <w:spacing w:before="0"/>
        <w:ind w:left="720"/>
        <w:contextualSpacing/>
        <w:rPr>
          <w:rFonts w:eastAsia="Calibri" w:cs="Arial"/>
          <w:color w:val="00B0F0"/>
        </w:rPr>
      </w:pPr>
    </w:p>
    <w:p w:rsidR="00833CBB" w:rsidRPr="00B265DB" w:rsidRDefault="00833CBB" w:rsidP="00833CBB">
      <w:pPr>
        <w:spacing w:before="0"/>
        <w:ind w:left="720"/>
        <w:contextualSpacing/>
        <w:rPr>
          <w:rFonts w:eastAsia="Calibri" w:cs="Arial"/>
          <w:color w:val="00B0F0"/>
        </w:rPr>
      </w:pPr>
    </w:p>
    <w:p w:rsidR="00833CBB" w:rsidRPr="00B265DB" w:rsidRDefault="00833CBB" w:rsidP="00833CBB">
      <w:pPr>
        <w:spacing w:before="0"/>
        <w:ind w:left="720"/>
        <w:contextualSpacing/>
        <w:rPr>
          <w:rFonts w:eastAsia="Calibri" w:cs="Arial"/>
          <w:color w:val="00B0F0"/>
        </w:rPr>
      </w:pPr>
    </w:p>
    <w:p w:rsidR="00833CBB" w:rsidRPr="00B265DB" w:rsidRDefault="00833CBB" w:rsidP="00833CBB">
      <w:pPr>
        <w:spacing w:before="0"/>
        <w:ind w:left="720"/>
        <w:contextualSpacing/>
        <w:rPr>
          <w:rFonts w:eastAsia="Calibri" w:cs="Arial"/>
          <w:color w:val="00B0F0"/>
        </w:rPr>
      </w:pPr>
    </w:p>
    <w:p w:rsidR="00833CBB" w:rsidRPr="00B265DB" w:rsidRDefault="00833CBB" w:rsidP="00833CBB">
      <w:pPr>
        <w:spacing w:before="0"/>
        <w:ind w:left="720"/>
        <w:contextualSpacing/>
        <w:rPr>
          <w:rFonts w:eastAsia="Calibri" w:cs="Arial"/>
          <w:color w:val="00B0F0"/>
        </w:rPr>
      </w:pPr>
    </w:p>
    <w:p w:rsidR="00833CBB" w:rsidRPr="00B265DB" w:rsidRDefault="00833CBB" w:rsidP="00833CBB">
      <w:pPr>
        <w:spacing w:before="0"/>
        <w:rPr>
          <w:rFonts w:cs="Arial"/>
          <w:color w:val="548DD4" w:themeColor="text2" w:themeTint="99"/>
        </w:rPr>
      </w:pPr>
    </w:p>
    <w:p w:rsidR="00833CBB" w:rsidRPr="00B265DB" w:rsidRDefault="00833CBB" w:rsidP="00833CBB">
      <w:pPr>
        <w:spacing w:before="0"/>
        <w:rPr>
          <w:rFonts w:cs="Arial"/>
          <w:color w:val="548DD4" w:themeColor="text2" w:themeTint="99"/>
        </w:rPr>
      </w:pPr>
    </w:p>
    <w:p w:rsidR="00833CBB" w:rsidRPr="00B265DB" w:rsidRDefault="00833CBB" w:rsidP="00833CBB">
      <w:pPr>
        <w:spacing w:before="0"/>
        <w:rPr>
          <w:rFonts w:cs="Arial"/>
          <w:color w:val="548DD4" w:themeColor="text2" w:themeTint="99"/>
        </w:rPr>
      </w:pPr>
    </w:p>
    <w:p w:rsidR="00833CBB" w:rsidRPr="00B265DB" w:rsidRDefault="00833CBB" w:rsidP="00833CBB">
      <w:pPr>
        <w:spacing w:before="0"/>
        <w:rPr>
          <w:rFonts w:cs="Arial"/>
          <w:color w:val="548DD4" w:themeColor="text2" w:themeTint="99"/>
        </w:rPr>
      </w:pPr>
    </w:p>
    <w:p w:rsidR="00833CBB" w:rsidRPr="00B265DB" w:rsidRDefault="00833CBB" w:rsidP="00833CBB">
      <w:pPr>
        <w:spacing w:before="0"/>
        <w:rPr>
          <w:rFonts w:cs="Arial"/>
          <w:color w:val="548DD4" w:themeColor="text2" w:themeTint="99"/>
        </w:rPr>
      </w:pPr>
    </w:p>
    <w:p w:rsidR="00833CBB" w:rsidRPr="00B265DB" w:rsidRDefault="00833CBB" w:rsidP="00833CBB">
      <w:pPr>
        <w:spacing w:before="0"/>
        <w:rPr>
          <w:rFonts w:cs="Arial"/>
          <w:color w:val="548DD4" w:themeColor="text2" w:themeTint="99"/>
          <w:lang w:val="sr-Cyrl-RS"/>
        </w:rPr>
      </w:pPr>
    </w:p>
    <w:p w:rsidR="00833CBB" w:rsidRPr="00B265DB" w:rsidRDefault="00833CBB" w:rsidP="00833CBB">
      <w:pPr>
        <w:spacing w:before="0"/>
        <w:rPr>
          <w:rFonts w:cs="Arial"/>
          <w:color w:val="548DD4" w:themeColor="text2" w:themeTint="99"/>
          <w:lang w:val="sr-Cyrl-RS"/>
        </w:rPr>
      </w:pPr>
    </w:p>
    <w:p w:rsidR="006929BD" w:rsidRPr="00FA7003" w:rsidRDefault="006929BD" w:rsidP="00932668">
      <w:pPr>
        <w:tabs>
          <w:tab w:val="num" w:pos="360"/>
        </w:tabs>
        <w:rPr>
          <w:rFonts w:cs="Arial"/>
          <w:spacing w:val="2"/>
          <w:lang w:val="sr-Cyrl-RS"/>
        </w:rPr>
      </w:pPr>
    </w:p>
    <w:p w:rsidR="006929BD" w:rsidRDefault="006929BD" w:rsidP="00932668">
      <w:pPr>
        <w:tabs>
          <w:tab w:val="num" w:pos="360"/>
        </w:tabs>
        <w:rPr>
          <w:rFonts w:cs="Arial"/>
          <w:spacing w:val="2"/>
        </w:rPr>
      </w:pPr>
    </w:p>
    <w:p w:rsidR="006929BD" w:rsidRPr="00FA7003" w:rsidRDefault="006929BD" w:rsidP="006929BD">
      <w:pPr>
        <w:spacing w:before="0"/>
        <w:jc w:val="right"/>
        <w:rPr>
          <w:rFonts w:cs="Arial"/>
          <w:b/>
          <w:lang w:val="sr-Cyrl-RS"/>
        </w:rPr>
      </w:pPr>
      <w:r w:rsidRPr="00554B85">
        <w:rPr>
          <w:rFonts w:cs="Arial"/>
          <w:b/>
        </w:rPr>
        <w:lastRenderedPageBreak/>
        <w:t xml:space="preserve">ПРИЛОГ </w:t>
      </w:r>
      <w:r w:rsidR="00FA7003">
        <w:rPr>
          <w:rFonts w:cs="Arial"/>
          <w:b/>
          <w:lang w:val="sr-Cyrl-RS"/>
        </w:rPr>
        <w:t>3</w:t>
      </w:r>
    </w:p>
    <w:p w:rsidR="006929BD" w:rsidRPr="00554B85" w:rsidRDefault="006929BD" w:rsidP="006929BD">
      <w:pPr>
        <w:spacing w:before="0"/>
        <w:jc w:val="right"/>
        <w:rPr>
          <w:rFonts w:cs="Arial"/>
          <w:b/>
        </w:rPr>
      </w:pPr>
      <w:r w:rsidRPr="00554B85">
        <w:rPr>
          <w:rFonts w:cs="Arial"/>
          <w:b/>
        </w:rPr>
        <w:t>*менице за добро извршење посла</w:t>
      </w:r>
    </w:p>
    <w:p w:rsidR="006929BD" w:rsidRPr="00554B85" w:rsidRDefault="006929BD" w:rsidP="006929BD">
      <w:pPr>
        <w:spacing w:before="0"/>
        <w:jc w:val="right"/>
        <w:rPr>
          <w:rFonts w:cs="Arial"/>
          <w:b/>
        </w:rPr>
      </w:pPr>
    </w:p>
    <w:p w:rsidR="006929BD" w:rsidRPr="00554B85" w:rsidRDefault="006929BD" w:rsidP="006929BD">
      <w:pPr>
        <w:spacing w:before="0"/>
        <w:rPr>
          <w:rFonts w:cs="Arial"/>
        </w:rPr>
      </w:pPr>
      <w:r w:rsidRPr="00554B85">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6929BD" w:rsidRPr="00554B85" w:rsidRDefault="006929BD" w:rsidP="006929BD">
      <w:pPr>
        <w:spacing w:before="0"/>
        <w:rPr>
          <w:rFonts w:cs="Arial"/>
        </w:rPr>
      </w:pPr>
    </w:p>
    <w:p w:rsidR="006929BD" w:rsidRPr="00554B85" w:rsidRDefault="006929BD" w:rsidP="006929BD">
      <w:pPr>
        <w:spacing w:before="0"/>
        <w:rPr>
          <w:rFonts w:cs="Arial"/>
          <w:b/>
        </w:rPr>
      </w:pPr>
      <w:r w:rsidRPr="00554B85">
        <w:rPr>
          <w:rFonts w:cs="Arial"/>
          <w:b/>
        </w:rPr>
        <w:t>(напомена: не доставља се у понуди)</w:t>
      </w:r>
    </w:p>
    <w:p w:rsidR="006929BD" w:rsidRPr="00554B85" w:rsidRDefault="006929BD" w:rsidP="006929BD">
      <w:pPr>
        <w:spacing w:before="0"/>
        <w:rPr>
          <w:rFonts w:cs="Arial"/>
        </w:rPr>
      </w:pPr>
    </w:p>
    <w:p w:rsidR="006929BD" w:rsidRPr="00554B85" w:rsidRDefault="006929BD" w:rsidP="006929BD">
      <w:pPr>
        <w:spacing w:before="0"/>
        <w:rPr>
          <w:rFonts w:cs="Arial"/>
          <w:lang w:val="ru-RU"/>
        </w:rPr>
      </w:pPr>
      <w:r w:rsidRPr="00554B85">
        <w:rPr>
          <w:rFonts w:cs="Arial"/>
        </w:rPr>
        <w:t xml:space="preserve">ДУЖНИК:  </w:t>
      </w:r>
      <w:r w:rsidRPr="00554B85">
        <w:rPr>
          <w:rFonts w:cs="Arial"/>
          <w:lang w:val="ru-RU"/>
        </w:rPr>
        <w:t>…………………………………………………………………………........................</w:t>
      </w:r>
    </w:p>
    <w:p w:rsidR="006929BD" w:rsidRPr="00554B85" w:rsidRDefault="006929BD" w:rsidP="006929BD">
      <w:pPr>
        <w:spacing w:before="0"/>
        <w:rPr>
          <w:rFonts w:cs="Arial"/>
        </w:rPr>
      </w:pPr>
      <w:r w:rsidRPr="00554B85">
        <w:rPr>
          <w:rFonts w:cs="Arial"/>
        </w:rPr>
        <w:t>(назив и седиште Понуђача)</w:t>
      </w:r>
    </w:p>
    <w:p w:rsidR="006929BD" w:rsidRPr="00554B85" w:rsidRDefault="006929BD" w:rsidP="006929BD">
      <w:pPr>
        <w:spacing w:before="0"/>
        <w:rPr>
          <w:rFonts w:cs="Arial"/>
        </w:rPr>
      </w:pPr>
      <w:r w:rsidRPr="00554B85">
        <w:rPr>
          <w:rFonts w:cs="Arial"/>
        </w:rPr>
        <w:t>МАТИЧНИ БРОЈ ДУЖНИКА (Понуђача): ..................................................................</w:t>
      </w:r>
    </w:p>
    <w:p w:rsidR="006929BD" w:rsidRPr="00554B85" w:rsidRDefault="006929BD" w:rsidP="006929BD">
      <w:pPr>
        <w:spacing w:before="0"/>
        <w:rPr>
          <w:rFonts w:cs="Arial"/>
        </w:rPr>
      </w:pPr>
      <w:r w:rsidRPr="00554B85">
        <w:rPr>
          <w:rFonts w:cs="Arial"/>
        </w:rPr>
        <w:t>ТЕКУЋИ РАЧУН ДУЖНИКА (Понуђача): ...................................................................</w:t>
      </w:r>
    </w:p>
    <w:p w:rsidR="006929BD" w:rsidRPr="00554B85" w:rsidRDefault="006929BD" w:rsidP="006929BD">
      <w:pPr>
        <w:spacing w:before="0"/>
        <w:rPr>
          <w:rFonts w:cs="Arial"/>
        </w:rPr>
      </w:pPr>
      <w:r w:rsidRPr="00554B85">
        <w:rPr>
          <w:rFonts w:cs="Arial"/>
        </w:rPr>
        <w:t>ПИБ ДУЖНИКА (Понуђача): ........................................................................................</w:t>
      </w:r>
    </w:p>
    <w:p w:rsidR="006929BD" w:rsidRPr="00554B85" w:rsidRDefault="006929BD" w:rsidP="006929BD">
      <w:pPr>
        <w:spacing w:before="0"/>
        <w:rPr>
          <w:rFonts w:cs="Arial"/>
        </w:rPr>
      </w:pPr>
    </w:p>
    <w:p w:rsidR="006929BD" w:rsidRPr="00554B85" w:rsidRDefault="006929BD" w:rsidP="006929BD">
      <w:pPr>
        <w:spacing w:before="0"/>
        <w:rPr>
          <w:rFonts w:cs="Arial"/>
        </w:rPr>
      </w:pPr>
      <w:r w:rsidRPr="00554B85">
        <w:rPr>
          <w:rFonts w:cs="Arial"/>
        </w:rPr>
        <w:t>и з д а ј е  д а н а ............................ године</w:t>
      </w:r>
    </w:p>
    <w:p w:rsidR="006929BD" w:rsidRPr="00554B85" w:rsidRDefault="006929BD" w:rsidP="006929BD">
      <w:pPr>
        <w:spacing w:before="0"/>
        <w:rPr>
          <w:rFonts w:cs="Arial"/>
        </w:rPr>
      </w:pPr>
    </w:p>
    <w:p w:rsidR="006929BD" w:rsidRPr="00554B85" w:rsidRDefault="006929BD" w:rsidP="006929BD">
      <w:pPr>
        <w:spacing w:before="0"/>
        <w:rPr>
          <w:rFonts w:cs="Arial"/>
        </w:rPr>
      </w:pPr>
    </w:p>
    <w:p w:rsidR="006929BD" w:rsidRPr="00554B85" w:rsidRDefault="006929BD" w:rsidP="006929BD">
      <w:pPr>
        <w:spacing w:before="0"/>
        <w:jc w:val="center"/>
        <w:rPr>
          <w:rFonts w:cs="Arial"/>
          <w:b/>
        </w:rPr>
      </w:pPr>
      <w:r w:rsidRPr="00554B85">
        <w:rPr>
          <w:rFonts w:cs="Arial"/>
          <w:b/>
        </w:rPr>
        <w:t>МЕНИЧНО ПИСМО – ОВЛАШЋЕЊЕ ЗА КОРИСНИКА  БЛАНКО СОПСТВЕНЕ МЕНИЦЕ</w:t>
      </w:r>
    </w:p>
    <w:p w:rsidR="006929BD" w:rsidRPr="00554B85" w:rsidRDefault="006929BD" w:rsidP="006929BD">
      <w:pPr>
        <w:spacing w:before="0"/>
        <w:rPr>
          <w:rFonts w:cs="Arial"/>
        </w:rPr>
      </w:pPr>
    </w:p>
    <w:p w:rsidR="006929BD" w:rsidRPr="00554B85" w:rsidRDefault="006929BD" w:rsidP="006929BD">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r w:rsidRPr="00554B85">
        <w:rPr>
          <w:rFonts w:cs="Arial"/>
          <w:b w:val="0"/>
          <w:sz w:val="22"/>
          <w:szCs w:val="22"/>
        </w:rPr>
        <w:t>КОРИСНИК - ПОВЕРИЛАЦ:Јавно предузеће „Електроприведа Србије“ Бео</w:t>
      </w:r>
      <w:r w:rsidR="00A6319D">
        <w:rPr>
          <w:rFonts w:cs="Arial"/>
          <w:b w:val="0"/>
          <w:sz w:val="22"/>
          <w:szCs w:val="22"/>
        </w:rPr>
        <w:t xml:space="preserve">град, Улица </w:t>
      </w:r>
      <w:r w:rsidR="00A6319D">
        <w:rPr>
          <w:rFonts w:cs="Arial"/>
          <w:b w:val="0"/>
          <w:sz w:val="22"/>
          <w:szCs w:val="22"/>
          <w:lang w:val="sr-Cyrl-RS"/>
        </w:rPr>
        <w:t>Балканска 13</w:t>
      </w:r>
      <w:r w:rsidRPr="00554B85">
        <w:rPr>
          <w:rFonts w:cs="Arial"/>
          <w:b w:val="0"/>
          <w:sz w:val="22"/>
          <w:szCs w:val="22"/>
        </w:rPr>
        <w:t xml:space="preserve">,11000 Београд, огранак ТЕНТ Београд-Обреновац, улица Богољуба Урошевића Црног број 44., 11500 Обреновац , Матични број 20053658, ПИБ 103920327, бр. тек. рачуна: 160-700-13 Banka Intesa, </w:t>
      </w:r>
    </w:p>
    <w:p w:rsidR="006929BD" w:rsidRPr="00554B85" w:rsidRDefault="006929BD" w:rsidP="006929BD">
      <w:pPr>
        <w:pStyle w:val="Bodytext60"/>
        <w:shd w:val="clear" w:color="auto" w:fill="auto"/>
        <w:tabs>
          <w:tab w:val="left" w:pos="1418"/>
          <w:tab w:val="left" w:leader="underscore" w:pos="9244"/>
        </w:tabs>
        <w:spacing w:before="0" w:after="0" w:line="240" w:lineRule="auto"/>
        <w:ind w:left="1440" w:hanging="1440"/>
        <w:jc w:val="both"/>
        <w:rPr>
          <w:rFonts w:cs="Arial"/>
          <w:sz w:val="22"/>
          <w:szCs w:val="22"/>
        </w:rPr>
      </w:pPr>
      <w:r w:rsidRPr="00554B85">
        <w:rPr>
          <w:rFonts w:cs="Arial"/>
          <w:sz w:val="22"/>
          <w:szCs w:val="22"/>
        </w:rPr>
        <w:tab/>
      </w:r>
    </w:p>
    <w:p w:rsidR="006929BD" w:rsidRPr="00554B85" w:rsidRDefault="006929BD" w:rsidP="006929BD">
      <w:pPr>
        <w:spacing w:before="0"/>
        <w:rPr>
          <w:rFonts w:cs="Arial"/>
        </w:rPr>
      </w:pPr>
      <w:r w:rsidRPr="00554B85">
        <w:rPr>
          <w:rFonts w:cs="Arial"/>
        </w:rPr>
        <w:t>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w:t>
      </w:r>
      <w:r w:rsidR="00A6319D">
        <w:rPr>
          <w:rFonts w:cs="Arial"/>
        </w:rPr>
        <w:t xml:space="preserve">рбије“ Београд, Улица </w:t>
      </w:r>
      <w:r w:rsidR="00A6319D">
        <w:rPr>
          <w:rFonts w:cs="Arial"/>
          <w:lang w:val="sr-Cyrl-RS"/>
        </w:rPr>
        <w:t>Балканска 13</w:t>
      </w:r>
      <w:r w:rsidRPr="00554B85">
        <w:rPr>
          <w:rFonts w:cs="Arial"/>
        </w:rPr>
        <w:t>, Београд,</w:t>
      </w:r>
      <w:r w:rsidRPr="00554B85">
        <w:rPr>
          <w:rFonts w:cs="Arial"/>
          <w:b/>
        </w:rPr>
        <w:t xml:space="preserve"> </w:t>
      </w:r>
      <w:r w:rsidRPr="00554B85">
        <w:rPr>
          <w:rFonts w:cs="Arial"/>
        </w:rPr>
        <w:t>огранак ТЕНТ Београд-Обреновац, улица Б</w:t>
      </w:r>
      <w:r w:rsidR="00A6319D">
        <w:rPr>
          <w:rFonts w:cs="Arial"/>
        </w:rPr>
        <w:t>огољуба Урошевића Црног број 44</w:t>
      </w:r>
      <w:r w:rsidRPr="00554B85">
        <w:rPr>
          <w:rFonts w:cs="Arial"/>
        </w:rPr>
        <w:t>, 11500 Обреновац,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6929BD" w:rsidRPr="00554B85" w:rsidRDefault="006929BD" w:rsidP="006929BD">
      <w:pPr>
        <w:spacing w:before="0"/>
        <w:rPr>
          <w:rFonts w:cs="Arial"/>
        </w:rPr>
      </w:pPr>
    </w:p>
    <w:p w:rsidR="006929BD" w:rsidRPr="00554B85" w:rsidRDefault="006929BD" w:rsidP="006929BD">
      <w:pPr>
        <w:spacing w:before="0"/>
        <w:rPr>
          <w:rFonts w:cs="Arial"/>
        </w:rPr>
      </w:pPr>
      <w:r w:rsidRPr="00554B85">
        <w:rPr>
          <w:rFonts w:cs="Arial"/>
        </w:rPr>
        <w:t>Издата бланко сопствена меница серијски број</w:t>
      </w:r>
      <w:r w:rsidRPr="00554B85">
        <w:rPr>
          <w:rFonts w:cs="Arial"/>
        </w:rPr>
        <w:tab/>
        <w:t>(уписати серијски број) може се поднети на наплату у року доспећа  утврђеном  Уговором бр. ___________ од _________________ године (заведен код Корисника-Повериоца) и бр. _________________ од ____________ године (заведен код дужника) т.ј. најкасније до истека рока од 30 (тридесет) дана од уговореног рока  с тим да евентуални</w:t>
      </w:r>
      <w:r w:rsidRPr="00554B85">
        <w:rPr>
          <w:rFonts w:cs="Arial"/>
        </w:rPr>
        <w:br/>
        <w:t xml:space="preserve">продужетак рока </w:t>
      </w:r>
      <w:r w:rsidR="00F9252D">
        <w:rPr>
          <w:rFonts w:cs="Arial"/>
          <w:lang w:val="sr-Cyrl-RS"/>
        </w:rPr>
        <w:t>извршења</w:t>
      </w:r>
      <w:r w:rsidRPr="00554B85">
        <w:rPr>
          <w:rFonts w:cs="Arial"/>
        </w:rPr>
        <w:t xml:space="preserve"> има за последицу и продужење рока важења менице и меничног овлашћења, за исти број дана за који ће бити продужен и рок за испоруку.</w:t>
      </w:r>
    </w:p>
    <w:p w:rsidR="006929BD" w:rsidRPr="00554B85" w:rsidRDefault="006929BD" w:rsidP="006929BD">
      <w:pPr>
        <w:spacing w:before="0"/>
        <w:rPr>
          <w:rFonts w:cs="Arial"/>
        </w:rPr>
      </w:pPr>
    </w:p>
    <w:p w:rsidR="006929BD" w:rsidRPr="00554B85" w:rsidRDefault="006929BD" w:rsidP="006929BD">
      <w:pPr>
        <w:spacing w:before="0"/>
        <w:rPr>
          <w:rFonts w:cs="Arial"/>
        </w:rPr>
      </w:pPr>
      <w:r w:rsidRPr="00554B85">
        <w:rPr>
          <w:rFonts w:cs="Arial"/>
        </w:rPr>
        <w:t xml:space="preserve">Овлашћујемо Јавно предузеће „Електропривреда Србије“ Београд,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вансудски ИНИЦИРА наплату - издавањем налога за </w:t>
      </w:r>
      <w:r w:rsidRPr="00554B85">
        <w:rPr>
          <w:rFonts w:cs="Arial"/>
        </w:rPr>
        <w:lastRenderedPageBreak/>
        <w:t>наплату на терет текућег рачуна Дужника бр.______ код __________________ Банке, а у корист текућег рачуна Повериоца бр. 160-700-13 Banka Intesa.</w:t>
      </w:r>
    </w:p>
    <w:p w:rsidR="006929BD" w:rsidRPr="00554B85" w:rsidRDefault="006929BD" w:rsidP="006929BD">
      <w:pPr>
        <w:spacing w:before="0"/>
        <w:rPr>
          <w:rFonts w:cs="Arial"/>
        </w:rPr>
      </w:pPr>
    </w:p>
    <w:p w:rsidR="006929BD" w:rsidRPr="00554B85" w:rsidRDefault="006929BD" w:rsidP="006929BD">
      <w:pPr>
        <w:spacing w:before="0"/>
        <w:rPr>
          <w:rFonts w:cs="Arial"/>
        </w:rPr>
      </w:pPr>
      <w:r w:rsidRPr="00554B85">
        <w:rPr>
          <w:rFonts w:cs="Arial"/>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6929BD" w:rsidRPr="00554B85" w:rsidRDefault="006929BD" w:rsidP="006929BD">
      <w:pPr>
        <w:spacing w:before="0"/>
        <w:rPr>
          <w:rFonts w:cs="Arial"/>
        </w:rPr>
      </w:pPr>
    </w:p>
    <w:p w:rsidR="006929BD" w:rsidRPr="00554B85" w:rsidRDefault="006929BD" w:rsidP="006929BD">
      <w:pPr>
        <w:spacing w:before="0"/>
        <w:rPr>
          <w:rFonts w:cs="Arial"/>
        </w:rPr>
      </w:pPr>
      <w:r w:rsidRPr="00554B85">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
    <w:p w:rsidR="006929BD" w:rsidRPr="00554B85" w:rsidRDefault="006929BD" w:rsidP="006929BD">
      <w:pPr>
        <w:spacing w:before="0"/>
        <w:rPr>
          <w:rFonts w:cs="Arial"/>
        </w:rPr>
      </w:pPr>
    </w:p>
    <w:p w:rsidR="006929BD" w:rsidRPr="00554B85" w:rsidRDefault="006929BD" w:rsidP="006929BD">
      <w:pPr>
        <w:spacing w:before="0"/>
        <w:rPr>
          <w:rFonts w:cs="Arial"/>
        </w:rPr>
      </w:pPr>
      <w:r w:rsidRPr="00554B85">
        <w:rPr>
          <w:rFonts w:cs="Arial"/>
        </w:rPr>
        <w:t>Меница је потписана од стране овлашћеног лица за заступање Дужника _____________________(унети име и презиме овлашћеног лица).</w:t>
      </w:r>
    </w:p>
    <w:p w:rsidR="006929BD" w:rsidRPr="00554B85" w:rsidRDefault="006929BD" w:rsidP="006929BD">
      <w:pPr>
        <w:spacing w:before="0"/>
        <w:rPr>
          <w:rFonts w:cs="Arial"/>
        </w:rPr>
      </w:pPr>
    </w:p>
    <w:p w:rsidR="006929BD" w:rsidRPr="00554B85" w:rsidRDefault="006929BD" w:rsidP="006929BD">
      <w:pPr>
        <w:spacing w:before="0"/>
        <w:rPr>
          <w:rFonts w:cs="Arial"/>
        </w:rPr>
      </w:pPr>
      <w:r w:rsidRPr="00554B85">
        <w:rPr>
          <w:rFonts w:cs="Arial"/>
        </w:rPr>
        <w:t>Ово менично писмо - овлашћење сачињено је у 2 (два) истоветна примерка, од којих је 1 (један) примерак за Повериоца, а 1 (један) задржава Дужник.</w:t>
      </w:r>
    </w:p>
    <w:p w:rsidR="006929BD" w:rsidRPr="00554B85" w:rsidRDefault="006929BD" w:rsidP="006929BD">
      <w:pPr>
        <w:spacing w:before="0"/>
        <w:rPr>
          <w:rFonts w:cs="Arial"/>
        </w:rPr>
      </w:pPr>
    </w:p>
    <w:p w:rsidR="006929BD" w:rsidRPr="00554B85" w:rsidRDefault="006929BD" w:rsidP="006929BD">
      <w:pPr>
        <w:spacing w:before="0"/>
        <w:rPr>
          <w:rFonts w:cs="Arial"/>
        </w:rPr>
      </w:pPr>
      <w:r w:rsidRPr="00554B85">
        <w:rPr>
          <w:rFonts w:cs="Arial"/>
        </w:rPr>
        <w:t xml:space="preserve">Место и датум издавања Овлашћења          </w:t>
      </w:r>
    </w:p>
    <w:p w:rsidR="006929BD" w:rsidRPr="00554B85" w:rsidRDefault="006929BD" w:rsidP="006929BD">
      <w:pPr>
        <w:spacing w:before="0"/>
        <w:rPr>
          <w:rFonts w:cs="Arial"/>
        </w:rPr>
      </w:pPr>
    </w:p>
    <w:p w:rsidR="006929BD" w:rsidRPr="00554B85" w:rsidRDefault="006929BD" w:rsidP="006929BD">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6929BD" w:rsidRPr="00554B85" w:rsidTr="00307810">
        <w:trPr>
          <w:jc w:val="center"/>
        </w:trPr>
        <w:tc>
          <w:tcPr>
            <w:tcW w:w="3882" w:type="dxa"/>
          </w:tcPr>
          <w:p w:rsidR="006929BD" w:rsidRPr="00554B85" w:rsidRDefault="006929BD" w:rsidP="00307810">
            <w:pPr>
              <w:spacing w:before="0"/>
              <w:jc w:val="center"/>
              <w:rPr>
                <w:rFonts w:cs="Arial"/>
              </w:rPr>
            </w:pPr>
            <w:r w:rsidRPr="00554B85">
              <w:rPr>
                <w:rFonts w:cs="Arial"/>
              </w:rPr>
              <w:t>Датум:</w:t>
            </w:r>
          </w:p>
        </w:tc>
        <w:tc>
          <w:tcPr>
            <w:tcW w:w="2127" w:type="dxa"/>
          </w:tcPr>
          <w:p w:rsidR="006929BD" w:rsidRPr="00554B85" w:rsidRDefault="006929BD" w:rsidP="00307810">
            <w:pPr>
              <w:spacing w:before="0"/>
              <w:jc w:val="center"/>
              <w:rPr>
                <w:rFonts w:cs="Arial"/>
                <w:lang w:val="ru-RU"/>
              </w:rPr>
            </w:pPr>
          </w:p>
        </w:tc>
        <w:tc>
          <w:tcPr>
            <w:tcW w:w="4022" w:type="dxa"/>
          </w:tcPr>
          <w:p w:rsidR="006929BD" w:rsidRPr="00554B85" w:rsidRDefault="006929BD" w:rsidP="00307810">
            <w:pPr>
              <w:spacing w:before="0"/>
              <w:jc w:val="center"/>
              <w:rPr>
                <w:rFonts w:cs="Arial"/>
                <w:lang w:val="ru-RU"/>
              </w:rPr>
            </w:pPr>
            <w:r w:rsidRPr="00554B85">
              <w:rPr>
                <w:rFonts w:cs="Arial"/>
              </w:rPr>
              <w:t>Понуђач</w:t>
            </w:r>
            <w:r w:rsidRPr="00554B85">
              <w:rPr>
                <w:rFonts w:cs="Arial"/>
                <w:lang w:val="ru-RU"/>
              </w:rPr>
              <w:t>:</w:t>
            </w:r>
          </w:p>
        </w:tc>
      </w:tr>
      <w:tr w:rsidR="006929BD" w:rsidRPr="00554B85" w:rsidTr="00307810">
        <w:trPr>
          <w:jc w:val="center"/>
        </w:trPr>
        <w:tc>
          <w:tcPr>
            <w:tcW w:w="3882" w:type="dxa"/>
          </w:tcPr>
          <w:p w:rsidR="006929BD" w:rsidRPr="00554B85" w:rsidRDefault="006929BD" w:rsidP="00307810">
            <w:pPr>
              <w:spacing w:before="0"/>
              <w:jc w:val="center"/>
              <w:rPr>
                <w:rFonts w:cs="Arial"/>
              </w:rPr>
            </w:pPr>
          </w:p>
        </w:tc>
        <w:tc>
          <w:tcPr>
            <w:tcW w:w="2127" w:type="dxa"/>
          </w:tcPr>
          <w:p w:rsidR="006929BD" w:rsidRPr="00554B85" w:rsidRDefault="006929BD" w:rsidP="00307810">
            <w:pPr>
              <w:spacing w:before="0"/>
              <w:jc w:val="center"/>
              <w:rPr>
                <w:rFonts w:cs="Arial"/>
              </w:rPr>
            </w:pPr>
            <w:r w:rsidRPr="00554B85">
              <w:rPr>
                <w:rFonts w:cs="Arial"/>
              </w:rPr>
              <w:t>М.П.</w:t>
            </w:r>
          </w:p>
        </w:tc>
        <w:tc>
          <w:tcPr>
            <w:tcW w:w="4022" w:type="dxa"/>
          </w:tcPr>
          <w:p w:rsidR="006929BD" w:rsidRPr="00554B85" w:rsidRDefault="006929BD" w:rsidP="00307810">
            <w:pPr>
              <w:spacing w:before="0"/>
              <w:jc w:val="center"/>
              <w:rPr>
                <w:rFonts w:cs="Arial"/>
                <w:lang w:val="ru-RU"/>
              </w:rPr>
            </w:pPr>
          </w:p>
        </w:tc>
      </w:tr>
      <w:tr w:rsidR="006929BD" w:rsidRPr="00554B85" w:rsidTr="00307810">
        <w:trPr>
          <w:jc w:val="center"/>
        </w:trPr>
        <w:tc>
          <w:tcPr>
            <w:tcW w:w="3882" w:type="dxa"/>
            <w:tcBorders>
              <w:bottom w:val="single" w:sz="4" w:space="0" w:color="auto"/>
            </w:tcBorders>
          </w:tcPr>
          <w:p w:rsidR="006929BD" w:rsidRPr="00554B85" w:rsidRDefault="006929BD" w:rsidP="00307810">
            <w:pPr>
              <w:spacing w:before="0"/>
              <w:jc w:val="center"/>
              <w:rPr>
                <w:rFonts w:cs="Arial"/>
              </w:rPr>
            </w:pPr>
          </w:p>
        </w:tc>
        <w:tc>
          <w:tcPr>
            <w:tcW w:w="2127" w:type="dxa"/>
          </w:tcPr>
          <w:p w:rsidR="006929BD" w:rsidRPr="00554B85" w:rsidRDefault="006929BD" w:rsidP="00307810">
            <w:pPr>
              <w:spacing w:before="0"/>
              <w:jc w:val="center"/>
              <w:rPr>
                <w:rFonts w:cs="Arial"/>
                <w:lang w:val="ru-RU"/>
              </w:rPr>
            </w:pPr>
          </w:p>
        </w:tc>
        <w:tc>
          <w:tcPr>
            <w:tcW w:w="4022" w:type="dxa"/>
            <w:tcBorders>
              <w:bottom w:val="single" w:sz="4" w:space="0" w:color="auto"/>
            </w:tcBorders>
          </w:tcPr>
          <w:p w:rsidR="006929BD" w:rsidRPr="00554B85" w:rsidRDefault="006929BD" w:rsidP="00307810">
            <w:pPr>
              <w:spacing w:before="0"/>
              <w:jc w:val="center"/>
              <w:rPr>
                <w:rFonts w:cs="Arial"/>
                <w:lang w:val="ru-RU"/>
              </w:rPr>
            </w:pPr>
          </w:p>
        </w:tc>
      </w:tr>
    </w:tbl>
    <w:p w:rsidR="006929BD" w:rsidRPr="00554B85" w:rsidRDefault="006929BD" w:rsidP="006929BD">
      <w:pPr>
        <w:spacing w:before="0"/>
        <w:rPr>
          <w:rFonts w:cs="Arial"/>
        </w:rPr>
      </w:pPr>
      <w:r w:rsidRPr="00554B85">
        <w:rPr>
          <w:rFonts w:cs="Arial"/>
        </w:rPr>
        <w:t xml:space="preserve">                                                                                              Потпис овлашћеног лица</w:t>
      </w:r>
    </w:p>
    <w:p w:rsidR="006929BD" w:rsidRPr="00554B85" w:rsidRDefault="006929BD" w:rsidP="006929BD">
      <w:pPr>
        <w:spacing w:before="0"/>
        <w:rPr>
          <w:rFonts w:cs="Arial"/>
        </w:rPr>
      </w:pPr>
    </w:p>
    <w:p w:rsidR="006929BD" w:rsidRPr="00554B85" w:rsidRDefault="006929BD" w:rsidP="006929BD">
      <w:pPr>
        <w:spacing w:before="0"/>
        <w:rPr>
          <w:rFonts w:cs="Arial"/>
        </w:rPr>
      </w:pPr>
      <w:r w:rsidRPr="00554B85">
        <w:rPr>
          <w:rFonts w:cs="Arial"/>
        </w:rPr>
        <w:t>Прилог:</w:t>
      </w:r>
    </w:p>
    <w:p w:rsidR="006929BD" w:rsidRPr="00554B85" w:rsidRDefault="006929BD" w:rsidP="00496B12">
      <w:pPr>
        <w:pStyle w:val="ListParagraph"/>
        <w:numPr>
          <w:ilvl w:val="0"/>
          <w:numId w:val="6"/>
        </w:numPr>
        <w:spacing w:before="0" w:after="0" w:line="240" w:lineRule="auto"/>
        <w:rPr>
          <w:rFonts w:ascii="Arial" w:hAnsi="Arial" w:cs="Arial"/>
        </w:rPr>
      </w:pPr>
      <w:r w:rsidRPr="00554B85">
        <w:rPr>
          <w:rFonts w:ascii="Arial" w:hAnsi="Arial" w:cs="Arial"/>
        </w:rPr>
        <w:t>1 једна потписана и оверена бланко сопствена меница као гаранција за добро извршење посла</w:t>
      </w:r>
    </w:p>
    <w:p w:rsidR="006929BD" w:rsidRPr="00554B85" w:rsidRDefault="006929BD" w:rsidP="00496B12">
      <w:pPr>
        <w:pStyle w:val="ListParagraph"/>
        <w:numPr>
          <w:ilvl w:val="0"/>
          <w:numId w:val="6"/>
        </w:numPr>
        <w:spacing w:before="0" w:after="0" w:line="240" w:lineRule="auto"/>
        <w:rPr>
          <w:rFonts w:ascii="Arial" w:hAnsi="Arial" w:cs="Arial"/>
        </w:rPr>
      </w:pPr>
      <w:r w:rsidRPr="00554B85">
        <w:rPr>
          <w:rFonts w:ascii="Arial"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6929BD" w:rsidRPr="00554B85" w:rsidRDefault="006929BD" w:rsidP="00496B12">
      <w:pPr>
        <w:pStyle w:val="ListParagraph"/>
        <w:numPr>
          <w:ilvl w:val="0"/>
          <w:numId w:val="6"/>
        </w:numPr>
        <w:spacing w:before="0" w:after="0" w:line="240" w:lineRule="auto"/>
        <w:rPr>
          <w:rFonts w:ascii="Arial" w:hAnsi="Arial" w:cs="Arial"/>
        </w:rPr>
      </w:pPr>
      <w:r w:rsidRPr="00554B85">
        <w:rPr>
          <w:rFonts w:ascii="Arial" w:hAnsi="Arial" w:cs="Arial"/>
        </w:rPr>
        <w:t xml:space="preserve">фотокопија ОП обрасца </w:t>
      </w:r>
    </w:p>
    <w:p w:rsidR="006929BD" w:rsidRPr="00554B85" w:rsidRDefault="006929BD" w:rsidP="00496B12">
      <w:pPr>
        <w:pStyle w:val="ListParagraph"/>
        <w:numPr>
          <w:ilvl w:val="0"/>
          <w:numId w:val="6"/>
        </w:numPr>
        <w:spacing w:before="0" w:after="0" w:line="240" w:lineRule="auto"/>
        <w:rPr>
          <w:rFonts w:ascii="Arial" w:hAnsi="Arial" w:cs="Arial"/>
        </w:rPr>
      </w:pPr>
      <w:r w:rsidRPr="00554B85">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6929BD" w:rsidRPr="00554B85" w:rsidRDefault="006929BD" w:rsidP="006929BD">
      <w:pPr>
        <w:spacing w:before="0"/>
        <w:rPr>
          <w:rFonts w:cs="Arial"/>
        </w:rPr>
      </w:pPr>
    </w:p>
    <w:p w:rsidR="006929BD" w:rsidRPr="00554B85" w:rsidRDefault="006929BD" w:rsidP="006929BD">
      <w:pPr>
        <w:spacing w:before="0"/>
        <w:rPr>
          <w:rFonts w:cs="Arial"/>
        </w:rPr>
      </w:pPr>
    </w:p>
    <w:p w:rsidR="006929BD" w:rsidRPr="00554B85" w:rsidRDefault="006929BD" w:rsidP="006929BD">
      <w:pPr>
        <w:spacing w:before="0"/>
        <w:rPr>
          <w:rFonts w:cs="Arial"/>
        </w:rPr>
      </w:pPr>
    </w:p>
    <w:p w:rsidR="006929BD" w:rsidRDefault="006929BD" w:rsidP="00932668">
      <w:pPr>
        <w:tabs>
          <w:tab w:val="num" w:pos="360"/>
        </w:tabs>
        <w:rPr>
          <w:rFonts w:cs="Arial"/>
          <w:spacing w:val="2"/>
        </w:rPr>
      </w:pPr>
    </w:p>
    <w:p w:rsidR="006929BD" w:rsidRDefault="006929BD" w:rsidP="00932668">
      <w:pPr>
        <w:tabs>
          <w:tab w:val="num" w:pos="360"/>
        </w:tabs>
        <w:rPr>
          <w:rFonts w:cs="Arial"/>
          <w:spacing w:val="2"/>
        </w:rPr>
      </w:pPr>
    </w:p>
    <w:p w:rsidR="006929BD" w:rsidRDefault="006929BD" w:rsidP="00932668">
      <w:pPr>
        <w:tabs>
          <w:tab w:val="num" w:pos="360"/>
        </w:tabs>
        <w:rPr>
          <w:rFonts w:cs="Arial"/>
          <w:spacing w:val="2"/>
        </w:rPr>
      </w:pPr>
    </w:p>
    <w:p w:rsidR="006929BD" w:rsidRPr="00F10346" w:rsidRDefault="006929BD"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Default="00164A25" w:rsidP="00932668">
      <w:pPr>
        <w:tabs>
          <w:tab w:val="num" w:pos="360"/>
        </w:tabs>
        <w:rPr>
          <w:rFonts w:cs="Arial"/>
          <w:spacing w:val="2"/>
        </w:rPr>
      </w:pPr>
    </w:p>
    <w:p w:rsidR="0034192A" w:rsidRDefault="0034192A" w:rsidP="00932668">
      <w:pPr>
        <w:tabs>
          <w:tab w:val="num" w:pos="360"/>
        </w:tabs>
        <w:rPr>
          <w:rFonts w:cs="Arial"/>
          <w:spacing w:val="2"/>
          <w:lang w:val="sr-Cyrl-RS"/>
        </w:rPr>
      </w:pPr>
    </w:p>
    <w:p w:rsidR="00864EB3" w:rsidRDefault="00864EB3" w:rsidP="00856D03">
      <w:pPr>
        <w:rPr>
          <w:rFonts w:cs="Arial"/>
          <w:b/>
          <w:lang w:val="sr-Cyrl-RS"/>
        </w:rPr>
      </w:pPr>
    </w:p>
    <w:p w:rsidR="005E3970" w:rsidRDefault="005E3970" w:rsidP="00856D03">
      <w:pPr>
        <w:rPr>
          <w:rFonts w:cs="Arial"/>
          <w:b/>
          <w:lang w:val="sr-Cyrl-RS"/>
        </w:rPr>
      </w:pPr>
    </w:p>
    <w:p w:rsidR="005E3970" w:rsidRDefault="005E3970" w:rsidP="005E3970">
      <w:pPr>
        <w:spacing w:before="0"/>
        <w:jc w:val="right"/>
        <w:rPr>
          <w:rFonts w:cs="Arial"/>
          <w:b/>
          <w:lang w:val="sr-Cyrl-RS"/>
        </w:rPr>
      </w:pPr>
      <w:r>
        <w:rPr>
          <w:rFonts w:cs="Arial"/>
          <w:b/>
        </w:rPr>
        <w:t xml:space="preserve">ПРИЛОГ </w:t>
      </w:r>
      <w:r>
        <w:rPr>
          <w:rFonts w:cs="Arial"/>
          <w:b/>
          <w:lang w:val="sr-Cyrl-RS"/>
        </w:rPr>
        <w:t>4</w:t>
      </w:r>
    </w:p>
    <w:p w:rsidR="005E3970" w:rsidRDefault="005E3970" w:rsidP="005E3970">
      <w:pPr>
        <w:spacing w:before="0"/>
        <w:jc w:val="right"/>
        <w:rPr>
          <w:rFonts w:cs="Arial"/>
          <w:b/>
        </w:rPr>
      </w:pPr>
      <w:r>
        <w:rPr>
          <w:rFonts w:cs="Arial"/>
          <w:b/>
        </w:rPr>
        <w:t>*менице за отклањање недостатака у гарантном периоду</w:t>
      </w:r>
    </w:p>
    <w:p w:rsidR="005E3970" w:rsidRDefault="005E3970" w:rsidP="005E3970">
      <w:pPr>
        <w:spacing w:before="0"/>
        <w:jc w:val="right"/>
        <w:rPr>
          <w:rFonts w:cs="Arial"/>
          <w:b/>
        </w:rPr>
      </w:pPr>
    </w:p>
    <w:p w:rsidR="005E3970" w:rsidRDefault="005E3970" w:rsidP="005E3970">
      <w:pPr>
        <w:spacing w:before="0"/>
        <w:rPr>
          <w:rFonts w:cs="Arial"/>
        </w:rPr>
      </w:pPr>
      <w:r>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5E3970" w:rsidRDefault="005E3970" w:rsidP="005E3970">
      <w:pPr>
        <w:spacing w:before="0"/>
        <w:rPr>
          <w:rFonts w:cs="Arial"/>
        </w:rPr>
      </w:pPr>
    </w:p>
    <w:p w:rsidR="005E3970" w:rsidRDefault="005E3970" w:rsidP="005E3970">
      <w:pPr>
        <w:spacing w:before="0"/>
        <w:rPr>
          <w:rFonts w:cs="Arial"/>
          <w:b/>
        </w:rPr>
      </w:pPr>
      <w:r>
        <w:rPr>
          <w:rFonts w:cs="Arial"/>
          <w:b/>
        </w:rPr>
        <w:t>(напомена: не доставља се у понуди)</w:t>
      </w:r>
    </w:p>
    <w:p w:rsidR="005E3970" w:rsidRDefault="005E3970" w:rsidP="005E3970">
      <w:pPr>
        <w:spacing w:before="0"/>
        <w:rPr>
          <w:rFonts w:cs="Arial"/>
        </w:rPr>
      </w:pPr>
    </w:p>
    <w:p w:rsidR="005E3970" w:rsidRDefault="005E3970" w:rsidP="005E3970">
      <w:pPr>
        <w:spacing w:before="0"/>
        <w:rPr>
          <w:rFonts w:cs="Arial"/>
          <w:lang w:val="ru-RU"/>
        </w:rPr>
      </w:pPr>
      <w:r>
        <w:rPr>
          <w:rFonts w:cs="Arial"/>
        </w:rPr>
        <w:t xml:space="preserve">ДУЖНИК:  </w:t>
      </w:r>
      <w:r>
        <w:rPr>
          <w:rFonts w:cs="Arial"/>
          <w:lang w:val="ru-RU"/>
        </w:rPr>
        <w:t>…………………………………………………………………………........................</w:t>
      </w:r>
    </w:p>
    <w:p w:rsidR="005E3970" w:rsidRDefault="005E3970" w:rsidP="005E3970">
      <w:pPr>
        <w:spacing w:before="0"/>
        <w:rPr>
          <w:rFonts w:cs="Arial"/>
        </w:rPr>
      </w:pPr>
      <w:r>
        <w:rPr>
          <w:rFonts w:cs="Arial"/>
        </w:rPr>
        <w:t>(назив и седиште Понуђача)</w:t>
      </w:r>
    </w:p>
    <w:p w:rsidR="005E3970" w:rsidRDefault="005E3970" w:rsidP="005E3970">
      <w:pPr>
        <w:spacing w:before="0"/>
        <w:rPr>
          <w:rFonts w:cs="Arial"/>
        </w:rPr>
      </w:pPr>
      <w:r>
        <w:rPr>
          <w:rFonts w:cs="Arial"/>
        </w:rPr>
        <w:t>МАТИЧНИ БРОЈ ДУЖНИКА (Понуђача): ..................................................................</w:t>
      </w:r>
    </w:p>
    <w:p w:rsidR="005E3970" w:rsidRDefault="005E3970" w:rsidP="005E3970">
      <w:pPr>
        <w:spacing w:before="0"/>
        <w:rPr>
          <w:rFonts w:cs="Arial"/>
        </w:rPr>
      </w:pPr>
      <w:r>
        <w:rPr>
          <w:rFonts w:cs="Arial"/>
        </w:rPr>
        <w:t>ТЕКУЋИ РАЧУН ДУЖНИКА (Понуђача): ...................................................................</w:t>
      </w:r>
    </w:p>
    <w:p w:rsidR="005E3970" w:rsidRDefault="005E3970" w:rsidP="005E3970">
      <w:pPr>
        <w:spacing w:before="0"/>
        <w:rPr>
          <w:rFonts w:cs="Arial"/>
        </w:rPr>
      </w:pPr>
      <w:r>
        <w:rPr>
          <w:rFonts w:cs="Arial"/>
        </w:rPr>
        <w:t>ПИБ ДУЖНИКА (Понуђача): ........................................................................................</w:t>
      </w:r>
    </w:p>
    <w:p w:rsidR="005E3970" w:rsidRDefault="005E3970" w:rsidP="005E3970">
      <w:pPr>
        <w:spacing w:before="0"/>
        <w:rPr>
          <w:rFonts w:cs="Arial"/>
        </w:rPr>
      </w:pPr>
    </w:p>
    <w:p w:rsidR="005E3970" w:rsidRDefault="005E3970" w:rsidP="005E3970">
      <w:pPr>
        <w:spacing w:before="0"/>
        <w:rPr>
          <w:rFonts w:cs="Arial"/>
        </w:rPr>
      </w:pPr>
      <w:r>
        <w:rPr>
          <w:rFonts w:cs="Arial"/>
        </w:rPr>
        <w:t>и з д а ј е  д а н а ............................ године</w:t>
      </w:r>
    </w:p>
    <w:p w:rsidR="005E3970" w:rsidRDefault="005E3970" w:rsidP="005E3970">
      <w:pPr>
        <w:spacing w:before="0"/>
        <w:rPr>
          <w:rFonts w:cs="Arial"/>
        </w:rPr>
      </w:pPr>
    </w:p>
    <w:p w:rsidR="005E3970" w:rsidRDefault="005E3970" w:rsidP="005E3970">
      <w:pPr>
        <w:spacing w:before="0"/>
        <w:rPr>
          <w:rFonts w:cs="Arial"/>
        </w:rPr>
      </w:pPr>
    </w:p>
    <w:p w:rsidR="005E3970" w:rsidRDefault="005E3970" w:rsidP="005E3970">
      <w:pPr>
        <w:spacing w:before="0"/>
        <w:jc w:val="center"/>
        <w:rPr>
          <w:rFonts w:cs="Arial"/>
          <w:b/>
        </w:rPr>
      </w:pPr>
      <w:r>
        <w:rPr>
          <w:rFonts w:cs="Arial"/>
          <w:b/>
        </w:rPr>
        <w:t>МЕНИЧНО ПИСМО – ОВЛАШЋЕЊЕ ЗА КОРИСНИКА  БЛАНКО СОПСТВЕНЕ МЕНИЦЕ</w:t>
      </w:r>
    </w:p>
    <w:p w:rsidR="005E3970" w:rsidRDefault="005E3970" w:rsidP="005E3970">
      <w:pPr>
        <w:spacing w:before="0"/>
        <w:rPr>
          <w:rFonts w:cs="Arial"/>
        </w:rPr>
      </w:pPr>
    </w:p>
    <w:p w:rsidR="005E3970" w:rsidRDefault="005E3970" w:rsidP="005E3970">
      <w:pPr>
        <w:widowControl w:val="0"/>
        <w:tabs>
          <w:tab w:val="left" w:pos="1418"/>
          <w:tab w:val="left" w:leader="underscore" w:pos="9244"/>
        </w:tabs>
        <w:spacing w:before="0"/>
        <w:ind w:left="1440" w:hanging="1440"/>
        <w:rPr>
          <w:rFonts w:cs="Arial"/>
          <w:bCs/>
          <w:lang w:val="sr-Latn-CS" w:eastAsia="sr-Latn-CS"/>
        </w:rPr>
      </w:pPr>
      <w:r>
        <w:rPr>
          <w:rFonts w:cs="Arial"/>
          <w:bCs/>
          <w:lang w:val="sr-Latn-CS" w:eastAsia="sr-Latn-CS"/>
        </w:rPr>
        <w:t xml:space="preserve">КОРИСНИК - ПОВЕРИЛАЦ:Јавно предузеће „Електроприведа Србије“ Београд, Улица </w:t>
      </w:r>
      <w:r>
        <w:rPr>
          <w:rFonts w:cs="Arial"/>
          <w:bCs/>
          <w:lang w:val="sr-Cyrl-RS" w:eastAsia="sr-Latn-CS"/>
        </w:rPr>
        <w:t>Балканска 13</w:t>
      </w:r>
      <w:r>
        <w:rPr>
          <w:rFonts w:cs="Arial"/>
          <w:bCs/>
          <w:lang w:val="sr-Latn-CS" w:eastAsia="sr-Latn-CS"/>
        </w:rPr>
        <w:t xml:space="preserve">,11000 Београд, огранак ТЕНТ Београд-Обреновац, улица Богољуба Урошевића Црног број 44., 11500 Обреновац , Матични број 20053658, ПИБ 103920327, бр. тек. рачуна: 160-700-13 Banka Intesa, </w:t>
      </w:r>
    </w:p>
    <w:p w:rsidR="005E3970" w:rsidRDefault="005E3970" w:rsidP="005E3970">
      <w:pPr>
        <w:tabs>
          <w:tab w:val="left" w:pos="1418"/>
        </w:tabs>
        <w:spacing w:before="0"/>
        <w:rPr>
          <w:rFonts w:cs="Arial"/>
        </w:rPr>
      </w:pPr>
    </w:p>
    <w:p w:rsidR="005E3970" w:rsidRDefault="005E3970" w:rsidP="005E3970">
      <w:pPr>
        <w:spacing w:before="0"/>
        <w:rPr>
          <w:rFonts w:cs="Arial"/>
        </w:rPr>
      </w:pPr>
      <w:r>
        <w:rPr>
          <w:rFonts w:cs="Arial"/>
        </w:rPr>
        <w:t xml:space="preserve">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w:t>
      </w:r>
      <w:r>
        <w:rPr>
          <w:rFonts w:cs="Arial"/>
          <w:lang w:val="sr-Cyrl-RS"/>
        </w:rPr>
        <w:t>Балканска 13</w:t>
      </w:r>
      <w:r>
        <w:rPr>
          <w:rFonts w:cs="Arial"/>
        </w:rPr>
        <w:t>, Београд, 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_______________ динара, (и  словима  _________________динара), по Уговору о_____________________________________ (навести предмет уговора), бр._________ од _________________(заведен код Корисника - Повериоца) и бр.____________ од _________________(заведен код дужника) као средство финансијског обезбеђења за oтклањање недостатака у гарантном року у вредности од 5% вредности уговора без ПДВ уколико ________________________(назив дужника), као дужник не отклони недостатке у гарантном року.</w:t>
      </w:r>
    </w:p>
    <w:p w:rsidR="005E3970" w:rsidRDefault="005E3970" w:rsidP="005E3970">
      <w:pPr>
        <w:spacing w:before="0"/>
        <w:rPr>
          <w:rFonts w:cs="Arial"/>
        </w:rPr>
      </w:pPr>
    </w:p>
    <w:p w:rsidR="005E3970" w:rsidRDefault="005E3970" w:rsidP="005E3970">
      <w:pPr>
        <w:spacing w:before="0"/>
        <w:rPr>
          <w:rFonts w:cs="Arial"/>
        </w:rPr>
      </w:pPr>
      <w:r>
        <w:rPr>
          <w:rFonts w:cs="Arial"/>
        </w:rPr>
        <w:t>Издата Бланко соло меница серијски број</w:t>
      </w:r>
      <w:r>
        <w:rPr>
          <w:rFonts w:cs="Arial"/>
        </w:rPr>
        <w:tab/>
        <w:t xml:space="preserve"> (уписати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 најкасније до истека рока од 30(тридесет) дана од истека гарантног рока с тим да евентуални продужетак рока завршетка реализације уговора има за последицу и продужење рока важења менице и меничног овлашћења, за исти број дана за који ће бити продужен и рок за испоруку.</w:t>
      </w:r>
    </w:p>
    <w:p w:rsidR="005E3970" w:rsidRDefault="005E3970" w:rsidP="005E3970">
      <w:pPr>
        <w:spacing w:before="0"/>
        <w:rPr>
          <w:rFonts w:cs="Arial"/>
        </w:rPr>
      </w:pPr>
    </w:p>
    <w:p w:rsidR="005E3970" w:rsidRDefault="005E3970" w:rsidP="005E3970">
      <w:pPr>
        <w:spacing w:before="0"/>
        <w:rPr>
          <w:rFonts w:cs="Arial"/>
        </w:rPr>
      </w:pPr>
      <w:r>
        <w:rPr>
          <w:rFonts w:cs="Arial"/>
        </w:rPr>
        <w:t xml:space="preserve">Овлашћујемо Јавно предузеће „Електропривреда Србије“ Београд,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нeопозиво, </w:t>
      </w:r>
      <w:r>
        <w:rPr>
          <w:rFonts w:cs="Arial"/>
        </w:rPr>
        <w:lastRenderedPageBreak/>
        <w:t>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Banka Intesa.</w:t>
      </w:r>
    </w:p>
    <w:p w:rsidR="005E3970" w:rsidRDefault="005E3970" w:rsidP="005E3970">
      <w:pPr>
        <w:spacing w:before="0"/>
        <w:rPr>
          <w:rFonts w:cs="Arial"/>
        </w:rPr>
      </w:pPr>
    </w:p>
    <w:p w:rsidR="005E3970" w:rsidRDefault="005E3970" w:rsidP="005E3970">
      <w:pPr>
        <w:spacing w:before="0"/>
        <w:rPr>
          <w:rFonts w:cs="Arial"/>
        </w:rPr>
      </w:pPr>
      <w:r>
        <w:rPr>
          <w:rFonts w:cs="Arial"/>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5E3970" w:rsidRDefault="005E3970" w:rsidP="005E3970">
      <w:pPr>
        <w:spacing w:before="0"/>
        <w:rPr>
          <w:rFonts w:cs="Arial"/>
        </w:rPr>
      </w:pPr>
    </w:p>
    <w:p w:rsidR="005E3970" w:rsidRDefault="005E3970" w:rsidP="005E3970">
      <w:pPr>
        <w:spacing w:before="0"/>
        <w:rPr>
          <w:rFonts w:cs="Arial"/>
        </w:rPr>
      </w:pPr>
      <w:r>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
    <w:p w:rsidR="005E3970" w:rsidRDefault="005E3970" w:rsidP="005E3970">
      <w:pPr>
        <w:spacing w:before="0"/>
        <w:rPr>
          <w:rFonts w:cs="Arial"/>
        </w:rPr>
      </w:pPr>
    </w:p>
    <w:p w:rsidR="005E3970" w:rsidRDefault="005E3970" w:rsidP="005E3970">
      <w:pPr>
        <w:spacing w:before="0"/>
        <w:rPr>
          <w:rFonts w:cs="Arial"/>
        </w:rPr>
      </w:pPr>
      <w:r>
        <w:rPr>
          <w:rFonts w:cs="Arial"/>
        </w:rPr>
        <w:t>Меница је потписана од стране овлашћеног лица за заступање Дужника _____________________(унети име и презиме овлашћеног лица).</w:t>
      </w:r>
    </w:p>
    <w:p w:rsidR="005E3970" w:rsidRDefault="005E3970" w:rsidP="005E3970">
      <w:pPr>
        <w:spacing w:before="0"/>
        <w:rPr>
          <w:rFonts w:cs="Arial"/>
        </w:rPr>
      </w:pPr>
    </w:p>
    <w:p w:rsidR="005E3970" w:rsidRDefault="005E3970" w:rsidP="005E3970">
      <w:pPr>
        <w:spacing w:before="0"/>
        <w:rPr>
          <w:rFonts w:cs="Arial"/>
        </w:rPr>
      </w:pPr>
      <w:r>
        <w:rPr>
          <w:rFonts w:cs="Arial"/>
        </w:rPr>
        <w:t>Ово менично писмо - овлашћење сачињено је у 2 (два) истоветна примерка, од којих је 1 (један) примерак за Повериоца, а 1 (један) задржава Дужник.</w:t>
      </w:r>
    </w:p>
    <w:p w:rsidR="005E3970" w:rsidRDefault="005E3970" w:rsidP="005E3970">
      <w:pPr>
        <w:spacing w:before="0"/>
        <w:rPr>
          <w:rFonts w:cs="Arial"/>
        </w:rPr>
      </w:pPr>
    </w:p>
    <w:p w:rsidR="005E3970" w:rsidRDefault="005E3970" w:rsidP="005E3970">
      <w:pPr>
        <w:spacing w:before="0"/>
        <w:rPr>
          <w:rFonts w:cs="Arial"/>
        </w:rPr>
      </w:pPr>
      <w:r>
        <w:rPr>
          <w:rFonts w:cs="Arial"/>
        </w:rPr>
        <w:t xml:space="preserve">Место и датум издавања Овлашћења          </w:t>
      </w:r>
    </w:p>
    <w:p w:rsidR="005E3970" w:rsidRDefault="005E3970" w:rsidP="005E3970">
      <w:pPr>
        <w:spacing w:before="0"/>
        <w:rPr>
          <w:rFonts w:cs="Arial"/>
        </w:rPr>
      </w:pPr>
    </w:p>
    <w:p w:rsidR="005E3970" w:rsidRDefault="005E3970" w:rsidP="005E3970">
      <w:pPr>
        <w:spacing w:before="0"/>
        <w:rPr>
          <w:rFonts w:cs="Arial"/>
        </w:rPr>
      </w:pPr>
    </w:p>
    <w:tbl>
      <w:tblPr>
        <w:tblW w:w="10035" w:type="dxa"/>
        <w:jc w:val="center"/>
        <w:tblLayout w:type="fixed"/>
        <w:tblLook w:val="04A0" w:firstRow="1" w:lastRow="0" w:firstColumn="1" w:lastColumn="0" w:noHBand="0" w:noVBand="1"/>
      </w:tblPr>
      <w:tblGrid>
        <w:gridCol w:w="3883"/>
        <w:gridCol w:w="2128"/>
        <w:gridCol w:w="4024"/>
      </w:tblGrid>
      <w:tr w:rsidR="005E3970" w:rsidTr="005E3970">
        <w:trPr>
          <w:jc w:val="center"/>
        </w:trPr>
        <w:tc>
          <w:tcPr>
            <w:tcW w:w="3882" w:type="dxa"/>
            <w:hideMark/>
          </w:tcPr>
          <w:p w:rsidR="005E3970" w:rsidRDefault="005E3970">
            <w:pPr>
              <w:spacing w:before="0"/>
              <w:jc w:val="center"/>
              <w:rPr>
                <w:rFonts w:cs="Arial"/>
                <w:lang w:val="sr-Latn-CS" w:eastAsia="sr-Latn-CS"/>
              </w:rPr>
            </w:pPr>
            <w:r>
              <w:rPr>
                <w:rFonts w:cs="Arial"/>
                <w:lang w:val="sr-Latn-CS" w:eastAsia="sr-Latn-CS"/>
              </w:rPr>
              <w:t>Датум:</w:t>
            </w:r>
          </w:p>
        </w:tc>
        <w:tc>
          <w:tcPr>
            <w:tcW w:w="2127" w:type="dxa"/>
          </w:tcPr>
          <w:p w:rsidR="005E3970" w:rsidRDefault="005E3970">
            <w:pPr>
              <w:spacing w:before="0"/>
              <w:jc w:val="center"/>
              <w:rPr>
                <w:rFonts w:cs="Arial"/>
                <w:lang w:val="ru-RU" w:eastAsia="sr-Latn-CS"/>
              </w:rPr>
            </w:pPr>
          </w:p>
        </w:tc>
        <w:tc>
          <w:tcPr>
            <w:tcW w:w="4022" w:type="dxa"/>
            <w:hideMark/>
          </w:tcPr>
          <w:p w:rsidR="005E3970" w:rsidRDefault="005E3970">
            <w:pPr>
              <w:spacing w:before="0"/>
              <w:jc w:val="center"/>
              <w:rPr>
                <w:rFonts w:cs="Arial"/>
                <w:lang w:val="ru-RU" w:eastAsia="sr-Latn-CS"/>
              </w:rPr>
            </w:pPr>
            <w:r>
              <w:rPr>
                <w:rFonts w:cs="Arial"/>
                <w:lang w:val="sr-Latn-CS" w:eastAsia="sr-Latn-CS"/>
              </w:rPr>
              <w:t>Понуђач</w:t>
            </w:r>
            <w:r>
              <w:rPr>
                <w:rFonts w:cs="Arial"/>
                <w:lang w:val="ru-RU" w:eastAsia="sr-Latn-CS"/>
              </w:rPr>
              <w:t>:</w:t>
            </w:r>
          </w:p>
        </w:tc>
      </w:tr>
      <w:tr w:rsidR="005E3970" w:rsidTr="005E3970">
        <w:trPr>
          <w:jc w:val="center"/>
        </w:trPr>
        <w:tc>
          <w:tcPr>
            <w:tcW w:w="3882" w:type="dxa"/>
          </w:tcPr>
          <w:p w:rsidR="005E3970" w:rsidRDefault="005E3970">
            <w:pPr>
              <w:spacing w:before="0"/>
              <w:jc w:val="center"/>
              <w:rPr>
                <w:rFonts w:cs="Arial"/>
                <w:lang w:val="sr-Latn-CS" w:eastAsia="sr-Latn-CS"/>
              </w:rPr>
            </w:pPr>
          </w:p>
        </w:tc>
        <w:tc>
          <w:tcPr>
            <w:tcW w:w="2127" w:type="dxa"/>
            <w:hideMark/>
          </w:tcPr>
          <w:p w:rsidR="005E3970" w:rsidRDefault="005E3970">
            <w:pPr>
              <w:spacing w:before="0"/>
              <w:jc w:val="center"/>
              <w:rPr>
                <w:rFonts w:cs="Arial"/>
                <w:lang w:val="sr-Latn-CS" w:eastAsia="sr-Latn-CS"/>
              </w:rPr>
            </w:pPr>
            <w:r>
              <w:rPr>
                <w:rFonts w:cs="Arial"/>
                <w:lang w:val="sr-Latn-CS" w:eastAsia="sr-Latn-CS"/>
              </w:rPr>
              <w:t>М.П.</w:t>
            </w:r>
          </w:p>
        </w:tc>
        <w:tc>
          <w:tcPr>
            <w:tcW w:w="4022" w:type="dxa"/>
          </w:tcPr>
          <w:p w:rsidR="005E3970" w:rsidRDefault="005E3970">
            <w:pPr>
              <w:spacing w:before="0"/>
              <w:jc w:val="center"/>
              <w:rPr>
                <w:rFonts w:cs="Arial"/>
                <w:lang w:val="ru-RU" w:eastAsia="sr-Latn-CS"/>
              </w:rPr>
            </w:pPr>
          </w:p>
        </w:tc>
      </w:tr>
      <w:tr w:rsidR="005E3970" w:rsidTr="005E3970">
        <w:trPr>
          <w:jc w:val="center"/>
        </w:trPr>
        <w:tc>
          <w:tcPr>
            <w:tcW w:w="3882" w:type="dxa"/>
            <w:tcBorders>
              <w:top w:val="nil"/>
              <w:left w:val="nil"/>
              <w:bottom w:val="single" w:sz="4" w:space="0" w:color="auto"/>
              <w:right w:val="nil"/>
            </w:tcBorders>
          </w:tcPr>
          <w:p w:rsidR="005E3970" w:rsidRDefault="005E3970">
            <w:pPr>
              <w:spacing w:before="0"/>
              <w:jc w:val="center"/>
              <w:rPr>
                <w:rFonts w:cs="Arial"/>
                <w:lang w:val="sr-Latn-CS" w:eastAsia="sr-Latn-CS"/>
              </w:rPr>
            </w:pPr>
          </w:p>
        </w:tc>
        <w:tc>
          <w:tcPr>
            <w:tcW w:w="2127" w:type="dxa"/>
          </w:tcPr>
          <w:p w:rsidR="005E3970" w:rsidRDefault="005E3970">
            <w:pPr>
              <w:spacing w:before="0"/>
              <w:jc w:val="center"/>
              <w:rPr>
                <w:rFonts w:cs="Arial"/>
                <w:lang w:val="ru-RU" w:eastAsia="sr-Latn-CS"/>
              </w:rPr>
            </w:pPr>
          </w:p>
        </w:tc>
        <w:tc>
          <w:tcPr>
            <w:tcW w:w="4022" w:type="dxa"/>
            <w:tcBorders>
              <w:top w:val="nil"/>
              <w:left w:val="nil"/>
              <w:bottom w:val="single" w:sz="4" w:space="0" w:color="auto"/>
              <w:right w:val="nil"/>
            </w:tcBorders>
          </w:tcPr>
          <w:p w:rsidR="005E3970" w:rsidRDefault="005E3970">
            <w:pPr>
              <w:spacing w:before="0"/>
              <w:jc w:val="center"/>
              <w:rPr>
                <w:rFonts w:cs="Arial"/>
                <w:lang w:val="ru-RU" w:eastAsia="sr-Latn-CS"/>
              </w:rPr>
            </w:pPr>
          </w:p>
        </w:tc>
      </w:tr>
    </w:tbl>
    <w:p w:rsidR="005E3970" w:rsidRDefault="005E3970" w:rsidP="005E3970">
      <w:pPr>
        <w:spacing w:before="0"/>
        <w:rPr>
          <w:rFonts w:cs="Arial"/>
        </w:rPr>
      </w:pPr>
    </w:p>
    <w:p w:rsidR="005E3970" w:rsidRDefault="005E3970" w:rsidP="005E3970">
      <w:pPr>
        <w:spacing w:before="0"/>
        <w:rPr>
          <w:rFonts w:cs="Arial"/>
        </w:rPr>
      </w:pPr>
      <w:r>
        <w:rPr>
          <w:rFonts w:cs="Arial"/>
        </w:rPr>
        <w:t xml:space="preserve">                                                                                                 Потпис овлашћеног лица</w:t>
      </w:r>
    </w:p>
    <w:p w:rsidR="005E3970" w:rsidRDefault="005E3970" w:rsidP="005E3970">
      <w:pPr>
        <w:spacing w:before="0"/>
        <w:rPr>
          <w:rFonts w:cs="Arial"/>
        </w:rPr>
      </w:pPr>
    </w:p>
    <w:p w:rsidR="005E3970" w:rsidRDefault="005E3970" w:rsidP="005E3970">
      <w:pPr>
        <w:spacing w:before="0"/>
        <w:rPr>
          <w:rFonts w:cs="Arial"/>
        </w:rPr>
      </w:pPr>
      <w:r>
        <w:rPr>
          <w:rFonts w:cs="Arial"/>
        </w:rPr>
        <w:t>Прилог:</w:t>
      </w:r>
    </w:p>
    <w:p w:rsidR="005E3970" w:rsidRDefault="005E3970" w:rsidP="005E3970">
      <w:pPr>
        <w:numPr>
          <w:ilvl w:val="0"/>
          <w:numId w:val="40"/>
        </w:numPr>
        <w:spacing w:before="0"/>
        <w:contextualSpacing/>
        <w:rPr>
          <w:rFonts w:eastAsia="Calibri" w:cs="Arial"/>
        </w:rPr>
      </w:pPr>
      <w:r>
        <w:rPr>
          <w:rFonts w:eastAsia="Calibri" w:cs="Arial"/>
        </w:rPr>
        <w:t>1 једна потписана и оверена бланко сопствена меница као гаранција за отклањање недостатака у гарантном року</w:t>
      </w:r>
    </w:p>
    <w:p w:rsidR="005E3970" w:rsidRDefault="005E3970" w:rsidP="005E3970">
      <w:pPr>
        <w:numPr>
          <w:ilvl w:val="0"/>
          <w:numId w:val="40"/>
        </w:numPr>
        <w:spacing w:before="0"/>
        <w:contextualSpacing/>
        <w:rPr>
          <w:rFonts w:eastAsia="Calibri" w:cs="Arial"/>
        </w:rPr>
      </w:pPr>
      <w:r>
        <w:rPr>
          <w:rFonts w:eastAsia="Calibri"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5E3970" w:rsidRDefault="005E3970" w:rsidP="005E3970">
      <w:pPr>
        <w:numPr>
          <w:ilvl w:val="0"/>
          <w:numId w:val="40"/>
        </w:numPr>
        <w:spacing w:before="0"/>
        <w:contextualSpacing/>
        <w:rPr>
          <w:rFonts w:eastAsia="Calibri" w:cs="Arial"/>
        </w:rPr>
      </w:pPr>
      <w:r>
        <w:rPr>
          <w:rFonts w:eastAsia="Calibri" w:cs="Arial"/>
        </w:rPr>
        <w:t xml:space="preserve">фотокопија ОП обрасца </w:t>
      </w:r>
    </w:p>
    <w:p w:rsidR="005E3970" w:rsidRDefault="005E3970" w:rsidP="005E3970">
      <w:pPr>
        <w:numPr>
          <w:ilvl w:val="0"/>
          <w:numId w:val="40"/>
        </w:numPr>
        <w:spacing w:before="0"/>
        <w:contextualSpacing/>
        <w:rPr>
          <w:rFonts w:ascii="Calibri" w:eastAsia="Calibri" w:hAnsi="Calibri" w:cs="Arial"/>
        </w:rPr>
      </w:pPr>
      <w:r>
        <w:rPr>
          <w:rFonts w:eastAsia="Calibri"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5E3970" w:rsidRDefault="005E3970" w:rsidP="005E3970">
      <w:pPr>
        <w:spacing w:before="0"/>
        <w:ind w:left="720"/>
        <w:contextualSpacing/>
        <w:rPr>
          <w:rFonts w:ascii="Calibri" w:eastAsia="Calibri" w:hAnsi="Calibri" w:cs="Arial"/>
        </w:rPr>
      </w:pPr>
    </w:p>
    <w:p w:rsidR="005E3970" w:rsidRDefault="005E3970" w:rsidP="005E3970">
      <w:pPr>
        <w:spacing w:before="0"/>
        <w:ind w:left="720"/>
        <w:contextualSpacing/>
        <w:rPr>
          <w:rFonts w:ascii="Calibri" w:eastAsia="Calibri" w:hAnsi="Calibri" w:cs="Arial"/>
        </w:rPr>
      </w:pPr>
    </w:p>
    <w:p w:rsidR="005E3970" w:rsidRDefault="005E3970" w:rsidP="005E3970">
      <w:pPr>
        <w:spacing w:before="0"/>
        <w:ind w:left="720"/>
        <w:contextualSpacing/>
        <w:rPr>
          <w:rFonts w:ascii="Calibri" w:eastAsia="Calibri" w:hAnsi="Calibri" w:cs="Arial"/>
          <w:color w:val="00B0F0"/>
          <w:lang w:val="sr-Latn-RS"/>
        </w:rPr>
      </w:pPr>
    </w:p>
    <w:p w:rsidR="005E3970" w:rsidRDefault="005E3970" w:rsidP="00856D03">
      <w:pPr>
        <w:rPr>
          <w:rFonts w:cs="Arial"/>
          <w:b/>
          <w:lang w:val="sr-Cyrl-RS"/>
        </w:rPr>
      </w:pPr>
    </w:p>
    <w:p w:rsidR="005E3970" w:rsidRDefault="005E3970" w:rsidP="00856D03">
      <w:pPr>
        <w:rPr>
          <w:rFonts w:cs="Arial"/>
          <w:b/>
          <w:lang w:val="sr-Cyrl-RS"/>
        </w:rPr>
      </w:pPr>
    </w:p>
    <w:p w:rsidR="005E3970" w:rsidRDefault="005E3970" w:rsidP="00856D03">
      <w:pPr>
        <w:rPr>
          <w:rFonts w:cs="Arial"/>
          <w:b/>
          <w:lang w:val="sr-Cyrl-RS"/>
        </w:rPr>
      </w:pPr>
    </w:p>
    <w:p w:rsidR="005E3970" w:rsidRDefault="005E3970" w:rsidP="00856D03">
      <w:pPr>
        <w:rPr>
          <w:rFonts w:cs="Arial"/>
          <w:b/>
          <w:lang w:val="sr-Cyrl-RS"/>
        </w:rPr>
      </w:pPr>
    </w:p>
    <w:p w:rsidR="005E3970" w:rsidRDefault="005E3970" w:rsidP="00856D03">
      <w:pPr>
        <w:rPr>
          <w:rFonts w:cs="Arial"/>
          <w:b/>
          <w:lang w:val="sr-Cyrl-RS"/>
        </w:rPr>
      </w:pPr>
    </w:p>
    <w:p w:rsidR="005E3970" w:rsidRDefault="005E3970" w:rsidP="00856D03">
      <w:pPr>
        <w:rPr>
          <w:rFonts w:cs="Arial"/>
          <w:b/>
          <w:lang w:val="sr-Cyrl-RS"/>
        </w:rPr>
      </w:pPr>
    </w:p>
    <w:p w:rsidR="005E3970" w:rsidRPr="00856D03" w:rsidRDefault="005E3970" w:rsidP="00856D03">
      <w:pPr>
        <w:rPr>
          <w:rFonts w:cs="Arial"/>
          <w:b/>
          <w:lang w:val="sr-Cyrl-RS"/>
        </w:rPr>
      </w:pPr>
    </w:p>
    <w:p w:rsidR="00B740FF" w:rsidRPr="008205DC" w:rsidRDefault="00B740FF" w:rsidP="00B740FF">
      <w:pPr>
        <w:jc w:val="center"/>
        <w:rPr>
          <w:rFonts w:cs="Arial"/>
          <w:b/>
          <w:lang w:val="sr-Cyrl-RS"/>
        </w:rPr>
      </w:pPr>
      <w:r w:rsidRPr="00F10346">
        <w:rPr>
          <w:rFonts w:cs="Arial"/>
          <w:b/>
          <w:lang w:val="sr-Cyrl-CS"/>
        </w:rPr>
        <w:lastRenderedPageBreak/>
        <w:t>ПРИЛОГ бр</w:t>
      </w:r>
      <w:r w:rsidRPr="00F10346">
        <w:rPr>
          <w:rFonts w:cs="Arial"/>
          <w:b/>
        </w:rPr>
        <w:t>:</w:t>
      </w:r>
      <w:r w:rsidR="005E3970">
        <w:rPr>
          <w:rFonts w:cs="Arial"/>
          <w:b/>
          <w:lang w:val="sr-Cyrl-RS"/>
        </w:rPr>
        <w:t>5</w:t>
      </w:r>
    </w:p>
    <w:p w:rsidR="00B740FF" w:rsidRPr="0034413E" w:rsidRDefault="00B740FF" w:rsidP="00601AB1">
      <w:pPr>
        <w:jc w:val="center"/>
        <w:rPr>
          <w:rFonts w:cs="Arial"/>
          <w:lang w:val="sr-Latn-RS"/>
        </w:rPr>
      </w:pPr>
      <w:r w:rsidRPr="00F10346">
        <w:rPr>
          <w:rFonts w:cs="Arial"/>
          <w:b/>
          <w:lang w:val="sr-Cyrl-CS"/>
        </w:rPr>
        <w:t xml:space="preserve">ЗАПИСНИК О </w:t>
      </w:r>
      <w:r w:rsidRPr="00335C32">
        <w:rPr>
          <w:rFonts w:cs="Arial"/>
          <w:b/>
          <w:lang w:val="sr-Cyrl-CS"/>
        </w:rPr>
        <w:t>ИЗВРШЕНОЈ ИСПОРУЦИ ДОБАРА</w:t>
      </w:r>
      <w:r w:rsidR="00036C14">
        <w:rPr>
          <w:rFonts w:cs="Arial"/>
          <w:b/>
          <w:color w:val="4F81BD" w:themeColor="accent1"/>
          <w:lang w:val="sr-Cyrl-CS"/>
        </w:rPr>
        <w:t xml:space="preserve"> </w:t>
      </w:r>
      <w:r w:rsidRPr="00F10346">
        <w:rPr>
          <w:rFonts w:cs="Arial"/>
          <w:b/>
          <w:color w:val="4F81BD" w:themeColor="accent1"/>
          <w:lang w:val="sr-Cyrl-CS"/>
        </w:rPr>
        <w:t xml:space="preserve"> </w:t>
      </w:r>
    </w:p>
    <w:p w:rsidR="00B740FF" w:rsidRPr="00F10346" w:rsidRDefault="00B740FF" w:rsidP="00B740FF">
      <w:pPr>
        <w:rPr>
          <w:rFonts w:cs="Arial"/>
          <w:lang w:val="ru-RU"/>
        </w:rPr>
      </w:pPr>
      <w:r w:rsidRPr="00F10346">
        <w:rPr>
          <w:rFonts w:cs="Arial"/>
          <w:lang w:val="ru-RU"/>
        </w:rPr>
        <w:t>Датум___________</w:t>
      </w:r>
    </w:p>
    <w:p w:rsidR="00B740FF" w:rsidRDefault="00B740FF" w:rsidP="00601AB1">
      <w:pPr>
        <w:rPr>
          <w:rFonts w:cs="Arial"/>
          <w:lang w:val="sr-Latn-RS"/>
        </w:rPr>
      </w:pPr>
    </w:p>
    <w:p w:rsidR="00601AB1" w:rsidRPr="00601AB1" w:rsidRDefault="00601AB1" w:rsidP="00601AB1">
      <w:pPr>
        <w:rPr>
          <w:rFonts w:cs="Arial"/>
          <w:lang w:val="sr-Latn-RS"/>
        </w:rPr>
      </w:pPr>
    </w:p>
    <w:p w:rsidR="00B740FF" w:rsidRPr="00F10346" w:rsidRDefault="00B740FF" w:rsidP="00B740FF">
      <w:pPr>
        <w:rPr>
          <w:rFonts w:cs="Arial"/>
          <w:color w:val="00B0F0"/>
          <w:lang w:val="ru-RU"/>
        </w:rPr>
      </w:pPr>
      <w:r w:rsidRPr="00F10346">
        <w:rPr>
          <w:rFonts w:cs="Arial"/>
          <w:lang w:val="ru-RU"/>
        </w:rPr>
        <w:tab/>
      </w:r>
      <w:r w:rsidRPr="00335C32">
        <w:rPr>
          <w:rFonts w:cs="Arial"/>
        </w:rPr>
        <w:t>ПРОДАВАЦ:</w:t>
      </w:r>
      <w:r w:rsidRPr="00335C32">
        <w:rPr>
          <w:rFonts w:cs="Arial"/>
          <w:lang w:val="ru-RU"/>
        </w:rPr>
        <w:tab/>
      </w:r>
      <w:r w:rsidRPr="00335C32">
        <w:rPr>
          <w:rFonts w:cs="Arial"/>
          <w:lang w:val="ru-RU"/>
        </w:rPr>
        <w:tab/>
      </w:r>
      <w:r w:rsidRPr="00335C32">
        <w:rPr>
          <w:rFonts w:cs="Arial"/>
          <w:lang w:val="ru-RU"/>
        </w:rPr>
        <w:tab/>
      </w:r>
      <w:r w:rsidRPr="00335C32">
        <w:rPr>
          <w:rFonts w:cs="Arial"/>
          <w:lang w:val="ru-RU"/>
        </w:rPr>
        <w:tab/>
      </w:r>
      <w:r w:rsidR="0041695B" w:rsidRPr="00335C32">
        <w:rPr>
          <w:rFonts w:cs="Arial"/>
          <w:lang w:val="ru-RU"/>
        </w:rPr>
        <w:t xml:space="preserve">                            </w:t>
      </w:r>
      <w:r w:rsidRPr="00335C32">
        <w:rPr>
          <w:rFonts w:cs="Arial"/>
          <w:lang w:val="ru-RU"/>
        </w:rPr>
        <w:t>КУПАЦ:</w:t>
      </w:r>
    </w:p>
    <w:p w:rsidR="00B740FF" w:rsidRPr="00F10346" w:rsidRDefault="00771564" w:rsidP="00B740FF">
      <w:pPr>
        <w:rPr>
          <w:rFonts w:cs="Arial"/>
          <w:lang w:val="ru-RU"/>
        </w:rPr>
      </w:pPr>
      <w:r w:rsidRPr="00F10346">
        <w:rPr>
          <w:rFonts w:cs="Arial"/>
          <w:lang w:val="ru-RU"/>
        </w:rPr>
        <w:t xml:space="preserve">__________________________ </w:t>
      </w:r>
      <w:r w:rsidR="0041695B">
        <w:rPr>
          <w:rFonts w:cs="Arial"/>
          <w:lang w:val="ru-RU"/>
        </w:rPr>
        <w:t xml:space="preserve">                </w:t>
      </w:r>
      <w:r w:rsidRPr="00F10346">
        <w:rPr>
          <w:rFonts w:cs="Arial"/>
          <w:lang w:val="ru-RU"/>
        </w:rPr>
        <w:t xml:space="preserve">  </w:t>
      </w:r>
      <w:r w:rsidR="0041695B">
        <w:rPr>
          <w:rFonts w:cs="Arial"/>
          <w:lang w:val="ru-RU"/>
        </w:rPr>
        <w:t xml:space="preserve">             </w:t>
      </w:r>
      <w:r w:rsidRPr="00F10346">
        <w:rPr>
          <w:rFonts w:cs="Arial"/>
          <w:lang w:val="ru-RU"/>
        </w:rPr>
        <w:t>_________________________</w:t>
      </w:r>
    </w:p>
    <w:p w:rsidR="00B740FF" w:rsidRPr="006C03B0" w:rsidRDefault="00B740FF" w:rsidP="00B740FF">
      <w:pPr>
        <w:rPr>
          <w:rFonts w:cs="Arial"/>
        </w:rPr>
      </w:pPr>
      <w:r w:rsidRPr="006C03B0">
        <w:rPr>
          <w:rFonts w:cs="Arial"/>
          <w:lang w:val="ru-RU"/>
        </w:rPr>
        <w:t xml:space="preserve">(Назив правног  лица)    </w:t>
      </w:r>
      <w:r w:rsidRPr="006C03B0">
        <w:rPr>
          <w:rFonts w:cs="Arial"/>
          <w:lang w:val="ru-RU"/>
        </w:rPr>
        <w:tab/>
      </w:r>
      <w:r w:rsidR="0041695B" w:rsidRPr="006C03B0">
        <w:rPr>
          <w:rFonts w:cs="Arial"/>
          <w:lang w:val="ru-RU"/>
        </w:rPr>
        <w:t xml:space="preserve">                             </w:t>
      </w:r>
      <w:r w:rsidRPr="006C03B0">
        <w:rPr>
          <w:rFonts w:cs="Arial"/>
          <w:lang w:val="ru-RU"/>
        </w:rPr>
        <w:t xml:space="preserve">(Назив организационог дела </w:t>
      </w:r>
      <w:r w:rsidRPr="006C03B0">
        <w:rPr>
          <w:rFonts w:cs="Arial"/>
        </w:rPr>
        <w:t>ЈП ЕПС)</w:t>
      </w:r>
    </w:p>
    <w:p w:rsidR="00B740FF" w:rsidRPr="006C03B0" w:rsidRDefault="00B740FF" w:rsidP="00B740FF">
      <w:pPr>
        <w:rPr>
          <w:rFonts w:cs="Arial"/>
          <w:lang w:val="ru-RU"/>
        </w:rPr>
      </w:pPr>
      <w:r w:rsidRPr="006C03B0">
        <w:rPr>
          <w:rFonts w:cs="Arial"/>
          <w:lang w:val="ru-RU"/>
        </w:rPr>
        <w:t xml:space="preserve">___________________________          </w:t>
      </w:r>
      <w:r w:rsidRPr="006C03B0">
        <w:rPr>
          <w:rFonts w:cs="Arial"/>
          <w:lang w:val="ru-RU"/>
        </w:rPr>
        <w:tab/>
      </w:r>
      <w:r w:rsidRPr="006C03B0">
        <w:rPr>
          <w:rFonts w:cs="Arial"/>
          <w:lang w:val="ru-RU"/>
        </w:rPr>
        <w:tab/>
        <w:t>_____________________________</w:t>
      </w:r>
    </w:p>
    <w:p w:rsidR="00B740FF" w:rsidRPr="006C03B0" w:rsidRDefault="00B740FF" w:rsidP="00B740FF">
      <w:pPr>
        <w:rPr>
          <w:rFonts w:cs="Arial"/>
          <w:lang w:val="ru-RU"/>
        </w:rPr>
      </w:pPr>
      <w:r w:rsidRPr="006C03B0">
        <w:rPr>
          <w:rFonts w:cs="Arial"/>
          <w:lang w:val="ru-RU"/>
        </w:rPr>
        <w:t xml:space="preserve"> (Адреса правног  лица) </w:t>
      </w:r>
      <w:r w:rsidRPr="006C03B0">
        <w:rPr>
          <w:rFonts w:cs="Arial"/>
          <w:lang w:val="ru-RU"/>
        </w:rPr>
        <w:tab/>
      </w:r>
      <w:r w:rsidRPr="006C03B0">
        <w:rPr>
          <w:rFonts w:cs="Arial"/>
          <w:lang w:val="ru-RU"/>
        </w:rPr>
        <w:tab/>
      </w:r>
      <w:r w:rsidR="0041695B" w:rsidRPr="006C03B0">
        <w:rPr>
          <w:rFonts w:cs="Arial"/>
          <w:lang w:val="ru-RU"/>
        </w:rPr>
        <w:t xml:space="preserve">                 </w:t>
      </w:r>
      <w:r w:rsidRPr="006C03B0">
        <w:rPr>
          <w:rFonts w:cs="Arial"/>
          <w:lang w:val="ru-RU"/>
        </w:rPr>
        <w:t xml:space="preserve">(Адреса организационог дела </w:t>
      </w:r>
      <w:r w:rsidRPr="006C03B0">
        <w:rPr>
          <w:rFonts w:cs="Arial"/>
        </w:rPr>
        <w:t>ЈП ЕПС</w:t>
      </w:r>
      <w:r w:rsidRPr="006C03B0">
        <w:rPr>
          <w:rFonts w:cs="Arial"/>
          <w:lang w:val="ru-RU"/>
        </w:rPr>
        <w:t>)</w:t>
      </w:r>
    </w:p>
    <w:p w:rsidR="00B740FF" w:rsidRPr="00F10346" w:rsidRDefault="00B740FF" w:rsidP="00B740FF">
      <w:pPr>
        <w:rPr>
          <w:rFonts w:cs="Arial"/>
          <w:lang w:val="ru-RU"/>
        </w:rPr>
      </w:pPr>
    </w:p>
    <w:p w:rsidR="00B740FF" w:rsidRPr="00F10346" w:rsidRDefault="00B740FF" w:rsidP="00B740FF">
      <w:pPr>
        <w:rPr>
          <w:rFonts w:cs="Arial"/>
        </w:rPr>
      </w:pPr>
      <w:r w:rsidRPr="00F10346">
        <w:rPr>
          <w:rFonts w:cs="Arial"/>
          <w:lang w:val="ru-RU"/>
        </w:rPr>
        <w:t>Број Уговора/Датум:      __________________________________________</w:t>
      </w:r>
    </w:p>
    <w:p w:rsidR="00B740FF" w:rsidRPr="00F10346" w:rsidRDefault="00B740FF" w:rsidP="00B740FF">
      <w:pPr>
        <w:rPr>
          <w:rFonts w:cs="Arial"/>
          <w:lang w:val="ru-RU"/>
        </w:rPr>
      </w:pPr>
      <w:r w:rsidRPr="00B60635">
        <w:rPr>
          <w:rFonts w:cs="Arial"/>
          <w:lang w:val="ru-RU"/>
        </w:rPr>
        <w:t>Број налога за набавку</w:t>
      </w:r>
      <w:r w:rsidR="00601AB1" w:rsidRPr="00B60635">
        <w:rPr>
          <w:rFonts w:cs="Arial"/>
          <w:lang w:val="sr-Latn-RS"/>
        </w:rPr>
        <w:t xml:space="preserve"> </w:t>
      </w:r>
      <w:r w:rsidRPr="00B60635">
        <w:rPr>
          <w:rFonts w:cs="Arial"/>
          <w:lang w:val="ru-RU"/>
        </w:rPr>
        <w:t xml:space="preserve">(НЗН):  </w:t>
      </w:r>
      <w:r w:rsidRPr="00F10346">
        <w:rPr>
          <w:rFonts w:cs="Arial"/>
          <w:lang w:val="ru-RU"/>
        </w:rPr>
        <w:t>________________________</w:t>
      </w:r>
    </w:p>
    <w:p w:rsidR="00B740FF" w:rsidRPr="00F10346" w:rsidRDefault="00B740FF" w:rsidP="00B740FF">
      <w:pPr>
        <w:rPr>
          <w:rFonts w:cs="Arial"/>
          <w:lang w:val="ru-RU"/>
        </w:rPr>
      </w:pPr>
      <w:r w:rsidRPr="00F10346">
        <w:rPr>
          <w:rFonts w:cs="Arial"/>
          <w:lang w:val="ru-RU"/>
        </w:rPr>
        <w:t>Место извршене услуге/ Место трошка</w:t>
      </w:r>
      <w:r w:rsidRPr="00335C32">
        <w:rPr>
          <w:rFonts w:cs="Arial"/>
          <w:color w:val="FF0000"/>
          <w:lang w:val="ru-RU"/>
        </w:rPr>
        <w:t xml:space="preserve"> </w:t>
      </w:r>
      <w:r w:rsidRPr="00335C32">
        <w:rPr>
          <w:rFonts w:cs="Arial"/>
          <w:color w:val="FF0000"/>
          <w:vertAlign w:val="superscript"/>
          <w:lang w:val="ru-RU"/>
        </w:rPr>
        <w:t>1</w:t>
      </w:r>
      <w:r w:rsidRPr="00F10346">
        <w:rPr>
          <w:rFonts w:cs="Arial"/>
          <w:lang w:val="ru-RU"/>
        </w:rPr>
        <w:t>:  __________________________</w:t>
      </w:r>
    </w:p>
    <w:p w:rsidR="00B740FF" w:rsidRPr="00601AB1" w:rsidRDefault="00B740FF" w:rsidP="00601AB1">
      <w:pPr>
        <w:rPr>
          <w:rFonts w:cs="Arial"/>
          <w:lang w:val="sr-Latn-RS"/>
        </w:rPr>
      </w:pPr>
      <w:r w:rsidRPr="00F10346">
        <w:rPr>
          <w:rFonts w:cs="Arial"/>
          <w:lang w:val="ru-RU"/>
        </w:rPr>
        <w:t>Објекат: ______________________________________________________</w:t>
      </w:r>
    </w:p>
    <w:p w:rsidR="00B740FF" w:rsidRPr="00F10346" w:rsidRDefault="00B740FF" w:rsidP="00B740FF">
      <w:pPr>
        <w:ind w:left="426"/>
        <w:rPr>
          <w:rFonts w:cs="Arial"/>
          <w:lang w:val="ru-RU"/>
        </w:rPr>
      </w:pPr>
      <w:r w:rsidRPr="00F10346">
        <w:rPr>
          <w:rFonts w:cs="Arial"/>
          <w:b/>
          <w:lang w:val="ru-RU"/>
        </w:rPr>
        <w:t>А</w:t>
      </w:r>
      <w:r w:rsidRPr="00F10346">
        <w:rPr>
          <w:rFonts w:cs="Arial"/>
          <w:lang w:val="ru-RU"/>
        </w:rPr>
        <w:t xml:space="preserve">) ДЕТАЉНА СПЕЦИФИКАЦИЈА </w:t>
      </w:r>
      <w:r w:rsidRPr="00335C32">
        <w:rPr>
          <w:rFonts w:cs="Arial"/>
          <w:lang w:val="ru-RU"/>
        </w:rPr>
        <w:t>ДОБАРА</w:t>
      </w:r>
      <w:r w:rsidRPr="00F10346">
        <w:rPr>
          <w:rFonts w:cs="Arial"/>
          <w:lang w:val="ru-RU"/>
        </w:rPr>
        <w:t xml:space="preserve"> </w:t>
      </w:r>
    </w:p>
    <w:p w:rsidR="00B740FF" w:rsidRPr="00F10346" w:rsidRDefault="00B740FF" w:rsidP="00B740FF">
      <w:pPr>
        <w:rPr>
          <w:rFonts w:cs="Arial"/>
          <w:lang w:val="ru-RU"/>
        </w:rPr>
      </w:pPr>
      <w:r w:rsidRPr="00F10346">
        <w:rPr>
          <w:rFonts w:cs="Arial"/>
          <w:lang w:val="ru-RU"/>
        </w:rPr>
        <w:t xml:space="preserve">Укупна вредност </w:t>
      </w:r>
      <w:r w:rsidRPr="00335C32">
        <w:rPr>
          <w:rFonts w:cs="Arial"/>
          <w:lang w:val="ru-RU"/>
        </w:rPr>
        <w:t>испоручених добара</w:t>
      </w:r>
      <w:r w:rsidRPr="00F10346">
        <w:rPr>
          <w:rFonts w:cs="Arial"/>
          <w:lang w:val="ru-RU"/>
        </w:rPr>
        <w:t xml:space="preserve"> по спецификацији (без ПДВ-а) </w:t>
      </w:r>
    </w:p>
    <w:tbl>
      <w:tblPr>
        <w:tblW w:w="0" w:type="auto"/>
        <w:tblLook w:val="04A0" w:firstRow="1" w:lastRow="0" w:firstColumn="1" w:lastColumn="0" w:noHBand="0" w:noVBand="1"/>
      </w:tblPr>
      <w:tblGrid>
        <w:gridCol w:w="7966"/>
        <w:gridCol w:w="1063"/>
      </w:tblGrid>
      <w:tr w:rsidR="00B740FF" w:rsidRPr="00F10346" w:rsidTr="00B740FF">
        <w:tc>
          <w:tcPr>
            <w:tcW w:w="7966" w:type="dxa"/>
            <w:tcBorders>
              <w:top w:val="nil"/>
              <w:left w:val="nil"/>
              <w:bottom w:val="single" w:sz="4" w:space="0" w:color="auto"/>
              <w:right w:val="nil"/>
            </w:tcBorders>
            <w:vAlign w:val="center"/>
          </w:tcPr>
          <w:p w:rsidR="00036C14" w:rsidRDefault="00B740FF" w:rsidP="00036C14">
            <w:pPr>
              <w:tabs>
                <w:tab w:val="left" w:pos="420"/>
              </w:tabs>
              <w:spacing w:line="256" w:lineRule="auto"/>
              <w:rPr>
                <w:rFonts w:cs="Arial"/>
                <w:lang w:val="sr-Cyrl-CS"/>
              </w:rPr>
            </w:pPr>
            <w:r w:rsidRPr="00F10346">
              <w:rPr>
                <w:rFonts w:cs="Arial"/>
                <w:lang w:val="sr-Cyrl-CS"/>
              </w:rPr>
              <w:t xml:space="preserve">ПРИЛОГ: </w:t>
            </w:r>
            <w:r w:rsidRPr="00335C32">
              <w:rPr>
                <w:rFonts w:cs="Arial"/>
                <w:lang w:val="sr-Cyrl-CS"/>
              </w:rPr>
              <w:t>НАЛОГ ЗА НАБАВКУ</w:t>
            </w:r>
            <w:r w:rsidRPr="00F10346">
              <w:rPr>
                <w:rFonts w:cs="Arial"/>
                <w:color w:val="4F81BD" w:themeColor="accent1"/>
                <w:lang w:val="sr-Cyrl-CS"/>
              </w:rPr>
              <w:t xml:space="preserve"> </w:t>
            </w:r>
            <w:r w:rsidRPr="00F10346">
              <w:rPr>
                <w:rFonts w:cs="Arial"/>
                <w:lang w:val="sr-Cyrl-CS"/>
              </w:rPr>
              <w:t xml:space="preserve">(садржи предмет, рок, количину, јед.мере, јед.цену без ПДВ-а, укупну цену без </w:t>
            </w:r>
            <w:r w:rsidR="00036C14">
              <w:rPr>
                <w:rFonts w:cs="Arial"/>
                <w:lang w:val="sr-Cyrl-CS"/>
              </w:rPr>
              <w:t xml:space="preserve">ПДВ-а, укупан износ без ПДВ-а) </w:t>
            </w:r>
          </w:p>
          <w:p w:rsidR="00B740FF" w:rsidRPr="00F10346" w:rsidRDefault="00B740FF" w:rsidP="00036C14">
            <w:pPr>
              <w:tabs>
                <w:tab w:val="left" w:pos="420"/>
              </w:tabs>
              <w:spacing w:line="256" w:lineRule="auto"/>
              <w:rPr>
                <w:rFonts w:cs="Arial"/>
                <w:lang w:val="sr-Cyrl-CS"/>
              </w:rPr>
            </w:pPr>
            <w:r w:rsidRPr="00F10346">
              <w:rPr>
                <w:rFonts w:cs="Arial"/>
                <w:lang w:val="sr-Cyrl-CS"/>
              </w:rPr>
              <w:t xml:space="preserve">Предмет уговора </w:t>
            </w:r>
            <w:r w:rsidRPr="00335C32">
              <w:rPr>
                <w:rFonts w:cs="Arial"/>
                <w:lang w:val="sr-Cyrl-CS"/>
              </w:rPr>
              <w:t>(добра,</w:t>
            </w:r>
            <w:r w:rsidRPr="00F10346">
              <w:rPr>
                <w:rFonts w:cs="Arial"/>
                <w:lang w:val="sr-Cyrl-CS"/>
              </w:rPr>
              <w:t>) одговара траженим техничким карактеристикама.</w:t>
            </w:r>
          </w:p>
        </w:tc>
        <w:tc>
          <w:tcPr>
            <w:tcW w:w="1063" w:type="dxa"/>
            <w:tcBorders>
              <w:top w:val="nil"/>
              <w:left w:val="nil"/>
              <w:bottom w:val="single" w:sz="4" w:space="0" w:color="auto"/>
              <w:right w:val="nil"/>
            </w:tcBorders>
            <w:vAlign w:val="center"/>
          </w:tcPr>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r w:rsidR="00B740FF" w:rsidRPr="00F10346" w:rsidTr="00B740FF">
        <w:tc>
          <w:tcPr>
            <w:tcW w:w="7966"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color w:val="4F81BD" w:themeColor="accent1"/>
                <w:lang w:val="sr-Cyrl-CS"/>
              </w:rPr>
            </w:pPr>
            <w:r w:rsidRPr="00F10346">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bl>
    <w:p w:rsidR="00B740FF" w:rsidRPr="00F10346" w:rsidRDefault="00B740FF" w:rsidP="00B740FF">
      <w:pPr>
        <w:rPr>
          <w:rFonts w:cs="Arial"/>
          <w:highlight w:val="yellow"/>
          <w:lang w:val="sr-Cyrl-CS"/>
        </w:rPr>
      </w:pPr>
    </w:p>
    <w:p w:rsidR="00B740FF" w:rsidRPr="00F10346" w:rsidRDefault="00B740FF" w:rsidP="00B740FF">
      <w:pPr>
        <w:rPr>
          <w:rFonts w:cs="Arial"/>
          <w:lang w:val="sr-Cyrl-CS"/>
        </w:rPr>
      </w:pPr>
      <w:r w:rsidRPr="00F10346">
        <w:rPr>
          <w:rFonts w:cs="Arial"/>
          <w:lang w:val="sr-Cyrl-CS"/>
        </w:rPr>
        <w:t>Укупан број позиција из спецификације:                            Број улаза:</w:t>
      </w:r>
    </w:p>
    <w:p w:rsidR="00B740FF" w:rsidRPr="00F10346" w:rsidRDefault="00B740FF" w:rsidP="00B740FF">
      <w:pPr>
        <w:rPr>
          <w:rFonts w:cs="Arial"/>
          <w:lang w:val="sr-Cyrl-CS"/>
        </w:rPr>
      </w:pPr>
      <w:r w:rsidRPr="00F10346">
        <w:rPr>
          <w:rFonts w:cs="Arial"/>
          <w:lang w:val="sr-Cyrl-CS"/>
        </w:rPr>
        <w:t>___________________________________________________________________</w:t>
      </w:r>
    </w:p>
    <w:p w:rsidR="00B740FF" w:rsidRPr="00F10346" w:rsidRDefault="00B740FF" w:rsidP="00B740FF">
      <w:pPr>
        <w:rPr>
          <w:rFonts w:cs="Arial"/>
          <w:highlight w:val="yellow"/>
          <w:lang w:val="sr-Cyrl-CS"/>
        </w:rPr>
      </w:pPr>
    </w:p>
    <w:p w:rsidR="00B740FF" w:rsidRPr="00F10346" w:rsidRDefault="00B740FF" w:rsidP="00B740FF">
      <w:pPr>
        <w:rPr>
          <w:rFonts w:cs="Arial"/>
          <w:lang w:val="sr-Cyrl-CS"/>
        </w:rPr>
      </w:pPr>
      <w:r w:rsidRPr="00F10346">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w:t>
      </w:r>
    </w:p>
    <w:p w:rsidR="00B740FF" w:rsidRPr="00F10346" w:rsidRDefault="00B740FF" w:rsidP="00B740FF">
      <w:pPr>
        <w:rPr>
          <w:rFonts w:cs="Arial"/>
          <w:lang w:val="ru-RU"/>
        </w:rPr>
      </w:pPr>
      <w:r w:rsidRPr="00F10346">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w:t>
      </w:r>
      <w:r w:rsidR="0041695B">
        <w:rPr>
          <w:rFonts w:cs="Arial"/>
          <w:lang w:val="sr-Cyrl-CS"/>
        </w:rPr>
        <w:t>_____________________________________</w:t>
      </w:r>
    </w:p>
    <w:p w:rsidR="00B740FF" w:rsidRPr="00F10346" w:rsidRDefault="00B740FF" w:rsidP="00B740FF">
      <w:pPr>
        <w:rPr>
          <w:rFonts w:cs="Arial"/>
          <w:lang w:val="ru-RU"/>
        </w:rPr>
      </w:pPr>
    </w:p>
    <w:p w:rsidR="00B740FF" w:rsidRPr="00F10346" w:rsidRDefault="00B740FF" w:rsidP="00B740FF">
      <w:pPr>
        <w:rPr>
          <w:rFonts w:cs="Arial"/>
          <w:lang w:val="ru-RU"/>
        </w:rPr>
      </w:pPr>
      <w:r w:rsidRPr="00F10346">
        <w:rPr>
          <w:rFonts w:cs="Arial"/>
          <w:lang w:val="ru-RU"/>
        </w:rPr>
        <w:t xml:space="preserve">Б) Да су </w:t>
      </w:r>
      <w:r w:rsidRPr="00036C14">
        <w:rPr>
          <w:rFonts w:cs="Arial"/>
          <w:lang w:val="ru-RU"/>
        </w:rPr>
        <w:t>добра испоручена</w:t>
      </w:r>
      <w:r w:rsidR="00036C14">
        <w:rPr>
          <w:rFonts w:cs="Arial"/>
          <w:color w:val="00B0F0"/>
          <w:lang w:val="ru-RU"/>
        </w:rPr>
        <w:t xml:space="preserve"> </w:t>
      </w:r>
      <w:r w:rsidRPr="00F10346">
        <w:rPr>
          <w:rFonts w:cs="Arial"/>
          <w:lang w:val="ru-RU"/>
        </w:rPr>
        <w:t>у оби</w:t>
      </w:r>
      <w:r w:rsidR="00454600">
        <w:rPr>
          <w:rFonts w:cs="Arial"/>
          <w:lang w:val="ru-RU"/>
        </w:rPr>
        <w:t>му, квалитету, уговореном р</w:t>
      </w:r>
      <w:r w:rsidR="00D701F2">
        <w:rPr>
          <w:rFonts w:cs="Arial"/>
          <w:lang w:val="ru-RU"/>
        </w:rPr>
        <w:t xml:space="preserve">оку </w:t>
      </w:r>
      <w:r w:rsidRPr="00F10346">
        <w:rPr>
          <w:rFonts w:cs="Arial"/>
          <w:lang w:val="ru-RU"/>
        </w:rPr>
        <w:t>сагласно уговору потврђују:</w:t>
      </w:r>
    </w:p>
    <w:p w:rsidR="00B740FF" w:rsidRPr="00F10346" w:rsidRDefault="00B740FF" w:rsidP="00B740FF">
      <w:pPr>
        <w:rPr>
          <w:rFonts w:cs="Arial"/>
          <w:lang w:val="ru-RU"/>
        </w:rPr>
      </w:pPr>
    </w:p>
    <w:p w:rsidR="00B740FF" w:rsidRPr="00F10346" w:rsidRDefault="00B740FF" w:rsidP="00B740FF">
      <w:pPr>
        <w:rPr>
          <w:rFonts w:cs="Arial"/>
          <w:color w:val="00B0F0"/>
          <w:vertAlign w:val="superscript"/>
          <w:lang w:val="ru-RU"/>
        </w:rPr>
      </w:pPr>
      <w:r w:rsidRPr="00335C32">
        <w:rPr>
          <w:rFonts w:cs="Arial"/>
          <w:lang w:val="ru-RU"/>
        </w:rPr>
        <w:t>ПРОДАВАЦ:</w:t>
      </w:r>
      <w:r w:rsidRPr="00335C32">
        <w:rPr>
          <w:rFonts w:cs="Arial"/>
          <w:lang w:val="ru-RU"/>
        </w:rPr>
        <w:tab/>
      </w:r>
      <w:r w:rsidR="004C7B4A" w:rsidRPr="00335C32">
        <w:rPr>
          <w:rFonts w:cs="Arial"/>
          <w:lang w:val="ru-RU"/>
        </w:rPr>
        <w:t xml:space="preserve">                             </w:t>
      </w:r>
      <w:r w:rsidR="006F7630">
        <w:rPr>
          <w:rFonts w:cs="Arial"/>
          <w:lang w:val="ru-RU"/>
        </w:rPr>
        <w:t xml:space="preserve">                                       </w:t>
      </w:r>
      <w:r w:rsidR="004C7B4A" w:rsidRPr="00335C32">
        <w:rPr>
          <w:rFonts w:cs="Arial"/>
          <w:lang w:val="ru-RU"/>
        </w:rPr>
        <w:t xml:space="preserve">      </w:t>
      </w:r>
      <w:r w:rsidRPr="00335C32">
        <w:rPr>
          <w:rFonts w:cs="Arial"/>
          <w:lang w:val="ru-RU"/>
        </w:rPr>
        <w:t>КУПАЦ:</w:t>
      </w:r>
      <w:r w:rsidR="004C7B4A">
        <w:rPr>
          <w:rFonts w:cs="Arial"/>
          <w:color w:val="00B0F0"/>
          <w:lang w:val="ru-RU"/>
        </w:rPr>
        <w:t xml:space="preserve">                  </w:t>
      </w:r>
    </w:p>
    <w:p w:rsidR="00B740FF" w:rsidRPr="00F10346" w:rsidRDefault="00B740FF" w:rsidP="00B740FF">
      <w:pPr>
        <w:rPr>
          <w:rFonts w:cs="Arial"/>
          <w:lang w:val="ru-RU"/>
        </w:rPr>
      </w:pPr>
    </w:p>
    <w:p w:rsidR="00B740FF" w:rsidRPr="00F10346" w:rsidRDefault="00B740FF" w:rsidP="00B740FF">
      <w:pPr>
        <w:rPr>
          <w:rFonts w:cs="Arial"/>
        </w:rPr>
      </w:pPr>
      <w:r w:rsidRPr="00F10346">
        <w:rPr>
          <w:rFonts w:cs="Arial"/>
          <w:lang w:val="ru-RU"/>
        </w:rPr>
        <w:t>____________________</w:t>
      </w:r>
      <w:r w:rsidRPr="00F10346">
        <w:rPr>
          <w:rFonts w:cs="Arial"/>
          <w:lang w:val="ru-RU"/>
        </w:rPr>
        <w:tab/>
      </w:r>
      <w:r w:rsidR="006F7630">
        <w:rPr>
          <w:rFonts w:cs="Arial"/>
          <w:lang w:val="ru-RU"/>
        </w:rPr>
        <w:t xml:space="preserve">                                    </w:t>
      </w:r>
      <w:r w:rsidRPr="00F10346">
        <w:rPr>
          <w:rFonts w:cs="Arial"/>
          <w:lang w:val="ru-RU"/>
        </w:rPr>
        <w:t xml:space="preserve">____________________   </w:t>
      </w:r>
      <w:r w:rsidR="004C7B4A">
        <w:rPr>
          <w:rFonts w:cs="Arial"/>
          <w:lang w:val="ru-RU"/>
        </w:rPr>
        <w:t xml:space="preserve">   </w:t>
      </w:r>
    </w:p>
    <w:p w:rsidR="00B740FF" w:rsidRPr="003E5D47" w:rsidRDefault="00B740FF" w:rsidP="00B740FF">
      <w:pPr>
        <w:rPr>
          <w:rFonts w:cs="Arial"/>
          <w:color w:val="FF0000"/>
          <w:lang w:val="ru-RU"/>
        </w:rPr>
      </w:pPr>
      <w:r w:rsidRPr="003E5D47">
        <w:rPr>
          <w:rFonts w:cs="Arial"/>
          <w:color w:val="FF0000"/>
          <w:lang w:val="ru-RU"/>
        </w:rPr>
        <w:t xml:space="preserve">    </w:t>
      </w:r>
      <w:r w:rsidRPr="00B60635">
        <w:rPr>
          <w:rFonts w:cs="Arial"/>
          <w:lang w:val="ru-RU"/>
        </w:rPr>
        <w:t>(Име и презиме)</w:t>
      </w:r>
      <w:r w:rsidRPr="00B60635">
        <w:rPr>
          <w:rFonts w:cs="Arial"/>
          <w:lang w:val="ru-RU"/>
        </w:rPr>
        <w:tab/>
      </w:r>
      <w:r w:rsidRPr="00B60635">
        <w:rPr>
          <w:rFonts w:cs="Arial"/>
          <w:lang w:val="ru-RU"/>
        </w:rPr>
        <w:tab/>
      </w:r>
      <w:r w:rsidR="004C7B4A" w:rsidRPr="00B60635">
        <w:rPr>
          <w:rFonts w:cs="Arial"/>
          <w:lang w:val="ru-RU"/>
        </w:rPr>
        <w:t xml:space="preserve">  </w:t>
      </w:r>
      <w:r w:rsidR="006F7630">
        <w:rPr>
          <w:rFonts w:cs="Arial"/>
          <w:lang w:val="ru-RU"/>
        </w:rPr>
        <w:t xml:space="preserve">                                       </w:t>
      </w:r>
      <w:r w:rsidR="004C7B4A" w:rsidRPr="00B60635">
        <w:rPr>
          <w:rFonts w:cs="Arial"/>
          <w:lang w:val="ru-RU"/>
        </w:rPr>
        <w:t xml:space="preserve"> (И</w:t>
      </w:r>
      <w:r w:rsidR="00B60635" w:rsidRPr="00B60635">
        <w:rPr>
          <w:rFonts w:cs="Arial"/>
          <w:lang w:val="ru-RU"/>
        </w:rPr>
        <w:t xml:space="preserve">ме и презиме)          </w:t>
      </w:r>
      <w:r w:rsidR="004C7B4A" w:rsidRPr="00B60635">
        <w:rPr>
          <w:rFonts w:cs="Arial"/>
          <w:lang w:val="ru-RU"/>
        </w:rPr>
        <w:t xml:space="preserve">      </w:t>
      </w:r>
    </w:p>
    <w:p w:rsidR="00B740FF" w:rsidRPr="003E5D47" w:rsidRDefault="00B740FF" w:rsidP="00B740FF">
      <w:pPr>
        <w:rPr>
          <w:rFonts w:cs="Arial"/>
          <w:color w:val="FF0000"/>
          <w:lang w:val="ru-RU"/>
        </w:rPr>
      </w:pPr>
    </w:p>
    <w:p w:rsidR="00B740FF" w:rsidRPr="00F10346" w:rsidRDefault="00B740FF" w:rsidP="00B740FF">
      <w:pPr>
        <w:rPr>
          <w:rFonts w:cs="Arial"/>
          <w:lang w:val="ru-RU"/>
        </w:rPr>
      </w:pPr>
    </w:p>
    <w:p w:rsidR="00B740FF" w:rsidRPr="00F10346" w:rsidRDefault="00B740FF" w:rsidP="00B740FF">
      <w:pPr>
        <w:rPr>
          <w:rFonts w:cs="Arial"/>
        </w:rPr>
      </w:pPr>
      <w:r w:rsidRPr="00F10346">
        <w:rPr>
          <w:rFonts w:cs="Arial"/>
          <w:lang w:val="ru-RU"/>
        </w:rPr>
        <w:t>____________________</w:t>
      </w:r>
      <w:r w:rsidRPr="00F10346">
        <w:rPr>
          <w:rFonts w:cs="Arial"/>
          <w:lang w:val="ru-RU"/>
        </w:rPr>
        <w:tab/>
      </w:r>
      <w:r w:rsidR="006F7630">
        <w:rPr>
          <w:rFonts w:cs="Arial"/>
          <w:lang w:val="ru-RU"/>
        </w:rPr>
        <w:t xml:space="preserve">                                  </w:t>
      </w:r>
      <w:r w:rsidRPr="00F10346">
        <w:rPr>
          <w:rFonts w:cs="Arial"/>
          <w:lang w:val="ru-RU"/>
        </w:rPr>
        <w:t>_____________________</w:t>
      </w:r>
      <w:r w:rsidRPr="00F10346">
        <w:rPr>
          <w:rFonts w:cs="Arial"/>
        </w:rPr>
        <w:t xml:space="preserve">   </w:t>
      </w:r>
    </w:p>
    <w:p w:rsidR="00B740FF" w:rsidRPr="00B60635" w:rsidRDefault="00B740FF" w:rsidP="00B740FF">
      <w:pPr>
        <w:rPr>
          <w:rFonts w:cs="Arial"/>
          <w:lang w:val="ru-RU"/>
        </w:rPr>
      </w:pPr>
      <w:r w:rsidRPr="00B60635">
        <w:rPr>
          <w:rFonts w:cs="Arial"/>
          <w:lang w:val="ru-RU"/>
        </w:rPr>
        <w:t xml:space="preserve">    (Потпис)</w:t>
      </w:r>
      <w:r w:rsidRPr="00B60635">
        <w:rPr>
          <w:rFonts w:cs="Arial"/>
          <w:lang w:val="ru-RU"/>
        </w:rPr>
        <w:tab/>
      </w:r>
      <w:r w:rsidRPr="00B60635">
        <w:rPr>
          <w:rFonts w:cs="Arial"/>
          <w:lang w:val="ru-RU"/>
        </w:rPr>
        <w:tab/>
      </w:r>
      <w:r w:rsidRPr="00B60635">
        <w:rPr>
          <w:rFonts w:cs="Arial"/>
          <w:lang w:val="ru-RU"/>
        </w:rPr>
        <w:tab/>
        <w:t xml:space="preserve">  </w:t>
      </w:r>
      <w:r w:rsidR="006F7630">
        <w:rPr>
          <w:rFonts w:cs="Arial"/>
          <w:lang w:val="ru-RU"/>
        </w:rPr>
        <w:t xml:space="preserve">                                        </w:t>
      </w:r>
      <w:r w:rsidRPr="00B60635">
        <w:rPr>
          <w:rFonts w:cs="Arial"/>
          <w:lang w:val="ru-RU"/>
        </w:rPr>
        <w:t xml:space="preserve">      (Потпис)</w:t>
      </w:r>
      <w:r w:rsidR="004C7B4A" w:rsidRPr="00B60635">
        <w:rPr>
          <w:rFonts w:cs="Arial"/>
          <w:lang w:val="ru-RU"/>
        </w:rPr>
        <w:t xml:space="preserve">                      </w:t>
      </w:r>
    </w:p>
    <w:p w:rsidR="00B740FF" w:rsidRPr="003E5D47" w:rsidRDefault="00B740FF" w:rsidP="00B740FF">
      <w:pPr>
        <w:ind w:left="-284"/>
        <w:rPr>
          <w:rFonts w:cs="Arial"/>
          <w:color w:val="FF0000"/>
        </w:rPr>
      </w:pPr>
    </w:p>
    <w:p w:rsidR="00B740FF" w:rsidRPr="00B60635" w:rsidRDefault="00B740FF" w:rsidP="00B740FF">
      <w:pPr>
        <w:rPr>
          <w:rFonts w:cs="Arial"/>
          <w:lang w:val="ru-RU"/>
        </w:rPr>
      </w:pPr>
      <w:r w:rsidRPr="00B60635">
        <w:rPr>
          <w:rFonts w:cs="Arial"/>
          <w:vertAlign w:val="superscript"/>
          <w:lang w:val="ru-RU"/>
        </w:rPr>
        <w:t>1)</w:t>
      </w:r>
      <w:r w:rsidRPr="00B60635">
        <w:rPr>
          <w:rFonts w:cs="Arial"/>
          <w:lang w:val="ru-RU"/>
        </w:rPr>
        <w:t xml:space="preserve">  </w:t>
      </w:r>
      <w:r w:rsidR="00B60635" w:rsidRPr="00B60635">
        <w:rPr>
          <w:rFonts w:cs="Arial"/>
          <w:lang w:val="ru-RU"/>
        </w:rPr>
        <w:t xml:space="preserve">у случају да се добра </w:t>
      </w:r>
      <w:r w:rsidRPr="00B60635">
        <w:rPr>
          <w:rFonts w:cs="Arial"/>
          <w:lang w:val="ru-RU"/>
        </w:rPr>
        <w:t xml:space="preserve"> односи на већи број МТ, уз Записник приложити посебну спецификацију по МТ</w:t>
      </w:r>
    </w:p>
    <w:p w:rsidR="00B740FF" w:rsidRPr="00F10346" w:rsidRDefault="00B740FF" w:rsidP="00B740FF">
      <w:pPr>
        <w:rPr>
          <w:rFonts w:cs="Arial"/>
          <w:lang w:val="sr-Cyrl-CS"/>
        </w:rPr>
      </w:pPr>
    </w:p>
    <w:p w:rsidR="00B740FF" w:rsidRPr="00341DAC" w:rsidRDefault="00335C32" w:rsidP="00B740FF">
      <w:pPr>
        <w:rPr>
          <w:rFonts w:cs="Arial"/>
          <w:lang w:val="sr-Cyrl-CS"/>
        </w:rPr>
      </w:pPr>
      <w:r w:rsidRPr="00341DAC">
        <w:rPr>
          <w:rFonts w:cs="Arial"/>
          <w:lang w:val="sr-Cyrl-CS"/>
        </w:rPr>
        <w:t>*</w:t>
      </w:r>
      <w:r w:rsidR="00B740FF" w:rsidRPr="00341DAC">
        <w:rPr>
          <w:rFonts w:cs="Arial"/>
          <w:lang w:val="sr-Cyrl-CS"/>
        </w:rPr>
        <w:t>Појашњења:</w:t>
      </w:r>
    </w:p>
    <w:p w:rsidR="00B740FF" w:rsidRPr="00341DAC" w:rsidRDefault="00036C14" w:rsidP="00335C32">
      <w:pPr>
        <w:spacing w:before="0"/>
        <w:rPr>
          <w:rFonts w:cs="Arial"/>
          <w:lang w:val="sr-Cyrl-CS"/>
        </w:rPr>
      </w:pPr>
      <w:r w:rsidRPr="00341DAC">
        <w:rPr>
          <w:rFonts w:cs="Arial"/>
          <w:lang w:val="sr-Cyrl-CS"/>
        </w:rPr>
        <w:t>-</w:t>
      </w:r>
      <w:r w:rsidR="00B740FF" w:rsidRPr="00341DAC">
        <w:rPr>
          <w:rFonts w:cs="Arial"/>
          <w:lang w:val="sr-Cyrl-CS"/>
        </w:rPr>
        <w:t>Налог за набавку=Наруџбеница (излазни документ ка добављачу, издат на основу Уговора) ОБАВЕЗАН ПРИЛОГ ЗАПИСНИКА без обзира на предмет набавке</w:t>
      </w:r>
    </w:p>
    <w:p w:rsidR="00B740FF" w:rsidRPr="00341DAC" w:rsidRDefault="00036C14" w:rsidP="00335C32">
      <w:pPr>
        <w:spacing w:before="0"/>
        <w:rPr>
          <w:rFonts w:cs="Arial"/>
          <w:lang w:val="sr-Cyrl-CS"/>
        </w:rPr>
      </w:pPr>
      <w:r w:rsidRPr="00341DAC">
        <w:rPr>
          <w:rFonts w:cs="Arial"/>
          <w:lang w:val="sr-Cyrl-CS"/>
        </w:rPr>
        <w:t>-</w:t>
      </w:r>
      <w:r w:rsidR="00B740FF" w:rsidRPr="00341DAC">
        <w:rPr>
          <w:rFonts w:cs="Arial"/>
          <w:lang w:val="sr-Cyrl-CS"/>
        </w:rPr>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rsidR="00B740FF" w:rsidRPr="00341DAC" w:rsidRDefault="00036C14" w:rsidP="00335C32">
      <w:pPr>
        <w:spacing w:before="0"/>
        <w:rPr>
          <w:rFonts w:cs="Arial"/>
          <w:lang w:val="sr-Cyrl-CS"/>
        </w:rPr>
      </w:pPr>
      <w:r w:rsidRPr="00341DAC">
        <w:rPr>
          <w:rFonts w:cs="Arial"/>
          <w:lang w:val="sr-Cyrl-CS"/>
        </w:rPr>
        <w:t>-</w:t>
      </w:r>
      <w:r w:rsidR="00B740FF" w:rsidRPr="00341DAC">
        <w:rPr>
          <w:rFonts w:cs="Arial"/>
          <w:lang w:val="sr-Cyrl-CS"/>
        </w:rPr>
        <w:t xml:space="preserve">Сви добављачи биће дужни да уз фактуру доставе </w:t>
      </w:r>
      <w:r w:rsidR="00341DAC" w:rsidRPr="00341DAC">
        <w:rPr>
          <w:rFonts w:cs="Arial"/>
          <w:lang w:val="sr-Cyrl-CS"/>
        </w:rPr>
        <w:t>обострано потписани Записник или отпремницу</w:t>
      </w:r>
    </w:p>
    <w:p w:rsidR="00B740FF" w:rsidRPr="00341DAC" w:rsidRDefault="00036C14" w:rsidP="00335C32">
      <w:pPr>
        <w:spacing w:before="0"/>
        <w:rPr>
          <w:rFonts w:cs="Arial"/>
        </w:rPr>
      </w:pPr>
      <w:r w:rsidRPr="00341DAC">
        <w:rPr>
          <w:rFonts w:cs="Arial"/>
          <w:lang w:val="sr-Cyrl-CS"/>
        </w:rPr>
        <w:t>-</w:t>
      </w:r>
      <w:r w:rsidR="00B740FF" w:rsidRPr="00341DAC">
        <w:rPr>
          <w:rFonts w:cs="Arial"/>
          <w:lang w:val="sr-Cyrl-CS"/>
        </w:rPr>
        <w:t>Обавеза Наручиоца је издавање писменог Налога за набавку без обзира на предмет набавке</w:t>
      </w:r>
      <w:r w:rsidR="00B740FF" w:rsidRPr="00341DAC">
        <w:rPr>
          <w:rFonts w:cs="Arial"/>
        </w:rPr>
        <w:t xml:space="preserve">, </w:t>
      </w:r>
      <w:r w:rsidR="00341DAC" w:rsidRPr="00341DAC">
        <w:rPr>
          <w:rFonts w:cs="Arial"/>
          <w:lang w:val="sr-Cyrl-RS"/>
        </w:rPr>
        <w:t>путем е-</w:t>
      </w:r>
      <w:r w:rsidR="00341DAC" w:rsidRPr="00341DAC">
        <w:rPr>
          <w:rFonts w:cs="Arial"/>
        </w:rPr>
        <w:t>maila.</w:t>
      </w:r>
    </w:p>
    <w:p w:rsidR="00112183" w:rsidRPr="00481EFC" w:rsidRDefault="00343A18" w:rsidP="00496B12">
      <w:pPr>
        <w:pStyle w:val="KDPodnaslov1"/>
        <w:numPr>
          <w:ilvl w:val="0"/>
          <w:numId w:val="24"/>
        </w:numPr>
        <w:spacing w:before="0"/>
        <w:rPr>
          <w:rFonts w:cs="Arial"/>
          <w:color w:val="FF0000"/>
        </w:rPr>
      </w:pPr>
      <w:r w:rsidRPr="00341DAC">
        <w:rPr>
          <w:rFonts w:eastAsia="Arial Unicode MS" w:cs="Arial"/>
        </w:rPr>
        <w:br w:type="page"/>
      </w:r>
    </w:p>
    <w:p w:rsidR="00112183" w:rsidRDefault="00112183" w:rsidP="00343A18">
      <w:pPr>
        <w:pStyle w:val="KDParagraf"/>
        <w:spacing w:before="0"/>
        <w:rPr>
          <w:rFonts w:cs="Arial"/>
          <w:lang w:val="sr-Cyrl-RS"/>
        </w:rPr>
      </w:pPr>
    </w:p>
    <w:p w:rsidR="00112183" w:rsidRDefault="00112183" w:rsidP="00112183">
      <w:pPr>
        <w:pStyle w:val="KDPodnaslov1"/>
        <w:spacing w:before="0"/>
        <w:ind w:left="360"/>
        <w:jc w:val="center"/>
        <w:rPr>
          <w:rFonts w:cs="Arial"/>
          <w:lang w:val="sr-Cyrl-RS"/>
        </w:rPr>
      </w:pPr>
      <w:r w:rsidRPr="00E47C2E">
        <w:rPr>
          <w:rFonts w:cs="Arial"/>
        </w:rPr>
        <w:t>8. МОДЕЛ УГОВОРА</w:t>
      </w:r>
    </w:p>
    <w:p w:rsidR="00112183" w:rsidRPr="00112183" w:rsidRDefault="00112183" w:rsidP="00343A18">
      <w:pPr>
        <w:pStyle w:val="KDParagraf"/>
        <w:spacing w:before="0"/>
        <w:rPr>
          <w:rFonts w:cs="Arial"/>
          <w:lang w:val="sr-Cyrl-RS"/>
        </w:rPr>
      </w:pPr>
    </w:p>
    <w:p w:rsidR="00343A18" w:rsidRPr="00F10346" w:rsidRDefault="00343A18" w:rsidP="00343A18">
      <w:pPr>
        <w:pStyle w:val="KDParagraf"/>
        <w:spacing w:before="0"/>
        <w:rPr>
          <w:rFonts w:cs="Arial"/>
        </w:rPr>
      </w:pPr>
      <w:r w:rsidRPr="00F10346">
        <w:rPr>
          <w:rFonts w:cs="Arial"/>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343A18" w:rsidRPr="00F10346" w:rsidRDefault="00343A18" w:rsidP="00343A18">
      <w:pPr>
        <w:pStyle w:val="KDParagraf"/>
        <w:spacing w:before="0"/>
        <w:rPr>
          <w:rFonts w:cs="Arial"/>
          <w:color w:val="000000"/>
        </w:rPr>
      </w:pPr>
    </w:p>
    <w:p w:rsidR="00343A18" w:rsidRPr="00F10346" w:rsidRDefault="00343A18" w:rsidP="00343A18">
      <w:pPr>
        <w:pStyle w:val="KDParagraf"/>
        <w:spacing w:before="0"/>
        <w:rPr>
          <w:rFonts w:cs="Arial"/>
          <w:b/>
        </w:rPr>
      </w:pPr>
      <w:r w:rsidRPr="00F10346">
        <w:rPr>
          <w:rFonts w:cs="Arial"/>
          <w:b/>
        </w:rPr>
        <w:t>УГОВОРНЕ СТРАНЕ:</w:t>
      </w:r>
    </w:p>
    <w:p w:rsidR="00343A18" w:rsidRPr="00F10346" w:rsidRDefault="00343A18" w:rsidP="00343A18">
      <w:pPr>
        <w:pStyle w:val="KDParagraf"/>
        <w:spacing w:before="0"/>
        <w:rPr>
          <w:rFonts w:cs="Arial"/>
          <w:b/>
        </w:rPr>
      </w:pPr>
    </w:p>
    <w:p w:rsidR="00343A18" w:rsidRPr="00854A90" w:rsidRDefault="00343A18" w:rsidP="00854A90">
      <w:pPr>
        <w:pStyle w:val="ListParagraph"/>
        <w:numPr>
          <w:ilvl w:val="0"/>
          <w:numId w:val="8"/>
        </w:numPr>
        <w:spacing w:before="0" w:after="0" w:line="240" w:lineRule="auto"/>
        <w:ind w:left="0" w:firstLine="0"/>
        <w:rPr>
          <w:rFonts w:ascii="Arial" w:hAnsi="Arial" w:cs="Arial"/>
        </w:rPr>
      </w:pPr>
      <w:r w:rsidRPr="0061309D">
        <w:rPr>
          <w:rFonts w:ascii="Arial" w:hAnsi="Arial" w:cs="Arial"/>
        </w:rPr>
        <w:t>Јавно предузеће „Електропривреда Србије“</w:t>
      </w:r>
      <w:r w:rsidR="004E0104" w:rsidRPr="0061309D">
        <w:rPr>
          <w:rFonts w:ascii="Arial" w:hAnsi="Arial" w:cs="Arial"/>
        </w:rPr>
        <w:t xml:space="preserve"> из </w:t>
      </w:r>
      <w:r w:rsidRPr="0061309D">
        <w:rPr>
          <w:rFonts w:ascii="Arial" w:hAnsi="Arial" w:cs="Arial"/>
        </w:rPr>
        <w:t>Београд</w:t>
      </w:r>
      <w:r w:rsidR="004E0104" w:rsidRPr="0061309D">
        <w:rPr>
          <w:rFonts w:ascii="Arial" w:hAnsi="Arial" w:cs="Arial"/>
        </w:rPr>
        <w:t>а</w:t>
      </w:r>
      <w:r w:rsidR="005E3970">
        <w:rPr>
          <w:rFonts w:ascii="Arial" w:hAnsi="Arial" w:cs="Arial"/>
        </w:rPr>
        <w:t xml:space="preserve">, Улица </w:t>
      </w:r>
      <w:r w:rsidR="005E3970">
        <w:rPr>
          <w:rFonts w:ascii="Arial" w:hAnsi="Arial" w:cs="Arial"/>
          <w:lang w:val="sr-Cyrl-RS"/>
        </w:rPr>
        <w:t>Балканска 13</w:t>
      </w:r>
      <w:r w:rsidR="001A297E" w:rsidRPr="0061309D">
        <w:rPr>
          <w:rFonts w:ascii="Arial" w:hAnsi="Arial" w:cs="Arial"/>
        </w:rPr>
        <w:t>,</w:t>
      </w:r>
      <w:r w:rsidR="005E3970">
        <w:rPr>
          <w:rFonts w:ascii="Arial" w:hAnsi="Arial" w:cs="Arial"/>
          <w:lang w:val="sr-Cyrl-RS"/>
        </w:rPr>
        <w:t xml:space="preserve"> О</w:t>
      </w:r>
      <w:r w:rsidR="004E0104" w:rsidRPr="0061309D">
        <w:rPr>
          <w:rFonts w:ascii="Arial" w:hAnsi="Arial" w:cs="Arial"/>
        </w:rPr>
        <w:t>гранак ТЕНТ Београд-Обреновац, 11500 Обреновац, Богољуба Урошевића Црног 44., м</w:t>
      </w:r>
      <w:r w:rsidRPr="0061309D">
        <w:rPr>
          <w:rFonts w:ascii="Arial" w:hAnsi="Arial" w:cs="Arial"/>
        </w:rPr>
        <w:t xml:space="preserve">атични број 20053658, ПИБ 103920327, </w:t>
      </w:r>
      <w:r w:rsidR="004E0104" w:rsidRPr="0061309D">
        <w:rPr>
          <w:rFonts w:ascii="Arial" w:hAnsi="Arial" w:cs="Arial"/>
        </w:rPr>
        <w:t>т</w:t>
      </w:r>
      <w:r w:rsidRPr="0061309D">
        <w:rPr>
          <w:rFonts w:ascii="Arial" w:hAnsi="Arial" w:cs="Arial"/>
        </w:rPr>
        <w:t>екући рачун 160-700-13 Banka Intesа ад Београд, ко</w:t>
      </w:r>
      <w:r w:rsidR="001A297E" w:rsidRPr="0061309D">
        <w:rPr>
          <w:rFonts w:ascii="Arial" w:hAnsi="Arial" w:cs="Arial"/>
        </w:rPr>
        <w:t>је</w:t>
      </w:r>
      <w:r w:rsidR="004E0104" w:rsidRPr="0061309D">
        <w:rPr>
          <w:rFonts w:ascii="Arial" w:hAnsi="Arial" w:cs="Arial"/>
        </w:rPr>
        <w:t xml:space="preserve">, у име и за рачун ЈП ЕПС, </w:t>
      </w:r>
      <w:r w:rsidR="0061309D" w:rsidRPr="006E5ED4">
        <w:rPr>
          <w:rFonts w:ascii="Arial" w:hAnsi="Arial" w:cs="Arial"/>
          <w:lang w:val="sr-Cyrl-RS"/>
        </w:rPr>
        <w:t>по пуномоћју вд директора ЈП ЕПС, бр.</w:t>
      </w:r>
      <w:r w:rsidR="0061309D" w:rsidRPr="006E5ED4">
        <w:rPr>
          <w:rFonts w:ascii="Arial" w:hAnsi="Arial" w:cs="Arial"/>
          <w:lang w:val="sr-Latn-RS"/>
        </w:rPr>
        <w:t xml:space="preserve">12.01.296992/1-2017 </w:t>
      </w:r>
      <w:r w:rsidR="0061309D" w:rsidRPr="006E5ED4">
        <w:rPr>
          <w:rFonts w:ascii="Arial" w:hAnsi="Arial" w:cs="Arial"/>
          <w:lang w:val="sr-Cyrl-RS"/>
        </w:rPr>
        <w:t xml:space="preserve">од </w:t>
      </w:r>
      <w:r w:rsidR="0061309D" w:rsidRPr="006E5ED4">
        <w:rPr>
          <w:rFonts w:ascii="Arial" w:hAnsi="Arial" w:cs="Arial"/>
          <w:lang w:val="sr-Latn-RS"/>
        </w:rPr>
        <w:t>15.06.</w:t>
      </w:r>
      <w:r w:rsidR="0061309D" w:rsidRPr="006E5ED4">
        <w:rPr>
          <w:rFonts w:ascii="Arial" w:hAnsi="Arial" w:cs="Arial"/>
          <w:lang w:val="sr-Cyrl-RS"/>
        </w:rPr>
        <w:t>201</w:t>
      </w:r>
      <w:r w:rsidR="0061309D" w:rsidRPr="006E5ED4">
        <w:rPr>
          <w:rFonts w:ascii="Arial" w:hAnsi="Arial" w:cs="Arial"/>
          <w:lang w:val="sr-Latn-RS"/>
        </w:rPr>
        <w:t>7</w:t>
      </w:r>
      <w:r w:rsidR="0061309D" w:rsidRPr="006E5ED4">
        <w:rPr>
          <w:rFonts w:ascii="Arial" w:hAnsi="Arial" w:cs="Arial"/>
          <w:lang w:val="sr-Cyrl-RS"/>
        </w:rPr>
        <w:t>.године</w:t>
      </w:r>
      <w:r w:rsidR="0061309D" w:rsidRPr="006E5ED4">
        <w:rPr>
          <w:rFonts w:ascii="Arial" w:hAnsi="Arial" w:cs="Arial"/>
          <w:lang w:val="sr-Cyrl-CS"/>
        </w:rPr>
        <w:t xml:space="preserve">, </w:t>
      </w:r>
      <w:r w:rsidR="0061309D" w:rsidRPr="00EE23EA">
        <w:rPr>
          <w:rFonts w:ascii="Arial" w:hAnsi="Arial" w:cs="Arial"/>
        </w:rPr>
        <w:t xml:space="preserve">заступа финансијски директор ТЕНТ </w:t>
      </w:r>
      <w:r w:rsidR="0061309D">
        <w:rPr>
          <w:rFonts w:ascii="Arial" w:hAnsi="Arial" w:cs="Arial"/>
          <w:lang w:val="sr-Cyrl-RS"/>
        </w:rPr>
        <w:t>Жељко Вујиновић</w:t>
      </w:r>
      <w:r w:rsidR="0061309D" w:rsidRPr="00EE23EA">
        <w:rPr>
          <w:rFonts w:ascii="Arial" w:hAnsi="Arial" w:cs="Arial"/>
        </w:rPr>
        <w:t xml:space="preserve"> (у даљем тексту: Купац)</w:t>
      </w:r>
    </w:p>
    <w:p w:rsidR="00343A18" w:rsidRPr="00F10346" w:rsidRDefault="00343A18" w:rsidP="00343A18">
      <w:pPr>
        <w:spacing w:before="0"/>
        <w:rPr>
          <w:rFonts w:cs="Arial"/>
        </w:rPr>
      </w:pPr>
      <w:r w:rsidRPr="00F10346">
        <w:rPr>
          <w:rFonts w:cs="Arial"/>
        </w:rPr>
        <w:t>и</w:t>
      </w:r>
    </w:p>
    <w:p w:rsidR="00343A18" w:rsidRPr="00F10346" w:rsidRDefault="00343A18" w:rsidP="00343A18">
      <w:pPr>
        <w:spacing w:before="0"/>
        <w:rPr>
          <w:rFonts w:cs="Arial"/>
        </w:rPr>
      </w:pPr>
    </w:p>
    <w:p w:rsidR="00343A18" w:rsidRPr="00341DAC" w:rsidRDefault="00343A18" w:rsidP="00496B12">
      <w:pPr>
        <w:pStyle w:val="ListParagraph"/>
        <w:numPr>
          <w:ilvl w:val="0"/>
          <w:numId w:val="8"/>
        </w:numPr>
        <w:spacing w:before="0" w:after="0" w:line="240" w:lineRule="auto"/>
        <w:ind w:left="0" w:firstLine="0"/>
        <w:rPr>
          <w:rFonts w:ascii="Arial" w:hAnsi="Arial" w:cs="Arial"/>
        </w:rPr>
      </w:pPr>
      <w:r w:rsidRPr="00341DAC">
        <w:rPr>
          <w:rFonts w:ascii="Arial" w:hAnsi="Arial" w:cs="Arial"/>
        </w:rPr>
        <w:t xml:space="preserve">_________________ из ________, ул. ____________, бр.____, матични број: ___________, ПИБ: ___________, </w:t>
      </w:r>
      <w:r w:rsidR="004E0104" w:rsidRPr="00341DAC">
        <w:rPr>
          <w:rFonts w:ascii="Arial" w:hAnsi="Arial" w:cs="Arial"/>
        </w:rPr>
        <w:t>т</w:t>
      </w:r>
      <w:r w:rsidR="00F67A55" w:rsidRPr="00341DAC">
        <w:rPr>
          <w:rFonts w:ascii="Arial" w:hAnsi="Arial" w:cs="Arial"/>
        </w:rPr>
        <w:t xml:space="preserve">екући рачун ____________,банка ______________ </w:t>
      </w:r>
      <w:r w:rsidRPr="00341DAC">
        <w:rPr>
          <w:rFonts w:ascii="Arial" w:hAnsi="Arial" w:cs="Arial"/>
        </w:rPr>
        <w:t>кога заступа __________________, _____________, (</w:t>
      </w:r>
      <w:r w:rsidR="009721E7" w:rsidRPr="00341DAC">
        <w:rPr>
          <w:rFonts w:ascii="Arial" w:hAnsi="Arial" w:cs="Arial"/>
          <w:lang w:val="sr-Cyrl-RS"/>
        </w:rPr>
        <w:t xml:space="preserve">Продавац или </w:t>
      </w:r>
      <w:r w:rsidRPr="00341DAC">
        <w:rPr>
          <w:rFonts w:ascii="Arial" w:hAnsi="Arial" w:cs="Arial"/>
        </w:rPr>
        <w:t>лидер у име и за рачун групе понуђача</w:t>
      </w:r>
      <w:r w:rsidR="00341DAC" w:rsidRPr="00341DAC">
        <w:rPr>
          <w:rFonts w:ascii="Arial" w:hAnsi="Arial" w:cs="Arial"/>
        </w:rPr>
        <w:t xml:space="preserve"> </w:t>
      </w:r>
      <w:r w:rsidR="00341DAC" w:rsidRPr="00341DAC">
        <w:rPr>
          <w:rFonts w:ascii="Arial" w:hAnsi="Arial" w:cs="Arial"/>
          <w:lang w:val="sr-Cyrl-RS"/>
        </w:rPr>
        <w:t>у случају заједничке понуде</w:t>
      </w:r>
      <w:r w:rsidR="00341DAC" w:rsidRPr="00341DAC">
        <w:rPr>
          <w:rFonts w:ascii="Arial" w:hAnsi="Arial" w:cs="Arial"/>
        </w:rPr>
        <w:t xml:space="preserve"> </w:t>
      </w:r>
      <w:r w:rsidRPr="00341DAC">
        <w:rPr>
          <w:rFonts w:ascii="Arial" w:hAnsi="Arial" w:cs="Arial"/>
        </w:rPr>
        <w:t xml:space="preserve">) </w:t>
      </w:r>
    </w:p>
    <w:p w:rsidR="00343A18" w:rsidRPr="00341DAC" w:rsidRDefault="00343A18" w:rsidP="00343A18">
      <w:pPr>
        <w:spacing w:before="0"/>
        <w:ind w:left="360"/>
        <w:rPr>
          <w:rFonts w:cs="Arial"/>
        </w:rPr>
      </w:pPr>
    </w:p>
    <w:p w:rsidR="00343A18" w:rsidRPr="00341DAC" w:rsidRDefault="00343A18" w:rsidP="00343A18">
      <w:pPr>
        <w:spacing w:before="0"/>
        <w:rPr>
          <w:rFonts w:eastAsia="Calibri" w:cs="Arial"/>
          <w:lang w:val="sr-Cyrl-BA"/>
        </w:rPr>
      </w:pPr>
      <w:r w:rsidRPr="00341DAC">
        <w:rPr>
          <w:rFonts w:eastAsia="Calibri" w:cs="Arial"/>
        </w:rPr>
        <w:t>2а)________________________________________из</w:t>
      </w:r>
      <w:r w:rsidRPr="00341DAC">
        <w:rPr>
          <w:rFonts w:eastAsia="Calibri" w:cs="Arial"/>
        </w:rPr>
        <w:tab/>
        <w:t>_____________, улица</w:t>
      </w:r>
    </w:p>
    <w:p w:rsidR="00343A18" w:rsidRPr="00341DAC" w:rsidRDefault="00343A18" w:rsidP="00343A18">
      <w:pPr>
        <w:spacing w:before="0"/>
        <w:rPr>
          <w:rFonts w:eastAsia="Calibri" w:cs="Arial"/>
        </w:rPr>
      </w:pPr>
      <w:r w:rsidRPr="00341DAC">
        <w:rPr>
          <w:rFonts w:eastAsia="Calibri" w:cs="Arial"/>
        </w:rPr>
        <w:t xml:space="preserve"> ___________________ бр. ___, ПИБ: _____________, матични број _____________, </w:t>
      </w:r>
      <w:r w:rsidR="004E0104" w:rsidRPr="00341DAC">
        <w:rPr>
          <w:rFonts w:cs="Arial"/>
        </w:rPr>
        <w:t>т</w:t>
      </w:r>
      <w:r w:rsidR="00F67A55" w:rsidRPr="00341DAC">
        <w:rPr>
          <w:rFonts w:cs="Arial"/>
        </w:rPr>
        <w:t>екући рачун ____________,банка ______________ ,</w:t>
      </w:r>
      <w:r w:rsidRPr="00341DAC">
        <w:rPr>
          <w:rFonts w:eastAsia="Calibri" w:cs="Arial"/>
        </w:rPr>
        <w:t>кога заступа __________________________, (члан групе понуђача или подизвођач)</w:t>
      </w:r>
    </w:p>
    <w:p w:rsidR="00343A18" w:rsidRPr="00341DAC" w:rsidRDefault="00343A18" w:rsidP="00343A18">
      <w:pPr>
        <w:spacing w:before="0"/>
        <w:rPr>
          <w:rFonts w:eastAsia="Calibri" w:cs="Arial"/>
          <w:lang w:val="sr-Cyrl-BA"/>
        </w:rPr>
      </w:pPr>
      <w:r w:rsidRPr="00341DAC">
        <w:rPr>
          <w:rFonts w:eastAsia="Calibri" w:cs="Arial"/>
        </w:rPr>
        <w:t>2б)_______________________________________из</w:t>
      </w:r>
      <w:r w:rsidRPr="00341DAC">
        <w:rPr>
          <w:rFonts w:eastAsia="Calibri" w:cs="Arial"/>
        </w:rPr>
        <w:tab/>
        <w:t>_____________, улица</w:t>
      </w:r>
    </w:p>
    <w:p w:rsidR="00343A18" w:rsidRPr="00341DAC" w:rsidRDefault="00343A18" w:rsidP="00343A18">
      <w:pPr>
        <w:spacing w:before="0"/>
        <w:rPr>
          <w:rFonts w:eastAsia="Calibri" w:cs="Arial"/>
        </w:rPr>
      </w:pPr>
      <w:r w:rsidRPr="00341DAC">
        <w:rPr>
          <w:rFonts w:eastAsia="Calibri" w:cs="Arial"/>
        </w:rPr>
        <w:t xml:space="preserve"> ___________________ бр. ___, ПИБ: _____________, матични број _____________, </w:t>
      </w:r>
    </w:p>
    <w:p w:rsidR="002B49AF" w:rsidRPr="00341DAC" w:rsidRDefault="004E0104" w:rsidP="00343A18">
      <w:pPr>
        <w:spacing w:before="0"/>
        <w:rPr>
          <w:rFonts w:eastAsia="Calibri" w:cs="Arial"/>
        </w:rPr>
      </w:pPr>
      <w:r w:rsidRPr="00341DAC">
        <w:rPr>
          <w:rFonts w:cs="Arial"/>
        </w:rPr>
        <w:t>т</w:t>
      </w:r>
      <w:r w:rsidR="00F67A55" w:rsidRPr="00341DAC">
        <w:rPr>
          <w:rFonts w:cs="Arial"/>
        </w:rPr>
        <w:t>екући рачун ____________,банка ______________ ,</w:t>
      </w:r>
      <w:r w:rsidR="00343A18" w:rsidRPr="00341DAC">
        <w:rPr>
          <w:rFonts w:eastAsia="Calibri" w:cs="Arial"/>
        </w:rPr>
        <w:t>кога  заступа _______________________, (члан групе понуђача или подизвођач)</w:t>
      </w:r>
      <w:r w:rsidR="002B49AF" w:rsidRPr="00341DAC">
        <w:rPr>
          <w:rFonts w:eastAsia="Calibri" w:cs="Arial"/>
        </w:rPr>
        <w:t xml:space="preserve"> </w:t>
      </w:r>
    </w:p>
    <w:p w:rsidR="00343A18" w:rsidRPr="002B49AF" w:rsidRDefault="002B49AF" w:rsidP="00343A18">
      <w:pPr>
        <w:spacing w:before="0"/>
        <w:rPr>
          <w:rFonts w:eastAsia="Calibri" w:cs="Arial"/>
        </w:rPr>
      </w:pPr>
      <w:r w:rsidRPr="00F10346">
        <w:rPr>
          <w:rFonts w:cs="Arial"/>
        </w:rPr>
        <w:t>(у даљем тексту: Продавац)</w:t>
      </w: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r w:rsidRPr="00F10346">
        <w:rPr>
          <w:rFonts w:cs="Arial"/>
        </w:rPr>
        <w:t>(у даљем тексту заједно: Уговорне стране)</w:t>
      </w: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bCs/>
        </w:rPr>
      </w:pPr>
      <w:r w:rsidRPr="00F10346">
        <w:rPr>
          <w:rFonts w:cs="Arial"/>
        </w:rPr>
        <w:t xml:space="preserve">закључиле су </w:t>
      </w:r>
      <w:r w:rsidRPr="00493514">
        <w:rPr>
          <w:rFonts w:cs="Arial"/>
        </w:rPr>
        <w:t xml:space="preserve">у </w:t>
      </w:r>
      <w:r w:rsidR="00EE23EA" w:rsidRPr="00493514">
        <w:rPr>
          <w:rFonts w:cs="Arial"/>
        </w:rPr>
        <w:t>Обреновцу</w:t>
      </w:r>
      <w:r w:rsidRPr="00F10346">
        <w:rPr>
          <w:rFonts w:cs="Arial"/>
        </w:rPr>
        <w:t>, дана __________.године следећи:</w:t>
      </w:r>
    </w:p>
    <w:p w:rsidR="00343A18" w:rsidRPr="00F10346" w:rsidRDefault="00343A18" w:rsidP="00343A18">
      <w:pPr>
        <w:pStyle w:val="KDParagraf"/>
        <w:spacing w:before="0"/>
        <w:rPr>
          <w:rFonts w:cs="Arial"/>
        </w:rPr>
      </w:pPr>
    </w:p>
    <w:p w:rsidR="005E3970" w:rsidRPr="005E3970" w:rsidRDefault="00343A18" w:rsidP="005E3970">
      <w:pPr>
        <w:jc w:val="center"/>
        <w:rPr>
          <w:b/>
        </w:rPr>
      </w:pPr>
      <w:bookmarkStart w:id="262" w:name="_Toc442559949"/>
      <w:r w:rsidRPr="00AE3A37">
        <w:rPr>
          <w:b/>
        </w:rPr>
        <w:t>УГОВОР О КУПОПРОДАЈИ</w:t>
      </w:r>
      <w:bookmarkEnd w:id="262"/>
      <w:r w:rsidR="005E3970">
        <w:rPr>
          <w:b/>
          <w:lang w:val="sr-Cyrl-RS"/>
        </w:rPr>
        <w:t xml:space="preserve"> </w:t>
      </w:r>
      <w:r w:rsidRPr="00AE3A37">
        <w:rPr>
          <w:rFonts w:cs="Arial"/>
          <w:b/>
        </w:rPr>
        <w:t>ДОБАРА</w:t>
      </w:r>
      <w:r w:rsidR="00AE3A37" w:rsidRPr="00AE3A37">
        <w:rPr>
          <w:rFonts w:cs="Arial"/>
          <w:b/>
        </w:rPr>
        <w:t>:</w:t>
      </w:r>
      <w:r w:rsidRPr="00AE3A37">
        <w:rPr>
          <w:rFonts w:cs="Arial"/>
          <w:b/>
        </w:rPr>
        <w:t xml:space="preserve"> </w:t>
      </w:r>
    </w:p>
    <w:p w:rsidR="00343A18" w:rsidRPr="00F10346" w:rsidRDefault="005E3970" w:rsidP="005E3970">
      <w:pPr>
        <w:pStyle w:val="KDParagraf"/>
        <w:spacing w:before="0"/>
        <w:jc w:val="center"/>
        <w:rPr>
          <w:rFonts w:cs="Arial"/>
        </w:rPr>
      </w:pPr>
      <w:r w:rsidRPr="005E3970">
        <w:rPr>
          <w:rFonts w:eastAsia="Arial" w:cs="Arial"/>
          <w:b/>
          <w:color w:val="000000"/>
          <w:szCs w:val="20"/>
        </w:rPr>
        <w:t>Резервни делови за локомотиве серије 441</w:t>
      </w:r>
    </w:p>
    <w:p w:rsidR="00343A18" w:rsidRPr="00F10346" w:rsidRDefault="00343A18" w:rsidP="00343A18">
      <w:pPr>
        <w:pStyle w:val="KDParagraf"/>
        <w:spacing w:before="0"/>
        <w:rPr>
          <w:rFonts w:cs="Arial"/>
        </w:rPr>
      </w:pPr>
      <w:r w:rsidRPr="00F10346">
        <w:rPr>
          <w:rFonts w:cs="Arial"/>
        </w:rPr>
        <w:t>Уговорне стране констатују:</w:t>
      </w:r>
    </w:p>
    <w:p w:rsidR="008150CD" w:rsidRPr="008150CD" w:rsidRDefault="00343A18" w:rsidP="008150CD">
      <w:pPr>
        <w:ind w:left="-360" w:right="-19"/>
        <w:jc w:val="center"/>
        <w:outlineLvl w:val="0"/>
        <w:rPr>
          <w:rFonts w:cs="Arial"/>
          <w:lang w:val="sr-Cyrl-RS"/>
        </w:rPr>
      </w:pPr>
      <w:r w:rsidRPr="00F10346">
        <w:t xml:space="preserve">да је </w:t>
      </w:r>
      <w:r w:rsidR="004A586F">
        <w:rPr>
          <w:lang w:val="sr-Cyrl-RS"/>
        </w:rPr>
        <w:t>Куп</w:t>
      </w:r>
      <w:r w:rsidRPr="00F10346">
        <w:t>ац у складу са Конкурсном документацијом а сагласно члану 3</w:t>
      </w:r>
      <w:r w:rsidR="00030949" w:rsidRPr="00F10346">
        <w:t>2</w:t>
      </w:r>
      <w:r w:rsidRPr="00F10346">
        <w:t xml:space="preserve">. Закона о јавним набавкама („Сл.гласник РС“, бр.124/2012,14/2015 и 68/2015) (даље Закон) спровео </w:t>
      </w:r>
      <w:r w:rsidR="00030949" w:rsidRPr="00F10346">
        <w:t xml:space="preserve">отворени </w:t>
      </w:r>
      <w:r w:rsidRPr="00F10346">
        <w:t>поступак</w:t>
      </w:r>
      <w:r w:rsidR="00EE23EA">
        <w:t xml:space="preserve"> </w:t>
      </w:r>
      <w:r w:rsidR="00493514">
        <w:t>јавне набавке бр.</w:t>
      </w:r>
      <w:r w:rsidR="00CD53C1" w:rsidRPr="00CD53C1">
        <w:t xml:space="preserve"> </w:t>
      </w:r>
      <w:r w:rsidR="005E3970" w:rsidRPr="005E3970">
        <w:rPr>
          <w:rFonts w:cs="Arial"/>
          <w:lang w:val="sr-Cyrl-RS"/>
        </w:rPr>
        <w:t>2979/2018 (3000/0407/2018)</w:t>
      </w:r>
    </w:p>
    <w:p w:rsidR="00447F84" w:rsidRPr="00447F84" w:rsidRDefault="00493514" w:rsidP="00447F84">
      <w:pPr>
        <w:pStyle w:val="KDParagraf"/>
        <w:spacing w:before="0"/>
        <w:jc w:val="center"/>
        <w:rPr>
          <w:rFonts w:cs="Arial"/>
        </w:rPr>
      </w:pPr>
      <w:r w:rsidRPr="00447F84">
        <w:rPr>
          <w:lang w:val="sr-Cyrl-RS"/>
        </w:rPr>
        <w:t xml:space="preserve"> </w:t>
      </w:r>
      <w:r w:rsidR="00343A18" w:rsidRPr="00F10346">
        <w:t xml:space="preserve">ради набавке добара и то </w:t>
      </w:r>
      <w:r w:rsidR="005E3970" w:rsidRPr="005E3970">
        <w:rPr>
          <w:rFonts w:cs="Arial"/>
          <w:lang w:val="sr-Cyrl-RS"/>
        </w:rPr>
        <w:t>Резервни делови за локомотиве серије 441</w:t>
      </w:r>
    </w:p>
    <w:p w:rsidR="00343A18" w:rsidRPr="00447F84" w:rsidRDefault="00343A18" w:rsidP="00343A18">
      <w:pPr>
        <w:pStyle w:val="KDNabrajanje"/>
        <w:spacing w:before="0"/>
        <w:rPr>
          <w:rFonts w:cs="Arial"/>
        </w:rPr>
      </w:pPr>
      <w:r w:rsidRPr="00447F84">
        <w:rPr>
          <w:rFonts w:cs="Arial"/>
        </w:rPr>
        <w:t>да је Позив за подношење понуда у вези предметне јавне набавке објављен на Порталу јавних набавки дана_____________, као и</w:t>
      </w:r>
      <w:r w:rsidR="004A586F">
        <w:rPr>
          <w:rFonts w:cs="Arial"/>
        </w:rPr>
        <w:t xml:space="preserve"> на интернет страници </w:t>
      </w:r>
      <w:r w:rsidR="004A586F">
        <w:rPr>
          <w:rFonts w:cs="Arial"/>
          <w:lang w:val="sr-Cyrl-RS"/>
        </w:rPr>
        <w:t>Куп</w:t>
      </w:r>
      <w:r w:rsidR="00A53B56">
        <w:rPr>
          <w:rFonts w:cs="Arial"/>
        </w:rPr>
        <w:t>ца</w:t>
      </w:r>
      <w:r w:rsidR="00A53B56">
        <w:rPr>
          <w:rFonts w:cs="Arial"/>
          <w:lang w:val="sr-Latn-RS"/>
        </w:rPr>
        <w:t>.</w:t>
      </w:r>
    </w:p>
    <w:p w:rsidR="00343A18" w:rsidRPr="00F10346" w:rsidRDefault="00ED0F3E" w:rsidP="00343A18">
      <w:pPr>
        <w:pStyle w:val="KDNabrajanje"/>
        <w:spacing w:before="0"/>
        <w:rPr>
          <w:rFonts w:cs="Arial"/>
        </w:rPr>
      </w:pPr>
      <w:r>
        <w:rPr>
          <w:rFonts w:cs="Arial"/>
        </w:rPr>
        <w:t>да Понуда П</w:t>
      </w:r>
      <w:r>
        <w:rPr>
          <w:rFonts w:cs="Arial"/>
          <w:lang w:val="sr-Cyrl-RS"/>
        </w:rPr>
        <w:t>родавц</w:t>
      </w:r>
      <w:r w:rsidR="00343A18" w:rsidRPr="00493514">
        <w:rPr>
          <w:rFonts w:cs="Arial"/>
        </w:rPr>
        <w:t xml:space="preserve">а , која је заведена код </w:t>
      </w:r>
      <w:r>
        <w:rPr>
          <w:rFonts w:cs="Arial"/>
          <w:lang w:val="sr-Cyrl-RS"/>
        </w:rPr>
        <w:t>Купца</w:t>
      </w:r>
      <w:r w:rsidR="00343A18" w:rsidRPr="00493514">
        <w:rPr>
          <w:rFonts w:cs="Arial"/>
        </w:rPr>
        <w:t xml:space="preserve"> под бројем</w:t>
      </w:r>
      <w:r w:rsidR="002C6CBF">
        <w:rPr>
          <w:rFonts w:cs="Arial"/>
        </w:rPr>
        <w:t xml:space="preserve"> ________ од ________201</w:t>
      </w:r>
      <w:r w:rsidR="005E3970">
        <w:rPr>
          <w:rFonts w:cs="Arial"/>
          <w:lang w:val="sr-Cyrl-RS"/>
        </w:rPr>
        <w:t xml:space="preserve">8 </w:t>
      </w:r>
      <w:r w:rsidR="00343A18" w:rsidRPr="00F10346">
        <w:rPr>
          <w:rFonts w:cs="Arial"/>
        </w:rPr>
        <w:t>године, у потпуности одговара захт</w:t>
      </w:r>
      <w:r>
        <w:rPr>
          <w:rFonts w:cs="Arial"/>
        </w:rPr>
        <w:t xml:space="preserve">еву </w:t>
      </w:r>
      <w:r>
        <w:rPr>
          <w:rFonts w:cs="Arial"/>
          <w:lang w:val="sr-Cyrl-RS"/>
        </w:rPr>
        <w:t>Куп</w:t>
      </w:r>
      <w:r w:rsidR="00343A18" w:rsidRPr="00F10346">
        <w:rPr>
          <w:rFonts w:cs="Arial"/>
        </w:rPr>
        <w:t>ца из Позива за подношење понуда и Конкурсне документације</w:t>
      </w:r>
    </w:p>
    <w:p w:rsidR="00343A18" w:rsidRPr="00B90DB2" w:rsidRDefault="008D772A" w:rsidP="00343A18">
      <w:pPr>
        <w:pStyle w:val="KDNabrajanje"/>
        <w:spacing w:before="0"/>
        <w:rPr>
          <w:rFonts w:cs="Arial"/>
          <w:b/>
        </w:rPr>
      </w:pPr>
      <w:r>
        <w:rPr>
          <w:rFonts w:cs="Arial"/>
        </w:rPr>
        <w:t xml:space="preserve">да је </w:t>
      </w:r>
      <w:r>
        <w:rPr>
          <w:rFonts w:cs="Arial"/>
          <w:lang w:val="sr-Latn-RS"/>
        </w:rPr>
        <w:t>K</w:t>
      </w:r>
      <w:r>
        <w:rPr>
          <w:rFonts w:cs="Arial"/>
          <w:lang w:val="sr-Cyrl-RS"/>
        </w:rPr>
        <w:t>упац</w:t>
      </w:r>
      <w:r w:rsidR="00343A18" w:rsidRPr="00F10346">
        <w:rPr>
          <w:rFonts w:cs="Arial"/>
        </w:rPr>
        <w:t xml:space="preserve"> својом Одлуком о додели уговора бр. ____________ од __.__.__</w:t>
      </w:r>
      <w:r w:rsidR="00B9034A">
        <w:rPr>
          <w:rFonts w:cs="Arial"/>
        </w:rPr>
        <w:t>_. године изабрао понуду П</w:t>
      </w:r>
      <w:r w:rsidR="00B9034A">
        <w:rPr>
          <w:rFonts w:cs="Arial"/>
          <w:lang w:val="sr-Cyrl-RS"/>
        </w:rPr>
        <w:t>родавц</w:t>
      </w:r>
      <w:r w:rsidR="00343A18" w:rsidRPr="00F10346">
        <w:rPr>
          <w:rFonts w:cs="Arial"/>
        </w:rPr>
        <w:t>а.</w:t>
      </w:r>
    </w:p>
    <w:p w:rsidR="00343A18" w:rsidRPr="00F10346" w:rsidRDefault="00343A18" w:rsidP="00343A18">
      <w:pPr>
        <w:pStyle w:val="KDParagraf"/>
        <w:spacing w:before="0"/>
        <w:rPr>
          <w:rFonts w:cs="Arial"/>
          <w:lang w:val="sr-Cyrl-BA"/>
        </w:rPr>
      </w:pPr>
    </w:p>
    <w:p w:rsidR="008E61C5" w:rsidRDefault="008E61C5" w:rsidP="00343A18">
      <w:pPr>
        <w:pStyle w:val="KDParagraf"/>
        <w:spacing w:before="0"/>
        <w:rPr>
          <w:rFonts w:cs="Arial"/>
          <w:b/>
          <w:lang w:val="sr-Cyrl-RS"/>
        </w:rPr>
      </w:pPr>
    </w:p>
    <w:p w:rsidR="005E3970" w:rsidRDefault="005E3970" w:rsidP="00343A18">
      <w:pPr>
        <w:pStyle w:val="KDParagraf"/>
        <w:spacing w:before="0"/>
        <w:rPr>
          <w:rFonts w:cs="Arial"/>
          <w:b/>
          <w:lang w:val="sr-Cyrl-RS"/>
        </w:rPr>
      </w:pPr>
    </w:p>
    <w:p w:rsidR="005E3970" w:rsidRDefault="005E3970" w:rsidP="00343A18">
      <w:pPr>
        <w:pStyle w:val="KDParagraf"/>
        <w:spacing w:before="0"/>
        <w:rPr>
          <w:rFonts w:cs="Arial"/>
          <w:b/>
          <w:lang w:val="sr-Cyrl-RS"/>
        </w:rPr>
      </w:pPr>
    </w:p>
    <w:p w:rsidR="00343A18" w:rsidRPr="00F10346" w:rsidRDefault="00343A18" w:rsidP="00343A18">
      <w:pPr>
        <w:pStyle w:val="KDParagraf"/>
        <w:spacing w:before="0"/>
        <w:rPr>
          <w:rFonts w:cs="Arial"/>
          <w:b/>
        </w:rPr>
      </w:pPr>
      <w:r w:rsidRPr="00F10346">
        <w:rPr>
          <w:rFonts w:cs="Arial"/>
          <w:b/>
        </w:rPr>
        <w:lastRenderedPageBreak/>
        <w:t>ПРЕДМЕТ  УГОВОРА</w:t>
      </w:r>
    </w:p>
    <w:p w:rsidR="00343A18" w:rsidRPr="00F10346" w:rsidRDefault="00343A18" w:rsidP="00343A18">
      <w:pPr>
        <w:spacing w:before="0"/>
        <w:jc w:val="center"/>
        <w:rPr>
          <w:rFonts w:cs="Arial"/>
          <w:b/>
        </w:rPr>
      </w:pPr>
      <w:r w:rsidRPr="00F10346">
        <w:rPr>
          <w:rFonts w:cs="Arial"/>
          <w:b/>
        </w:rPr>
        <w:t>Члан 1.</w:t>
      </w:r>
    </w:p>
    <w:p w:rsidR="008C0299" w:rsidRPr="00EC42D7" w:rsidRDefault="008C0299" w:rsidP="005E3970">
      <w:pPr>
        <w:tabs>
          <w:tab w:val="left" w:pos="2700"/>
        </w:tabs>
        <w:spacing w:line="276" w:lineRule="auto"/>
        <w:ind w:right="4"/>
        <w:rPr>
          <w:rFonts w:cs="Arial"/>
          <w:b/>
          <w:bCs/>
          <w:lang w:val="sr-Cyrl-RS"/>
        </w:rPr>
      </w:pPr>
      <w:r w:rsidRPr="00EC42D7">
        <w:rPr>
          <w:rFonts w:eastAsia="Calibri" w:cs="Arial"/>
          <w:lang w:val="ru-RU"/>
        </w:rPr>
        <w:t xml:space="preserve">Предмет овог Уговора о купопродаји (даље: Уговор) је </w:t>
      </w:r>
      <w:r w:rsidRPr="00EC42D7">
        <w:rPr>
          <w:rFonts w:eastAsia="Calibri" w:cs="Arial"/>
          <w:lang w:val="sr-Cyrl-RS"/>
        </w:rPr>
        <w:t>н</w:t>
      </w:r>
      <w:r w:rsidRPr="00EC42D7">
        <w:rPr>
          <w:rFonts w:eastAsia="Calibri" w:cs="Arial"/>
        </w:rPr>
        <w:t xml:space="preserve">абавка </w:t>
      </w:r>
      <w:r w:rsidRPr="00EC42D7">
        <w:rPr>
          <w:rFonts w:eastAsia="Calibri" w:cs="Arial"/>
          <w:lang w:val="sr-Cyrl-RS"/>
        </w:rPr>
        <w:t>добара</w:t>
      </w:r>
      <w:r w:rsidRPr="00EC42D7">
        <w:rPr>
          <w:rFonts w:eastAsia="Calibri" w:cs="Arial"/>
        </w:rPr>
        <w:t xml:space="preserve"> </w:t>
      </w:r>
      <w:r w:rsidR="005E3970" w:rsidRPr="00EC42D7">
        <w:rPr>
          <w:rFonts w:eastAsia="Arial" w:cs="Arial"/>
          <w:b/>
          <w:szCs w:val="20"/>
        </w:rPr>
        <w:t>Резервни делови за локомотиве серије 441</w:t>
      </w:r>
      <w:r w:rsidR="005E3970" w:rsidRPr="00EC42D7">
        <w:rPr>
          <w:rFonts w:eastAsia="Arial" w:cs="Arial"/>
          <w:b/>
          <w:szCs w:val="20"/>
          <w:lang w:val="sr-Cyrl-RS"/>
        </w:rPr>
        <w:t>;</w:t>
      </w:r>
    </w:p>
    <w:p w:rsidR="005E3970" w:rsidRPr="00EC42D7" w:rsidRDefault="005E3970" w:rsidP="005E3970">
      <w:pPr>
        <w:spacing w:before="0"/>
        <w:ind w:right="284"/>
        <w:jc w:val="left"/>
        <w:rPr>
          <w:rFonts w:eastAsia="Calibri" w:cs="Arial"/>
          <w:lang w:val="sr-Cyrl-RS"/>
        </w:rPr>
      </w:pPr>
      <w:r w:rsidRPr="00EC42D7">
        <w:rPr>
          <w:rFonts w:eastAsia="Calibri" w:cs="Arial"/>
          <w:lang w:val="sr-Cyrl-CS"/>
        </w:rPr>
        <w:t>Партија 1 – Електромеханички склопови; Партија 2 – Кондензатори; Партија 3 - Електромотори и пумпе</w:t>
      </w:r>
      <w:r w:rsidRPr="00EC42D7">
        <w:rPr>
          <w:rFonts w:eastAsia="Calibri" w:cs="Arial"/>
          <w:lang w:val="sr-Cyrl-RS"/>
        </w:rPr>
        <w:t>;</w:t>
      </w:r>
    </w:p>
    <w:p w:rsidR="005E3970" w:rsidRPr="00EC42D7" w:rsidRDefault="005E3970" w:rsidP="005E3970">
      <w:pPr>
        <w:spacing w:before="0"/>
        <w:ind w:right="284"/>
        <w:jc w:val="left"/>
        <w:rPr>
          <w:rFonts w:eastAsia="Calibri" w:cs="Arial"/>
          <w:lang w:val="sr-Cyrl-CS"/>
        </w:rPr>
      </w:pPr>
    </w:p>
    <w:p w:rsidR="00343A18" w:rsidRPr="00EC42D7" w:rsidRDefault="008C0299" w:rsidP="006864EB">
      <w:pPr>
        <w:spacing w:before="0" w:after="200" w:line="276" w:lineRule="auto"/>
        <w:rPr>
          <w:rFonts w:eastAsia="Calibri" w:cs="Arial"/>
          <w:b/>
          <w:lang w:val="sr-Cyrl-RS"/>
        </w:rPr>
      </w:pPr>
      <w:r w:rsidRPr="00EC42D7">
        <w:rPr>
          <w:rFonts w:eastAsia="Calibri" w:cs="Arial"/>
        </w:rPr>
        <w:t xml:space="preserve">Продавац се обавезује да за потребе Купца испоручи уговорена добра из става 1.овог члана у уговореном року, на паритету испоручено у месту складишта </w:t>
      </w:r>
      <w:r w:rsidR="00037122" w:rsidRPr="00EC42D7">
        <w:rPr>
          <w:rFonts w:eastAsia="Calibri" w:cs="Arial"/>
        </w:rPr>
        <w:t>ЈП ЕПС Огранак ТЕНТ локациј</w:t>
      </w:r>
      <w:r w:rsidR="00CD53C1" w:rsidRPr="00EC42D7">
        <w:rPr>
          <w:rFonts w:eastAsia="Calibri" w:cs="Arial"/>
          <w:lang w:val="sr-Cyrl-RS"/>
        </w:rPr>
        <w:t>А</w:t>
      </w:r>
      <w:r w:rsidR="00037122" w:rsidRPr="00EC42D7">
        <w:rPr>
          <w:rFonts w:eastAsia="Calibri" w:cs="Arial"/>
          <w:lang w:val="sr-Cyrl-RS"/>
        </w:rPr>
        <w:t>:</w:t>
      </w:r>
      <w:r w:rsidR="00037122" w:rsidRPr="00EC42D7">
        <w:rPr>
          <w:rFonts w:eastAsia="Calibri" w:cs="Arial"/>
        </w:rPr>
        <w:t xml:space="preserve"> </w:t>
      </w:r>
      <w:r w:rsidRPr="00EC42D7">
        <w:rPr>
          <w:rFonts w:eastAsia="Calibri" w:cs="Arial"/>
          <w:lang w:val="sr-Cyrl-RS"/>
        </w:rPr>
        <w:t>ТЕНТ</w:t>
      </w:r>
      <w:r w:rsidR="00CD53C1" w:rsidRPr="00EC42D7">
        <w:rPr>
          <w:rFonts w:eastAsia="Calibri" w:cs="Arial"/>
          <w:lang w:val="sr-Cyrl-RS"/>
        </w:rPr>
        <w:t xml:space="preserve"> А Обреновац</w:t>
      </w:r>
      <w:r w:rsidRPr="00EC42D7">
        <w:rPr>
          <w:rFonts w:eastAsia="Calibri" w:cs="Arial"/>
        </w:rPr>
        <w:t xml:space="preserve"> у свему према Понуди Продавца број</w:t>
      </w:r>
      <w:r w:rsidR="00EC42D7">
        <w:rPr>
          <w:rFonts w:eastAsia="Calibri" w:cs="Arial"/>
        </w:rPr>
        <w:t xml:space="preserve"> </w:t>
      </w:r>
      <w:r w:rsidRPr="00EC42D7">
        <w:rPr>
          <w:rFonts w:eastAsia="Calibri" w:cs="Arial"/>
        </w:rPr>
        <w:t>_</w:t>
      </w:r>
      <w:r w:rsidRPr="00EC42D7">
        <w:rPr>
          <w:rFonts w:eastAsia="Calibri" w:cs="Arial"/>
          <w:lang w:val="sr-Cyrl-RS"/>
        </w:rPr>
        <w:t>_______</w:t>
      </w:r>
      <w:r w:rsidRPr="00EC42D7">
        <w:rPr>
          <w:rFonts w:eastAsia="Calibri" w:cs="Arial"/>
        </w:rPr>
        <w:t>__ од ___</w:t>
      </w:r>
      <w:r w:rsidRPr="00EC42D7">
        <w:rPr>
          <w:rFonts w:eastAsia="Calibri" w:cs="Arial"/>
          <w:lang w:val="sr-Cyrl-RS"/>
        </w:rPr>
        <w:t>______</w:t>
      </w:r>
      <w:r w:rsidRPr="00EC42D7">
        <w:rPr>
          <w:rFonts w:eastAsia="Calibri" w:cs="Arial"/>
        </w:rPr>
        <w:t>__</w:t>
      </w:r>
      <w:r w:rsidR="005E3970" w:rsidRPr="00EC42D7">
        <w:rPr>
          <w:rFonts w:eastAsia="Calibri" w:cs="Arial"/>
          <w:lang w:val="sr-Cyrl-RS"/>
        </w:rPr>
        <w:t xml:space="preserve"> 2019 </w:t>
      </w:r>
      <w:r w:rsidRPr="00EC42D7">
        <w:rPr>
          <w:rFonts w:eastAsia="Calibri" w:cs="Arial"/>
        </w:rPr>
        <w:t>године,</w:t>
      </w:r>
      <w:r w:rsidRPr="00EC42D7">
        <w:rPr>
          <w:rFonts w:eastAsia="Calibri" w:cs="Arial"/>
          <w:lang w:val="sr-Cyrl-RS"/>
        </w:rPr>
        <w:t xml:space="preserve"> </w:t>
      </w:r>
      <w:r w:rsidRPr="00EC42D7">
        <w:rPr>
          <w:rFonts w:eastAsia="Calibri" w:cs="Arial"/>
        </w:rPr>
        <w:t xml:space="preserve">Обрасцу </w:t>
      </w:r>
      <w:r w:rsidRPr="00EC42D7">
        <w:rPr>
          <w:rFonts w:eastAsia="Calibri" w:cs="Arial"/>
          <w:lang w:val="sr-Cyrl-RS"/>
        </w:rPr>
        <w:t>понуде</w:t>
      </w:r>
      <w:r w:rsidRPr="00EC42D7">
        <w:rPr>
          <w:rFonts w:eastAsia="Calibri" w:cs="Arial"/>
        </w:rPr>
        <w:t>,</w:t>
      </w:r>
      <w:r w:rsidRPr="00EC42D7">
        <w:rPr>
          <w:rFonts w:eastAsia="Calibri" w:cs="Arial"/>
          <w:lang w:val="sr-Cyrl-RS"/>
        </w:rPr>
        <w:t>Обрасцу структуре цене,</w:t>
      </w:r>
      <w:r w:rsidRPr="00EC42D7">
        <w:rPr>
          <w:rFonts w:eastAsia="Calibri" w:cs="Arial"/>
        </w:rPr>
        <w:t xml:space="preserve"> Конкурсној документацији за предметну јавну набавку</w:t>
      </w:r>
      <w:r w:rsidRPr="00EC42D7">
        <w:rPr>
          <w:rFonts w:eastAsia="Calibri" w:cs="Arial"/>
          <w:lang w:val="sr-Cyrl-RS"/>
        </w:rPr>
        <w:t xml:space="preserve">, </w:t>
      </w:r>
      <w:r w:rsidRPr="00EC42D7">
        <w:rPr>
          <w:rFonts w:eastAsia="Calibri" w:cs="Arial"/>
        </w:rPr>
        <w:t>и Техничкој спецификацији, који као Прилог 1, Прилог 2</w:t>
      </w:r>
      <w:r w:rsidRPr="00EC42D7">
        <w:rPr>
          <w:rFonts w:eastAsia="Calibri" w:cs="Arial"/>
          <w:lang w:val="sr-Cyrl-RS"/>
        </w:rPr>
        <w:t xml:space="preserve"> и</w:t>
      </w:r>
      <w:r w:rsidRPr="00EC42D7">
        <w:rPr>
          <w:rFonts w:eastAsia="Calibri" w:cs="Arial"/>
        </w:rPr>
        <w:t xml:space="preserve"> Прилог 3</w:t>
      </w:r>
      <w:r w:rsidRPr="00EC42D7">
        <w:rPr>
          <w:rFonts w:eastAsia="Calibri" w:cs="Arial"/>
          <w:lang w:val="sr-Cyrl-RS"/>
        </w:rPr>
        <w:t xml:space="preserve"> и Прилог 4</w:t>
      </w:r>
      <w:r w:rsidRPr="00EC42D7">
        <w:rPr>
          <w:rFonts w:eastAsia="Calibri" w:cs="Arial"/>
        </w:rPr>
        <w:t>,чине саставни део овог Уговора.</w:t>
      </w:r>
    </w:p>
    <w:p w:rsidR="006864EB" w:rsidRPr="006864EB" w:rsidRDefault="006864EB" w:rsidP="008C0299">
      <w:pPr>
        <w:tabs>
          <w:tab w:val="left" w:pos="567"/>
        </w:tabs>
        <w:spacing w:before="0"/>
        <w:rPr>
          <w:rFonts w:eastAsia="Calibri" w:cs="Arial"/>
          <w:lang w:val="sr-Cyrl-RS"/>
        </w:rPr>
      </w:pPr>
      <w:r>
        <w:rPr>
          <w:rFonts w:eastAsia="Calibri" w:cs="Arial"/>
          <w:lang w:val="sr-Cyrl-RS"/>
        </w:rPr>
        <w:t>Купац се обавезује да плати уговорену вредност за испоручена добра.</w:t>
      </w:r>
    </w:p>
    <w:p w:rsidR="00343A18" w:rsidRPr="008803E5" w:rsidRDefault="00343A18" w:rsidP="008803E5">
      <w:pPr>
        <w:spacing w:before="0"/>
        <w:jc w:val="center"/>
        <w:rPr>
          <w:rFonts w:cs="Arial"/>
          <w:b/>
          <w:lang w:val="sr-Cyrl-RS"/>
        </w:rPr>
      </w:pPr>
      <w:r w:rsidRPr="00F10346">
        <w:rPr>
          <w:rFonts w:cs="Arial"/>
          <w:b/>
        </w:rPr>
        <w:t>Члан 2.</w:t>
      </w:r>
    </w:p>
    <w:p w:rsidR="00343A18" w:rsidRPr="00F10346" w:rsidRDefault="00343A18" w:rsidP="00343A18">
      <w:pPr>
        <w:pStyle w:val="KDParagraf"/>
        <w:spacing w:before="0"/>
        <w:rPr>
          <w:rFonts w:eastAsia="Calibri" w:cs="Arial"/>
        </w:rPr>
      </w:pPr>
      <w:r w:rsidRPr="00F10346">
        <w:rPr>
          <w:rFonts w:eastAsia="Calibri" w:cs="Arial"/>
        </w:rPr>
        <w:t>Овај Уговор и његови прилози сачињени су на српском језику.</w:t>
      </w:r>
    </w:p>
    <w:p w:rsidR="00343A18" w:rsidRPr="00F10346" w:rsidRDefault="00343A18" w:rsidP="00343A18">
      <w:pPr>
        <w:pStyle w:val="KDParagraf"/>
        <w:spacing w:before="0"/>
        <w:rPr>
          <w:rFonts w:eastAsia="Calibri" w:cs="Arial"/>
        </w:rPr>
      </w:pPr>
      <w:r w:rsidRPr="00F10346">
        <w:rPr>
          <w:rFonts w:eastAsia="Calibri" w:cs="Arial"/>
        </w:rPr>
        <w:t>На овај Уговор примењују се закони Републике Србије, У случају спора меродавно је право Републике Србије.</w:t>
      </w:r>
    </w:p>
    <w:p w:rsidR="00343A18" w:rsidRPr="00F10346" w:rsidRDefault="00343A18" w:rsidP="00343A18">
      <w:pPr>
        <w:pStyle w:val="KDParagraf"/>
        <w:spacing w:before="0"/>
        <w:rPr>
          <w:rFonts w:eastAsia="Calibri" w:cs="Arial"/>
        </w:rPr>
      </w:pPr>
    </w:p>
    <w:p w:rsidR="00343A18" w:rsidRPr="00F10346" w:rsidRDefault="00343A18" w:rsidP="00343A18">
      <w:pPr>
        <w:pStyle w:val="KDParagraf"/>
        <w:spacing w:before="0"/>
        <w:rPr>
          <w:rFonts w:cs="Arial"/>
          <w:b/>
        </w:rPr>
      </w:pPr>
      <w:r w:rsidRPr="00F10346">
        <w:rPr>
          <w:rFonts w:cs="Arial"/>
          <w:b/>
        </w:rPr>
        <w:t xml:space="preserve">УГОВОРЕНА </w:t>
      </w:r>
      <w:r w:rsidR="00DD7B26" w:rsidRPr="00F10346">
        <w:rPr>
          <w:rFonts w:cs="Arial"/>
          <w:b/>
        </w:rPr>
        <w:t>ВРЕДНОСТ</w:t>
      </w:r>
    </w:p>
    <w:p w:rsidR="00343A18" w:rsidRPr="008E61C5" w:rsidRDefault="00343A18" w:rsidP="008E61C5">
      <w:pPr>
        <w:spacing w:before="0"/>
        <w:jc w:val="center"/>
        <w:rPr>
          <w:rFonts w:cs="Arial"/>
          <w:b/>
          <w:lang w:val="sr-Cyrl-RS"/>
        </w:rPr>
      </w:pPr>
      <w:r w:rsidRPr="00F10346">
        <w:rPr>
          <w:rFonts w:cs="Arial"/>
          <w:b/>
        </w:rPr>
        <w:t>Члан 3.</w:t>
      </w:r>
    </w:p>
    <w:p w:rsidR="00343A18" w:rsidRDefault="00343A18" w:rsidP="00343A18">
      <w:pPr>
        <w:pStyle w:val="KDParagraf"/>
        <w:spacing w:before="0"/>
        <w:rPr>
          <w:rFonts w:cs="Arial"/>
          <w:lang w:val="sr-Cyrl-RS"/>
        </w:rPr>
      </w:pPr>
      <w:r w:rsidRPr="00F10346">
        <w:rPr>
          <w:rFonts w:cs="Arial"/>
        </w:rPr>
        <w:t>Укупна вредност добара из члана 1.ов</w:t>
      </w:r>
      <w:r w:rsidR="00EE23EA">
        <w:rPr>
          <w:rFonts w:cs="Arial"/>
        </w:rPr>
        <w:t>ог Уговора износи _____________ (словима:_____</w:t>
      </w:r>
      <w:r w:rsidR="00493514">
        <w:rPr>
          <w:rFonts w:cs="Arial"/>
          <w:lang w:val="sr-Cyrl-RS"/>
        </w:rPr>
        <w:t>___</w:t>
      </w:r>
      <w:r w:rsidR="00EE23EA">
        <w:rPr>
          <w:rFonts w:cs="Arial"/>
        </w:rPr>
        <w:t>_____</w:t>
      </w:r>
      <w:r w:rsidR="00493514">
        <w:rPr>
          <w:rFonts w:cs="Arial"/>
          <w:lang w:val="sr-Cyrl-RS"/>
        </w:rPr>
        <w:t>________</w:t>
      </w:r>
      <w:r w:rsidR="00EE23EA">
        <w:rPr>
          <w:rFonts w:cs="Arial"/>
        </w:rPr>
        <w:t>____</w:t>
      </w:r>
      <w:r w:rsidRPr="00F10346">
        <w:rPr>
          <w:rFonts w:cs="Arial"/>
        </w:rPr>
        <w:t>)</w:t>
      </w:r>
      <w:r w:rsidR="00EE23EA">
        <w:rPr>
          <w:rFonts w:cs="Arial"/>
        </w:rPr>
        <w:t xml:space="preserve"> </w:t>
      </w:r>
      <w:r w:rsidR="00E07623">
        <w:rPr>
          <w:rFonts w:cs="Arial"/>
          <w:lang w:val="sr-Cyrl-RS"/>
        </w:rPr>
        <w:t>РСД.</w:t>
      </w:r>
    </w:p>
    <w:p w:rsidR="004B4625" w:rsidRDefault="004B4625" w:rsidP="00343A18">
      <w:pPr>
        <w:pStyle w:val="KDParagraf"/>
        <w:spacing w:before="0"/>
        <w:rPr>
          <w:rFonts w:cs="Arial"/>
          <w:lang w:val="sr-Cyrl-RS"/>
        </w:rPr>
      </w:pPr>
    </w:p>
    <w:p w:rsidR="004B4625" w:rsidRPr="004B4625" w:rsidRDefault="004B4625" w:rsidP="004B4625">
      <w:pPr>
        <w:tabs>
          <w:tab w:val="left" w:pos="567"/>
        </w:tabs>
        <w:spacing w:before="0"/>
        <w:rPr>
          <w:rFonts w:cs="Arial"/>
          <w:color w:val="00B0F0"/>
          <w:lang w:val="sr-Cyrl-RS"/>
        </w:rPr>
      </w:pPr>
      <w:r w:rsidRPr="004B4625">
        <w:rPr>
          <w:rFonts w:cs="Arial"/>
          <w:lang w:val="sr-Cyrl-RS"/>
        </w:rPr>
        <w:t>В</w:t>
      </w:r>
      <w:r w:rsidRPr="004B4625">
        <w:rPr>
          <w:rFonts w:cs="Arial"/>
        </w:rPr>
        <w:t>редност добара из члана 1.овог Уговора</w:t>
      </w:r>
      <w:r w:rsidRPr="004B4625">
        <w:rPr>
          <w:rFonts w:cs="Arial"/>
          <w:lang w:val="sr-Cyrl-RS"/>
        </w:rPr>
        <w:t xml:space="preserve"> </w:t>
      </w:r>
      <w:r w:rsidRPr="004B4625">
        <w:rPr>
          <w:rFonts w:cs="Arial"/>
          <w:b/>
          <w:lang w:val="sr-Cyrl-RS"/>
        </w:rPr>
        <w:t>ЗА ПАРТИЈУ 1</w:t>
      </w:r>
      <w:r w:rsidRPr="004B4625">
        <w:rPr>
          <w:rFonts w:cs="Arial"/>
          <w:lang w:val="sr-Cyrl-RS"/>
        </w:rPr>
        <w:t>,</w:t>
      </w:r>
      <w:r w:rsidRPr="004B4625">
        <w:rPr>
          <w:rFonts w:cs="Arial"/>
        </w:rPr>
        <w:t xml:space="preserve"> износи _____________ (словима:______________) РСД</w:t>
      </w:r>
    </w:p>
    <w:p w:rsidR="004B4625" w:rsidRPr="004B4625" w:rsidRDefault="004B4625" w:rsidP="004B4625">
      <w:pPr>
        <w:tabs>
          <w:tab w:val="left" w:pos="567"/>
        </w:tabs>
        <w:spacing w:before="0"/>
        <w:rPr>
          <w:rFonts w:cs="Arial"/>
          <w:color w:val="00B0F0"/>
          <w:lang w:val="sr-Cyrl-RS"/>
        </w:rPr>
      </w:pPr>
      <w:r w:rsidRPr="004B4625">
        <w:rPr>
          <w:rFonts w:cs="Arial"/>
        </w:rPr>
        <w:t xml:space="preserve"> </w:t>
      </w:r>
      <w:r w:rsidRPr="004B4625">
        <w:rPr>
          <w:rFonts w:cs="Arial"/>
          <w:lang w:val="sr-Cyrl-RS"/>
        </w:rPr>
        <w:t>В</w:t>
      </w:r>
      <w:r w:rsidRPr="004B4625">
        <w:rPr>
          <w:rFonts w:cs="Arial"/>
        </w:rPr>
        <w:t>редност добара из члана 1.овог Уговора</w:t>
      </w:r>
      <w:r w:rsidRPr="004B4625">
        <w:rPr>
          <w:rFonts w:cs="Arial"/>
          <w:lang w:val="sr-Cyrl-RS"/>
        </w:rPr>
        <w:t xml:space="preserve"> </w:t>
      </w:r>
      <w:r w:rsidRPr="004B4625">
        <w:rPr>
          <w:rFonts w:cs="Arial"/>
          <w:b/>
          <w:lang w:val="sr-Cyrl-RS"/>
        </w:rPr>
        <w:t>ЗА ПАРТИЈУ 2</w:t>
      </w:r>
      <w:r w:rsidRPr="004B4625">
        <w:rPr>
          <w:rFonts w:cs="Arial"/>
        </w:rPr>
        <w:t xml:space="preserve"> износи _____________ (словима:______________) РСД</w:t>
      </w:r>
    </w:p>
    <w:p w:rsidR="00343A18" w:rsidRPr="006864EB" w:rsidRDefault="004B4625" w:rsidP="006864EB">
      <w:pPr>
        <w:tabs>
          <w:tab w:val="left" w:pos="567"/>
        </w:tabs>
        <w:spacing w:before="0"/>
        <w:rPr>
          <w:rFonts w:cs="Arial"/>
          <w:lang w:val="sr-Cyrl-RS"/>
        </w:rPr>
      </w:pPr>
      <w:r w:rsidRPr="004B4625">
        <w:rPr>
          <w:rFonts w:cs="Arial"/>
          <w:lang w:val="sr-Cyrl-RS"/>
        </w:rPr>
        <w:t>В</w:t>
      </w:r>
      <w:r w:rsidRPr="004B4625">
        <w:rPr>
          <w:rFonts w:cs="Arial"/>
        </w:rPr>
        <w:t>редност добара из члана 1.овог Уговора</w:t>
      </w:r>
      <w:r w:rsidRPr="004B4625">
        <w:rPr>
          <w:rFonts w:cs="Arial"/>
          <w:lang w:val="sr-Cyrl-RS"/>
        </w:rPr>
        <w:t xml:space="preserve"> </w:t>
      </w:r>
      <w:r w:rsidRPr="004B4625">
        <w:rPr>
          <w:rFonts w:cs="Arial"/>
          <w:b/>
          <w:lang w:val="sr-Cyrl-RS"/>
        </w:rPr>
        <w:t>ЗА ПАРТИЈУ 3</w:t>
      </w:r>
      <w:r w:rsidRPr="004B4625">
        <w:rPr>
          <w:rFonts w:cs="Arial"/>
        </w:rPr>
        <w:t xml:space="preserve"> износи _____________ (словима:______________) РСД</w:t>
      </w:r>
    </w:p>
    <w:p w:rsidR="00343A18" w:rsidRPr="00F10346" w:rsidRDefault="00343A18" w:rsidP="00343A18">
      <w:pPr>
        <w:pStyle w:val="KDParagraf"/>
        <w:spacing w:before="0"/>
        <w:rPr>
          <w:rFonts w:cs="Arial"/>
        </w:rPr>
      </w:pPr>
      <w:r w:rsidRPr="00F10346">
        <w:rPr>
          <w:rFonts w:cs="Arial"/>
        </w:rPr>
        <w:t>Уговорена вредност из става 1. овог члана увећава се за порез на додату вредност, у складу са прописима Републике Србије.</w:t>
      </w:r>
    </w:p>
    <w:p w:rsidR="00343A18" w:rsidRPr="00F10346" w:rsidRDefault="00343A18" w:rsidP="00343A18">
      <w:pPr>
        <w:pStyle w:val="KDParagraf"/>
        <w:spacing w:before="0"/>
        <w:rPr>
          <w:rFonts w:cs="Arial"/>
        </w:rPr>
      </w:pPr>
      <w:r w:rsidRPr="00F10346">
        <w:rPr>
          <w:rFonts w:cs="Arial"/>
        </w:rPr>
        <w:t>У цену су урачунати сви трошкови који се односе на предмет јавне набавке и који су одређени Конкурсном документацијом.</w:t>
      </w:r>
    </w:p>
    <w:p w:rsidR="0030782B" w:rsidRDefault="00343A18" w:rsidP="00343A18">
      <w:pPr>
        <w:pStyle w:val="KDParagraf"/>
        <w:spacing w:before="0"/>
        <w:rPr>
          <w:rFonts w:cs="Arial"/>
        </w:rPr>
      </w:pPr>
      <w:r w:rsidRPr="00F10346">
        <w:rPr>
          <w:rFonts w:cs="Arial"/>
        </w:rPr>
        <w:t xml:space="preserve">Цена добара из става 1.овог члана утврђена је на паритету </w:t>
      </w:r>
      <w:r w:rsidRPr="001C129A">
        <w:rPr>
          <w:rFonts w:cs="Arial"/>
        </w:rPr>
        <w:t>испоручено у складишта ЈП ЕПС</w:t>
      </w:r>
      <w:r w:rsidR="00D6002E">
        <w:rPr>
          <w:rFonts w:cs="Arial"/>
          <w:lang w:val="sr-Cyrl-RS"/>
        </w:rPr>
        <w:t xml:space="preserve"> Огранак ТЕНТ, </w:t>
      </w:r>
      <w:r w:rsidR="00EC42D7">
        <w:rPr>
          <w:rFonts w:cs="Arial"/>
          <w:lang w:val="sr-Cyrl-RS"/>
        </w:rPr>
        <w:t>локациј</w:t>
      </w:r>
      <w:r w:rsidR="00EC42D7">
        <w:rPr>
          <w:rFonts w:cs="Arial"/>
        </w:rPr>
        <w:t>a</w:t>
      </w:r>
      <w:r w:rsidR="00037122" w:rsidRPr="00037122">
        <w:rPr>
          <w:rFonts w:cs="Arial"/>
          <w:lang w:val="sr-Cyrl-RS"/>
        </w:rPr>
        <w:t xml:space="preserve">: ТЕНТ А Обреновац </w:t>
      </w:r>
      <w:r w:rsidRPr="001C129A">
        <w:rPr>
          <w:rFonts w:cs="Arial"/>
        </w:rPr>
        <w:t>обух</w:t>
      </w:r>
      <w:r w:rsidRPr="00F10346">
        <w:rPr>
          <w:rFonts w:cs="Arial"/>
        </w:rPr>
        <w:t xml:space="preserve">вата </w:t>
      </w:r>
      <w:r w:rsidR="00335160" w:rsidRPr="00F10346">
        <w:rPr>
          <w:rFonts w:cs="Arial"/>
        </w:rPr>
        <w:t xml:space="preserve">све </w:t>
      </w:r>
      <w:r w:rsidRPr="00F10346">
        <w:rPr>
          <w:rFonts w:cs="Arial"/>
        </w:rPr>
        <w:t>трошкове које Продавац има у вези испоруке на начин како је регулисано овим Уговором.</w:t>
      </w:r>
    </w:p>
    <w:p w:rsidR="00EC42D7" w:rsidRPr="00E44B94" w:rsidRDefault="00EC42D7" w:rsidP="00343A18">
      <w:pPr>
        <w:pStyle w:val="KDParagraf"/>
        <w:spacing w:before="0"/>
        <w:rPr>
          <w:rFonts w:cs="Arial"/>
          <w:lang w:val="sr-Cyrl-RS"/>
        </w:rPr>
      </w:pPr>
    </w:p>
    <w:p w:rsidR="00343A18" w:rsidRPr="008E61C5" w:rsidRDefault="00343A18" w:rsidP="00343A18">
      <w:pPr>
        <w:pStyle w:val="KDParagraf"/>
        <w:spacing w:before="0"/>
        <w:rPr>
          <w:rFonts w:cs="Arial"/>
          <w:b/>
          <w:lang w:val="sr-Cyrl-RS"/>
        </w:rPr>
      </w:pPr>
      <w:r w:rsidRPr="00F10346">
        <w:rPr>
          <w:rFonts w:cs="Arial"/>
          <w:b/>
        </w:rPr>
        <w:t>ИЗДАВАЊЕ РАЧУНА И ПЛАЋАЊЕ</w:t>
      </w:r>
    </w:p>
    <w:p w:rsidR="00343A18" w:rsidRPr="00F10346" w:rsidRDefault="00343A18" w:rsidP="00343A18">
      <w:pPr>
        <w:spacing w:before="0"/>
        <w:jc w:val="center"/>
        <w:rPr>
          <w:rFonts w:cs="Arial"/>
          <w:b/>
        </w:rPr>
      </w:pPr>
      <w:r w:rsidRPr="00F10346">
        <w:rPr>
          <w:rFonts w:cs="Arial"/>
          <w:b/>
        </w:rPr>
        <w:t>Члан 4.</w:t>
      </w:r>
    </w:p>
    <w:p w:rsidR="00343A18" w:rsidRPr="004908DF" w:rsidRDefault="00343A18" w:rsidP="00343A18">
      <w:pPr>
        <w:pStyle w:val="KDParagraf"/>
        <w:spacing w:before="0"/>
        <w:rPr>
          <w:rFonts w:eastAsia="Calibri" w:cs="Arial"/>
          <w:color w:val="00B0F0"/>
          <w:lang w:val="sr-Cyrl-RS"/>
        </w:rPr>
      </w:pPr>
      <w:r w:rsidRPr="004908DF">
        <w:rPr>
          <w:rFonts w:eastAsia="Calibri" w:cs="Arial"/>
        </w:rPr>
        <w:t>Продавац се обавезује да, по извршеној испоруци добара из члана 1. овог Уговора, испостави исправ</w:t>
      </w:r>
      <w:r w:rsidR="00DD7B26" w:rsidRPr="004908DF">
        <w:rPr>
          <w:rFonts w:eastAsia="Calibri" w:cs="Arial"/>
        </w:rPr>
        <w:t>а</w:t>
      </w:r>
      <w:r w:rsidRPr="004908DF">
        <w:rPr>
          <w:rFonts w:eastAsia="Calibri" w:cs="Arial"/>
        </w:rPr>
        <w:t xml:space="preserve">н </w:t>
      </w:r>
      <w:r w:rsidR="00DD7B26" w:rsidRPr="004908DF">
        <w:rPr>
          <w:rFonts w:eastAsia="Calibri" w:cs="Arial"/>
        </w:rPr>
        <w:t>рачун</w:t>
      </w:r>
      <w:r w:rsidRPr="004908DF">
        <w:rPr>
          <w:rFonts w:eastAsia="Calibri" w:cs="Arial"/>
        </w:rPr>
        <w:t xml:space="preserve"> директно Купцу, односно  Огранку ЈП ЕПС, коме је испорука уговорених добара извршена, у року од 3 (три)</w:t>
      </w:r>
      <w:r w:rsidR="00811DC0">
        <w:rPr>
          <w:rFonts w:eastAsia="Calibri" w:cs="Arial"/>
        </w:rPr>
        <w:t xml:space="preserve"> дана</w:t>
      </w:r>
      <w:r w:rsidR="00811DC0">
        <w:rPr>
          <w:rFonts w:eastAsia="Calibri" w:cs="Arial"/>
          <w:lang w:val="sr-Cyrl-RS"/>
        </w:rPr>
        <w:t xml:space="preserve"> </w:t>
      </w:r>
      <w:r w:rsidRPr="004908DF">
        <w:rPr>
          <w:rFonts w:cs="Arial"/>
          <w:lang w:val="sr-Latn-CS"/>
        </w:rPr>
        <w:t>и потписивања</w:t>
      </w:r>
      <w:r w:rsidR="001C129A" w:rsidRPr="004908DF">
        <w:rPr>
          <w:rFonts w:cs="Arial"/>
          <w:lang w:val="sr-Cyrl-RS"/>
        </w:rPr>
        <w:t xml:space="preserve"> отпремнице</w:t>
      </w:r>
      <w:r w:rsidR="004908DF" w:rsidRPr="004908DF">
        <w:rPr>
          <w:rFonts w:cs="Arial"/>
          <w:lang w:val="sr-Cyrl-RS"/>
        </w:rPr>
        <w:t xml:space="preserve"> (</w:t>
      </w:r>
      <w:r w:rsidR="004908DF" w:rsidRPr="004908DF">
        <w:t xml:space="preserve"> </w:t>
      </w:r>
      <w:r w:rsidR="004908DF" w:rsidRPr="004908DF">
        <w:rPr>
          <w:rFonts w:cs="Arial"/>
          <w:lang w:val="sr-Cyrl-RS"/>
        </w:rPr>
        <w:t xml:space="preserve">или </w:t>
      </w:r>
      <w:r w:rsidR="00C92A24">
        <w:rPr>
          <w:rFonts w:cs="Arial"/>
          <w:lang w:val="sr-Cyrl-RS"/>
        </w:rPr>
        <w:t>Записник</w:t>
      </w:r>
      <w:r w:rsidR="00811DC0">
        <w:rPr>
          <w:rFonts w:cs="Arial"/>
          <w:lang w:val="sr-Cyrl-RS"/>
        </w:rPr>
        <w:t>а</w:t>
      </w:r>
      <w:r w:rsidR="00C92A24">
        <w:rPr>
          <w:rFonts w:cs="Arial"/>
          <w:lang w:val="sr-Cyrl-RS"/>
        </w:rPr>
        <w:t xml:space="preserve"> о изв</w:t>
      </w:r>
      <w:r w:rsidR="004908DF" w:rsidRPr="004908DF">
        <w:rPr>
          <w:rFonts w:cs="Arial"/>
          <w:lang w:val="sr-Cyrl-RS"/>
        </w:rPr>
        <w:t>ршеној испоруци</w:t>
      </w:r>
      <w:r w:rsidR="006E5082">
        <w:rPr>
          <w:rFonts w:cs="Arial"/>
          <w:lang w:val="sr-Cyrl-RS"/>
        </w:rPr>
        <w:t xml:space="preserve"> </w:t>
      </w:r>
      <w:r w:rsidR="004908DF" w:rsidRPr="004908DF">
        <w:rPr>
          <w:rFonts w:cs="Arial"/>
          <w:lang w:val="sr-Cyrl-RS"/>
        </w:rPr>
        <w:t xml:space="preserve">Прилог 3). </w:t>
      </w:r>
      <w:r w:rsidR="00610677" w:rsidRPr="004908DF">
        <w:rPr>
          <w:rFonts w:cs="Arial"/>
          <w:color w:val="00B0F0"/>
          <w:lang w:val="sr-Cyrl-RS"/>
        </w:rPr>
        <w:t xml:space="preserve"> </w:t>
      </w:r>
    </w:p>
    <w:p w:rsidR="00963A8F" w:rsidRDefault="00610677" w:rsidP="00FB51D5">
      <w:pPr>
        <w:pStyle w:val="KDParagraf"/>
        <w:spacing w:before="0"/>
        <w:rPr>
          <w:rFonts w:cs="Arial"/>
          <w:lang w:val="sr-Cyrl-RS"/>
        </w:rPr>
      </w:pPr>
      <w:r w:rsidRPr="004908DF">
        <w:rPr>
          <w:rFonts w:cs="Arial"/>
        </w:rPr>
        <w:t xml:space="preserve">Рачун мора </w:t>
      </w:r>
      <w:r w:rsidRPr="004908DF">
        <w:rPr>
          <w:rFonts w:cs="Arial"/>
          <w:b/>
        </w:rPr>
        <w:t xml:space="preserve">гласити на: Јавно предузеће „Електропривреда Србије“ Београд, огранак ТЕНТ, </w:t>
      </w:r>
      <w:r w:rsidRPr="004908DF">
        <w:rPr>
          <w:rFonts w:cs="Arial"/>
          <w:b/>
          <w:lang w:val="ru-RU"/>
        </w:rPr>
        <w:t>Богољуба Урошевића Црног 44</w:t>
      </w:r>
      <w:r w:rsidRPr="004908DF">
        <w:rPr>
          <w:rFonts w:cs="Arial"/>
          <w:b/>
        </w:rPr>
        <w:t xml:space="preserve">, 11500 Oбреновац, ПИБ </w:t>
      </w:r>
      <w:r w:rsidRPr="004908DF">
        <w:rPr>
          <w:rFonts w:cs="Arial"/>
          <w:b/>
          <w:lang w:val="sr-Cyrl-BA"/>
        </w:rPr>
        <w:t>(103920327)</w:t>
      </w:r>
      <w:r w:rsidRPr="004908DF">
        <w:rPr>
          <w:rFonts w:cs="Arial"/>
        </w:rPr>
        <w:t xml:space="preserve"> и би</w:t>
      </w:r>
      <w:r w:rsidR="00E2330A" w:rsidRPr="004908DF">
        <w:rPr>
          <w:rFonts w:cs="Arial"/>
        </w:rPr>
        <w:t>ти достављен на адресу Купца</w:t>
      </w:r>
      <w:r w:rsidRPr="004908DF">
        <w:rPr>
          <w:rFonts w:cs="Arial"/>
        </w:rPr>
        <w:t>: Јавно предузеће „Електропривреда Србије“ Београд, огранак ТЕНТ</w:t>
      </w:r>
      <w:r w:rsidR="00AF2135">
        <w:rPr>
          <w:rFonts w:cs="Arial"/>
          <w:lang w:val="sr-Cyrl-RS"/>
        </w:rPr>
        <w:t xml:space="preserve"> – </w:t>
      </w:r>
      <w:r w:rsidR="00EC42D7">
        <w:rPr>
          <w:rFonts w:cs="Arial"/>
          <w:lang w:val="sr-Cyrl-RS"/>
        </w:rPr>
        <w:t xml:space="preserve">ТЕНТ А </w:t>
      </w:r>
      <w:r w:rsidR="00EC42D7" w:rsidRPr="00EC42D7">
        <w:rPr>
          <w:rFonts w:cs="Arial"/>
          <w:lang w:val="ru-RU"/>
        </w:rPr>
        <w:t>Богољуба Урошевића Црног 44</w:t>
      </w:r>
      <w:r w:rsidR="00AF2135">
        <w:rPr>
          <w:rFonts w:cs="Arial"/>
          <w:lang w:val="sr-Cyrl-RS"/>
        </w:rPr>
        <w:t>,</w:t>
      </w:r>
      <w:r w:rsidRPr="004908DF">
        <w:rPr>
          <w:rFonts w:cs="Arial"/>
        </w:rPr>
        <w:t xml:space="preserve"> 11500 Oбреновац,</w:t>
      </w:r>
      <w:r w:rsidR="000939AD">
        <w:rPr>
          <w:rFonts w:cs="Arial"/>
          <w:lang w:val="sr-Cyrl-RS"/>
        </w:rPr>
        <w:t xml:space="preserve"> </w:t>
      </w:r>
      <w:r w:rsidR="00037122">
        <w:rPr>
          <w:rFonts w:cs="Arial"/>
        </w:rPr>
        <w:t>са обавезним прилозима</w:t>
      </w:r>
      <w:r w:rsidRPr="004908DF">
        <w:rPr>
          <w:rFonts w:cs="Arial"/>
        </w:rPr>
        <w:t>/</w:t>
      </w:r>
      <w:r w:rsidR="00E2330A" w:rsidRPr="004908DF">
        <w:rPr>
          <w:rFonts w:cs="Arial"/>
          <w:lang w:val="sr-Cyrl-RS"/>
        </w:rPr>
        <w:t>Отпремница</w:t>
      </w:r>
      <w:r w:rsidR="004908DF" w:rsidRPr="004908DF">
        <w:rPr>
          <w:rFonts w:cs="Arial"/>
          <w:lang w:val="sr-Cyrl-RS"/>
        </w:rPr>
        <w:t xml:space="preserve"> ( или Записник о изваршеној испоруци)</w:t>
      </w:r>
      <w:r w:rsidR="00E2330A" w:rsidRPr="004908DF">
        <w:rPr>
          <w:rFonts w:cs="Arial"/>
          <w:lang w:val="sr-Cyrl-RS"/>
        </w:rPr>
        <w:t xml:space="preserve">, </w:t>
      </w:r>
      <w:r w:rsidRPr="004908DF">
        <w:rPr>
          <w:rFonts w:cs="Arial"/>
        </w:rPr>
        <w:t xml:space="preserve">са читко написаним именом и презименом и потписом овлашћеног лица </w:t>
      </w:r>
      <w:r w:rsidR="004908DF" w:rsidRPr="004908DF">
        <w:rPr>
          <w:rFonts w:cs="Arial"/>
          <w:lang w:val="sr-Cyrl-RS"/>
        </w:rPr>
        <w:t>Купца</w:t>
      </w:r>
      <w:r w:rsidRPr="004908DF">
        <w:rPr>
          <w:rFonts w:cs="Arial"/>
        </w:rPr>
        <w:t>.</w:t>
      </w:r>
    </w:p>
    <w:p w:rsidR="00610677" w:rsidRPr="005D2735" w:rsidRDefault="004908DF" w:rsidP="00FB51D5">
      <w:pPr>
        <w:pStyle w:val="KDParagraf"/>
        <w:spacing w:before="0"/>
        <w:rPr>
          <w:rFonts w:cs="Arial"/>
          <w:b/>
          <w:lang w:val="sr-Cyrl-RS"/>
        </w:rPr>
      </w:pPr>
      <w:r w:rsidRPr="004908DF">
        <w:rPr>
          <w:rFonts w:cs="Arial"/>
          <w:b/>
          <w:lang w:val="sr-Cyrl-RS"/>
        </w:rPr>
        <w:t>Продавац</w:t>
      </w:r>
      <w:r w:rsidR="00610677" w:rsidRPr="004908DF">
        <w:rPr>
          <w:rFonts w:cs="Arial"/>
          <w:b/>
        </w:rPr>
        <w:t xml:space="preserve"> је обавезан да на рачуну/рачунима наведе угов</w:t>
      </w:r>
      <w:r w:rsidR="00AD0F35">
        <w:rPr>
          <w:rFonts w:cs="Arial"/>
          <w:b/>
          <w:lang w:val="sr-Cyrl-RS"/>
        </w:rPr>
        <w:t>о</w:t>
      </w:r>
      <w:r w:rsidR="00610677" w:rsidRPr="004908DF">
        <w:rPr>
          <w:rFonts w:cs="Arial"/>
          <w:b/>
        </w:rPr>
        <w:t>р на основу којег се рачун издаје (број и датум)</w:t>
      </w:r>
      <w:r w:rsidR="00D9213C">
        <w:rPr>
          <w:rFonts w:cs="Arial"/>
          <w:b/>
          <w:lang w:val="sr-Cyrl-RS"/>
        </w:rPr>
        <w:t xml:space="preserve"> и број јавне набавке</w:t>
      </w:r>
      <w:r w:rsidR="00610677" w:rsidRPr="004908DF">
        <w:rPr>
          <w:rFonts w:cs="Arial"/>
          <w:b/>
        </w:rPr>
        <w:t>.</w:t>
      </w:r>
    </w:p>
    <w:p w:rsidR="00E2330A" w:rsidRPr="005D2735" w:rsidRDefault="00FB51D5" w:rsidP="00FB51D5">
      <w:pPr>
        <w:pStyle w:val="KDParagraf"/>
        <w:spacing w:before="0"/>
        <w:rPr>
          <w:rFonts w:eastAsia="Calibri" w:cs="Arial"/>
          <w:lang w:val="sr-Cyrl-RS"/>
        </w:rPr>
      </w:pPr>
      <w:r w:rsidRPr="004908DF">
        <w:rPr>
          <w:rFonts w:eastAsia="Calibri" w:cs="Arial"/>
        </w:rPr>
        <w:lastRenderedPageBreak/>
        <w:t>Плаћање добара који су предмет ове јавне набавке</w:t>
      </w:r>
      <w:r w:rsidR="00290BFB" w:rsidRPr="004908DF">
        <w:rPr>
          <w:rFonts w:eastAsia="Calibri" w:cs="Arial"/>
        </w:rPr>
        <w:t xml:space="preserve"> Купац</w:t>
      </w:r>
      <w:r w:rsidRPr="004908DF">
        <w:rPr>
          <w:rFonts w:eastAsia="Calibri" w:cs="Arial"/>
        </w:rPr>
        <w:t xml:space="preserve"> ће и</w:t>
      </w:r>
      <w:r w:rsidR="00290BFB" w:rsidRPr="004908DF">
        <w:rPr>
          <w:rFonts w:eastAsia="Calibri" w:cs="Arial"/>
        </w:rPr>
        <w:t>звршити на текући рачун Продавца</w:t>
      </w:r>
      <w:r w:rsidRPr="004908DF">
        <w:rPr>
          <w:rFonts w:eastAsia="Calibri" w:cs="Arial"/>
        </w:rPr>
        <w:t xml:space="preserve">, након испоруке и потписивања </w:t>
      </w:r>
      <w:r w:rsidR="001C129A" w:rsidRPr="004908DF">
        <w:rPr>
          <w:rFonts w:eastAsia="Calibri" w:cs="Arial"/>
          <w:lang w:val="sr-Cyrl-RS"/>
        </w:rPr>
        <w:t>отпремнице</w:t>
      </w:r>
      <w:r w:rsidRPr="004908DF">
        <w:rPr>
          <w:rFonts w:eastAsia="Calibri" w:cs="Arial"/>
        </w:rPr>
        <w:t xml:space="preserve"> од стране овлашћених представника Купца и  Продавца - без примедби, у року </w:t>
      </w:r>
      <w:r w:rsidR="00DD7B26" w:rsidRPr="004908DF">
        <w:rPr>
          <w:rFonts w:eastAsia="Calibri" w:cs="Arial"/>
        </w:rPr>
        <w:t xml:space="preserve">до 45 дана </w:t>
      </w:r>
      <w:r w:rsidRPr="004908DF">
        <w:rPr>
          <w:rFonts w:eastAsia="Calibri" w:cs="Arial"/>
        </w:rPr>
        <w:t>од дана пријема исправног рачуна</w:t>
      </w:r>
      <w:r w:rsidR="00610677" w:rsidRPr="004908DF">
        <w:rPr>
          <w:rFonts w:eastAsia="Calibri" w:cs="Arial"/>
          <w:lang w:val="sr-Cyrl-RS"/>
        </w:rPr>
        <w:t xml:space="preserve"> са прилозима</w:t>
      </w:r>
      <w:r w:rsidRPr="004908DF">
        <w:rPr>
          <w:rFonts w:eastAsia="Calibri" w:cs="Arial"/>
        </w:rPr>
        <w:t>.</w:t>
      </w:r>
      <w:r w:rsidRPr="001C129A">
        <w:rPr>
          <w:rFonts w:eastAsia="Calibri" w:cs="Arial"/>
        </w:rPr>
        <w:t xml:space="preserve">  </w:t>
      </w:r>
    </w:p>
    <w:p w:rsidR="00E2330A" w:rsidRPr="008E61C5" w:rsidRDefault="00FB51D5" w:rsidP="00FB51D5">
      <w:pPr>
        <w:pStyle w:val="KDParagraf"/>
        <w:spacing w:before="0"/>
        <w:rPr>
          <w:rFonts w:cs="Arial"/>
          <w:lang w:val="sr-Cyrl-RS"/>
        </w:rPr>
      </w:pPr>
      <w:r w:rsidRPr="00F10346">
        <w:rPr>
          <w:rFonts w:cs="Arial"/>
        </w:rPr>
        <w:t>У испостављеном рачун</w:t>
      </w:r>
      <w:r w:rsidR="00290BFB" w:rsidRPr="00F10346">
        <w:rPr>
          <w:rFonts w:cs="Arial"/>
        </w:rPr>
        <w:t>у и отпремници, Продавац</w:t>
      </w:r>
      <w:r w:rsidRPr="00F10346">
        <w:rPr>
          <w:rFonts w:cs="Arial"/>
        </w:rPr>
        <w:t xml:space="preserve"> је дужан да се придржава тачно дефинисаних назива робе из конкурсне документације и прихваћене понуде (из Обрасца структуре цене). </w:t>
      </w:r>
      <w:r w:rsidR="00CF0E9D" w:rsidRPr="00F10346">
        <w:rPr>
          <w:rFonts w:cs="Arial"/>
        </w:rPr>
        <w:t>Рачуни који</w:t>
      </w:r>
      <w:r w:rsidRPr="00F10346">
        <w:rPr>
          <w:rFonts w:cs="Arial"/>
        </w:rPr>
        <w:t xml:space="preserve">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w:t>
      </w:r>
      <w:r w:rsidR="00290BFB" w:rsidRPr="00F10346">
        <w:rPr>
          <w:rFonts w:cs="Arial"/>
        </w:rPr>
        <w:t>ни тачан назив, Продавац</w:t>
      </w:r>
      <w:r w:rsidRPr="00F10346">
        <w:rPr>
          <w:rFonts w:cs="Arial"/>
        </w:rPr>
        <w:t xml:space="preserve"> је обавезан да уз рачун достави прилог са упоре</w:t>
      </w:r>
      <w:r w:rsidR="00CF0E9D" w:rsidRPr="00F10346">
        <w:rPr>
          <w:rFonts w:cs="Arial"/>
        </w:rPr>
        <w:t>дним прегледом назива из рачуна</w:t>
      </w:r>
      <w:r w:rsidRPr="00F10346">
        <w:rPr>
          <w:rFonts w:cs="Arial"/>
        </w:rPr>
        <w:t xml:space="preserve"> са захтеваним називима из конкурсне документације и прихваћене понуде.</w:t>
      </w:r>
    </w:p>
    <w:p w:rsidR="00E2330A" w:rsidRPr="005D2735" w:rsidRDefault="00E2330A" w:rsidP="00FB51D5">
      <w:pPr>
        <w:pStyle w:val="KDParagraf"/>
        <w:spacing w:before="0"/>
        <w:rPr>
          <w:rFonts w:cs="Arial"/>
          <w:b/>
          <w:lang w:val="sr-Cyrl-RS"/>
        </w:rPr>
      </w:pPr>
      <w:r w:rsidRPr="004908DF">
        <w:rPr>
          <w:rFonts w:cs="Arial"/>
          <w:b/>
        </w:rPr>
        <w:t xml:space="preserve">Рачун који није издат у складу са уговреним условима, неће бити исправан и биће враћен </w:t>
      </w:r>
      <w:r w:rsidR="004908DF" w:rsidRPr="004908DF">
        <w:rPr>
          <w:rFonts w:cs="Arial"/>
          <w:b/>
          <w:lang w:val="sr-Cyrl-RS"/>
        </w:rPr>
        <w:t>Продавцу</w:t>
      </w:r>
      <w:r w:rsidRPr="004908DF">
        <w:rPr>
          <w:rFonts w:cs="Arial"/>
          <w:b/>
        </w:rPr>
        <w:t>.</w:t>
      </w:r>
    </w:p>
    <w:p w:rsidR="00A600FB" w:rsidRDefault="004C29D8" w:rsidP="00343A18">
      <w:pPr>
        <w:pStyle w:val="KDParagraf"/>
        <w:spacing w:before="0"/>
        <w:rPr>
          <w:rFonts w:cs="Arial"/>
          <w:lang w:val="sr-Cyrl-RS" w:eastAsia="sr-Latn-CS"/>
        </w:rPr>
      </w:pPr>
      <w:r w:rsidRPr="004908DF">
        <w:rPr>
          <w:rFonts w:cs="Arial"/>
          <w:lang w:eastAsia="sr-Latn-CS"/>
        </w:rPr>
        <w:t>Рок плаћања почиње да тече од дана пријема исправн</w:t>
      </w:r>
      <w:r w:rsidR="00DD7B26" w:rsidRPr="004908DF">
        <w:rPr>
          <w:rFonts w:cs="Arial"/>
          <w:lang w:eastAsia="sr-Latn-CS"/>
        </w:rPr>
        <w:t>ог</w:t>
      </w:r>
      <w:r w:rsidR="00043EAD" w:rsidRPr="004908DF">
        <w:rPr>
          <w:rFonts w:cs="Arial"/>
          <w:lang w:eastAsia="sr-Latn-CS"/>
        </w:rPr>
        <w:t xml:space="preserve"> </w:t>
      </w:r>
      <w:r w:rsidR="00DD7B26" w:rsidRPr="004908DF">
        <w:rPr>
          <w:rFonts w:cs="Arial"/>
          <w:lang w:eastAsia="sr-Latn-CS"/>
        </w:rPr>
        <w:t>рачуна</w:t>
      </w:r>
      <w:r w:rsidRPr="004908DF">
        <w:rPr>
          <w:rFonts w:cs="Arial"/>
          <w:lang w:eastAsia="sr-Latn-CS"/>
        </w:rPr>
        <w:t xml:space="preserve"> са захтеваном пратећом документацијом.</w:t>
      </w:r>
      <w:r w:rsidRPr="00A600FB">
        <w:rPr>
          <w:rFonts w:cs="Arial"/>
          <w:lang w:eastAsia="sr-Latn-CS"/>
        </w:rPr>
        <w:t xml:space="preserve"> </w:t>
      </w:r>
    </w:p>
    <w:p w:rsidR="00EC42D7" w:rsidRPr="00EC42D7" w:rsidRDefault="00EC42D7" w:rsidP="00343A18">
      <w:pPr>
        <w:pStyle w:val="KDParagraf"/>
        <w:spacing w:before="0"/>
        <w:rPr>
          <w:rFonts w:cs="Arial"/>
          <w:lang w:val="sr-Cyrl-RS" w:eastAsia="sr-Latn-CS"/>
        </w:rPr>
      </w:pPr>
    </w:p>
    <w:p w:rsidR="00343A18" w:rsidRPr="00CD0ACF" w:rsidRDefault="00343A18" w:rsidP="00343A18">
      <w:pPr>
        <w:pStyle w:val="KDParagraf"/>
        <w:spacing w:before="0"/>
        <w:rPr>
          <w:rFonts w:cs="Arial"/>
          <w:b/>
          <w:lang w:val="sr-Cyrl-RS"/>
        </w:rPr>
      </w:pPr>
      <w:r w:rsidRPr="00F10346">
        <w:rPr>
          <w:rFonts w:cs="Arial"/>
          <w:b/>
        </w:rPr>
        <w:t>РОК И МЕСТО ИСПОРУКЕ</w:t>
      </w:r>
      <w:r w:rsidR="001C5F3F">
        <w:rPr>
          <w:rFonts w:cs="Arial"/>
          <w:b/>
          <w:lang w:val="sr-Cyrl-RS"/>
        </w:rPr>
        <w:t xml:space="preserve"> </w:t>
      </w:r>
    </w:p>
    <w:p w:rsidR="00343A18" w:rsidRPr="008E61C5" w:rsidRDefault="00343A18" w:rsidP="008E61C5">
      <w:pPr>
        <w:spacing w:before="0"/>
        <w:jc w:val="center"/>
        <w:rPr>
          <w:rFonts w:cs="Arial"/>
          <w:b/>
          <w:lang w:val="sr-Cyrl-RS"/>
        </w:rPr>
      </w:pPr>
      <w:r w:rsidRPr="00F10346">
        <w:rPr>
          <w:rFonts w:cs="Arial"/>
          <w:b/>
        </w:rPr>
        <w:t>Члан 5.</w:t>
      </w:r>
    </w:p>
    <w:p w:rsidR="00DD3878" w:rsidRDefault="00720BCF" w:rsidP="00BF3C9A">
      <w:pPr>
        <w:pStyle w:val="ListParagraph"/>
        <w:autoSpaceDE w:val="0"/>
        <w:autoSpaceDN w:val="0"/>
        <w:adjustRightInd w:val="0"/>
        <w:spacing w:before="0" w:after="0" w:line="240" w:lineRule="auto"/>
        <w:ind w:left="0"/>
        <w:contextualSpacing w:val="0"/>
        <w:rPr>
          <w:rFonts w:ascii="Arial" w:hAnsi="Arial" w:cs="Arial"/>
          <w:lang w:val="sr-Cyrl-RS"/>
        </w:rPr>
      </w:pPr>
      <w:r>
        <w:rPr>
          <w:rFonts w:ascii="Arial" w:hAnsi="Arial" w:cs="Arial"/>
          <w:sz w:val="24"/>
          <w:szCs w:val="24"/>
          <w:lang w:val="sr-Cyrl-RS"/>
        </w:rPr>
        <w:t>Продавац</w:t>
      </w:r>
      <w:r w:rsidR="00C92C5D" w:rsidRPr="009C2D13">
        <w:rPr>
          <w:rFonts w:ascii="Arial" w:hAnsi="Arial" w:cs="Arial"/>
        </w:rPr>
        <w:t xml:space="preserve"> је обавезан да из</w:t>
      </w:r>
      <w:r>
        <w:rPr>
          <w:rFonts w:ascii="Arial" w:hAnsi="Arial" w:cs="Arial"/>
        </w:rPr>
        <w:t>врши испоруку добара у року од</w:t>
      </w:r>
      <w:r w:rsidR="005E4FB4">
        <w:rPr>
          <w:rFonts w:ascii="Arial" w:hAnsi="Arial" w:cs="Arial"/>
          <w:lang w:val="sr-Cyrl-RS"/>
        </w:rPr>
        <w:t>:</w:t>
      </w:r>
      <w:r w:rsidR="00421A8C">
        <w:rPr>
          <w:rFonts w:ascii="Arial" w:hAnsi="Arial" w:cs="Arial"/>
          <w:lang w:val="sr-Cyrl-RS"/>
        </w:rPr>
        <w:t xml:space="preserve"> </w:t>
      </w:r>
    </w:p>
    <w:p w:rsidR="00E86541" w:rsidRDefault="00DD3878" w:rsidP="00BF3C9A">
      <w:pPr>
        <w:pStyle w:val="ListParagraph"/>
        <w:autoSpaceDE w:val="0"/>
        <w:autoSpaceDN w:val="0"/>
        <w:adjustRightInd w:val="0"/>
        <w:spacing w:before="0" w:after="0" w:line="240" w:lineRule="auto"/>
        <w:ind w:left="0"/>
        <w:contextualSpacing w:val="0"/>
        <w:rPr>
          <w:rFonts w:ascii="Arial" w:eastAsia="Times New Roman" w:hAnsi="Arial" w:cs="Arial"/>
          <w:bCs/>
          <w:iCs/>
          <w:lang w:val="sr-Cyrl-CS"/>
        </w:rPr>
      </w:pPr>
      <w:r>
        <w:rPr>
          <w:rFonts w:ascii="Arial" w:hAnsi="Arial" w:cs="Arial"/>
          <w:lang w:val="sr-Cyrl-RS"/>
        </w:rPr>
        <w:t xml:space="preserve">За партију 1: </w:t>
      </w:r>
      <w:r w:rsidR="00A36B91">
        <w:rPr>
          <w:rFonts w:ascii="Arial" w:eastAsia="Times New Roman" w:hAnsi="Arial" w:cs="Arial"/>
          <w:bCs/>
          <w:iCs/>
          <w:lang w:val="sr-Cyrl-CS"/>
        </w:rPr>
        <w:t>__ дана од дана закључивања уговора.</w:t>
      </w:r>
    </w:p>
    <w:p w:rsidR="00DD3878" w:rsidRDefault="00DD3878" w:rsidP="00BF3C9A">
      <w:pPr>
        <w:pStyle w:val="ListParagraph"/>
        <w:autoSpaceDE w:val="0"/>
        <w:autoSpaceDN w:val="0"/>
        <w:adjustRightInd w:val="0"/>
        <w:spacing w:before="0" w:after="0" w:line="240" w:lineRule="auto"/>
        <w:ind w:left="0"/>
        <w:contextualSpacing w:val="0"/>
        <w:rPr>
          <w:rFonts w:ascii="Arial" w:hAnsi="Arial" w:cs="Arial"/>
          <w:lang w:val="sr-Cyrl-RS"/>
        </w:rPr>
      </w:pPr>
      <w:r>
        <w:rPr>
          <w:rFonts w:ascii="Arial" w:hAnsi="Arial" w:cs="Arial"/>
          <w:lang w:val="sr-Cyrl-RS"/>
        </w:rPr>
        <w:t>За партију 2</w:t>
      </w:r>
      <w:r w:rsidRPr="00DD3878">
        <w:rPr>
          <w:rFonts w:ascii="Arial" w:hAnsi="Arial" w:cs="Arial"/>
          <w:lang w:val="sr-Cyrl-RS"/>
        </w:rPr>
        <w:t>: __ дана од дана закључивања уговора.</w:t>
      </w:r>
    </w:p>
    <w:p w:rsidR="00DD3878" w:rsidRPr="00BF3C9A" w:rsidRDefault="00DD3878" w:rsidP="00BF3C9A">
      <w:pPr>
        <w:pStyle w:val="ListParagraph"/>
        <w:autoSpaceDE w:val="0"/>
        <w:autoSpaceDN w:val="0"/>
        <w:adjustRightInd w:val="0"/>
        <w:spacing w:before="0" w:after="0" w:line="240" w:lineRule="auto"/>
        <w:ind w:left="0"/>
        <w:contextualSpacing w:val="0"/>
        <w:rPr>
          <w:rFonts w:ascii="Arial" w:hAnsi="Arial" w:cs="Arial"/>
          <w:lang w:val="sr-Cyrl-RS"/>
        </w:rPr>
      </w:pPr>
      <w:r>
        <w:rPr>
          <w:rFonts w:ascii="Arial" w:hAnsi="Arial" w:cs="Arial"/>
          <w:lang w:val="sr-Cyrl-RS"/>
        </w:rPr>
        <w:t>За партију 3</w:t>
      </w:r>
      <w:r w:rsidRPr="00DD3878">
        <w:rPr>
          <w:rFonts w:ascii="Arial" w:hAnsi="Arial" w:cs="Arial"/>
          <w:lang w:val="sr-Cyrl-RS"/>
        </w:rPr>
        <w:t>: __ дана од дана закључивања уговора.</w:t>
      </w:r>
    </w:p>
    <w:p w:rsidR="00A600FB" w:rsidRPr="004908DF" w:rsidRDefault="00A600FB" w:rsidP="00A600FB">
      <w:pPr>
        <w:pStyle w:val="KDParagraf"/>
        <w:spacing w:before="0"/>
        <w:rPr>
          <w:rFonts w:cs="Arial"/>
          <w:lang w:val="sr-Cyrl-RS"/>
        </w:rPr>
      </w:pPr>
      <w:r w:rsidRPr="004908DF">
        <w:rPr>
          <w:rFonts w:cs="Arial"/>
          <w:lang w:val="sr-Cyrl-RS"/>
        </w:rPr>
        <w:t xml:space="preserve">Паритет испоруке </w:t>
      </w:r>
      <w:r w:rsidR="00AF2135">
        <w:rPr>
          <w:rFonts w:cs="Arial"/>
          <w:lang w:val="sr-Cyrl-RS"/>
        </w:rPr>
        <w:t>ФЦО ма</w:t>
      </w:r>
      <w:r w:rsidR="003366C5">
        <w:rPr>
          <w:rFonts w:cs="Arial"/>
          <w:lang w:val="sr-Cyrl-RS"/>
        </w:rPr>
        <w:t xml:space="preserve">гацин Наручиоца, </w:t>
      </w:r>
      <w:r w:rsidR="00037122" w:rsidRPr="00037122">
        <w:rPr>
          <w:rFonts w:cs="Arial"/>
          <w:lang w:val="sr-Cyrl-RS"/>
        </w:rPr>
        <w:t>локације: ТЕНТ А Обреновац</w:t>
      </w:r>
      <w:r w:rsidR="00421A8C">
        <w:rPr>
          <w:rFonts w:cs="Arial"/>
          <w:lang w:val="sr-Cyrl-RS"/>
        </w:rPr>
        <w:t xml:space="preserve"> Богољуба Урошевића Црног 44, 11500 Обреновац</w:t>
      </w:r>
      <w:r w:rsidR="00037122" w:rsidRPr="00037122">
        <w:rPr>
          <w:rFonts w:cs="Arial"/>
          <w:lang w:val="sr-Cyrl-RS"/>
        </w:rPr>
        <w:t xml:space="preserve"> </w:t>
      </w:r>
      <w:r w:rsidRPr="004908DF">
        <w:rPr>
          <w:rFonts w:cs="Arial"/>
          <w:lang w:val="sr-Cyrl-RS"/>
        </w:rPr>
        <w:t>са урачунатим зависним трошковима.</w:t>
      </w:r>
    </w:p>
    <w:p w:rsidR="00343A18" w:rsidRPr="004908DF" w:rsidRDefault="00343A18" w:rsidP="00343A18">
      <w:pPr>
        <w:pStyle w:val="KDParagraf"/>
        <w:spacing w:before="0"/>
        <w:rPr>
          <w:rFonts w:cs="Arial"/>
          <w:lang w:val="sr-Cyrl-RS"/>
        </w:rPr>
      </w:pPr>
      <w:r w:rsidRPr="004908DF">
        <w:rPr>
          <w:rFonts w:cs="Arial"/>
        </w:rPr>
        <w:t>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w:t>
      </w:r>
      <w:r w:rsidR="00043EAD" w:rsidRPr="004908DF">
        <w:rPr>
          <w:rFonts w:cs="Arial"/>
        </w:rPr>
        <w:t>а</w:t>
      </w:r>
      <w:r w:rsidRPr="004908DF">
        <w:rPr>
          <w:rFonts w:cs="Arial"/>
        </w:rPr>
        <w:t>ра у складиште ЈП ЕПС</w:t>
      </w:r>
      <w:r w:rsidR="00A600FB" w:rsidRPr="004908DF">
        <w:rPr>
          <w:rFonts w:cs="Arial"/>
        </w:rPr>
        <w:t>, на адрес</w:t>
      </w:r>
      <w:r w:rsidR="00A600FB" w:rsidRPr="004908DF">
        <w:rPr>
          <w:rFonts w:cs="Arial"/>
          <w:lang w:val="sr-Cyrl-RS"/>
        </w:rPr>
        <w:t>ама које су назначене за место испоруке</w:t>
      </w:r>
    </w:p>
    <w:p w:rsidR="00343A18" w:rsidRPr="00F10346" w:rsidRDefault="00343A18" w:rsidP="001239A9">
      <w:pPr>
        <w:pStyle w:val="KDParagraf"/>
        <w:spacing w:before="0"/>
        <w:rPr>
          <w:rFonts w:cs="Arial"/>
        </w:rPr>
      </w:pPr>
      <w:r w:rsidRPr="004908DF">
        <w:rPr>
          <w:rFonts w:cs="Arial"/>
        </w:rPr>
        <w:t>Продавац се обавезује да, у оквиру утврђене динамике, отпрему, транспорт и испоруку добра организује тако да се пријем добара у складишта ЈП ЕПС врши у времену од  0</w:t>
      </w:r>
      <w:r w:rsidR="001239A9" w:rsidRPr="004908DF">
        <w:rPr>
          <w:rFonts w:cs="Arial"/>
          <w:lang w:val="sr-Cyrl-RS"/>
        </w:rPr>
        <w:t>8</w:t>
      </w:r>
      <w:r w:rsidRPr="004908DF">
        <w:rPr>
          <w:rFonts w:cs="Arial"/>
        </w:rPr>
        <w:t>:00 до 14:00</w:t>
      </w:r>
      <w:r w:rsidRPr="004908DF">
        <w:rPr>
          <w:rFonts w:cs="Arial"/>
          <w:color w:val="00B0F0"/>
        </w:rPr>
        <w:t xml:space="preserve"> </w:t>
      </w:r>
      <w:r w:rsidRPr="004908DF">
        <w:rPr>
          <w:rFonts w:cs="Arial"/>
        </w:rPr>
        <w:t>часова,</w:t>
      </w:r>
      <w:r w:rsidR="001239A9" w:rsidRPr="004908DF">
        <w:t xml:space="preserve"> </w:t>
      </w:r>
      <w:r w:rsidR="001239A9" w:rsidRPr="004908DF">
        <w:rPr>
          <w:rFonts w:cs="Arial"/>
        </w:rPr>
        <w:t>а на захтев Наручиоца,   у случају ванредне потребе, више силе и ван радног времена, суботом, недељом, државним и верским празницима</w:t>
      </w:r>
      <w:r w:rsidRPr="004908DF">
        <w:rPr>
          <w:rFonts w:cs="Arial"/>
        </w:rPr>
        <w:t xml:space="preserve"> а  у свему у  складу са инструкцијама и захтевима Купца.</w:t>
      </w:r>
      <w:r w:rsidRPr="00F10346">
        <w:rPr>
          <w:rFonts w:cs="Arial"/>
        </w:rPr>
        <w:t xml:space="preserve"> </w:t>
      </w:r>
    </w:p>
    <w:p w:rsidR="00343A18" w:rsidRDefault="00343A18" w:rsidP="00343A18">
      <w:pPr>
        <w:pStyle w:val="KDParagraf"/>
        <w:spacing w:before="0"/>
        <w:rPr>
          <w:rFonts w:cs="Arial"/>
          <w:lang w:val="sr-Cyrl-RS"/>
        </w:rPr>
      </w:pPr>
      <w:r w:rsidRPr="00F10346">
        <w:rPr>
          <w:rFonts w:cs="Arial"/>
        </w:rPr>
        <w:t>Евентуално настала штета приликом транспорта предметних добара до места испоруке пада на терет Продавца.</w:t>
      </w:r>
    </w:p>
    <w:p w:rsidR="00343A18" w:rsidRPr="00F10346" w:rsidRDefault="00343A18" w:rsidP="00343A18">
      <w:pPr>
        <w:pStyle w:val="KDParagraf"/>
        <w:spacing w:before="0"/>
        <w:rPr>
          <w:rFonts w:cs="Arial"/>
          <w:color w:val="00B0F0"/>
          <w:lang w:val="sr-Cyrl-BA"/>
        </w:rPr>
      </w:pPr>
      <w:r w:rsidRPr="00F10346">
        <w:rPr>
          <w:rFonts w:cs="Arial"/>
        </w:rPr>
        <w:t>У случају да Продавац не изв</w:t>
      </w:r>
      <w:r w:rsidR="001239A9">
        <w:rPr>
          <w:rFonts w:cs="Arial"/>
        </w:rPr>
        <w:t>рши испоруку добара у уговореним рок</w:t>
      </w:r>
      <w:r w:rsidRPr="00F10346">
        <w:rPr>
          <w:rFonts w:cs="Arial"/>
        </w:rPr>
        <w:t>овима, Купац има право на наплату уговорне казне</w:t>
      </w:r>
      <w:r w:rsidRPr="00F10346">
        <w:rPr>
          <w:rFonts w:cs="Arial"/>
          <w:color w:val="00B0F0"/>
        </w:rPr>
        <w:t xml:space="preserve"> </w:t>
      </w:r>
      <w:r w:rsidRPr="001239A9">
        <w:rPr>
          <w:rFonts w:cs="Arial"/>
        </w:rPr>
        <w:t xml:space="preserve">и </w:t>
      </w:r>
      <w:r w:rsidR="00A77E05">
        <w:rPr>
          <w:rFonts w:cs="Arial"/>
          <w:lang w:val="sr-Cyrl-RS"/>
        </w:rPr>
        <w:t>Менице</w:t>
      </w:r>
      <w:r w:rsidRPr="001239A9">
        <w:rPr>
          <w:rFonts w:cs="Arial"/>
        </w:rPr>
        <w:t xml:space="preserve"> за добро извршење посла у целости, као и право на раскид Уговора.</w:t>
      </w:r>
    </w:p>
    <w:p w:rsidR="00FE2E6D" w:rsidRPr="00F10346" w:rsidRDefault="00FE2E6D" w:rsidP="007C35E2">
      <w:pPr>
        <w:pStyle w:val="KDParagraf"/>
        <w:spacing w:before="0"/>
        <w:rPr>
          <w:rFonts w:eastAsia="Calibri" w:cs="Arial"/>
          <w:color w:val="00B0F0"/>
        </w:rPr>
      </w:pPr>
    </w:p>
    <w:p w:rsidR="00D61FDC" w:rsidRPr="00D61FDC" w:rsidRDefault="00343A18" w:rsidP="00343A18">
      <w:pPr>
        <w:spacing w:before="0"/>
        <w:rPr>
          <w:rFonts w:cs="Arial"/>
          <w:b/>
          <w:lang w:val="sr-Cyrl-RS"/>
        </w:rPr>
      </w:pPr>
      <w:r w:rsidRPr="00F10346">
        <w:rPr>
          <w:rFonts w:cs="Arial"/>
          <w:b/>
        </w:rPr>
        <w:t>КВАЛИТАТИВНИ И КВАНТИТАТИВНИ ПРИЈЕМ</w:t>
      </w:r>
    </w:p>
    <w:p w:rsidR="00D61FDC" w:rsidRPr="00D61FDC" w:rsidRDefault="00343A18" w:rsidP="003B25AE">
      <w:pPr>
        <w:spacing w:before="0"/>
        <w:jc w:val="center"/>
        <w:rPr>
          <w:rFonts w:cs="Arial"/>
          <w:b/>
          <w:lang w:val="sr-Cyrl-RS"/>
        </w:rPr>
      </w:pPr>
      <w:r w:rsidRPr="00F10346">
        <w:rPr>
          <w:rFonts w:cs="Arial"/>
          <w:b/>
        </w:rPr>
        <w:t>Члан 6.</w:t>
      </w:r>
    </w:p>
    <w:p w:rsidR="00343A18" w:rsidRPr="00F10346" w:rsidRDefault="00343A18" w:rsidP="00343A18">
      <w:pPr>
        <w:spacing w:before="0"/>
        <w:rPr>
          <w:rFonts w:cs="Arial"/>
          <w:b/>
        </w:rPr>
      </w:pPr>
      <w:r w:rsidRPr="00F10346">
        <w:rPr>
          <w:rFonts w:cs="Arial"/>
          <w:b/>
        </w:rPr>
        <w:t>Квантитативни пријем</w:t>
      </w:r>
    </w:p>
    <w:p w:rsidR="00343A18" w:rsidRPr="00F10346" w:rsidRDefault="00343A18" w:rsidP="00343A18">
      <w:pPr>
        <w:pStyle w:val="KDParagraf"/>
        <w:spacing w:before="0"/>
        <w:rPr>
          <w:rFonts w:cs="Arial"/>
          <w:lang w:val="ru-RU"/>
        </w:rPr>
      </w:pPr>
      <w:r w:rsidRPr="00F10346">
        <w:rPr>
          <w:rFonts w:cs="Arial"/>
          <w:lang w:val="ru-RU"/>
        </w:rPr>
        <w:t>Продавац се обавезује да путем</w:t>
      </w:r>
      <w:r w:rsidR="00527AD0">
        <w:rPr>
          <w:rFonts w:cs="Arial"/>
          <w:lang w:val="ru-RU"/>
        </w:rPr>
        <w:t xml:space="preserve"> </w:t>
      </w:r>
      <w:r w:rsidR="00527AD0">
        <w:rPr>
          <w:rFonts w:cs="Arial"/>
        </w:rPr>
        <w:t>maila</w:t>
      </w:r>
      <w:r w:rsidRPr="00F10346">
        <w:rPr>
          <w:rFonts w:cs="Arial"/>
          <w:lang w:val="ru-RU"/>
        </w:rPr>
        <w:t xml:space="preserve"> обавести Купца о тачном датуму испоруке најмање</w:t>
      </w:r>
      <w:r w:rsidR="001239A9">
        <w:rPr>
          <w:rFonts w:cs="Arial"/>
          <w:lang w:val="ru-RU"/>
        </w:rPr>
        <w:t xml:space="preserve"> 2 сата</w:t>
      </w:r>
      <w:r w:rsidRPr="00F10346">
        <w:rPr>
          <w:rFonts w:cs="Arial"/>
          <w:lang w:val="ru-RU"/>
        </w:rPr>
        <w:t xml:space="preserve"> пре планираног </w:t>
      </w:r>
      <w:r w:rsidR="001239A9">
        <w:rPr>
          <w:rFonts w:cs="Arial"/>
          <w:lang w:val="ru-RU"/>
        </w:rPr>
        <w:t xml:space="preserve">термина </w:t>
      </w:r>
      <w:r w:rsidRPr="00F10346">
        <w:rPr>
          <w:rFonts w:cs="Arial"/>
          <w:lang w:val="ru-RU"/>
        </w:rPr>
        <w:t>испоруке.</w:t>
      </w:r>
    </w:p>
    <w:p w:rsidR="00A91A8A" w:rsidRPr="00421A8C" w:rsidRDefault="00343A18" w:rsidP="00421A8C">
      <w:pPr>
        <w:pStyle w:val="KDParagraf"/>
        <w:spacing w:before="0"/>
        <w:rPr>
          <w:rFonts w:cs="Arial"/>
          <w:lang w:val="sr-Cyrl-RS"/>
        </w:rPr>
      </w:pPr>
      <w:r w:rsidRPr="00F10346">
        <w:rPr>
          <w:rFonts w:cs="Arial"/>
        </w:rPr>
        <w:t>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w:t>
      </w:r>
    </w:p>
    <w:p w:rsidR="003B25AE" w:rsidRPr="00421A8C" w:rsidRDefault="00343A18" w:rsidP="00343A18">
      <w:pPr>
        <w:pStyle w:val="KDParagraf"/>
        <w:spacing w:before="0"/>
        <w:rPr>
          <w:rFonts w:cs="Arial"/>
          <w:lang w:val="sr-Cyrl-RS"/>
        </w:rPr>
      </w:pPr>
      <w:r w:rsidRPr="00A91A8A">
        <w:rPr>
          <w:rFonts w:cs="Arial"/>
        </w:rPr>
        <w:t>Купац је дужан да, у складу са обавештењем Продавца, организује благовремено преузимање добра у времену од 0</w:t>
      </w:r>
      <w:r w:rsidR="001239A9" w:rsidRPr="00A91A8A">
        <w:rPr>
          <w:rFonts w:cs="Arial"/>
          <w:lang w:val="sr-Cyrl-RS"/>
        </w:rPr>
        <w:t>8</w:t>
      </w:r>
      <w:r w:rsidRPr="00A91A8A">
        <w:rPr>
          <w:rFonts w:cs="Arial"/>
        </w:rPr>
        <w:t>,00 до 14,00 часова.</w:t>
      </w:r>
    </w:p>
    <w:p w:rsidR="00343A18" w:rsidRPr="00F10346" w:rsidRDefault="00343A18" w:rsidP="00343A18">
      <w:pPr>
        <w:pStyle w:val="KDParagraf"/>
        <w:spacing w:before="0"/>
        <w:rPr>
          <w:rFonts w:cs="Arial"/>
        </w:rPr>
      </w:pPr>
      <w:r w:rsidRPr="00F10346">
        <w:rPr>
          <w:rFonts w:cs="Arial"/>
        </w:rPr>
        <w:t>Пријем предмета уговора констатоваће се потписивањем Отпремнице</w:t>
      </w:r>
      <w:r w:rsidR="00CF6030">
        <w:rPr>
          <w:rFonts w:cs="Arial"/>
          <w:lang w:val="sr-Cyrl-RS"/>
        </w:rPr>
        <w:t xml:space="preserve"> </w:t>
      </w:r>
      <w:r w:rsidRPr="00F10346">
        <w:rPr>
          <w:rFonts w:cs="Arial"/>
        </w:rPr>
        <w:t>и</w:t>
      </w:r>
      <w:r w:rsidR="00CF6030">
        <w:rPr>
          <w:rFonts w:cs="Arial"/>
          <w:lang w:val="sr-Cyrl-RS"/>
        </w:rPr>
        <w:t xml:space="preserve"> </w:t>
      </w:r>
      <w:r w:rsidRPr="00F10346">
        <w:rPr>
          <w:rFonts w:cs="Arial"/>
        </w:rPr>
        <w:t>провером</w:t>
      </w:r>
      <w:r w:rsidRPr="00F10346">
        <w:rPr>
          <w:rFonts w:cs="Arial"/>
          <w:lang w:val="sr-Latn-CS"/>
        </w:rPr>
        <w:t>:</w:t>
      </w:r>
    </w:p>
    <w:p w:rsidR="00343A18" w:rsidRPr="00F10346" w:rsidRDefault="00343A18" w:rsidP="00343A18">
      <w:pPr>
        <w:pStyle w:val="KDNabrajanje"/>
        <w:spacing w:before="0"/>
        <w:rPr>
          <w:rFonts w:cs="Arial"/>
        </w:rPr>
      </w:pPr>
      <w:r w:rsidRPr="00F10346">
        <w:rPr>
          <w:rFonts w:cs="Arial"/>
        </w:rPr>
        <w:t>да ли је испоручена уговорена  количина</w:t>
      </w:r>
    </w:p>
    <w:p w:rsidR="00343A18" w:rsidRPr="00F10346" w:rsidRDefault="00343A18" w:rsidP="00343A18">
      <w:pPr>
        <w:pStyle w:val="KDNabrajanje"/>
        <w:spacing w:before="0"/>
        <w:rPr>
          <w:rFonts w:cs="Arial"/>
        </w:rPr>
      </w:pPr>
      <w:r w:rsidRPr="00F10346">
        <w:rPr>
          <w:rFonts w:cs="Arial"/>
        </w:rPr>
        <w:t>да ли су добра испоручена у оригиналном паковању</w:t>
      </w:r>
    </w:p>
    <w:p w:rsidR="00343A18" w:rsidRPr="00421A8C" w:rsidRDefault="00343A18" w:rsidP="00343A18">
      <w:pPr>
        <w:pStyle w:val="KDNabrajanje"/>
        <w:spacing w:before="0"/>
        <w:rPr>
          <w:rFonts w:cs="Arial"/>
        </w:rPr>
      </w:pPr>
      <w:r w:rsidRPr="00F10346">
        <w:rPr>
          <w:rFonts w:cs="Arial"/>
        </w:rPr>
        <w:t>да ли су добра без видљивог оштећења</w:t>
      </w:r>
    </w:p>
    <w:p w:rsidR="009721E7" w:rsidRDefault="00343A18" w:rsidP="00EA5FA1">
      <w:pPr>
        <w:pStyle w:val="KDParagraf"/>
        <w:spacing w:before="0"/>
        <w:rPr>
          <w:rFonts w:cs="Arial"/>
          <w:lang w:val="ru-RU"/>
        </w:rPr>
      </w:pPr>
      <w:r w:rsidRPr="00F10346">
        <w:rPr>
          <w:rFonts w:cs="Arial"/>
          <w:lang w:val="ru-RU"/>
        </w:rPr>
        <w:lastRenderedPageBreak/>
        <w:t>У случају да дође до одступања од уговореног, Продавац је дужан да до краја уговореног рока испоруке отклони све недостатке</w:t>
      </w:r>
      <w:r w:rsidRPr="00F10346">
        <w:rPr>
          <w:rFonts w:cs="Arial"/>
        </w:rPr>
        <w:t xml:space="preserve"> а</w:t>
      </w:r>
      <w:r w:rsidRPr="00F10346">
        <w:rPr>
          <w:rFonts w:cs="Arial"/>
          <w:lang w:val="ru-RU"/>
        </w:rPr>
        <w:t xml:space="preserve"> док се </w:t>
      </w:r>
      <w:r w:rsidRPr="00F10346">
        <w:rPr>
          <w:rFonts w:cs="Arial"/>
        </w:rPr>
        <w:t xml:space="preserve">ти недостаци не </w:t>
      </w:r>
      <w:r w:rsidRPr="00F10346">
        <w:rPr>
          <w:rFonts w:cs="Arial"/>
          <w:lang w:val="ru-RU"/>
        </w:rPr>
        <w:t>отклон</w:t>
      </w:r>
      <w:r w:rsidRPr="00F10346">
        <w:rPr>
          <w:rFonts w:cs="Arial"/>
        </w:rPr>
        <w:t>е</w:t>
      </w:r>
      <w:r w:rsidRPr="00F10346">
        <w:rPr>
          <w:rFonts w:cs="Arial"/>
          <w:lang w:val="ru-RU"/>
        </w:rPr>
        <w:t xml:space="preserve">, </w:t>
      </w:r>
      <w:r w:rsidRPr="00F10346">
        <w:rPr>
          <w:rFonts w:cs="Arial"/>
        </w:rPr>
        <w:t xml:space="preserve">сматраће се да </w:t>
      </w:r>
      <w:r w:rsidRPr="00F10346">
        <w:rPr>
          <w:rFonts w:cs="Arial"/>
          <w:lang w:val="ru-RU"/>
        </w:rPr>
        <w:t>испорук</w:t>
      </w:r>
      <w:r w:rsidRPr="00F10346">
        <w:rPr>
          <w:rFonts w:cs="Arial"/>
        </w:rPr>
        <w:t>а</w:t>
      </w:r>
      <w:r w:rsidRPr="00F10346">
        <w:rPr>
          <w:rFonts w:cs="Arial"/>
          <w:lang w:val="ru-RU"/>
        </w:rPr>
        <w:t xml:space="preserve"> није </w:t>
      </w:r>
      <w:r w:rsidRPr="00F10346">
        <w:rPr>
          <w:rFonts w:cs="Arial"/>
        </w:rPr>
        <w:t>извршена у року</w:t>
      </w:r>
      <w:r w:rsidRPr="00F10346">
        <w:rPr>
          <w:rFonts w:cs="Arial"/>
          <w:lang w:val="ru-RU"/>
        </w:rPr>
        <w:t xml:space="preserve">. </w:t>
      </w:r>
    </w:p>
    <w:p w:rsidR="00EA5FA1" w:rsidRPr="00EA5FA1" w:rsidRDefault="00EA5FA1" w:rsidP="00EA5FA1">
      <w:pPr>
        <w:pStyle w:val="KDParagraf"/>
        <w:spacing w:before="0"/>
        <w:rPr>
          <w:rFonts w:cs="Arial"/>
          <w:lang w:val="sr-Cyrl-BA"/>
        </w:rPr>
      </w:pPr>
    </w:p>
    <w:p w:rsidR="00EA5FA1" w:rsidRDefault="00EA5FA1" w:rsidP="00EA5FA1">
      <w:pPr>
        <w:spacing w:before="0"/>
        <w:rPr>
          <w:rFonts w:eastAsia="Calibri" w:cs="Arial"/>
          <w:b/>
          <w:bCs/>
          <w:lang w:val="sr-Cyrl-RS"/>
        </w:rPr>
      </w:pPr>
      <w:r w:rsidRPr="00EA5FA1">
        <w:rPr>
          <w:rFonts w:eastAsia="Calibri" w:cs="Arial"/>
          <w:b/>
          <w:bCs/>
        </w:rPr>
        <w:t>ОВЛАШЋЕНИ ПРЕДСТАВНИЦИ ЗА ПРАЋЕЊЕ УГОВОРА</w:t>
      </w:r>
    </w:p>
    <w:p w:rsidR="00B54114" w:rsidRPr="00B54114" w:rsidRDefault="00B54114" w:rsidP="00EA5FA1">
      <w:pPr>
        <w:spacing w:before="0"/>
        <w:rPr>
          <w:rFonts w:eastAsia="Calibri" w:cs="Arial"/>
          <w:b/>
          <w:bCs/>
          <w:lang w:val="sr-Cyrl-RS"/>
        </w:rPr>
      </w:pPr>
    </w:p>
    <w:p w:rsidR="00EA5FA1" w:rsidRPr="00EA5FA1" w:rsidRDefault="00EA5FA1" w:rsidP="00EA5FA1">
      <w:pPr>
        <w:spacing w:before="0"/>
        <w:jc w:val="center"/>
        <w:rPr>
          <w:rFonts w:eastAsia="Calibri" w:cs="Arial"/>
        </w:rPr>
      </w:pPr>
      <w:r w:rsidRPr="00EA5FA1">
        <w:rPr>
          <w:rFonts w:eastAsia="Calibri" w:cs="Arial"/>
          <w:b/>
          <w:bCs/>
        </w:rPr>
        <w:t xml:space="preserve">Члан </w:t>
      </w:r>
      <w:r>
        <w:rPr>
          <w:rFonts w:eastAsia="Calibri" w:cs="Arial"/>
          <w:b/>
          <w:bCs/>
          <w:lang w:val="sr-Cyrl-RS"/>
        </w:rPr>
        <w:t>7</w:t>
      </w:r>
      <w:r w:rsidRPr="00EA5FA1">
        <w:rPr>
          <w:rFonts w:eastAsia="Calibri" w:cs="Arial"/>
        </w:rPr>
        <w:t>.</w:t>
      </w:r>
    </w:p>
    <w:p w:rsidR="00EA5FA1" w:rsidRPr="00EA5FA1" w:rsidRDefault="00EA5FA1" w:rsidP="00EA5FA1">
      <w:pPr>
        <w:spacing w:before="0"/>
        <w:rPr>
          <w:rFonts w:eastAsia="Calibri" w:cs="Arial"/>
        </w:rPr>
      </w:pPr>
      <w:r w:rsidRPr="00EA5FA1">
        <w:rPr>
          <w:rFonts w:eastAsia="Calibri" w:cs="Arial"/>
        </w:rPr>
        <w:t xml:space="preserve">Овлашћени представници за праћење реализације </w:t>
      </w:r>
      <w:r w:rsidRPr="00EA5FA1">
        <w:rPr>
          <w:rFonts w:eastAsia="Calibri" w:cs="Arial"/>
          <w:lang w:val="sr-Cyrl-RS"/>
        </w:rPr>
        <w:t>испоруке добара</w:t>
      </w:r>
      <w:r w:rsidRPr="00EA5FA1">
        <w:rPr>
          <w:rFonts w:eastAsia="Calibri" w:cs="Arial"/>
        </w:rPr>
        <w:t xml:space="preserve"> из члана 1. овог Уговора су: </w:t>
      </w:r>
    </w:p>
    <w:p w:rsidR="00EA5FA1" w:rsidRPr="00EA5FA1" w:rsidRDefault="00EA5FA1" w:rsidP="00EA5FA1">
      <w:pPr>
        <w:spacing w:before="0"/>
        <w:rPr>
          <w:rFonts w:eastAsia="Calibri" w:cs="Arial"/>
          <w:lang w:val="sr-Cyrl-RS"/>
        </w:rPr>
      </w:pPr>
      <w:r w:rsidRPr="00EA5FA1">
        <w:rPr>
          <w:rFonts w:eastAsia="Calibri" w:cs="Arial"/>
        </w:rPr>
        <w:t xml:space="preserve">          - за </w:t>
      </w:r>
      <w:r w:rsidRPr="00EA5FA1">
        <w:rPr>
          <w:rFonts w:eastAsia="Calibri" w:cs="Arial"/>
          <w:lang w:val="sr-Cyrl-RS"/>
        </w:rPr>
        <w:t>Купца</w:t>
      </w:r>
      <w:r w:rsidRPr="00EA5FA1">
        <w:rPr>
          <w:rFonts w:eastAsia="Calibri" w:cs="Arial"/>
        </w:rPr>
        <w:t>:       ________________________________</w:t>
      </w:r>
      <w:r>
        <w:rPr>
          <w:rFonts w:eastAsia="Calibri" w:cs="Arial"/>
          <w:lang w:val="sr-Cyrl-RS"/>
        </w:rPr>
        <w:t>______</w:t>
      </w:r>
    </w:p>
    <w:p w:rsidR="00EA5FA1" w:rsidRPr="00EA5FA1" w:rsidRDefault="00EA5FA1" w:rsidP="00EA5FA1">
      <w:pPr>
        <w:spacing w:before="0"/>
        <w:rPr>
          <w:rFonts w:eastAsia="Calibri" w:cs="Arial"/>
          <w:lang w:val="sr-Cyrl-RS"/>
        </w:rPr>
      </w:pPr>
      <w:r w:rsidRPr="00EA5FA1">
        <w:rPr>
          <w:rFonts w:eastAsia="Calibri" w:cs="Arial"/>
        </w:rPr>
        <w:t>          - за Пр</w:t>
      </w:r>
      <w:r w:rsidRPr="00EA5FA1">
        <w:rPr>
          <w:rFonts w:eastAsia="Calibri" w:cs="Arial"/>
          <w:lang w:val="sr-Cyrl-RS"/>
        </w:rPr>
        <w:t>одавца</w:t>
      </w:r>
      <w:r>
        <w:rPr>
          <w:rFonts w:eastAsia="Calibri" w:cs="Arial"/>
        </w:rPr>
        <w:t xml:space="preserve">: </w:t>
      </w:r>
      <w:r w:rsidRPr="00EA5FA1">
        <w:rPr>
          <w:rFonts w:eastAsia="Calibri" w:cs="Arial"/>
        </w:rPr>
        <w:t xml:space="preserve"> ________________________________</w:t>
      </w:r>
      <w:r>
        <w:rPr>
          <w:rFonts w:eastAsia="Calibri" w:cs="Arial"/>
          <w:lang w:val="sr-Cyrl-RS"/>
        </w:rPr>
        <w:t>_____</w:t>
      </w:r>
    </w:p>
    <w:p w:rsidR="00EA5FA1" w:rsidRPr="00A8536D" w:rsidRDefault="00EA5FA1" w:rsidP="00EA5FA1">
      <w:pPr>
        <w:spacing w:before="0"/>
        <w:rPr>
          <w:rFonts w:eastAsia="Calibri" w:cs="Arial"/>
          <w:color w:val="1F497D"/>
          <w:lang w:val="sr-Cyrl-RS"/>
        </w:rPr>
      </w:pPr>
      <w:r w:rsidRPr="00EA5FA1">
        <w:rPr>
          <w:rFonts w:eastAsia="Calibri" w:cs="Arial"/>
        </w:rPr>
        <w:t>Овлашћења и дужности овлашћених представника  за праћење реализације овог Уговора су да:</w:t>
      </w:r>
    </w:p>
    <w:p w:rsidR="00EA5FA1" w:rsidRPr="00EA5FA1" w:rsidRDefault="00EA5FA1" w:rsidP="00EA5FA1">
      <w:pPr>
        <w:spacing w:before="0"/>
        <w:rPr>
          <w:rFonts w:eastAsia="Calibri" w:cs="Arial"/>
        </w:rPr>
      </w:pPr>
      <w:r w:rsidRPr="00EA5FA1">
        <w:rPr>
          <w:rFonts w:eastAsia="Calibri" w:cs="Arial"/>
        </w:rPr>
        <w:t xml:space="preserve">-        Да сачине, потпишу и верификују Записник о </w:t>
      </w:r>
      <w:r w:rsidRPr="00EA5FA1">
        <w:rPr>
          <w:rFonts w:eastAsia="Calibri" w:cs="Arial"/>
          <w:lang w:val="sr-Cyrl-RS"/>
        </w:rPr>
        <w:t>извршеној испоруци добара</w:t>
      </w:r>
      <w:r w:rsidRPr="00EA5FA1">
        <w:rPr>
          <w:rFonts w:eastAsia="Calibri" w:cs="Arial"/>
        </w:rPr>
        <w:t xml:space="preserve"> (без примедби);</w:t>
      </w:r>
    </w:p>
    <w:p w:rsidR="00EA5FA1" w:rsidRPr="00EA5FA1" w:rsidRDefault="00EA5FA1" w:rsidP="00EA5FA1">
      <w:pPr>
        <w:spacing w:before="0"/>
        <w:rPr>
          <w:rFonts w:eastAsia="Calibri" w:cs="Arial"/>
        </w:rPr>
      </w:pPr>
      <w:r w:rsidRPr="00EA5FA1">
        <w:rPr>
          <w:rFonts w:eastAsia="Calibri" w:cs="Arial"/>
        </w:rPr>
        <w:t xml:space="preserve">-        благовремено приме Коначан извештај  о извршеној </w:t>
      </w:r>
      <w:r w:rsidRPr="00EA5FA1">
        <w:rPr>
          <w:rFonts w:eastAsia="Calibri" w:cs="Arial"/>
          <w:lang w:val="sr-Cyrl-RS"/>
        </w:rPr>
        <w:t>испоруци</w:t>
      </w:r>
      <w:r w:rsidRPr="00EA5FA1">
        <w:rPr>
          <w:rFonts w:eastAsia="Calibri" w:cs="Arial"/>
        </w:rPr>
        <w:t xml:space="preserve"> и изјасне се поводом истог у писменој форми;</w:t>
      </w:r>
    </w:p>
    <w:p w:rsidR="00B54114" w:rsidRPr="00963A8F" w:rsidRDefault="00EA5FA1" w:rsidP="00963A8F">
      <w:pPr>
        <w:spacing w:before="0"/>
        <w:rPr>
          <w:rFonts w:eastAsia="Calibri" w:cs="Arial"/>
          <w:lang w:val="sr-Cyrl-RS"/>
        </w:rPr>
      </w:pPr>
      <w:r w:rsidRPr="00EA5FA1">
        <w:rPr>
          <w:rFonts w:eastAsia="Calibri" w:cs="Arial"/>
        </w:rPr>
        <w:t>-        извршавају и друге дужности везане за реализацију предмета овог Уговора, по потреби.</w:t>
      </w:r>
    </w:p>
    <w:p w:rsidR="00343A18" w:rsidRPr="00F10346" w:rsidRDefault="00037677" w:rsidP="00343A18">
      <w:pPr>
        <w:spacing w:before="0"/>
        <w:jc w:val="center"/>
        <w:rPr>
          <w:rFonts w:cs="Arial"/>
          <w:b/>
        </w:rPr>
      </w:pPr>
      <w:r>
        <w:rPr>
          <w:rFonts w:cs="Arial"/>
          <w:b/>
        </w:rPr>
        <w:t xml:space="preserve">Члан </w:t>
      </w:r>
      <w:r>
        <w:rPr>
          <w:rFonts w:cs="Arial"/>
          <w:b/>
          <w:lang w:val="sr-Cyrl-RS"/>
        </w:rPr>
        <w:t>8</w:t>
      </w:r>
      <w:r w:rsidR="00343A18" w:rsidRPr="00F10346">
        <w:rPr>
          <w:rFonts w:cs="Arial"/>
          <w:b/>
        </w:rPr>
        <w:t>.</w:t>
      </w:r>
    </w:p>
    <w:p w:rsidR="00343A18" w:rsidRPr="00F10346" w:rsidRDefault="00343A18" w:rsidP="00343A18">
      <w:pPr>
        <w:spacing w:before="0"/>
        <w:rPr>
          <w:rFonts w:cs="Arial"/>
          <w:b/>
        </w:rPr>
      </w:pPr>
      <w:r w:rsidRPr="00F10346">
        <w:rPr>
          <w:rFonts w:cs="Arial"/>
          <w:b/>
        </w:rPr>
        <w:t>Квалитативни пријем</w:t>
      </w:r>
    </w:p>
    <w:p w:rsidR="00222FD7" w:rsidRPr="00222FD7" w:rsidRDefault="00222FD7" w:rsidP="00222FD7">
      <w:pPr>
        <w:tabs>
          <w:tab w:val="left" w:pos="9090"/>
        </w:tabs>
        <w:rPr>
          <w:rFonts w:cs="Arial"/>
          <w:lang w:val="sr-Cyrl-CS"/>
        </w:rPr>
      </w:pPr>
      <w:r w:rsidRPr="00222FD7">
        <w:rPr>
          <w:rFonts w:cs="Arial"/>
        </w:rPr>
        <w:t xml:space="preserve">Купац </w:t>
      </w:r>
      <w:r w:rsidRPr="00222FD7">
        <w:rPr>
          <w:rFonts w:cs="Arial"/>
          <w:lang w:val="sr-Cyrl-CS"/>
        </w:rPr>
        <w:t>може да по квантитативном пријему испоруке</w:t>
      </w:r>
      <w:r w:rsidRPr="00222FD7">
        <w:rPr>
          <w:rFonts w:cs="Arial"/>
        </w:rPr>
        <w:t xml:space="preserve"> </w:t>
      </w:r>
      <w:r w:rsidRPr="00222FD7">
        <w:rPr>
          <w:rFonts w:cs="Arial"/>
          <w:bCs/>
          <w:lang w:val="sr-Cyrl-CS"/>
        </w:rPr>
        <w:t>добара</w:t>
      </w:r>
      <w:r w:rsidRPr="00222FD7">
        <w:rPr>
          <w:rFonts w:cs="Arial"/>
          <w:lang w:val="sr-Cyrl-CS"/>
        </w:rPr>
        <w:t>,без одлагања, утврди квалитет испорученог добра  чим је то према редовном току ствари и околностима могуће, а најкасније у року од 8 (осам) дана.</w:t>
      </w:r>
    </w:p>
    <w:p w:rsidR="00222FD7" w:rsidRPr="00222FD7" w:rsidRDefault="00222FD7" w:rsidP="00222FD7">
      <w:pPr>
        <w:tabs>
          <w:tab w:val="left" w:pos="9090"/>
        </w:tabs>
        <w:rPr>
          <w:rFonts w:cs="Arial"/>
        </w:rPr>
      </w:pPr>
      <w:r w:rsidRPr="00222FD7">
        <w:rPr>
          <w:rFonts w:cs="Arial"/>
        </w:rPr>
        <w:t xml:space="preserve">Купац 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rsidR="00222FD7" w:rsidRPr="00222FD7" w:rsidRDefault="00222FD7" w:rsidP="00222FD7">
      <w:pPr>
        <w:tabs>
          <w:tab w:val="left" w:pos="9090"/>
        </w:tabs>
        <w:rPr>
          <w:rFonts w:cs="Arial"/>
        </w:rPr>
      </w:pPr>
      <w:r w:rsidRPr="00222FD7">
        <w:rPr>
          <w:rFonts w:cs="Arial"/>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
    <w:p w:rsidR="00222FD7" w:rsidRPr="00222FD7" w:rsidRDefault="00222FD7" w:rsidP="00222FD7">
      <w:pPr>
        <w:tabs>
          <w:tab w:val="left" w:pos="9090"/>
        </w:tabs>
        <w:rPr>
          <w:rFonts w:cs="Arial"/>
        </w:rPr>
      </w:pPr>
      <w:r w:rsidRPr="00222FD7">
        <w:rPr>
          <w:rFonts w:cs="Arial"/>
        </w:rPr>
        <w:t xml:space="preserve">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222FD7" w:rsidRPr="00222FD7" w:rsidRDefault="00222FD7" w:rsidP="00222FD7">
      <w:pPr>
        <w:tabs>
          <w:tab w:val="left" w:pos="9090"/>
        </w:tabs>
        <w:rPr>
          <w:rFonts w:cs="Arial"/>
        </w:rPr>
      </w:pPr>
      <w:r w:rsidRPr="00222FD7">
        <w:rPr>
          <w:rFonts w:cs="Arial"/>
        </w:rPr>
        <w:t>Продавац је обавезан да у року од 7 (седам) дана од дана пријема приговора из става 3. и става 4. овог члана, писмено обавести Купца о исходу рекламације.</w:t>
      </w:r>
    </w:p>
    <w:p w:rsidR="00222FD7" w:rsidRPr="00222FD7" w:rsidRDefault="00222FD7" w:rsidP="00222FD7">
      <w:pPr>
        <w:tabs>
          <w:tab w:val="left" w:pos="9090"/>
        </w:tabs>
        <w:rPr>
          <w:rFonts w:cs="Arial"/>
        </w:rPr>
      </w:pPr>
      <w:r w:rsidRPr="00222FD7">
        <w:rPr>
          <w:rFonts w:cs="Arial"/>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222FD7" w:rsidRPr="00222FD7" w:rsidRDefault="00222FD7" w:rsidP="00222FD7">
      <w:pPr>
        <w:numPr>
          <w:ilvl w:val="0"/>
          <w:numId w:val="3"/>
        </w:numPr>
        <w:tabs>
          <w:tab w:val="num" w:pos="567"/>
        </w:tabs>
        <w:spacing w:before="80"/>
        <w:ind w:left="568" w:hanging="284"/>
        <w:rPr>
          <w:rFonts w:cs="Arial"/>
          <w:lang w:val="ru-RU"/>
        </w:rPr>
      </w:pPr>
      <w:r w:rsidRPr="00222FD7">
        <w:rPr>
          <w:rFonts w:cs="Arial"/>
          <w:lang w:val="ru-RU"/>
        </w:rPr>
        <w:t xml:space="preserve">да отклони недостатке о свом трошку, ако су мане на добрима отклоњиве, или </w:t>
      </w:r>
    </w:p>
    <w:p w:rsidR="00222FD7" w:rsidRPr="00222FD7" w:rsidRDefault="00222FD7" w:rsidP="00222FD7">
      <w:pPr>
        <w:numPr>
          <w:ilvl w:val="0"/>
          <w:numId w:val="3"/>
        </w:numPr>
        <w:tabs>
          <w:tab w:val="num" w:pos="567"/>
        </w:tabs>
        <w:spacing w:before="80"/>
        <w:ind w:left="568" w:hanging="284"/>
        <w:rPr>
          <w:rFonts w:cs="Arial"/>
          <w:lang w:val="ru-RU"/>
        </w:rPr>
      </w:pPr>
      <w:r w:rsidRPr="00222FD7">
        <w:rPr>
          <w:rFonts w:cs="Arial"/>
          <w:lang w:val="ru-RU"/>
        </w:rPr>
        <w:t>да му испоручи нове количине добра без недостатака о свом трошку и да испоручено  добро са недостацима о свом трошку преузме или</w:t>
      </w:r>
    </w:p>
    <w:p w:rsidR="00222FD7" w:rsidRPr="00222FD7" w:rsidRDefault="00222FD7" w:rsidP="00222FD7">
      <w:pPr>
        <w:numPr>
          <w:ilvl w:val="0"/>
          <w:numId w:val="3"/>
        </w:numPr>
        <w:tabs>
          <w:tab w:val="num" w:pos="567"/>
        </w:tabs>
        <w:spacing w:before="80"/>
        <w:ind w:left="568" w:hanging="284"/>
        <w:rPr>
          <w:rFonts w:cs="Arial"/>
          <w:lang w:val="ru-RU"/>
        </w:rPr>
      </w:pPr>
      <w:r w:rsidRPr="00222FD7">
        <w:rPr>
          <w:rFonts w:cs="Arial"/>
          <w:lang w:val="ru-RU"/>
        </w:rPr>
        <w:t>да одбије пријем добра са недостацима.</w:t>
      </w:r>
    </w:p>
    <w:p w:rsidR="00222FD7" w:rsidRPr="00222FD7" w:rsidRDefault="00222FD7" w:rsidP="00222FD7">
      <w:pPr>
        <w:tabs>
          <w:tab w:val="left" w:pos="9090"/>
        </w:tabs>
        <w:rPr>
          <w:rFonts w:cs="Arial"/>
        </w:rPr>
      </w:pPr>
      <w:r w:rsidRPr="00222FD7">
        <w:rPr>
          <w:rFonts w:cs="Arial"/>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222FD7" w:rsidRPr="00222FD7" w:rsidRDefault="00222FD7" w:rsidP="00222FD7">
      <w:pPr>
        <w:tabs>
          <w:tab w:val="left" w:pos="9090"/>
        </w:tabs>
        <w:rPr>
          <w:rFonts w:cs="Arial"/>
        </w:rPr>
      </w:pPr>
      <w:r w:rsidRPr="00222FD7">
        <w:rPr>
          <w:rFonts w:cs="Arial"/>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rsidR="00222FD7" w:rsidRPr="00222FD7" w:rsidRDefault="00222FD7" w:rsidP="00222FD7">
      <w:pPr>
        <w:tabs>
          <w:tab w:val="left" w:pos="9090"/>
        </w:tabs>
        <w:rPr>
          <w:rFonts w:cs="Arial"/>
          <w:bCs/>
          <w:lang w:val="sr-Cyrl-CS"/>
        </w:rPr>
      </w:pPr>
      <w:r w:rsidRPr="00222FD7">
        <w:rPr>
          <w:rFonts w:cs="Arial"/>
          <w:bCs/>
          <w:lang w:val="sr-Cyrl-CS"/>
        </w:rPr>
        <w:lastRenderedPageBreak/>
        <w:t>У случају неслагања Продавца са извршеним квалитативним пријемом, као и неприхватања или оспоравања приговора, контролу извршене испоруке добара извршиће независна лабораторија</w:t>
      </w:r>
      <w:r w:rsidRPr="00222FD7">
        <w:rPr>
          <w:rFonts w:cs="Arial"/>
          <w:bCs/>
        </w:rPr>
        <w:t>,</w:t>
      </w:r>
      <w:r w:rsidRPr="00222FD7">
        <w:rPr>
          <w:rFonts w:cs="Arial"/>
          <w:bCs/>
          <w:lang w:val="sr-Cyrl-CS"/>
        </w:rPr>
        <w:t xml:space="preserve"> одобрена од стране Продавца и </w:t>
      </w:r>
      <w:r w:rsidRPr="00222FD7">
        <w:rPr>
          <w:rFonts w:cs="Arial"/>
          <w:lang w:val="sr-Cyrl-CS"/>
        </w:rPr>
        <w:t>Купца</w:t>
      </w:r>
      <w:r w:rsidRPr="00222FD7">
        <w:rPr>
          <w:rFonts w:cs="Arial"/>
          <w:bCs/>
          <w:lang w:val="sr-Cyrl-CS"/>
        </w:rPr>
        <w:t xml:space="preserve">. Одлука независне лабораторије биће коначна. </w:t>
      </w:r>
    </w:p>
    <w:p w:rsidR="00222FD7" w:rsidRPr="00222FD7" w:rsidRDefault="00222FD7" w:rsidP="00222FD7">
      <w:pPr>
        <w:tabs>
          <w:tab w:val="left" w:pos="9090"/>
        </w:tabs>
        <w:rPr>
          <w:rFonts w:cs="Arial"/>
          <w:bCs/>
          <w:lang w:val="sr-Cyrl-CS"/>
        </w:rPr>
      </w:pPr>
      <w:r w:rsidRPr="00222FD7">
        <w:rPr>
          <w:rFonts w:cs="Arial"/>
          <w:bCs/>
          <w:lang w:val="sr-Cyrl-CS"/>
        </w:rPr>
        <w:t>Одлука независне лабораторије за контролу ни у ком случају не ослобађа Продавца од његових обавеза и одговорности из овог Уговора.</w:t>
      </w:r>
    </w:p>
    <w:p w:rsidR="00222FD7" w:rsidRPr="00222FD7" w:rsidRDefault="00222FD7" w:rsidP="00222FD7">
      <w:pPr>
        <w:tabs>
          <w:tab w:val="left" w:pos="9090"/>
        </w:tabs>
        <w:rPr>
          <w:rFonts w:cs="Arial"/>
          <w:bCs/>
          <w:lang w:val="sr-Cyrl-CS"/>
        </w:rPr>
      </w:pPr>
      <w:r w:rsidRPr="00222FD7">
        <w:rPr>
          <w:rFonts w:cs="Arial"/>
          <w:bCs/>
          <w:lang w:val="sr-Cyrl-CS"/>
        </w:rPr>
        <w:t>Уколико је до поменутог неслагања дошло кривицом која није на страни купца, трошкове контроле сноси Продавац.</w:t>
      </w:r>
    </w:p>
    <w:p w:rsidR="00BF3015" w:rsidRDefault="00BF3015" w:rsidP="00343A18">
      <w:pPr>
        <w:spacing w:before="0"/>
        <w:rPr>
          <w:rFonts w:cs="Arial"/>
          <w:b/>
          <w:lang w:val="sr-Cyrl-RS"/>
        </w:rPr>
      </w:pPr>
    </w:p>
    <w:p w:rsidR="00343A18" w:rsidRPr="00F10346" w:rsidRDefault="00343A18" w:rsidP="00343A18">
      <w:pPr>
        <w:spacing w:before="0"/>
        <w:rPr>
          <w:rFonts w:cs="Arial"/>
          <w:b/>
        </w:rPr>
      </w:pPr>
      <w:r w:rsidRPr="00F10346">
        <w:rPr>
          <w:rFonts w:cs="Arial"/>
          <w:b/>
        </w:rPr>
        <w:t>ГАРАНТНИ РОК</w:t>
      </w:r>
    </w:p>
    <w:p w:rsidR="00561838" w:rsidRPr="00A8536D" w:rsidRDefault="00037677" w:rsidP="00A8536D">
      <w:pPr>
        <w:spacing w:before="0"/>
        <w:jc w:val="center"/>
        <w:rPr>
          <w:rFonts w:cs="Arial"/>
          <w:b/>
          <w:lang w:val="sr-Cyrl-RS"/>
        </w:rPr>
      </w:pPr>
      <w:r>
        <w:rPr>
          <w:rFonts w:cs="Arial"/>
          <w:b/>
        </w:rPr>
        <w:t xml:space="preserve">Члан </w:t>
      </w:r>
      <w:r>
        <w:rPr>
          <w:rFonts w:cs="Arial"/>
          <w:b/>
          <w:lang w:val="sr-Cyrl-RS"/>
        </w:rPr>
        <w:t>9</w:t>
      </w:r>
      <w:r w:rsidR="00343A18" w:rsidRPr="00F10346">
        <w:rPr>
          <w:rFonts w:cs="Arial"/>
          <w:b/>
        </w:rPr>
        <w:t>.</w:t>
      </w:r>
    </w:p>
    <w:p w:rsidR="00BF3015" w:rsidRDefault="00343A18" w:rsidP="00343A18">
      <w:pPr>
        <w:tabs>
          <w:tab w:val="left" w:pos="9090"/>
        </w:tabs>
        <w:rPr>
          <w:rFonts w:cs="Arial"/>
          <w:lang w:val="sr-Cyrl-RS"/>
        </w:rPr>
      </w:pPr>
      <w:r w:rsidRPr="00F10346">
        <w:rPr>
          <w:rFonts w:cs="Arial"/>
        </w:rPr>
        <w:t>Гарантни рок за испоручена добра из члана 1,</w:t>
      </w:r>
      <w:r w:rsidR="00BF3015">
        <w:rPr>
          <w:rFonts w:cs="Arial"/>
          <w:lang w:val="sr-Cyrl-RS"/>
        </w:rPr>
        <w:t xml:space="preserve"> </w:t>
      </w:r>
      <w:r w:rsidRPr="00F10346">
        <w:rPr>
          <w:rFonts w:cs="Arial"/>
        </w:rPr>
        <w:t xml:space="preserve"> износи</w:t>
      </w:r>
      <w:r w:rsidR="00BF3015">
        <w:rPr>
          <w:rFonts w:cs="Arial"/>
          <w:lang w:val="sr-Cyrl-RS"/>
        </w:rPr>
        <w:t>:</w:t>
      </w:r>
    </w:p>
    <w:p w:rsidR="00561838" w:rsidRPr="008228E3" w:rsidRDefault="00BF3015" w:rsidP="008228E3">
      <w:pPr>
        <w:tabs>
          <w:tab w:val="left" w:pos="9090"/>
        </w:tabs>
        <w:rPr>
          <w:lang w:val="sr-Cyrl-RS"/>
        </w:rPr>
      </w:pPr>
      <w:r>
        <w:rPr>
          <w:rFonts w:cs="Arial"/>
          <w:lang w:val="sr-Cyrl-RS"/>
        </w:rPr>
        <w:t>За партију 1</w:t>
      </w:r>
      <w:r w:rsidR="00F449DB">
        <w:rPr>
          <w:rFonts w:cs="Arial"/>
        </w:rPr>
        <w:t xml:space="preserve"> ____</w:t>
      </w:r>
      <w:r w:rsidR="00343A18" w:rsidRPr="00F10346">
        <w:rPr>
          <w:rFonts w:cs="Arial"/>
        </w:rPr>
        <w:t xml:space="preserve"> месеци</w:t>
      </w:r>
      <w:r w:rsidR="00C90FDB" w:rsidRPr="00F10346">
        <w:rPr>
          <w:rFonts w:cs="Arial"/>
        </w:rPr>
        <w:t xml:space="preserve"> </w:t>
      </w:r>
      <w:r w:rsidR="00F93527">
        <w:rPr>
          <w:rFonts w:cs="Arial"/>
        </w:rPr>
        <w:t xml:space="preserve">од дана </w:t>
      </w:r>
      <w:r w:rsidR="00841600">
        <w:rPr>
          <w:rFonts w:cs="Arial"/>
          <w:lang w:val="sr-Cyrl-RS"/>
        </w:rPr>
        <w:t>испоруке.</w:t>
      </w:r>
      <w:r w:rsidR="00F449DB">
        <w:rPr>
          <w:lang w:val="sr-Cyrl-RS"/>
        </w:rPr>
        <w:t xml:space="preserve"> </w:t>
      </w:r>
      <w:r>
        <w:rPr>
          <w:lang w:val="sr-Cyrl-RS"/>
        </w:rPr>
        <w:t>За партију 2</w:t>
      </w:r>
      <w:r w:rsidR="00F449DB">
        <w:rPr>
          <w:lang w:val="sr-Cyrl-RS"/>
        </w:rPr>
        <w:t xml:space="preserve"> ______</w:t>
      </w:r>
      <w:r w:rsidRPr="00BF3015">
        <w:rPr>
          <w:lang w:val="sr-Cyrl-RS"/>
        </w:rPr>
        <w:t xml:space="preserve"> месеци од дана испоруке.</w:t>
      </w:r>
      <w:r w:rsidR="00F449DB">
        <w:rPr>
          <w:lang w:val="sr-Cyrl-RS"/>
        </w:rPr>
        <w:t xml:space="preserve"> </w:t>
      </w:r>
      <w:r>
        <w:rPr>
          <w:lang w:val="sr-Cyrl-RS"/>
        </w:rPr>
        <w:t>За партију 3</w:t>
      </w:r>
      <w:r w:rsidR="00F449DB">
        <w:rPr>
          <w:lang w:val="sr-Cyrl-RS"/>
        </w:rPr>
        <w:t xml:space="preserve"> ____</w:t>
      </w:r>
      <w:r w:rsidRPr="00BF3015">
        <w:rPr>
          <w:lang w:val="sr-Cyrl-RS"/>
        </w:rPr>
        <w:t>_ месеци од дана испоруке.</w:t>
      </w:r>
      <w:r w:rsidR="00F449DB">
        <w:rPr>
          <w:lang w:val="sr-Cyrl-RS"/>
        </w:rPr>
        <w:t xml:space="preserve"> </w:t>
      </w:r>
    </w:p>
    <w:p w:rsidR="00DA06BB" w:rsidRPr="0019249B" w:rsidRDefault="00DA06BB" w:rsidP="00DA06BB">
      <w:pPr>
        <w:tabs>
          <w:tab w:val="left" w:pos="9090"/>
        </w:tabs>
        <w:rPr>
          <w:rFonts w:cs="Arial"/>
        </w:rPr>
      </w:pPr>
      <w:r w:rsidRPr="0019249B">
        <w:rPr>
          <w:rFonts w:cs="Arial"/>
        </w:rPr>
        <w:t>Купац  има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DA06BB" w:rsidRPr="0019249B" w:rsidRDefault="00DA06BB" w:rsidP="00DA06BB">
      <w:pPr>
        <w:tabs>
          <w:tab w:val="left" w:pos="9090"/>
        </w:tabs>
        <w:rPr>
          <w:rFonts w:cs="Arial"/>
        </w:rPr>
      </w:pPr>
      <w:r w:rsidRPr="0019249B">
        <w:rPr>
          <w:rFonts w:cs="Arial"/>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rsidR="00DA06BB" w:rsidRPr="0019249B" w:rsidRDefault="00DA06BB" w:rsidP="00DA06BB">
      <w:pPr>
        <w:tabs>
          <w:tab w:val="left" w:pos="9090"/>
        </w:tabs>
        <w:rPr>
          <w:rFonts w:cs="Arial"/>
        </w:rPr>
      </w:pPr>
      <w:r w:rsidRPr="0019249B">
        <w:rPr>
          <w:rFonts w:cs="Arial"/>
        </w:rPr>
        <w:t>У случају потврђивања чињеница, изложених у рекламационом акту Купца, Продавац ће испоручити добро у замену за рекламирано о свом трошку, најкасније 5 (пет) дана од дана повраћаја рекламираног добра од стране Купца.</w:t>
      </w:r>
    </w:p>
    <w:p w:rsidR="00DA06BB" w:rsidRPr="0019249B" w:rsidRDefault="00DA06BB" w:rsidP="00DA06BB">
      <w:pPr>
        <w:tabs>
          <w:tab w:val="left" w:pos="9090"/>
        </w:tabs>
        <w:rPr>
          <w:rFonts w:cs="Arial"/>
        </w:rPr>
      </w:pPr>
      <w:r w:rsidRPr="0019249B">
        <w:rPr>
          <w:rFonts w:cs="Arial"/>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rsidR="00DA06BB" w:rsidRPr="00DA06BB" w:rsidRDefault="00DA06BB" w:rsidP="00A8536D">
      <w:pPr>
        <w:spacing w:before="0"/>
        <w:rPr>
          <w:rFonts w:cs="Arial"/>
          <w:lang w:val="sr-Cyrl-RS" w:eastAsia="zh-CN"/>
        </w:rPr>
      </w:pPr>
    </w:p>
    <w:p w:rsidR="00561838" w:rsidRPr="00561838" w:rsidRDefault="00343A18" w:rsidP="00343A18">
      <w:pPr>
        <w:spacing w:before="0"/>
        <w:rPr>
          <w:rFonts w:cs="Arial"/>
          <w:b/>
          <w:lang w:val="sr-Cyrl-RS"/>
        </w:rPr>
      </w:pPr>
      <w:r w:rsidRPr="00F10346">
        <w:rPr>
          <w:rFonts w:cs="Arial"/>
          <w:b/>
        </w:rPr>
        <w:t>СРЕДСТВА ФИНАНСИЈСКОГ ОБЕЗБЕЂЕЊА</w:t>
      </w:r>
    </w:p>
    <w:p w:rsidR="00343A18" w:rsidRPr="001A6D9C" w:rsidRDefault="00343A18" w:rsidP="001A6D9C">
      <w:pPr>
        <w:spacing w:before="0"/>
        <w:jc w:val="center"/>
        <w:rPr>
          <w:rFonts w:cs="Arial"/>
          <w:b/>
          <w:lang w:val="sr-Cyrl-RS"/>
        </w:rPr>
      </w:pPr>
      <w:r w:rsidRPr="00F10346">
        <w:rPr>
          <w:rFonts w:cs="Arial"/>
          <w:b/>
        </w:rPr>
        <w:t xml:space="preserve">Члан </w:t>
      </w:r>
      <w:r w:rsidR="00037677">
        <w:rPr>
          <w:rFonts w:cs="Arial"/>
          <w:b/>
          <w:lang w:val="sr-Cyrl-RS"/>
        </w:rPr>
        <w:t>10</w:t>
      </w:r>
      <w:r w:rsidRPr="00F10346">
        <w:rPr>
          <w:rFonts w:cs="Arial"/>
          <w:b/>
        </w:rPr>
        <w:t xml:space="preserve">. </w:t>
      </w:r>
    </w:p>
    <w:p w:rsidR="00D61FDC" w:rsidRPr="00EA5FA1" w:rsidRDefault="00D61FDC" w:rsidP="00D61FDC">
      <w:pPr>
        <w:spacing w:before="0"/>
        <w:rPr>
          <w:rFonts w:cs="Arial"/>
          <w:b/>
          <w:lang w:val="sr-Cyrl-RS"/>
        </w:rPr>
      </w:pPr>
      <w:r w:rsidRPr="00EA5FA1">
        <w:rPr>
          <w:rFonts w:cs="Arial"/>
          <w:b/>
        </w:rPr>
        <w:t xml:space="preserve">Меница за добро извршење посла </w:t>
      </w:r>
    </w:p>
    <w:p w:rsidR="00564B74" w:rsidRPr="00A8536D" w:rsidRDefault="00564B74" w:rsidP="00A8536D">
      <w:pPr>
        <w:spacing w:before="0"/>
        <w:jc w:val="left"/>
        <w:rPr>
          <w:rFonts w:eastAsia="Calibri" w:cs="Arial"/>
          <w:lang w:val="sr-Cyrl-RS"/>
        </w:rPr>
      </w:pPr>
      <w:r>
        <w:rPr>
          <w:rFonts w:eastAsia="Calibri" w:cs="Arial"/>
          <w:lang w:val="sr-Latn-RS"/>
        </w:rPr>
        <w:t>П</w:t>
      </w:r>
      <w:r>
        <w:rPr>
          <w:rFonts w:eastAsia="Calibri" w:cs="Arial"/>
          <w:lang w:val="sr-Cyrl-RS"/>
        </w:rPr>
        <w:t>родавац је</w:t>
      </w:r>
      <w:r w:rsidRPr="00564B74">
        <w:rPr>
          <w:rFonts w:eastAsia="Calibri" w:cs="Arial"/>
          <w:lang w:val="sr-Latn-RS"/>
        </w:rPr>
        <w:t xml:space="preserve"> </w:t>
      </w:r>
      <w:r w:rsidR="005F26C3">
        <w:rPr>
          <w:rFonts w:eastAsia="Calibri" w:cs="Arial"/>
          <w:lang w:val="sr-Cyrl-RS"/>
        </w:rPr>
        <w:t>дужан да као средство финансијског обезбеђења за добро извршење посла преда купцу уз потписан уговор</w:t>
      </w:r>
    </w:p>
    <w:p w:rsidR="00D61FDC" w:rsidRPr="003A1F90" w:rsidRDefault="00D61FDC" w:rsidP="00496B12">
      <w:pPr>
        <w:numPr>
          <w:ilvl w:val="0"/>
          <w:numId w:val="25"/>
        </w:numPr>
        <w:spacing w:before="0" w:after="200" w:line="276" w:lineRule="auto"/>
        <w:contextualSpacing/>
        <w:rPr>
          <w:rFonts w:eastAsia="Calibri" w:cs="Arial"/>
          <w:lang w:val="sr-Cyrl-RS"/>
        </w:rPr>
      </w:pPr>
      <w:r w:rsidRPr="003A1F90">
        <w:rPr>
          <w:rFonts w:eastAsia="Calibri" w:cs="Arial"/>
          <w:lang w:val="sr-Cyrl-RS"/>
        </w:rPr>
        <w:t>Меницу која је:</w:t>
      </w:r>
    </w:p>
    <w:p w:rsidR="00D61FDC" w:rsidRPr="003A1F90" w:rsidRDefault="00D61FDC" w:rsidP="00496B12">
      <w:pPr>
        <w:numPr>
          <w:ilvl w:val="0"/>
          <w:numId w:val="13"/>
        </w:numPr>
        <w:ind w:left="1710"/>
        <w:rPr>
          <w:rFonts w:cs="Arial"/>
        </w:rPr>
      </w:pPr>
      <w:r w:rsidRPr="003A1F90">
        <w:rPr>
          <w:rFonts w:cs="Arial"/>
        </w:rPr>
        <w:t>издата са клаузулом „без протеста“ и „без извештаја“</w:t>
      </w:r>
      <w:r w:rsidRPr="003A1F90">
        <w:rPr>
          <w:rFonts w:cs="Arial"/>
          <w:lang w:val="sr-Cyrl-RS"/>
        </w:rPr>
        <w:t xml:space="preserve"> </w:t>
      </w:r>
      <w:r w:rsidRPr="003A1F90">
        <w:rPr>
          <w:rFonts w:cs="Arial"/>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D61FDC" w:rsidRPr="003A1F90" w:rsidRDefault="00D61FDC" w:rsidP="00496B12">
      <w:pPr>
        <w:numPr>
          <w:ilvl w:val="0"/>
          <w:numId w:val="13"/>
        </w:numPr>
        <w:ind w:left="1710"/>
        <w:rPr>
          <w:rFonts w:cs="Arial"/>
        </w:rPr>
      </w:pPr>
      <w:r w:rsidRPr="003A1F90">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3A1F90">
        <w:rPr>
          <w:rFonts w:cs="Arial"/>
          <w:lang w:val="sr-Cyrl-RS"/>
        </w:rPr>
        <w:t xml:space="preserve"> и 80/15</w:t>
      </w:r>
      <w:r w:rsidRPr="003A1F90">
        <w:rPr>
          <w:rFonts w:cs="Arial"/>
        </w:rPr>
        <w:t>)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D61FDC" w:rsidRPr="003A1F90" w:rsidRDefault="00D61FDC" w:rsidP="00496B12">
      <w:pPr>
        <w:numPr>
          <w:ilvl w:val="0"/>
          <w:numId w:val="25"/>
        </w:numPr>
        <w:spacing w:before="0" w:after="200" w:line="276" w:lineRule="auto"/>
        <w:contextualSpacing/>
        <w:rPr>
          <w:rFonts w:eastAsia="Calibri" w:cs="Arial"/>
          <w:lang w:val="sr-Cyrl-RS"/>
        </w:rPr>
      </w:pPr>
      <w:r w:rsidRPr="003A1F90">
        <w:rPr>
          <w:rFonts w:eastAsia="Calibri" w:cs="Arial"/>
          <w:lang w:val="sr-Cyrl-RS"/>
        </w:rPr>
        <w:t xml:space="preserve">Менично писмо – овлашћење којим продавац овлашћује купца да може наплатити меницу  на износ од </w:t>
      </w:r>
      <w:r w:rsidR="0074358D">
        <w:rPr>
          <w:rFonts w:eastAsia="Calibri" w:cs="Arial"/>
          <w:lang w:val="sr-Cyrl-RS"/>
        </w:rPr>
        <w:t>10</w:t>
      </w:r>
      <w:r w:rsidRPr="003A1F90">
        <w:rPr>
          <w:rFonts w:eastAsia="Calibri" w:cs="Arial"/>
          <w:lang w:val="sr-Cyrl-RS"/>
        </w:rPr>
        <w:t xml:space="preserve">% од вредности </w:t>
      </w:r>
      <w:r w:rsidR="00D94227">
        <w:rPr>
          <w:rFonts w:eastAsia="Calibri" w:cs="Arial"/>
          <w:lang w:val="sr-Latn-RS"/>
        </w:rPr>
        <w:t>угoвoрa</w:t>
      </w:r>
      <w:r w:rsidRPr="003A1F90">
        <w:rPr>
          <w:rFonts w:eastAsia="Calibri" w:cs="Arial"/>
          <w:lang w:val="sr-Cyrl-RS"/>
        </w:rPr>
        <w:t xml:space="preserve"> (без ПДВ) са роком важења минимално </w:t>
      </w:r>
      <w:r w:rsidR="0074358D">
        <w:rPr>
          <w:rFonts w:eastAsia="Calibri" w:cs="Arial"/>
          <w:lang w:val="sr-Cyrl-RS"/>
        </w:rPr>
        <w:t>30 дана</w:t>
      </w:r>
      <w:r w:rsidRPr="003A1F90">
        <w:rPr>
          <w:rFonts w:eastAsia="Calibri" w:cs="Arial"/>
          <w:lang w:val="sr-Cyrl-RS"/>
        </w:rPr>
        <w:t xml:space="preserve"> дужим од рока </w:t>
      </w:r>
      <w:r w:rsidR="00561838">
        <w:rPr>
          <w:rFonts w:eastAsia="Calibri" w:cs="Arial"/>
          <w:lang w:val="sr-Cyrl-RS"/>
        </w:rPr>
        <w:t>испоруке</w:t>
      </w:r>
      <w:r w:rsidRPr="003A1F90">
        <w:rPr>
          <w:rFonts w:eastAsia="Calibri" w:cs="Arial"/>
          <w:lang w:val="sr-Cyrl-RS"/>
        </w:rPr>
        <w:t xml:space="preserve">, с тим да евентуални продужетак рока </w:t>
      </w:r>
      <w:r w:rsidR="00561838">
        <w:rPr>
          <w:rFonts w:eastAsia="Calibri" w:cs="Arial"/>
          <w:lang w:val="sr-Cyrl-RS"/>
        </w:rPr>
        <w:t>испоруке</w:t>
      </w:r>
      <w:r w:rsidRPr="003A1F90">
        <w:rPr>
          <w:rFonts w:eastAsia="Calibri" w:cs="Arial"/>
          <w:lang w:val="sr-Cyrl-RS"/>
        </w:rPr>
        <w:t xml:space="preserve"> има за последицу и продужење рока важења менице и меничног овлашћења, које мора бити издато на основу Закона о меници. </w:t>
      </w:r>
    </w:p>
    <w:p w:rsidR="00D61FDC" w:rsidRPr="003A1F90" w:rsidRDefault="00D61FDC" w:rsidP="00496B12">
      <w:pPr>
        <w:numPr>
          <w:ilvl w:val="0"/>
          <w:numId w:val="25"/>
        </w:numPr>
        <w:spacing w:before="0" w:after="200" w:line="276" w:lineRule="auto"/>
        <w:contextualSpacing/>
        <w:rPr>
          <w:rFonts w:eastAsia="Calibri" w:cs="Arial"/>
          <w:lang w:val="sr-Cyrl-RS"/>
        </w:rPr>
      </w:pPr>
      <w:r w:rsidRPr="003A1F90">
        <w:rPr>
          <w:rFonts w:eastAsia="Calibri" w:cs="Arial"/>
          <w:lang w:val="sr-Cyrl-RS"/>
        </w:rPr>
        <w:lastRenderedPageBreak/>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D61FDC" w:rsidRPr="003A1F90" w:rsidRDefault="00D61FDC" w:rsidP="00496B12">
      <w:pPr>
        <w:numPr>
          <w:ilvl w:val="0"/>
          <w:numId w:val="25"/>
        </w:numPr>
        <w:spacing w:before="0" w:after="200" w:line="276" w:lineRule="auto"/>
        <w:contextualSpacing/>
        <w:rPr>
          <w:rFonts w:eastAsia="Calibri" w:cs="Arial"/>
          <w:lang w:val="sr-Cyrl-RS"/>
        </w:rPr>
      </w:pPr>
      <w:r w:rsidRPr="003A1F90">
        <w:rPr>
          <w:rFonts w:eastAsia="Calibri" w:cs="Arial"/>
          <w:lang w:val="sr-Cyrl-RS"/>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D61FDC" w:rsidRPr="003A1F90" w:rsidRDefault="00D61FDC" w:rsidP="00496B12">
      <w:pPr>
        <w:numPr>
          <w:ilvl w:val="0"/>
          <w:numId w:val="25"/>
        </w:numPr>
        <w:spacing w:before="0" w:after="200" w:line="276" w:lineRule="auto"/>
        <w:contextualSpacing/>
        <w:rPr>
          <w:rFonts w:eastAsia="Calibri" w:cs="Arial"/>
          <w:lang w:val="sr-Cyrl-RS"/>
        </w:rPr>
      </w:pPr>
      <w:r w:rsidRPr="003A1F90">
        <w:rPr>
          <w:rFonts w:eastAsia="Calibri" w:cs="Arial"/>
          <w:lang w:val="sr-Cyrl-RS"/>
        </w:rPr>
        <w:t>фотокопију ОП обрасца.</w:t>
      </w:r>
    </w:p>
    <w:p w:rsidR="00AA14E8" w:rsidRPr="008E61C5" w:rsidRDefault="00D61FDC" w:rsidP="008E61C5">
      <w:pPr>
        <w:numPr>
          <w:ilvl w:val="0"/>
          <w:numId w:val="25"/>
        </w:numPr>
        <w:spacing w:before="0" w:after="200" w:line="276" w:lineRule="auto"/>
        <w:contextualSpacing/>
        <w:rPr>
          <w:rFonts w:eastAsia="Calibri" w:cs="Arial"/>
          <w:lang w:val="sr-Cyrl-RS"/>
        </w:rPr>
      </w:pPr>
      <w:r w:rsidRPr="003A1F90">
        <w:rPr>
          <w:rFonts w:eastAsia="Calibri" w:cs="Arial"/>
          <w:lang w:val="sr-Cyrl-R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343A18" w:rsidRDefault="00D61FDC" w:rsidP="001A6D9C">
      <w:pPr>
        <w:spacing w:before="0"/>
        <w:rPr>
          <w:rFonts w:cs="Arial"/>
          <w:lang w:val="sr-Cyrl-RS"/>
        </w:rPr>
      </w:pPr>
      <w:r w:rsidRPr="003A1F90">
        <w:rPr>
          <w:rFonts w:cs="Arial"/>
        </w:rPr>
        <w:t xml:space="preserve">Меница може бити наплаћена у случају да Продавац не буде извршавао своје уговорне обавезе у роковима и на начин предвиђен уговором. </w:t>
      </w:r>
    </w:p>
    <w:p w:rsidR="00A8536D" w:rsidRPr="000F16A6" w:rsidRDefault="00A8536D" w:rsidP="00A8536D">
      <w:pPr>
        <w:pStyle w:val="KDParagraf"/>
        <w:rPr>
          <w:rFonts w:eastAsia="TimesNewRomanPSMT" w:cs="Arial"/>
          <w:b/>
          <w:bCs/>
          <w:iCs/>
        </w:rPr>
      </w:pPr>
      <w:r w:rsidRPr="000F16A6">
        <w:rPr>
          <w:rFonts w:eastAsia="TimesNewRomanPSMT" w:cs="Arial"/>
          <w:b/>
          <w:bCs/>
          <w:iCs/>
        </w:rPr>
        <w:t>Меница за  отклањање грешака у гарантном року</w:t>
      </w:r>
    </w:p>
    <w:p w:rsidR="00A8536D" w:rsidRPr="000F16A6" w:rsidRDefault="00A8536D" w:rsidP="00A8536D">
      <w:pPr>
        <w:pStyle w:val="KDParagraf"/>
        <w:spacing w:before="0"/>
        <w:rPr>
          <w:rFonts w:eastAsia="TimesNewRomanPSMT" w:cs="Arial"/>
          <w:iCs/>
        </w:rPr>
      </w:pPr>
      <w:r w:rsidRPr="000F16A6">
        <w:rPr>
          <w:rFonts w:eastAsia="TimesNewRomanPSMT" w:cs="Arial"/>
          <w:iCs/>
        </w:rPr>
        <w:t>Продавац је обавезан да Купцу у тренутку примопредаје пр</w:t>
      </w:r>
      <w:r>
        <w:rPr>
          <w:rFonts w:eastAsia="TimesNewRomanPSMT" w:cs="Arial"/>
          <w:iCs/>
        </w:rPr>
        <w:t>едмета уговора</w:t>
      </w:r>
      <w:r w:rsidRPr="000F16A6">
        <w:rPr>
          <w:rFonts w:eastAsia="TimesNewRomanPSMT" w:cs="Arial"/>
          <w:iCs/>
        </w:rPr>
        <w:t xml:space="preserve"> или најкасније 5 дана пре истека средства финансијског обезбеђења за добро извршење посла,достави:</w:t>
      </w:r>
    </w:p>
    <w:p w:rsidR="00A8536D" w:rsidRPr="000F16A6" w:rsidRDefault="00A8536D" w:rsidP="00A8536D">
      <w:pPr>
        <w:pStyle w:val="KDParagraf"/>
        <w:numPr>
          <w:ilvl w:val="0"/>
          <w:numId w:val="39"/>
        </w:numPr>
        <w:spacing w:before="0"/>
        <w:rPr>
          <w:rFonts w:eastAsia="TimesNewRomanPSMT" w:cs="Arial"/>
          <w:iCs/>
        </w:rPr>
      </w:pPr>
      <w:r w:rsidRPr="000F16A6">
        <w:rPr>
          <w:rFonts w:eastAsia="TimesNewRomanPSMT" w:cs="Arial"/>
          <w:iCs/>
        </w:rPr>
        <w:t>бланко сопствену меницу за отклањање недостатака у гарантном року која је:</w:t>
      </w:r>
    </w:p>
    <w:p w:rsidR="00A8536D" w:rsidRPr="000F16A6" w:rsidRDefault="00A8536D" w:rsidP="00A8536D">
      <w:pPr>
        <w:numPr>
          <w:ilvl w:val="0"/>
          <w:numId w:val="13"/>
        </w:numPr>
        <w:ind w:left="1710"/>
        <w:rPr>
          <w:rFonts w:cs="Arial"/>
        </w:rPr>
      </w:pPr>
      <w:r w:rsidRPr="000F16A6">
        <w:rPr>
          <w:rFonts w:cs="Arial"/>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A8536D" w:rsidRPr="000F16A6" w:rsidRDefault="00A8536D" w:rsidP="00A8536D">
      <w:pPr>
        <w:numPr>
          <w:ilvl w:val="0"/>
          <w:numId w:val="13"/>
        </w:numPr>
        <w:ind w:left="1710"/>
        <w:rPr>
          <w:rFonts w:cs="Arial"/>
        </w:rPr>
      </w:pPr>
      <w:r w:rsidRPr="000F16A6">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A8536D" w:rsidRPr="000F16A6" w:rsidRDefault="00A8536D" w:rsidP="00A8536D">
      <w:pPr>
        <w:pStyle w:val="KDParagraf"/>
        <w:numPr>
          <w:ilvl w:val="0"/>
          <w:numId w:val="39"/>
        </w:numPr>
        <w:spacing w:before="0"/>
        <w:rPr>
          <w:rFonts w:eastAsia="TimesNewRomanPSMT" w:cs="Arial"/>
          <w:iCs/>
        </w:rPr>
      </w:pPr>
      <w:r w:rsidRPr="000F16A6">
        <w:rPr>
          <w:rFonts w:eastAsia="TimesNewRomanPSMT" w:cs="Arial"/>
          <w:iCs/>
        </w:rPr>
        <w:t xml:space="preserve">Менично писмо – овлашћење којим Продавац овлашћује Купца да може наплатити меницу  на износ од 5% од вредности уговора (без ПДВ-а) са роком важења минимално .....(мин.30 дана) дужим од гарантног рока, с тим да евентуални продужетак рока важења уговора има за последицу и продужење рока важења менице и меничног овлашћења, </w:t>
      </w:r>
    </w:p>
    <w:p w:rsidR="00A8536D" w:rsidRPr="000F16A6" w:rsidRDefault="00A8536D" w:rsidP="00A8536D">
      <w:pPr>
        <w:pStyle w:val="KDParagraf"/>
        <w:numPr>
          <w:ilvl w:val="0"/>
          <w:numId w:val="39"/>
        </w:numPr>
        <w:spacing w:before="0"/>
        <w:rPr>
          <w:rFonts w:eastAsia="TimesNewRomanPSMT" w:cs="Arial"/>
          <w:iCs/>
        </w:rPr>
      </w:pPr>
      <w:r w:rsidRPr="000F16A6">
        <w:rPr>
          <w:rFonts w:eastAsia="TimesNewRomanPSMT" w:cs="Arial"/>
          <w:iC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A8536D" w:rsidRPr="000F16A6" w:rsidRDefault="00A8536D" w:rsidP="00A8536D">
      <w:pPr>
        <w:pStyle w:val="KDParagraf"/>
        <w:numPr>
          <w:ilvl w:val="0"/>
          <w:numId w:val="39"/>
        </w:numPr>
        <w:spacing w:before="0"/>
        <w:rPr>
          <w:rFonts w:eastAsia="TimesNewRomanPSMT" w:cs="Arial"/>
          <w:iCs/>
        </w:rPr>
      </w:pPr>
      <w:r w:rsidRPr="000F16A6">
        <w:rPr>
          <w:rFonts w:eastAsia="TimesNewRomanPSMT" w:cs="Arial"/>
          <w:iCs/>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A8536D" w:rsidRPr="000F16A6" w:rsidRDefault="00A8536D" w:rsidP="00A8536D">
      <w:pPr>
        <w:pStyle w:val="KDParagraf"/>
        <w:numPr>
          <w:ilvl w:val="0"/>
          <w:numId w:val="39"/>
        </w:numPr>
        <w:spacing w:before="0"/>
        <w:rPr>
          <w:rFonts w:eastAsia="TimesNewRomanPSMT" w:cs="Arial"/>
          <w:iCs/>
        </w:rPr>
      </w:pPr>
      <w:r w:rsidRPr="000F16A6">
        <w:rPr>
          <w:rFonts w:eastAsia="TimesNewRomanPSMT" w:cs="Arial"/>
          <w:iCs/>
        </w:rPr>
        <w:t>фотокопију ОП обрасца.</w:t>
      </w:r>
    </w:p>
    <w:p w:rsidR="00A8536D" w:rsidRPr="000F16A6" w:rsidRDefault="00A8536D" w:rsidP="00A8536D">
      <w:pPr>
        <w:pStyle w:val="KDParagraf"/>
        <w:numPr>
          <w:ilvl w:val="0"/>
          <w:numId w:val="39"/>
        </w:numPr>
        <w:spacing w:before="0"/>
        <w:rPr>
          <w:rFonts w:eastAsia="TimesNewRomanPSMT" w:cs="Arial"/>
          <w:iCs/>
        </w:rPr>
      </w:pPr>
      <w:r w:rsidRPr="000F16A6">
        <w:rPr>
          <w:rFonts w:eastAsia="TimesNewRomanPSMT" w:cs="Arial"/>
          <w:iC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A8536D" w:rsidRPr="000F16A6" w:rsidRDefault="00A8536D" w:rsidP="00A8536D">
      <w:pPr>
        <w:pStyle w:val="KDParagraf"/>
        <w:spacing w:before="0"/>
        <w:rPr>
          <w:rFonts w:eastAsia="TimesNewRomanPSMT" w:cs="Arial"/>
          <w:iCs/>
        </w:rPr>
      </w:pPr>
      <w:r w:rsidRPr="000F16A6">
        <w:rPr>
          <w:rFonts w:eastAsia="TimesNewRomanPSMT" w:cs="Arial"/>
          <w:iCs/>
        </w:rPr>
        <w:lastRenderedPageBreak/>
        <w:t xml:space="preserve">Меница може бити наплаћена у случају да Продавац не отклони недостатке у гарантном року. </w:t>
      </w:r>
    </w:p>
    <w:p w:rsidR="00A8536D" w:rsidRPr="000F16A6" w:rsidRDefault="00A8536D" w:rsidP="00A8536D">
      <w:pPr>
        <w:pStyle w:val="KDParagraf"/>
        <w:rPr>
          <w:rFonts w:eastAsia="TimesNewRomanPSMT" w:cs="Arial"/>
          <w:iCs/>
        </w:rPr>
      </w:pPr>
      <w:r w:rsidRPr="000F16A6">
        <w:rPr>
          <w:rFonts w:eastAsia="TimesNewRomanPSMT" w:cs="Arial"/>
          <w:iCs/>
        </w:rPr>
        <w:t xml:space="preserve">Уколико се средство финансијског обезбеђења </w:t>
      </w:r>
      <w:r w:rsidR="007632DE" w:rsidRPr="007632DE">
        <w:rPr>
          <w:rFonts w:eastAsia="TimesNewRomanPSMT" w:cs="Arial"/>
          <w:iCs/>
        </w:rPr>
        <w:t xml:space="preserve">за отклањање недостатака у гарантном року </w:t>
      </w:r>
      <w:r w:rsidRPr="000F16A6">
        <w:rPr>
          <w:rFonts w:eastAsia="TimesNewRomanPSMT" w:cs="Arial"/>
          <w:iCs/>
        </w:rPr>
        <w:t>не достави у уговореном року, Купац има право  да наплати средство финанасијског обезбеђења за добро извршење посла.</w:t>
      </w:r>
    </w:p>
    <w:p w:rsidR="00D6002E" w:rsidRPr="00A87082" w:rsidRDefault="00D6002E" w:rsidP="00343A18">
      <w:pPr>
        <w:pStyle w:val="KDParagraf"/>
        <w:spacing w:before="0"/>
        <w:rPr>
          <w:rFonts w:cs="Arial"/>
          <w:color w:val="00B0F0"/>
          <w:lang w:val="sr-Cyrl-RS"/>
        </w:rPr>
      </w:pPr>
    </w:p>
    <w:p w:rsidR="00AA14E8" w:rsidRPr="00424B4E" w:rsidRDefault="00343A18" w:rsidP="00343A18">
      <w:pPr>
        <w:spacing w:before="0"/>
        <w:rPr>
          <w:rFonts w:cs="Arial"/>
          <w:b/>
          <w:lang w:val="sr-Cyrl-RS"/>
        </w:rPr>
      </w:pPr>
      <w:r w:rsidRPr="00F10346">
        <w:rPr>
          <w:rFonts w:cs="Arial"/>
          <w:b/>
        </w:rPr>
        <w:t>УГОВОРНА КАЗНА ЗБОГ ЗАКАШЊЕЊА У ИСПОРУЦИ</w:t>
      </w:r>
      <w:r w:rsidR="00280A23">
        <w:rPr>
          <w:rFonts w:cs="Arial"/>
          <w:b/>
          <w:lang w:val="sr-Cyrl-RS"/>
        </w:rPr>
        <w:t xml:space="preserve"> </w:t>
      </w:r>
    </w:p>
    <w:p w:rsidR="00343A18" w:rsidRPr="00F10346" w:rsidRDefault="00343A18" w:rsidP="00343A18">
      <w:pPr>
        <w:spacing w:before="0"/>
        <w:jc w:val="center"/>
        <w:rPr>
          <w:rFonts w:cs="Arial"/>
          <w:b/>
        </w:rPr>
      </w:pPr>
      <w:r w:rsidRPr="00F10346">
        <w:rPr>
          <w:rFonts w:cs="Arial"/>
          <w:b/>
        </w:rPr>
        <w:t>Члан 1</w:t>
      </w:r>
      <w:r w:rsidR="00037677">
        <w:rPr>
          <w:rFonts w:cs="Arial"/>
          <w:b/>
          <w:lang w:val="sr-Cyrl-RS"/>
        </w:rPr>
        <w:t>1</w:t>
      </w:r>
      <w:r w:rsidRPr="00F10346">
        <w:rPr>
          <w:rFonts w:cs="Arial"/>
          <w:b/>
        </w:rPr>
        <w:t>.</w:t>
      </w:r>
    </w:p>
    <w:p w:rsidR="00222FD7" w:rsidRDefault="00222FD7" w:rsidP="00222FD7">
      <w:pPr>
        <w:tabs>
          <w:tab w:val="left" w:pos="9090"/>
        </w:tabs>
        <w:rPr>
          <w:rFonts w:cs="Arial"/>
          <w:bCs/>
          <w:lang w:val="sr-Cyrl-CS"/>
        </w:rPr>
      </w:pPr>
      <w:r w:rsidRPr="00222FD7">
        <w:rPr>
          <w:rFonts w:cs="Arial"/>
          <w:bCs/>
          <w:lang w:val="sr-Cyrl-CS"/>
        </w:rPr>
        <w:t>Уколико Продавац не испуни своје обавезе или не испоручи добр</w:t>
      </w:r>
      <w:r w:rsidRPr="00222FD7">
        <w:rPr>
          <w:rFonts w:cs="Arial"/>
          <w:bCs/>
        </w:rPr>
        <w:t>о</w:t>
      </w:r>
      <w:r w:rsidRPr="00222FD7">
        <w:rPr>
          <w:rFonts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 </w:t>
      </w:r>
      <w:r w:rsidRPr="00222FD7">
        <w:rPr>
          <w:rFonts w:cs="Arial"/>
          <w:bCs/>
        </w:rPr>
        <w:t>Уговорна казна се обрачунава од првог дана од истека уговореног рока испоруке из члана 5</w:t>
      </w:r>
      <w:r w:rsidRPr="00222FD7">
        <w:rPr>
          <w:rFonts w:cs="Arial"/>
          <w:bCs/>
          <w:lang w:val="sr-Latn-CS"/>
        </w:rPr>
        <w:t>.</w:t>
      </w:r>
      <w:r w:rsidRPr="00222FD7">
        <w:rPr>
          <w:rFonts w:cs="Arial"/>
          <w:bCs/>
        </w:rPr>
        <w:t xml:space="preserve"> овог Уговора и износи 0,5% уговорене вредности неиспоручених добара дневно, а највише до 10% укупно уговорене вредности добара,</w:t>
      </w:r>
      <w:r w:rsidRPr="00222FD7">
        <w:rPr>
          <w:rFonts w:cs="Arial"/>
        </w:rPr>
        <w:t>без пореза на додату вредност.</w:t>
      </w:r>
      <w:r w:rsidRPr="00222FD7">
        <w:rPr>
          <w:rFonts w:cs="Arial"/>
          <w:bCs/>
          <w:lang w:val="sr-Cyrl-CS"/>
        </w:rPr>
        <w:t xml:space="preserve"> </w:t>
      </w:r>
      <w:r w:rsidRPr="00222FD7">
        <w:rPr>
          <w:rFonts w:cs="Arial"/>
          <w:bCs/>
        </w:rPr>
        <w:t>Плаћање уговорне казне</w:t>
      </w:r>
      <w:r w:rsidRPr="00222FD7">
        <w:rPr>
          <w:rFonts w:cs="Arial"/>
        </w:rPr>
        <w:t xml:space="preserve">, из става 1. овог члана,  дoспeвa у рoку до 45(четрдесетпет) дaнa oд дaнa пријема од стране Продавца рачуна </w:t>
      </w:r>
      <w:r w:rsidRPr="00222FD7">
        <w:rPr>
          <w:rFonts w:cs="Arial"/>
          <w:bCs/>
        </w:rPr>
        <w:t xml:space="preserve">Купца </w:t>
      </w:r>
      <w:r w:rsidRPr="00222FD7">
        <w:rPr>
          <w:rFonts w:cs="Arial"/>
        </w:rPr>
        <w:t>испостављених по овом основу.</w:t>
      </w:r>
      <w:r w:rsidRPr="00222FD7">
        <w:rPr>
          <w:rFonts w:cs="Arial"/>
          <w:bCs/>
          <w:lang w:val="sr-Cyrl-CS"/>
        </w:rPr>
        <w:t xml:space="preserve"> У случају закашњења са испоруком дужег од 2 (два) дана, </w:t>
      </w:r>
      <w:r w:rsidRPr="00222FD7">
        <w:rPr>
          <w:rFonts w:cs="Arial"/>
          <w:bCs/>
        </w:rPr>
        <w:t>Купац</w:t>
      </w:r>
      <w:r w:rsidRPr="00222FD7">
        <w:rPr>
          <w:rFonts w:cs="Arial"/>
          <w:bCs/>
          <w:lang w:val="sr-Cyrl-CS"/>
        </w:rPr>
        <w:t xml:space="preserve"> има право да једнострано раскине овај Уговор и од Продавца захтева накнаду штете и измакле добити. </w:t>
      </w:r>
    </w:p>
    <w:p w:rsidR="008228E3" w:rsidRPr="00222FD7" w:rsidRDefault="008228E3" w:rsidP="00222FD7">
      <w:pPr>
        <w:tabs>
          <w:tab w:val="left" w:pos="9090"/>
        </w:tabs>
        <w:rPr>
          <w:rFonts w:cs="Arial"/>
          <w:bCs/>
          <w:lang w:val="sr-Cyrl-CS"/>
        </w:rPr>
      </w:pPr>
    </w:p>
    <w:p w:rsidR="00343A18" w:rsidRPr="00F10346" w:rsidRDefault="00343A18" w:rsidP="00343A18">
      <w:pPr>
        <w:autoSpaceDE w:val="0"/>
        <w:autoSpaceDN w:val="0"/>
        <w:adjustRightInd w:val="0"/>
        <w:spacing w:before="0"/>
        <w:rPr>
          <w:rFonts w:cs="Arial"/>
          <w:b/>
        </w:rPr>
      </w:pPr>
      <w:r w:rsidRPr="00F10346">
        <w:rPr>
          <w:rFonts w:cs="Arial"/>
          <w:b/>
        </w:rPr>
        <w:t xml:space="preserve">ВИША СИЛА </w:t>
      </w:r>
    </w:p>
    <w:p w:rsidR="00343A18" w:rsidRPr="00F10346" w:rsidRDefault="00343A18" w:rsidP="008E61C5">
      <w:pPr>
        <w:autoSpaceDE w:val="0"/>
        <w:autoSpaceDN w:val="0"/>
        <w:adjustRightInd w:val="0"/>
        <w:spacing w:before="0"/>
        <w:jc w:val="center"/>
        <w:rPr>
          <w:rFonts w:cs="Arial"/>
          <w:b/>
        </w:rPr>
      </w:pPr>
      <w:r w:rsidRPr="00F10346">
        <w:rPr>
          <w:rFonts w:cs="Arial"/>
          <w:b/>
        </w:rPr>
        <w:t>Члан 1</w:t>
      </w:r>
      <w:r w:rsidR="00037677">
        <w:rPr>
          <w:rFonts w:cs="Arial"/>
          <w:b/>
          <w:lang w:val="sr-Cyrl-RS"/>
        </w:rPr>
        <w:t>2</w:t>
      </w:r>
      <w:r w:rsidRPr="00F10346">
        <w:rPr>
          <w:rFonts w:cs="Arial"/>
          <w:b/>
        </w:rPr>
        <w:t>.</w:t>
      </w:r>
    </w:p>
    <w:p w:rsidR="00343A18" w:rsidRPr="00A8536D" w:rsidRDefault="00343A18" w:rsidP="00343A18">
      <w:pPr>
        <w:tabs>
          <w:tab w:val="left" w:pos="1512"/>
          <w:tab w:val="left" w:pos="9090"/>
        </w:tabs>
        <w:rPr>
          <w:rFonts w:cs="Arial"/>
        </w:rPr>
      </w:pPr>
      <w:r w:rsidRPr="00F10346">
        <w:rPr>
          <w:rFonts w:cs="Arial"/>
        </w:rPr>
        <w:t xml:space="preserve">Дејство више силе се сматра за случај који ослобађа од одговорности за извршавање свих или неких уговорених обавеза и </w:t>
      </w:r>
      <w:r w:rsidRPr="00F10346">
        <w:rPr>
          <w:rFonts w:cs="Arial"/>
          <w:lang w:val="sr-Cyrl-CS"/>
        </w:rPr>
        <w:t>за</w:t>
      </w:r>
      <w:r w:rsidRPr="00F10346">
        <w:rPr>
          <w:rFonts w:cs="Arial"/>
        </w:rPr>
        <w:t xml:space="preserve"> накнаду штете за делимично или потпуно неизвршење уговорених обавеза</w:t>
      </w:r>
      <w:r w:rsidRPr="00F10346">
        <w:rPr>
          <w:rFonts w:cs="Arial"/>
          <w:lang w:val="sr-Cyrl-CS"/>
        </w:rPr>
        <w:t>,за</w:t>
      </w:r>
      <w:r w:rsidRPr="00F10346">
        <w:rPr>
          <w:rFonts w:cs="Arial"/>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F10346">
        <w:rPr>
          <w:rFonts w:cs="Arial"/>
          <w:lang w:val="sr-Cyrl-CS"/>
        </w:rPr>
        <w:t>,</w:t>
      </w:r>
      <w:r w:rsidRPr="00F10346">
        <w:rPr>
          <w:rFonts w:cs="Arial"/>
        </w:rPr>
        <w:t xml:space="preserve"> одлаже се за време њеног трајања. Уговорна страна којој је извршавање уговорних обавеза онемогућено услед дејства више силе је у обавези да одмах</w:t>
      </w:r>
      <w:r w:rsidRPr="00F10346">
        <w:rPr>
          <w:rFonts w:cs="Arial"/>
          <w:lang w:val="hr-HR"/>
        </w:rPr>
        <w:t xml:space="preserve">, </w:t>
      </w:r>
      <w:r w:rsidRPr="00F10346">
        <w:rPr>
          <w:rFonts w:cs="Arial"/>
        </w:rPr>
        <w:t>без одлагања</w:t>
      </w:r>
      <w:r w:rsidRPr="00F10346">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F10346">
        <w:rPr>
          <w:rFonts w:cs="Arial"/>
        </w:rPr>
        <w:t>страну о настанку</w:t>
      </w:r>
      <w:r w:rsidRPr="00F10346">
        <w:rPr>
          <w:rFonts w:cs="Arial"/>
          <w:lang w:val="hr-HR"/>
        </w:rPr>
        <w:t xml:space="preserve"> више силе</w:t>
      </w:r>
      <w:r w:rsidRPr="00F10346">
        <w:rPr>
          <w:rFonts w:cs="Arial"/>
        </w:rPr>
        <w:t xml:space="preserve"> и њеном процењеном или очекиваном трајању</w:t>
      </w:r>
      <w:r w:rsidRPr="00F10346">
        <w:rPr>
          <w:rFonts w:cs="Arial"/>
          <w:lang w:val="hr-HR"/>
        </w:rPr>
        <w:t>, уз достављање доказа о постојању више силе.</w:t>
      </w:r>
    </w:p>
    <w:p w:rsidR="00424B4E" w:rsidRDefault="00343A18" w:rsidP="00A8536D">
      <w:pPr>
        <w:tabs>
          <w:tab w:val="left" w:pos="1512"/>
          <w:tab w:val="left" w:pos="9090"/>
        </w:tabs>
        <w:rPr>
          <w:rFonts w:cs="Arial"/>
          <w:lang w:val="sr-Cyrl-RS"/>
        </w:rPr>
      </w:pPr>
      <w:r w:rsidRPr="00F10346">
        <w:rPr>
          <w:rFonts w:cs="Arial"/>
        </w:rPr>
        <w:t>За</w:t>
      </w:r>
      <w:r w:rsidR="00C90FDB" w:rsidRPr="00F10346">
        <w:rPr>
          <w:rFonts w:cs="Arial"/>
        </w:rPr>
        <w:t xml:space="preserve"> време трајања више силе свака У</w:t>
      </w:r>
      <w:r w:rsidRPr="00F10346">
        <w:rPr>
          <w:rFonts w:cs="Arial"/>
        </w:rPr>
        <w:t>говорна страна сноси своје трошкове</w:t>
      </w:r>
      <w:r w:rsidRPr="00F10346">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F10346">
        <w:rPr>
          <w:rFonts w:cs="Arial"/>
        </w:rPr>
        <w:t>.</w:t>
      </w:r>
      <w:r w:rsidR="00A8536D">
        <w:rPr>
          <w:rFonts w:cs="Arial"/>
          <w:lang w:val="sr-Cyrl-RS"/>
        </w:rPr>
        <w:t xml:space="preserve"> </w:t>
      </w:r>
      <w:r w:rsidRPr="00F10346">
        <w:rPr>
          <w:rFonts w:cs="Arial"/>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F10346">
        <w:rPr>
          <w:rFonts w:cs="Arial"/>
          <w:lang w:val="sr-Cyrl-CS"/>
        </w:rPr>
        <w:t xml:space="preserve">по овом основу – </w:t>
      </w:r>
      <w:r w:rsidRPr="00F10346">
        <w:rPr>
          <w:rFonts w:cs="Arial"/>
        </w:rPr>
        <w:t>ни једна од Уговорних страна не стиче право на накнаду било какве штете.</w:t>
      </w:r>
    </w:p>
    <w:p w:rsidR="00504B11" w:rsidRPr="00504B11" w:rsidRDefault="00504B11" w:rsidP="00A8536D">
      <w:pPr>
        <w:tabs>
          <w:tab w:val="left" w:pos="1512"/>
          <w:tab w:val="left" w:pos="9090"/>
        </w:tabs>
        <w:rPr>
          <w:rFonts w:cs="Arial"/>
          <w:lang w:val="sr-Cyrl-RS"/>
        </w:rPr>
      </w:pPr>
    </w:p>
    <w:p w:rsidR="00594966" w:rsidRPr="008E61C5" w:rsidRDefault="00343A18" w:rsidP="008E61C5">
      <w:pPr>
        <w:spacing w:before="0"/>
        <w:rPr>
          <w:rFonts w:cs="Arial"/>
          <w:b/>
          <w:lang w:val="sr-Cyrl-RS"/>
        </w:rPr>
      </w:pPr>
      <w:r w:rsidRPr="00F10346">
        <w:rPr>
          <w:rFonts w:cs="Arial"/>
          <w:b/>
        </w:rPr>
        <w:t>РАСКИД УГОВОРА</w:t>
      </w:r>
    </w:p>
    <w:p w:rsidR="00343A18" w:rsidRPr="00F10346" w:rsidRDefault="00343A18" w:rsidP="00343A18">
      <w:pPr>
        <w:spacing w:before="0"/>
        <w:jc w:val="center"/>
        <w:rPr>
          <w:rFonts w:cs="Arial"/>
        </w:rPr>
      </w:pPr>
      <w:r w:rsidRPr="00F10346">
        <w:rPr>
          <w:rFonts w:cs="Arial"/>
          <w:b/>
        </w:rPr>
        <w:t>Члан 1</w:t>
      </w:r>
      <w:r w:rsidR="00037677">
        <w:rPr>
          <w:rFonts w:cs="Arial"/>
          <w:b/>
          <w:lang w:val="sr-Cyrl-RS"/>
        </w:rPr>
        <w:t>3</w:t>
      </w:r>
      <w:r w:rsidRPr="00F10346">
        <w:rPr>
          <w:rFonts w:cs="Arial"/>
          <w:b/>
        </w:rPr>
        <w:t>.</w:t>
      </w:r>
    </w:p>
    <w:p w:rsidR="00504B11" w:rsidRPr="00504B11" w:rsidRDefault="00504B11" w:rsidP="00504B11">
      <w:pPr>
        <w:tabs>
          <w:tab w:val="left" w:pos="9090"/>
        </w:tabs>
        <w:rPr>
          <w:rFonts w:cs="Arial"/>
          <w:bCs/>
          <w:lang w:val="sr-Cyrl-CS"/>
        </w:rPr>
      </w:pPr>
      <w:r w:rsidRPr="00504B11">
        <w:rPr>
          <w:rFonts w:cs="Arial"/>
          <w:bCs/>
          <w:lang w:val="sr-Cyrl-CS"/>
        </w:rPr>
        <w:t xml:space="preserve">Ако Продавац не испуни овај Уговор, или ако не буде квалитетно и у року испуњавао своје обавезе , или, упркос писмене опомене </w:t>
      </w:r>
      <w:r w:rsidRPr="00504B11">
        <w:rPr>
          <w:rFonts w:cs="Arial"/>
          <w:lang w:val="sr-Cyrl-CS"/>
        </w:rPr>
        <w:t>Купца</w:t>
      </w:r>
      <w:r w:rsidRPr="00504B11">
        <w:rPr>
          <w:rFonts w:cs="Arial"/>
          <w:bCs/>
          <w:lang w:val="sr-Cyrl-CS"/>
        </w:rPr>
        <w:t xml:space="preserve">, крши одредбе овог уговора, </w:t>
      </w:r>
      <w:r w:rsidRPr="00504B11">
        <w:rPr>
          <w:rFonts w:cs="Arial"/>
          <w:lang w:val="sr-Cyrl-CS"/>
        </w:rPr>
        <w:t xml:space="preserve">Купац </w:t>
      </w:r>
      <w:r w:rsidRPr="00504B11">
        <w:rPr>
          <w:rFonts w:cs="Arial"/>
          <w:bCs/>
          <w:lang w:val="sr-Cyrl-CS"/>
        </w:rPr>
        <w:t>има право да констатује непоштовање одредби Уговора и о томе достави Продавцу писану опомену.</w:t>
      </w:r>
    </w:p>
    <w:p w:rsidR="00504B11" w:rsidRPr="00504B11" w:rsidRDefault="00504B11" w:rsidP="00504B11">
      <w:pPr>
        <w:tabs>
          <w:tab w:val="left" w:pos="9090"/>
        </w:tabs>
        <w:rPr>
          <w:rFonts w:cs="Arial"/>
          <w:bCs/>
          <w:lang w:val="sr-Cyrl-CS"/>
        </w:rPr>
      </w:pPr>
      <w:r w:rsidRPr="00504B11">
        <w:rPr>
          <w:rFonts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504B11">
        <w:rPr>
          <w:rFonts w:cs="Arial"/>
          <w:lang w:val="sr-Cyrl-CS"/>
        </w:rPr>
        <w:t>Купац</w:t>
      </w:r>
      <w:r w:rsidRPr="00504B11">
        <w:rPr>
          <w:rFonts w:cs="Arial"/>
          <w:bCs/>
          <w:lang w:val="sr-Cyrl-CS"/>
        </w:rPr>
        <w:t xml:space="preserve"> може у року од наредних 5 (пет) дана да једнострано раскине овој Уговор по правилима о раскиду Уговора због </w:t>
      </w:r>
      <w:r w:rsidRPr="00504B11">
        <w:rPr>
          <w:rFonts w:cs="Arial"/>
          <w:bCs/>
          <w:lang w:val="sr-Cyrl-CS"/>
        </w:rPr>
        <w:lastRenderedPageBreak/>
        <w:t xml:space="preserve">неиспуњења. У случају раскида овог </w:t>
      </w:r>
      <w:r w:rsidRPr="00504B11">
        <w:rPr>
          <w:rFonts w:cs="Arial"/>
          <w:bCs/>
        </w:rPr>
        <w:t>У</w:t>
      </w:r>
      <w:r w:rsidRPr="00504B11">
        <w:rPr>
          <w:rFonts w:cs="Arial"/>
          <w:bCs/>
          <w:lang w:val="sr-Cyrl-CS"/>
        </w:rPr>
        <w:t>говора, у смислу овог члана, Уговорне стране ће измирити своје обавезе настале до дана раскида. 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343A18" w:rsidRPr="00F10346" w:rsidRDefault="00343A18" w:rsidP="00343A18">
      <w:pPr>
        <w:spacing w:before="0"/>
        <w:jc w:val="center"/>
        <w:rPr>
          <w:rFonts w:cs="Arial"/>
          <w:b/>
        </w:rPr>
      </w:pPr>
      <w:r w:rsidRPr="00F10346">
        <w:rPr>
          <w:rFonts w:cs="Arial"/>
          <w:b/>
        </w:rPr>
        <w:t>Члан 1</w:t>
      </w:r>
      <w:r w:rsidR="00037677">
        <w:rPr>
          <w:rFonts w:cs="Arial"/>
          <w:b/>
          <w:lang w:val="sr-Cyrl-RS"/>
        </w:rPr>
        <w:t>4</w:t>
      </w:r>
      <w:r w:rsidRPr="00F10346">
        <w:rPr>
          <w:rFonts w:cs="Arial"/>
          <w:b/>
        </w:rPr>
        <w:t>.</w:t>
      </w:r>
    </w:p>
    <w:p w:rsidR="00343A18" w:rsidRPr="00A8536D" w:rsidRDefault="00343A18" w:rsidP="00A8536D">
      <w:pPr>
        <w:rPr>
          <w:rFonts w:cs="Arial"/>
          <w:lang w:val="sr-Cyrl-RS"/>
        </w:rPr>
      </w:pPr>
      <w:r w:rsidRPr="00F10346">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343A18" w:rsidRPr="00F10346" w:rsidRDefault="00343A18" w:rsidP="00343A18">
      <w:pPr>
        <w:spacing w:before="0"/>
        <w:jc w:val="center"/>
        <w:rPr>
          <w:rFonts w:cs="Arial"/>
          <w:b/>
        </w:rPr>
      </w:pPr>
      <w:r w:rsidRPr="00F10346">
        <w:rPr>
          <w:rFonts w:cs="Arial"/>
          <w:b/>
        </w:rPr>
        <w:t>Члан 1</w:t>
      </w:r>
      <w:r w:rsidR="00037677">
        <w:rPr>
          <w:rFonts w:cs="Arial"/>
          <w:b/>
          <w:lang w:val="sr-Cyrl-RS"/>
        </w:rPr>
        <w:t>5</w:t>
      </w:r>
      <w:r w:rsidRPr="00F10346">
        <w:rPr>
          <w:rFonts w:cs="Arial"/>
          <w:b/>
        </w:rPr>
        <w:t>.</w:t>
      </w:r>
    </w:p>
    <w:p w:rsidR="00343A18" w:rsidRPr="00F10346" w:rsidRDefault="00343A18" w:rsidP="00343A18">
      <w:pPr>
        <w:rPr>
          <w:rFonts w:cs="Arial"/>
        </w:rPr>
      </w:pPr>
      <w:r w:rsidRPr="00F10346">
        <w:rPr>
          <w:rFonts w:cs="Arial"/>
        </w:rPr>
        <w:t xml:space="preserve">Продавац је дужанда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rsidR="006619FB" w:rsidRPr="008E61C5" w:rsidRDefault="00343A18" w:rsidP="008E61C5">
      <w:pPr>
        <w:rPr>
          <w:rFonts w:cs="Arial"/>
          <w:lang w:val="sr-Cyrl-RS"/>
        </w:rPr>
      </w:pPr>
      <w:r w:rsidRPr="00F10346">
        <w:rPr>
          <w:rFonts w:cs="Arial"/>
        </w:rPr>
        <w:t xml:space="preserve">Информације, подаци и документација које је </w:t>
      </w:r>
      <w:r w:rsidRPr="00F10346">
        <w:rPr>
          <w:rFonts w:cs="Arial"/>
          <w:color w:val="000000"/>
        </w:rPr>
        <w:t>Купац</w:t>
      </w:r>
      <w:r w:rsidRPr="00F10346">
        <w:rPr>
          <w:rFonts w:cs="Arial"/>
        </w:rPr>
        <w:t xml:space="preserve"> доставио Продавцу у извршавању предмета овог Уговора,Продавац не може стављати на располагање трећим лицима, без претходне писане сагласности </w:t>
      </w:r>
      <w:r w:rsidRPr="00F10346">
        <w:rPr>
          <w:rFonts w:cs="Arial"/>
          <w:color w:val="000000"/>
        </w:rPr>
        <w:t>Купца</w:t>
      </w:r>
      <w:r w:rsidR="000D6ACE" w:rsidRPr="00F10346">
        <w:rPr>
          <w:rFonts w:cs="Arial"/>
          <w:color w:val="000000"/>
        </w:rPr>
        <w:t>,осим у случајевима предвиђеним одговарајућим прописима</w:t>
      </w:r>
      <w:r w:rsidRPr="00F10346">
        <w:rPr>
          <w:rFonts w:cs="Arial"/>
        </w:rPr>
        <w:t xml:space="preserve">. </w:t>
      </w:r>
    </w:p>
    <w:p w:rsidR="00343A18" w:rsidRPr="00F10346" w:rsidRDefault="00343A18" w:rsidP="00343A18">
      <w:pPr>
        <w:spacing w:before="0"/>
        <w:jc w:val="center"/>
        <w:rPr>
          <w:rFonts w:cs="Arial"/>
          <w:b/>
        </w:rPr>
      </w:pPr>
      <w:r w:rsidRPr="00F10346">
        <w:rPr>
          <w:rFonts w:cs="Arial"/>
          <w:b/>
        </w:rPr>
        <w:t>Члан 1</w:t>
      </w:r>
      <w:r w:rsidR="00037677">
        <w:rPr>
          <w:rFonts w:cs="Arial"/>
          <w:b/>
          <w:lang w:val="sr-Cyrl-RS"/>
        </w:rPr>
        <w:t>6</w:t>
      </w:r>
      <w:r w:rsidRPr="00F10346">
        <w:rPr>
          <w:rFonts w:cs="Arial"/>
          <w:b/>
        </w:rPr>
        <w:t>.</w:t>
      </w:r>
    </w:p>
    <w:p w:rsidR="00343A18" w:rsidRPr="00F10346" w:rsidRDefault="00343A18" w:rsidP="00343A18">
      <w:pPr>
        <w:tabs>
          <w:tab w:val="left" w:pos="9090"/>
        </w:tabs>
        <w:rPr>
          <w:rFonts w:cs="Arial"/>
          <w:lang w:val="sr-Cyrl-CS"/>
        </w:rPr>
      </w:pPr>
      <w:r w:rsidRPr="00F10346">
        <w:rPr>
          <w:rFonts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037677" w:rsidRPr="00F449DB" w:rsidRDefault="00343A18" w:rsidP="00F449DB">
      <w:pPr>
        <w:tabs>
          <w:tab w:val="left" w:pos="9090"/>
        </w:tabs>
        <w:rPr>
          <w:rFonts w:cs="Arial"/>
          <w:lang w:val="ru-RU"/>
        </w:rPr>
      </w:pPr>
      <w:r w:rsidRPr="00F10346">
        <w:rPr>
          <w:rFonts w:cs="Arial"/>
          <w:lang w:val="ru-RU"/>
        </w:rPr>
        <w:t xml:space="preserve">Након закључења </w:t>
      </w:r>
      <w:r w:rsidRPr="00F10346">
        <w:rPr>
          <w:rFonts w:cs="Arial"/>
        </w:rPr>
        <w:t xml:space="preserve">и ступања на правну снагу </w:t>
      </w:r>
      <w:r w:rsidRPr="00F10346">
        <w:rPr>
          <w:rFonts w:cs="Arial"/>
          <w:lang w:val="ru-RU"/>
        </w:rPr>
        <w:t xml:space="preserve">овог Уговора, Купац може да дозволи, а </w:t>
      </w:r>
      <w:r w:rsidRPr="00F10346">
        <w:rPr>
          <w:rFonts w:cs="Arial"/>
        </w:rPr>
        <w:t>Продавац</w:t>
      </w:r>
      <w:r w:rsidRPr="00F10346">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594966" w:rsidRPr="00594966" w:rsidRDefault="00343A18" w:rsidP="00037677">
      <w:pPr>
        <w:spacing w:before="0"/>
        <w:jc w:val="center"/>
        <w:rPr>
          <w:rFonts w:cs="Arial"/>
          <w:b/>
          <w:lang w:val="sr-Cyrl-RS"/>
        </w:rPr>
      </w:pPr>
      <w:r w:rsidRPr="00F10346">
        <w:rPr>
          <w:rFonts w:cs="Arial"/>
          <w:b/>
        </w:rPr>
        <w:t xml:space="preserve">Члан </w:t>
      </w:r>
      <w:r w:rsidR="000D6ACE" w:rsidRPr="00F10346">
        <w:rPr>
          <w:rFonts w:cs="Arial"/>
          <w:b/>
        </w:rPr>
        <w:t>1</w:t>
      </w:r>
      <w:r w:rsidR="00037677">
        <w:rPr>
          <w:rFonts w:cs="Arial"/>
          <w:b/>
          <w:lang w:val="sr-Cyrl-RS"/>
        </w:rPr>
        <w:t>7</w:t>
      </w:r>
      <w:r w:rsidRPr="00F10346">
        <w:rPr>
          <w:rFonts w:cs="Arial"/>
          <w:b/>
        </w:rPr>
        <w:t>.</w:t>
      </w:r>
    </w:p>
    <w:p w:rsidR="00343A18" w:rsidRPr="00BE21CD" w:rsidRDefault="00343A18" w:rsidP="00343A18">
      <w:pPr>
        <w:pStyle w:val="KDParagraf"/>
        <w:spacing w:before="0"/>
        <w:rPr>
          <w:rFonts w:eastAsia="Calibri" w:cs="Arial"/>
          <w:noProof/>
          <w:lang w:val="ru-RU"/>
        </w:rPr>
      </w:pPr>
      <w:r w:rsidRPr="00F10346">
        <w:rPr>
          <w:rFonts w:eastAsia="Calibri" w:cs="Arial"/>
          <w:noProof/>
        </w:rPr>
        <w:t>Продавац</w:t>
      </w:r>
      <w:r w:rsidRPr="00F10346">
        <w:rPr>
          <w:rFonts w:eastAsia="Calibri" w:cs="Arial"/>
          <w:noProof/>
          <w:lang w:val="ru-RU"/>
        </w:rPr>
        <w:t xml:space="preserve"> је дужан да без одлагања, а најкасније у року од 5(пет) дана од дана настанка промене у било којем од података </w:t>
      </w:r>
      <w:r w:rsidRPr="00F10346">
        <w:rPr>
          <w:rFonts w:eastAsia="TimesNewRomanPSMT" w:cs="Arial"/>
          <w:bCs/>
          <w:lang w:val="ru-RU"/>
        </w:rPr>
        <w:t>у вези са испуњеношћу услова из поступка јавне набавке</w:t>
      </w:r>
      <w:r w:rsidRPr="00F10346">
        <w:rPr>
          <w:rFonts w:eastAsia="Calibri" w:cs="Arial"/>
          <w:noProof/>
          <w:lang w:val="ru-RU"/>
        </w:rPr>
        <w:t xml:space="preserve">, о насталој промени писмено обавести </w:t>
      </w:r>
      <w:r w:rsidRPr="00F10346">
        <w:rPr>
          <w:rFonts w:eastAsia="Calibri" w:cs="Arial"/>
          <w:noProof/>
        </w:rPr>
        <w:t>Купца</w:t>
      </w:r>
      <w:r w:rsidRPr="00F10346">
        <w:rPr>
          <w:rFonts w:eastAsia="Calibri" w:cs="Arial"/>
          <w:noProof/>
          <w:lang w:val="ru-RU"/>
        </w:rPr>
        <w:t xml:space="preserve"> и да је документује на прописан начин.</w:t>
      </w:r>
      <w:r w:rsidR="00BE21CD">
        <w:rPr>
          <w:rFonts w:eastAsia="Calibri" w:cs="Arial"/>
          <w:noProof/>
          <w:lang w:val="ru-RU"/>
        </w:rPr>
        <w:t xml:space="preserve"> </w:t>
      </w:r>
      <w:r w:rsidRPr="00F10346">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594966" w:rsidRDefault="00594966" w:rsidP="00343A18">
      <w:pPr>
        <w:pStyle w:val="KDParagraf"/>
        <w:spacing w:before="0"/>
        <w:rPr>
          <w:rFonts w:cs="Arial"/>
          <w:b/>
          <w:lang w:val="sr-Cyrl-BA"/>
        </w:rPr>
      </w:pPr>
    </w:p>
    <w:p w:rsidR="00594966" w:rsidRPr="00F10346" w:rsidRDefault="00343A18" w:rsidP="00343A18">
      <w:pPr>
        <w:pStyle w:val="KDParagraf"/>
        <w:spacing w:before="0"/>
        <w:rPr>
          <w:rFonts w:cs="Arial"/>
          <w:b/>
          <w:lang w:val="sr-Cyrl-BA"/>
        </w:rPr>
      </w:pPr>
      <w:r w:rsidRPr="00F10346">
        <w:rPr>
          <w:rFonts w:cs="Arial"/>
          <w:b/>
          <w:lang w:val="sr-Cyrl-BA"/>
        </w:rPr>
        <w:t xml:space="preserve"> ВАЖНОСТ УГОВОРА</w:t>
      </w:r>
    </w:p>
    <w:p w:rsidR="00E74CCA" w:rsidRDefault="00424B4E" w:rsidP="008E61C5">
      <w:pPr>
        <w:spacing w:before="0"/>
        <w:jc w:val="center"/>
        <w:rPr>
          <w:rFonts w:cs="Arial"/>
          <w:b/>
          <w:lang w:val="sr-Cyrl-RS"/>
        </w:rPr>
      </w:pPr>
      <w:r>
        <w:rPr>
          <w:rFonts w:cs="Arial"/>
          <w:b/>
        </w:rPr>
        <w:t>Члан 1</w:t>
      </w:r>
      <w:r w:rsidR="00037677">
        <w:rPr>
          <w:rFonts w:cs="Arial"/>
          <w:b/>
          <w:lang w:val="sr-Cyrl-RS"/>
        </w:rPr>
        <w:t>8</w:t>
      </w:r>
      <w:r w:rsidR="00343A18" w:rsidRPr="00F10346">
        <w:rPr>
          <w:rFonts w:cs="Arial"/>
          <w:b/>
        </w:rPr>
        <w:t>.</w:t>
      </w:r>
    </w:p>
    <w:p w:rsidR="007B64B6" w:rsidRDefault="007B64B6" w:rsidP="007B64B6">
      <w:pPr>
        <w:spacing w:before="0"/>
        <w:jc w:val="left"/>
        <w:rPr>
          <w:rFonts w:eastAsia="Calibri" w:cs="Arial"/>
          <w:lang w:val="sr-Cyrl-RS"/>
        </w:rPr>
      </w:pPr>
      <w:r w:rsidRPr="00E74CCA">
        <w:rPr>
          <w:rFonts w:eastAsia="Calibri" w:cs="Arial"/>
          <w:lang w:val="sr-Latn-RS"/>
        </w:rPr>
        <w:t xml:space="preserve">Уговор </w:t>
      </w:r>
      <w:r>
        <w:rPr>
          <w:rFonts w:eastAsia="Calibri" w:cs="Arial"/>
          <w:lang w:val="sr-Cyrl-RS"/>
        </w:rPr>
        <w:t xml:space="preserve">се сматра закљученим даном обостраног потписивања уговора. Уговор </w:t>
      </w:r>
      <w:r w:rsidRPr="00E74CCA">
        <w:rPr>
          <w:rFonts w:eastAsia="Calibri" w:cs="Arial"/>
          <w:lang w:val="sr-Latn-RS"/>
        </w:rPr>
        <w:t>ступа на снагу након потписивања од стране законски</w:t>
      </w:r>
      <w:r>
        <w:rPr>
          <w:rFonts w:eastAsia="Calibri" w:cs="Arial"/>
          <w:lang w:val="sr-Latn-RS"/>
        </w:rPr>
        <w:t>х заступника Уговорних страна</w:t>
      </w:r>
      <w:r>
        <w:rPr>
          <w:rFonts w:eastAsia="Calibri" w:cs="Arial"/>
          <w:lang w:val="sr-Cyrl-RS"/>
        </w:rPr>
        <w:t xml:space="preserve"> и достављања средства финансијског обезбеђења за добро извршење посла. </w:t>
      </w:r>
      <w:r w:rsidRPr="00732CF8">
        <w:rPr>
          <w:rFonts w:eastAsia="Calibri" w:cs="Arial"/>
          <w:lang w:val="sr-Cyrl-RS"/>
        </w:rPr>
        <w:t>Угoвoр сe зaкључуje дo испуњeњa свих угoвoрних oбaвeзa.</w:t>
      </w:r>
      <w:r>
        <w:rPr>
          <w:rFonts w:eastAsia="Calibri" w:cs="Arial"/>
          <w:lang w:val="sr-Cyrl-RS"/>
        </w:rPr>
        <w:t xml:space="preserve"> Обавезе које доспевају након истека актуелног Трогодишњег Програма пословања, биће реализоване највише до износа средстава, која ће за ту намену бити одобрена у новом програму пословања ЈП ЕПС за године у којима ће се плаћати уговорне обавезе. </w:t>
      </w:r>
    </w:p>
    <w:p w:rsidR="000C6B58" w:rsidRDefault="000C6B58" w:rsidP="00343A18">
      <w:pPr>
        <w:spacing w:before="0"/>
        <w:rPr>
          <w:rFonts w:cs="Arial"/>
          <w:b/>
          <w:lang w:val="sr-Cyrl-RS"/>
        </w:rPr>
      </w:pPr>
    </w:p>
    <w:p w:rsidR="00343A18" w:rsidRPr="00B54114" w:rsidRDefault="00343A18" w:rsidP="00B54114">
      <w:pPr>
        <w:spacing w:before="0"/>
        <w:rPr>
          <w:rFonts w:cs="Arial"/>
          <w:b/>
          <w:lang w:val="sr-Cyrl-RS"/>
        </w:rPr>
      </w:pPr>
      <w:r w:rsidRPr="00F10346">
        <w:rPr>
          <w:rFonts w:cs="Arial"/>
          <w:b/>
        </w:rPr>
        <w:t xml:space="preserve"> ИЗМЕНЕ ТОКОМ ТРАЈАЊА УГОВОРА</w:t>
      </w:r>
    </w:p>
    <w:p w:rsidR="00343A18" w:rsidRPr="00F10346" w:rsidRDefault="009721E7" w:rsidP="00343A18">
      <w:pPr>
        <w:spacing w:before="0"/>
        <w:jc w:val="center"/>
        <w:rPr>
          <w:rFonts w:cs="Arial"/>
          <w:b/>
        </w:rPr>
      </w:pPr>
      <w:r>
        <w:rPr>
          <w:rFonts w:cs="Arial"/>
          <w:b/>
        </w:rPr>
        <w:t xml:space="preserve">Члан </w:t>
      </w:r>
      <w:r w:rsidR="00037677">
        <w:rPr>
          <w:rFonts w:cs="Arial"/>
          <w:b/>
          <w:lang w:val="sr-Cyrl-RS"/>
        </w:rPr>
        <w:t>19</w:t>
      </w:r>
      <w:r w:rsidR="00343A18" w:rsidRPr="00F10346">
        <w:rPr>
          <w:rFonts w:cs="Arial"/>
          <w:b/>
        </w:rPr>
        <w:t>.</w:t>
      </w:r>
    </w:p>
    <w:p w:rsidR="00DF0EB6" w:rsidRPr="00DF0EB6" w:rsidRDefault="00DF0EB6" w:rsidP="00DF0EB6">
      <w:pPr>
        <w:spacing w:before="0"/>
        <w:rPr>
          <w:rFonts w:cs="Arial"/>
          <w:lang w:val="sr-Cyrl-RS"/>
        </w:rPr>
      </w:pPr>
      <w:r w:rsidRPr="00DF0EB6">
        <w:rPr>
          <w:rFonts w:cs="Arial"/>
          <w:lang w:val="sr-Cyrl-RS"/>
        </w:rPr>
        <w:t>Куп</w:t>
      </w:r>
      <w:r w:rsidRPr="00DF0EB6">
        <w:rPr>
          <w:rFonts w:cs="Arial"/>
        </w:rPr>
        <w:t>ац може након закључења уговора о јавној набавци без спровођења поступка јавне набавке извршити измене на начин који је прописан чланом 115. Закона о јавним набавкама.</w:t>
      </w:r>
    </w:p>
    <w:p w:rsidR="00DF0EB6" w:rsidRPr="00DF0EB6" w:rsidRDefault="00DF0EB6" w:rsidP="00DF0EB6">
      <w:pPr>
        <w:spacing w:before="0"/>
        <w:rPr>
          <w:rFonts w:eastAsia="Calibri" w:cs="Arial"/>
          <w:lang w:val="sr-Cyrl-RS"/>
        </w:rPr>
      </w:pPr>
      <w:r w:rsidRPr="00DF0EB6">
        <w:rPr>
          <w:rFonts w:eastAsia="Calibri" w:cs="Arial"/>
        </w:rPr>
        <w:t>Уговорне стране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w:t>
      </w:r>
    </w:p>
    <w:p w:rsidR="00DF0EB6" w:rsidRPr="00DF0EB6" w:rsidRDefault="00DF0EB6" w:rsidP="00DF0EB6">
      <w:pPr>
        <w:spacing w:before="0"/>
        <w:jc w:val="left"/>
        <w:rPr>
          <w:rFonts w:eastAsia="Calibri" w:cs="Arial"/>
          <w:lang w:val="sr-Cyrl-RS" w:eastAsia="sr-Latn-CS"/>
        </w:rPr>
      </w:pPr>
      <w:r w:rsidRPr="00DF0EB6">
        <w:rPr>
          <w:rFonts w:eastAsia="Calibri" w:cs="Arial"/>
          <w:lang w:val="sr-Latn-RS" w:eastAsia="sr-Latn-CS"/>
        </w:rPr>
        <w:t xml:space="preserve">У </w:t>
      </w:r>
      <w:r w:rsidRPr="00DF0EB6">
        <w:rPr>
          <w:rFonts w:eastAsia="Calibri" w:cs="Arial"/>
          <w:lang w:val="sr-Cyrl-CS" w:eastAsia="sr-Latn-CS"/>
        </w:rPr>
        <w:t>свим наведеним случајевима, Купац</w:t>
      </w:r>
      <w:r w:rsidRPr="00DF0EB6">
        <w:rPr>
          <w:rFonts w:eastAsia="Calibri" w:cs="Arial"/>
          <w:lang w:val="sr-Latn-RS" w:eastAsia="sr-Latn-CS"/>
        </w:rPr>
        <w:t xml:space="preserve">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r w:rsidRPr="00DF0EB6">
        <w:rPr>
          <w:rFonts w:eastAsia="Calibri" w:cs="Arial"/>
          <w:lang w:val="sr-Cyrl-RS" w:eastAsia="sr-Latn-CS"/>
        </w:rPr>
        <w:t>.</w:t>
      </w:r>
    </w:p>
    <w:p w:rsidR="000C6B58" w:rsidRPr="000C6B58" w:rsidRDefault="000C6B58" w:rsidP="00343A18">
      <w:pPr>
        <w:pStyle w:val="KDParagraf"/>
        <w:spacing w:before="0"/>
        <w:rPr>
          <w:rFonts w:cs="Arial"/>
          <w:color w:val="00B0F0"/>
          <w:lang w:val="sr-Cyrl-RS"/>
        </w:rPr>
      </w:pPr>
    </w:p>
    <w:p w:rsidR="008228E3" w:rsidRDefault="008228E3" w:rsidP="00343A18">
      <w:pPr>
        <w:spacing w:before="0"/>
        <w:rPr>
          <w:rFonts w:cs="Arial"/>
          <w:b/>
          <w:lang w:val="sr-Cyrl-RS"/>
        </w:rPr>
      </w:pPr>
    </w:p>
    <w:p w:rsidR="00343A18" w:rsidRPr="00F10346" w:rsidRDefault="00343A18" w:rsidP="00343A18">
      <w:pPr>
        <w:spacing w:before="0"/>
        <w:rPr>
          <w:rFonts w:cs="Arial"/>
          <w:b/>
        </w:rPr>
      </w:pPr>
      <w:r w:rsidRPr="00F10346">
        <w:rPr>
          <w:rFonts w:cs="Arial"/>
          <w:b/>
        </w:rPr>
        <w:lastRenderedPageBreak/>
        <w:t>ЗАВРШНЕ ОДРЕДБЕ</w:t>
      </w:r>
    </w:p>
    <w:p w:rsidR="000C6B58" w:rsidRPr="004F1F5C" w:rsidRDefault="00424B4E" w:rsidP="004F1F5C">
      <w:pPr>
        <w:spacing w:before="0"/>
        <w:jc w:val="center"/>
        <w:rPr>
          <w:rFonts w:cs="Arial"/>
          <w:b/>
          <w:lang w:val="sr-Cyrl-RS"/>
        </w:rPr>
      </w:pPr>
      <w:r>
        <w:rPr>
          <w:rFonts w:cs="Arial"/>
          <w:b/>
        </w:rPr>
        <w:t xml:space="preserve">Члан </w:t>
      </w:r>
      <w:r w:rsidR="00037677">
        <w:rPr>
          <w:rFonts w:cs="Arial"/>
          <w:b/>
          <w:lang w:val="sr-Cyrl-RS"/>
        </w:rPr>
        <w:t>20</w:t>
      </w:r>
      <w:r w:rsidR="00343A18" w:rsidRPr="00F10346">
        <w:rPr>
          <w:rFonts w:cs="Arial"/>
          <w:b/>
        </w:rPr>
        <w:t>.</w:t>
      </w:r>
    </w:p>
    <w:p w:rsidR="00115B5F" w:rsidRPr="00A8536D" w:rsidRDefault="00343A18" w:rsidP="00A8536D">
      <w:pPr>
        <w:tabs>
          <w:tab w:val="left" w:pos="9090"/>
        </w:tabs>
        <w:rPr>
          <w:rFonts w:cs="Arial"/>
          <w:lang w:val="sr-Cyrl-CS"/>
        </w:rPr>
      </w:pPr>
      <w:r w:rsidRPr="00F10346">
        <w:rPr>
          <w:rFonts w:cs="Arial"/>
        </w:rPr>
        <w:t>На односе Уговорних страна</w:t>
      </w:r>
      <w:r w:rsidRPr="00F10346">
        <w:rPr>
          <w:rFonts w:cs="Arial"/>
          <w:lang w:val="sr-Cyrl-CS"/>
        </w:rPr>
        <w:t>,</w:t>
      </w:r>
      <w:r w:rsidRPr="00F10346">
        <w:rPr>
          <w:rFonts w:cs="Arial"/>
        </w:rPr>
        <w:t xml:space="preserve"> који нису уређени овим Уговором</w:t>
      </w:r>
      <w:r w:rsidRPr="00F10346">
        <w:rPr>
          <w:rFonts w:cs="Arial"/>
          <w:lang w:val="sr-Cyrl-CS"/>
        </w:rPr>
        <w:t>,</w:t>
      </w:r>
      <w:r w:rsidRPr="00F10346">
        <w:rPr>
          <w:rFonts w:cs="Arial"/>
        </w:rPr>
        <w:t xml:space="preserve"> примењују се одговарајуће одредбе ЗОО</w:t>
      </w:r>
      <w:r w:rsidRPr="00F10346">
        <w:rPr>
          <w:rFonts w:cs="Arial"/>
          <w:lang w:val="pt-BR"/>
        </w:rPr>
        <w:t xml:space="preserve"> и других </w:t>
      </w:r>
      <w:r w:rsidRPr="00F10346">
        <w:rPr>
          <w:rFonts w:cs="Arial"/>
          <w:lang w:val="sr-Cyrl-CS"/>
        </w:rPr>
        <w:t xml:space="preserve">закона, подзаконских аката, стандарда и </w:t>
      </w:r>
      <w:r w:rsidRPr="00F10346">
        <w:rPr>
          <w:rFonts w:cs="Arial"/>
          <w:lang w:val="ru-RU"/>
        </w:rPr>
        <w:t>техни</w:t>
      </w:r>
      <w:r w:rsidRPr="00F10346">
        <w:rPr>
          <w:rFonts w:cs="Arial"/>
          <w:lang w:val="sr-Cyrl-CS"/>
        </w:rPr>
        <w:t>ч</w:t>
      </w:r>
      <w:r w:rsidRPr="00F10346">
        <w:rPr>
          <w:rFonts w:cs="Arial"/>
          <w:lang w:val="ru-RU"/>
        </w:rPr>
        <w:t>ки</w:t>
      </w:r>
      <w:r w:rsidRPr="00F10346">
        <w:rPr>
          <w:rFonts w:cs="Arial"/>
          <w:lang w:val="sr-Cyrl-CS"/>
        </w:rPr>
        <w:t xml:space="preserve">х </w:t>
      </w:r>
      <w:r w:rsidRPr="00F10346">
        <w:rPr>
          <w:rFonts w:cs="Arial"/>
          <w:lang w:val="ru-RU"/>
        </w:rPr>
        <w:t>норматива Републике Србије</w:t>
      </w:r>
      <w:r w:rsidRPr="00F10346">
        <w:rPr>
          <w:rFonts w:cs="Arial"/>
          <w:lang w:val="sr-Cyrl-CS"/>
        </w:rPr>
        <w:t xml:space="preserve"> – примењивих с обзиром на предмет овог Уговора.</w:t>
      </w:r>
    </w:p>
    <w:p w:rsidR="000C6B58" w:rsidRPr="00564736" w:rsidRDefault="00343A18" w:rsidP="00564736">
      <w:pPr>
        <w:spacing w:before="0"/>
        <w:jc w:val="center"/>
        <w:rPr>
          <w:rFonts w:cs="Arial"/>
          <w:b/>
          <w:lang w:val="ru-RU"/>
        </w:rPr>
      </w:pPr>
      <w:r w:rsidRPr="00F10346">
        <w:rPr>
          <w:rFonts w:cs="Arial"/>
          <w:b/>
          <w:lang w:val="ru-RU"/>
        </w:rPr>
        <w:t xml:space="preserve">Члан </w:t>
      </w:r>
      <w:r w:rsidRPr="00F10346">
        <w:rPr>
          <w:rFonts w:cs="Arial"/>
          <w:b/>
        </w:rPr>
        <w:t>2</w:t>
      </w:r>
      <w:r w:rsidR="00037677">
        <w:rPr>
          <w:rFonts w:cs="Arial"/>
          <w:b/>
          <w:lang w:val="sr-Cyrl-RS"/>
        </w:rPr>
        <w:t>1</w:t>
      </w:r>
      <w:r w:rsidRPr="00F10346">
        <w:rPr>
          <w:rFonts w:cs="Arial"/>
          <w:b/>
          <w:lang w:val="ru-RU"/>
        </w:rPr>
        <w:t>.</w:t>
      </w:r>
    </w:p>
    <w:p w:rsidR="00343A18" w:rsidRPr="00324E83" w:rsidRDefault="00343A18" w:rsidP="00343A18">
      <w:pPr>
        <w:tabs>
          <w:tab w:val="left" w:pos="9090"/>
        </w:tabs>
        <w:rPr>
          <w:rFonts w:cs="Arial"/>
          <w:color w:val="FF0000"/>
          <w:lang w:val="sr-Cyrl-RS"/>
        </w:rPr>
      </w:pPr>
      <w:r w:rsidRPr="00F10346">
        <w:rPr>
          <w:rFonts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r w:rsidR="00324E83">
        <w:rPr>
          <w:rFonts w:cs="Arial"/>
          <w:lang w:val="sr-Cyrl-RS"/>
        </w:rPr>
        <w:t>.</w:t>
      </w:r>
    </w:p>
    <w:p w:rsidR="00037677" w:rsidRPr="00037677" w:rsidRDefault="00343A18" w:rsidP="00343A18">
      <w:pPr>
        <w:tabs>
          <w:tab w:val="left" w:pos="9090"/>
        </w:tabs>
        <w:rPr>
          <w:rFonts w:cs="Arial"/>
          <w:lang w:val="sr-Cyrl-RS"/>
        </w:rPr>
      </w:pPr>
      <w:r w:rsidRPr="00F10346">
        <w:rPr>
          <w:rFonts w:cs="Arial"/>
        </w:rPr>
        <w:t>У случају спора примењује се материјално и процесно право Републике Србије, а поступак се води на српском језику.</w:t>
      </w:r>
    </w:p>
    <w:p w:rsidR="00594966" w:rsidRPr="00594966" w:rsidRDefault="00343A18" w:rsidP="00A8536D">
      <w:pPr>
        <w:spacing w:before="0"/>
        <w:jc w:val="center"/>
        <w:rPr>
          <w:rFonts w:cs="Arial"/>
          <w:b/>
          <w:lang w:val="sr-Cyrl-RS"/>
        </w:rPr>
      </w:pPr>
      <w:r w:rsidRPr="00F10346">
        <w:rPr>
          <w:rFonts w:cs="Arial"/>
          <w:b/>
        </w:rPr>
        <w:t>Члан 2</w:t>
      </w:r>
      <w:r w:rsidR="00037677">
        <w:rPr>
          <w:rFonts w:cs="Arial"/>
          <w:b/>
          <w:lang w:val="sr-Cyrl-RS"/>
        </w:rPr>
        <w:t>2</w:t>
      </w:r>
      <w:r w:rsidRPr="00F10346">
        <w:rPr>
          <w:rFonts w:cs="Arial"/>
          <w:b/>
        </w:rPr>
        <w:t>.</w:t>
      </w:r>
    </w:p>
    <w:p w:rsidR="00594966" w:rsidRPr="00F10346" w:rsidRDefault="00F9636A" w:rsidP="00677614">
      <w:pPr>
        <w:spacing w:before="0"/>
        <w:rPr>
          <w:rFonts w:cs="Arial"/>
          <w:spacing w:val="2"/>
          <w:lang w:val="sr-Cyrl-CS"/>
        </w:rPr>
      </w:pPr>
      <w:r w:rsidRPr="00F10346">
        <w:rPr>
          <w:rFonts w:cs="Arial"/>
          <w:spacing w:val="2"/>
          <w:lang w:val="sr-Cyrl-CS"/>
        </w:rPr>
        <w:t>Саставни део овог У</w:t>
      </w:r>
      <w:r w:rsidR="00594966">
        <w:rPr>
          <w:rFonts w:cs="Arial"/>
          <w:spacing w:val="2"/>
          <w:lang w:val="sr-Cyrl-CS"/>
        </w:rPr>
        <w:t>говора су:</w:t>
      </w:r>
    </w:p>
    <w:p w:rsidR="000D6ACE" w:rsidRPr="00F10346" w:rsidRDefault="000D6ACE" w:rsidP="00677614">
      <w:pPr>
        <w:tabs>
          <w:tab w:val="left" w:pos="9090"/>
        </w:tabs>
        <w:spacing w:before="0"/>
        <w:rPr>
          <w:rFonts w:cs="Arial"/>
        </w:rPr>
      </w:pPr>
      <w:r w:rsidRPr="00F10346">
        <w:rPr>
          <w:rFonts w:cs="Arial"/>
        </w:rPr>
        <w:t>Прилог 1 Понуда</w:t>
      </w:r>
    </w:p>
    <w:p w:rsidR="000D6ACE" w:rsidRPr="00F10346" w:rsidRDefault="000D6ACE" w:rsidP="00677614">
      <w:pPr>
        <w:tabs>
          <w:tab w:val="left" w:pos="9090"/>
        </w:tabs>
        <w:spacing w:before="0"/>
        <w:rPr>
          <w:rFonts w:cs="Arial"/>
        </w:rPr>
      </w:pPr>
      <w:r w:rsidRPr="00F10346">
        <w:rPr>
          <w:rFonts w:cs="Arial"/>
        </w:rPr>
        <w:t>Прилог 2 Образац структуре цене</w:t>
      </w:r>
    </w:p>
    <w:p w:rsidR="000D6ACE" w:rsidRPr="00F10346" w:rsidRDefault="00594966" w:rsidP="00677614">
      <w:pPr>
        <w:tabs>
          <w:tab w:val="left" w:pos="9090"/>
        </w:tabs>
        <w:spacing w:before="0"/>
        <w:rPr>
          <w:rFonts w:cs="Arial"/>
        </w:rPr>
      </w:pPr>
      <w:r>
        <w:rPr>
          <w:rFonts w:cs="Arial"/>
        </w:rPr>
        <w:t xml:space="preserve">Прилог </w:t>
      </w:r>
      <w:r>
        <w:rPr>
          <w:rFonts w:cs="Arial"/>
          <w:lang w:val="sr-Cyrl-RS"/>
        </w:rPr>
        <w:t>3</w:t>
      </w:r>
      <w:r w:rsidR="000D6ACE" w:rsidRPr="00F10346">
        <w:rPr>
          <w:rFonts w:cs="Arial"/>
        </w:rPr>
        <w:t xml:space="preserve"> Техничка спецификација</w:t>
      </w:r>
    </w:p>
    <w:p w:rsidR="000D6ACE" w:rsidRDefault="00594966" w:rsidP="00677614">
      <w:pPr>
        <w:tabs>
          <w:tab w:val="left" w:pos="9090"/>
        </w:tabs>
        <w:spacing w:before="0"/>
        <w:rPr>
          <w:rFonts w:cs="Arial"/>
          <w:lang w:val="sr-Cyrl-RS"/>
        </w:rPr>
      </w:pPr>
      <w:r>
        <w:rPr>
          <w:rFonts w:cs="Arial"/>
        </w:rPr>
        <w:t xml:space="preserve">Прилог </w:t>
      </w:r>
      <w:r>
        <w:rPr>
          <w:rFonts w:cs="Arial"/>
          <w:lang w:val="sr-Cyrl-RS"/>
        </w:rPr>
        <w:t>4</w:t>
      </w:r>
      <w:r w:rsidR="0082736E">
        <w:rPr>
          <w:rFonts w:cs="Arial"/>
        </w:rPr>
        <w:t xml:space="preserve"> Споразум о заједничком </w:t>
      </w:r>
      <w:r w:rsidR="0082736E">
        <w:rPr>
          <w:rFonts w:cs="Arial"/>
          <w:lang w:val="sr-Cyrl-RS"/>
        </w:rPr>
        <w:t>изврше</w:t>
      </w:r>
      <w:r w:rsidR="000D6ACE" w:rsidRPr="00AE3A37">
        <w:rPr>
          <w:rFonts w:cs="Arial"/>
        </w:rPr>
        <w:t>њу</w:t>
      </w:r>
      <w:r w:rsidR="00FB3402">
        <w:rPr>
          <w:rFonts w:cs="Arial"/>
          <w:lang w:val="sr-Cyrl-RS"/>
        </w:rPr>
        <w:t xml:space="preserve"> у случају подношења заједничке понуде.</w:t>
      </w:r>
    </w:p>
    <w:p w:rsidR="0077255A" w:rsidRPr="00A8536D" w:rsidRDefault="0077255A" w:rsidP="00A8536D">
      <w:pPr>
        <w:tabs>
          <w:tab w:val="left" w:pos="9090"/>
        </w:tabs>
        <w:spacing w:before="0"/>
        <w:rPr>
          <w:rFonts w:cs="Arial"/>
          <w:lang w:val="sr-Cyrl-RS"/>
        </w:rPr>
      </w:pPr>
    </w:p>
    <w:p w:rsidR="00594966" w:rsidRPr="008E61C5" w:rsidRDefault="001353DA" w:rsidP="008E61C5">
      <w:pPr>
        <w:spacing w:before="0"/>
        <w:rPr>
          <w:rFonts w:cs="Arial"/>
          <w:spacing w:val="2"/>
          <w:lang w:val="sr-Cyrl-CS"/>
        </w:rPr>
      </w:pPr>
      <w:r w:rsidRPr="00F10346">
        <w:rPr>
          <w:rFonts w:cs="Arial"/>
          <w:spacing w:val="2"/>
          <w:lang w:val="sr-Cyrl-CS"/>
        </w:rPr>
        <w:t>Уговорне с</w:t>
      </w:r>
      <w:r w:rsidR="00F9636A" w:rsidRPr="00F10346">
        <w:rPr>
          <w:rFonts w:cs="Arial"/>
          <w:spacing w:val="2"/>
          <w:lang w:val="sr-Cyrl-CS"/>
        </w:rPr>
        <w:t>тране сагласно изјављују да су У</w:t>
      </w:r>
      <w:r w:rsidRPr="00F10346">
        <w:rPr>
          <w:rFonts w:cs="Arial"/>
          <w:spacing w:val="2"/>
          <w:lang w:val="sr-Cyrl-CS"/>
        </w:rPr>
        <w:t>говор прочитале, разумеле и да уговорне одредбе у свему представљају израз њихове стварне воље.</w:t>
      </w:r>
    </w:p>
    <w:p w:rsidR="00594966" w:rsidRDefault="00594966" w:rsidP="00343A18">
      <w:pPr>
        <w:spacing w:before="0"/>
        <w:jc w:val="center"/>
        <w:rPr>
          <w:rFonts w:cs="Arial"/>
          <w:b/>
          <w:lang w:val="sr-Cyrl-RS"/>
        </w:rPr>
      </w:pPr>
    </w:p>
    <w:p w:rsidR="000C6B58" w:rsidRPr="000C6B58" w:rsidRDefault="00343A18" w:rsidP="00A8536D">
      <w:pPr>
        <w:spacing w:before="0"/>
        <w:jc w:val="center"/>
        <w:rPr>
          <w:rFonts w:cs="Arial"/>
          <w:b/>
          <w:lang w:val="sr-Cyrl-RS"/>
        </w:rPr>
      </w:pPr>
      <w:r w:rsidRPr="00F10346">
        <w:rPr>
          <w:rFonts w:cs="Arial"/>
          <w:b/>
        </w:rPr>
        <w:t>Члан 2</w:t>
      </w:r>
      <w:r w:rsidR="00037677">
        <w:rPr>
          <w:rFonts w:cs="Arial"/>
          <w:b/>
          <w:lang w:val="sr-Cyrl-RS"/>
        </w:rPr>
        <w:t>3</w:t>
      </w:r>
      <w:r w:rsidRPr="00F10346">
        <w:rPr>
          <w:rFonts w:cs="Arial"/>
          <w:b/>
        </w:rPr>
        <w:t>.</w:t>
      </w:r>
    </w:p>
    <w:p w:rsidR="00343A18" w:rsidRPr="00F10346" w:rsidRDefault="00343A18" w:rsidP="00343A18">
      <w:pPr>
        <w:pStyle w:val="KDParagraf"/>
        <w:spacing w:before="0"/>
        <w:rPr>
          <w:rFonts w:cs="Arial"/>
        </w:rPr>
      </w:pPr>
      <w:r w:rsidRPr="00F10346">
        <w:rPr>
          <w:rFonts w:cs="Arial"/>
        </w:rPr>
        <w:t>Уговор је сачињен у 6 (шест) истоветних примерка, од којих 2 (два) примерка за Продавца а четири (4) за Купца.</w:t>
      </w:r>
    </w:p>
    <w:p w:rsidR="00677614" w:rsidRDefault="00677614" w:rsidP="00343A18">
      <w:pPr>
        <w:pStyle w:val="KDParagraf"/>
        <w:spacing w:before="0"/>
        <w:rPr>
          <w:rFonts w:cs="Arial"/>
          <w:lang w:val="sr-Cyrl-RS"/>
        </w:rPr>
      </w:pPr>
    </w:p>
    <w:p w:rsidR="002A664F" w:rsidRPr="002A664F" w:rsidRDefault="002A664F" w:rsidP="00343A18">
      <w:pPr>
        <w:pStyle w:val="KDParagraf"/>
        <w:spacing w:before="0"/>
        <w:rPr>
          <w:rFonts w:cs="Arial"/>
          <w:lang w:val="sr-Cyrl-RS"/>
        </w:rPr>
      </w:pPr>
    </w:p>
    <w:p w:rsidR="00677614" w:rsidRPr="00677614" w:rsidRDefault="00677614" w:rsidP="00343A18">
      <w:pPr>
        <w:pStyle w:val="KDParagraf"/>
        <w:spacing w:before="0"/>
        <w:rPr>
          <w:rFonts w:cs="Arial"/>
          <w:b/>
        </w:rPr>
      </w:pPr>
      <w:r w:rsidRPr="00677614">
        <w:rPr>
          <w:rFonts w:cs="Arial"/>
          <w:b/>
        </w:rPr>
        <w:t xml:space="preserve">       </w:t>
      </w:r>
      <w:r>
        <w:rPr>
          <w:rFonts w:cs="Arial"/>
          <w:b/>
        </w:rPr>
        <w:t xml:space="preserve">                 </w:t>
      </w:r>
      <w:r w:rsidRPr="00677614">
        <w:rPr>
          <w:rFonts w:cs="Arial"/>
          <w:b/>
        </w:rPr>
        <w:t xml:space="preserve">КУПАЦ                                                                          </w:t>
      </w:r>
      <w:r>
        <w:rPr>
          <w:rFonts w:cs="Arial"/>
          <w:b/>
        </w:rPr>
        <w:t xml:space="preserve"> </w:t>
      </w:r>
      <w:r w:rsidRPr="00677614">
        <w:rPr>
          <w:rFonts w:cs="Arial"/>
          <w:b/>
        </w:rPr>
        <w:t xml:space="preserve"> ПРОДАВАЦ</w:t>
      </w:r>
    </w:p>
    <w:p w:rsidR="00677614" w:rsidRPr="00507FF0" w:rsidRDefault="00677614" w:rsidP="00677614">
      <w:pPr>
        <w:spacing w:before="0"/>
        <w:rPr>
          <w:rFonts w:cs="Arial"/>
          <w:b/>
        </w:rPr>
      </w:pPr>
      <w:r w:rsidRPr="00F10346">
        <w:rPr>
          <w:rFonts w:cs="Arial"/>
          <w:b/>
        </w:rPr>
        <w:t>ЈП „Електропривреда Србије“</w:t>
      </w:r>
      <w:r w:rsidRPr="00507FF0">
        <w:rPr>
          <w:rFonts w:cs="Arial"/>
          <w:b/>
        </w:rPr>
        <w:t>Београд                                                Назив</w:t>
      </w:r>
    </w:p>
    <w:p w:rsidR="00677614" w:rsidRPr="00507FF0" w:rsidRDefault="00677614" w:rsidP="00343A18">
      <w:pPr>
        <w:pStyle w:val="KDParagraf"/>
        <w:spacing w:before="0"/>
        <w:rPr>
          <w:rFonts w:cs="Arial"/>
        </w:rPr>
      </w:pPr>
    </w:p>
    <w:p w:rsidR="00677614" w:rsidRPr="00507FF0" w:rsidRDefault="00677614" w:rsidP="00343A18">
      <w:pPr>
        <w:pStyle w:val="KDParagraf"/>
        <w:spacing w:before="0"/>
        <w:rPr>
          <w:rFonts w:cs="Arial"/>
        </w:rPr>
      </w:pPr>
      <w:r w:rsidRPr="00507FF0">
        <w:rPr>
          <w:rFonts w:cs="Arial"/>
        </w:rPr>
        <w:t>___________________________________                             ________________________</w:t>
      </w:r>
    </w:p>
    <w:p w:rsidR="00677614" w:rsidRPr="00507FF0" w:rsidRDefault="00677614" w:rsidP="00343A18">
      <w:pPr>
        <w:pStyle w:val="KDParagraf"/>
        <w:spacing w:before="0"/>
        <w:rPr>
          <w:rFonts w:cs="Arial"/>
          <w:b/>
        </w:rPr>
      </w:pPr>
      <w:r w:rsidRPr="00507FF0">
        <w:rPr>
          <w:rFonts w:cs="Arial"/>
        </w:rPr>
        <w:t xml:space="preserve">                                                                               </w:t>
      </w:r>
      <w:r w:rsidRPr="00507FF0">
        <w:rPr>
          <w:rFonts w:cs="Arial"/>
          <w:b/>
        </w:rPr>
        <w:t>М.П.</w:t>
      </w:r>
    </w:p>
    <w:p w:rsidR="00677614" w:rsidRPr="00507FF0" w:rsidRDefault="00677614" w:rsidP="00677614">
      <w:pPr>
        <w:spacing w:before="0"/>
        <w:rPr>
          <w:rFonts w:cs="Arial"/>
          <w:color w:val="00B0F0"/>
        </w:rPr>
      </w:pPr>
      <w:r w:rsidRPr="00507FF0">
        <w:rPr>
          <w:rFonts w:cs="Arial"/>
        </w:rPr>
        <w:t xml:space="preserve">Финансијски директор ТЕНТ,                 </w:t>
      </w:r>
      <w:r w:rsidR="00F813E6">
        <w:rPr>
          <w:rFonts w:cs="Arial"/>
          <w:lang w:val="sr-Cyrl-RS"/>
        </w:rPr>
        <w:t xml:space="preserve">                                     </w:t>
      </w:r>
      <w:r w:rsidRPr="00507FF0">
        <w:rPr>
          <w:rFonts w:cs="Arial"/>
        </w:rPr>
        <w:t xml:space="preserve"> име и презиме,функција                                      </w:t>
      </w:r>
      <w:r w:rsidR="00F813E6">
        <w:rPr>
          <w:rFonts w:cs="Arial"/>
        </w:rPr>
        <w:t xml:space="preserve">     </w:t>
      </w:r>
      <w:r w:rsidR="00F813E6">
        <w:rPr>
          <w:rFonts w:cs="Arial"/>
          <w:lang w:val="sr-Cyrl-RS"/>
        </w:rPr>
        <w:t xml:space="preserve">                                   </w:t>
      </w:r>
      <w:r w:rsidRPr="00507FF0">
        <w:rPr>
          <w:rFonts w:cs="Arial"/>
        </w:rPr>
        <w:t xml:space="preserve">                                                                            </w:t>
      </w:r>
    </w:p>
    <w:p w:rsidR="001A6D9C" w:rsidRDefault="001A6D9C" w:rsidP="00343A18">
      <w:pPr>
        <w:pStyle w:val="KDParagraf"/>
        <w:spacing w:before="0"/>
        <w:rPr>
          <w:rFonts w:cs="Arial"/>
          <w:lang w:val="sr-Cyrl-RS"/>
        </w:rPr>
      </w:pPr>
    </w:p>
    <w:p w:rsidR="00F813E6" w:rsidRDefault="00F813E6" w:rsidP="00F813E6">
      <w:pPr>
        <w:pStyle w:val="KDParagraf"/>
        <w:tabs>
          <w:tab w:val="clear" w:pos="567"/>
          <w:tab w:val="left" w:pos="1275"/>
        </w:tabs>
        <w:spacing w:before="0"/>
        <w:rPr>
          <w:rFonts w:cs="Arial"/>
          <w:lang w:val="sr-Cyrl-RS"/>
        </w:rPr>
      </w:pPr>
      <w:r>
        <w:rPr>
          <w:rFonts w:cs="Arial"/>
          <w:lang w:val="sr-Cyrl-RS"/>
        </w:rPr>
        <w:t xml:space="preserve">          Жељко Вујиновић</w:t>
      </w:r>
    </w:p>
    <w:p w:rsidR="00F813E6" w:rsidRDefault="00F813E6" w:rsidP="00343A18">
      <w:pPr>
        <w:pStyle w:val="KDParagraf"/>
        <w:spacing w:before="0"/>
        <w:rPr>
          <w:rFonts w:cs="Arial"/>
          <w:lang w:val="sr-Cyrl-RS"/>
        </w:rPr>
      </w:pPr>
    </w:p>
    <w:p w:rsidR="00037677" w:rsidRDefault="00037677" w:rsidP="00E2330A">
      <w:pPr>
        <w:pStyle w:val="KDParagraf"/>
        <w:spacing w:before="0"/>
        <w:rPr>
          <w:rFonts w:cs="Arial"/>
          <w:b/>
          <w:lang w:val="sr-Cyrl-RS"/>
        </w:rPr>
      </w:pPr>
    </w:p>
    <w:p w:rsidR="006961BB" w:rsidRDefault="006961BB" w:rsidP="00E2330A">
      <w:pPr>
        <w:pStyle w:val="KDParagraf"/>
        <w:spacing w:before="0"/>
        <w:rPr>
          <w:rFonts w:cs="Arial"/>
          <w:b/>
          <w:lang w:val="sr-Cyrl-RS"/>
        </w:rPr>
      </w:pPr>
    </w:p>
    <w:p w:rsidR="006961BB" w:rsidRDefault="006961BB" w:rsidP="00E2330A">
      <w:pPr>
        <w:pStyle w:val="KDParagraf"/>
        <w:spacing w:before="0"/>
        <w:rPr>
          <w:rFonts w:cs="Arial"/>
          <w:b/>
          <w:lang w:val="sr-Cyrl-RS"/>
        </w:rPr>
      </w:pPr>
    </w:p>
    <w:p w:rsidR="007E7BB8" w:rsidRPr="00143BDC" w:rsidRDefault="007E7BB8" w:rsidP="00343A18">
      <w:pPr>
        <w:pStyle w:val="KDParagraf"/>
        <w:spacing w:before="0"/>
        <w:rPr>
          <w:rFonts w:cs="Arial"/>
          <w:b/>
          <w:lang w:val="sr-Cyrl-RS"/>
        </w:rPr>
      </w:pPr>
    </w:p>
    <w:sectPr w:rsidR="007E7BB8" w:rsidRPr="00143BDC" w:rsidSect="000C50A0">
      <w:headerReference w:type="default" r:id="rId174"/>
      <w:footerReference w:type="even" r:id="rId175"/>
      <w:footerReference w:type="default" r:id="rId176"/>
      <w:headerReference w:type="first" r:id="rId177"/>
      <w:footerReference w:type="first" r:id="rId178"/>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4B9A" w:rsidRDefault="00444B9A">
      <w:r>
        <w:separator/>
      </w:r>
    </w:p>
    <w:p w:rsidR="00444B9A" w:rsidRDefault="00444B9A"/>
  </w:endnote>
  <w:endnote w:type="continuationSeparator" w:id="0">
    <w:p w:rsidR="00444B9A" w:rsidRDefault="00444B9A">
      <w:r>
        <w:continuationSeparator/>
      </w:r>
    </w:p>
    <w:p w:rsidR="00444B9A" w:rsidRDefault="00444B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altName w:val="Times New Roma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altName w:val="Times New Roman"/>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ansSerif">
    <w:altName w:val="Symbol"/>
    <w:charset w:val="02"/>
    <w:family w:val="auto"/>
    <w:pitch w:val="variable"/>
    <w:sig w:usb0="00000000" w:usb1="10000000" w:usb2="00000000" w:usb3="00000000" w:csb0="80000000"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55A" w:rsidRDefault="0077255A"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7255A" w:rsidRDefault="0077255A" w:rsidP="00841BE7">
    <w:pPr>
      <w:pStyle w:val="Footer"/>
      <w:ind w:right="360"/>
    </w:pPr>
  </w:p>
  <w:p w:rsidR="0077255A" w:rsidRDefault="0077255A"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55A" w:rsidRPr="004169AB" w:rsidRDefault="0077255A" w:rsidP="004276AD">
    <w:pPr>
      <w:pStyle w:val="Footer"/>
      <w:pBdr>
        <w:top w:val="single" w:sz="4" w:space="3" w:color="auto"/>
      </w:pBdr>
      <w:jc w:val="right"/>
      <w:rPr>
        <w:szCs w:val="24"/>
        <w:lang w:val="sr-Cyrl-RS"/>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372A21">
      <w:rPr>
        <w:rStyle w:val="PageNumber"/>
        <w:rFonts w:cs="Arial"/>
        <w:b/>
        <w:noProof/>
        <w:szCs w:val="24"/>
      </w:rPr>
      <w:t>62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372A21">
      <w:rPr>
        <w:rStyle w:val="PageNumber"/>
        <w:rFonts w:cs="Arial"/>
        <w:b/>
        <w:noProof/>
        <w:szCs w:val="24"/>
      </w:rPr>
      <w:t>62</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55A" w:rsidRPr="00EC5BB4" w:rsidRDefault="0077255A"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372A21">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372A21">
      <w:rPr>
        <w:rStyle w:val="PageNumber"/>
        <w:rFonts w:cs="Arial"/>
        <w:b/>
        <w:noProof/>
        <w:szCs w:val="24"/>
      </w:rPr>
      <w:t>62</w:t>
    </w:r>
    <w:r w:rsidRPr="00EC5BB4">
      <w:rPr>
        <w:rStyle w:val="PageNumber"/>
        <w:rFonts w:cs="Arial"/>
        <w:b/>
        <w:szCs w:val="24"/>
      </w:rPr>
      <w:fldChar w:fldCharType="end"/>
    </w:r>
  </w:p>
  <w:p w:rsidR="0077255A" w:rsidRDefault="007725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4B9A" w:rsidRDefault="00444B9A">
      <w:r>
        <w:separator/>
      </w:r>
    </w:p>
    <w:p w:rsidR="00444B9A" w:rsidRDefault="00444B9A"/>
  </w:footnote>
  <w:footnote w:type="continuationSeparator" w:id="0">
    <w:p w:rsidR="00444B9A" w:rsidRDefault="00444B9A">
      <w:r>
        <w:continuationSeparator/>
      </w:r>
    </w:p>
    <w:p w:rsidR="00444B9A" w:rsidRDefault="00444B9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55A" w:rsidRDefault="0077255A" w:rsidP="004276AD">
    <w:pPr>
      <w:pStyle w:val="Header"/>
      <w:rPr>
        <w:sz w:val="20"/>
      </w:rPr>
    </w:pPr>
  </w:p>
  <w:p w:rsidR="0077255A" w:rsidRPr="00297696" w:rsidRDefault="0077255A" w:rsidP="00B6012F">
    <w:pPr>
      <w:pStyle w:val="Header"/>
      <w:rPr>
        <w:sz w:val="20"/>
        <w:lang w:val="sr-Cyrl-RS"/>
      </w:rPr>
    </w:pPr>
    <w:r w:rsidRPr="00297696">
      <w:rPr>
        <w:sz w:val="20"/>
      </w:rPr>
      <w:t xml:space="preserve">ЈП „Електропривреда Србије“ Београд       </w:t>
    </w:r>
  </w:p>
  <w:p w:rsidR="0077255A" w:rsidRPr="00297696" w:rsidRDefault="0077255A" w:rsidP="00B6012F">
    <w:pPr>
      <w:pStyle w:val="Header"/>
      <w:rPr>
        <w:sz w:val="20"/>
        <w:lang w:val="sr-Cyrl-RS"/>
      </w:rPr>
    </w:pPr>
    <w:r w:rsidRPr="00297696">
      <w:rPr>
        <w:sz w:val="20"/>
      </w:rPr>
      <w:t xml:space="preserve">  Конкурсна документација</w:t>
    </w:r>
    <w:r w:rsidRPr="00297696">
      <w:rPr>
        <w:sz w:val="20"/>
        <w:lang w:val="sr-Cyrl-RS"/>
      </w:rPr>
      <w:t xml:space="preserve"> </w:t>
    </w:r>
    <w:r w:rsidRPr="00297696">
      <w:rPr>
        <w:sz w:val="20"/>
      </w:rPr>
      <w:t>ЈН</w:t>
    </w:r>
    <w:r>
      <w:rPr>
        <w:b/>
        <w:sz w:val="20"/>
      </w:rPr>
      <w:t xml:space="preserve"> </w:t>
    </w:r>
    <w:r w:rsidRPr="0091250A">
      <w:rPr>
        <w:b/>
        <w:sz w:val="20"/>
      </w:rPr>
      <w:t>2979/2018 (ЈН/3000/0407/2018)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55A" w:rsidRDefault="0077255A" w:rsidP="004276AD">
    <w:pPr>
      <w:pStyle w:val="Header"/>
    </w:pPr>
  </w:p>
  <w:p w:rsidR="0077255A" w:rsidRPr="00297696" w:rsidRDefault="0077255A" w:rsidP="004276AD">
    <w:pPr>
      <w:pStyle w:val="Header"/>
      <w:rPr>
        <w:sz w:val="20"/>
      </w:rPr>
    </w:pPr>
    <w:r w:rsidRPr="00297696">
      <w:rPr>
        <w:sz w:val="20"/>
      </w:rPr>
      <w:t xml:space="preserve">ЈП „Електропривреда Србије“ Београд  </w:t>
    </w:r>
  </w:p>
  <w:p w:rsidR="0077255A" w:rsidRPr="006F6646" w:rsidRDefault="0077255A" w:rsidP="0012385D">
    <w:pPr>
      <w:pStyle w:val="Header"/>
      <w:rPr>
        <w:b/>
        <w:sz w:val="20"/>
        <w:lang w:val="sr-Cyrl-RS"/>
      </w:rPr>
    </w:pPr>
    <w:r w:rsidRPr="00297696">
      <w:rPr>
        <w:sz w:val="20"/>
      </w:rPr>
      <w:t>Конкурсна документација  ЈН</w:t>
    </w:r>
    <w:r>
      <w:rPr>
        <w:b/>
        <w:sz w:val="20"/>
      </w:rPr>
      <w:t xml:space="preserve"> </w:t>
    </w:r>
    <w:r w:rsidRPr="0091250A">
      <w:rPr>
        <w:b/>
        <w:sz w:val="20"/>
      </w:rPr>
      <w:t>2979/2018 (ЈН/3000/0407/2018)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037774D"/>
    <w:multiLevelType w:val="multilevel"/>
    <w:tmpl w:val="F90E2D2E"/>
    <w:lvl w:ilvl="0">
      <w:start w:val="3"/>
      <w:numFmt w:val="decimal"/>
      <w:lvlText w:val="%1."/>
      <w:lvlJc w:val="left"/>
      <w:pPr>
        <w:ind w:left="360" w:hanging="360"/>
      </w:pPr>
      <w:rPr>
        <w:rFonts w:hint="default"/>
      </w:rPr>
    </w:lvl>
    <w:lvl w:ilvl="1">
      <w:start w:val="5"/>
      <w:numFmt w:val="decimal"/>
      <w:lvlText w:val="%1.%2."/>
      <w:lvlJc w:val="left"/>
      <w:pPr>
        <w:ind w:left="720" w:hanging="720"/>
      </w:pPr>
      <w:rPr>
        <w:rFonts w:ascii="Arial" w:hAnsi="Arial" w:cs="Arial"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nsid w:val="093A2F8B"/>
    <w:multiLevelType w:val="hybridMultilevel"/>
    <w:tmpl w:val="560EB8F6"/>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2">
    <w:nsid w:val="0DAC2CC9"/>
    <w:multiLevelType w:val="hybridMultilevel"/>
    <w:tmpl w:val="34841F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2AD231A"/>
    <w:multiLevelType w:val="hybridMultilevel"/>
    <w:tmpl w:val="7C183B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9">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191D115B"/>
    <w:multiLevelType w:val="hybridMultilevel"/>
    <w:tmpl w:val="0E9A854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5">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6">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7">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146"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8">
    <w:nsid w:val="24A86CD0"/>
    <w:multiLevelType w:val="hybridMultilevel"/>
    <w:tmpl w:val="4116414E"/>
    <w:lvl w:ilvl="0" w:tplc="0409000F">
      <w:start w:val="1"/>
      <w:numFmt w:val="decimal"/>
      <w:lvlText w:val="%1."/>
      <w:lvlJc w:val="left"/>
      <w:pPr>
        <w:ind w:left="149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0">
    <w:nsid w:val="26B76CD1"/>
    <w:multiLevelType w:val="hybridMultilevel"/>
    <w:tmpl w:val="7CEC00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2DBF408A"/>
    <w:multiLevelType w:val="multilevel"/>
    <w:tmpl w:val="89C4C20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2">
    <w:nsid w:val="2E967C13"/>
    <w:multiLevelType w:val="hybridMultilevel"/>
    <w:tmpl w:val="8B9A1BD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3">
    <w:nsid w:val="2F9522A6"/>
    <w:multiLevelType w:val="hybridMultilevel"/>
    <w:tmpl w:val="0CAC7B6E"/>
    <w:lvl w:ilvl="0" w:tplc="9CFC0916">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5">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nsid w:val="44523938"/>
    <w:multiLevelType w:val="hybridMultilevel"/>
    <w:tmpl w:val="9EEEB93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8">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0">
    <w:nsid w:val="47DB598D"/>
    <w:multiLevelType w:val="hybridMultilevel"/>
    <w:tmpl w:val="957E8B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1">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2">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3">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4">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5">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6">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7">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8">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9">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1">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2">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3">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5">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6">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91"/>
  </w:num>
  <w:num w:numId="2">
    <w:abstractNumId w:val="66"/>
  </w:num>
  <w:num w:numId="3">
    <w:abstractNumId w:val="87"/>
  </w:num>
  <w:num w:numId="4">
    <w:abstractNumId w:val="58"/>
  </w:num>
  <w:num w:numId="5">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6"/>
  </w:num>
  <w:num w:numId="7">
    <w:abstractNumId w:val="74"/>
  </w:num>
  <w:num w:numId="8">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7"/>
  </w:num>
  <w:num w:numId="10">
    <w:abstractNumId w:val="76"/>
  </w:num>
  <w:num w:numId="11">
    <w:abstractNumId w:val="69"/>
  </w:num>
  <w:num w:numId="12">
    <w:abstractNumId w:val="61"/>
  </w:num>
  <w:num w:numId="13">
    <w:abstractNumId w:val="59"/>
  </w:num>
  <w:num w:numId="14">
    <w:abstractNumId w:val="78"/>
  </w:num>
  <w:num w:numId="15">
    <w:abstractNumId w:val="71"/>
  </w:num>
  <w:num w:numId="16">
    <w:abstractNumId w:val="65"/>
  </w:num>
  <w:num w:numId="17">
    <w:abstractNumId w:val="88"/>
  </w:num>
  <w:num w:numId="18">
    <w:abstractNumId w:val="90"/>
  </w:num>
  <w:num w:numId="19">
    <w:abstractNumId w:val="88"/>
  </w:num>
  <w:num w:numId="20">
    <w:abstractNumId w:val="50"/>
  </w:num>
  <w:num w:numId="21">
    <w:abstractNumId w:val="82"/>
  </w:num>
  <w:num w:numId="22">
    <w:abstractNumId w:val="67"/>
  </w:num>
  <w:num w:numId="23">
    <w:abstractNumId w:val="49"/>
  </w:num>
  <w:num w:numId="24">
    <w:abstractNumId w:val="51"/>
  </w:num>
  <w:num w:numId="25">
    <w:abstractNumId w:val="92"/>
  </w:num>
  <w:num w:numId="26">
    <w:abstractNumId w:val="63"/>
  </w:num>
  <w:num w:numId="27">
    <w:abstractNumId w:val="79"/>
  </w:num>
  <w:num w:numId="28">
    <w:abstractNumId w:val="50"/>
  </w:num>
  <w:num w:numId="29">
    <w:abstractNumId w:val="68"/>
  </w:num>
  <w:num w:numId="30">
    <w:abstractNumId w:val="70"/>
  </w:num>
  <w:num w:numId="31">
    <w:abstractNumId w:val="56"/>
  </w:num>
  <w:num w:numId="32">
    <w:abstractNumId w:val="73"/>
  </w:num>
  <w:num w:numId="33">
    <w:abstractNumId w:val="64"/>
  </w:num>
  <w:num w:numId="34">
    <w:abstractNumId w:val="77"/>
  </w:num>
  <w:num w:numId="35">
    <w:abstractNumId w:val="72"/>
  </w:num>
  <w:num w:numId="36">
    <w:abstractNumId w:val="53"/>
  </w:num>
  <w:num w:numId="37">
    <w:abstractNumId w:val="80"/>
  </w:num>
  <w:num w:numId="38">
    <w:abstractNumId w:val="52"/>
  </w:num>
  <w:num w:numId="39">
    <w:abstractNumId w:val="83"/>
  </w:num>
  <w:num w:numId="40">
    <w:abstractNumId w:val="96"/>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3DFF"/>
    <w:rsid w:val="000042FE"/>
    <w:rsid w:val="0000496D"/>
    <w:rsid w:val="00005800"/>
    <w:rsid w:val="00005C53"/>
    <w:rsid w:val="00005D85"/>
    <w:rsid w:val="00006E35"/>
    <w:rsid w:val="00007461"/>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9AD"/>
    <w:rsid w:val="00012EA5"/>
    <w:rsid w:val="000131E4"/>
    <w:rsid w:val="0001344F"/>
    <w:rsid w:val="0001466B"/>
    <w:rsid w:val="00014750"/>
    <w:rsid w:val="00014F46"/>
    <w:rsid w:val="00015894"/>
    <w:rsid w:val="00015D88"/>
    <w:rsid w:val="00015E2F"/>
    <w:rsid w:val="00015E7C"/>
    <w:rsid w:val="000167FC"/>
    <w:rsid w:val="000170DE"/>
    <w:rsid w:val="000177DB"/>
    <w:rsid w:val="00017C93"/>
    <w:rsid w:val="00017F00"/>
    <w:rsid w:val="000203EF"/>
    <w:rsid w:val="000205B9"/>
    <w:rsid w:val="00020A55"/>
    <w:rsid w:val="00020A7C"/>
    <w:rsid w:val="00020C23"/>
    <w:rsid w:val="00020D2A"/>
    <w:rsid w:val="00020D7D"/>
    <w:rsid w:val="00020D8B"/>
    <w:rsid w:val="00020DC9"/>
    <w:rsid w:val="00021350"/>
    <w:rsid w:val="00021934"/>
    <w:rsid w:val="00021C6C"/>
    <w:rsid w:val="00021C99"/>
    <w:rsid w:val="00021E7F"/>
    <w:rsid w:val="000221F1"/>
    <w:rsid w:val="000224DA"/>
    <w:rsid w:val="00022726"/>
    <w:rsid w:val="000227EC"/>
    <w:rsid w:val="00022CB5"/>
    <w:rsid w:val="00023057"/>
    <w:rsid w:val="00023308"/>
    <w:rsid w:val="00023BFF"/>
    <w:rsid w:val="00023D09"/>
    <w:rsid w:val="00024500"/>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272"/>
    <w:rsid w:val="00032B7E"/>
    <w:rsid w:val="00032C65"/>
    <w:rsid w:val="00033D74"/>
    <w:rsid w:val="00034202"/>
    <w:rsid w:val="00034535"/>
    <w:rsid w:val="0003484F"/>
    <w:rsid w:val="0003493C"/>
    <w:rsid w:val="00034E4F"/>
    <w:rsid w:val="00034FFF"/>
    <w:rsid w:val="00035379"/>
    <w:rsid w:val="0003588D"/>
    <w:rsid w:val="000359EE"/>
    <w:rsid w:val="00035C04"/>
    <w:rsid w:val="000360B3"/>
    <w:rsid w:val="00036222"/>
    <w:rsid w:val="000364AD"/>
    <w:rsid w:val="000365C7"/>
    <w:rsid w:val="00036776"/>
    <w:rsid w:val="00036BDD"/>
    <w:rsid w:val="00036C14"/>
    <w:rsid w:val="00037122"/>
    <w:rsid w:val="00037677"/>
    <w:rsid w:val="0003771A"/>
    <w:rsid w:val="00037B82"/>
    <w:rsid w:val="00037E5A"/>
    <w:rsid w:val="00041105"/>
    <w:rsid w:val="00041B26"/>
    <w:rsid w:val="00041CE5"/>
    <w:rsid w:val="00041D7D"/>
    <w:rsid w:val="000420FF"/>
    <w:rsid w:val="00042335"/>
    <w:rsid w:val="000426A6"/>
    <w:rsid w:val="000426BB"/>
    <w:rsid w:val="00042846"/>
    <w:rsid w:val="0004295C"/>
    <w:rsid w:val="00042AB1"/>
    <w:rsid w:val="00042D8E"/>
    <w:rsid w:val="0004327C"/>
    <w:rsid w:val="000434BA"/>
    <w:rsid w:val="00043B23"/>
    <w:rsid w:val="00043C87"/>
    <w:rsid w:val="00043D31"/>
    <w:rsid w:val="00043EAD"/>
    <w:rsid w:val="000440B1"/>
    <w:rsid w:val="00044484"/>
    <w:rsid w:val="00044A8E"/>
    <w:rsid w:val="0004545D"/>
    <w:rsid w:val="000455D2"/>
    <w:rsid w:val="00045FB6"/>
    <w:rsid w:val="00046BC7"/>
    <w:rsid w:val="00046BE9"/>
    <w:rsid w:val="00046D24"/>
    <w:rsid w:val="00046DA8"/>
    <w:rsid w:val="00046F29"/>
    <w:rsid w:val="00046FA0"/>
    <w:rsid w:val="0004799D"/>
    <w:rsid w:val="00050012"/>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41C8"/>
    <w:rsid w:val="00055239"/>
    <w:rsid w:val="00055480"/>
    <w:rsid w:val="000554F7"/>
    <w:rsid w:val="000556DA"/>
    <w:rsid w:val="00055834"/>
    <w:rsid w:val="00056120"/>
    <w:rsid w:val="00056C77"/>
    <w:rsid w:val="00056D06"/>
    <w:rsid w:val="00057549"/>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54E"/>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452"/>
    <w:rsid w:val="00065849"/>
    <w:rsid w:val="00065DE7"/>
    <w:rsid w:val="00065FB3"/>
    <w:rsid w:val="000663EE"/>
    <w:rsid w:val="00066E57"/>
    <w:rsid w:val="0006783E"/>
    <w:rsid w:val="000679EF"/>
    <w:rsid w:val="00070234"/>
    <w:rsid w:val="00070240"/>
    <w:rsid w:val="000706CF"/>
    <w:rsid w:val="000706E1"/>
    <w:rsid w:val="00071074"/>
    <w:rsid w:val="000711DD"/>
    <w:rsid w:val="000718B1"/>
    <w:rsid w:val="00072ABE"/>
    <w:rsid w:val="00073409"/>
    <w:rsid w:val="00073B96"/>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77ECB"/>
    <w:rsid w:val="00080314"/>
    <w:rsid w:val="00080647"/>
    <w:rsid w:val="0008076F"/>
    <w:rsid w:val="00080E72"/>
    <w:rsid w:val="00080EA3"/>
    <w:rsid w:val="00081070"/>
    <w:rsid w:val="00081E22"/>
    <w:rsid w:val="00081EAB"/>
    <w:rsid w:val="00082081"/>
    <w:rsid w:val="0008225F"/>
    <w:rsid w:val="0008263C"/>
    <w:rsid w:val="0008265D"/>
    <w:rsid w:val="000826A8"/>
    <w:rsid w:val="00082792"/>
    <w:rsid w:val="0008290D"/>
    <w:rsid w:val="00082E50"/>
    <w:rsid w:val="00082EB6"/>
    <w:rsid w:val="000832E3"/>
    <w:rsid w:val="000833FA"/>
    <w:rsid w:val="000837B5"/>
    <w:rsid w:val="000841A0"/>
    <w:rsid w:val="0008446C"/>
    <w:rsid w:val="00084C7E"/>
    <w:rsid w:val="00084C85"/>
    <w:rsid w:val="00085036"/>
    <w:rsid w:val="00085380"/>
    <w:rsid w:val="00085745"/>
    <w:rsid w:val="00085788"/>
    <w:rsid w:val="00085A47"/>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969"/>
    <w:rsid w:val="00091BB0"/>
    <w:rsid w:val="0009245D"/>
    <w:rsid w:val="0009251A"/>
    <w:rsid w:val="000927C9"/>
    <w:rsid w:val="0009315D"/>
    <w:rsid w:val="00093300"/>
    <w:rsid w:val="000934CF"/>
    <w:rsid w:val="0009377A"/>
    <w:rsid w:val="000939AD"/>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090"/>
    <w:rsid w:val="00097294"/>
    <w:rsid w:val="00097FA2"/>
    <w:rsid w:val="000A070F"/>
    <w:rsid w:val="000A0720"/>
    <w:rsid w:val="000A10E3"/>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1C2"/>
    <w:rsid w:val="000A7203"/>
    <w:rsid w:val="000A760B"/>
    <w:rsid w:val="000A7725"/>
    <w:rsid w:val="000A7A41"/>
    <w:rsid w:val="000A7CFA"/>
    <w:rsid w:val="000B02D2"/>
    <w:rsid w:val="000B057D"/>
    <w:rsid w:val="000B0BB9"/>
    <w:rsid w:val="000B0E5B"/>
    <w:rsid w:val="000B0ED8"/>
    <w:rsid w:val="000B13F7"/>
    <w:rsid w:val="000B1C19"/>
    <w:rsid w:val="000B1CF8"/>
    <w:rsid w:val="000B1DA4"/>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AD9"/>
    <w:rsid w:val="000B4CCC"/>
    <w:rsid w:val="000B4D6F"/>
    <w:rsid w:val="000B58E8"/>
    <w:rsid w:val="000B59E2"/>
    <w:rsid w:val="000B59EB"/>
    <w:rsid w:val="000B5E06"/>
    <w:rsid w:val="000B5F30"/>
    <w:rsid w:val="000B67DA"/>
    <w:rsid w:val="000B6C6F"/>
    <w:rsid w:val="000B6E4A"/>
    <w:rsid w:val="000B711D"/>
    <w:rsid w:val="000B722D"/>
    <w:rsid w:val="000B76C5"/>
    <w:rsid w:val="000B7943"/>
    <w:rsid w:val="000B7A06"/>
    <w:rsid w:val="000B7EAA"/>
    <w:rsid w:val="000C0476"/>
    <w:rsid w:val="000C0611"/>
    <w:rsid w:val="000C0DF3"/>
    <w:rsid w:val="000C11FE"/>
    <w:rsid w:val="000C13F9"/>
    <w:rsid w:val="000C1407"/>
    <w:rsid w:val="000C1516"/>
    <w:rsid w:val="000C1A46"/>
    <w:rsid w:val="000C2283"/>
    <w:rsid w:val="000C24C5"/>
    <w:rsid w:val="000C259B"/>
    <w:rsid w:val="000C28FA"/>
    <w:rsid w:val="000C2D52"/>
    <w:rsid w:val="000C3060"/>
    <w:rsid w:val="000C3B2D"/>
    <w:rsid w:val="000C3B49"/>
    <w:rsid w:val="000C3B64"/>
    <w:rsid w:val="000C4021"/>
    <w:rsid w:val="000C50A0"/>
    <w:rsid w:val="000C5468"/>
    <w:rsid w:val="000C547B"/>
    <w:rsid w:val="000C562B"/>
    <w:rsid w:val="000C5731"/>
    <w:rsid w:val="000C5D43"/>
    <w:rsid w:val="000C67B2"/>
    <w:rsid w:val="000C6B58"/>
    <w:rsid w:val="000C7024"/>
    <w:rsid w:val="000C7B91"/>
    <w:rsid w:val="000C7BB7"/>
    <w:rsid w:val="000D003F"/>
    <w:rsid w:val="000D02E0"/>
    <w:rsid w:val="000D09CC"/>
    <w:rsid w:val="000D0A0F"/>
    <w:rsid w:val="000D0D30"/>
    <w:rsid w:val="000D1051"/>
    <w:rsid w:val="000D11C0"/>
    <w:rsid w:val="000D1304"/>
    <w:rsid w:val="000D14F7"/>
    <w:rsid w:val="000D18B7"/>
    <w:rsid w:val="000D1D0A"/>
    <w:rsid w:val="000D1D98"/>
    <w:rsid w:val="000D24F9"/>
    <w:rsid w:val="000D264E"/>
    <w:rsid w:val="000D3094"/>
    <w:rsid w:val="000D31A7"/>
    <w:rsid w:val="000D32FD"/>
    <w:rsid w:val="000D34FD"/>
    <w:rsid w:val="000D37D9"/>
    <w:rsid w:val="000D39CF"/>
    <w:rsid w:val="000D3A3C"/>
    <w:rsid w:val="000D3B8D"/>
    <w:rsid w:val="000D3DF9"/>
    <w:rsid w:val="000D4036"/>
    <w:rsid w:val="000D42ED"/>
    <w:rsid w:val="000D468D"/>
    <w:rsid w:val="000D4712"/>
    <w:rsid w:val="000D49C4"/>
    <w:rsid w:val="000D4B0A"/>
    <w:rsid w:val="000D4D8E"/>
    <w:rsid w:val="000D5078"/>
    <w:rsid w:val="000D5208"/>
    <w:rsid w:val="000D570B"/>
    <w:rsid w:val="000D5A30"/>
    <w:rsid w:val="000D5D37"/>
    <w:rsid w:val="000D64E7"/>
    <w:rsid w:val="000D68A4"/>
    <w:rsid w:val="000D68C4"/>
    <w:rsid w:val="000D6ACE"/>
    <w:rsid w:val="000D6FD6"/>
    <w:rsid w:val="000D7758"/>
    <w:rsid w:val="000D793D"/>
    <w:rsid w:val="000D7B65"/>
    <w:rsid w:val="000E0014"/>
    <w:rsid w:val="000E08CC"/>
    <w:rsid w:val="000E0FC1"/>
    <w:rsid w:val="000E10A1"/>
    <w:rsid w:val="000E1258"/>
    <w:rsid w:val="000E149A"/>
    <w:rsid w:val="000E1606"/>
    <w:rsid w:val="000E1B81"/>
    <w:rsid w:val="000E1C4A"/>
    <w:rsid w:val="000E1D0A"/>
    <w:rsid w:val="000E1FD4"/>
    <w:rsid w:val="000E2391"/>
    <w:rsid w:val="000E2921"/>
    <w:rsid w:val="000E29D6"/>
    <w:rsid w:val="000E3071"/>
    <w:rsid w:val="000E3256"/>
    <w:rsid w:val="000E3346"/>
    <w:rsid w:val="000E34C6"/>
    <w:rsid w:val="000E3BC9"/>
    <w:rsid w:val="000E3C95"/>
    <w:rsid w:val="000E43B9"/>
    <w:rsid w:val="000E4657"/>
    <w:rsid w:val="000E4CA1"/>
    <w:rsid w:val="000E4D87"/>
    <w:rsid w:val="000E4DD2"/>
    <w:rsid w:val="000E4DF2"/>
    <w:rsid w:val="000E4F91"/>
    <w:rsid w:val="000E5186"/>
    <w:rsid w:val="000E5886"/>
    <w:rsid w:val="000E5999"/>
    <w:rsid w:val="000E5D83"/>
    <w:rsid w:val="000E5E8B"/>
    <w:rsid w:val="000E6103"/>
    <w:rsid w:val="000E62CC"/>
    <w:rsid w:val="000E636D"/>
    <w:rsid w:val="000E64E3"/>
    <w:rsid w:val="000E65AC"/>
    <w:rsid w:val="000E69BE"/>
    <w:rsid w:val="000E6A72"/>
    <w:rsid w:val="000E6E77"/>
    <w:rsid w:val="000E6FE3"/>
    <w:rsid w:val="000E73E6"/>
    <w:rsid w:val="000E75A0"/>
    <w:rsid w:val="000F0256"/>
    <w:rsid w:val="000F071C"/>
    <w:rsid w:val="000F0C38"/>
    <w:rsid w:val="000F10CC"/>
    <w:rsid w:val="000F162B"/>
    <w:rsid w:val="000F16A6"/>
    <w:rsid w:val="000F1885"/>
    <w:rsid w:val="000F1D3E"/>
    <w:rsid w:val="000F1D75"/>
    <w:rsid w:val="000F1F11"/>
    <w:rsid w:val="000F234D"/>
    <w:rsid w:val="000F298E"/>
    <w:rsid w:val="000F2A7A"/>
    <w:rsid w:val="000F3138"/>
    <w:rsid w:val="000F33C3"/>
    <w:rsid w:val="000F364F"/>
    <w:rsid w:val="000F36A0"/>
    <w:rsid w:val="000F3FF7"/>
    <w:rsid w:val="000F4109"/>
    <w:rsid w:val="000F4348"/>
    <w:rsid w:val="000F458B"/>
    <w:rsid w:val="000F4610"/>
    <w:rsid w:val="000F4692"/>
    <w:rsid w:val="000F48FD"/>
    <w:rsid w:val="000F5222"/>
    <w:rsid w:val="000F53AA"/>
    <w:rsid w:val="000F5632"/>
    <w:rsid w:val="000F5797"/>
    <w:rsid w:val="000F57ED"/>
    <w:rsid w:val="000F59DB"/>
    <w:rsid w:val="000F627C"/>
    <w:rsid w:val="000F6421"/>
    <w:rsid w:val="000F683D"/>
    <w:rsid w:val="000F6D51"/>
    <w:rsid w:val="000F6EA8"/>
    <w:rsid w:val="000F7272"/>
    <w:rsid w:val="000F79CB"/>
    <w:rsid w:val="00100252"/>
    <w:rsid w:val="001005FD"/>
    <w:rsid w:val="00100827"/>
    <w:rsid w:val="00100F41"/>
    <w:rsid w:val="00101220"/>
    <w:rsid w:val="00101B4E"/>
    <w:rsid w:val="00102340"/>
    <w:rsid w:val="001029A5"/>
    <w:rsid w:val="00102AC1"/>
    <w:rsid w:val="00102F65"/>
    <w:rsid w:val="0010359A"/>
    <w:rsid w:val="00103735"/>
    <w:rsid w:val="00103CC9"/>
    <w:rsid w:val="00103DD9"/>
    <w:rsid w:val="00103E5D"/>
    <w:rsid w:val="001040F2"/>
    <w:rsid w:val="001047F0"/>
    <w:rsid w:val="00104B87"/>
    <w:rsid w:val="00104FAA"/>
    <w:rsid w:val="00105121"/>
    <w:rsid w:val="001054E1"/>
    <w:rsid w:val="00105673"/>
    <w:rsid w:val="001056CC"/>
    <w:rsid w:val="0010570A"/>
    <w:rsid w:val="00105A35"/>
    <w:rsid w:val="001066B6"/>
    <w:rsid w:val="0010671F"/>
    <w:rsid w:val="00107098"/>
    <w:rsid w:val="001070C7"/>
    <w:rsid w:val="0010773D"/>
    <w:rsid w:val="00107CB3"/>
    <w:rsid w:val="001100C5"/>
    <w:rsid w:val="00110207"/>
    <w:rsid w:val="001105E6"/>
    <w:rsid w:val="0011086D"/>
    <w:rsid w:val="00110987"/>
    <w:rsid w:val="00110BD5"/>
    <w:rsid w:val="00110E6A"/>
    <w:rsid w:val="001111D8"/>
    <w:rsid w:val="00111425"/>
    <w:rsid w:val="001115F2"/>
    <w:rsid w:val="001117FD"/>
    <w:rsid w:val="00111C93"/>
    <w:rsid w:val="001120AD"/>
    <w:rsid w:val="00112147"/>
    <w:rsid w:val="00112183"/>
    <w:rsid w:val="001124AE"/>
    <w:rsid w:val="001126B3"/>
    <w:rsid w:val="001126DB"/>
    <w:rsid w:val="00113619"/>
    <w:rsid w:val="00113968"/>
    <w:rsid w:val="001139E5"/>
    <w:rsid w:val="00113B67"/>
    <w:rsid w:val="00113B84"/>
    <w:rsid w:val="001146A1"/>
    <w:rsid w:val="001146D3"/>
    <w:rsid w:val="001147C3"/>
    <w:rsid w:val="001148D5"/>
    <w:rsid w:val="00115226"/>
    <w:rsid w:val="00115B5F"/>
    <w:rsid w:val="001161CF"/>
    <w:rsid w:val="001162D0"/>
    <w:rsid w:val="00116570"/>
    <w:rsid w:val="00116795"/>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85D"/>
    <w:rsid w:val="001239A9"/>
    <w:rsid w:val="00123BC5"/>
    <w:rsid w:val="00123BE8"/>
    <w:rsid w:val="001240C5"/>
    <w:rsid w:val="00124298"/>
    <w:rsid w:val="001243C5"/>
    <w:rsid w:val="001248BF"/>
    <w:rsid w:val="001252A3"/>
    <w:rsid w:val="0012591A"/>
    <w:rsid w:val="0012595E"/>
    <w:rsid w:val="001259A0"/>
    <w:rsid w:val="0012670D"/>
    <w:rsid w:val="0012672D"/>
    <w:rsid w:val="001268D2"/>
    <w:rsid w:val="00126981"/>
    <w:rsid w:val="00126E58"/>
    <w:rsid w:val="00127101"/>
    <w:rsid w:val="00127295"/>
    <w:rsid w:val="001274A5"/>
    <w:rsid w:val="00127A4D"/>
    <w:rsid w:val="00127BB9"/>
    <w:rsid w:val="00127FB9"/>
    <w:rsid w:val="001301EA"/>
    <w:rsid w:val="0013047A"/>
    <w:rsid w:val="00130595"/>
    <w:rsid w:val="00130633"/>
    <w:rsid w:val="00130A88"/>
    <w:rsid w:val="00131211"/>
    <w:rsid w:val="0013148C"/>
    <w:rsid w:val="0013155E"/>
    <w:rsid w:val="0013191B"/>
    <w:rsid w:val="001320F3"/>
    <w:rsid w:val="00132368"/>
    <w:rsid w:val="001329FE"/>
    <w:rsid w:val="00132A42"/>
    <w:rsid w:val="00132A98"/>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5B91"/>
    <w:rsid w:val="001364AE"/>
    <w:rsid w:val="001364B9"/>
    <w:rsid w:val="00136ED7"/>
    <w:rsid w:val="001370C5"/>
    <w:rsid w:val="001374C4"/>
    <w:rsid w:val="00137540"/>
    <w:rsid w:val="00137B56"/>
    <w:rsid w:val="0014058C"/>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418"/>
    <w:rsid w:val="001435FC"/>
    <w:rsid w:val="00143A27"/>
    <w:rsid w:val="00143A79"/>
    <w:rsid w:val="00143BDC"/>
    <w:rsid w:val="00143C09"/>
    <w:rsid w:val="00143DEB"/>
    <w:rsid w:val="00144740"/>
    <w:rsid w:val="00144917"/>
    <w:rsid w:val="001449E7"/>
    <w:rsid w:val="00144D02"/>
    <w:rsid w:val="00144DDB"/>
    <w:rsid w:val="00144DFB"/>
    <w:rsid w:val="00145502"/>
    <w:rsid w:val="001455A4"/>
    <w:rsid w:val="001458BF"/>
    <w:rsid w:val="00145BE8"/>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543"/>
    <w:rsid w:val="00153763"/>
    <w:rsid w:val="00153AB1"/>
    <w:rsid w:val="00153EC1"/>
    <w:rsid w:val="00153F9F"/>
    <w:rsid w:val="001540BB"/>
    <w:rsid w:val="001541DC"/>
    <w:rsid w:val="00154423"/>
    <w:rsid w:val="00154F96"/>
    <w:rsid w:val="00155004"/>
    <w:rsid w:val="001553E5"/>
    <w:rsid w:val="0015547E"/>
    <w:rsid w:val="00155607"/>
    <w:rsid w:val="00155806"/>
    <w:rsid w:val="001558D3"/>
    <w:rsid w:val="00155A46"/>
    <w:rsid w:val="001560FE"/>
    <w:rsid w:val="001563C0"/>
    <w:rsid w:val="00156578"/>
    <w:rsid w:val="001567D2"/>
    <w:rsid w:val="00156D58"/>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AB"/>
    <w:rsid w:val="001639C5"/>
    <w:rsid w:val="00164411"/>
    <w:rsid w:val="00164470"/>
    <w:rsid w:val="001644F1"/>
    <w:rsid w:val="00164A25"/>
    <w:rsid w:val="001651DE"/>
    <w:rsid w:val="00165568"/>
    <w:rsid w:val="00165EC9"/>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0E4B"/>
    <w:rsid w:val="00171604"/>
    <w:rsid w:val="00171BEE"/>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98F"/>
    <w:rsid w:val="00187A18"/>
    <w:rsid w:val="0019055D"/>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776"/>
    <w:rsid w:val="00192B46"/>
    <w:rsid w:val="00192E7A"/>
    <w:rsid w:val="001930F3"/>
    <w:rsid w:val="0019387A"/>
    <w:rsid w:val="00193ACF"/>
    <w:rsid w:val="00193C15"/>
    <w:rsid w:val="0019425A"/>
    <w:rsid w:val="001945D3"/>
    <w:rsid w:val="001945FA"/>
    <w:rsid w:val="001948C6"/>
    <w:rsid w:val="001948F8"/>
    <w:rsid w:val="00194903"/>
    <w:rsid w:val="00194C7D"/>
    <w:rsid w:val="00194CC3"/>
    <w:rsid w:val="001959B0"/>
    <w:rsid w:val="001959D0"/>
    <w:rsid w:val="00196151"/>
    <w:rsid w:val="00196726"/>
    <w:rsid w:val="00196727"/>
    <w:rsid w:val="00196D47"/>
    <w:rsid w:val="00197578"/>
    <w:rsid w:val="0019781E"/>
    <w:rsid w:val="001979B1"/>
    <w:rsid w:val="001A01DA"/>
    <w:rsid w:val="001A046B"/>
    <w:rsid w:val="001A0798"/>
    <w:rsid w:val="001A0BD5"/>
    <w:rsid w:val="001A11BF"/>
    <w:rsid w:val="001A14E3"/>
    <w:rsid w:val="001A1593"/>
    <w:rsid w:val="001A172A"/>
    <w:rsid w:val="001A180B"/>
    <w:rsid w:val="001A23A7"/>
    <w:rsid w:val="001A2760"/>
    <w:rsid w:val="001A287D"/>
    <w:rsid w:val="001A297E"/>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674D"/>
    <w:rsid w:val="001A6D9C"/>
    <w:rsid w:val="001A706C"/>
    <w:rsid w:val="001A72BF"/>
    <w:rsid w:val="001A73BC"/>
    <w:rsid w:val="001A73E3"/>
    <w:rsid w:val="001A7C5E"/>
    <w:rsid w:val="001A7CD9"/>
    <w:rsid w:val="001A7FCA"/>
    <w:rsid w:val="001B01F7"/>
    <w:rsid w:val="001B0314"/>
    <w:rsid w:val="001B0370"/>
    <w:rsid w:val="001B048E"/>
    <w:rsid w:val="001B096F"/>
    <w:rsid w:val="001B0CC3"/>
    <w:rsid w:val="001B100F"/>
    <w:rsid w:val="001B1C0A"/>
    <w:rsid w:val="001B1EB4"/>
    <w:rsid w:val="001B218F"/>
    <w:rsid w:val="001B219D"/>
    <w:rsid w:val="001B24B6"/>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4F49"/>
    <w:rsid w:val="001B517F"/>
    <w:rsid w:val="001B54B5"/>
    <w:rsid w:val="001B619C"/>
    <w:rsid w:val="001B61F1"/>
    <w:rsid w:val="001B6640"/>
    <w:rsid w:val="001B6BB1"/>
    <w:rsid w:val="001B6EAE"/>
    <w:rsid w:val="001B7C0C"/>
    <w:rsid w:val="001B7C30"/>
    <w:rsid w:val="001B7E0D"/>
    <w:rsid w:val="001C03D9"/>
    <w:rsid w:val="001C129A"/>
    <w:rsid w:val="001C1BA6"/>
    <w:rsid w:val="001C1C80"/>
    <w:rsid w:val="001C2554"/>
    <w:rsid w:val="001C2955"/>
    <w:rsid w:val="001C2959"/>
    <w:rsid w:val="001C2D06"/>
    <w:rsid w:val="001C2DE2"/>
    <w:rsid w:val="001C2E9D"/>
    <w:rsid w:val="001C30C8"/>
    <w:rsid w:val="001C3152"/>
    <w:rsid w:val="001C3413"/>
    <w:rsid w:val="001C3BAF"/>
    <w:rsid w:val="001C3C76"/>
    <w:rsid w:val="001C3DD2"/>
    <w:rsid w:val="001C416A"/>
    <w:rsid w:val="001C45CF"/>
    <w:rsid w:val="001C4AC7"/>
    <w:rsid w:val="001C4B47"/>
    <w:rsid w:val="001C4EC8"/>
    <w:rsid w:val="001C4F39"/>
    <w:rsid w:val="001C535C"/>
    <w:rsid w:val="001C53FD"/>
    <w:rsid w:val="001C57BF"/>
    <w:rsid w:val="001C588D"/>
    <w:rsid w:val="001C5A01"/>
    <w:rsid w:val="001C5CA1"/>
    <w:rsid w:val="001C5EBF"/>
    <w:rsid w:val="001C5F3F"/>
    <w:rsid w:val="001C6B5D"/>
    <w:rsid w:val="001C73A7"/>
    <w:rsid w:val="001C73B1"/>
    <w:rsid w:val="001C74FB"/>
    <w:rsid w:val="001C777A"/>
    <w:rsid w:val="001C7790"/>
    <w:rsid w:val="001C7B29"/>
    <w:rsid w:val="001C7B8E"/>
    <w:rsid w:val="001D04CF"/>
    <w:rsid w:val="001D09B2"/>
    <w:rsid w:val="001D1027"/>
    <w:rsid w:val="001D1509"/>
    <w:rsid w:val="001D1EB2"/>
    <w:rsid w:val="001D307C"/>
    <w:rsid w:val="001D32F5"/>
    <w:rsid w:val="001D3C3D"/>
    <w:rsid w:val="001D3C84"/>
    <w:rsid w:val="001D3DA5"/>
    <w:rsid w:val="001D3DBD"/>
    <w:rsid w:val="001D4246"/>
    <w:rsid w:val="001D4DC7"/>
    <w:rsid w:val="001D4E60"/>
    <w:rsid w:val="001D5159"/>
    <w:rsid w:val="001D5168"/>
    <w:rsid w:val="001D5473"/>
    <w:rsid w:val="001D5729"/>
    <w:rsid w:val="001D61A1"/>
    <w:rsid w:val="001D61A2"/>
    <w:rsid w:val="001D66F4"/>
    <w:rsid w:val="001D6C0F"/>
    <w:rsid w:val="001D7032"/>
    <w:rsid w:val="001D744E"/>
    <w:rsid w:val="001D752F"/>
    <w:rsid w:val="001D7610"/>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412"/>
    <w:rsid w:val="001E6876"/>
    <w:rsid w:val="001E6997"/>
    <w:rsid w:val="001E6C8B"/>
    <w:rsid w:val="001E6DC5"/>
    <w:rsid w:val="001E6E32"/>
    <w:rsid w:val="001E70CB"/>
    <w:rsid w:val="001E77A5"/>
    <w:rsid w:val="001E7ECE"/>
    <w:rsid w:val="001F05D3"/>
    <w:rsid w:val="001F07C5"/>
    <w:rsid w:val="001F10C6"/>
    <w:rsid w:val="001F17A8"/>
    <w:rsid w:val="001F1802"/>
    <w:rsid w:val="001F18F4"/>
    <w:rsid w:val="001F282D"/>
    <w:rsid w:val="001F2AC6"/>
    <w:rsid w:val="001F2BE5"/>
    <w:rsid w:val="001F2E75"/>
    <w:rsid w:val="001F31C3"/>
    <w:rsid w:val="001F3227"/>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1F7BC5"/>
    <w:rsid w:val="00200244"/>
    <w:rsid w:val="00200349"/>
    <w:rsid w:val="00200461"/>
    <w:rsid w:val="002008DA"/>
    <w:rsid w:val="002009BF"/>
    <w:rsid w:val="00200C66"/>
    <w:rsid w:val="00200CBB"/>
    <w:rsid w:val="00200E58"/>
    <w:rsid w:val="002019F6"/>
    <w:rsid w:val="0020243A"/>
    <w:rsid w:val="002028A7"/>
    <w:rsid w:val="00202CCD"/>
    <w:rsid w:val="00202CD8"/>
    <w:rsid w:val="002030A5"/>
    <w:rsid w:val="00203562"/>
    <w:rsid w:val="00204027"/>
    <w:rsid w:val="00204111"/>
    <w:rsid w:val="00204871"/>
    <w:rsid w:val="002049BE"/>
    <w:rsid w:val="00204F32"/>
    <w:rsid w:val="00205025"/>
    <w:rsid w:val="00205B96"/>
    <w:rsid w:val="00205C4A"/>
    <w:rsid w:val="002067CF"/>
    <w:rsid w:val="00206ABA"/>
    <w:rsid w:val="00206AD0"/>
    <w:rsid w:val="00206C02"/>
    <w:rsid w:val="00207151"/>
    <w:rsid w:val="0020735B"/>
    <w:rsid w:val="00207D08"/>
    <w:rsid w:val="00210273"/>
    <w:rsid w:val="00210333"/>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86"/>
    <w:rsid w:val="002165CA"/>
    <w:rsid w:val="0021666D"/>
    <w:rsid w:val="0021672E"/>
    <w:rsid w:val="002176BF"/>
    <w:rsid w:val="00217EA9"/>
    <w:rsid w:val="00220728"/>
    <w:rsid w:val="00220A14"/>
    <w:rsid w:val="00220B82"/>
    <w:rsid w:val="0022170E"/>
    <w:rsid w:val="00221994"/>
    <w:rsid w:val="002219C0"/>
    <w:rsid w:val="00222340"/>
    <w:rsid w:val="002226C1"/>
    <w:rsid w:val="002227E8"/>
    <w:rsid w:val="00222BA3"/>
    <w:rsid w:val="00222C12"/>
    <w:rsid w:val="00222E33"/>
    <w:rsid w:val="00222EC2"/>
    <w:rsid w:val="00222FD7"/>
    <w:rsid w:val="002231B9"/>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2DF7"/>
    <w:rsid w:val="00233121"/>
    <w:rsid w:val="00233412"/>
    <w:rsid w:val="0023344D"/>
    <w:rsid w:val="00233981"/>
    <w:rsid w:val="00233B0E"/>
    <w:rsid w:val="00234135"/>
    <w:rsid w:val="002343E4"/>
    <w:rsid w:val="00234AFE"/>
    <w:rsid w:val="002352D8"/>
    <w:rsid w:val="00235556"/>
    <w:rsid w:val="0023562B"/>
    <w:rsid w:val="00235837"/>
    <w:rsid w:val="0023587D"/>
    <w:rsid w:val="00236565"/>
    <w:rsid w:val="0023668D"/>
    <w:rsid w:val="00236692"/>
    <w:rsid w:val="00236BCF"/>
    <w:rsid w:val="002373BB"/>
    <w:rsid w:val="00237670"/>
    <w:rsid w:val="00237DF9"/>
    <w:rsid w:val="00237FB2"/>
    <w:rsid w:val="00240344"/>
    <w:rsid w:val="00240961"/>
    <w:rsid w:val="00240A31"/>
    <w:rsid w:val="00240B93"/>
    <w:rsid w:val="0024114E"/>
    <w:rsid w:val="00241A19"/>
    <w:rsid w:val="00241AB0"/>
    <w:rsid w:val="002422C3"/>
    <w:rsid w:val="00242DF8"/>
    <w:rsid w:val="00242F92"/>
    <w:rsid w:val="002430B1"/>
    <w:rsid w:val="00243C78"/>
    <w:rsid w:val="00244361"/>
    <w:rsid w:val="002444EC"/>
    <w:rsid w:val="0024485F"/>
    <w:rsid w:val="00244A86"/>
    <w:rsid w:val="00245371"/>
    <w:rsid w:val="00245566"/>
    <w:rsid w:val="00245760"/>
    <w:rsid w:val="00245AAF"/>
    <w:rsid w:val="00245D8D"/>
    <w:rsid w:val="00245DEA"/>
    <w:rsid w:val="00245E38"/>
    <w:rsid w:val="0024604B"/>
    <w:rsid w:val="002462B4"/>
    <w:rsid w:val="0024726B"/>
    <w:rsid w:val="002479F9"/>
    <w:rsid w:val="00247C64"/>
    <w:rsid w:val="00247C77"/>
    <w:rsid w:val="00247CEA"/>
    <w:rsid w:val="00247F64"/>
    <w:rsid w:val="00247FD6"/>
    <w:rsid w:val="002508A8"/>
    <w:rsid w:val="00250AFC"/>
    <w:rsid w:val="00251369"/>
    <w:rsid w:val="00251496"/>
    <w:rsid w:val="002514E2"/>
    <w:rsid w:val="00251B5E"/>
    <w:rsid w:val="00251B68"/>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2AD"/>
    <w:rsid w:val="00255371"/>
    <w:rsid w:val="00255515"/>
    <w:rsid w:val="002559C0"/>
    <w:rsid w:val="00255CF9"/>
    <w:rsid w:val="00255F92"/>
    <w:rsid w:val="00255FE0"/>
    <w:rsid w:val="002565E1"/>
    <w:rsid w:val="00256BFF"/>
    <w:rsid w:val="00256D75"/>
    <w:rsid w:val="002577A6"/>
    <w:rsid w:val="00257BCA"/>
    <w:rsid w:val="00257D8E"/>
    <w:rsid w:val="00257DB1"/>
    <w:rsid w:val="00260067"/>
    <w:rsid w:val="00260104"/>
    <w:rsid w:val="0026011F"/>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4ED"/>
    <w:rsid w:val="00265B55"/>
    <w:rsid w:val="002663F5"/>
    <w:rsid w:val="0026679A"/>
    <w:rsid w:val="00266BA4"/>
    <w:rsid w:val="00266DA8"/>
    <w:rsid w:val="00266FD3"/>
    <w:rsid w:val="00266FE9"/>
    <w:rsid w:val="002672A6"/>
    <w:rsid w:val="00267795"/>
    <w:rsid w:val="002678FF"/>
    <w:rsid w:val="00267CAF"/>
    <w:rsid w:val="00267E07"/>
    <w:rsid w:val="00267F8E"/>
    <w:rsid w:val="00270202"/>
    <w:rsid w:val="002703C2"/>
    <w:rsid w:val="0027049E"/>
    <w:rsid w:val="00270AA2"/>
    <w:rsid w:val="00270B2B"/>
    <w:rsid w:val="002715E7"/>
    <w:rsid w:val="00271733"/>
    <w:rsid w:val="00271952"/>
    <w:rsid w:val="00271C4C"/>
    <w:rsid w:val="0027237B"/>
    <w:rsid w:val="002726E9"/>
    <w:rsid w:val="00272D07"/>
    <w:rsid w:val="002731BE"/>
    <w:rsid w:val="00273823"/>
    <w:rsid w:val="00273AC6"/>
    <w:rsid w:val="00274100"/>
    <w:rsid w:val="00274181"/>
    <w:rsid w:val="00274398"/>
    <w:rsid w:val="002745D0"/>
    <w:rsid w:val="0027488E"/>
    <w:rsid w:val="00274B43"/>
    <w:rsid w:val="00275620"/>
    <w:rsid w:val="00275968"/>
    <w:rsid w:val="00275F42"/>
    <w:rsid w:val="00276CBA"/>
    <w:rsid w:val="00276ED0"/>
    <w:rsid w:val="0027708B"/>
    <w:rsid w:val="00277323"/>
    <w:rsid w:val="00277438"/>
    <w:rsid w:val="0027765A"/>
    <w:rsid w:val="0027775B"/>
    <w:rsid w:val="00277821"/>
    <w:rsid w:val="00280127"/>
    <w:rsid w:val="00280458"/>
    <w:rsid w:val="00280814"/>
    <w:rsid w:val="00280A23"/>
    <w:rsid w:val="00280B9C"/>
    <w:rsid w:val="00280DAD"/>
    <w:rsid w:val="00281098"/>
    <w:rsid w:val="002815D8"/>
    <w:rsid w:val="00281923"/>
    <w:rsid w:val="002819AF"/>
    <w:rsid w:val="00281C44"/>
    <w:rsid w:val="00281CE1"/>
    <w:rsid w:val="00281EAD"/>
    <w:rsid w:val="0028205E"/>
    <w:rsid w:val="00282B27"/>
    <w:rsid w:val="00282CE8"/>
    <w:rsid w:val="00282DE8"/>
    <w:rsid w:val="0028381B"/>
    <w:rsid w:val="00283C93"/>
    <w:rsid w:val="00284049"/>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96A"/>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467"/>
    <w:rsid w:val="00297696"/>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4FF2"/>
    <w:rsid w:val="002A5235"/>
    <w:rsid w:val="002A57A5"/>
    <w:rsid w:val="002A5C0C"/>
    <w:rsid w:val="002A5CE7"/>
    <w:rsid w:val="002A6482"/>
    <w:rsid w:val="002A6546"/>
    <w:rsid w:val="002A664F"/>
    <w:rsid w:val="002A69FB"/>
    <w:rsid w:val="002A6DF3"/>
    <w:rsid w:val="002A6F0F"/>
    <w:rsid w:val="002A6FD6"/>
    <w:rsid w:val="002A7161"/>
    <w:rsid w:val="002A73F4"/>
    <w:rsid w:val="002A776B"/>
    <w:rsid w:val="002A786E"/>
    <w:rsid w:val="002A7AE5"/>
    <w:rsid w:val="002A7E23"/>
    <w:rsid w:val="002B017B"/>
    <w:rsid w:val="002B0238"/>
    <w:rsid w:val="002B033C"/>
    <w:rsid w:val="002B0650"/>
    <w:rsid w:val="002B0891"/>
    <w:rsid w:val="002B0C8B"/>
    <w:rsid w:val="002B0F43"/>
    <w:rsid w:val="002B1022"/>
    <w:rsid w:val="002B1389"/>
    <w:rsid w:val="002B15D0"/>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ADD"/>
    <w:rsid w:val="002B3CB8"/>
    <w:rsid w:val="002B3FC0"/>
    <w:rsid w:val="002B4312"/>
    <w:rsid w:val="002B4921"/>
    <w:rsid w:val="002B49AF"/>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756"/>
    <w:rsid w:val="002B77C9"/>
    <w:rsid w:val="002B7A6E"/>
    <w:rsid w:val="002C00D1"/>
    <w:rsid w:val="002C042F"/>
    <w:rsid w:val="002C083C"/>
    <w:rsid w:val="002C0C5C"/>
    <w:rsid w:val="002C0D84"/>
    <w:rsid w:val="002C162B"/>
    <w:rsid w:val="002C17DD"/>
    <w:rsid w:val="002C1881"/>
    <w:rsid w:val="002C247D"/>
    <w:rsid w:val="002C2733"/>
    <w:rsid w:val="002C2AC1"/>
    <w:rsid w:val="002C2AF6"/>
    <w:rsid w:val="002C3141"/>
    <w:rsid w:val="002C3274"/>
    <w:rsid w:val="002C3283"/>
    <w:rsid w:val="002C342F"/>
    <w:rsid w:val="002C34EE"/>
    <w:rsid w:val="002C35E1"/>
    <w:rsid w:val="002C38FA"/>
    <w:rsid w:val="002C3B6B"/>
    <w:rsid w:val="002C3DFA"/>
    <w:rsid w:val="002C3FEE"/>
    <w:rsid w:val="002C4BEA"/>
    <w:rsid w:val="002C5943"/>
    <w:rsid w:val="002C5A60"/>
    <w:rsid w:val="002C5AEB"/>
    <w:rsid w:val="002C6205"/>
    <w:rsid w:val="002C6229"/>
    <w:rsid w:val="002C66EC"/>
    <w:rsid w:val="002C6CBF"/>
    <w:rsid w:val="002C6F42"/>
    <w:rsid w:val="002C70F3"/>
    <w:rsid w:val="002C70FB"/>
    <w:rsid w:val="002D0167"/>
    <w:rsid w:val="002D0554"/>
    <w:rsid w:val="002D0583"/>
    <w:rsid w:val="002D05BE"/>
    <w:rsid w:val="002D08E2"/>
    <w:rsid w:val="002D0FC0"/>
    <w:rsid w:val="002D1762"/>
    <w:rsid w:val="002D224C"/>
    <w:rsid w:val="002D2C21"/>
    <w:rsid w:val="002D2D9F"/>
    <w:rsid w:val="002D2DFE"/>
    <w:rsid w:val="002D32EE"/>
    <w:rsid w:val="002D3319"/>
    <w:rsid w:val="002D339D"/>
    <w:rsid w:val="002D344F"/>
    <w:rsid w:val="002D3733"/>
    <w:rsid w:val="002D3869"/>
    <w:rsid w:val="002D407F"/>
    <w:rsid w:val="002D410A"/>
    <w:rsid w:val="002D452C"/>
    <w:rsid w:val="002D4582"/>
    <w:rsid w:val="002D4625"/>
    <w:rsid w:val="002D49C2"/>
    <w:rsid w:val="002D4AD0"/>
    <w:rsid w:val="002D4AFD"/>
    <w:rsid w:val="002D4D6B"/>
    <w:rsid w:val="002D4E90"/>
    <w:rsid w:val="002D4F18"/>
    <w:rsid w:val="002D5217"/>
    <w:rsid w:val="002D5540"/>
    <w:rsid w:val="002D5AA6"/>
    <w:rsid w:val="002D5E88"/>
    <w:rsid w:val="002D5FD3"/>
    <w:rsid w:val="002D6137"/>
    <w:rsid w:val="002D656C"/>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40"/>
    <w:rsid w:val="002E4258"/>
    <w:rsid w:val="002E5445"/>
    <w:rsid w:val="002E59D5"/>
    <w:rsid w:val="002E5A0A"/>
    <w:rsid w:val="002E62CE"/>
    <w:rsid w:val="002E6567"/>
    <w:rsid w:val="002E6587"/>
    <w:rsid w:val="002E68BC"/>
    <w:rsid w:val="002E69ED"/>
    <w:rsid w:val="002E6CD1"/>
    <w:rsid w:val="002E6D79"/>
    <w:rsid w:val="002E6E8C"/>
    <w:rsid w:val="002E7138"/>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44B"/>
    <w:rsid w:val="002F3DAD"/>
    <w:rsid w:val="002F3E3D"/>
    <w:rsid w:val="002F45B3"/>
    <w:rsid w:val="002F48D1"/>
    <w:rsid w:val="002F536E"/>
    <w:rsid w:val="002F53FF"/>
    <w:rsid w:val="002F5483"/>
    <w:rsid w:val="002F5659"/>
    <w:rsid w:val="002F6118"/>
    <w:rsid w:val="002F69BC"/>
    <w:rsid w:val="002F6ACF"/>
    <w:rsid w:val="002F6FD4"/>
    <w:rsid w:val="003003A5"/>
    <w:rsid w:val="00300AC5"/>
    <w:rsid w:val="00300AF6"/>
    <w:rsid w:val="0030144A"/>
    <w:rsid w:val="00302472"/>
    <w:rsid w:val="00302473"/>
    <w:rsid w:val="003024F5"/>
    <w:rsid w:val="0030251B"/>
    <w:rsid w:val="003025B9"/>
    <w:rsid w:val="0030297F"/>
    <w:rsid w:val="00302ACB"/>
    <w:rsid w:val="00302C6B"/>
    <w:rsid w:val="00302CC9"/>
    <w:rsid w:val="00302DC0"/>
    <w:rsid w:val="00303262"/>
    <w:rsid w:val="00303467"/>
    <w:rsid w:val="003035F6"/>
    <w:rsid w:val="00303D7D"/>
    <w:rsid w:val="00303E05"/>
    <w:rsid w:val="00304141"/>
    <w:rsid w:val="003049D5"/>
    <w:rsid w:val="00305592"/>
    <w:rsid w:val="00305AD4"/>
    <w:rsid w:val="00305D38"/>
    <w:rsid w:val="003062C1"/>
    <w:rsid w:val="003063C6"/>
    <w:rsid w:val="003064A6"/>
    <w:rsid w:val="00306B60"/>
    <w:rsid w:val="00306EB9"/>
    <w:rsid w:val="00306EDC"/>
    <w:rsid w:val="0030777F"/>
    <w:rsid w:val="00307810"/>
    <w:rsid w:val="0030782B"/>
    <w:rsid w:val="0030789D"/>
    <w:rsid w:val="00307990"/>
    <w:rsid w:val="00307C0F"/>
    <w:rsid w:val="003100D8"/>
    <w:rsid w:val="00310554"/>
    <w:rsid w:val="003108C8"/>
    <w:rsid w:val="00310EB6"/>
    <w:rsid w:val="003110E5"/>
    <w:rsid w:val="00311888"/>
    <w:rsid w:val="00311E5C"/>
    <w:rsid w:val="003124E1"/>
    <w:rsid w:val="00312650"/>
    <w:rsid w:val="003126EC"/>
    <w:rsid w:val="00312B44"/>
    <w:rsid w:val="0031310F"/>
    <w:rsid w:val="0031324D"/>
    <w:rsid w:val="0031426F"/>
    <w:rsid w:val="00314378"/>
    <w:rsid w:val="003144E0"/>
    <w:rsid w:val="00314573"/>
    <w:rsid w:val="00314768"/>
    <w:rsid w:val="00314AE3"/>
    <w:rsid w:val="003152EB"/>
    <w:rsid w:val="00315BF5"/>
    <w:rsid w:val="00315EBA"/>
    <w:rsid w:val="003160DE"/>
    <w:rsid w:val="00316135"/>
    <w:rsid w:val="00316899"/>
    <w:rsid w:val="003168CA"/>
    <w:rsid w:val="00316A57"/>
    <w:rsid w:val="003170D9"/>
    <w:rsid w:val="003172E3"/>
    <w:rsid w:val="00317845"/>
    <w:rsid w:val="0031798D"/>
    <w:rsid w:val="00317A39"/>
    <w:rsid w:val="00317AC7"/>
    <w:rsid w:val="00317B7C"/>
    <w:rsid w:val="00320065"/>
    <w:rsid w:val="00320080"/>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3A7A"/>
    <w:rsid w:val="0032453F"/>
    <w:rsid w:val="00324AE5"/>
    <w:rsid w:val="00324CE1"/>
    <w:rsid w:val="00324D24"/>
    <w:rsid w:val="00324E83"/>
    <w:rsid w:val="003252AF"/>
    <w:rsid w:val="003255E6"/>
    <w:rsid w:val="00325A4F"/>
    <w:rsid w:val="00325BE2"/>
    <w:rsid w:val="003260D5"/>
    <w:rsid w:val="003264A0"/>
    <w:rsid w:val="00326C33"/>
    <w:rsid w:val="0032735C"/>
    <w:rsid w:val="0032791C"/>
    <w:rsid w:val="00327F59"/>
    <w:rsid w:val="00327FAC"/>
    <w:rsid w:val="003302C4"/>
    <w:rsid w:val="003303D9"/>
    <w:rsid w:val="00330569"/>
    <w:rsid w:val="003305C0"/>
    <w:rsid w:val="00330949"/>
    <w:rsid w:val="00330CE6"/>
    <w:rsid w:val="00330E59"/>
    <w:rsid w:val="00330F9C"/>
    <w:rsid w:val="003310E4"/>
    <w:rsid w:val="00331795"/>
    <w:rsid w:val="00331FBE"/>
    <w:rsid w:val="003320BE"/>
    <w:rsid w:val="003323DD"/>
    <w:rsid w:val="00332650"/>
    <w:rsid w:val="00332879"/>
    <w:rsid w:val="00332CFE"/>
    <w:rsid w:val="00332F26"/>
    <w:rsid w:val="00333065"/>
    <w:rsid w:val="003336B3"/>
    <w:rsid w:val="00333F16"/>
    <w:rsid w:val="0033467A"/>
    <w:rsid w:val="0033469C"/>
    <w:rsid w:val="00334D50"/>
    <w:rsid w:val="003350DA"/>
    <w:rsid w:val="00335160"/>
    <w:rsid w:val="00335525"/>
    <w:rsid w:val="003358B5"/>
    <w:rsid w:val="0033599E"/>
    <w:rsid w:val="00335A01"/>
    <w:rsid w:val="00335C32"/>
    <w:rsid w:val="00336343"/>
    <w:rsid w:val="0033663C"/>
    <w:rsid w:val="003366C5"/>
    <w:rsid w:val="00336A8A"/>
    <w:rsid w:val="00336FB3"/>
    <w:rsid w:val="003372D6"/>
    <w:rsid w:val="003375F4"/>
    <w:rsid w:val="003376C6"/>
    <w:rsid w:val="00337C5A"/>
    <w:rsid w:val="00337E1E"/>
    <w:rsid w:val="0034052F"/>
    <w:rsid w:val="00340872"/>
    <w:rsid w:val="00340D97"/>
    <w:rsid w:val="0034123C"/>
    <w:rsid w:val="003412CC"/>
    <w:rsid w:val="00341536"/>
    <w:rsid w:val="0034192A"/>
    <w:rsid w:val="0034193A"/>
    <w:rsid w:val="00341B1C"/>
    <w:rsid w:val="00341B30"/>
    <w:rsid w:val="00341DAC"/>
    <w:rsid w:val="00341DCE"/>
    <w:rsid w:val="00341F5D"/>
    <w:rsid w:val="00341FC1"/>
    <w:rsid w:val="00342235"/>
    <w:rsid w:val="00342439"/>
    <w:rsid w:val="00342640"/>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13E"/>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E79"/>
    <w:rsid w:val="00350FB0"/>
    <w:rsid w:val="003515FF"/>
    <w:rsid w:val="0035163D"/>
    <w:rsid w:val="0035188B"/>
    <w:rsid w:val="0035236F"/>
    <w:rsid w:val="003525AA"/>
    <w:rsid w:val="0035277C"/>
    <w:rsid w:val="00352784"/>
    <w:rsid w:val="003527E1"/>
    <w:rsid w:val="00352864"/>
    <w:rsid w:val="003528F1"/>
    <w:rsid w:val="00352C3A"/>
    <w:rsid w:val="00352D61"/>
    <w:rsid w:val="00353961"/>
    <w:rsid w:val="00354245"/>
    <w:rsid w:val="00354420"/>
    <w:rsid w:val="00354653"/>
    <w:rsid w:val="00354709"/>
    <w:rsid w:val="0035477D"/>
    <w:rsid w:val="00354906"/>
    <w:rsid w:val="003549DE"/>
    <w:rsid w:val="00354A32"/>
    <w:rsid w:val="00354D41"/>
    <w:rsid w:val="00354EB5"/>
    <w:rsid w:val="0035563A"/>
    <w:rsid w:val="003556D4"/>
    <w:rsid w:val="003559E9"/>
    <w:rsid w:val="00355AF2"/>
    <w:rsid w:val="00355F74"/>
    <w:rsid w:val="00356838"/>
    <w:rsid w:val="00356ACE"/>
    <w:rsid w:val="00356B70"/>
    <w:rsid w:val="00356D65"/>
    <w:rsid w:val="003570AD"/>
    <w:rsid w:val="0035720B"/>
    <w:rsid w:val="00357ABA"/>
    <w:rsid w:val="00357FBA"/>
    <w:rsid w:val="003602D1"/>
    <w:rsid w:val="0036050C"/>
    <w:rsid w:val="0036054A"/>
    <w:rsid w:val="00360709"/>
    <w:rsid w:val="00360962"/>
    <w:rsid w:val="003613B7"/>
    <w:rsid w:val="00361491"/>
    <w:rsid w:val="00361E40"/>
    <w:rsid w:val="00362330"/>
    <w:rsid w:val="00362541"/>
    <w:rsid w:val="00362716"/>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68CD"/>
    <w:rsid w:val="00367475"/>
    <w:rsid w:val="003677AC"/>
    <w:rsid w:val="00367850"/>
    <w:rsid w:val="003679DF"/>
    <w:rsid w:val="00367BFF"/>
    <w:rsid w:val="003709D3"/>
    <w:rsid w:val="00370AA9"/>
    <w:rsid w:val="00370BD0"/>
    <w:rsid w:val="00370E97"/>
    <w:rsid w:val="003713EF"/>
    <w:rsid w:val="003715D3"/>
    <w:rsid w:val="00371603"/>
    <w:rsid w:val="0037170A"/>
    <w:rsid w:val="00371BC9"/>
    <w:rsid w:val="00372567"/>
    <w:rsid w:val="0037260A"/>
    <w:rsid w:val="00372A21"/>
    <w:rsid w:val="00372D45"/>
    <w:rsid w:val="00372FB4"/>
    <w:rsid w:val="00373291"/>
    <w:rsid w:val="00373705"/>
    <w:rsid w:val="003737F4"/>
    <w:rsid w:val="003746CC"/>
    <w:rsid w:val="00374D0A"/>
    <w:rsid w:val="00374D49"/>
    <w:rsid w:val="00374EE7"/>
    <w:rsid w:val="00374FCD"/>
    <w:rsid w:val="00375021"/>
    <w:rsid w:val="0037530E"/>
    <w:rsid w:val="003756A2"/>
    <w:rsid w:val="00375838"/>
    <w:rsid w:val="00375FF5"/>
    <w:rsid w:val="00376130"/>
    <w:rsid w:val="003762D5"/>
    <w:rsid w:val="00376A5A"/>
    <w:rsid w:val="00376AB3"/>
    <w:rsid w:val="00376CA5"/>
    <w:rsid w:val="003771A2"/>
    <w:rsid w:val="003772D0"/>
    <w:rsid w:val="00377403"/>
    <w:rsid w:val="00377540"/>
    <w:rsid w:val="0037783D"/>
    <w:rsid w:val="00377ACF"/>
    <w:rsid w:val="00377BB1"/>
    <w:rsid w:val="00377F91"/>
    <w:rsid w:val="003803B6"/>
    <w:rsid w:val="003807DF"/>
    <w:rsid w:val="00381009"/>
    <w:rsid w:val="00381027"/>
    <w:rsid w:val="003810FE"/>
    <w:rsid w:val="00381376"/>
    <w:rsid w:val="00381889"/>
    <w:rsid w:val="00381F53"/>
    <w:rsid w:val="0038206D"/>
    <w:rsid w:val="0038233F"/>
    <w:rsid w:val="00382754"/>
    <w:rsid w:val="00383211"/>
    <w:rsid w:val="0038375A"/>
    <w:rsid w:val="00383E52"/>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1E93"/>
    <w:rsid w:val="003926DB"/>
    <w:rsid w:val="00392842"/>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C3E"/>
    <w:rsid w:val="00396E3A"/>
    <w:rsid w:val="00396E50"/>
    <w:rsid w:val="00396EC6"/>
    <w:rsid w:val="0039717D"/>
    <w:rsid w:val="0039726A"/>
    <w:rsid w:val="0039782C"/>
    <w:rsid w:val="00397A48"/>
    <w:rsid w:val="00397DF3"/>
    <w:rsid w:val="00397F14"/>
    <w:rsid w:val="003A02E9"/>
    <w:rsid w:val="003A0CD6"/>
    <w:rsid w:val="003A1241"/>
    <w:rsid w:val="003A15C6"/>
    <w:rsid w:val="003A18EB"/>
    <w:rsid w:val="003A1CBB"/>
    <w:rsid w:val="003A217D"/>
    <w:rsid w:val="003A23C1"/>
    <w:rsid w:val="003A28E2"/>
    <w:rsid w:val="003A2B5B"/>
    <w:rsid w:val="003A2F76"/>
    <w:rsid w:val="003A30F4"/>
    <w:rsid w:val="003A345B"/>
    <w:rsid w:val="003A3666"/>
    <w:rsid w:val="003A3841"/>
    <w:rsid w:val="003A3D2E"/>
    <w:rsid w:val="003A3EA5"/>
    <w:rsid w:val="003A40DD"/>
    <w:rsid w:val="003A43E6"/>
    <w:rsid w:val="003A44C8"/>
    <w:rsid w:val="003A4822"/>
    <w:rsid w:val="003A492D"/>
    <w:rsid w:val="003A4B3A"/>
    <w:rsid w:val="003A58C5"/>
    <w:rsid w:val="003A5AAB"/>
    <w:rsid w:val="003A5AD4"/>
    <w:rsid w:val="003A5B11"/>
    <w:rsid w:val="003A5BD4"/>
    <w:rsid w:val="003A5D72"/>
    <w:rsid w:val="003A65E1"/>
    <w:rsid w:val="003A666C"/>
    <w:rsid w:val="003A681D"/>
    <w:rsid w:val="003A68E5"/>
    <w:rsid w:val="003A7252"/>
    <w:rsid w:val="003A74F5"/>
    <w:rsid w:val="003A7525"/>
    <w:rsid w:val="003A7C94"/>
    <w:rsid w:val="003B0703"/>
    <w:rsid w:val="003B0A49"/>
    <w:rsid w:val="003B0FEF"/>
    <w:rsid w:val="003B11FF"/>
    <w:rsid w:val="003B1316"/>
    <w:rsid w:val="003B17F1"/>
    <w:rsid w:val="003B1B5E"/>
    <w:rsid w:val="003B1E10"/>
    <w:rsid w:val="003B20DC"/>
    <w:rsid w:val="003B2321"/>
    <w:rsid w:val="003B2544"/>
    <w:rsid w:val="003B25AE"/>
    <w:rsid w:val="003B2CDC"/>
    <w:rsid w:val="003B32E4"/>
    <w:rsid w:val="003B36F4"/>
    <w:rsid w:val="003B38C3"/>
    <w:rsid w:val="003B3D6E"/>
    <w:rsid w:val="003B40FC"/>
    <w:rsid w:val="003B4152"/>
    <w:rsid w:val="003B42AD"/>
    <w:rsid w:val="003B4978"/>
    <w:rsid w:val="003B4FCA"/>
    <w:rsid w:val="003B51FA"/>
    <w:rsid w:val="003B53C5"/>
    <w:rsid w:val="003B5BAB"/>
    <w:rsid w:val="003B5BC3"/>
    <w:rsid w:val="003B5D08"/>
    <w:rsid w:val="003B5D91"/>
    <w:rsid w:val="003B5E3D"/>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8D8"/>
    <w:rsid w:val="003C1AF9"/>
    <w:rsid w:val="003C1F3E"/>
    <w:rsid w:val="003C217A"/>
    <w:rsid w:val="003C24B3"/>
    <w:rsid w:val="003C298E"/>
    <w:rsid w:val="003C2C5F"/>
    <w:rsid w:val="003C2FF1"/>
    <w:rsid w:val="003C37BE"/>
    <w:rsid w:val="003C39B7"/>
    <w:rsid w:val="003C3DA1"/>
    <w:rsid w:val="003C4417"/>
    <w:rsid w:val="003C45F6"/>
    <w:rsid w:val="003C4CA2"/>
    <w:rsid w:val="003C4CAB"/>
    <w:rsid w:val="003C4E60"/>
    <w:rsid w:val="003C4F72"/>
    <w:rsid w:val="003C504C"/>
    <w:rsid w:val="003C528E"/>
    <w:rsid w:val="003C53F5"/>
    <w:rsid w:val="003C5563"/>
    <w:rsid w:val="003C57E3"/>
    <w:rsid w:val="003C5ADB"/>
    <w:rsid w:val="003C5B52"/>
    <w:rsid w:val="003C5E34"/>
    <w:rsid w:val="003C6934"/>
    <w:rsid w:val="003C6957"/>
    <w:rsid w:val="003C6A66"/>
    <w:rsid w:val="003C6A93"/>
    <w:rsid w:val="003C6C15"/>
    <w:rsid w:val="003C6C52"/>
    <w:rsid w:val="003C71E2"/>
    <w:rsid w:val="003C7223"/>
    <w:rsid w:val="003C79E9"/>
    <w:rsid w:val="003C7CCE"/>
    <w:rsid w:val="003C7D8F"/>
    <w:rsid w:val="003D004D"/>
    <w:rsid w:val="003D00A4"/>
    <w:rsid w:val="003D0A98"/>
    <w:rsid w:val="003D0AE4"/>
    <w:rsid w:val="003D0B20"/>
    <w:rsid w:val="003D0C59"/>
    <w:rsid w:val="003D0D36"/>
    <w:rsid w:val="003D0DE8"/>
    <w:rsid w:val="003D0F3F"/>
    <w:rsid w:val="003D1178"/>
    <w:rsid w:val="003D1474"/>
    <w:rsid w:val="003D1E6B"/>
    <w:rsid w:val="003D1E86"/>
    <w:rsid w:val="003D1E8D"/>
    <w:rsid w:val="003D2373"/>
    <w:rsid w:val="003D2418"/>
    <w:rsid w:val="003D2E38"/>
    <w:rsid w:val="003D2F9C"/>
    <w:rsid w:val="003D3414"/>
    <w:rsid w:val="003D37B2"/>
    <w:rsid w:val="003D38B6"/>
    <w:rsid w:val="003D3A10"/>
    <w:rsid w:val="003D3A50"/>
    <w:rsid w:val="003D529D"/>
    <w:rsid w:val="003D5362"/>
    <w:rsid w:val="003D5420"/>
    <w:rsid w:val="003D562E"/>
    <w:rsid w:val="003D5F71"/>
    <w:rsid w:val="003D6058"/>
    <w:rsid w:val="003D61E6"/>
    <w:rsid w:val="003D631A"/>
    <w:rsid w:val="003D6480"/>
    <w:rsid w:val="003D6C0F"/>
    <w:rsid w:val="003D6C16"/>
    <w:rsid w:val="003D6C3F"/>
    <w:rsid w:val="003D6C9E"/>
    <w:rsid w:val="003D7114"/>
    <w:rsid w:val="003D73AF"/>
    <w:rsid w:val="003D7570"/>
    <w:rsid w:val="003D7DC1"/>
    <w:rsid w:val="003D7E5E"/>
    <w:rsid w:val="003D7E7D"/>
    <w:rsid w:val="003E00B6"/>
    <w:rsid w:val="003E04A3"/>
    <w:rsid w:val="003E06A4"/>
    <w:rsid w:val="003E0846"/>
    <w:rsid w:val="003E0C7C"/>
    <w:rsid w:val="003E0EC5"/>
    <w:rsid w:val="003E109F"/>
    <w:rsid w:val="003E140D"/>
    <w:rsid w:val="003E1697"/>
    <w:rsid w:val="003E1875"/>
    <w:rsid w:val="003E1BBB"/>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D47"/>
    <w:rsid w:val="003E5E39"/>
    <w:rsid w:val="003E5F63"/>
    <w:rsid w:val="003E5FD3"/>
    <w:rsid w:val="003E6162"/>
    <w:rsid w:val="003E654C"/>
    <w:rsid w:val="003E6573"/>
    <w:rsid w:val="003E66B3"/>
    <w:rsid w:val="003E68E9"/>
    <w:rsid w:val="003E69A2"/>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1A79"/>
    <w:rsid w:val="003F2182"/>
    <w:rsid w:val="003F21FF"/>
    <w:rsid w:val="003F24FE"/>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6DAC"/>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2AAB"/>
    <w:rsid w:val="00403B49"/>
    <w:rsid w:val="00403B69"/>
    <w:rsid w:val="00403BD9"/>
    <w:rsid w:val="00403C47"/>
    <w:rsid w:val="00403F39"/>
    <w:rsid w:val="00404B26"/>
    <w:rsid w:val="00404DD4"/>
    <w:rsid w:val="00405684"/>
    <w:rsid w:val="00405E5E"/>
    <w:rsid w:val="004062E7"/>
    <w:rsid w:val="004065AE"/>
    <w:rsid w:val="00406B48"/>
    <w:rsid w:val="00406F7D"/>
    <w:rsid w:val="0040775A"/>
    <w:rsid w:val="004077E5"/>
    <w:rsid w:val="00410307"/>
    <w:rsid w:val="004107FE"/>
    <w:rsid w:val="00411041"/>
    <w:rsid w:val="0041123A"/>
    <w:rsid w:val="00411871"/>
    <w:rsid w:val="004118CB"/>
    <w:rsid w:val="00411DC3"/>
    <w:rsid w:val="004120AE"/>
    <w:rsid w:val="004125D6"/>
    <w:rsid w:val="00412AC4"/>
    <w:rsid w:val="00412AF7"/>
    <w:rsid w:val="00412FFF"/>
    <w:rsid w:val="00413236"/>
    <w:rsid w:val="0041370C"/>
    <w:rsid w:val="00413AFE"/>
    <w:rsid w:val="00413BCE"/>
    <w:rsid w:val="00413C32"/>
    <w:rsid w:val="00414215"/>
    <w:rsid w:val="004143B5"/>
    <w:rsid w:val="004143E5"/>
    <w:rsid w:val="00414A97"/>
    <w:rsid w:val="00414ABC"/>
    <w:rsid w:val="00414F39"/>
    <w:rsid w:val="00415058"/>
    <w:rsid w:val="00415741"/>
    <w:rsid w:val="00415A39"/>
    <w:rsid w:val="0041601E"/>
    <w:rsid w:val="00416358"/>
    <w:rsid w:val="0041640B"/>
    <w:rsid w:val="00416449"/>
    <w:rsid w:val="004164A3"/>
    <w:rsid w:val="0041695B"/>
    <w:rsid w:val="004169AB"/>
    <w:rsid w:val="00416B98"/>
    <w:rsid w:val="00417EBA"/>
    <w:rsid w:val="004206CB"/>
    <w:rsid w:val="00420F5D"/>
    <w:rsid w:val="00421A8C"/>
    <w:rsid w:val="00421BD7"/>
    <w:rsid w:val="00421CCC"/>
    <w:rsid w:val="00422032"/>
    <w:rsid w:val="004222C0"/>
    <w:rsid w:val="00422350"/>
    <w:rsid w:val="00422578"/>
    <w:rsid w:val="00422D01"/>
    <w:rsid w:val="004232F7"/>
    <w:rsid w:val="00423C07"/>
    <w:rsid w:val="00423F85"/>
    <w:rsid w:val="00424296"/>
    <w:rsid w:val="00424976"/>
    <w:rsid w:val="00424A23"/>
    <w:rsid w:val="00424ACE"/>
    <w:rsid w:val="00424B12"/>
    <w:rsid w:val="00424B48"/>
    <w:rsid w:val="00424B4E"/>
    <w:rsid w:val="00425062"/>
    <w:rsid w:val="004252C7"/>
    <w:rsid w:val="0042539F"/>
    <w:rsid w:val="004259BE"/>
    <w:rsid w:val="00425A77"/>
    <w:rsid w:val="00425BA1"/>
    <w:rsid w:val="0042687E"/>
    <w:rsid w:val="00426B0C"/>
    <w:rsid w:val="00426CA9"/>
    <w:rsid w:val="00426CD4"/>
    <w:rsid w:val="0042720A"/>
    <w:rsid w:val="004276AD"/>
    <w:rsid w:val="00427883"/>
    <w:rsid w:val="00427A8A"/>
    <w:rsid w:val="00427AA1"/>
    <w:rsid w:val="00427CE2"/>
    <w:rsid w:val="00427E21"/>
    <w:rsid w:val="00427EB4"/>
    <w:rsid w:val="0043024A"/>
    <w:rsid w:val="00430427"/>
    <w:rsid w:val="00430D81"/>
    <w:rsid w:val="004312D3"/>
    <w:rsid w:val="00431697"/>
    <w:rsid w:val="004317EF"/>
    <w:rsid w:val="00431B8E"/>
    <w:rsid w:val="0043237C"/>
    <w:rsid w:val="00432535"/>
    <w:rsid w:val="00432657"/>
    <w:rsid w:val="004327B8"/>
    <w:rsid w:val="00432942"/>
    <w:rsid w:val="00432D69"/>
    <w:rsid w:val="00432F8D"/>
    <w:rsid w:val="0043312E"/>
    <w:rsid w:val="00433673"/>
    <w:rsid w:val="00433784"/>
    <w:rsid w:val="004338C4"/>
    <w:rsid w:val="00433B83"/>
    <w:rsid w:val="0043431B"/>
    <w:rsid w:val="00434B16"/>
    <w:rsid w:val="00435443"/>
    <w:rsid w:val="004354FC"/>
    <w:rsid w:val="00435A98"/>
    <w:rsid w:val="00435C5B"/>
    <w:rsid w:val="00436336"/>
    <w:rsid w:val="004363D8"/>
    <w:rsid w:val="0043654E"/>
    <w:rsid w:val="0043679B"/>
    <w:rsid w:val="0043693C"/>
    <w:rsid w:val="00436DA9"/>
    <w:rsid w:val="00436EE1"/>
    <w:rsid w:val="00437049"/>
    <w:rsid w:val="004372EF"/>
    <w:rsid w:val="00437A68"/>
    <w:rsid w:val="00437B87"/>
    <w:rsid w:val="00437F73"/>
    <w:rsid w:val="00440A71"/>
    <w:rsid w:val="00440AD5"/>
    <w:rsid w:val="00441026"/>
    <w:rsid w:val="00441785"/>
    <w:rsid w:val="00441BAB"/>
    <w:rsid w:val="00441E54"/>
    <w:rsid w:val="0044217C"/>
    <w:rsid w:val="004424A0"/>
    <w:rsid w:val="004424DD"/>
    <w:rsid w:val="004425F5"/>
    <w:rsid w:val="00442F45"/>
    <w:rsid w:val="004433E9"/>
    <w:rsid w:val="004435D0"/>
    <w:rsid w:val="004435FD"/>
    <w:rsid w:val="00443729"/>
    <w:rsid w:val="00443A03"/>
    <w:rsid w:val="00443A6A"/>
    <w:rsid w:val="00443AD9"/>
    <w:rsid w:val="00443BFF"/>
    <w:rsid w:val="00443DBF"/>
    <w:rsid w:val="0044421C"/>
    <w:rsid w:val="00444649"/>
    <w:rsid w:val="004448D7"/>
    <w:rsid w:val="004448E7"/>
    <w:rsid w:val="00444B9A"/>
    <w:rsid w:val="0044590F"/>
    <w:rsid w:val="00445A55"/>
    <w:rsid w:val="00445E54"/>
    <w:rsid w:val="0044613E"/>
    <w:rsid w:val="0044694C"/>
    <w:rsid w:val="00446EC0"/>
    <w:rsid w:val="00447244"/>
    <w:rsid w:val="00447702"/>
    <w:rsid w:val="0044779D"/>
    <w:rsid w:val="00447B18"/>
    <w:rsid w:val="00447D24"/>
    <w:rsid w:val="00447F8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00"/>
    <w:rsid w:val="0045469A"/>
    <w:rsid w:val="00455003"/>
    <w:rsid w:val="00455546"/>
    <w:rsid w:val="0045575A"/>
    <w:rsid w:val="004559F1"/>
    <w:rsid w:val="00455D19"/>
    <w:rsid w:val="00455E5C"/>
    <w:rsid w:val="00456435"/>
    <w:rsid w:val="0045685C"/>
    <w:rsid w:val="00456A8F"/>
    <w:rsid w:val="00457A99"/>
    <w:rsid w:val="00457F20"/>
    <w:rsid w:val="004612CD"/>
    <w:rsid w:val="004618A5"/>
    <w:rsid w:val="00461F43"/>
    <w:rsid w:val="0046293B"/>
    <w:rsid w:val="00462E25"/>
    <w:rsid w:val="004631CB"/>
    <w:rsid w:val="00463455"/>
    <w:rsid w:val="004635BD"/>
    <w:rsid w:val="004636C5"/>
    <w:rsid w:val="00463E03"/>
    <w:rsid w:val="00463E7A"/>
    <w:rsid w:val="00463FD9"/>
    <w:rsid w:val="00463FE2"/>
    <w:rsid w:val="00464918"/>
    <w:rsid w:val="00464D1D"/>
    <w:rsid w:val="00464D71"/>
    <w:rsid w:val="004650BE"/>
    <w:rsid w:val="00465275"/>
    <w:rsid w:val="00465640"/>
    <w:rsid w:val="00465992"/>
    <w:rsid w:val="00465B0B"/>
    <w:rsid w:val="00465CEB"/>
    <w:rsid w:val="00466372"/>
    <w:rsid w:val="0046641A"/>
    <w:rsid w:val="00466485"/>
    <w:rsid w:val="004669D3"/>
    <w:rsid w:val="00466B65"/>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3E3C"/>
    <w:rsid w:val="004740BE"/>
    <w:rsid w:val="0047480C"/>
    <w:rsid w:val="00474AEE"/>
    <w:rsid w:val="00474F05"/>
    <w:rsid w:val="00474F43"/>
    <w:rsid w:val="00475220"/>
    <w:rsid w:val="004753EA"/>
    <w:rsid w:val="004756E7"/>
    <w:rsid w:val="00475814"/>
    <w:rsid w:val="00475BD1"/>
    <w:rsid w:val="00475F7B"/>
    <w:rsid w:val="004764F9"/>
    <w:rsid w:val="004765AA"/>
    <w:rsid w:val="00476720"/>
    <w:rsid w:val="00476735"/>
    <w:rsid w:val="00476E54"/>
    <w:rsid w:val="0047715C"/>
    <w:rsid w:val="004772F7"/>
    <w:rsid w:val="0047743A"/>
    <w:rsid w:val="0047790C"/>
    <w:rsid w:val="00480077"/>
    <w:rsid w:val="00480907"/>
    <w:rsid w:val="00480A0F"/>
    <w:rsid w:val="004812AF"/>
    <w:rsid w:val="00481BC8"/>
    <w:rsid w:val="00481EFC"/>
    <w:rsid w:val="00482208"/>
    <w:rsid w:val="00482257"/>
    <w:rsid w:val="0048279A"/>
    <w:rsid w:val="004829D9"/>
    <w:rsid w:val="00482A2C"/>
    <w:rsid w:val="00482D4C"/>
    <w:rsid w:val="00483BB4"/>
    <w:rsid w:val="00483CD8"/>
    <w:rsid w:val="00483EFF"/>
    <w:rsid w:val="00484F79"/>
    <w:rsid w:val="0048566A"/>
    <w:rsid w:val="0048599A"/>
    <w:rsid w:val="00485AB8"/>
    <w:rsid w:val="00485C55"/>
    <w:rsid w:val="00485F02"/>
    <w:rsid w:val="004863B7"/>
    <w:rsid w:val="0048686C"/>
    <w:rsid w:val="00487309"/>
    <w:rsid w:val="00487825"/>
    <w:rsid w:val="004905AB"/>
    <w:rsid w:val="004908DF"/>
    <w:rsid w:val="00490B65"/>
    <w:rsid w:val="00490DA3"/>
    <w:rsid w:val="00490F97"/>
    <w:rsid w:val="004910E9"/>
    <w:rsid w:val="004913CE"/>
    <w:rsid w:val="00491E05"/>
    <w:rsid w:val="00491EFB"/>
    <w:rsid w:val="00491FDD"/>
    <w:rsid w:val="00492AC4"/>
    <w:rsid w:val="00492CA1"/>
    <w:rsid w:val="00492DD4"/>
    <w:rsid w:val="00492F0F"/>
    <w:rsid w:val="0049306E"/>
    <w:rsid w:val="0049324F"/>
    <w:rsid w:val="004934A8"/>
    <w:rsid w:val="00493514"/>
    <w:rsid w:val="004936AE"/>
    <w:rsid w:val="004938FD"/>
    <w:rsid w:val="004939D2"/>
    <w:rsid w:val="004942C8"/>
    <w:rsid w:val="004947DD"/>
    <w:rsid w:val="004949B3"/>
    <w:rsid w:val="00494CD6"/>
    <w:rsid w:val="0049540A"/>
    <w:rsid w:val="00495801"/>
    <w:rsid w:val="00495844"/>
    <w:rsid w:val="00495BD3"/>
    <w:rsid w:val="00495CA8"/>
    <w:rsid w:val="00495D9E"/>
    <w:rsid w:val="00495DC5"/>
    <w:rsid w:val="00496294"/>
    <w:rsid w:val="00496843"/>
    <w:rsid w:val="00496B12"/>
    <w:rsid w:val="00496C79"/>
    <w:rsid w:val="00496F56"/>
    <w:rsid w:val="0049721E"/>
    <w:rsid w:val="004973F2"/>
    <w:rsid w:val="004975C4"/>
    <w:rsid w:val="00497C91"/>
    <w:rsid w:val="004A0A58"/>
    <w:rsid w:val="004A0B49"/>
    <w:rsid w:val="004A0E5D"/>
    <w:rsid w:val="004A12CB"/>
    <w:rsid w:val="004A1538"/>
    <w:rsid w:val="004A169D"/>
    <w:rsid w:val="004A1B8D"/>
    <w:rsid w:val="004A20F9"/>
    <w:rsid w:val="004A23B2"/>
    <w:rsid w:val="004A2650"/>
    <w:rsid w:val="004A28A7"/>
    <w:rsid w:val="004A28AB"/>
    <w:rsid w:val="004A2E80"/>
    <w:rsid w:val="004A304D"/>
    <w:rsid w:val="004A34A8"/>
    <w:rsid w:val="004A375E"/>
    <w:rsid w:val="004A3875"/>
    <w:rsid w:val="004A3EB1"/>
    <w:rsid w:val="004A41DC"/>
    <w:rsid w:val="004A491C"/>
    <w:rsid w:val="004A4FE8"/>
    <w:rsid w:val="004A5249"/>
    <w:rsid w:val="004A53A1"/>
    <w:rsid w:val="004A547C"/>
    <w:rsid w:val="004A586F"/>
    <w:rsid w:val="004A58FB"/>
    <w:rsid w:val="004A5929"/>
    <w:rsid w:val="004A5947"/>
    <w:rsid w:val="004A597C"/>
    <w:rsid w:val="004A5D09"/>
    <w:rsid w:val="004A5F4F"/>
    <w:rsid w:val="004A61E3"/>
    <w:rsid w:val="004A725C"/>
    <w:rsid w:val="004A766B"/>
    <w:rsid w:val="004A7A6A"/>
    <w:rsid w:val="004B0321"/>
    <w:rsid w:val="004B03F3"/>
    <w:rsid w:val="004B0E05"/>
    <w:rsid w:val="004B1425"/>
    <w:rsid w:val="004B143F"/>
    <w:rsid w:val="004B163D"/>
    <w:rsid w:val="004B19FF"/>
    <w:rsid w:val="004B1A93"/>
    <w:rsid w:val="004B1DD8"/>
    <w:rsid w:val="004B1FFA"/>
    <w:rsid w:val="004B20FF"/>
    <w:rsid w:val="004B2200"/>
    <w:rsid w:val="004B25C8"/>
    <w:rsid w:val="004B2BFA"/>
    <w:rsid w:val="004B347E"/>
    <w:rsid w:val="004B3A94"/>
    <w:rsid w:val="004B4625"/>
    <w:rsid w:val="004B4696"/>
    <w:rsid w:val="004B47DD"/>
    <w:rsid w:val="004B4A56"/>
    <w:rsid w:val="004B4FC8"/>
    <w:rsid w:val="004B5055"/>
    <w:rsid w:val="004B535C"/>
    <w:rsid w:val="004B54EA"/>
    <w:rsid w:val="004B5A0E"/>
    <w:rsid w:val="004B5A54"/>
    <w:rsid w:val="004B5C5A"/>
    <w:rsid w:val="004B5D05"/>
    <w:rsid w:val="004B5DC3"/>
    <w:rsid w:val="004B5ED3"/>
    <w:rsid w:val="004B62BF"/>
    <w:rsid w:val="004B6C38"/>
    <w:rsid w:val="004B6EED"/>
    <w:rsid w:val="004B7035"/>
    <w:rsid w:val="004B70F6"/>
    <w:rsid w:val="004B71D0"/>
    <w:rsid w:val="004B721C"/>
    <w:rsid w:val="004B7338"/>
    <w:rsid w:val="004B7987"/>
    <w:rsid w:val="004B7C4E"/>
    <w:rsid w:val="004C00C4"/>
    <w:rsid w:val="004C09AE"/>
    <w:rsid w:val="004C0D89"/>
    <w:rsid w:val="004C0DD5"/>
    <w:rsid w:val="004C11DA"/>
    <w:rsid w:val="004C17AC"/>
    <w:rsid w:val="004C19B0"/>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B4A"/>
    <w:rsid w:val="004C7C2B"/>
    <w:rsid w:val="004D005F"/>
    <w:rsid w:val="004D015A"/>
    <w:rsid w:val="004D0497"/>
    <w:rsid w:val="004D0519"/>
    <w:rsid w:val="004D06FD"/>
    <w:rsid w:val="004D0F24"/>
    <w:rsid w:val="004D1386"/>
    <w:rsid w:val="004D14FC"/>
    <w:rsid w:val="004D18FE"/>
    <w:rsid w:val="004D2468"/>
    <w:rsid w:val="004D271C"/>
    <w:rsid w:val="004D2DB8"/>
    <w:rsid w:val="004D2EC4"/>
    <w:rsid w:val="004D2EEA"/>
    <w:rsid w:val="004D311B"/>
    <w:rsid w:val="004D34EE"/>
    <w:rsid w:val="004D385B"/>
    <w:rsid w:val="004D3FF6"/>
    <w:rsid w:val="004D41C8"/>
    <w:rsid w:val="004D4636"/>
    <w:rsid w:val="004D49A6"/>
    <w:rsid w:val="004D4A56"/>
    <w:rsid w:val="004D5405"/>
    <w:rsid w:val="004D54BA"/>
    <w:rsid w:val="004D5546"/>
    <w:rsid w:val="004D55E9"/>
    <w:rsid w:val="004D5A94"/>
    <w:rsid w:val="004D5D2B"/>
    <w:rsid w:val="004D5D45"/>
    <w:rsid w:val="004D6D01"/>
    <w:rsid w:val="004D6D60"/>
    <w:rsid w:val="004D6DE7"/>
    <w:rsid w:val="004D6DF4"/>
    <w:rsid w:val="004D6F4A"/>
    <w:rsid w:val="004D6FD4"/>
    <w:rsid w:val="004D728A"/>
    <w:rsid w:val="004D736D"/>
    <w:rsid w:val="004D757A"/>
    <w:rsid w:val="004D7A10"/>
    <w:rsid w:val="004D7CE3"/>
    <w:rsid w:val="004E004D"/>
    <w:rsid w:val="004E0104"/>
    <w:rsid w:val="004E013F"/>
    <w:rsid w:val="004E038A"/>
    <w:rsid w:val="004E0B26"/>
    <w:rsid w:val="004E0FFC"/>
    <w:rsid w:val="004E18C2"/>
    <w:rsid w:val="004E1B12"/>
    <w:rsid w:val="004E1B58"/>
    <w:rsid w:val="004E1BE6"/>
    <w:rsid w:val="004E2137"/>
    <w:rsid w:val="004E2434"/>
    <w:rsid w:val="004E25C2"/>
    <w:rsid w:val="004E2917"/>
    <w:rsid w:val="004E297C"/>
    <w:rsid w:val="004E2C0C"/>
    <w:rsid w:val="004E2CD2"/>
    <w:rsid w:val="004E3430"/>
    <w:rsid w:val="004E3B14"/>
    <w:rsid w:val="004E4047"/>
    <w:rsid w:val="004E465A"/>
    <w:rsid w:val="004E469E"/>
    <w:rsid w:val="004E496A"/>
    <w:rsid w:val="004E4985"/>
    <w:rsid w:val="004E4C8A"/>
    <w:rsid w:val="004E53C5"/>
    <w:rsid w:val="004E5460"/>
    <w:rsid w:val="004E5665"/>
    <w:rsid w:val="004E5985"/>
    <w:rsid w:val="004E5C38"/>
    <w:rsid w:val="004E60E0"/>
    <w:rsid w:val="004E61F1"/>
    <w:rsid w:val="004E67C0"/>
    <w:rsid w:val="004E6808"/>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1F5C"/>
    <w:rsid w:val="004F26E6"/>
    <w:rsid w:val="004F3373"/>
    <w:rsid w:val="004F3396"/>
    <w:rsid w:val="004F3781"/>
    <w:rsid w:val="004F3D64"/>
    <w:rsid w:val="004F45B3"/>
    <w:rsid w:val="004F4790"/>
    <w:rsid w:val="004F49BB"/>
    <w:rsid w:val="004F4C91"/>
    <w:rsid w:val="004F4DA8"/>
    <w:rsid w:val="004F4DBA"/>
    <w:rsid w:val="004F51B7"/>
    <w:rsid w:val="004F5367"/>
    <w:rsid w:val="004F5616"/>
    <w:rsid w:val="004F5A19"/>
    <w:rsid w:val="004F6256"/>
    <w:rsid w:val="004F6AEF"/>
    <w:rsid w:val="004F6B7D"/>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1B60"/>
    <w:rsid w:val="005020CD"/>
    <w:rsid w:val="00502238"/>
    <w:rsid w:val="00502D60"/>
    <w:rsid w:val="00502E1C"/>
    <w:rsid w:val="00503040"/>
    <w:rsid w:val="005033F0"/>
    <w:rsid w:val="0050381D"/>
    <w:rsid w:val="00503CAC"/>
    <w:rsid w:val="005040B8"/>
    <w:rsid w:val="00504358"/>
    <w:rsid w:val="005046A9"/>
    <w:rsid w:val="005047AE"/>
    <w:rsid w:val="00504863"/>
    <w:rsid w:val="00504B11"/>
    <w:rsid w:val="00505287"/>
    <w:rsid w:val="005057F4"/>
    <w:rsid w:val="00506033"/>
    <w:rsid w:val="005060FD"/>
    <w:rsid w:val="0050629D"/>
    <w:rsid w:val="005063F4"/>
    <w:rsid w:val="00506AFC"/>
    <w:rsid w:val="00506EA2"/>
    <w:rsid w:val="00507883"/>
    <w:rsid w:val="00507896"/>
    <w:rsid w:val="00507C51"/>
    <w:rsid w:val="00507C67"/>
    <w:rsid w:val="00507FF0"/>
    <w:rsid w:val="005102CB"/>
    <w:rsid w:val="0051076C"/>
    <w:rsid w:val="00510945"/>
    <w:rsid w:val="00511035"/>
    <w:rsid w:val="00511710"/>
    <w:rsid w:val="00511D18"/>
    <w:rsid w:val="00511FA0"/>
    <w:rsid w:val="0051241C"/>
    <w:rsid w:val="00512BED"/>
    <w:rsid w:val="005133AD"/>
    <w:rsid w:val="005134F6"/>
    <w:rsid w:val="005135F1"/>
    <w:rsid w:val="00514086"/>
    <w:rsid w:val="0051429C"/>
    <w:rsid w:val="0051447F"/>
    <w:rsid w:val="00514481"/>
    <w:rsid w:val="005147A8"/>
    <w:rsid w:val="00514BA1"/>
    <w:rsid w:val="00514C8A"/>
    <w:rsid w:val="00514CB3"/>
    <w:rsid w:val="00514EFD"/>
    <w:rsid w:val="005151FB"/>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1D59"/>
    <w:rsid w:val="00522165"/>
    <w:rsid w:val="00522381"/>
    <w:rsid w:val="00522ABF"/>
    <w:rsid w:val="00522B5D"/>
    <w:rsid w:val="00522D84"/>
    <w:rsid w:val="005232DA"/>
    <w:rsid w:val="0052331A"/>
    <w:rsid w:val="00523C85"/>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2A0"/>
    <w:rsid w:val="0052736F"/>
    <w:rsid w:val="00527AD0"/>
    <w:rsid w:val="00527AD1"/>
    <w:rsid w:val="00527D2B"/>
    <w:rsid w:val="005302BC"/>
    <w:rsid w:val="005309C9"/>
    <w:rsid w:val="00530A5C"/>
    <w:rsid w:val="00530AB7"/>
    <w:rsid w:val="00530BEF"/>
    <w:rsid w:val="0053102B"/>
    <w:rsid w:val="00531165"/>
    <w:rsid w:val="00531ACB"/>
    <w:rsid w:val="00531B86"/>
    <w:rsid w:val="00531CA5"/>
    <w:rsid w:val="00532728"/>
    <w:rsid w:val="0053294B"/>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5F1F"/>
    <w:rsid w:val="0053641D"/>
    <w:rsid w:val="005365A7"/>
    <w:rsid w:val="0053691F"/>
    <w:rsid w:val="00536D2F"/>
    <w:rsid w:val="005370E0"/>
    <w:rsid w:val="00537227"/>
    <w:rsid w:val="0053738B"/>
    <w:rsid w:val="00537552"/>
    <w:rsid w:val="00537609"/>
    <w:rsid w:val="00537747"/>
    <w:rsid w:val="00537B72"/>
    <w:rsid w:val="00537BF7"/>
    <w:rsid w:val="00540015"/>
    <w:rsid w:val="0054056C"/>
    <w:rsid w:val="005406A0"/>
    <w:rsid w:val="0054098C"/>
    <w:rsid w:val="00540A43"/>
    <w:rsid w:val="00540BE5"/>
    <w:rsid w:val="00540CD8"/>
    <w:rsid w:val="005410D0"/>
    <w:rsid w:val="005414C1"/>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120"/>
    <w:rsid w:val="00544638"/>
    <w:rsid w:val="00544C24"/>
    <w:rsid w:val="00544CE8"/>
    <w:rsid w:val="00544D57"/>
    <w:rsid w:val="005453B2"/>
    <w:rsid w:val="00545456"/>
    <w:rsid w:val="0054567E"/>
    <w:rsid w:val="0054593E"/>
    <w:rsid w:val="00545D25"/>
    <w:rsid w:val="00545E8E"/>
    <w:rsid w:val="00546265"/>
    <w:rsid w:val="005463B3"/>
    <w:rsid w:val="00546862"/>
    <w:rsid w:val="00546EF0"/>
    <w:rsid w:val="00547363"/>
    <w:rsid w:val="005474B1"/>
    <w:rsid w:val="00547506"/>
    <w:rsid w:val="00547654"/>
    <w:rsid w:val="00547F65"/>
    <w:rsid w:val="00550552"/>
    <w:rsid w:val="00550BFA"/>
    <w:rsid w:val="00550FE2"/>
    <w:rsid w:val="0055106E"/>
    <w:rsid w:val="00551120"/>
    <w:rsid w:val="005519B6"/>
    <w:rsid w:val="00551C38"/>
    <w:rsid w:val="00552254"/>
    <w:rsid w:val="00552504"/>
    <w:rsid w:val="00552974"/>
    <w:rsid w:val="00553052"/>
    <w:rsid w:val="00553412"/>
    <w:rsid w:val="00553AE8"/>
    <w:rsid w:val="00553BCF"/>
    <w:rsid w:val="00553FBE"/>
    <w:rsid w:val="00554209"/>
    <w:rsid w:val="005542FC"/>
    <w:rsid w:val="005545D8"/>
    <w:rsid w:val="005546B3"/>
    <w:rsid w:val="00554870"/>
    <w:rsid w:val="00554A9F"/>
    <w:rsid w:val="00554AAF"/>
    <w:rsid w:val="00554AE4"/>
    <w:rsid w:val="00554B71"/>
    <w:rsid w:val="00554CCD"/>
    <w:rsid w:val="005551C2"/>
    <w:rsid w:val="0055537E"/>
    <w:rsid w:val="00555397"/>
    <w:rsid w:val="005553AF"/>
    <w:rsid w:val="00555452"/>
    <w:rsid w:val="0055550D"/>
    <w:rsid w:val="0055576D"/>
    <w:rsid w:val="00555E19"/>
    <w:rsid w:val="00556100"/>
    <w:rsid w:val="00556297"/>
    <w:rsid w:val="00556499"/>
    <w:rsid w:val="005565AE"/>
    <w:rsid w:val="005565EE"/>
    <w:rsid w:val="00556695"/>
    <w:rsid w:val="00556D24"/>
    <w:rsid w:val="00556E74"/>
    <w:rsid w:val="00556F24"/>
    <w:rsid w:val="00556F4B"/>
    <w:rsid w:val="00556FB0"/>
    <w:rsid w:val="005577C5"/>
    <w:rsid w:val="00557C85"/>
    <w:rsid w:val="0056032B"/>
    <w:rsid w:val="005605C6"/>
    <w:rsid w:val="005606F8"/>
    <w:rsid w:val="00560885"/>
    <w:rsid w:val="00560DB9"/>
    <w:rsid w:val="00560EEC"/>
    <w:rsid w:val="00560F9C"/>
    <w:rsid w:val="0056136D"/>
    <w:rsid w:val="00561433"/>
    <w:rsid w:val="005614F3"/>
    <w:rsid w:val="0056161C"/>
    <w:rsid w:val="0056180A"/>
    <w:rsid w:val="00561838"/>
    <w:rsid w:val="00561DE2"/>
    <w:rsid w:val="00561E63"/>
    <w:rsid w:val="00562063"/>
    <w:rsid w:val="00562212"/>
    <w:rsid w:val="005627ED"/>
    <w:rsid w:val="005629A7"/>
    <w:rsid w:val="00562AF5"/>
    <w:rsid w:val="00562BBD"/>
    <w:rsid w:val="00563146"/>
    <w:rsid w:val="0056349E"/>
    <w:rsid w:val="00563DD7"/>
    <w:rsid w:val="00564220"/>
    <w:rsid w:val="00564277"/>
    <w:rsid w:val="0056455D"/>
    <w:rsid w:val="005645FF"/>
    <w:rsid w:val="00564736"/>
    <w:rsid w:val="00564B74"/>
    <w:rsid w:val="00564E84"/>
    <w:rsid w:val="00565119"/>
    <w:rsid w:val="00565159"/>
    <w:rsid w:val="0056571E"/>
    <w:rsid w:val="00565922"/>
    <w:rsid w:val="00565B2F"/>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CCC"/>
    <w:rsid w:val="00570D29"/>
    <w:rsid w:val="00570F4D"/>
    <w:rsid w:val="0057155E"/>
    <w:rsid w:val="00571570"/>
    <w:rsid w:val="00571EC5"/>
    <w:rsid w:val="00571ECD"/>
    <w:rsid w:val="00572146"/>
    <w:rsid w:val="005723A9"/>
    <w:rsid w:val="005724FE"/>
    <w:rsid w:val="0057279F"/>
    <w:rsid w:val="00572B5D"/>
    <w:rsid w:val="00572C64"/>
    <w:rsid w:val="00572F7C"/>
    <w:rsid w:val="005735A6"/>
    <w:rsid w:val="0057367F"/>
    <w:rsid w:val="00573CC8"/>
    <w:rsid w:val="0057422C"/>
    <w:rsid w:val="00574472"/>
    <w:rsid w:val="005746C8"/>
    <w:rsid w:val="00574B7B"/>
    <w:rsid w:val="0057545E"/>
    <w:rsid w:val="0057567D"/>
    <w:rsid w:val="00575745"/>
    <w:rsid w:val="005757A9"/>
    <w:rsid w:val="00575B8C"/>
    <w:rsid w:val="00575C1F"/>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091"/>
    <w:rsid w:val="005811DF"/>
    <w:rsid w:val="00581333"/>
    <w:rsid w:val="00581406"/>
    <w:rsid w:val="00581443"/>
    <w:rsid w:val="005816EB"/>
    <w:rsid w:val="00581CBF"/>
    <w:rsid w:val="00582431"/>
    <w:rsid w:val="005829C3"/>
    <w:rsid w:val="0058323D"/>
    <w:rsid w:val="005832AA"/>
    <w:rsid w:val="00583667"/>
    <w:rsid w:val="00583968"/>
    <w:rsid w:val="00583A40"/>
    <w:rsid w:val="00584509"/>
    <w:rsid w:val="005847B0"/>
    <w:rsid w:val="005851BE"/>
    <w:rsid w:val="005852D5"/>
    <w:rsid w:val="00585A47"/>
    <w:rsid w:val="005863F4"/>
    <w:rsid w:val="0058657D"/>
    <w:rsid w:val="00586789"/>
    <w:rsid w:val="00586F76"/>
    <w:rsid w:val="0058756C"/>
    <w:rsid w:val="00587AE6"/>
    <w:rsid w:val="00587B94"/>
    <w:rsid w:val="00587C8E"/>
    <w:rsid w:val="00590C50"/>
    <w:rsid w:val="00591069"/>
    <w:rsid w:val="00591B88"/>
    <w:rsid w:val="00592C7D"/>
    <w:rsid w:val="00593106"/>
    <w:rsid w:val="0059310C"/>
    <w:rsid w:val="00593148"/>
    <w:rsid w:val="005933F4"/>
    <w:rsid w:val="00593434"/>
    <w:rsid w:val="00593EB1"/>
    <w:rsid w:val="00594966"/>
    <w:rsid w:val="00594D1F"/>
    <w:rsid w:val="00594F71"/>
    <w:rsid w:val="00595000"/>
    <w:rsid w:val="0059587B"/>
    <w:rsid w:val="005959ED"/>
    <w:rsid w:val="00595CDD"/>
    <w:rsid w:val="005969BC"/>
    <w:rsid w:val="005976C1"/>
    <w:rsid w:val="00597748"/>
    <w:rsid w:val="005978EE"/>
    <w:rsid w:val="00597AD9"/>
    <w:rsid w:val="00597CB0"/>
    <w:rsid w:val="00597DB7"/>
    <w:rsid w:val="00597EC4"/>
    <w:rsid w:val="005A039C"/>
    <w:rsid w:val="005A05CB"/>
    <w:rsid w:val="005A06DD"/>
    <w:rsid w:val="005A0D1E"/>
    <w:rsid w:val="005A0DB1"/>
    <w:rsid w:val="005A0F05"/>
    <w:rsid w:val="005A12A9"/>
    <w:rsid w:val="005A157D"/>
    <w:rsid w:val="005A19B3"/>
    <w:rsid w:val="005A1AAF"/>
    <w:rsid w:val="005A1AB0"/>
    <w:rsid w:val="005A1C0B"/>
    <w:rsid w:val="005A1D01"/>
    <w:rsid w:val="005A200F"/>
    <w:rsid w:val="005A2380"/>
    <w:rsid w:val="005A2403"/>
    <w:rsid w:val="005A2831"/>
    <w:rsid w:val="005A2CE1"/>
    <w:rsid w:val="005A2F80"/>
    <w:rsid w:val="005A3029"/>
    <w:rsid w:val="005A37FB"/>
    <w:rsid w:val="005A3999"/>
    <w:rsid w:val="005A3E21"/>
    <w:rsid w:val="005A4646"/>
    <w:rsid w:val="005A4D75"/>
    <w:rsid w:val="005A4D7B"/>
    <w:rsid w:val="005A4F7B"/>
    <w:rsid w:val="005A5069"/>
    <w:rsid w:val="005A5497"/>
    <w:rsid w:val="005A5617"/>
    <w:rsid w:val="005A5626"/>
    <w:rsid w:val="005A5710"/>
    <w:rsid w:val="005A57D4"/>
    <w:rsid w:val="005A6144"/>
    <w:rsid w:val="005A65AD"/>
    <w:rsid w:val="005A699B"/>
    <w:rsid w:val="005A699E"/>
    <w:rsid w:val="005A6BCE"/>
    <w:rsid w:val="005A6E71"/>
    <w:rsid w:val="005A7129"/>
    <w:rsid w:val="005B08A3"/>
    <w:rsid w:val="005B0B4C"/>
    <w:rsid w:val="005B108A"/>
    <w:rsid w:val="005B1305"/>
    <w:rsid w:val="005B14C3"/>
    <w:rsid w:val="005B14F4"/>
    <w:rsid w:val="005B1CE6"/>
    <w:rsid w:val="005B24DF"/>
    <w:rsid w:val="005B2A19"/>
    <w:rsid w:val="005B4B5C"/>
    <w:rsid w:val="005B4BF7"/>
    <w:rsid w:val="005B4F19"/>
    <w:rsid w:val="005B5392"/>
    <w:rsid w:val="005B56D4"/>
    <w:rsid w:val="005B5A1F"/>
    <w:rsid w:val="005B5A2D"/>
    <w:rsid w:val="005B5D37"/>
    <w:rsid w:val="005B605C"/>
    <w:rsid w:val="005B6192"/>
    <w:rsid w:val="005B6257"/>
    <w:rsid w:val="005B6494"/>
    <w:rsid w:val="005B65D5"/>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7EB"/>
    <w:rsid w:val="005C185A"/>
    <w:rsid w:val="005C1995"/>
    <w:rsid w:val="005C2322"/>
    <w:rsid w:val="005C23E3"/>
    <w:rsid w:val="005C2435"/>
    <w:rsid w:val="005C2A56"/>
    <w:rsid w:val="005C2EF1"/>
    <w:rsid w:val="005C2EF7"/>
    <w:rsid w:val="005C301A"/>
    <w:rsid w:val="005C31BC"/>
    <w:rsid w:val="005C32A0"/>
    <w:rsid w:val="005C33B2"/>
    <w:rsid w:val="005C396D"/>
    <w:rsid w:val="005C3D17"/>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2735"/>
    <w:rsid w:val="005D2ACD"/>
    <w:rsid w:val="005D2F7E"/>
    <w:rsid w:val="005D3C76"/>
    <w:rsid w:val="005D44BB"/>
    <w:rsid w:val="005D4A8F"/>
    <w:rsid w:val="005D5269"/>
    <w:rsid w:val="005D5348"/>
    <w:rsid w:val="005D5729"/>
    <w:rsid w:val="005D606A"/>
    <w:rsid w:val="005D61CE"/>
    <w:rsid w:val="005D652B"/>
    <w:rsid w:val="005D65A6"/>
    <w:rsid w:val="005D66AC"/>
    <w:rsid w:val="005D6852"/>
    <w:rsid w:val="005D6D74"/>
    <w:rsid w:val="005E0151"/>
    <w:rsid w:val="005E0CF3"/>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3970"/>
    <w:rsid w:val="005E4435"/>
    <w:rsid w:val="005E487E"/>
    <w:rsid w:val="005E4F99"/>
    <w:rsid w:val="005E4FB4"/>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19C0"/>
    <w:rsid w:val="005F2100"/>
    <w:rsid w:val="005F212C"/>
    <w:rsid w:val="005F2169"/>
    <w:rsid w:val="005F2194"/>
    <w:rsid w:val="005F253E"/>
    <w:rsid w:val="005F26C3"/>
    <w:rsid w:val="005F29CA"/>
    <w:rsid w:val="005F304D"/>
    <w:rsid w:val="005F36FA"/>
    <w:rsid w:val="005F3C41"/>
    <w:rsid w:val="005F3F39"/>
    <w:rsid w:val="005F4261"/>
    <w:rsid w:val="005F4697"/>
    <w:rsid w:val="005F4770"/>
    <w:rsid w:val="005F4A91"/>
    <w:rsid w:val="005F4FD3"/>
    <w:rsid w:val="005F56B6"/>
    <w:rsid w:val="005F5B94"/>
    <w:rsid w:val="005F5C73"/>
    <w:rsid w:val="005F607A"/>
    <w:rsid w:val="005F62FE"/>
    <w:rsid w:val="005F6498"/>
    <w:rsid w:val="005F68E7"/>
    <w:rsid w:val="005F7163"/>
    <w:rsid w:val="005F71C8"/>
    <w:rsid w:val="005F7D8D"/>
    <w:rsid w:val="00600067"/>
    <w:rsid w:val="006002CC"/>
    <w:rsid w:val="00600664"/>
    <w:rsid w:val="00600A33"/>
    <w:rsid w:val="00600B01"/>
    <w:rsid w:val="00600CD1"/>
    <w:rsid w:val="00601454"/>
    <w:rsid w:val="00601AB1"/>
    <w:rsid w:val="00602180"/>
    <w:rsid w:val="006022BB"/>
    <w:rsid w:val="006024E2"/>
    <w:rsid w:val="00602648"/>
    <w:rsid w:val="0060281E"/>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4CD0"/>
    <w:rsid w:val="00605555"/>
    <w:rsid w:val="006058F1"/>
    <w:rsid w:val="0060593A"/>
    <w:rsid w:val="00605980"/>
    <w:rsid w:val="00605C42"/>
    <w:rsid w:val="006060DF"/>
    <w:rsid w:val="00606100"/>
    <w:rsid w:val="00606356"/>
    <w:rsid w:val="006069F7"/>
    <w:rsid w:val="00606B56"/>
    <w:rsid w:val="00606BA9"/>
    <w:rsid w:val="00606DC4"/>
    <w:rsid w:val="0060795F"/>
    <w:rsid w:val="00607CF3"/>
    <w:rsid w:val="006103C9"/>
    <w:rsid w:val="00610677"/>
    <w:rsid w:val="0061088E"/>
    <w:rsid w:val="00610975"/>
    <w:rsid w:val="006109C2"/>
    <w:rsid w:val="00610BD0"/>
    <w:rsid w:val="0061168C"/>
    <w:rsid w:val="00611713"/>
    <w:rsid w:val="006117E1"/>
    <w:rsid w:val="006118C9"/>
    <w:rsid w:val="00611A8D"/>
    <w:rsid w:val="00611F45"/>
    <w:rsid w:val="0061212F"/>
    <w:rsid w:val="00612982"/>
    <w:rsid w:val="00612F4B"/>
    <w:rsid w:val="0061309D"/>
    <w:rsid w:val="00613206"/>
    <w:rsid w:val="00613831"/>
    <w:rsid w:val="00613B13"/>
    <w:rsid w:val="00613D1E"/>
    <w:rsid w:val="00613DE2"/>
    <w:rsid w:val="00614007"/>
    <w:rsid w:val="006144C6"/>
    <w:rsid w:val="006145B3"/>
    <w:rsid w:val="006147EE"/>
    <w:rsid w:val="006151B2"/>
    <w:rsid w:val="00615323"/>
    <w:rsid w:val="00615491"/>
    <w:rsid w:val="00615629"/>
    <w:rsid w:val="00615E3C"/>
    <w:rsid w:val="00615EAD"/>
    <w:rsid w:val="00616177"/>
    <w:rsid w:val="00616817"/>
    <w:rsid w:val="00616B9A"/>
    <w:rsid w:val="00616E1C"/>
    <w:rsid w:val="00617242"/>
    <w:rsid w:val="006204E2"/>
    <w:rsid w:val="00620511"/>
    <w:rsid w:val="00620723"/>
    <w:rsid w:val="00620E07"/>
    <w:rsid w:val="006213F4"/>
    <w:rsid w:val="006216A7"/>
    <w:rsid w:val="00621752"/>
    <w:rsid w:val="00621765"/>
    <w:rsid w:val="006220D5"/>
    <w:rsid w:val="006222FF"/>
    <w:rsid w:val="0062245B"/>
    <w:rsid w:val="006225D2"/>
    <w:rsid w:val="00622937"/>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5FC7"/>
    <w:rsid w:val="00626522"/>
    <w:rsid w:val="0062654B"/>
    <w:rsid w:val="00626C2D"/>
    <w:rsid w:val="00626DCA"/>
    <w:rsid w:val="00626FC9"/>
    <w:rsid w:val="006274B4"/>
    <w:rsid w:val="006274FB"/>
    <w:rsid w:val="00630278"/>
    <w:rsid w:val="0063038F"/>
    <w:rsid w:val="00630421"/>
    <w:rsid w:val="00630EB5"/>
    <w:rsid w:val="00631036"/>
    <w:rsid w:val="00631454"/>
    <w:rsid w:val="006318B6"/>
    <w:rsid w:val="00631E7E"/>
    <w:rsid w:val="006327A1"/>
    <w:rsid w:val="006328D3"/>
    <w:rsid w:val="00632FBA"/>
    <w:rsid w:val="00633020"/>
    <w:rsid w:val="00633CAB"/>
    <w:rsid w:val="00633DAC"/>
    <w:rsid w:val="00633DC1"/>
    <w:rsid w:val="00634B08"/>
    <w:rsid w:val="00634B29"/>
    <w:rsid w:val="00634B35"/>
    <w:rsid w:val="00634C74"/>
    <w:rsid w:val="00635397"/>
    <w:rsid w:val="00635958"/>
    <w:rsid w:val="006368C0"/>
    <w:rsid w:val="00636BB1"/>
    <w:rsid w:val="00636C2C"/>
    <w:rsid w:val="0063733C"/>
    <w:rsid w:val="006374A2"/>
    <w:rsid w:val="006375A3"/>
    <w:rsid w:val="00637A09"/>
    <w:rsid w:val="00637C0F"/>
    <w:rsid w:val="00637DE0"/>
    <w:rsid w:val="006400DC"/>
    <w:rsid w:val="0064032E"/>
    <w:rsid w:val="006407FE"/>
    <w:rsid w:val="006408E0"/>
    <w:rsid w:val="00640FAD"/>
    <w:rsid w:val="00641947"/>
    <w:rsid w:val="00641A67"/>
    <w:rsid w:val="00641ED3"/>
    <w:rsid w:val="00642267"/>
    <w:rsid w:val="00642389"/>
    <w:rsid w:val="00642650"/>
    <w:rsid w:val="00642798"/>
    <w:rsid w:val="006430A2"/>
    <w:rsid w:val="0064325D"/>
    <w:rsid w:val="00643A8E"/>
    <w:rsid w:val="00643D46"/>
    <w:rsid w:val="006441A1"/>
    <w:rsid w:val="00644370"/>
    <w:rsid w:val="0064484E"/>
    <w:rsid w:val="00644D45"/>
    <w:rsid w:val="0064553E"/>
    <w:rsid w:val="0064572D"/>
    <w:rsid w:val="00645F72"/>
    <w:rsid w:val="00645FFF"/>
    <w:rsid w:val="006460AA"/>
    <w:rsid w:val="00646539"/>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AAF"/>
    <w:rsid w:val="00653FA4"/>
    <w:rsid w:val="00654117"/>
    <w:rsid w:val="00654331"/>
    <w:rsid w:val="00654492"/>
    <w:rsid w:val="0065450E"/>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5A2"/>
    <w:rsid w:val="006618E1"/>
    <w:rsid w:val="006619FB"/>
    <w:rsid w:val="00661A0A"/>
    <w:rsid w:val="00661AD6"/>
    <w:rsid w:val="00661BB7"/>
    <w:rsid w:val="00662518"/>
    <w:rsid w:val="006625C2"/>
    <w:rsid w:val="00662A28"/>
    <w:rsid w:val="00662F41"/>
    <w:rsid w:val="00663D9E"/>
    <w:rsid w:val="00664027"/>
    <w:rsid w:val="00664534"/>
    <w:rsid w:val="00664A23"/>
    <w:rsid w:val="00664DF6"/>
    <w:rsid w:val="00664F29"/>
    <w:rsid w:val="0066500B"/>
    <w:rsid w:val="00665143"/>
    <w:rsid w:val="006658AD"/>
    <w:rsid w:val="00665BAE"/>
    <w:rsid w:val="00666A36"/>
    <w:rsid w:val="00666FF0"/>
    <w:rsid w:val="00667A08"/>
    <w:rsid w:val="00670208"/>
    <w:rsid w:val="00670461"/>
    <w:rsid w:val="006707D5"/>
    <w:rsid w:val="00670808"/>
    <w:rsid w:val="006709E5"/>
    <w:rsid w:val="00670C4B"/>
    <w:rsid w:val="00670DB0"/>
    <w:rsid w:val="00671400"/>
    <w:rsid w:val="006720CE"/>
    <w:rsid w:val="00672264"/>
    <w:rsid w:val="00672C02"/>
    <w:rsid w:val="00672DAC"/>
    <w:rsid w:val="006734A8"/>
    <w:rsid w:val="0067367A"/>
    <w:rsid w:val="00673B4A"/>
    <w:rsid w:val="00673FA5"/>
    <w:rsid w:val="00673FEC"/>
    <w:rsid w:val="00674172"/>
    <w:rsid w:val="006744BC"/>
    <w:rsid w:val="00674689"/>
    <w:rsid w:val="006746B6"/>
    <w:rsid w:val="00674801"/>
    <w:rsid w:val="00674876"/>
    <w:rsid w:val="0067547C"/>
    <w:rsid w:val="00675613"/>
    <w:rsid w:val="0067574B"/>
    <w:rsid w:val="006758F3"/>
    <w:rsid w:val="00675C40"/>
    <w:rsid w:val="00676071"/>
    <w:rsid w:val="006760E6"/>
    <w:rsid w:val="0067657A"/>
    <w:rsid w:val="0067671E"/>
    <w:rsid w:val="00676A2B"/>
    <w:rsid w:val="00676A6F"/>
    <w:rsid w:val="006771E4"/>
    <w:rsid w:val="00677614"/>
    <w:rsid w:val="0067791E"/>
    <w:rsid w:val="00677C6C"/>
    <w:rsid w:val="00677CF8"/>
    <w:rsid w:val="00677E0F"/>
    <w:rsid w:val="00681D48"/>
    <w:rsid w:val="00681DD6"/>
    <w:rsid w:val="0068231E"/>
    <w:rsid w:val="006827C2"/>
    <w:rsid w:val="00682828"/>
    <w:rsid w:val="006828A6"/>
    <w:rsid w:val="00682C79"/>
    <w:rsid w:val="0068305D"/>
    <w:rsid w:val="0068310D"/>
    <w:rsid w:val="00683CE7"/>
    <w:rsid w:val="00684031"/>
    <w:rsid w:val="006841FC"/>
    <w:rsid w:val="006842CD"/>
    <w:rsid w:val="00684392"/>
    <w:rsid w:val="0068466B"/>
    <w:rsid w:val="00684815"/>
    <w:rsid w:val="006851CC"/>
    <w:rsid w:val="00685A19"/>
    <w:rsid w:val="00685B9E"/>
    <w:rsid w:val="00685BAF"/>
    <w:rsid w:val="006864EB"/>
    <w:rsid w:val="00686573"/>
    <w:rsid w:val="006865CB"/>
    <w:rsid w:val="00686711"/>
    <w:rsid w:val="006867A5"/>
    <w:rsid w:val="0068778C"/>
    <w:rsid w:val="00687B3A"/>
    <w:rsid w:val="00687EE4"/>
    <w:rsid w:val="00690255"/>
    <w:rsid w:val="0069097C"/>
    <w:rsid w:val="006913BB"/>
    <w:rsid w:val="0069160E"/>
    <w:rsid w:val="00691ACB"/>
    <w:rsid w:val="00691F1E"/>
    <w:rsid w:val="0069229A"/>
    <w:rsid w:val="006929BD"/>
    <w:rsid w:val="00692D14"/>
    <w:rsid w:val="006931C9"/>
    <w:rsid w:val="006931FA"/>
    <w:rsid w:val="00693302"/>
    <w:rsid w:val="00693989"/>
    <w:rsid w:val="006939B4"/>
    <w:rsid w:val="00693AB1"/>
    <w:rsid w:val="00694607"/>
    <w:rsid w:val="00694B66"/>
    <w:rsid w:val="00694C71"/>
    <w:rsid w:val="00694C9A"/>
    <w:rsid w:val="00694F79"/>
    <w:rsid w:val="00694F95"/>
    <w:rsid w:val="00695096"/>
    <w:rsid w:val="0069548B"/>
    <w:rsid w:val="00695698"/>
    <w:rsid w:val="006957B5"/>
    <w:rsid w:val="006959A6"/>
    <w:rsid w:val="006961BB"/>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961"/>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5FAA"/>
    <w:rsid w:val="006A620F"/>
    <w:rsid w:val="006A6575"/>
    <w:rsid w:val="006A671E"/>
    <w:rsid w:val="006A6C3D"/>
    <w:rsid w:val="006A6CFF"/>
    <w:rsid w:val="006A6D02"/>
    <w:rsid w:val="006A6EFD"/>
    <w:rsid w:val="006A759D"/>
    <w:rsid w:val="006A759E"/>
    <w:rsid w:val="006A79B9"/>
    <w:rsid w:val="006A7CD7"/>
    <w:rsid w:val="006A7EBF"/>
    <w:rsid w:val="006B05AC"/>
    <w:rsid w:val="006B0968"/>
    <w:rsid w:val="006B09F0"/>
    <w:rsid w:val="006B0AB4"/>
    <w:rsid w:val="006B0B88"/>
    <w:rsid w:val="006B108D"/>
    <w:rsid w:val="006B13DA"/>
    <w:rsid w:val="006B1413"/>
    <w:rsid w:val="006B155A"/>
    <w:rsid w:val="006B1833"/>
    <w:rsid w:val="006B1939"/>
    <w:rsid w:val="006B1A33"/>
    <w:rsid w:val="006B1A4A"/>
    <w:rsid w:val="006B1D58"/>
    <w:rsid w:val="006B2301"/>
    <w:rsid w:val="006B24CF"/>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1D3"/>
    <w:rsid w:val="006B736E"/>
    <w:rsid w:val="006C03B0"/>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7C5"/>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8BA"/>
    <w:rsid w:val="006D4977"/>
    <w:rsid w:val="006D4A95"/>
    <w:rsid w:val="006D5434"/>
    <w:rsid w:val="006D582F"/>
    <w:rsid w:val="006D615C"/>
    <w:rsid w:val="006D666D"/>
    <w:rsid w:val="006D6772"/>
    <w:rsid w:val="006D6FBA"/>
    <w:rsid w:val="006D70F1"/>
    <w:rsid w:val="006D76B0"/>
    <w:rsid w:val="006D7DE0"/>
    <w:rsid w:val="006D7E43"/>
    <w:rsid w:val="006E0A7E"/>
    <w:rsid w:val="006E0AB0"/>
    <w:rsid w:val="006E0B17"/>
    <w:rsid w:val="006E0EFC"/>
    <w:rsid w:val="006E0F67"/>
    <w:rsid w:val="006E0F8A"/>
    <w:rsid w:val="006E13B0"/>
    <w:rsid w:val="006E13C8"/>
    <w:rsid w:val="006E143E"/>
    <w:rsid w:val="006E17BF"/>
    <w:rsid w:val="006E1932"/>
    <w:rsid w:val="006E21F3"/>
    <w:rsid w:val="006E23E8"/>
    <w:rsid w:val="006E27DD"/>
    <w:rsid w:val="006E2D1F"/>
    <w:rsid w:val="006E3186"/>
    <w:rsid w:val="006E3215"/>
    <w:rsid w:val="006E34E1"/>
    <w:rsid w:val="006E3697"/>
    <w:rsid w:val="006E3F62"/>
    <w:rsid w:val="006E40DA"/>
    <w:rsid w:val="006E4159"/>
    <w:rsid w:val="006E43B6"/>
    <w:rsid w:val="006E44A9"/>
    <w:rsid w:val="006E45E4"/>
    <w:rsid w:val="006E4A82"/>
    <w:rsid w:val="006E5082"/>
    <w:rsid w:val="006E56A8"/>
    <w:rsid w:val="006E5C38"/>
    <w:rsid w:val="006E5CFB"/>
    <w:rsid w:val="006E5EEB"/>
    <w:rsid w:val="006E64B6"/>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21F"/>
    <w:rsid w:val="006F241B"/>
    <w:rsid w:val="006F27AA"/>
    <w:rsid w:val="006F3560"/>
    <w:rsid w:val="006F35C3"/>
    <w:rsid w:val="006F3750"/>
    <w:rsid w:val="006F3A60"/>
    <w:rsid w:val="006F41BB"/>
    <w:rsid w:val="006F455A"/>
    <w:rsid w:val="006F48D1"/>
    <w:rsid w:val="006F48E4"/>
    <w:rsid w:val="006F549A"/>
    <w:rsid w:val="006F570F"/>
    <w:rsid w:val="006F571D"/>
    <w:rsid w:val="006F602A"/>
    <w:rsid w:val="006F615B"/>
    <w:rsid w:val="006F642E"/>
    <w:rsid w:val="006F6646"/>
    <w:rsid w:val="006F6DDA"/>
    <w:rsid w:val="006F6DEA"/>
    <w:rsid w:val="006F7630"/>
    <w:rsid w:val="00700220"/>
    <w:rsid w:val="00700281"/>
    <w:rsid w:val="007005DC"/>
    <w:rsid w:val="0070080F"/>
    <w:rsid w:val="007008DB"/>
    <w:rsid w:val="00700E79"/>
    <w:rsid w:val="007014DA"/>
    <w:rsid w:val="007017E1"/>
    <w:rsid w:val="00701CC1"/>
    <w:rsid w:val="00701CE0"/>
    <w:rsid w:val="0070275C"/>
    <w:rsid w:val="00702938"/>
    <w:rsid w:val="00702E85"/>
    <w:rsid w:val="007036B0"/>
    <w:rsid w:val="00703856"/>
    <w:rsid w:val="00703EED"/>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C21"/>
    <w:rsid w:val="00712D22"/>
    <w:rsid w:val="00713006"/>
    <w:rsid w:val="00713067"/>
    <w:rsid w:val="0071311C"/>
    <w:rsid w:val="00713279"/>
    <w:rsid w:val="00713A8C"/>
    <w:rsid w:val="00713B67"/>
    <w:rsid w:val="00713C4F"/>
    <w:rsid w:val="00713E3E"/>
    <w:rsid w:val="007148F5"/>
    <w:rsid w:val="00714EE4"/>
    <w:rsid w:val="00714EFD"/>
    <w:rsid w:val="00714FD3"/>
    <w:rsid w:val="007152B5"/>
    <w:rsid w:val="00715FF1"/>
    <w:rsid w:val="00716152"/>
    <w:rsid w:val="007163D0"/>
    <w:rsid w:val="00716885"/>
    <w:rsid w:val="00716938"/>
    <w:rsid w:val="00717048"/>
    <w:rsid w:val="00717352"/>
    <w:rsid w:val="00717533"/>
    <w:rsid w:val="00717AAF"/>
    <w:rsid w:val="00717D4A"/>
    <w:rsid w:val="00717F9A"/>
    <w:rsid w:val="00720381"/>
    <w:rsid w:val="00720BCF"/>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120"/>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CA7"/>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4C9"/>
    <w:rsid w:val="00732643"/>
    <w:rsid w:val="0073267A"/>
    <w:rsid w:val="00732A90"/>
    <w:rsid w:val="00732E32"/>
    <w:rsid w:val="0073318B"/>
    <w:rsid w:val="007335C7"/>
    <w:rsid w:val="007336EF"/>
    <w:rsid w:val="00733BDA"/>
    <w:rsid w:val="00733E87"/>
    <w:rsid w:val="0073440B"/>
    <w:rsid w:val="00734629"/>
    <w:rsid w:val="00734A9C"/>
    <w:rsid w:val="00734CA1"/>
    <w:rsid w:val="00734D0A"/>
    <w:rsid w:val="0073540F"/>
    <w:rsid w:val="00735678"/>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9CB"/>
    <w:rsid w:val="00742BAE"/>
    <w:rsid w:val="00742CF1"/>
    <w:rsid w:val="00742D71"/>
    <w:rsid w:val="00742E7C"/>
    <w:rsid w:val="0074342B"/>
    <w:rsid w:val="00743433"/>
    <w:rsid w:val="0074358D"/>
    <w:rsid w:val="00743CB1"/>
    <w:rsid w:val="00744024"/>
    <w:rsid w:val="0074417D"/>
    <w:rsid w:val="007442F4"/>
    <w:rsid w:val="00744625"/>
    <w:rsid w:val="00744715"/>
    <w:rsid w:val="0074489D"/>
    <w:rsid w:val="00745189"/>
    <w:rsid w:val="007454E0"/>
    <w:rsid w:val="007455F3"/>
    <w:rsid w:val="007457C7"/>
    <w:rsid w:val="00745BA2"/>
    <w:rsid w:val="00745C70"/>
    <w:rsid w:val="00746006"/>
    <w:rsid w:val="0074701B"/>
    <w:rsid w:val="00747325"/>
    <w:rsid w:val="00747611"/>
    <w:rsid w:val="00747669"/>
    <w:rsid w:val="007477B6"/>
    <w:rsid w:val="00750519"/>
    <w:rsid w:val="007506F8"/>
    <w:rsid w:val="0075081F"/>
    <w:rsid w:val="0075083C"/>
    <w:rsid w:val="0075140E"/>
    <w:rsid w:val="007515C1"/>
    <w:rsid w:val="007515C9"/>
    <w:rsid w:val="007516E0"/>
    <w:rsid w:val="00751B9C"/>
    <w:rsid w:val="00751C9C"/>
    <w:rsid w:val="00752BF3"/>
    <w:rsid w:val="00752CD8"/>
    <w:rsid w:val="00752EAC"/>
    <w:rsid w:val="00753180"/>
    <w:rsid w:val="0075384F"/>
    <w:rsid w:val="0075390E"/>
    <w:rsid w:val="007539A5"/>
    <w:rsid w:val="00753A3E"/>
    <w:rsid w:val="00753B2B"/>
    <w:rsid w:val="00753C2B"/>
    <w:rsid w:val="00753FD4"/>
    <w:rsid w:val="007540D1"/>
    <w:rsid w:val="00754218"/>
    <w:rsid w:val="007542DC"/>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6DBC"/>
    <w:rsid w:val="00756F2E"/>
    <w:rsid w:val="00757322"/>
    <w:rsid w:val="00757923"/>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2DE"/>
    <w:rsid w:val="00763460"/>
    <w:rsid w:val="00763481"/>
    <w:rsid w:val="007641E1"/>
    <w:rsid w:val="00764955"/>
    <w:rsid w:val="007649C8"/>
    <w:rsid w:val="00765629"/>
    <w:rsid w:val="0076599B"/>
    <w:rsid w:val="00765AFA"/>
    <w:rsid w:val="007669FF"/>
    <w:rsid w:val="00766E41"/>
    <w:rsid w:val="00767011"/>
    <w:rsid w:val="00767658"/>
    <w:rsid w:val="0076790A"/>
    <w:rsid w:val="00767ECD"/>
    <w:rsid w:val="00770350"/>
    <w:rsid w:val="007703CC"/>
    <w:rsid w:val="00770572"/>
    <w:rsid w:val="00770799"/>
    <w:rsid w:val="007708EE"/>
    <w:rsid w:val="00770B29"/>
    <w:rsid w:val="00770F30"/>
    <w:rsid w:val="00771126"/>
    <w:rsid w:val="00771277"/>
    <w:rsid w:val="00771564"/>
    <w:rsid w:val="00771671"/>
    <w:rsid w:val="0077172B"/>
    <w:rsid w:val="00771762"/>
    <w:rsid w:val="007717B8"/>
    <w:rsid w:val="00771BF8"/>
    <w:rsid w:val="00771E42"/>
    <w:rsid w:val="0077255A"/>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809"/>
    <w:rsid w:val="00777A57"/>
    <w:rsid w:val="00777DDA"/>
    <w:rsid w:val="00780266"/>
    <w:rsid w:val="0078075B"/>
    <w:rsid w:val="00780A98"/>
    <w:rsid w:val="00780EC9"/>
    <w:rsid w:val="007816AA"/>
    <w:rsid w:val="00781AC3"/>
    <w:rsid w:val="00782552"/>
    <w:rsid w:val="007826BF"/>
    <w:rsid w:val="00782A09"/>
    <w:rsid w:val="007837BC"/>
    <w:rsid w:val="0078391A"/>
    <w:rsid w:val="007844E5"/>
    <w:rsid w:val="00785033"/>
    <w:rsid w:val="00785302"/>
    <w:rsid w:val="007854CE"/>
    <w:rsid w:val="00785A36"/>
    <w:rsid w:val="0078604C"/>
    <w:rsid w:val="00786594"/>
    <w:rsid w:val="00786746"/>
    <w:rsid w:val="00786775"/>
    <w:rsid w:val="00786904"/>
    <w:rsid w:val="00786A0A"/>
    <w:rsid w:val="00786A21"/>
    <w:rsid w:val="007872BA"/>
    <w:rsid w:val="007878F9"/>
    <w:rsid w:val="00787A8D"/>
    <w:rsid w:val="00787BD1"/>
    <w:rsid w:val="007903CB"/>
    <w:rsid w:val="007904A5"/>
    <w:rsid w:val="00790505"/>
    <w:rsid w:val="00790AE8"/>
    <w:rsid w:val="00790B6E"/>
    <w:rsid w:val="00791DF1"/>
    <w:rsid w:val="007922C8"/>
    <w:rsid w:val="00792427"/>
    <w:rsid w:val="00792C3B"/>
    <w:rsid w:val="00792E35"/>
    <w:rsid w:val="00793032"/>
    <w:rsid w:val="0079381F"/>
    <w:rsid w:val="00793C62"/>
    <w:rsid w:val="00793D30"/>
    <w:rsid w:val="00793E95"/>
    <w:rsid w:val="007943CA"/>
    <w:rsid w:val="007944FF"/>
    <w:rsid w:val="00794ED5"/>
    <w:rsid w:val="00795238"/>
    <w:rsid w:val="00795810"/>
    <w:rsid w:val="00795A34"/>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5E5"/>
    <w:rsid w:val="007A5621"/>
    <w:rsid w:val="007A5AE6"/>
    <w:rsid w:val="007A5B97"/>
    <w:rsid w:val="007A5C0D"/>
    <w:rsid w:val="007A5D90"/>
    <w:rsid w:val="007A6247"/>
    <w:rsid w:val="007A634D"/>
    <w:rsid w:val="007A6499"/>
    <w:rsid w:val="007A64F4"/>
    <w:rsid w:val="007A6AF0"/>
    <w:rsid w:val="007A7107"/>
    <w:rsid w:val="007A7195"/>
    <w:rsid w:val="007A7B4F"/>
    <w:rsid w:val="007A7D40"/>
    <w:rsid w:val="007A7ED2"/>
    <w:rsid w:val="007B0642"/>
    <w:rsid w:val="007B06CB"/>
    <w:rsid w:val="007B0716"/>
    <w:rsid w:val="007B07AD"/>
    <w:rsid w:val="007B089A"/>
    <w:rsid w:val="007B0C3D"/>
    <w:rsid w:val="007B14BE"/>
    <w:rsid w:val="007B1C65"/>
    <w:rsid w:val="007B2102"/>
    <w:rsid w:val="007B2128"/>
    <w:rsid w:val="007B235D"/>
    <w:rsid w:val="007B2459"/>
    <w:rsid w:val="007B2BAE"/>
    <w:rsid w:val="007B2D38"/>
    <w:rsid w:val="007B3264"/>
    <w:rsid w:val="007B338C"/>
    <w:rsid w:val="007B3A0D"/>
    <w:rsid w:val="007B3EA3"/>
    <w:rsid w:val="007B43D1"/>
    <w:rsid w:val="007B4799"/>
    <w:rsid w:val="007B48BB"/>
    <w:rsid w:val="007B4C68"/>
    <w:rsid w:val="007B5554"/>
    <w:rsid w:val="007B5C31"/>
    <w:rsid w:val="007B64B6"/>
    <w:rsid w:val="007B6B7C"/>
    <w:rsid w:val="007B6D4F"/>
    <w:rsid w:val="007B7529"/>
    <w:rsid w:val="007B78A6"/>
    <w:rsid w:val="007B7BDF"/>
    <w:rsid w:val="007B7F39"/>
    <w:rsid w:val="007C0E2E"/>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607"/>
    <w:rsid w:val="007C6AE0"/>
    <w:rsid w:val="007C752A"/>
    <w:rsid w:val="007C7AE8"/>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2BD"/>
    <w:rsid w:val="007D25F4"/>
    <w:rsid w:val="007D2C5A"/>
    <w:rsid w:val="007D2F59"/>
    <w:rsid w:val="007D43C6"/>
    <w:rsid w:val="007D4704"/>
    <w:rsid w:val="007D483E"/>
    <w:rsid w:val="007D49AB"/>
    <w:rsid w:val="007D4B1B"/>
    <w:rsid w:val="007D4DC0"/>
    <w:rsid w:val="007D4E1C"/>
    <w:rsid w:val="007D4F30"/>
    <w:rsid w:val="007D5048"/>
    <w:rsid w:val="007D55AA"/>
    <w:rsid w:val="007D58F6"/>
    <w:rsid w:val="007D5AD5"/>
    <w:rsid w:val="007D6544"/>
    <w:rsid w:val="007D6562"/>
    <w:rsid w:val="007D6726"/>
    <w:rsid w:val="007D6F6C"/>
    <w:rsid w:val="007D747B"/>
    <w:rsid w:val="007D7A9B"/>
    <w:rsid w:val="007D7C1F"/>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592B"/>
    <w:rsid w:val="007E61FC"/>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2E8"/>
    <w:rsid w:val="007F1516"/>
    <w:rsid w:val="007F164E"/>
    <w:rsid w:val="007F26BE"/>
    <w:rsid w:val="007F2721"/>
    <w:rsid w:val="007F272F"/>
    <w:rsid w:val="007F2ABC"/>
    <w:rsid w:val="007F2CBD"/>
    <w:rsid w:val="007F2CD7"/>
    <w:rsid w:val="007F2D62"/>
    <w:rsid w:val="007F2DC1"/>
    <w:rsid w:val="007F2EB5"/>
    <w:rsid w:val="007F302D"/>
    <w:rsid w:val="007F3043"/>
    <w:rsid w:val="007F34EF"/>
    <w:rsid w:val="007F3679"/>
    <w:rsid w:val="007F36A5"/>
    <w:rsid w:val="007F3961"/>
    <w:rsid w:val="007F39B6"/>
    <w:rsid w:val="007F3BDA"/>
    <w:rsid w:val="007F3CFE"/>
    <w:rsid w:val="007F3F14"/>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48D8"/>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52"/>
    <w:rsid w:val="008112A2"/>
    <w:rsid w:val="0081178A"/>
    <w:rsid w:val="00811DB9"/>
    <w:rsid w:val="00811DC0"/>
    <w:rsid w:val="00811FD9"/>
    <w:rsid w:val="0081219D"/>
    <w:rsid w:val="0081219E"/>
    <w:rsid w:val="008121AB"/>
    <w:rsid w:val="0081247E"/>
    <w:rsid w:val="00812777"/>
    <w:rsid w:val="00812DE5"/>
    <w:rsid w:val="0081305D"/>
    <w:rsid w:val="00813495"/>
    <w:rsid w:val="008134D9"/>
    <w:rsid w:val="00814263"/>
    <w:rsid w:val="0081473B"/>
    <w:rsid w:val="0081499B"/>
    <w:rsid w:val="00814AC8"/>
    <w:rsid w:val="00814B66"/>
    <w:rsid w:val="008150CD"/>
    <w:rsid w:val="0081519C"/>
    <w:rsid w:val="008151CD"/>
    <w:rsid w:val="00815208"/>
    <w:rsid w:val="00815218"/>
    <w:rsid w:val="00815802"/>
    <w:rsid w:val="00815841"/>
    <w:rsid w:val="008159D2"/>
    <w:rsid w:val="00815B22"/>
    <w:rsid w:val="00815CB4"/>
    <w:rsid w:val="00815E51"/>
    <w:rsid w:val="00815FB2"/>
    <w:rsid w:val="00815FC3"/>
    <w:rsid w:val="00815FFB"/>
    <w:rsid w:val="008161EA"/>
    <w:rsid w:val="00816570"/>
    <w:rsid w:val="0081680B"/>
    <w:rsid w:val="00816998"/>
    <w:rsid w:val="00816E79"/>
    <w:rsid w:val="00816F3E"/>
    <w:rsid w:val="008172F2"/>
    <w:rsid w:val="00817675"/>
    <w:rsid w:val="008176D9"/>
    <w:rsid w:val="008177CD"/>
    <w:rsid w:val="00817A1D"/>
    <w:rsid w:val="008205DC"/>
    <w:rsid w:val="0082072C"/>
    <w:rsid w:val="00820A6A"/>
    <w:rsid w:val="00820AFC"/>
    <w:rsid w:val="00820B40"/>
    <w:rsid w:val="00820CDD"/>
    <w:rsid w:val="00820FE2"/>
    <w:rsid w:val="00821288"/>
    <w:rsid w:val="00821916"/>
    <w:rsid w:val="00821A0C"/>
    <w:rsid w:val="0082218F"/>
    <w:rsid w:val="00822656"/>
    <w:rsid w:val="008228E3"/>
    <w:rsid w:val="00822B25"/>
    <w:rsid w:val="00822F0D"/>
    <w:rsid w:val="00823171"/>
    <w:rsid w:val="0082353B"/>
    <w:rsid w:val="00823BE0"/>
    <w:rsid w:val="00823BFD"/>
    <w:rsid w:val="0082410A"/>
    <w:rsid w:val="0082469D"/>
    <w:rsid w:val="00824861"/>
    <w:rsid w:val="00824899"/>
    <w:rsid w:val="00824E22"/>
    <w:rsid w:val="0082520C"/>
    <w:rsid w:val="008252C7"/>
    <w:rsid w:val="008254F0"/>
    <w:rsid w:val="008254FC"/>
    <w:rsid w:val="00825598"/>
    <w:rsid w:val="0082595F"/>
    <w:rsid w:val="008260CD"/>
    <w:rsid w:val="00826285"/>
    <w:rsid w:val="00826AE9"/>
    <w:rsid w:val="00827257"/>
    <w:rsid w:val="0082736E"/>
    <w:rsid w:val="00827917"/>
    <w:rsid w:val="00830956"/>
    <w:rsid w:val="0083122D"/>
    <w:rsid w:val="0083139A"/>
    <w:rsid w:val="00831B62"/>
    <w:rsid w:val="00831BD7"/>
    <w:rsid w:val="00831C88"/>
    <w:rsid w:val="00832564"/>
    <w:rsid w:val="008337DE"/>
    <w:rsid w:val="00833911"/>
    <w:rsid w:val="00833CBB"/>
    <w:rsid w:val="00834673"/>
    <w:rsid w:val="00834763"/>
    <w:rsid w:val="00834839"/>
    <w:rsid w:val="00834929"/>
    <w:rsid w:val="00834A47"/>
    <w:rsid w:val="00834F58"/>
    <w:rsid w:val="00835FA9"/>
    <w:rsid w:val="00836E6D"/>
    <w:rsid w:val="00837753"/>
    <w:rsid w:val="00837B79"/>
    <w:rsid w:val="00837D4A"/>
    <w:rsid w:val="00840030"/>
    <w:rsid w:val="00840343"/>
    <w:rsid w:val="00840364"/>
    <w:rsid w:val="00840E10"/>
    <w:rsid w:val="00841199"/>
    <w:rsid w:val="0084157B"/>
    <w:rsid w:val="00841600"/>
    <w:rsid w:val="00841BC4"/>
    <w:rsid w:val="00841BE7"/>
    <w:rsid w:val="00841D03"/>
    <w:rsid w:val="00841F94"/>
    <w:rsid w:val="008423A9"/>
    <w:rsid w:val="00842A1C"/>
    <w:rsid w:val="00842B3D"/>
    <w:rsid w:val="00842CAD"/>
    <w:rsid w:val="00842E4F"/>
    <w:rsid w:val="00842F08"/>
    <w:rsid w:val="00842F4C"/>
    <w:rsid w:val="00843AEC"/>
    <w:rsid w:val="00844295"/>
    <w:rsid w:val="008443D9"/>
    <w:rsid w:val="00844A5E"/>
    <w:rsid w:val="00844BBF"/>
    <w:rsid w:val="00844C48"/>
    <w:rsid w:val="0084571A"/>
    <w:rsid w:val="008457D5"/>
    <w:rsid w:val="00845E31"/>
    <w:rsid w:val="0084629B"/>
    <w:rsid w:val="0084679C"/>
    <w:rsid w:val="00846B71"/>
    <w:rsid w:val="00846DA9"/>
    <w:rsid w:val="00847241"/>
    <w:rsid w:val="008475C9"/>
    <w:rsid w:val="00847ABD"/>
    <w:rsid w:val="00847AE9"/>
    <w:rsid w:val="00847BAB"/>
    <w:rsid w:val="0085045F"/>
    <w:rsid w:val="008504C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2F1A"/>
    <w:rsid w:val="0085348E"/>
    <w:rsid w:val="008534D0"/>
    <w:rsid w:val="0085364E"/>
    <w:rsid w:val="0085367B"/>
    <w:rsid w:val="008537FB"/>
    <w:rsid w:val="008538D9"/>
    <w:rsid w:val="00853BB6"/>
    <w:rsid w:val="00854058"/>
    <w:rsid w:val="0085405B"/>
    <w:rsid w:val="00854335"/>
    <w:rsid w:val="00854A90"/>
    <w:rsid w:val="00854CC9"/>
    <w:rsid w:val="00854DF0"/>
    <w:rsid w:val="00855F92"/>
    <w:rsid w:val="00856228"/>
    <w:rsid w:val="00856260"/>
    <w:rsid w:val="008564A4"/>
    <w:rsid w:val="008567F1"/>
    <w:rsid w:val="008568C8"/>
    <w:rsid w:val="00856933"/>
    <w:rsid w:val="00856D03"/>
    <w:rsid w:val="00856D51"/>
    <w:rsid w:val="008576CB"/>
    <w:rsid w:val="00857BCE"/>
    <w:rsid w:val="00857FB0"/>
    <w:rsid w:val="00860691"/>
    <w:rsid w:val="00860E44"/>
    <w:rsid w:val="00860F2F"/>
    <w:rsid w:val="008610E8"/>
    <w:rsid w:val="00861413"/>
    <w:rsid w:val="00861417"/>
    <w:rsid w:val="00861714"/>
    <w:rsid w:val="008619C1"/>
    <w:rsid w:val="00861AFB"/>
    <w:rsid w:val="0086222C"/>
    <w:rsid w:val="008627A2"/>
    <w:rsid w:val="008627C2"/>
    <w:rsid w:val="0086291D"/>
    <w:rsid w:val="008629A2"/>
    <w:rsid w:val="00862E60"/>
    <w:rsid w:val="00862F42"/>
    <w:rsid w:val="00863144"/>
    <w:rsid w:val="00863491"/>
    <w:rsid w:val="008634BF"/>
    <w:rsid w:val="00863941"/>
    <w:rsid w:val="00863D13"/>
    <w:rsid w:val="00863D4C"/>
    <w:rsid w:val="00863E7C"/>
    <w:rsid w:val="00864009"/>
    <w:rsid w:val="0086416E"/>
    <w:rsid w:val="00864634"/>
    <w:rsid w:val="00864EB3"/>
    <w:rsid w:val="008650CF"/>
    <w:rsid w:val="00865766"/>
    <w:rsid w:val="00865ADC"/>
    <w:rsid w:val="00865EFB"/>
    <w:rsid w:val="008667BE"/>
    <w:rsid w:val="00866B4E"/>
    <w:rsid w:val="00866BA4"/>
    <w:rsid w:val="00866BD3"/>
    <w:rsid w:val="00866D5E"/>
    <w:rsid w:val="0086708E"/>
    <w:rsid w:val="0086723C"/>
    <w:rsid w:val="00867279"/>
    <w:rsid w:val="0086756A"/>
    <w:rsid w:val="0086784E"/>
    <w:rsid w:val="008678B4"/>
    <w:rsid w:val="00867AAE"/>
    <w:rsid w:val="00867F7A"/>
    <w:rsid w:val="0087005E"/>
    <w:rsid w:val="0087037D"/>
    <w:rsid w:val="008706F2"/>
    <w:rsid w:val="00870797"/>
    <w:rsid w:val="008708C1"/>
    <w:rsid w:val="008709ED"/>
    <w:rsid w:val="00870AF0"/>
    <w:rsid w:val="0087107B"/>
    <w:rsid w:val="008713FD"/>
    <w:rsid w:val="008716C9"/>
    <w:rsid w:val="00871A56"/>
    <w:rsid w:val="00871C4A"/>
    <w:rsid w:val="00871D62"/>
    <w:rsid w:val="00871F24"/>
    <w:rsid w:val="008721DB"/>
    <w:rsid w:val="0087278C"/>
    <w:rsid w:val="00872C75"/>
    <w:rsid w:val="00873021"/>
    <w:rsid w:val="008731C6"/>
    <w:rsid w:val="008736E4"/>
    <w:rsid w:val="00873B2B"/>
    <w:rsid w:val="0087407E"/>
    <w:rsid w:val="008744E4"/>
    <w:rsid w:val="00874659"/>
    <w:rsid w:val="008749CF"/>
    <w:rsid w:val="00874B28"/>
    <w:rsid w:val="00874C37"/>
    <w:rsid w:val="00874EB9"/>
    <w:rsid w:val="00874F5B"/>
    <w:rsid w:val="00875033"/>
    <w:rsid w:val="00875359"/>
    <w:rsid w:val="00875E57"/>
    <w:rsid w:val="00875FAD"/>
    <w:rsid w:val="00876181"/>
    <w:rsid w:val="00876388"/>
    <w:rsid w:val="00876810"/>
    <w:rsid w:val="008768C0"/>
    <w:rsid w:val="008770C4"/>
    <w:rsid w:val="008774EC"/>
    <w:rsid w:val="00877513"/>
    <w:rsid w:val="0087760F"/>
    <w:rsid w:val="00877BA7"/>
    <w:rsid w:val="00877D80"/>
    <w:rsid w:val="00877EFF"/>
    <w:rsid w:val="00877F45"/>
    <w:rsid w:val="008803E5"/>
    <w:rsid w:val="00880A4D"/>
    <w:rsid w:val="00880C30"/>
    <w:rsid w:val="00880C65"/>
    <w:rsid w:val="00880CB9"/>
    <w:rsid w:val="00880E64"/>
    <w:rsid w:val="00881072"/>
    <w:rsid w:val="00881801"/>
    <w:rsid w:val="00882155"/>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87D74"/>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3EDC"/>
    <w:rsid w:val="0089457F"/>
    <w:rsid w:val="008946F4"/>
    <w:rsid w:val="00894D7B"/>
    <w:rsid w:val="00894EAF"/>
    <w:rsid w:val="008950F2"/>
    <w:rsid w:val="008952FC"/>
    <w:rsid w:val="0089633A"/>
    <w:rsid w:val="00896A1D"/>
    <w:rsid w:val="00896DC8"/>
    <w:rsid w:val="00897218"/>
    <w:rsid w:val="00897674"/>
    <w:rsid w:val="00897711"/>
    <w:rsid w:val="00897A36"/>
    <w:rsid w:val="00897D3B"/>
    <w:rsid w:val="008A0536"/>
    <w:rsid w:val="008A078E"/>
    <w:rsid w:val="008A1111"/>
    <w:rsid w:val="008A13DC"/>
    <w:rsid w:val="008A1998"/>
    <w:rsid w:val="008A1D72"/>
    <w:rsid w:val="008A1EF4"/>
    <w:rsid w:val="008A22E4"/>
    <w:rsid w:val="008A2347"/>
    <w:rsid w:val="008A26B5"/>
    <w:rsid w:val="008A2AA5"/>
    <w:rsid w:val="008A2CDE"/>
    <w:rsid w:val="008A2F2E"/>
    <w:rsid w:val="008A3110"/>
    <w:rsid w:val="008A36DD"/>
    <w:rsid w:val="008A39A0"/>
    <w:rsid w:val="008A3BE1"/>
    <w:rsid w:val="008A3D50"/>
    <w:rsid w:val="008A3E0A"/>
    <w:rsid w:val="008A3E1A"/>
    <w:rsid w:val="008A3E25"/>
    <w:rsid w:val="008A4F28"/>
    <w:rsid w:val="008A5791"/>
    <w:rsid w:val="008A59F6"/>
    <w:rsid w:val="008A5EF9"/>
    <w:rsid w:val="008A63D0"/>
    <w:rsid w:val="008A6413"/>
    <w:rsid w:val="008A6558"/>
    <w:rsid w:val="008A6C2B"/>
    <w:rsid w:val="008A71C9"/>
    <w:rsid w:val="008A7E4C"/>
    <w:rsid w:val="008A7FB7"/>
    <w:rsid w:val="008B0035"/>
    <w:rsid w:val="008B0730"/>
    <w:rsid w:val="008B09CE"/>
    <w:rsid w:val="008B0AE9"/>
    <w:rsid w:val="008B0B49"/>
    <w:rsid w:val="008B0B89"/>
    <w:rsid w:val="008B0CB1"/>
    <w:rsid w:val="008B0CB9"/>
    <w:rsid w:val="008B1270"/>
    <w:rsid w:val="008B1371"/>
    <w:rsid w:val="008B1947"/>
    <w:rsid w:val="008B2582"/>
    <w:rsid w:val="008B2821"/>
    <w:rsid w:val="008B2B03"/>
    <w:rsid w:val="008B2E0A"/>
    <w:rsid w:val="008B3434"/>
    <w:rsid w:val="008B34AA"/>
    <w:rsid w:val="008B35FE"/>
    <w:rsid w:val="008B36B1"/>
    <w:rsid w:val="008B38B6"/>
    <w:rsid w:val="008B4192"/>
    <w:rsid w:val="008B4533"/>
    <w:rsid w:val="008B46D9"/>
    <w:rsid w:val="008B48B6"/>
    <w:rsid w:val="008B4B02"/>
    <w:rsid w:val="008B4DF4"/>
    <w:rsid w:val="008B4F7E"/>
    <w:rsid w:val="008B51D9"/>
    <w:rsid w:val="008B5E97"/>
    <w:rsid w:val="008B5FBE"/>
    <w:rsid w:val="008B60BA"/>
    <w:rsid w:val="008B6273"/>
    <w:rsid w:val="008B6367"/>
    <w:rsid w:val="008B65D7"/>
    <w:rsid w:val="008B6606"/>
    <w:rsid w:val="008B6D72"/>
    <w:rsid w:val="008B72B2"/>
    <w:rsid w:val="008B73A9"/>
    <w:rsid w:val="008B73B7"/>
    <w:rsid w:val="008B74E6"/>
    <w:rsid w:val="008B7F60"/>
    <w:rsid w:val="008B7F7A"/>
    <w:rsid w:val="008C0299"/>
    <w:rsid w:val="008C0CEA"/>
    <w:rsid w:val="008C13A6"/>
    <w:rsid w:val="008C1FD7"/>
    <w:rsid w:val="008C2061"/>
    <w:rsid w:val="008C206E"/>
    <w:rsid w:val="008C21F6"/>
    <w:rsid w:val="008C230B"/>
    <w:rsid w:val="008C24DF"/>
    <w:rsid w:val="008C26BB"/>
    <w:rsid w:val="008C27AC"/>
    <w:rsid w:val="008C2C16"/>
    <w:rsid w:val="008C3081"/>
    <w:rsid w:val="008C3308"/>
    <w:rsid w:val="008C3987"/>
    <w:rsid w:val="008C440D"/>
    <w:rsid w:val="008C452B"/>
    <w:rsid w:val="008C4954"/>
    <w:rsid w:val="008C4FB0"/>
    <w:rsid w:val="008C5580"/>
    <w:rsid w:val="008C5632"/>
    <w:rsid w:val="008C58E1"/>
    <w:rsid w:val="008C6211"/>
    <w:rsid w:val="008C6466"/>
    <w:rsid w:val="008C67CC"/>
    <w:rsid w:val="008C6922"/>
    <w:rsid w:val="008C76EA"/>
    <w:rsid w:val="008C779D"/>
    <w:rsid w:val="008C7874"/>
    <w:rsid w:val="008C7B72"/>
    <w:rsid w:val="008C7FEC"/>
    <w:rsid w:val="008D00CA"/>
    <w:rsid w:val="008D058C"/>
    <w:rsid w:val="008D05B6"/>
    <w:rsid w:val="008D0796"/>
    <w:rsid w:val="008D0BAF"/>
    <w:rsid w:val="008D0DE9"/>
    <w:rsid w:val="008D16A4"/>
    <w:rsid w:val="008D18F8"/>
    <w:rsid w:val="008D1946"/>
    <w:rsid w:val="008D1C85"/>
    <w:rsid w:val="008D1E4E"/>
    <w:rsid w:val="008D209C"/>
    <w:rsid w:val="008D24ED"/>
    <w:rsid w:val="008D2AAF"/>
    <w:rsid w:val="008D2B23"/>
    <w:rsid w:val="008D2C40"/>
    <w:rsid w:val="008D33B1"/>
    <w:rsid w:val="008D46DF"/>
    <w:rsid w:val="008D476D"/>
    <w:rsid w:val="008D4C2B"/>
    <w:rsid w:val="008D4F04"/>
    <w:rsid w:val="008D4F98"/>
    <w:rsid w:val="008D5016"/>
    <w:rsid w:val="008D5429"/>
    <w:rsid w:val="008D5F13"/>
    <w:rsid w:val="008D60CF"/>
    <w:rsid w:val="008D6B89"/>
    <w:rsid w:val="008D6D61"/>
    <w:rsid w:val="008D71DE"/>
    <w:rsid w:val="008D71FC"/>
    <w:rsid w:val="008D772A"/>
    <w:rsid w:val="008D7AB5"/>
    <w:rsid w:val="008E0174"/>
    <w:rsid w:val="008E042A"/>
    <w:rsid w:val="008E0524"/>
    <w:rsid w:val="008E052A"/>
    <w:rsid w:val="008E0895"/>
    <w:rsid w:val="008E0BD1"/>
    <w:rsid w:val="008E1349"/>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125"/>
    <w:rsid w:val="008E42BF"/>
    <w:rsid w:val="008E449F"/>
    <w:rsid w:val="008E4D27"/>
    <w:rsid w:val="008E528D"/>
    <w:rsid w:val="008E52D9"/>
    <w:rsid w:val="008E5400"/>
    <w:rsid w:val="008E583F"/>
    <w:rsid w:val="008E585A"/>
    <w:rsid w:val="008E5BBB"/>
    <w:rsid w:val="008E61C5"/>
    <w:rsid w:val="008E6C55"/>
    <w:rsid w:val="008E6E16"/>
    <w:rsid w:val="008E6FD6"/>
    <w:rsid w:val="008E7418"/>
    <w:rsid w:val="008E75D3"/>
    <w:rsid w:val="008E7702"/>
    <w:rsid w:val="008E7B2E"/>
    <w:rsid w:val="008E7D57"/>
    <w:rsid w:val="008E7F52"/>
    <w:rsid w:val="008F0168"/>
    <w:rsid w:val="008F05EA"/>
    <w:rsid w:val="008F0C57"/>
    <w:rsid w:val="008F0C9C"/>
    <w:rsid w:val="008F0CFD"/>
    <w:rsid w:val="008F0DE7"/>
    <w:rsid w:val="008F0F46"/>
    <w:rsid w:val="008F1536"/>
    <w:rsid w:val="008F1635"/>
    <w:rsid w:val="008F16EC"/>
    <w:rsid w:val="008F18BC"/>
    <w:rsid w:val="008F1A91"/>
    <w:rsid w:val="008F2087"/>
    <w:rsid w:val="008F2274"/>
    <w:rsid w:val="008F28CA"/>
    <w:rsid w:val="008F2D99"/>
    <w:rsid w:val="008F2F52"/>
    <w:rsid w:val="008F3053"/>
    <w:rsid w:val="008F410E"/>
    <w:rsid w:val="008F4198"/>
    <w:rsid w:val="008F4430"/>
    <w:rsid w:val="008F4598"/>
    <w:rsid w:val="008F4CC3"/>
    <w:rsid w:val="008F50E3"/>
    <w:rsid w:val="008F555D"/>
    <w:rsid w:val="008F593F"/>
    <w:rsid w:val="008F5C6E"/>
    <w:rsid w:val="008F6097"/>
    <w:rsid w:val="008F6221"/>
    <w:rsid w:val="008F6669"/>
    <w:rsid w:val="008F6AD1"/>
    <w:rsid w:val="008F70F6"/>
    <w:rsid w:val="008F72B1"/>
    <w:rsid w:val="008F74D7"/>
    <w:rsid w:val="008F774C"/>
    <w:rsid w:val="008F7C41"/>
    <w:rsid w:val="008F7D41"/>
    <w:rsid w:val="008F7E1F"/>
    <w:rsid w:val="008F7F28"/>
    <w:rsid w:val="00900270"/>
    <w:rsid w:val="00900607"/>
    <w:rsid w:val="009006BC"/>
    <w:rsid w:val="009009DC"/>
    <w:rsid w:val="00900A0D"/>
    <w:rsid w:val="00900F5C"/>
    <w:rsid w:val="0090162E"/>
    <w:rsid w:val="00901AF9"/>
    <w:rsid w:val="00902495"/>
    <w:rsid w:val="009028CD"/>
    <w:rsid w:val="00902C40"/>
    <w:rsid w:val="00902C8F"/>
    <w:rsid w:val="00903326"/>
    <w:rsid w:val="00903592"/>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9A"/>
    <w:rsid w:val="00905EC5"/>
    <w:rsid w:val="00905F5A"/>
    <w:rsid w:val="009060E7"/>
    <w:rsid w:val="00906813"/>
    <w:rsid w:val="00906878"/>
    <w:rsid w:val="009071DE"/>
    <w:rsid w:val="00907DB6"/>
    <w:rsid w:val="00910312"/>
    <w:rsid w:val="009103F8"/>
    <w:rsid w:val="00910720"/>
    <w:rsid w:val="00910A1A"/>
    <w:rsid w:val="00910CE1"/>
    <w:rsid w:val="009110D5"/>
    <w:rsid w:val="00911108"/>
    <w:rsid w:val="009112D5"/>
    <w:rsid w:val="00911D29"/>
    <w:rsid w:val="0091234D"/>
    <w:rsid w:val="0091248D"/>
    <w:rsid w:val="0091250A"/>
    <w:rsid w:val="00912668"/>
    <w:rsid w:val="00912E0D"/>
    <w:rsid w:val="00912E2D"/>
    <w:rsid w:val="00913926"/>
    <w:rsid w:val="00913B1A"/>
    <w:rsid w:val="00913B82"/>
    <w:rsid w:val="0091448B"/>
    <w:rsid w:val="00914674"/>
    <w:rsid w:val="00914BEF"/>
    <w:rsid w:val="00915298"/>
    <w:rsid w:val="00915590"/>
    <w:rsid w:val="00915B26"/>
    <w:rsid w:val="009168B5"/>
    <w:rsid w:val="00916DDE"/>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2D"/>
    <w:rsid w:val="00922EDB"/>
    <w:rsid w:val="0092373B"/>
    <w:rsid w:val="00923B13"/>
    <w:rsid w:val="00923C4E"/>
    <w:rsid w:val="00923F9C"/>
    <w:rsid w:val="00924420"/>
    <w:rsid w:val="009244A0"/>
    <w:rsid w:val="009244BF"/>
    <w:rsid w:val="00924829"/>
    <w:rsid w:val="00925102"/>
    <w:rsid w:val="00925111"/>
    <w:rsid w:val="009251B4"/>
    <w:rsid w:val="0092594B"/>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408"/>
    <w:rsid w:val="00932668"/>
    <w:rsid w:val="00932678"/>
    <w:rsid w:val="00932CD3"/>
    <w:rsid w:val="00932D2D"/>
    <w:rsid w:val="00932DD4"/>
    <w:rsid w:val="00932DEC"/>
    <w:rsid w:val="00932FBF"/>
    <w:rsid w:val="009331EB"/>
    <w:rsid w:val="009333C3"/>
    <w:rsid w:val="009339B1"/>
    <w:rsid w:val="00933BA9"/>
    <w:rsid w:val="00933EBC"/>
    <w:rsid w:val="00933F8C"/>
    <w:rsid w:val="00933FDA"/>
    <w:rsid w:val="009348E6"/>
    <w:rsid w:val="00934C61"/>
    <w:rsid w:val="0093512C"/>
    <w:rsid w:val="009351C8"/>
    <w:rsid w:val="009355E8"/>
    <w:rsid w:val="00935B7F"/>
    <w:rsid w:val="00936709"/>
    <w:rsid w:val="00937BA5"/>
    <w:rsid w:val="00940069"/>
    <w:rsid w:val="0094044D"/>
    <w:rsid w:val="0094057D"/>
    <w:rsid w:val="00940764"/>
    <w:rsid w:val="00940C74"/>
    <w:rsid w:val="00941558"/>
    <w:rsid w:val="00941CD4"/>
    <w:rsid w:val="00942097"/>
    <w:rsid w:val="0094234B"/>
    <w:rsid w:val="00942550"/>
    <w:rsid w:val="00942559"/>
    <w:rsid w:val="00942B95"/>
    <w:rsid w:val="009432EE"/>
    <w:rsid w:val="009435FF"/>
    <w:rsid w:val="009440B1"/>
    <w:rsid w:val="00944391"/>
    <w:rsid w:val="00944830"/>
    <w:rsid w:val="00944882"/>
    <w:rsid w:val="009449E5"/>
    <w:rsid w:val="00944D98"/>
    <w:rsid w:val="00944DED"/>
    <w:rsid w:val="00945091"/>
    <w:rsid w:val="00945D51"/>
    <w:rsid w:val="009464BD"/>
    <w:rsid w:val="009465FA"/>
    <w:rsid w:val="009467EE"/>
    <w:rsid w:val="00946A68"/>
    <w:rsid w:val="00946D7D"/>
    <w:rsid w:val="009474F9"/>
    <w:rsid w:val="009475BE"/>
    <w:rsid w:val="0094768F"/>
    <w:rsid w:val="00950883"/>
    <w:rsid w:val="00950897"/>
    <w:rsid w:val="00950B76"/>
    <w:rsid w:val="00950BA7"/>
    <w:rsid w:val="00950E8D"/>
    <w:rsid w:val="009511EF"/>
    <w:rsid w:val="009513DF"/>
    <w:rsid w:val="00952753"/>
    <w:rsid w:val="00952760"/>
    <w:rsid w:val="00952CFD"/>
    <w:rsid w:val="00952E72"/>
    <w:rsid w:val="00952F9E"/>
    <w:rsid w:val="0095421C"/>
    <w:rsid w:val="009542BF"/>
    <w:rsid w:val="00954467"/>
    <w:rsid w:val="009547A5"/>
    <w:rsid w:val="00955170"/>
    <w:rsid w:val="00955364"/>
    <w:rsid w:val="009558CB"/>
    <w:rsid w:val="00955B08"/>
    <w:rsid w:val="00955EB0"/>
    <w:rsid w:val="00956051"/>
    <w:rsid w:val="009565CC"/>
    <w:rsid w:val="00956DB4"/>
    <w:rsid w:val="0095708A"/>
    <w:rsid w:val="00957674"/>
    <w:rsid w:val="009577E3"/>
    <w:rsid w:val="00957820"/>
    <w:rsid w:val="00957C05"/>
    <w:rsid w:val="00957C91"/>
    <w:rsid w:val="00957EA5"/>
    <w:rsid w:val="009605D4"/>
    <w:rsid w:val="00960CDD"/>
    <w:rsid w:val="00960DE8"/>
    <w:rsid w:val="00960F87"/>
    <w:rsid w:val="00960FF0"/>
    <w:rsid w:val="009612C1"/>
    <w:rsid w:val="0096133A"/>
    <w:rsid w:val="009613AD"/>
    <w:rsid w:val="0096182A"/>
    <w:rsid w:val="00961A1C"/>
    <w:rsid w:val="00961A80"/>
    <w:rsid w:val="00961A97"/>
    <w:rsid w:val="00961B94"/>
    <w:rsid w:val="009622AB"/>
    <w:rsid w:val="00962337"/>
    <w:rsid w:val="00962793"/>
    <w:rsid w:val="009627E0"/>
    <w:rsid w:val="00962838"/>
    <w:rsid w:val="00962DFB"/>
    <w:rsid w:val="00963109"/>
    <w:rsid w:val="009631C3"/>
    <w:rsid w:val="00963301"/>
    <w:rsid w:val="0096379A"/>
    <w:rsid w:val="00963A8F"/>
    <w:rsid w:val="00964208"/>
    <w:rsid w:val="009642F1"/>
    <w:rsid w:val="00964301"/>
    <w:rsid w:val="00964D77"/>
    <w:rsid w:val="00965931"/>
    <w:rsid w:val="00965AEB"/>
    <w:rsid w:val="00965B93"/>
    <w:rsid w:val="00965D90"/>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302"/>
    <w:rsid w:val="0097192A"/>
    <w:rsid w:val="00971B66"/>
    <w:rsid w:val="00971B9A"/>
    <w:rsid w:val="00971D11"/>
    <w:rsid w:val="00971DC9"/>
    <w:rsid w:val="00971EDE"/>
    <w:rsid w:val="00972001"/>
    <w:rsid w:val="00972082"/>
    <w:rsid w:val="009721E7"/>
    <w:rsid w:val="00972464"/>
    <w:rsid w:val="00972CFE"/>
    <w:rsid w:val="00972E1D"/>
    <w:rsid w:val="0097303C"/>
    <w:rsid w:val="00973585"/>
    <w:rsid w:val="00973925"/>
    <w:rsid w:val="00973AE7"/>
    <w:rsid w:val="00973B4B"/>
    <w:rsid w:val="00973E53"/>
    <w:rsid w:val="00974148"/>
    <w:rsid w:val="00974649"/>
    <w:rsid w:val="009747C4"/>
    <w:rsid w:val="00974BB4"/>
    <w:rsid w:val="00974DAE"/>
    <w:rsid w:val="00975822"/>
    <w:rsid w:val="00975A41"/>
    <w:rsid w:val="00975CDC"/>
    <w:rsid w:val="00975EE5"/>
    <w:rsid w:val="009761ED"/>
    <w:rsid w:val="00976344"/>
    <w:rsid w:val="0097655D"/>
    <w:rsid w:val="0097665D"/>
    <w:rsid w:val="0097666D"/>
    <w:rsid w:val="0097689C"/>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028"/>
    <w:rsid w:val="00981349"/>
    <w:rsid w:val="009818B8"/>
    <w:rsid w:val="00981BE0"/>
    <w:rsid w:val="00981DC1"/>
    <w:rsid w:val="00981EFA"/>
    <w:rsid w:val="009821EF"/>
    <w:rsid w:val="009832B9"/>
    <w:rsid w:val="009833A8"/>
    <w:rsid w:val="009833C9"/>
    <w:rsid w:val="00983B9D"/>
    <w:rsid w:val="00983D65"/>
    <w:rsid w:val="0098440C"/>
    <w:rsid w:val="00984938"/>
    <w:rsid w:val="0098526A"/>
    <w:rsid w:val="00985529"/>
    <w:rsid w:val="00985669"/>
    <w:rsid w:val="00985FCA"/>
    <w:rsid w:val="009862FF"/>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1"/>
    <w:rsid w:val="00993452"/>
    <w:rsid w:val="009935B0"/>
    <w:rsid w:val="0099379D"/>
    <w:rsid w:val="00993822"/>
    <w:rsid w:val="00993B35"/>
    <w:rsid w:val="00993BEB"/>
    <w:rsid w:val="00993C0E"/>
    <w:rsid w:val="00994023"/>
    <w:rsid w:val="00994286"/>
    <w:rsid w:val="009947AB"/>
    <w:rsid w:val="00994829"/>
    <w:rsid w:val="00994B96"/>
    <w:rsid w:val="00994BFF"/>
    <w:rsid w:val="00994DCC"/>
    <w:rsid w:val="00994E95"/>
    <w:rsid w:val="0099520B"/>
    <w:rsid w:val="009957A0"/>
    <w:rsid w:val="00995A49"/>
    <w:rsid w:val="00995AA6"/>
    <w:rsid w:val="0099622F"/>
    <w:rsid w:val="00996881"/>
    <w:rsid w:val="00996EC8"/>
    <w:rsid w:val="009977EB"/>
    <w:rsid w:val="0099791F"/>
    <w:rsid w:val="00997DA3"/>
    <w:rsid w:val="00997FBB"/>
    <w:rsid w:val="009A0881"/>
    <w:rsid w:val="009A09D8"/>
    <w:rsid w:val="009A0DC0"/>
    <w:rsid w:val="009A10B5"/>
    <w:rsid w:val="009A11E6"/>
    <w:rsid w:val="009A1A14"/>
    <w:rsid w:val="009A253C"/>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699"/>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115"/>
    <w:rsid w:val="009C18C6"/>
    <w:rsid w:val="009C2690"/>
    <w:rsid w:val="009C2D13"/>
    <w:rsid w:val="009C2E16"/>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64E"/>
    <w:rsid w:val="009D09EB"/>
    <w:rsid w:val="009D0AB6"/>
    <w:rsid w:val="009D11F3"/>
    <w:rsid w:val="009D1237"/>
    <w:rsid w:val="009D13B8"/>
    <w:rsid w:val="009D1F9F"/>
    <w:rsid w:val="009D2510"/>
    <w:rsid w:val="009D2639"/>
    <w:rsid w:val="009D2B90"/>
    <w:rsid w:val="009D2FB1"/>
    <w:rsid w:val="009D35D9"/>
    <w:rsid w:val="009D3699"/>
    <w:rsid w:val="009D388C"/>
    <w:rsid w:val="009D3D43"/>
    <w:rsid w:val="009D4035"/>
    <w:rsid w:val="009D42DA"/>
    <w:rsid w:val="009D4313"/>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4F9"/>
    <w:rsid w:val="009E399D"/>
    <w:rsid w:val="009E3D3F"/>
    <w:rsid w:val="009E41E2"/>
    <w:rsid w:val="009E42F0"/>
    <w:rsid w:val="009E43A0"/>
    <w:rsid w:val="009E482A"/>
    <w:rsid w:val="009E49BB"/>
    <w:rsid w:val="009E4AAA"/>
    <w:rsid w:val="009E5027"/>
    <w:rsid w:val="009E5196"/>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7DB"/>
    <w:rsid w:val="009F4AF2"/>
    <w:rsid w:val="009F4E66"/>
    <w:rsid w:val="009F4EBD"/>
    <w:rsid w:val="009F5124"/>
    <w:rsid w:val="009F54AF"/>
    <w:rsid w:val="009F5F2C"/>
    <w:rsid w:val="009F6DCE"/>
    <w:rsid w:val="009F71A8"/>
    <w:rsid w:val="009F7913"/>
    <w:rsid w:val="009F7C52"/>
    <w:rsid w:val="009F7E8E"/>
    <w:rsid w:val="00A004AB"/>
    <w:rsid w:val="00A00D64"/>
    <w:rsid w:val="00A01126"/>
    <w:rsid w:val="00A01169"/>
    <w:rsid w:val="00A01890"/>
    <w:rsid w:val="00A01AC8"/>
    <w:rsid w:val="00A0224B"/>
    <w:rsid w:val="00A0242E"/>
    <w:rsid w:val="00A025A0"/>
    <w:rsid w:val="00A035DF"/>
    <w:rsid w:val="00A04B1D"/>
    <w:rsid w:val="00A04BDE"/>
    <w:rsid w:val="00A05273"/>
    <w:rsid w:val="00A05499"/>
    <w:rsid w:val="00A058CB"/>
    <w:rsid w:val="00A05D7D"/>
    <w:rsid w:val="00A0624F"/>
    <w:rsid w:val="00A062D2"/>
    <w:rsid w:val="00A06F0F"/>
    <w:rsid w:val="00A07052"/>
    <w:rsid w:val="00A072C8"/>
    <w:rsid w:val="00A074BF"/>
    <w:rsid w:val="00A0751E"/>
    <w:rsid w:val="00A102AD"/>
    <w:rsid w:val="00A107D3"/>
    <w:rsid w:val="00A1104B"/>
    <w:rsid w:val="00A11094"/>
    <w:rsid w:val="00A112B9"/>
    <w:rsid w:val="00A118E0"/>
    <w:rsid w:val="00A11A30"/>
    <w:rsid w:val="00A120B9"/>
    <w:rsid w:val="00A120E7"/>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9C0"/>
    <w:rsid w:val="00A17D16"/>
    <w:rsid w:val="00A17EB1"/>
    <w:rsid w:val="00A17FE4"/>
    <w:rsid w:val="00A2002D"/>
    <w:rsid w:val="00A201F2"/>
    <w:rsid w:val="00A207AE"/>
    <w:rsid w:val="00A207DD"/>
    <w:rsid w:val="00A208F3"/>
    <w:rsid w:val="00A20D58"/>
    <w:rsid w:val="00A215D1"/>
    <w:rsid w:val="00A215F9"/>
    <w:rsid w:val="00A2190F"/>
    <w:rsid w:val="00A21A88"/>
    <w:rsid w:val="00A221EE"/>
    <w:rsid w:val="00A227E1"/>
    <w:rsid w:val="00A22CA4"/>
    <w:rsid w:val="00A22F1B"/>
    <w:rsid w:val="00A2376D"/>
    <w:rsid w:val="00A238D1"/>
    <w:rsid w:val="00A23976"/>
    <w:rsid w:val="00A239AC"/>
    <w:rsid w:val="00A23A68"/>
    <w:rsid w:val="00A23FE0"/>
    <w:rsid w:val="00A2403F"/>
    <w:rsid w:val="00A240F7"/>
    <w:rsid w:val="00A24A3E"/>
    <w:rsid w:val="00A24AA3"/>
    <w:rsid w:val="00A254DA"/>
    <w:rsid w:val="00A25735"/>
    <w:rsid w:val="00A257F5"/>
    <w:rsid w:val="00A25D00"/>
    <w:rsid w:val="00A25D78"/>
    <w:rsid w:val="00A26526"/>
    <w:rsid w:val="00A266F8"/>
    <w:rsid w:val="00A27030"/>
    <w:rsid w:val="00A277AD"/>
    <w:rsid w:val="00A27E13"/>
    <w:rsid w:val="00A308F9"/>
    <w:rsid w:val="00A310F5"/>
    <w:rsid w:val="00A3140C"/>
    <w:rsid w:val="00A315D5"/>
    <w:rsid w:val="00A31602"/>
    <w:rsid w:val="00A316B1"/>
    <w:rsid w:val="00A31FAC"/>
    <w:rsid w:val="00A32211"/>
    <w:rsid w:val="00A324E2"/>
    <w:rsid w:val="00A32AAB"/>
    <w:rsid w:val="00A331EF"/>
    <w:rsid w:val="00A33761"/>
    <w:rsid w:val="00A3390C"/>
    <w:rsid w:val="00A339C2"/>
    <w:rsid w:val="00A33D5B"/>
    <w:rsid w:val="00A34113"/>
    <w:rsid w:val="00A3466B"/>
    <w:rsid w:val="00A34797"/>
    <w:rsid w:val="00A34CE4"/>
    <w:rsid w:val="00A34F3A"/>
    <w:rsid w:val="00A35156"/>
    <w:rsid w:val="00A35347"/>
    <w:rsid w:val="00A353B8"/>
    <w:rsid w:val="00A356F1"/>
    <w:rsid w:val="00A35F56"/>
    <w:rsid w:val="00A369B3"/>
    <w:rsid w:val="00A36B91"/>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63E"/>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CE4"/>
    <w:rsid w:val="00A50E45"/>
    <w:rsid w:val="00A5121F"/>
    <w:rsid w:val="00A51417"/>
    <w:rsid w:val="00A5149F"/>
    <w:rsid w:val="00A516F8"/>
    <w:rsid w:val="00A51C4C"/>
    <w:rsid w:val="00A51DB1"/>
    <w:rsid w:val="00A521C0"/>
    <w:rsid w:val="00A5231D"/>
    <w:rsid w:val="00A52424"/>
    <w:rsid w:val="00A52574"/>
    <w:rsid w:val="00A530C5"/>
    <w:rsid w:val="00A53563"/>
    <w:rsid w:val="00A53B56"/>
    <w:rsid w:val="00A53E3F"/>
    <w:rsid w:val="00A54641"/>
    <w:rsid w:val="00A54741"/>
    <w:rsid w:val="00A55057"/>
    <w:rsid w:val="00A5514B"/>
    <w:rsid w:val="00A556C3"/>
    <w:rsid w:val="00A5577F"/>
    <w:rsid w:val="00A55B9A"/>
    <w:rsid w:val="00A55C74"/>
    <w:rsid w:val="00A5645B"/>
    <w:rsid w:val="00A5665E"/>
    <w:rsid w:val="00A56F1D"/>
    <w:rsid w:val="00A57439"/>
    <w:rsid w:val="00A5766B"/>
    <w:rsid w:val="00A57BF2"/>
    <w:rsid w:val="00A57FD3"/>
    <w:rsid w:val="00A60039"/>
    <w:rsid w:val="00A60088"/>
    <w:rsid w:val="00A600FB"/>
    <w:rsid w:val="00A60246"/>
    <w:rsid w:val="00A605C4"/>
    <w:rsid w:val="00A606E1"/>
    <w:rsid w:val="00A6095B"/>
    <w:rsid w:val="00A61509"/>
    <w:rsid w:val="00A6199C"/>
    <w:rsid w:val="00A619CB"/>
    <w:rsid w:val="00A61F9C"/>
    <w:rsid w:val="00A62047"/>
    <w:rsid w:val="00A62136"/>
    <w:rsid w:val="00A621A4"/>
    <w:rsid w:val="00A62292"/>
    <w:rsid w:val="00A6234C"/>
    <w:rsid w:val="00A6254D"/>
    <w:rsid w:val="00A627A2"/>
    <w:rsid w:val="00A62AE0"/>
    <w:rsid w:val="00A62D7C"/>
    <w:rsid w:val="00A62D86"/>
    <w:rsid w:val="00A6319D"/>
    <w:rsid w:val="00A631AB"/>
    <w:rsid w:val="00A63474"/>
    <w:rsid w:val="00A63E9D"/>
    <w:rsid w:val="00A64721"/>
    <w:rsid w:val="00A64D20"/>
    <w:rsid w:val="00A64F47"/>
    <w:rsid w:val="00A65020"/>
    <w:rsid w:val="00A6544F"/>
    <w:rsid w:val="00A658CA"/>
    <w:rsid w:val="00A65E60"/>
    <w:rsid w:val="00A660DB"/>
    <w:rsid w:val="00A661DE"/>
    <w:rsid w:val="00A663B3"/>
    <w:rsid w:val="00A66713"/>
    <w:rsid w:val="00A66901"/>
    <w:rsid w:val="00A66F6A"/>
    <w:rsid w:val="00A67031"/>
    <w:rsid w:val="00A6753D"/>
    <w:rsid w:val="00A675CE"/>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2F"/>
    <w:rsid w:val="00A75FD7"/>
    <w:rsid w:val="00A7609D"/>
    <w:rsid w:val="00A7643D"/>
    <w:rsid w:val="00A767C0"/>
    <w:rsid w:val="00A77156"/>
    <w:rsid w:val="00A77296"/>
    <w:rsid w:val="00A7747D"/>
    <w:rsid w:val="00A7748B"/>
    <w:rsid w:val="00A77748"/>
    <w:rsid w:val="00A777CF"/>
    <w:rsid w:val="00A779BF"/>
    <w:rsid w:val="00A77B63"/>
    <w:rsid w:val="00A77E05"/>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703"/>
    <w:rsid w:val="00A82C77"/>
    <w:rsid w:val="00A83780"/>
    <w:rsid w:val="00A83DFF"/>
    <w:rsid w:val="00A83EEA"/>
    <w:rsid w:val="00A84511"/>
    <w:rsid w:val="00A84512"/>
    <w:rsid w:val="00A84C35"/>
    <w:rsid w:val="00A84D17"/>
    <w:rsid w:val="00A852E5"/>
    <w:rsid w:val="00A8536D"/>
    <w:rsid w:val="00A85576"/>
    <w:rsid w:val="00A856EA"/>
    <w:rsid w:val="00A85E25"/>
    <w:rsid w:val="00A86624"/>
    <w:rsid w:val="00A86E74"/>
    <w:rsid w:val="00A87082"/>
    <w:rsid w:val="00A870A7"/>
    <w:rsid w:val="00A8737E"/>
    <w:rsid w:val="00A873F5"/>
    <w:rsid w:val="00A8741E"/>
    <w:rsid w:val="00A87B9F"/>
    <w:rsid w:val="00A9077E"/>
    <w:rsid w:val="00A907E7"/>
    <w:rsid w:val="00A9142E"/>
    <w:rsid w:val="00A91A8A"/>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4E8"/>
    <w:rsid w:val="00AA1726"/>
    <w:rsid w:val="00AA1A65"/>
    <w:rsid w:val="00AA1B23"/>
    <w:rsid w:val="00AA269F"/>
    <w:rsid w:val="00AA2860"/>
    <w:rsid w:val="00AA291A"/>
    <w:rsid w:val="00AA2CC3"/>
    <w:rsid w:val="00AA2E7D"/>
    <w:rsid w:val="00AA34B2"/>
    <w:rsid w:val="00AA3C33"/>
    <w:rsid w:val="00AA3D2F"/>
    <w:rsid w:val="00AA3E74"/>
    <w:rsid w:val="00AA5929"/>
    <w:rsid w:val="00AA6002"/>
    <w:rsid w:val="00AA65F6"/>
    <w:rsid w:val="00AA6AAA"/>
    <w:rsid w:val="00AA6D9C"/>
    <w:rsid w:val="00AA6DE0"/>
    <w:rsid w:val="00AA6F40"/>
    <w:rsid w:val="00AA7618"/>
    <w:rsid w:val="00AA7A21"/>
    <w:rsid w:val="00AA7FF9"/>
    <w:rsid w:val="00AB00B8"/>
    <w:rsid w:val="00AB021F"/>
    <w:rsid w:val="00AB02A1"/>
    <w:rsid w:val="00AB0462"/>
    <w:rsid w:val="00AB0DB9"/>
    <w:rsid w:val="00AB1371"/>
    <w:rsid w:val="00AB1BF3"/>
    <w:rsid w:val="00AB204B"/>
    <w:rsid w:val="00AB2310"/>
    <w:rsid w:val="00AB270E"/>
    <w:rsid w:val="00AB2EF2"/>
    <w:rsid w:val="00AB33B7"/>
    <w:rsid w:val="00AB392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5D9"/>
    <w:rsid w:val="00AC163A"/>
    <w:rsid w:val="00AC1A40"/>
    <w:rsid w:val="00AC1BFB"/>
    <w:rsid w:val="00AC1CAC"/>
    <w:rsid w:val="00AC1EFD"/>
    <w:rsid w:val="00AC254B"/>
    <w:rsid w:val="00AC26AB"/>
    <w:rsid w:val="00AC2764"/>
    <w:rsid w:val="00AC2C5A"/>
    <w:rsid w:val="00AC312A"/>
    <w:rsid w:val="00AC3B03"/>
    <w:rsid w:val="00AC41C5"/>
    <w:rsid w:val="00AC4D1D"/>
    <w:rsid w:val="00AC4D6E"/>
    <w:rsid w:val="00AC55D0"/>
    <w:rsid w:val="00AC55F7"/>
    <w:rsid w:val="00AC580B"/>
    <w:rsid w:val="00AC59F9"/>
    <w:rsid w:val="00AC5D7F"/>
    <w:rsid w:val="00AC5F14"/>
    <w:rsid w:val="00AC5F7C"/>
    <w:rsid w:val="00AC5F86"/>
    <w:rsid w:val="00AC5FD6"/>
    <w:rsid w:val="00AC6188"/>
    <w:rsid w:val="00AC6392"/>
    <w:rsid w:val="00AC68B4"/>
    <w:rsid w:val="00AC6EE6"/>
    <w:rsid w:val="00AC6F59"/>
    <w:rsid w:val="00AC73A1"/>
    <w:rsid w:val="00AC73BD"/>
    <w:rsid w:val="00AD0802"/>
    <w:rsid w:val="00AD0BDD"/>
    <w:rsid w:val="00AD0C24"/>
    <w:rsid w:val="00AD0CF5"/>
    <w:rsid w:val="00AD0E3E"/>
    <w:rsid w:val="00AD0F35"/>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499"/>
    <w:rsid w:val="00AE35B0"/>
    <w:rsid w:val="00AE3724"/>
    <w:rsid w:val="00AE3A37"/>
    <w:rsid w:val="00AE4ED3"/>
    <w:rsid w:val="00AE5CF6"/>
    <w:rsid w:val="00AE605F"/>
    <w:rsid w:val="00AE6441"/>
    <w:rsid w:val="00AE6D51"/>
    <w:rsid w:val="00AE6D86"/>
    <w:rsid w:val="00AE6FAC"/>
    <w:rsid w:val="00AE749E"/>
    <w:rsid w:val="00AE76BF"/>
    <w:rsid w:val="00AE7D57"/>
    <w:rsid w:val="00AE7E3B"/>
    <w:rsid w:val="00AF0011"/>
    <w:rsid w:val="00AF07D7"/>
    <w:rsid w:val="00AF0DEB"/>
    <w:rsid w:val="00AF1072"/>
    <w:rsid w:val="00AF10E7"/>
    <w:rsid w:val="00AF12E5"/>
    <w:rsid w:val="00AF1B9B"/>
    <w:rsid w:val="00AF1C22"/>
    <w:rsid w:val="00AF1FB2"/>
    <w:rsid w:val="00AF2135"/>
    <w:rsid w:val="00AF22AD"/>
    <w:rsid w:val="00AF2321"/>
    <w:rsid w:val="00AF24C4"/>
    <w:rsid w:val="00AF25B9"/>
    <w:rsid w:val="00AF2AD0"/>
    <w:rsid w:val="00AF2E26"/>
    <w:rsid w:val="00AF30BC"/>
    <w:rsid w:val="00AF3469"/>
    <w:rsid w:val="00AF3551"/>
    <w:rsid w:val="00AF36B1"/>
    <w:rsid w:val="00AF3AF8"/>
    <w:rsid w:val="00AF3EF7"/>
    <w:rsid w:val="00AF3F68"/>
    <w:rsid w:val="00AF475B"/>
    <w:rsid w:val="00AF4D5B"/>
    <w:rsid w:val="00AF4F9C"/>
    <w:rsid w:val="00AF52D5"/>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429"/>
    <w:rsid w:val="00B02666"/>
    <w:rsid w:val="00B02A05"/>
    <w:rsid w:val="00B02E86"/>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07944"/>
    <w:rsid w:val="00B1016D"/>
    <w:rsid w:val="00B10365"/>
    <w:rsid w:val="00B1090C"/>
    <w:rsid w:val="00B109FE"/>
    <w:rsid w:val="00B11701"/>
    <w:rsid w:val="00B11CD5"/>
    <w:rsid w:val="00B11EEF"/>
    <w:rsid w:val="00B11FC4"/>
    <w:rsid w:val="00B12914"/>
    <w:rsid w:val="00B12C94"/>
    <w:rsid w:val="00B13517"/>
    <w:rsid w:val="00B13597"/>
    <w:rsid w:val="00B13AAC"/>
    <w:rsid w:val="00B13CD3"/>
    <w:rsid w:val="00B13EF2"/>
    <w:rsid w:val="00B1420F"/>
    <w:rsid w:val="00B14239"/>
    <w:rsid w:val="00B14600"/>
    <w:rsid w:val="00B1475E"/>
    <w:rsid w:val="00B14A55"/>
    <w:rsid w:val="00B14CFF"/>
    <w:rsid w:val="00B14D96"/>
    <w:rsid w:val="00B14DEC"/>
    <w:rsid w:val="00B154F0"/>
    <w:rsid w:val="00B15823"/>
    <w:rsid w:val="00B15BD5"/>
    <w:rsid w:val="00B15E46"/>
    <w:rsid w:val="00B16257"/>
    <w:rsid w:val="00B16538"/>
    <w:rsid w:val="00B16670"/>
    <w:rsid w:val="00B17150"/>
    <w:rsid w:val="00B173E0"/>
    <w:rsid w:val="00B174AD"/>
    <w:rsid w:val="00B17566"/>
    <w:rsid w:val="00B17874"/>
    <w:rsid w:val="00B178CC"/>
    <w:rsid w:val="00B201E6"/>
    <w:rsid w:val="00B20233"/>
    <w:rsid w:val="00B20520"/>
    <w:rsid w:val="00B20556"/>
    <w:rsid w:val="00B205ED"/>
    <w:rsid w:val="00B20844"/>
    <w:rsid w:val="00B20A6C"/>
    <w:rsid w:val="00B20C4F"/>
    <w:rsid w:val="00B20F18"/>
    <w:rsid w:val="00B21790"/>
    <w:rsid w:val="00B220FA"/>
    <w:rsid w:val="00B22119"/>
    <w:rsid w:val="00B22208"/>
    <w:rsid w:val="00B2235B"/>
    <w:rsid w:val="00B2237A"/>
    <w:rsid w:val="00B22388"/>
    <w:rsid w:val="00B22618"/>
    <w:rsid w:val="00B2284F"/>
    <w:rsid w:val="00B22AE7"/>
    <w:rsid w:val="00B22B0F"/>
    <w:rsid w:val="00B231FF"/>
    <w:rsid w:val="00B2339A"/>
    <w:rsid w:val="00B23A88"/>
    <w:rsid w:val="00B240B4"/>
    <w:rsid w:val="00B240C2"/>
    <w:rsid w:val="00B240CF"/>
    <w:rsid w:val="00B247D7"/>
    <w:rsid w:val="00B24BAB"/>
    <w:rsid w:val="00B24EE4"/>
    <w:rsid w:val="00B25024"/>
    <w:rsid w:val="00B251A5"/>
    <w:rsid w:val="00B259EF"/>
    <w:rsid w:val="00B25AFF"/>
    <w:rsid w:val="00B25D18"/>
    <w:rsid w:val="00B26013"/>
    <w:rsid w:val="00B26266"/>
    <w:rsid w:val="00B2672B"/>
    <w:rsid w:val="00B269FE"/>
    <w:rsid w:val="00B26A1E"/>
    <w:rsid w:val="00B26D9C"/>
    <w:rsid w:val="00B270A3"/>
    <w:rsid w:val="00B3008E"/>
    <w:rsid w:val="00B3068E"/>
    <w:rsid w:val="00B3082B"/>
    <w:rsid w:val="00B30AAF"/>
    <w:rsid w:val="00B30F0A"/>
    <w:rsid w:val="00B31A98"/>
    <w:rsid w:val="00B31D6B"/>
    <w:rsid w:val="00B31E17"/>
    <w:rsid w:val="00B3206C"/>
    <w:rsid w:val="00B322BF"/>
    <w:rsid w:val="00B325C6"/>
    <w:rsid w:val="00B3278B"/>
    <w:rsid w:val="00B33259"/>
    <w:rsid w:val="00B3393B"/>
    <w:rsid w:val="00B339BC"/>
    <w:rsid w:val="00B33F06"/>
    <w:rsid w:val="00B340DF"/>
    <w:rsid w:val="00B3425E"/>
    <w:rsid w:val="00B342AF"/>
    <w:rsid w:val="00B3479B"/>
    <w:rsid w:val="00B34C1D"/>
    <w:rsid w:val="00B35383"/>
    <w:rsid w:val="00B355F7"/>
    <w:rsid w:val="00B3572F"/>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2F0F"/>
    <w:rsid w:val="00B4336A"/>
    <w:rsid w:val="00B4353C"/>
    <w:rsid w:val="00B43811"/>
    <w:rsid w:val="00B43989"/>
    <w:rsid w:val="00B43DF8"/>
    <w:rsid w:val="00B43F78"/>
    <w:rsid w:val="00B4469E"/>
    <w:rsid w:val="00B449ED"/>
    <w:rsid w:val="00B454C1"/>
    <w:rsid w:val="00B45550"/>
    <w:rsid w:val="00B45608"/>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0D59"/>
    <w:rsid w:val="00B51B5D"/>
    <w:rsid w:val="00B51E94"/>
    <w:rsid w:val="00B5220E"/>
    <w:rsid w:val="00B522CB"/>
    <w:rsid w:val="00B52387"/>
    <w:rsid w:val="00B525FD"/>
    <w:rsid w:val="00B527FE"/>
    <w:rsid w:val="00B5287A"/>
    <w:rsid w:val="00B53332"/>
    <w:rsid w:val="00B536A7"/>
    <w:rsid w:val="00B53A73"/>
    <w:rsid w:val="00B54114"/>
    <w:rsid w:val="00B55376"/>
    <w:rsid w:val="00B55C9E"/>
    <w:rsid w:val="00B55CA5"/>
    <w:rsid w:val="00B55F0B"/>
    <w:rsid w:val="00B56027"/>
    <w:rsid w:val="00B5680E"/>
    <w:rsid w:val="00B5690A"/>
    <w:rsid w:val="00B569C8"/>
    <w:rsid w:val="00B56C01"/>
    <w:rsid w:val="00B56D23"/>
    <w:rsid w:val="00B578A4"/>
    <w:rsid w:val="00B578B7"/>
    <w:rsid w:val="00B57A33"/>
    <w:rsid w:val="00B57EB1"/>
    <w:rsid w:val="00B57EFD"/>
    <w:rsid w:val="00B6012F"/>
    <w:rsid w:val="00B60558"/>
    <w:rsid w:val="00B6059B"/>
    <w:rsid w:val="00B60635"/>
    <w:rsid w:val="00B6080D"/>
    <w:rsid w:val="00B6099A"/>
    <w:rsid w:val="00B60B5F"/>
    <w:rsid w:val="00B60D6A"/>
    <w:rsid w:val="00B60E79"/>
    <w:rsid w:val="00B60FC8"/>
    <w:rsid w:val="00B61612"/>
    <w:rsid w:val="00B618F5"/>
    <w:rsid w:val="00B61AD9"/>
    <w:rsid w:val="00B61BE9"/>
    <w:rsid w:val="00B61C90"/>
    <w:rsid w:val="00B61CB6"/>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2E"/>
    <w:rsid w:val="00B6644A"/>
    <w:rsid w:val="00B666D1"/>
    <w:rsid w:val="00B6674E"/>
    <w:rsid w:val="00B66791"/>
    <w:rsid w:val="00B6692D"/>
    <w:rsid w:val="00B66A88"/>
    <w:rsid w:val="00B66A96"/>
    <w:rsid w:val="00B677C8"/>
    <w:rsid w:val="00B67A37"/>
    <w:rsid w:val="00B67C02"/>
    <w:rsid w:val="00B67C31"/>
    <w:rsid w:val="00B700D3"/>
    <w:rsid w:val="00B7014B"/>
    <w:rsid w:val="00B70EE9"/>
    <w:rsid w:val="00B71B46"/>
    <w:rsid w:val="00B72190"/>
    <w:rsid w:val="00B722F4"/>
    <w:rsid w:val="00B722FD"/>
    <w:rsid w:val="00B72DA0"/>
    <w:rsid w:val="00B72F2E"/>
    <w:rsid w:val="00B73336"/>
    <w:rsid w:val="00B7342A"/>
    <w:rsid w:val="00B73437"/>
    <w:rsid w:val="00B73E9A"/>
    <w:rsid w:val="00B73F08"/>
    <w:rsid w:val="00B740D8"/>
    <w:rsid w:val="00B740FF"/>
    <w:rsid w:val="00B7442A"/>
    <w:rsid w:val="00B74703"/>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694"/>
    <w:rsid w:val="00B817DB"/>
    <w:rsid w:val="00B81A96"/>
    <w:rsid w:val="00B8233F"/>
    <w:rsid w:val="00B8253B"/>
    <w:rsid w:val="00B8280A"/>
    <w:rsid w:val="00B82B06"/>
    <w:rsid w:val="00B82EE8"/>
    <w:rsid w:val="00B83325"/>
    <w:rsid w:val="00B83552"/>
    <w:rsid w:val="00B835A8"/>
    <w:rsid w:val="00B83D49"/>
    <w:rsid w:val="00B84319"/>
    <w:rsid w:val="00B843F6"/>
    <w:rsid w:val="00B84B07"/>
    <w:rsid w:val="00B84CA1"/>
    <w:rsid w:val="00B84EBC"/>
    <w:rsid w:val="00B85291"/>
    <w:rsid w:val="00B853B6"/>
    <w:rsid w:val="00B85769"/>
    <w:rsid w:val="00B85BE8"/>
    <w:rsid w:val="00B85FDC"/>
    <w:rsid w:val="00B85FFD"/>
    <w:rsid w:val="00B861E8"/>
    <w:rsid w:val="00B8655D"/>
    <w:rsid w:val="00B865AA"/>
    <w:rsid w:val="00B8691A"/>
    <w:rsid w:val="00B86A60"/>
    <w:rsid w:val="00B86E5B"/>
    <w:rsid w:val="00B8732B"/>
    <w:rsid w:val="00B8736D"/>
    <w:rsid w:val="00B87501"/>
    <w:rsid w:val="00B87A9F"/>
    <w:rsid w:val="00B87E31"/>
    <w:rsid w:val="00B9034A"/>
    <w:rsid w:val="00B9048E"/>
    <w:rsid w:val="00B90711"/>
    <w:rsid w:val="00B90852"/>
    <w:rsid w:val="00B90993"/>
    <w:rsid w:val="00B90CBB"/>
    <w:rsid w:val="00B90DB2"/>
    <w:rsid w:val="00B9100C"/>
    <w:rsid w:val="00B91012"/>
    <w:rsid w:val="00B910DC"/>
    <w:rsid w:val="00B91670"/>
    <w:rsid w:val="00B916D2"/>
    <w:rsid w:val="00B919E0"/>
    <w:rsid w:val="00B91C8F"/>
    <w:rsid w:val="00B91F55"/>
    <w:rsid w:val="00B92679"/>
    <w:rsid w:val="00B92991"/>
    <w:rsid w:val="00B92C55"/>
    <w:rsid w:val="00B9339B"/>
    <w:rsid w:val="00B93772"/>
    <w:rsid w:val="00B93C84"/>
    <w:rsid w:val="00B93C85"/>
    <w:rsid w:val="00B93D8F"/>
    <w:rsid w:val="00B9437A"/>
    <w:rsid w:val="00B944BA"/>
    <w:rsid w:val="00B95417"/>
    <w:rsid w:val="00B95496"/>
    <w:rsid w:val="00B955CB"/>
    <w:rsid w:val="00B95B2D"/>
    <w:rsid w:val="00B96021"/>
    <w:rsid w:val="00B960AC"/>
    <w:rsid w:val="00B96607"/>
    <w:rsid w:val="00B9661F"/>
    <w:rsid w:val="00B966B2"/>
    <w:rsid w:val="00B97123"/>
    <w:rsid w:val="00B971C6"/>
    <w:rsid w:val="00B973BE"/>
    <w:rsid w:val="00B973F7"/>
    <w:rsid w:val="00B975FA"/>
    <w:rsid w:val="00B9767D"/>
    <w:rsid w:val="00B97774"/>
    <w:rsid w:val="00B977FF"/>
    <w:rsid w:val="00B97B63"/>
    <w:rsid w:val="00BA01F4"/>
    <w:rsid w:val="00BA0360"/>
    <w:rsid w:val="00BA0461"/>
    <w:rsid w:val="00BA09DE"/>
    <w:rsid w:val="00BA10AB"/>
    <w:rsid w:val="00BA125F"/>
    <w:rsid w:val="00BA1302"/>
    <w:rsid w:val="00BA1451"/>
    <w:rsid w:val="00BA1457"/>
    <w:rsid w:val="00BA14D0"/>
    <w:rsid w:val="00BA15DD"/>
    <w:rsid w:val="00BA19E0"/>
    <w:rsid w:val="00BA1C07"/>
    <w:rsid w:val="00BA1E63"/>
    <w:rsid w:val="00BA20AE"/>
    <w:rsid w:val="00BA24CC"/>
    <w:rsid w:val="00BA2C2D"/>
    <w:rsid w:val="00BA2F0C"/>
    <w:rsid w:val="00BA30FC"/>
    <w:rsid w:val="00BA3153"/>
    <w:rsid w:val="00BA3473"/>
    <w:rsid w:val="00BA3799"/>
    <w:rsid w:val="00BA38F2"/>
    <w:rsid w:val="00BA39E8"/>
    <w:rsid w:val="00BA40DD"/>
    <w:rsid w:val="00BA42D9"/>
    <w:rsid w:val="00BA430D"/>
    <w:rsid w:val="00BA4859"/>
    <w:rsid w:val="00BA493E"/>
    <w:rsid w:val="00BA4A47"/>
    <w:rsid w:val="00BA4B06"/>
    <w:rsid w:val="00BA4DDD"/>
    <w:rsid w:val="00BA6118"/>
    <w:rsid w:val="00BA6122"/>
    <w:rsid w:val="00BA6467"/>
    <w:rsid w:val="00BA6571"/>
    <w:rsid w:val="00BA657B"/>
    <w:rsid w:val="00BA7215"/>
    <w:rsid w:val="00BA75B0"/>
    <w:rsid w:val="00BA7992"/>
    <w:rsid w:val="00BB0152"/>
    <w:rsid w:val="00BB0282"/>
    <w:rsid w:val="00BB09CA"/>
    <w:rsid w:val="00BB0A0B"/>
    <w:rsid w:val="00BB0BD9"/>
    <w:rsid w:val="00BB0F68"/>
    <w:rsid w:val="00BB11CF"/>
    <w:rsid w:val="00BB1347"/>
    <w:rsid w:val="00BB1A4A"/>
    <w:rsid w:val="00BB1F50"/>
    <w:rsid w:val="00BB203D"/>
    <w:rsid w:val="00BB2AAA"/>
    <w:rsid w:val="00BB2CC1"/>
    <w:rsid w:val="00BB3467"/>
    <w:rsid w:val="00BB38DB"/>
    <w:rsid w:val="00BB3A9D"/>
    <w:rsid w:val="00BB3DA3"/>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07A"/>
    <w:rsid w:val="00BB75B4"/>
    <w:rsid w:val="00BB7778"/>
    <w:rsid w:val="00BB7B6F"/>
    <w:rsid w:val="00BB7BAC"/>
    <w:rsid w:val="00BC01DC"/>
    <w:rsid w:val="00BC0800"/>
    <w:rsid w:val="00BC0B43"/>
    <w:rsid w:val="00BC0EB4"/>
    <w:rsid w:val="00BC0F77"/>
    <w:rsid w:val="00BC10E8"/>
    <w:rsid w:val="00BC1281"/>
    <w:rsid w:val="00BC12CC"/>
    <w:rsid w:val="00BC14A2"/>
    <w:rsid w:val="00BC17AE"/>
    <w:rsid w:val="00BC1827"/>
    <w:rsid w:val="00BC18D3"/>
    <w:rsid w:val="00BC1E2D"/>
    <w:rsid w:val="00BC2114"/>
    <w:rsid w:val="00BC24F0"/>
    <w:rsid w:val="00BC2627"/>
    <w:rsid w:val="00BC2984"/>
    <w:rsid w:val="00BC3049"/>
    <w:rsid w:val="00BC3179"/>
    <w:rsid w:val="00BC319E"/>
    <w:rsid w:val="00BC33D6"/>
    <w:rsid w:val="00BC33F3"/>
    <w:rsid w:val="00BC3868"/>
    <w:rsid w:val="00BC3BBF"/>
    <w:rsid w:val="00BC3CF0"/>
    <w:rsid w:val="00BC3E49"/>
    <w:rsid w:val="00BC3E4F"/>
    <w:rsid w:val="00BC40FB"/>
    <w:rsid w:val="00BC4363"/>
    <w:rsid w:val="00BC43FB"/>
    <w:rsid w:val="00BC478A"/>
    <w:rsid w:val="00BC4E75"/>
    <w:rsid w:val="00BC4FDF"/>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851"/>
    <w:rsid w:val="00BC7B2A"/>
    <w:rsid w:val="00BC7DC9"/>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9B"/>
    <w:rsid w:val="00BD51C4"/>
    <w:rsid w:val="00BD5678"/>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8A0"/>
    <w:rsid w:val="00BE1A3D"/>
    <w:rsid w:val="00BE1E7B"/>
    <w:rsid w:val="00BE21A1"/>
    <w:rsid w:val="00BE21CD"/>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BDF"/>
    <w:rsid w:val="00BE7DA2"/>
    <w:rsid w:val="00BF0559"/>
    <w:rsid w:val="00BF0CE1"/>
    <w:rsid w:val="00BF0D6C"/>
    <w:rsid w:val="00BF0EA5"/>
    <w:rsid w:val="00BF277D"/>
    <w:rsid w:val="00BF2E1B"/>
    <w:rsid w:val="00BF2FE2"/>
    <w:rsid w:val="00BF3015"/>
    <w:rsid w:val="00BF320A"/>
    <w:rsid w:val="00BF3748"/>
    <w:rsid w:val="00BF37FD"/>
    <w:rsid w:val="00BF39C7"/>
    <w:rsid w:val="00BF3C9A"/>
    <w:rsid w:val="00BF4204"/>
    <w:rsid w:val="00BF43C7"/>
    <w:rsid w:val="00BF4F69"/>
    <w:rsid w:val="00BF5065"/>
    <w:rsid w:val="00BF54EB"/>
    <w:rsid w:val="00BF580C"/>
    <w:rsid w:val="00BF5BB3"/>
    <w:rsid w:val="00BF5F5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A42"/>
    <w:rsid w:val="00C01D6C"/>
    <w:rsid w:val="00C02206"/>
    <w:rsid w:val="00C02441"/>
    <w:rsid w:val="00C0254E"/>
    <w:rsid w:val="00C0255E"/>
    <w:rsid w:val="00C028A0"/>
    <w:rsid w:val="00C028A4"/>
    <w:rsid w:val="00C02C5E"/>
    <w:rsid w:val="00C03995"/>
    <w:rsid w:val="00C0454E"/>
    <w:rsid w:val="00C046AB"/>
    <w:rsid w:val="00C0486A"/>
    <w:rsid w:val="00C0520F"/>
    <w:rsid w:val="00C05537"/>
    <w:rsid w:val="00C055A3"/>
    <w:rsid w:val="00C056A3"/>
    <w:rsid w:val="00C05AE6"/>
    <w:rsid w:val="00C05AEF"/>
    <w:rsid w:val="00C0613B"/>
    <w:rsid w:val="00C06BFF"/>
    <w:rsid w:val="00C070D9"/>
    <w:rsid w:val="00C07A89"/>
    <w:rsid w:val="00C07E6D"/>
    <w:rsid w:val="00C10575"/>
    <w:rsid w:val="00C109DD"/>
    <w:rsid w:val="00C10A9F"/>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9DE"/>
    <w:rsid w:val="00C22B4F"/>
    <w:rsid w:val="00C22C73"/>
    <w:rsid w:val="00C22D21"/>
    <w:rsid w:val="00C2300F"/>
    <w:rsid w:val="00C23509"/>
    <w:rsid w:val="00C238E1"/>
    <w:rsid w:val="00C23AF3"/>
    <w:rsid w:val="00C24038"/>
    <w:rsid w:val="00C24192"/>
    <w:rsid w:val="00C2471E"/>
    <w:rsid w:val="00C24C7C"/>
    <w:rsid w:val="00C264A6"/>
    <w:rsid w:val="00C264B5"/>
    <w:rsid w:val="00C26B46"/>
    <w:rsid w:val="00C26CDF"/>
    <w:rsid w:val="00C2724C"/>
    <w:rsid w:val="00C272A9"/>
    <w:rsid w:val="00C273A1"/>
    <w:rsid w:val="00C274E7"/>
    <w:rsid w:val="00C27553"/>
    <w:rsid w:val="00C27E1F"/>
    <w:rsid w:val="00C3007D"/>
    <w:rsid w:val="00C3010E"/>
    <w:rsid w:val="00C305FF"/>
    <w:rsid w:val="00C30CCE"/>
    <w:rsid w:val="00C30EC8"/>
    <w:rsid w:val="00C30F47"/>
    <w:rsid w:val="00C31199"/>
    <w:rsid w:val="00C3192F"/>
    <w:rsid w:val="00C31B0D"/>
    <w:rsid w:val="00C31EBC"/>
    <w:rsid w:val="00C31ED4"/>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6203"/>
    <w:rsid w:val="00C37017"/>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5F2"/>
    <w:rsid w:val="00C43772"/>
    <w:rsid w:val="00C43893"/>
    <w:rsid w:val="00C438A8"/>
    <w:rsid w:val="00C43C00"/>
    <w:rsid w:val="00C43C15"/>
    <w:rsid w:val="00C43CFC"/>
    <w:rsid w:val="00C44470"/>
    <w:rsid w:val="00C44910"/>
    <w:rsid w:val="00C4496F"/>
    <w:rsid w:val="00C4524C"/>
    <w:rsid w:val="00C45337"/>
    <w:rsid w:val="00C453A5"/>
    <w:rsid w:val="00C45585"/>
    <w:rsid w:val="00C458A4"/>
    <w:rsid w:val="00C463C0"/>
    <w:rsid w:val="00C466C9"/>
    <w:rsid w:val="00C46AEC"/>
    <w:rsid w:val="00C46C3C"/>
    <w:rsid w:val="00C46E9D"/>
    <w:rsid w:val="00C46FE3"/>
    <w:rsid w:val="00C472E0"/>
    <w:rsid w:val="00C4759A"/>
    <w:rsid w:val="00C47A96"/>
    <w:rsid w:val="00C47D48"/>
    <w:rsid w:val="00C47FA0"/>
    <w:rsid w:val="00C50C5C"/>
    <w:rsid w:val="00C50E98"/>
    <w:rsid w:val="00C51192"/>
    <w:rsid w:val="00C51437"/>
    <w:rsid w:val="00C5147E"/>
    <w:rsid w:val="00C517B0"/>
    <w:rsid w:val="00C51953"/>
    <w:rsid w:val="00C51A3E"/>
    <w:rsid w:val="00C52268"/>
    <w:rsid w:val="00C524D4"/>
    <w:rsid w:val="00C52EDE"/>
    <w:rsid w:val="00C53565"/>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4A"/>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C81"/>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677BF"/>
    <w:rsid w:val="00C70206"/>
    <w:rsid w:val="00C70265"/>
    <w:rsid w:val="00C703CD"/>
    <w:rsid w:val="00C70621"/>
    <w:rsid w:val="00C7065A"/>
    <w:rsid w:val="00C709DB"/>
    <w:rsid w:val="00C70EFC"/>
    <w:rsid w:val="00C716D2"/>
    <w:rsid w:val="00C71B0D"/>
    <w:rsid w:val="00C71C0B"/>
    <w:rsid w:val="00C71F22"/>
    <w:rsid w:val="00C7243C"/>
    <w:rsid w:val="00C72A79"/>
    <w:rsid w:val="00C73581"/>
    <w:rsid w:val="00C73E83"/>
    <w:rsid w:val="00C73FD2"/>
    <w:rsid w:val="00C740F9"/>
    <w:rsid w:val="00C742C7"/>
    <w:rsid w:val="00C74636"/>
    <w:rsid w:val="00C74E15"/>
    <w:rsid w:val="00C75F09"/>
    <w:rsid w:val="00C76219"/>
    <w:rsid w:val="00C765CB"/>
    <w:rsid w:val="00C7685A"/>
    <w:rsid w:val="00C768E0"/>
    <w:rsid w:val="00C76AA2"/>
    <w:rsid w:val="00C76FE8"/>
    <w:rsid w:val="00C778F0"/>
    <w:rsid w:val="00C800B9"/>
    <w:rsid w:val="00C8010E"/>
    <w:rsid w:val="00C8019D"/>
    <w:rsid w:val="00C80394"/>
    <w:rsid w:val="00C8056C"/>
    <w:rsid w:val="00C805DD"/>
    <w:rsid w:val="00C80667"/>
    <w:rsid w:val="00C808CA"/>
    <w:rsid w:val="00C80A76"/>
    <w:rsid w:val="00C81149"/>
    <w:rsid w:val="00C81382"/>
    <w:rsid w:val="00C81B98"/>
    <w:rsid w:val="00C81C20"/>
    <w:rsid w:val="00C81C47"/>
    <w:rsid w:val="00C81CBE"/>
    <w:rsid w:val="00C81DE2"/>
    <w:rsid w:val="00C8251B"/>
    <w:rsid w:val="00C827C3"/>
    <w:rsid w:val="00C829FF"/>
    <w:rsid w:val="00C82BB5"/>
    <w:rsid w:val="00C82CEB"/>
    <w:rsid w:val="00C8306F"/>
    <w:rsid w:val="00C83878"/>
    <w:rsid w:val="00C83F08"/>
    <w:rsid w:val="00C83FA0"/>
    <w:rsid w:val="00C841BF"/>
    <w:rsid w:val="00C849D5"/>
    <w:rsid w:val="00C84F89"/>
    <w:rsid w:val="00C8533F"/>
    <w:rsid w:val="00C85479"/>
    <w:rsid w:val="00C85817"/>
    <w:rsid w:val="00C8595C"/>
    <w:rsid w:val="00C85CF3"/>
    <w:rsid w:val="00C85E66"/>
    <w:rsid w:val="00C860DC"/>
    <w:rsid w:val="00C8639F"/>
    <w:rsid w:val="00C8668F"/>
    <w:rsid w:val="00C86927"/>
    <w:rsid w:val="00C86EFD"/>
    <w:rsid w:val="00C87184"/>
    <w:rsid w:val="00C87876"/>
    <w:rsid w:val="00C87E6D"/>
    <w:rsid w:val="00C87F13"/>
    <w:rsid w:val="00C903E0"/>
    <w:rsid w:val="00C90867"/>
    <w:rsid w:val="00C90E1F"/>
    <w:rsid w:val="00C90FDB"/>
    <w:rsid w:val="00C91D6C"/>
    <w:rsid w:val="00C922F5"/>
    <w:rsid w:val="00C926F6"/>
    <w:rsid w:val="00C927CE"/>
    <w:rsid w:val="00C92A24"/>
    <w:rsid w:val="00C92C5D"/>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97B9D"/>
    <w:rsid w:val="00C97C45"/>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4479"/>
    <w:rsid w:val="00CA4F5A"/>
    <w:rsid w:val="00CA567E"/>
    <w:rsid w:val="00CA5A0C"/>
    <w:rsid w:val="00CA5C24"/>
    <w:rsid w:val="00CA5E3A"/>
    <w:rsid w:val="00CA5FD3"/>
    <w:rsid w:val="00CA5FE0"/>
    <w:rsid w:val="00CA68BF"/>
    <w:rsid w:val="00CA6BE1"/>
    <w:rsid w:val="00CA6EEF"/>
    <w:rsid w:val="00CA7027"/>
    <w:rsid w:val="00CA7451"/>
    <w:rsid w:val="00CA7618"/>
    <w:rsid w:val="00CA7E86"/>
    <w:rsid w:val="00CB0383"/>
    <w:rsid w:val="00CB0C68"/>
    <w:rsid w:val="00CB0CC9"/>
    <w:rsid w:val="00CB0E0B"/>
    <w:rsid w:val="00CB1020"/>
    <w:rsid w:val="00CB11A2"/>
    <w:rsid w:val="00CB1C68"/>
    <w:rsid w:val="00CB29BE"/>
    <w:rsid w:val="00CB3041"/>
    <w:rsid w:val="00CB326E"/>
    <w:rsid w:val="00CB33A3"/>
    <w:rsid w:val="00CB3558"/>
    <w:rsid w:val="00CB35EE"/>
    <w:rsid w:val="00CB379A"/>
    <w:rsid w:val="00CB39A3"/>
    <w:rsid w:val="00CB3CE3"/>
    <w:rsid w:val="00CB3F62"/>
    <w:rsid w:val="00CB42AF"/>
    <w:rsid w:val="00CB4556"/>
    <w:rsid w:val="00CB46FE"/>
    <w:rsid w:val="00CB49E1"/>
    <w:rsid w:val="00CB4DFC"/>
    <w:rsid w:val="00CB533D"/>
    <w:rsid w:val="00CB687A"/>
    <w:rsid w:val="00CB6A6C"/>
    <w:rsid w:val="00CB6AA6"/>
    <w:rsid w:val="00CB70C3"/>
    <w:rsid w:val="00CB716F"/>
    <w:rsid w:val="00CB7E30"/>
    <w:rsid w:val="00CC0370"/>
    <w:rsid w:val="00CC040E"/>
    <w:rsid w:val="00CC0C07"/>
    <w:rsid w:val="00CC17C5"/>
    <w:rsid w:val="00CC22D3"/>
    <w:rsid w:val="00CC230A"/>
    <w:rsid w:val="00CC250B"/>
    <w:rsid w:val="00CC2D01"/>
    <w:rsid w:val="00CC2D23"/>
    <w:rsid w:val="00CC2EED"/>
    <w:rsid w:val="00CC3020"/>
    <w:rsid w:val="00CC3260"/>
    <w:rsid w:val="00CC373C"/>
    <w:rsid w:val="00CC3AF3"/>
    <w:rsid w:val="00CC3F1F"/>
    <w:rsid w:val="00CC4097"/>
    <w:rsid w:val="00CC41E4"/>
    <w:rsid w:val="00CC4391"/>
    <w:rsid w:val="00CC4563"/>
    <w:rsid w:val="00CC49E4"/>
    <w:rsid w:val="00CC50AD"/>
    <w:rsid w:val="00CC5708"/>
    <w:rsid w:val="00CC5D23"/>
    <w:rsid w:val="00CC62ED"/>
    <w:rsid w:val="00CC6633"/>
    <w:rsid w:val="00CC6771"/>
    <w:rsid w:val="00CC6818"/>
    <w:rsid w:val="00CC683A"/>
    <w:rsid w:val="00CC68C3"/>
    <w:rsid w:val="00CC6E50"/>
    <w:rsid w:val="00CC70C0"/>
    <w:rsid w:val="00CC724D"/>
    <w:rsid w:val="00CC75D9"/>
    <w:rsid w:val="00CC76C2"/>
    <w:rsid w:val="00CC7714"/>
    <w:rsid w:val="00CC7A5E"/>
    <w:rsid w:val="00CD0132"/>
    <w:rsid w:val="00CD048B"/>
    <w:rsid w:val="00CD04A2"/>
    <w:rsid w:val="00CD05C7"/>
    <w:rsid w:val="00CD0ACF"/>
    <w:rsid w:val="00CD0B0F"/>
    <w:rsid w:val="00CD0F0C"/>
    <w:rsid w:val="00CD0FE3"/>
    <w:rsid w:val="00CD10A1"/>
    <w:rsid w:val="00CD120D"/>
    <w:rsid w:val="00CD17EB"/>
    <w:rsid w:val="00CD19DB"/>
    <w:rsid w:val="00CD2742"/>
    <w:rsid w:val="00CD2AFA"/>
    <w:rsid w:val="00CD2D36"/>
    <w:rsid w:val="00CD2F29"/>
    <w:rsid w:val="00CD3030"/>
    <w:rsid w:val="00CD31E2"/>
    <w:rsid w:val="00CD3911"/>
    <w:rsid w:val="00CD3DCE"/>
    <w:rsid w:val="00CD3DD2"/>
    <w:rsid w:val="00CD4106"/>
    <w:rsid w:val="00CD4140"/>
    <w:rsid w:val="00CD4B57"/>
    <w:rsid w:val="00CD4E93"/>
    <w:rsid w:val="00CD4F35"/>
    <w:rsid w:val="00CD53C1"/>
    <w:rsid w:val="00CD6569"/>
    <w:rsid w:val="00CD6999"/>
    <w:rsid w:val="00CD6D99"/>
    <w:rsid w:val="00CD6ED3"/>
    <w:rsid w:val="00CD71F5"/>
    <w:rsid w:val="00CD7243"/>
    <w:rsid w:val="00CD7631"/>
    <w:rsid w:val="00CD7B72"/>
    <w:rsid w:val="00CD7EC1"/>
    <w:rsid w:val="00CD7FD7"/>
    <w:rsid w:val="00CE02CF"/>
    <w:rsid w:val="00CE0591"/>
    <w:rsid w:val="00CE103B"/>
    <w:rsid w:val="00CE149F"/>
    <w:rsid w:val="00CE1735"/>
    <w:rsid w:val="00CE1A9D"/>
    <w:rsid w:val="00CE1F39"/>
    <w:rsid w:val="00CE1F41"/>
    <w:rsid w:val="00CE20BE"/>
    <w:rsid w:val="00CE21BE"/>
    <w:rsid w:val="00CE23FB"/>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832"/>
    <w:rsid w:val="00CE5E29"/>
    <w:rsid w:val="00CE65AE"/>
    <w:rsid w:val="00CE6B89"/>
    <w:rsid w:val="00CE72F7"/>
    <w:rsid w:val="00CE7E97"/>
    <w:rsid w:val="00CF013A"/>
    <w:rsid w:val="00CF014B"/>
    <w:rsid w:val="00CF063D"/>
    <w:rsid w:val="00CF0E9D"/>
    <w:rsid w:val="00CF0E9E"/>
    <w:rsid w:val="00CF0EB4"/>
    <w:rsid w:val="00CF12EE"/>
    <w:rsid w:val="00CF1909"/>
    <w:rsid w:val="00CF22BC"/>
    <w:rsid w:val="00CF2640"/>
    <w:rsid w:val="00CF2649"/>
    <w:rsid w:val="00CF283C"/>
    <w:rsid w:val="00CF2B57"/>
    <w:rsid w:val="00CF2E09"/>
    <w:rsid w:val="00CF334E"/>
    <w:rsid w:val="00CF3BB9"/>
    <w:rsid w:val="00CF3D65"/>
    <w:rsid w:val="00CF41C3"/>
    <w:rsid w:val="00CF461E"/>
    <w:rsid w:val="00CF47C5"/>
    <w:rsid w:val="00CF4933"/>
    <w:rsid w:val="00CF4BAC"/>
    <w:rsid w:val="00CF5340"/>
    <w:rsid w:val="00CF53F2"/>
    <w:rsid w:val="00CF5B2B"/>
    <w:rsid w:val="00CF5F84"/>
    <w:rsid w:val="00CF6030"/>
    <w:rsid w:val="00CF6394"/>
    <w:rsid w:val="00CF6695"/>
    <w:rsid w:val="00CF68A9"/>
    <w:rsid w:val="00CF68AF"/>
    <w:rsid w:val="00CF6B9E"/>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E2"/>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4BA"/>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13B"/>
    <w:rsid w:val="00D132E8"/>
    <w:rsid w:val="00D13541"/>
    <w:rsid w:val="00D135CC"/>
    <w:rsid w:val="00D1395F"/>
    <w:rsid w:val="00D14065"/>
    <w:rsid w:val="00D14311"/>
    <w:rsid w:val="00D14CA1"/>
    <w:rsid w:val="00D14D14"/>
    <w:rsid w:val="00D156E1"/>
    <w:rsid w:val="00D15B46"/>
    <w:rsid w:val="00D15CAB"/>
    <w:rsid w:val="00D160AF"/>
    <w:rsid w:val="00D16608"/>
    <w:rsid w:val="00D16B39"/>
    <w:rsid w:val="00D16B9D"/>
    <w:rsid w:val="00D171AD"/>
    <w:rsid w:val="00D174CB"/>
    <w:rsid w:val="00D17A03"/>
    <w:rsid w:val="00D17A96"/>
    <w:rsid w:val="00D17B0C"/>
    <w:rsid w:val="00D17C24"/>
    <w:rsid w:val="00D202A7"/>
    <w:rsid w:val="00D20390"/>
    <w:rsid w:val="00D206CB"/>
    <w:rsid w:val="00D2074F"/>
    <w:rsid w:val="00D20B17"/>
    <w:rsid w:val="00D20E51"/>
    <w:rsid w:val="00D2130B"/>
    <w:rsid w:val="00D220A6"/>
    <w:rsid w:val="00D22615"/>
    <w:rsid w:val="00D22637"/>
    <w:rsid w:val="00D227C7"/>
    <w:rsid w:val="00D23169"/>
    <w:rsid w:val="00D231F7"/>
    <w:rsid w:val="00D23882"/>
    <w:rsid w:val="00D238F7"/>
    <w:rsid w:val="00D23942"/>
    <w:rsid w:val="00D23C9B"/>
    <w:rsid w:val="00D2476F"/>
    <w:rsid w:val="00D24969"/>
    <w:rsid w:val="00D24C3F"/>
    <w:rsid w:val="00D24D47"/>
    <w:rsid w:val="00D24D65"/>
    <w:rsid w:val="00D25497"/>
    <w:rsid w:val="00D25786"/>
    <w:rsid w:val="00D25B00"/>
    <w:rsid w:val="00D25C1F"/>
    <w:rsid w:val="00D25F7D"/>
    <w:rsid w:val="00D26447"/>
    <w:rsid w:val="00D26898"/>
    <w:rsid w:val="00D2689A"/>
    <w:rsid w:val="00D26AA7"/>
    <w:rsid w:val="00D26D66"/>
    <w:rsid w:val="00D26F65"/>
    <w:rsid w:val="00D27361"/>
    <w:rsid w:val="00D273C7"/>
    <w:rsid w:val="00D279E1"/>
    <w:rsid w:val="00D279EA"/>
    <w:rsid w:val="00D30177"/>
    <w:rsid w:val="00D3017F"/>
    <w:rsid w:val="00D30598"/>
    <w:rsid w:val="00D30E90"/>
    <w:rsid w:val="00D30EBF"/>
    <w:rsid w:val="00D31213"/>
    <w:rsid w:val="00D31828"/>
    <w:rsid w:val="00D3204F"/>
    <w:rsid w:val="00D32131"/>
    <w:rsid w:val="00D32139"/>
    <w:rsid w:val="00D3284C"/>
    <w:rsid w:val="00D32883"/>
    <w:rsid w:val="00D328E8"/>
    <w:rsid w:val="00D329DB"/>
    <w:rsid w:val="00D333FA"/>
    <w:rsid w:val="00D34466"/>
    <w:rsid w:val="00D34503"/>
    <w:rsid w:val="00D345A7"/>
    <w:rsid w:val="00D35C02"/>
    <w:rsid w:val="00D36108"/>
    <w:rsid w:val="00D36996"/>
    <w:rsid w:val="00D36D1B"/>
    <w:rsid w:val="00D3701C"/>
    <w:rsid w:val="00D370AF"/>
    <w:rsid w:val="00D370DA"/>
    <w:rsid w:val="00D372C8"/>
    <w:rsid w:val="00D37560"/>
    <w:rsid w:val="00D379CA"/>
    <w:rsid w:val="00D37C99"/>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394"/>
    <w:rsid w:val="00D5043D"/>
    <w:rsid w:val="00D50A2B"/>
    <w:rsid w:val="00D50AD2"/>
    <w:rsid w:val="00D50DBE"/>
    <w:rsid w:val="00D51107"/>
    <w:rsid w:val="00D512E0"/>
    <w:rsid w:val="00D513B7"/>
    <w:rsid w:val="00D513F4"/>
    <w:rsid w:val="00D516D9"/>
    <w:rsid w:val="00D516F7"/>
    <w:rsid w:val="00D51908"/>
    <w:rsid w:val="00D51F7E"/>
    <w:rsid w:val="00D52169"/>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02E"/>
    <w:rsid w:val="00D603C5"/>
    <w:rsid w:val="00D604D9"/>
    <w:rsid w:val="00D60E10"/>
    <w:rsid w:val="00D60F7A"/>
    <w:rsid w:val="00D61040"/>
    <w:rsid w:val="00D615C1"/>
    <w:rsid w:val="00D61D7B"/>
    <w:rsid w:val="00D61F13"/>
    <w:rsid w:val="00D61F77"/>
    <w:rsid w:val="00D61FDC"/>
    <w:rsid w:val="00D626E4"/>
    <w:rsid w:val="00D62771"/>
    <w:rsid w:val="00D62CE6"/>
    <w:rsid w:val="00D634A7"/>
    <w:rsid w:val="00D63709"/>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1F2"/>
    <w:rsid w:val="00D70D6D"/>
    <w:rsid w:val="00D70F0C"/>
    <w:rsid w:val="00D711B7"/>
    <w:rsid w:val="00D7169A"/>
    <w:rsid w:val="00D73495"/>
    <w:rsid w:val="00D73918"/>
    <w:rsid w:val="00D73E0F"/>
    <w:rsid w:val="00D7414C"/>
    <w:rsid w:val="00D741FC"/>
    <w:rsid w:val="00D7442C"/>
    <w:rsid w:val="00D744E5"/>
    <w:rsid w:val="00D75F90"/>
    <w:rsid w:val="00D7621C"/>
    <w:rsid w:val="00D766DC"/>
    <w:rsid w:val="00D7673B"/>
    <w:rsid w:val="00D77210"/>
    <w:rsid w:val="00D7771E"/>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75F"/>
    <w:rsid w:val="00D828FC"/>
    <w:rsid w:val="00D82930"/>
    <w:rsid w:val="00D8338F"/>
    <w:rsid w:val="00D839ED"/>
    <w:rsid w:val="00D84599"/>
    <w:rsid w:val="00D846BA"/>
    <w:rsid w:val="00D84987"/>
    <w:rsid w:val="00D849AA"/>
    <w:rsid w:val="00D84CD2"/>
    <w:rsid w:val="00D84D38"/>
    <w:rsid w:val="00D8511B"/>
    <w:rsid w:val="00D852A1"/>
    <w:rsid w:val="00D85467"/>
    <w:rsid w:val="00D85BDE"/>
    <w:rsid w:val="00D86811"/>
    <w:rsid w:val="00D8686F"/>
    <w:rsid w:val="00D87473"/>
    <w:rsid w:val="00D8753C"/>
    <w:rsid w:val="00D8789C"/>
    <w:rsid w:val="00D87A49"/>
    <w:rsid w:val="00D87CBD"/>
    <w:rsid w:val="00D9012C"/>
    <w:rsid w:val="00D902C0"/>
    <w:rsid w:val="00D90EFE"/>
    <w:rsid w:val="00D91344"/>
    <w:rsid w:val="00D914AE"/>
    <w:rsid w:val="00D91C9F"/>
    <w:rsid w:val="00D9213C"/>
    <w:rsid w:val="00D93012"/>
    <w:rsid w:val="00D93164"/>
    <w:rsid w:val="00D932FF"/>
    <w:rsid w:val="00D93759"/>
    <w:rsid w:val="00D93B6C"/>
    <w:rsid w:val="00D93EB8"/>
    <w:rsid w:val="00D9410D"/>
    <w:rsid w:val="00D94227"/>
    <w:rsid w:val="00D943D7"/>
    <w:rsid w:val="00D946E4"/>
    <w:rsid w:val="00D94ACF"/>
    <w:rsid w:val="00D94B1C"/>
    <w:rsid w:val="00D94EA0"/>
    <w:rsid w:val="00D95747"/>
    <w:rsid w:val="00D95928"/>
    <w:rsid w:val="00D95F02"/>
    <w:rsid w:val="00D964CE"/>
    <w:rsid w:val="00D96616"/>
    <w:rsid w:val="00D96ED3"/>
    <w:rsid w:val="00D9736F"/>
    <w:rsid w:val="00D97437"/>
    <w:rsid w:val="00D976FA"/>
    <w:rsid w:val="00D97B1F"/>
    <w:rsid w:val="00D97D20"/>
    <w:rsid w:val="00DA06BB"/>
    <w:rsid w:val="00DA07EB"/>
    <w:rsid w:val="00DA0CFC"/>
    <w:rsid w:val="00DA0EEF"/>
    <w:rsid w:val="00DA180F"/>
    <w:rsid w:val="00DA18EC"/>
    <w:rsid w:val="00DA1BA8"/>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58B"/>
    <w:rsid w:val="00DA5820"/>
    <w:rsid w:val="00DA5BEA"/>
    <w:rsid w:val="00DA5D97"/>
    <w:rsid w:val="00DA65B3"/>
    <w:rsid w:val="00DA6982"/>
    <w:rsid w:val="00DA72A8"/>
    <w:rsid w:val="00DA776C"/>
    <w:rsid w:val="00DA79A6"/>
    <w:rsid w:val="00DA7F0B"/>
    <w:rsid w:val="00DA7F21"/>
    <w:rsid w:val="00DB0215"/>
    <w:rsid w:val="00DB0802"/>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560"/>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507"/>
    <w:rsid w:val="00DC0685"/>
    <w:rsid w:val="00DC11F7"/>
    <w:rsid w:val="00DC1208"/>
    <w:rsid w:val="00DC2172"/>
    <w:rsid w:val="00DC24E3"/>
    <w:rsid w:val="00DC2521"/>
    <w:rsid w:val="00DC26FA"/>
    <w:rsid w:val="00DC28A7"/>
    <w:rsid w:val="00DC298A"/>
    <w:rsid w:val="00DC2C18"/>
    <w:rsid w:val="00DC2DCA"/>
    <w:rsid w:val="00DC343E"/>
    <w:rsid w:val="00DC370A"/>
    <w:rsid w:val="00DC3B25"/>
    <w:rsid w:val="00DC3E06"/>
    <w:rsid w:val="00DC4446"/>
    <w:rsid w:val="00DC48DE"/>
    <w:rsid w:val="00DC4DA3"/>
    <w:rsid w:val="00DC4E95"/>
    <w:rsid w:val="00DC52A3"/>
    <w:rsid w:val="00DC55A5"/>
    <w:rsid w:val="00DC569E"/>
    <w:rsid w:val="00DC5EF4"/>
    <w:rsid w:val="00DC71A2"/>
    <w:rsid w:val="00DC72E5"/>
    <w:rsid w:val="00DC72F3"/>
    <w:rsid w:val="00DC75EB"/>
    <w:rsid w:val="00DC7777"/>
    <w:rsid w:val="00DC7B00"/>
    <w:rsid w:val="00DD01E2"/>
    <w:rsid w:val="00DD02F6"/>
    <w:rsid w:val="00DD1A68"/>
    <w:rsid w:val="00DD1E38"/>
    <w:rsid w:val="00DD2573"/>
    <w:rsid w:val="00DD2832"/>
    <w:rsid w:val="00DD2CD6"/>
    <w:rsid w:val="00DD3374"/>
    <w:rsid w:val="00DD37E7"/>
    <w:rsid w:val="00DD3878"/>
    <w:rsid w:val="00DD3F25"/>
    <w:rsid w:val="00DD3F67"/>
    <w:rsid w:val="00DD4300"/>
    <w:rsid w:val="00DD476E"/>
    <w:rsid w:val="00DD4E06"/>
    <w:rsid w:val="00DD548E"/>
    <w:rsid w:val="00DD55BA"/>
    <w:rsid w:val="00DD5604"/>
    <w:rsid w:val="00DD56EF"/>
    <w:rsid w:val="00DD5EA7"/>
    <w:rsid w:val="00DD6837"/>
    <w:rsid w:val="00DD686D"/>
    <w:rsid w:val="00DD68F5"/>
    <w:rsid w:val="00DD6BFE"/>
    <w:rsid w:val="00DD73F5"/>
    <w:rsid w:val="00DD750F"/>
    <w:rsid w:val="00DD77CC"/>
    <w:rsid w:val="00DD7837"/>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A7B"/>
    <w:rsid w:val="00DE2FCD"/>
    <w:rsid w:val="00DE306A"/>
    <w:rsid w:val="00DE3687"/>
    <w:rsid w:val="00DE4199"/>
    <w:rsid w:val="00DE45EA"/>
    <w:rsid w:val="00DE47BC"/>
    <w:rsid w:val="00DE485E"/>
    <w:rsid w:val="00DE49AB"/>
    <w:rsid w:val="00DE55E5"/>
    <w:rsid w:val="00DE5E7C"/>
    <w:rsid w:val="00DE6522"/>
    <w:rsid w:val="00DE69DB"/>
    <w:rsid w:val="00DE6A84"/>
    <w:rsid w:val="00DE6F8B"/>
    <w:rsid w:val="00DE7109"/>
    <w:rsid w:val="00DE7118"/>
    <w:rsid w:val="00DE77D6"/>
    <w:rsid w:val="00DE7C65"/>
    <w:rsid w:val="00DE7DA9"/>
    <w:rsid w:val="00DE7FBE"/>
    <w:rsid w:val="00DF06C2"/>
    <w:rsid w:val="00DF0E23"/>
    <w:rsid w:val="00DF0EB6"/>
    <w:rsid w:val="00DF1586"/>
    <w:rsid w:val="00DF188B"/>
    <w:rsid w:val="00DF2577"/>
    <w:rsid w:val="00DF260A"/>
    <w:rsid w:val="00DF2854"/>
    <w:rsid w:val="00DF2A9A"/>
    <w:rsid w:val="00DF2DD0"/>
    <w:rsid w:val="00DF3090"/>
    <w:rsid w:val="00DF32AD"/>
    <w:rsid w:val="00DF3598"/>
    <w:rsid w:val="00DF35F7"/>
    <w:rsid w:val="00DF3770"/>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5C97"/>
    <w:rsid w:val="00DF6727"/>
    <w:rsid w:val="00DF6DA4"/>
    <w:rsid w:val="00DF6E5E"/>
    <w:rsid w:val="00DF70BD"/>
    <w:rsid w:val="00DF7B1E"/>
    <w:rsid w:val="00DF7D8E"/>
    <w:rsid w:val="00DF7ED4"/>
    <w:rsid w:val="00E0007D"/>
    <w:rsid w:val="00E0009D"/>
    <w:rsid w:val="00E000A0"/>
    <w:rsid w:val="00E008B6"/>
    <w:rsid w:val="00E00966"/>
    <w:rsid w:val="00E009E9"/>
    <w:rsid w:val="00E00DFA"/>
    <w:rsid w:val="00E0165D"/>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5F0A"/>
    <w:rsid w:val="00E062DE"/>
    <w:rsid w:val="00E06849"/>
    <w:rsid w:val="00E068F2"/>
    <w:rsid w:val="00E06A67"/>
    <w:rsid w:val="00E06CEC"/>
    <w:rsid w:val="00E06D12"/>
    <w:rsid w:val="00E071D3"/>
    <w:rsid w:val="00E07623"/>
    <w:rsid w:val="00E0763E"/>
    <w:rsid w:val="00E07975"/>
    <w:rsid w:val="00E10692"/>
    <w:rsid w:val="00E10AF2"/>
    <w:rsid w:val="00E1127E"/>
    <w:rsid w:val="00E1221D"/>
    <w:rsid w:val="00E122C0"/>
    <w:rsid w:val="00E1241E"/>
    <w:rsid w:val="00E1278C"/>
    <w:rsid w:val="00E127D9"/>
    <w:rsid w:val="00E128AB"/>
    <w:rsid w:val="00E129A4"/>
    <w:rsid w:val="00E12C5D"/>
    <w:rsid w:val="00E12F1A"/>
    <w:rsid w:val="00E13512"/>
    <w:rsid w:val="00E138CC"/>
    <w:rsid w:val="00E13BBD"/>
    <w:rsid w:val="00E13CC7"/>
    <w:rsid w:val="00E13D54"/>
    <w:rsid w:val="00E13E80"/>
    <w:rsid w:val="00E14197"/>
    <w:rsid w:val="00E144D5"/>
    <w:rsid w:val="00E1476F"/>
    <w:rsid w:val="00E1498D"/>
    <w:rsid w:val="00E14D06"/>
    <w:rsid w:val="00E151E9"/>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9A0"/>
    <w:rsid w:val="00E21DF6"/>
    <w:rsid w:val="00E21EEB"/>
    <w:rsid w:val="00E21FA8"/>
    <w:rsid w:val="00E2250D"/>
    <w:rsid w:val="00E22982"/>
    <w:rsid w:val="00E2330A"/>
    <w:rsid w:val="00E235DA"/>
    <w:rsid w:val="00E2382E"/>
    <w:rsid w:val="00E23A14"/>
    <w:rsid w:val="00E23E63"/>
    <w:rsid w:val="00E242F0"/>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B9"/>
    <w:rsid w:val="00E272D2"/>
    <w:rsid w:val="00E2767D"/>
    <w:rsid w:val="00E277C7"/>
    <w:rsid w:val="00E27A6D"/>
    <w:rsid w:val="00E27B57"/>
    <w:rsid w:val="00E27B9A"/>
    <w:rsid w:val="00E30094"/>
    <w:rsid w:val="00E3020B"/>
    <w:rsid w:val="00E304C6"/>
    <w:rsid w:val="00E30758"/>
    <w:rsid w:val="00E30960"/>
    <w:rsid w:val="00E30B4B"/>
    <w:rsid w:val="00E30B79"/>
    <w:rsid w:val="00E30CF4"/>
    <w:rsid w:val="00E30F60"/>
    <w:rsid w:val="00E3114D"/>
    <w:rsid w:val="00E31210"/>
    <w:rsid w:val="00E31629"/>
    <w:rsid w:val="00E3174F"/>
    <w:rsid w:val="00E31D64"/>
    <w:rsid w:val="00E31D86"/>
    <w:rsid w:val="00E31EB6"/>
    <w:rsid w:val="00E322A1"/>
    <w:rsid w:val="00E324B7"/>
    <w:rsid w:val="00E324F4"/>
    <w:rsid w:val="00E33A7E"/>
    <w:rsid w:val="00E34279"/>
    <w:rsid w:val="00E3438F"/>
    <w:rsid w:val="00E3445E"/>
    <w:rsid w:val="00E34AF4"/>
    <w:rsid w:val="00E34C2A"/>
    <w:rsid w:val="00E34CA3"/>
    <w:rsid w:val="00E34E3E"/>
    <w:rsid w:val="00E35470"/>
    <w:rsid w:val="00E354A4"/>
    <w:rsid w:val="00E359A5"/>
    <w:rsid w:val="00E35C75"/>
    <w:rsid w:val="00E35EFD"/>
    <w:rsid w:val="00E3624A"/>
    <w:rsid w:val="00E364D4"/>
    <w:rsid w:val="00E365A9"/>
    <w:rsid w:val="00E36E58"/>
    <w:rsid w:val="00E36F01"/>
    <w:rsid w:val="00E37122"/>
    <w:rsid w:val="00E37D73"/>
    <w:rsid w:val="00E406E7"/>
    <w:rsid w:val="00E40B64"/>
    <w:rsid w:val="00E40BE1"/>
    <w:rsid w:val="00E40C3A"/>
    <w:rsid w:val="00E40C50"/>
    <w:rsid w:val="00E40D62"/>
    <w:rsid w:val="00E41377"/>
    <w:rsid w:val="00E4169C"/>
    <w:rsid w:val="00E41742"/>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4B94"/>
    <w:rsid w:val="00E45232"/>
    <w:rsid w:val="00E4545A"/>
    <w:rsid w:val="00E45552"/>
    <w:rsid w:val="00E45A95"/>
    <w:rsid w:val="00E45DC8"/>
    <w:rsid w:val="00E46086"/>
    <w:rsid w:val="00E46137"/>
    <w:rsid w:val="00E46697"/>
    <w:rsid w:val="00E46766"/>
    <w:rsid w:val="00E4685A"/>
    <w:rsid w:val="00E46993"/>
    <w:rsid w:val="00E46C98"/>
    <w:rsid w:val="00E47140"/>
    <w:rsid w:val="00E47185"/>
    <w:rsid w:val="00E47299"/>
    <w:rsid w:val="00E4759D"/>
    <w:rsid w:val="00E4764D"/>
    <w:rsid w:val="00E47B81"/>
    <w:rsid w:val="00E50027"/>
    <w:rsid w:val="00E50E50"/>
    <w:rsid w:val="00E514C3"/>
    <w:rsid w:val="00E514E8"/>
    <w:rsid w:val="00E51FF0"/>
    <w:rsid w:val="00E52596"/>
    <w:rsid w:val="00E52BEC"/>
    <w:rsid w:val="00E52C59"/>
    <w:rsid w:val="00E52D85"/>
    <w:rsid w:val="00E53220"/>
    <w:rsid w:val="00E5377F"/>
    <w:rsid w:val="00E5439A"/>
    <w:rsid w:val="00E54496"/>
    <w:rsid w:val="00E54716"/>
    <w:rsid w:val="00E54F1C"/>
    <w:rsid w:val="00E54F2B"/>
    <w:rsid w:val="00E54F6D"/>
    <w:rsid w:val="00E5548B"/>
    <w:rsid w:val="00E557CB"/>
    <w:rsid w:val="00E55B8F"/>
    <w:rsid w:val="00E55C0C"/>
    <w:rsid w:val="00E562D1"/>
    <w:rsid w:val="00E56365"/>
    <w:rsid w:val="00E5696A"/>
    <w:rsid w:val="00E5698F"/>
    <w:rsid w:val="00E56AAE"/>
    <w:rsid w:val="00E571CA"/>
    <w:rsid w:val="00E578FA"/>
    <w:rsid w:val="00E579F6"/>
    <w:rsid w:val="00E57D43"/>
    <w:rsid w:val="00E602B6"/>
    <w:rsid w:val="00E60307"/>
    <w:rsid w:val="00E60601"/>
    <w:rsid w:val="00E60A40"/>
    <w:rsid w:val="00E60BCF"/>
    <w:rsid w:val="00E60EF9"/>
    <w:rsid w:val="00E6101B"/>
    <w:rsid w:val="00E6162E"/>
    <w:rsid w:val="00E61766"/>
    <w:rsid w:val="00E62011"/>
    <w:rsid w:val="00E622AE"/>
    <w:rsid w:val="00E622CD"/>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AD1"/>
    <w:rsid w:val="00E66C77"/>
    <w:rsid w:val="00E66EB9"/>
    <w:rsid w:val="00E67079"/>
    <w:rsid w:val="00E67113"/>
    <w:rsid w:val="00E67186"/>
    <w:rsid w:val="00E678D0"/>
    <w:rsid w:val="00E67EB5"/>
    <w:rsid w:val="00E70508"/>
    <w:rsid w:val="00E70892"/>
    <w:rsid w:val="00E70899"/>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460C"/>
    <w:rsid w:val="00E74CCA"/>
    <w:rsid w:val="00E7501D"/>
    <w:rsid w:val="00E75381"/>
    <w:rsid w:val="00E75615"/>
    <w:rsid w:val="00E7573E"/>
    <w:rsid w:val="00E757AB"/>
    <w:rsid w:val="00E75C4F"/>
    <w:rsid w:val="00E75D41"/>
    <w:rsid w:val="00E762E3"/>
    <w:rsid w:val="00E7639B"/>
    <w:rsid w:val="00E76938"/>
    <w:rsid w:val="00E76A5F"/>
    <w:rsid w:val="00E7725B"/>
    <w:rsid w:val="00E772D6"/>
    <w:rsid w:val="00E772E4"/>
    <w:rsid w:val="00E774F8"/>
    <w:rsid w:val="00E77811"/>
    <w:rsid w:val="00E77FBB"/>
    <w:rsid w:val="00E8008A"/>
    <w:rsid w:val="00E80566"/>
    <w:rsid w:val="00E80A1C"/>
    <w:rsid w:val="00E80DF4"/>
    <w:rsid w:val="00E81060"/>
    <w:rsid w:val="00E8147F"/>
    <w:rsid w:val="00E818BF"/>
    <w:rsid w:val="00E818CE"/>
    <w:rsid w:val="00E82875"/>
    <w:rsid w:val="00E82C6F"/>
    <w:rsid w:val="00E83492"/>
    <w:rsid w:val="00E834D4"/>
    <w:rsid w:val="00E837C0"/>
    <w:rsid w:val="00E8464D"/>
    <w:rsid w:val="00E84F16"/>
    <w:rsid w:val="00E8519B"/>
    <w:rsid w:val="00E85281"/>
    <w:rsid w:val="00E85A88"/>
    <w:rsid w:val="00E85EB6"/>
    <w:rsid w:val="00E86317"/>
    <w:rsid w:val="00E86541"/>
    <w:rsid w:val="00E86603"/>
    <w:rsid w:val="00E86D1F"/>
    <w:rsid w:val="00E876B2"/>
    <w:rsid w:val="00E879AE"/>
    <w:rsid w:val="00E90340"/>
    <w:rsid w:val="00E90551"/>
    <w:rsid w:val="00E9094B"/>
    <w:rsid w:val="00E90CE0"/>
    <w:rsid w:val="00E90EB4"/>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023"/>
    <w:rsid w:val="00EA410E"/>
    <w:rsid w:val="00EA42DC"/>
    <w:rsid w:val="00EA4956"/>
    <w:rsid w:val="00EA508B"/>
    <w:rsid w:val="00EA5683"/>
    <w:rsid w:val="00EA5E73"/>
    <w:rsid w:val="00EA5EC1"/>
    <w:rsid w:val="00EA5F6F"/>
    <w:rsid w:val="00EA5FA1"/>
    <w:rsid w:val="00EA6075"/>
    <w:rsid w:val="00EA6178"/>
    <w:rsid w:val="00EA6436"/>
    <w:rsid w:val="00EA687F"/>
    <w:rsid w:val="00EA68CA"/>
    <w:rsid w:val="00EA6A03"/>
    <w:rsid w:val="00EA6CC6"/>
    <w:rsid w:val="00EA71F4"/>
    <w:rsid w:val="00EA742F"/>
    <w:rsid w:val="00EA7526"/>
    <w:rsid w:val="00EA7641"/>
    <w:rsid w:val="00EA789A"/>
    <w:rsid w:val="00EB031E"/>
    <w:rsid w:val="00EB0930"/>
    <w:rsid w:val="00EB0B72"/>
    <w:rsid w:val="00EB143C"/>
    <w:rsid w:val="00EB176C"/>
    <w:rsid w:val="00EB1788"/>
    <w:rsid w:val="00EB1EB4"/>
    <w:rsid w:val="00EB21D2"/>
    <w:rsid w:val="00EB2566"/>
    <w:rsid w:val="00EB256E"/>
    <w:rsid w:val="00EB281B"/>
    <w:rsid w:val="00EB2A1C"/>
    <w:rsid w:val="00EB2B0F"/>
    <w:rsid w:val="00EB2C6E"/>
    <w:rsid w:val="00EB2DF6"/>
    <w:rsid w:val="00EB2E41"/>
    <w:rsid w:val="00EB3596"/>
    <w:rsid w:val="00EB37F5"/>
    <w:rsid w:val="00EB430C"/>
    <w:rsid w:val="00EB4884"/>
    <w:rsid w:val="00EB49B4"/>
    <w:rsid w:val="00EB4D2B"/>
    <w:rsid w:val="00EB4DE3"/>
    <w:rsid w:val="00EB4F1F"/>
    <w:rsid w:val="00EB4F79"/>
    <w:rsid w:val="00EB5552"/>
    <w:rsid w:val="00EB66E6"/>
    <w:rsid w:val="00EB684D"/>
    <w:rsid w:val="00EB7325"/>
    <w:rsid w:val="00EB7346"/>
    <w:rsid w:val="00EB75D2"/>
    <w:rsid w:val="00EB7928"/>
    <w:rsid w:val="00EB7C8C"/>
    <w:rsid w:val="00EB7D79"/>
    <w:rsid w:val="00EB7E69"/>
    <w:rsid w:val="00EB7F38"/>
    <w:rsid w:val="00EC069A"/>
    <w:rsid w:val="00EC06AA"/>
    <w:rsid w:val="00EC0720"/>
    <w:rsid w:val="00EC1065"/>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2D7"/>
    <w:rsid w:val="00EC4B14"/>
    <w:rsid w:val="00EC521B"/>
    <w:rsid w:val="00EC5229"/>
    <w:rsid w:val="00EC5478"/>
    <w:rsid w:val="00EC54F3"/>
    <w:rsid w:val="00EC5711"/>
    <w:rsid w:val="00EC5BB4"/>
    <w:rsid w:val="00EC5C99"/>
    <w:rsid w:val="00EC5C9F"/>
    <w:rsid w:val="00EC5E57"/>
    <w:rsid w:val="00EC6312"/>
    <w:rsid w:val="00EC6805"/>
    <w:rsid w:val="00EC680D"/>
    <w:rsid w:val="00EC6A22"/>
    <w:rsid w:val="00EC6B1F"/>
    <w:rsid w:val="00EC6C01"/>
    <w:rsid w:val="00EC6DF1"/>
    <w:rsid w:val="00EC7099"/>
    <w:rsid w:val="00EC737D"/>
    <w:rsid w:val="00EC7547"/>
    <w:rsid w:val="00EC7ACB"/>
    <w:rsid w:val="00ED0014"/>
    <w:rsid w:val="00ED0077"/>
    <w:rsid w:val="00ED022F"/>
    <w:rsid w:val="00ED0F3E"/>
    <w:rsid w:val="00ED11CE"/>
    <w:rsid w:val="00ED1307"/>
    <w:rsid w:val="00ED13B2"/>
    <w:rsid w:val="00ED19FA"/>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55C"/>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3EA"/>
    <w:rsid w:val="00EE260E"/>
    <w:rsid w:val="00EE2949"/>
    <w:rsid w:val="00EE3505"/>
    <w:rsid w:val="00EE365B"/>
    <w:rsid w:val="00EE3678"/>
    <w:rsid w:val="00EE3EA2"/>
    <w:rsid w:val="00EE3F24"/>
    <w:rsid w:val="00EE435F"/>
    <w:rsid w:val="00EE4556"/>
    <w:rsid w:val="00EE4A6F"/>
    <w:rsid w:val="00EE4E68"/>
    <w:rsid w:val="00EE5AA0"/>
    <w:rsid w:val="00EE5B54"/>
    <w:rsid w:val="00EE5C00"/>
    <w:rsid w:val="00EE61F7"/>
    <w:rsid w:val="00EE669F"/>
    <w:rsid w:val="00EE67A7"/>
    <w:rsid w:val="00EE6866"/>
    <w:rsid w:val="00EE6BFF"/>
    <w:rsid w:val="00EE6CE1"/>
    <w:rsid w:val="00EE7071"/>
    <w:rsid w:val="00EE712B"/>
    <w:rsid w:val="00EE71C7"/>
    <w:rsid w:val="00EE71EB"/>
    <w:rsid w:val="00EE78E3"/>
    <w:rsid w:val="00EE7C88"/>
    <w:rsid w:val="00EE7F35"/>
    <w:rsid w:val="00EF0AF3"/>
    <w:rsid w:val="00EF0B96"/>
    <w:rsid w:val="00EF0BA7"/>
    <w:rsid w:val="00EF0CAA"/>
    <w:rsid w:val="00EF1033"/>
    <w:rsid w:val="00EF1442"/>
    <w:rsid w:val="00EF146F"/>
    <w:rsid w:val="00EF165A"/>
    <w:rsid w:val="00EF17AA"/>
    <w:rsid w:val="00EF1DA2"/>
    <w:rsid w:val="00EF1E78"/>
    <w:rsid w:val="00EF2390"/>
    <w:rsid w:val="00EF277F"/>
    <w:rsid w:val="00EF27DD"/>
    <w:rsid w:val="00EF2F6F"/>
    <w:rsid w:val="00EF3048"/>
    <w:rsid w:val="00EF30F0"/>
    <w:rsid w:val="00EF3814"/>
    <w:rsid w:val="00EF3878"/>
    <w:rsid w:val="00EF399B"/>
    <w:rsid w:val="00EF450E"/>
    <w:rsid w:val="00EF45F6"/>
    <w:rsid w:val="00EF47DC"/>
    <w:rsid w:val="00EF47EE"/>
    <w:rsid w:val="00EF4EED"/>
    <w:rsid w:val="00EF4FF8"/>
    <w:rsid w:val="00EF5BAB"/>
    <w:rsid w:val="00EF5E49"/>
    <w:rsid w:val="00EF62D6"/>
    <w:rsid w:val="00EF652F"/>
    <w:rsid w:val="00EF6815"/>
    <w:rsid w:val="00EF686A"/>
    <w:rsid w:val="00EF6DAD"/>
    <w:rsid w:val="00EF6F76"/>
    <w:rsid w:val="00F00160"/>
    <w:rsid w:val="00F00381"/>
    <w:rsid w:val="00F005A6"/>
    <w:rsid w:val="00F00792"/>
    <w:rsid w:val="00F014A0"/>
    <w:rsid w:val="00F0180D"/>
    <w:rsid w:val="00F01F1A"/>
    <w:rsid w:val="00F022F8"/>
    <w:rsid w:val="00F02324"/>
    <w:rsid w:val="00F02D1F"/>
    <w:rsid w:val="00F02D49"/>
    <w:rsid w:val="00F03072"/>
    <w:rsid w:val="00F030DE"/>
    <w:rsid w:val="00F038B8"/>
    <w:rsid w:val="00F039C4"/>
    <w:rsid w:val="00F03DD5"/>
    <w:rsid w:val="00F03ED3"/>
    <w:rsid w:val="00F052A2"/>
    <w:rsid w:val="00F0573B"/>
    <w:rsid w:val="00F058E6"/>
    <w:rsid w:val="00F0643B"/>
    <w:rsid w:val="00F064C6"/>
    <w:rsid w:val="00F0650F"/>
    <w:rsid w:val="00F066DE"/>
    <w:rsid w:val="00F069E5"/>
    <w:rsid w:val="00F073C3"/>
    <w:rsid w:val="00F07861"/>
    <w:rsid w:val="00F07B77"/>
    <w:rsid w:val="00F07C4F"/>
    <w:rsid w:val="00F07C65"/>
    <w:rsid w:val="00F07C70"/>
    <w:rsid w:val="00F07D89"/>
    <w:rsid w:val="00F101A5"/>
    <w:rsid w:val="00F10346"/>
    <w:rsid w:val="00F10531"/>
    <w:rsid w:val="00F1053D"/>
    <w:rsid w:val="00F10805"/>
    <w:rsid w:val="00F108DB"/>
    <w:rsid w:val="00F10B36"/>
    <w:rsid w:val="00F10CBB"/>
    <w:rsid w:val="00F10D56"/>
    <w:rsid w:val="00F10E97"/>
    <w:rsid w:val="00F1102A"/>
    <w:rsid w:val="00F1103A"/>
    <w:rsid w:val="00F112AE"/>
    <w:rsid w:val="00F114BF"/>
    <w:rsid w:val="00F115AB"/>
    <w:rsid w:val="00F119FA"/>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09A"/>
    <w:rsid w:val="00F2027D"/>
    <w:rsid w:val="00F2028B"/>
    <w:rsid w:val="00F2032A"/>
    <w:rsid w:val="00F2064D"/>
    <w:rsid w:val="00F20C03"/>
    <w:rsid w:val="00F2127F"/>
    <w:rsid w:val="00F21346"/>
    <w:rsid w:val="00F21361"/>
    <w:rsid w:val="00F2147D"/>
    <w:rsid w:val="00F214B8"/>
    <w:rsid w:val="00F21911"/>
    <w:rsid w:val="00F21A3B"/>
    <w:rsid w:val="00F21AFE"/>
    <w:rsid w:val="00F21D9A"/>
    <w:rsid w:val="00F21F46"/>
    <w:rsid w:val="00F22160"/>
    <w:rsid w:val="00F2260D"/>
    <w:rsid w:val="00F2269B"/>
    <w:rsid w:val="00F2300C"/>
    <w:rsid w:val="00F2311C"/>
    <w:rsid w:val="00F23DBE"/>
    <w:rsid w:val="00F23E96"/>
    <w:rsid w:val="00F23ECC"/>
    <w:rsid w:val="00F243BB"/>
    <w:rsid w:val="00F244BC"/>
    <w:rsid w:val="00F246E6"/>
    <w:rsid w:val="00F248DF"/>
    <w:rsid w:val="00F24E24"/>
    <w:rsid w:val="00F24F06"/>
    <w:rsid w:val="00F25056"/>
    <w:rsid w:val="00F2576F"/>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AB3"/>
    <w:rsid w:val="00F31E65"/>
    <w:rsid w:val="00F31F6A"/>
    <w:rsid w:val="00F321A3"/>
    <w:rsid w:val="00F32513"/>
    <w:rsid w:val="00F32635"/>
    <w:rsid w:val="00F32CE4"/>
    <w:rsid w:val="00F32E68"/>
    <w:rsid w:val="00F33A46"/>
    <w:rsid w:val="00F33A73"/>
    <w:rsid w:val="00F33BE8"/>
    <w:rsid w:val="00F3414F"/>
    <w:rsid w:val="00F341B0"/>
    <w:rsid w:val="00F341EA"/>
    <w:rsid w:val="00F3422C"/>
    <w:rsid w:val="00F34311"/>
    <w:rsid w:val="00F347FE"/>
    <w:rsid w:val="00F35178"/>
    <w:rsid w:val="00F356CC"/>
    <w:rsid w:val="00F35717"/>
    <w:rsid w:val="00F35C70"/>
    <w:rsid w:val="00F35EB2"/>
    <w:rsid w:val="00F35F61"/>
    <w:rsid w:val="00F366A7"/>
    <w:rsid w:val="00F366C5"/>
    <w:rsid w:val="00F36A88"/>
    <w:rsid w:val="00F36CE2"/>
    <w:rsid w:val="00F36FF5"/>
    <w:rsid w:val="00F37334"/>
    <w:rsid w:val="00F378A4"/>
    <w:rsid w:val="00F379F3"/>
    <w:rsid w:val="00F40308"/>
    <w:rsid w:val="00F405C4"/>
    <w:rsid w:val="00F4078C"/>
    <w:rsid w:val="00F408D8"/>
    <w:rsid w:val="00F40BAB"/>
    <w:rsid w:val="00F416FF"/>
    <w:rsid w:val="00F41A1B"/>
    <w:rsid w:val="00F41A86"/>
    <w:rsid w:val="00F41D3C"/>
    <w:rsid w:val="00F41D5C"/>
    <w:rsid w:val="00F41F9F"/>
    <w:rsid w:val="00F421B0"/>
    <w:rsid w:val="00F42B9B"/>
    <w:rsid w:val="00F42CFE"/>
    <w:rsid w:val="00F434C5"/>
    <w:rsid w:val="00F437CE"/>
    <w:rsid w:val="00F43B5A"/>
    <w:rsid w:val="00F43C12"/>
    <w:rsid w:val="00F43CC9"/>
    <w:rsid w:val="00F43F75"/>
    <w:rsid w:val="00F4410C"/>
    <w:rsid w:val="00F449DB"/>
    <w:rsid w:val="00F44C5A"/>
    <w:rsid w:val="00F45BF6"/>
    <w:rsid w:val="00F45C66"/>
    <w:rsid w:val="00F45D2F"/>
    <w:rsid w:val="00F45D79"/>
    <w:rsid w:val="00F461F8"/>
    <w:rsid w:val="00F46223"/>
    <w:rsid w:val="00F465C3"/>
    <w:rsid w:val="00F4662D"/>
    <w:rsid w:val="00F46745"/>
    <w:rsid w:val="00F46AB4"/>
    <w:rsid w:val="00F470AA"/>
    <w:rsid w:val="00F4729E"/>
    <w:rsid w:val="00F47508"/>
    <w:rsid w:val="00F4792E"/>
    <w:rsid w:val="00F47BA7"/>
    <w:rsid w:val="00F47CA7"/>
    <w:rsid w:val="00F50311"/>
    <w:rsid w:val="00F507F0"/>
    <w:rsid w:val="00F50CCE"/>
    <w:rsid w:val="00F50ED5"/>
    <w:rsid w:val="00F51166"/>
    <w:rsid w:val="00F511BD"/>
    <w:rsid w:val="00F5129C"/>
    <w:rsid w:val="00F51463"/>
    <w:rsid w:val="00F51CB0"/>
    <w:rsid w:val="00F51E7D"/>
    <w:rsid w:val="00F51F4A"/>
    <w:rsid w:val="00F52127"/>
    <w:rsid w:val="00F5264D"/>
    <w:rsid w:val="00F5272D"/>
    <w:rsid w:val="00F53299"/>
    <w:rsid w:val="00F545F3"/>
    <w:rsid w:val="00F54AEB"/>
    <w:rsid w:val="00F54D35"/>
    <w:rsid w:val="00F54D3A"/>
    <w:rsid w:val="00F55101"/>
    <w:rsid w:val="00F552BD"/>
    <w:rsid w:val="00F556C5"/>
    <w:rsid w:val="00F55899"/>
    <w:rsid w:val="00F55B22"/>
    <w:rsid w:val="00F55F75"/>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6D6"/>
    <w:rsid w:val="00F6175E"/>
    <w:rsid w:val="00F6197F"/>
    <w:rsid w:val="00F622A9"/>
    <w:rsid w:val="00F62593"/>
    <w:rsid w:val="00F62DA1"/>
    <w:rsid w:val="00F63115"/>
    <w:rsid w:val="00F6325F"/>
    <w:rsid w:val="00F634B0"/>
    <w:rsid w:val="00F6369F"/>
    <w:rsid w:val="00F6388D"/>
    <w:rsid w:val="00F63C26"/>
    <w:rsid w:val="00F63D89"/>
    <w:rsid w:val="00F6416F"/>
    <w:rsid w:val="00F64203"/>
    <w:rsid w:val="00F64BAD"/>
    <w:rsid w:val="00F64D10"/>
    <w:rsid w:val="00F64DA2"/>
    <w:rsid w:val="00F64EFC"/>
    <w:rsid w:val="00F655B8"/>
    <w:rsid w:val="00F657D5"/>
    <w:rsid w:val="00F657F8"/>
    <w:rsid w:val="00F65D1E"/>
    <w:rsid w:val="00F65E53"/>
    <w:rsid w:val="00F66069"/>
    <w:rsid w:val="00F6622F"/>
    <w:rsid w:val="00F66410"/>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241"/>
    <w:rsid w:val="00F723E8"/>
    <w:rsid w:val="00F72A8A"/>
    <w:rsid w:val="00F72D3D"/>
    <w:rsid w:val="00F73042"/>
    <w:rsid w:val="00F7306B"/>
    <w:rsid w:val="00F7344B"/>
    <w:rsid w:val="00F7363A"/>
    <w:rsid w:val="00F7414E"/>
    <w:rsid w:val="00F74460"/>
    <w:rsid w:val="00F745F7"/>
    <w:rsid w:val="00F747DB"/>
    <w:rsid w:val="00F74885"/>
    <w:rsid w:val="00F750AA"/>
    <w:rsid w:val="00F750D6"/>
    <w:rsid w:val="00F753A1"/>
    <w:rsid w:val="00F753BB"/>
    <w:rsid w:val="00F753DE"/>
    <w:rsid w:val="00F75830"/>
    <w:rsid w:val="00F75E48"/>
    <w:rsid w:val="00F7617B"/>
    <w:rsid w:val="00F764AE"/>
    <w:rsid w:val="00F76B65"/>
    <w:rsid w:val="00F76C7A"/>
    <w:rsid w:val="00F76D7B"/>
    <w:rsid w:val="00F76EDE"/>
    <w:rsid w:val="00F76FF7"/>
    <w:rsid w:val="00F773BC"/>
    <w:rsid w:val="00F775D0"/>
    <w:rsid w:val="00F77646"/>
    <w:rsid w:val="00F777D9"/>
    <w:rsid w:val="00F77824"/>
    <w:rsid w:val="00F77848"/>
    <w:rsid w:val="00F779D1"/>
    <w:rsid w:val="00F77CF1"/>
    <w:rsid w:val="00F77E1C"/>
    <w:rsid w:val="00F80110"/>
    <w:rsid w:val="00F80141"/>
    <w:rsid w:val="00F80694"/>
    <w:rsid w:val="00F80D25"/>
    <w:rsid w:val="00F80FAF"/>
    <w:rsid w:val="00F80FFF"/>
    <w:rsid w:val="00F813E6"/>
    <w:rsid w:val="00F816C9"/>
    <w:rsid w:val="00F81904"/>
    <w:rsid w:val="00F81B05"/>
    <w:rsid w:val="00F81EE2"/>
    <w:rsid w:val="00F825F3"/>
    <w:rsid w:val="00F82668"/>
    <w:rsid w:val="00F827FF"/>
    <w:rsid w:val="00F82E76"/>
    <w:rsid w:val="00F8369E"/>
    <w:rsid w:val="00F836F4"/>
    <w:rsid w:val="00F83795"/>
    <w:rsid w:val="00F8389B"/>
    <w:rsid w:val="00F83CF3"/>
    <w:rsid w:val="00F84518"/>
    <w:rsid w:val="00F84AB1"/>
    <w:rsid w:val="00F84F58"/>
    <w:rsid w:val="00F853A9"/>
    <w:rsid w:val="00F85961"/>
    <w:rsid w:val="00F85B74"/>
    <w:rsid w:val="00F85E5F"/>
    <w:rsid w:val="00F865E8"/>
    <w:rsid w:val="00F868C1"/>
    <w:rsid w:val="00F868CA"/>
    <w:rsid w:val="00F86BCA"/>
    <w:rsid w:val="00F87A85"/>
    <w:rsid w:val="00F87D7F"/>
    <w:rsid w:val="00F87DFF"/>
    <w:rsid w:val="00F90004"/>
    <w:rsid w:val="00F9046C"/>
    <w:rsid w:val="00F90875"/>
    <w:rsid w:val="00F908F5"/>
    <w:rsid w:val="00F90EEC"/>
    <w:rsid w:val="00F90F6A"/>
    <w:rsid w:val="00F91246"/>
    <w:rsid w:val="00F9148A"/>
    <w:rsid w:val="00F9189E"/>
    <w:rsid w:val="00F918A2"/>
    <w:rsid w:val="00F91BEB"/>
    <w:rsid w:val="00F91CC6"/>
    <w:rsid w:val="00F9252D"/>
    <w:rsid w:val="00F9262E"/>
    <w:rsid w:val="00F928D4"/>
    <w:rsid w:val="00F92AB0"/>
    <w:rsid w:val="00F92AC0"/>
    <w:rsid w:val="00F92E83"/>
    <w:rsid w:val="00F93527"/>
    <w:rsid w:val="00F93D07"/>
    <w:rsid w:val="00F93D7B"/>
    <w:rsid w:val="00F93DC8"/>
    <w:rsid w:val="00F946CA"/>
    <w:rsid w:val="00F94D16"/>
    <w:rsid w:val="00F94F42"/>
    <w:rsid w:val="00F95255"/>
    <w:rsid w:val="00F952CC"/>
    <w:rsid w:val="00F959E2"/>
    <w:rsid w:val="00F95AEE"/>
    <w:rsid w:val="00F95AFD"/>
    <w:rsid w:val="00F95DDD"/>
    <w:rsid w:val="00F9620D"/>
    <w:rsid w:val="00F9636A"/>
    <w:rsid w:val="00F96608"/>
    <w:rsid w:val="00F96FD4"/>
    <w:rsid w:val="00F97543"/>
    <w:rsid w:val="00F9755E"/>
    <w:rsid w:val="00F9774D"/>
    <w:rsid w:val="00FA0088"/>
    <w:rsid w:val="00FA056A"/>
    <w:rsid w:val="00FA0636"/>
    <w:rsid w:val="00FA0E61"/>
    <w:rsid w:val="00FA1161"/>
    <w:rsid w:val="00FA127B"/>
    <w:rsid w:val="00FA1CF5"/>
    <w:rsid w:val="00FA21A4"/>
    <w:rsid w:val="00FA2296"/>
    <w:rsid w:val="00FA23D1"/>
    <w:rsid w:val="00FA28DD"/>
    <w:rsid w:val="00FA2FED"/>
    <w:rsid w:val="00FA330A"/>
    <w:rsid w:val="00FA364E"/>
    <w:rsid w:val="00FA39FD"/>
    <w:rsid w:val="00FA3DF7"/>
    <w:rsid w:val="00FA40D7"/>
    <w:rsid w:val="00FA4962"/>
    <w:rsid w:val="00FA4B51"/>
    <w:rsid w:val="00FA4B5C"/>
    <w:rsid w:val="00FA5285"/>
    <w:rsid w:val="00FA5E1F"/>
    <w:rsid w:val="00FA6EE2"/>
    <w:rsid w:val="00FA7003"/>
    <w:rsid w:val="00FA7140"/>
    <w:rsid w:val="00FA7265"/>
    <w:rsid w:val="00FA753E"/>
    <w:rsid w:val="00FA759E"/>
    <w:rsid w:val="00FA7AF9"/>
    <w:rsid w:val="00FA7CEE"/>
    <w:rsid w:val="00FA7D46"/>
    <w:rsid w:val="00FA7EEB"/>
    <w:rsid w:val="00FB020C"/>
    <w:rsid w:val="00FB0563"/>
    <w:rsid w:val="00FB06EA"/>
    <w:rsid w:val="00FB0864"/>
    <w:rsid w:val="00FB0B77"/>
    <w:rsid w:val="00FB0BA3"/>
    <w:rsid w:val="00FB0EE8"/>
    <w:rsid w:val="00FB1145"/>
    <w:rsid w:val="00FB114E"/>
    <w:rsid w:val="00FB171A"/>
    <w:rsid w:val="00FB175E"/>
    <w:rsid w:val="00FB182E"/>
    <w:rsid w:val="00FB1B9F"/>
    <w:rsid w:val="00FB1BD6"/>
    <w:rsid w:val="00FB1D54"/>
    <w:rsid w:val="00FB2290"/>
    <w:rsid w:val="00FB287D"/>
    <w:rsid w:val="00FB28D2"/>
    <w:rsid w:val="00FB29F8"/>
    <w:rsid w:val="00FB2A6B"/>
    <w:rsid w:val="00FB3182"/>
    <w:rsid w:val="00FB3398"/>
    <w:rsid w:val="00FB339A"/>
    <w:rsid w:val="00FB3402"/>
    <w:rsid w:val="00FB3F8A"/>
    <w:rsid w:val="00FB443A"/>
    <w:rsid w:val="00FB4458"/>
    <w:rsid w:val="00FB4998"/>
    <w:rsid w:val="00FB4BEA"/>
    <w:rsid w:val="00FB51D5"/>
    <w:rsid w:val="00FB57B9"/>
    <w:rsid w:val="00FB57CA"/>
    <w:rsid w:val="00FB608C"/>
    <w:rsid w:val="00FB669B"/>
    <w:rsid w:val="00FB6818"/>
    <w:rsid w:val="00FB695B"/>
    <w:rsid w:val="00FB6BF6"/>
    <w:rsid w:val="00FB6FB2"/>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3B5C"/>
    <w:rsid w:val="00FC4614"/>
    <w:rsid w:val="00FC58AF"/>
    <w:rsid w:val="00FC5F24"/>
    <w:rsid w:val="00FC5F8E"/>
    <w:rsid w:val="00FC6284"/>
    <w:rsid w:val="00FC68BA"/>
    <w:rsid w:val="00FC6A3F"/>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3AB1"/>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83C"/>
    <w:rsid w:val="00FE0997"/>
    <w:rsid w:val="00FE0EDB"/>
    <w:rsid w:val="00FE1206"/>
    <w:rsid w:val="00FE1780"/>
    <w:rsid w:val="00FE1844"/>
    <w:rsid w:val="00FE1B9D"/>
    <w:rsid w:val="00FE1D17"/>
    <w:rsid w:val="00FE2554"/>
    <w:rsid w:val="00FE2971"/>
    <w:rsid w:val="00FE2E6D"/>
    <w:rsid w:val="00FE2EE1"/>
    <w:rsid w:val="00FE2F41"/>
    <w:rsid w:val="00FE325F"/>
    <w:rsid w:val="00FE33F5"/>
    <w:rsid w:val="00FE34CE"/>
    <w:rsid w:val="00FE3F09"/>
    <w:rsid w:val="00FE4327"/>
    <w:rsid w:val="00FE435C"/>
    <w:rsid w:val="00FE45C7"/>
    <w:rsid w:val="00FE4C19"/>
    <w:rsid w:val="00FE4FB6"/>
    <w:rsid w:val="00FE5738"/>
    <w:rsid w:val="00FE5A9E"/>
    <w:rsid w:val="00FE5EBE"/>
    <w:rsid w:val="00FE62F5"/>
    <w:rsid w:val="00FE63EA"/>
    <w:rsid w:val="00FE64C5"/>
    <w:rsid w:val="00FE6630"/>
    <w:rsid w:val="00FE6D80"/>
    <w:rsid w:val="00FE6F4A"/>
    <w:rsid w:val="00FE778D"/>
    <w:rsid w:val="00FE792A"/>
    <w:rsid w:val="00FE7EF5"/>
    <w:rsid w:val="00FF0601"/>
    <w:rsid w:val="00FF08AC"/>
    <w:rsid w:val="00FF0AC2"/>
    <w:rsid w:val="00FF0BAA"/>
    <w:rsid w:val="00FF0ED7"/>
    <w:rsid w:val="00FF1348"/>
    <w:rsid w:val="00FF148D"/>
    <w:rsid w:val="00FF18EE"/>
    <w:rsid w:val="00FF1DB8"/>
    <w:rsid w:val="00FF2B27"/>
    <w:rsid w:val="00FF2FB5"/>
    <w:rsid w:val="00FF301A"/>
    <w:rsid w:val="00FF3102"/>
    <w:rsid w:val="00FF31A1"/>
    <w:rsid w:val="00FF31E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4C7"/>
    <w:rsid w:val="00FF6602"/>
    <w:rsid w:val="00FF6A0B"/>
    <w:rsid w:val="00FF6B7C"/>
    <w:rsid w:val="00FF6C0B"/>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uiPriority w:val="99"/>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uiPriority w:val="99"/>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aliases w:val=" Char, Char Char Char Char Char, Char Char Char Char, Char Char,Char,Char Char Char Char Char,Char Char Char Char Char Char,Char Char Char,Char Char Char Char Char Char Char Char Char Char Char"/>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link w:val="normalChar"/>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rsid w:val="008E42BF"/>
    <w:rPr>
      <w:sz w:val="16"/>
      <w:szCs w:val="16"/>
    </w:rPr>
  </w:style>
  <w:style w:type="paragraph" w:styleId="CommentText">
    <w:name w:val="annotation text"/>
    <w:basedOn w:val="Normal"/>
    <w:link w:val="CommentTextChar"/>
    <w:rsid w:val="008E42BF"/>
    <w:rPr>
      <w:sz w:val="20"/>
      <w:szCs w:val="20"/>
      <w:lang w:val="sr-Cyrl-CS" w:eastAsia="ar-SA"/>
    </w:rPr>
  </w:style>
  <w:style w:type="paragraph" w:styleId="CommentSubject">
    <w:name w:val="annotation subject"/>
    <w:basedOn w:val="CommentText"/>
    <w:next w:val="CommentText"/>
    <w:link w:val="CommentSubjectChar"/>
    <w:uiPriority w:val="99"/>
    <w:rsid w:val="008E42BF"/>
    <w:rPr>
      <w:b/>
      <w:bCs/>
    </w:rPr>
  </w:style>
  <w:style w:type="paragraph" w:styleId="BalloonText">
    <w:name w:val="Balloon Text"/>
    <w:basedOn w:val="Normal"/>
    <w:link w:val="BalloonTextChar"/>
    <w:uiPriority w:val="99"/>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rsid w:val="00805216"/>
    <w:rPr>
      <w:lang w:val="sr-Cyrl-CS" w:eastAsia="ar-SA"/>
    </w:rPr>
  </w:style>
  <w:style w:type="character" w:customStyle="1" w:styleId="CommentSubjectChar">
    <w:name w:val="Comment Subject Char"/>
    <w:link w:val="CommentSubject"/>
    <w:uiPriority w:val="99"/>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uiPriority w:val="99"/>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7"/>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aliases w:val=" Char Char1, Char Char Char Char Char Char, Char Char Char Char Char1, Char Char Char,Char Char2,Char Char Char Char Char Char1,Char Char Char Char Char Char Char,Char Char Char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0"/>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1"/>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9"/>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B9048E"/>
  </w:style>
  <w:style w:type="table" w:customStyle="1" w:styleId="TableGrid10">
    <w:name w:val="Table Grid10"/>
    <w:basedOn w:val="TableNormal"/>
    <w:next w:val="TableGrid"/>
    <w:rsid w:val="00B9048E"/>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DefaultParagraphFont"/>
    <w:rsid w:val="00B9048E"/>
  </w:style>
  <w:style w:type="table" w:customStyle="1" w:styleId="TableGrid11">
    <w:name w:val="Table Grid11"/>
    <w:basedOn w:val="TableNormal"/>
    <w:next w:val="TableGrid"/>
    <w:uiPriority w:val="99"/>
    <w:rsid w:val="00B9048E"/>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Char">
    <w:name w:val="normal Char"/>
    <w:link w:val="Normal1"/>
    <w:rsid w:val="00B9048E"/>
    <w:rPr>
      <w:rFonts w:cs="Arial"/>
      <w:sz w:val="22"/>
      <w:szCs w:val="22"/>
      <w:lang w:val="en-US" w:eastAsia="en-US"/>
    </w:rPr>
  </w:style>
  <w:style w:type="table" w:customStyle="1" w:styleId="LightList1">
    <w:name w:val="Light List1"/>
    <w:basedOn w:val="TableNormal"/>
    <w:uiPriority w:val="61"/>
    <w:rsid w:val="00B9048E"/>
    <w:rPr>
      <w:rFonts w:ascii="Calibri" w:hAnsi="Calibri"/>
      <w:lang w:val="en-US"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B9048E"/>
    <w:pPr>
      <w:tabs>
        <w:tab w:val="decimal" w:pos="360"/>
      </w:tabs>
      <w:spacing w:before="0" w:after="200" w:line="276" w:lineRule="auto"/>
      <w:jc w:val="left"/>
    </w:pPr>
    <w:rPr>
      <w:rFonts w:ascii="Calibri" w:eastAsia="Calibri" w:hAnsi="Calibri"/>
      <w:lang w:eastAsia="ja-JP"/>
    </w:rPr>
  </w:style>
  <w:style w:type="character" w:styleId="SubtleEmphasis">
    <w:name w:val="Subtle Emphasis"/>
    <w:uiPriority w:val="19"/>
    <w:qFormat/>
    <w:rsid w:val="00B9048E"/>
    <w:rPr>
      <w:i/>
      <w:iCs/>
      <w:color w:val="7F7F7F"/>
    </w:rPr>
  </w:style>
  <w:style w:type="table" w:styleId="MediumShading2-Accent5">
    <w:name w:val="Medium Shading 2 Accent 5"/>
    <w:basedOn w:val="TableNormal"/>
    <w:uiPriority w:val="64"/>
    <w:rsid w:val="00B9048E"/>
    <w:rPr>
      <w:rFonts w:ascii="Calibri" w:hAnsi="Calibri"/>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ColorfulList-Accent11">
    <w:name w:val="Colorful List - Accent 11"/>
    <w:basedOn w:val="Normal"/>
    <w:link w:val="ColorfulList-Accent1Char"/>
    <w:qFormat/>
    <w:rsid w:val="00B9048E"/>
    <w:pPr>
      <w:spacing w:before="0" w:after="200" w:line="276" w:lineRule="auto"/>
      <w:ind w:left="720"/>
      <w:contextualSpacing/>
      <w:jc w:val="left"/>
    </w:pPr>
    <w:rPr>
      <w:rFonts w:ascii="Calibri" w:eastAsia="Calibri" w:hAnsi="Calibri"/>
      <w:sz w:val="20"/>
      <w:szCs w:val="20"/>
      <w:lang w:val="sr-Latn-CS" w:eastAsia="x-none"/>
    </w:rPr>
  </w:style>
  <w:style w:type="character" w:customStyle="1" w:styleId="ColorfulList-Accent1Char">
    <w:name w:val="Colorful List - Accent 1 Char"/>
    <w:link w:val="ColorfulList-Accent11"/>
    <w:rsid w:val="00B9048E"/>
    <w:rPr>
      <w:rFonts w:ascii="Calibri" w:eastAsia="Calibri" w:hAnsi="Calibri"/>
      <w:lang w:eastAsia="x-none"/>
    </w:rPr>
  </w:style>
  <w:style w:type="paragraph" w:customStyle="1" w:styleId="Glava">
    <w:name w:val="Glava"/>
    <w:basedOn w:val="Normal"/>
    <w:rsid w:val="00B9048E"/>
    <w:pPr>
      <w:keepNext/>
      <w:tabs>
        <w:tab w:val="left" w:pos="1080"/>
      </w:tabs>
      <w:spacing w:before="240"/>
      <w:ind w:left="144" w:right="144"/>
      <w:jc w:val="center"/>
    </w:pPr>
    <w:rPr>
      <w:rFonts w:cs="Arial"/>
      <w:b/>
      <w:sz w:val="24"/>
      <w:lang w:val="sr-Cyrl-CS"/>
    </w:rPr>
  </w:style>
  <w:style w:type="paragraph" w:customStyle="1" w:styleId="Nabrajanja">
    <w:name w:val="#Nabrajanja"/>
    <w:basedOn w:val="Normal"/>
    <w:rsid w:val="00B9048E"/>
    <w:pPr>
      <w:tabs>
        <w:tab w:val="left" w:pos="-425"/>
        <w:tab w:val="left" w:pos="1191"/>
      </w:tabs>
      <w:spacing w:before="0" w:after="60" w:line="216" w:lineRule="auto"/>
      <w:ind w:left="1077"/>
    </w:pPr>
    <w:rPr>
      <w:rFonts w:ascii="Times New Roman" w:hAnsi="Times New Roman"/>
      <w:szCs w:val="20"/>
    </w:rPr>
  </w:style>
  <w:style w:type="paragraph" w:customStyle="1" w:styleId="EMPTYCELLSTYLE">
    <w:name w:val="EMPTY_CELL_STYLE"/>
    <w:qFormat/>
    <w:rsid w:val="0074489D"/>
    <w:rPr>
      <w:rFonts w:ascii="SansSerif" w:eastAsia="SansSerif" w:hAnsi="SansSerif" w:cs="SansSerif"/>
      <w:color w:val="000000"/>
      <w:sz w:val="1"/>
      <w:lang w:val="sr-Latn-RS" w:eastAsia="sr-Latn-RS"/>
    </w:rPr>
  </w:style>
  <w:style w:type="table" w:customStyle="1" w:styleId="SBSSimple1">
    <w:name w:val="SBS Simple1"/>
    <w:basedOn w:val="TableNormal"/>
    <w:next w:val="TableGrid"/>
    <w:rsid w:val="00AC5D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uiPriority w:val="99"/>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uiPriority w:val="99"/>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aliases w:val=" Char, Char Char Char Char Char, Char Char Char Char, Char Char,Char,Char Char Char Char Char,Char Char Char Char Char Char,Char Char Char,Char Char Char Char Char Char Char Char Char Char Char"/>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link w:val="normalChar"/>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rsid w:val="008E42BF"/>
    <w:rPr>
      <w:sz w:val="16"/>
      <w:szCs w:val="16"/>
    </w:rPr>
  </w:style>
  <w:style w:type="paragraph" w:styleId="CommentText">
    <w:name w:val="annotation text"/>
    <w:basedOn w:val="Normal"/>
    <w:link w:val="CommentTextChar"/>
    <w:rsid w:val="008E42BF"/>
    <w:rPr>
      <w:sz w:val="20"/>
      <w:szCs w:val="20"/>
      <w:lang w:val="sr-Cyrl-CS" w:eastAsia="ar-SA"/>
    </w:rPr>
  </w:style>
  <w:style w:type="paragraph" w:styleId="CommentSubject">
    <w:name w:val="annotation subject"/>
    <w:basedOn w:val="CommentText"/>
    <w:next w:val="CommentText"/>
    <w:link w:val="CommentSubjectChar"/>
    <w:uiPriority w:val="99"/>
    <w:rsid w:val="008E42BF"/>
    <w:rPr>
      <w:b/>
      <w:bCs/>
    </w:rPr>
  </w:style>
  <w:style w:type="paragraph" w:styleId="BalloonText">
    <w:name w:val="Balloon Text"/>
    <w:basedOn w:val="Normal"/>
    <w:link w:val="BalloonTextChar"/>
    <w:uiPriority w:val="99"/>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rsid w:val="00805216"/>
    <w:rPr>
      <w:lang w:val="sr-Cyrl-CS" w:eastAsia="ar-SA"/>
    </w:rPr>
  </w:style>
  <w:style w:type="character" w:customStyle="1" w:styleId="CommentSubjectChar">
    <w:name w:val="Comment Subject Char"/>
    <w:link w:val="CommentSubject"/>
    <w:uiPriority w:val="99"/>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uiPriority w:val="99"/>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7"/>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aliases w:val=" Char Char1, Char Char Char Char Char Char, Char Char Char Char Char1, Char Char Char,Char Char2,Char Char Char Char Char Char1,Char Char Char Char Char Char Char,Char Char Char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0"/>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1"/>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9"/>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B9048E"/>
  </w:style>
  <w:style w:type="table" w:customStyle="1" w:styleId="TableGrid10">
    <w:name w:val="Table Grid10"/>
    <w:basedOn w:val="TableNormal"/>
    <w:next w:val="TableGrid"/>
    <w:rsid w:val="00B9048E"/>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DefaultParagraphFont"/>
    <w:rsid w:val="00B9048E"/>
  </w:style>
  <w:style w:type="table" w:customStyle="1" w:styleId="TableGrid11">
    <w:name w:val="Table Grid11"/>
    <w:basedOn w:val="TableNormal"/>
    <w:next w:val="TableGrid"/>
    <w:uiPriority w:val="99"/>
    <w:rsid w:val="00B9048E"/>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Char">
    <w:name w:val="normal Char"/>
    <w:link w:val="Normal1"/>
    <w:rsid w:val="00B9048E"/>
    <w:rPr>
      <w:rFonts w:cs="Arial"/>
      <w:sz w:val="22"/>
      <w:szCs w:val="22"/>
      <w:lang w:val="en-US" w:eastAsia="en-US"/>
    </w:rPr>
  </w:style>
  <w:style w:type="table" w:customStyle="1" w:styleId="LightList1">
    <w:name w:val="Light List1"/>
    <w:basedOn w:val="TableNormal"/>
    <w:uiPriority w:val="61"/>
    <w:rsid w:val="00B9048E"/>
    <w:rPr>
      <w:rFonts w:ascii="Calibri" w:hAnsi="Calibri"/>
      <w:lang w:val="en-US"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B9048E"/>
    <w:pPr>
      <w:tabs>
        <w:tab w:val="decimal" w:pos="360"/>
      </w:tabs>
      <w:spacing w:before="0" w:after="200" w:line="276" w:lineRule="auto"/>
      <w:jc w:val="left"/>
    </w:pPr>
    <w:rPr>
      <w:rFonts w:ascii="Calibri" w:eastAsia="Calibri" w:hAnsi="Calibri"/>
      <w:lang w:eastAsia="ja-JP"/>
    </w:rPr>
  </w:style>
  <w:style w:type="character" w:styleId="SubtleEmphasis">
    <w:name w:val="Subtle Emphasis"/>
    <w:uiPriority w:val="19"/>
    <w:qFormat/>
    <w:rsid w:val="00B9048E"/>
    <w:rPr>
      <w:i/>
      <w:iCs/>
      <w:color w:val="7F7F7F"/>
    </w:rPr>
  </w:style>
  <w:style w:type="table" w:styleId="MediumShading2-Accent5">
    <w:name w:val="Medium Shading 2 Accent 5"/>
    <w:basedOn w:val="TableNormal"/>
    <w:uiPriority w:val="64"/>
    <w:rsid w:val="00B9048E"/>
    <w:rPr>
      <w:rFonts w:ascii="Calibri" w:hAnsi="Calibri"/>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ColorfulList-Accent11">
    <w:name w:val="Colorful List - Accent 11"/>
    <w:basedOn w:val="Normal"/>
    <w:link w:val="ColorfulList-Accent1Char"/>
    <w:qFormat/>
    <w:rsid w:val="00B9048E"/>
    <w:pPr>
      <w:spacing w:before="0" w:after="200" w:line="276" w:lineRule="auto"/>
      <w:ind w:left="720"/>
      <w:contextualSpacing/>
      <w:jc w:val="left"/>
    </w:pPr>
    <w:rPr>
      <w:rFonts w:ascii="Calibri" w:eastAsia="Calibri" w:hAnsi="Calibri"/>
      <w:sz w:val="20"/>
      <w:szCs w:val="20"/>
      <w:lang w:val="sr-Latn-CS" w:eastAsia="x-none"/>
    </w:rPr>
  </w:style>
  <w:style w:type="character" w:customStyle="1" w:styleId="ColorfulList-Accent1Char">
    <w:name w:val="Colorful List - Accent 1 Char"/>
    <w:link w:val="ColorfulList-Accent11"/>
    <w:rsid w:val="00B9048E"/>
    <w:rPr>
      <w:rFonts w:ascii="Calibri" w:eastAsia="Calibri" w:hAnsi="Calibri"/>
      <w:lang w:eastAsia="x-none"/>
    </w:rPr>
  </w:style>
  <w:style w:type="paragraph" w:customStyle="1" w:styleId="Glava">
    <w:name w:val="Glava"/>
    <w:basedOn w:val="Normal"/>
    <w:rsid w:val="00B9048E"/>
    <w:pPr>
      <w:keepNext/>
      <w:tabs>
        <w:tab w:val="left" w:pos="1080"/>
      </w:tabs>
      <w:spacing w:before="240"/>
      <w:ind w:left="144" w:right="144"/>
      <w:jc w:val="center"/>
    </w:pPr>
    <w:rPr>
      <w:rFonts w:cs="Arial"/>
      <w:b/>
      <w:sz w:val="24"/>
      <w:lang w:val="sr-Cyrl-CS"/>
    </w:rPr>
  </w:style>
  <w:style w:type="paragraph" w:customStyle="1" w:styleId="Nabrajanja">
    <w:name w:val="#Nabrajanja"/>
    <w:basedOn w:val="Normal"/>
    <w:rsid w:val="00B9048E"/>
    <w:pPr>
      <w:tabs>
        <w:tab w:val="left" w:pos="-425"/>
        <w:tab w:val="left" w:pos="1191"/>
      </w:tabs>
      <w:spacing w:before="0" w:after="60" w:line="216" w:lineRule="auto"/>
      <w:ind w:left="1077"/>
    </w:pPr>
    <w:rPr>
      <w:rFonts w:ascii="Times New Roman" w:hAnsi="Times New Roman"/>
      <w:szCs w:val="20"/>
    </w:rPr>
  </w:style>
  <w:style w:type="paragraph" w:customStyle="1" w:styleId="EMPTYCELLSTYLE">
    <w:name w:val="EMPTY_CELL_STYLE"/>
    <w:qFormat/>
    <w:rsid w:val="0074489D"/>
    <w:rPr>
      <w:rFonts w:ascii="SansSerif" w:eastAsia="SansSerif" w:hAnsi="SansSerif" w:cs="SansSerif"/>
      <w:color w:val="000000"/>
      <w:sz w:val="1"/>
      <w:lang w:val="sr-Latn-RS" w:eastAsia="sr-Latn-RS"/>
    </w:rPr>
  </w:style>
  <w:style w:type="table" w:customStyle="1" w:styleId="SBSSimple1">
    <w:name w:val="SBS Simple1"/>
    <w:basedOn w:val="TableNormal"/>
    <w:next w:val="TableGrid"/>
    <w:rsid w:val="00AC5D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93862">
      <w:bodyDiv w:val="1"/>
      <w:marLeft w:val="0"/>
      <w:marRight w:val="0"/>
      <w:marTop w:val="0"/>
      <w:marBottom w:val="0"/>
      <w:divBdr>
        <w:top w:val="none" w:sz="0" w:space="0" w:color="auto"/>
        <w:left w:val="none" w:sz="0" w:space="0" w:color="auto"/>
        <w:bottom w:val="none" w:sz="0" w:space="0" w:color="auto"/>
        <w:right w:val="none" w:sz="0" w:space="0" w:color="auto"/>
      </w:divBdr>
    </w:div>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67971264">
      <w:bodyDiv w:val="1"/>
      <w:marLeft w:val="0"/>
      <w:marRight w:val="0"/>
      <w:marTop w:val="0"/>
      <w:marBottom w:val="0"/>
      <w:divBdr>
        <w:top w:val="none" w:sz="0" w:space="0" w:color="auto"/>
        <w:left w:val="none" w:sz="0" w:space="0" w:color="auto"/>
        <w:bottom w:val="none" w:sz="0" w:space="0" w:color="auto"/>
        <w:right w:val="none" w:sz="0" w:space="0" w:color="auto"/>
      </w:divBdr>
    </w:div>
    <w:div w:id="68967718">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35539348">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29859445">
      <w:bodyDiv w:val="1"/>
      <w:marLeft w:val="0"/>
      <w:marRight w:val="0"/>
      <w:marTop w:val="0"/>
      <w:marBottom w:val="0"/>
      <w:divBdr>
        <w:top w:val="none" w:sz="0" w:space="0" w:color="auto"/>
        <w:left w:val="none" w:sz="0" w:space="0" w:color="auto"/>
        <w:bottom w:val="none" w:sz="0" w:space="0" w:color="auto"/>
        <w:right w:val="none" w:sz="0" w:space="0" w:color="auto"/>
      </w:divBdr>
    </w:div>
    <w:div w:id="449863401">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6559701">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7173717">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796417145">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0463856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481034">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91561812">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0039084">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743988">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1525279">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0664905">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063357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footer" Target="footer1.xml"/><Relationship Id="rId170" Type="http://schemas.openxmlformats.org/officeDocument/2006/relationships/hyperlink" Target="http://www.apr.gov.rs"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microsoft.com/office/2007/relationships/stylesWithEffects" Target="stylesWithEffects.xml"/><Relationship Id="rId165" Type="http://schemas.openxmlformats.org/officeDocument/2006/relationships/image" Target="media/image1.png"/><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mailto:slavisa.zecevic@" TargetMode="External"/><Relationship Id="rId176" Type="http://schemas.openxmlformats.org/officeDocument/2006/relationships/footer" Target="footer2.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settings" Target="settings.xml"/><Relationship Id="rId166" Type="http://schemas.openxmlformats.org/officeDocument/2006/relationships/hyperlink" Target="http://www.eps.rs"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customXml" Target="../customXml/item81.xml"/><Relationship Id="rId86" Type="http://schemas.openxmlformats.org/officeDocument/2006/relationships/customXml" Target="../customXml/item86.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30" Type="http://schemas.openxmlformats.org/officeDocument/2006/relationships/customXml" Target="../customXml/item130.xml"/><Relationship Id="rId135" Type="http://schemas.openxmlformats.org/officeDocument/2006/relationships/customXml" Target="../customXml/item135.xml"/><Relationship Id="rId143" Type="http://schemas.openxmlformats.org/officeDocument/2006/relationships/customXml" Target="../customXml/item143.xml"/><Relationship Id="rId148" Type="http://schemas.openxmlformats.org/officeDocument/2006/relationships/customXml" Target="../customXml/item148.xml"/><Relationship Id="rId151" Type="http://schemas.openxmlformats.org/officeDocument/2006/relationships/customXml" Target="../customXml/item151.xml"/><Relationship Id="rId156" Type="http://schemas.openxmlformats.org/officeDocument/2006/relationships/customXml" Target="../customXml/item156.xml"/><Relationship Id="rId164" Type="http://schemas.openxmlformats.org/officeDocument/2006/relationships/endnotes" Target="endnotes.xml"/><Relationship Id="rId169" Type="http://schemas.openxmlformats.org/officeDocument/2006/relationships/hyperlink" Target="http://www.apr.gov.rs" TargetMode="External"/><Relationship Id="rId177"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yperlink" Target="http://www.&#1082;jn.gov.rs" TargetMode="External"/><Relationship Id="rId180" Type="http://schemas.openxmlformats.org/officeDocument/2006/relationships/theme" Target="theme/theme1.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slavisa.zecevic@"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3.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kjn.gov.rs/ci/uputstvo-o-uplati-republicke-administrativne-takse.html"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eader" Target="header1.xml"/><Relationship Id="rId179" Type="http://schemas.openxmlformats.org/officeDocument/2006/relationships/fontTable" Target="fontTable.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0C02D227-6F2D-456A-ABA7-19A7C1D31CC7}">
  <ds:schemaRefs>
    <ds:schemaRef ds:uri="http://schemas.openxmlformats.org/officeDocument/2006/bibliography"/>
  </ds:schemaRefs>
</ds:datastoreItem>
</file>

<file path=customXml/itemProps100.xml><?xml version="1.0" encoding="utf-8"?>
<ds:datastoreItem xmlns:ds="http://schemas.openxmlformats.org/officeDocument/2006/customXml" ds:itemID="{B6E8FBF6-BBB4-47A5-B539-0B7FC515F2FD}">
  <ds:schemaRefs>
    <ds:schemaRef ds:uri="http://schemas.openxmlformats.org/officeDocument/2006/bibliography"/>
  </ds:schemaRefs>
</ds:datastoreItem>
</file>

<file path=customXml/itemProps101.xml><?xml version="1.0" encoding="utf-8"?>
<ds:datastoreItem xmlns:ds="http://schemas.openxmlformats.org/officeDocument/2006/customXml" ds:itemID="{16FA433C-3A4E-43E6-8313-2EF00167FDC7}">
  <ds:schemaRefs>
    <ds:schemaRef ds:uri="http://schemas.openxmlformats.org/officeDocument/2006/bibliography"/>
  </ds:schemaRefs>
</ds:datastoreItem>
</file>

<file path=customXml/itemProps102.xml><?xml version="1.0" encoding="utf-8"?>
<ds:datastoreItem xmlns:ds="http://schemas.openxmlformats.org/officeDocument/2006/customXml" ds:itemID="{DB35920C-17BF-4690-80FB-B9AB28588C28}">
  <ds:schemaRefs>
    <ds:schemaRef ds:uri="http://schemas.openxmlformats.org/officeDocument/2006/bibliography"/>
  </ds:schemaRefs>
</ds:datastoreItem>
</file>

<file path=customXml/itemProps103.xml><?xml version="1.0" encoding="utf-8"?>
<ds:datastoreItem xmlns:ds="http://schemas.openxmlformats.org/officeDocument/2006/customXml" ds:itemID="{1C002E8A-F24E-4DD8-ABD6-96622E2785B9}">
  <ds:schemaRefs>
    <ds:schemaRef ds:uri="http://schemas.openxmlformats.org/officeDocument/2006/bibliography"/>
  </ds:schemaRefs>
</ds:datastoreItem>
</file>

<file path=customXml/itemProps104.xml><?xml version="1.0" encoding="utf-8"?>
<ds:datastoreItem xmlns:ds="http://schemas.openxmlformats.org/officeDocument/2006/customXml" ds:itemID="{E2D632B8-D0ED-4BDF-8A56-7E8B24EDCC9B}">
  <ds:schemaRefs>
    <ds:schemaRef ds:uri="http://schemas.openxmlformats.org/officeDocument/2006/bibliography"/>
  </ds:schemaRefs>
</ds:datastoreItem>
</file>

<file path=customXml/itemProps105.xml><?xml version="1.0" encoding="utf-8"?>
<ds:datastoreItem xmlns:ds="http://schemas.openxmlformats.org/officeDocument/2006/customXml" ds:itemID="{B57BD2EA-FB70-4631-85C1-C0CCC4D9ABD9}">
  <ds:schemaRefs>
    <ds:schemaRef ds:uri="http://schemas.openxmlformats.org/officeDocument/2006/bibliography"/>
  </ds:schemaRefs>
</ds:datastoreItem>
</file>

<file path=customXml/itemProps106.xml><?xml version="1.0" encoding="utf-8"?>
<ds:datastoreItem xmlns:ds="http://schemas.openxmlformats.org/officeDocument/2006/customXml" ds:itemID="{BD0718E1-BFA1-45FD-9EAC-501AD2D6D323}">
  <ds:schemaRefs>
    <ds:schemaRef ds:uri="http://schemas.openxmlformats.org/officeDocument/2006/bibliography"/>
  </ds:schemaRefs>
</ds:datastoreItem>
</file>

<file path=customXml/itemProps107.xml><?xml version="1.0" encoding="utf-8"?>
<ds:datastoreItem xmlns:ds="http://schemas.openxmlformats.org/officeDocument/2006/customXml" ds:itemID="{E08E4FCD-DC04-4090-B02C-2AB5F778E90D}">
  <ds:schemaRefs>
    <ds:schemaRef ds:uri="http://schemas.openxmlformats.org/officeDocument/2006/bibliography"/>
  </ds:schemaRefs>
</ds:datastoreItem>
</file>

<file path=customXml/itemProps108.xml><?xml version="1.0" encoding="utf-8"?>
<ds:datastoreItem xmlns:ds="http://schemas.openxmlformats.org/officeDocument/2006/customXml" ds:itemID="{9CFD0FE3-7F99-4783-A481-4FCD6F20266D}">
  <ds:schemaRefs>
    <ds:schemaRef ds:uri="http://schemas.openxmlformats.org/officeDocument/2006/bibliography"/>
  </ds:schemaRefs>
</ds:datastoreItem>
</file>

<file path=customXml/itemProps109.xml><?xml version="1.0" encoding="utf-8"?>
<ds:datastoreItem xmlns:ds="http://schemas.openxmlformats.org/officeDocument/2006/customXml" ds:itemID="{D03E61C2-3D75-43C6-B8F1-C2D0965596ED}">
  <ds:schemaRefs>
    <ds:schemaRef ds:uri="http://schemas.openxmlformats.org/officeDocument/2006/bibliography"/>
  </ds:schemaRefs>
</ds:datastoreItem>
</file>

<file path=customXml/itemProps11.xml><?xml version="1.0" encoding="utf-8"?>
<ds:datastoreItem xmlns:ds="http://schemas.openxmlformats.org/officeDocument/2006/customXml" ds:itemID="{B594E0CE-22D2-4B2A-8C66-06143DA9BEFC}">
  <ds:schemaRefs>
    <ds:schemaRef ds:uri="http://schemas.openxmlformats.org/officeDocument/2006/bibliography"/>
  </ds:schemaRefs>
</ds:datastoreItem>
</file>

<file path=customXml/itemProps110.xml><?xml version="1.0" encoding="utf-8"?>
<ds:datastoreItem xmlns:ds="http://schemas.openxmlformats.org/officeDocument/2006/customXml" ds:itemID="{628AB1EF-609D-450F-9D1E-6E5C51618623}">
  <ds:schemaRefs>
    <ds:schemaRef ds:uri="http://schemas.openxmlformats.org/officeDocument/2006/bibliography"/>
  </ds:schemaRefs>
</ds:datastoreItem>
</file>

<file path=customXml/itemProps111.xml><?xml version="1.0" encoding="utf-8"?>
<ds:datastoreItem xmlns:ds="http://schemas.openxmlformats.org/officeDocument/2006/customXml" ds:itemID="{E877A76B-1496-4113-A545-8D7DB160EAAD}">
  <ds:schemaRefs>
    <ds:schemaRef ds:uri="http://schemas.openxmlformats.org/officeDocument/2006/bibliography"/>
  </ds:schemaRefs>
</ds:datastoreItem>
</file>

<file path=customXml/itemProps112.xml><?xml version="1.0" encoding="utf-8"?>
<ds:datastoreItem xmlns:ds="http://schemas.openxmlformats.org/officeDocument/2006/customXml" ds:itemID="{D90DBDD9-60D1-45F3-8002-CD6FAA681026}">
  <ds:schemaRefs>
    <ds:schemaRef ds:uri="http://schemas.openxmlformats.org/officeDocument/2006/bibliography"/>
  </ds:schemaRefs>
</ds:datastoreItem>
</file>

<file path=customXml/itemProps113.xml><?xml version="1.0" encoding="utf-8"?>
<ds:datastoreItem xmlns:ds="http://schemas.openxmlformats.org/officeDocument/2006/customXml" ds:itemID="{97CF1224-F100-4DB4-85C5-3982FFBDCCFD}">
  <ds:schemaRefs>
    <ds:schemaRef ds:uri="http://schemas.openxmlformats.org/officeDocument/2006/bibliography"/>
  </ds:schemaRefs>
</ds:datastoreItem>
</file>

<file path=customXml/itemProps114.xml><?xml version="1.0" encoding="utf-8"?>
<ds:datastoreItem xmlns:ds="http://schemas.openxmlformats.org/officeDocument/2006/customXml" ds:itemID="{4A7D0760-B074-4097-8D31-2F439CA98B26}">
  <ds:schemaRefs>
    <ds:schemaRef ds:uri="http://schemas.openxmlformats.org/officeDocument/2006/bibliography"/>
  </ds:schemaRefs>
</ds:datastoreItem>
</file>

<file path=customXml/itemProps115.xml><?xml version="1.0" encoding="utf-8"?>
<ds:datastoreItem xmlns:ds="http://schemas.openxmlformats.org/officeDocument/2006/customXml" ds:itemID="{8774E41F-2F09-4E3D-B835-FE6BCB133B70}">
  <ds:schemaRefs>
    <ds:schemaRef ds:uri="http://schemas.openxmlformats.org/officeDocument/2006/bibliography"/>
  </ds:schemaRefs>
</ds:datastoreItem>
</file>

<file path=customXml/itemProps116.xml><?xml version="1.0" encoding="utf-8"?>
<ds:datastoreItem xmlns:ds="http://schemas.openxmlformats.org/officeDocument/2006/customXml" ds:itemID="{7D550609-9699-4EDA-B21D-C0D5C871E291}">
  <ds:schemaRefs>
    <ds:schemaRef ds:uri="http://schemas.openxmlformats.org/officeDocument/2006/bibliography"/>
  </ds:schemaRefs>
</ds:datastoreItem>
</file>

<file path=customXml/itemProps117.xml><?xml version="1.0" encoding="utf-8"?>
<ds:datastoreItem xmlns:ds="http://schemas.openxmlformats.org/officeDocument/2006/customXml" ds:itemID="{2CDB3838-F830-4F79-B453-5727BE87D482}">
  <ds:schemaRefs>
    <ds:schemaRef ds:uri="http://schemas.openxmlformats.org/officeDocument/2006/bibliography"/>
  </ds:schemaRefs>
</ds:datastoreItem>
</file>

<file path=customXml/itemProps118.xml><?xml version="1.0" encoding="utf-8"?>
<ds:datastoreItem xmlns:ds="http://schemas.openxmlformats.org/officeDocument/2006/customXml" ds:itemID="{9F64FE13-A578-46B7-B2A3-AB6B855E4173}">
  <ds:schemaRefs>
    <ds:schemaRef ds:uri="http://schemas.openxmlformats.org/officeDocument/2006/bibliography"/>
  </ds:schemaRefs>
</ds:datastoreItem>
</file>

<file path=customXml/itemProps119.xml><?xml version="1.0" encoding="utf-8"?>
<ds:datastoreItem xmlns:ds="http://schemas.openxmlformats.org/officeDocument/2006/customXml" ds:itemID="{8A090B11-6209-40D9-AE36-D4F4420B6622}">
  <ds:schemaRefs>
    <ds:schemaRef ds:uri="http://schemas.openxmlformats.org/officeDocument/2006/bibliography"/>
  </ds:schemaRefs>
</ds:datastoreItem>
</file>

<file path=customXml/itemProps12.xml><?xml version="1.0" encoding="utf-8"?>
<ds:datastoreItem xmlns:ds="http://schemas.openxmlformats.org/officeDocument/2006/customXml" ds:itemID="{2B5EFC57-86F4-4FE0-B525-1176577F0A20}">
  <ds:schemaRefs>
    <ds:schemaRef ds:uri="http://schemas.openxmlformats.org/officeDocument/2006/bibliography"/>
  </ds:schemaRefs>
</ds:datastoreItem>
</file>

<file path=customXml/itemProps120.xml><?xml version="1.0" encoding="utf-8"?>
<ds:datastoreItem xmlns:ds="http://schemas.openxmlformats.org/officeDocument/2006/customXml" ds:itemID="{A9DFB12B-8C7C-4CA9-A09C-565E6CA81DDB}">
  <ds:schemaRefs>
    <ds:schemaRef ds:uri="http://schemas.openxmlformats.org/officeDocument/2006/bibliography"/>
  </ds:schemaRefs>
</ds:datastoreItem>
</file>

<file path=customXml/itemProps121.xml><?xml version="1.0" encoding="utf-8"?>
<ds:datastoreItem xmlns:ds="http://schemas.openxmlformats.org/officeDocument/2006/customXml" ds:itemID="{566F4815-6360-4D5F-9721-8A9AFF4BB4D9}">
  <ds:schemaRefs>
    <ds:schemaRef ds:uri="http://schemas.openxmlformats.org/officeDocument/2006/bibliography"/>
  </ds:schemaRefs>
</ds:datastoreItem>
</file>

<file path=customXml/itemProps122.xml><?xml version="1.0" encoding="utf-8"?>
<ds:datastoreItem xmlns:ds="http://schemas.openxmlformats.org/officeDocument/2006/customXml" ds:itemID="{0FFC8B3D-B049-4814-8F1E-3A68BB81BCB7}">
  <ds:schemaRefs>
    <ds:schemaRef ds:uri="http://schemas.openxmlformats.org/officeDocument/2006/bibliography"/>
  </ds:schemaRefs>
</ds:datastoreItem>
</file>

<file path=customXml/itemProps123.xml><?xml version="1.0" encoding="utf-8"?>
<ds:datastoreItem xmlns:ds="http://schemas.openxmlformats.org/officeDocument/2006/customXml" ds:itemID="{8BC89A0C-882F-43DF-9144-0E03CF16E38D}">
  <ds:schemaRefs>
    <ds:schemaRef ds:uri="http://schemas.openxmlformats.org/officeDocument/2006/bibliography"/>
  </ds:schemaRefs>
</ds:datastoreItem>
</file>

<file path=customXml/itemProps124.xml><?xml version="1.0" encoding="utf-8"?>
<ds:datastoreItem xmlns:ds="http://schemas.openxmlformats.org/officeDocument/2006/customXml" ds:itemID="{F329D252-408B-4162-BD41-A581285EF9DA}">
  <ds:schemaRefs>
    <ds:schemaRef ds:uri="http://schemas.openxmlformats.org/officeDocument/2006/bibliography"/>
  </ds:schemaRefs>
</ds:datastoreItem>
</file>

<file path=customXml/itemProps125.xml><?xml version="1.0" encoding="utf-8"?>
<ds:datastoreItem xmlns:ds="http://schemas.openxmlformats.org/officeDocument/2006/customXml" ds:itemID="{C977F363-6098-4AD2-9EE4-94EA7C29F201}">
  <ds:schemaRefs>
    <ds:schemaRef ds:uri="http://schemas.openxmlformats.org/officeDocument/2006/bibliography"/>
  </ds:schemaRefs>
</ds:datastoreItem>
</file>

<file path=customXml/itemProps126.xml><?xml version="1.0" encoding="utf-8"?>
<ds:datastoreItem xmlns:ds="http://schemas.openxmlformats.org/officeDocument/2006/customXml" ds:itemID="{DF463DF2-623B-43D3-BC33-191FEF09B1FB}">
  <ds:schemaRefs>
    <ds:schemaRef ds:uri="http://schemas.openxmlformats.org/officeDocument/2006/bibliography"/>
  </ds:schemaRefs>
</ds:datastoreItem>
</file>

<file path=customXml/itemProps127.xml><?xml version="1.0" encoding="utf-8"?>
<ds:datastoreItem xmlns:ds="http://schemas.openxmlformats.org/officeDocument/2006/customXml" ds:itemID="{D1315472-968D-4B06-9DCC-487A92585962}">
  <ds:schemaRefs>
    <ds:schemaRef ds:uri="http://schemas.openxmlformats.org/officeDocument/2006/bibliography"/>
  </ds:schemaRefs>
</ds:datastoreItem>
</file>

<file path=customXml/itemProps128.xml><?xml version="1.0" encoding="utf-8"?>
<ds:datastoreItem xmlns:ds="http://schemas.openxmlformats.org/officeDocument/2006/customXml" ds:itemID="{F191A293-3036-4F39-A374-22CC51CD2F76}">
  <ds:schemaRefs>
    <ds:schemaRef ds:uri="http://schemas.openxmlformats.org/officeDocument/2006/bibliography"/>
  </ds:schemaRefs>
</ds:datastoreItem>
</file>

<file path=customXml/itemProps129.xml><?xml version="1.0" encoding="utf-8"?>
<ds:datastoreItem xmlns:ds="http://schemas.openxmlformats.org/officeDocument/2006/customXml" ds:itemID="{751432E7-2F43-4F29-9179-5ACE7A29A48B}">
  <ds:schemaRefs>
    <ds:schemaRef ds:uri="http://schemas.openxmlformats.org/officeDocument/2006/bibliography"/>
  </ds:schemaRefs>
</ds:datastoreItem>
</file>

<file path=customXml/itemProps13.xml><?xml version="1.0" encoding="utf-8"?>
<ds:datastoreItem xmlns:ds="http://schemas.openxmlformats.org/officeDocument/2006/customXml" ds:itemID="{6536A4D0-B66E-4B59-86A6-EF035CDC8117}">
  <ds:schemaRefs>
    <ds:schemaRef ds:uri="http://schemas.openxmlformats.org/officeDocument/2006/bibliography"/>
  </ds:schemaRefs>
</ds:datastoreItem>
</file>

<file path=customXml/itemProps130.xml><?xml version="1.0" encoding="utf-8"?>
<ds:datastoreItem xmlns:ds="http://schemas.openxmlformats.org/officeDocument/2006/customXml" ds:itemID="{48F7C1DD-DE5B-486B-90DE-9770BCA567B0}">
  <ds:schemaRefs>
    <ds:schemaRef ds:uri="http://schemas.openxmlformats.org/officeDocument/2006/bibliography"/>
  </ds:schemaRefs>
</ds:datastoreItem>
</file>

<file path=customXml/itemProps131.xml><?xml version="1.0" encoding="utf-8"?>
<ds:datastoreItem xmlns:ds="http://schemas.openxmlformats.org/officeDocument/2006/customXml" ds:itemID="{8AB4DC05-BCA7-4E62-AA5E-5D259F90F84C}">
  <ds:schemaRefs>
    <ds:schemaRef ds:uri="http://schemas.openxmlformats.org/officeDocument/2006/bibliography"/>
  </ds:schemaRefs>
</ds:datastoreItem>
</file>

<file path=customXml/itemProps132.xml><?xml version="1.0" encoding="utf-8"?>
<ds:datastoreItem xmlns:ds="http://schemas.openxmlformats.org/officeDocument/2006/customXml" ds:itemID="{4FC71838-74B9-49AD-BBB8-8E1575011E9D}">
  <ds:schemaRefs>
    <ds:schemaRef ds:uri="http://schemas.openxmlformats.org/officeDocument/2006/bibliography"/>
  </ds:schemaRefs>
</ds:datastoreItem>
</file>

<file path=customXml/itemProps133.xml><?xml version="1.0" encoding="utf-8"?>
<ds:datastoreItem xmlns:ds="http://schemas.openxmlformats.org/officeDocument/2006/customXml" ds:itemID="{9C12A521-B496-4DD6-9EA4-A24A27A741A9}">
  <ds:schemaRefs>
    <ds:schemaRef ds:uri="http://schemas.openxmlformats.org/officeDocument/2006/bibliography"/>
  </ds:schemaRefs>
</ds:datastoreItem>
</file>

<file path=customXml/itemProps134.xml><?xml version="1.0" encoding="utf-8"?>
<ds:datastoreItem xmlns:ds="http://schemas.openxmlformats.org/officeDocument/2006/customXml" ds:itemID="{4914BEBA-657D-4C06-8836-A8BC45BBCE94}">
  <ds:schemaRefs>
    <ds:schemaRef ds:uri="http://schemas.openxmlformats.org/officeDocument/2006/bibliography"/>
  </ds:schemaRefs>
</ds:datastoreItem>
</file>

<file path=customXml/itemProps135.xml><?xml version="1.0" encoding="utf-8"?>
<ds:datastoreItem xmlns:ds="http://schemas.openxmlformats.org/officeDocument/2006/customXml" ds:itemID="{EF342E19-77DF-494E-B2ED-54F66CD4D7C4}">
  <ds:schemaRefs>
    <ds:schemaRef ds:uri="http://schemas.openxmlformats.org/officeDocument/2006/bibliography"/>
  </ds:schemaRefs>
</ds:datastoreItem>
</file>

<file path=customXml/itemProps136.xml><?xml version="1.0" encoding="utf-8"?>
<ds:datastoreItem xmlns:ds="http://schemas.openxmlformats.org/officeDocument/2006/customXml" ds:itemID="{6095D9A8-BF0C-4E41-B1D2-70CA774BA21F}">
  <ds:schemaRefs>
    <ds:schemaRef ds:uri="http://schemas.openxmlformats.org/officeDocument/2006/bibliography"/>
  </ds:schemaRefs>
</ds:datastoreItem>
</file>

<file path=customXml/itemProps137.xml><?xml version="1.0" encoding="utf-8"?>
<ds:datastoreItem xmlns:ds="http://schemas.openxmlformats.org/officeDocument/2006/customXml" ds:itemID="{B9F25CBC-147D-4792-BFF1-2B3E7A83DD6E}">
  <ds:schemaRefs>
    <ds:schemaRef ds:uri="http://schemas.openxmlformats.org/officeDocument/2006/bibliography"/>
  </ds:schemaRefs>
</ds:datastoreItem>
</file>

<file path=customXml/itemProps138.xml><?xml version="1.0" encoding="utf-8"?>
<ds:datastoreItem xmlns:ds="http://schemas.openxmlformats.org/officeDocument/2006/customXml" ds:itemID="{CE396EBA-CAC6-40F1-8AA6-B4FE54B08E74}">
  <ds:schemaRefs>
    <ds:schemaRef ds:uri="http://schemas.openxmlformats.org/officeDocument/2006/bibliography"/>
  </ds:schemaRefs>
</ds:datastoreItem>
</file>

<file path=customXml/itemProps139.xml><?xml version="1.0" encoding="utf-8"?>
<ds:datastoreItem xmlns:ds="http://schemas.openxmlformats.org/officeDocument/2006/customXml" ds:itemID="{68BA754E-7266-40F6-8B4B-B91FF80CD4D6}">
  <ds:schemaRefs>
    <ds:schemaRef ds:uri="http://schemas.openxmlformats.org/officeDocument/2006/bibliography"/>
  </ds:schemaRefs>
</ds:datastoreItem>
</file>

<file path=customXml/itemProps14.xml><?xml version="1.0" encoding="utf-8"?>
<ds:datastoreItem xmlns:ds="http://schemas.openxmlformats.org/officeDocument/2006/customXml" ds:itemID="{D17AD6CB-EEC9-42BD-93D3-6913E8175CF9}">
  <ds:schemaRefs>
    <ds:schemaRef ds:uri="http://schemas.openxmlformats.org/officeDocument/2006/bibliography"/>
  </ds:schemaRefs>
</ds:datastoreItem>
</file>

<file path=customXml/itemProps140.xml><?xml version="1.0" encoding="utf-8"?>
<ds:datastoreItem xmlns:ds="http://schemas.openxmlformats.org/officeDocument/2006/customXml" ds:itemID="{1F2D4400-7C2A-4958-9F3C-25D430D76BBD}">
  <ds:schemaRefs>
    <ds:schemaRef ds:uri="http://schemas.openxmlformats.org/officeDocument/2006/bibliography"/>
  </ds:schemaRefs>
</ds:datastoreItem>
</file>

<file path=customXml/itemProps141.xml><?xml version="1.0" encoding="utf-8"?>
<ds:datastoreItem xmlns:ds="http://schemas.openxmlformats.org/officeDocument/2006/customXml" ds:itemID="{9E09B3D5-A86B-46CF-8808-1D0887852FCE}">
  <ds:schemaRefs>
    <ds:schemaRef ds:uri="http://schemas.openxmlformats.org/officeDocument/2006/bibliography"/>
  </ds:schemaRefs>
</ds:datastoreItem>
</file>

<file path=customXml/itemProps142.xml><?xml version="1.0" encoding="utf-8"?>
<ds:datastoreItem xmlns:ds="http://schemas.openxmlformats.org/officeDocument/2006/customXml" ds:itemID="{40990812-D154-4E48-BF1A-4434892DC9CA}">
  <ds:schemaRefs>
    <ds:schemaRef ds:uri="http://schemas.openxmlformats.org/officeDocument/2006/bibliography"/>
  </ds:schemaRefs>
</ds:datastoreItem>
</file>

<file path=customXml/itemProps143.xml><?xml version="1.0" encoding="utf-8"?>
<ds:datastoreItem xmlns:ds="http://schemas.openxmlformats.org/officeDocument/2006/customXml" ds:itemID="{80858C61-87F8-4FFB-9B8C-1C86628F7AE3}">
  <ds:schemaRefs>
    <ds:schemaRef ds:uri="http://schemas.openxmlformats.org/officeDocument/2006/bibliography"/>
  </ds:schemaRefs>
</ds:datastoreItem>
</file>

<file path=customXml/itemProps144.xml><?xml version="1.0" encoding="utf-8"?>
<ds:datastoreItem xmlns:ds="http://schemas.openxmlformats.org/officeDocument/2006/customXml" ds:itemID="{FA10FDB4-B95B-42F9-AEC6-F14CD72CAC88}">
  <ds:schemaRefs>
    <ds:schemaRef ds:uri="http://schemas.openxmlformats.org/officeDocument/2006/bibliography"/>
  </ds:schemaRefs>
</ds:datastoreItem>
</file>

<file path=customXml/itemProps145.xml><?xml version="1.0" encoding="utf-8"?>
<ds:datastoreItem xmlns:ds="http://schemas.openxmlformats.org/officeDocument/2006/customXml" ds:itemID="{C53F7E84-7F04-4D43-8F14-4042FE0482B0}">
  <ds:schemaRefs>
    <ds:schemaRef ds:uri="http://schemas.openxmlformats.org/officeDocument/2006/bibliography"/>
  </ds:schemaRefs>
</ds:datastoreItem>
</file>

<file path=customXml/itemProps146.xml><?xml version="1.0" encoding="utf-8"?>
<ds:datastoreItem xmlns:ds="http://schemas.openxmlformats.org/officeDocument/2006/customXml" ds:itemID="{F5C2C219-050F-4AA5-BDBA-78DF365E3767}">
  <ds:schemaRefs>
    <ds:schemaRef ds:uri="http://schemas.openxmlformats.org/officeDocument/2006/bibliography"/>
  </ds:schemaRefs>
</ds:datastoreItem>
</file>

<file path=customXml/itemProps147.xml><?xml version="1.0" encoding="utf-8"?>
<ds:datastoreItem xmlns:ds="http://schemas.openxmlformats.org/officeDocument/2006/customXml" ds:itemID="{BFD76FBB-BDCE-4762-9076-F761ECE4B25B}">
  <ds:schemaRefs>
    <ds:schemaRef ds:uri="http://schemas.openxmlformats.org/officeDocument/2006/bibliography"/>
  </ds:schemaRefs>
</ds:datastoreItem>
</file>

<file path=customXml/itemProps148.xml><?xml version="1.0" encoding="utf-8"?>
<ds:datastoreItem xmlns:ds="http://schemas.openxmlformats.org/officeDocument/2006/customXml" ds:itemID="{84E6C876-136C-4825-9D36-39ABF86E859E}">
  <ds:schemaRefs>
    <ds:schemaRef ds:uri="http://schemas.openxmlformats.org/officeDocument/2006/bibliography"/>
  </ds:schemaRefs>
</ds:datastoreItem>
</file>

<file path=customXml/itemProps149.xml><?xml version="1.0" encoding="utf-8"?>
<ds:datastoreItem xmlns:ds="http://schemas.openxmlformats.org/officeDocument/2006/customXml" ds:itemID="{5C023738-90FB-47D0-AA10-71335EB0284F}">
  <ds:schemaRefs>
    <ds:schemaRef ds:uri="http://schemas.openxmlformats.org/officeDocument/2006/bibliography"/>
  </ds:schemaRefs>
</ds:datastoreItem>
</file>

<file path=customXml/itemProps15.xml><?xml version="1.0" encoding="utf-8"?>
<ds:datastoreItem xmlns:ds="http://schemas.openxmlformats.org/officeDocument/2006/customXml" ds:itemID="{7219809C-482F-4C20-878C-8A3A826D9A06}">
  <ds:schemaRefs>
    <ds:schemaRef ds:uri="http://schemas.openxmlformats.org/officeDocument/2006/bibliography"/>
  </ds:schemaRefs>
</ds:datastoreItem>
</file>

<file path=customXml/itemProps150.xml><?xml version="1.0" encoding="utf-8"?>
<ds:datastoreItem xmlns:ds="http://schemas.openxmlformats.org/officeDocument/2006/customXml" ds:itemID="{7C2E3F97-D367-4DF2-97FC-704154AC80EF}">
  <ds:schemaRefs>
    <ds:schemaRef ds:uri="http://schemas.openxmlformats.org/officeDocument/2006/bibliography"/>
  </ds:schemaRefs>
</ds:datastoreItem>
</file>

<file path=customXml/itemProps151.xml><?xml version="1.0" encoding="utf-8"?>
<ds:datastoreItem xmlns:ds="http://schemas.openxmlformats.org/officeDocument/2006/customXml" ds:itemID="{AC2B3ECF-444D-49A4-8181-2F891679FE58}">
  <ds:schemaRefs>
    <ds:schemaRef ds:uri="http://schemas.openxmlformats.org/officeDocument/2006/bibliography"/>
  </ds:schemaRefs>
</ds:datastoreItem>
</file>

<file path=customXml/itemProps152.xml><?xml version="1.0" encoding="utf-8"?>
<ds:datastoreItem xmlns:ds="http://schemas.openxmlformats.org/officeDocument/2006/customXml" ds:itemID="{BC4B9298-5AB3-4D93-A44D-CDD216C912EB}">
  <ds:schemaRefs>
    <ds:schemaRef ds:uri="http://schemas.openxmlformats.org/officeDocument/2006/bibliography"/>
  </ds:schemaRefs>
</ds:datastoreItem>
</file>

<file path=customXml/itemProps153.xml><?xml version="1.0" encoding="utf-8"?>
<ds:datastoreItem xmlns:ds="http://schemas.openxmlformats.org/officeDocument/2006/customXml" ds:itemID="{E1623BD8-07A2-4C13-923B-43FCEDA692BC}">
  <ds:schemaRefs>
    <ds:schemaRef ds:uri="http://schemas.openxmlformats.org/officeDocument/2006/bibliography"/>
  </ds:schemaRefs>
</ds:datastoreItem>
</file>

<file path=customXml/itemProps154.xml><?xml version="1.0" encoding="utf-8"?>
<ds:datastoreItem xmlns:ds="http://schemas.openxmlformats.org/officeDocument/2006/customXml" ds:itemID="{3544AD8A-8BEC-4848-B7C4-830C92359200}">
  <ds:schemaRefs>
    <ds:schemaRef ds:uri="http://schemas.openxmlformats.org/officeDocument/2006/bibliography"/>
  </ds:schemaRefs>
</ds:datastoreItem>
</file>

<file path=customXml/itemProps155.xml><?xml version="1.0" encoding="utf-8"?>
<ds:datastoreItem xmlns:ds="http://schemas.openxmlformats.org/officeDocument/2006/customXml" ds:itemID="{539935A4-8331-420D-8FC6-7B3407077455}">
  <ds:schemaRefs>
    <ds:schemaRef ds:uri="http://schemas.openxmlformats.org/officeDocument/2006/bibliography"/>
  </ds:schemaRefs>
</ds:datastoreItem>
</file>

<file path=customXml/itemProps156.xml><?xml version="1.0" encoding="utf-8"?>
<ds:datastoreItem xmlns:ds="http://schemas.openxmlformats.org/officeDocument/2006/customXml" ds:itemID="{C0039442-1C11-4E2E-BF87-D7749B3B7A2B}">
  <ds:schemaRefs>
    <ds:schemaRef ds:uri="http://schemas.openxmlformats.org/officeDocument/2006/bibliography"/>
  </ds:schemaRefs>
</ds:datastoreItem>
</file>

<file path=customXml/itemProps157.xml><?xml version="1.0" encoding="utf-8"?>
<ds:datastoreItem xmlns:ds="http://schemas.openxmlformats.org/officeDocument/2006/customXml" ds:itemID="{E01D60AF-0A1C-4E04-9ACC-A04F7825D41F}">
  <ds:schemaRefs>
    <ds:schemaRef ds:uri="http://schemas.openxmlformats.org/officeDocument/2006/bibliography"/>
  </ds:schemaRefs>
</ds:datastoreItem>
</file>

<file path=customXml/itemProps16.xml><?xml version="1.0" encoding="utf-8"?>
<ds:datastoreItem xmlns:ds="http://schemas.openxmlformats.org/officeDocument/2006/customXml" ds:itemID="{0EFEB611-B202-40C9-B199-F0F2FA941DA7}">
  <ds:schemaRefs>
    <ds:schemaRef ds:uri="http://schemas.openxmlformats.org/officeDocument/2006/bibliography"/>
  </ds:schemaRefs>
</ds:datastoreItem>
</file>

<file path=customXml/itemProps17.xml><?xml version="1.0" encoding="utf-8"?>
<ds:datastoreItem xmlns:ds="http://schemas.openxmlformats.org/officeDocument/2006/customXml" ds:itemID="{7E0424CD-6259-43A3-9F1F-817F974DADE3}">
  <ds:schemaRefs>
    <ds:schemaRef ds:uri="http://schemas.openxmlformats.org/officeDocument/2006/bibliography"/>
  </ds:schemaRefs>
</ds:datastoreItem>
</file>

<file path=customXml/itemProps18.xml><?xml version="1.0" encoding="utf-8"?>
<ds:datastoreItem xmlns:ds="http://schemas.openxmlformats.org/officeDocument/2006/customXml" ds:itemID="{84A4199A-6944-4A5E-99AE-7B886589FA0E}">
  <ds:schemaRefs>
    <ds:schemaRef ds:uri="http://schemas.openxmlformats.org/officeDocument/2006/bibliography"/>
  </ds:schemaRefs>
</ds:datastoreItem>
</file>

<file path=customXml/itemProps19.xml><?xml version="1.0" encoding="utf-8"?>
<ds:datastoreItem xmlns:ds="http://schemas.openxmlformats.org/officeDocument/2006/customXml" ds:itemID="{1B3D7DF0-7E9B-4F87-A702-052A497F52A8}">
  <ds:schemaRefs>
    <ds:schemaRef ds:uri="http://schemas.openxmlformats.org/officeDocument/2006/bibliography"/>
  </ds:schemaRefs>
</ds:datastoreItem>
</file>

<file path=customXml/itemProps2.xml><?xml version="1.0" encoding="utf-8"?>
<ds:datastoreItem xmlns:ds="http://schemas.openxmlformats.org/officeDocument/2006/customXml" ds:itemID="{6B9BC8A4-044A-465F-92DD-73CB93F4F7DD}">
  <ds:schemaRefs>
    <ds:schemaRef ds:uri="http://schemas.openxmlformats.org/officeDocument/2006/bibliography"/>
  </ds:schemaRefs>
</ds:datastoreItem>
</file>

<file path=customXml/itemProps20.xml><?xml version="1.0" encoding="utf-8"?>
<ds:datastoreItem xmlns:ds="http://schemas.openxmlformats.org/officeDocument/2006/customXml" ds:itemID="{81C3E93D-46BC-4D0D-8167-45A1C7F8B166}">
  <ds:schemaRefs>
    <ds:schemaRef ds:uri="http://schemas.openxmlformats.org/officeDocument/2006/bibliography"/>
  </ds:schemaRefs>
</ds:datastoreItem>
</file>

<file path=customXml/itemProps21.xml><?xml version="1.0" encoding="utf-8"?>
<ds:datastoreItem xmlns:ds="http://schemas.openxmlformats.org/officeDocument/2006/customXml" ds:itemID="{FE46BF7C-5CC4-4987-9059-0058231FD80E}">
  <ds:schemaRefs>
    <ds:schemaRef ds:uri="http://schemas.openxmlformats.org/officeDocument/2006/bibliography"/>
  </ds:schemaRefs>
</ds:datastoreItem>
</file>

<file path=customXml/itemProps22.xml><?xml version="1.0" encoding="utf-8"?>
<ds:datastoreItem xmlns:ds="http://schemas.openxmlformats.org/officeDocument/2006/customXml" ds:itemID="{5909AA2E-5879-4C99-AA32-B6AB1DF92E68}">
  <ds:schemaRefs>
    <ds:schemaRef ds:uri="http://schemas.openxmlformats.org/officeDocument/2006/bibliography"/>
  </ds:schemaRefs>
</ds:datastoreItem>
</file>

<file path=customXml/itemProps23.xml><?xml version="1.0" encoding="utf-8"?>
<ds:datastoreItem xmlns:ds="http://schemas.openxmlformats.org/officeDocument/2006/customXml" ds:itemID="{42DCDF3F-E87A-4DD5-BD02-F2AB6CFB1F33}">
  <ds:schemaRefs>
    <ds:schemaRef ds:uri="http://schemas.openxmlformats.org/officeDocument/2006/bibliography"/>
  </ds:schemaRefs>
</ds:datastoreItem>
</file>

<file path=customXml/itemProps24.xml><?xml version="1.0" encoding="utf-8"?>
<ds:datastoreItem xmlns:ds="http://schemas.openxmlformats.org/officeDocument/2006/customXml" ds:itemID="{AE7C64FD-9469-475A-AE28-B39F9CA3D635}">
  <ds:schemaRefs>
    <ds:schemaRef ds:uri="http://schemas.openxmlformats.org/officeDocument/2006/bibliography"/>
  </ds:schemaRefs>
</ds:datastoreItem>
</file>

<file path=customXml/itemProps25.xml><?xml version="1.0" encoding="utf-8"?>
<ds:datastoreItem xmlns:ds="http://schemas.openxmlformats.org/officeDocument/2006/customXml" ds:itemID="{28C69E17-426C-426C-B1C1-6CEF4727B662}">
  <ds:schemaRefs>
    <ds:schemaRef ds:uri="http://schemas.openxmlformats.org/officeDocument/2006/bibliography"/>
  </ds:schemaRefs>
</ds:datastoreItem>
</file>

<file path=customXml/itemProps26.xml><?xml version="1.0" encoding="utf-8"?>
<ds:datastoreItem xmlns:ds="http://schemas.openxmlformats.org/officeDocument/2006/customXml" ds:itemID="{A8EA86C4-C8A9-4337-9AC9-820269F4B84D}">
  <ds:schemaRefs>
    <ds:schemaRef ds:uri="http://schemas.openxmlformats.org/officeDocument/2006/bibliography"/>
  </ds:schemaRefs>
</ds:datastoreItem>
</file>

<file path=customXml/itemProps27.xml><?xml version="1.0" encoding="utf-8"?>
<ds:datastoreItem xmlns:ds="http://schemas.openxmlformats.org/officeDocument/2006/customXml" ds:itemID="{27C24871-A739-48DD-B912-F275F34CB7EC}">
  <ds:schemaRefs>
    <ds:schemaRef ds:uri="http://schemas.openxmlformats.org/officeDocument/2006/bibliography"/>
  </ds:schemaRefs>
</ds:datastoreItem>
</file>

<file path=customXml/itemProps28.xml><?xml version="1.0" encoding="utf-8"?>
<ds:datastoreItem xmlns:ds="http://schemas.openxmlformats.org/officeDocument/2006/customXml" ds:itemID="{939931A9-13BF-4F87-AAFD-B7B864C26169}">
  <ds:schemaRefs>
    <ds:schemaRef ds:uri="http://schemas.openxmlformats.org/officeDocument/2006/bibliography"/>
  </ds:schemaRefs>
</ds:datastoreItem>
</file>

<file path=customXml/itemProps29.xml><?xml version="1.0" encoding="utf-8"?>
<ds:datastoreItem xmlns:ds="http://schemas.openxmlformats.org/officeDocument/2006/customXml" ds:itemID="{FBFA319E-5225-4368-8B31-983FD6C6E97B}">
  <ds:schemaRefs>
    <ds:schemaRef ds:uri="http://schemas.openxmlformats.org/officeDocument/2006/bibliography"/>
  </ds:schemaRefs>
</ds:datastoreItem>
</file>

<file path=customXml/itemProps3.xml><?xml version="1.0" encoding="utf-8"?>
<ds:datastoreItem xmlns:ds="http://schemas.openxmlformats.org/officeDocument/2006/customXml" ds:itemID="{6D816AFB-2D6E-4DAF-9FAA-07550F40ECD5}">
  <ds:schemaRefs>
    <ds:schemaRef ds:uri="http://schemas.openxmlformats.org/officeDocument/2006/bibliography"/>
  </ds:schemaRefs>
</ds:datastoreItem>
</file>

<file path=customXml/itemProps30.xml><?xml version="1.0" encoding="utf-8"?>
<ds:datastoreItem xmlns:ds="http://schemas.openxmlformats.org/officeDocument/2006/customXml" ds:itemID="{6AF09B5C-C5C3-40EB-8830-B8074FD0B350}">
  <ds:schemaRefs>
    <ds:schemaRef ds:uri="http://schemas.openxmlformats.org/officeDocument/2006/bibliography"/>
  </ds:schemaRefs>
</ds:datastoreItem>
</file>

<file path=customXml/itemProps31.xml><?xml version="1.0" encoding="utf-8"?>
<ds:datastoreItem xmlns:ds="http://schemas.openxmlformats.org/officeDocument/2006/customXml" ds:itemID="{7F1746A5-F357-4F5A-9ACD-8EB2806D81D6}">
  <ds:schemaRefs>
    <ds:schemaRef ds:uri="http://schemas.openxmlformats.org/officeDocument/2006/bibliography"/>
  </ds:schemaRefs>
</ds:datastoreItem>
</file>

<file path=customXml/itemProps32.xml><?xml version="1.0" encoding="utf-8"?>
<ds:datastoreItem xmlns:ds="http://schemas.openxmlformats.org/officeDocument/2006/customXml" ds:itemID="{56685CD4-9086-482F-94BE-35EDF518395A}">
  <ds:schemaRefs>
    <ds:schemaRef ds:uri="http://schemas.openxmlformats.org/officeDocument/2006/bibliography"/>
  </ds:schemaRefs>
</ds:datastoreItem>
</file>

<file path=customXml/itemProps33.xml><?xml version="1.0" encoding="utf-8"?>
<ds:datastoreItem xmlns:ds="http://schemas.openxmlformats.org/officeDocument/2006/customXml" ds:itemID="{CA5BE892-145D-40D5-A652-EF8BAD7E541D}">
  <ds:schemaRefs>
    <ds:schemaRef ds:uri="http://schemas.openxmlformats.org/officeDocument/2006/bibliography"/>
  </ds:schemaRefs>
</ds:datastoreItem>
</file>

<file path=customXml/itemProps34.xml><?xml version="1.0" encoding="utf-8"?>
<ds:datastoreItem xmlns:ds="http://schemas.openxmlformats.org/officeDocument/2006/customXml" ds:itemID="{1A40B3B2-C9CD-424C-A1D4-CF5F369B085D}">
  <ds:schemaRefs>
    <ds:schemaRef ds:uri="http://schemas.openxmlformats.org/officeDocument/2006/bibliography"/>
  </ds:schemaRefs>
</ds:datastoreItem>
</file>

<file path=customXml/itemProps35.xml><?xml version="1.0" encoding="utf-8"?>
<ds:datastoreItem xmlns:ds="http://schemas.openxmlformats.org/officeDocument/2006/customXml" ds:itemID="{5B249CF8-D8AC-4F1F-8AC7-6BB830B07C7D}">
  <ds:schemaRefs>
    <ds:schemaRef ds:uri="http://schemas.openxmlformats.org/officeDocument/2006/bibliography"/>
  </ds:schemaRefs>
</ds:datastoreItem>
</file>

<file path=customXml/itemProps36.xml><?xml version="1.0" encoding="utf-8"?>
<ds:datastoreItem xmlns:ds="http://schemas.openxmlformats.org/officeDocument/2006/customXml" ds:itemID="{055A401D-3FE1-4B94-BC6C-CDF73F3132C1}">
  <ds:schemaRefs>
    <ds:schemaRef ds:uri="http://schemas.openxmlformats.org/officeDocument/2006/bibliography"/>
  </ds:schemaRefs>
</ds:datastoreItem>
</file>

<file path=customXml/itemProps37.xml><?xml version="1.0" encoding="utf-8"?>
<ds:datastoreItem xmlns:ds="http://schemas.openxmlformats.org/officeDocument/2006/customXml" ds:itemID="{745B65C0-D008-4CC7-AC8B-B440D348A7F2}">
  <ds:schemaRefs>
    <ds:schemaRef ds:uri="http://schemas.openxmlformats.org/officeDocument/2006/bibliography"/>
  </ds:schemaRefs>
</ds:datastoreItem>
</file>

<file path=customXml/itemProps38.xml><?xml version="1.0" encoding="utf-8"?>
<ds:datastoreItem xmlns:ds="http://schemas.openxmlformats.org/officeDocument/2006/customXml" ds:itemID="{9D08058B-C8C7-4E92-96F3-45B02A396C74}">
  <ds:schemaRefs>
    <ds:schemaRef ds:uri="http://schemas.openxmlformats.org/officeDocument/2006/bibliography"/>
  </ds:schemaRefs>
</ds:datastoreItem>
</file>

<file path=customXml/itemProps39.xml><?xml version="1.0" encoding="utf-8"?>
<ds:datastoreItem xmlns:ds="http://schemas.openxmlformats.org/officeDocument/2006/customXml" ds:itemID="{9A36D235-726B-482B-9D9C-3EEF3F7DAB5B}">
  <ds:schemaRefs>
    <ds:schemaRef ds:uri="http://schemas.openxmlformats.org/officeDocument/2006/bibliography"/>
  </ds:schemaRefs>
</ds:datastoreItem>
</file>

<file path=customXml/itemProps4.xml><?xml version="1.0" encoding="utf-8"?>
<ds:datastoreItem xmlns:ds="http://schemas.openxmlformats.org/officeDocument/2006/customXml" ds:itemID="{38C29D51-C245-4123-9DC0-56B4A3BCBEE9}">
  <ds:schemaRefs>
    <ds:schemaRef ds:uri="http://schemas.openxmlformats.org/officeDocument/2006/bibliography"/>
  </ds:schemaRefs>
</ds:datastoreItem>
</file>

<file path=customXml/itemProps40.xml><?xml version="1.0" encoding="utf-8"?>
<ds:datastoreItem xmlns:ds="http://schemas.openxmlformats.org/officeDocument/2006/customXml" ds:itemID="{FC8EDBCD-2796-4DCA-AAE8-F2B1CF889922}">
  <ds:schemaRefs>
    <ds:schemaRef ds:uri="http://schemas.openxmlformats.org/officeDocument/2006/bibliography"/>
  </ds:schemaRefs>
</ds:datastoreItem>
</file>

<file path=customXml/itemProps41.xml><?xml version="1.0" encoding="utf-8"?>
<ds:datastoreItem xmlns:ds="http://schemas.openxmlformats.org/officeDocument/2006/customXml" ds:itemID="{F01CA50D-5435-46A3-8141-F85F749F4F16}">
  <ds:schemaRefs>
    <ds:schemaRef ds:uri="http://schemas.openxmlformats.org/officeDocument/2006/bibliography"/>
  </ds:schemaRefs>
</ds:datastoreItem>
</file>

<file path=customXml/itemProps42.xml><?xml version="1.0" encoding="utf-8"?>
<ds:datastoreItem xmlns:ds="http://schemas.openxmlformats.org/officeDocument/2006/customXml" ds:itemID="{D5C51DA3-38E1-4DF4-BE3B-B4A2920DDAA5}">
  <ds:schemaRefs>
    <ds:schemaRef ds:uri="http://schemas.openxmlformats.org/officeDocument/2006/bibliography"/>
  </ds:schemaRefs>
</ds:datastoreItem>
</file>

<file path=customXml/itemProps43.xml><?xml version="1.0" encoding="utf-8"?>
<ds:datastoreItem xmlns:ds="http://schemas.openxmlformats.org/officeDocument/2006/customXml" ds:itemID="{AB58280F-BB05-48EB-8F2C-ED2A7F49315A}">
  <ds:schemaRefs>
    <ds:schemaRef ds:uri="http://schemas.openxmlformats.org/officeDocument/2006/bibliography"/>
  </ds:schemaRefs>
</ds:datastoreItem>
</file>

<file path=customXml/itemProps44.xml><?xml version="1.0" encoding="utf-8"?>
<ds:datastoreItem xmlns:ds="http://schemas.openxmlformats.org/officeDocument/2006/customXml" ds:itemID="{539DDACB-4A59-4817-BC9C-B403F2D35FDF}">
  <ds:schemaRefs>
    <ds:schemaRef ds:uri="http://schemas.openxmlformats.org/officeDocument/2006/bibliography"/>
  </ds:schemaRefs>
</ds:datastoreItem>
</file>

<file path=customXml/itemProps45.xml><?xml version="1.0" encoding="utf-8"?>
<ds:datastoreItem xmlns:ds="http://schemas.openxmlformats.org/officeDocument/2006/customXml" ds:itemID="{462F04EF-A5BD-4B52-BB74-47257BB792B4}">
  <ds:schemaRefs>
    <ds:schemaRef ds:uri="http://schemas.openxmlformats.org/officeDocument/2006/bibliography"/>
  </ds:schemaRefs>
</ds:datastoreItem>
</file>

<file path=customXml/itemProps46.xml><?xml version="1.0" encoding="utf-8"?>
<ds:datastoreItem xmlns:ds="http://schemas.openxmlformats.org/officeDocument/2006/customXml" ds:itemID="{7424F87E-2D9D-4A39-91BD-35039CB20464}">
  <ds:schemaRefs>
    <ds:schemaRef ds:uri="http://schemas.openxmlformats.org/officeDocument/2006/bibliography"/>
  </ds:schemaRefs>
</ds:datastoreItem>
</file>

<file path=customXml/itemProps47.xml><?xml version="1.0" encoding="utf-8"?>
<ds:datastoreItem xmlns:ds="http://schemas.openxmlformats.org/officeDocument/2006/customXml" ds:itemID="{4F6D8216-5304-441B-932F-BBCE9F82B481}">
  <ds:schemaRefs>
    <ds:schemaRef ds:uri="http://schemas.openxmlformats.org/officeDocument/2006/bibliography"/>
  </ds:schemaRefs>
</ds:datastoreItem>
</file>

<file path=customXml/itemProps48.xml><?xml version="1.0" encoding="utf-8"?>
<ds:datastoreItem xmlns:ds="http://schemas.openxmlformats.org/officeDocument/2006/customXml" ds:itemID="{379B9EA8-5189-4474-B0EB-345B925DDE0E}">
  <ds:schemaRefs>
    <ds:schemaRef ds:uri="http://schemas.openxmlformats.org/officeDocument/2006/bibliography"/>
  </ds:schemaRefs>
</ds:datastoreItem>
</file>

<file path=customXml/itemProps49.xml><?xml version="1.0" encoding="utf-8"?>
<ds:datastoreItem xmlns:ds="http://schemas.openxmlformats.org/officeDocument/2006/customXml" ds:itemID="{75F4EA90-75DB-4195-9A43-25757F55E5AB}">
  <ds:schemaRefs>
    <ds:schemaRef ds:uri="http://schemas.openxmlformats.org/officeDocument/2006/bibliography"/>
  </ds:schemaRefs>
</ds:datastoreItem>
</file>

<file path=customXml/itemProps5.xml><?xml version="1.0" encoding="utf-8"?>
<ds:datastoreItem xmlns:ds="http://schemas.openxmlformats.org/officeDocument/2006/customXml" ds:itemID="{6F51E063-4456-4A2B-B5D0-DEC00C247630}">
  <ds:schemaRefs>
    <ds:schemaRef ds:uri="http://schemas.openxmlformats.org/officeDocument/2006/bibliography"/>
  </ds:schemaRefs>
</ds:datastoreItem>
</file>

<file path=customXml/itemProps50.xml><?xml version="1.0" encoding="utf-8"?>
<ds:datastoreItem xmlns:ds="http://schemas.openxmlformats.org/officeDocument/2006/customXml" ds:itemID="{A8932B53-8C85-4DB5-AD96-DAD78F9C35CC}">
  <ds:schemaRefs>
    <ds:schemaRef ds:uri="http://schemas.openxmlformats.org/officeDocument/2006/bibliography"/>
  </ds:schemaRefs>
</ds:datastoreItem>
</file>

<file path=customXml/itemProps51.xml><?xml version="1.0" encoding="utf-8"?>
<ds:datastoreItem xmlns:ds="http://schemas.openxmlformats.org/officeDocument/2006/customXml" ds:itemID="{015160CD-D170-4138-B855-E884C2ACD02E}">
  <ds:schemaRefs>
    <ds:schemaRef ds:uri="http://schemas.openxmlformats.org/officeDocument/2006/bibliography"/>
  </ds:schemaRefs>
</ds:datastoreItem>
</file>

<file path=customXml/itemProps52.xml><?xml version="1.0" encoding="utf-8"?>
<ds:datastoreItem xmlns:ds="http://schemas.openxmlformats.org/officeDocument/2006/customXml" ds:itemID="{C0A4C8AA-701F-4828-B1E8-42AF1A5B1142}">
  <ds:schemaRefs>
    <ds:schemaRef ds:uri="http://schemas.openxmlformats.org/officeDocument/2006/bibliography"/>
  </ds:schemaRefs>
</ds:datastoreItem>
</file>

<file path=customXml/itemProps53.xml><?xml version="1.0" encoding="utf-8"?>
<ds:datastoreItem xmlns:ds="http://schemas.openxmlformats.org/officeDocument/2006/customXml" ds:itemID="{65538814-1BEB-412A-BB83-4F05C7A740FE}">
  <ds:schemaRefs>
    <ds:schemaRef ds:uri="http://schemas.openxmlformats.org/officeDocument/2006/bibliography"/>
  </ds:schemaRefs>
</ds:datastoreItem>
</file>

<file path=customXml/itemProps54.xml><?xml version="1.0" encoding="utf-8"?>
<ds:datastoreItem xmlns:ds="http://schemas.openxmlformats.org/officeDocument/2006/customXml" ds:itemID="{423EC114-74DA-46AC-A9F0-EE019CA69BBF}">
  <ds:schemaRefs>
    <ds:schemaRef ds:uri="http://schemas.openxmlformats.org/officeDocument/2006/bibliography"/>
  </ds:schemaRefs>
</ds:datastoreItem>
</file>

<file path=customXml/itemProps55.xml><?xml version="1.0" encoding="utf-8"?>
<ds:datastoreItem xmlns:ds="http://schemas.openxmlformats.org/officeDocument/2006/customXml" ds:itemID="{9286FF5B-5046-478E-9CCF-9BD72D126D2E}">
  <ds:schemaRefs>
    <ds:schemaRef ds:uri="http://schemas.openxmlformats.org/officeDocument/2006/bibliography"/>
  </ds:schemaRefs>
</ds:datastoreItem>
</file>

<file path=customXml/itemProps56.xml><?xml version="1.0" encoding="utf-8"?>
<ds:datastoreItem xmlns:ds="http://schemas.openxmlformats.org/officeDocument/2006/customXml" ds:itemID="{B9315B14-98E3-45E9-A36F-D27552A85BF6}">
  <ds:schemaRefs>
    <ds:schemaRef ds:uri="http://schemas.openxmlformats.org/officeDocument/2006/bibliography"/>
  </ds:schemaRefs>
</ds:datastoreItem>
</file>

<file path=customXml/itemProps57.xml><?xml version="1.0" encoding="utf-8"?>
<ds:datastoreItem xmlns:ds="http://schemas.openxmlformats.org/officeDocument/2006/customXml" ds:itemID="{B949CA9C-0D40-45BB-BF26-1E5DC12EF8ED}">
  <ds:schemaRefs>
    <ds:schemaRef ds:uri="http://schemas.openxmlformats.org/officeDocument/2006/bibliography"/>
  </ds:schemaRefs>
</ds:datastoreItem>
</file>

<file path=customXml/itemProps58.xml><?xml version="1.0" encoding="utf-8"?>
<ds:datastoreItem xmlns:ds="http://schemas.openxmlformats.org/officeDocument/2006/customXml" ds:itemID="{83642C25-EA8C-4C8D-8D52-6944AF4A1479}">
  <ds:schemaRefs>
    <ds:schemaRef ds:uri="http://schemas.openxmlformats.org/officeDocument/2006/bibliography"/>
  </ds:schemaRefs>
</ds:datastoreItem>
</file>

<file path=customXml/itemProps59.xml><?xml version="1.0" encoding="utf-8"?>
<ds:datastoreItem xmlns:ds="http://schemas.openxmlformats.org/officeDocument/2006/customXml" ds:itemID="{4585F6C7-F688-467C-9BFD-71412C8C34AA}">
  <ds:schemaRefs>
    <ds:schemaRef ds:uri="http://schemas.openxmlformats.org/officeDocument/2006/bibliography"/>
  </ds:schemaRefs>
</ds:datastoreItem>
</file>

<file path=customXml/itemProps6.xml><?xml version="1.0" encoding="utf-8"?>
<ds:datastoreItem xmlns:ds="http://schemas.openxmlformats.org/officeDocument/2006/customXml" ds:itemID="{0A7AD1F2-9E02-46AC-BD2B-BBA06B1544E2}">
  <ds:schemaRefs>
    <ds:schemaRef ds:uri="http://schemas.openxmlformats.org/officeDocument/2006/bibliography"/>
  </ds:schemaRefs>
</ds:datastoreItem>
</file>

<file path=customXml/itemProps60.xml><?xml version="1.0" encoding="utf-8"?>
<ds:datastoreItem xmlns:ds="http://schemas.openxmlformats.org/officeDocument/2006/customXml" ds:itemID="{ACBA7B01-F718-498D-A06F-9489DE4EEB32}">
  <ds:schemaRefs>
    <ds:schemaRef ds:uri="http://schemas.openxmlformats.org/officeDocument/2006/bibliography"/>
  </ds:schemaRefs>
</ds:datastoreItem>
</file>

<file path=customXml/itemProps61.xml><?xml version="1.0" encoding="utf-8"?>
<ds:datastoreItem xmlns:ds="http://schemas.openxmlformats.org/officeDocument/2006/customXml" ds:itemID="{80855682-7AE0-498C-9BD8-C3FD1974A746}">
  <ds:schemaRefs>
    <ds:schemaRef ds:uri="http://schemas.openxmlformats.org/officeDocument/2006/bibliography"/>
  </ds:schemaRefs>
</ds:datastoreItem>
</file>

<file path=customXml/itemProps62.xml><?xml version="1.0" encoding="utf-8"?>
<ds:datastoreItem xmlns:ds="http://schemas.openxmlformats.org/officeDocument/2006/customXml" ds:itemID="{33523709-D185-4064-AFE2-B1FAC65687C7}">
  <ds:schemaRefs>
    <ds:schemaRef ds:uri="http://schemas.openxmlformats.org/officeDocument/2006/bibliography"/>
  </ds:schemaRefs>
</ds:datastoreItem>
</file>

<file path=customXml/itemProps63.xml><?xml version="1.0" encoding="utf-8"?>
<ds:datastoreItem xmlns:ds="http://schemas.openxmlformats.org/officeDocument/2006/customXml" ds:itemID="{F2F6F51C-03E6-4B37-8292-07D69B5405A9}">
  <ds:schemaRefs>
    <ds:schemaRef ds:uri="http://schemas.openxmlformats.org/officeDocument/2006/bibliography"/>
  </ds:schemaRefs>
</ds:datastoreItem>
</file>

<file path=customXml/itemProps64.xml><?xml version="1.0" encoding="utf-8"?>
<ds:datastoreItem xmlns:ds="http://schemas.openxmlformats.org/officeDocument/2006/customXml" ds:itemID="{32696330-0EDE-4FB9-8AE1-029A2BBA29E3}">
  <ds:schemaRefs>
    <ds:schemaRef ds:uri="http://schemas.openxmlformats.org/officeDocument/2006/bibliography"/>
  </ds:schemaRefs>
</ds:datastoreItem>
</file>

<file path=customXml/itemProps65.xml><?xml version="1.0" encoding="utf-8"?>
<ds:datastoreItem xmlns:ds="http://schemas.openxmlformats.org/officeDocument/2006/customXml" ds:itemID="{17EE7D04-5CB0-4F37-81EC-E40C46510E4E}">
  <ds:schemaRefs>
    <ds:schemaRef ds:uri="http://schemas.openxmlformats.org/officeDocument/2006/bibliography"/>
  </ds:schemaRefs>
</ds:datastoreItem>
</file>

<file path=customXml/itemProps66.xml><?xml version="1.0" encoding="utf-8"?>
<ds:datastoreItem xmlns:ds="http://schemas.openxmlformats.org/officeDocument/2006/customXml" ds:itemID="{7151783F-C822-44F0-BAB6-EFD0068AB510}">
  <ds:schemaRefs>
    <ds:schemaRef ds:uri="http://schemas.openxmlformats.org/officeDocument/2006/bibliography"/>
  </ds:schemaRefs>
</ds:datastoreItem>
</file>

<file path=customXml/itemProps67.xml><?xml version="1.0" encoding="utf-8"?>
<ds:datastoreItem xmlns:ds="http://schemas.openxmlformats.org/officeDocument/2006/customXml" ds:itemID="{0266C219-F3D3-4E94-9415-4A06F0BC6AED}">
  <ds:schemaRefs>
    <ds:schemaRef ds:uri="http://schemas.openxmlformats.org/officeDocument/2006/bibliography"/>
  </ds:schemaRefs>
</ds:datastoreItem>
</file>

<file path=customXml/itemProps68.xml><?xml version="1.0" encoding="utf-8"?>
<ds:datastoreItem xmlns:ds="http://schemas.openxmlformats.org/officeDocument/2006/customXml" ds:itemID="{3A4AA306-3F61-4283-BFB0-3ED1AECFC05B}">
  <ds:schemaRefs>
    <ds:schemaRef ds:uri="http://schemas.openxmlformats.org/officeDocument/2006/bibliography"/>
  </ds:schemaRefs>
</ds:datastoreItem>
</file>

<file path=customXml/itemProps69.xml><?xml version="1.0" encoding="utf-8"?>
<ds:datastoreItem xmlns:ds="http://schemas.openxmlformats.org/officeDocument/2006/customXml" ds:itemID="{3179A4C0-2CDB-462F-828C-A4ED5BFFE945}">
  <ds:schemaRefs>
    <ds:schemaRef ds:uri="http://schemas.openxmlformats.org/officeDocument/2006/bibliography"/>
  </ds:schemaRefs>
</ds:datastoreItem>
</file>

<file path=customXml/itemProps7.xml><?xml version="1.0" encoding="utf-8"?>
<ds:datastoreItem xmlns:ds="http://schemas.openxmlformats.org/officeDocument/2006/customXml" ds:itemID="{5996FA5E-81B9-4346-AA8E-507AB766BCD1}">
  <ds:schemaRefs>
    <ds:schemaRef ds:uri="http://schemas.openxmlformats.org/officeDocument/2006/bibliography"/>
  </ds:schemaRefs>
</ds:datastoreItem>
</file>

<file path=customXml/itemProps70.xml><?xml version="1.0" encoding="utf-8"?>
<ds:datastoreItem xmlns:ds="http://schemas.openxmlformats.org/officeDocument/2006/customXml" ds:itemID="{4B9FAA0A-9881-459F-9829-60F4F757512D}">
  <ds:schemaRefs>
    <ds:schemaRef ds:uri="http://schemas.openxmlformats.org/officeDocument/2006/bibliography"/>
  </ds:schemaRefs>
</ds:datastoreItem>
</file>

<file path=customXml/itemProps71.xml><?xml version="1.0" encoding="utf-8"?>
<ds:datastoreItem xmlns:ds="http://schemas.openxmlformats.org/officeDocument/2006/customXml" ds:itemID="{B75B2DCD-DCDA-4B56-AFD3-9FE619D8BDDD}">
  <ds:schemaRefs>
    <ds:schemaRef ds:uri="http://schemas.openxmlformats.org/officeDocument/2006/bibliography"/>
  </ds:schemaRefs>
</ds:datastoreItem>
</file>

<file path=customXml/itemProps72.xml><?xml version="1.0" encoding="utf-8"?>
<ds:datastoreItem xmlns:ds="http://schemas.openxmlformats.org/officeDocument/2006/customXml" ds:itemID="{936070D5-E835-4216-8C1C-5985B05257FE}">
  <ds:schemaRefs>
    <ds:schemaRef ds:uri="http://schemas.openxmlformats.org/officeDocument/2006/bibliography"/>
  </ds:schemaRefs>
</ds:datastoreItem>
</file>

<file path=customXml/itemProps73.xml><?xml version="1.0" encoding="utf-8"?>
<ds:datastoreItem xmlns:ds="http://schemas.openxmlformats.org/officeDocument/2006/customXml" ds:itemID="{DE002BFF-F690-4922-9324-469EB6EEF784}">
  <ds:schemaRefs>
    <ds:schemaRef ds:uri="http://schemas.openxmlformats.org/officeDocument/2006/bibliography"/>
  </ds:schemaRefs>
</ds:datastoreItem>
</file>

<file path=customXml/itemProps74.xml><?xml version="1.0" encoding="utf-8"?>
<ds:datastoreItem xmlns:ds="http://schemas.openxmlformats.org/officeDocument/2006/customXml" ds:itemID="{13EF6ECB-481E-4FE2-BCCE-6F26F60B48CC}">
  <ds:schemaRefs>
    <ds:schemaRef ds:uri="http://schemas.openxmlformats.org/officeDocument/2006/bibliography"/>
  </ds:schemaRefs>
</ds:datastoreItem>
</file>

<file path=customXml/itemProps75.xml><?xml version="1.0" encoding="utf-8"?>
<ds:datastoreItem xmlns:ds="http://schemas.openxmlformats.org/officeDocument/2006/customXml" ds:itemID="{857803EB-6B82-4E7B-84C8-7A7D79310F7C}">
  <ds:schemaRefs>
    <ds:schemaRef ds:uri="http://schemas.openxmlformats.org/officeDocument/2006/bibliography"/>
  </ds:schemaRefs>
</ds:datastoreItem>
</file>

<file path=customXml/itemProps76.xml><?xml version="1.0" encoding="utf-8"?>
<ds:datastoreItem xmlns:ds="http://schemas.openxmlformats.org/officeDocument/2006/customXml" ds:itemID="{AE0C4AB7-C839-474F-9E73-6BDEE4BEA20E}">
  <ds:schemaRefs>
    <ds:schemaRef ds:uri="http://schemas.openxmlformats.org/officeDocument/2006/bibliography"/>
  </ds:schemaRefs>
</ds:datastoreItem>
</file>

<file path=customXml/itemProps77.xml><?xml version="1.0" encoding="utf-8"?>
<ds:datastoreItem xmlns:ds="http://schemas.openxmlformats.org/officeDocument/2006/customXml" ds:itemID="{D44C37B9-8138-4EEF-A8CA-2FC7ED7FFF13}">
  <ds:schemaRefs>
    <ds:schemaRef ds:uri="http://schemas.openxmlformats.org/officeDocument/2006/bibliography"/>
  </ds:schemaRefs>
</ds:datastoreItem>
</file>

<file path=customXml/itemProps78.xml><?xml version="1.0" encoding="utf-8"?>
<ds:datastoreItem xmlns:ds="http://schemas.openxmlformats.org/officeDocument/2006/customXml" ds:itemID="{5F832EDB-CC7C-4E0A-AED1-14CAAAF443CF}">
  <ds:schemaRefs>
    <ds:schemaRef ds:uri="http://schemas.openxmlformats.org/officeDocument/2006/bibliography"/>
  </ds:schemaRefs>
</ds:datastoreItem>
</file>

<file path=customXml/itemProps79.xml><?xml version="1.0" encoding="utf-8"?>
<ds:datastoreItem xmlns:ds="http://schemas.openxmlformats.org/officeDocument/2006/customXml" ds:itemID="{3D2698B9-CEBF-4700-8506-96CA71730421}">
  <ds:schemaRefs>
    <ds:schemaRef ds:uri="http://schemas.openxmlformats.org/officeDocument/2006/bibliography"/>
  </ds:schemaRefs>
</ds:datastoreItem>
</file>

<file path=customXml/itemProps8.xml><?xml version="1.0" encoding="utf-8"?>
<ds:datastoreItem xmlns:ds="http://schemas.openxmlformats.org/officeDocument/2006/customXml" ds:itemID="{2615BC69-2AC0-4C14-8B79-C31E928B306A}">
  <ds:schemaRefs>
    <ds:schemaRef ds:uri="http://schemas.openxmlformats.org/officeDocument/2006/bibliography"/>
  </ds:schemaRefs>
</ds:datastoreItem>
</file>

<file path=customXml/itemProps80.xml><?xml version="1.0" encoding="utf-8"?>
<ds:datastoreItem xmlns:ds="http://schemas.openxmlformats.org/officeDocument/2006/customXml" ds:itemID="{DA2297BC-CC41-4D59-A777-96B7AC276EAD}">
  <ds:schemaRefs>
    <ds:schemaRef ds:uri="http://schemas.openxmlformats.org/officeDocument/2006/bibliography"/>
  </ds:schemaRefs>
</ds:datastoreItem>
</file>

<file path=customXml/itemProps81.xml><?xml version="1.0" encoding="utf-8"?>
<ds:datastoreItem xmlns:ds="http://schemas.openxmlformats.org/officeDocument/2006/customXml" ds:itemID="{EE63EDE4-3B26-4B19-85C1-53987CB6A314}">
  <ds:schemaRefs>
    <ds:schemaRef ds:uri="http://schemas.openxmlformats.org/officeDocument/2006/bibliography"/>
  </ds:schemaRefs>
</ds:datastoreItem>
</file>

<file path=customXml/itemProps82.xml><?xml version="1.0" encoding="utf-8"?>
<ds:datastoreItem xmlns:ds="http://schemas.openxmlformats.org/officeDocument/2006/customXml" ds:itemID="{3A94024C-363F-4A6B-80C5-FDE11E14DA0B}">
  <ds:schemaRefs>
    <ds:schemaRef ds:uri="http://schemas.openxmlformats.org/officeDocument/2006/bibliography"/>
  </ds:schemaRefs>
</ds:datastoreItem>
</file>

<file path=customXml/itemProps83.xml><?xml version="1.0" encoding="utf-8"?>
<ds:datastoreItem xmlns:ds="http://schemas.openxmlformats.org/officeDocument/2006/customXml" ds:itemID="{8156AC83-757C-44FE-90DE-43E8D401015D}">
  <ds:schemaRefs>
    <ds:schemaRef ds:uri="http://schemas.openxmlformats.org/officeDocument/2006/bibliography"/>
  </ds:schemaRefs>
</ds:datastoreItem>
</file>

<file path=customXml/itemProps84.xml><?xml version="1.0" encoding="utf-8"?>
<ds:datastoreItem xmlns:ds="http://schemas.openxmlformats.org/officeDocument/2006/customXml" ds:itemID="{726FF0F8-3F2A-473A-BE2B-CE4B33118432}">
  <ds:schemaRefs>
    <ds:schemaRef ds:uri="http://schemas.openxmlformats.org/officeDocument/2006/bibliography"/>
  </ds:schemaRefs>
</ds:datastoreItem>
</file>

<file path=customXml/itemProps85.xml><?xml version="1.0" encoding="utf-8"?>
<ds:datastoreItem xmlns:ds="http://schemas.openxmlformats.org/officeDocument/2006/customXml" ds:itemID="{D4614A8D-105E-48D0-8569-9E15005660C1}">
  <ds:schemaRefs>
    <ds:schemaRef ds:uri="http://schemas.openxmlformats.org/officeDocument/2006/bibliography"/>
  </ds:schemaRefs>
</ds:datastoreItem>
</file>

<file path=customXml/itemProps86.xml><?xml version="1.0" encoding="utf-8"?>
<ds:datastoreItem xmlns:ds="http://schemas.openxmlformats.org/officeDocument/2006/customXml" ds:itemID="{1488FB13-9C05-4405-AB81-B102B07B6BC8}">
  <ds:schemaRefs>
    <ds:schemaRef ds:uri="http://schemas.openxmlformats.org/officeDocument/2006/bibliography"/>
  </ds:schemaRefs>
</ds:datastoreItem>
</file>

<file path=customXml/itemProps87.xml><?xml version="1.0" encoding="utf-8"?>
<ds:datastoreItem xmlns:ds="http://schemas.openxmlformats.org/officeDocument/2006/customXml" ds:itemID="{B88C9CC2-DF93-47BE-A62F-970E4F49E079}">
  <ds:schemaRefs>
    <ds:schemaRef ds:uri="http://schemas.openxmlformats.org/officeDocument/2006/bibliography"/>
  </ds:schemaRefs>
</ds:datastoreItem>
</file>

<file path=customXml/itemProps88.xml><?xml version="1.0" encoding="utf-8"?>
<ds:datastoreItem xmlns:ds="http://schemas.openxmlformats.org/officeDocument/2006/customXml" ds:itemID="{E1C45E3A-0536-48E1-B363-CBBE4F4FE10C}">
  <ds:schemaRefs>
    <ds:schemaRef ds:uri="http://schemas.openxmlformats.org/officeDocument/2006/bibliography"/>
  </ds:schemaRefs>
</ds:datastoreItem>
</file>

<file path=customXml/itemProps89.xml><?xml version="1.0" encoding="utf-8"?>
<ds:datastoreItem xmlns:ds="http://schemas.openxmlformats.org/officeDocument/2006/customXml" ds:itemID="{428C05C5-1E34-49EE-8332-C0CEC79CAFFF}">
  <ds:schemaRefs>
    <ds:schemaRef ds:uri="http://schemas.openxmlformats.org/officeDocument/2006/bibliography"/>
  </ds:schemaRefs>
</ds:datastoreItem>
</file>

<file path=customXml/itemProps9.xml><?xml version="1.0" encoding="utf-8"?>
<ds:datastoreItem xmlns:ds="http://schemas.openxmlformats.org/officeDocument/2006/customXml" ds:itemID="{3037815F-9F8E-461F-9AC5-5EF470D64C4F}">
  <ds:schemaRefs>
    <ds:schemaRef ds:uri="http://schemas.openxmlformats.org/officeDocument/2006/bibliography"/>
  </ds:schemaRefs>
</ds:datastoreItem>
</file>

<file path=customXml/itemProps90.xml><?xml version="1.0" encoding="utf-8"?>
<ds:datastoreItem xmlns:ds="http://schemas.openxmlformats.org/officeDocument/2006/customXml" ds:itemID="{4FAB2AC5-5B6B-4E97-BB58-F730F3E2FCA0}">
  <ds:schemaRefs>
    <ds:schemaRef ds:uri="http://schemas.openxmlformats.org/officeDocument/2006/bibliography"/>
  </ds:schemaRefs>
</ds:datastoreItem>
</file>

<file path=customXml/itemProps91.xml><?xml version="1.0" encoding="utf-8"?>
<ds:datastoreItem xmlns:ds="http://schemas.openxmlformats.org/officeDocument/2006/customXml" ds:itemID="{5E89892F-D81D-4DF9-B49F-BF00AB537B16}">
  <ds:schemaRefs>
    <ds:schemaRef ds:uri="http://schemas.openxmlformats.org/officeDocument/2006/bibliography"/>
  </ds:schemaRefs>
</ds:datastoreItem>
</file>

<file path=customXml/itemProps92.xml><?xml version="1.0" encoding="utf-8"?>
<ds:datastoreItem xmlns:ds="http://schemas.openxmlformats.org/officeDocument/2006/customXml" ds:itemID="{E57C4CC0-29E5-4216-8E60-2139D945F151}">
  <ds:schemaRefs>
    <ds:schemaRef ds:uri="http://schemas.openxmlformats.org/officeDocument/2006/bibliography"/>
  </ds:schemaRefs>
</ds:datastoreItem>
</file>

<file path=customXml/itemProps93.xml><?xml version="1.0" encoding="utf-8"?>
<ds:datastoreItem xmlns:ds="http://schemas.openxmlformats.org/officeDocument/2006/customXml" ds:itemID="{458EA659-BFB6-45A7-A873-FAE7169B0198}">
  <ds:schemaRefs>
    <ds:schemaRef ds:uri="http://schemas.openxmlformats.org/officeDocument/2006/bibliography"/>
  </ds:schemaRefs>
</ds:datastoreItem>
</file>

<file path=customXml/itemProps94.xml><?xml version="1.0" encoding="utf-8"?>
<ds:datastoreItem xmlns:ds="http://schemas.openxmlformats.org/officeDocument/2006/customXml" ds:itemID="{34A3E2DE-0220-4BCD-8C2E-52E589BEE156}">
  <ds:schemaRefs>
    <ds:schemaRef ds:uri="http://schemas.openxmlformats.org/officeDocument/2006/bibliography"/>
  </ds:schemaRefs>
</ds:datastoreItem>
</file>

<file path=customXml/itemProps95.xml><?xml version="1.0" encoding="utf-8"?>
<ds:datastoreItem xmlns:ds="http://schemas.openxmlformats.org/officeDocument/2006/customXml" ds:itemID="{798D4613-CD8A-4FAA-B4FF-03E2FF82E9E9}">
  <ds:schemaRefs>
    <ds:schemaRef ds:uri="http://schemas.openxmlformats.org/officeDocument/2006/bibliography"/>
  </ds:schemaRefs>
</ds:datastoreItem>
</file>

<file path=customXml/itemProps96.xml><?xml version="1.0" encoding="utf-8"?>
<ds:datastoreItem xmlns:ds="http://schemas.openxmlformats.org/officeDocument/2006/customXml" ds:itemID="{ECF9DA6E-7786-44DA-B1D2-BCF80F98EDEC}">
  <ds:schemaRefs>
    <ds:schemaRef ds:uri="http://schemas.openxmlformats.org/officeDocument/2006/bibliography"/>
  </ds:schemaRefs>
</ds:datastoreItem>
</file>

<file path=customXml/itemProps97.xml><?xml version="1.0" encoding="utf-8"?>
<ds:datastoreItem xmlns:ds="http://schemas.openxmlformats.org/officeDocument/2006/customXml" ds:itemID="{02EEDFEE-BD48-49BC-A5A5-A510F9CF4398}">
  <ds:schemaRefs>
    <ds:schemaRef ds:uri="http://schemas.openxmlformats.org/officeDocument/2006/bibliography"/>
  </ds:schemaRefs>
</ds:datastoreItem>
</file>

<file path=customXml/itemProps98.xml><?xml version="1.0" encoding="utf-8"?>
<ds:datastoreItem xmlns:ds="http://schemas.openxmlformats.org/officeDocument/2006/customXml" ds:itemID="{7F7BFB40-D5C6-4472-8D6E-A29A217C5EA5}">
  <ds:schemaRefs>
    <ds:schemaRef ds:uri="http://schemas.openxmlformats.org/officeDocument/2006/bibliography"/>
  </ds:schemaRefs>
</ds:datastoreItem>
</file>

<file path=customXml/itemProps99.xml><?xml version="1.0" encoding="utf-8"?>
<ds:datastoreItem xmlns:ds="http://schemas.openxmlformats.org/officeDocument/2006/customXml" ds:itemID="{20D53E78-1D43-4604-94A9-D0A0595A6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3420</TotalTime>
  <Pages>62</Pages>
  <Words>19284</Words>
  <Characters>109921</Characters>
  <Application>Microsoft Office Word</Application>
  <DocSecurity>0</DocSecurity>
  <Lines>916</Lines>
  <Paragraphs>257</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128948</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subject/>
  <dc:creator>Svetlana</dc:creator>
  <cp:keywords/>
  <cp:lastModifiedBy>Slaviša Zečević</cp:lastModifiedBy>
  <cp:revision>3882</cp:revision>
  <cp:lastPrinted>2019-01-22T13:19:00Z</cp:lastPrinted>
  <dcterms:created xsi:type="dcterms:W3CDTF">2016-04-08T12:43:00Z</dcterms:created>
  <dcterms:modified xsi:type="dcterms:W3CDTF">2019-02-04T10:48:00Z</dcterms:modified>
</cp:coreProperties>
</file>