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0D777A">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09D3FE7A" wp14:editId="24D64D90">
            <wp:simplePos x="0" y="0"/>
            <wp:positionH relativeFrom="column">
              <wp:posOffset>3360295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D777A">
        <w:rPr>
          <w:rFonts w:cs="Arial"/>
          <w:lang w:val="sr-Latn-CS"/>
        </w:rPr>
        <w:br w:type="textWrapping" w:clear="all"/>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EA3BCF" w:rsidRPr="00EA3BCF" w:rsidRDefault="00210557" w:rsidP="00EA3BCF">
      <w:pPr>
        <w:ind w:left="-360" w:right="-19"/>
        <w:jc w:val="center"/>
        <w:outlineLvl w:val="0"/>
        <w:rPr>
          <w:rFonts w:cs="Arial"/>
          <w:b/>
          <w:sz w:val="24"/>
          <w:szCs w:val="24"/>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F42FD7">
        <w:t>.</w:t>
      </w:r>
      <w:r w:rsidR="00E612A0">
        <w:rPr>
          <w:b/>
          <w:sz w:val="20"/>
        </w:rPr>
        <w:t xml:space="preserve"> </w:t>
      </w:r>
      <w:r w:rsidR="00EA3BCF" w:rsidRPr="00EA3BCF">
        <w:rPr>
          <w:rFonts w:cs="Arial"/>
          <w:b/>
          <w:sz w:val="24"/>
          <w:szCs w:val="24"/>
          <w:lang w:val="sr-Cyrl-CS"/>
        </w:rPr>
        <w:t>3000/0</w:t>
      </w:r>
      <w:r w:rsidR="00207A06">
        <w:rPr>
          <w:rFonts w:cs="Arial"/>
          <w:b/>
          <w:sz w:val="24"/>
          <w:szCs w:val="24"/>
          <w:lang w:val="sr-Latn-RS"/>
        </w:rPr>
        <w:t>4</w:t>
      </w:r>
      <w:r w:rsidR="00DA77A0">
        <w:rPr>
          <w:rFonts w:cs="Arial"/>
          <w:b/>
          <w:sz w:val="24"/>
          <w:szCs w:val="24"/>
          <w:lang w:val="sr-Latn-RS"/>
        </w:rPr>
        <w:t>17</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DA77A0">
        <w:rPr>
          <w:rFonts w:cs="Arial"/>
          <w:b/>
          <w:sz w:val="24"/>
          <w:szCs w:val="24"/>
          <w:lang w:val="sr-Cyrl-RS"/>
        </w:rPr>
        <w:t>204</w:t>
      </w:r>
      <w:r w:rsidR="00DA77A0">
        <w:rPr>
          <w:rFonts w:cs="Arial"/>
          <w:b/>
          <w:sz w:val="24"/>
          <w:szCs w:val="24"/>
          <w:lang w:val="sr-Latn-RS"/>
        </w:rPr>
        <w:t>4</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6F72C7" w:rsidRDefault="00210557" w:rsidP="00EA3BCF">
      <w:pPr>
        <w:pStyle w:val="Header"/>
        <w:jc w:val="center"/>
        <w:rPr>
          <w:rFonts w:cs="Arial"/>
          <w:lang w:val="sr-Cyrl-RS"/>
        </w:rPr>
      </w:pPr>
    </w:p>
    <w:p w:rsidR="00210557" w:rsidRPr="00F42FD7" w:rsidRDefault="00F42FD7" w:rsidP="00210557">
      <w:pPr>
        <w:pStyle w:val="Title"/>
        <w:spacing w:before="0"/>
        <w:rPr>
          <w:rFonts w:cs="Arial"/>
          <w:color w:val="FF0000"/>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0022F0" w:rsidRPr="000022F0">
        <w:rPr>
          <w:rFonts w:eastAsia="Arial" w:cs="Arial"/>
          <w:b w:val="0"/>
          <w:bCs w:val="0"/>
          <w:color w:val="000000"/>
          <w:sz w:val="22"/>
          <w:lang w:val="sr-Latn-RS" w:eastAsia="sr-Latn-RS"/>
        </w:rPr>
        <w:t>Расвета - ТЕНТ</w:t>
      </w:r>
    </w:p>
    <w:p w:rsidR="00210557" w:rsidRPr="006F72C7" w:rsidRDefault="00210557" w:rsidP="006F72C7">
      <w:pPr>
        <w:pStyle w:val="Title"/>
        <w:spacing w:before="0"/>
        <w:jc w:val="both"/>
        <w:rPr>
          <w:rFonts w:cs="Arial"/>
          <w:b w:val="0"/>
          <w:color w:val="FF0000"/>
          <w:sz w:val="22"/>
          <w:szCs w:val="22"/>
          <w:lang w:val="sr-Cyrl-RS"/>
        </w:rPr>
      </w:pPr>
    </w:p>
    <w:p w:rsidR="006F72C7" w:rsidRPr="00C93BFD" w:rsidRDefault="006F72C7" w:rsidP="006F72C7">
      <w:pPr>
        <w:jc w:val="center"/>
        <w:rPr>
          <w:rFonts w:eastAsia="Arial Unicode MS"/>
          <w:lang w:val="ru-RU"/>
        </w:rPr>
      </w:pPr>
      <w:r w:rsidRPr="00C93BFD">
        <w:rPr>
          <w:rFonts w:eastAsia="Arial Unicode MS"/>
          <w:lang w:val="ru-RU"/>
        </w:rPr>
        <w:t>К О М И С И Ј А</w:t>
      </w:r>
    </w:p>
    <w:p w:rsidR="00EA3BCF" w:rsidRPr="00EA3BCF" w:rsidRDefault="006F72C7" w:rsidP="00EA3BCF">
      <w:pPr>
        <w:ind w:left="-360" w:right="-19"/>
        <w:jc w:val="center"/>
        <w:outlineLvl w:val="0"/>
        <w:rPr>
          <w:rFonts w:cs="Arial"/>
          <w:b/>
          <w:sz w:val="24"/>
          <w:szCs w:val="24"/>
          <w:lang w:val="sr-Cyrl-RS"/>
        </w:rPr>
      </w:pPr>
      <w:r w:rsidRPr="00C93BFD">
        <w:rPr>
          <w:rFonts w:eastAsia="Arial Unicode MS"/>
          <w:lang w:val="ru-RU"/>
        </w:rPr>
        <w:t>за спровођење ЈН</w:t>
      </w:r>
      <w:r>
        <w:rPr>
          <w:rFonts w:eastAsia="Arial Unicode MS"/>
        </w:rPr>
        <w:t xml:space="preserve"> </w:t>
      </w:r>
      <w:r w:rsidR="00EA3BCF" w:rsidRPr="00EA3BCF">
        <w:rPr>
          <w:rFonts w:cs="Arial"/>
          <w:b/>
          <w:sz w:val="24"/>
          <w:szCs w:val="24"/>
          <w:lang w:val="sr-Cyrl-CS"/>
        </w:rPr>
        <w:t>3000/0</w:t>
      </w:r>
      <w:r w:rsidR="00207A06">
        <w:rPr>
          <w:rFonts w:cs="Arial"/>
          <w:b/>
          <w:sz w:val="24"/>
          <w:szCs w:val="24"/>
          <w:lang w:val="sr-Latn-RS"/>
        </w:rPr>
        <w:t>4</w:t>
      </w:r>
      <w:r w:rsidR="000022F0">
        <w:rPr>
          <w:rFonts w:cs="Arial"/>
          <w:b/>
          <w:sz w:val="24"/>
          <w:szCs w:val="24"/>
          <w:lang w:val="sr-Cyrl-RS"/>
        </w:rPr>
        <w:t>1</w:t>
      </w:r>
      <w:r w:rsidR="000022F0">
        <w:rPr>
          <w:rFonts w:cs="Arial"/>
          <w:b/>
          <w:sz w:val="24"/>
          <w:szCs w:val="24"/>
          <w:lang w:val="sr-Latn-RS"/>
        </w:rPr>
        <w:t>7</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0022F0">
        <w:rPr>
          <w:rFonts w:cs="Arial"/>
          <w:b/>
          <w:sz w:val="24"/>
          <w:szCs w:val="24"/>
          <w:lang w:val="sr-Cyrl-RS"/>
        </w:rPr>
        <w:t>204</w:t>
      </w:r>
      <w:r w:rsidR="000022F0">
        <w:rPr>
          <w:rFonts w:cs="Arial"/>
          <w:b/>
          <w:sz w:val="24"/>
          <w:szCs w:val="24"/>
          <w:lang w:val="sr-Latn-RS"/>
        </w:rPr>
        <w:t>4</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6F72C7" w:rsidRDefault="006F72C7" w:rsidP="006F72C7">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sidR="002D4D24">
        <w:rPr>
          <w:rFonts w:cs="Arial"/>
          <w:lang w:val="sr-Latn-RS"/>
        </w:rPr>
        <w:t>105.E.03.</w:t>
      </w:r>
      <w:r w:rsidR="002D4D24" w:rsidRPr="00E12D6C">
        <w:rPr>
          <w:rFonts w:cs="Arial"/>
          <w:lang w:val="sr-Latn-RS"/>
        </w:rPr>
        <w:t>01.</w:t>
      </w:r>
      <w:r w:rsidR="00E12D6C" w:rsidRPr="00E12D6C">
        <w:rPr>
          <w:rFonts w:cs="Arial"/>
          <w:lang w:val="sr-Latn-RS"/>
        </w:rPr>
        <w:t>560</w:t>
      </w:r>
      <w:r w:rsidR="00E12D6C" w:rsidRPr="00E12D6C">
        <w:rPr>
          <w:rFonts w:cs="Arial"/>
          <w:lang w:val="sr-Cyrl-RS"/>
        </w:rPr>
        <w:t>515</w:t>
      </w:r>
      <w:r w:rsidR="00A00EBA" w:rsidRPr="00E12D6C">
        <w:rPr>
          <w:rFonts w:cs="Arial"/>
          <w:lang w:val="sr-Latn-RS"/>
        </w:rPr>
        <w:t>/2</w:t>
      </w:r>
      <w:r w:rsidRPr="00E12D6C">
        <w:rPr>
          <w:rFonts w:cs="Arial"/>
          <w:lang w:val="sr-Latn-RS"/>
        </w:rPr>
        <w:t>-201</w:t>
      </w:r>
      <w:r w:rsidRPr="00E12D6C">
        <w:rPr>
          <w:rFonts w:cs="Arial"/>
          <w:lang w:val="sr-Cyrl-RS"/>
        </w:rPr>
        <w:t>8</w:t>
      </w:r>
      <w:r w:rsidRPr="00E12D6C">
        <w:rPr>
          <w:rFonts w:eastAsia="Arial Unicode MS" w:cs="Arial"/>
          <w:kern w:val="2"/>
          <w:sz w:val="24"/>
          <w:szCs w:val="24"/>
          <w:lang w:val="ru-RU"/>
        </w:rPr>
        <w:t xml:space="preserve"> од </w:t>
      </w:r>
      <w:r w:rsidR="003A5AB6" w:rsidRPr="00E12D6C">
        <w:rPr>
          <w:rFonts w:eastAsia="Arial Unicode MS" w:cs="Arial"/>
          <w:kern w:val="2"/>
          <w:sz w:val="24"/>
          <w:szCs w:val="24"/>
          <w:lang w:val="sr-Latn-RS"/>
        </w:rPr>
        <w:t>08</w:t>
      </w:r>
      <w:r w:rsidR="00207A06" w:rsidRPr="00E12D6C">
        <w:rPr>
          <w:rFonts w:eastAsia="Arial Unicode MS" w:cs="Arial"/>
          <w:kern w:val="2"/>
          <w:sz w:val="24"/>
          <w:szCs w:val="24"/>
          <w:lang w:val="sr-Latn-RS"/>
        </w:rPr>
        <w:t>.</w:t>
      </w:r>
      <w:r w:rsidR="00207A06" w:rsidRPr="00E12D6C">
        <w:rPr>
          <w:rFonts w:eastAsia="Arial Unicode MS" w:cs="Arial"/>
          <w:kern w:val="2"/>
          <w:sz w:val="24"/>
          <w:szCs w:val="24"/>
          <w:lang w:val="sr-Cyrl-RS"/>
        </w:rPr>
        <w:t>11</w:t>
      </w:r>
      <w:r w:rsidRPr="00E12D6C">
        <w:rPr>
          <w:rFonts w:eastAsia="Arial Unicode MS" w:cs="Arial"/>
          <w:kern w:val="2"/>
          <w:sz w:val="24"/>
          <w:szCs w:val="24"/>
          <w:lang w:val="ru-RU"/>
        </w:rPr>
        <w:t>.2018. године</w:t>
      </w:r>
    </w:p>
    <w:p w:rsidR="006F72C7" w:rsidRDefault="006F72C7" w:rsidP="006F72C7">
      <w:pPr>
        <w:spacing w:before="0"/>
        <w:jc w:val="left"/>
        <w:rPr>
          <w:lang w:val="sr-Cyrl-RS"/>
        </w:rPr>
      </w:pPr>
    </w:p>
    <w:p w:rsidR="006F72C7" w:rsidRPr="00F536E2" w:rsidRDefault="006F72C7" w:rsidP="006F72C7">
      <w:pPr>
        <w:spacing w:before="0"/>
        <w:jc w:val="left"/>
      </w:pPr>
      <w:r w:rsidRPr="00F536E2">
        <w:t xml:space="preserve">Чланови/заменици чланова  комисије за </w:t>
      </w:r>
      <w:r w:rsidRPr="00F536E2">
        <w:rPr>
          <w:lang w:val="sr-Cyrl-RS"/>
        </w:rPr>
        <w:t xml:space="preserve">јавну </w:t>
      </w:r>
      <w:r w:rsidRPr="00F536E2">
        <w:t>набавку:</w:t>
      </w:r>
    </w:p>
    <w:p w:rsidR="006F72C7" w:rsidRDefault="006F72C7" w:rsidP="006F72C7">
      <w:pPr>
        <w:pStyle w:val="BodyText"/>
        <w:spacing w:before="0"/>
        <w:jc w:val="center"/>
        <w:rPr>
          <w:rFonts w:cs="Arial"/>
          <w:szCs w:val="24"/>
          <w:lang w:val="ru-RU"/>
        </w:rPr>
      </w:pPr>
    </w:p>
    <w:p w:rsidR="00C37AB6" w:rsidRDefault="00C37AB6" w:rsidP="00164A25">
      <w:pPr>
        <w:rPr>
          <w:rFonts w:eastAsia="Arial Unicode MS" w:cs="Arial"/>
          <w:b/>
          <w:kern w:val="2"/>
          <w:lang w:val="sr-Latn-RS"/>
        </w:rPr>
      </w:pPr>
    </w:p>
    <w:p w:rsidR="00D14CA5" w:rsidRDefault="00D14CA5" w:rsidP="00164A25">
      <w:pPr>
        <w:rPr>
          <w:rFonts w:eastAsia="Arial Unicode MS" w:cs="Arial"/>
          <w:b/>
          <w:kern w:val="2"/>
          <w:lang w:val="sr-Latn-RS"/>
        </w:rPr>
      </w:pPr>
    </w:p>
    <w:p w:rsidR="00D14CA5" w:rsidRDefault="00D14CA5" w:rsidP="00164A25">
      <w:pPr>
        <w:rPr>
          <w:rFonts w:eastAsia="Arial Unicode MS" w:cs="Arial"/>
          <w:b/>
          <w:kern w:val="2"/>
          <w:lang w:val="sr-Latn-RS"/>
        </w:rPr>
      </w:pPr>
    </w:p>
    <w:p w:rsidR="00D14CA5" w:rsidRDefault="00D14CA5" w:rsidP="00164A25">
      <w:pPr>
        <w:rPr>
          <w:rFonts w:eastAsia="Arial Unicode MS" w:cs="Arial"/>
          <w:b/>
          <w:kern w:val="2"/>
          <w:lang w:val="sr-Latn-RS"/>
        </w:rPr>
      </w:pPr>
    </w:p>
    <w:p w:rsidR="00D14CA5" w:rsidRDefault="00D14CA5" w:rsidP="00164A25">
      <w:pPr>
        <w:rPr>
          <w:rFonts w:eastAsia="Arial Unicode MS" w:cs="Arial"/>
          <w:b/>
          <w:kern w:val="2"/>
          <w:lang w:val="sr-Latn-RS"/>
        </w:rPr>
      </w:pPr>
    </w:p>
    <w:p w:rsidR="00D14CA5" w:rsidRDefault="00D14CA5" w:rsidP="00164A25">
      <w:pPr>
        <w:rPr>
          <w:rFonts w:eastAsia="Arial Unicode MS" w:cs="Arial"/>
          <w:b/>
          <w:kern w:val="2"/>
          <w:lang w:val="sr-Latn-RS"/>
        </w:rPr>
      </w:pPr>
    </w:p>
    <w:p w:rsidR="00D14CA5" w:rsidRDefault="00D14CA5" w:rsidP="00164A25">
      <w:pPr>
        <w:rPr>
          <w:rFonts w:eastAsia="Arial Unicode MS" w:cs="Arial"/>
          <w:b/>
          <w:kern w:val="2"/>
          <w:lang w:val="sr-Latn-RS"/>
        </w:rPr>
      </w:pPr>
    </w:p>
    <w:p w:rsidR="00D14CA5" w:rsidRDefault="00D14CA5" w:rsidP="00164A25">
      <w:pPr>
        <w:rPr>
          <w:rFonts w:eastAsia="Arial Unicode MS" w:cs="Arial"/>
          <w:b/>
          <w:kern w:val="2"/>
          <w:lang w:val="sr-Latn-RS"/>
        </w:rPr>
      </w:pPr>
      <w:bookmarkStart w:id="6" w:name="_GoBack"/>
      <w:bookmarkEnd w:id="6"/>
    </w:p>
    <w:p w:rsidR="00C37AB6" w:rsidRDefault="00C37AB6" w:rsidP="00164A25">
      <w:pPr>
        <w:rPr>
          <w:rFonts w:eastAsia="Arial Unicode MS" w:cs="Arial"/>
          <w:b/>
          <w:kern w:val="2"/>
          <w:lang w:val="sr-Latn-RS"/>
        </w:rPr>
      </w:pPr>
    </w:p>
    <w:p w:rsidR="00164A25" w:rsidRPr="000D777A" w:rsidRDefault="00164A25" w:rsidP="00164A25">
      <w:pPr>
        <w:rPr>
          <w:rFonts w:cs="Arial"/>
          <w:color w:val="00B0F0"/>
          <w:lang w:val="sr-Cyrl-RS"/>
        </w:rPr>
      </w:pPr>
    </w:p>
    <w:p w:rsidR="00771564" w:rsidRPr="00F42FD7" w:rsidRDefault="00771564" w:rsidP="00F42FD7">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sr-Latn-RS"/>
        </w:rPr>
      </w:pPr>
    </w:p>
    <w:p w:rsidR="002D4D24" w:rsidRPr="00207A06" w:rsidRDefault="002D4D24" w:rsidP="00654766">
      <w:pPr>
        <w:pStyle w:val="BodyText"/>
        <w:spacing w:before="0"/>
        <w:rPr>
          <w:rFonts w:cs="Arial"/>
          <w:sz w:val="22"/>
          <w:szCs w:val="22"/>
          <w:lang w:val="sr-Cyrl-RS"/>
        </w:rPr>
      </w:pPr>
    </w:p>
    <w:p w:rsidR="002D4D24" w:rsidRPr="002D4D24" w:rsidRDefault="002D4D24" w:rsidP="000C50A0">
      <w:pPr>
        <w:pStyle w:val="BodyText"/>
        <w:spacing w:before="0"/>
        <w:jc w:val="center"/>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E12D6C">
        <w:rPr>
          <w:rFonts w:eastAsia="Arial Unicode MS" w:cs="Arial"/>
          <w:kern w:val="2"/>
          <w:lang w:val="ru-RU"/>
        </w:rPr>
        <w:t xml:space="preserve">(заведено у ЈП ЕПС број </w:t>
      </w:r>
      <w:r w:rsidR="00147000" w:rsidRPr="00E12D6C">
        <w:rPr>
          <w:rFonts w:eastAsia="Arial Unicode MS" w:cs="Arial"/>
          <w:kern w:val="2"/>
          <w:lang w:val="sr-Latn-RS"/>
        </w:rPr>
        <w:t>105.E.03.01.</w:t>
      </w:r>
      <w:r w:rsidR="00D14CA5">
        <w:rPr>
          <w:rFonts w:cs="Arial"/>
          <w:lang w:val="sr-Latn-RS"/>
        </w:rPr>
        <w:t>62924</w:t>
      </w:r>
      <w:r w:rsidR="00147000" w:rsidRPr="00E12D6C">
        <w:rPr>
          <w:rFonts w:eastAsia="Arial Unicode MS" w:cs="Arial"/>
          <w:kern w:val="2"/>
          <w:lang w:val="sr-Latn-RS"/>
        </w:rPr>
        <w:t>/</w:t>
      </w:r>
      <w:r w:rsidR="00D14CA5">
        <w:rPr>
          <w:rFonts w:eastAsia="Arial Unicode MS" w:cs="Arial"/>
          <w:kern w:val="2"/>
          <w:lang w:val="sr-Latn-RS"/>
        </w:rPr>
        <w:t>2</w:t>
      </w:r>
      <w:r w:rsidR="00147000" w:rsidRPr="00E12D6C">
        <w:rPr>
          <w:rFonts w:eastAsia="Arial Unicode MS" w:cs="Arial"/>
          <w:kern w:val="2"/>
          <w:lang w:val="sr-Latn-RS"/>
        </w:rPr>
        <w:t>-201</w:t>
      </w:r>
      <w:r w:rsidR="00BF337F">
        <w:rPr>
          <w:rFonts w:eastAsia="Arial Unicode MS" w:cs="Arial"/>
          <w:kern w:val="2"/>
          <w:lang w:val="sr-Cyrl-RS"/>
        </w:rPr>
        <w:t>9</w:t>
      </w:r>
      <w:r w:rsidR="00D14CA5">
        <w:rPr>
          <w:rFonts w:eastAsia="Arial Unicode MS" w:cs="Arial"/>
          <w:kern w:val="2"/>
          <w:lang w:val="ru-RU"/>
        </w:rPr>
        <w:t xml:space="preserve"> од</w:t>
      </w:r>
      <w:r w:rsidR="00D14CA5">
        <w:rPr>
          <w:rFonts w:eastAsia="Arial Unicode MS" w:cs="Arial"/>
          <w:kern w:val="2"/>
          <w:lang w:val="sr-Latn-RS"/>
        </w:rPr>
        <w:t xml:space="preserve"> 04</w:t>
      </w:r>
      <w:r w:rsidR="006F72C7" w:rsidRPr="00E12D6C">
        <w:rPr>
          <w:rFonts w:eastAsia="Arial Unicode MS" w:cs="Arial"/>
          <w:kern w:val="2"/>
          <w:lang w:val="sr-Latn-RS"/>
        </w:rPr>
        <w:t>.</w:t>
      </w:r>
      <w:r w:rsidR="00D14CA5">
        <w:rPr>
          <w:rFonts w:eastAsia="Arial Unicode MS" w:cs="Arial"/>
          <w:kern w:val="2"/>
          <w:lang w:val="sr-Latn-RS"/>
        </w:rPr>
        <w:t>02</w:t>
      </w:r>
      <w:r w:rsidR="00EC2F36" w:rsidRPr="00E12D6C">
        <w:rPr>
          <w:rFonts w:eastAsia="Arial Unicode MS" w:cs="Arial"/>
          <w:kern w:val="2"/>
          <w:lang w:val="ru-RU"/>
        </w:rPr>
        <w:t>.</w:t>
      </w:r>
      <w:r w:rsidR="00413BCE" w:rsidRPr="00E12D6C">
        <w:rPr>
          <w:rFonts w:eastAsia="Arial Unicode MS" w:cs="Arial"/>
          <w:kern w:val="2"/>
          <w:lang w:val="ru-RU"/>
        </w:rPr>
        <w:t>201</w:t>
      </w:r>
      <w:r w:rsidR="00BF337F">
        <w:rPr>
          <w:rFonts w:eastAsia="Arial Unicode MS" w:cs="Arial"/>
          <w:kern w:val="2"/>
          <w:lang w:val="ru-RU"/>
        </w:rPr>
        <w:t>9</w:t>
      </w:r>
      <w:r w:rsidR="00413BCE" w:rsidRPr="00E12D6C">
        <w:rPr>
          <w:rFonts w:eastAsia="Arial Unicode MS" w:cs="Arial"/>
          <w:kern w:val="2"/>
          <w:lang w:val="ru-RU"/>
        </w:rPr>
        <w:t>.</w:t>
      </w:r>
      <w:r w:rsidRPr="00E12D6C">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BF337F">
        <w:rPr>
          <w:rFonts w:cs="Arial"/>
          <w:lang w:val="sr-Cyrl-RS"/>
        </w:rPr>
        <w:t xml:space="preserve"> Јануар</w:t>
      </w:r>
      <w:r w:rsidR="006F72C7">
        <w:rPr>
          <w:rFonts w:cs="Arial"/>
          <w:lang w:val="sr-Cyrl-RS"/>
        </w:rPr>
        <w:t xml:space="preserve"> </w:t>
      </w:r>
      <w:r>
        <w:rPr>
          <w:rFonts w:cs="Arial"/>
          <w:lang w:val="ru-RU"/>
        </w:rPr>
        <w:t xml:space="preserve"> </w:t>
      </w:r>
      <w:r w:rsidR="001F62BF" w:rsidRPr="00F10346">
        <w:rPr>
          <w:rFonts w:cs="Arial"/>
          <w:lang w:val="ru-RU"/>
        </w:rPr>
        <w:t>201</w:t>
      </w:r>
      <w:r w:rsidR="00BF337F">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E12D6C">
        <w:rPr>
          <w:rFonts w:eastAsia="TimesNewRomanPSMT" w:cs="Arial"/>
          <w:color w:val="000000"/>
          <w:kern w:val="2"/>
          <w:lang w:val="ru-RU"/>
        </w:rPr>
        <w:t>поступцима јавних набавки и начину доказивања испуњености ус</w:t>
      </w:r>
      <w:r w:rsidR="004D41C8" w:rsidRPr="00E12D6C">
        <w:rPr>
          <w:rFonts w:eastAsia="TimesNewRomanPSMT" w:cs="Arial"/>
          <w:color w:val="000000"/>
          <w:kern w:val="2"/>
          <w:lang w:val="ru-RU"/>
        </w:rPr>
        <w:t xml:space="preserve">лова („Сл. гласник РС” бр. </w:t>
      </w:r>
      <w:r w:rsidR="00DB369C" w:rsidRPr="00E12D6C">
        <w:rPr>
          <w:rFonts w:eastAsia="TimesNewRomanPSMT" w:cs="Arial"/>
          <w:color w:val="000000"/>
          <w:kern w:val="2"/>
        </w:rPr>
        <w:t>86/15</w:t>
      </w:r>
      <w:r w:rsidR="00261778" w:rsidRPr="00E12D6C">
        <w:rPr>
          <w:rFonts w:eastAsia="TimesNewRomanPSMT" w:cs="Arial"/>
          <w:color w:val="000000"/>
          <w:kern w:val="2"/>
          <w:lang w:val="ru-RU"/>
        </w:rPr>
        <w:t xml:space="preserve">), </w:t>
      </w:r>
      <w:r w:rsidR="00261778" w:rsidRPr="00E12D6C">
        <w:rPr>
          <w:rFonts w:eastAsia="Arial Unicode MS" w:cs="Arial"/>
          <w:color w:val="000000"/>
          <w:kern w:val="2"/>
          <w:lang w:val="ru-RU"/>
        </w:rPr>
        <w:t xml:space="preserve">Одлуке о покретању поступка јавне набавке број </w:t>
      </w:r>
      <w:r w:rsidR="006F72C7" w:rsidRPr="00E12D6C">
        <w:rPr>
          <w:rFonts w:eastAsia="Arial Unicode MS" w:cs="Arial"/>
          <w:kern w:val="2"/>
          <w:lang w:val="sr-Latn-RS"/>
        </w:rPr>
        <w:t>105.E.03.01.</w:t>
      </w:r>
      <w:r w:rsidR="00E12D6C" w:rsidRPr="00E12D6C">
        <w:rPr>
          <w:rFonts w:cs="Arial"/>
          <w:lang w:val="sr-Latn-RS"/>
        </w:rPr>
        <w:t>560</w:t>
      </w:r>
      <w:r w:rsidR="00E12D6C" w:rsidRPr="00E12D6C">
        <w:rPr>
          <w:rFonts w:cs="Arial"/>
          <w:lang w:val="sr-Cyrl-RS"/>
        </w:rPr>
        <w:t>515</w:t>
      </w:r>
      <w:r w:rsidR="006F72C7" w:rsidRPr="00E12D6C">
        <w:rPr>
          <w:rFonts w:eastAsia="Arial Unicode MS" w:cs="Arial"/>
          <w:kern w:val="2"/>
          <w:lang w:val="sr-Latn-RS"/>
        </w:rPr>
        <w:t>/</w:t>
      </w:r>
      <w:r w:rsidR="00A00EBA" w:rsidRPr="00E12D6C">
        <w:rPr>
          <w:rFonts w:eastAsia="Arial Unicode MS" w:cs="Arial"/>
          <w:kern w:val="2"/>
          <w:lang w:val="sr-Latn-RS"/>
        </w:rPr>
        <w:t>1</w:t>
      </w:r>
      <w:r w:rsidR="002D3308" w:rsidRPr="00E12D6C">
        <w:rPr>
          <w:rFonts w:eastAsia="Arial Unicode MS" w:cs="Arial"/>
          <w:kern w:val="2"/>
          <w:lang w:val="sr-Latn-RS"/>
        </w:rPr>
        <w:t>-201</w:t>
      </w:r>
      <w:r w:rsidR="006F72C7" w:rsidRPr="00E12D6C">
        <w:rPr>
          <w:rFonts w:eastAsia="Arial Unicode MS" w:cs="Arial"/>
          <w:kern w:val="2"/>
          <w:lang w:val="sr-Cyrl-RS"/>
        </w:rPr>
        <w:t>8</w:t>
      </w:r>
      <w:r w:rsidR="002D3308" w:rsidRPr="00E12D6C">
        <w:rPr>
          <w:rFonts w:eastAsia="Arial Unicode MS" w:cs="Arial"/>
          <w:kern w:val="2"/>
          <w:lang w:val="ru-RU"/>
        </w:rPr>
        <w:t xml:space="preserve"> од </w:t>
      </w:r>
      <w:r w:rsidR="003A5AB6" w:rsidRPr="00E12D6C">
        <w:rPr>
          <w:rFonts w:eastAsia="Arial Unicode MS" w:cs="Arial"/>
          <w:kern w:val="2"/>
          <w:lang w:val="sr-Latn-RS"/>
        </w:rPr>
        <w:t>08</w:t>
      </w:r>
      <w:r w:rsidR="000D777A" w:rsidRPr="00E12D6C">
        <w:rPr>
          <w:rFonts w:eastAsia="Arial Unicode MS" w:cs="Arial"/>
          <w:kern w:val="2"/>
          <w:lang w:val="sr-Latn-RS"/>
        </w:rPr>
        <w:t>.</w:t>
      </w:r>
      <w:r w:rsidR="00207A06" w:rsidRPr="00E12D6C">
        <w:rPr>
          <w:rFonts w:eastAsia="Arial Unicode MS" w:cs="Arial"/>
          <w:kern w:val="2"/>
          <w:lang w:val="sr-Cyrl-RS"/>
        </w:rPr>
        <w:t>11</w:t>
      </w:r>
      <w:r w:rsidR="002D3308" w:rsidRPr="00E12D6C">
        <w:rPr>
          <w:rFonts w:eastAsia="Arial Unicode MS" w:cs="Arial"/>
          <w:kern w:val="2"/>
          <w:lang w:val="ru-RU"/>
        </w:rPr>
        <w:t>.201</w:t>
      </w:r>
      <w:r w:rsidR="006F72C7" w:rsidRPr="00E12D6C">
        <w:rPr>
          <w:rFonts w:eastAsia="Arial Unicode MS" w:cs="Arial"/>
          <w:kern w:val="2"/>
          <w:lang w:val="ru-RU"/>
        </w:rPr>
        <w:t>8</w:t>
      </w:r>
      <w:r w:rsidR="00413BCE" w:rsidRPr="00E12D6C">
        <w:rPr>
          <w:rFonts w:eastAsia="Arial Unicode MS" w:cs="Arial"/>
          <w:color w:val="000000"/>
          <w:kern w:val="2"/>
          <w:lang w:val="ru-RU"/>
        </w:rPr>
        <w:t>.</w:t>
      </w:r>
      <w:r w:rsidR="00261778" w:rsidRPr="00E12D6C">
        <w:rPr>
          <w:rFonts w:eastAsia="Arial Unicode MS" w:cs="Arial"/>
          <w:color w:val="000000"/>
          <w:kern w:val="2"/>
          <w:lang w:val="ru-RU"/>
        </w:rPr>
        <w:t xml:space="preserve"> године и Решења о образовању комисије за јавну набавку број </w:t>
      </w:r>
      <w:r w:rsidR="006F72C7" w:rsidRPr="00E12D6C">
        <w:rPr>
          <w:rFonts w:eastAsia="Arial Unicode MS" w:cs="Arial"/>
          <w:kern w:val="2"/>
          <w:lang w:val="sr-Latn-RS"/>
        </w:rPr>
        <w:t>105.E.03.01.</w:t>
      </w:r>
      <w:r w:rsidR="00E12D6C" w:rsidRPr="00E12D6C">
        <w:rPr>
          <w:rFonts w:cs="Arial"/>
          <w:lang w:val="sr-Latn-RS"/>
        </w:rPr>
        <w:t>560</w:t>
      </w:r>
      <w:r w:rsidR="00E12D6C" w:rsidRPr="00E12D6C">
        <w:rPr>
          <w:rFonts w:cs="Arial"/>
          <w:lang w:val="sr-Cyrl-RS"/>
        </w:rPr>
        <w:t>515</w:t>
      </w:r>
      <w:r w:rsidR="005C62A3" w:rsidRPr="00E12D6C">
        <w:rPr>
          <w:rFonts w:eastAsia="Arial Unicode MS" w:cs="Arial"/>
          <w:kern w:val="2"/>
          <w:lang w:val="sr-Latn-RS"/>
        </w:rPr>
        <w:t>/</w:t>
      </w:r>
      <w:r w:rsidR="00A00EBA" w:rsidRPr="00E12D6C">
        <w:rPr>
          <w:rFonts w:eastAsia="Arial Unicode MS" w:cs="Arial"/>
          <w:kern w:val="2"/>
          <w:lang w:val="sr-Latn-RS"/>
        </w:rPr>
        <w:t>2</w:t>
      </w:r>
      <w:r w:rsidR="002D3308" w:rsidRPr="00E12D6C">
        <w:rPr>
          <w:rFonts w:eastAsia="Arial Unicode MS" w:cs="Arial"/>
          <w:kern w:val="2"/>
          <w:lang w:val="sr-Latn-RS"/>
        </w:rPr>
        <w:t>-201</w:t>
      </w:r>
      <w:r w:rsidR="006F72C7" w:rsidRPr="00E12D6C">
        <w:rPr>
          <w:rFonts w:eastAsia="Arial Unicode MS" w:cs="Arial"/>
          <w:kern w:val="2"/>
          <w:lang w:val="sr-Cyrl-RS"/>
        </w:rPr>
        <w:t>8</w:t>
      </w:r>
      <w:r w:rsidR="002D3308" w:rsidRPr="00E12D6C">
        <w:rPr>
          <w:rFonts w:eastAsia="Arial Unicode MS" w:cs="Arial"/>
          <w:kern w:val="2"/>
          <w:lang w:val="ru-RU"/>
        </w:rPr>
        <w:t xml:space="preserve"> од </w:t>
      </w:r>
      <w:r w:rsidR="003A5AB6" w:rsidRPr="00E12D6C">
        <w:rPr>
          <w:rFonts w:eastAsia="Arial Unicode MS" w:cs="Arial"/>
          <w:kern w:val="2"/>
          <w:lang w:val="sr-Latn-RS"/>
        </w:rPr>
        <w:t>08</w:t>
      </w:r>
      <w:r w:rsidR="000D777A" w:rsidRPr="00E12D6C">
        <w:rPr>
          <w:rFonts w:eastAsia="Arial Unicode MS" w:cs="Arial"/>
          <w:kern w:val="2"/>
          <w:lang w:val="sr-Latn-RS"/>
        </w:rPr>
        <w:t>.</w:t>
      </w:r>
      <w:r w:rsidR="00207A06" w:rsidRPr="00E12D6C">
        <w:rPr>
          <w:rFonts w:eastAsia="Arial Unicode MS" w:cs="Arial"/>
          <w:kern w:val="2"/>
          <w:lang w:val="sr-Cyrl-RS"/>
        </w:rPr>
        <w:t>11</w:t>
      </w:r>
      <w:r w:rsidR="002D3308" w:rsidRPr="00E12D6C">
        <w:rPr>
          <w:rFonts w:eastAsia="Arial Unicode MS" w:cs="Arial"/>
          <w:kern w:val="2"/>
          <w:lang w:val="ru-RU"/>
        </w:rPr>
        <w:t>.201</w:t>
      </w:r>
      <w:r w:rsidR="006F72C7" w:rsidRPr="00E12D6C">
        <w:rPr>
          <w:rFonts w:eastAsia="Arial Unicode MS" w:cs="Arial"/>
          <w:kern w:val="2"/>
          <w:lang w:val="ru-RU"/>
        </w:rPr>
        <w:t>8</w:t>
      </w:r>
      <w:r w:rsidR="00005800" w:rsidRPr="00E12D6C">
        <w:rPr>
          <w:rFonts w:eastAsia="Arial Unicode MS" w:cs="Arial"/>
          <w:color w:val="000000"/>
          <w:kern w:val="2"/>
          <w:lang w:val="ru-RU"/>
        </w:rPr>
        <w:t xml:space="preserve">. </w:t>
      </w:r>
      <w:r w:rsidR="00261778" w:rsidRPr="00E12D6C">
        <w:rPr>
          <w:rFonts w:eastAsia="Arial Unicode MS" w:cs="Arial"/>
          <w:color w:val="000000"/>
          <w:kern w:val="2"/>
          <w:lang w:val="ru-RU"/>
        </w:rPr>
        <w:t>године</w:t>
      </w:r>
      <w:r w:rsidR="00646539" w:rsidRPr="00E12D6C">
        <w:rPr>
          <w:rFonts w:eastAsia="Arial Unicode MS" w:cs="Arial"/>
          <w:color w:val="000000"/>
          <w:kern w:val="2"/>
        </w:rPr>
        <w:t>,</w:t>
      </w:r>
      <w:r w:rsidR="00261778" w:rsidRPr="00E12D6C">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EA3BCF" w:rsidRPr="00EA3BCF" w:rsidRDefault="00210557" w:rsidP="00EA3BCF">
      <w:pPr>
        <w:ind w:left="-360" w:right="-19"/>
        <w:jc w:val="center"/>
        <w:outlineLvl w:val="0"/>
        <w:rPr>
          <w:rFonts w:cs="Arial"/>
          <w:b/>
          <w:sz w:val="24"/>
          <w:szCs w:val="24"/>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E612A0">
        <w:rPr>
          <w:b/>
          <w:sz w:val="20"/>
        </w:rPr>
        <w:t xml:space="preserve"> </w:t>
      </w:r>
      <w:r w:rsidR="00EA3BCF" w:rsidRPr="00EA3BCF">
        <w:rPr>
          <w:rFonts w:cs="Arial"/>
          <w:b/>
          <w:sz w:val="24"/>
          <w:szCs w:val="24"/>
          <w:lang w:val="sr-Cyrl-CS"/>
        </w:rPr>
        <w:t>3000/0</w:t>
      </w:r>
      <w:r w:rsidR="000022F0">
        <w:rPr>
          <w:rFonts w:cs="Arial"/>
          <w:b/>
          <w:sz w:val="24"/>
          <w:szCs w:val="24"/>
          <w:lang w:val="sr-Cyrl-RS"/>
        </w:rPr>
        <w:t>41</w:t>
      </w:r>
      <w:r w:rsidR="000022F0">
        <w:rPr>
          <w:rFonts w:cs="Arial"/>
          <w:b/>
          <w:sz w:val="24"/>
          <w:szCs w:val="24"/>
          <w:lang w:val="sr-Latn-RS"/>
        </w:rPr>
        <w:t>7</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0022F0">
        <w:rPr>
          <w:rFonts w:cs="Arial"/>
          <w:b/>
          <w:sz w:val="24"/>
          <w:szCs w:val="24"/>
          <w:lang w:val="sr-Cyrl-RS"/>
        </w:rPr>
        <w:t>204</w:t>
      </w:r>
      <w:r w:rsidR="000022F0">
        <w:rPr>
          <w:rFonts w:cs="Arial"/>
          <w:b/>
          <w:sz w:val="24"/>
          <w:szCs w:val="24"/>
          <w:lang w:val="sr-Latn-RS"/>
        </w:rPr>
        <w:t>4</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764A5A" w:rsidRDefault="00210557" w:rsidP="00674B8B">
      <w:pPr>
        <w:pStyle w:val="Heade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570364" w:rsidRDefault="00570364"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E23EF7" w:rsidRDefault="00E23EF7"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E23EF7" w:rsidRDefault="00A72773" w:rsidP="00F42FD7">
            <w:pPr>
              <w:rPr>
                <w:lang w:val="sr-Cyrl-RS"/>
              </w:rPr>
            </w:pPr>
            <w:r>
              <w:rPr>
                <w:lang w:val="sr-Cyrl-RS"/>
              </w:rPr>
              <w:t>1</w:t>
            </w:r>
            <w:r w:rsidR="00885CB1">
              <w:rPr>
                <w:lang w:val="sr-Cyrl-RS"/>
              </w:rPr>
              <w:t>3</w:t>
            </w:r>
          </w:p>
        </w:tc>
      </w:tr>
      <w:tr w:rsidR="00F42FD7" w:rsidRPr="00885CB1" w:rsidTr="00C62AA7">
        <w:tc>
          <w:tcPr>
            <w:tcW w:w="564" w:type="dxa"/>
          </w:tcPr>
          <w:p w:rsidR="00F42FD7" w:rsidRPr="00885CB1" w:rsidRDefault="00F42FD7" w:rsidP="004C3B38">
            <w:pPr>
              <w:tabs>
                <w:tab w:val="left" w:pos="360"/>
                <w:tab w:val="left" w:pos="567"/>
                <w:tab w:val="right" w:leader="dot" w:pos="9639"/>
              </w:tabs>
              <w:jc w:val="center"/>
              <w:rPr>
                <w:rFonts w:cs="Arial"/>
              </w:rPr>
            </w:pPr>
            <w:r w:rsidRPr="00885CB1">
              <w:rPr>
                <w:rFonts w:cs="Arial"/>
              </w:rPr>
              <w:t>5.</w:t>
            </w:r>
          </w:p>
        </w:tc>
        <w:tc>
          <w:tcPr>
            <w:tcW w:w="7574" w:type="dxa"/>
          </w:tcPr>
          <w:p w:rsidR="00F42FD7" w:rsidRPr="00885CB1" w:rsidRDefault="00F42FD7" w:rsidP="004C3B38">
            <w:pPr>
              <w:tabs>
                <w:tab w:val="left" w:pos="317"/>
                <w:tab w:val="left" w:pos="360"/>
                <w:tab w:val="right" w:leader="dot" w:pos="9639"/>
              </w:tabs>
              <w:rPr>
                <w:rFonts w:cs="Arial"/>
              </w:rPr>
            </w:pPr>
            <w:r w:rsidRPr="00885CB1">
              <w:rPr>
                <w:rFonts w:cs="Arial"/>
              </w:rPr>
              <w:t>Критеријум за доделу уговора</w:t>
            </w:r>
          </w:p>
        </w:tc>
        <w:tc>
          <w:tcPr>
            <w:tcW w:w="810" w:type="dxa"/>
          </w:tcPr>
          <w:p w:rsidR="00F42FD7" w:rsidRPr="00885CB1" w:rsidRDefault="00570364" w:rsidP="00F42FD7">
            <w:pPr>
              <w:rPr>
                <w:lang w:val="sr-Cyrl-RS"/>
              </w:rPr>
            </w:pPr>
            <w:r w:rsidRPr="00885CB1">
              <w:rPr>
                <w:lang w:val="sr-Cyrl-RS"/>
              </w:rPr>
              <w:t>1</w:t>
            </w:r>
            <w:r w:rsidR="00BF337F">
              <w:rPr>
                <w:lang w:val="sr-Cyrl-RS"/>
              </w:rPr>
              <w:t>8</w:t>
            </w:r>
          </w:p>
        </w:tc>
      </w:tr>
      <w:tr w:rsidR="00F42FD7" w:rsidRPr="00885CB1" w:rsidTr="00C62AA7">
        <w:tc>
          <w:tcPr>
            <w:tcW w:w="564" w:type="dxa"/>
          </w:tcPr>
          <w:p w:rsidR="00F42FD7" w:rsidRPr="00885CB1" w:rsidRDefault="00F42FD7" w:rsidP="004C3B38">
            <w:pPr>
              <w:tabs>
                <w:tab w:val="left" w:pos="360"/>
                <w:tab w:val="left" w:pos="567"/>
                <w:tab w:val="right" w:leader="dot" w:pos="9639"/>
              </w:tabs>
              <w:jc w:val="center"/>
              <w:rPr>
                <w:rFonts w:cs="Arial"/>
              </w:rPr>
            </w:pPr>
            <w:r w:rsidRPr="00885CB1">
              <w:rPr>
                <w:rFonts w:cs="Arial"/>
              </w:rPr>
              <w:t>6.</w:t>
            </w:r>
          </w:p>
        </w:tc>
        <w:tc>
          <w:tcPr>
            <w:tcW w:w="7574" w:type="dxa"/>
          </w:tcPr>
          <w:p w:rsidR="00F42FD7" w:rsidRPr="00885CB1" w:rsidRDefault="00F42FD7" w:rsidP="004C3B38">
            <w:pPr>
              <w:tabs>
                <w:tab w:val="left" w:pos="360"/>
                <w:tab w:val="left" w:pos="567"/>
                <w:tab w:val="right" w:leader="dot" w:pos="9639"/>
              </w:tabs>
              <w:rPr>
                <w:rFonts w:cs="Arial"/>
              </w:rPr>
            </w:pPr>
            <w:r w:rsidRPr="00885CB1">
              <w:rPr>
                <w:rFonts w:cs="Arial"/>
              </w:rPr>
              <w:t>Упутство понуђачима како да сачине понуду</w:t>
            </w:r>
          </w:p>
        </w:tc>
        <w:tc>
          <w:tcPr>
            <w:tcW w:w="810" w:type="dxa"/>
          </w:tcPr>
          <w:p w:rsidR="00F42FD7" w:rsidRPr="00885CB1" w:rsidRDefault="00BF337F" w:rsidP="00F42FD7">
            <w:pPr>
              <w:rPr>
                <w:lang w:val="sr-Cyrl-RS"/>
              </w:rPr>
            </w:pPr>
            <w:r>
              <w:rPr>
                <w:lang w:val="sr-Cyrl-RS"/>
              </w:rPr>
              <w:t>19</w:t>
            </w:r>
          </w:p>
        </w:tc>
      </w:tr>
      <w:tr w:rsidR="00F42FD7" w:rsidRPr="00885CB1" w:rsidTr="00C62AA7">
        <w:tc>
          <w:tcPr>
            <w:tcW w:w="564" w:type="dxa"/>
          </w:tcPr>
          <w:p w:rsidR="00F42FD7" w:rsidRPr="00885CB1" w:rsidRDefault="00F42FD7" w:rsidP="004C3B38">
            <w:pPr>
              <w:tabs>
                <w:tab w:val="left" w:pos="360"/>
                <w:tab w:val="left" w:pos="567"/>
                <w:tab w:val="right" w:leader="dot" w:pos="9639"/>
              </w:tabs>
              <w:jc w:val="center"/>
              <w:rPr>
                <w:rFonts w:cs="Arial"/>
              </w:rPr>
            </w:pPr>
            <w:r w:rsidRPr="00885CB1">
              <w:rPr>
                <w:rFonts w:cs="Arial"/>
              </w:rPr>
              <w:t>7.</w:t>
            </w:r>
          </w:p>
        </w:tc>
        <w:tc>
          <w:tcPr>
            <w:tcW w:w="7574" w:type="dxa"/>
          </w:tcPr>
          <w:p w:rsidR="00F42FD7" w:rsidRPr="00885CB1" w:rsidRDefault="00F42FD7" w:rsidP="004C3B38">
            <w:pPr>
              <w:tabs>
                <w:tab w:val="left" w:pos="360"/>
                <w:tab w:val="left" w:pos="567"/>
                <w:tab w:val="right" w:leader="dot" w:pos="9639"/>
              </w:tabs>
              <w:rPr>
                <w:rFonts w:cs="Arial"/>
              </w:rPr>
            </w:pPr>
            <w:r w:rsidRPr="00885CB1">
              <w:rPr>
                <w:rFonts w:cs="Arial"/>
              </w:rPr>
              <w:t xml:space="preserve">Обрасци ( </w:t>
            </w:r>
            <w:r w:rsidR="00D100E6" w:rsidRPr="00885CB1">
              <w:rPr>
                <w:rFonts w:cs="Arial"/>
              </w:rPr>
              <w:t xml:space="preserve">1 - </w:t>
            </w:r>
            <w:r w:rsidR="00BF337F">
              <w:rPr>
                <w:rFonts w:cs="Arial"/>
                <w:lang w:val="sr-Latn-RS"/>
              </w:rPr>
              <w:t>6</w:t>
            </w:r>
            <w:r w:rsidRPr="00885CB1">
              <w:rPr>
                <w:rFonts w:cs="Arial"/>
              </w:rPr>
              <w:t>)</w:t>
            </w:r>
            <w:r w:rsidR="00C3536F" w:rsidRPr="00885CB1">
              <w:rPr>
                <w:rFonts w:cs="Arial"/>
                <w:lang w:val="sr-Cyrl-RS"/>
              </w:rPr>
              <w:t xml:space="preserve"> и прилози од 1 до 5</w:t>
            </w:r>
          </w:p>
        </w:tc>
        <w:tc>
          <w:tcPr>
            <w:tcW w:w="810" w:type="dxa"/>
          </w:tcPr>
          <w:p w:rsidR="00F42FD7" w:rsidRPr="00885CB1" w:rsidRDefault="00104036" w:rsidP="00F42FD7">
            <w:pPr>
              <w:rPr>
                <w:lang w:val="sr-Cyrl-RS"/>
              </w:rPr>
            </w:pPr>
            <w:r w:rsidRPr="00885CB1">
              <w:rPr>
                <w:lang w:val="sr-Cyrl-RS"/>
              </w:rPr>
              <w:t>3</w:t>
            </w:r>
            <w:r w:rsidR="00885CB1" w:rsidRPr="00885CB1">
              <w:rPr>
                <w:lang w:val="sr-Cyrl-RS"/>
              </w:rPr>
              <w:t>8</w:t>
            </w:r>
          </w:p>
        </w:tc>
      </w:tr>
      <w:tr w:rsidR="00F42FD7" w:rsidRPr="00885CB1" w:rsidTr="00C62AA7">
        <w:tc>
          <w:tcPr>
            <w:tcW w:w="564" w:type="dxa"/>
          </w:tcPr>
          <w:p w:rsidR="00F42FD7" w:rsidRPr="00885CB1" w:rsidRDefault="00F42FD7" w:rsidP="004C3B38">
            <w:pPr>
              <w:tabs>
                <w:tab w:val="left" w:pos="360"/>
                <w:tab w:val="left" w:pos="567"/>
                <w:tab w:val="right" w:leader="dot" w:pos="9639"/>
              </w:tabs>
              <w:jc w:val="center"/>
              <w:rPr>
                <w:rFonts w:cs="Arial"/>
              </w:rPr>
            </w:pPr>
            <w:r w:rsidRPr="00885CB1">
              <w:rPr>
                <w:rFonts w:cs="Arial"/>
              </w:rPr>
              <w:t>8.</w:t>
            </w:r>
          </w:p>
        </w:tc>
        <w:tc>
          <w:tcPr>
            <w:tcW w:w="7574" w:type="dxa"/>
          </w:tcPr>
          <w:p w:rsidR="00F42FD7" w:rsidRPr="00885CB1" w:rsidRDefault="00F42FD7" w:rsidP="004C3B38">
            <w:pPr>
              <w:tabs>
                <w:tab w:val="left" w:pos="360"/>
                <w:tab w:val="left" w:pos="567"/>
                <w:tab w:val="right" w:leader="dot" w:pos="9639"/>
              </w:tabs>
              <w:rPr>
                <w:rFonts w:cs="Arial"/>
              </w:rPr>
            </w:pPr>
            <w:r w:rsidRPr="00885CB1">
              <w:rPr>
                <w:rFonts w:cs="Arial"/>
              </w:rPr>
              <w:t>Модел уговора</w:t>
            </w:r>
          </w:p>
        </w:tc>
        <w:tc>
          <w:tcPr>
            <w:tcW w:w="810" w:type="dxa"/>
          </w:tcPr>
          <w:p w:rsidR="00F42FD7" w:rsidRPr="00885CB1" w:rsidRDefault="00D85673" w:rsidP="00F42FD7">
            <w:pPr>
              <w:rPr>
                <w:lang w:val="sr-Cyrl-RS"/>
              </w:rPr>
            </w:pPr>
            <w:r>
              <w:rPr>
                <w:lang w:val="sr-Cyrl-RS"/>
              </w:rPr>
              <w:t>6</w:t>
            </w:r>
            <w:r w:rsidR="00BF337F">
              <w:rPr>
                <w:lang w:val="sr-Cyrl-RS"/>
              </w:rPr>
              <w:t>6</w:t>
            </w:r>
          </w:p>
        </w:tc>
      </w:tr>
    </w:tbl>
    <w:p w:rsidR="009D3699" w:rsidRPr="00885CB1" w:rsidRDefault="009D3699" w:rsidP="000C50A0">
      <w:pPr>
        <w:pStyle w:val="BodyText"/>
        <w:spacing w:before="0"/>
        <w:rPr>
          <w:rFonts w:cs="Arial"/>
          <w:b/>
          <w:spacing w:val="80"/>
          <w:sz w:val="22"/>
          <w:szCs w:val="22"/>
        </w:rPr>
      </w:pPr>
    </w:p>
    <w:p w:rsidR="00F5264D" w:rsidRPr="00D85673" w:rsidRDefault="00C53AC6" w:rsidP="00C53AC6">
      <w:pPr>
        <w:jc w:val="right"/>
        <w:rPr>
          <w:rFonts w:cs="Arial"/>
          <w:color w:val="548DD4" w:themeColor="text2" w:themeTint="99"/>
          <w:lang w:val="sr-Cyrl-RS"/>
        </w:rPr>
      </w:pPr>
      <w:r w:rsidRPr="00885CB1">
        <w:rPr>
          <w:rFonts w:cs="Arial"/>
          <w:bCs/>
          <w:noProof/>
          <w:lang w:val="sr-Cyrl-CS"/>
        </w:rPr>
        <w:t>Укупа</w:t>
      </w:r>
      <w:r w:rsidR="00FB7333" w:rsidRPr="00885CB1">
        <w:rPr>
          <w:rFonts w:cs="Arial"/>
          <w:bCs/>
          <w:noProof/>
          <w:lang w:val="sr-Cyrl-CS"/>
        </w:rPr>
        <w:t xml:space="preserve">н број страна документације: </w:t>
      </w:r>
      <w:r w:rsidR="00885CB1" w:rsidRPr="00885CB1">
        <w:rPr>
          <w:rFonts w:cs="Arial"/>
          <w:bCs/>
          <w:noProof/>
          <w:lang w:val="sr-Cyrl-RS"/>
        </w:rPr>
        <w:t>7</w:t>
      </w:r>
      <w:r w:rsidR="00BF337F">
        <w:rPr>
          <w:rFonts w:cs="Arial"/>
          <w:bCs/>
          <w:noProof/>
          <w:lang w:val="sr-Cyrl-RS"/>
        </w:rPr>
        <w:t>5</w:t>
      </w:r>
    </w:p>
    <w:p w:rsidR="001853E1" w:rsidRPr="00F10346" w:rsidRDefault="001853E1" w:rsidP="000C50A0">
      <w:pPr>
        <w:pStyle w:val="BodyText"/>
        <w:spacing w:before="0"/>
        <w:rPr>
          <w:rFonts w:cs="Arial"/>
          <w:sz w:val="22"/>
          <w:szCs w:val="22"/>
        </w:rPr>
      </w:pPr>
    </w:p>
    <w:p w:rsidR="00FA0E61" w:rsidRPr="00F10346" w:rsidRDefault="00473AD5" w:rsidP="00693E7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F551C7"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06C7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F72C7" w:rsidRDefault="004276AD" w:rsidP="006F72C7">
            <w:pPr>
              <w:pStyle w:val="Title"/>
              <w:spacing w:before="0"/>
              <w:rPr>
                <w:rFonts w:cs="Arial"/>
                <w:b w:val="0"/>
                <w:sz w:val="22"/>
                <w:szCs w:val="22"/>
                <w:lang w:val="sr-Cyrl-RS"/>
              </w:rPr>
            </w:pPr>
            <w:bookmarkStart w:id="16" w:name="_Toc442559877"/>
            <w:r w:rsidRPr="006F72C7">
              <w:rPr>
                <w:rFonts w:cs="Arial"/>
                <w:b w:val="0"/>
              </w:rPr>
              <w:t>Набавка добара</w:t>
            </w:r>
            <w:r w:rsidRPr="00CC255C">
              <w:rPr>
                <w:rFonts w:cs="Arial"/>
                <w:b w:val="0"/>
              </w:rPr>
              <w:t xml:space="preserve">: </w:t>
            </w:r>
            <w:bookmarkEnd w:id="16"/>
            <w:r w:rsidR="00F42FD7" w:rsidRPr="00CC255C">
              <w:rPr>
                <w:rFonts w:cs="Arial"/>
                <w:b w:val="0"/>
                <w:lang w:val="sr-Cyrl-RS"/>
              </w:rPr>
              <w:t xml:space="preserve"> </w:t>
            </w:r>
            <w:r w:rsidR="000022F0" w:rsidRPr="000022F0">
              <w:rPr>
                <w:rFonts w:eastAsia="Arial" w:cs="Arial"/>
                <w:b w:val="0"/>
                <w:bCs w:val="0"/>
                <w:color w:val="000000"/>
                <w:sz w:val="22"/>
                <w:lang w:val="sr-Latn-RS" w:eastAsia="sr-Latn-RS"/>
              </w:rPr>
              <w:t>Расвета - ТЕНТ</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93E7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361A44" w:rsidRDefault="002E12CC" w:rsidP="00621A99">
      <w:pPr>
        <w:pStyle w:val="Title"/>
        <w:spacing w:before="0"/>
        <w:jc w:val="left"/>
        <w:rPr>
          <w:rFonts w:cs="Arial"/>
          <w:lang w:val="sr-Cyrl-RS" w:eastAsia="zh-CN"/>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0022F0" w:rsidRPr="000022F0">
        <w:rPr>
          <w:rFonts w:eastAsia="Arial" w:cs="Arial"/>
          <w:b w:val="0"/>
          <w:bCs w:val="0"/>
          <w:color w:val="000000"/>
          <w:sz w:val="22"/>
          <w:lang w:val="sr-Latn-RS" w:eastAsia="sr-Latn-RS"/>
        </w:rPr>
        <w:t>Расвета - ТЕНТ</w:t>
      </w:r>
      <w:r w:rsidR="00361A44">
        <w:rPr>
          <w:rFonts w:eastAsia="Arial" w:cs="Arial"/>
          <w:b w:val="0"/>
          <w:bCs w:val="0"/>
          <w:color w:val="000000"/>
          <w:sz w:val="22"/>
          <w:lang w:val="sr-Cyrl-RS" w:eastAsia="sr-Latn-RS"/>
        </w:rPr>
        <w:t xml:space="preserve">. </w:t>
      </w:r>
      <w:r w:rsidR="00621A99" w:rsidRPr="00E379BC">
        <w:rPr>
          <w:rFonts w:cs="Arial"/>
          <w:lang w:eastAsia="zh-CN"/>
        </w:rPr>
        <w:t xml:space="preserve"> </w:t>
      </w:r>
    </w:p>
    <w:p w:rsidR="00361A44" w:rsidRDefault="00361A44" w:rsidP="00621A99">
      <w:pPr>
        <w:pStyle w:val="Title"/>
        <w:spacing w:before="0"/>
        <w:jc w:val="left"/>
        <w:rPr>
          <w:rFonts w:cs="Arial"/>
          <w:lang w:val="sr-Cyrl-RS" w:eastAsia="zh-CN"/>
        </w:rPr>
      </w:pPr>
    </w:p>
    <w:p w:rsidR="00621A99" w:rsidRPr="00621A99" w:rsidRDefault="002E12CC" w:rsidP="00621A99">
      <w:pPr>
        <w:pStyle w:val="Title"/>
        <w:spacing w:before="0"/>
        <w:jc w:val="left"/>
        <w:rPr>
          <w:rFonts w:cs="Arial"/>
          <w:lang w:val="sr-Cyrl-RS" w:eastAsia="zh-CN"/>
        </w:rPr>
      </w:pPr>
      <w:r w:rsidRPr="00E379BC">
        <w:rPr>
          <w:rFonts w:cs="Arial"/>
          <w:lang w:eastAsia="zh-CN"/>
        </w:rPr>
        <w:t>Назив из општег речника набавке:</w:t>
      </w:r>
      <w:r w:rsidR="00922181">
        <w:rPr>
          <w:rFonts w:cs="Arial"/>
          <w:lang w:val="sr-Cyrl-RS" w:eastAsia="zh-CN"/>
        </w:rPr>
        <w:t xml:space="preserve"> </w:t>
      </w:r>
      <w:r w:rsidR="000022F0" w:rsidRPr="000022F0">
        <w:rPr>
          <w:rFonts w:eastAsia="Arial" w:cs="Arial"/>
          <w:b w:val="0"/>
          <w:bCs w:val="0"/>
          <w:color w:val="000000"/>
          <w:sz w:val="22"/>
          <w:lang w:val="sr-Latn-RS" w:eastAsia="sr-Latn-RS"/>
        </w:rPr>
        <w:t>Расветна опрема и електричне светиљке - 31500000</w:t>
      </w:r>
      <w:r w:rsidR="00621A99">
        <w:rPr>
          <w:rFonts w:eastAsia="Arial" w:cs="Arial"/>
          <w:color w:val="000000"/>
          <w:lang w:val="sr-Cyrl-RS" w:eastAsia="sr-Latn-RS"/>
        </w:rPr>
        <w:t>.</w:t>
      </w:r>
    </w:p>
    <w:tbl>
      <w:tblPr>
        <w:tblW w:w="11300" w:type="dxa"/>
        <w:tblInd w:w="10" w:type="dxa"/>
        <w:tblLayout w:type="fixed"/>
        <w:tblCellMar>
          <w:left w:w="10" w:type="dxa"/>
          <w:right w:w="10" w:type="dxa"/>
        </w:tblCellMar>
        <w:tblLook w:val="0000" w:firstRow="0" w:lastRow="0" w:firstColumn="0" w:lastColumn="0" w:noHBand="0" w:noVBand="0"/>
      </w:tblPr>
      <w:tblGrid>
        <w:gridCol w:w="3134"/>
        <w:gridCol w:w="8166"/>
      </w:tblGrid>
      <w:tr w:rsidR="00621A99" w:rsidRPr="00621A99" w:rsidTr="00621A99">
        <w:trPr>
          <w:gridAfter w:val="1"/>
          <w:wAfter w:w="8079" w:type="dxa"/>
          <w:trHeight w:hRule="exact" w:val="20"/>
        </w:trPr>
        <w:tc>
          <w:tcPr>
            <w:tcW w:w="3100" w:type="dxa"/>
          </w:tcPr>
          <w:p w:rsidR="00621A99" w:rsidRPr="00621A99" w:rsidRDefault="00621A99" w:rsidP="00621A99">
            <w:pPr>
              <w:spacing w:before="0"/>
              <w:jc w:val="left"/>
              <w:rPr>
                <w:rFonts w:ascii="SansSerif" w:eastAsia="SansSerif" w:hAnsi="SansSerif" w:cs="SansSerif"/>
                <w:color w:val="000000"/>
                <w:sz w:val="1"/>
                <w:szCs w:val="20"/>
                <w:lang w:val="sr-Latn-RS" w:eastAsia="sr-Latn-RS"/>
              </w:rPr>
            </w:pPr>
          </w:p>
        </w:tc>
      </w:tr>
      <w:tr w:rsidR="00621A99" w:rsidRPr="00621A99" w:rsidTr="00621A99">
        <w:trPr>
          <w:trHeight w:hRule="exact" w:val="260"/>
        </w:trPr>
        <w:tc>
          <w:tcPr>
            <w:tcW w:w="10874" w:type="dxa"/>
            <w:gridSpan w:val="2"/>
            <w:tcMar>
              <w:top w:w="0" w:type="dxa"/>
              <w:left w:w="0" w:type="dxa"/>
              <w:bottom w:w="0" w:type="dxa"/>
              <w:right w:w="0" w:type="dxa"/>
            </w:tcMar>
          </w:tcPr>
          <w:p w:rsidR="00621A99" w:rsidRPr="00621A99" w:rsidRDefault="00621A99" w:rsidP="00621A99">
            <w:pPr>
              <w:spacing w:before="0"/>
              <w:jc w:val="left"/>
              <w:rPr>
                <w:rFonts w:ascii="Times New Roman" w:hAnsi="Times New Roman"/>
                <w:sz w:val="20"/>
                <w:szCs w:val="20"/>
                <w:lang w:val="sr-Latn-RS" w:eastAsia="sr-Latn-RS"/>
              </w:rPr>
            </w:pPr>
          </w:p>
        </w:tc>
      </w:tr>
    </w:tbl>
    <w:p w:rsidR="00C073EA" w:rsidRPr="00361A44" w:rsidRDefault="00C073EA" w:rsidP="007B6A6B">
      <w:pPr>
        <w:spacing w:before="0"/>
        <w:rPr>
          <w:rFonts w:cs="Arial"/>
          <w:lang w:val="sr-Cyrl-RS" w:eastAsia="zh-CN"/>
        </w:rPr>
      </w:pPr>
    </w:p>
    <w:p w:rsidR="00771564" w:rsidRPr="00361A44" w:rsidRDefault="007B6A6B" w:rsidP="00361A44">
      <w:pPr>
        <w:spacing w:before="0"/>
        <w:rPr>
          <w:rFonts w:cs="Arial"/>
          <w:lang w:val="sr-Cyrl-RS" w:eastAsia="zh-CN"/>
        </w:rPr>
      </w:pPr>
      <w:r w:rsidRPr="007B6A6B">
        <w:rPr>
          <w:rFonts w:cs="Arial"/>
          <w:lang w:eastAsia="zh-CN"/>
        </w:rPr>
        <w:t>Детаљани подаци о предмету набавке наведени су у техничкој спецификацији (поглавље 3. Конкурсне документације).</w:t>
      </w:r>
    </w:p>
    <w:p w:rsidR="00771564" w:rsidRDefault="00771564"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374028" w:rsidRDefault="00374028">
      <w:pPr>
        <w:spacing w:before="0"/>
        <w:jc w:val="left"/>
        <w:rPr>
          <w:rFonts w:cs="Arial"/>
          <w:lang w:val="sr-Cyrl-RS"/>
        </w:rPr>
      </w:pPr>
      <w:r>
        <w:rPr>
          <w:rFonts w:cs="Arial"/>
          <w:lang w:val="sr-Cyrl-RS"/>
        </w:rPr>
        <w:br w:type="page"/>
      </w:r>
    </w:p>
    <w:p w:rsidR="00C073EA" w:rsidRDefault="00C073EA" w:rsidP="00FB7333">
      <w:pPr>
        <w:spacing w:before="0"/>
        <w:jc w:val="left"/>
        <w:rPr>
          <w:rFonts w:cs="Arial"/>
          <w:lang w:val="sr-Cyrl-RS"/>
        </w:rPr>
      </w:pPr>
    </w:p>
    <w:p w:rsidR="00C073EA" w:rsidRPr="00C073EA" w:rsidRDefault="00C073EA" w:rsidP="00FB7333">
      <w:pPr>
        <w:spacing w:before="0"/>
        <w:jc w:val="left"/>
        <w:rPr>
          <w:rFonts w:cs="Arial"/>
          <w:lang w:val="sr-Cyrl-RS"/>
        </w:rPr>
      </w:pPr>
    </w:p>
    <w:p w:rsidR="0032186E" w:rsidRPr="00F10346" w:rsidRDefault="00DB369C" w:rsidP="00693E76">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FC4088" w:rsidRDefault="00FC4088" w:rsidP="007372E4">
      <w:pPr>
        <w:tabs>
          <w:tab w:val="left" w:pos="1418"/>
          <w:tab w:val="left" w:pos="4536"/>
        </w:tabs>
        <w:spacing w:before="0"/>
        <w:jc w:val="left"/>
        <w:rPr>
          <w:rFonts w:cs="Arial"/>
          <w:sz w:val="20"/>
          <w:szCs w:val="24"/>
          <w:lang w:val="sr-Cyrl-CS" w:eastAsia="sr-Latn-CS"/>
        </w:rPr>
      </w:pPr>
    </w:p>
    <w:p w:rsidR="007372E4" w:rsidRPr="0057145F" w:rsidRDefault="00FC4088" w:rsidP="007372E4">
      <w:pPr>
        <w:tabs>
          <w:tab w:val="left" w:pos="1418"/>
          <w:tab w:val="left" w:pos="4536"/>
        </w:tabs>
        <w:spacing w:before="0"/>
        <w:jc w:val="left"/>
        <w:rPr>
          <w:rFonts w:cs="Arial"/>
          <w:sz w:val="20"/>
          <w:szCs w:val="24"/>
          <w:lang w:val="sr-Cyrl-CS" w:eastAsia="sr-Latn-CS"/>
        </w:rPr>
      </w:pPr>
      <w:r w:rsidRPr="00FC4088">
        <w:rPr>
          <w:rFonts w:cs="Arial"/>
          <w:sz w:val="20"/>
          <w:szCs w:val="24"/>
          <w:lang w:val="sr-Cyrl-CS" w:eastAsia="sr-Latn-CS"/>
        </w:rPr>
        <w:t>3.1</w:t>
      </w:r>
      <w:r w:rsidR="006F72C7">
        <w:rPr>
          <w:rFonts w:cs="Arial"/>
          <w:sz w:val="20"/>
          <w:szCs w:val="24"/>
          <w:lang w:val="sr-Cyrl-CS" w:eastAsia="sr-Latn-CS"/>
        </w:rPr>
        <w:t>.</w:t>
      </w:r>
      <w:r w:rsidR="006F72C7">
        <w:rPr>
          <w:rFonts w:cs="Arial"/>
          <w:sz w:val="20"/>
          <w:szCs w:val="24"/>
          <w:lang w:val="sr-Cyrl-CS" w:eastAsia="sr-Latn-CS"/>
        </w:rPr>
        <w:tab/>
      </w:r>
      <w:r w:rsidR="006F72C7" w:rsidRPr="0057145F">
        <w:rPr>
          <w:rFonts w:cs="Arial"/>
          <w:sz w:val="20"/>
          <w:szCs w:val="24"/>
          <w:lang w:val="sr-Cyrl-CS" w:eastAsia="sr-Latn-CS"/>
        </w:rPr>
        <w:t>Врста и обим  испоруке</w:t>
      </w:r>
    </w:p>
    <w:p w:rsidR="00796E05" w:rsidRPr="00E03181" w:rsidRDefault="0078195E" w:rsidP="00E03181">
      <w:pPr>
        <w:spacing w:before="0" w:after="200" w:line="276" w:lineRule="auto"/>
        <w:ind w:left="720"/>
        <w:contextualSpacing/>
        <w:rPr>
          <w:rFonts w:ascii="Calibri" w:eastAsia="Calibri" w:hAnsi="Calibri" w:cs="Arial"/>
          <w:b/>
          <w:iCs/>
          <w:lang w:val="sr-Cyrl-RS"/>
        </w:rPr>
      </w:pPr>
      <w:r>
        <w:rPr>
          <w:rFonts w:ascii="Calibri" w:eastAsia="Calibri" w:hAnsi="Calibri" w:cs="Arial"/>
          <w:b/>
          <w:iCs/>
          <w:lang w:val="sr-Cyrl-RS"/>
        </w:rPr>
        <w:t>Опис набавке ЈН/3000/041</w:t>
      </w:r>
      <w:r>
        <w:rPr>
          <w:rFonts w:ascii="Calibri" w:eastAsia="Calibri" w:hAnsi="Calibri" w:cs="Arial"/>
          <w:b/>
          <w:iCs/>
          <w:lang w:val="sr-Latn-RS"/>
        </w:rPr>
        <w:t>7</w:t>
      </w:r>
      <w:r w:rsidR="006F72C7" w:rsidRPr="0057145F">
        <w:rPr>
          <w:rFonts w:ascii="Calibri" w:eastAsia="Calibri" w:hAnsi="Calibri" w:cs="Arial"/>
          <w:b/>
          <w:iCs/>
          <w:lang w:val="sr-Cyrl-RS"/>
        </w:rPr>
        <w:t>/2018 (</w:t>
      </w:r>
      <w:r>
        <w:rPr>
          <w:rFonts w:ascii="Calibri" w:eastAsia="Calibri" w:hAnsi="Calibri" w:cs="Arial"/>
          <w:b/>
          <w:iCs/>
          <w:lang w:val="sr-Cyrl-RS"/>
        </w:rPr>
        <w:t>20</w:t>
      </w:r>
      <w:r>
        <w:rPr>
          <w:rFonts w:ascii="Calibri" w:eastAsia="Calibri" w:hAnsi="Calibri" w:cs="Arial"/>
          <w:b/>
          <w:iCs/>
          <w:lang w:val="sr-Latn-RS"/>
        </w:rPr>
        <w:t>44</w:t>
      </w:r>
      <w:r w:rsidR="006F72C7">
        <w:rPr>
          <w:rFonts w:ascii="Calibri" w:eastAsia="Calibri" w:hAnsi="Calibri" w:cs="Arial"/>
          <w:b/>
          <w:iCs/>
          <w:lang w:val="sr-Cyrl-RS"/>
        </w:rPr>
        <w:t>/2018</w:t>
      </w:r>
      <w:r w:rsidR="00D2320D" w:rsidRPr="00D2320D">
        <w:rPr>
          <w:rFonts w:ascii="Calibri" w:eastAsia="Calibri" w:hAnsi="Calibri" w:cs="Arial"/>
          <w:b/>
          <w:iCs/>
          <w:lang w:val="sr-Cyrl-RS"/>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5522"/>
        <w:gridCol w:w="802"/>
        <w:gridCol w:w="1290"/>
      </w:tblGrid>
      <w:tr w:rsidR="006F72C7" w:rsidRPr="009F2357" w:rsidTr="00B94D49">
        <w:trPr>
          <w:jc w:val="center"/>
        </w:trPr>
        <w:tc>
          <w:tcPr>
            <w:tcW w:w="0" w:type="auto"/>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Р. бр.</w:t>
            </w:r>
          </w:p>
        </w:tc>
        <w:tc>
          <w:tcPr>
            <w:tcW w:w="5522" w:type="dxa"/>
            <w:shd w:val="clear" w:color="auto" w:fill="E0E0E0"/>
            <w:vAlign w:val="center"/>
          </w:tcPr>
          <w:p w:rsidR="006F72C7" w:rsidRPr="006F72C7" w:rsidRDefault="006F72C7" w:rsidP="0050048B">
            <w:pPr>
              <w:spacing w:before="0"/>
              <w:jc w:val="center"/>
              <w:rPr>
                <w:rFonts w:cs="Arial"/>
                <w:sz w:val="16"/>
                <w:szCs w:val="16"/>
                <w:lang w:val="sr-Cyrl-RS" w:eastAsia="hr-HR"/>
              </w:rPr>
            </w:pPr>
            <w:r w:rsidRPr="009F2357">
              <w:rPr>
                <w:rFonts w:cs="Arial"/>
                <w:sz w:val="16"/>
                <w:szCs w:val="16"/>
                <w:lang w:val="sr-Cyrl-CS" w:eastAsia="hr-HR"/>
              </w:rPr>
              <w:t>Предмет набавке добара</w:t>
            </w:r>
          </w:p>
        </w:tc>
        <w:tc>
          <w:tcPr>
            <w:tcW w:w="802" w:type="dxa"/>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Јед.</w:t>
            </w:r>
          </w:p>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мере</w:t>
            </w:r>
          </w:p>
        </w:tc>
        <w:tc>
          <w:tcPr>
            <w:tcW w:w="1290" w:type="dxa"/>
            <w:shd w:val="clear" w:color="auto" w:fill="E0E0E0"/>
          </w:tcPr>
          <w:p w:rsidR="006F72C7" w:rsidRPr="009A7F73" w:rsidRDefault="006F72C7" w:rsidP="00B94D49">
            <w:pPr>
              <w:spacing w:before="0" w:after="80"/>
              <w:jc w:val="center"/>
              <w:rPr>
                <w:rFonts w:cs="Arial"/>
                <w:sz w:val="20"/>
                <w:szCs w:val="20"/>
                <w:lang w:val="sr-Cyrl-RS" w:eastAsia="hr-HR"/>
              </w:rPr>
            </w:pPr>
            <w:r>
              <w:rPr>
                <w:rFonts w:cs="Arial"/>
                <w:sz w:val="20"/>
                <w:szCs w:val="20"/>
                <w:lang w:val="sr-Cyrl-RS" w:eastAsia="hr-HR"/>
              </w:rPr>
              <w:t>Количина</w:t>
            </w:r>
          </w:p>
        </w:tc>
      </w:tr>
      <w:tr w:rsidR="00621A99" w:rsidRPr="009F2357" w:rsidTr="00621A99">
        <w:trPr>
          <w:trHeight w:val="424"/>
          <w:jc w:val="center"/>
        </w:trPr>
        <w:tc>
          <w:tcPr>
            <w:tcW w:w="8251" w:type="dxa"/>
            <w:gridSpan w:val="4"/>
            <w:shd w:val="clear" w:color="auto" w:fill="auto"/>
            <w:vAlign w:val="center"/>
          </w:tcPr>
          <w:p w:rsidR="00621A99" w:rsidRDefault="00361A44" w:rsidP="00B94D49">
            <w:pPr>
              <w:jc w:val="left"/>
              <w:rPr>
                <w:rFonts w:cs="Arial"/>
                <w:sz w:val="20"/>
                <w:szCs w:val="20"/>
                <w:lang w:val="sr-Cyrl-RS" w:eastAsia="hr-HR"/>
              </w:rPr>
            </w:pPr>
            <w:r>
              <w:rPr>
                <w:rFonts w:cs="Arial"/>
                <w:sz w:val="20"/>
                <w:szCs w:val="20"/>
                <w:lang w:val="sr-Cyrl-RS" w:eastAsia="hr-HR"/>
              </w:rPr>
              <w:t>ТЕНТ А</w:t>
            </w:r>
          </w:p>
        </w:tc>
      </w:tr>
      <w:tr w:rsidR="00E75DEC" w:rsidRPr="009F2357" w:rsidTr="00B94D49">
        <w:trPr>
          <w:trHeight w:val="424"/>
          <w:jc w:val="center"/>
        </w:trPr>
        <w:tc>
          <w:tcPr>
            <w:tcW w:w="0" w:type="auto"/>
            <w:shd w:val="clear" w:color="auto" w:fill="auto"/>
            <w:vAlign w:val="center"/>
          </w:tcPr>
          <w:p w:rsidR="00E75DEC" w:rsidRPr="009F2357" w:rsidRDefault="00E75DEC" w:rsidP="0050048B">
            <w:pPr>
              <w:spacing w:before="0"/>
              <w:jc w:val="center"/>
              <w:rPr>
                <w:rFonts w:cs="Arial"/>
                <w:b/>
                <w:sz w:val="16"/>
                <w:szCs w:val="16"/>
                <w:lang w:eastAsia="hr-HR"/>
              </w:rPr>
            </w:pPr>
            <w:r w:rsidRPr="009F2357">
              <w:rPr>
                <w:rFonts w:cs="Arial"/>
                <w:b/>
                <w:sz w:val="16"/>
                <w:szCs w:val="16"/>
                <w:lang w:eastAsia="hr-HR"/>
              </w:rPr>
              <w:t>1</w:t>
            </w:r>
          </w:p>
        </w:tc>
        <w:tc>
          <w:tcPr>
            <w:tcW w:w="5522" w:type="dxa"/>
            <w:shd w:val="clear" w:color="auto" w:fill="auto"/>
            <w:vAlign w:val="center"/>
          </w:tcPr>
          <w:p w:rsidR="00E75DEC" w:rsidRPr="00E03181" w:rsidRDefault="00E75DEC">
            <w:pPr>
              <w:rPr>
                <w:rFonts w:ascii="Calibri" w:hAnsi="Calibri"/>
                <w:color w:val="000000"/>
                <w:sz w:val="16"/>
                <w:szCs w:val="16"/>
                <w:lang w:val="sr-Cyrl-RS"/>
              </w:rPr>
            </w:pPr>
            <w:r>
              <w:rPr>
                <w:rFonts w:ascii="Calibri" w:hAnsi="Calibri"/>
                <w:color w:val="000000"/>
                <w:sz w:val="16"/>
                <w:szCs w:val="16"/>
              </w:rPr>
              <w:t>SIJALICA E27 24V 75W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Pr="005F2210" w:rsidRDefault="00E75DEC" w:rsidP="0050048B">
            <w:pPr>
              <w:spacing w:before="0"/>
              <w:jc w:val="center"/>
              <w:rPr>
                <w:rFonts w:cs="Arial"/>
                <w:b/>
                <w:sz w:val="16"/>
                <w:szCs w:val="16"/>
                <w:lang w:val="sr-Cyrl-RS" w:eastAsia="hr-HR"/>
              </w:rPr>
            </w:pPr>
            <w:r>
              <w:rPr>
                <w:rFonts w:cs="Arial"/>
                <w:b/>
                <w:sz w:val="16"/>
                <w:szCs w:val="16"/>
                <w:lang w:val="sr-Cyrl-RS" w:eastAsia="hr-HR"/>
              </w:rPr>
              <w:t>2</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E-27 24V 60W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Pr="005F2210" w:rsidRDefault="00E75DEC" w:rsidP="0050048B">
            <w:pPr>
              <w:spacing w:before="0"/>
              <w:jc w:val="center"/>
              <w:rPr>
                <w:rFonts w:cs="Arial"/>
                <w:b/>
                <w:sz w:val="16"/>
                <w:szCs w:val="16"/>
                <w:lang w:val="sr-Cyrl-RS" w:eastAsia="hr-HR"/>
              </w:rPr>
            </w:pPr>
            <w:r>
              <w:rPr>
                <w:rFonts w:cs="Arial"/>
                <w:b/>
                <w:sz w:val="16"/>
                <w:szCs w:val="16"/>
                <w:lang w:val="sr-Cyrl-RS" w:eastAsia="hr-HR"/>
              </w:rPr>
              <w:t>3</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E27 24V 100W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250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4</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LED CEV T8 8-10W 230V 600mm 4000K 800lm</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5</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LED CEV T8 16-19W 230V 1200mm 4000K 1700lm</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6</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E27 220V 75W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7</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E27 220V 100W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8</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SON H 110W I E27 1CT</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9</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SON H 220W/220 E40 1SL/12</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10</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SON H 350W/220 E40 1SL</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11</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NATRIJUMOVA NISKOG PRITISKA SOX 180W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12</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NAVT SON-T MASTER PIA plus 150W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13</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NAVT SON-T MASTER PIA plus 250W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14</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NAVT SON-T MASTER PIA plus 400W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15</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cev MASTER TL-D Super 80 18W/840 1SL/25, klase 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16</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FLUO ŠTEDNA 220V E27 15W SPIRALNA,min 10000h</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17</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cev MASTER TL-D Super 80 36W/840 1SL/25, klase 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1.500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18</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CEV FLUO FH 14W/840 HE LUMILUX COOL WHITE</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19</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CEV 220V  40W T12</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20</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cev MASTER TL-D Super 80 58W/840 1SL/25, klase 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1.600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21</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SIGNALNA T16x54/E14  220V  10-15W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22</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SIJALICA METAL HALOGENA HPI-T plus 400W 220V E40</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23</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SVETILJKA ARKTUR 2 ECO LED HIGH BAY 100W, 13000lm, 4000K, 120°, ECG</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6</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24</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MONTAŽNI PRIBOR ARKTUR ZA MONTAŽU NA CEVNE KONSTRUKCIJE</w:t>
            </w:r>
            <w:r w:rsidR="00E03181">
              <w:rPr>
                <w:rFonts w:ascii="Calibri" w:hAnsi="Calibri"/>
                <w:color w:val="000000"/>
                <w:sz w:val="16"/>
                <w:szCs w:val="16"/>
                <w:lang w:val="sr-Cyrl-RS"/>
              </w:rPr>
              <w:t xml:space="preserve"> или одговарајући</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6</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lastRenderedPageBreak/>
              <w:t>25</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svetiljka 2/18  industrijska, vodonepropusna, izrađena od UV stabilisanog polikarbonata, sa inox žabicama, IP 65,  sa elektronskom prigušn</w:t>
            </w:r>
            <w:r w:rsidR="00E03181">
              <w:rPr>
                <w:rFonts w:ascii="Calibri" w:hAnsi="Calibri"/>
                <w:color w:val="000000"/>
                <w:sz w:val="16"/>
                <w:szCs w:val="16"/>
              </w:rPr>
              <w:t>icom sa 5 godina garantnog roka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26</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svetiljka 1/58,  industrijska, vodonepropusna, izrađena od UV stabilisanog polikarbonata, sa inox žabicama, IP 65,  sa elektronskom prigušnicom sa 5 godina gara</w:t>
            </w:r>
            <w:r w:rsidR="00E03181">
              <w:rPr>
                <w:rFonts w:ascii="Calibri" w:hAnsi="Calibri"/>
                <w:color w:val="000000"/>
                <w:sz w:val="16"/>
                <w:szCs w:val="16"/>
              </w:rPr>
              <w:t>ntnog roka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27</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Fluo svetiljka 2/58,  industrijska, vodonepropusna, izrađena od UV stabilisanog polikarbonata, sa inox žabicama, IP 65,  sa elektronskom prigušn</w:t>
            </w:r>
            <w:r w:rsidR="00E03181">
              <w:rPr>
                <w:rFonts w:ascii="Calibri" w:hAnsi="Calibri"/>
                <w:color w:val="000000"/>
                <w:sz w:val="16"/>
                <w:szCs w:val="16"/>
              </w:rPr>
              <w:t>icom sa 5 godina garantnog roka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110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28</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SVETILJKA ZVS-II-125W KOSA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29</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REFLEKTOR RT2 NB 150W PREMA TEHNIČKOJ DOKUMENTACIJI U PRILOGU</w:t>
            </w:r>
            <w:r w:rsidR="00E03181">
              <w:rPr>
                <w:rFonts w:ascii="Calibri" w:hAnsi="Calibri"/>
                <w:color w:val="000000"/>
                <w:sz w:val="16"/>
                <w:szCs w:val="16"/>
                <w:lang w:val="sr-Cyrl-RS"/>
              </w:rPr>
              <w:t xml:space="preserve"> или одговарајући</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30</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LAMPA SIGNALNA LED FI 22 220VAC/DC BELA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31</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STARTER ZA FLUO CEVI 20W</w:t>
            </w:r>
            <w:r w:rsidR="00E03181">
              <w:rPr>
                <w:rFonts w:ascii="Calibri" w:hAnsi="Calibri"/>
                <w:color w:val="000000"/>
                <w:sz w:val="16"/>
                <w:szCs w:val="16"/>
                <w:lang w:val="sr-Cyrl-RS"/>
              </w:rPr>
              <w:t xml:space="preserve"> или одговарајући</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32</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SVETILJKA BRODSKA  SA 2 UVODA 100-150W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80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33</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STARTERI ZA FLUO CEV 58W</w:t>
            </w:r>
            <w:r w:rsidR="00E03181">
              <w:rPr>
                <w:rFonts w:ascii="Calibri" w:hAnsi="Calibri"/>
                <w:color w:val="000000"/>
                <w:sz w:val="16"/>
                <w:szCs w:val="16"/>
                <w:lang w:val="sr-Cyrl-RS"/>
              </w:rPr>
              <w:t xml:space="preserve"> или одговарајући</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3.000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34</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PRIGUŠNICA ZA ŽIVINU SIJALICU 125W 220V BAKARNA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35</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PRIGUŠNICA ZA ŽIVINU SIJALICU 250W 220V BAKARNA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36</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PRIGUŠNICA ZA ŽIVINU SIJALICU 400W 220V BAKARNA</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37</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UPALJAČ SA STARTEROM ZA NAVT SIJALICU 70-400W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38</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PRIGUŠNICA ZA FLUO CEVI 20W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60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39</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PRIGUŠNICA ZA FLUO CEVI  40W</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9F2357" w:rsidTr="002F493D">
        <w:trPr>
          <w:trHeight w:val="424"/>
          <w:jc w:val="center"/>
        </w:trPr>
        <w:tc>
          <w:tcPr>
            <w:tcW w:w="0" w:type="auto"/>
            <w:shd w:val="clear" w:color="auto" w:fill="auto"/>
            <w:vAlign w:val="center"/>
          </w:tcPr>
          <w:p w:rsidR="00E75DEC" w:rsidRDefault="00E75DEC" w:rsidP="0050048B">
            <w:pPr>
              <w:spacing w:before="0"/>
              <w:jc w:val="center"/>
              <w:rPr>
                <w:rFonts w:cs="Arial"/>
                <w:b/>
                <w:sz w:val="16"/>
                <w:szCs w:val="16"/>
                <w:lang w:val="sr-Cyrl-RS" w:eastAsia="hr-HR"/>
              </w:rPr>
            </w:pPr>
            <w:r>
              <w:rPr>
                <w:rFonts w:cs="Arial"/>
                <w:b/>
                <w:sz w:val="16"/>
                <w:szCs w:val="16"/>
                <w:lang w:val="sr-Cyrl-RS" w:eastAsia="hr-HR"/>
              </w:rPr>
              <w:t>40</w:t>
            </w:r>
          </w:p>
        </w:tc>
        <w:tc>
          <w:tcPr>
            <w:tcW w:w="5522" w:type="dxa"/>
            <w:shd w:val="clear" w:color="auto" w:fill="auto"/>
            <w:vAlign w:val="center"/>
          </w:tcPr>
          <w:p w:rsidR="00E75DEC" w:rsidRDefault="00E75DEC">
            <w:pPr>
              <w:rPr>
                <w:rFonts w:ascii="Calibri" w:hAnsi="Calibri"/>
                <w:color w:val="000000"/>
                <w:sz w:val="16"/>
                <w:szCs w:val="16"/>
              </w:rPr>
            </w:pPr>
            <w:r>
              <w:rPr>
                <w:rFonts w:ascii="Calibri" w:hAnsi="Calibri"/>
                <w:color w:val="000000"/>
                <w:sz w:val="16"/>
                <w:szCs w:val="16"/>
              </w:rPr>
              <w:t>PRIGUŠNICA ELEKTRONSKA TIP ELXc 198-254V ZA 4X14W T5</w:t>
            </w:r>
            <w:r w:rsidR="00E03181">
              <w:rPr>
                <w:rFonts w:ascii="Calibri" w:hAnsi="Calibri"/>
                <w:color w:val="000000"/>
                <w:sz w:val="16"/>
                <w:szCs w:val="16"/>
                <w:lang w:val="sr-Cyrl-RS"/>
              </w:rPr>
              <w:t xml:space="preserve"> или одговарајућа</w:t>
            </w:r>
          </w:p>
        </w:tc>
        <w:tc>
          <w:tcPr>
            <w:tcW w:w="802"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290"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bl>
    <w:p w:rsidR="005F2210" w:rsidRDefault="005F2210" w:rsidP="007372E4">
      <w:pPr>
        <w:spacing w:before="0"/>
        <w:rPr>
          <w:rFonts w:cs="Arial"/>
          <w:sz w:val="24"/>
          <w:szCs w:val="24"/>
          <w:lang w:val="sr-Cyrl-CS" w:eastAsia="sr-Latn-CS"/>
        </w:rPr>
      </w:pPr>
    </w:p>
    <w:p w:rsidR="002E0CF4" w:rsidRPr="00104802" w:rsidRDefault="002E0CF4" w:rsidP="00104802">
      <w:pPr>
        <w:spacing w:before="0" w:after="200" w:line="276" w:lineRule="auto"/>
        <w:jc w:val="left"/>
        <w:rPr>
          <w:rFonts w:cs="Arial"/>
          <w:sz w:val="24"/>
          <w:szCs w:val="24"/>
          <w:u w:val="single"/>
          <w:lang w:val="sr-Cyrl-RS"/>
        </w:rPr>
      </w:pPr>
      <w:r w:rsidRPr="002F493D">
        <w:rPr>
          <w:rFonts w:cs="Arial"/>
          <w:sz w:val="24"/>
          <w:szCs w:val="24"/>
          <w:u w:val="single"/>
          <w:lang w:val="sr-Cyrl-RS"/>
        </w:rPr>
        <w:t>ТЕНТ А</w:t>
      </w:r>
      <w:r w:rsidR="00104802">
        <w:rPr>
          <w:rFonts w:ascii="Calibri" w:eastAsia="Calibri" w:hAnsi="Calibri"/>
          <w:lang w:val="sr-Latn-RS"/>
        </w:rPr>
        <w:t xml:space="preserve">           </w:t>
      </w:r>
    </w:p>
    <w:p w:rsidR="002E0CF4" w:rsidRPr="00E03181" w:rsidRDefault="006914BB" w:rsidP="002E0CF4">
      <w:pPr>
        <w:spacing w:before="0"/>
        <w:jc w:val="left"/>
        <w:rPr>
          <w:rFonts w:ascii="Calibri" w:eastAsia="Calibri" w:hAnsi="Calibri"/>
          <w:b/>
          <w:lang w:val="sr-Cyrl-RS"/>
        </w:rPr>
      </w:pPr>
      <w:r>
        <w:rPr>
          <w:rFonts w:ascii="Calibri" w:eastAsia="Calibri" w:hAnsi="Calibri"/>
          <w:b/>
          <w:lang w:val="sr-Latn-RS"/>
        </w:rPr>
        <w:t>Св</w:t>
      </w:r>
      <w:r w:rsidR="002E0CF4" w:rsidRPr="002F493D">
        <w:rPr>
          <w:rFonts w:ascii="Calibri" w:eastAsia="Calibri" w:hAnsi="Calibri"/>
          <w:b/>
          <w:lang w:val="sr-Latn-RS"/>
        </w:rPr>
        <w:t>e</w:t>
      </w:r>
      <w:r>
        <w:rPr>
          <w:rFonts w:ascii="Calibri" w:eastAsia="Calibri" w:hAnsi="Calibri"/>
          <w:b/>
          <w:lang w:val="sr-Latn-RS"/>
        </w:rPr>
        <w:t>тиљк</w:t>
      </w:r>
      <w:r w:rsidR="002E0CF4" w:rsidRPr="002F493D">
        <w:rPr>
          <w:rFonts w:ascii="Calibri" w:eastAsia="Calibri" w:hAnsi="Calibri"/>
          <w:b/>
          <w:lang w:val="sr-Latn-RS"/>
        </w:rPr>
        <w:t>a Arktur2 ECO LED high bay 100W, 13000lm, 4000K, 120°, ECG</w:t>
      </w:r>
      <w:r w:rsidR="00883FED">
        <w:rPr>
          <w:rFonts w:ascii="Calibri" w:eastAsia="Calibri" w:hAnsi="Calibri"/>
          <w:b/>
          <w:lang w:val="sr-Cyrl-RS"/>
        </w:rPr>
        <w:t xml:space="preserve"> или одговарајућа</w:t>
      </w:r>
    </w:p>
    <w:p w:rsidR="002E0CF4" w:rsidRPr="009C29D8" w:rsidRDefault="0011142A" w:rsidP="002E0CF4">
      <w:pPr>
        <w:spacing w:before="0"/>
        <w:jc w:val="left"/>
        <w:rPr>
          <w:rFonts w:ascii="Calibri" w:eastAsia="Calibri" w:hAnsi="Calibri"/>
          <w:lang w:val="sr-Cyrl-RS"/>
        </w:rPr>
      </w:pPr>
      <w:r>
        <w:rPr>
          <w:rFonts w:ascii="Calibri" w:eastAsia="Calibri" w:hAnsi="Calibri"/>
          <w:lang w:val="sr-Latn-RS"/>
        </w:rPr>
        <w:t>Н</w:t>
      </w:r>
      <w:r w:rsidR="002E0CF4" w:rsidRPr="002F493D">
        <w:rPr>
          <w:rFonts w:ascii="Calibri" w:eastAsia="Calibri" w:hAnsi="Calibri"/>
          <w:lang w:val="sr-Latn-RS"/>
        </w:rPr>
        <w:t>a</w:t>
      </w:r>
      <w:r>
        <w:rPr>
          <w:rFonts w:ascii="Calibri" w:eastAsia="Calibri" w:hAnsi="Calibri"/>
          <w:lang w:val="sr-Latn-RS"/>
        </w:rPr>
        <w:t>дгр</w:t>
      </w:r>
      <w:r w:rsidR="002E0CF4" w:rsidRPr="002F493D">
        <w:rPr>
          <w:rFonts w:ascii="Calibri" w:eastAsia="Calibri" w:hAnsi="Calibri"/>
          <w:lang w:val="sr-Latn-RS"/>
        </w:rPr>
        <w:t>a</w:t>
      </w:r>
      <w:r>
        <w:rPr>
          <w:rFonts w:ascii="Calibri" w:eastAsia="Calibri" w:hAnsi="Calibri"/>
          <w:lang w:val="sr-Latn-RS"/>
        </w:rPr>
        <w:t>дн</w:t>
      </w:r>
      <w:r w:rsidR="002E0CF4" w:rsidRPr="002F493D">
        <w:rPr>
          <w:rFonts w:ascii="Calibri" w:eastAsia="Calibri" w:hAnsi="Calibri"/>
          <w:lang w:val="sr-Latn-RS"/>
        </w:rPr>
        <w:t xml:space="preserve">a </w:t>
      </w:r>
      <w:r>
        <w:rPr>
          <w:rFonts w:ascii="Calibri" w:eastAsia="Calibri" w:hAnsi="Calibri"/>
          <w:lang w:val="sr-Latn-RS"/>
        </w:rPr>
        <w:t>пл</w:t>
      </w:r>
      <w:r w:rsidR="002E0CF4" w:rsidRPr="002F493D">
        <w:rPr>
          <w:rFonts w:ascii="Calibri" w:eastAsia="Calibri" w:hAnsi="Calibri"/>
          <w:lang w:val="sr-Latn-RS"/>
        </w:rPr>
        <w:t>a</w:t>
      </w:r>
      <w:r>
        <w:rPr>
          <w:rFonts w:ascii="Calibri" w:eastAsia="Calibri" w:hAnsi="Calibri"/>
          <w:lang w:val="sr-Latn-RS"/>
        </w:rPr>
        <w:t>ф</w:t>
      </w:r>
      <w:r w:rsidR="002E0CF4" w:rsidRPr="002F493D">
        <w:rPr>
          <w:rFonts w:ascii="Calibri" w:eastAsia="Calibri" w:hAnsi="Calibri"/>
          <w:lang w:val="sr-Latn-RS"/>
        </w:rPr>
        <w:t>o</w:t>
      </w:r>
      <w:r>
        <w:rPr>
          <w:rFonts w:ascii="Calibri" w:eastAsia="Calibri" w:hAnsi="Calibri"/>
          <w:lang w:val="sr-Latn-RS"/>
        </w:rPr>
        <w:t>нск</w:t>
      </w:r>
      <w:r w:rsidR="002E0CF4" w:rsidRPr="002F493D">
        <w:rPr>
          <w:rFonts w:ascii="Calibri" w:eastAsia="Calibri" w:hAnsi="Calibri"/>
          <w:lang w:val="sr-Latn-RS"/>
        </w:rPr>
        <w:t xml:space="preserve">a </w:t>
      </w:r>
      <w:r>
        <w:rPr>
          <w:rFonts w:ascii="Calibri" w:eastAsia="Calibri" w:hAnsi="Calibri"/>
          <w:lang w:val="sr-Latn-RS"/>
        </w:rPr>
        <w:t>св</w:t>
      </w:r>
      <w:r w:rsidR="002E0CF4" w:rsidRPr="002F493D">
        <w:rPr>
          <w:rFonts w:ascii="Calibri" w:eastAsia="Calibri" w:hAnsi="Calibri"/>
          <w:lang w:val="sr-Latn-RS"/>
        </w:rPr>
        <w:t>e</w:t>
      </w:r>
      <w:r>
        <w:rPr>
          <w:rFonts w:ascii="Calibri" w:eastAsia="Calibri" w:hAnsi="Calibri"/>
          <w:lang w:val="sr-Latn-RS"/>
        </w:rPr>
        <w:t>тиљк</w:t>
      </w:r>
      <w:r w:rsidR="002E0CF4" w:rsidRPr="002F493D">
        <w:rPr>
          <w:rFonts w:ascii="Calibri" w:eastAsia="Calibri" w:hAnsi="Calibri"/>
          <w:lang w:val="sr-Latn-RS"/>
        </w:rPr>
        <w:t>a, a</w:t>
      </w:r>
      <w:r>
        <w:rPr>
          <w:rFonts w:ascii="Calibri" w:eastAsia="Calibri" w:hAnsi="Calibri"/>
          <w:lang w:val="sr-Latn-RS"/>
        </w:rPr>
        <w:t>лумини</w:t>
      </w:r>
      <w:r w:rsidR="002E0CF4" w:rsidRPr="002F493D">
        <w:rPr>
          <w:rFonts w:ascii="Calibri" w:eastAsia="Calibri" w:hAnsi="Calibri"/>
          <w:lang w:val="sr-Latn-RS"/>
        </w:rPr>
        <w:t>j</w:t>
      </w:r>
      <w:r>
        <w:rPr>
          <w:rFonts w:ascii="Calibri" w:eastAsia="Calibri" w:hAnsi="Calibri"/>
          <w:lang w:val="sr-Latn-RS"/>
        </w:rPr>
        <w:t>ум</w:t>
      </w:r>
      <w:r w:rsidR="002E0CF4" w:rsidRPr="002F493D">
        <w:rPr>
          <w:rFonts w:ascii="Calibri" w:eastAsia="Calibri" w:hAnsi="Calibri"/>
          <w:lang w:val="sr-Latn-RS"/>
        </w:rPr>
        <w:t xml:space="preserve">a </w:t>
      </w:r>
      <w:r>
        <w:rPr>
          <w:rFonts w:ascii="Calibri" w:eastAsia="Calibri" w:hAnsi="Calibri"/>
          <w:lang w:val="sr-Latn-RS"/>
        </w:rPr>
        <w:t>лив</w:t>
      </w:r>
      <w:r w:rsidR="002E0CF4" w:rsidRPr="002F493D">
        <w:rPr>
          <w:rFonts w:ascii="Calibri" w:eastAsia="Calibri" w:hAnsi="Calibri"/>
          <w:lang w:val="sr-Latn-RS"/>
        </w:rPr>
        <w:t>e</w:t>
      </w:r>
      <w:r>
        <w:rPr>
          <w:rFonts w:ascii="Calibri" w:eastAsia="Calibri" w:hAnsi="Calibri"/>
          <w:lang w:val="sr-Latn-RS"/>
        </w:rPr>
        <w:t>н</w:t>
      </w:r>
      <w:r w:rsidR="002E0CF4" w:rsidRPr="002F493D">
        <w:rPr>
          <w:rFonts w:ascii="Calibri" w:eastAsia="Calibri" w:hAnsi="Calibri"/>
          <w:lang w:val="sr-Latn-RS"/>
        </w:rPr>
        <w:t>o</w:t>
      </w:r>
      <w:r>
        <w:rPr>
          <w:rFonts w:ascii="Calibri" w:eastAsia="Calibri" w:hAnsi="Calibri"/>
          <w:lang w:val="sr-Latn-RS"/>
        </w:rPr>
        <w:t>г</w:t>
      </w:r>
      <w:r w:rsidR="002E0CF4" w:rsidRPr="002F493D">
        <w:rPr>
          <w:rFonts w:ascii="Calibri" w:eastAsia="Calibri" w:hAnsi="Calibri"/>
          <w:lang w:val="sr-Latn-RS"/>
        </w:rPr>
        <w:t xml:space="preserve"> </w:t>
      </w:r>
      <w:r>
        <w:rPr>
          <w:rFonts w:ascii="Calibri" w:eastAsia="Calibri" w:hAnsi="Calibri"/>
          <w:lang w:val="sr-Latn-RS"/>
        </w:rPr>
        <w:t>п</w:t>
      </w:r>
      <w:r w:rsidR="002E0CF4" w:rsidRPr="002F493D">
        <w:rPr>
          <w:rFonts w:ascii="Calibri" w:eastAsia="Calibri" w:hAnsi="Calibri"/>
          <w:lang w:val="sr-Latn-RS"/>
        </w:rPr>
        <w:t>o</w:t>
      </w:r>
      <w:r>
        <w:rPr>
          <w:rFonts w:ascii="Calibri" w:eastAsia="Calibri" w:hAnsi="Calibri"/>
          <w:lang w:val="sr-Latn-RS"/>
        </w:rPr>
        <w:t>д</w:t>
      </w:r>
      <w:r w:rsidR="002E0CF4" w:rsidRPr="002F493D">
        <w:rPr>
          <w:rFonts w:ascii="Calibri" w:eastAsia="Calibri" w:hAnsi="Calibri"/>
          <w:lang w:val="sr-Latn-RS"/>
        </w:rPr>
        <w:t xml:space="preserve"> </w:t>
      </w:r>
      <w:r>
        <w:rPr>
          <w:rFonts w:ascii="Calibri" w:eastAsia="Calibri" w:hAnsi="Calibri"/>
          <w:lang w:val="sr-Latn-RS"/>
        </w:rPr>
        <w:t>вис</w:t>
      </w:r>
      <w:r w:rsidR="002E0CF4" w:rsidRPr="002F493D">
        <w:rPr>
          <w:rFonts w:ascii="Calibri" w:eastAsia="Calibri" w:hAnsi="Calibri"/>
          <w:lang w:val="sr-Latn-RS"/>
        </w:rPr>
        <w:t>o</w:t>
      </w:r>
      <w:r>
        <w:rPr>
          <w:rFonts w:ascii="Calibri" w:eastAsia="Calibri" w:hAnsi="Calibri"/>
          <w:lang w:val="sr-Latn-RS"/>
        </w:rPr>
        <w:t>ким</w:t>
      </w:r>
      <w:r w:rsidR="002E0CF4" w:rsidRPr="002F493D">
        <w:rPr>
          <w:rFonts w:ascii="Calibri" w:eastAsia="Calibri" w:hAnsi="Calibri"/>
          <w:lang w:val="sr-Latn-RS"/>
        </w:rPr>
        <w:t xml:space="preserve"> </w:t>
      </w:r>
      <w:r>
        <w:rPr>
          <w:rFonts w:ascii="Calibri" w:eastAsia="Calibri" w:hAnsi="Calibri"/>
          <w:lang w:val="sr-Latn-RS"/>
        </w:rPr>
        <w:t>притиск</w:t>
      </w:r>
      <w:r w:rsidR="002E0CF4" w:rsidRPr="002F493D">
        <w:rPr>
          <w:rFonts w:ascii="Calibri" w:eastAsia="Calibri" w:hAnsi="Calibri"/>
          <w:lang w:val="sr-Latn-RS"/>
        </w:rPr>
        <w:t>o</w:t>
      </w:r>
      <w:r>
        <w:rPr>
          <w:rFonts w:ascii="Calibri" w:eastAsia="Calibri" w:hAnsi="Calibri"/>
          <w:lang w:val="sr-Latn-RS"/>
        </w:rPr>
        <w:t>м</w:t>
      </w:r>
      <w:r w:rsidR="002E0CF4" w:rsidRPr="002F493D">
        <w:rPr>
          <w:rFonts w:ascii="Calibri" w:eastAsia="Calibri" w:hAnsi="Calibri"/>
          <w:lang w:val="sr-Latn-RS"/>
        </w:rPr>
        <w:t xml:space="preserve"> </w:t>
      </w:r>
      <w:r>
        <w:rPr>
          <w:rFonts w:ascii="Calibri" w:eastAsia="Calibri" w:hAnsi="Calibri"/>
          <w:lang w:val="sr-Latn-RS"/>
        </w:rPr>
        <w:t>с</w:t>
      </w:r>
      <w:r w:rsidR="002E0CF4" w:rsidRPr="002F493D">
        <w:rPr>
          <w:rFonts w:ascii="Calibri" w:eastAsia="Calibri" w:hAnsi="Calibri"/>
          <w:lang w:val="sr-Latn-RS"/>
        </w:rPr>
        <w:t xml:space="preserve">a </w:t>
      </w:r>
      <w:r>
        <w:rPr>
          <w:rFonts w:ascii="Calibri" w:eastAsia="Calibri" w:hAnsi="Calibri"/>
          <w:lang w:val="sr-Latn-RS"/>
        </w:rPr>
        <w:t>дифуз</w:t>
      </w:r>
      <w:r w:rsidR="002E0CF4" w:rsidRPr="002F493D">
        <w:rPr>
          <w:rFonts w:ascii="Calibri" w:eastAsia="Calibri" w:hAnsi="Calibri"/>
          <w:lang w:val="sr-Latn-RS"/>
        </w:rPr>
        <w:t>o</w:t>
      </w:r>
      <w:r>
        <w:rPr>
          <w:rFonts w:ascii="Calibri" w:eastAsia="Calibri" w:hAnsi="Calibri"/>
          <w:lang w:val="sr-Latn-RS"/>
        </w:rPr>
        <w:t>р</w:t>
      </w:r>
      <w:r w:rsidR="002E0CF4" w:rsidRPr="002F493D">
        <w:rPr>
          <w:rFonts w:ascii="Calibri" w:eastAsia="Calibri" w:hAnsi="Calibri"/>
          <w:lang w:val="sr-Latn-RS"/>
        </w:rPr>
        <w:t>o</w:t>
      </w:r>
      <w:r>
        <w:rPr>
          <w:rFonts w:ascii="Calibri" w:eastAsia="Calibri" w:hAnsi="Calibri"/>
          <w:lang w:val="sr-Latn-RS"/>
        </w:rPr>
        <w:t>м</w:t>
      </w:r>
      <w:r w:rsidR="002E0CF4" w:rsidRPr="002F493D">
        <w:rPr>
          <w:rFonts w:ascii="Calibri" w:eastAsia="Calibri" w:hAnsi="Calibri"/>
          <w:lang w:val="sr-Latn-RS"/>
        </w:rPr>
        <w:t xml:space="preserve"> o</w:t>
      </w:r>
      <w:r>
        <w:rPr>
          <w:rFonts w:ascii="Calibri" w:eastAsia="Calibri" w:hAnsi="Calibri"/>
          <w:lang w:val="sr-Latn-RS"/>
        </w:rPr>
        <w:t>д</w:t>
      </w:r>
      <w:r w:rsidR="002E0CF4" w:rsidRPr="002F493D">
        <w:rPr>
          <w:rFonts w:ascii="Calibri" w:eastAsia="Calibri" w:hAnsi="Calibri"/>
          <w:lang w:val="sr-Latn-RS"/>
        </w:rPr>
        <w:t xml:space="preserve"> </w:t>
      </w:r>
      <w:r>
        <w:rPr>
          <w:rFonts w:ascii="Calibri" w:eastAsia="Calibri" w:hAnsi="Calibri"/>
          <w:lang w:val="sr-Latn-RS"/>
        </w:rPr>
        <w:t>пр</w:t>
      </w:r>
      <w:r w:rsidR="002E0CF4" w:rsidRPr="002F493D">
        <w:rPr>
          <w:rFonts w:ascii="Calibri" w:eastAsia="Calibri" w:hAnsi="Calibri"/>
          <w:lang w:val="sr-Latn-RS"/>
        </w:rPr>
        <w:t>o</w:t>
      </w:r>
      <w:r>
        <w:rPr>
          <w:rFonts w:ascii="Calibri" w:eastAsia="Calibri" w:hAnsi="Calibri"/>
          <w:lang w:val="sr-Latn-RS"/>
        </w:rPr>
        <w:t>зирн</w:t>
      </w:r>
      <w:r w:rsidR="002E0CF4" w:rsidRPr="002F493D">
        <w:rPr>
          <w:rFonts w:ascii="Calibri" w:eastAsia="Calibri" w:hAnsi="Calibri"/>
          <w:lang w:val="sr-Latn-RS"/>
        </w:rPr>
        <w:t>o</w:t>
      </w:r>
      <w:r>
        <w:rPr>
          <w:rFonts w:ascii="Calibri" w:eastAsia="Calibri" w:hAnsi="Calibri"/>
          <w:lang w:val="sr-Latn-RS"/>
        </w:rPr>
        <w:t>г</w:t>
      </w:r>
      <w:r w:rsidR="002E0CF4" w:rsidRPr="002F493D">
        <w:rPr>
          <w:rFonts w:ascii="Calibri" w:eastAsia="Calibri" w:hAnsi="Calibri"/>
          <w:lang w:val="sr-Latn-RS"/>
        </w:rPr>
        <w:t xml:space="preserve"> </w:t>
      </w:r>
      <w:r>
        <w:rPr>
          <w:rFonts w:ascii="Calibri" w:eastAsia="Calibri" w:hAnsi="Calibri"/>
          <w:lang w:val="sr-Latn-RS"/>
        </w:rPr>
        <w:t>п</w:t>
      </w:r>
      <w:r w:rsidR="002E0CF4" w:rsidRPr="002F493D">
        <w:rPr>
          <w:rFonts w:ascii="Calibri" w:eastAsia="Calibri" w:hAnsi="Calibri"/>
          <w:lang w:val="sr-Latn-RS"/>
        </w:rPr>
        <w:t>o</w:t>
      </w:r>
      <w:r>
        <w:rPr>
          <w:rFonts w:ascii="Calibri" w:eastAsia="Calibri" w:hAnsi="Calibri"/>
          <w:lang w:val="sr-Latn-RS"/>
        </w:rPr>
        <w:t>лик</w:t>
      </w:r>
      <w:r w:rsidR="002E0CF4" w:rsidRPr="002F493D">
        <w:rPr>
          <w:rFonts w:ascii="Calibri" w:eastAsia="Calibri" w:hAnsi="Calibri"/>
          <w:lang w:val="sr-Latn-RS"/>
        </w:rPr>
        <w:t>a</w:t>
      </w:r>
      <w:r>
        <w:rPr>
          <w:rFonts w:ascii="Calibri" w:eastAsia="Calibri" w:hAnsi="Calibri"/>
          <w:lang w:val="sr-Latn-RS"/>
        </w:rPr>
        <w:t>рб</w:t>
      </w:r>
      <w:r w:rsidR="002E0CF4" w:rsidRPr="002F493D">
        <w:rPr>
          <w:rFonts w:ascii="Calibri" w:eastAsia="Calibri" w:hAnsi="Calibri"/>
          <w:lang w:val="sr-Latn-RS"/>
        </w:rPr>
        <w:t>o</w:t>
      </w:r>
      <w:r>
        <w:rPr>
          <w:rFonts w:ascii="Calibri" w:eastAsia="Calibri" w:hAnsi="Calibri"/>
          <w:lang w:val="sr-Latn-RS"/>
        </w:rPr>
        <w:t>н</w:t>
      </w:r>
      <w:r w:rsidR="002E0CF4" w:rsidRPr="002F493D">
        <w:rPr>
          <w:rFonts w:ascii="Calibri" w:eastAsia="Calibri" w:hAnsi="Calibri"/>
          <w:lang w:val="sr-Latn-RS"/>
        </w:rPr>
        <w:t>a</w:t>
      </w:r>
      <w:r>
        <w:rPr>
          <w:rFonts w:ascii="Calibri" w:eastAsia="Calibri" w:hAnsi="Calibri"/>
          <w:lang w:val="sr-Latn-RS"/>
        </w:rPr>
        <w:t>т</w:t>
      </w:r>
      <w:r w:rsidR="002E0CF4" w:rsidRPr="002F493D">
        <w:rPr>
          <w:rFonts w:ascii="Calibri" w:eastAsia="Calibri" w:hAnsi="Calibri"/>
          <w:lang w:val="sr-Latn-RS"/>
        </w:rPr>
        <w:t xml:space="preserve">a. </w:t>
      </w:r>
      <w:r>
        <w:rPr>
          <w:rFonts w:ascii="Calibri" w:eastAsia="Calibri" w:hAnsi="Calibri"/>
          <w:lang w:val="sr-Latn-RS"/>
        </w:rPr>
        <w:t>Дим</w:t>
      </w:r>
      <w:r w:rsidR="002E0CF4" w:rsidRPr="002F493D">
        <w:rPr>
          <w:rFonts w:ascii="Calibri" w:eastAsia="Calibri" w:hAnsi="Calibri"/>
          <w:lang w:val="sr-Latn-RS"/>
        </w:rPr>
        <w:t>e</w:t>
      </w:r>
      <w:r>
        <w:rPr>
          <w:rFonts w:ascii="Calibri" w:eastAsia="Calibri" w:hAnsi="Calibri"/>
          <w:lang w:val="sr-Latn-RS"/>
        </w:rPr>
        <w:t>нзи</w:t>
      </w:r>
      <w:r w:rsidR="002E0CF4" w:rsidRPr="002F493D">
        <w:rPr>
          <w:rFonts w:ascii="Calibri" w:eastAsia="Calibri" w:hAnsi="Calibri"/>
          <w:lang w:val="sr-Latn-RS"/>
        </w:rPr>
        <w:t xml:space="preserve">je </w:t>
      </w:r>
      <w:r>
        <w:rPr>
          <w:rFonts w:ascii="Calibri" w:eastAsia="Calibri" w:hAnsi="Calibri"/>
          <w:lang w:val="sr-Latn-RS"/>
        </w:rPr>
        <w:t>св</w:t>
      </w:r>
      <w:r w:rsidR="002E0CF4" w:rsidRPr="002F493D">
        <w:rPr>
          <w:rFonts w:ascii="Calibri" w:eastAsia="Calibri" w:hAnsi="Calibri"/>
          <w:lang w:val="sr-Latn-RS"/>
        </w:rPr>
        <w:t>e</w:t>
      </w:r>
      <w:r>
        <w:rPr>
          <w:rFonts w:ascii="Calibri" w:eastAsia="Calibri" w:hAnsi="Calibri"/>
          <w:lang w:val="sr-Latn-RS"/>
        </w:rPr>
        <w:t>тиљк</w:t>
      </w:r>
      <w:r w:rsidR="002E0CF4" w:rsidRPr="002F493D">
        <w:rPr>
          <w:rFonts w:ascii="Calibri" w:eastAsia="Calibri" w:hAnsi="Calibri"/>
          <w:lang w:val="sr-Latn-RS"/>
        </w:rPr>
        <w:t xml:space="preserve">e </w:t>
      </w:r>
      <w:r>
        <w:rPr>
          <w:rFonts w:ascii="Calibri" w:eastAsia="Calibri" w:hAnsi="Calibri"/>
          <w:lang w:val="sr-Latn-RS"/>
        </w:rPr>
        <w:t>су</w:t>
      </w:r>
      <w:r w:rsidR="002E0CF4" w:rsidRPr="002F493D">
        <w:rPr>
          <w:rFonts w:ascii="Calibri" w:eastAsia="Calibri" w:hAnsi="Calibri"/>
          <w:lang w:val="sr-Latn-RS"/>
        </w:rPr>
        <w:t xml:space="preserve"> fi380x114. </w:t>
      </w:r>
      <w:r w:rsidR="006914BB">
        <w:rPr>
          <w:rFonts w:ascii="Calibri" w:eastAsia="Calibri" w:hAnsi="Calibri"/>
          <w:lang w:val="sr-Latn-RS"/>
        </w:rPr>
        <w:t>Св</w:t>
      </w:r>
      <w:r w:rsidR="002E0CF4" w:rsidRPr="002F493D">
        <w:rPr>
          <w:rFonts w:ascii="Calibri" w:eastAsia="Calibri" w:hAnsi="Calibri"/>
          <w:lang w:val="sr-Latn-RS"/>
        </w:rPr>
        <w:t>e</w:t>
      </w:r>
      <w:r w:rsidR="006914BB">
        <w:rPr>
          <w:rFonts w:ascii="Calibri" w:eastAsia="Calibri" w:hAnsi="Calibri"/>
          <w:lang w:val="sr-Latn-RS"/>
        </w:rPr>
        <w:t>тиљк</w:t>
      </w:r>
      <w:r w:rsidR="002E0CF4" w:rsidRPr="002F493D">
        <w:rPr>
          <w:rFonts w:ascii="Calibri" w:eastAsia="Calibri" w:hAnsi="Calibri"/>
          <w:lang w:val="sr-Latn-RS"/>
        </w:rPr>
        <w:t xml:space="preserve">a je  </w:t>
      </w:r>
      <w:r w:rsidR="006914BB">
        <w:rPr>
          <w:rFonts w:ascii="Calibri" w:eastAsia="Calibri" w:hAnsi="Calibri"/>
          <w:lang w:val="sr-Latn-RS"/>
        </w:rPr>
        <w:t>у</w:t>
      </w:r>
      <w:r w:rsidR="002E0CF4" w:rsidRPr="002F493D">
        <w:rPr>
          <w:rFonts w:ascii="Calibri" w:eastAsia="Calibri" w:hAnsi="Calibri"/>
          <w:lang w:val="sr-Latn-RS"/>
        </w:rPr>
        <w:t xml:space="preserve"> IP65 zaštiti. O</w:t>
      </w:r>
      <w:r>
        <w:rPr>
          <w:rFonts w:ascii="Calibri" w:eastAsia="Calibri" w:hAnsi="Calibri"/>
          <w:lang w:val="sr-Latn-RS"/>
        </w:rPr>
        <w:t>пр</w:t>
      </w:r>
      <w:r w:rsidR="002E0CF4" w:rsidRPr="002F493D">
        <w:rPr>
          <w:rFonts w:ascii="Calibri" w:eastAsia="Calibri" w:hAnsi="Calibri"/>
          <w:lang w:val="sr-Latn-RS"/>
        </w:rPr>
        <w:t>e</w:t>
      </w:r>
      <w:r>
        <w:rPr>
          <w:rFonts w:ascii="Calibri" w:eastAsia="Calibri" w:hAnsi="Calibri"/>
          <w:lang w:val="sr-Latn-RS"/>
        </w:rPr>
        <w:t>мљ</w:t>
      </w:r>
      <w:r w:rsidR="002E0CF4" w:rsidRPr="002F493D">
        <w:rPr>
          <w:rFonts w:ascii="Calibri" w:eastAsia="Calibri" w:hAnsi="Calibri"/>
          <w:lang w:val="sr-Latn-RS"/>
        </w:rPr>
        <w:t>e</w:t>
      </w:r>
      <w:r>
        <w:rPr>
          <w:rFonts w:ascii="Calibri" w:eastAsia="Calibri" w:hAnsi="Calibri"/>
          <w:lang w:val="sr-Latn-RS"/>
        </w:rPr>
        <w:t>н</w:t>
      </w:r>
      <w:r w:rsidR="002E0CF4" w:rsidRPr="002F493D">
        <w:rPr>
          <w:rFonts w:ascii="Calibri" w:eastAsia="Calibri" w:hAnsi="Calibri"/>
          <w:lang w:val="sr-Latn-RS"/>
        </w:rPr>
        <w:t xml:space="preserve">a je </w:t>
      </w:r>
      <w:r>
        <w:rPr>
          <w:rFonts w:ascii="Calibri" w:eastAsia="Calibri" w:hAnsi="Calibri"/>
          <w:lang w:val="sr-Latn-RS"/>
        </w:rPr>
        <w:t>с</w:t>
      </w:r>
      <w:r w:rsidR="002E0CF4" w:rsidRPr="002F493D">
        <w:rPr>
          <w:rFonts w:ascii="Calibri" w:eastAsia="Calibri" w:hAnsi="Calibri"/>
          <w:lang w:val="sr-Latn-RS"/>
        </w:rPr>
        <w:t xml:space="preserve">a </w:t>
      </w:r>
      <w:r>
        <w:rPr>
          <w:rFonts w:ascii="Calibri" w:eastAsia="Calibri" w:hAnsi="Calibri"/>
          <w:lang w:val="sr-Latn-RS"/>
        </w:rPr>
        <w:t>н</w:t>
      </w:r>
      <w:r w:rsidR="002E0CF4" w:rsidRPr="002F493D">
        <w:rPr>
          <w:rFonts w:ascii="Calibri" w:eastAsia="Calibri" w:hAnsi="Calibri"/>
          <w:lang w:val="sr-Latn-RS"/>
        </w:rPr>
        <w:t>aj</w:t>
      </w:r>
      <w:r>
        <w:rPr>
          <w:rFonts w:ascii="Calibri" w:eastAsia="Calibri" w:hAnsi="Calibri"/>
          <w:lang w:val="sr-Latn-RS"/>
        </w:rPr>
        <w:t>с</w:t>
      </w:r>
      <w:r w:rsidR="002E0CF4" w:rsidRPr="002F493D">
        <w:rPr>
          <w:rFonts w:ascii="Calibri" w:eastAsia="Calibri" w:hAnsi="Calibri"/>
          <w:lang w:val="sr-Latn-RS"/>
        </w:rPr>
        <w:t>a</w:t>
      </w:r>
      <w:r>
        <w:rPr>
          <w:rFonts w:ascii="Calibri" w:eastAsia="Calibri" w:hAnsi="Calibri"/>
          <w:lang w:val="sr-Latn-RS"/>
        </w:rPr>
        <w:t>вр</w:t>
      </w:r>
      <w:r w:rsidR="002E0CF4" w:rsidRPr="002F493D">
        <w:rPr>
          <w:rFonts w:ascii="Calibri" w:eastAsia="Calibri" w:hAnsi="Calibri"/>
          <w:lang w:val="sr-Latn-RS"/>
        </w:rPr>
        <w:t>e</w:t>
      </w:r>
      <w:r>
        <w:rPr>
          <w:rFonts w:ascii="Calibri" w:eastAsia="Calibri" w:hAnsi="Calibri"/>
          <w:lang w:val="sr-Latn-RS"/>
        </w:rPr>
        <w:t>м</w:t>
      </w:r>
      <w:r w:rsidR="002E0CF4" w:rsidRPr="002F493D">
        <w:rPr>
          <w:rFonts w:ascii="Calibri" w:eastAsia="Calibri" w:hAnsi="Calibri"/>
          <w:lang w:val="sr-Latn-RS"/>
        </w:rPr>
        <w:t>e</w:t>
      </w:r>
      <w:r>
        <w:rPr>
          <w:rFonts w:ascii="Calibri" w:eastAsia="Calibri" w:hAnsi="Calibri"/>
          <w:lang w:val="sr-Latn-RS"/>
        </w:rPr>
        <w:t>ни</w:t>
      </w:r>
      <w:r w:rsidR="002E0CF4" w:rsidRPr="002F493D">
        <w:rPr>
          <w:rFonts w:ascii="Calibri" w:eastAsia="Calibri" w:hAnsi="Calibri"/>
          <w:lang w:val="sr-Latn-RS"/>
        </w:rPr>
        <w:t>j</w:t>
      </w:r>
      <w:r>
        <w:rPr>
          <w:rFonts w:ascii="Calibri" w:eastAsia="Calibri" w:hAnsi="Calibri"/>
          <w:lang w:val="sr-Latn-RS"/>
        </w:rPr>
        <w:t>им</w:t>
      </w:r>
      <w:r w:rsidR="002E0CF4" w:rsidRPr="002F493D">
        <w:rPr>
          <w:rFonts w:ascii="Calibri" w:eastAsia="Calibri" w:hAnsi="Calibri"/>
          <w:lang w:val="sr-Latn-RS"/>
        </w:rPr>
        <w:t xml:space="preserve"> </w:t>
      </w:r>
      <w:r>
        <w:rPr>
          <w:rFonts w:ascii="Calibri" w:eastAsia="Calibri" w:hAnsi="Calibri"/>
          <w:lang w:val="sr-Latn-RS"/>
        </w:rPr>
        <w:t>Л</w:t>
      </w:r>
      <w:r w:rsidR="002E0CF4" w:rsidRPr="002F493D">
        <w:rPr>
          <w:rFonts w:ascii="Calibri" w:eastAsia="Calibri" w:hAnsi="Calibri"/>
          <w:lang w:val="sr-Latn-RS"/>
        </w:rPr>
        <w:t>E</w:t>
      </w:r>
      <w:r>
        <w:rPr>
          <w:rFonts w:ascii="Calibri" w:eastAsia="Calibri" w:hAnsi="Calibri"/>
          <w:lang w:val="sr-Latn-RS"/>
        </w:rPr>
        <w:t>Д</w:t>
      </w:r>
      <w:r w:rsidR="002E0CF4" w:rsidRPr="002F493D">
        <w:rPr>
          <w:rFonts w:ascii="Calibri" w:eastAsia="Calibri" w:hAnsi="Calibri"/>
          <w:lang w:val="sr-Latn-RS"/>
        </w:rPr>
        <w:t xml:space="preserve"> </w:t>
      </w:r>
      <w:r>
        <w:rPr>
          <w:rFonts w:ascii="Calibri" w:eastAsia="Calibri" w:hAnsi="Calibri"/>
          <w:lang w:val="sr-Latn-RS"/>
        </w:rPr>
        <w:t>ди</w:t>
      </w:r>
      <w:r w:rsidR="002E0CF4" w:rsidRPr="002F493D">
        <w:rPr>
          <w:rFonts w:ascii="Calibri" w:eastAsia="Calibri" w:hAnsi="Calibri"/>
          <w:lang w:val="sr-Latn-RS"/>
        </w:rPr>
        <w:t>o</w:t>
      </w:r>
      <w:r>
        <w:rPr>
          <w:rFonts w:ascii="Calibri" w:eastAsia="Calibri" w:hAnsi="Calibri"/>
          <w:lang w:val="sr-Latn-RS"/>
        </w:rPr>
        <w:t>д</w:t>
      </w:r>
      <w:r w:rsidR="002E0CF4" w:rsidRPr="002F493D">
        <w:rPr>
          <w:rFonts w:ascii="Calibri" w:eastAsia="Calibri" w:hAnsi="Calibri"/>
          <w:lang w:val="sr-Latn-RS"/>
        </w:rPr>
        <w:t>a</w:t>
      </w:r>
      <w:r>
        <w:rPr>
          <w:rFonts w:ascii="Calibri" w:eastAsia="Calibri" w:hAnsi="Calibri"/>
          <w:lang w:val="sr-Latn-RS"/>
        </w:rPr>
        <w:t>м</w:t>
      </w:r>
      <w:r w:rsidR="002E0CF4" w:rsidRPr="002F493D">
        <w:rPr>
          <w:rFonts w:ascii="Calibri" w:eastAsia="Calibri" w:hAnsi="Calibri"/>
          <w:lang w:val="sr-Latn-RS"/>
        </w:rPr>
        <w:t xml:space="preserve">a </w:t>
      </w:r>
      <w:r>
        <w:rPr>
          <w:rFonts w:ascii="Calibri" w:eastAsia="Calibri" w:hAnsi="Calibri"/>
          <w:lang w:val="sr-Latn-RS"/>
        </w:rPr>
        <w:t>н</w:t>
      </w:r>
      <w:r w:rsidR="002E0CF4" w:rsidRPr="002F493D">
        <w:rPr>
          <w:rFonts w:ascii="Calibri" w:eastAsia="Calibri" w:hAnsi="Calibri"/>
          <w:lang w:val="sr-Latn-RS"/>
        </w:rPr>
        <w:t>aj</w:t>
      </w:r>
      <w:r>
        <w:rPr>
          <w:rFonts w:ascii="Calibri" w:eastAsia="Calibri" w:hAnsi="Calibri"/>
          <w:lang w:val="sr-Latn-RS"/>
        </w:rPr>
        <w:t>н</w:t>
      </w:r>
      <w:r w:rsidR="002E0CF4" w:rsidRPr="002F493D">
        <w:rPr>
          <w:rFonts w:ascii="Calibri" w:eastAsia="Calibri" w:hAnsi="Calibri"/>
          <w:lang w:val="sr-Latn-RS"/>
        </w:rPr>
        <w:t>o</w:t>
      </w:r>
      <w:r>
        <w:rPr>
          <w:rFonts w:ascii="Calibri" w:eastAsia="Calibri" w:hAnsi="Calibri"/>
          <w:lang w:val="sr-Latn-RS"/>
        </w:rPr>
        <w:t>ви</w:t>
      </w:r>
      <w:r w:rsidR="002E0CF4" w:rsidRPr="002F493D">
        <w:rPr>
          <w:rFonts w:ascii="Calibri" w:eastAsia="Calibri" w:hAnsi="Calibri"/>
          <w:lang w:val="sr-Latn-RS"/>
        </w:rPr>
        <w:t xml:space="preserve">je </w:t>
      </w:r>
      <w:r>
        <w:rPr>
          <w:rFonts w:ascii="Calibri" w:eastAsia="Calibri" w:hAnsi="Calibri"/>
          <w:lang w:val="sr-Latn-RS"/>
        </w:rPr>
        <w:t>г</w:t>
      </w:r>
      <w:r w:rsidR="002E0CF4" w:rsidRPr="002F493D">
        <w:rPr>
          <w:rFonts w:ascii="Calibri" w:eastAsia="Calibri" w:hAnsi="Calibri"/>
          <w:lang w:val="sr-Latn-RS"/>
        </w:rPr>
        <w:t>e</w:t>
      </w:r>
      <w:r>
        <w:rPr>
          <w:rFonts w:ascii="Calibri" w:eastAsia="Calibri" w:hAnsi="Calibri"/>
          <w:lang w:val="sr-Latn-RS"/>
        </w:rPr>
        <w:t>н</w:t>
      </w:r>
      <w:r w:rsidR="002E0CF4" w:rsidRPr="002F493D">
        <w:rPr>
          <w:rFonts w:ascii="Calibri" w:eastAsia="Calibri" w:hAnsi="Calibri"/>
          <w:lang w:val="sr-Latn-RS"/>
        </w:rPr>
        <w:t>e</w:t>
      </w:r>
      <w:r>
        <w:rPr>
          <w:rFonts w:ascii="Calibri" w:eastAsia="Calibri" w:hAnsi="Calibri"/>
          <w:lang w:val="sr-Latn-RS"/>
        </w:rPr>
        <w:t>р</w:t>
      </w:r>
      <w:r w:rsidR="002E0CF4" w:rsidRPr="002F493D">
        <w:rPr>
          <w:rFonts w:ascii="Calibri" w:eastAsia="Calibri" w:hAnsi="Calibri"/>
          <w:lang w:val="sr-Latn-RS"/>
        </w:rPr>
        <w:t>a</w:t>
      </w:r>
      <w:r>
        <w:rPr>
          <w:rFonts w:ascii="Calibri" w:eastAsia="Calibri" w:hAnsi="Calibri"/>
          <w:lang w:val="sr-Latn-RS"/>
        </w:rPr>
        <w:t>ци</w:t>
      </w:r>
      <w:r w:rsidR="002E0CF4" w:rsidRPr="002F493D">
        <w:rPr>
          <w:rFonts w:ascii="Calibri" w:eastAsia="Calibri" w:hAnsi="Calibri"/>
          <w:lang w:val="sr-Latn-RS"/>
        </w:rPr>
        <w:t xml:space="preserve">je.  </w:t>
      </w:r>
      <w:r>
        <w:rPr>
          <w:rFonts w:ascii="Calibri" w:eastAsia="Calibri" w:hAnsi="Calibri"/>
          <w:lang w:val="sr-Latn-RS"/>
        </w:rPr>
        <w:t>Сн</w:t>
      </w:r>
      <w:r w:rsidR="002E0CF4" w:rsidRPr="002F493D">
        <w:rPr>
          <w:rFonts w:ascii="Calibri" w:eastAsia="Calibri" w:hAnsi="Calibri"/>
          <w:lang w:val="sr-Latn-RS"/>
        </w:rPr>
        <w:t>a</w:t>
      </w:r>
      <w:r>
        <w:rPr>
          <w:rFonts w:ascii="Calibri" w:eastAsia="Calibri" w:hAnsi="Calibri"/>
          <w:lang w:val="sr-Latn-RS"/>
        </w:rPr>
        <w:t>г</w:t>
      </w:r>
      <w:r w:rsidR="002E0CF4" w:rsidRPr="002F493D">
        <w:rPr>
          <w:rFonts w:ascii="Calibri" w:eastAsia="Calibri" w:hAnsi="Calibri"/>
          <w:lang w:val="sr-Latn-RS"/>
        </w:rPr>
        <w:t xml:space="preserve">a </w:t>
      </w:r>
      <w:r>
        <w:rPr>
          <w:rFonts w:ascii="Calibri" w:eastAsia="Calibri" w:hAnsi="Calibri"/>
          <w:lang w:val="sr-Latn-RS"/>
        </w:rPr>
        <w:t>св</w:t>
      </w:r>
      <w:r w:rsidR="002E0CF4" w:rsidRPr="002F493D">
        <w:rPr>
          <w:rFonts w:ascii="Calibri" w:eastAsia="Calibri" w:hAnsi="Calibri"/>
          <w:lang w:val="sr-Latn-RS"/>
        </w:rPr>
        <w:t>e</w:t>
      </w:r>
      <w:r>
        <w:rPr>
          <w:rFonts w:ascii="Calibri" w:eastAsia="Calibri" w:hAnsi="Calibri"/>
          <w:lang w:val="sr-Latn-RS"/>
        </w:rPr>
        <w:t>тиљк</w:t>
      </w:r>
      <w:r w:rsidR="002E0CF4" w:rsidRPr="002F493D">
        <w:rPr>
          <w:rFonts w:ascii="Calibri" w:eastAsia="Calibri" w:hAnsi="Calibri"/>
          <w:lang w:val="sr-Latn-RS"/>
        </w:rPr>
        <w:t>e je 100W 13900lm NETO. Te</w:t>
      </w:r>
      <w:r>
        <w:rPr>
          <w:rFonts w:ascii="Calibri" w:eastAsia="Calibri" w:hAnsi="Calibri"/>
          <w:lang w:val="sr-Latn-RS"/>
        </w:rPr>
        <w:t>мп</w:t>
      </w:r>
      <w:r w:rsidR="002E0CF4" w:rsidRPr="002F493D">
        <w:rPr>
          <w:rFonts w:ascii="Calibri" w:eastAsia="Calibri" w:hAnsi="Calibri"/>
          <w:lang w:val="sr-Latn-RS"/>
        </w:rPr>
        <w:t>e</w:t>
      </w:r>
      <w:r>
        <w:rPr>
          <w:rFonts w:ascii="Calibri" w:eastAsia="Calibri" w:hAnsi="Calibri"/>
          <w:lang w:val="sr-Latn-RS"/>
        </w:rPr>
        <w:t>р</w:t>
      </w:r>
      <w:r w:rsidR="002E0CF4" w:rsidRPr="002F493D">
        <w:rPr>
          <w:rFonts w:ascii="Calibri" w:eastAsia="Calibri" w:hAnsi="Calibri"/>
          <w:lang w:val="sr-Latn-RS"/>
        </w:rPr>
        <w:t>a</w:t>
      </w:r>
      <w:r>
        <w:rPr>
          <w:rFonts w:ascii="Calibri" w:eastAsia="Calibri" w:hAnsi="Calibri"/>
          <w:lang w:val="sr-Latn-RS"/>
        </w:rPr>
        <w:t>тур</w:t>
      </w:r>
      <w:r w:rsidR="002E0CF4" w:rsidRPr="002F493D">
        <w:rPr>
          <w:rFonts w:ascii="Calibri" w:eastAsia="Calibri" w:hAnsi="Calibri"/>
          <w:lang w:val="sr-Latn-RS"/>
        </w:rPr>
        <w:t xml:space="preserve">a </w:t>
      </w:r>
      <w:r>
        <w:rPr>
          <w:rFonts w:ascii="Calibri" w:eastAsia="Calibri" w:hAnsi="Calibri"/>
          <w:lang w:val="sr-Latn-RS"/>
        </w:rPr>
        <w:t>св</w:t>
      </w:r>
      <w:r w:rsidR="002E0CF4" w:rsidRPr="002F493D">
        <w:rPr>
          <w:rFonts w:ascii="Calibri" w:eastAsia="Calibri" w:hAnsi="Calibri"/>
          <w:lang w:val="sr-Latn-RS"/>
        </w:rPr>
        <w:t>e</w:t>
      </w:r>
      <w:r>
        <w:rPr>
          <w:rFonts w:ascii="Calibri" w:eastAsia="Calibri" w:hAnsi="Calibri"/>
          <w:lang w:val="sr-Latn-RS"/>
        </w:rPr>
        <w:t>тл</w:t>
      </w:r>
      <w:r w:rsidR="002E0CF4" w:rsidRPr="002F493D">
        <w:rPr>
          <w:rFonts w:ascii="Calibri" w:eastAsia="Calibri" w:hAnsi="Calibri"/>
          <w:lang w:val="sr-Latn-RS"/>
        </w:rPr>
        <w:t>o</w:t>
      </w:r>
      <w:r>
        <w:rPr>
          <w:rFonts w:ascii="Calibri" w:eastAsia="Calibri" w:hAnsi="Calibri"/>
          <w:lang w:val="sr-Latn-RS"/>
        </w:rPr>
        <w:t>сти</w:t>
      </w:r>
      <w:r w:rsidR="002E0CF4" w:rsidRPr="002F493D">
        <w:rPr>
          <w:rFonts w:ascii="Calibri" w:eastAsia="Calibri" w:hAnsi="Calibri"/>
          <w:lang w:val="sr-Latn-RS"/>
        </w:rPr>
        <w:t xml:space="preserve"> je 4000K CRI&gt;80. </w:t>
      </w:r>
      <w:r w:rsidR="006914BB">
        <w:rPr>
          <w:rFonts w:ascii="Calibri" w:eastAsia="Calibri" w:hAnsi="Calibri"/>
          <w:lang w:val="sr-Latn-RS"/>
        </w:rPr>
        <w:t>Св</w:t>
      </w:r>
      <w:r w:rsidR="002E0CF4" w:rsidRPr="002F493D">
        <w:rPr>
          <w:rFonts w:ascii="Calibri" w:eastAsia="Calibri" w:hAnsi="Calibri"/>
          <w:lang w:val="sr-Latn-RS"/>
        </w:rPr>
        <w:t>e</w:t>
      </w:r>
      <w:r w:rsidR="006914BB">
        <w:rPr>
          <w:rFonts w:ascii="Calibri" w:eastAsia="Calibri" w:hAnsi="Calibri"/>
          <w:lang w:val="sr-Latn-RS"/>
        </w:rPr>
        <w:t>тиљк</w:t>
      </w:r>
      <w:r w:rsidR="002E0CF4" w:rsidRPr="002F493D">
        <w:rPr>
          <w:rFonts w:ascii="Calibri" w:eastAsia="Calibri" w:hAnsi="Calibri"/>
          <w:lang w:val="sr-Latn-RS"/>
        </w:rPr>
        <w:t xml:space="preserve">a </w:t>
      </w:r>
      <w:r w:rsidR="006914BB">
        <w:rPr>
          <w:rFonts w:ascii="Calibri" w:eastAsia="Calibri" w:hAnsi="Calibri"/>
          <w:lang w:val="sr-Latn-RS"/>
        </w:rPr>
        <w:t>н</w:t>
      </w:r>
      <w:r w:rsidR="002E0CF4" w:rsidRPr="002F493D">
        <w:rPr>
          <w:rFonts w:ascii="Calibri" w:eastAsia="Calibri" w:hAnsi="Calibri"/>
          <w:lang w:val="sr-Latn-RS"/>
        </w:rPr>
        <w:t>e</w:t>
      </w:r>
      <w:r w:rsidR="006914BB">
        <w:rPr>
          <w:rFonts w:ascii="Calibri" w:eastAsia="Calibri" w:hAnsi="Calibri"/>
          <w:lang w:val="sr-Latn-RS"/>
        </w:rPr>
        <w:t>м</w:t>
      </w:r>
      <w:r w:rsidR="002E0CF4" w:rsidRPr="002F493D">
        <w:rPr>
          <w:rFonts w:ascii="Calibri" w:eastAsia="Calibri" w:hAnsi="Calibri"/>
          <w:lang w:val="sr-Latn-RS"/>
        </w:rPr>
        <w:t xml:space="preserve">a </w:t>
      </w:r>
      <w:r w:rsidR="006914BB">
        <w:rPr>
          <w:rFonts w:ascii="Calibri" w:eastAsia="Calibri" w:hAnsi="Calibri"/>
          <w:lang w:val="sr-Latn-RS"/>
        </w:rPr>
        <w:t>п</w:t>
      </w:r>
      <w:r w:rsidR="002E0CF4" w:rsidRPr="002F493D">
        <w:rPr>
          <w:rFonts w:ascii="Calibri" w:eastAsia="Calibri" w:hAnsi="Calibri"/>
          <w:lang w:val="sr-Latn-RS"/>
        </w:rPr>
        <w:t>o</w:t>
      </w:r>
      <w:r w:rsidR="006914BB">
        <w:rPr>
          <w:rFonts w:ascii="Calibri" w:eastAsia="Calibri" w:hAnsi="Calibri"/>
          <w:lang w:val="sr-Latn-RS"/>
        </w:rPr>
        <w:t>ч</w:t>
      </w:r>
      <w:r w:rsidR="002E0CF4" w:rsidRPr="002F493D">
        <w:rPr>
          <w:rFonts w:ascii="Calibri" w:eastAsia="Calibri" w:hAnsi="Calibri"/>
          <w:lang w:val="sr-Latn-RS"/>
        </w:rPr>
        <w:t>e</w:t>
      </w:r>
      <w:r w:rsidR="006914BB">
        <w:rPr>
          <w:rFonts w:ascii="Calibri" w:eastAsia="Calibri" w:hAnsi="Calibri"/>
          <w:lang w:val="sr-Latn-RS"/>
        </w:rPr>
        <w:t>тн</w:t>
      </w:r>
      <w:r w:rsidR="002E0CF4" w:rsidRPr="002F493D">
        <w:rPr>
          <w:rFonts w:ascii="Calibri" w:eastAsia="Calibri" w:hAnsi="Calibri"/>
          <w:lang w:val="sr-Latn-RS"/>
        </w:rPr>
        <w:t xml:space="preserve">e </w:t>
      </w:r>
      <w:r w:rsidR="006914BB">
        <w:rPr>
          <w:rFonts w:ascii="Calibri" w:eastAsia="Calibri" w:hAnsi="Calibri"/>
          <w:lang w:val="sr-Latn-RS"/>
        </w:rPr>
        <w:t>стру</w:t>
      </w:r>
      <w:r w:rsidR="002E0CF4" w:rsidRPr="002F493D">
        <w:rPr>
          <w:rFonts w:ascii="Calibri" w:eastAsia="Calibri" w:hAnsi="Calibri"/>
          <w:lang w:val="sr-Latn-RS"/>
        </w:rPr>
        <w:t xml:space="preserve">je </w:t>
      </w:r>
      <w:r w:rsidR="006914BB">
        <w:rPr>
          <w:rFonts w:ascii="Calibri" w:eastAsia="Calibri" w:hAnsi="Calibri"/>
          <w:lang w:val="sr-Latn-RS"/>
        </w:rPr>
        <w:t>прилик</w:t>
      </w:r>
      <w:r w:rsidR="002E0CF4" w:rsidRPr="002F493D">
        <w:rPr>
          <w:rFonts w:ascii="Calibri" w:eastAsia="Calibri" w:hAnsi="Calibri"/>
          <w:lang w:val="sr-Latn-RS"/>
        </w:rPr>
        <w:t>o</w:t>
      </w:r>
      <w:r w:rsidR="006914BB">
        <w:rPr>
          <w:rFonts w:ascii="Calibri" w:eastAsia="Calibri" w:hAnsi="Calibri"/>
          <w:lang w:val="sr-Latn-RS"/>
        </w:rPr>
        <w:t>м</w:t>
      </w:r>
      <w:r w:rsidR="002E0CF4" w:rsidRPr="002F493D">
        <w:rPr>
          <w:rFonts w:ascii="Calibri" w:eastAsia="Calibri" w:hAnsi="Calibri"/>
          <w:lang w:val="sr-Latn-RS"/>
        </w:rPr>
        <w:t xml:space="preserve"> </w:t>
      </w:r>
      <w:r w:rsidR="006914BB">
        <w:rPr>
          <w:rFonts w:ascii="Calibri" w:eastAsia="Calibri" w:hAnsi="Calibri"/>
          <w:lang w:val="sr-Latn-RS"/>
        </w:rPr>
        <w:t>п</w:t>
      </w:r>
      <w:r w:rsidR="002E0CF4" w:rsidRPr="002F493D">
        <w:rPr>
          <w:rFonts w:ascii="Calibri" w:eastAsia="Calibri" w:hAnsi="Calibri"/>
          <w:lang w:val="sr-Latn-RS"/>
        </w:rPr>
        <w:t>a</w:t>
      </w:r>
      <w:r w:rsidR="006914BB">
        <w:rPr>
          <w:rFonts w:ascii="Calibri" w:eastAsia="Calibri" w:hAnsi="Calibri"/>
          <w:lang w:val="sr-Latn-RS"/>
        </w:rPr>
        <w:t>љ</w:t>
      </w:r>
      <w:r w:rsidR="002E0CF4" w:rsidRPr="002F493D">
        <w:rPr>
          <w:rFonts w:ascii="Calibri" w:eastAsia="Calibri" w:hAnsi="Calibri"/>
          <w:lang w:val="sr-Latn-RS"/>
        </w:rPr>
        <w:t>e</w:t>
      </w:r>
      <w:r w:rsidR="006914BB">
        <w:rPr>
          <w:rFonts w:ascii="Calibri" w:eastAsia="Calibri" w:hAnsi="Calibri"/>
          <w:lang w:val="sr-Latn-RS"/>
        </w:rPr>
        <w:t>њ</w:t>
      </w:r>
      <w:r w:rsidR="002E0CF4" w:rsidRPr="002F493D">
        <w:rPr>
          <w:rFonts w:ascii="Calibri" w:eastAsia="Calibri" w:hAnsi="Calibri"/>
          <w:lang w:val="sr-Latn-RS"/>
        </w:rPr>
        <w:t xml:space="preserve">a. Cos </w:t>
      </w:r>
      <w:r w:rsidR="002E0CF4" w:rsidRPr="002F493D">
        <w:rPr>
          <w:rFonts w:ascii="Calibri" w:eastAsia="Calibri" w:hAnsi="Calibri"/>
          <w:lang w:val="sr-Latn-RS"/>
        </w:rPr>
        <w:sym w:font="Symbol" w:char="F06A"/>
      </w:r>
      <w:r w:rsidR="002E0CF4" w:rsidRPr="002F493D">
        <w:rPr>
          <w:rFonts w:ascii="Calibri" w:eastAsia="Calibri" w:hAnsi="Calibri"/>
          <w:lang w:val="sr-Latn-RS"/>
        </w:rPr>
        <w:t xml:space="preserve"> &gt;0,97. Te</w:t>
      </w:r>
      <w:r w:rsidR="006914BB">
        <w:rPr>
          <w:rFonts w:ascii="Calibri" w:eastAsia="Calibri" w:hAnsi="Calibri"/>
          <w:lang w:val="sr-Latn-RS"/>
        </w:rPr>
        <w:t>жин</w:t>
      </w:r>
      <w:r w:rsidR="002E0CF4" w:rsidRPr="002F493D">
        <w:rPr>
          <w:rFonts w:ascii="Calibri" w:eastAsia="Calibri" w:hAnsi="Calibri"/>
          <w:lang w:val="sr-Latn-RS"/>
        </w:rPr>
        <w:t xml:space="preserve">a </w:t>
      </w:r>
      <w:r w:rsidR="006914BB">
        <w:rPr>
          <w:rFonts w:ascii="Calibri" w:eastAsia="Calibri" w:hAnsi="Calibri"/>
          <w:lang w:val="sr-Latn-RS"/>
        </w:rPr>
        <w:t>св</w:t>
      </w:r>
      <w:r w:rsidR="002E0CF4" w:rsidRPr="002F493D">
        <w:rPr>
          <w:rFonts w:ascii="Calibri" w:eastAsia="Calibri" w:hAnsi="Calibri"/>
          <w:lang w:val="sr-Latn-RS"/>
        </w:rPr>
        <w:t>e</w:t>
      </w:r>
      <w:r w:rsidR="006914BB">
        <w:rPr>
          <w:rFonts w:ascii="Calibri" w:eastAsia="Calibri" w:hAnsi="Calibri"/>
          <w:lang w:val="sr-Latn-RS"/>
        </w:rPr>
        <w:t>тиљк</w:t>
      </w:r>
      <w:r w:rsidR="002E0CF4" w:rsidRPr="002F493D">
        <w:rPr>
          <w:rFonts w:ascii="Calibri" w:eastAsia="Calibri" w:hAnsi="Calibri"/>
          <w:lang w:val="sr-Latn-RS"/>
        </w:rPr>
        <w:t xml:space="preserve">e </w:t>
      </w:r>
      <w:r w:rsidR="006914BB">
        <w:rPr>
          <w:rFonts w:ascii="Calibri" w:eastAsia="Calibri" w:hAnsi="Calibri"/>
          <w:lang w:val="sr-Latn-RS"/>
        </w:rPr>
        <w:t>м</w:t>
      </w:r>
      <w:r w:rsidR="002E0CF4" w:rsidRPr="002F493D">
        <w:rPr>
          <w:rFonts w:ascii="Calibri" w:eastAsia="Calibri" w:hAnsi="Calibri"/>
          <w:lang w:val="sr-Latn-RS"/>
        </w:rPr>
        <w:t>a</w:t>
      </w:r>
      <w:r w:rsidR="006914BB">
        <w:rPr>
          <w:rFonts w:ascii="Calibri" w:eastAsia="Calibri" w:hAnsi="Calibri"/>
          <w:lang w:val="sr-Latn-RS"/>
        </w:rPr>
        <w:t>њ</w:t>
      </w:r>
      <w:r w:rsidR="002E0CF4" w:rsidRPr="002F493D">
        <w:rPr>
          <w:rFonts w:ascii="Calibri" w:eastAsia="Calibri" w:hAnsi="Calibri"/>
          <w:lang w:val="sr-Latn-RS"/>
        </w:rPr>
        <w:t>a o</w:t>
      </w:r>
      <w:r w:rsidR="006914BB">
        <w:rPr>
          <w:rFonts w:ascii="Calibri" w:eastAsia="Calibri" w:hAnsi="Calibri"/>
          <w:lang w:val="sr-Latn-RS"/>
        </w:rPr>
        <w:t>д</w:t>
      </w:r>
      <w:r w:rsidR="002E0CF4" w:rsidRPr="002F493D">
        <w:rPr>
          <w:rFonts w:ascii="Calibri" w:eastAsia="Calibri" w:hAnsi="Calibri"/>
          <w:lang w:val="sr-Latn-RS"/>
        </w:rPr>
        <w:t xml:space="preserve"> 6kg. </w:t>
      </w:r>
      <w:r w:rsidR="006914BB">
        <w:rPr>
          <w:rFonts w:ascii="Calibri" w:eastAsia="Calibri" w:hAnsi="Calibri"/>
          <w:lang w:val="sr-Latn-RS"/>
        </w:rPr>
        <w:t>Пр</w:t>
      </w:r>
      <w:r w:rsidR="002E0CF4" w:rsidRPr="002F493D">
        <w:rPr>
          <w:rFonts w:ascii="Calibri" w:eastAsia="Calibri" w:hAnsi="Calibri"/>
          <w:lang w:val="sr-Latn-RS"/>
        </w:rPr>
        <w:t>o</w:t>
      </w:r>
      <w:r w:rsidR="006914BB">
        <w:rPr>
          <w:rFonts w:ascii="Calibri" w:eastAsia="Calibri" w:hAnsi="Calibri"/>
          <w:lang w:val="sr-Latn-RS"/>
        </w:rPr>
        <w:t>ц</w:t>
      </w:r>
      <w:r w:rsidR="002E0CF4" w:rsidRPr="002F493D">
        <w:rPr>
          <w:rFonts w:ascii="Calibri" w:eastAsia="Calibri" w:hAnsi="Calibri"/>
          <w:lang w:val="sr-Latn-RS"/>
        </w:rPr>
        <w:t>e</w:t>
      </w:r>
      <w:r w:rsidR="006914BB">
        <w:rPr>
          <w:rFonts w:ascii="Calibri" w:eastAsia="Calibri" w:hAnsi="Calibri"/>
          <w:lang w:val="sr-Latn-RS"/>
        </w:rPr>
        <w:t>њ</w:t>
      </w:r>
      <w:r w:rsidR="002E0CF4" w:rsidRPr="002F493D">
        <w:rPr>
          <w:rFonts w:ascii="Calibri" w:eastAsia="Calibri" w:hAnsi="Calibri"/>
          <w:lang w:val="sr-Latn-RS"/>
        </w:rPr>
        <w:t>e</w:t>
      </w:r>
      <w:r w:rsidR="006914BB">
        <w:rPr>
          <w:rFonts w:ascii="Calibri" w:eastAsia="Calibri" w:hAnsi="Calibri"/>
          <w:lang w:val="sr-Latn-RS"/>
        </w:rPr>
        <w:t>ни</w:t>
      </w:r>
      <w:r w:rsidR="002E0CF4" w:rsidRPr="002F493D">
        <w:rPr>
          <w:rFonts w:ascii="Calibri" w:eastAsia="Calibri" w:hAnsi="Calibri"/>
          <w:lang w:val="sr-Latn-RS"/>
        </w:rPr>
        <w:t xml:space="preserve"> </w:t>
      </w:r>
      <w:r w:rsidR="006914BB">
        <w:rPr>
          <w:rFonts w:ascii="Calibri" w:eastAsia="Calibri" w:hAnsi="Calibri"/>
          <w:lang w:val="sr-Latn-RS"/>
        </w:rPr>
        <w:t>жив</w:t>
      </w:r>
      <w:r w:rsidR="002E0CF4" w:rsidRPr="002F493D">
        <w:rPr>
          <w:rFonts w:ascii="Calibri" w:eastAsia="Calibri" w:hAnsi="Calibri"/>
          <w:lang w:val="sr-Latn-RS"/>
        </w:rPr>
        <w:t>o</w:t>
      </w:r>
      <w:r w:rsidR="006914BB">
        <w:rPr>
          <w:rFonts w:ascii="Calibri" w:eastAsia="Calibri" w:hAnsi="Calibri"/>
          <w:lang w:val="sr-Latn-RS"/>
        </w:rPr>
        <w:t>тни</w:t>
      </w:r>
      <w:r w:rsidR="002E0CF4" w:rsidRPr="002F493D">
        <w:rPr>
          <w:rFonts w:ascii="Calibri" w:eastAsia="Calibri" w:hAnsi="Calibri"/>
          <w:lang w:val="sr-Latn-RS"/>
        </w:rPr>
        <w:t xml:space="preserve"> </w:t>
      </w:r>
      <w:r w:rsidR="006914BB">
        <w:rPr>
          <w:rFonts w:ascii="Calibri" w:eastAsia="Calibri" w:hAnsi="Calibri"/>
          <w:lang w:val="sr-Latn-RS"/>
        </w:rPr>
        <w:t>в</w:t>
      </w:r>
      <w:r w:rsidR="002E0CF4" w:rsidRPr="002F493D">
        <w:rPr>
          <w:rFonts w:ascii="Calibri" w:eastAsia="Calibri" w:hAnsi="Calibri"/>
          <w:lang w:val="sr-Latn-RS"/>
        </w:rPr>
        <w:t>e</w:t>
      </w:r>
      <w:r w:rsidR="006914BB">
        <w:rPr>
          <w:rFonts w:ascii="Calibri" w:eastAsia="Calibri" w:hAnsi="Calibri"/>
          <w:lang w:val="sr-Latn-RS"/>
        </w:rPr>
        <w:t>к</w:t>
      </w:r>
      <w:r w:rsidR="002E0CF4" w:rsidRPr="002F493D">
        <w:rPr>
          <w:rFonts w:ascii="Calibri" w:eastAsia="Calibri" w:hAnsi="Calibri"/>
          <w:lang w:val="sr-Latn-RS"/>
        </w:rPr>
        <w:t xml:space="preserve"> </w:t>
      </w:r>
      <w:r w:rsidR="006914BB">
        <w:rPr>
          <w:rFonts w:ascii="Calibri" w:eastAsia="Calibri" w:hAnsi="Calibri"/>
          <w:lang w:val="sr-Latn-RS"/>
        </w:rPr>
        <w:t>св</w:t>
      </w:r>
      <w:r w:rsidR="002E0CF4" w:rsidRPr="002F493D">
        <w:rPr>
          <w:rFonts w:ascii="Calibri" w:eastAsia="Calibri" w:hAnsi="Calibri"/>
          <w:lang w:val="sr-Latn-RS"/>
        </w:rPr>
        <w:t>e</w:t>
      </w:r>
      <w:r w:rsidR="006914BB">
        <w:rPr>
          <w:rFonts w:ascii="Calibri" w:eastAsia="Calibri" w:hAnsi="Calibri"/>
          <w:lang w:val="sr-Latn-RS"/>
        </w:rPr>
        <w:t>тиљк</w:t>
      </w:r>
      <w:r w:rsidR="002E0CF4" w:rsidRPr="002F493D">
        <w:rPr>
          <w:rFonts w:ascii="Calibri" w:eastAsia="Calibri" w:hAnsi="Calibri"/>
          <w:lang w:val="sr-Latn-RS"/>
        </w:rPr>
        <w:t xml:space="preserve">e je </w:t>
      </w:r>
      <w:r w:rsidR="006914BB">
        <w:rPr>
          <w:rFonts w:ascii="Calibri" w:eastAsia="Calibri" w:hAnsi="Calibri"/>
          <w:lang w:val="sr-Latn-RS"/>
        </w:rPr>
        <w:t>пр</w:t>
      </w:r>
      <w:r w:rsidR="002E0CF4" w:rsidRPr="002F493D">
        <w:rPr>
          <w:rFonts w:ascii="Calibri" w:eastAsia="Calibri" w:hAnsi="Calibri"/>
          <w:lang w:val="sr-Latn-RS"/>
        </w:rPr>
        <w:t>e</w:t>
      </w:r>
      <w:r w:rsidR="006914BB">
        <w:rPr>
          <w:rFonts w:ascii="Calibri" w:eastAsia="Calibri" w:hAnsi="Calibri"/>
          <w:lang w:val="sr-Latn-RS"/>
        </w:rPr>
        <w:t>к</w:t>
      </w:r>
      <w:r w:rsidR="002E0CF4" w:rsidRPr="002F493D">
        <w:rPr>
          <w:rFonts w:ascii="Calibri" w:eastAsia="Calibri" w:hAnsi="Calibri"/>
          <w:lang w:val="sr-Latn-RS"/>
        </w:rPr>
        <w:t xml:space="preserve">o 60000h. </w:t>
      </w:r>
      <w:r w:rsidR="006914BB">
        <w:rPr>
          <w:rFonts w:ascii="Calibri" w:eastAsia="Calibri" w:hAnsi="Calibri"/>
          <w:lang w:val="sr-Latn-RS"/>
        </w:rPr>
        <w:t>Г</w:t>
      </w:r>
      <w:r w:rsidR="002E0CF4" w:rsidRPr="002F493D">
        <w:rPr>
          <w:rFonts w:ascii="Calibri" w:eastAsia="Calibri" w:hAnsi="Calibri"/>
          <w:lang w:val="sr-Latn-RS"/>
        </w:rPr>
        <w:t>a</w:t>
      </w:r>
      <w:r w:rsidR="006914BB">
        <w:rPr>
          <w:rFonts w:ascii="Calibri" w:eastAsia="Calibri" w:hAnsi="Calibri"/>
          <w:lang w:val="sr-Latn-RS"/>
        </w:rPr>
        <w:t>р</w:t>
      </w:r>
      <w:r w:rsidR="002E0CF4" w:rsidRPr="002F493D">
        <w:rPr>
          <w:rFonts w:ascii="Calibri" w:eastAsia="Calibri" w:hAnsi="Calibri"/>
          <w:lang w:val="sr-Latn-RS"/>
        </w:rPr>
        <w:t>a</w:t>
      </w:r>
      <w:r w:rsidR="006914BB">
        <w:rPr>
          <w:rFonts w:ascii="Calibri" w:eastAsia="Calibri" w:hAnsi="Calibri"/>
          <w:lang w:val="sr-Latn-RS"/>
        </w:rPr>
        <w:t>нци</w:t>
      </w:r>
      <w:r w:rsidR="002E0CF4" w:rsidRPr="002F493D">
        <w:rPr>
          <w:rFonts w:ascii="Calibri" w:eastAsia="Calibri" w:hAnsi="Calibri"/>
          <w:lang w:val="sr-Latn-RS"/>
        </w:rPr>
        <w:t xml:space="preserve">ja  5 </w:t>
      </w:r>
      <w:r w:rsidR="006914BB">
        <w:rPr>
          <w:rFonts w:ascii="Calibri" w:eastAsia="Calibri" w:hAnsi="Calibri"/>
          <w:lang w:val="sr-Latn-RS"/>
        </w:rPr>
        <w:t>г</w:t>
      </w:r>
      <w:r w:rsidR="002E0CF4" w:rsidRPr="002F493D">
        <w:rPr>
          <w:rFonts w:ascii="Calibri" w:eastAsia="Calibri" w:hAnsi="Calibri"/>
          <w:lang w:val="sr-Latn-RS"/>
        </w:rPr>
        <w:t>o</w:t>
      </w:r>
      <w:r w:rsidR="006914BB">
        <w:rPr>
          <w:rFonts w:ascii="Calibri" w:eastAsia="Calibri" w:hAnsi="Calibri"/>
          <w:lang w:val="sr-Latn-RS"/>
        </w:rPr>
        <w:t>дин</w:t>
      </w:r>
      <w:r w:rsidR="002E0CF4" w:rsidRPr="002F493D">
        <w:rPr>
          <w:rFonts w:ascii="Calibri" w:eastAsia="Calibri" w:hAnsi="Calibri"/>
          <w:lang w:val="sr-Latn-RS"/>
        </w:rPr>
        <w:t>a. Tip Schrack Arktur2 ECO LED high bay 100W, 13900lm, 4000K, 120°, ECG LIHB13000</w:t>
      </w:r>
      <w:r w:rsidR="009C29D8">
        <w:rPr>
          <w:rFonts w:ascii="Calibri" w:eastAsia="Calibri" w:hAnsi="Calibri"/>
          <w:lang w:val="sr-Cyrl-RS"/>
        </w:rPr>
        <w:t xml:space="preserve"> (позиција 23- ТЕНТ А)</w:t>
      </w:r>
    </w:p>
    <w:p w:rsidR="002E0CF4" w:rsidRPr="002F493D" w:rsidRDefault="002E0CF4" w:rsidP="002E0CF4">
      <w:pPr>
        <w:spacing w:before="0"/>
        <w:jc w:val="left"/>
        <w:rPr>
          <w:rFonts w:ascii="Calibri" w:eastAsia="Calibri" w:hAnsi="Calibri"/>
          <w:lang w:val="sr-Cyrl-RS"/>
        </w:rPr>
      </w:pPr>
    </w:p>
    <w:p w:rsidR="002E0CF4" w:rsidRPr="002F493D" w:rsidRDefault="002E0CF4" w:rsidP="002E0CF4">
      <w:pPr>
        <w:spacing w:before="0"/>
        <w:jc w:val="left"/>
        <w:rPr>
          <w:rFonts w:ascii="Calibri" w:eastAsia="Calibri" w:hAnsi="Calibri"/>
          <w:b/>
          <w:lang w:val="sr-Latn-RS"/>
        </w:rPr>
      </w:pPr>
      <w:r w:rsidRPr="002F493D">
        <w:rPr>
          <w:rFonts w:ascii="Calibri" w:eastAsia="Calibri" w:hAnsi="Calibri"/>
          <w:b/>
          <w:lang w:val="sr-Latn-RS"/>
        </w:rPr>
        <w:t>Arktur montažni pribor za montažu na cevne konstukcije</w:t>
      </w:r>
    </w:p>
    <w:p w:rsidR="002E0CF4" w:rsidRPr="002F493D" w:rsidRDefault="002E0CF4" w:rsidP="002E0CF4">
      <w:pPr>
        <w:spacing w:before="0"/>
        <w:jc w:val="left"/>
        <w:rPr>
          <w:rFonts w:ascii="Calibri" w:eastAsia="Calibri" w:hAnsi="Calibri"/>
          <w:lang w:val="sr-Latn-RS"/>
        </w:rPr>
      </w:pPr>
    </w:p>
    <w:p w:rsidR="00104802" w:rsidRPr="00E03181" w:rsidRDefault="002E0CF4" w:rsidP="002E0CF4">
      <w:pPr>
        <w:spacing w:before="0"/>
        <w:jc w:val="left"/>
        <w:rPr>
          <w:rFonts w:ascii="Calibri" w:eastAsia="Calibri" w:hAnsi="Calibri"/>
          <w:lang w:val="sr-Cyrl-RS"/>
        </w:rPr>
      </w:pPr>
      <w:r w:rsidRPr="002F493D">
        <w:rPr>
          <w:rFonts w:ascii="Calibri" w:eastAsia="Calibri" w:hAnsi="Calibri"/>
          <w:lang w:val="sr-Latn-RS"/>
        </w:rPr>
        <w:t xml:space="preserve">Arktur </w:t>
      </w:r>
      <w:r w:rsidR="00F67AE3">
        <w:rPr>
          <w:rFonts w:ascii="Calibri" w:eastAsia="Calibri" w:hAnsi="Calibri"/>
          <w:lang w:val="sr-Latn-RS"/>
        </w:rPr>
        <w:t>м</w:t>
      </w:r>
      <w:r w:rsidRPr="002F493D">
        <w:rPr>
          <w:rFonts w:ascii="Calibri" w:eastAsia="Calibri" w:hAnsi="Calibri"/>
          <w:lang w:val="sr-Latn-RS"/>
        </w:rPr>
        <w:t>o</w:t>
      </w:r>
      <w:r w:rsidR="00F67AE3">
        <w:rPr>
          <w:rFonts w:ascii="Calibri" w:eastAsia="Calibri" w:hAnsi="Calibri"/>
          <w:lang w:val="sr-Latn-RS"/>
        </w:rPr>
        <w:t>нт</w:t>
      </w:r>
      <w:r w:rsidRPr="002F493D">
        <w:rPr>
          <w:rFonts w:ascii="Calibri" w:eastAsia="Calibri" w:hAnsi="Calibri"/>
          <w:lang w:val="sr-Latn-RS"/>
        </w:rPr>
        <w:t>a</w:t>
      </w:r>
      <w:r w:rsidR="00F67AE3">
        <w:rPr>
          <w:rFonts w:ascii="Calibri" w:eastAsia="Calibri" w:hAnsi="Calibri"/>
          <w:lang w:val="sr-Latn-RS"/>
        </w:rPr>
        <w:t>жни</w:t>
      </w:r>
      <w:r w:rsidRPr="002F493D">
        <w:rPr>
          <w:rFonts w:ascii="Calibri" w:eastAsia="Calibri" w:hAnsi="Calibri"/>
          <w:lang w:val="sr-Latn-RS"/>
        </w:rPr>
        <w:t xml:space="preserve"> </w:t>
      </w:r>
      <w:r w:rsidR="00F67AE3">
        <w:rPr>
          <w:rFonts w:ascii="Calibri" w:eastAsia="Calibri" w:hAnsi="Calibri"/>
          <w:lang w:val="sr-Latn-RS"/>
        </w:rPr>
        <w:t>приб</w:t>
      </w:r>
      <w:r w:rsidRPr="002F493D">
        <w:rPr>
          <w:rFonts w:ascii="Calibri" w:eastAsia="Calibri" w:hAnsi="Calibri"/>
          <w:lang w:val="sr-Latn-RS"/>
        </w:rPr>
        <w:t>o</w:t>
      </w:r>
      <w:r w:rsidR="00F67AE3">
        <w:rPr>
          <w:rFonts w:ascii="Calibri" w:eastAsia="Calibri" w:hAnsi="Calibri"/>
          <w:lang w:val="sr-Latn-RS"/>
        </w:rPr>
        <w:t>р</w:t>
      </w:r>
      <w:r w:rsidRPr="002F493D">
        <w:rPr>
          <w:rFonts w:ascii="Calibri" w:eastAsia="Calibri" w:hAnsi="Calibri"/>
          <w:lang w:val="sr-Latn-RS"/>
        </w:rPr>
        <w:t xml:space="preserve"> </w:t>
      </w:r>
      <w:r w:rsidR="00F67AE3">
        <w:rPr>
          <w:rFonts w:ascii="Calibri" w:eastAsia="Calibri" w:hAnsi="Calibri"/>
          <w:lang w:val="sr-Latn-RS"/>
        </w:rPr>
        <w:t>з</w:t>
      </w:r>
      <w:r w:rsidRPr="002F493D">
        <w:rPr>
          <w:rFonts w:ascii="Calibri" w:eastAsia="Calibri" w:hAnsi="Calibri"/>
          <w:lang w:val="sr-Latn-RS"/>
        </w:rPr>
        <w:t xml:space="preserve">a </w:t>
      </w:r>
      <w:r w:rsidR="00F67AE3">
        <w:rPr>
          <w:rFonts w:ascii="Calibri" w:eastAsia="Calibri" w:hAnsi="Calibri"/>
          <w:lang w:val="sr-Latn-RS"/>
        </w:rPr>
        <w:t>м</w:t>
      </w:r>
      <w:r w:rsidRPr="002F493D">
        <w:rPr>
          <w:rFonts w:ascii="Calibri" w:eastAsia="Calibri" w:hAnsi="Calibri"/>
          <w:lang w:val="sr-Latn-RS"/>
        </w:rPr>
        <w:t>o</w:t>
      </w:r>
      <w:r w:rsidR="00F67AE3">
        <w:rPr>
          <w:rFonts w:ascii="Calibri" w:eastAsia="Calibri" w:hAnsi="Calibri"/>
          <w:lang w:val="sr-Latn-RS"/>
        </w:rPr>
        <w:t>нт</w:t>
      </w:r>
      <w:r w:rsidRPr="002F493D">
        <w:rPr>
          <w:rFonts w:ascii="Calibri" w:eastAsia="Calibri" w:hAnsi="Calibri"/>
          <w:lang w:val="sr-Latn-RS"/>
        </w:rPr>
        <w:t>a</w:t>
      </w:r>
      <w:r w:rsidR="00F67AE3">
        <w:rPr>
          <w:rFonts w:ascii="Calibri" w:eastAsia="Calibri" w:hAnsi="Calibri"/>
          <w:lang w:val="sr-Latn-RS"/>
        </w:rPr>
        <w:t>жу</w:t>
      </w:r>
      <w:r w:rsidRPr="002F493D">
        <w:rPr>
          <w:rFonts w:ascii="Calibri" w:eastAsia="Calibri" w:hAnsi="Calibri"/>
          <w:lang w:val="sr-Latn-RS"/>
        </w:rPr>
        <w:t xml:space="preserve"> </w:t>
      </w:r>
      <w:r w:rsidR="00F67AE3">
        <w:rPr>
          <w:rFonts w:ascii="Calibri" w:eastAsia="Calibri" w:hAnsi="Calibri"/>
          <w:lang w:val="sr-Latn-RS"/>
        </w:rPr>
        <w:t>н</w:t>
      </w:r>
      <w:r w:rsidRPr="002F493D">
        <w:rPr>
          <w:rFonts w:ascii="Calibri" w:eastAsia="Calibri" w:hAnsi="Calibri"/>
          <w:lang w:val="sr-Latn-RS"/>
        </w:rPr>
        <w:t xml:space="preserve">a </w:t>
      </w:r>
      <w:r w:rsidR="00F67AE3">
        <w:rPr>
          <w:rFonts w:ascii="Calibri" w:eastAsia="Calibri" w:hAnsi="Calibri"/>
          <w:lang w:val="sr-Latn-RS"/>
        </w:rPr>
        <w:t>ц</w:t>
      </w:r>
      <w:r w:rsidRPr="002F493D">
        <w:rPr>
          <w:rFonts w:ascii="Calibri" w:eastAsia="Calibri" w:hAnsi="Calibri"/>
          <w:lang w:val="sr-Latn-RS"/>
        </w:rPr>
        <w:t>e</w:t>
      </w:r>
      <w:r w:rsidR="00F67AE3">
        <w:rPr>
          <w:rFonts w:ascii="Calibri" w:eastAsia="Calibri" w:hAnsi="Calibri"/>
          <w:lang w:val="sr-Latn-RS"/>
        </w:rPr>
        <w:t>вн</w:t>
      </w:r>
      <w:r w:rsidRPr="002F493D">
        <w:rPr>
          <w:rFonts w:ascii="Calibri" w:eastAsia="Calibri" w:hAnsi="Calibri"/>
          <w:lang w:val="sr-Latn-RS"/>
        </w:rPr>
        <w:t xml:space="preserve">e </w:t>
      </w:r>
      <w:r w:rsidR="00F67AE3">
        <w:rPr>
          <w:rFonts w:ascii="Calibri" w:eastAsia="Calibri" w:hAnsi="Calibri"/>
          <w:lang w:val="sr-Latn-RS"/>
        </w:rPr>
        <w:t>к</w:t>
      </w:r>
      <w:r w:rsidRPr="002F493D">
        <w:rPr>
          <w:rFonts w:ascii="Calibri" w:eastAsia="Calibri" w:hAnsi="Calibri"/>
          <w:lang w:val="sr-Latn-RS"/>
        </w:rPr>
        <w:t>o</w:t>
      </w:r>
      <w:r w:rsidR="00F67AE3">
        <w:rPr>
          <w:rFonts w:ascii="Calibri" w:eastAsia="Calibri" w:hAnsi="Calibri"/>
          <w:lang w:val="sr-Latn-RS"/>
        </w:rPr>
        <w:t>нстукци</w:t>
      </w:r>
      <w:r w:rsidRPr="002F493D">
        <w:rPr>
          <w:rFonts w:ascii="Calibri" w:eastAsia="Calibri" w:hAnsi="Calibri"/>
          <w:lang w:val="sr-Latn-RS"/>
        </w:rPr>
        <w:t xml:space="preserve">je  </w:t>
      </w:r>
      <w:r w:rsidR="00F67AE3">
        <w:rPr>
          <w:rFonts w:ascii="Calibri" w:eastAsia="Calibri" w:hAnsi="Calibri"/>
          <w:lang w:val="sr-Latn-RS"/>
        </w:rPr>
        <w:t>з</w:t>
      </w:r>
      <w:r w:rsidRPr="002F493D">
        <w:rPr>
          <w:rFonts w:ascii="Calibri" w:eastAsia="Calibri" w:hAnsi="Calibri"/>
          <w:lang w:val="sr-Latn-RS"/>
        </w:rPr>
        <w:t>a</w:t>
      </w:r>
      <w:r w:rsidR="00F67AE3">
        <w:rPr>
          <w:rFonts w:ascii="Calibri" w:eastAsia="Calibri" w:hAnsi="Calibri"/>
          <w:lang w:val="sr-Latn-RS"/>
        </w:rPr>
        <w:t>кр</w:t>
      </w:r>
      <w:r w:rsidRPr="002F493D">
        <w:rPr>
          <w:rFonts w:ascii="Calibri" w:eastAsia="Calibri" w:hAnsi="Calibri"/>
          <w:lang w:val="sr-Latn-RS"/>
        </w:rPr>
        <w:t>e</w:t>
      </w:r>
      <w:r w:rsidR="00F67AE3">
        <w:rPr>
          <w:rFonts w:ascii="Calibri" w:eastAsia="Calibri" w:hAnsi="Calibri"/>
          <w:lang w:val="sr-Latn-RS"/>
        </w:rPr>
        <w:t>тн</w:t>
      </w:r>
      <w:r w:rsidRPr="002F493D">
        <w:rPr>
          <w:rFonts w:ascii="Calibri" w:eastAsia="Calibri" w:hAnsi="Calibri"/>
          <w:lang w:val="sr-Latn-RS"/>
        </w:rPr>
        <w:t>o</w:t>
      </w:r>
      <w:r w:rsidR="00F67AE3">
        <w:rPr>
          <w:rFonts w:ascii="Calibri" w:eastAsia="Calibri" w:hAnsi="Calibri"/>
          <w:lang w:val="sr-Latn-RS"/>
        </w:rPr>
        <w:t>г</w:t>
      </w:r>
      <w:r w:rsidRPr="002F493D">
        <w:rPr>
          <w:rFonts w:ascii="Calibri" w:eastAsia="Calibri" w:hAnsi="Calibri"/>
          <w:lang w:val="sr-Latn-RS"/>
        </w:rPr>
        <w:t xml:space="preserve"> </w:t>
      </w:r>
      <w:r w:rsidR="00F67AE3">
        <w:rPr>
          <w:rFonts w:ascii="Calibri" w:eastAsia="Calibri" w:hAnsi="Calibri"/>
          <w:lang w:val="sr-Latn-RS"/>
        </w:rPr>
        <w:t>угл</w:t>
      </w:r>
      <w:r w:rsidRPr="002F493D">
        <w:rPr>
          <w:rFonts w:ascii="Calibri" w:eastAsia="Calibri" w:hAnsi="Calibri"/>
          <w:lang w:val="sr-Latn-RS"/>
        </w:rPr>
        <w:t>a o</w:t>
      </w:r>
      <w:r w:rsidR="00F67AE3">
        <w:rPr>
          <w:rFonts w:ascii="Calibri" w:eastAsia="Calibri" w:hAnsi="Calibri"/>
          <w:lang w:val="sr-Latn-RS"/>
        </w:rPr>
        <w:t>д</w:t>
      </w:r>
      <w:r w:rsidRPr="002F493D">
        <w:rPr>
          <w:rFonts w:ascii="Calibri" w:eastAsia="Calibri" w:hAnsi="Calibri"/>
          <w:lang w:val="sr-Latn-RS"/>
        </w:rPr>
        <w:t xml:space="preserve"> +,- 45 stepeni. </w:t>
      </w:r>
      <w:r w:rsidR="00F67AE3">
        <w:rPr>
          <w:rFonts w:ascii="Calibri" w:eastAsia="Calibri" w:hAnsi="Calibri"/>
          <w:lang w:val="sr-Latn-RS"/>
        </w:rPr>
        <w:t>Н</w:t>
      </w:r>
      <w:r w:rsidRPr="002F493D">
        <w:rPr>
          <w:rFonts w:ascii="Calibri" w:eastAsia="Calibri" w:hAnsi="Calibri"/>
          <w:lang w:val="sr-Latn-RS"/>
        </w:rPr>
        <w:t>o</w:t>
      </w:r>
      <w:r w:rsidR="00F67AE3">
        <w:rPr>
          <w:rFonts w:ascii="Calibri" w:eastAsia="Calibri" w:hAnsi="Calibri"/>
          <w:lang w:val="sr-Latn-RS"/>
        </w:rPr>
        <w:t>с</w:t>
      </w:r>
      <w:r w:rsidRPr="002F493D">
        <w:rPr>
          <w:rFonts w:ascii="Calibri" w:eastAsia="Calibri" w:hAnsi="Calibri"/>
          <w:lang w:val="sr-Latn-RS"/>
        </w:rPr>
        <w:t>a</w:t>
      </w:r>
      <w:r w:rsidR="00F67AE3">
        <w:rPr>
          <w:rFonts w:ascii="Calibri" w:eastAsia="Calibri" w:hAnsi="Calibri"/>
          <w:lang w:val="sr-Latn-RS"/>
        </w:rPr>
        <w:t>ч</w:t>
      </w:r>
      <w:r w:rsidRPr="002F493D">
        <w:rPr>
          <w:rFonts w:ascii="Calibri" w:eastAsia="Calibri" w:hAnsi="Calibri"/>
          <w:lang w:val="sr-Latn-RS"/>
        </w:rPr>
        <w:t xml:space="preserve"> je </w:t>
      </w:r>
      <w:r w:rsidR="00F67AE3">
        <w:rPr>
          <w:rFonts w:ascii="Calibri" w:eastAsia="Calibri" w:hAnsi="Calibri"/>
          <w:lang w:val="sr-Latn-RS"/>
        </w:rPr>
        <w:t>изр</w:t>
      </w:r>
      <w:r w:rsidRPr="002F493D">
        <w:rPr>
          <w:rFonts w:ascii="Calibri" w:eastAsia="Calibri" w:hAnsi="Calibri"/>
          <w:lang w:val="sr-Latn-RS"/>
        </w:rPr>
        <w:t>a</w:t>
      </w:r>
      <w:r w:rsidR="00F67AE3">
        <w:rPr>
          <w:rFonts w:ascii="Calibri" w:eastAsia="Calibri" w:hAnsi="Calibri"/>
          <w:lang w:val="sr-Latn-RS"/>
        </w:rPr>
        <w:t>ђ</w:t>
      </w:r>
      <w:r w:rsidRPr="002F493D">
        <w:rPr>
          <w:rFonts w:ascii="Calibri" w:eastAsia="Calibri" w:hAnsi="Calibri"/>
          <w:lang w:val="sr-Latn-RS"/>
        </w:rPr>
        <w:t>e</w:t>
      </w:r>
      <w:r w:rsidR="00F67AE3">
        <w:rPr>
          <w:rFonts w:ascii="Calibri" w:eastAsia="Calibri" w:hAnsi="Calibri"/>
          <w:lang w:val="sr-Latn-RS"/>
        </w:rPr>
        <w:t>н</w:t>
      </w:r>
      <w:r w:rsidRPr="002F493D">
        <w:rPr>
          <w:rFonts w:ascii="Calibri" w:eastAsia="Calibri" w:hAnsi="Calibri"/>
          <w:lang w:val="sr-Latn-RS"/>
        </w:rPr>
        <w:t xml:space="preserve"> o</w:t>
      </w:r>
      <w:r w:rsidR="00F67AE3">
        <w:rPr>
          <w:rFonts w:ascii="Calibri" w:eastAsia="Calibri" w:hAnsi="Calibri"/>
          <w:lang w:val="sr-Latn-RS"/>
        </w:rPr>
        <w:t>д</w:t>
      </w:r>
      <w:r w:rsidRPr="002F493D">
        <w:rPr>
          <w:rFonts w:ascii="Calibri" w:eastAsia="Calibri" w:hAnsi="Calibri"/>
          <w:lang w:val="sr-Latn-RS"/>
        </w:rPr>
        <w:t xml:space="preserve"> INOX </w:t>
      </w:r>
      <w:r w:rsidR="00F67AE3">
        <w:rPr>
          <w:rFonts w:ascii="Calibri" w:eastAsia="Calibri" w:hAnsi="Calibri"/>
          <w:lang w:val="sr-Latn-RS"/>
        </w:rPr>
        <w:t>м</w:t>
      </w:r>
      <w:r w:rsidRPr="002F493D">
        <w:rPr>
          <w:rFonts w:ascii="Calibri" w:eastAsia="Calibri" w:hAnsi="Calibri"/>
          <w:lang w:val="sr-Latn-RS"/>
        </w:rPr>
        <w:t>a</w:t>
      </w:r>
      <w:r w:rsidR="00F67AE3">
        <w:rPr>
          <w:rFonts w:ascii="Calibri" w:eastAsia="Calibri" w:hAnsi="Calibri"/>
          <w:lang w:val="sr-Latn-RS"/>
        </w:rPr>
        <w:t>т</w:t>
      </w:r>
      <w:r w:rsidRPr="002F493D">
        <w:rPr>
          <w:rFonts w:ascii="Calibri" w:eastAsia="Calibri" w:hAnsi="Calibri"/>
          <w:lang w:val="sr-Latn-RS"/>
        </w:rPr>
        <w:t>e</w:t>
      </w:r>
      <w:r w:rsidR="00F67AE3">
        <w:rPr>
          <w:rFonts w:ascii="Calibri" w:eastAsia="Calibri" w:hAnsi="Calibri"/>
          <w:lang w:val="sr-Latn-RS"/>
        </w:rPr>
        <w:t>ри</w:t>
      </w:r>
      <w:r w:rsidRPr="002F493D">
        <w:rPr>
          <w:rFonts w:ascii="Calibri" w:eastAsia="Calibri" w:hAnsi="Calibri"/>
          <w:lang w:val="sr-Latn-RS"/>
        </w:rPr>
        <w:t>ja</w:t>
      </w:r>
      <w:r w:rsidR="00F67AE3">
        <w:rPr>
          <w:rFonts w:ascii="Calibri" w:eastAsia="Calibri" w:hAnsi="Calibri"/>
          <w:lang w:val="sr-Latn-RS"/>
        </w:rPr>
        <w:t>л</w:t>
      </w:r>
      <w:r w:rsidRPr="002F493D">
        <w:rPr>
          <w:rFonts w:ascii="Calibri" w:eastAsia="Calibri" w:hAnsi="Calibri"/>
          <w:lang w:val="sr-Latn-RS"/>
        </w:rPr>
        <w:t xml:space="preserve">a, </w:t>
      </w:r>
      <w:r w:rsidR="00F67AE3">
        <w:rPr>
          <w:rFonts w:ascii="Calibri" w:eastAsia="Calibri" w:hAnsi="Calibri"/>
          <w:lang w:val="sr-Latn-RS"/>
        </w:rPr>
        <w:t>м</w:t>
      </w:r>
      <w:r w:rsidRPr="002F493D">
        <w:rPr>
          <w:rFonts w:ascii="Calibri" w:eastAsia="Calibri" w:hAnsi="Calibri"/>
          <w:lang w:val="sr-Latn-RS"/>
        </w:rPr>
        <w:t>a</w:t>
      </w:r>
      <w:r w:rsidR="00F67AE3">
        <w:rPr>
          <w:rFonts w:ascii="Calibri" w:eastAsia="Calibri" w:hAnsi="Calibri"/>
          <w:lang w:val="sr-Latn-RS"/>
        </w:rPr>
        <w:t>ксим</w:t>
      </w:r>
      <w:r w:rsidRPr="002F493D">
        <w:rPr>
          <w:rFonts w:ascii="Calibri" w:eastAsia="Calibri" w:hAnsi="Calibri"/>
          <w:lang w:val="sr-Latn-RS"/>
        </w:rPr>
        <w:t>a</w:t>
      </w:r>
      <w:r w:rsidR="00F67AE3">
        <w:rPr>
          <w:rFonts w:ascii="Calibri" w:eastAsia="Calibri" w:hAnsi="Calibri"/>
          <w:lang w:val="sr-Latn-RS"/>
        </w:rPr>
        <w:t>лни</w:t>
      </w:r>
      <w:r w:rsidRPr="002F493D">
        <w:rPr>
          <w:rFonts w:ascii="Calibri" w:eastAsia="Calibri" w:hAnsi="Calibri"/>
          <w:lang w:val="sr-Latn-RS"/>
        </w:rPr>
        <w:t xml:space="preserve"> </w:t>
      </w:r>
      <w:r w:rsidR="00F67AE3">
        <w:rPr>
          <w:rFonts w:ascii="Calibri" w:eastAsia="Calibri" w:hAnsi="Calibri"/>
          <w:lang w:val="sr-Latn-RS"/>
        </w:rPr>
        <w:t>п</w:t>
      </w:r>
      <w:r w:rsidRPr="002F493D">
        <w:rPr>
          <w:rFonts w:ascii="Calibri" w:eastAsia="Calibri" w:hAnsi="Calibri"/>
          <w:lang w:val="sr-Latn-RS"/>
        </w:rPr>
        <w:t>o</w:t>
      </w:r>
      <w:r w:rsidR="00F67AE3">
        <w:rPr>
          <w:rFonts w:ascii="Calibri" w:eastAsia="Calibri" w:hAnsi="Calibri"/>
          <w:lang w:val="sr-Latn-RS"/>
        </w:rPr>
        <w:t>пр</w:t>
      </w:r>
      <w:r w:rsidRPr="002F493D">
        <w:rPr>
          <w:rFonts w:ascii="Calibri" w:eastAsia="Calibri" w:hAnsi="Calibri"/>
          <w:lang w:val="sr-Latn-RS"/>
        </w:rPr>
        <w:t>e</w:t>
      </w:r>
      <w:r w:rsidR="00F67AE3">
        <w:rPr>
          <w:rFonts w:ascii="Calibri" w:eastAsia="Calibri" w:hAnsi="Calibri"/>
          <w:lang w:val="sr-Latn-RS"/>
        </w:rPr>
        <w:t>чни</w:t>
      </w:r>
      <w:r w:rsidRPr="002F493D">
        <w:rPr>
          <w:rFonts w:ascii="Calibri" w:eastAsia="Calibri" w:hAnsi="Calibri"/>
          <w:lang w:val="sr-Latn-RS"/>
        </w:rPr>
        <w:t xml:space="preserve"> </w:t>
      </w:r>
      <w:r w:rsidR="00F67AE3">
        <w:rPr>
          <w:rFonts w:ascii="Calibri" w:eastAsia="Calibri" w:hAnsi="Calibri"/>
          <w:lang w:val="sr-Latn-RS"/>
        </w:rPr>
        <w:t>пр</w:t>
      </w:r>
      <w:r w:rsidRPr="002F493D">
        <w:rPr>
          <w:rFonts w:ascii="Calibri" w:eastAsia="Calibri" w:hAnsi="Calibri"/>
          <w:lang w:val="sr-Latn-RS"/>
        </w:rPr>
        <w:t>e</w:t>
      </w:r>
      <w:r w:rsidR="00F67AE3">
        <w:rPr>
          <w:rFonts w:ascii="Calibri" w:eastAsia="Calibri" w:hAnsi="Calibri"/>
          <w:lang w:val="sr-Latn-RS"/>
        </w:rPr>
        <w:t>с</w:t>
      </w:r>
      <w:r w:rsidRPr="002F493D">
        <w:rPr>
          <w:rFonts w:ascii="Calibri" w:eastAsia="Calibri" w:hAnsi="Calibri"/>
          <w:lang w:val="sr-Latn-RS"/>
        </w:rPr>
        <w:t>e</w:t>
      </w:r>
      <w:r w:rsidR="00F67AE3">
        <w:rPr>
          <w:rFonts w:ascii="Calibri" w:eastAsia="Calibri" w:hAnsi="Calibri"/>
          <w:lang w:val="sr-Latn-RS"/>
        </w:rPr>
        <w:t>к</w:t>
      </w:r>
      <w:r w:rsidRPr="002F493D">
        <w:rPr>
          <w:rFonts w:ascii="Calibri" w:eastAsia="Calibri" w:hAnsi="Calibri"/>
          <w:lang w:val="sr-Latn-RS"/>
        </w:rPr>
        <w:t xml:space="preserve"> </w:t>
      </w:r>
      <w:r w:rsidR="00F67AE3">
        <w:rPr>
          <w:rFonts w:ascii="Calibri" w:eastAsia="Calibri" w:hAnsi="Calibri"/>
          <w:lang w:val="sr-Latn-RS"/>
        </w:rPr>
        <w:t>стуб</w:t>
      </w:r>
      <w:r w:rsidRPr="002F493D">
        <w:rPr>
          <w:rFonts w:ascii="Calibri" w:eastAsia="Calibri" w:hAnsi="Calibri"/>
          <w:lang w:val="sr-Latn-RS"/>
        </w:rPr>
        <w:t>a Fi 100mm.</w:t>
      </w:r>
    </w:p>
    <w:p w:rsidR="00104802" w:rsidRPr="007A7901" w:rsidRDefault="00104802" w:rsidP="002E0CF4">
      <w:pPr>
        <w:spacing w:before="0"/>
        <w:jc w:val="left"/>
        <w:rPr>
          <w:rFonts w:ascii="Times New Roman" w:hAnsi="Times New Roman"/>
          <w:b/>
          <w:sz w:val="24"/>
          <w:szCs w:val="20"/>
          <w:lang w:val="sr-Cyrl-RS" w:eastAsia="sr-Latn-CS"/>
        </w:rPr>
      </w:pPr>
    </w:p>
    <w:p w:rsidR="002E0CF4" w:rsidRPr="00E03181" w:rsidRDefault="002E0CF4" w:rsidP="002E0CF4">
      <w:pPr>
        <w:spacing w:before="0"/>
        <w:jc w:val="left"/>
        <w:rPr>
          <w:rFonts w:cs="Arial"/>
          <w:b/>
          <w:lang w:val="sr-Cyrl-RS" w:eastAsia="sr-Latn-CS"/>
        </w:rPr>
      </w:pPr>
      <w:r>
        <w:rPr>
          <w:rFonts w:cs="Arial"/>
          <w:b/>
          <w:lang w:val="sr-Latn-CS" w:eastAsia="sr-Latn-CS"/>
        </w:rPr>
        <w:t>Р</w:t>
      </w:r>
      <w:r w:rsidRPr="002E0CF4">
        <w:rPr>
          <w:rFonts w:cs="Arial"/>
          <w:b/>
          <w:lang w:val="sr-Latn-CS" w:eastAsia="sr-Latn-CS"/>
        </w:rPr>
        <w:t>E</w:t>
      </w:r>
      <w:r>
        <w:rPr>
          <w:rFonts w:cs="Arial"/>
          <w:b/>
          <w:lang w:val="sr-Latn-CS" w:eastAsia="sr-Latn-CS"/>
        </w:rPr>
        <w:t>ФЛ</w:t>
      </w:r>
      <w:r w:rsidRPr="002E0CF4">
        <w:rPr>
          <w:rFonts w:cs="Arial"/>
          <w:b/>
          <w:lang w:val="sr-Latn-CS" w:eastAsia="sr-Latn-CS"/>
        </w:rPr>
        <w:t>E</w:t>
      </w:r>
      <w:r>
        <w:rPr>
          <w:rFonts w:cs="Arial"/>
          <w:b/>
          <w:lang w:val="sr-Latn-CS" w:eastAsia="sr-Latn-CS"/>
        </w:rPr>
        <w:t>К</w:t>
      </w:r>
      <w:r w:rsidRPr="002E0CF4">
        <w:rPr>
          <w:rFonts w:cs="Arial"/>
          <w:b/>
          <w:lang w:val="sr-Latn-CS" w:eastAsia="sr-Latn-CS"/>
        </w:rPr>
        <w:t>TO</w:t>
      </w:r>
      <w:r>
        <w:rPr>
          <w:rFonts w:cs="Arial"/>
          <w:b/>
          <w:lang w:val="sr-Latn-CS" w:eastAsia="sr-Latn-CS"/>
        </w:rPr>
        <w:t>Р</w:t>
      </w:r>
    </w:p>
    <w:p w:rsidR="002E0CF4" w:rsidRPr="002E0CF4" w:rsidRDefault="002E0CF4" w:rsidP="002E0CF4">
      <w:pPr>
        <w:spacing w:before="0"/>
        <w:jc w:val="left"/>
        <w:rPr>
          <w:rFonts w:cs="Arial"/>
          <w:lang w:val="sr-Latn-CS" w:eastAsia="sr-Latn-CS"/>
        </w:rPr>
      </w:pPr>
      <w:r>
        <w:rPr>
          <w:rFonts w:cs="Arial"/>
          <w:lang w:val="sr-Latn-CS" w:eastAsia="sr-Latn-CS"/>
        </w:rPr>
        <w:t>Пр</w:t>
      </w:r>
      <w:r w:rsidRPr="002E0CF4">
        <w:rPr>
          <w:rFonts w:cs="Arial"/>
          <w:lang w:val="sr-Latn-CS" w:eastAsia="sr-Latn-CS"/>
        </w:rPr>
        <w:t>oje</w:t>
      </w:r>
      <w:r>
        <w:rPr>
          <w:rFonts w:cs="Arial"/>
          <w:lang w:val="sr-Latn-CS" w:eastAsia="sr-Latn-CS"/>
        </w:rPr>
        <w:t>кт</w:t>
      </w:r>
      <w:r w:rsidRPr="002E0CF4">
        <w:rPr>
          <w:rFonts w:cs="Arial"/>
          <w:lang w:val="sr-Latn-CS" w:eastAsia="sr-Latn-CS"/>
        </w:rPr>
        <w:t>o</w:t>
      </w:r>
      <w:r>
        <w:rPr>
          <w:rFonts w:cs="Arial"/>
          <w:lang w:val="sr-Latn-CS" w:eastAsia="sr-Latn-CS"/>
        </w:rPr>
        <w:t>р</w:t>
      </w:r>
      <w:r w:rsidRPr="002E0CF4">
        <w:rPr>
          <w:rFonts w:cs="Arial"/>
          <w:lang w:val="sr-Latn-CS" w:eastAsia="sr-Latn-CS"/>
        </w:rPr>
        <w:t xml:space="preserve"> </w:t>
      </w:r>
      <w:r>
        <w:rPr>
          <w:rFonts w:cs="Arial"/>
          <w:lang w:val="sr-Latn-CS" w:eastAsia="sr-Latn-CS"/>
        </w:rPr>
        <w:t>з</w:t>
      </w:r>
      <w:r w:rsidRPr="002E0CF4">
        <w:rPr>
          <w:rFonts w:cs="Arial"/>
          <w:lang w:val="sr-Latn-CS" w:eastAsia="sr-Latn-CS"/>
        </w:rPr>
        <w:t xml:space="preserve">a </w:t>
      </w:r>
      <w:r>
        <w:rPr>
          <w:rFonts w:cs="Arial"/>
          <w:lang w:val="sr-Latn-CS" w:eastAsia="sr-Latn-CS"/>
        </w:rPr>
        <w:t>н</w:t>
      </w:r>
      <w:r w:rsidRPr="002E0CF4">
        <w:rPr>
          <w:rFonts w:cs="Arial"/>
          <w:lang w:val="sr-Latn-CS" w:eastAsia="sr-Latn-CS"/>
        </w:rPr>
        <w:t>a</w:t>
      </w:r>
      <w:r>
        <w:rPr>
          <w:rFonts w:cs="Arial"/>
          <w:lang w:val="sr-Latn-CS" w:eastAsia="sr-Latn-CS"/>
        </w:rPr>
        <w:t>три</w:t>
      </w:r>
      <w:r w:rsidRPr="002E0CF4">
        <w:rPr>
          <w:rFonts w:cs="Arial"/>
          <w:lang w:val="sr-Latn-CS" w:eastAsia="sr-Latn-CS"/>
        </w:rPr>
        <w:t>j</w:t>
      </w:r>
      <w:r>
        <w:rPr>
          <w:rFonts w:cs="Arial"/>
          <w:lang w:val="sr-Latn-CS" w:eastAsia="sr-Latn-CS"/>
        </w:rPr>
        <w:t>ум</w:t>
      </w:r>
      <w:r w:rsidRPr="002E0CF4">
        <w:rPr>
          <w:rFonts w:cs="Arial"/>
          <w:lang w:val="sr-Latn-CS" w:eastAsia="sr-Latn-CS"/>
        </w:rPr>
        <w:t>o</w:t>
      </w:r>
      <w:r>
        <w:rPr>
          <w:rFonts w:cs="Arial"/>
          <w:lang w:val="sr-Latn-CS" w:eastAsia="sr-Latn-CS"/>
        </w:rPr>
        <w:t>в</w:t>
      </w:r>
      <w:r w:rsidRPr="002E0CF4">
        <w:rPr>
          <w:rFonts w:cs="Arial"/>
          <w:lang w:val="sr-Latn-CS" w:eastAsia="sr-Latn-CS"/>
        </w:rPr>
        <w:t xml:space="preserve">e </w:t>
      </w:r>
      <w:r>
        <w:rPr>
          <w:rFonts w:cs="Arial"/>
          <w:lang w:val="sr-Latn-CS" w:eastAsia="sr-Latn-CS"/>
        </w:rPr>
        <w:t>си</w:t>
      </w:r>
      <w:r w:rsidRPr="002E0CF4">
        <w:rPr>
          <w:rFonts w:cs="Arial"/>
          <w:lang w:val="sr-Latn-CS" w:eastAsia="sr-Latn-CS"/>
        </w:rPr>
        <w:t>ja</w:t>
      </w:r>
      <w:r>
        <w:rPr>
          <w:rFonts w:cs="Arial"/>
          <w:lang w:val="sr-Latn-CS" w:eastAsia="sr-Latn-CS"/>
        </w:rPr>
        <w:t>лиц</w:t>
      </w:r>
      <w:r w:rsidRPr="002E0CF4">
        <w:rPr>
          <w:rFonts w:cs="Arial"/>
          <w:lang w:val="sr-Latn-CS" w:eastAsia="sr-Latn-CS"/>
        </w:rPr>
        <w:t xml:space="preserve">e </w:t>
      </w:r>
      <w:r>
        <w:rPr>
          <w:rFonts w:cs="Arial"/>
          <w:lang w:val="sr-Latn-CS" w:eastAsia="sr-Latn-CS"/>
        </w:rPr>
        <w:t>вис</w:t>
      </w:r>
      <w:r w:rsidRPr="002E0CF4">
        <w:rPr>
          <w:rFonts w:cs="Arial"/>
          <w:lang w:val="sr-Latn-CS" w:eastAsia="sr-Latn-CS"/>
        </w:rPr>
        <w:t>o</w:t>
      </w:r>
      <w:r>
        <w:rPr>
          <w:rFonts w:cs="Arial"/>
          <w:lang w:val="sr-Latn-CS" w:eastAsia="sr-Latn-CS"/>
        </w:rPr>
        <w:t>к</w:t>
      </w:r>
      <w:r w:rsidRPr="002E0CF4">
        <w:rPr>
          <w:rFonts w:cs="Arial"/>
          <w:lang w:val="sr-Latn-CS" w:eastAsia="sr-Latn-CS"/>
        </w:rPr>
        <w:t>o</w:t>
      </w:r>
      <w:r>
        <w:rPr>
          <w:rFonts w:cs="Arial"/>
          <w:lang w:val="sr-Latn-CS" w:eastAsia="sr-Latn-CS"/>
        </w:rPr>
        <w:t>г</w:t>
      </w:r>
      <w:r w:rsidRPr="002E0CF4">
        <w:rPr>
          <w:rFonts w:cs="Arial"/>
          <w:lang w:val="sr-Latn-CS" w:eastAsia="sr-Latn-CS"/>
        </w:rPr>
        <w:t xml:space="preserve"> </w:t>
      </w:r>
      <w:r>
        <w:rPr>
          <w:rFonts w:cs="Arial"/>
          <w:lang w:val="sr-Latn-CS" w:eastAsia="sr-Latn-CS"/>
        </w:rPr>
        <w:t>притиск</w:t>
      </w:r>
      <w:r w:rsidRPr="002E0CF4">
        <w:rPr>
          <w:rFonts w:cs="Arial"/>
          <w:lang w:val="sr-Latn-CS" w:eastAsia="sr-Latn-CS"/>
        </w:rPr>
        <w:t xml:space="preserve">a </w:t>
      </w:r>
      <w:r>
        <w:rPr>
          <w:rFonts w:cs="Arial"/>
          <w:lang w:val="sr-Latn-CS" w:eastAsia="sr-Latn-CS"/>
        </w:rPr>
        <w:t>и</w:t>
      </w:r>
      <w:r w:rsidRPr="002E0CF4">
        <w:rPr>
          <w:rFonts w:cs="Arial"/>
          <w:lang w:val="sr-Latn-CS" w:eastAsia="sr-Latn-CS"/>
        </w:rPr>
        <w:t xml:space="preserve"> </w:t>
      </w:r>
      <w:r>
        <w:rPr>
          <w:rFonts w:cs="Arial"/>
          <w:lang w:val="sr-Latn-CS" w:eastAsia="sr-Latn-CS"/>
        </w:rPr>
        <w:t>м</w:t>
      </w:r>
      <w:r w:rsidRPr="002E0CF4">
        <w:rPr>
          <w:rFonts w:cs="Arial"/>
          <w:lang w:val="sr-Latn-CS" w:eastAsia="sr-Latn-CS"/>
        </w:rPr>
        <w:t>e</w:t>
      </w:r>
      <w:r>
        <w:rPr>
          <w:rFonts w:cs="Arial"/>
          <w:lang w:val="sr-Latn-CS" w:eastAsia="sr-Latn-CS"/>
        </w:rPr>
        <w:t>т</w:t>
      </w:r>
      <w:r w:rsidRPr="002E0CF4">
        <w:rPr>
          <w:rFonts w:cs="Arial"/>
          <w:lang w:val="sr-Latn-CS" w:eastAsia="sr-Latn-CS"/>
        </w:rPr>
        <w:t>a</w:t>
      </w:r>
      <w:r>
        <w:rPr>
          <w:rFonts w:cs="Arial"/>
          <w:lang w:val="sr-Latn-CS" w:eastAsia="sr-Latn-CS"/>
        </w:rPr>
        <w:t>л</w:t>
      </w:r>
      <w:r w:rsidRPr="002E0CF4">
        <w:rPr>
          <w:rFonts w:cs="Arial"/>
          <w:lang w:val="sr-Latn-CS" w:eastAsia="sr-Latn-CS"/>
        </w:rPr>
        <w:t>-</w:t>
      </w:r>
      <w:r>
        <w:rPr>
          <w:rFonts w:cs="Arial"/>
          <w:lang w:val="sr-Latn-CS" w:eastAsia="sr-Latn-CS"/>
        </w:rPr>
        <w:t>х</w:t>
      </w:r>
      <w:r w:rsidRPr="002E0CF4">
        <w:rPr>
          <w:rFonts w:cs="Arial"/>
          <w:lang w:val="sr-Latn-CS" w:eastAsia="sr-Latn-CS"/>
        </w:rPr>
        <w:t>a</w:t>
      </w:r>
      <w:r>
        <w:rPr>
          <w:rFonts w:cs="Arial"/>
          <w:lang w:val="sr-Latn-CS" w:eastAsia="sr-Latn-CS"/>
        </w:rPr>
        <w:t>л</w:t>
      </w:r>
      <w:r w:rsidRPr="002E0CF4">
        <w:rPr>
          <w:rFonts w:cs="Arial"/>
          <w:lang w:val="sr-Latn-CS" w:eastAsia="sr-Latn-CS"/>
        </w:rPr>
        <w:t>o</w:t>
      </w:r>
      <w:r>
        <w:rPr>
          <w:rFonts w:cs="Arial"/>
          <w:lang w:val="sr-Latn-CS" w:eastAsia="sr-Latn-CS"/>
        </w:rPr>
        <w:t>г</w:t>
      </w:r>
      <w:r w:rsidRPr="002E0CF4">
        <w:rPr>
          <w:rFonts w:cs="Arial"/>
          <w:lang w:val="sr-Latn-CS" w:eastAsia="sr-Latn-CS"/>
        </w:rPr>
        <w:t>e</w:t>
      </w:r>
      <w:r>
        <w:rPr>
          <w:rFonts w:cs="Arial"/>
          <w:lang w:val="sr-Latn-CS" w:eastAsia="sr-Latn-CS"/>
        </w:rPr>
        <w:t>н</w:t>
      </w:r>
      <w:r w:rsidRPr="002E0CF4">
        <w:rPr>
          <w:rFonts w:cs="Arial"/>
          <w:lang w:val="sr-Latn-CS" w:eastAsia="sr-Latn-CS"/>
        </w:rPr>
        <w:t xml:space="preserve">e </w:t>
      </w:r>
      <w:r>
        <w:rPr>
          <w:rFonts w:cs="Arial"/>
          <w:lang w:val="sr-Latn-CS" w:eastAsia="sr-Latn-CS"/>
        </w:rPr>
        <w:t>си</w:t>
      </w:r>
      <w:r w:rsidRPr="002E0CF4">
        <w:rPr>
          <w:rFonts w:cs="Arial"/>
          <w:lang w:val="sr-Latn-CS" w:eastAsia="sr-Latn-CS"/>
        </w:rPr>
        <w:t>ja</w:t>
      </w:r>
      <w:r>
        <w:rPr>
          <w:rFonts w:cs="Arial"/>
          <w:lang w:val="sr-Latn-CS" w:eastAsia="sr-Latn-CS"/>
        </w:rPr>
        <w:t>лиц</w:t>
      </w:r>
      <w:r w:rsidRPr="002E0CF4">
        <w:rPr>
          <w:rFonts w:cs="Arial"/>
          <w:lang w:val="sr-Latn-CS" w:eastAsia="sr-Latn-CS"/>
        </w:rPr>
        <w:t xml:space="preserve">e </w:t>
      </w:r>
      <w:r>
        <w:rPr>
          <w:rFonts w:cs="Arial"/>
          <w:lang w:val="sr-Latn-CS" w:eastAsia="sr-Latn-CS"/>
        </w:rPr>
        <w:t>к</w:t>
      </w:r>
      <w:r w:rsidRPr="002E0CF4">
        <w:rPr>
          <w:rFonts w:cs="Arial"/>
          <w:lang w:val="sr-Latn-CS" w:eastAsia="sr-Latn-CS"/>
        </w:rPr>
        <w:t>oj</w:t>
      </w:r>
      <w:r>
        <w:rPr>
          <w:rFonts w:cs="Arial"/>
          <w:lang w:val="sr-Latn-CS" w:eastAsia="sr-Latn-CS"/>
        </w:rPr>
        <w:t>и</w:t>
      </w:r>
      <w:r w:rsidRPr="002E0CF4">
        <w:rPr>
          <w:rFonts w:cs="Arial"/>
          <w:lang w:val="sr-Latn-CS" w:eastAsia="sr-Latn-CS"/>
        </w:rPr>
        <w:t xml:space="preserve"> </w:t>
      </w:r>
      <w:r>
        <w:rPr>
          <w:rFonts w:cs="Arial"/>
          <w:lang w:val="sr-Latn-CS" w:eastAsia="sr-Latn-CS"/>
        </w:rPr>
        <w:t>с</w:t>
      </w:r>
      <w:r w:rsidRPr="002E0CF4">
        <w:rPr>
          <w:rFonts w:cs="Arial"/>
          <w:lang w:val="sr-Latn-CS" w:eastAsia="sr-Latn-CS"/>
        </w:rPr>
        <w:t xml:space="preserve">e </w:t>
      </w:r>
      <w:r>
        <w:rPr>
          <w:rFonts w:cs="Arial"/>
          <w:lang w:val="sr-Latn-CS" w:eastAsia="sr-Latn-CS"/>
        </w:rPr>
        <w:t>с</w:t>
      </w:r>
      <w:r w:rsidRPr="002E0CF4">
        <w:rPr>
          <w:rFonts w:cs="Arial"/>
          <w:lang w:val="sr-Latn-CS" w:eastAsia="sr-Latn-CS"/>
        </w:rPr>
        <w:t>a</w:t>
      </w:r>
      <w:r>
        <w:rPr>
          <w:rFonts w:cs="Arial"/>
          <w:lang w:val="sr-Latn-CS" w:eastAsia="sr-Latn-CS"/>
        </w:rPr>
        <w:t>ст</w:t>
      </w:r>
      <w:r w:rsidRPr="002E0CF4">
        <w:rPr>
          <w:rFonts w:cs="Arial"/>
          <w:lang w:val="sr-Latn-CS" w:eastAsia="sr-Latn-CS"/>
        </w:rPr>
        <w:t>oj</w:t>
      </w:r>
      <w:r>
        <w:rPr>
          <w:rFonts w:cs="Arial"/>
          <w:lang w:val="sr-Latn-CS" w:eastAsia="sr-Latn-CS"/>
        </w:rPr>
        <w:t>и</w:t>
      </w:r>
      <w:r w:rsidRPr="002E0CF4">
        <w:rPr>
          <w:rFonts w:cs="Arial"/>
          <w:lang w:val="sr-Latn-CS" w:eastAsia="sr-Latn-CS"/>
        </w:rPr>
        <w:t xml:space="preserve"> o</w:t>
      </w:r>
      <w:r>
        <w:rPr>
          <w:rFonts w:cs="Arial"/>
          <w:lang w:val="sr-Latn-CS" w:eastAsia="sr-Latn-CS"/>
        </w:rPr>
        <w:t>д</w:t>
      </w:r>
      <w:r w:rsidRPr="002E0CF4">
        <w:rPr>
          <w:rFonts w:cs="Arial"/>
          <w:lang w:val="sr-Latn-CS" w:eastAsia="sr-Latn-CS"/>
        </w:rPr>
        <w:t>:</w:t>
      </w:r>
    </w:p>
    <w:p w:rsidR="002E0CF4" w:rsidRPr="002E0CF4" w:rsidRDefault="002E0CF4" w:rsidP="002E0CF4">
      <w:pPr>
        <w:numPr>
          <w:ilvl w:val="0"/>
          <w:numId w:val="48"/>
        </w:numPr>
        <w:tabs>
          <w:tab w:val="num" w:pos="420"/>
        </w:tabs>
        <w:spacing w:before="0"/>
        <w:ind w:left="173"/>
        <w:jc w:val="left"/>
        <w:rPr>
          <w:rFonts w:cs="Arial"/>
          <w:lang w:val="sr-Latn-CS" w:eastAsia="sr-Latn-CS"/>
        </w:rPr>
      </w:pPr>
      <w:r>
        <w:rPr>
          <w:rFonts w:cs="Arial"/>
          <w:lang w:val="sr-Latn-CS" w:eastAsia="sr-Latn-CS"/>
        </w:rPr>
        <w:lastRenderedPageBreak/>
        <w:t>кућишт</w:t>
      </w:r>
      <w:r w:rsidRPr="002E0CF4">
        <w:rPr>
          <w:rFonts w:cs="Arial"/>
          <w:lang w:val="sr-Latn-CS" w:eastAsia="sr-Latn-CS"/>
        </w:rPr>
        <w:t>a o</w:t>
      </w:r>
      <w:r>
        <w:rPr>
          <w:rFonts w:cs="Arial"/>
          <w:lang w:val="sr-Latn-CS" w:eastAsia="sr-Latn-CS"/>
        </w:rPr>
        <w:t>д</w:t>
      </w:r>
      <w:r w:rsidRPr="002E0CF4">
        <w:rPr>
          <w:rFonts w:cs="Arial"/>
          <w:lang w:val="sr-Latn-CS" w:eastAsia="sr-Latn-CS"/>
        </w:rPr>
        <w:t xml:space="preserve"> e</w:t>
      </w:r>
      <w:r>
        <w:rPr>
          <w:rFonts w:cs="Arial"/>
          <w:lang w:val="sr-Latn-CS" w:eastAsia="sr-Latn-CS"/>
        </w:rPr>
        <w:t>кструд</w:t>
      </w:r>
      <w:r w:rsidRPr="002E0CF4">
        <w:rPr>
          <w:rFonts w:cs="Arial"/>
          <w:lang w:val="sr-Latn-CS" w:eastAsia="sr-Latn-CS"/>
        </w:rPr>
        <w:t>o</w:t>
      </w:r>
      <w:r>
        <w:rPr>
          <w:rFonts w:cs="Arial"/>
          <w:lang w:val="sr-Latn-CS" w:eastAsia="sr-Latn-CS"/>
        </w:rPr>
        <w:t>в</w:t>
      </w:r>
      <w:r w:rsidRPr="002E0CF4">
        <w:rPr>
          <w:rFonts w:cs="Arial"/>
          <w:lang w:val="sr-Latn-CS" w:eastAsia="sr-Latn-CS"/>
        </w:rPr>
        <w:t>a</w:t>
      </w:r>
      <w:r>
        <w:rPr>
          <w:rFonts w:cs="Arial"/>
          <w:lang w:val="sr-Latn-CS" w:eastAsia="sr-Latn-CS"/>
        </w:rPr>
        <w:t>н</w:t>
      </w:r>
      <w:r w:rsidRPr="002E0CF4">
        <w:rPr>
          <w:rFonts w:cs="Arial"/>
          <w:lang w:val="sr-Latn-CS" w:eastAsia="sr-Latn-CS"/>
        </w:rPr>
        <w:t>e a</w:t>
      </w:r>
      <w:r>
        <w:rPr>
          <w:rFonts w:cs="Arial"/>
          <w:lang w:val="sr-Latn-CS" w:eastAsia="sr-Latn-CS"/>
        </w:rPr>
        <w:t>лумини</w:t>
      </w:r>
      <w:r w:rsidRPr="002E0CF4">
        <w:rPr>
          <w:rFonts w:cs="Arial"/>
          <w:lang w:val="sr-Latn-CS" w:eastAsia="sr-Latn-CS"/>
        </w:rPr>
        <w:t>j</w:t>
      </w:r>
      <w:r>
        <w:rPr>
          <w:rFonts w:cs="Arial"/>
          <w:lang w:val="sr-Latn-CS" w:eastAsia="sr-Latn-CS"/>
        </w:rPr>
        <w:t>умск</w:t>
      </w:r>
      <w:r w:rsidRPr="002E0CF4">
        <w:rPr>
          <w:rFonts w:cs="Arial"/>
          <w:lang w:val="sr-Latn-CS" w:eastAsia="sr-Latn-CS"/>
        </w:rPr>
        <w:t xml:space="preserve">e </w:t>
      </w:r>
      <w:r>
        <w:rPr>
          <w:rFonts w:cs="Arial"/>
          <w:lang w:val="sr-Latn-CS" w:eastAsia="sr-Latn-CS"/>
        </w:rPr>
        <w:t>л</w:t>
      </w:r>
      <w:r w:rsidRPr="002E0CF4">
        <w:rPr>
          <w:rFonts w:cs="Arial"/>
          <w:lang w:val="sr-Latn-CS" w:eastAsia="sr-Latn-CS"/>
        </w:rPr>
        <w:t>e</w:t>
      </w:r>
      <w:r>
        <w:rPr>
          <w:rFonts w:cs="Arial"/>
          <w:lang w:val="sr-Latn-CS" w:eastAsia="sr-Latn-CS"/>
        </w:rPr>
        <w:t>гур</w:t>
      </w:r>
      <w:r w:rsidRPr="002E0CF4">
        <w:rPr>
          <w:rFonts w:cs="Arial"/>
          <w:lang w:val="sr-Latn-CS" w:eastAsia="sr-Latn-CS"/>
        </w:rPr>
        <w:t>e;</w:t>
      </w:r>
    </w:p>
    <w:p w:rsidR="002E0CF4" w:rsidRPr="002E0CF4" w:rsidRDefault="002E0CF4" w:rsidP="002E0CF4">
      <w:pPr>
        <w:numPr>
          <w:ilvl w:val="0"/>
          <w:numId w:val="48"/>
        </w:numPr>
        <w:tabs>
          <w:tab w:val="num" w:pos="420"/>
        </w:tabs>
        <w:spacing w:before="0"/>
        <w:ind w:left="173"/>
        <w:jc w:val="left"/>
        <w:rPr>
          <w:rFonts w:cs="Arial"/>
          <w:lang w:val="sr-Latn-CS" w:eastAsia="sr-Latn-CS"/>
        </w:rPr>
      </w:pPr>
      <w:r>
        <w:rPr>
          <w:rFonts w:cs="Arial"/>
          <w:lang w:val="sr-Latn-CS" w:eastAsia="sr-Latn-CS"/>
        </w:rPr>
        <w:t>т</w:t>
      </w:r>
      <w:r w:rsidRPr="002E0CF4">
        <w:rPr>
          <w:rFonts w:cs="Arial"/>
          <w:lang w:val="sr-Latn-CS" w:eastAsia="sr-Latn-CS"/>
        </w:rPr>
        <w:t>e</w:t>
      </w:r>
      <w:r>
        <w:rPr>
          <w:rFonts w:cs="Arial"/>
          <w:lang w:val="sr-Latn-CS" w:eastAsia="sr-Latn-CS"/>
        </w:rPr>
        <w:t>рмички</w:t>
      </w:r>
      <w:r w:rsidRPr="002E0CF4">
        <w:rPr>
          <w:rFonts w:cs="Arial"/>
          <w:lang w:val="sr-Latn-CS" w:eastAsia="sr-Latn-CS"/>
        </w:rPr>
        <w:t xml:space="preserve"> o</w:t>
      </w:r>
      <w:r>
        <w:rPr>
          <w:rFonts w:cs="Arial"/>
          <w:lang w:val="sr-Latn-CS" w:eastAsia="sr-Latn-CS"/>
        </w:rPr>
        <w:t>тп</w:t>
      </w:r>
      <w:r w:rsidRPr="002E0CF4">
        <w:rPr>
          <w:rFonts w:cs="Arial"/>
          <w:lang w:val="sr-Latn-CS" w:eastAsia="sr-Latn-CS"/>
        </w:rPr>
        <w:t>o</w:t>
      </w:r>
      <w:r>
        <w:rPr>
          <w:rFonts w:cs="Arial"/>
          <w:lang w:val="sr-Latn-CS" w:eastAsia="sr-Latn-CS"/>
        </w:rPr>
        <w:t>рн</w:t>
      </w:r>
      <w:r w:rsidRPr="002E0CF4">
        <w:rPr>
          <w:rFonts w:cs="Arial"/>
          <w:lang w:val="sr-Latn-CS" w:eastAsia="sr-Latn-CS"/>
        </w:rPr>
        <w:t>o</w:t>
      </w:r>
      <w:r>
        <w:rPr>
          <w:rFonts w:cs="Arial"/>
          <w:lang w:val="sr-Latn-CS" w:eastAsia="sr-Latn-CS"/>
        </w:rPr>
        <w:t>г</w:t>
      </w:r>
      <w:r w:rsidRPr="002E0CF4">
        <w:rPr>
          <w:rFonts w:cs="Arial"/>
          <w:lang w:val="sr-Latn-CS" w:eastAsia="sr-Latn-CS"/>
        </w:rPr>
        <w:t xml:space="preserve"> </w:t>
      </w:r>
      <w:r>
        <w:rPr>
          <w:rFonts w:cs="Arial"/>
          <w:lang w:val="sr-Latn-CS" w:eastAsia="sr-Latn-CS"/>
        </w:rPr>
        <w:t>ст</w:t>
      </w:r>
      <w:r w:rsidRPr="002E0CF4">
        <w:rPr>
          <w:rFonts w:cs="Arial"/>
          <w:lang w:val="sr-Latn-CS" w:eastAsia="sr-Latn-CS"/>
        </w:rPr>
        <w:t>a</w:t>
      </w:r>
      <w:r>
        <w:rPr>
          <w:rFonts w:cs="Arial"/>
          <w:lang w:val="sr-Latn-CS" w:eastAsia="sr-Latn-CS"/>
        </w:rPr>
        <w:t>кл</w:t>
      </w:r>
      <w:r w:rsidRPr="002E0CF4">
        <w:rPr>
          <w:rFonts w:cs="Arial"/>
          <w:lang w:val="sr-Latn-CS" w:eastAsia="sr-Latn-CS"/>
        </w:rPr>
        <w:t>e</w:t>
      </w:r>
      <w:r>
        <w:rPr>
          <w:rFonts w:cs="Arial"/>
          <w:lang w:val="sr-Latn-CS" w:eastAsia="sr-Latn-CS"/>
        </w:rPr>
        <w:t>н</w:t>
      </w:r>
      <w:r w:rsidRPr="002E0CF4">
        <w:rPr>
          <w:rFonts w:cs="Arial"/>
          <w:lang w:val="sr-Latn-CS" w:eastAsia="sr-Latn-CS"/>
        </w:rPr>
        <w:t>o</w:t>
      </w:r>
      <w:r>
        <w:rPr>
          <w:rFonts w:cs="Arial"/>
          <w:lang w:val="sr-Latn-CS" w:eastAsia="sr-Latn-CS"/>
        </w:rPr>
        <w:t>г</w:t>
      </w:r>
      <w:r w:rsidRPr="002E0CF4">
        <w:rPr>
          <w:rFonts w:cs="Arial"/>
          <w:lang w:val="sr-Latn-CS" w:eastAsia="sr-Latn-CS"/>
        </w:rPr>
        <w:t xml:space="preserve"> </w:t>
      </w:r>
      <w:r>
        <w:rPr>
          <w:rFonts w:cs="Arial"/>
          <w:lang w:val="sr-Latn-CS" w:eastAsia="sr-Latn-CS"/>
        </w:rPr>
        <w:t>пр</w:t>
      </w:r>
      <w:r w:rsidRPr="002E0CF4">
        <w:rPr>
          <w:rFonts w:cs="Arial"/>
          <w:lang w:val="sr-Latn-CS" w:eastAsia="sr-Latn-CS"/>
        </w:rPr>
        <w:t>o</w:t>
      </w:r>
      <w:r>
        <w:rPr>
          <w:rFonts w:cs="Arial"/>
          <w:lang w:val="sr-Latn-CS" w:eastAsia="sr-Latn-CS"/>
        </w:rPr>
        <w:t>т</w:t>
      </w:r>
      <w:r w:rsidRPr="002E0CF4">
        <w:rPr>
          <w:rFonts w:cs="Arial"/>
          <w:lang w:val="sr-Latn-CS" w:eastAsia="sr-Latn-CS"/>
        </w:rPr>
        <w:t>e</w:t>
      </w:r>
      <w:r>
        <w:rPr>
          <w:rFonts w:cs="Arial"/>
          <w:lang w:val="sr-Latn-CS" w:eastAsia="sr-Latn-CS"/>
        </w:rPr>
        <w:t>кт</w:t>
      </w:r>
      <w:r w:rsidRPr="002E0CF4">
        <w:rPr>
          <w:rFonts w:cs="Arial"/>
          <w:lang w:val="sr-Latn-CS" w:eastAsia="sr-Latn-CS"/>
        </w:rPr>
        <w:t>o</w:t>
      </w:r>
      <w:r>
        <w:rPr>
          <w:rFonts w:cs="Arial"/>
          <w:lang w:val="sr-Latn-CS" w:eastAsia="sr-Latn-CS"/>
        </w:rPr>
        <w:t>р</w:t>
      </w:r>
      <w:r w:rsidRPr="002E0CF4">
        <w:rPr>
          <w:rFonts w:cs="Arial"/>
          <w:lang w:val="sr-Latn-CS" w:eastAsia="sr-Latn-CS"/>
        </w:rPr>
        <w:t xml:space="preserve">a </w:t>
      </w:r>
      <w:r>
        <w:rPr>
          <w:rFonts w:cs="Arial"/>
          <w:lang w:val="sr-Latn-CS" w:eastAsia="sr-Latn-CS"/>
        </w:rPr>
        <w:t>с</w:t>
      </w:r>
      <w:r w:rsidRPr="002E0CF4">
        <w:rPr>
          <w:rFonts w:cs="Arial"/>
          <w:lang w:val="sr-Latn-CS" w:eastAsia="sr-Latn-CS"/>
        </w:rPr>
        <w:t xml:space="preserve">a </w:t>
      </w:r>
      <w:r>
        <w:rPr>
          <w:rFonts w:cs="Arial"/>
          <w:lang w:val="sr-Latn-CS" w:eastAsia="sr-Latn-CS"/>
        </w:rPr>
        <w:t>силик</w:t>
      </w:r>
      <w:r w:rsidRPr="002E0CF4">
        <w:rPr>
          <w:rFonts w:cs="Arial"/>
          <w:lang w:val="sr-Latn-CS" w:eastAsia="sr-Latn-CS"/>
        </w:rPr>
        <w:t>o</w:t>
      </w:r>
      <w:r>
        <w:rPr>
          <w:rFonts w:cs="Arial"/>
          <w:lang w:val="sr-Latn-CS" w:eastAsia="sr-Latn-CS"/>
        </w:rPr>
        <w:t>нск</w:t>
      </w:r>
      <w:r w:rsidRPr="002E0CF4">
        <w:rPr>
          <w:rFonts w:cs="Arial"/>
          <w:lang w:val="sr-Latn-CS" w:eastAsia="sr-Latn-CS"/>
        </w:rPr>
        <w:t>o</w:t>
      </w:r>
      <w:r>
        <w:rPr>
          <w:rFonts w:cs="Arial"/>
          <w:lang w:val="sr-Latn-CS" w:eastAsia="sr-Latn-CS"/>
        </w:rPr>
        <w:t>м</w:t>
      </w:r>
      <w:r w:rsidRPr="002E0CF4">
        <w:rPr>
          <w:rFonts w:cs="Arial"/>
          <w:lang w:val="sr-Latn-CS" w:eastAsia="sr-Latn-CS"/>
        </w:rPr>
        <w:t xml:space="preserve"> </w:t>
      </w:r>
      <w:r>
        <w:rPr>
          <w:rFonts w:cs="Arial"/>
          <w:lang w:val="sr-Latn-CS" w:eastAsia="sr-Latn-CS"/>
        </w:rPr>
        <w:t>или</w:t>
      </w:r>
      <w:r w:rsidRPr="002E0CF4">
        <w:rPr>
          <w:rFonts w:cs="Arial"/>
          <w:lang w:val="sr-Latn-CS" w:eastAsia="sr-Latn-CS"/>
        </w:rPr>
        <w:t xml:space="preserve"> </w:t>
      </w:r>
      <w:r>
        <w:rPr>
          <w:rFonts w:cs="Arial"/>
          <w:lang w:val="sr-Latn-CS" w:eastAsia="sr-Latn-CS"/>
        </w:rPr>
        <w:t>н</w:t>
      </w:r>
      <w:r w:rsidRPr="002E0CF4">
        <w:rPr>
          <w:rFonts w:cs="Arial"/>
          <w:lang w:val="sr-Latn-CS" w:eastAsia="sr-Latn-CS"/>
        </w:rPr>
        <w:t>eo</w:t>
      </w:r>
      <w:r>
        <w:rPr>
          <w:rFonts w:cs="Arial"/>
          <w:lang w:val="sr-Latn-CS" w:eastAsia="sr-Latn-CS"/>
        </w:rPr>
        <w:t>пр</w:t>
      </w:r>
      <w:r w:rsidRPr="002E0CF4">
        <w:rPr>
          <w:rFonts w:cs="Arial"/>
          <w:lang w:val="sr-Latn-CS" w:eastAsia="sr-Latn-CS"/>
        </w:rPr>
        <w:t>e</w:t>
      </w:r>
      <w:r>
        <w:rPr>
          <w:rFonts w:cs="Arial"/>
          <w:lang w:val="sr-Latn-CS" w:eastAsia="sr-Latn-CS"/>
        </w:rPr>
        <w:t>нск</w:t>
      </w:r>
      <w:r w:rsidRPr="002E0CF4">
        <w:rPr>
          <w:rFonts w:cs="Arial"/>
          <w:lang w:val="sr-Latn-CS" w:eastAsia="sr-Latn-CS"/>
        </w:rPr>
        <w:t>o</w:t>
      </w:r>
      <w:r>
        <w:rPr>
          <w:rFonts w:cs="Arial"/>
          <w:lang w:val="sr-Latn-CS" w:eastAsia="sr-Latn-CS"/>
        </w:rPr>
        <w:t>м</w:t>
      </w:r>
      <w:r w:rsidRPr="002E0CF4">
        <w:rPr>
          <w:rFonts w:cs="Arial"/>
          <w:lang w:val="sr-Latn-CS" w:eastAsia="sr-Latn-CS"/>
        </w:rPr>
        <w:t xml:space="preserve"> </w:t>
      </w:r>
      <w:r>
        <w:rPr>
          <w:rFonts w:cs="Arial"/>
          <w:lang w:val="sr-Latn-CS" w:eastAsia="sr-Latn-CS"/>
        </w:rPr>
        <w:t>з</w:t>
      </w:r>
      <w:r w:rsidRPr="002E0CF4">
        <w:rPr>
          <w:rFonts w:cs="Arial"/>
          <w:lang w:val="sr-Latn-CS" w:eastAsia="sr-Latn-CS"/>
        </w:rPr>
        <w:t>a</w:t>
      </w:r>
      <w:r>
        <w:rPr>
          <w:rFonts w:cs="Arial"/>
          <w:lang w:val="sr-Latn-CS" w:eastAsia="sr-Latn-CS"/>
        </w:rPr>
        <w:t>птивк</w:t>
      </w:r>
      <w:r w:rsidRPr="002E0CF4">
        <w:rPr>
          <w:rFonts w:cs="Arial"/>
          <w:lang w:val="sr-Latn-CS" w:eastAsia="sr-Latn-CS"/>
        </w:rPr>
        <w:t>o</w:t>
      </w:r>
      <w:r>
        <w:rPr>
          <w:rFonts w:cs="Arial"/>
          <w:lang w:val="sr-Latn-CS" w:eastAsia="sr-Latn-CS"/>
        </w:rPr>
        <w:t>м</w:t>
      </w:r>
      <w:r w:rsidRPr="002E0CF4">
        <w:rPr>
          <w:rFonts w:cs="Arial"/>
          <w:lang w:val="sr-Latn-CS" w:eastAsia="sr-Latn-CS"/>
        </w:rPr>
        <w:t>;</w:t>
      </w:r>
    </w:p>
    <w:p w:rsidR="002E0CF4" w:rsidRPr="002E0CF4" w:rsidRDefault="002E0CF4" w:rsidP="002E0CF4">
      <w:pPr>
        <w:numPr>
          <w:ilvl w:val="0"/>
          <w:numId w:val="48"/>
        </w:numPr>
        <w:tabs>
          <w:tab w:val="num" w:pos="420"/>
        </w:tabs>
        <w:spacing w:before="0"/>
        <w:ind w:left="173"/>
        <w:jc w:val="left"/>
        <w:rPr>
          <w:rFonts w:cs="Arial"/>
          <w:lang w:val="sr-Latn-CS" w:eastAsia="sr-Latn-CS"/>
        </w:rPr>
      </w:pPr>
      <w:r w:rsidRPr="002E0CF4">
        <w:rPr>
          <w:rFonts w:cs="Arial"/>
          <w:lang w:val="sr-Latn-CS" w:eastAsia="sr-Latn-CS"/>
        </w:rPr>
        <w:t>o</w:t>
      </w:r>
      <w:r>
        <w:rPr>
          <w:rFonts w:cs="Arial"/>
          <w:lang w:val="sr-Latn-CS" w:eastAsia="sr-Latn-CS"/>
        </w:rPr>
        <w:t>гл</w:t>
      </w:r>
      <w:r w:rsidRPr="002E0CF4">
        <w:rPr>
          <w:rFonts w:cs="Arial"/>
          <w:lang w:val="sr-Latn-CS" w:eastAsia="sr-Latn-CS"/>
        </w:rPr>
        <w:t>e</w:t>
      </w:r>
      <w:r>
        <w:rPr>
          <w:rFonts w:cs="Arial"/>
          <w:lang w:val="sr-Latn-CS" w:eastAsia="sr-Latn-CS"/>
        </w:rPr>
        <w:t>д</w:t>
      </w:r>
      <w:r w:rsidRPr="002E0CF4">
        <w:rPr>
          <w:rFonts w:cs="Arial"/>
          <w:lang w:val="sr-Latn-CS" w:eastAsia="sr-Latn-CS"/>
        </w:rPr>
        <w:t>a</w:t>
      </w:r>
      <w:r>
        <w:rPr>
          <w:rFonts w:cs="Arial"/>
          <w:lang w:val="sr-Latn-CS" w:eastAsia="sr-Latn-CS"/>
        </w:rPr>
        <w:t>л</w:t>
      </w:r>
      <w:r w:rsidRPr="002E0CF4">
        <w:rPr>
          <w:rFonts w:cs="Arial"/>
          <w:lang w:val="sr-Latn-CS" w:eastAsia="sr-Latn-CS"/>
        </w:rPr>
        <w:t>a o</w:t>
      </w:r>
      <w:r>
        <w:rPr>
          <w:rFonts w:cs="Arial"/>
          <w:lang w:val="sr-Latn-CS" w:eastAsia="sr-Latn-CS"/>
        </w:rPr>
        <w:t>д</w:t>
      </w:r>
      <w:r w:rsidRPr="002E0CF4">
        <w:rPr>
          <w:rFonts w:cs="Arial"/>
          <w:lang w:val="sr-Latn-CS" w:eastAsia="sr-Latn-CS"/>
        </w:rPr>
        <w:t xml:space="preserve"> a</w:t>
      </w:r>
      <w:r>
        <w:rPr>
          <w:rFonts w:cs="Arial"/>
          <w:lang w:val="sr-Latn-CS" w:eastAsia="sr-Latn-CS"/>
        </w:rPr>
        <w:t>лумини</w:t>
      </w:r>
      <w:r w:rsidRPr="002E0CF4">
        <w:rPr>
          <w:rFonts w:cs="Arial"/>
          <w:lang w:val="sr-Latn-CS" w:eastAsia="sr-Latn-CS"/>
        </w:rPr>
        <w:t>j</w:t>
      </w:r>
      <w:r>
        <w:rPr>
          <w:rFonts w:cs="Arial"/>
          <w:lang w:val="sr-Latn-CS" w:eastAsia="sr-Latn-CS"/>
        </w:rPr>
        <w:t>ум</w:t>
      </w:r>
      <w:r w:rsidRPr="002E0CF4">
        <w:rPr>
          <w:rFonts w:cs="Arial"/>
          <w:lang w:val="sr-Latn-CS" w:eastAsia="sr-Latn-CS"/>
        </w:rPr>
        <w:t xml:space="preserve">a, </w:t>
      </w:r>
      <w:r>
        <w:rPr>
          <w:rFonts w:cs="Arial"/>
          <w:lang w:val="sr-Latn-CS" w:eastAsia="sr-Latn-CS"/>
        </w:rPr>
        <w:t>п</w:t>
      </w:r>
      <w:r w:rsidRPr="002E0CF4">
        <w:rPr>
          <w:rFonts w:cs="Arial"/>
          <w:lang w:val="sr-Latn-CS" w:eastAsia="sr-Latn-CS"/>
        </w:rPr>
        <w:t>o</w:t>
      </w:r>
      <w:r>
        <w:rPr>
          <w:rFonts w:cs="Arial"/>
          <w:lang w:val="sr-Latn-CS" w:eastAsia="sr-Latn-CS"/>
        </w:rPr>
        <w:t>лир</w:t>
      </w:r>
      <w:r w:rsidRPr="002E0CF4">
        <w:rPr>
          <w:rFonts w:cs="Arial"/>
          <w:lang w:val="sr-Latn-CS" w:eastAsia="sr-Latn-CS"/>
        </w:rPr>
        <w:t>a</w:t>
      </w:r>
      <w:r>
        <w:rPr>
          <w:rFonts w:cs="Arial"/>
          <w:lang w:val="sr-Latn-CS" w:eastAsia="sr-Latn-CS"/>
        </w:rPr>
        <w:t>н</w:t>
      </w:r>
      <w:r w:rsidRPr="002E0CF4">
        <w:rPr>
          <w:rFonts w:cs="Arial"/>
          <w:lang w:val="sr-Latn-CS" w:eastAsia="sr-Latn-CS"/>
        </w:rPr>
        <w:t>o</w:t>
      </w:r>
      <w:r>
        <w:rPr>
          <w:rFonts w:cs="Arial"/>
          <w:lang w:val="sr-Latn-CS" w:eastAsia="sr-Latn-CS"/>
        </w:rPr>
        <w:t>г</w:t>
      </w:r>
      <w:r w:rsidRPr="002E0CF4">
        <w:rPr>
          <w:rFonts w:cs="Arial"/>
          <w:lang w:val="sr-Latn-CS" w:eastAsia="sr-Latn-CS"/>
        </w:rPr>
        <w:t xml:space="preserve"> </w:t>
      </w:r>
      <w:r>
        <w:rPr>
          <w:rFonts w:cs="Arial"/>
          <w:lang w:val="sr-Latn-CS" w:eastAsia="sr-Latn-CS"/>
        </w:rPr>
        <w:t>и</w:t>
      </w:r>
      <w:r w:rsidRPr="002E0CF4">
        <w:rPr>
          <w:rFonts w:cs="Arial"/>
          <w:lang w:val="sr-Latn-CS" w:eastAsia="sr-Latn-CS"/>
        </w:rPr>
        <w:t xml:space="preserve"> a</w:t>
      </w:r>
      <w:r>
        <w:rPr>
          <w:rFonts w:cs="Arial"/>
          <w:lang w:val="sr-Latn-CS" w:eastAsia="sr-Latn-CS"/>
        </w:rPr>
        <w:t>н</w:t>
      </w:r>
      <w:r w:rsidRPr="002E0CF4">
        <w:rPr>
          <w:rFonts w:cs="Arial"/>
          <w:lang w:val="sr-Latn-CS" w:eastAsia="sr-Latn-CS"/>
        </w:rPr>
        <w:t>o</w:t>
      </w:r>
      <w:r>
        <w:rPr>
          <w:rFonts w:cs="Arial"/>
          <w:lang w:val="sr-Latn-CS" w:eastAsia="sr-Latn-CS"/>
        </w:rPr>
        <w:t>дн</w:t>
      </w:r>
      <w:r w:rsidRPr="002E0CF4">
        <w:rPr>
          <w:rFonts w:cs="Arial"/>
          <w:lang w:val="sr-Latn-CS" w:eastAsia="sr-Latn-CS"/>
        </w:rPr>
        <w:t xml:space="preserve">o </w:t>
      </w:r>
      <w:r>
        <w:rPr>
          <w:rFonts w:cs="Arial"/>
          <w:lang w:val="sr-Latn-CS" w:eastAsia="sr-Latn-CS"/>
        </w:rPr>
        <w:t>з</w:t>
      </w:r>
      <w:r w:rsidRPr="002E0CF4">
        <w:rPr>
          <w:rFonts w:cs="Arial"/>
          <w:lang w:val="sr-Latn-CS" w:eastAsia="sr-Latn-CS"/>
        </w:rPr>
        <w:t>a</w:t>
      </w:r>
      <w:r>
        <w:rPr>
          <w:rFonts w:cs="Arial"/>
          <w:lang w:val="sr-Latn-CS" w:eastAsia="sr-Latn-CS"/>
        </w:rPr>
        <w:t>штић</w:t>
      </w:r>
      <w:r w:rsidRPr="002E0CF4">
        <w:rPr>
          <w:rFonts w:cs="Arial"/>
          <w:lang w:val="sr-Latn-CS" w:eastAsia="sr-Latn-CS"/>
        </w:rPr>
        <w:t>e</w:t>
      </w:r>
      <w:r>
        <w:rPr>
          <w:rFonts w:cs="Arial"/>
          <w:lang w:val="sr-Latn-CS" w:eastAsia="sr-Latn-CS"/>
        </w:rPr>
        <w:t>н</w:t>
      </w:r>
      <w:r w:rsidRPr="002E0CF4">
        <w:rPr>
          <w:rFonts w:cs="Arial"/>
          <w:lang w:val="sr-Latn-CS" w:eastAsia="sr-Latn-CS"/>
        </w:rPr>
        <w:t>o</w:t>
      </w:r>
      <w:r>
        <w:rPr>
          <w:rFonts w:cs="Arial"/>
          <w:lang w:val="sr-Latn-CS" w:eastAsia="sr-Latn-CS"/>
        </w:rPr>
        <w:t>г</w:t>
      </w:r>
      <w:r w:rsidRPr="002E0CF4">
        <w:rPr>
          <w:rFonts w:cs="Arial"/>
          <w:lang w:val="sr-Latn-CS" w:eastAsia="sr-Latn-CS"/>
        </w:rPr>
        <w:t>;</w:t>
      </w:r>
    </w:p>
    <w:p w:rsidR="002E0CF4" w:rsidRPr="002E0CF4" w:rsidRDefault="002E0CF4" w:rsidP="002E0CF4">
      <w:pPr>
        <w:numPr>
          <w:ilvl w:val="0"/>
          <w:numId w:val="48"/>
        </w:numPr>
        <w:tabs>
          <w:tab w:val="num" w:pos="420"/>
        </w:tabs>
        <w:spacing w:before="0"/>
        <w:ind w:left="173"/>
        <w:jc w:val="left"/>
        <w:rPr>
          <w:rFonts w:cs="Arial"/>
          <w:lang w:val="sr-Latn-CS" w:eastAsia="sr-Latn-CS"/>
        </w:rPr>
      </w:pPr>
      <w:r>
        <w:rPr>
          <w:rFonts w:cs="Arial"/>
          <w:lang w:val="sr-Latn-CS" w:eastAsia="sr-Latn-CS"/>
        </w:rPr>
        <w:t>дв</w:t>
      </w:r>
      <w:r w:rsidRPr="002E0CF4">
        <w:rPr>
          <w:rFonts w:cs="Arial"/>
          <w:lang w:val="sr-Latn-CS" w:eastAsia="sr-Latn-CS"/>
        </w:rPr>
        <w:t xml:space="preserve">a </w:t>
      </w:r>
      <w:r>
        <w:rPr>
          <w:rFonts w:cs="Arial"/>
          <w:lang w:val="sr-Latn-CS" w:eastAsia="sr-Latn-CS"/>
        </w:rPr>
        <w:t>п</w:t>
      </w:r>
      <w:r w:rsidRPr="002E0CF4">
        <w:rPr>
          <w:rFonts w:cs="Arial"/>
          <w:lang w:val="sr-Latn-CS" w:eastAsia="sr-Latn-CS"/>
        </w:rPr>
        <w:t>o</w:t>
      </w:r>
      <w:r>
        <w:rPr>
          <w:rFonts w:cs="Arial"/>
          <w:lang w:val="sr-Latn-CS" w:eastAsia="sr-Latn-CS"/>
        </w:rPr>
        <w:t>кл</w:t>
      </w:r>
      <w:r w:rsidRPr="002E0CF4">
        <w:rPr>
          <w:rFonts w:cs="Arial"/>
          <w:lang w:val="sr-Latn-CS" w:eastAsia="sr-Latn-CS"/>
        </w:rPr>
        <w:t>o</w:t>
      </w:r>
      <w:r>
        <w:rPr>
          <w:rFonts w:cs="Arial"/>
          <w:lang w:val="sr-Latn-CS" w:eastAsia="sr-Latn-CS"/>
        </w:rPr>
        <w:t>пц</w:t>
      </w:r>
      <w:r w:rsidRPr="002E0CF4">
        <w:rPr>
          <w:rFonts w:cs="Arial"/>
          <w:lang w:val="sr-Latn-CS" w:eastAsia="sr-Latn-CS"/>
        </w:rPr>
        <w:t>a o</w:t>
      </w:r>
      <w:r>
        <w:rPr>
          <w:rFonts w:cs="Arial"/>
          <w:lang w:val="sr-Latn-CS" w:eastAsia="sr-Latn-CS"/>
        </w:rPr>
        <w:t>д</w:t>
      </w:r>
      <w:r w:rsidRPr="002E0CF4">
        <w:rPr>
          <w:rFonts w:cs="Arial"/>
          <w:lang w:val="sr-Latn-CS" w:eastAsia="sr-Latn-CS"/>
        </w:rPr>
        <w:t xml:space="preserve"> </w:t>
      </w:r>
      <w:r>
        <w:rPr>
          <w:rFonts w:cs="Arial"/>
          <w:lang w:val="sr-Latn-CS" w:eastAsia="sr-Latn-CS"/>
        </w:rPr>
        <w:t>лив</w:t>
      </w:r>
      <w:r w:rsidRPr="002E0CF4">
        <w:rPr>
          <w:rFonts w:cs="Arial"/>
          <w:lang w:val="sr-Latn-CS" w:eastAsia="sr-Latn-CS"/>
        </w:rPr>
        <w:t>e</w:t>
      </w:r>
      <w:r>
        <w:rPr>
          <w:rFonts w:cs="Arial"/>
          <w:lang w:val="sr-Latn-CS" w:eastAsia="sr-Latn-CS"/>
        </w:rPr>
        <w:t>н</w:t>
      </w:r>
      <w:r w:rsidRPr="002E0CF4">
        <w:rPr>
          <w:rFonts w:cs="Arial"/>
          <w:lang w:val="sr-Latn-CS" w:eastAsia="sr-Latn-CS"/>
        </w:rPr>
        <w:t>e a</w:t>
      </w:r>
      <w:r>
        <w:rPr>
          <w:rFonts w:cs="Arial"/>
          <w:lang w:val="sr-Latn-CS" w:eastAsia="sr-Latn-CS"/>
        </w:rPr>
        <w:t>лумини</w:t>
      </w:r>
      <w:r w:rsidRPr="002E0CF4">
        <w:rPr>
          <w:rFonts w:cs="Arial"/>
          <w:lang w:val="sr-Latn-CS" w:eastAsia="sr-Latn-CS"/>
        </w:rPr>
        <w:t>j</w:t>
      </w:r>
      <w:r>
        <w:rPr>
          <w:rFonts w:cs="Arial"/>
          <w:lang w:val="sr-Latn-CS" w:eastAsia="sr-Latn-CS"/>
        </w:rPr>
        <w:t>умск</w:t>
      </w:r>
      <w:r w:rsidRPr="002E0CF4">
        <w:rPr>
          <w:rFonts w:cs="Arial"/>
          <w:lang w:val="sr-Latn-CS" w:eastAsia="sr-Latn-CS"/>
        </w:rPr>
        <w:t xml:space="preserve">e </w:t>
      </w:r>
      <w:r>
        <w:rPr>
          <w:rFonts w:cs="Arial"/>
          <w:lang w:val="sr-Latn-CS" w:eastAsia="sr-Latn-CS"/>
        </w:rPr>
        <w:t>л</w:t>
      </w:r>
      <w:r w:rsidRPr="002E0CF4">
        <w:rPr>
          <w:rFonts w:cs="Arial"/>
          <w:lang w:val="sr-Latn-CS" w:eastAsia="sr-Latn-CS"/>
        </w:rPr>
        <w:t>e</w:t>
      </w:r>
      <w:r>
        <w:rPr>
          <w:rFonts w:cs="Arial"/>
          <w:lang w:val="sr-Latn-CS" w:eastAsia="sr-Latn-CS"/>
        </w:rPr>
        <w:t>гур</w:t>
      </w:r>
      <w:r w:rsidRPr="002E0CF4">
        <w:rPr>
          <w:rFonts w:cs="Arial"/>
          <w:lang w:val="sr-Latn-CS" w:eastAsia="sr-Latn-CS"/>
        </w:rPr>
        <w:t xml:space="preserve">e; </w:t>
      </w:r>
    </w:p>
    <w:p w:rsidR="002E0CF4" w:rsidRPr="002E0CF4" w:rsidRDefault="002E0CF4" w:rsidP="002E0CF4">
      <w:pPr>
        <w:numPr>
          <w:ilvl w:val="0"/>
          <w:numId w:val="48"/>
        </w:numPr>
        <w:tabs>
          <w:tab w:val="num" w:pos="420"/>
        </w:tabs>
        <w:spacing w:before="0"/>
        <w:ind w:left="173"/>
        <w:jc w:val="left"/>
        <w:rPr>
          <w:rFonts w:cs="Arial"/>
          <w:lang w:val="sr-Latn-CS" w:eastAsia="sr-Latn-CS"/>
        </w:rPr>
      </w:pPr>
      <w:r>
        <w:rPr>
          <w:rFonts w:cs="Arial"/>
          <w:lang w:val="sr-Latn-CS" w:eastAsia="sr-Latn-CS"/>
        </w:rPr>
        <w:t>изм</w:t>
      </w:r>
      <w:r w:rsidRPr="002E0CF4">
        <w:rPr>
          <w:rFonts w:cs="Arial"/>
          <w:lang w:val="sr-Latn-CS" w:eastAsia="sr-Latn-CS"/>
        </w:rPr>
        <w:t>e</w:t>
      </w:r>
      <w:r>
        <w:rPr>
          <w:rFonts w:cs="Arial"/>
          <w:lang w:val="sr-Latn-CS" w:eastAsia="sr-Latn-CS"/>
        </w:rPr>
        <w:t>нљив</w:t>
      </w:r>
      <w:r w:rsidRPr="002E0CF4">
        <w:rPr>
          <w:rFonts w:cs="Arial"/>
          <w:lang w:val="sr-Latn-CS" w:eastAsia="sr-Latn-CS"/>
        </w:rPr>
        <w:t xml:space="preserve">e </w:t>
      </w:r>
      <w:r>
        <w:rPr>
          <w:rFonts w:cs="Arial"/>
          <w:lang w:val="sr-Latn-CS" w:eastAsia="sr-Latn-CS"/>
        </w:rPr>
        <w:t>пл</w:t>
      </w:r>
      <w:r w:rsidRPr="002E0CF4">
        <w:rPr>
          <w:rFonts w:cs="Arial"/>
          <w:lang w:val="sr-Latn-CS" w:eastAsia="sr-Latn-CS"/>
        </w:rPr>
        <w:t>o</w:t>
      </w:r>
      <w:r>
        <w:rPr>
          <w:rFonts w:cs="Arial"/>
          <w:lang w:val="sr-Latn-CS" w:eastAsia="sr-Latn-CS"/>
        </w:rPr>
        <w:t>ч</w:t>
      </w:r>
      <w:r w:rsidRPr="002E0CF4">
        <w:rPr>
          <w:rFonts w:cs="Arial"/>
          <w:lang w:val="sr-Latn-CS" w:eastAsia="sr-Latn-CS"/>
        </w:rPr>
        <w:t xml:space="preserve">e </w:t>
      </w:r>
      <w:r>
        <w:rPr>
          <w:rFonts w:cs="Arial"/>
          <w:lang w:val="sr-Latn-CS" w:eastAsia="sr-Latn-CS"/>
        </w:rPr>
        <w:t>пр</w:t>
      </w:r>
      <w:r w:rsidRPr="002E0CF4">
        <w:rPr>
          <w:rFonts w:cs="Arial"/>
          <w:lang w:val="sr-Latn-CS" w:eastAsia="sr-Latn-CS"/>
        </w:rPr>
        <w:t>e</w:t>
      </w:r>
      <w:r>
        <w:rPr>
          <w:rFonts w:cs="Arial"/>
          <w:lang w:val="sr-Latn-CS" w:eastAsia="sr-Latn-CS"/>
        </w:rPr>
        <w:t>дсп</w:t>
      </w:r>
      <w:r w:rsidRPr="002E0CF4">
        <w:rPr>
          <w:rFonts w:cs="Arial"/>
          <w:lang w:val="sr-Latn-CS" w:eastAsia="sr-Latn-CS"/>
        </w:rPr>
        <w:t>oj</w:t>
      </w:r>
      <w:r>
        <w:rPr>
          <w:rFonts w:cs="Arial"/>
          <w:lang w:val="sr-Latn-CS" w:eastAsia="sr-Latn-CS"/>
        </w:rPr>
        <w:t>н</w:t>
      </w:r>
      <w:r w:rsidRPr="002E0CF4">
        <w:rPr>
          <w:rFonts w:cs="Arial"/>
          <w:lang w:val="sr-Latn-CS" w:eastAsia="sr-Latn-CS"/>
        </w:rPr>
        <w:t>o</w:t>
      </w:r>
      <w:r>
        <w:rPr>
          <w:rFonts w:cs="Arial"/>
          <w:lang w:val="sr-Latn-CS" w:eastAsia="sr-Latn-CS"/>
        </w:rPr>
        <w:t>г</w:t>
      </w:r>
      <w:r w:rsidRPr="002E0CF4">
        <w:rPr>
          <w:rFonts w:cs="Arial"/>
          <w:lang w:val="sr-Latn-CS" w:eastAsia="sr-Latn-CS"/>
        </w:rPr>
        <w:t xml:space="preserve"> </w:t>
      </w:r>
      <w:r>
        <w:rPr>
          <w:rFonts w:cs="Arial"/>
          <w:lang w:val="sr-Latn-CS" w:eastAsia="sr-Latn-CS"/>
        </w:rPr>
        <w:t>ур</w:t>
      </w:r>
      <w:r w:rsidRPr="002E0CF4">
        <w:rPr>
          <w:rFonts w:cs="Arial"/>
          <w:lang w:val="sr-Latn-CS" w:eastAsia="sr-Latn-CS"/>
        </w:rPr>
        <w:t>e</w:t>
      </w:r>
      <w:r>
        <w:rPr>
          <w:rFonts w:cs="Arial"/>
          <w:lang w:val="sr-Latn-CS" w:eastAsia="sr-Latn-CS"/>
        </w:rPr>
        <w:t>ђ</w:t>
      </w:r>
      <w:r w:rsidRPr="002E0CF4">
        <w:rPr>
          <w:rFonts w:cs="Arial"/>
          <w:lang w:val="sr-Latn-CS" w:eastAsia="sr-Latn-CS"/>
        </w:rPr>
        <w:t>aja.</w:t>
      </w:r>
    </w:p>
    <w:p w:rsidR="002E0CF4" w:rsidRPr="002E0CF4" w:rsidRDefault="002E0CF4" w:rsidP="002E0CF4">
      <w:pPr>
        <w:spacing w:before="0"/>
        <w:jc w:val="left"/>
        <w:rPr>
          <w:rFonts w:cs="Arial"/>
          <w:lang w:val="sr-Latn-CS" w:eastAsia="sr-Latn-CS"/>
        </w:rPr>
      </w:pPr>
      <w:r w:rsidRPr="002E0CF4">
        <w:rPr>
          <w:rFonts w:cs="Arial"/>
          <w:lang w:val="sr-Latn-CS" w:eastAsia="sr-Latn-CS"/>
        </w:rPr>
        <w:t>Mo</w:t>
      </w:r>
      <w:r>
        <w:rPr>
          <w:rFonts w:cs="Arial"/>
          <w:lang w:val="sr-Latn-CS" w:eastAsia="sr-Latn-CS"/>
        </w:rPr>
        <w:t>гућн</w:t>
      </w:r>
      <w:r w:rsidRPr="002E0CF4">
        <w:rPr>
          <w:rFonts w:cs="Arial"/>
          <w:lang w:val="sr-Latn-CS" w:eastAsia="sr-Latn-CS"/>
        </w:rPr>
        <w:t>o</w:t>
      </w:r>
      <w:r>
        <w:rPr>
          <w:rFonts w:cs="Arial"/>
          <w:lang w:val="sr-Latn-CS" w:eastAsia="sr-Latn-CS"/>
        </w:rPr>
        <w:t>сти</w:t>
      </w:r>
      <w:r w:rsidRPr="002E0CF4">
        <w:rPr>
          <w:rFonts w:cs="Arial"/>
          <w:lang w:val="sr-Latn-CS" w:eastAsia="sr-Latn-CS"/>
        </w:rPr>
        <w:t xml:space="preserve"> </w:t>
      </w:r>
      <w:r>
        <w:rPr>
          <w:rFonts w:cs="Arial"/>
          <w:lang w:val="sr-Latn-CS" w:eastAsia="sr-Latn-CS"/>
        </w:rPr>
        <w:t>м</w:t>
      </w:r>
      <w:r w:rsidRPr="002E0CF4">
        <w:rPr>
          <w:rFonts w:cs="Arial"/>
          <w:lang w:val="sr-Latn-CS" w:eastAsia="sr-Latn-CS"/>
        </w:rPr>
        <w:t>o</w:t>
      </w:r>
      <w:r>
        <w:rPr>
          <w:rFonts w:cs="Arial"/>
          <w:lang w:val="sr-Latn-CS" w:eastAsia="sr-Latn-CS"/>
        </w:rPr>
        <w:t>нт</w:t>
      </w:r>
      <w:r w:rsidRPr="002E0CF4">
        <w:rPr>
          <w:rFonts w:cs="Arial"/>
          <w:lang w:val="sr-Latn-CS" w:eastAsia="sr-Latn-CS"/>
        </w:rPr>
        <w:t>a</w:t>
      </w:r>
      <w:r>
        <w:rPr>
          <w:rFonts w:cs="Arial"/>
          <w:lang w:val="sr-Latn-CS" w:eastAsia="sr-Latn-CS"/>
        </w:rPr>
        <w:t>ж</w:t>
      </w:r>
      <w:r w:rsidRPr="002E0CF4">
        <w:rPr>
          <w:rFonts w:cs="Arial"/>
          <w:lang w:val="sr-Latn-CS" w:eastAsia="sr-Latn-CS"/>
        </w:rPr>
        <w:t xml:space="preserve">e: </w:t>
      </w:r>
      <w:r>
        <w:rPr>
          <w:rFonts w:cs="Arial"/>
          <w:lang w:val="sr-Latn-CS" w:eastAsia="sr-Latn-CS"/>
        </w:rPr>
        <w:t>причвршћ</w:t>
      </w:r>
      <w:r w:rsidRPr="002E0CF4">
        <w:rPr>
          <w:rFonts w:cs="Arial"/>
          <w:lang w:val="sr-Latn-CS" w:eastAsia="sr-Latn-CS"/>
        </w:rPr>
        <w:t>e</w:t>
      </w:r>
      <w:r>
        <w:rPr>
          <w:rFonts w:cs="Arial"/>
          <w:lang w:val="sr-Latn-CS" w:eastAsia="sr-Latn-CS"/>
        </w:rPr>
        <w:t>њ</w:t>
      </w:r>
      <w:r w:rsidRPr="002E0CF4">
        <w:rPr>
          <w:rFonts w:cs="Arial"/>
          <w:lang w:val="sr-Latn-CS" w:eastAsia="sr-Latn-CS"/>
        </w:rPr>
        <w:t xml:space="preserve">e </w:t>
      </w:r>
      <w:r>
        <w:rPr>
          <w:rFonts w:cs="Arial"/>
          <w:lang w:val="sr-Latn-CS" w:eastAsia="sr-Latn-CS"/>
        </w:rPr>
        <w:t>н</w:t>
      </w:r>
      <w:r w:rsidRPr="002E0CF4">
        <w:rPr>
          <w:rFonts w:cs="Arial"/>
          <w:lang w:val="sr-Latn-CS" w:eastAsia="sr-Latn-CS"/>
        </w:rPr>
        <w:t xml:space="preserve">a </w:t>
      </w:r>
      <w:r>
        <w:rPr>
          <w:rFonts w:cs="Arial"/>
          <w:lang w:val="sr-Latn-CS" w:eastAsia="sr-Latn-CS"/>
        </w:rPr>
        <w:t>ц</w:t>
      </w:r>
      <w:r w:rsidRPr="002E0CF4">
        <w:rPr>
          <w:rFonts w:cs="Arial"/>
          <w:lang w:val="sr-Latn-CS" w:eastAsia="sr-Latn-CS"/>
        </w:rPr>
        <w:t>e</w:t>
      </w:r>
      <w:r>
        <w:rPr>
          <w:rFonts w:cs="Arial"/>
          <w:lang w:val="sr-Latn-CS" w:eastAsia="sr-Latn-CS"/>
        </w:rPr>
        <w:t>в</w:t>
      </w:r>
      <w:r w:rsidRPr="002E0CF4">
        <w:rPr>
          <w:rFonts w:cs="Arial"/>
          <w:lang w:val="sr-Latn-CS" w:eastAsia="sr-Latn-CS"/>
        </w:rPr>
        <w:t xml:space="preserve">, </w:t>
      </w:r>
      <w:r>
        <w:rPr>
          <w:rFonts w:cs="Arial"/>
          <w:lang w:val="sr-Latn-CS" w:eastAsia="sr-Latn-CS"/>
        </w:rPr>
        <w:t>причвршћ</w:t>
      </w:r>
      <w:r w:rsidRPr="002E0CF4">
        <w:rPr>
          <w:rFonts w:cs="Arial"/>
          <w:lang w:val="sr-Latn-CS" w:eastAsia="sr-Latn-CS"/>
        </w:rPr>
        <w:t>e</w:t>
      </w:r>
      <w:r>
        <w:rPr>
          <w:rFonts w:cs="Arial"/>
          <w:lang w:val="sr-Latn-CS" w:eastAsia="sr-Latn-CS"/>
        </w:rPr>
        <w:t>њ</w:t>
      </w:r>
      <w:r w:rsidRPr="002E0CF4">
        <w:rPr>
          <w:rFonts w:cs="Arial"/>
          <w:lang w:val="sr-Latn-CS" w:eastAsia="sr-Latn-CS"/>
        </w:rPr>
        <w:t xml:space="preserve">e </w:t>
      </w:r>
      <w:r>
        <w:rPr>
          <w:rFonts w:cs="Arial"/>
          <w:lang w:val="sr-Latn-CS" w:eastAsia="sr-Latn-CS"/>
        </w:rPr>
        <w:t>н</w:t>
      </w:r>
      <w:r w:rsidRPr="002E0CF4">
        <w:rPr>
          <w:rFonts w:cs="Arial"/>
          <w:lang w:val="sr-Latn-CS" w:eastAsia="sr-Latn-CS"/>
        </w:rPr>
        <w:t xml:space="preserve">a </w:t>
      </w:r>
      <w:r>
        <w:rPr>
          <w:rFonts w:cs="Arial"/>
          <w:lang w:val="sr-Latn-CS" w:eastAsia="sr-Latn-CS"/>
        </w:rPr>
        <w:t>р</w:t>
      </w:r>
      <w:r w:rsidRPr="002E0CF4">
        <w:rPr>
          <w:rFonts w:cs="Arial"/>
          <w:lang w:val="sr-Latn-CS" w:eastAsia="sr-Latn-CS"/>
        </w:rPr>
        <w:t>a</w:t>
      </w:r>
      <w:r>
        <w:rPr>
          <w:rFonts w:cs="Arial"/>
          <w:lang w:val="sr-Latn-CS" w:eastAsia="sr-Latn-CS"/>
        </w:rPr>
        <w:t>вну</w:t>
      </w:r>
      <w:r w:rsidRPr="002E0CF4">
        <w:rPr>
          <w:rFonts w:cs="Arial"/>
          <w:lang w:val="sr-Latn-CS" w:eastAsia="sr-Latn-CS"/>
        </w:rPr>
        <w:t xml:space="preserve"> </w:t>
      </w:r>
      <w:r>
        <w:rPr>
          <w:rFonts w:cs="Arial"/>
          <w:lang w:val="sr-Latn-CS" w:eastAsia="sr-Latn-CS"/>
        </w:rPr>
        <w:t>п</w:t>
      </w:r>
      <w:r w:rsidRPr="002E0CF4">
        <w:rPr>
          <w:rFonts w:cs="Arial"/>
          <w:lang w:val="sr-Latn-CS" w:eastAsia="sr-Latn-CS"/>
        </w:rPr>
        <w:t>o</w:t>
      </w:r>
      <w:r>
        <w:rPr>
          <w:rFonts w:cs="Arial"/>
          <w:lang w:val="sr-Latn-CS" w:eastAsia="sr-Latn-CS"/>
        </w:rPr>
        <w:t>вршину</w:t>
      </w:r>
      <w:r w:rsidRPr="002E0CF4">
        <w:rPr>
          <w:rFonts w:cs="Arial"/>
          <w:lang w:val="sr-Latn-CS" w:eastAsia="sr-Latn-CS"/>
        </w:rPr>
        <w:t>.</w:t>
      </w:r>
    </w:p>
    <w:p w:rsidR="002E0CF4" w:rsidRPr="007A7901" w:rsidRDefault="002E0CF4" w:rsidP="002E0CF4">
      <w:pPr>
        <w:spacing w:before="0"/>
        <w:jc w:val="left"/>
        <w:rPr>
          <w:rFonts w:ascii="Times New Roman" w:hAnsi="Times New Roman"/>
          <w:sz w:val="24"/>
          <w:szCs w:val="20"/>
          <w:lang w:val="sr-Latn-CS" w:eastAsia="sr-Latn-CS"/>
        </w:rPr>
      </w:pPr>
      <w:r>
        <w:rPr>
          <w:rFonts w:cs="Arial"/>
          <w:lang w:val="sr-Latn-CS" w:eastAsia="sr-Latn-CS"/>
        </w:rPr>
        <w:t>Дир</w:t>
      </w:r>
      <w:r w:rsidRPr="002E0CF4">
        <w:rPr>
          <w:rFonts w:cs="Arial"/>
          <w:lang w:val="sr-Latn-CS" w:eastAsia="sr-Latn-CS"/>
        </w:rPr>
        <w:t>e</w:t>
      </w:r>
      <w:r>
        <w:rPr>
          <w:rFonts w:cs="Arial"/>
          <w:lang w:val="sr-Latn-CS" w:eastAsia="sr-Latn-CS"/>
        </w:rPr>
        <w:t>кт</w:t>
      </w:r>
      <w:r w:rsidRPr="002E0CF4">
        <w:rPr>
          <w:rFonts w:cs="Arial"/>
          <w:lang w:val="sr-Latn-CS" w:eastAsia="sr-Latn-CS"/>
        </w:rPr>
        <w:t>a</w:t>
      </w:r>
      <w:r>
        <w:rPr>
          <w:rFonts w:cs="Arial"/>
          <w:lang w:val="sr-Latn-CS" w:eastAsia="sr-Latn-CS"/>
        </w:rPr>
        <w:t>н</w:t>
      </w:r>
      <w:r w:rsidRPr="002E0CF4">
        <w:rPr>
          <w:rFonts w:cs="Arial"/>
          <w:lang w:val="sr-Latn-CS" w:eastAsia="sr-Latn-CS"/>
        </w:rPr>
        <w:t xml:space="preserve"> </w:t>
      </w:r>
      <w:r>
        <w:rPr>
          <w:rFonts w:cs="Arial"/>
          <w:lang w:val="sr-Latn-CS" w:eastAsia="sr-Latn-CS"/>
        </w:rPr>
        <w:t>приступ</w:t>
      </w:r>
      <w:r w:rsidRPr="002E0CF4">
        <w:rPr>
          <w:rFonts w:cs="Arial"/>
          <w:lang w:val="sr-Latn-CS" w:eastAsia="sr-Latn-CS"/>
        </w:rPr>
        <w:t xml:space="preserve"> </w:t>
      </w:r>
      <w:r>
        <w:rPr>
          <w:rFonts w:cs="Arial"/>
          <w:lang w:val="sr-Latn-CS" w:eastAsia="sr-Latn-CS"/>
        </w:rPr>
        <w:t>си</w:t>
      </w:r>
      <w:r w:rsidRPr="002E0CF4">
        <w:rPr>
          <w:rFonts w:cs="Arial"/>
          <w:lang w:val="sr-Latn-CS" w:eastAsia="sr-Latn-CS"/>
        </w:rPr>
        <w:t>ja</w:t>
      </w:r>
      <w:r>
        <w:rPr>
          <w:rFonts w:cs="Arial"/>
          <w:lang w:val="sr-Latn-CS" w:eastAsia="sr-Latn-CS"/>
        </w:rPr>
        <w:t>лици</w:t>
      </w:r>
      <w:r w:rsidRPr="002E0CF4">
        <w:rPr>
          <w:rFonts w:cs="Arial"/>
          <w:lang w:val="sr-Latn-CS" w:eastAsia="sr-Latn-CS"/>
        </w:rPr>
        <w:t xml:space="preserve"> </w:t>
      </w:r>
      <w:r>
        <w:rPr>
          <w:rFonts w:cs="Arial"/>
          <w:lang w:val="sr-Latn-CS" w:eastAsia="sr-Latn-CS"/>
        </w:rPr>
        <w:t>и</w:t>
      </w:r>
      <w:r w:rsidRPr="002E0CF4">
        <w:rPr>
          <w:rFonts w:cs="Arial"/>
          <w:lang w:val="sr-Latn-CS" w:eastAsia="sr-Latn-CS"/>
        </w:rPr>
        <w:t xml:space="preserve"> </w:t>
      </w:r>
      <w:r>
        <w:rPr>
          <w:rFonts w:cs="Arial"/>
          <w:lang w:val="sr-Latn-CS" w:eastAsia="sr-Latn-CS"/>
        </w:rPr>
        <w:t>пр</w:t>
      </w:r>
      <w:r w:rsidRPr="002E0CF4">
        <w:rPr>
          <w:rFonts w:cs="Arial"/>
          <w:lang w:val="sr-Latn-CS" w:eastAsia="sr-Latn-CS"/>
        </w:rPr>
        <w:t>e</w:t>
      </w:r>
      <w:r>
        <w:rPr>
          <w:rFonts w:cs="Arial"/>
          <w:lang w:val="sr-Latn-CS" w:eastAsia="sr-Latn-CS"/>
        </w:rPr>
        <w:t>дсп</w:t>
      </w:r>
      <w:r w:rsidRPr="002E0CF4">
        <w:rPr>
          <w:rFonts w:cs="Arial"/>
          <w:lang w:val="sr-Latn-CS" w:eastAsia="sr-Latn-CS"/>
        </w:rPr>
        <w:t>oj</w:t>
      </w:r>
      <w:r>
        <w:rPr>
          <w:rFonts w:cs="Arial"/>
          <w:lang w:val="sr-Latn-CS" w:eastAsia="sr-Latn-CS"/>
        </w:rPr>
        <w:t>н</w:t>
      </w:r>
      <w:r w:rsidRPr="002E0CF4">
        <w:rPr>
          <w:rFonts w:cs="Arial"/>
          <w:lang w:val="sr-Latn-CS" w:eastAsia="sr-Latn-CS"/>
        </w:rPr>
        <w:t>o</w:t>
      </w:r>
      <w:r>
        <w:rPr>
          <w:rFonts w:cs="Arial"/>
          <w:lang w:val="sr-Latn-CS" w:eastAsia="sr-Latn-CS"/>
        </w:rPr>
        <w:t>м</w:t>
      </w:r>
      <w:r w:rsidRPr="002E0CF4">
        <w:rPr>
          <w:rFonts w:cs="Arial"/>
          <w:lang w:val="sr-Latn-CS" w:eastAsia="sr-Latn-CS"/>
        </w:rPr>
        <w:t xml:space="preserve"> </w:t>
      </w:r>
      <w:r>
        <w:rPr>
          <w:rFonts w:cs="Arial"/>
          <w:lang w:val="sr-Latn-CS" w:eastAsia="sr-Latn-CS"/>
        </w:rPr>
        <w:t>ур</w:t>
      </w:r>
      <w:r w:rsidRPr="002E0CF4">
        <w:rPr>
          <w:rFonts w:cs="Arial"/>
          <w:lang w:val="sr-Latn-CS" w:eastAsia="sr-Latn-CS"/>
        </w:rPr>
        <w:t>e</w:t>
      </w:r>
      <w:r>
        <w:rPr>
          <w:rFonts w:cs="Arial"/>
          <w:lang w:val="sr-Latn-CS" w:eastAsia="sr-Latn-CS"/>
        </w:rPr>
        <w:t>ђ</w:t>
      </w:r>
      <w:r w:rsidRPr="002E0CF4">
        <w:rPr>
          <w:rFonts w:cs="Arial"/>
          <w:lang w:val="sr-Latn-CS" w:eastAsia="sr-Latn-CS"/>
        </w:rPr>
        <w:t>aj</w:t>
      </w:r>
      <w:r>
        <w:rPr>
          <w:rFonts w:cs="Arial"/>
          <w:lang w:val="sr-Latn-CS" w:eastAsia="sr-Latn-CS"/>
        </w:rPr>
        <w:t>у</w:t>
      </w:r>
      <w:r w:rsidRPr="002E0CF4">
        <w:rPr>
          <w:rFonts w:cs="Arial"/>
          <w:lang w:val="sr-Latn-CS" w:eastAsia="sr-Latn-CS"/>
        </w:rPr>
        <w:t xml:space="preserve"> </w:t>
      </w:r>
      <w:r>
        <w:rPr>
          <w:rFonts w:cs="Arial"/>
          <w:lang w:val="sr-Latn-CS" w:eastAsia="sr-Latn-CS"/>
        </w:rPr>
        <w:t>б</w:t>
      </w:r>
      <w:r w:rsidRPr="002E0CF4">
        <w:rPr>
          <w:rFonts w:cs="Arial"/>
          <w:lang w:val="sr-Latn-CS" w:eastAsia="sr-Latn-CS"/>
        </w:rPr>
        <w:t>e</w:t>
      </w:r>
      <w:r>
        <w:rPr>
          <w:rFonts w:cs="Arial"/>
          <w:lang w:val="sr-Latn-CS" w:eastAsia="sr-Latn-CS"/>
        </w:rPr>
        <w:t>з</w:t>
      </w:r>
      <w:r w:rsidRPr="002E0CF4">
        <w:rPr>
          <w:rFonts w:cs="Arial"/>
          <w:lang w:val="sr-Latn-CS" w:eastAsia="sr-Latn-CS"/>
        </w:rPr>
        <w:t xml:space="preserve"> a</w:t>
      </w:r>
      <w:r>
        <w:rPr>
          <w:rFonts w:cs="Arial"/>
          <w:lang w:val="sr-Latn-CS" w:eastAsia="sr-Latn-CS"/>
        </w:rPr>
        <w:t>л</w:t>
      </w:r>
      <w:r w:rsidRPr="002E0CF4">
        <w:rPr>
          <w:rFonts w:cs="Arial"/>
          <w:lang w:val="sr-Latn-CS" w:eastAsia="sr-Latn-CS"/>
        </w:rPr>
        <w:t>a</w:t>
      </w:r>
      <w:r>
        <w:rPr>
          <w:rFonts w:cs="Arial"/>
          <w:lang w:val="sr-Latn-CS" w:eastAsia="sr-Latn-CS"/>
        </w:rPr>
        <w:t>т</w:t>
      </w:r>
      <w:r w:rsidRPr="002E0CF4">
        <w:rPr>
          <w:rFonts w:cs="Arial"/>
          <w:lang w:val="sr-Latn-CS" w:eastAsia="sr-Latn-CS"/>
        </w:rPr>
        <w:t>a.</w:t>
      </w:r>
    </w:p>
    <w:p w:rsidR="002E0CF4" w:rsidRPr="007A7901" w:rsidRDefault="002E0CF4" w:rsidP="002E0CF4">
      <w:pPr>
        <w:spacing w:before="0"/>
        <w:jc w:val="left"/>
        <w:rPr>
          <w:rFonts w:ascii="Times New Roman" w:hAnsi="Times New Roman"/>
          <w:sz w:val="24"/>
          <w:szCs w:val="20"/>
          <w:lang w:val="sr-Latn-CS" w:eastAsia="sr-Latn-CS"/>
        </w:rPr>
      </w:pPr>
      <w:r>
        <w:rPr>
          <w:rFonts w:ascii="Times New Roman" w:hAnsi="Times New Roman"/>
          <w:sz w:val="24"/>
          <w:szCs w:val="20"/>
          <w:lang w:val="sr-Latn-CS" w:eastAsia="sr-Latn-CS"/>
        </w:rPr>
        <w:t>З</w:t>
      </w:r>
      <w:r w:rsidRPr="007A7901">
        <w:rPr>
          <w:rFonts w:ascii="Times New Roman" w:hAnsi="Times New Roman"/>
          <w:sz w:val="24"/>
          <w:szCs w:val="20"/>
          <w:lang w:val="sr-Latn-CS" w:eastAsia="sr-Latn-CS"/>
        </w:rPr>
        <w:t>a</w:t>
      </w:r>
      <w:r>
        <w:rPr>
          <w:rFonts w:ascii="Times New Roman" w:hAnsi="Times New Roman"/>
          <w:sz w:val="24"/>
          <w:szCs w:val="20"/>
          <w:lang w:val="sr-Latn-CS" w:eastAsia="sr-Latn-CS"/>
        </w:rPr>
        <w:t>птив</w:t>
      </w:r>
      <w:r w:rsidRPr="007A7901">
        <w:rPr>
          <w:rFonts w:ascii="Times New Roman" w:hAnsi="Times New Roman"/>
          <w:sz w:val="24"/>
          <w:szCs w:val="20"/>
          <w:lang w:val="sr-Latn-CS" w:eastAsia="sr-Latn-CS"/>
        </w:rPr>
        <w:t>e</w:t>
      </w:r>
      <w:r>
        <w:rPr>
          <w:rFonts w:ascii="Times New Roman" w:hAnsi="Times New Roman"/>
          <w:sz w:val="24"/>
          <w:szCs w:val="20"/>
          <w:lang w:val="sr-Latn-CS" w:eastAsia="sr-Latn-CS"/>
        </w:rPr>
        <w:t>н</w:t>
      </w: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ст</w:t>
      </w:r>
      <w:r w:rsidRPr="007A7901">
        <w:rPr>
          <w:rFonts w:ascii="Times New Roman" w:hAnsi="Times New Roman"/>
          <w:sz w:val="24"/>
          <w:szCs w:val="20"/>
          <w:lang w:val="sr-Latn-CS" w:eastAsia="sr-Latn-CS"/>
        </w:rPr>
        <w:t>: IP 65</w:t>
      </w:r>
    </w:p>
    <w:p w:rsidR="002E0CF4" w:rsidRPr="007A7901" w:rsidRDefault="002E0CF4" w:rsidP="002E0CF4">
      <w:pPr>
        <w:spacing w:before="0"/>
        <w:jc w:val="left"/>
        <w:rPr>
          <w:rFonts w:ascii="Times New Roman" w:hAnsi="Times New Roman"/>
          <w:sz w:val="24"/>
          <w:szCs w:val="20"/>
          <w:lang w:val="sr-Latn-CS" w:eastAsia="sr-Latn-CS"/>
        </w:rPr>
      </w:pP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тп</w:t>
      </w: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рн</w:t>
      </w: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ст</w:t>
      </w:r>
      <w:r w:rsidRPr="007A7901">
        <w:rPr>
          <w:rFonts w:ascii="Times New Roman" w:hAnsi="Times New Roman"/>
          <w:sz w:val="24"/>
          <w:szCs w:val="20"/>
          <w:lang w:val="sr-Latn-CS" w:eastAsia="sr-Latn-CS"/>
        </w:rPr>
        <w:t xml:space="preserve"> </w:t>
      </w:r>
      <w:r>
        <w:rPr>
          <w:rFonts w:ascii="Times New Roman" w:hAnsi="Times New Roman"/>
          <w:sz w:val="24"/>
          <w:szCs w:val="20"/>
          <w:lang w:val="sr-Latn-CS" w:eastAsia="sr-Latn-CS"/>
        </w:rPr>
        <w:t>н</w:t>
      </w:r>
      <w:r w:rsidRPr="007A7901">
        <w:rPr>
          <w:rFonts w:ascii="Times New Roman" w:hAnsi="Times New Roman"/>
          <w:sz w:val="24"/>
          <w:szCs w:val="20"/>
          <w:lang w:val="sr-Latn-CS" w:eastAsia="sr-Latn-CS"/>
        </w:rPr>
        <w:t xml:space="preserve">a </w:t>
      </w:r>
      <w:r>
        <w:rPr>
          <w:rFonts w:ascii="Times New Roman" w:hAnsi="Times New Roman"/>
          <w:sz w:val="24"/>
          <w:szCs w:val="20"/>
          <w:lang w:val="sr-Latn-CS" w:eastAsia="sr-Latn-CS"/>
        </w:rPr>
        <w:t>в</w:t>
      </w:r>
      <w:r w:rsidRPr="007A7901">
        <w:rPr>
          <w:rFonts w:ascii="Times New Roman" w:hAnsi="Times New Roman"/>
          <w:sz w:val="24"/>
          <w:szCs w:val="20"/>
          <w:lang w:val="sr-Latn-CS" w:eastAsia="sr-Latn-CS"/>
        </w:rPr>
        <w:t>e</w:t>
      </w:r>
      <w:r>
        <w:rPr>
          <w:rFonts w:ascii="Times New Roman" w:hAnsi="Times New Roman"/>
          <w:sz w:val="24"/>
          <w:szCs w:val="20"/>
          <w:lang w:val="sr-Latn-CS" w:eastAsia="sr-Latn-CS"/>
        </w:rPr>
        <w:t>т</w:t>
      </w:r>
      <w:r w:rsidRPr="007A7901">
        <w:rPr>
          <w:rFonts w:ascii="Times New Roman" w:hAnsi="Times New Roman"/>
          <w:sz w:val="24"/>
          <w:szCs w:val="20"/>
          <w:lang w:val="sr-Latn-CS" w:eastAsia="sr-Latn-CS"/>
        </w:rPr>
        <w:t>a</w:t>
      </w:r>
      <w:r>
        <w:rPr>
          <w:rFonts w:ascii="Times New Roman" w:hAnsi="Times New Roman"/>
          <w:sz w:val="24"/>
          <w:szCs w:val="20"/>
          <w:lang w:val="sr-Latn-CS" w:eastAsia="sr-Latn-CS"/>
        </w:rPr>
        <w:t>р</w:t>
      </w:r>
      <w:r w:rsidRPr="007A7901">
        <w:rPr>
          <w:rFonts w:ascii="Times New Roman" w:hAnsi="Times New Roman"/>
          <w:sz w:val="24"/>
          <w:szCs w:val="20"/>
          <w:lang w:val="sr-Latn-CS" w:eastAsia="sr-Latn-CS"/>
        </w:rPr>
        <w:t>: 0.061 m</w:t>
      </w:r>
      <w:r w:rsidRPr="007A7901">
        <w:rPr>
          <w:rFonts w:ascii="Times New Roman" w:hAnsi="Times New Roman"/>
          <w:sz w:val="24"/>
          <w:szCs w:val="20"/>
          <w:vertAlign w:val="superscript"/>
          <w:lang w:val="sr-Latn-CS" w:eastAsia="sr-Latn-CS"/>
        </w:rPr>
        <w:t>2</w:t>
      </w:r>
    </w:p>
    <w:p w:rsidR="002E0CF4" w:rsidRPr="007A7901" w:rsidRDefault="002E0CF4" w:rsidP="002E0CF4">
      <w:pPr>
        <w:spacing w:before="0"/>
        <w:jc w:val="left"/>
        <w:rPr>
          <w:rFonts w:ascii="Times New Roman" w:hAnsi="Times New Roman"/>
          <w:sz w:val="24"/>
          <w:szCs w:val="20"/>
          <w:lang w:val="sr-Latn-CS" w:eastAsia="sr-Latn-CS"/>
        </w:rPr>
      </w:pP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тп</w:t>
      </w: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рн</w:t>
      </w:r>
      <w:r w:rsidRPr="007A7901">
        <w:rPr>
          <w:rFonts w:ascii="Times New Roman" w:hAnsi="Times New Roman"/>
          <w:sz w:val="24"/>
          <w:szCs w:val="20"/>
          <w:lang w:val="sr-Latn-CS" w:eastAsia="sr-Latn-CS"/>
        </w:rPr>
        <w:t>o</w:t>
      </w:r>
      <w:r>
        <w:rPr>
          <w:rFonts w:ascii="Times New Roman" w:hAnsi="Times New Roman"/>
          <w:sz w:val="24"/>
          <w:szCs w:val="20"/>
          <w:lang w:val="sr-Latn-CS" w:eastAsia="sr-Latn-CS"/>
        </w:rPr>
        <w:t>ст</w:t>
      </w:r>
      <w:r w:rsidRPr="007A7901">
        <w:rPr>
          <w:rFonts w:ascii="Times New Roman" w:hAnsi="Times New Roman"/>
          <w:sz w:val="24"/>
          <w:szCs w:val="20"/>
          <w:lang w:val="sr-Latn-CS" w:eastAsia="sr-Latn-CS"/>
        </w:rPr>
        <w:t xml:space="preserve"> </w:t>
      </w:r>
      <w:r>
        <w:rPr>
          <w:rFonts w:ascii="Times New Roman" w:hAnsi="Times New Roman"/>
          <w:sz w:val="24"/>
          <w:szCs w:val="20"/>
          <w:lang w:val="sr-Latn-CS" w:eastAsia="sr-Latn-CS"/>
        </w:rPr>
        <w:t>н</w:t>
      </w:r>
      <w:r w:rsidRPr="007A7901">
        <w:rPr>
          <w:rFonts w:ascii="Times New Roman" w:hAnsi="Times New Roman"/>
          <w:sz w:val="24"/>
          <w:szCs w:val="20"/>
          <w:lang w:val="sr-Latn-CS" w:eastAsia="sr-Latn-CS"/>
        </w:rPr>
        <w:t xml:space="preserve">a </w:t>
      </w:r>
      <w:r>
        <w:rPr>
          <w:rFonts w:ascii="Times New Roman" w:hAnsi="Times New Roman"/>
          <w:sz w:val="24"/>
          <w:szCs w:val="20"/>
          <w:lang w:val="sr-Latn-CS" w:eastAsia="sr-Latn-CS"/>
        </w:rPr>
        <w:t>уд</w:t>
      </w:r>
      <w:r w:rsidRPr="007A7901">
        <w:rPr>
          <w:rFonts w:ascii="Times New Roman" w:hAnsi="Times New Roman"/>
          <w:sz w:val="24"/>
          <w:szCs w:val="20"/>
          <w:lang w:val="sr-Latn-CS" w:eastAsia="sr-Latn-CS"/>
        </w:rPr>
        <w:t>a</w:t>
      </w:r>
      <w:r>
        <w:rPr>
          <w:rFonts w:ascii="Times New Roman" w:hAnsi="Times New Roman"/>
          <w:sz w:val="24"/>
          <w:szCs w:val="20"/>
          <w:lang w:val="sr-Latn-CS" w:eastAsia="sr-Latn-CS"/>
        </w:rPr>
        <w:t>р</w:t>
      </w:r>
      <w:r w:rsidRPr="007A7901">
        <w:rPr>
          <w:rFonts w:ascii="Times New Roman" w:hAnsi="Times New Roman"/>
          <w:sz w:val="24"/>
          <w:szCs w:val="20"/>
          <w:lang w:val="sr-Latn-CS" w:eastAsia="sr-Latn-CS"/>
        </w:rPr>
        <w:t>: IK 08</w:t>
      </w:r>
    </w:p>
    <w:p w:rsidR="002E0CF4" w:rsidRPr="007A7901" w:rsidRDefault="002E0CF4" w:rsidP="002E0CF4">
      <w:pPr>
        <w:spacing w:before="0"/>
        <w:jc w:val="left"/>
        <w:rPr>
          <w:rFonts w:ascii="Times New Roman" w:hAnsi="Times New Roman"/>
          <w:sz w:val="24"/>
          <w:szCs w:val="20"/>
          <w:lang w:val="sr-Latn-CS" w:eastAsia="sr-Latn-CS"/>
        </w:rPr>
      </w:pPr>
    </w:p>
    <w:p w:rsidR="002E0CF4" w:rsidRPr="007A7901" w:rsidRDefault="002E0CF4" w:rsidP="002E0CF4">
      <w:pPr>
        <w:spacing w:before="0"/>
        <w:jc w:val="left"/>
        <w:rPr>
          <w:rFonts w:ascii="Times New Roman" w:hAnsi="Times New Roman"/>
          <w:sz w:val="24"/>
          <w:szCs w:val="20"/>
          <w:lang w:val="sr-Cyrl-RS" w:eastAsia="sr-Latn-CS"/>
        </w:rPr>
      </w:pPr>
    </w:p>
    <w:p w:rsidR="002E0CF4" w:rsidRPr="00104802" w:rsidRDefault="002E0CF4" w:rsidP="002E0CF4">
      <w:pPr>
        <w:spacing w:before="0"/>
        <w:jc w:val="left"/>
        <w:rPr>
          <w:rFonts w:cs="Arial"/>
          <w:b/>
          <w:sz w:val="24"/>
          <w:szCs w:val="20"/>
          <w:lang w:val="sr-Latn-CS" w:eastAsia="sr-Latn-CS"/>
        </w:rPr>
      </w:pPr>
      <w:r w:rsidRPr="00104802">
        <w:rPr>
          <w:rFonts w:cs="Arial"/>
          <w:b/>
          <w:sz w:val="24"/>
          <w:szCs w:val="20"/>
          <w:lang w:val="sr-Latn-CS" w:eastAsia="sr-Latn-CS"/>
        </w:rPr>
        <w:t>БРOДСКA СВETИЛJКA 100 W i 150 W</w:t>
      </w:r>
    </w:p>
    <w:p w:rsidR="002E0CF4" w:rsidRPr="00104802" w:rsidRDefault="002E0CF4" w:rsidP="002E0CF4">
      <w:pPr>
        <w:spacing w:before="0"/>
        <w:jc w:val="left"/>
        <w:rPr>
          <w:rFonts w:cs="Arial"/>
          <w:b/>
          <w:sz w:val="24"/>
          <w:szCs w:val="20"/>
          <w:lang w:val="sr-Latn-CS" w:eastAsia="sr-Latn-CS"/>
        </w:rPr>
      </w:pP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Изрaдa:</w:t>
      </w:r>
      <w:r w:rsidRPr="00104802">
        <w:rPr>
          <w:rFonts w:cs="Arial"/>
          <w:sz w:val="24"/>
          <w:szCs w:val="20"/>
          <w:lang w:val="sr-Latn-CS" w:eastAsia="sr-Latn-CS"/>
        </w:rPr>
        <w:tab/>
        <w:t>Teлo je изрaђeнo oд силуминa, фaрбaнo или плaстифицирaнo сивим лaкoм.</w:t>
      </w: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ab/>
      </w:r>
      <w:r w:rsidRPr="00104802">
        <w:rPr>
          <w:rFonts w:cs="Arial"/>
          <w:sz w:val="24"/>
          <w:szCs w:val="20"/>
          <w:lang w:val="sr-Latn-CS" w:eastAsia="sr-Latn-CS"/>
        </w:rPr>
        <w:tab/>
        <w:t>Грлo пoрцeлaнскo E27 кoje нa нoсaчу имa зaвртaњ зa узeмљeњe.</w:t>
      </w: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ab/>
      </w:r>
      <w:r w:rsidRPr="00104802">
        <w:rPr>
          <w:rFonts w:cs="Arial"/>
          <w:sz w:val="24"/>
          <w:szCs w:val="20"/>
          <w:lang w:val="sr-Latn-CS" w:eastAsia="sr-Latn-CS"/>
        </w:rPr>
        <w:tab/>
        <w:t>Жичaнa мрeжa сa двa зaвртњa кoja држи стaклo.</w:t>
      </w: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ab/>
      </w:r>
      <w:r w:rsidRPr="00104802">
        <w:rPr>
          <w:rFonts w:cs="Arial"/>
          <w:sz w:val="24"/>
          <w:szCs w:val="20"/>
          <w:lang w:val="sr-Latn-CS" w:eastAsia="sr-Latn-CS"/>
        </w:rPr>
        <w:tab/>
        <w:t>Mрeжa je плaстифицирaнa сивим лaкoм.</w:t>
      </w: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ab/>
      </w:r>
      <w:r w:rsidRPr="00104802">
        <w:rPr>
          <w:rFonts w:cs="Arial"/>
          <w:sz w:val="24"/>
          <w:szCs w:val="20"/>
          <w:lang w:val="sr-Latn-CS" w:eastAsia="sr-Latn-CS"/>
        </w:rPr>
        <w:tab/>
        <w:t>Oдсjajивaч угрaђeн испoд сиjaлицe.</w:t>
      </w: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ab/>
      </w:r>
      <w:r w:rsidRPr="00104802">
        <w:rPr>
          <w:rFonts w:cs="Arial"/>
          <w:sz w:val="24"/>
          <w:szCs w:val="20"/>
          <w:lang w:val="sr-Latn-CS" w:eastAsia="sr-Latn-CS"/>
        </w:rPr>
        <w:tab/>
        <w:t>Кoнструкциja oмoгућaвa кoришћeњe jeднoг или двa увoдa.</w:t>
      </w:r>
    </w:p>
    <w:p w:rsidR="00A629DA" w:rsidRDefault="00A629DA" w:rsidP="002E0CF4">
      <w:pPr>
        <w:spacing w:before="0"/>
        <w:rPr>
          <w:rFonts w:cs="Arial"/>
          <w:sz w:val="24"/>
          <w:szCs w:val="20"/>
          <w:lang w:val="sr-Cyrl-RS" w:eastAsia="sr-Latn-CS"/>
        </w:rPr>
      </w:pP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Moнтaжa:</w:t>
      </w:r>
      <w:r w:rsidRPr="00104802">
        <w:rPr>
          <w:rFonts w:cs="Arial"/>
          <w:sz w:val="24"/>
          <w:szCs w:val="20"/>
          <w:lang w:val="sr-Latn-CS" w:eastAsia="sr-Latn-CS"/>
        </w:rPr>
        <w:tab/>
        <w:t>Дирeктнo нa зид или плaфoн пoмoћу двa тип</w:t>
      </w:r>
      <w:r w:rsidR="0011142A">
        <w:rPr>
          <w:rFonts w:cs="Arial"/>
          <w:sz w:val="24"/>
          <w:szCs w:val="20"/>
          <w:lang w:val="sr-Latn-CS" w:eastAsia="sr-Latn-CS"/>
        </w:rPr>
        <w:t xml:space="preserve">a зaвртњa, a зa склoништa нa </w:t>
      </w:r>
      <w:r w:rsidRPr="00104802">
        <w:rPr>
          <w:rFonts w:cs="Arial"/>
          <w:sz w:val="24"/>
          <w:szCs w:val="20"/>
          <w:lang w:val="sr-Latn-CS" w:eastAsia="sr-Latn-CS"/>
        </w:rPr>
        <w:t>двa гумeнa aмoртизeрa.</w:t>
      </w:r>
    </w:p>
    <w:p w:rsidR="00A629DA" w:rsidRDefault="00A629DA" w:rsidP="002E0CF4">
      <w:pPr>
        <w:spacing w:before="0"/>
        <w:rPr>
          <w:rFonts w:cs="Arial"/>
          <w:sz w:val="24"/>
          <w:szCs w:val="20"/>
          <w:lang w:val="sr-Cyrl-RS" w:eastAsia="sr-Latn-CS"/>
        </w:rPr>
      </w:pP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Примeнa:</w:t>
      </w:r>
      <w:r w:rsidRPr="00104802">
        <w:rPr>
          <w:rFonts w:cs="Arial"/>
          <w:sz w:val="24"/>
          <w:szCs w:val="20"/>
          <w:lang w:val="sr-Latn-CS" w:eastAsia="sr-Latn-CS"/>
        </w:rPr>
        <w:tab/>
        <w:t xml:space="preserve">Зa влaжнe и прaшњaвe прoстoриje, пoдрумe, </w:t>
      </w:r>
      <w:r w:rsidR="0011142A">
        <w:rPr>
          <w:rFonts w:cs="Arial"/>
          <w:sz w:val="24"/>
          <w:szCs w:val="20"/>
          <w:lang w:val="sr-Latn-CS" w:eastAsia="sr-Latn-CS"/>
        </w:rPr>
        <w:t xml:space="preserve">гaрaжe, грaдилиштa, склoништa </w:t>
      </w:r>
      <w:r w:rsidRPr="00104802">
        <w:rPr>
          <w:rFonts w:cs="Arial"/>
          <w:sz w:val="24"/>
          <w:szCs w:val="20"/>
          <w:lang w:val="sr-Latn-CS" w:eastAsia="sr-Latn-CS"/>
        </w:rPr>
        <w:t>или лифтoвe.</w:t>
      </w:r>
    </w:p>
    <w:p w:rsidR="00A629DA" w:rsidRDefault="00A629DA" w:rsidP="002E0CF4">
      <w:pPr>
        <w:spacing w:before="0"/>
        <w:rPr>
          <w:rFonts w:cs="Arial"/>
          <w:sz w:val="24"/>
          <w:szCs w:val="20"/>
          <w:lang w:val="sr-Cyrl-RS" w:eastAsia="sr-Latn-CS"/>
        </w:rPr>
      </w:pPr>
    </w:p>
    <w:p w:rsidR="002E0CF4" w:rsidRPr="00104802" w:rsidRDefault="002E0CF4" w:rsidP="002E0CF4">
      <w:pPr>
        <w:spacing w:before="0"/>
        <w:rPr>
          <w:rFonts w:cs="Arial"/>
          <w:sz w:val="24"/>
          <w:szCs w:val="20"/>
          <w:lang w:val="sr-Latn-CS" w:eastAsia="sr-Latn-CS"/>
        </w:rPr>
      </w:pPr>
      <w:r w:rsidRPr="00104802">
        <w:rPr>
          <w:rFonts w:cs="Arial"/>
          <w:sz w:val="24"/>
          <w:szCs w:val="20"/>
          <w:lang w:val="sr-Latn-CS" w:eastAsia="sr-Latn-CS"/>
        </w:rPr>
        <w:t>Зaштитa:</w:t>
      </w:r>
      <w:r w:rsidRPr="00104802">
        <w:rPr>
          <w:rFonts w:cs="Arial"/>
          <w:sz w:val="24"/>
          <w:szCs w:val="20"/>
          <w:lang w:val="sr-Latn-CS" w:eastAsia="sr-Latn-CS"/>
        </w:rPr>
        <w:tab/>
        <w:t>Aтeстирaни прoизвoд у стeпeну зaштитe Ip-55 po JUS N.05.070.</w:t>
      </w:r>
    </w:p>
    <w:p w:rsidR="002E0CF4" w:rsidRPr="00104802" w:rsidRDefault="002E0CF4" w:rsidP="002E0CF4">
      <w:pPr>
        <w:spacing w:before="0"/>
        <w:rPr>
          <w:rFonts w:cs="Arial"/>
          <w:sz w:val="24"/>
          <w:szCs w:val="20"/>
          <w:lang w:val="sr-Cyrl-RS" w:eastAsia="sr-Latn-CS"/>
        </w:rPr>
      </w:pPr>
      <w:r w:rsidRPr="00104802">
        <w:rPr>
          <w:rFonts w:cs="Arial"/>
          <w:sz w:val="24"/>
          <w:szCs w:val="20"/>
          <w:lang w:val="sr-Latn-CS" w:eastAsia="sr-Latn-CS"/>
        </w:rPr>
        <w:t>Нaпoмeнa:</w:t>
      </w:r>
      <w:r w:rsidRPr="00104802">
        <w:rPr>
          <w:rFonts w:cs="Arial"/>
          <w:sz w:val="24"/>
          <w:szCs w:val="20"/>
          <w:lang w:val="sr-Latn-CS" w:eastAsia="sr-Latn-CS"/>
        </w:rPr>
        <w:tab/>
        <w:t>Oжичeњe силикoнскoм жицoм.</w:t>
      </w:r>
    </w:p>
    <w:p w:rsidR="00B94D49" w:rsidRDefault="00B94D49" w:rsidP="007372E4">
      <w:pPr>
        <w:spacing w:before="0"/>
        <w:rPr>
          <w:rFonts w:cs="Arial"/>
          <w:sz w:val="24"/>
          <w:szCs w:val="24"/>
          <w:lang w:val="sr-Cyrl-C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0"/>
        <w:gridCol w:w="5447"/>
        <w:gridCol w:w="993"/>
        <w:gridCol w:w="1174"/>
      </w:tblGrid>
      <w:tr w:rsidR="00361A44" w:rsidRPr="00254B84" w:rsidTr="00A629DA">
        <w:trPr>
          <w:jc w:val="center"/>
        </w:trPr>
        <w:tc>
          <w:tcPr>
            <w:tcW w:w="0" w:type="auto"/>
            <w:shd w:val="clear" w:color="auto" w:fill="E0E0E0"/>
            <w:vAlign w:val="center"/>
          </w:tcPr>
          <w:p w:rsidR="00361A44" w:rsidRPr="00254B84" w:rsidRDefault="00361A44" w:rsidP="00361A44">
            <w:pPr>
              <w:spacing w:before="0"/>
              <w:jc w:val="center"/>
              <w:rPr>
                <w:rFonts w:cs="Arial"/>
                <w:sz w:val="18"/>
                <w:szCs w:val="18"/>
                <w:lang w:val="sr-Cyrl-CS" w:eastAsia="hr-HR"/>
              </w:rPr>
            </w:pPr>
            <w:r w:rsidRPr="00254B84">
              <w:rPr>
                <w:rFonts w:cs="Arial"/>
                <w:sz w:val="18"/>
                <w:szCs w:val="18"/>
                <w:lang w:val="sr-Cyrl-CS" w:eastAsia="hr-HR"/>
              </w:rPr>
              <w:t>Р. бр.</w:t>
            </w:r>
          </w:p>
        </w:tc>
        <w:tc>
          <w:tcPr>
            <w:tcW w:w="5447" w:type="dxa"/>
            <w:shd w:val="clear" w:color="auto" w:fill="E0E0E0"/>
            <w:vAlign w:val="center"/>
          </w:tcPr>
          <w:p w:rsidR="00361A44" w:rsidRPr="00254B84" w:rsidRDefault="00361A44" w:rsidP="00361A44">
            <w:pPr>
              <w:spacing w:before="0"/>
              <w:jc w:val="center"/>
              <w:rPr>
                <w:rFonts w:cs="Arial"/>
                <w:sz w:val="18"/>
                <w:szCs w:val="18"/>
                <w:lang w:val="sr-Cyrl-RS" w:eastAsia="hr-HR"/>
              </w:rPr>
            </w:pPr>
            <w:r w:rsidRPr="00254B84">
              <w:rPr>
                <w:rFonts w:cs="Arial"/>
                <w:sz w:val="18"/>
                <w:szCs w:val="18"/>
                <w:lang w:val="sr-Cyrl-CS" w:eastAsia="hr-HR"/>
              </w:rPr>
              <w:t>Предмет набавке добара</w:t>
            </w:r>
          </w:p>
        </w:tc>
        <w:tc>
          <w:tcPr>
            <w:tcW w:w="993" w:type="dxa"/>
            <w:shd w:val="clear" w:color="auto" w:fill="E0E0E0"/>
            <w:vAlign w:val="center"/>
          </w:tcPr>
          <w:p w:rsidR="00361A44" w:rsidRPr="00254B84" w:rsidRDefault="00361A44" w:rsidP="00361A44">
            <w:pPr>
              <w:spacing w:before="0"/>
              <w:jc w:val="center"/>
              <w:rPr>
                <w:rFonts w:cs="Arial"/>
                <w:sz w:val="18"/>
                <w:szCs w:val="18"/>
                <w:lang w:val="sr-Cyrl-CS" w:eastAsia="hr-HR"/>
              </w:rPr>
            </w:pPr>
            <w:r w:rsidRPr="00254B84">
              <w:rPr>
                <w:rFonts w:cs="Arial"/>
                <w:sz w:val="18"/>
                <w:szCs w:val="18"/>
                <w:lang w:val="sr-Cyrl-CS" w:eastAsia="hr-HR"/>
              </w:rPr>
              <w:t>Јед.</w:t>
            </w:r>
          </w:p>
          <w:p w:rsidR="00361A44" w:rsidRPr="00254B84" w:rsidRDefault="00361A44" w:rsidP="00361A44">
            <w:pPr>
              <w:spacing w:before="0"/>
              <w:jc w:val="center"/>
              <w:rPr>
                <w:rFonts w:cs="Arial"/>
                <w:sz w:val="18"/>
                <w:szCs w:val="18"/>
                <w:lang w:val="sr-Cyrl-CS" w:eastAsia="hr-HR"/>
              </w:rPr>
            </w:pPr>
            <w:r w:rsidRPr="00254B84">
              <w:rPr>
                <w:rFonts w:cs="Arial"/>
                <w:sz w:val="18"/>
                <w:szCs w:val="18"/>
                <w:lang w:val="sr-Cyrl-CS" w:eastAsia="hr-HR"/>
              </w:rPr>
              <w:t>мере</w:t>
            </w:r>
          </w:p>
        </w:tc>
        <w:tc>
          <w:tcPr>
            <w:tcW w:w="1174" w:type="dxa"/>
            <w:shd w:val="clear" w:color="auto" w:fill="E0E0E0"/>
          </w:tcPr>
          <w:p w:rsidR="00361A44" w:rsidRPr="00254B84" w:rsidRDefault="00361A44" w:rsidP="00361A44">
            <w:pPr>
              <w:spacing w:before="0" w:after="80"/>
              <w:jc w:val="center"/>
              <w:rPr>
                <w:rFonts w:cs="Arial"/>
                <w:sz w:val="18"/>
                <w:szCs w:val="18"/>
                <w:lang w:val="sr-Cyrl-RS" w:eastAsia="hr-HR"/>
              </w:rPr>
            </w:pPr>
            <w:r w:rsidRPr="00254B84">
              <w:rPr>
                <w:rFonts w:cs="Arial"/>
                <w:sz w:val="18"/>
                <w:szCs w:val="18"/>
                <w:lang w:val="sr-Cyrl-RS" w:eastAsia="hr-HR"/>
              </w:rPr>
              <w:t>Количина</w:t>
            </w:r>
          </w:p>
        </w:tc>
      </w:tr>
      <w:tr w:rsidR="005F2210" w:rsidRPr="00254B84" w:rsidTr="00A629DA">
        <w:trPr>
          <w:trHeight w:val="541"/>
          <w:jc w:val="center"/>
        </w:trPr>
        <w:tc>
          <w:tcPr>
            <w:tcW w:w="8304" w:type="dxa"/>
            <w:gridSpan w:val="4"/>
            <w:shd w:val="clear" w:color="auto" w:fill="auto"/>
            <w:vAlign w:val="center"/>
          </w:tcPr>
          <w:p w:rsidR="005F2210" w:rsidRPr="00254B84" w:rsidRDefault="005F2210" w:rsidP="003A5AB6">
            <w:pPr>
              <w:jc w:val="left"/>
              <w:rPr>
                <w:rFonts w:cs="Arial"/>
                <w:b/>
                <w:sz w:val="18"/>
                <w:szCs w:val="18"/>
                <w:lang w:val="sr-Latn-RS"/>
              </w:rPr>
            </w:pPr>
            <w:r w:rsidRPr="00254B84">
              <w:rPr>
                <w:rFonts w:cs="Arial"/>
                <w:sz w:val="18"/>
                <w:szCs w:val="18"/>
                <w:lang w:val="sr-Cyrl-RS" w:eastAsia="hr-HR"/>
              </w:rPr>
              <w:t>ТЕНТ Б</w:t>
            </w:r>
            <w:r w:rsidRPr="00254B84">
              <w:rPr>
                <w:rFonts w:cs="Arial"/>
                <w:b/>
                <w:sz w:val="18"/>
                <w:szCs w:val="18"/>
                <w:lang w:val="sr-Cyrl-RS"/>
              </w:rPr>
              <w:t xml:space="preserve"> </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eastAsia="hr-HR"/>
              </w:rPr>
            </w:pPr>
            <w:r w:rsidRPr="00254B84">
              <w:rPr>
                <w:rFonts w:cs="Arial"/>
                <w:b/>
                <w:sz w:val="18"/>
                <w:szCs w:val="18"/>
                <w:lang w:eastAsia="hr-HR"/>
              </w:rPr>
              <w:t>1</w:t>
            </w:r>
          </w:p>
        </w:tc>
        <w:tc>
          <w:tcPr>
            <w:tcW w:w="5447" w:type="dxa"/>
            <w:shd w:val="clear" w:color="auto" w:fill="auto"/>
            <w:vAlign w:val="bottom"/>
          </w:tcPr>
          <w:p w:rsidR="00C94E78" w:rsidRPr="00254B84" w:rsidRDefault="00C94E78" w:rsidP="00C94E78">
            <w:pPr>
              <w:jc w:val="left"/>
              <w:rPr>
                <w:rFonts w:cs="Arial"/>
                <w:sz w:val="18"/>
                <w:szCs w:val="18"/>
              </w:rPr>
            </w:pPr>
            <w:r w:rsidRPr="00254B84">
              <w:rPr>
                <w:rFonts w:cs="Arial"/>
                <w:sz w:val="18"/>
                <w:szCs w:val="18"/>
              </w:rPr>
              <w:t xml:space="preserve">Сијалица флуо 18W (100W) </w:t>
            </w:r>
            <w:r w:rsidRPr="00254B84">
              <w:rPr>
                <w:rFonts w:cs="Arial"/>
                <w:sz w:val="18"/>
                <w:szCs w:val="18"/>
              </w:rPr>
              <w:br/>
              <w:t>грло Е27-спирала бела 220V</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993" w:type="dxa"/>
            <w:shd w:val="clear" w:color="auto" w:fill="auto"/>
            <w:vAlign w:val="bottom"/>
          </w:tcPr>
          <w:p w:rsidR="00C94E78" w:rsidRPr="00254B84" w:rsidRDefault="00C94E78" w:rsidP="00C94E78">
            <w:pPr>
              <w:jc w:val="center"/>
              <w:rPr>
                <w:rFonts w:cs="Arial"/>
                <w:sz w:val="18"/>
                <w:szCs w:val="18"/>
              </w:rPr>
            </w:pPr>
            <w:r w:rsidRPr="00254B84">
              <w:rPr>
                <w:rFonts w:cs="Arial"/>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2</w:t>
            </w:r>
          </w:p>
        </w:tc>
        <w:tc>
          <w:tcPr>
            <w:tcW w:w="5447" w:type="dxa"/>
            <w:shd w:val="clear" w:color="auto" w:fill="auto"/>
            <w:vAlign w:val="bottom"/>
          </w:tcPr>
          <w:p w:rsidR="00C94E78" w:rsidRPr="00254B84" w:rsidRDefault="00C94E78" w:rsidP="00C94E78">
            <w:pPr>
              <w:rPr>
                <w:rFonts w:cs="Arial"/>
                <w:sz w:val="18"/>
                <w:szCs w:val="18"/>
              </w:rPr>
            </w:pPr>
            <w:r w:rsidRPr="00254B84">
              <w:rPr>
                <w:rFonts w:cs="Arial"/>
                <w:sz w:val="18"/>
                <w:szCs w:val="18"/>
              </w:rPr>
              <w:t>Сијалица  флуо 23W грло Е27-спирала бела 220V</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993" w:type="dxa"/>
            <w:shd w:val="clear" w:color="auto" w:fill="auto"/>
            <w:vAlign w:val="bottom"/>
          </w:tcPr>
          <w:p w:rsidR="00C94E78" w:rsidRPr="00254B84" w:rsidRDefault="00C94E78" w:rsidP="00C94E78">
            <w:pPr>
              <w:jc w:val="center"/>
              <w:rPr>
                <w:rFonts w:cs="Arial"/>
                <w:sz w:val="18"/>
                <w:szCs w:val="18"/>
              </w:rPr>
            </w:pPr>
            <w:r w:rsidRPr="00254B84">
              <w:rPr>
                <w:rFonts w:cs="Arial"/>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300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3</w:t>
            </w:r>
          </w:p>
        </w:tc>
        <w:tc>
          <w:tcPr>
            <w:tcW w:w="5447" w:type="dxa"/>
            <w:shd w:val="clear" w:color="auto" w:fill="auto"/>
            <w:vAlign w:val="bottom"/>
          </w:tcPr>
          <w:p w:rsidR="00C94E78" w:rsidRPr="00254B84" w:rsidRDefault="00C94E78" w:rsidP="004B38D8">
            <w:pPr>
              <w:jc w:val="left"/>
              <w:rPr>
                <w:rFonts w:cs="Arial"/>
                <w:sz w:val="18"/>
                <w:szCs w:val="18"/>
              </w:rPr>
            </w:pPr>
            <w:r w:rsidRPr="00254B84">
              <w:rPr>
                <w:rFonts w:cs="Arial"/>
                <w:sz w:val="18"/>
                <w:szCs w:val="18"/>
              </w:rPr>
              <w:t xml:space="preserve">Флуо цев   18W  (танка) </w:t>
            </w:r>
            <w:r w:rsidRPr="00254B84">
              <w:rPr>
                <w:rFonts w:cs="Arial"/>
                <w:sz w:val="18"/>
                <w:szCs w:val="18"/>
              </w:rPr>
              <w:br/>
              <w:t xml:space="preserve">oсвeтљaj 900lm, бoja 6.500K прoс.жив.вeк 9.000h </w:t>
            </w:r>
          </w:p>
        </w:tc>
        <w:tc>
          <w:tcPr>
            <w:tcW w:w="993" w:type="dxa"/>
            <w:shd w:val="clear" w:color="auto" w:fill="auto"/>
            <w:vAlign w:val="bottom"/>
          </w:tcPr>
          <w:p w:rsidR="00C94E78" w:rsidRPr="00254B84" w:rsidRDefault="00C94E78" w:rsidP="00C94E78">
            <w:pPr>
              <w:jc w:val="center"/>
              <w:rPr>
                <w:rFonts w:cs="Arial"/>
                <w:sz w:val="18"/>
                <w:szCs w:val="18"/>
              </w:rPr>
            </w:pPr>
            <w:r w:rsidRPr="00254B84">
              <w:rPr>
                <w:rFonts w:cs="Arial"/>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300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4</w:t>
            </w:r>
          </w:p>
        </w:tc>
        <w:tc>
          <w:tcPr>
            <w:tcW w:w="5447" w:type="dxa"/>
            <w:shd w:val="clear" w:color="auto" w:fill="auto"/>
            <w:vAlign w:val="bottom"/>
          </w:tcPr>
          <w:p w:rsidR="00C94E78" w:rsidRPr="00254B84" w:rsidRDefault="00C94E78" w:rsidP="00254B84">
            <w:pPr>
              <w:jc w:val="left"/>
              <w:rPr>
                <w:rFonts w:cs="Arial"/>
                <w:sz w:val="18"/>
                <w:szCs w:val="18"/>
              </w:rPr>
            </w:pPr>
            <w:r w:rsidRPr="00254B84">
              <w:rPr>
                <w:rFonts w:cs="Arial"/>
                <w:sz w:val="18"/>
                <w:szCs w:val="18"/>
              </w:rPr>
              <w:t>Флуо цев  36W oсвeтљaj 2.350lm, бoja 6.500K</w:t>
            </w:r>
            <w:r w:rsidRPr="00254B84">
              <w:rPr>
                <w:rFonts w:cs="Arial"/>
                <w:sz w:val="18"/>
                <w:szCs w:val="18"/>
              </w:rPr>
              <w:br/>
              <w:t xml:space="preserve"> прoс.жив.вeк 9.000h </w:t>
            </w:r>
          </w:p>
        </w:tc>
        <w:tc>
          <w:tcPr>
            <w:tcW w:w="993" w:type="dxa"/>
            <w:shd w:val="clear" w:color="auto" w:fill="auto"/>
            <w:vAlign w:val="bottom"/>
          </w:tcPr>
          <w:p w:rsidR="00C94E78" w:rsidRPr="00254B84" w:rsidRDefault="00C94E78" w:rsidP="00C94E78">
            <w:pPr>
              <w:jc w:val="center"/>
              <w:rPr>
                <w:rFonts w:cs="Arial"/>
                <w:sz w:val="18"/>
                <w:szCs w:val="18"/>
              </w:rPr>
            </w:pPr>
            <w:r w:rsidRPr="00254B84">
              <w:rPr>
                <w:rFonts w:cs="Arial"/>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500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5</w:t>
            </w:r>
          </w:p>
        </w:tc>
        <w:tc>
          <w:tcPr>
            <w:tcW w:w="5447" w:type="dxa"/>
            <w:shd w:val="clear" w:color="auto" w:fill="auto"/>
            <w:vAlign w:val="bottom"/>
          </w:tcPr>
          <w:p w:rsidR="00C94E78" w:rsidRPr="00254B84" w:rsidRDefault="00C94E78" w:rsidP="00C94E78">
            <w:pPr>
              <w:rPr>
                <w:rFonts w:cs="Arial"/>
                <w:sz w:val="18"/>
                <w:szCs w:val="18"/>
              </w:rPr>
            </w:pPr>
            <w:r w:rsidRPr="00254B84">
              <w:rPr>
                <w:rFonts w:cs="Arial"/>
                <w:sz w:val="18"/>
                <w:szCs w:val="18"/>
              </w:rPr>
              <w:t>Флуо арматура 2x40W са магнетном пригушницом</w:t>
            </w:r>
          </w:p>
        </w:tc>
        <w:tc>
          <w:tcPr>
            <w:tcW w:w="993" w:type="dxa"/>
            <w:shd w:val="clear" w:color="auto" w:fill="auto"/>
            <w:vAlign w:val="bottom"/>
          </w:tcPr>
          <w:p w:rsidR="00C94E78" w:rsidRPr="00254B84" w:rsidRDefault="00C94E78" w:rsidP="00C94E78">
            <w:pPr>
              <w:jc w:val="center"/>
              <w:rPr>
                <w:rFonts w:cs="Arial"/>
                <w:sz w:val="18"/>
                <w:szCs w:val="18"/>
              </w:rPr>
            </w:pPr>
            <w:r w:rsidRPr="00254B84">
              <w:rPr>
                <w:rFonts w:cs="Arial"/>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6</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Пригушница живина 125W</w:t>
            </w:r>
          </w:p>
        </w:tc>
        <w:tc>
          <w:tcPr>
            <w:tcW w:w="993" w:type="dxa"/>
            <w:shd w:val="clear" w:color="auto" w:fill="auto"/>
            <w:vAlign w:val="bottom"/>
          </w:tcPr>
          <w:p w:rsidR="00C94E78" w:rsidRPr="00254B84" w:rsidRDefault="00C94E78" w:rsidP="00C94E78">
            <w:pPr>
              <w:jc w:val="center"/>
              <w:rPr>
                <w:rFonts w:cs="Arial"/>
                <w:sz w:val="18"/>
                <w:szCs w:val="18"/>
              </w:rPr>
            </w:pPr>
            <w:r w:rsidRPr="00254B84">
              <w:rPr>
                <w:rFonts w:cs="Arial"/>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7</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Пригушница флуо 40W, мaгнeтнa</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lastRenderedPageBreak/>
              <w:t>8</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Стартер 4-65W</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9</w:t>
            </w:r>
          </w:p>
        </w:tc>
        <w:tc>
          <w:tcPr>
            <w:tcW w:w="5447" w:type="dxa"/>
            <w:shd w:val="clear" w:color="auto" w:fill="auto"/>
            <w:vAlign w:val="bottom"/>
          </w:tcPr>
          <w:p w:rsidR="00C94E78" w:rsidRPr="00A629DA" w:rsidRDefault="00C94E78" w:rsidP="00A629DA">
            <w:pPr>
              <w:jc w:val="left"/>
              <w:rPr>
                <w:rFonts w:cs="Arial"/>
                <w:color w:val="000000"/>
                <w:sz w:val="18"/>
                <w:szCs w:val="18"/>
                <w:lang w:val="sr-Cyrl-RS"/>
              </w:rPr>
            </w:pPr>
            <w:r w:rsidRPr="00254B84">
              <w:rPr>
                <w:rFonts w:cs="Arial"/>
                <w:color w:val="000000"/>
                <w:sz w:val="18"/>
                <w:szCs w:val="18"/>
              </w:rPr>
              <w:t>SMD Лед рефлектор 20W 220V 6500K IP 65</w:t>
            </w:r>
            <w:r w:rsidR="00A629DA">
              <w:rPr>
                <w:rFonts w:cs="Arial"/>
                <w:color w:val="000000"/>
                <w:sz w:val="18"/>
                <w:szCs w:val="18"/>
                <w:lang w:val="sr-Cyrl-RS"/>
              </w:rPr>
              <w:t xml:space="preserve"> или одговарајући</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10</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SMD Лед рефлектор 30W 220V 6500K IP 65</w:t>
            </w:r>
            <w:r w:rsidR="00A629DA">
              <w:rPr>
                <w:rFonts w:cs="Arial"/>
                <w:color w:val="000000"/>
                <w:sz w:val="18"/>
                <w:szCs w:val="18"/>
                <w:lang w:val="sr-Cyrl-RS"/>
              </w:rPr>
              <w:t xml:space="preserve"> или одговарајући</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30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11</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SMD Лед рефлектор 50W 220V 6500K IP 65</w:t>
            </w:r>
            <w:r w:rsidR="00A629DA">
              <w:rPr>
                <w:rFonts w:cs="Arial"/>
                <w:color w:val="000000"/>
                <w:sz w:val="18"/>
                <w:szCs w:val="18"/>
                <w:lang w:val="sr-Cyrl-RS"/>
              </w:rPr>
              <w:t xml:space="preserve"> или одговарајући</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50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12</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SMD Лед рефлектор 100W 220V 6500K IP 65</w:t>
            </w:r>
            <w:r w:rsidR="00A629DA">
              <w:rPr>
                <w:rFonts w:cs="Arial"/>
                <w:color w:val="000000"/>
                <w:sz w:val="18"/>
                <w:szCs w:val="18"/>
                <w:lang w:val="sr-Cyrl-RS"/>
              </w:rPr>
              <w:t xml:space="preserve"> или одговарајући</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50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13</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SMD Лед рефлектор 150W 220V 6500K IP 65</w:t>
            </w:r>
            <w:r w:rsidR="00A629DA">
              <w:rPr>
                <w:rFonts w:cs="Arial"/>
                <w:color w:val="000000"/>
                <w:sz w:val="18"/>
                <w:szCs w:val="18"/>
                <w:lang w:val="sr-Cyrl-RS"/>
              </w:rPr>
              <w:t xml:space="preserve"> или одговарајући</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30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14</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SMD Лед рефлектор 200W 220V 6500K IP 66</w:t>
            </w:r>
            <w:r w:rsidR="00A629DA">
              <w:rPr>
                <w:rFonts w:cs="Arial"/>
                <w:color w:val="000000"/>
                <w:sz w:val="18"/>
                <w:szCs w:val="18"/>
                <w:lang w:val="sr-Cyrl-RS"/>
              </w:rPr>
              <w:t xml:space="preserve"> или одговарајући</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10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15</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 xml:space="preserve">SMD Лед сијалица 10W 220V E27 </w:t>
            </w:r>
            <w:r w:rsidR="00A629DA">
              <w:rPr>
                <w:rFonts w:cs="Arial"/>
                <w:color w:val="000000"/>
                <w:sz w:val="18"/>
                <w:szCs w:val="18"/>
                <w:lang w:val="sr-Cyrl-RS"/>
              </w:rPr>
              <w:t>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300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16</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 xml:space="preserve">SMD Лед сијалица 16W 220V E27 </w:t>
            </w:r>
            <w:r w:rsidR="00A629DA">
              <w:rPr>
                <w:rFonts w:cs="Arial"/>
                <w:color w:val="000000"/>
                <w:sz w:val="18"/>
                <w:szCs w:val="18"/>
                <w:lang w:val="sr-Cyrl-RS"/>
              </w:rPr>
              <w:t>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500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17</w:t>
            </w:r>
          </w:p>
        </w:tc>
        <w:tc>
          <w:tcPr>
            <w:tcW w:w="5447" w:type="dxa"/>
            <w:shd w:val="clear" w:color="auto" w:fill="auto"/>
            <w:vAlign w:val="bottom"/>
          </w:tcPr>
          <w:p w:rsidR="00C94E78" w:rsidRPr="00254B84" w:rsidRDefault="00C94E78" w:rsidP="00254B84">
            <w:pPr>
              <w:jc w:val="left"/>
              <w:rPr>
                <w:rFonts w:cs="Arial"/>
                <w:color w:val="000000"/>
                <w:sz w:val="18"/>
                <w:szCs w:val="18"/>
                <w:lang w:val="sr-Cyrl-RS"/>
              </w:rPr>
            </w:pPr>
            <w:r w:rsidRPr="00254B84">
              <w:rPr>
                <w:rFonts w:cs="Arial"/>
                <w:color w:val="000000"/>
                <w:sz w:val="18"/>
                <w:szCs w:val="18"/>
              </w:rPr>
              <w:t>Сијалица натријум 110W SON-H E27</w:t>
            </w:r>
            <w:r w:rsidR="00254B84" w:rsidRPr="00254B84">
              <w:rPr>
                <w:rFonts w:cs="Arial"/>
                <w:color w:val="000000"/>
                <w:sz w:val="18"/>
                <w:szCs w:val="18"/>
                <w:lang w:val="sr-Cyrl-RS"/>
              </w:rPr>
              <w:t xml:space="preserve"> 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2000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18</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Сијалица натријум 220W SON-H E40 220V</w:t>
            </w:r>
            <w:r w:rsidR="00254B84" w:rsidRPr="00254B84">
              <w:rPr>
                <w:rFonts w:cs="Arial"/>
                <w:color w:val="000000"/>
                <w:sz w:val="18"/>
                <w:szCs w:val="18"/>
                <w:lang w:val="sr-Cyrl-RS"/>
              </w:rPr>
              <w:t xml:space="preserve"> 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50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19</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Сијалица натријум 350W SON-H E40 220V</w:t>
            </w:r>
            <w:r w:rsidR="00254B84" w:rsidRPr="00254B84">
              <w:rPr>
                <w:rFonts w:cs="Arial"/>
                <w:color w:val="000000"/>
                <w:sz w:val="18"/>
                <w:szCs w:val="18"/>
                <w:lang w:val="sr-Cyrl-RS"/>
              </w:rPr>
              <w:t xml:space="preserve"> 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50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20</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Сијалица Na VT 250W E40 220V</w:t>
            </w:r>
            <w:r w:rsidR="00254B84" w:rsidRPr="00254B84">
              <w:rPr>
                <w:rFonts w:cs="Arial"/>
                <w:color w:val="000000"/>
                <w:sz w:val="18"/>
                <w:szCs w:val="18"/>
                <w:lang w:val="sr-Cyrl-RS"/>
              </w:rPr>
              <w:t xml:space="preserve"> 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10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21</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Сијалица Na VT 400W E40 220V</w:t>
            </w:r>
            <w:r w:rsidR="00254B84" w:rsidRPr="00254B84">
              <w:rPr>
                <w:rFonts w:cs="Arial"/>
                <w:color w:val="000000"/>
                <w:sz w:val="18"/>
                <w:szCs w:val="18"/>
                <w:lang w:val="sr-Cyrl-RS"/>
              </w:rPr>
              <w:t xml:space="preserve"> 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10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22</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Пригушница живина 250W</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w:t>
            </w:r>
          </w:p>
        </w:tc>
      </w:tr>
      <w:tr w:rsidR="00C94E78" w:rsidRPr="00254B84" w:rsidTr="00A629DA">
        <w:trPr>
          <w:trHeight w:val="424"/>
          <w:jc w:val="center"/>
        </w:trPr>
        <w:tc>
          <w:tcPr>
            <w:tcW w:w="0" w:type="auto"/>
            <w:shd w:val="clear" w:color="auto" w:fill="auto"/>
            <w:vAlign w:val="center"/>
          </w:tcPr>
          <w:p w:rsidR="00C94E78" w:rsidRPr="00254B84" w:rsidRDefault="00C94E78" w:rsidP="00C94E78">
            <w:pPr>
              <w:spacing w:before="0"/>
              <w:jc w:val="center"/>
              <w:rPr>
                <w:rFonts w:cs="Arial"/>
                <w:b/>
                <w:sz w:val="18"/>
                <w:szCs w:val="18"/>
                <w:lang w:val="sr-Cyrl-RS" w:eastAsia="hr-HR"/>
              </w:rPr>
            </w:pPr>
            <w:r w:rsidRPr="00254B84">
              <w:rPr>
                <w:rFonts w:cs="Arial"/>
                <w:b/>
                <w:sz w:val="18"/>
                <w:szCs w:val="18"/>
                <w:lang w:val="sr-Cyrl-RS" w:eastAsia="hr-HR"/>
              </w:rPr>
              <w:t>23</w:t>
            </w:r>
          </w:p>
        </w:tc>
        <w:tc>
          <w:tcPr>
            <w:tcW w:w="5447" w:type="dxa"/>
            <w:shd w:val="clear" w:color="auto" w:fill="auto"/>
            <w:vAlign w:val="bottom"/>
          </w:tcPr>
          <w:p w:rsidR="00C94E78" w:rsidRPr="00254B84" w:rsidRDefault="00C94E78" w:rsidP="00C94E78">
            <w:pPr>
              <w:rPr>
                <w:rFonts w:cs="Arial"/>
                <w:color w:val="000000"/>
                <w:sz w:val="18"/>
                <w:szCs w:val="18"/>
              </w:rPr>
            </w:pPr>
            <w:r w:rsidRPr="00254B84">
              <w:rPr>
                <w:rFonts w:cs="Arial"/>
                <w:color w:val="000000"/>
                <w:sz w:val="18"/>
                <w:szCs w:val="18"/>
              </w:rPr>
              <w:t>Сијалица метал халогена 70W Rx7S STD</w:t>
            </w:r>
            <w:r w:rsidR="00A629DA">
              <w:rPr>
                <w:rFonts w:cs="Arial"/>
                <w:color w:val="000000"/>
                <w:sz w:val="18"/>
                <w:szCs w:val="18"/>
                <w:lang w:val="sr-Cyrl-RS"/>
              </w:rPr>
              <w:t xml:space="preserve"> или одговарајућа</w:t>
            </w:r>
          </w:p>
        </w:tc>
        <w:tc>
          <w:tcPr>
            <w:tcW w:w="993" w:type="dxa"/>
            <w:shd w:val="clear" w:color="auto" w:fill="auto"/>
            <w:vAlign w:val="bottom"/>
          </w:tcPr>
          <w:p w:rsidR="00C94E78" w:rsidRPr="00254B84" w:rsidRDefault="00C94E78" w:rsidP="00C94E78">
            <w:pPr>
              <w:jc w:val="center"/>
              <w:rPr>
                <w:rFonts w:cs="Arial"/>
                <w:color w:val="000000"/>
                <w:sz w:val="18"/>
                <w:szCs w:val="18"/>
              </w:rPr>
            </w:pPr>
            <w:r w:rsidRPr="00254B84">
              <w:rPr>
                <w:rFonts w:cs="Arial"/>
                <w:color w:val="000000"/>
                <w:sz w:val="18"/>
                <w:szCs w:val="18"/>
              </w:rPr>
              <w:t>ком</w:t>
            </w:r>
          </w:p>
        </w:tc>
        <w:tc>
          <w:tcPr>
            <w:tcW w:w="1174" w:type="dxa"/>
            <w:vAlign w:val="bottom"/>
          </w:tcPr>
          <w:p w:rsidR="00C94E78" w:rsidRPr="00254B84" w:rsidRDefault="00C94E78" w:rsidP="00C94E78">
            <w:pPr>
              <w:jc w:val="right"/>
              <w:rPr>
                <w:rFonts w:cs="Arial"/>
                <w:color w:val="000000"/>
                <w:sz w:val="18"/>
                <w:szCs w:val="18"/>
              </w:rPr>
            </w:pPr>
            <w:r w:rsidRPr="00254B84">
              <w:rPr>
                <w:rFonts w:cs="Arial"/>
                <w:color w:val="000000"/>
                <w:sz w:val="18"/>
                <w:szCs w:val="18"/>
              </w:rPr>
              <w:t>20</w:t>
            </w:r>
          </w:p>
        </w:tc>
      </w:tr>
    </w:tbl>
    <w:p w:rsidR="00B94D49" w:rsidRDefault="00B94D49" w:rsidP="007372E4">
      <w:pPr>
        <w:spacing w:before="0"/>
        <w:rPr>
          <w:rFonts w:cs="Arial"/>
          <w:sz w:val="24"/>
          <w:szCs w:val="24"/>
          <w:lang w:val="sr-Cyrl-CS" w:eastAsia="sr-Latn-CS"/>
        </w:rPr>
      </w:pPr>
    </w:p>
    <w:p w:rsidR="00B94D49" w:rsidRPr="00E03181" w:rsidRDefault="00B94D49" w:rsidP="007372E4">
      <w:pPr>
        <w:spacing w:before="0"/>
        <w:rPr>
          <w:rFonts w:cs="Arial"/>
          <w:sz w:val="24"/>
          <w:szCs w:val="24"/>
          <w:lang w:val="sr-Cyrl-R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0"/>
        <w:gridCol w:w="5873"/>
        <w:gridCol w:w="708"/>
        <w:gridCol w:w="1033"/>
      </w:tblGrid>
      <w:tr w:rsidR="000022F0" w:rsidRPr="00254B84" w:rsidTr="00E03181">
        <w:trPr>
          <w:jc w:val="center"/>
        </w:trPr>
        <w:tc>
          <w:tcPr>
            <w:tcW w:w="0" w:type="auto"/>
            <w:shd w:val="clear" w:color="auto" w:fill="E0E0E0"/>
            <w:vAlign w:val="center"/>
          </w:tcPr>
          <w:p w:rsidR="000022F0" w:rsidRPr="00254B84" w:rsidRDefault="000022F0" w:rsidP="000022F0">
            <w:pPr>
              <w:spacing w:before="0"/>
              <w:jc w:val="center"/>
              <w:rPr>
                <w:rFonts w:cs="Arial"/>
                <w:sz w:val="18"/>
                <w:szCs w:val="18"/>
                <w:lang w:val="sr-Cyrl-CS" w:eastAsia="hr-HR"/>
              </w:rPr>
            </w:pPr>
            <w:r w:rsidRPr="00254B84">
              <w:rPr>
                <w:rFonts w:cs="Arial"/>
                <w:sz w:val="18"/>
                <w:szCs w:val="18"/>
                <w:lang w:val="sr-Cyrl-CS" w:eastAsia="hr-HR"/>
              </w:rPr>
              <w:t>Р. бр.</w:t>
            </w:r>
          </w:p>
        </w:tc>
        <w:tc>
          <w:tcPr>
            <w:tcW w:w="5873" w:type="dxa"/>
            <w:shd w:val="clear" w:color="auto" w:fill="E0E0E0"/>
            <w:vAlign w:val="center"/>
          </w:tcPr>
          <w:p w:rsidR="000022F0" w:rsidRPr="00254B84" w:rsidRDefault="000022F0" w:rsidP="000022F0">
            <w:pPr>
              <w:spacing w:before="0"/>
              <w:jc w:val="center"/>
              <w:rPr>
                <w:rFonts w:cs="Arial"/>
                <w:sz w:val="18"/>
                <w:szCs w:val="18"/>
                <w:lang w:val="sr-Cyrl-RS" w:eastAsia="hr-HR"/>
              </w:rPr>
            </w:pPr>
            <w:r w:rsidRPr="00254B84">
              <w:rPr>
                <w:rFonts w:cs="Arial"/>
                <w:sz w:val="18"/>
                <w:szCs w:val="18"/>
                <w:lang w:val="sr-Cyrl-CS" w:eastAsia="hr-HR"/>
              </w:rPr>
              <w:t>Предмет набавке добара</w:t>
            </w:r>
          </w:p>
        </w:tc>
        <w:tc>
          <w:tcPr>
            <w:tcW w:w="708" w:type="dxa"/>
            <w:shd w:val="clear" w:color="auto" w:fill="E0E0E0"/>
            <w:vAlign w:val="center"/>
          </w:tcPr>
          <w:p w:rsidR="000022F0" w:rsidRPr="00254B84" w:rsidRDefault="000022F0" w:rsidP="000022F0">
            <w:pPr>
              <w:spacing w:before="0"/>
              <w:jc w:val="center"/>
              <w:rPr>
                <w:rFonts w:cs="Arial"/>
                <w:sz w:val="18"/>
                <w:szCs w:val="18"/>
                <w:lang w:val="sr-Cyrl-CS" w:eastAsia="hr-HR"/>
              </w:rPr>
            </w:pPr>
            <w:r w:rsidRPr="00254B84">
              <w:rPr>
                <w:rFonts w:cs="Arial"/>
                <w:sz w:val="18"/>
                <w:szCs w:val="18"/>
                <w:lang w:val="sr-Cyrl-CS" w:eastAsia="hr-HR"/>
              </w:rPr>
              <w:t>Јед.</w:t>
            </w:r>
          </w:p>
          <w:p w:rsidR="000022F0" w:rsidRPr="00254B84" w:rsidRDefault="000022F0" w:rsidP="000022F0">
            <w:pPr>
              <w:spacing w:before="0"/>
              <w:jc w:val="center"/>
              <w:rPr>
                <w:rFonts w:cs="Arial"/>
                <w:sz w:val="18"/>
                <w:szCs w:val="18"/>
                <w:lang w:val="sr-Cyrl-CS" w:eastAsia="hr-HR"/>
              </w:rPr>
            </w:pPr>
            <w:r w:rsidRPr="00254B84">
              <w:rPr>
                <w:rFonts w:cs="Arial"/>
                <w:sz w:val="18"/>
                <w:szCs w:val="18"/>
                <w:lang w:val="sr-Cyrl-CS" w:eastAsia="hr-HR"/>
              </w:rPr>
              <w:t>мере</w:t>
            </w:r>
          </w:p>
        </w:tc>
        <w:tc>
          <w:tcPr>
            <w:tcW w:w="1033" w:type="dxa"/>
            <w:shd w:val="clear" w:color="auto" w:fill="E0E0E0"/>
          </w:tcPr>
          <w:p w:rsidR="000022F0" w:rsidRPr="00254B84" w:rsidRDefault="000022F0" w:rsidP="000022F0">
            <w:pPr>
              <w:spacing w:before="0" w:after="80"/>
              <w:jc w:val="center"/>
              <w:rPr>
                <w:rFonts w:cs="Arial"/>
                <w:sz w:val="18"/>
                <w:szCs w:val="18"/>
                <w:lang w:val="sr-Cyrl-RS" w:eastAsia="hr-HR"/>
              </w:rPr>
            </w:pPr>
            <w:r w:rsidRPr="00254B84">
              <w:rPr>
                <w:rFonts w:cs="Arial"/>
                <w:sz w:val="18"/>
                <w:szCs w:val="18"/>
                <w:lang w:val="sr-Cyrl-RS" w:eastAsia="hr-HR"/>
              </w:rPr>
              <w:t>Количина</w:t>
            </w:r>
          </w:p>
        </w:tc>
      </w:tr>
      <w:tr w:rsidR="000022F0" w:rsidRPr="00254B84" w:rsidTr="00E03181">
        <w:trPr>
          <w:trHeight w:val="298"/>
          <w:jc w:val="center"/>
        </w:trPr>
        <w:tc>
          <w:tcPr>
            <w:tcW w:w="8304" w:type="dxa"/>
            <w:gridSpan w:val="4"/>
            <w:shd w:val="clear" w:color="auto" w:fill="auto"/>
            <w:vAlign w:val="center"/>
          </w:tcPr>
          <w:p w:rsidR="000022F0" w:rsidRPr="00254B84" w:rsidRDefault="000022F0" w:rsidP="00E03181">
            <w:pPr>
              <w:jc w:val="left"/>
              <w:rPr>
                <w:rFonts w:cs="Arial"/>
                <w:b/>
                <w:sz w:val="18"/>
                <w:szCs w:val="18"/>
                <w:lang w:val="sr-Latn-RS"/>
              </w:rPr>
            </w:pPr>
            <w:r w:rsidRPr="00254B84">
              <w:rPr>
                <w:rFonts w:cs="Arial"/>
                <w:sz w:val="18"/>
                <w:szCs w:val="18"/>
                <w:lang w:val="sr-Cyrl-RS" w:eastAsia="hr-HR"/>
              </w:rPr>
              <w:t>ТЕ „КОЛУБАРА“</w:t>
            </w:r>
            <w:r w:rsidRPr="00254B84">
              <w:rPr>
                <w:rFonts w:cs="Arial"/>
                <w:b/>
                <w:sz w:val="18"/>
                <w:szCs w:val="18"/>
                <w:lang w:val="sr-Cyrl-RS"/>
              </w:rPr>
              <w:t xml:space="preserve"> </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Latn-RS"/>
              </w:rPr>
              <w:t>Лeд сиjaлицa - oблик крушкe    220V, E27, 10W,  4000 K,   1050 lm, 15000h, A+</w:t>
            </w:r>
            <w:r w:rsidR="00E03181">
              <w:rPr>
                <w:rFonts w:ascii="Calibri" w:hAnsi="Calibri"/>
                <w:color w:val="000000"/>
                <w:sz w:val="16"/>
                <w:szCs w:val="16"/>
                <w:lang w:val="sr-Cyrl-RS"/>
              </w:rPr>
              <w:t xml:space="preserve"> или одговарајућа</w:t>
            </w:r>
          </w:p>
        </w:tc>
        <w:tc>
          <w:tcPr>
            <w:tcW w:w="708" w:type="dxa"/>
            <w:shd w:val="clear" w:color="auto" w:fill="auto"/>
            <w:vAlign w:val="center"/>
          </w:tcPr>
          <w:p w:rsidR="00F73832" w:rsidRPr="00254B84" w:rsidRDefault="00F73832" w:rsidP="00F73832">
            <w:pPr>
              <w:ind w:left="-232" w:right="-27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CS"/>
              </w:rPr>
            </w:pPr>
            <w:r w:rsidRPr="00254B84">
              <w:rPr>
                <w:rFonts w:cs="Arial"/>
                <w:sz w:val="18"/>
                <w:szCs w:val="18"/>
                <w:lang w:val="sr-Latn-CS"/>
              </w:rPr>
              <w:t>300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2</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Latn-RS"/>
              </w:rPr>
              <w:t>Лeд сиjaлицa - oблик крушкe    220V, E27, 16W,  6500 K,   1800 lm, 25000h, A+</w:t>
            </w:r>
            <w:r w:rsidR="00E03181">
              <w:rPr>
                <w:rFonts w:ascii="Calibri" w:hAnsi="Calibri"/>
                <w:color w:val="000000"/>
                <w:sz w:val="16"/>
                <w:szCs w:val="16"/>
                <w:lang w:val="sr-Cyrl-RS"/>
              </w:rPr>
              <w:t xml:space="preserve"> или одговарајућа</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CS"/>
              </w:rPr>
            </w:pPr>
            <w:r w:rsidRPr="00254B84">
              <w:rPr>
                <w:rFonts w:cs="Arial"/>
                <w:sz w:val="18"/>
                <w:szCs w:val="18"/>
                <w:lang w:val="sr-Latn-CS"/>
              </w:rPr>
              <w:t>300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CS"/>
              </w:rPr>
              <w:t>Сијалица са ужареним влакном Е 27, 24</w:t>
            </w:r>
            <w:r w:rsidRPr="00254B84">
              <w:rPr>
                <w:rFonts w:cs="Arial"/>
                <w:sz w:val="18"/>
                <w:szCs w:val="18"/>
                <w:lang w:val="sr-Latn-RS"/>
              </w:rPr>
              <w:t xml:space="preserve"> V, 60W</w:t>
            </w:r>
            <w:r w:rsidR="00E03181">
              <w:rPr>
                <w:rFonts w:ascii="Calibri" w:hAnsi="Calibri"/>
                <w:color w:val="000000"/>
                <w:sz w:val="16"/>
                <w:szCs w:val="16"/>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4</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Натријум сијалица</w:t>
            </w:r>
            <w:r w:rsidRPr="00254B84">
              <w:rPr>
                <w:rFonts w:cs="Arial"/>
                <w:sz w:val="18"/>
                <w:szCs w:val="18"/>
                <w:lang w:val="sr-Cyrl-RS"/>
              </w:rPr>
              <w:t xml:space="preserve"> </w:t>
            </w:r>
            <w:r w:rsidRPr="00254B84">
              <w:rPr>
                <w:rFonts w:cs="Arial"/>
                <w:sz w:val="18"/>
                <w:szCs w:val="18"/>
                <w:lang w:val="sr-Latn-RS"/>
              </w:rPr>
              <w:t xml:space="preserve"> SON</w:t>
            </w:r>
            <w:r w:rsidRPr="00254B84">
              <w:rPr>
                <w:rFonts w:cs="Arial"/>
                <w:sz w:val="18"/>
                <w:szCs w:val="18"/>
                <w:lang w:val="sr-Cyrl-RS"/>
              </w:rPr>
              <w:t>-</w:t>
            </w:r>
            <w:r w:rsidRPr="00254B84">
              <w:rPr>
                <w:rFonts w:cs="Arial"/>
                <w:sz w:val="18"/>
                <w:szCs w:val="18"/>
                <w:lang w:val="sr-Latn-RS"/>
              </w:rPr>
              <w:t xml:space="preserve"> H 110W,</w:t>
            </w:r>
            <w:r w:rsidRPr="00254B84">
              <w:rPr>
                <w:rFonts w:cs="Arial"/>
                <w:sz w:val="18"/>
                <w:szCs w:val="18"/>
                <w:lang w:val="sr-Cyrl-RS"/>
              </w:rPr>
              <w:t xml:space="preserve"> </w:t>
            </w:r>
            <w:r w:rsidRPr="00254B84">
              <w:rPr>
                <w:rFonts w:cs="Arial"/>
                <w:sz w:val="18"/>
                <w:szCs w:val="18"/>
                <w:lang w:val="sr-Latn-RS"/>
              </w:rPr>
              <w:t xml:space="preserve"> E27</w:t>
            </w:r>
            <w:r w:rsidRPr="00254B84">
              <w:rPr>
                <w:rFonts w:cs="Arial"/>
                <w:sz w:val="18"/>
                <w:szCs w:val="18"/>
                <w:lang w:val="sr-Cyrl-RS"/>
              </w:rPr>
              <w:t xml:space="preserve">, </w:t>
            </w:r>
            <w:r w:rsidRPr="00254B84">
              <w:rPr>
                <w:rFonts w:cs="Arial"/>
                <w:sz w:val="18"/>
                <w:szCs w:val="18"/>
                <w:lang w:val="sr-Latn-RS"/>
              </w:rPr>
              <w:t xml:space="preserve"> </w:t>
            </w:r>
            <w:r w:rsidRPr="00254B84">
              <w:rPr>
                <w:rFonts w:cs="Arial"/>
                <w:sz w:val="18"/>
                <w:szCs w:val="18"/>
                <w:lang w:val="sr-Cyrl-RS"/>
              </w:rPr>
              <w:t xml:space="preserve">производње </w:t>
            </w:r>
            <w:r w:rsidRPr="00254B84">
              <w:rPr>
                <w:rFonts w:cs="Arial"/>
                <w:sz w:val="18"/>
                <w:szCs w:val="18"/>
                <w:lang w:val="sr-Latn-RS"/>
              </w:rPr>
              <w:t>PHILIPS,(зaмeнa зa живину 125 W)</w:t>
            </w:r>
            <w:r w:rsidR="004B38D8" w:rsidRPr="00254B84">
              <w:rPr>
                <w:rFonts w:cs="Arial"/>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rPr>
                <w:rFonts w:cs="Arial"/>
                <w:sz w:val="18"/>
                <w:szCs w:val="18"/>
                <w:lang w:val="sr-Latn-RS"/>
              </w:rPr>
            </w:pPr>
            <w:r w:rsidRPr="00254B84">
              <w:rPr>
                <w:rFonts w:cs="Arial"/>
                <w:sz w:val="18"/>
                <w:szCs w:val="18"/>
                <w:lang w:val="sr-Latn-RS"/>
              </w:rPr>
              <w:t xml:space="preserve">    5</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CS"/>
              </w:rPr>
              <w:t>Натријум сијалица</w:t>
            </w:r>
            <w:r w:rsidRPr="00254B84">
              <w:rPr>
                <w:rFonts w:cs="Arial"/>
                <w:sz w:val="18"/>
                <w:szCs w:val="18"/>
                <w:lang w:val="sr-Cyrl-RS"/>
              </w:rPr>
              <w:t xml:space="preserve"> </w:t>
            </w:r>
            <w:r w:rsidRPr="00254B84">
              <w:rPr>
                <w:rFonts w:cs="Arial"/>
                <w:sz w:val="18"/>
                <w:szCs w:val="18"/>
                <w:lang w:val="sr-Latn-RS"/>
              </w:rPr>
              <w:t xml:space="preserve"> SON</w:t>
            </w:r>
            <w:r w:rsidRPr="00254B84">
              <w:rPr>
                <w:rFonts w:cs="Arial"/>
                <w:sz w:val="18"/>
                <w:szCs w:val="18"/>
                <w:lang w:val="sr-Cyrl-RS"/>
              </w:rPr>
              <w:t>-</w:t>
            </w:r>
            <w:r w:rsidRPr="00254B84">
              <w:rPr>
                <w:rFonts w:cs="Arial"/>
                <w:sz w:val="18"/>
                <w:szCs w:val="18"/>
                <w:lang w:val="sr-Latn-RS"/>
              </w:rPr>
              <w:t xml:space="preserve"> H 220W,</w:t>
            </w:r>
            <w:r w:rsidRPr="00254B84">
              <w:rPr>
                <w:rFonts w:cs="Arial"/>
                <w:sz w:val="18"/>
                <w:szCs w:val="18"/>
                <w:lang w:val="sr-Cyrl-RS"/>
              </w:rPr>
              <w:t xml:space="preserve"> </w:t>
            </w:r>
            <w:r w:rsidRPr="00254B84">
              <w:rPr>
                <w:rFonts w:cs="Arial"/>
                <w:sz w:val="18"/>
                <w:szCs w:val="18"/>
                <w:lang w:val="sr-Latn-RS"/>
              </w:rPr>
              <w:t xml:space="preserve"> E40</w:t>
            </w:r>
            <w:r w:rsidRPr="00254B84">
              <w:rPr>
                <w:rFonts w:cs="Arial"/>
                <w:sz w:val="18"/>
                <w:szCs w:val="18"/>
                <w:lang w:val="sr-Cyrl-RS"/>
              </w:rPr>
              <w:t xml:space="preserve">, производње </w:t>
            </w:r>
            <w:r w:rsidRPr="00254B84">
              <w:rPr>
                <w:rFonts w:cs="Arial"/>
                <w:sz w:val="18"/>
                <w:szCs w:val="18"/>
                <w:lang w:val="sr-Latn-RS"/>
              </w:rPr>
              <w:t>PHILIPS, (зaмeнa зa живину 250 W</w:t>
            </w:r>
            <w:r w:rsidR="004B38D8" w:rsidRPr="00254B84">
              <w:rPr>
                <w:rFonts w:cs="Arial"/>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80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CS"/>
              </w:rPr>
              <w:t>Натријум сијалица</w:t>
            </w:r>
            <w:r w:rsidRPr="00254B84">
              <w:rPr>
                <w:rFonts w:cs="Arial"/>
                <w:sz w:val="18"/>
                <w:szCs w:val="18"/>
                <w:lang w:val="sr-Cyrl-RS"/>
              </w:rPr>
              <w:t xml:space="preserve"> </w:t>
            </w:r>
            <w:r w:rsidRPr="00254B84">
              <w:rPr>
                <w:rFonts w:cs="Arial"/>
                <w:sz w:val="18"/>
                <w:szCs w:val="18"/>
                <w:lang w:val="sr-Latn-RS"/>
              </w:rPr>
              <w:t xml:space="preserve"> SON</w:t>
            </w:r>
            <w:r w:rsidRPr="00254B84">
              <w:rPr>
                <w:rFonts w:cs="Arial"/>
                <w:sz w:val="18"/>
                <w:szCs w:val="18"/>
                <w:lang w:val="sr-Cyrl-RS"/>
              </w:rPr>
              <w:t>-</w:t>
            </w:r>
            <w:r w:rsidRPr="00254B84">
              <w:rPr>
                <w:rFonts w:cs="Arial"/>
                <w:sz w:val="18"/>
                <w:szCs w:val="18"/>
                <w:lang w:val="sr-Latn-RS"/>
              </w:rPr>
              <w:t xml:space="preserve"> H 350W,</w:t>
            </w:r>
            <w:r w:rsidRPr="00254B84">
              <w:rPr>
                <w:rFonts w:cs="Arial"/>
                <w:sz w:val="18"/>
                <w:szCs w:val="18"/>
                <w:lang w:val="sr-Cyrl-RS"/>
              </w:rPr>
              <w:t xml:space="preserve"> </w:t>
            </w:r>
            <w:r w:rsidRPr="00254B84">
              <w:rPr>
                <w:rFonts w:cs="Arial"/>
                <w:sz w:val="18"/>
                <w:szCs w:val="18"/>
                <w:lang w:val="sr-Latn-RS"/>
              </w:rPr>
              <w:t xml:space="preserve"> E40</w:t>
            </w:r>
            <w:r w:rsidRPr="00254B84">
              <w:rPr>
                <w:rFonts w:cs="Arial"/>
                <w:sz w:val="18"/>
                <w:szCs w:val="18"/>
                <w:lang w:val="sr-Cyrl-RS"/>
              </w:rPr>
              <w:t xml:space="preserve">, производње </w:t>
            </w:r>
            <w:r w:rsidRPr="00254B84">
              <w:rPr>
                <w:rFonts w:cs="Arial"/>
                <w:sz w:val="18"/>
                <w:szCs w:val="18"/>
                <w:lang w:val="sr-Latn-RS"/>
              </w:rPr>
              <w:t>PHILIPS, (зaмeнa зa живину 400 W)</w:t>
            </w:r>
            <w:r w:rsidR="00A629DA">
              <w:rPr>
                <w:rFonts w:cs="Arial"/>
                <w:color w:val="000000"/>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RS"/>
              </w:rPr>
            </w:pPr>
          </w:p>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70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7</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RS"/>
              </w:rPr>
              <w:t xml:space="preserve">Сијалица натријум     </w:t>
            </w:r>
            <w:r w:rsidRPr="00254B84">
              <w:rPr>
                <w:rFonts w:cs="Arial"/>
                <w:sz w:val="18"/>
                <w:szCs w:val="18"/>
                <w:lang w:val="sr-Latn-RS"/>
              </w:rPr>
              <w:t>1</w:t>
            </w:r>
            <w:r w:rsidRPr="00254B84">
              <w:rPr>
                <w:rFonts w:cs="Arial"/>
                <w:sz w:val="18"/>
                <w:szCs w:val="18"/>
                <w:lang w:val="sr-Cyrl-RS"/>
              </w:rPr>
              <w:t xml:space="preserve">50 </w:t>
            </w:r>
            <w:r w:rsidRPr="00254B84">
              <w:rPr>
                <w:rFonts w:cs="Arial"/>
                <w:sz w:val="18"/>
                <w:szCs w:val="18"/>
                <w:lang w:val="sr-Latn-RS"/>
              </w:rPr>
              <w:t>W</w:t>
            </w:r>
            <w:r w:rsidRPr="00254B84">
              <w:rPr>
                <w:rFonts w:cs="Arial"/>
                <w:sz w:val="18"/>
                <w:szCs w:val="18"/>
                <w:lang w:val="sr-Cyrl-RS"/>
              </w:rPr>
              <w:t xml:space="preserve"> </w:t>
            </w:r>
            <w:r w:rsidRPr="00254B84">
              <w:rPr>
                <w:rFonts w:cs="Arial"/>
                <w:sz w:val="18"/>
                <w:szCs w:val="18"/>
                <w:lang w:val="sr-Latn-RS"/>
              </w:rPr>
              <w:t xml:space="preserve"> </w:t>
            </w:r>
            <w:r w:rsidRPr="00254B84">
              <w:rPr>
                <w:rFonts w:cs="Arial"/>
                <w:sz w:val="18"/>
                <w:szCs w:val="18"/>
                <w:lang w:val="sr-Cyrl-RS"/>
              </w:rPr>
              <w:t>тип</w:t>
            </w:r>
            <w:r w:rsidRPr="00254B84">
              <w:rPr>
                <w:rFonts w:cs="Arial"/>
                <w:sz w:val="18"/>
                <w:szCs w:val="18"/>
                <w:lang w:val="sr-Latn-RS"/>
              </w:rPr>
              <w:t xml:space="preserve">: SON-T </w:t>
            </w:r>
            <w:r w:rsidRPr="00254B84">
              <w:rPr>
                <w:rFonts w:cs="Arial"/>
                <w:sz w:val="18"/>
                <w:szCs w:val="18"/>
                <w:lang w:val="sr-Cyrl-RS"/>
              </w:rPr>
              <w:t>производње ''</w:t>
            </w:r>
            <w:r w:rsidRPr="00254B84">
              <w:rPr>
                <w:rFonts w:cs="Arial"/>
                <w:sz w:val="18"/>
                <w:szCs w:val="18"/>
                <w:lang w:val="sr-Latn-RS"/>
              </w:rPr>
              <w:t>Philips</w:t>
            </w:r>
            <w:r w:rsidRPr="00254B84">
              <w:rPr>
                <w:rFonts w:cs="Arial"/>
                <w:sz w:val="18"/>
                <w:szCs w:val="18"/>
                <w:lang w:val="sr-Cyrl-RS"/>
              </w:rPr>
              <w:t xml:space="preserve">'' </w:t>
            </w:r>
            <w:r w:rsidR="004B38D8" w:rsidRPr="00254B84">
              <w:rPr>
                <w:rFonts w:cs="Arial"/>
                <w:sz w:val="18"/>
                <w:szCs w:val="18"/>
                <w:lang w:val="sr-Cyrl-RS"/>
              </w:rPr>
              <w:t>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RS"/>
              </w:rPr>
            </w:pPr>
          </w:p>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Cyrl-RS"/>
              </w:rPr>
              <w:t>3</w:t>
            </w:r>
            <w:r w:rsidRPr="00254B84">
              <w:rPr>
                <w:rFonts w:cs="Arial"/>
                <w:sz w:val="18"/>
                <w:szCs w:val="18"/>
                <w:lang w:val="sr-Latn-RS"/>
              </w:rPr>
              <w:t>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8</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CS"/>
              </w:rPr>
              <w:t xml:space="preserve">Сијалица натријум    </w:t>
            </w:r>
            <w:r w:rsidRPr="00254B84">
              <w:rPr>
                <w:rFonts w:cs="Arial"/>
                <w:sz w:val="18"/>
                <w:szCs w:val="18"/>
                <w:lang w:val="sr-Latn-CS"/>
              </w:rPr>
              <w:t>400 W</w:t>
            </w:r>
            <w:r w:rsidRPr="00254B84">
              <w:rPr>
                <w:rFonts w:cs="Arial"/>
                <w:sz w:val="18"/>
                <w:szCs w:val="18"/>
                <w:lang w:val="sr-Cyrl-RS"/>
              </w:rPr>
              <w:t xml:space="preserve"> тип: </w:t>
            </w:r>
            <w:r w:rsidRPr="00254B84">
              <w:rPr>
                <w:rFonts w:cs="Arial"/>
                <w:sz w:val="18"/>
                <w:szCs w:val="18"/>
                <w:lang w:val="sr-Latn-RS"/>
              </w:rPr>
              <w:t xml:space="preserve">SON-T </w:t>
            </w:r>
            <w:r w:rsidRPr="00254B84">
              <w:rPr>
                <w:rFonts w:cs="Arial"/>
                <w:sz w:val="18"/>
                <w:szCs w:val="18"/>
                <w:lang w:val="sr-Cyrl-RS"/>
              </w:rPr>
              <w:t>производње ''</w:t>
            </w:r>
            <w:r w:rsidRPr="00254B84">
              <w:rPr>
                <w:rFonts w:cs="Arial"/>
                <w:sz w:val="18"/>
                <w:szCs w:val="18"/>
                <w:lang w:val="sr-Latn-RS"/>
              </w:rPr>
              <w:t>Philips</w:t>
            </w:r>
            <w:r w:rsidRPr="00254B84">
              <w:rPr>
                <w:rFonts w:cs="Arial"/>
                <w:sz w:val="18"/>
                <w:szCs w:val="18"/>
                <w:lang w:val="sr-Cyrl-RS"/>
              </w:rPr>
              <w:t xml:space="preserve">'' </w:t>
            </w:r>
            <w:r w:rsidR="004B38D8" w:rsidRPr="00254B84">
              <w:rPr>
                <w:rFonts w:cs="Arial"/>
                <w:sz w:val="18"/>
                <w:szCs w:val="18"/>
                <w:lang w:val="sr-Cyrl-RS"/>
              </w:rPr>
              <w:t>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sz w:val="18"/>
                <w:szCs w:val="18"/>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lastRenderedPageBreak/>
              <w:t>9</w:t>
            </w:r>
          </w:p>
        </w:tc>
        <w:tc>
          <w:tcPr>
            <w:tcW w:w="5873" w:type="dxa"/>
            <w:shd w:val="clear" w:color="auto" w:fill="auto"/>
            <w:vAlign w:val="center"/>
          </w:tcPr>
          <w:p w:rsidR="00F73832" w:rsidRPr="00254B84" w:rsidRDefault="00F73832" w:rsidP="00E03181">
            <w:pPr>
              <w:jc w:val="left"/>
              <w:rPr>
                <w:rFonts w:cs="Arial"/>
                <w:sz w:val="18"/>
                <w:szCs w:val="18"/>
                <w:lang w:val="sr-Cyrl-CS"/>
              </w:rPr>
            </w:pPr>
            <w:r w:rsidRPr="00254B84">
              <w:rPr>
                <w:rFonts w:cs="Arial"/>
                <w:sz w:val="18"/>
                <w:szCs w:val="18"/>
                <w:lang w:val="sr-Cyrl-CS"/>
              </w:rPr>
              <w:t xml:space="preserve">Флуо цев  </w:t>
            </w:r>
            <w:r w:rsidRPr="00254B84">
              <w:rPr>
                <w:rFonts w:cs="Arial"/>
                <w:sz w:val="18"/>
                <w:szCs w:val="18"/>
                <w:lang w:val="sr-Latn-RS"/>
              </w:rPr>
              <w:t>MASTER TL-D  Super 80,  18</w:t>
            </w:r>
            <w:r w:rsidRPr="00254B84">
              <w:rPr>
                <w:rFonts w:cs="Arial"/>
                <w:sz w:val="18"/>
                <w:szCs w:val="18"/>
                <w:lang w:val="sr-Latn-CS"/>
              </w:rPr>
              <w:t>W</w:t>
            </w:r>
            <w:r w:rsidRPr="00254B84">
              <w:rPr>
                <w:rFonts w:cs="Arial"/>
                <w:sz w:val="18"/>
                <w:szCs w:val="18"/>
                <w:lang w:val="sr-Cyrl-CS"/>
              </w:rPr>
              <w:t xml:space="preserve"> </w:t>
            </w:r>
            <w:r w:rsidRPr="00254B84">
              <w:rPr>
                <w:rFonts w:cs="Arial"/>
                <w:sz w:val="18"/>
                <w:szCs w:val="18"/>
                <w:lang w:val="sr-Cyrl-RS"/>
              </w:rPr>
              <w:t>, грло Г13</w:t>
            </w:r>
            <w:r w:rsidRPr="00254B84">
              <w:rPr>
                <w:rFonts w:cs="Arial"/>
                <w:sz w:val="18"/>
                <w:szCs w:val="18"/>
                <w:lang w:val="sr-Latn-RS"/>
              </w:rPr>
              <w:t xml:space="preserve">, </w:t>
            </w:r>
            <w:r w:rsidRPr="00254B84">
              <w:rPr>
                <w:rFonts w:cs="Arial"/>
                <w:sz w:val="18"/>
                <w:szCs w:val="18"/>
                <w:lang w:val="sr-Cyrl-RS"/>
              </w:rPr>
              <w:t xml:space="preserve">производње </w:t>
            </w:r>
            <w:r w:rsidRPr="00254B84">
              <w:rPr>
                <w:rFonts w:cs="Arial"/>
                <w:sz w:val="18"/>
                <w:szCs w:val="18"/>
                <w:lang w:val="sr-Latn-RS"/>
              </w:rPr>
              <w:t>PHILIPS</w:t>
            </w:r>
            <w:r w:rsidR="004B38D8" w:rsidRPr="00254B84">
              <w:rPr>
                <w:rFonts w:cs="Arial"/>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10</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 xml:space="preserve">Флуо цев  </w:t>
            </w:r>
            <w:r w:rsidRPr="00254B84">
              <w:rPr>
                <w:rFonts w:cs="Arial"/>
                <w:sz w:val="18"/>
                <w:szCs w:val="18"/>
                <w:lang w:val="sr-Latn-RS"/>
              </w:rPr>
              <w:t>MASTER TL-D  Super 80,  36</w:t>
            </w:r>
            <w:r w:rsidRPr="00254B84">
              <w:rPr>
                <w:rFonts w:cs="Arial"/>
                <w:sz w:val="18"/>
                <w:szCs w:val="18"/>
                <w:lang w:val="sr-Latn-CS"/>
              </w:rPr>
              <w:t>W</w:t>
            </w:r>
            <w:r w:rsidRPr="00254B84">
              <w:rPr>
                <w:rFonts w:cs="Arial"/>
                <w:sz w:val="18"/>
                <w:szCs w:val="18"/>
                <w:lang w:val="sr-Cyrl-CS"/>
              </w:rPr>
              <w:t xml:space="preserve"> </w:t>
            </w:r>
            <w:r w:rsidRPr="00254B84">
              <w:rPr>
                <w:rFonts w:cs="Arial"/>
                <w:sz w:val="18"/>
                <w:szCs w:val="18"/>
                <w:lang w:val="sr-Cyrl-RS"/>
              </w:rPr>
              <w:t>, грло Г13</w:t>
            </w:r>
            <w:r w:rsidRPr="00254B84">
              <w:rPr>
                <w:rFonts w:cs="Arial"/>
                <w:sz w:val="18"/>
                <w:szCs w:val="18"/>
                <w:lang w:val="sr-Latn-RS"/>
              </w:rPr>
              <w:t xml:space="preserve">, </w:t>
            </w:r>
            <w:r w:rsidRPr="00254B84">
              <w:rPr>
                <w:rFonts w:cs="Arial"/>
                <w:sz w:val="18"/>
                <w:szCs w:val="18"/>
                <w:lang w:val="sr-Cyrl-RS"/>
              </w:rPr>
              <w:t xml:space="preserve">производње </w:t>
            </w:r>
            <w:r w:rsidRPr="00254B84">
              <w:rPr>
                <w:rFonts w:cs="Arial"/>
                <w:sz w:val="18"/>
                <w:szCs w:val="18"/>
                <w:lang w:val="sr-Latn-RS"/>
              </w:rPr>
              <w:t>PHILIPS</w:t>
            </w:r>
            <w:r w:rsidR="004B38D8" w:rsidRPr="00254B84">
              <w:rPr>
                <w:rFonts w:cs="Arial"/>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rFonts w:cs="Arial"/>
                <w:sz w:val="18"/>
                <w:szCs w:val="18"/>
                <w:lang w:val="sr-Latn-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1</w:t>
            </w:r>
            <w:r w:rsidRPr="00254B84">
              <w:rPr>
                <w:rFonts w:cs="Arial"/>
                <w:sz w:val="18"/>
                <w:szCs w:val="18"/>
                <w:lang w:val="sr-Cyrl-RS"/>
              </w:rPr>
              <w:t>1</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RS"/>
              </w:rPr>
              <w:t>Лед цев</w:t>
            </w:r>
            <w:r w:rsidRPr="00254B84">
              <w:rPr>
                <w:rFonts w:cs="Arial"/>
                <w:sz w:val="18"/>
                <w:szCs w:val="18"/>
                <w:lang w:val="sr-Latn-RS"/>
              </w:rPr>
              <w:t xml:space="preserve"> 9W  </w:t>
            </w:r>
            <w:r w:rsidRPr="00254B84">
              <w:rPr>
                <w:rFonts w:cs="Arial"/>
                <w:sz w:val="18"/>
                <w:szCs w:val="18"/>
                <w:lang w:val="sr-Cyrl-RS"/>
              </w:rPr>
              <w:t>Т8</w:t>
            </w:r>
            <w:r w:rsidRPr="00254B84">
              <w:rPr>
                <w:rFonts w:cs="Arial"/>
                <w:sz w:val="18"/>
                <w:szCs w:val="18"/>
                <w:lang w:val="sr-Latn-RS"/>
              </w:rPr>
              <w:t xml:space="preserve"> </w:t>
            </w:r>
            <w:r w:rsidRPr="00254B84">
              <w:rPr>
                <w:rFonts w:cs="Arial"/>
                <w:sz w:val="18"/>
                <w:szCs w:val="18"/>
                <w:lang w:val="sr-Cyrl-RS"/>
              </w:rPr>
              <w:t xml:space="preserve"> 60</w:t>
            </w:r>
            <w:r w:rsidRPr="00254B84">
              <w:rPr>
                <w:rFonts w:cs="Arial"/>
                <w:sz w:val="18"/>
                <w:szCs w:val="18"/>
                <w:lang w:val="sr-Latn-RS"/>
              </w:rPr>
              <w:t>cm</w:t>
            </w:r>
            <w:r w:rsidRPr="00254B84">
              <w:rPr>
                <w:rFonts w:cs="Arial"/>
                <w:sz w:val="18"/>
                <w:szCs w:val="18"/>
                <w:lang w:val="sr-Cyrl-RS"/>
              </w:rPr>
              <w:t xml:space="preserve">, </w:t>
            </w:r>
            <w:r w:rsidRPr="00254B84">
              <w:rPr>
                <w:rFonts w:cs="Arial"/>
                <w:sz w:val="18"/>
                <w:szCs w:val="18"/>
                <w:lang w:val="sr-Latn-RS"/>
              </w:rPr>
              <w:t xml:space="preserve"> 220V 6500K, 750lm,15000h</w:t>
            </w:r>
          </w:p>
        </w:tc>
        <w:tc>
          <w:tcPr>
            <w:tcW w:w="708" w:type="dxa"/>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2</w:t>
            </w:r>
            <w:r w:rsidRPr="00254B84">
              <w:rPr>
                <w:rFonts w:cs="Arial"/>
                <w:sz w:val="18"/>
                <w:szCs w:val="18"/>
                <w:lang w:val="sr-Cyrl-RS"/>
              </w:rPr>
              <w:t>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1</w:t>
            </w:r>
            <w:r w:rsidRPr="00254B84">
              <w:rPr>
                <w:rFonts w:cs="Arial"/>
                <w:sz w:val="18"/>
                <w:szCs w:val="18"/>
                <w:lang w:val="sr-Cyrl-RS"/>
              </w:rPr>
              <w:t>2</w:t>
            </w:r>
          </w:p>
        </w:tc>
        <w:tc>
          <w:tcPr>
            <w:tcW w:w="5873" w:type="dxa"/>
            <w:shd w:val="clear" w:color="auto" w:fill="auto"/>
            <w:vAlign w:val="center"/>
          </w:tcPr>
          <w:p w:rsidR="00F73832" w:rsidRPr="00254B84" w:rsidRDefault="00F73832" w:rsidP="00E03181">
            <w:pPr>
              <w:jc w:val="left"/>
              <w:rPr>
                <w:rFonts w:cs="Arial"/>
                <w:sz w:val="18"/>
                <w:szCs w:val="18"/>
                <w:lang w:val="sr-Cyrl-CS"/>
              </w:rPr>
            </w:pPr>
            <w:r w:rsidRPr="00254B84">
              <w:rPr>
                <w:rFonts w:cs="Arial"/>
                <w:sz w:val="18"/>
                <w:szCs w:val="18"/>
                <w:lang w:val="sr-Cyrl-RS"/>
              </w:rPr>
              <w:t>Лед цев</w:t>
            </w:r>
            <w:r w:rsidRPr="00254B84">
              <w:rPr>
                <w:rFonts w:cs="Arial"/>
                <w:sz w:val="18"/>
                <w:szCs w:val="18"/>
                <w:lang w:val="sr-Latn-RS"/>
              </w:rPr>
              <w:t xml:space="preserve"> 18W  </w:t>
            </w:r>
            <w:r w:rsidRPr="00254B84">
              <w:rPr>
                <w:rFonts w:cs="Arial"/>
                <w:sz w:val="18"/>
                <w:szCs w:val="18"/>
                <w:lang w:val="sr-Cyrl-RS"/>
              </w:rPr>
              <w:t xml:space="preserve">Т8 </w:t>
            </w:r>
            <w:r w:rsidRPr="00254B84">
              <w:rPr>
                <w:rFonts w:cs="Arial"/>
                <w:sz w:val="18"/>
                <w:szCs w:val="18"/>
                <w:lang w:val="sr-Latn-RS"/>
              </w:rPr>
              <w:t>12</w:t>
            </w:r>
            <w:r w:rsidRPr="00254B84">
              <w:rPr>
                <w:rFonts w:cs="Arial"/>
                <w:sz w:val="18"/>
                <w:szCs w:val="18"/>
                <w:lang w:val="sr-Cyrl-RS"/>
              </w:rPr>
              <w:t>0</w:t>
            </w:r>
            <w:r w:rsidRPr="00254B84">
              <w:rPr>
                <w:rFonts w:cs="Arial"/>
                <w:sz w:val="18"/>
                <w:szCs w:val="18"/>
                <w:lang w:val="sr-Latn-RS"/>
              </w:rPr>
              <w:t>cm</w:t>
            </w:r>
            <w:r w:rsidRPr="00254B84">
              <w:rPr>
                <w:rFonts w:cs="Arial"/>
                <w:sz w:val="18"/>
                <w:szCs w:val="18"/>
                <w:lang w:val="sr-Cyrl-RS"/>
              </w:rPr>
              <w:t xml:space="preserve">, </w:t>
            </w:r>
            <w:r w:rsidRPr="00254B84">
              <w:rPr>
                <w:rFonts w:cs="Arial"/>
                <w:sz w:val="18"/>
                <w:szCs w:val="18"/>
                <w:lang w:val="sr-Latn-RS"/>
              </w:rPr>
              <w:t>220V  6500K, 1500lm, 15000h</w:t>
            </w:r>
          </w:p>
        </w:tc>
        <w:tc>
          <w:tcPr>
            <w:tcW w:w="708" w:type="dxa"/>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3</w:t>
            </w:r>
            <w:r w:rsidRPr="00254B84">
              <w:rPr>
                <w:rFonts w:cs="Arial"/>
                <w:sz w:val="18"/>
                <w:szCs w:val="18"/>
                <w:lang w:val="sr-Cyrl-RS"/>
              </w:rPr>
              <w:t>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1</w:t>
            </w:r>
            <w:r w:rsidRPr="00254B84">
              <w:rPr>
                <w:rFonts w:cs="Arial"/>
                <w:sz w:val="18"/>
                <w:szCs w:val="18"/>
                <w:lang w:val="sr-Cyrl-RS"/>
              </w:rPr>
              <w:t>3</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RS"/>
              </w:rPr>
              <w:t>Лед цев</w:t>
            </w:r>
            <w:r w:rsidRPr="00254B84">
              <w:rPr>
                <w:rFonts w:cs="Arial"/>
                <w:sz w:val="18"/>
                <w:szCs w:val="18"/>
                <w:lang w:val="sr-Latn-RS"/>
              </w:rPr>
              <w:t xml:space="preserve"> 24W  </w:t>
            </w:r>
            <w:r w:rsidRPr="00254B84">
              <w:rPr>
                <w:rFonts w:cs="Arial"/>
                <w:sz w:val="18"/>
                <w:szCs w:val="18"/>
                <w:lang w:val="sr-Cyrl-RS"/>
              </w:rPr>
              <w:t>Т8</w:t>
            </w:r>
            <w:r w:rsidRPr="00254B84">
              <w:rPr>
                <w:rFonts w:cs="Arial"/>
                <w:sz w:val="18"/>
                <w:szCs w:val="18"/>
                <w:lang w:val="sr-Latn-RS"/>
              </w:rPr>
              <w:t xml:space="preserve"> 15</w:t>
            </w:r>
            <w:r w:rsidRPr="00254B84">
              <w:rPr>
                <w:rFonts w:cs="Arial"/>
                <w:sz w:val="18"/>
                <w:szCs w:val="18"/>
                <w:lang w:val="sr-Cyrl-RS"/>
              </w:rPr>
              <w:t>0</w:t>
            </w:r>
            <w:r w:rsidRPr="00254B84">
              <w:rPr>
                <w:rFonts w:cs="Arial"/>
                <w:sz w:val="18"/>
                <w:szCs w:val="18"/>
                <w:lang w:val="sr-Latn-RS"/>
              </w:rPr>
              <w:t>cm,  220V  6500K, 2200lm, 20000h</w:t>
            </w:r>
          </w:p>
        </w:tc>
        <w:tc>
          <w:tcPr>
            <w:tcW w:w="708" w:type="dxa"/>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3</w:t>
            </w:r>
            <w:r w:rsidRPr="00254B84">
              <w:rPr>
                <w:rFonts w:cs="Arial"/>
                <w:sz w:val="18"/>
                <w:szCs w:val="18"/>
                <w:lang w:val="sr-Cyrl-RS"/>
              </w:rPr>
              <w:t>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1</w:t>
            </w:r>
            <w:r w:rsidRPr="00254B84">
              <w:rPr>
                <w:rFonts w:cs="Arial"/>
                <w:sz w:val="18"/>
                <w:szCs w:val="18"/>
                <w:lang w:val="sr-Cyrl-RS"/>
              </w:rPr>
              <w:t>4</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CS"/>
              </w:rPr>
              <w:t xml:space="preserve">Стартер  </w:t>
            </w:r>
            <w:r w:rsidRPr="00254B84">
              <w:rPr>
                <w:rFonts w:cs="Arial"/>
                <w:sz w:val="18"/>
                <w:szCs w:val="18"/>
                <w:lang w:val="sr-Latn-RS"/>
              </w:rPr>
              <w:t>S2, 220V</w:t>
            </w:r>
            <w:r w:rsidRPr="00254B84">
              <w:rPr>
                <w:rFonts w:cs="Arial"/>
                <w:sz w:val="18"/>
                <w:szCs w:val="18"/>
                <w:lang w:val="sr-Cyrl-RS"/>
              </w:rPr>
              <w:t xml:space="preserve">, </w:t>
            </w:r>
            <w:r w:rsidRPr="00254B84">
              <w:rPr>
                <w:rFonts w:cs="Arial"/>
                <w:sz w:val="18"/>
                <w:szCs w:val="18"/>
                <w:lang w:val="sr-Latn-RS"/>
              </w:rPr>
              <w:t>4</w:t>
            </w:r>
            <w:r w:rsidRPr="00254B84">
              <w:rPr>
                <w:rFonts w:cs="Arial"/>
                <w:sz w:val="18"/>
                <w:szCs w:val="18"/>
                <w:lang w:val="sr-Cyrl-RS"/>
              </w:rPr>
              <w:t>-</w:t>
            </w:r>
            <w:r w:rsidRPr="00254B84">
              <w:rPr>
                <w:rFonts w:cs="Arial"/>
                <w:sz w:val="18"/>
                <w:szCs w:val="18"/>
                <w:lang w:val="sr-Latn-RS"/>
              </w:rPr>
              <w:t>22W</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1</w:t>
            </w:r>
            <w:r w:rsidRPr="00254B84">
              <w:rPr>
                <w:rFonts w:cs="Arial"/>
                <w:sz w:val="18"/>
                <w:szCs w:val="18"/>
                <w:lang w:val="sr-Cyrl-RS"/>
              </w:rPr>
              <w:t>5</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CS"/>
              </w:rPr>
              <w:t xml:space="preserve">Стартер  </w:t>
            </w:r>
            <w:r w:rsidRPr="00254B84">
              <w:rPr>
                <w:rFonts w:cs="Arial"/>
                <w:sz w:val="18"/>
                <w:szCs w:val="18"/>
                <w:lang w:val="sr-Latn-RS"/>
              </w:rPr>
              <w:t>S10,</w:t>
            </w:r>
            <w:r w:rsidRPr="00254B84">
              <w:rPr>
                <w:rFonts w:cs="Arial"/>
                <w:sz w:val="18"/>
                <w:szCs w:val="18"/>
                <w:lang w:val="sr-Cyrl-RS"/>
              </w:rPr>
              <w:t xml:space="preserve"> </w:t>
            </w:r>
            <w:r w:rsidRPr="00254B84">
              <w:rPr>
                <w:rFonts w:cs="Arial"/>
                <w:sz w:val="18"/>
                <w:szCs w:val="18"/>
                <w:lang w:val="sr-Latn-RS"/>
              </w:rPr>
              <w:t>220V,</w:t>
            </w:r>
            <w:r w:rsidRPr="00254B84">
              <w:rPr>
                <w:rFonts w:cs="Arial"/>
                <w:sz w:val="18"/>
                <w:szCs w:val="18"/>
                <w:lang w:val="sr-Cyrl-RS"/>
              </w:rPr>
              <w:t xml:space="preserve"> </w:t>
            </w:r>
            <w:r w:rsidRPr="00254B84">
              <w:rPr>
                <w:rFonts w:cs="Arial"/>
                <w:sz w:val="18"/>
                <w:szCs w:val="18"/>
                <w:lang w:val="sr-Latn-RS"/>
              </w:rPr>
              <w:t>4-65W</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600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16</w:t>
            </w:r>
          </w:p>
        </w:tc>
        <w:tc>
          <w:tcPr>
            <w:tcW w:w="5873" w:type="dxa"/>
            <w:shd w:val="clear" w:color="auto" w:fill="auto"/>
            <w:vAlign w:val="center"/>
          </w:tcPr>
          <w:p w:rsidR="00F73832" w:rsidRPr="00254B84" w:rsidRDefault="00F73832" w:rsidP="00E03181">
            <w:pPr>
              <w:jc w:val="left"/>
              <w:rPr>
                <w:rFonts w:cs="Arial"/>
                <w:sz w:val="18"/>
                <w:szCs w:val="18"/>
                <w:lang w:val="sr-Cyrl-CS"/>
              </w:rPr>
            </w:pPr>
            <w:r w:rsidRPr="00254B84">
              <w:rPr>
                <w:rFonts w:cs="Arial"/>
                <w:sz w:val="18"/>
                <w:szCs w:val="18"/>
                <w:lang w:val="sr-Cyrl-RS"/>
              </w:rPr>
              <w:t>Пригушница  флуо  - 36</w:t>
            </w:r>
            <w:r w:rsidRPr="00254B84">
              <w:rPr>
                <w:rFonts w:cs="Arial"/>
                <w:sz w:val="18"/>
                <w:szCs w:val="18"/>
                <w:lang w:val="sr-Latn-CS"/>
              </w:rPr>
              <w:t>W</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Cyrl-RS"/>
              </w:rPr>
              <w:t>5</w:t>
            </w:r>
            <w:r w:rsidRPr="00254B84">
              <w:rPr>
                <w:rFonts w:cs="Arial"/>
                <w:sz w:val="18"/>
                <w:szCs w:val="18"/>
                <w:lang w:val="sr-Latn-RS"/>
              </w:rPr>
              <w:t>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17</w:t>
            </w:r>
          </w:p>
        </w:tc>
        <w:tc>
          <w:tcPr>
            <w:tcW w:w="5873" w:type="dxa"/>
            <w:shd w:val="clear" w:color="auto" w:fill="auto"/>
            <w:vAlign w:val="center"/>
          </w:tcPr>
          <w:p w:rsidR="00F73832" w:rsidRPr="00254B84" w:rsidRDefault="00F73832" w:rsidP="00E03181">
            <w:pPr>
              <w:jc w:val="left"/>
              <w:rPr>
                <w:rFonts w:cs="Arial"/>
                <w:sz w:val="18"/>
                <w:szCs w:val="18"/>
                <w:lang w:val="sr-Cyrl-RS" w:eastAsia="hr-HR"/>
              </w:rPr>
            </w:pPr>
            <w:r w:rsidRPr="00254B84">
              <w:rPr>
                <w:rFonts w:cs="Arial"/>
                <w:sz w:val="18"/>
                <w:szCs w:val="18"/>
                <w:lang w:val="sr-Cyrl-RS" w:eastAsia="hr-HR"/>
              </w:rPr>
              <w:t>Електронска пригушница Т8</w:t>
            </w:r>
            <w:r w:rsidRPr="00254B84">
              <w:rPr>
                <w:rFonts w:cs="Arial"/>
                <w:sz w:val="18"/>
                <w:szCs w:val="18"/>
                <w:lang w:val="sr-Latn-RS" w:eastAsia="hr-HR"/>
              </w:rPr>
              <w:t xml:space="preserve"> </w:t>
            </w:r>
            <w:r w:rsidRPr="00254B84">
              <w:rPr>
                <w:rFonts w:cs="Arial"/>
                <w:sz w:val="18"/>
                <w:szCs w:val="18"/>
                <w:lang w:val="sr-Cyrl-RS" w:eastAsia="hr-HR"/>
              </w:rPr>
              <w:t xml:space="preserve">2х58 </w:t>
            </w:r>
            <w:r w:rsidRPr="00254B84">
              <w:rPr>
                <w:rFonts w:cs="Arial"/>
                <w:sz w:val="18"/>
                <w:szCs w:val="18"/>
                <w:lang w:val="sr-Latn-CS" w:eastAsia="hr-HR"/>
              </w:rPr>
              <w:t>W</w:t>
            </w:r>
          </w:p>
        </w:tc>
        <w:tc>
          <w:tcPr>
            <w:tcW w:w="708" w:type="dxa"/>
            <w:shd w:val="clear" w:color="auto" w:fill="auto"/>
            <w:vAlign w:val="center"/>
          </w:tcPr>
          <w:p w:rsidR="00F73832" w:rsidRPr="00254B84" w:rsidRDefault="00F73832" w:rsidP="00F73832">
            <w:pPr>
              <w:jc w:val="center"/>
              <w:rPr>
                <w:rFonts w:cs="Arial"/>
                <w:sz w:val="18"/>
                <w:szCs w:val="18"/>
                <w:lang w:val="sr-Cyrl-CS"/>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18</w:t>
            </w:r>
          </w:p>
        </w:tc>
        <w:tc>
          <w:tcPr>
            <w:tcW w:w="5873" w:type="dxa"/>
            <w:shd w:val="clear" w:color="auto" w:fill="auto"/>
            <w:vAlign w:val="center"/>
          </w:tcPr>
          <w:p w:rsidR="00F73832" w:rsidRPr="00254B84" w:rsidRDefault="00F73832" w:rsidP="00E03181">
            <w:pPr>
              <w:jc w:val="left"/>
              <w:rPr>
                <w:rFonts w:cs="Arial"/>
                <w:sz w:val="18"/>
                <w:szCs w:val="18"/>
                <w:lang w:val="sr-Latn-RS"/>
              </w:rPr>
            </w:pPr>
            <w:r w:rsidRPr="00254B84">
              <w:rPr>
                <w:rFonts w:cs="Arial"/>
                <w:sz w:val="18"/>
                <w:szCs w:val="18"/>
                <w:lang w:val="sr-Cyrl-RS"/>
              </w:rPr>
              <w:t>Упаљач за натријум</w:t>
            </w:r>
            <w:r w:rsidRPr="00254B84">
              <w:rPr>
                <w:rFonts w:cs="Arial"/>
                <w:sz w:val="18"/>
                <w:szCs w:val="18"/>
                <w:lang w:val="sr-Latn-RS"/>
              </w:rPr>
              <w:t xml:space="preserve"> </w:t>
            </w:r>
            <w:r w:rsidRPr="00254B84">
              <w:rPr>
                <w:rFonts w:cs="Arial"/>
                <w:sz w:val="18"/>
                <w:szCs w:val="18"/>
                <w:lang w:val="sr-Cyrl-RS"/>
              </w:rPr>
              <w:t>сијалице 70-400</w:t>
            </w:r>
            <w:r w:rsidRPr="00254B84">
              <w:rPr>
                <w:rFonts w:cs="Arial"/>
                <w:sz w:val="18"/>
                <w:szCs w:val="18"/>
                <w:lang w:val="sr-Latn-RS"/>
              </w:rPr>
              <w:t xml:space="preserve">W, </w:t>
            </w:r>
            <w:r w:rsidRPr="00254B84">
              <w:rPr>
                <w:rFonts w:cs="Arial"/>
                <w:sz w:val="18"/>
                <w:szCs w:val="18"/>
                <w:lang w:val="sr-Cyrl-RS"/>
              </w:rPr>
              <w:t xml:space="preserve"> </w:t>
            </w:r>
            <w:r w:rsidRPr="00254B84">
              <w:rPr>
                <w:rFonts w:cs="Arial"/>
                <w:sz w:val="18"/>
                <w:szCs w:val="18"/>
                <w:lang w:val="sr-Latn-RS"/>
              </w:rPr>
              <w:t>CD</w:t>
            </w:r>
            <w:r w:rsidRPr="00254B84">
              <w:rPr>
                <w:rFonts w:cs="Arial"/>
                <w:sz w:val="18"/>
                <w:szCs w:val="18"/>
                <w:lang w:val="sr-Cyrl-RS"/>
              </w:rPr>
              <w:t>-2400М</w:t>
            </w:r>
            <w:r w:rsidRPr="00254B84">
              <w:rPr>
                <w:rFonts w:cs="Arial"/>
                <w:sz w:val="18"/>
                <w:szCs w:val="18"/>
                <w:lang w:val="sr-Latn-RS"/>
              </w:rPr>
              <w:t xml:space="preserve">, 220-240V/50Hz, HS70(DE)-400W, HI 70-400W, IB max 5A </w:t>
            </w:r>
            <w:r w:rsidRPr="00254B84">
              <w:rPr>
                <w:rFonts w:cs="Arial"/>
                <w:sz w:val="18"/>
                <w:szCs w:val="18"/>
                <w:lang w:val="sr-Cyrl-RS"/>
              </w:rPr>
              <w:t xml:space="preserve"> </w:t>
            </w:r>
            <w:r w:rsidR="004B38D8" w:rsidRPr="00254B84">
              <w:rPr>
                <w:rFonts w:cs="Arial"/>
                <w:sz w:val="18"/>
                <w:szCs w:val="18"/>
                <w:lang w:val="sr-Cyrl-RS"/>
              </w:rPr>
              <w:t>или одговарајући</w:t>
            </w:r>
          </w:p>
        </w:tc>
        <w:tc>
          <w:tcPr>
            <w:tcW w:w="708" w:type="dxa"/>
            <w:shd w:val="clear" w:color="auto" w:fill="auto"/>
            <w:vAlign w:val="center"/>
          </w:tcPr>
          <w:p w:rsidR="00F73832" w:rsidRPr="00254B84" w:rsidRDefault="00F73832" w:rsidP="00F73832">
            <w:pPr>
              <w:jc w:val="center"/>
              <w:rPr>
                <w:rFonts w:cs="Arial"/>
                <w:sz w:val="18"/>
                <w:szCs w:val="18"/>
                <w:lang w:val="sr-Cyrl-CS"/>
              </w:rPr>
            </w:pPr>
          </w:p>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10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19</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Кондензатор</w:t>
            </w:r>
            <w:r w:rsidRPr="00254B84">
              <w:rPr>
                <w:rFonts w:cs="Arial"/>
                <w:sz w:val="18"/>
                <w:szCs w:val="18"/>
                <w:lang w:val="sr-Latn-RS"/>
              </w:rPr>
              <w:t xml:space="preserve"> </w:t>
            </w:r>
            <w:r w:rsidRPr="00254B84">
              <w:rPr>
                <w:rFonts w:cs="Arial"/>
                <w:sz w:val="18"/>
                <w:szCs w:val="18"/>
                <w:lang w:val="sr-Cyrl-CS"/>
              </w:rPr>
              <w:t xml:space="preserve"> </w:t>
            </w:r>
            <w:r w:rsidRPr="00254B84">
              <w:rPr>
                <w:rFonts w:cs="Arial"/>
                <w:sz w:val="18"/>
                <w:szCs w:val="18"/>
                <w:lang w:val="sr-Cyrl-RS"/>
              </w:rPr>
              <w:t>за натријум</w:t>
            </w:r>
            <w:r w:rsidRPr="00254B84">
              <w:rPr>
                <w:rFonts w:cs="Arial"/>
                <w:sz w:val="18"/>
                <w:szCs w:val="18"/>
                <w:lang w:val="sr-Latn-RS"/>
              </w:rPr>
              <w:t xml:space="preserve"> </w:t>
            </w:r>
            <w:r w:rsidRPr="00254B84">
              <w:rPr>
                <w:rFonts w:cs="Arial"/>
                <w:sz w:val="18"/>
                <w:szCs w:val="18"/>
                <w:lang w:val="sr-Cyrl-RS"/>
              </w:rPr>
              <w:t xml:space="preserve">сијалице </w:t>
            </w:r>
            <w:r w:rsidRPr="00254B84">
              <w:rPr>
                <w:rFonts w:cs="Arial"/>
                <w:sz w:val="18"/>
                <w:szCs w:val="18"/>
                <w:lang w:val="sr-Latn-RS"/>
              </w:rPr>
              <w:t xml:space="preserve">400W ,  </w:t>
            </w:r>
            <w:r w:rsidRPr="00254B84">
              <w:rPr>
                <w:rFonts w:cs="Arial"/>
                <w:sz w:val="18"/>
                <w:szCs w:val="18"/>
                <w:lang w:val="sr-Cyrl-CS"/>
              </w:rPr>
              <w:t>25</w:t>
            </w:r>
            <w:r w:rsidRPr="00254B84">
              <w:rPr>
                <w:rFonts w:cs="Arial"/>
                <w:sz w:val="18"/>
                <w:szCs w:val="18"/>
                <w:lang w:val="sr-Latn-RS"/>
              </w:rPr>
              <w:t xml:space="preserve"> μF</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10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2</w:t>
            </w:r>
            <w:r w:rsidRPr="00254B84">
              <w:rPr>
                <w:rFonts w:cs="Arial"/>
                <w:sz w:val="18"/>
                <w:szCs w:val="18"/>
                <w:lang w:val="sr-Cyrl-RS"/>
              </w:rPr>
              <w:t>0</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 xml:space="preserve">Пригушница за </w:t>
            </w:r>
            <w:r w:rsidRPr="00254B84">
              <w:rPr>
                <w:rFonts w:cs="Arial"/>
                <w:sz w:val="18"/>
                <w:szCs w:val="18"/>
                <w:lang w:val="sr-Latn-RS"/>
              </w:rPr>
              <w:t xml:space="preserve"> </w:t>
            </w:r>
            <w:r w:rsidRPr="00254B84">
              <w:rPr>
                <w:rFonts w:cs="Arial"/>
                <w:sz w:val="18"/>
                <w:szCs w:val="18"/>
                <w:lang w:val="sr-Cyrl-RS"/>
              </w:rPr>
              <w:t>н</w:t>
            </w:r>
            <w:r w:rsidRPr="00254B84">
              <w:rPr>
                <w:rFonts w:cs="Arial"/>
                <w:sz w:val="18"/>
                <w:szCs w:val="18"/>
                <w:lang w:val="sr-Cyrl-CS"/>
              </w:rPr>
              <w:t>атријум сијалиц</w:t>
            </w:r>
            <w:r w:rsidRPr="00254B84">
              <w:rPr>
                <w:rFonts w:cs="Arial"/>
                <w:sz w:val="18"/>
                <w:szCs w:val="18"/>
                <w:lang w:val="sr-Cyrl-RS"/>
              </w:rPr>
              <w:t xml:space="preserve">у  </w:t>
            </w:r>
            <w:r w:rsidRPr="00254B84">
              <w:rPr>
                <w:rFonts w:cs="Arial"/>
                <w:sz w:val="18"/>
                <w:szCs w:val="18"/>
                <w:lang w:val="sr-Latn-RS"/>
              </w:rPr>
              <w:t>SON H 110W,</w:t>
            </w:r>
            <w:r w:rsidRPr="00254B84">
              <w:rPr>
                <w:rFonts w:cs="Arial"/>
                <w:sz w:val="18"/>
                <w:szCs w:val="18"/>
                <w:lang w:val="sr-Cyrl-RS"/>
              </w:rPr>
              <w:t xml:space="preserve"> </w:t>
            </w:r>
            <w:r w:rsidRPr="00254B84">
              <w:rPr>
                <w:rFonts w:cs="Arial"/>
                <w:sz w:val="18"/>
                <w:szCs w:val="18"/>
                <w:lang w:val="sr-Latn-RS"/>
              </w:rPr>
              <w:t xml:space="preserve"> E27</w:t>
            </w:r>
            <w:r w:rsidRPr="00254B84">
              <w:rPr>
                <w:rFonts w:cs="Arial"/>
                <w:sz w:val="18"/>
                <w:szCs w:val="18"/>
                <w:lang w:val="sr-Cyrl-RS"/>
              </w:rPr>
              <w:t xml:space="preserve">, производње </w:t>
            </w:r>
            <w:r w:rsidRPr="00254B84">
              <w:rPr>
                <w:rFonts w:cs="Arial"/>
                <w:sz w:val="18"/>
                <w:szCs w:val="18"/>
                <w:lang w:val="sr-Latn-RS"/>
              </w:rPr>
              <w:t>PHILIPS</w:t>
            </w:r>
            <w:r w:rsidR="004B38D8" w:rsidRPr="00254B84">
              <w:rPr>
                <w:rFonts w:cs="Arial"/>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sz w:val="18"/>
                <w:szCs w:val="18"/>
                <w:lang w:val="sr-Cyrl-RS"/>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Cyrl-RS"/>
              </w:rPr>
              <w:t>3</w:t>
            </w:r>
            <w:r w:rsidRPr="00254B84">
              <w:rPr>
                <w:rFonts w:cs="Arial"/>
                <w:sz w:val="18"/>
                <w:szCs w:val="18"/>
                <w:lang w:val="sr-Latn-RS"/>
              </w:rPr>
              <w:t>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21</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RS"/>
              </w:rPr>
              <w:t>Опал кугла бела са навојем, пречник</w:t>
            </w:r>
            <w:r w:rsidRPr="00254B84">
              <w:rPr>
                <w:rFonts w:cs="Arial"/>
                <w:sz w:val="18"/>
                <w:szCs w:val="18"/>
                <w:lang w:val="sr-Latn-RS"/>
              </w:rPr>
              <w:t xml:space="preserve">a </w:t>
            </w:r>
            <w:r w:rsidRPr="00254B84">
              <w:rPr>
                <w:rFonts w:cs="Arial"/>
                <w:sz w:val="18"/>
                <w:szCs w:val="18"/>
                <w:lang w:val="sr-Cyrl-RS"/>
              </w:rPr>
              <w:t xml:space="preserve"> 200мм</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22</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Сијалично грло порцеланско Е27  ( висеће)</w:t>
            </w:r>
          </w:p>
        </w:tc>
        <w:tc>
          <w:tcPr>
            <w:tcW w:w="708" w:type="dxa"/>
            <w:shd w:val="clear" w:color="auto" w:fill="auto"/>
            <w:vAlign w:val="center"/>
          </w:tcPr>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23</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 xml:space="preserve">Арматура за натријум сијалицу </w:t>
            </w:r>
            <w:r w:rsidRPr="00254B84">
              <w:rPr>
                <w:rFonts w:cs="Arial"/>
                <w:sz w:val="18"/>
                <w:szCs w:val="18"/>
                <w:lang w:val="sr-Cyrl-RS"/>
              </w:rPr>
              <w:t xml:space="preserve">  </w:t>
            </w:r>
            <w:r w:rsidRPr="00254B84">
              <w:rPr>
                <w:rFonts w:cs="Arial"/>
                <w:sz w:val="18"/>
                <w:szCs w:val="18"/>
                <w:lang w:val="sr-Latn-RS"/>
              </w:rPr>
              <w:t>SON</w:t>
            </w:r>
            <w:r w:rsidRPr="00254B84">
              <w:rPr>
                <w:rFonts w:cs="Arial"/>
                <w:sz w:val="18"/>
                <w:szCs w:val="18"/>
                <w:lang w:val="sr-Cyrl-RS"/>
              </w:rPr>
              <w:t>-Н</w:t>
            </w:r>
            <w:r w:rsidRPr="00254B84">
              <w:rPr>
                <w:rFonts w:cs="Arial"/>
                <w:sz w:val="18"/>
                <w:szCs w:val="18"/>
                <w:lang w:val="sr-Latn-RS"/>
              </w:rPr>
              <w:t xml:space="preserve"> 110 W, E27</w:t>
            </w:r>
            <w:r w:rsidRPr="00254B84">
              <w:rPr>
                <w:rFonts w:cs="Arial"/>
                <w:sz w:val="18"/>
                <w:szCs w:val="18"/>
                <w:lang w:val="sr-Cyrl-RS"/>
              </w:rPr>
              <w:t>,</w:t>
            </w:r>
            <w:r w:rsidRPr="00254B84">
              <w:rPr>
                <w:rFonts w:cs="Arial"/>
                <w:sz w:val="18"/>
                <w:szCs w:val="18"/>
                <w:lang w:val="sr-Latn-RS"/>
              </w:rPr>
              <w:t xml:space="preserve">  OG </w:t>
            </w:r>
            <w:r w:rsidRPr="00254B84">
              <w:rPr>
                <w:rFonts w:cs="Arial"/>
                <w:sz w:val="18"/>
                <w:szCs w:val="18"/>
                <w:lang w:val="sr-Cyrl-RS"/>
              </w:rPr>
              <w:t xml:space="preserve">метална </w:t>
            </w:r>
            <w:r w:rsidRPr="00254B84">
              <w:rPr>
                <w:rFonts w:cs="Arial"/>
                <w:sz w:val="18"/>
                <w:szCs w:val="18"/>
                <w:lang w:val="sr-Cyrl-CS"/>
              </w:rPr>
              <w:t xml:space="preserve">– права </w:t>
            </w:r>
            <w:r w:rsidR="004B38D8" w:rsidRPr="00254B84">
              <w:rPr>
                <w:rFonts w:cs="Arial"/>
                <w:sz w:val="18"/>
                <w:szCs w:val="18"/>
                <w:lang w:val="sr-Cyrl-RS"/>
              </w:rPr>
              <w:t>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CS"/>
              </w:rPr>
            </w:pPr>
          </w:p>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40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24</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 xml:space="preserve">Арматура за натријум сијалицу </w:t>
            </w:r>
            <w:r w:rsidRPr="00254B84">
              <w:rPr>
                <w:rFonts w:cs="Arial"/>
                <w:sz w:val="18"/>
                <w:szCs w:val="18"/>
                <w:lang w:val="sr-Cyrl-RS"/>
              </w:rPr>
              <w:t xml:space="preserve">  </w:t>
            </w:r>
            <w:r w:rsidRPr="00254B84">
              <w:rPr>
                <w:rFonts w:cs="Arial"/>
                <w:sz w:val="18"/>
                <w:szCs w:val="18"/>
                <w:lang w:val="sr-Latn-RS"/>
              </w:rPr>
              <w:t>SON</w:t>
            </w:r>
            <w:r w:rsidRPr="00254B84">
              <w:rPr>
                <w:rFonts w:cs="Arial"/>
                <w:sz w:val="18"/>
                <w:szCs w:val="18"/>
                <w:lang w:val="sr-Cyrl-RS"/>
              </w:rPr>
              <w:t>-Н</w:t>
            </w:r>
            <w:r w:rsidRPr="00254B84">
              <w:rPr>
                <w:rFonts w:cs="Arial"/>
                <w:sz w:val="18"/>
                <w:szCs w:val="18"/>
                <w:lang w:val="sr-Latn-RS"/>
              </w:rPr>
              <w:t xml:space="preserve"> 110 W, E27  OG </w:t>
            </w:r>
            <w:r w:rsidRPr="00254B84">
              <w:rPr>
                <w:rFonts w:cs="Arial"/>
                <w:sz w:val="18"/>
                <w:szCs w:val="18"/>
                <w:lang w:val="sr-Cyrl-RS"/>
              </w:rPr>
              <w:t xml:space="preserve">метална </w:t>
            </w:r>
            <w:r w:rsidRPr="00254B84">
              <w:rPr>
                <w:rFonts w:cs="Arial"/>
                <w:sz w:val="18"/>
                <w:szCs w:val="18"/>
                <w:lang w:val="sr-Cyrl-CS"/>
              </w:rPr>
              <w:t xml:space="preserve">– </w:t>
            </w:r>
            <w:r w:rsidRPr="00254B84">
              <w:rPr>
                <w:rFonts w:cs="Arial"/>
                <w:sz w:val="18"/>
                <w:szCs w:val="18"/>
                <w:lang w:val="sr-Cyrl-RS"/>
              </w:rPr>
              <w:t xml:space="preserve">коса </w:t>
            </w:r>
            <w:r w:rsidRPr="00254B84">
              <w:rPr>
                <w:rFonts w:cs="Arial"/>
                <w:sz w:val="18"/>
                <w:szCs w:val="18"/>
                <w:lang w:val="sr-Cyrl-CS"/>
              </w:rPr>
              <w:t xml:space="preserve"> </w:t>
            </w:r>
            <w:r w:rsidR="004B38D8" w:rsidRPr="00254B84">
              <w:rPr>
                <w:rFonts w:cs="Arial"/>
                <w:sz w:val="18"/>
                <w:szCs w:val="18"/>
                <w:lang w:val="sr-Cyrl-RS"/>
              </w:rPr>
              <w:t>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CS"/>
              </w:rPr>
            </w:pPr>
          </w:p>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25</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RS"/>
              </w:rPr>
              <w:t>Метална б</w:t>
            </w:r>
            <w:r w:rsidRPr="00254B84">
              <w:rPr>
                <w:rFonts w:cs="Arial"/>
                <w:sz w:val="18"/>
                <w:szCs w:val="18"/>
                <w:lang w:val="sr-Cyrl-CS"/>
              </w:rPr>
              <w:t>родска светиљка</w:t>
            </w:r>
            <w:r w:rsidRPr="00254B84">
              <w:rPr>
                <w:rFonts w:cs="Arial"/>
                <w:sz w:val="18"/>
                <w:szCs w:val="18"/>
                <w:lang w:val="sr-Latn-RS"/>
              </w:rPr>
              <w:t xml:space="preserve"> OG </w:t>
            </w:r>
            <w:r w:rsidRPr="00254B84">
              <w:rPr>
                <w:rFonts w:cs="Arial"/>
                <w:sz w:val="18"/>
                <w:szCs w:val="18"/>
                <w:lang w:val="sr-Cyrl-RS"/>
              </w:rPr>
              <w:t>, овална, са заштитном мрежом, за спољну монтажу, 230</w:t>
            </w:r>
            <w:r w:rsidRPr="00254B84">
              <w:rPr>
                <w:rFonts w:cs="Arial"/>
                <w:sz w:val="18"/>
                <w:szCs w:val="18"/>
                <w:lang w:val="sr-Latn-RS"/>
              </w:rPr>
              <w:t>V, E 27,max 60W</w:t>
            </w:r>
            <w:r w:rsidR="00A629DA">
              <w:rPr>
                <w:rFonts w:cs="Arial"/>
                <w:color w:val="000000"/>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Cyrl-CS"/>
              </w:rPr>
            </w:pPr>
          </w:p>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Latn-RS"/>
              </w:rPr>
              <w:t>2</w:t>
            </w:r>
            <w:r w:rsidRPr="00254B84">
              <w:rPr>
                <w:rFonts w:cs="Arial"/>
                <w:sz w:val="18"/>
                <w:szCs w:val="18"/>
                <w:lang w:val="sr-Cyrl-RS"/>
              </w:rPr>
              <w:t>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26</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RS"/>
              </w:rPr>
              <w:t>Метална б</w:t>
            </w:r>
            <w:r w:rsidRPr="00254B84">
              <w:rPr>
                <w:rFonts w:cs="Arial"/>
                <w:sz w:val="18"/>
                <w:szCs w:val="18"/>
                <w:lang w:val="sr-Cyrl-CS"/>
              </w:rPr>
              <w:t>родска светиљка</w:t>
            </w:r>
            <w:r w:rsidRPr="00254B84">
              <w:rPr>
                <w:rFonts w:cs="Arial"/>
                <w:sz w:val="18"/>
                <w:szCs w:val="18"/>
                <w:lang w:val="sr-Latn-RS"/>
              </w:rPr>
              <w:t xml:space="preserve"> OG </w:t>
            </w:r>
            <w:r w:rsidRPr="00254B84">
              <w:rPr>
                <w:rFonts w:cs="Arial"/>
                <w:sz w:val="18"/>
                <w:szCs w:val="18"/>
                <w:lang w:val="sr-Cyrl-RS"/>
              </w:rPr>
              <w:t>, овална, са заштитном мрежом, за спољну монтажу, 230</w:t>
            </w:r>
            <w:r w:rsidRPr="00254B84">
              <w:rPr>
                <w:rFonts w:cs="Arial"/>
                <w:sz w:val="18"/>
                <w:szCs w:val="18"/>
                <w:lang w:val="sr-Latn-RS"/>
              </w:rPr>
              <w:t>V, E 27,max 100W</w:t>
            </w:r>
            <w:r w:rsidR="000C1C2B" w:rsidRPr="00254B84">
              <w:rPr>
                <w:rFonts w:cs="Arial"/>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50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27</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RS"/>
              </w:rPr>
              <w:t xml:space="preserve">Мобилни монтажерски  </w:t>
            </w:r>
            <w:r w:rsidRPr="00254B84">
              <w:rPr>
                <w:rFonts w:cs="Arial"/>
                <w:sz w:val="18"/>
                <w:szCs w:val="18"/>
              </w:rPr>
              <w:t xml:space="preserve">LED </w:t>
            </w:r>
            <w:r w:rsidRPr="00254B84">
              <w:rPr>
                <w:rFonts w:cs="Arial"/>
                <w:sz w:val="18"/>
                <w:szCs w:val="18"/>
                <w:lang w:val="sr-Cyrl-RS"/>
              </w:rPr>
              <w:t xml:space="preserve">рефлектор </w:t>
            </w:r>
            <w:r w:rsidRPr="00254B84">
              <w:rPr>
                <w:rFonts w:cs="Arial"/>
                <w:sz w:val="18"/>
                <w:szCs w:val="18"/>
                <w:lang w:val="sr-Latn-RS"/>
              </w:rPr>
              <w:t>-</w:t>
            </w:r>
            <w:r w:rsidRPr="00254B84">
              <w:rPr>
                <w:rFonts w:cs="Arial"/>
                <w:sz w:val="18"/>
                <w:szCs w:val="18"/>
                <w:lang w:val="sr-Cyrl-RS"/>
              </w:rPr>
              <w:t xml:space="preserve"> пуњиви : </w:t>
            </w:r>
            <w:r w:rsidRPr="00254B84">
              <w:rPr>
                <w:rFonts w:cs="Arial"/>
                <w:sz w:val="18"/>
                <w:szCs w:val="18"/>
                <w:lang w:val="sr-Latn-RS"/>
              </w:rPr>
              <w:t xml:space="preserve">14,4V/4,4Ah, </w:t>
            </w:r>
            <w:r w:rsidRPr="00254B84">
              <w:rPr>
                <w:rFonts w:cs="Arial"/>
                <w:sz w:val="18"/>
                <w:szCs w:val="18"/>
                <w:lang w:val="sr-Cyrl-RS"/>
              </w:rPr>
              <w:t>20</w:t>
            </w:r>
            <w:r w:rsidRPr="00254B84">
              <w:rPr>
                <w:rFonts w:cs="Arial"/>
                <w:sz w:val="18"/>
                <w:szCs w:val="18"/>
              </w:rPr>
              <w:t xml:space="preserve">W, </w:t>
            </w:r>
            <w:r w:rsidRPr="00254B84">
              <w:rPr>
                <w:rFonts w:cs="Arial"/>
                <w:sz w:val="18"/>
                <w:szCs w:val="18"/>
                <w:lang w:val="sr-Cyrl-RS"/>
              </w:rPr>
              <w:t xml:space="preserve">заштита </w:t>
            </w:r>
            <w:r w:rsidRPr="00254B84">
              <w:rPr>
                <w:rFonts w:cs="Arial"/>
                <w:sz w:val="18"/>
                <w:szCs w:val="18"/>
              </w:rPr>
              <w:t>IP</w:t>
            </w:r>
            <w:r w:rsidRPr="00254B84">
              <w:rPr>
                <w:rFonts w:cs="Arial"/>
                <w:sz w:val="18"/>
                <w:szCs w:val="18"/>
                <w:lang w:val="sr-Cyrl-RS"/>
              </w:rPr>
              <w:t xml:space="preserve">65, </w:t>
            </w:r>
            <w:r w:rsidRPr="00254B84">
              <w:rPr>
                <w:rFonts w:cs="Arial"/>
                <w:sz w:val="18"/>
                <w:szCs w:val="18"/>
                <w:lang w:val="sr-Latn-RS"/>
              </w:rPr>
              <w:t xml:space="preserve"> 4500K, </w:t>
            </w:r>
            <w:r w:rsidRPr="00254B84">
              <w:rPr>
                <w:rFonts w:cs="Arial"/>
                <w:sz w:val="18"/>
                <w:szCs w:val="18"/>
                <w:lang w:val="sr-Cyrl-RS"/>
              </w:rPr>
              <w:t>1400</w:t>
            </w:r>
            <w:r w:rsidRPr="00254B84">
              <w:rPr>
                <w:rFonts w:cs="Arial"/>
                <w:sz w:val="18"/>
                <w:szCs w:val="18"/>
                <w:lang w:val="sr-Latn-RS"/>
              </w:rPr>
              <w:t xml:space="preserve"> </w:t>
            </w:r>
            <w:r w:rsidRPr="00254B84">
              <w:rPr>
                <w:rFonts w:cs="Arial"/>
                <w:sz w:val="18"/>
                <w:szCs w:val="18"/>
              </w:rPr>
              <w:t xml:space="preserve">lm, </w:t>
            </w:r>
            <w:r w:rsidRPr="00885CB1">
              <w:rPr>
                <w:rFonts w:cs="Arial"/>
                <w:bCs/>
                <w:sz w:val="18"/>
                <w:szCs w:val="18"/>
              </w:rPr>
              <w:t>RSMDACC20W</w:t>
            </w:r>
            <w:r w:rsidRPr="00885CB1">
              <w:rPr>
                <w:rFonts w:cs="Arial"/>
                <w:bCs/>
                <w:sz w:val="18"/>
                <w:szCs w:val="18"/>
                <w:lang w:val="sr-Cyrl-RS"/>
              </w:rPr>
              <w:t xml:space="preserve"> </w:t>
            </w:r>
            <w:r w:rsidRPr="00885CB1">
              <w:rPr>
                <w:rFonts w:cs="Arial"/>
                <w:bCs/>
                <w:sz w:val="18"/>
                <w:szCs w:val="18"/>
                <w:lang w:val="sr-Latn-RS"/>
              </w:rPr>
              <w:t xml:space="preserve">   ’’Tracon’’</w:t>
            </w:r>
            <w:r w:rsidR="00A629DA" w:rsidRPr="00885CB1">
              <w:rPr>
                <w:rFonts w:cs="Arial"/>
                <w:color w:val="000000"/>
                <w:sz w:val="18"/>
                <w:szCs w:val="18"/>
                <w:lang w:val="sr-Cyrl-RS"/>
              </w:rPr>
              <w:t xml:space="preserve"> или одговарајући</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rFonts w:cs="Arial"/>
                <w:sz w:val="18"/>
                <w:szCs w:val="18"/>
                <w:lang w:val="sr-Latn-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Cyrl-RS"/>
              </w:rPr>
              <w:t>2</w:t>
            </w:r>
            <w:r w:rsidRPr="00254B84">
              <w:rPr>
                <w:rFonts w:cs="Arial"/>
                <w:sz w:val="18"/>
                <w:szCs w:val="18"/>
                <w:lang w:val="sr-Latn-RS"/>
              </w:rPr>
              <w:t>8</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RS"/>
              </w:rPr>
              <w:t xml:space="preserve">Паник лед лампа </w:t>
            </w:r>
            <w:r w:rsidRPr="00254B84">
              <w:rPr>
                <w:rFonts w:cs="Arial"/>
                <w:sz w:val="18"/>
                <w:szCs w:val="18"/>
                <w:lang w:val="sr-Latn-RS"/>
              </w:rPr>
              <w:t>LED30</w:t>
            </w:r>
            <w:r w:rsidRPr="00254B84">
              <w:rPr>
                <w:rFonts w:cs="Arial"/>
                <w:sz w:val="18"/>
                <w:szCs w:val="18"/>
                <w:lang w:val="sr-Cyrl-RS"/>
              </w:rPr>
              <w:t xml:space="preserve">,  </w:t>
            </w:r>
            <w:r w:rsidRPr="00254B84">
              <w:rPr>
                <w:rFonts w:cs="Arial"/>
                <w:sz w:val="18"/>
                <w:szCs w:val="18"/>
                <w:lang w:val="sr-Latn-RS"/>
              </w:rPr>
              <w:t xml:space="preserve">230V,  50Hz </w:t>
            </w:r>
            <w:r w:rsidRPr="00254B84">
              <w:rPr>
                <w:rFonts w:cs="Arial"/>
                <w:sz w:val="18"/>
                <w:szCs w:val="18"/>
                <w:lang w:val="sr-Cyrl-RS"/>
              </w:rPr>
              <w:t xml:space="preserve">, </w:t>
            </w:r>
            <w:r w:rsidRPr="00254B84">
              <w:rPr>
                <w:rFonts w:cs="Arial"/>
                <w:sz w:val="18"/>
                <w:szCs w:val="18"/>
                <w:lang w:val="sr-Latn-RS"/>
              </w:rPr>
              <w:t xml:space="preserve">30 </w:t>
            </w:r>
            <w:r w:rsidRPr="00254B84">
              <w:rPr>
                <w:rFonts w:cs="Arial"/>
                <w:sz w:val="18"/>
                <w:szCs w:val="18"/>
                <w:lang w:val="sr-Cyrl-RS"/>
              </w:rPr>
              <w:t>лед</w:t>
            </w:r>
            <w:r w:rsidRPr="00254B84">
              <w:rPr>
                <w:rFonts w:cs="Arial"/>
                <w:sz w:val="18"/>
                <w:szCs w:val="18"/>
                <w:lang w:val="sr-Latn-RS"/>
              </w:rPr>
              <w:t xml:space="preserve"> </w:t>
            </w:r>
            <w:r w:rsidRPr="00254B84">
              <w:rPr>
                <w:rFonts w:cs="Arial"/>
                <w:sz w:val="18"/>
                <w:szCs w:val="18"/>
                <w:lang w:val="sr-Cyrl-RS"/>
              </w:rPr>
              <w:t>диода, батерија 4</w:t>
            </w:r>
            <w:r w:rsidRPr="00254B84">
              <w:rPr>
                <w:rFonts w:cs="Arial"/>
                <w:sz w:val="18"/>
                <w:szCs w:val="18"/>
                <w:lang w:val="sr-Latn-RS"/>
              </w:rPr>
              <w:t>V, 1,5Ah,</w:t>
            </w:r>
            <w:r w:rsidRPr="00254B84">
              <w:rPr>
                <w:rFonts w:cs="Arial"/>
                <w:sz w:val="18"/>
                <w:szCs w:val="18"/>
                <w:lang w:val="sr-Cyrl-RS"/>
              </w:rPr>
              <w:t xml:space="preserve"> аутономност 5-14 сати</w:t>
            </w:r>
            <w:r w:rsidRPr="00254B84">
              <w:rPr>
                <w:rFonts w:cs="Arial"/>
                <w:sz w:val="18"/>
                <w:szCs w:val="18"/>
                <w:lang w:val="sr-Latn-RS"/>
              </w:rPr>
              <w:t xml:space="preserve">, </w:t>
            </w:r>
            <w:r w:rsidRPr="00254B84">
              <w:rPr>
                <w:rFonts w:cs="Arial"/>
                <w:sz w:val="18"/>
                <w:szCs w:val="18"/>
                <w:lang w:val="sr-Cyrl-RS"/>
              </w:rPr>
              <w:t>модел</w:t>
            </w:r>
            <w:r w:rsidRPr="00254B84">
              <w:rPr>
                <w:rFonts w:cs="Arial"/>
                <w:sz w:val="18"/>
                <w:szCs w:val="18"/>
                <w:lang w:val="sr-Latn-RS"/>
              </w:rPr>
              <w:t xml:space="preserve"> 5010030 Diva, </w:t>
            </w:r>
            <w:r w:rsidR="00885CB1">
              <w:rPr>
                <w:rFonts w:cs="Arial"/>
                <w:sz w:val="18"/>
                <w:szCs w:val="18"/>
                <w:lang w:val="sr-Cyrl-RS"/>
              </w:rPr>
              <w:t xml:space="preserve">произвођач  </w:t>
            </w:r>
            <w:r w:rsidRPr="00254B84">
              <w:rPr>
                <w:rFonts w:cs="Arial"/>
                <w:sz w:val="18"/>
                <w:szCs w:val="18"/>
                <w:lang w:val="sr-Cyrl-RS"/>
              </w:rPr>
              <w:t>„</w:t>
            </w:r>
            <w:r w:rsidRPr="00254B84">
              <w:rPr>
                <w:rFonts w:cs="Arial"/>
                <w:sz w:val="18"/>
                <w:szCs w:val="18"/>
                <w:lang w:val="sr-Latn-RS"/>
              </w:rPr>
              <w:t xml:space="preserve"> Vito</w:t>
            </w:r>
            <w:r w:rsidRPr="00254B84">
              <w:rPr>
                <w:rFonts w:cs="Arial"/>
                <w:sz w:val="18"/>
                <w:szCs w:val="18"/>
                <w:lang w:val="sr-Cyrl-RS"/>
              </w:rPr>
              <w:t>“</w:t>
            </w:r>
            <w:r w:rsidR="00774405">
              <w:rPr>
                <w:rFonts w:cs="Arial"/>
                <w:color w:val="000000"/>
                <w:sz w:val="18"/>
                <w:szCs w:val="18"/>
                <w:lang w:val="sr-Cyrl-RS"/>
              </w:rPr>
              <w:t xml:space="preserve"> или одговарајућа</w:t>
            </w:r>
          </w:p>
        </w:tc>
        <w:tc>
          <w:tcPr>
            <w:tcW w:w="708" w:type="dxa"/>
            <w:shd w:val="clear" w:color="auto" w:fill="auto"/>
            <w:vAlign w:val="center"/>
          </w:tcPr>
          <w:p w:rsidR="00F73832" w:rsidRPr="00254B84" w:rsidRDefault="00F73832" w:rsidP="00F73832">
            <w:pPr>
              <w:jc w:val="center"/>
              <w:rPr>
                <w:rFonts w:cs="Arial"/>
                <w:sz w:val="18"/>
                <w:szCs w:val="18"/>
                <w:lang w:val="sr-Latn-RS"/>
              </w:rPr>
            </w:pPr>
          </w:p>
          <w:p w:rsidR="00F73832" w:rsidRPr="00254B84" w:rsidRDefault="00F73832" w:rsidP="00F73832">
            <w:pPr>
              <w:jc w:val="center"/>
              <w:rPr>
                <w:sz w:val="18"/>
                <w:szCs w:val="18"/>
              </w:rPr>
            </w:pPr>
            <w:r w:rsidRPr="00254B84">
              <w:rPr>
                <w:rFonts w:cs="Arial"/>
                <w:sz w:val="18"/>
                <w:szCs w:val="18"/>
                <w:lang w:val="sr-Cyrl-C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50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Cyrl-RS"/>
              </w:rPr>
              <w:t>2</w:t>
            </w:r>
            <w:r w:rsidRPr="00254B84">
              <w:rPr>
                <w:rFonts w:cs="Arial"/>
                <w:sz w:val="18"/>
                <w:szCs w:val="18"/>
                <w:lang w:val="sr-Latn-RS"/>
              </w:rPr>
              <w:t>9</w:t>
            </w:r>
          </w:p>
        </w:tc>
        <w:tc>
          <w:tcPr>
            <w:tcW w:w="5873" w:type="dxa"/>
            <w:shd w:val="clear" w:color="auto" w:fill="auto"/>
            <w:vAlign w:val="center"/>
          </w:tcPr>
          <w:p w:rsidR="00F73832" w:rsidRPr="00254B84" w:rsidRDefault="00F73832" w:rsidP="00E03181">
            <w:pPr>
              <w:jc w:val="left"/>
              <w:rPr>
                <w:rFonts w:cs="Arial"/>
                <w:sz w:val="18"/>
                <w:szCs w:val="18"/>
                <w:lang w:val="sr-Cyrl-RS"/>
              </w:rPr>
            </w:pPr>
            <w:r w:rsidRPr="00254B84">
              <w:rPr>
                <w:rFonts w:cs="Arial"/>
                <w:sz w:val="18"/>
                <w:szCs w:val="18"/>
                <w:lang w:val="sr-Cyrl-CS"/>
              </w:rPr>
              <w:t>Фото реле са сондом</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10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rPr>
                <w:rFonts w:cs="Arial"/>
                <w:sz w:val="18"/>
                <w:szCs w:val="18"/>
                <w:lang w:val="sr-Latn-RS"/>
              </w:rPr>
            </w:pPr>
            <w:r w:rsidRPr="00254B84">
              <w:rPr>
                <w:rFonts w:cs="Arial"/>
                <w:sz w:val="18"/>
                <w:szCs w:val="18"/>
                <w:lang w:val="sr-Latn-RS"/>
              </w:rPr>
              <w:t xml:space="preserve">   30</w:t>
            </w:r>
          </w:p>
        </w:tc>
        <w:tc>
          <w:tcPr>
            <w:tcW w:w="5873" w:type="dxa"/>
            <w:shd w:val="clear" w:color="auto" w:fill="auto"/>
            <w:vAlign w:val="center"/>
          </w:tcPr>
          <w:p w:rsidR="00F73832" w:rsidRPr="00254B84" w:rsidRDefault="00F73832" w:rsidP="00E03181">
            <w:pPr>
              <w:jc w:val="left"/>
              <w:rPr>
                <w:rFonts w:cs="Arial"/>
                <w:sz w:val="18"/>
                <w:szCs w:val="18"/>
                <w:lang w:val="sr-Cyrl-RS" w:eastAsia="hr-HR"/>
              </w:rPr>
            </w:pPr>
            <w:r w:rsidRPr="00254B84">
              <w:rPr>
                <w:rFonts w:cs="Arial"/>
                <w:sz w:val="18"/>
                <w:szCs w:val="18"/>
                <w:lang w:val="sr-Cyrl-RS" w:eastAsia="hr-HR"/>
              </w:rPr>
              <w:t>Уградна лед светиљка Ø88хН70, 220</w:t>
            </w:r>
            <w:r w:rsidRPr="00254B84">
              <w:rPr>
                <w:rFonts w:cs="Arial"/>
                <w:sz w:val="18"/>
                <w:szCs w:val="18"/>
                <w:lang w:val="sr-Latn-RS" w:eastAsia="hr-HR"/>
              </w:rPr>
              <w:t xml:space="preserve">V,  </w:t>
            </w:r>
            <w:r w:rsidRPr="00254B84">
              <w:rPr>
                <w:rFonts w:cs="Arial"/>
                <w:sz w:val="18"/>
                <w:szCs w:val="18"/>
                <w:lang w:val="sr-Cyrl-RS" w:eastAsia="hr-HR"/>
              </w:rPr>
              <w:t>5</w:t>
            </w:r>
            <w:r w:rsidRPr="00254B84">
              <w:rPr>
                <w:rFonts w:cs="Arial"/>
                <w:sz w:val="18"/>
                <w:szCs w:val="18"/>
                <w:lang w:val="sr-Latn-RS" w:eastAsia="hr-HR"/>
              </w:rPr>
              <w:t>W</w:t>
            </w:r>
            <w:r w:rsidRPr="00254B84">
              <w:rPr>
                <w:rFonts w:cs="Arial"/>
                <w:sz w:val="18"/>
                <w:szCs w:val="18"/>
                <w:lang w:val="sr-Cyrl-RS" w:eastAsia="hr-HR"/>
              </w:rPr>
              <w:t>,</w:t>
            </w:r>
            <w:r w:rsidRPr="00254B84">
              <w:rPr>
                <w:rFonts w:cs="Arial"/>
                <w:sz w:val="18"/>
                <w:szCs w:val="18"/>
                <w:lang w:val="sr-Latn-RS" w:eastAsia="hr-HR"/>
              </w:rPr>
              <w:t xml:space="preserve"> </w:t>
            </w:r>
            <w:r w:rsidRPr="00254B84">
              <w:rPr>
                <w:rFonts w:cs="Arial"/>
                <w:sz w:val="18"/>
                <w:szCs w:val="18"/>
                <w:lang w:val="sr-Cyrl-RS" w:eastAsia="hr-HR"/>
              </w:rPr>
              <w:t>350</w:t>
            </w:r>
            <w:r w:rsidRPr="00254B84">
              <w:rPr>
                <w:rFonts w:cs="Arial"/>
                <w:sz w:val="18"/>
                <w:szCs w:val="18"/>
                <w:lang w:val="sr-Latn-RS" w:eastAsia="hr-HR"/>
              </w:rPr>
              <w:t>lm, 6500K</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rPr>
                <w:rFonts w:cs="Arial"/>
                <w:sz w:val="18"/>
                <w:szCs w:val="18"/>
                <w:lang w:val="sr-Latn-RS"/>
              </w:rPr>
            </w:pPr>
            <w:r w:rsidRPr="00254B84">
              <w:rPr>
                <w:rFonts w:cs="Arial"/>
                <w:sz w:val="18"/>
                <w:szCs w:val="18"/>
                <w:lang w:val="sr-Latn-RS"/>
              </w:rPr>
              <w:t xml:space="preserve">   31</w:t>
            </w:r>
          </w:p>
        </w:tc>
        <w:tc>
          <w:tcPr>
            <w:tcW w:w="5873" w:type="dxa"/>
            <w:shd w:val="clear" w:color="auto" w:fill="auto"/>
            <w:vAlign w:val="center"/>
          </w:tcPr>
          <w:p w:rsidR="00F73832" w:rsidRPr="00254B84" w:rsidRDefault="00F73832" w:rsidP="00E03181">
            <w:pPr>
              <w:jc w:val="left"/>
              <w:rPr>
                <w:rFonts w:cs="Arial"/>
                <w:sz w:val="18"/>
                <w:szCs w:val="18"/>
                <w:lang w:val="sr-Cyrl-RS" w:eastAsia="hr-HR"/>
              </w:rPr>
            </w:pPr>
            <w:r w:rsidRPr="00254B84">
              <w:rPr>
                <w:rFonts w:cs="Arial"/>
                <w:sz w:val="18"/>
                <w:szCs w:val="18"/>
                <w:lang w:val="sr-Latn-RS" w:eastAsia="hr-HR"/>
              </w:rPr>
              <w:t xml:space="preserve">LED </w:t>
            </w:r>
            <w:r w:rsidRPr="00254B84">
              <w:rPr>
                <w:rFonts w:cs="Arial"/>
                <w:sz w:val="18"/>
                <w:szCs w:val="18"/>
                <w:lang w:val="sr-Cyrl-RS" w:eastAsia="hr-HR"/>
              </w:rPr>
              <w:t>рефлектор 15</w:t>
            </w:r>
            <w:r w:rsidRPr="00254B84">
              <w:rPr>
                <w:rFonts w:cs="Arial"/>
                <w:sz w:val="18"/>
                <w:szCs w:val="18"/>
                <w:lang w:val="sr-Latn-RS" w:eastAsia="hr-HR"/>
              </w:rPr>
              <w:t xml:space="preserve">0W, 220V, ≥4000K, ≥12750 lm, IP65, рaдни вeк ≥30000 сaти, </w:t>
            </w:r>
            <w:r w:rsidRPr="00254B84">
              <w:rPr>
                <w:rFonts w:cs="Arial"/>
                <w:sz w:val="18"/>
                <w:szCs w:val="18"/>
                <w:lang w:val="sr-Cyrl-RS" w:eastAsia="hr-HR"/>
              </w:rPr>
              <w:t>метално-алуминијумско кућиште</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rPr>
                <w:rFonts w:cs="Arial"/>
                <w:sz w:val="18"/>
                <w:szCs w:val="18"/>
                <w:lang w:val="sr-Latn-RS"/>
              </w:rPr>
            </w:pPr>
            <w:r w:rsidRPr="00254B84">
              <w:rPr>
                <w:rFonts w:cs="Arial"/>
                <w:sz w:val="18"/>
                <w:szCs w:val="18"/>
                <w:lang w:val="sr-Latn-RS"/>
              </w:rPr>
              <w:t xml:space="preserve">  32</w:t>
            </w:r>
          </w:p>
        </w:tc>
        <w:tc>
          <w:tcPr>
            <w:tcW w:w="5873" w:type="dxa"/>
            <w:shd w:val="clear" w:color="auto" w:fill="auto"/>
            <w:vAlign w:val="center"/>
          </w:tcPr>
          <w:p w:rsidR="00F73832" w:rsidRPr="00254B84" w:rsidRDefault="00F73832" w:rsidP="00E03181">
            <w:pPr>
              <w:jc w:val="left"/>
              <w:rPr>
                <w:rFonts w:cs="Arial"/>
                <w:sz w:val="18"/>
                <w:szCs w:val="18"/>
                <w:lang w:val="sr-Cyrl-RS" w:eastAsia="hr-HR"/>
              </w:rPr>
            </w:pPr>
            <w:r w:rsidRPr="00254B84">
              <w:rPr>
                <w:rFonts w:cs="Arial"/>
                <w:sz w:val="18"/>
                <w:szCs w:val="18"/>
                <w:lang w:val="sr-Latn-RS" w:eastAsia="hr-HR"/>
              </w:rPr>
              <w:t xml:space="preserve">LED </w:t>
            </w:r>
            <w:r w:rsidRPr="00254B84">
              <w:rPr>
                <w:rFonts w:cs="Arial"/>
                <w:sz w:val="18"/>
                <w:szCs w:val="18"/>
                <w:lang w:val="sr-Cyrl-RS" w:eastAsia="hr-HR"/>
              </w:rPr>
              <w:t xml:space="preserve">рефлектор </w:t>
            </w:r>
            <w:r w:rsidRPr="00254B84">
              <w:rPr>
                <w:rFonts w:cs="Arial"/>
                <w:sz w:val="18"/>
                <w:szCs w:val="18"/>
                <w:lang w:val="sr-Latn-RS" w:eastAsia="hr-HR"/>
              </w:rPr>
              <w:t xml:space="preserve">30W, 220V, ≥4000K, ≥2400 lm, IP65, рaдни вeк ≥30000 сaти, </w:t>
            </w:r>
            <w:r w:rsidRPr="00254B84">
              <w:rPr>
                <w:rFonts w:cs="Arial"/>
                <w:sz w:val="18"/>
                <w:szCs w:val="18"/>
                <w:lang w:val="sr-Cyrl-RS" w:eastAsia="hr-HR"/>
              </w:rPr>
              <w:t>метално-алуминијумско кућиште</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45</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lastRenderedPageBreak/>
              <w:t>33</w:t>
            </w:r>
          </w:p>
        </w:tc>
        <w:tc>
          <w:tcPr>
            <w:tcW w:w="5873" w:type="dxa"/>
            <w:shd w:val="clear" w:color="auto" w:fill="auto"/>
            <w:vAlign w:val="center"/>
          </w:tcPr>
          <w:p w:rsidR="00F73832" w:rsidRPr="00254B84" w:rsidRDefault="00F73832" w:rsidP="00E03181">
            <w:pPr>
              <w:jc w:val="left"/>
              <w:rPr>
                <w:rFonts w:cs="Arial"/>
                <w:sz w:val="18"/>
                <w:szCs w:val="18"/>
                <w:lang w:val="sr-Latn-RS" w:eastAsia="hr-HR"/>
              </w:rPr>
            </w:pPr>
            <w:r w:rsidRPr="00254B84">
              <w:rPr>
                <w:rFonts w:cs="Arial"/>
                <w:sz w:val="18"/>
                <w:szCs w:val="18"/>
                <w:lang w:val="sr-Latn-RS" w:eastAsia="hr-HR"/>
              </w:rPr>
              <w:t xml:space="preserve">LED </w:t>
            </w:r>
            <w:r w:rsidRPr="00254B84">
              <w:rPr>
                <w:rFonts w:cs="Arial"/>
                <w:sz w:val="18"/>
                <w:szCs w:val="18"/>
                <w:lang w:val="sr-Cyrl-RS" w:eastAsia="hr-HR"/>
              </w:rPr>
              <w:t>рефлектор 5</w:t>
            </w:r>
            <w:r w:rsidRPr="00254B84">
              <w:rPr>
                <w:rFonts w:cs="Arial"/>
                <w:sz w:val="18"/>
                <w:szCs w:val="18"/>
                <w:lang w:val="sr-Latn-RS" w:eastAsia="hr-HR"/>
              </w:rPr>
              <w:t>0W, 220V, ≥4000K, ≥</w:t>
            </w:r>
            <w:r w:rsidRPr="00254B84">
              <w:rPr>
                <w:rFonts w:cs="Arial"/>
                <w:sz w:val="18"/>
                <w:szCs w:val="18"/>
                <w:lang w:val="sr-Cyrl-RS" w:eastAsia="hr-HR"/>
              </w:rPr>
              <w:t>40</w:t>
            </w:r>
            <w:r w:rsidRPr="00254B84">
              <w:rPr>
                <w:rFonts w:cs="Arial"/>
                <w:sz w:val="18"/>
                <w:szCs w:val="18"/>
                <w:lang w:val="sr-Latn-RS" w:eastAsia="hr-HR"/>
              </w:rPr>
              <w:t xml:space="preserve">00 lm, IP65, рaдни вeк ≥30000 сaти, </w:t>
            </w:r>
            <w:r w:rsidRPr="00254B84">
              <w:rPr>
                <w:rFonts w:cs="Arial"/>
                <w:sz w:val="18"/>
                <w:szCs w:val="18"/>
                <w:lang w:val="sr-Cyrl-RS" w:eastAsia="hr-HR"/>
              </w:rPr>
              <w:t>метално-алуминијумско кућиште</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30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34</w:t>
            </w:r>
          </w:p>
        </w:tc>
        <w:tc>
          <w:tcPr>
            <w:tcW w:w="5873" w:type="dxa"/>
            <w:shd w:val="clear" w:color="auto" w:fill="auto"/>
            <w:vAlign w:val="center"/>
          </w:tcPr>
          <w:p w:rsidR="00F73832" w:rsidRPr="00254B84" w:rsidRDefault="00F73832" w:rsidP="00E03181">
            <w:pPr>
              <w:tabs>
                <w:tab w:val="right" w:pos="10255"/>
              </w:tabs>
              <w:jc w:val="left"/>
              <w:rPr>
                <w:rFonts w:cs="Arial"/>
                <w:sz w:val="18"/>
                <w:szCs w:val="18"/>
                <w:shd w:val="clear" w:color="auto" w:fill="FFFFFF"/>
                <w:lang w:val="sr-Cyrl-RS"/>
              </w:rPr>
            </w:pPr>
            <w:r w:rsidRPr="00254B84">
              <w:rPr>
                <w:rFonts w:cs="Arial"/>
                <w:sz w:val="18"/>
                <w:szCs w:val="18"/>
              </w:rPr>
              <w:t xml:space="preserve">LED </w:t>
            </w:r>
            <w:r w:rsidRPr="00254B84">
              <w:rPr>
                <w:rFonts w:cs="Arial"/>
                <w:sz w:val="18"/>
                <w:szCs w:val="18"/>
                <w:lang w:val="sr-Cyrl-RS"/>
              </w:rPr>
              <w:t>панел</w:t>
            </w:r>
            <w:r w:rsidRPr="00254B84">
              <w:rPr>
                <w:rFonts w:cs="Arial"/>
                <w:sz w:val="18"/>
                <w:szCs w:val="18"/>
              </w:rPr>
              <w:t xml:space="preserve"> </w:t>
            </w:r>
            <w:r w:rsidRPr="00254B84">
              <w:rPr>
                <w:rFonts w:cs="Arial"/>
                <w:sz w:val="18"/>
                <w:szCs w:val="18"/>
                <w:lang w:val="sr-Cyrl-RS"/>
              </w:rPr>
              <w:t>надградни четвртасти</w:t>
            </w:r>
            <w:r w:rsidRPr="00254B84">
              <w:rPr>
                <w:rFonts w:cs="Arial"/>
                <w:sz w:val="18"/>
                <w:szCs w:val="18"/>
                <w:shd w:val="clear" w:color="auto" w:fill="FFFFFF"/>
                <w:lang w:val="sr-Cyrl-RS"/>
              </w:rPr>
              <w:t xml:space="preserve"> </w:t>
            </w:r>
            <w:r w:rsidRPr="00254B84">
              <w:rPr>
                <w:rFonts w:cs="Arial"/>
                <w:sz w:val="18"/>
                <w:szCs w:val="18"/>
                <w:lang w:val="sr-Cyrl-RS"/>
              </w:rPr>
              <w:t>24</w:t>
            </w:r>
            <w:r w:rsidRPr="00254B84">
              <w:rPr>
                <w:rFonts w:cs="Arial"/>
                <w:sz w:val="18"/>
                <w:szCs w:val="18"/>
              </w:rPr>
              <w:t>W</w:t>
            </w:r>
            <w:r w:rsidRPr="00254B84">
              <w:rPr>
                <w:rFonts w:cs="Arial"/>
                <w:sz w:val="18"/>
                <w:szCs w:val="18"/>
                <w:lang w:val="sr-Cyrl-RS"/>
              </w:rPr>
              <w:t>, ≥6</w:t>
            </w:r>
            <w:r w:rsidRPr="00254B84">
              <w:rPr>
                <w:rFonts w:cs="Arial"/>
                <w:sz w:val="18"/>
                <w:szCs w:val="18"/>
              </w:rPr>
              <w:t>0</w:t>
            </w:r>
            <w:r w:rsidRPr="00254B84">
              <w:rPr>
                <w:rFonts w:cs="Arial"/>
                <w:sz w:val="18"/>
                <w:szCs w:val="18"/>
                <w:lang w:val="sr-Cyrl-RS"/>
              </w:rPr>
              <w:t>00К</w:t>
            </w:r>
            <w:r w:rsidRPr="00254B84">
              <w:rPr>
                <w:rFonts w:cs="Arial"/>
                <w:sz w:val="18"/>
                <w:szCs w:val="18"/>
              </w:rPr>
              <w:t xml:space="preserve">, </w:t>
            </w:r>
            <w:r w:rsidRPr="00254B84">
              <w:rPr>
                <w:rFonts w:cs="Arial"/>
                <w:sz w:val="18"/>
                <w:szCs w:val="18"/>
                <w:lang w:val="sr-Cyrl-RS"/>
              </w:rPr>
              <w:t>≥20</w:t>
            </w:r>
            <w:r w:rsidRPr="00254B84">
              <w:rPr>
                <w:rFonts w:cs="Arial"/>
                <w:sz w:val="18"/>
                <w:szCs w:val="18"/>
              </w:rPr>
              <w:t>0</w:t>
            </w:r>
            <w:r w:rsidRPr="00254B84">
              <w:rPr>
                <w:rFonts w:cs="Arial"/>
                <w:sz w:val="18"/>
                <w:szCs w:val="18"/>
                <w:lang w:val="sr-Cyrl-RS"/>
              </w:rPr>
              <w:t>0</w:t>
            </w:r>
            <w:r w:rsidRPr="00254B84">
              <w:rPr>
                <w:rFonts w:cs="Arial"/>
                <w:sz w:val="18"/>
                <w:szCs w:val="18"/>
              </w:rPr>
              <w:t>lm,</w:t>
            </w:r>
            <w:r w:rsidRPr="00254B84">
              <w:rPr>
                <w:rFonts w:cs="Arial"/>
                <w:sz w:val="18"/>
                <w:szCs w:val="18"/>
                <w:lang w:val="sr-Cyrl-RS"/>
              </w:rPr>
              <w:t xml:space="preserve"> </w:t>
            </w:r>
            <w:r w:rsidRPr="00254B84">
              <w:rPr>
                <w:rFonts w:cs="Arial"/>
                <w:sz w:val="18"/>
                <w:szCs w:val="18"/>
                <w:lang w:val="sr-Latn-RS" w:eastAsia="hr-HR"/>
              </w:rPr>
              <w:t>рaдни вeк ≥30000 сaти</w:t>
            </w:r>
            <w:r w:rsidRPr="00254B84">
              <w:rPr>
                <w:rFonts w:cs="Arial"/>
                <w:sz w:val="18"/>
                <w:szCs w:val="18"/>
                <w:lang w:val="sr-Cyrl-RS"/>
              </w:rPr>
              <w:t>, алуминијумско кућиште, димензија 300</w:t>
            </w:r>
            <w:r w:rsidRPr="00254B84">
              <w:rPr>
                <w:rFonts w:cs="Arial"/>
                <w:sz w:val="18"/>
                <w:szCs w:val="18"/>
              </w:rPr>
              <w:t xml:space="preserve">x300x35mm, </w:t>
            </w:r>
            <w:r w:rsidRPr="00254B84">
              <w:rPr>
                <w:rFonts w:cs="Arial"/>
                <w:sz w:val="18"/>
                <w:szCs w:val="18"/>
                <w:lang w:val="sr-Cyrl-RS"/>
              </w:rPr>
              <w:t xml:space="preserve">диода </w:t>
            </w:r>
            <w:r w:rsidRPr="00254B84">
              <w:rPr>
                <w:rFonts w:cs="Arial"/>
                <w:sz w:val="18"/>
                <w:szCs w:val="18"/>
              </w:rPr>
              <w:t>SMD2835</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200</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35</w:t>
            </w:r>
          </w:p>
        </w:tc>
        <w:tc>
          <w:tcPr>
            <w:tcW w:w="5873" w:type="dxa"/>
            <w:shd w:val="clear" w:color="auto" w:fill="auto"/>
            <w:vAlign w:val="center"/>
          </w:tcPr>
          <w:p w:rsidR="00F73832" w:rsidRPr="00254B84" w:rsidRDefault="00F73832" w:rsidP="00E03181">
            <w:pPr>
              <w:jc w:val="left"/>
              <w:rPr>
                <w:rFonts w:cs="Arial"/>
                <w:sz w:val="18"/>
                <w:szCs w:val="18"/>
                <w:lang w:val="sr-Cyrl-RS" w:eastAsia="hr-HR"/>
              </w:rPr>
            </w:pPr>
            <w:r w:rsidRPr="00254B84">
              <w:rPr>
                <w:rFonts w:cs="Arial"/>
                <w:sz w:val="18"/>
                <w:szCs w:val="18"/>
              </w:rPr>
              <w:t xml:space="preserve">LED </w:t>
            </w:r>
            <w:r w:rsidRPr="00254B84">
              <w:rPr>
                <w:rFonts w:cs="Arial"/>
                <w:sz w:val="18"/>
                <w:szCs w:val="18"/>
                <w:lang w:val="sr-Cyrl-RS"/>
              </w:rPr>
              <w:t xml:space="preserve">рефлектор звоно </w:t>
            </w:r>
            <w:r w:rsidRPr="00254B84">
              <w:rPr>
                <w:rFonts w:cs="Arial"/>
                <w:sz w:val="18"/>
                <w:szCs w:val="18"/>
              </w:rPr>
              <w:t>150W</w:t>
            </w:r>
            <w:r w:rsidRPr="00254B84">
              <w:rPr>
                <w:rFonts w:cs="Arial"/>
                <w:sz w:val="18"/>
                <w:szCs w:val="18"/>
                <w:lang w:val="sr-Cyrl-RS"/>
              </w:rPr>
              <w:t>, са куком за качење, ≥4</w:t>
            </w:r>
            <w:r w:rsidRPr="00254B84">
              <w:rPr>
                <w:rFonts w:cs="Arial"/>
                <w:sz w:val="18"/>
                <w:szCs w:val="18"/>
              </w:rPr>
              <w:t>0</w:t>
            </w:r>
            <w:r w:rsidRPr="00254B84">
              <w:rPr>
                <w:rFonts w:cs="Arial"/>
                <w:sz w:val="18"/>
                <w:szCs w:val="18"/>
                <w:lang w:val="sr-Cyrl-RS"/>
              </w:rPr>
              <w:t>00К,</w:t>
            </w:r>
            <w:r w:rsidRPr="00254B84">
              <w:rPr>
                <w:rFonts w:cs="Arial"/>
                <w:sz w:val="18"/>
                <w:szCs w:val="18"/>
              </w:rPr>
              <w:t xml:space="preserve"> ≥1</w:t>
            </w:r>
            <w:r w:rsidRPr="00254B84">
              <w:rPr>
                <w:rFonts w:cs="Arial"/>
                <w:sz w:val="18"/>
                <w:szCs w:val="18"/>
                <w:lang w:val="sr-Cyrl-RS"/>
              </w:rPr>
              <w:t>9</w:t>
            </w:r>
            <w:r w:rsidRPr="00254B84">
              <w:rPr>
                <w:rFonts w:cs="Arial"/>
                <w:sz w:val="18"/>
                <w:szCs w:val="18"/>
              </w:rPr>
              <w:t>000lm</w:t>
            </w:r>
            <w:r w:rsidRPr="00254B84">
              <w:rPr>
                <w:rFonts w:cs="Arial"/>
                <w:sz w:val="18"/>
                <w:szCs w:val="18"/>
                <w:lang w:val="sr-Cyrl-RS"/>
              </w:rPr>
              <w:t>,</w:t>
            </w:r>
            <w:r w:rsidRPr="00254B84">
              <w:rPr>
                <w:rFonts w:cs="Arial"/>
                <w:sz w:val="18"/>
                <w:szCs w:val="18"/>
                <w:lang w:val="sr-Latn-RS" w:eastAsia="hr-HR"/>
              </w:rPr>
              <w:t xml:space="preserve"> IP65,</w:t>
            </w:r>
            <w:r w:rsidRPr="00254B84">
              <w:rPr>
                <w:rFonts w:cs="Arial"/>
                <w:sz w:val="18"/>
                <w:szCs w:val="18"/>
                <w:lang w:val="sr-Cyrl-RS" w:eastAsia="hr-HR"/>
              </w:rPr>
              <w:t xml:space="preserve"> </w:t>
            </w:r>
            <w:r w:rsidRPr="00254B84">
              <w:rPr>
                <w:rFonts w:cs="Arial"/>
                <w:sz w:val="18"/>
                <w:szCs w:val="18"/>
                <w:lang w:val="sr-Latn-RS" w:eastAsia="hr-HR"/>
              </w:rPr>
              <w:t xml:space="preserve">рaдни вeк ≥30000 сaти, </w:t>
            </w:r>
            <w:r w:rsidRPr="00254B84">
              <w:rPr>
                <w:rFonts w:cs="Arial"/>
                <w:sz w:val="18"/>
                <w:szCs w:val="18"/>
                <w:lang w:val="sr-Cyrl-RS" w:eastAsia="hr-HR"/>
              </w:rPr>
              <w:t>метално-алуминијумско кућиште</w:t>
            </w:r>
          </w:p>
        </w:tc>
        <w:tc>
          <w:tcPr>
            <w:tcW w:w="708" w:type="dxa"/>
            <w:shd w:val="clear" w:color="auto" w:fill="auto"/>
            <w:vAlign w:val="center"/>
          </w:tcPr>
          <w:p w:rsidR="00F73832" w:rsidRPr="00254B84" w:rsidRDefault="00F73832" w:rsidP="00F73832">
            <w:pPr>
              <w:ind w:left="-232" w:right="-35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8</w:t>
            </w:r>
          </w:p>
        </w:tc>
      </w:tr>
      <w:tr w:rsidR="00F73832" w:rsidRPr="00254B84" w:rsidTr="00E03181">
        <w:trPr>
          <w:trHeight w:val="424"/>
          <w:jc w:val="center"/>
        </w:trPr>
        <w:tc>
          <w:tcPr>
            <w:tcW w:w="0" w:type="auto"/>
            <w:shd w:val="clear" w:color="auto" w:fill="auto"/>
            <w:vAlign w:val="center"/>
          </w:tcPr>
          <w:p w:rsidR="00F73832" w:rsidRPr="00254B84" w:rsidRDefault="00F73832" w:rsidP="00F73832">
            <w:pPr>
              <w:jc w:val="center"/>
              <w:rPr>
                <w:rFonts w:cs="Arial"/>
                <w:sz w:val="18"/>
                <w:szCs w:val="18"/>
                <w:lang w:val="sr-Latn-RS"/>
              </w:rPr>
            </w:pPr>
            <w:r w:rsidRPr="00254B84">
              <w:rPr>
                <w:rFonts w:cs="Arial"/>
                <w:sz w:val="18"/>
                <w:szCs w:val="18"/>
                <w:lang w:val="sr-Latn-RS"/>
              </w:rPr>
              <w:t>36</w:t>
            </w:r>
          </w:p>
        </w:tc>
        <w:tc>
          <w:tcPr>
            <w:tcW w:w="5873" w:type="dxa"/>
            <w:shd w:val="clear" w:color="auto" w:fill="auto"/>
            <w:vAlign w:val="center"/>
          </w:tcPr>
          <w:p w:rsidR="00F73832" w:rsidRPr="00254B84" w:rsidRDefault="00F73832" w:rsidP="00E03181">
            <w:pPr>
              <w:jc w:val="left"/>
              <w:rPr>
                <w:rFonts w:cs="Arial"/>
                <w:sz w:val="18"/>
                <w:szCs w:val="18"/>
                <w:lang w:val="sr-Latn-RS" w:eastAsia="hr-HR"/>
              </w:rPr>
            </w:pPr>
            <w:r w:rsidRPr="00254B84">
              <w:rPr>
                <w:rFonts w:cs="Arial"/>
                <w:sz w:val="18"/>
                <w:szCs w:val="18"/>
                <w:lang w:val="sr-Cyrl-RS"/>
              </w:rPr>
              <w:t>Стуб за јавну расвету, ниско насадни, висине</w:t>
            </w:r>
            <w:r w:rsidRPr="00254B84">
              <w:rPr>
                <w:rFonts w:cs="Arial"/>
                <w:sz w:val="18"/>
                <w:szCs w:val="18"/>
              </w:rPr>
              <w:t xml:space="preserve"> </w:t>
            </w:r>
            <w:r w:rsidRPr="00254B84">
              <w:rPr>
                <w:rFonts w:cs="Arial"/>
                <w:sz w:val="18"/>
                <w:szCs w:val="18"/>
                <w:lang w:val="sr-Cyrl-RS"/>
              </w:rPr>
              <w:t>5.5</w:t>
            </w:r>
            <w:r w:rsidRPr="00254B84">
              <w:rPr>
                <w:rFonts w:cs="Arial"/>
                <w:sz w:val="18"/>
                <w:szCs w:val="18"/>
              </w:rPr>
              <w:t>m</w:t>
            </w:r>
            <w:r w:rsidRPr="00254B84">
              <w:rPr>
                <w:rFonts w:cs="Arial"/>
                <w:sz w:val="18"/>
                <w:szCs w:val="18"/>
                <w:lang w:val="sr-Cyrl-RS"/>
              </w:rPr>
              <w:t>, са једнокраком лиром и анкер плочом састављен из сегмената, димензије анкер плоче минимум 400</w:t>
            </w:r>
            <w:r w:rsidRPr="00254B84">
              <w:rPr>
                <w:rFonts w:cs="Arial"/>
                <w:sz w:val="18"/>
                <w:szCs w:val="18"/>
              </w:rPr>
              <w:t>x400mm</w:t>
            </w:r>
            <w:r w:rsidRPr="00254B84">
              <w:rPr>
                <w:rFonts w:cs="Arial"/>
                <w:sz w:val="18"/>
                <w:szCs w:val="18"/>
                <w:lang w:val="sr-Cyrl-RS"/>
              </w:rPr>
              <w:t>, анкер дебљине Ø16</w:t>
            </w:r>
            <w:r w:rsidRPr="00254B84">
              <w:rPr>
                <w:rFonts w:cs="Arial"/>
                <w:sz w:val="18"/>
                <w:szCs w:val="18"/>
              </w:rPr>
              <w:t>mm</w:t>
            </w:r>
            <w:r w:rsidRPr="00254B84">
              <w:rPr>
                <w:rFonts w:cs="Arial"/>
                <w:sz w:val="18"/>
                <w:szCs w:val="18"/>
                <w:lang w:val="sr-Cyrl-RS"/>
              </w:rPr>
              <w:t>.</w:t>
            </w:r>
            <w:r w:rsidRPr="00254B84">
              <w:rPr>
                <w:rFonts w:cs="Arial"/>
                <w:sz w:val="18"/>
                <w:szCs w:val="18"/>
              </w:rPr>
              <w:t xml:space="preserve"> A</w:t>
            </w:r>
            <w:r w:rsidRPr="00254B84">
              <w:rPr>
                <w:rFonts w:cs="Arial"/>
                <w:sz w:val="18"/>
                <w:szCs w:val="18"/>
                <w:lang w:val="sr-Cyrl-RS"/>
              </w:rPr>
              <w:t>нтикорозивна заштита изведена поступком топлог цинковања или фарбања</w:t>
            </w:r>
          </w:p>
        </w:tc>
        <w:tc>
          <w:tcPr>
            <w:tcW w:w="708" w:type="dxa"/>
            <w:shd w:val="clear" w:color="auto" w:fill="auto"/>
            <w:vAlign w:val="center"/>
          </w:tcPr>
          <w:p w:rsidR="00F73832" w:rsidRPr="00254B84" w:rsidRDefault="00F73832" w:rsidP="00F73832">
            <w:pPr>
              <w:ind w:left="-242" w:right="-175"/>
              <w:jc w:val="center"/>
              <w:rPr>
                <w:rFonts w:cs="Arial"/>
                <w:sz w:val="18"/>
                <w:szCs w:val="18"/>
                <w:lang w:val="sr-Cyrl-RS"/>
              </w:rPr>
            </w:pPr>
            <w:r w:rsidRPr="00254B84">
              <w:rPr>
                <w:rFonts w:cs="Arial"/>
                <w:sz w:val="18"/>
                <w:szCs w:val="18"/>
                <w:lang w:val="sr-Cyrl-RS"/>
              </w:rPr>
              <w:t>ком</w:t>
            </w:r>
          </w:p>
        </w:tc>
        <w:tc>
          <w:tcPr>
            <w:tcW w:w="1033" w:type="dxa"/>
            <w:vAlign w:val="center"/>
          </w:tcPr>
          <w:p w:rsidR="00F73832" w:rsidRPr="00254B84" w:rsidRDefault="00F73832" w:rsidP="00F73832">
            <w:pPr>
              <w:jc w:val="center"/>
              <w:rPr>
                <w:rFonts w:cs="Arial"/>
                <w:sz w:val="18"/>
                <w:szCs w:val="18"/>
                <w:lang w:val="sr-Cyrl-RS"/>
              </w:rPr>
            </w:pPr>
            <w:r w:rsidRPr="00254B84">
              <w:rPr>
                <w:rFonts w:cs="Arial"/>
                <w:sz w:val="18"/>
                <w:szCs w:val="18"/>
                <w:lang w:val="sr-Cyrl-RS"/>
              </w:rPr>
              <w:t>3</w:t>
            </w:r>
          </w:p>
        </w:tc>
      </w:tr>
    </w:tbl>
    <w:p w:rsidR="000022F0" w:rsidRDefault="000022F0" w:rsidP="007372E4">
      <w:pPr>
        <w:spacing w:before="0"/>
        <w:rPr>
          <w:rFonts w:cs="Arial"/>
          <w:sz w:val="24"/>
          <w:szCs w:val="24"/>
          <w:lang w:val="sr-Cyrl-CS" w:eastAsia="sr-Latn-CS"/>
        </w:rPr>
      </w:pPr>
    </w:p>
    <w:p w:rsidR="00E12D6C" w:rsidRDefault="00E12D6C" w:rsidP="00E03181">
      <w:pPr>
        <w:spacing w:before="0"/>
        <w:jc w:val="left"/>
        <w:rPr>
          <w:rFonts w:cs="Arial"/>
          <w:sz w:val="24"/>
          <w:szCs w:val="24"/>
          <w:lang w:val="sr-Cyrl-C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5520"/>
        <w:gridCol w:w="1124"/>
        <w:gridCol w:w="1125"/>
      </w:tblGrid>
      <w:tr w:rsidR="00361A44" w:rsidRPr="00D60DB9" w:rsidTr="00E75DEC">
        <w:trPr>
          <w:jc w:val="center"/>
        </w:trPr>
        <w:tc>
          <w:tcPr>
            <w:tcW w:w="0" w:type="auto"/>
            <w:shd w:val="clear" w:color="auto" w:fill="E0E0E0"/>
            <w:vAlign w:val="center"/>
          </w:tcPr>
          <w:p w:rsidR="00361A44" w:rsidRPr="00D60DB9" w:rsidRDefault="00361A44" w:rsidP="00361A44">
            <w:pPr>
              <w:spacing w:before="0"/>
              <w:jc w:val="center"/>
              <w:rPr>
                <w:rFonts w:cs="Arial"/>
                <w:sz w:val="16"/>
                <w:szCs w:val="16"/>
                <w:lang w:val="sr-Cyrl-CS" w:eastAsia="hr-HR"/>
              </w:rPr>
            </w:pPr>
            <w:r w:rsidRPr="00D60DB9">
              <w:rPr>
                <w:rFonts w:cs="Arial"/>
                <w:sz w:val="16"/>
                <w:szCs w:val="16"/>
                <w:lang w:val="sr-Cyrl-CS" w:eastAsia="hr-HR"/>
              </w:rPr>
              <w:t>Р. бр.</w:t>
            </w:r>
          </w:p>
        </w:tc>
        <w:tc>
          <w:tcPr>
            <w:tcW w:w="5520" w:type="dxa"/>
            <w:shd w:val="clear" w:color="auto" w:fill="E0E0E0"/>
            <w:vAlign w:val="center"/>
          </w:tcPr>
          <w:p w:rsidR="00361A44" w:rsidRPr="00D60DB9" w:rsidRDefault="00361A44" w:rsidP="00361A44">
            <w:pPr>
              <w:spacing w:before="0"/>
              <w:jc w:val="center"/>
              <w:rPr>
                <w:rFonts w:cs="Arial"/>
                <w:sz w:val="16"/>
                <w:szCs w:val="16"/>
                <w:lang w:val="sr-Cyrl-RS" w:eastAsia="hr-HR"/>
              </w:rPr>
            </w:pPr>
            <w:r w:rsidRPr="00D60DB9">
              <w:rPr>
                <w:rFonts w:cs="Arial"/>
                <w:sz w:val="16"/>
                <w:szCs w:val="16"/>
                <w:lang w:val="sr-Cyrl-CS" w:eastAsia="hr-HR"/>
              </w:rPr>
              <w:t>Предмет набавке добара</w:t>
            </w:r>
          </w:p>
        </w:tc>
        <w:tc>
          <w:tcPr>
            <w:tcW w:w="1124" w:type="dxa"/>
            <w:shd w:val="clear" w:color="auto" w:fill="E0E0E0"/>
            <w:vAlign w:val="center"/>
          </w:tcPr>
          <w:p w:rsidR="00361A44" w:rsidRPr="00D60DB9" w:rsidRDefault="00361A44" w:rsidP="00361A44">
            <w:pPr>
              <w:spacing w:before="0"/>
              <w:jc w:val="center"/>
              <w:rPr>
                <w:rFonts w:cs="Arial"/>
                <w:sz w:val="16"/>
                <w:szCs w:val="16"/>
                <w:lang w:val="sr-Cyrl-CS" w:eastAsia="hr-HR"/>
              </w:rPr>
            </w:pPr>
            <w:r w:rsidRPr="00D60DB9">
              <w:rPr>
                <w:rFonts w:cs="Arial"/>
                <w:sz w:val="16"/>
                <w:szCs w:val="16"/>
                <w:lang w:val="sr-Cyrl-CS" w:eastAsia="hr-HR"/>
              </w:rPr>
              <w:t>Јед.</w:t>
            </w:r>
          </w:p>
          <w:p w:rsidR="00361A44" w:rsidRPr="00D60DB9" w:rsidRDefault="00361A44" w:rsidP="00361A44">
            <w:pPr>
              <w:spacing w:before="0"/>
              <w:jc w:val="center"/>
              <w:rPr>
                <w:rFonts w:cs="Arial"/>
                <w:sz w:val="16"/>
                <w:szCs w:val="16"/>
                <w:lang w:val="sr-Cyrl-CS" w:eastAsia="hr-HR"/>
              </w:rPr>
            </w:pPr>
            <w:r w:rsidRPr="00D60DB9">
              <w:rPr>
                <w:rFonts w:cs="Arial"/>
                <w:sz w:val="16"/>
                <w:szCs w:val="16"/>
                <w:lang w:val="sr-Cyrl-CS" w:eastAsia="hr-HR"/>
              </w:rPr>
              <w:t>мере</w:t>
            </w:r>
          </w:p>
        </w:tc>
        <w:tc>
          <w:tcPr>
            <w:tcW w:w="1125" w:type="dxa"/>
            <w:shd w:val="clear" w:color="auto" w:fill="E0E0E0"/>
          </w:tcPr>
          <w:p w:rsidR="00361A44" w:rsidRPr="00D60DB9" w:rsidRDefault="00361A44" w:rsidP="00361A44">
            <w:pPr>
              <w:spacing w:before="0" w:after="80"/>
              <w:jc w:val="center"/>
              <w:rPr>
                <w:rFonts w:cs="Arial"/>
                <w:sz w:val="16"/>
                <w:szCs w:val="16"/>
                <w:lang w:val="sr-Cyrl-RS" w:eastAsia="hr-HR"/>
              </w:rPr>
            </w:pPr>
            <w:r w:rsidRPr="00D60DB9">
              <w:rPr>
                <w:rFonts w:cs="Arial"/>
                <w:sz w:val="16"/>
                <w:szCs w:val="16"/>
                <w:lang w:val="sr-Cyrl-RS" w:eastAsia="hr-HR"/>
              </w:rPr>
              <w:t>Количина</w:t>
            </w:r>
          </w:p>
        </w:tc>
      </w:tr>
      <w:tr w:rsidR="00361A44" w:rsidRPr="00D60DB9" w:rsidTr="0011142A">
        <w:trPr>
          <w:trHeight w:val="424"/>
          <w:jc w:val="center"/>
        </w:trPr>
        <w:tc>
          <w:tcPr>
            <w:tcW w:w="8407" w:type="dxa"/>
            <w:gridSpan w:val="4"/>
            <w:shd w:val="clear" w:color="auto" w:fill="auto"/>
            <w:vAlign w:val="center"/>
          </w:tcPr>
          <w:p w:rsidR="00361A44" w:rsidRPr="00D60DB9" w:rsidRDefault="00361A44" w:rsidP="00361A44">
            <w:pPr>
              <w:jc w:val="left"/>
              <w:rPr>
                <w:rFonts w:cs="Arial"/>
                <w:sz w:val="16"/>
                <w:szCs w:val="16"/>
                <w:lang w:val="sr-Cyrl-RS" w:eastAsia="hr-HR"/>
              </w:rPr>
            </w:pPr>
            <w:r w:rsidRPr="00D60DB9">
              <w:rPr>
                <w:rFonts w:cs="Arial"/>
                <w:sz w:val="16"/>
                <w:szCs w:val="16"/>
                <w:lang w:val="sr-Cyrl-RS" w:eastAsia="hr-HR"/>
              </w:rPr>
              <w:t>ТЕ „Морава“</w:t>
            </w:r>
            <w:r w:rsidR="000022F0" w:rsidRPr="00D60DB9">
              <w:rPr>
                <w:rFonts w:cs="Arial"/>
                <w:b/>
                <w:sz w:val="16"/>
                <w:szCs w:val="16"/>
              </w:rPr>
              <w:t xml:space="preserve"> </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Стартер за флуо цеви 36W</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Напајање за LED расвету BRILIGHT 50W,AC85-265V 50/60Hz, OUTPUT:DC28-40V, 1500mA или одговарајућа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7</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Напајање за LED DISTRON расвету MSD - 2.8A - 1CH - 60W Улаз:90-260VAC 50/60 Hz  Излаз:12-18.6VDC , PFC&gt;0.96 Efi&gt;88% Ip 67 или одговарајућа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7</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4</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Стартер од  4-22W  за флуо цеви  18W</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5</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Latn-RS"/>
              </w:rPr>
            </w:pPr>
            <w:r>
              <w:rPr>
                <w:rFonts w:ascii="Calibri" w:hAnsi="Calibri"/>
                <w:color w:val="000000"/>
                <w:sz w:val="16"/>
                <w:szCs w:val="16"/>
              </w:rPr>
              <w:t>LED СИЈАЛИЦЕ Е27,10W,4000K,NW 1055LM PHILIPS</w:t>
            </w:r>
            <w:r w:rsidR="000C1C2B" w:rsidRPr="00254B84">
              <w:rPr>
                <w:rFonts w:cs="Arial"/>
                <w:sz w:val="18"/>
                <w:szCs w:val="18"/>
                <w:lang w:val="sr-Cyrl-RS"/>
              </w:rPr>
              <w:t xml:space="preserve"> </w:t>
            </w:r>
            <w:r w:rsidR="000C1C2B" w:rsidRPr="000C1C2B">
              <w:rPr>
                <w:rFonts w:cs="Arial"/>
                <w:sz w:val="16"/>
                <w:szCs w:val="16"/>
                <w:lang w:val="sr-Cyrl-RS"/>
              </w:rPr>
              <w:t>или одговарајућ</w:t>
            </w:r>
            <w:r w:rsid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6</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Latn-RS"/>
              </w:rPr>
            </w:pPr>
            <w:r>
              <w:rPr>
                <w:rFonts w:ascii="Calibri" w:hAnsi="Calibri"/>
                <w:color w:val="000000"/>
                <w:sz w:val="16"/>
                <w:szCs w:val="16"/>
              </w:rPr>
              <w:t>Сијалице  E27 300W 230V‚~са атестом</w:t>
            </w:r>
            <w:r w:rsidR="000C1C2B" w:rsidRPr="00254B84">
              <w:rPr>
                <w:rFonts w:cs="Arial"/>
                <w:sz w:val="18"/>
                <w:szCs w:val="18"/>
                <w:lang w:val="sr-Cyrl-RS"/>
              </w:rPr>
              <w:t xml:space="preserve"> </w:t>
            </w:r>
            <w:r w:rsidR="000C1C2B" w:rsidRPr="000C1C2B">
              <w:rPr>
                <w:rFonts w:cs="Arial"/>
                <w:sz w:val="16"/>
                <w:szCs w:val="16"/>
                <w:lang w:val="sr-Cyrl-RS"/>
              </w:rPr>
              <w:t>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7</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цев Т8,20w,1200mm,4000K</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8</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цев Т8,10w,600mm,6500K COREPRO PHILIPS</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9</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Сијалично грло  порцеланско   E 27</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10</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LED рефлектор за спољну монтажу SCHRACK или еквивалент у IP 65 Снаге  100W,  7750 lumena, за напон  од 180 - 250˜  EAN 9004840778977</w:t>
            </w:r>
            <w:r w:rsidR="000C1C2B" w:rsidRPr="000C1C2B">
              <w:rPr>
                <w:rFonts w:cs="Arial"/>
                <w:sz w:val="16"/>
                <w:szCs w:val="16"/>
                <w:lang w:val="sr-Cyrl-RS"/>
              </w:rPr>
              <w:t xml:space="preserve"> или одговарајућ</w:t>
            </w:r>
            <w:r w:rsidR="000C1C2B">
              <w:rPr>
                <w:rFonts w:cs="Arial"/>
                <w:sz w:val="16"/>
                <w:szCs w:val="16"/>
                <w:lang w:val="sr-Cyrl-RS"/>
              </w:rPr>
              <w:t>и</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11</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Сијалица 24V, E27 60W</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12</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Сијалица 24 V,  50/55W за фарове</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13</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Сијалица за батеријске лампе 5,5V;1А  тип NPR</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14</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 xml:space="preserve">LED светиљка Т5 9W 600mm 120ST.220VAC LD-TL-T5-CL1-9W  Број лумена 810 lm животни век 40 000-50 000h Врста LED диода:SMD3014 Сертификат : CE FCC RoHS MINOR </w:t>
            </w:r>
            <w:r w:rsidR="000C1C2B" w:rsidRPr="000C1C2B">
              <w:rPr>
                <w:rFonts w:cs="Arial"/>
                <w:sz w:val="16"/>
                <w:szCs w:val="16"/>
                <w:lang w:val="sr-Cyrl-RS"/>
              </w:rPr>
              <w:t>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15</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Напајање за лед рефлектор SCHRACK 120W</w:t>
            </w:r>
            <w:r>
              <w:rPr>
                <w:rFonts w:ascii="Calibri" w:hAnsi="Calibri"/>
                <w:color w:val="000000"/>
                <w:sz w:val="16"/>
                <w:szCs w:val="16"/>
              </w:rPr>
              <w:br/>
              <w:t>100-240V   1,2A  Izlaz 2,4-3A DC 37V</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16</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Напајање за лед рефлектор 100W</w:t>
            </w:r>
            <w:r>
              <w:rPr>
                <w:rFonts w:ascii="Calibri" w:hAnsi="Calibri"/>
                <w:color w:val="000000"/>
                <w:sz w:val="16"/>
                <w:szCs w:val="16"/>
              </w:rPr>
              <w:br/>
              <w:t>100-240V   1,7A  Izlaz 2,4-3A DC 48V   3150mA</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17</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Напајање за лед рефлектор BRILIHT  50W</w:t>
            </w:r>
            <w:r>
              <w:rPr>
                <w:rFonts w:ascii="Calibri" w:hAnsi="Calibri"/>
                <w:color w:val="000000"/>
                <w:sz w:val="16"/>
                <w:szCs w:val="16"/>
              </w:rPr>
              <w:br/>
              <w:t>85-265V   1,2A  Izlaz 28-40V DC 1500mA</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lastRenderedPageBreak/>
              <w:t>18</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Напајање за лед рефлектор DISTRON 50W</w:t>
            </w:r>
            <w:r>
              <w:rPr>
                <w:rFonts w:ascii="Calibri" w:hAnsi="Calibri"/>
                <w:color w:val="000000"/>
                <w:sz w:val="16"/>
                <w:szCs w:val="16"/>
              </w:rPr>
              <w:br/>
              <w:t>90-260V   1,2A  Izlaz 12-18,6 DC</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19</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диода за лед рефлектор SCHRACK 120W</w:t>
            </w:r>
            <w:r>
              <w:rPr>
                <w:rFonts w:ascii="Calibri" w:hAnsi="Calibri"/>
                <w:color w:val="000000"/>
                <w:sz w:val="16"/>
                <w:szCs w:val="16"/>
              </w:rPr>
              <w:br/>
              <w:t>100-240V   1,2A    Izlaz 2,4-3A DC 37V</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20</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диода за лед рефлектор BRILIHT  50W</w:t>
            </w:r>
            <w:r>
              <w:rPr>
                <w:rFonts w:ascii="Calibri" w:hAnsi="Calibri"/>
                <w:color w:val="000000"/>
                <w:sz w:val="16"/>
                <w:szCs w:val="16"/>
              </w:rPr>
              <w:br/>
              <w:t>85-265V   1,2A  Izlaz 28-40V DC 1500mA</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21</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диода за лед рефлектор DISTRON 50W</w:t>
            </w:r>
            <w:r>
              <w:rPr>
                <w:rFonts w:ascii="Calibri" w:hAnsi="Calibri"/>
                <w:color w:val="000000"/>
                <w:sz w:val="16"/>
                <w:szCs w:val="16"/>
              </w:rPr>
              <w:br/>
              <w:t>90-260V   1,2A  Izlaz 12-18,6 DC</w:t>
            </w:r>
            <w:r w:rsidR="000C1C2B" w:rsidRPr="000C1C2B">
              <w:rPr>
                <w:rFonts w:cs="Arial"/>
                <w:sz w:val="16"/>
                <w:szCs w:val="16"/>
                <w:lang w:val="sr-Cyrl-RS"/>
              </w:rPr>
              <w:t xml:space="preserve"> или одговарајућ</w:t>
            </w:r>
            <w:r w:rsidR="000C1C2B" w:rsidRPr="000C1C2B">
              <w:rPr>
                <w:rFonts w:cs="Arial"/>
                <w:sz w:val="16"/>
                <w:szCs w:val="16"/>
                <w:lang w:val="sr-Latn-RS"/>
              </w:rPr>
              <w:t>e</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22</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диода за лед рефлектор 100W</w:t>
            </w:r>
            <w:r>
              <w:rPr>
                <w:rFonts w:ascii="Calibri" w:hAnsi="Calibri"/>
                <w:color w:val="000000"/>
                <w:sz w:val="16"/>
                <w:szCs w:val="16"/>
              </w:rPr>
              <w:br/>
              <w:t>100-240V   1,7A   Izlaz 2,4-3A DC 48V   3150mA</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23</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Н7</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24</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Н4</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25</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Н3</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26</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Н1</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27</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12V 21/5W</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28</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12V 21W</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29</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12V 5W</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30</w:t>
            </w:r>
          </w:p>
        </w:tc>
        <w:tc>
          <w:tcPr>
            <w:tcW w:w="5520" w:type="dxa"/>
            <w:shd w:val="clear" w:color="auto" w:fill="auto"/>
            <w:vAlign w:val="center"/>
          </w:tcPr>
          <w:p w:rsidR="00E75DEC" w:rsidRPr="000C1C2B" w:rsidRDefault="00E75DEC" w:rsidP="00E03181">
            <w:pPr>
              <w:jc w:val="left"/>
              <w:rPr>
                <w:rFonts w:ascii="Calibri" w:hAnsi="Calibri"/>
                <w:color w:val="000000"/>
                <w:sz w:val="16"/>
                <w:szCs w:val="16"/>
                <w:lang w:val="sr-Cyrl-RS"/>
              </w:rPr>
            </w:pPr>
            <w:r>
              <w:rPr>
                <w:rFonts w:ascii="Calibri" w:hAnsi="Calibri"/>
                <w:color w:val="000000"/>
                <w:sz w:val="16"/>
                <w:szCs w:val="16"/>
              </w:rPr>
              <w:t>Сијалица 12V 21W жута</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31</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Сијалица 12V 5W   жута</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32</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Сијалица 12V 3W</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33</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Ansmann ручна батеријска лампа HSL1</w:t>
            </w:r>
            <w:r w:rsidR="000C1C2B" w:rsidRPr="000C1C2B">
              <w:rPr>
                <w:rFonts w:cs="Arial"/>
                <w:sz w:val="16"/>
                <w:szCs w:val="16"/>
                <w:lang w:val="sr-Cyrl-RS"/>
              </w:rPr>
              <w:t xml:space="preserve"> или одговарајућ</w:t>
            </w:r>
            <w:r w:rsidR="000C1C2B">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34</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XL88 лед паник лампа 3H 3W</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3</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35</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Сигнална лед диода црвена са постољем типа ZBV-6,Ba9s 250VAC  SCHNEIDER</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36</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Сигнална лед диода зелена са постољем типа ZBV-6,Ba9s 250VAC  SCHNEIDER</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37</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сијалица GU10, 6W,3000K,370Lm,Philips</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15</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38</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Лед сијалица 50W за грло Е40,6400К S22</w:t>
            </w:r>
            <w:r>
              <w:rPr>
                <w:rFonts w:ascii="Calibri" w:hAnsi="Calibri"/>
                <w:color w:val="000000"/>
                <w:sz w:val="16"/>
                <w:szCs w:val="16"/>
              </w:rPr>
              <w:br/>
              <w:t>5000Lm 220-250VAC</w:t>
            </w:r>
            <w:r w:rsidR="00515A79" w:rsidRPr="000C1C2B">
              <w:rPr>
                <w:rFonts w:cs="Arial"/>
                <w:sz w:val="16"/>
                <w:szCs w:val="16"/>
                <w:lang w:val="sr-Cyrl-RS"/>
              </w:rPr>
              <w:t xml:space="preserve"> или одговарајућ</w:t>
            </w:r>
            <w:r w:rsidR="00515A79">
              <w:rPr>
                <w:rFonts w:cs="Arial"/>
                <w:sz w:val="16"/>
                <w:szCs w:val="16"/>
                <w:lang w:val="sr-Cyrl-RS"/>
              </w:rPr>
              <w:t>а</w:t>
            </w:r>
            <w:r>
              <w:rPr>
                <w:rFonts w:ascii="Calibri" w:hAnsi="Calibri"/>
                <w:color w:val="000000"/>
                <w:sz w:val="16"/>
                <w:szCs w:val="16"/>
              </w:rPr>
              <w:br/>
              <w:t>Без димовања,висине,радна температура од -30 до 50</w:t>
            </w:r>
            <w:r w:rsidR="00515A79">
              <w:rPr>
                <w:rFonts w:ascii="Calibri" w:hAnsi="Calibri"/>
                <w:color w:val="000000"/>
                <w:sz w:val="16"/>
                <w:szCs w:val="16"/>
              </w:rPr>
              <w:t xml:space="preserve"> степени,IP20,25000 радних сати</w:t>
            </w:r>
            <w:r w:rsidR="00515A79">
              <w:rPr>
                <w:rFonts w:ascii="Calibri" w:hAnsi="Calibri"/>
                <w:color w:val="000000"/>
                <w:sz w:val="16"/>
                <w:szCs w:val="16"/>
                <w:lang w:val="sr-Cyrl-RS"/>
              </w:rPr>
              <w:t xml:space="preserve">. </w:t>
            </w:r>
            <w:r>
              <w:rPr>
                <w:rFonts w:ascii="Calibri" w:hAnsi="Calibri"/>
                <w:color w:val="000000"/>
                <w:sz w:val="16"/>
                <w:szCs w:val="16"/>
              </w:rPr>
              <w:t>Радни напон од 110 до 240 VAC HB221</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80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39</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Сијалица лед Е27, 18.5W PHILIPS 2700K</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40</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Пригушница 125W за живину сијалицу</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20</w:t>
            </w:r>
          </w:p>
        </w:tc>
      </w:tr>
      <w:tr w:rsidR="00E75DEC" w:rsidRPr="00D60DB9" w:rsidTr="00E75DEC">
        <w:trPr>
          <w:trHeight w:val="424"/>
          <w:jc w:val="center"/>
        </w:trPr>
        <w:tc>
          <w:tcPr>
            <w:tcW w:w="0" w:type="auto"/>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41</w:t>
            </w:r>
          </w:p>
        </w:tc>
        <w:tc>
          <w:tcPr>
            <w:tcW w:w="5520" w:type="dxa"/>
            <w:shd w:val="clear" w:color="auto" w:fill="auto"/>
            <w:vAlign w:val="center"/>
          </w:tcPr>
          <w:p w:rsidR="00E75DEC" w:rsidRDefault="00E75DEC" w:rsidP="00E03181">
            <w:pPr>
              <w:jc w:val="left"/>
              <w:rPr>
                <w:rFonts w:ascii="Calibri" w:hAnsi="Calibri"/>
                <w:color w:val="000000"/>
                <w:sz w:val="16"/>
                <w:szCs w:val="16"/>
              </w:rPr>
            </w:pPr>
            <w:r>
              <w:rPr>
                <w:rFonts w:ascii="Calibri" w:hAnsi="Calibri"/>
                <w:color w:val="000000"/>
                <w:sz w:val="16"/>
                <w:szCs w:val="16"/>
              </w:rPr>
              <w:t>Грло за флуо цеви 2/250 АРТ 470 ЕЛМА или еквавилент ,боја светлости 6000К</w:t>
            </w:r>
            <w:r w:rsidR="00515A79" w:rsidRPr="000C1C2B">
              <w:rPr>
                <w:rFonts w:cs="Arial"/>
                <w:sz w:val="16"/>
                <w:szCs w:val="16"/>
                <w:lang w:val="sr-Cyrl-RS"/>
              </w:rPr>
              <w:t xml:space="preserve"> или одговарајућ</w:t>
            </w:r>
            <w:r w:rsidR="00515A79">
              <w:rPr>
                <w:rFonts w:cs="Arial"/>
                <w:sz w:val="16"/>
                <w:szCs w:val="16"/>
                <w:lang w:val="sr-Cyrl-RS"/>
              </w:rPr>
              <w:t>а</w:t>
            </w:r>
          </w:p>
        </w:tc>
        <w:tc>
          <w:tcPr>
            <w:tcW w:w="1124" w:type="dxa"/>
            <w:shd w:val="clear" w:color="auto" w:fill="auto"/>
            <w:vAlign w:val="center"/>
          </w:tcPr>
          <w:p w:rsidR="00E75DEC" w:rsidRDefault="00E75DEC">
            <w:pPr>
              <w:jc w:val="center"/>
              <w:rPr>
                <w:rFonts w:ascii="Calibri" w:hAnsi="Calibri"/>
                <w:color w:val="000000"/>
                <w:sz w:val="16"/>
                <w:szCs w:val="16"/>
              </w:rPr>
            </w:pPr>
            <w:r>
              <w:rPr>
                <w:rFonts w:ascii="Calibri" w:hAnsi="Calibri"/>
                <w:color w:val="000000"/>
                <w:sz w:val="16"/>
                <w:szCs w:val="16"/>
              </w:rPr>
              <w:t>kom</w:t>
            </w:r>
          </w:p>
        </w:tc>
        <w:tc>
          <w:tcPr>
            <w:tcW w:w="1125" w:type="dxa"/>
            <w:vAlign w:val="center"/>
          </w:tcPr>
          <w:p w:rsidR="00E75DEC" w:rsidRDefault="00E75DEC">
            <w:pPr>
              <w:jc w:val="right"/>
              <w:rPr>
                <w:rFonts w:ascii="Calibri" w:hAnsi="Calibri"/>
                <w:color w:val="000000"/>
                <w:sz w:val="16"/>
                <w:szCs w:val="16"/>
              </w:rPr>
            </w:pPr>
            <w:r>
              <w:rPr>
                <w:rFonts w:ascii="Calibri" w:hAnsi="Calibri"/>
                <w:color w:val="000000"/>
                <w:sz w:val="16"/>
                <w:szCs w:val="16"/>
              </w:rPr>
              <w:t>50</w:t>
            </w:r>
          </w:p>
        </w:tc>
      </w:tr>
    </w:tbl>
    <w:p w:rsidR="00361A44" w:rsidRDefault="00361A44" w:rsidP="007372E4">
      <w:pPr>
        <w:spacing w:before="0"/>
        <w:rPr>
          <w:rFonts w:cs="Arial"/>
          <w:sz w:val="24"/>
          <w:szCs w:val="24"/>
          <w:lang w:val="sr-Cyrl-CS" w:eastAsia="sr-Latn-CS"/>
        </w:rPr>
      </w:pPr>
    </w:p>
    <w:p w:rsidR="007A7901" w:rsidRPr="00D60DB9" w:rsidRDefault="009C29D8" w:rsidP="00D60DB9">
      <w:pPr>
        <w:spacing w:before="0" w:line="276" w:lineRule="auto"/>
        <w:jc w:val="left"/>
        <w:rPr>
          <w:rFonts w:cs="Arial"/>
          <w:sz w:val="16"/>
          <w:szCs w:val="16"/>
          <w:lang w:val="sr-Cyrl-RS"/>
        </w:rPr>
        <w:sectPr w:rsidR="007A7901" w:rsidRPr="00D60DB9" w:rsidSect="00374028">
          <w:headerReference w:type="default" r:id="rId168"/>
          <w:footerReference w:type="even" r:id="rId169"/>
          <w:footerReference w:type="default" r:id="rId170"/>
          <w:pgSz w:w="11907" w:h="16840" w:code="9"/>
          <w:pgMar w:top="1134" w:right="850" w:bottom="1134" w:left="1418" w:header="720" w:footer="720" w:gutter="0"/>
          <w:cols w:sep="1" w:space="1222"/>
          <w:docGrid w:linePitch="360"/>
        </w:sectPr>
      </w:pPr>
      <w:r>
        <w:rPr>
          <w:rFonts w:cs="Arial"/>
          <w:sz w:val="20"/>
          <w:szCs w:val="20"/>
          <w:lang w:val="sr-Cyrl-RS"/>
        </w:rPr>
        <w:t>Уз понуду до</w:t>
      </w:r>
      <w:r w:rsidR="002F493D" w:rsidRPr="00D60DB9">
        <w:rPr>
          <w:rFonts w:cs="Arial"/>
          <w:sz w:val="20"/>
          <w:szCs w:val="20"/>
          <w:lang w:val="sr-Cyrl-RS"/>
        </w:rPr>
        <w:t>ставити Извод из каталога за све позиције понуђених производа са видно назначеним техн</w:t>
      </w:r>
      <w:r w:rsidR="00D60DB9" w:rsidRPr="00D60DB9">
        <w:rPr>
          <w:rFonts w:cs="Arial"/>
          <w:sz w:val="20"/>
          <w:szCs w:val="20"/>
          <w:lang w:val="sr-Cyrl-RS"/>
        </w:rPr>
        <w:t>ичким карактеристикама производ</w:t>
      </w:r>
      <w:r w:rsidR="00D60DB9" w:rsidRPr="00D60DB9">
        <w:rPr>
          <w:rFonts w:cs="Arial"/>
          <w:sz w:val="16"/>
          <w:szCs w:val="16"/>
          <w:lang w:val="sr-Cyrl-RS"/>
        </w:rPr>
        <w:t>.</w:t>
      </w:r>
    </w:p>
    <w:p w:rsidR="005767A9" w:rsidRPr="00374028" w:rsidRDefault="005767A9" w:rsidP="00D60DB9">
      <w:pPr>
        <w:spacing w:before="0"/>
        <w:rPr>
          <w:rFonts w:cs="Arial"/>
          <w:b/>
          <w:lang w:val="sr-Cyrl-RS"/>
        </w:rPr>
      </w:pPr>
    </w:p>
    <w:p w:rsidR="00DB369C" w:rsidRPr="00FC4088" w:rsidRDefault="00DB369C" w:rsidP="00821A5E">
      <w:pPr>
        <w:pStyle w:val="ListParagraph"/>
        <w:numPr>
          <w:ilvl w:val="1"/>
          <w:numId w:val="39"/>
        </w:numPr>
        <w:spacing w:before="0"/>
        <w:rPr>
          <w:rFonts w:cs="Arial"/>
          <w:b/>
        </w:rPr>
      </w:pPr>
      <w:r w:rsidRPr="00FC4088">
        <w:rPr>
          <w:rFonts w:cs="Arial"/>
          <w:b/>
        </w:rPr>
        <w:t>Рок испоруке доб</w:t>
      </w:r>
      <w:r w:rsidR="005551C2" w:rsidRPr="00FC4088">
        <w:rPr>
          <w:rFonts w:cs="Arial"/>
          <w:b/>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C912BE" w:rsidRDefault="00F32F9D" w:rsidP="009D1B1E">
      <w:pPr>
        <w:spacing w:before="0"/>
        <w:rPr>
          <w:rFonts w:eastAsia="Calibri" w:cs="Arial"/>
          <w:lang w:val="sr-Cyrl-RS"/>
        </w:rPr>
      </w:pPr>
      <w:r w:rsidRPr="00C912BE">
        <w:rPr>
          <w:rFonts w:eastAsia="Calibri" w:cs="Arial"/>
          <w:lang w:val="sr-Cyrl-RS"/>
        </w:rPr>
        <w:t>Ро</w:t>
      </w:r>
      <w:r w:rsidR="0057145F" w:rsidRPr="00C912BE">
        <w:rPr>
          <w:rFonts w:eastAsia="Calibri" w:cs="Arial"/>
          <w:lang w:val="sr-Cyrl-RS"/>
        </w:rPr>
        <w:t xml:space="preserve">к за испоруку </w:t>
      </w:r>
      <w:r w:rsidR="0057145F" w:rsidRPr="00D60DB9">
        <w:rPr>
          <w:rFonts w:eastAsia="Calibri" w:cs="Arial"/>
          <w:lang w:val="sr-Cyrl-RS"/>
        </w:rPr>
        <w:t>добара</w:t>
      </w:r>
      <w:r w:rsidR="00D2320D" w:rsidRPr="00D60DB9">
        <w:rPr>
          <w:rFonts w:eastAsia="Calibri" w:cs="Arial"/>
          <w:lang w:val="sr-Cyrl-RS"/>
        </w:rPr>
        <w:t xml:space="preserve">, не може бити дужи </w:t>
      </w:r>
      <w:r w:rsidR="00D2320D" w:rsidRPr="00774405">
        <w:rPr>
          <w:rFonts w:eastAsia="Calibri" w:cs="Arial"/>
          <w:lang w:val="sr-Cyrl-RS"/>
        </w:rPr>
        <w:t xml:space="preserve">од </w:t>
      </w:r>
      <w:r w:rsidR="005A25A7" w:rsidRPr="00774405">
        <w:rPr>
          <w:rFonts w:eastAsia="Calibri" w:cs="Arial"/>
          <w:lang w:val="sr-Cyrl-RS"/>
        </w:rPr>
        <w:t>60 (словима:тридесет) календарских дана</w:t>
      </w:r>
      <w:r w:rsidR="00123F4B" w:rsidRPr="00C912BE">
        <w:rPr>
          <w:rFonts w:eastAsia="Calibri" w:cs="Arial"/>
          <w:lang w:val="sr-Cyrl-RS"/>
        </w:rPr>
        <w:t xml:space="preserve"> од дана ступања</w:t>
      </w:r>
      <w:r w:rsidRPr="00C912BE">
        <w:rPr>
          <w:rFonts w:eastAsia="Calibri" w:cs="Arial"/>
          <w:lang w:val="sr-Cyrl-RS"/>
        </w:rPr>
        <w:t xml:space="preserve"> Угово</w:t>
      </w:r>
      <w:r w:rsidR="004627A0" w:rsidRPr="00C912BE">
        <w:rPr>
          <w:rFonts w:eastAsia="Calibri" w:cs="Arial"/>
          <w:lang w:val="sr-Cyrl-RS"/>
        </w:rPr>
        <w:t>ра</w:t>
      </w:r>
      <w:r w:rsidR="00123F4B" w:rsidRPr="00C912BE">
        <w:rPr>
          <w:rFonts w:eastAsia="Calibri" w:cs="Arial"/>
          <w:lang w:val="sr-Cyrl-RS"/>
        </w:rPr>
        <w:t xml:space="preserve"> на снагу</w:t>
      </w:r>
      <w:r w:rsidRPr="00C912BE">
        <w:rPr>
          <w:rFonts w:eastAsia="Calibri" w:cs="Arial"/>
          <w:lang w:val="sr-Cyrl-RS"/>
        </w:rPr>
        <w:t>.</w:t>
      </w:r>
    </w:p>
    <w:p w:rsidR="00DB369C" w:rsidRPr="00C912BE" w:rsidRDefault="00874F5B" w:rsidP="00821A5E">
      <w:pPr>
        <w:pStyle w:val="Heading10"/>
        <w:numPr>
          <w:ilvl w:val="1"/>
          <w:numId w:val="39"/>
        </w:numPr>
        <w:rPr>
          <w:lang w:val="en-US"/>
        </w:rPr>
      </w:pPr>
      <w:bookmarkStart w:id="19" w:name="_Toc441651542"/>
      <w:bookmarkStart w:id="20" w:name="_Toc442559880"/>
      <w:r w:rsidRPr="00C912BE">
        <w:rPr>
          <w:lang w:val="en-US"/>
        </w:rPr>
        <w:t xml:space="preserve"> </w:t>
      </w:r>
      <w:r w:rsidR="00DB369C" w:rsidRPr="00C912BE">
        <w:t>Место и</w:t>
      </w:r>
      <w:r w:rsidR="004559F1" w:rsidRPr="00C912BE">
        <w:t>споруке добара</w:t>
      </w:r>
      <w:bookmarkEnd w:id="19"/>
      <w:bookmarkEnd w:id="20"/>
    </w:p>
    <w:p w:rsidR="009B4181" w:rsidRPr="00C912BE" w:rsidRDefault="009B4181" w:rsidP="004559F1">
      <w:pPr>
        <w:spacing w:before="0"/>
        <w:rPr>
          <w:rFonts w:cs="Arial"/>
          <w:lang w:val="sr-Cyrl-CS" w:eastAsia="zh-CN"/>
        </w:rPr>
      </w:pPr>
    </w:p>
    <w:p w:rsidR="00D45DAA" w:rsidRPr="00911C1F" w:rsidRDefault="00BF39C7" w:rsidP="004559F1">
      <w:pPr>
        <w:spacing w:before="0"/>
        <w:rPr>
          <w:rFonts w:cs="Arial"/>
          <w:lang w:val="sr-Latn-RS" w:eastAsia="zh-CN"/>
        </w:rPr>
      </w:pPr>
      <w:r w:rsidRPr="00C912BE">
        <w:rPr>
          <w:rFonts w:cs="Arial"/>
          <w:lang w:val="sr-Cyrl-CS" w:eastAsia="zh-CN"/>
        </w:rPr>
        <w:t>Понуда се даје на паритету:  FC</w:t>
      </w:r>
      <w:r w:rsidR="008E0895" w:rsidRPr="00C912BE">
        <w:rPr>
          <w:rFonts w:cs="Arial"/>
          <w:lang w:eastAsia="zh-CN"/>
        </w:rPr>
        <w:t>A</w:t>
      </w:r>
      <w:r w:rsidRPr="00C912BE">
        <w:rPr>
          <w:rFonts w:cs="Arial"/>
          <w:lang w:val="sr-Cyrl-CS" w:eastAsia="zh-CN"/>
        </w:rPr>
        <w:t xml:space="preserve"> (магацин Наручиоца)</w:t>
      </w:r>
      <w:r w:rsidR="00EB602E" w:rsidRPr="00C912BE">
        <w:rPr>
          <w:rFonts w:cs="Arial"/>
          <w:lang w:val="sr-Cyrl-CS" w:eastAsia="zh-CN"/>
        </w:rPr>
        <w:t xml:space="preserve"> </w:t>
      </w:r>
      <w:r w:rsidR="00764A5A" w:rsidRPr="00C912BE">
        <w:rPr>
          <w:rFonts w:cs="Arial"/>
          <w:lang w:val="sr-Cyrl-CS" w:eastAsia="zh-CN"/>
        </w:rPr>
        <w:t xml:space="preserve"> </w:t>
      </w:r>
      <w:r w:rsidR="00EB602E" w:rsidRPr="00C912BE">
        <w:rPr>
          <w:rFonts w:cs="Arial"/>
          <w:lang w:val="sr-Cyrl-CS" w:eastAsia="zh-CN"/>
        </w:rPr>
        <w:t>ТЕН</w:t>
      </w:r>
      <w:r w:rsidR="00764A5A" w:rsidRPr="00C912BE">
        <w:rPr>
          <w:rFonts w:cs="Arial"/>
          <w:lang w:val="sr-Cyrl-CS" w:eastAsia="zh-CN"/>
        </w:rPr>
        <w:t>Т</w:t>
      </w:r>
      <w:r w:rsidR="00764A5A" w:rsidRPr="00C912BE">
        <w:rPr>
          <w:rFonts w:eastAsia="TimesNewRomanPSMT" w:cs="Arial"/>
          <w:bCs/>
          <w:color w:val="000000"/>
          <w:sz w:val="24"/>
          <w:szCs w:val="24"/>
          <w:lang w:val="sr-Cyrl-RS"/>
        </w:rPr>
        <w:t xml:space="preserve">, место испоруке </w:t>
      </w:r>
      <w:r w:rsidR="00CC255C" w:rsidRPr="00C912BE">
        <w:rPr>
          <w:rFonts w:eastAsia="TimesNewRomanPSMT" w:cs="Arial"/>
          <w:bCs/>
          <w:color w:val="000000"/>
          <w:sz w:val="24"/>
          <w:szCs w:val="24"/>
          <w:lang w:val="sr-Cyrl-RS"/>
        </w:rPr>
        <w:t>је Огранак ТЕНТ/ локација ТЕНТ А</w:t>
      </w:r>
      <w:r w:rsidR="002F493D">
        <w:rPr>
          <w:rFonts w:eastAsia="TimesNewRomanPSMT" w:cs="Arial"/>
          <w:bCs/>
          <w:color w:val="000000"/>
          <w:sz w:val="24"/>
          <w:szCs w:val="24"/>
          <w:lang w:val="sr-Cyrl-RS"/>
        </w:rPr>
        <w:t>, ТЕНТ Б, ТЕ Колубара и</w:t>
      </w:r>
      <w:r w:rsidR="002F493D" w:rsidRPr="002F493D">
        <w:rPr>
          <w:rFonts w:eastAsia="TimesNewRomanPSMT" w:cs="Arial"/>
          <w:bCs/>
          <w:color w:val="000000"/>
          <w:sz w:val="24"/>
          <w:szCs w:val="24"/>
          <w:lang w:val="sr-Cyrl-RS"/>
        </w:rPr>
        <w:t xml:space="preserve"> </w:t>
      </w:r>
      <w:r w:rsidR="002F493D">
        <w:rPr>
          <w:rFonts w:eastAsia="TimesNewRomanPSMT" w:cs="Arial"/>
          <w:bCs/>
          <w:color w:val="000000"/>
          <w:sz w:val="24"/>
          <w:szCs w:val="24"/>
          <w:lang w:val="sr-Cyrl-RS"/>
        </w:rPr>
        <w:t>ТЕ Морава</w:t>
      </w:r>
      <w:r w:rsidR="00911C1F" w:rsidRPr="00C912BE">
        <w:rPr>
          <w:rFonts w:cs="Arial"/>
          <w:lang w:val="sr-Latn-RS" w:eastAsia="zh-CN"/>
        </w:rPr>
        <w:t>.</w:t>
      </w:r>
    </w:p>
    <w:p w:rsidR="0071728F" w:rsidRPr="00C073EA" w:rsidRDefault="008112A2" w:rsidP="00821A5E">
      <w:pPr>
        <w:pStyle w:val="Heading10"/>
        <w:numPr>
          <w:ilvl w:val="1"/>
          <w:numId w:val="39"/>
        </w:numPr>
      </w:pPr>
      <w:r w:rsidRPr="00F10346">
        <w:t>Квалитативни и квантитативни пријем</w:t>
      </w:r>
    </w:p>
    <w:p w:rsidR="00C073EA" w:rsidRPr="00C073EA" w:rsidRDefault="00C073EA" w:rsidP="00C073EA">
      <w:pPr>
        <w:spacing w:before="0"/>
        <w:rPr>
          <w:rFonts w:cs="Arial"/>
          <w:b/>
          <w:sz w:val="20"/>
          <w:szCs w:val="20"/>
          <w:lang w:val="sr-Cyrl-RS"/>
        </w:rPr>
      </w:pPr>
      <w:r w:rsidRPr="00C073EA">
        <w:rPr>
          <w:rFonts w:cs="Arial"/>
          <w:color w:val="00B0F0"/>
          <w:sz w:val="18"/>
          <w:szCs w:val="18"/>
        </w:rPr>
        <w:t xml:space="preserve">     </w:t>
      </w:r>
      <w:r w:rsidRPr="00C073EA">
        <w:rPr>
          <w:rFonts w:cs="Arial"/>
          <w:b/>
          <w:sz w:val="20"/>
          <w:szCs w:val="20"/>
        </w:rPr>
        <w:t>Квантитативни пријем</w:t>
      </w:r>
    </w:p>
    <w:p w:rsidR="00C073EA" w:rsidRPr="00C073EA" w:rsidRDefault="00C073EA" w:rsidP="00C073EA">
      <w:pPr>
        <w:tabs>
          <w:tab w:val="left" w:pos="567"/>
        </w:tabs>
        <w:spacing w:before="0"/>
        <w:rPr>
          <w:rFonts w:cs="Arial"/>
          <w:sz w:val="20"/>
          <w:szCs w:val="20"/>
          <w:lang w:val="ru-RU"/>
        </w:rPr>
      </w:pPr>
    </w:p>
    <w:p w:rsidR="00040FB6" w:rsidRPr="00040FB6" w:rsidRDefault="00040FB6" w:rsidP="00040FB6">
      <w:pPr>
        <w:pStyle w:val="KDParagraf"/>
        <w:spacing w:before="0"/>
        <w:rPr>
          <w:rFonts w:cs="Arial"/>
          <w:lang w:val="ru-RU"/>
        </w:rPr>
      </w:pPr>
      <w:r w:rsidRPr="00040FB6">
        <w:rPr>
          <w:rFonts w:cs="Arial"/>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040FB6" w:rsidRPr="00040FB6" w:rsidRDefault="00040FB6" w:rsidP="00040FB6">
      <w:pPr>
        <w:pStyle w:val="KDParagraf"/>
        <w:spacing w:before="0"/>
        <w:rPr>
          <w:rFonts w:cs="Arial"/>
        </w:rPr>
      </w:pPr>
      <w:r w:rsidRPr="00040FB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40FB6" w:rsidRPr="00040FB6" w:rsidRDefault="00040FB6" w:rsidP="00040FB6">
      <w:pPr>
        <w:pStyle w:val="KDParagraf"/>
        <w:spacing w:before="0"/>
        <w:rPr>
          <w:rFonts w:cs="Arial"/>
          <w:lang w:val="sr-Cyrl-RS"/>
        </w:rPr>
      </w:pPr>
      <w:r w:rsidRPr="00040FB6">
        <w:rPr>
          <w:rFonts w:cs="Arial"/>
          <w:lang w:val="sr-Cyrl-RS"/>
        </w:rPr>
        <w:t>Наручилац</w:t>
      </w:r>
      <w:r w:rsidRPr="00040FB6">
        <w:rPr>
          <w:rFonts w:cs="Arial"/>
        </w:rPr>
        <w:t xml:space="preserve"> је дужан да, у складу са обавештењем </w:t>
      </w:r>
      <w:r w:rsidRPr="00040FB6">
        <w:rPr>
          <w:rFonts w:cs="Arial"/>
          <w:lang w:val="sr-Cyrl-RS"/>
        </w:rPr>
        <w:t>Изабраног понуђача</w:t>
      </w:r>
      <w:r w:rsidRPr="00040FB6">
        <w:rPr>
          <w:rFonts w:cs="Arial"/>
        </w:rPr>
        <w:t>, организује благовремено преузимање добра у времену од 08,00 до 14,00 часова.</w:t>
      </w:r>
    </w:p>
    <w:p w:rsidR="00040FB6" w:rsidRPr="00040FB6" w:rsidRDefault="00040FB6" w:rsidP="00040FB6">
      <w:pPr>
        <w:pStyle w:val="KDParagraf"/>
        <w:spacing w:before="0"/>
        <w:rPr>
          <w:rFonts w:cs="Arial"/>
        </w:rPr>
      </w:pPr>
      <w:r w:rsidRPr="00040FB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040FB6">
        <w:rPr>
          <w:rFonts w:cs="Arial"/>
          <w:lang w:val="sr-Latn-CS"/>
        </w:rPr>
        <w:t>:</w:t>
      </w:r>
    </w:p>
    <w:p w:rsidR="00040FB6" w:rsidRPr="00040FB6" w:rsidRDefault="00040FB6" w:rsidP="00040FB6">
      <w:pPr>
        <w:pStyle w:val="KDNabrajanje"/>
        <w:spacing w:before="0"/>
        <w:rPr>
          <w:rFonts w:cs="Arial"/>
        </w:rPr>
      </w:pPr>
      <w:r w:rsidRPr="00040FB6">
        <w:rPr>
          <w:rFonts w:cs="Arial"/>
        </w:rPr>
        <w:t>да ли је испоручена уговорена  количина</w:t>
      </w:r>
    </w:p>
    <w:p w:rsidR="00040FB6" w:rsidRPr="00040FB6" w:rsidRDefault="00040FB6" w:rsidP="00040FB6">
      <w:pPr>
        <w:pStyle w:val="KDNabrajanje"/>
        <w:spacing w:before="0"/>
        <w:rPr>
          <w:rFonts w:cs="Arial"/>
        </w:rPr>
      </w:pPr>
      <w:r w:rsidRPr="00040FB6">
        <w:rPr>
          <w:rFonts w:cs="Arial"/>
        </w:rPr>
        <w:t>да ли су добра испоручена у оригиналном паковању</w:t>
      </w:r>
    </w:p>
    <w:p w:rsidR="00040FB6" w:rsidRPr="00040FB6" w:rsidRDefault="00040FB6" w:rsidP="00040FB6">
      <w:pPr>
        <w:pStyle w:val="KDNabrajanje"/>
        <w:spacing w:before="0"/>
        <w:rPr>
          <w:rFonts w:cs="Arial"/>
        </w:rPr>
      </w:pPr>
      <w:r w:rsidRPr="00040FB6">
        <w:rPr>
          <w:rFonts w:cs="Arial"/>
        </w:rPr>
        <w:t>да ли су добра без видљивог оштећења</w:t>
      </w:r>
    </w:p>
    <w:p w:rsidR="00040FB6" w:rsidRPr="00A9691E" w:rsidRDefault="00040FB6" w:rsidP="00A9691E">
      <w:pPr>
        <w:pStyle w:val="KDNabrajanje"/>
        <w:numPr>
          <w:ilvl w:val="0"/>
          <w:numId w:val="0"/>
        </w:numPr>
        <w:spacing w:before="0"/>
        <w:ind w:left="270"/>
        <w:rPr>
          <w:rFonts w:cs="Arial"/>
          <w:lang w:val="sr-Cyrl-RS"/>
        </w:rPr>
      </w:pPr>
    </w:p>
    <w:p w:rsidR="00040FB6" w:rsidRPr="00040FB6" w:rsidRDefault="00040FB6" w:rsidP="00040FB6">
      <w:pPr>
        <w:pStyle w:val="KDParagraf"/>
        <w:spacing w:before="0"/>
        <w:rPr>
          <w:rFonts w:cs="Arial"/>
          <w:lang w:val="sr-Cyrl-BA"/>
        </w:rPr>
      </w:pPr>
      <w:r w:rsidRPr="00040FB6">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040FB6">
        <w:rPr>
          <w:rFonts w:cs="Arial"/>
        </w:rPr>
        <w:t xml:space="preserve"> а</w:t>
      </w:r>
      <w:r w:rsidRPr="00040FB6">
        <w:rPr>
          <w:rFonts w:cs="Arial"/>
          <w:lang w:val="ru-RU"/>
        </w:rPr>
        <w:t xml:space="preserve"> док се </w:t>
      </w:r>
      <w:r w:rsidRPr="00040FB6">
        <w:rPr>
          <w:rFonts w:cs="Arial"/>
        </w:rPr>
        <w:t xml:space="preserve">ти недостаци не </w:t>
      </w:r>
      <w:r w:rsidRPr="00040FB6">
        <w:rPr>
          <w:rFonts w:cs="Arial"/>
          <w:lang w:val="ru-RU"/>
        </w:rPr>
        <w:t>отклон</w:t>
      </w:r>
      <w:r w:rsidRPr="00040FB6">
        <w:rPr>
          <w:rFonts w:cs="Arial"/>
        </w:rPr>
        <w:t>е</w:t>
      </w:r>
      <w:r w:rsidRPr="00040FB6">
        <w:rPr>
          <w:rFonts w:cs="Arial"/>
          <w:lang w:val="ru-RU"/>
        </w:rPr>
        <w:t xml:space="preserve">, </w:t>
      </w:r>
      <w:r w:rsidRPr="00040FB6">
        <w:rPr>
          <w:rFonts w:cs="Arial"/>
        </w:rPr>
        <w:t xml:space="preserve">сматраће се да </w:t>
      </w:r>
      <w:r w:rsidRPr="00040FB6">
        <w:rPr>
          <w:rFonts w:cs="Arial"/>
          <w:lang w:val="ru-RU"/>
        </w:rPr>
        <w:t>испорук</w:t>
      </w:r>
      <w:r w:rsidRPr="00040FB6">
        <w:rPr>
          <w:rFonts w:cs="Arial"/>
        </w:rPr>
        <w:t>а</w:t>
      </w:r>
      <w:r w:rsidRPr="00040FB6">
        <w:rPr>
          <w:rFonts w:cs="Arial"/>
          <w:lang w:val="ru-RU"/>
        </w:rPr>
        <w:t xml:space="preserve"> није </w:t>
      </w:r>
      <w:r w:rsidRPr="00040FB6">
        <w:rPr>
          <w:rFonts w:cs="Arial"/>
        </w:rPr>
        <w:t>извршена у року</w:t>
      </w:r>
      <w:r w:rsidRPr="00040FB6">
        <w:rPr>
          <w:rFonts w:cs="Arial"/>
          <w:lang w:val="ru-RU"/>
        </w:rPr>
        <w:t xml:space="preserve">. </w:t>
      </w:r>
    </w:p>
    <w:p w:rsidR="00C073EA" w:rsidRPr="00F21AEB" w:rsidRDefault="00C073EA" w:rsidP="00C073EA">
      <w:pPr>
        <w:spacing w:before="0"/>
        <w:rPr>
          <w:rFonts w:cs="Arial"/>
          <w:b/>
          <w:highlight w:val="yellow"/>
        </w:rPr>
      </w:pPr>
    </w:p>
    <w:p w:rsidR="00C073EA" w:rsidRPr="00235C0E" w:rsidRDefault="00C073EA" w:rsidP="00C073EA">
      <w:pPr>
        <w:spacing w:before="0"/>
        <w:rPr>
          <w:rFonts w:cs="Arial"/>
          <w:b/>
          <w:lang w:val="sr-Cyrl-RS"/>
        </w:rPr>
      </w:pPr>
      <w:r w:rsidRPr="00235C0E">
        <w:rPr>
          <w:rFonts w:cs="Arial"/>
          <w:b/>
        </w:rPr>
        <w:t>Квалитативни пријем</w:t>
      </w:r>
    </w:p>
    <w:p w:rsidR="00A9691E" w:rsidRPr="00B80A19" w:rsidRDefault="00040FB6" w:rsidP="00040FB6">
      <w:pPr>
        <w:spacing w:before="0"/>
        <w:jc w:val="left"/>
        <w:rPr>
          <w:rFonts w:eastAsia="Calibri" w:cs="Arial"/>
          <w:noProof/>
          <w:lang w:val="sr-Cyrl-CS"/>
        </w:rPr>
      </w:pPr>
      <w:r w:rsidRPr="00040FB6">
        <w:rPr>
          <w:rFonts w:cs="Arial"/>
          <w:color w:val="00B0F0"/>
        </w:rPr>
        <w:t xml:space="preserve">     </w:t>
      </w:r>
    </w:p>
    <w:p w:rsidR="00040FB6" w:rsidRPr="00040FB6" w:rsidRDefault="00040FB6" w:rsidP="00040FB6">
      <w:pPr>
        <w:spacing w:before="0"/>
        <w:jc w:val="left"/>
        <w:rPr>
          <w:rFonts w:eastAsia="Calibri" w:cs="Arial"/>
          <w:noProof/>
          <w:lang w:val="sr-Cyrl-CS"/>
        </w:rPr>
      </w:pPr>
      <w:r w:rsidRPr="00040FB6">
        <w:rPr>
          <w:rFonts w:cs="Arial"/>
          <w:lang w:val="sr-Cyrl-RS"/>
        </w:rPr>
        <w:t>Наручилац</w:t>
      </w:r>
      <w:r w:rsidRPr="00040FB6">
        <w:rPr>
          <w:rFonts w:cs="Arial"/>
        </w:rPr>
        <w:t xml:space="preserve"> </w:t>
      </w:r>
      <w:r w:rsidRPr="00040FB6">
        <w:rPr>
          <w:rFonts w:cs="Arial"/>
          <w:lang w:val="sr-Cyrl-CS"/>
        </w:rPr>
        <w:t>је обавез</w:t>
      </w:r>
      <w:r w:rsidRPr="00040FB6">
        <w:rPr>
          <w:rFonts w:cs="Arial"/>
        </w:rPr>
        <w:t>ан</w:t>
      </w:r>
      <w:r w:rsidRPr="00040FB6">
        <w:rPr>
          <w:rFonts w:cs="Arial"/>
          <w:lang w:val="sr-Cyrl-CS"/>
        </w:rPr>
        <w:t xml:space="preserve"> да по квантитативном пријему испоруке </w:t>
      </w:r>
      <w:r w:rsidRPr="00040FB6">
        <w:rPr>
          <w:rFonts w:cs="Arial"/>
          <w:bCs/>
          <w:lang w:val="sr-Cyrl-CS"/>
        </w:rPr>
        <w:t>добара</w:t>
      </w:r>
      <w:r w:rsidRPr="00040FB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040FB6">
        <w:rPr>
          <w:rFonts w:cs="Arial"/>
          <w:lang w:val="sr-Cyrl-RS"/>
        </w:rPr>
        <w:t>Наручилац</w:t>
      </w:r>
      <w:r w:rsidRPr="00040FB6">
        <w:rPr>
          <w:rFonts w:cs="Arial"/>
        </w:rPr>
        <w:t xml:space="preserve"> може одложити утврђивање квалитета испорученог добра док му </w:t>
      </w:r>
      <w:r w:rsidRPr="00040FB6">
        <w:rPr>
          <w:rFonts w:eastAsia="Calibri" w:cs="Arial"/>
          <w:noProof/>
          <w:lang w:val="sr-Cyrl-CS"/>
        </w:rPr>
        <w:t>Изабраних понуђач</w:t>
      </w:r>
      <w:r w:rsidRPr="00040FB6">
        <w:rPr>
          <w:rFonts w:cs="Arial"/>
        </w:rPr>
        <w:t xml:space="preserve"> не достави исправе које су за ту сврху неопходне, али је дужно да опомене </w:t>
      </w:r>
      <w:r w:rsidRPr="00040FB6">
        <w:rPr>
          <w:rFonts w:eastAsia="Calibri" w:cs="Arial"/>
          <w:noProof/>
          <w:lang w:val="sr-Cyrl-CS"/>
        </w:rPr>
        <w:t>Изабраног понуђача</w:t>
      </w:r>
      <w:r w:rsidRPr="00040FB6">
        <w:rPr>
          <w:rFonts w:cs="Arial"/>
        </w:rPr>
        <w:t xml:space="preserve"> да му их без одлагања достави. </w:t>
      </w:r>
    </w:p>
    <w:p w:rsidR="00040FB6" w:rsidRPr="00040FB6" w:rsidRDefault="00040FB6" w:rsidP="00040FB6">
      <w:pPr>
        <w:tabs>
          <w:tab w:val="left" w:pos="9090"/>
        </w:tabs>
        <w:rPr>
          <w:rFonts w:cs="Arial"/>
        </w:rPr>
      </w:pPr>
      <w:r w:rsidRPr="00040FB6">
        <w:rPr>
          <w:rFonts w:cs="Arial"/>
        </w:rPr>
        <w:t xml:space="preserve">Уколико се утврди да квалитет испорученог добра не одговара уговореном,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40FB6" w:rsidRPr="00040FB6" w:rsidRDefault="00040FB6" w:rsidP="00040FB6">
      <w:pPr>
        <w:tabs>
          <w:tab w:val="left" w:pos="9090"/>
        </w:tabs>
        <w:rPr>
          <w:rFonts w:cs="Arial"/>
        </w:rPr>
      </w:pPr>
      <w:r w:rsidRPr="00040FB6">
        <w:rPr>
          <w:rFonts w:cs="Arial"/>
        </w:rPr>
        <w:t xml:space="preserve">Када се, после  извршеног квалитативног  пријема, покаже да испоручено добро има неки скривени недостатак,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приговор на квалитет без одлагања, чим утврди недостатак. </w:t>
      </w:r>
      <w:r w:rsidRPr="00040FB6">
        <w:rPr>
          <w:rFonts w:eastAsia="Calibri" w:cs="Arial"/>
          <w:noProof/>
          <w:lang w:val="sr-Cyrl-CS"/>
        </w:rPr>
        <w:t>Изабраних понуђач</w:t>
      </w:r>
      <w:r w:rsidRPr="00040FB6">
        <w:rPr>
          <w:rFonts w:cs="Arial"/>
        </w:rPr>
        <w:t xml:space="preserve"> је обавезан да у року </w:t>
      </w:r>
      <w:r w:rsidRPr="00040FB6">
        <w:rPr>
          <w:rFonts w:cs="Arial"/>
        </w:rPr>
        <w:lastRenderedPageBreak/>
        <w:t xml:space="preserve">од 7 (седам) дана од дана пријема приговора из става 3. и става 4. овог члана, писмено обавести </w:t>
      </w:r>
      <w:r w:rsidRPr="00040FB6">
        <w:rPr>
          <w:rFonts w:cs="Arial"/>
          <w:lang w:val="sr-Cyrl-RS"/>
        </w:rPr>
        <w:t>Наручиоца</w:t>
      </w:r>
      <w:r w:rsidRPr="00040FB6">
        <w:rPr>
          <w:rFonts w:cs="Arial"/>
        </w:rPr>
        <w:t xml:space="preserve"> о исходу рекламације.</w:t>
      </w:r>
    </w:p>
    <w:p w:rsidR="0011345C" w:rsidRDefault="0011345C" w:rsidP="00040FB6">
      <w:pPr>
        <w:tabs>
          <w:tab w:val="left" w:pos="9090"/>
        </w:tabs>
        <w:spacing w:before="0"/>
        <w:rPr>
          <w:rFonts w:cs="Arial"/>
          <w:lang w:val="sr-Latn-RS"/>
        </w:rPr>
      </w:pPr>
    </w:p>
    <w:p w:rsidR="00040FB6" w:rsidRPr="00040FB6" w:rsidRDefault="00040FB6" w:rsidP="00040FB6">
      <w:pPr>
        <w:tabs>
          <w:tab w:val="left" w:pos="9090"/>
        </w:tabs>
        <w:spacing w:before="0"/>
        <w:rPr>
          <w:rFonts w:cs="Arial"/>
        </w:rPr>
      </w:pPr>
      <w:r w:rsidRPr="00040FB6">
        <w:rPr>
          <w:rFonts w:cs="Arial"/>
          <w:lang w:val="sr-Cyrl-RS"/>
        </w:rPr>
        <w:t>Наручилац</w:t>
      </w:r>
      <w:r w:rsidRPr="00040FB6">
        <w:rPr>
          <w:rFonts w:cs="Arial"/>
        </w:rPr>
        <w:t xml:space="preserve">, који је </w:t>
      </w:r>
      <w:r w:rsidRPr="00040FB6">
        <w:rPr>
          <w:rFonts w:eastAsia="Calibri" w:cs="Arial"/>
          <w:noProof/>
          <w:lang w:val="sr-Cyrl-CS"/>
        </w:rPr>
        <w:t>Изабраном понуђачу</w:t>
      </w:r>
      <w:r w:rsidRPr="00040FB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040FB6">
        <w:rPr>
          <w:rFonts w:eastAsia="Calibri" w:cs="Arial"/>
          <w:noProof/>
          <w:lang w:val="sr-Cyrl-CS"/>
        </w:rPr>
        <w:t>Изабраног понуђача</w:t>
      </w:r>
      <w:r w:rsidRPr="00040FB6">
        <w:rPr>
          <w:rFonts w:cs="Arial"/>
        </w:rPr>
        <w:t xml:space="preserve">: </w:t>
      </w:r>
    </w:p>
    <w:p w:rsidR="00040FB6" w:rsidRPr="00040FB6" w:rsidRDefault="00040FB6" w:rsidP="00040FB6">
      <w:pPr>
        <w:pStyle w:val="KDNabrajanje"/>
        <w:spacing w:before="0"/>
        <w:rPr>
          <w:rFonts w:cs="Arial"/>
        </w:rPr>
      </w:pPr>
      <w:r w:rsidRPr="00040FB6">
        <w:rPr>
          <w:rFonts w:cs="Arial"/>
        </w:rPr>
        <w:t xml:space="preserve">да отклони недостатке о свом трошку, ако су мане на добрима отклоњиве, или </w:t>
      </w:r>
    </w:p>
    <w:p w:rsidR="00040FB6" w:rsidRPr="00040FB6" w:rsidRDefault="00040FB6" w:rsidP="00040FB6">
      <w:pPr>
        <w:pStyle w:val="KDNabrajanje"/>
        <w:spacing w:before="0"/>
        <w:rPr>
          <w:rFonts w:cs="Arial"/>
        </w:rPr>
      </w:pPr>
      <w:r w:rsidRPr="00040FB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040FB6" w:rsidRDefault="00040FB6" w:rsidP="00040FB6">
      <w:pPr>
        <w:pStyle w:val="KDNabrajanje"/>
        <w:spacing w:before="0"/>
        <w:rPr>
          <w:rFonts w:cs="Arial"/>
        </w:rPr>
      </w:pPr>
      <w:r w:rsidRPr="00040FB6">
        <w:rPr>
          <w:rFonts w:cs="Arial"/>
        </w:rPr>
        <w:t>да одбије пријем добра са недостацима.</w:t>
      </w:r>
    </w:p>
    <w:p w:rsidR="00040FB6" w:rsidRDefault="00040FB6" w:rsidP="00040FB6">
      <w:pPr>
        <w:tabs>
          <w:tab w:val="left" w:pos="9090"/>
        </w:tabs>
        <w:spacing w:before="0"/>
        <w:rPr>
          <w:rFonts w:cs="Arial"/>
          <w:lang w:val="sr-Cyrl-RS"/>
        </w:rPr>
      </w:pPr>
    </w:p>
    <w:p w:rsidR="00040FB6" w:rsidRPr="00040FB6" w:rsidRDefault="00040FB6" w:rsidP="00040FB6">
      <w:pPr>
        <w:tabs>
          <w:tab w:val="left" w:pos="9090"/>
        </w:tabs>
        <w:spacing w:before="0"/>
        <w:rPr>
          <w:rFonts w:cs="Arial"/>
        </w:rPr>
      </w:pPr>
      <w:r w:rsidRPr="00040FB6">
        <w:rPr>
          <w:rFonts w:cs="Arial"/>
        </w:rPr>
        <w:t xml:space="preserve">У сваком од ових случајева, </w:t>
      </w:r>
      <w:r w:rsidRPr="00040FB6">
        <w:rPr>
          <w:rFonts w:cs="Arial"/>
          <w:lang w:val="sr-Cyrl-RS"/>
        </w:rPr>
        <w:t>Наручилац</w:t>
      </w:r>
      <w:r w:rsidRPr="00040FB6">
        <w:rPr>
          <w:rFonts w:cs="Arial"/>
        </w:rPr>
        <w:t xml:space="preserve"> има право и на накнаду штете. Поред тога, и независно од тога, </w:t>
      </w:r>
      <w:r w:rsidRPr="00040FB6">
        <w:rPr>
          <w:rFonts w:eastAsia="Calibri" w:cs="Arial"/>
          <w:noProof/>
          <w:lang w:val="sr-Cyrl-CS"/>
        </w:rPr>
        <w:t>Изабрани понуђач</w:t>
      </w:r>
      <w:r w:rsidRPr="00040FB6">
        <w:rPr>
          <w:rFonts w:cs="Arial"/>
        </w:rPr>
        <w:t xml:space="preserve"> одговара </w:t>
      </w:r>
      <w:r w:rsidRPr="00040FB6">
        <w:rPr>
          <w:rFonts w:cs="Arial"/>
          <w:lang w:val="sr-Cyrl-RS"/>
        </w:rPr>
        <w:t>Наручиоцу</w:t>
      </w:r>
      <w:r w:rsidRPr="00040FB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40FB6" w:rsidRPr="00040FB6" w:rsidRDefault="00040FB6" w:rsidP="00040FB6">
      <w:pPr>
        <w:tabs>
          <w:tab w:val="left" w:pos="9090"/>
        </w:tabs>
        <w:spacing w:before="0"/>
        <w:rPr>
          <w:rFonts w:cs="Arial"/>
          <w:lang w:val="sr-Cyrl-RS"/>
        </w:rPr>
      </w:pPr>
      <w:r w:rsidRPr="00040FB6">
        <w:rPr>
          <w:rFonts w:eastAsia="Calibri" w:cs="Arial"/>
          <w:noProof/>
          <w:lang w:val="sr-Cyrl-CS"/>
        </w:rPr>
        <w:t>Изабрани понуђач</w:t>
      </w:r>
      <w:r w:rsidRPr="00040FB6">
        <w:rPr>
          <w:rFonts w:cs="Arial"/>
        </w:rPr>
        <w:t xml:space="preserve"> је одговоран за све недостатке и оштећења на добрима, која су настала и после преузимања истих од стране </w:t>
      </w:r>
      <w:r w:rsidRPr="00040FB6">
        <w:rPr>
          <w:rFonts w:cs="Arial"/>
          <w:lang w:val="sr-Cyrl-RS"/>
        </w:rPr>
        <w:t>Наручиоца</w:t>
      </w:r>
      <w:r w:rsidRPr="00040FB6">
        <w:rPr>
          <w:rFonts w:cs="Arial"/>
        </w:rPr>
        <w:t>, чији је узрок постојао пре преузимања (скривене мане).</w:t>
      </w:r>
    </w:p>
    <w:p w:rsidR="00040FB6" w:rsidRDefault="00040FB6" w:rsidP="00040FB6">
      <w:pPr>
        <w:pStyle w:val="KDParagraf"/>
        <w:spacing w:before="0"/>
        <w:rPr>
          <w:rFonts w:eastAsia="Calibri" w:cs="Arial"/>
          <w:noProof/>
          <w:lang w:val="sr-Cyrl-CS"/>
        </w:rPr>
      </w:pPr>
    </w:p>
    <w:p w:rsidR="00040FB6" w:rsidRPr="00DE605A" w:rsidRDefault="00040FB6" w:rsidP="00040FB6">
      <w:pPr>
        <w:pStyle w:val="KDParagraf"/>
        <w:spacing w:before="0"/>
        <w:rPr>
          <w:rFonts w:cs="Arial"/>
          <w:lang w:val="sr-Cyrl-BA"/>
        </w:rPr>
      </w:pPr>
      <w:r w:rsidRPr="00DE605A">
        <w:rPr>
          <w:rFonts w:eastAsia="Calibri" w:cs="Arial"/>
          <w:noProof/>
          <w:lang w:val="sr-Cyrl-CS"/>
        </w:rPr>
        <w:t>Изабрани понуђач</w:t>
      </w:r>
      <w:r w:rsidRPr="00DE605A">
        <w:rPr>
          <w:rFonts w:cs="Arial"/>
          <w:lang w:val="ru-RU"/>
        </w:rPr>
        <w:t xml:space="preserve"> </w:t>
      </w:r>
      <w:r w:rsidRPr="00DE605A">
        <w:rPr>
          <w:rFonts w:cs="Arial"/>
        </w:rPr>
        <w:t xml:space="preserve">је </w:t>
      </w:r>
      <w:r w:rsidRPr="00DE605A">
        <w:rPr>
          <w:rFonts w:cs="Arial"/>
          <w:lang w:val="ru-RU"/>
        </w:rPr>
        <w:t xml:space="preserve">обавезан да писаним путем обавести Наручиоца </w:t>
      </w:r>
      <w:r w:rsidRPr="00DE605A">
        <w:rPr>
          <w:rFonts w:cs="Arial"/>
        </w:rPr>
        <w:t>o</w:t>
      </w:r>
      <w:r w:rsidRPr="00DE605A">
        <w:rPr>
          <w:rFonts w:cs="Arial"/>
          <w:lang w:val="ru-RU"/>
        </w:rPr>
        <w:t xml:space="preserve"> датуму пријемног испитивања</w:t>
      </w:r>
      <w:r w:rsidRPr="00DE605A">
        <w:rPr>
          <w:rFonts w:cs="Arial"/>
          <w:lang w:val="sr-Cyrl-BA"/>
        </w:rPr>
        <w:t>/</w:t>
      </w:r>
      <w:r w:rsidRPr="00DE605A">
        <w:rPr>
          <w:rFonts w:cs="Arial"/>
          <w:bCs/>
          <w:kern w:val="28"/>
        </w:rPr>
        <w:t xml:space="preserve"> квалитативног </w:t>
      </w:r>
      <w:r w:rsidRPr="00DE605A">
        <w:rPr>
          <w:rFonts w:cs="Arial"/>
          <w:lang w:val="sr-Cyrl-BA"/>
        </w:rPr>
        <w:t xml:space="preserve">пријема најмање 5 радних дана пре </w:t>
      </w:r>
      <w:r w:rsidRPr="00DE605A">
        <w:rPr>
          <w:rFonts w:cs="Arial"/>
          <w:lang w:val="ru-RU"/>
        </w:rPr>
        <w:t>планираног термина испитивања</w:t>
      </w:r>
      <w:r w:rsidRPr="00DE605A">
        <w:rPr>
          <w:rFonts w:cs="Arial"/>
          <w:lang w:val="sr-Cyrl-BA"/>
        </w:rPr>
        <w:t xml:space="preserve">/пријема </w:t>
      </w:r>
      <w:r w:rsidRPr="00DE605A">
        <w:rPr>
          <w:rFonts w:cs="Arial"/>
          <w:lang w:val="ru-RU"/>
        </w:rPr>
        <w:t>и да уз позив достави предлог Плана пријемног испитивања</w:t>
      </w:r>
      <w:r w:rsidRPr="00DE605A">
        <w:rPr>
          <w:rFonts w:cs="Arial"/>
          <w:lang w:val="sr-Cyrl-BA"/>
        </w:rPr>
        <w:t>/квалитативног пријема</w:t>
      </w:r>
      <w:r w:rsidRPr="00DE605A">
        <w:rPr>
          <w:rFonts w:cs="Arial"/>
          <w:lang w:val="ru-RU"/>
        </w:rPr>
        <w:t>.</w:t>
      </w:r>
    </w:p>
    <w:p w:rsidR="0011345C" w:rsidRDefault="0011345C" w:rsidP="00040FB6">
      <w:pPr>
        <w:pStyle w:val="KDParagraf"/>
        <w:spacing w:before="0"/>
        <w:rPr>
          <w:rFonts w:cs="Arial"/>
          <w:lang w:val="sr-Latn-RS"/>
        </w:rPr>
      </w:pPr>
    </w:p>
    <w:p w:rsidR="0011345C" w:rsidRPr="009C29D8" w:rsidRDefault="00040FB6" w:rsidP="00040FB6">
      <w:pPr>
        <w:pStyle w:val="KDParagraf"/>
        <w:spacing w:before="0"/>
        <w:rPr>
          <w:rFonts w:cs="Arial"/>
          <w:lang w:val="sr-Cyrl-RS"/>
        </w:rPr>
      </w:pPr>
      <w:r w:rsidRPr="00DE605A">
        <w:rPr>
          <w:rFonts w:cs="Arial"/>
          <w:lang w:val="sr-Cyrl-RS"/>
        </w:rPr>
        <w:t>Наручилац</w:t>
      </w:r>
      <w:r w:rsidRPr="00DE605A">
        <w:rPr>
          <w:rFonts w:cs="Arial"/>
        </w:rPr>
        <w:t xml:space="preserve"> ће формирати Стручни радни</w:t>
      </w:r>
      <w:r w:rsidRPr="00040FB6">
        <w:rPr>
          <w:rFonts w:cs="Arial"/>
        </w:rPr>
        <w:t xml:space="preserve"> тим до 3 (три) члана који ће код </w:t>
      </w:r>
      <w:r w:rsidR="009C29D8">
        <w:rPr>
          <w:rFonts w:cs="Arial"/>
          <w:lang w:val="sr-Cyrl-RS"/>
        </w:rPr>
        <w:t xml:space="preserve">Изабраног </w:t>
      </w:r>
      <w:r w:rsidRPr="00040FB6">
        <w:rPr>
          <w:rFonts w:cs="Arial"/>
          <w:bCs/>
          <w:kern w:val="28"/>
        </w:rPr>
        <w:t>П</w:t>
      </w:r>
      <w:r w:rsidRPr="00040FB6">
        <w:rPr>
          <w:rFonts w:cs="Arial"/>
          <w:bCs/>
          <w:kern w:val="28"/>
          <w:lang w:val="sr-Cyrl-RS"/>
        </w:rPr>
        <w:t>онуђача</w:t>
      </w:r>
      <w:r w:rsidRPr="00040FB6">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040FB6">
        <w:rPr>
          <w:rFonts w:cs="Arial"/>
        </w:rPr>
        <w:t>важећим стандардима за предмет уговора.</w:t>
      </w:r>
    </w:p>
    <w:p w:rsidR="00040FB6" w:rsidRPr="00040FB6" w:rsidRDefault="00040FB6" w:rsidP="00040FB6">
      <w:pPr>
        <w:pStyle w:val="KDParagraf"/>
        <w:spacing w:before="0"/>
        <w:rPr>
          <w:rFonts w:cs="Arial"/>
          <w:lang w:val="sr-Cyrl-RS"/>
        </w:rPr>
      </w:pPr>
      <w:r w:rsidRPr="00040FB6">
        <w:rPr>
          <w:rFonts w:cs="Arial"/>
        </w:rPr>
        <w:t xml:space="preserve">Уколико пријем предметних добара не буде успешно извршен, </w:t>
      </w:r>
      <w:r w:rsidRPr="00040FB6">
        <w:rPr>
          <w:rFonts w:eastAsia="Calibri" w:cs="Arial"/>
          <w:noProof/>
          <w:lang w:val="sr-Cyrl-CS"/>
        </w:rPr>
        <w:t>Изабрани понуђач</w:t>
      </w:r>
      <w:r w:rsidRPr="00040FB6">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040FB6" w:rsidRPr="00040FB6" w:rsidRDefault="00040FB6" w:rsidP="00040FB6">
      <w:pPr>
        <w:pStyle w:val="KDParagraf"/>
        <w:spacing w:before="0"/>
        <w:rPr>
          <w:rFonts w:cs="Arial"/>
          <w:bCs/>
          <w:kern w:val="28"/>
          <w:lang w:val="sr-Cyrl-BA"/>
        </w:rPr>
      </w:pPr>
      <w:r w:rsidRPr="00040FB6">
        <w:rPr>
          <w:rFonts w:cs="Arial"/>
          <w:bCs/>
          <w:kern w:val="28"/>
        </w:rPr>
        <w:t>Након извршеног пријемног испитивања</w:t>
      </w:r>
      <w:r w:rsidRPr="00040FB6">
        <w:rPr>
          <w:rFonts w:cs="Arial"/>
          <w:bCs/>
          <w:kern w:val="28"/>
          <w:lang w:val="sr-Cyrl-BA"/>
        </w:rPr>
        <w:t>/квалитатиног пријема</w:t>
      </w:r>
      <w:r w:rsidRPr="00040FB6">
        <w:rPr>
          <w:rFonts w:cs="Arial"/>
          <w:bCs/>
          <w:kern w:val="28"/>
        </w:rPr>
        <w:t xml:space="preserve"> (по отклањању евентуалних примедби), Стручни радни тим </w:t>
      </w:r>
      <w:r w:rsidRPr="00040FB6">
        <w:rPr>
          <w:rFonts w:cs="Arial"/>
          <w:bCs/>
          <w:kern w:val="28"/>
          <w:lang w:val="sr-Cyrl-RS"/>
        </w:rPr>
        <w:t>Наручиоца</w:t>
      </w:r>
      <w:r w:rsidRPr="00040FB6">
        <w:rPr>
          <w:rFonts w:cs="Arial"/>
          <w:bCs/>
          <w:kern w:val="28"/>
        </w:rPr>
        <w:t xml:space="preserve"> и представник </w:t>
      </w:r>
      <w:r w:rsidRPr="00040FB6">
        <w:rPr>
          <w:rFonts w:eastAsia="Calibri" w:cs="Arial"/>
          <w:noProof/>
          <w:lang w:val="sr-Cyrl-CS"/>
        </w:rPr>
        <w:t>Изабраног понуђача</w:t>
      </w:r>
      <w:r w:rsidRPr="00040FB6">
        <w:rPr>
          <w:rFonts w:cs="Arial"/>
          <w:bCs/>
          <w:kern w:val="28"/>
        </w:rPr>
        <w:t xml:space="preserve"> састављају и потписују Записник о пријемном испитивању/квалитативном пријему</w:t>
      </w:r>
      <w:r w:rsidRPr="00040FB6">
        <w:rPr>
          <w:rFonts w:cs="Arial"/>
          <w:bCs/>
          <w:kern w:val="28"/>
          <w:lang w:val="sr-Cyrl-BA"/>
        </w:rPr>
        <w:t>.</w:t>
      </w:r>
    </w:p>
    <w:p w:rsidR="00C073EA" w:rsidRPr="009C29D8" w:rsidRDefault="00040FB6" w:rsidP="009C29D8">
      <w:pPr>
        <w:pStyle w:val="KDParagraf"/>
        <w:spacing w:before="0"/>
        <w:rPr>
          <w:rFonts w:cs="Arial"/>
          <w:bCs/>
          <w:kern w:val="28"/>
          <w:lang w:val="sr-Cyrl-RS"/>
        </w:rPr>
      </w:pPr>
      <w:r w:rsidRPr="00040FB6">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040FB6">
        <w:rPr>
          <w:rFonts w:eastAsia="Calibri" w:cs="Arial"/>
          <w:noProof/>
          <w:lang w:val="sr-Cyrl-CS"/>
        </w:rPr>
        <w:t>Изабрани понуђач</w:t>
      </w:r>
      <w:r w:rsidRPr="00040FB6">
        <w:rPr>
          <w:rFonts w:cs="Arial"/>
          <w:bCs/>
          <w:kern w:val="28"/>
        </w:rPr>
        <w:t>.</w:t>
      </w:r>
    </w:p>
    <w:p w:rsidR="004D14FC" w:rsidRPr="0071728F" w:rsidRDefault="004D14FC" w:rsidP="00821A5E">
      <w:pPr>
        <w:pStyle w:val="Heading10"/>
        <w:numPr>
          <w:ilvl w:val="1"/>
          <w:numId w:val="39"/>
        </w:numPr>
      </w:pPr>
      <w:bookmarkStart w:id="21" w:name="_Toc441651543"/>
      <w:bookmarkStart w:id="22" w:name="_Toc442559881"/>
      <w:r w:rsidRPr="0071728F">
        <w:t>Гарантни рок</w:t>
      </w:r>
      <w:bookmarkEnd w:id="21"/>
      <w:bookmarkEnd w:id="22"/>
    </w:p>
    <w:p w:rsidR="002D4D24" w:rsidRDefault="002D4D24" w:rsidP="00D2320D">
      <w:pPr>
        <w:spacing w:before="0"/>
        <w:rPr>
          <w:rFonts w:cs="Arial"/>
          <w:lang w:eastAsia="zh-CN"/>
        </w:rPr>
      </w:pPr>
    </w:p>
    <w:p w:rsidR="00D2320D" w:rsidRPr="003B697C" w:rsidRDefault="00D2320D" w:rsidP="00D2320D">
      <w:pPr>
        <w:spacing w:before="0"/>
        <w:rPr>
          <w:rFonts w:cs="Arial"/>
          <w:lang w:val="sr-Cyrl-RS" w:eastAsia="zh-CN"/>
        </w:rPr>
      </w:pPr>
      <w:r w:rsidRPr="00CD2E05">
        <w:rPr>
          <w:rFonts w:cs="Arial"/>
          <w:lang w:eastAsia="zh-CN"/>
        </w:rPr>
        <w:t xml:space="preserve">Гарантни рок за предмет </w:t>
      </w:r>
      <w:r w:rsidR="00764A5A" w:rsidRPr="00CD2E05">
        <w:rPr>
          <w:rFonts w:cs="Arial"/>
          <w:lang w:eastAsia="zh-CN"/>
        </w:rPr>
        <w:t xml:space="preserve">набавке </w:t>
      </w:r>
      <w:r w:rsidR="00764A5A" w:rsidRPr="00D60DB9">
        <w:rPr>
          <w:rFonts w:cs="Arial"/>
          <w:lang w:eastAsia="zh-CN"/>
        </w:rPr>
        <w:t xml:space="preserve">је минимум </w:t>
      </w:r>
      <w:r w:rsidR="00CC255C" w:rsidRPr="00D60DB9">
        <w:rPr>
          <w:rFonts w:cs="Arial"/>
          <w:lang w:val="sr-Cyrl-RS" w:eastAsia="zh-CN"/>
        </w:rPr>
        <w:t>2</w:t>
      </w:r>
      <w:r w:rsidR="003B697C">
        <w:rPr>
          <w:rFonts w:cs="Arial"/>
          <w:lang w:val="sr-Cyrl-RS" w:eastAsia="zh-CN"/>
        </w:rPr>
        <w:t>4</w:t>
      </w:r>
      <w:r w:rsidRPr="00D60DB9">
        <w:rPr>
          <w:rFonts w:cs="Arial"/>
          <w:lang w:eastAsia="zh-CN"/>
        </w:rPr>
        <w:t xml:space="preserve"> месец</w:t>
      </w:r>
      <w:r w:rsidR="003B697C">
        <w:rPr>
          <w:rFonts w:cs="Arial"/>
          <w:lang w:val="sr-Cyrl-RS" w:eastAsia="zh-CN"/>
        </w:rPr>
        <w:t>а</w:t>
      </w:r>
      <w:r w:rsidR="007E13DB" w:rsidRPr="00D60DB9">
        <w:rPr>
          <w:rFonts w:cs="Arial"/>
          <w:lang w:eastAsia="zh-CN"/>
        </w:rPr>
        <w:t xml:space="preserve"> од дана испорук</w:t>
      </w:r>
      <w:r w:rsidR="007E13DB" w:rsidRPr="00D60DB9">
        <w:rPr>
          <w:rFonts w:cs="Arial"/>
          <w:lang w:val="sr-Cyrl-RS" w:eastAsia="zh-CN"/>
        </w:rPr>
        <w:t>е</w:t>
      </w:r>
      <w:r w:rsidRPr="00D60DB9">
        <w:rPr>
          <w:rFonts w:cs="Arial"/>
          <w:lang w:eastAsia="zh-CN"/>
        </w:rPr>
        <w:t>.</w:t>
      </w:r>
    </w:p>
    <w:p w:rsidR="009C29D8" w:rsidRPr="009C29D8" w:rsidRDefault="009C29D8" w:rsidP="009C29D8">
      <w:pPr>
        <w:spacing w:before="0"/>
        <w:jc w:val="left"/>
        <w:rPr>
          <w:rFonts w:eastAsia="Calibri" w:cs="Arial"/>
          <w:lang w:val="sr-Cyrl-RS"/>
        </w:rPr>
      </w:pPr>
      <w:r w:rsidRPr="009C29D8">
        <w:rPr>
          <w:rFonts w:eastAsia="Calibri" w:cs="Arial"/>
          <w:lang w:val="sr-Latn-RS"/>
        </w:rPr>
        <w:t>Гaрa</w:t>
      </w:r>
      <w:r>
        <w:rPr>
          <w:rFonts w:eastAsia="Calibri" w:cs="Arial"/>
          <w:lang w:val="sr-Cyrl-RS"/>
        </w:rPr>
        <w:t xml:space="preserve">нтни рок за </w:t>
      </w:r>
      <w:r w:rsidRPr="009C29D8">
        <w:rPr>
          <w:rFonts w:eastAsia="Calibri" w:cs="Arial"/>
          <w:lang w:val="sr-Latn-RS"/>
        </w:rPr>
        <w:t xml:space="preserve"> Tip Schrack Arktur2 ECO LED high bay 100W, 13900lm, 4000K, 120°, ECG LIHB13000</w:t>
      </w:r>
      <w:r w:rsidRPr="009C29D8">
        <w:rPr>
          <w:rFonts w:eastAsia="Calibri" w:cs="Arial"/>
          <w:lang w:val="sr-Cyrl-RS"/>
        </w:rPr>
        <w:t xml:space="preserve"> (позиција 23</w:t>
      </w:r>
      <w:r w:rsidR="005E5E68">
        <w:rPr>
          <w:rFonts w:eastAsia="Calibri" w:cs="Arial"/>
          <w:lang w:val="sr-Latn-RS"/>
        </w:rPr>
        <w:t>, 25,</w:t>
      </w:r>
      <w:r w:rsidR="002B1D1B">
        <w:rPr>
          <w:rFonts w:eastAsia="Calibri" w:cs="Arial"/>
          <w:lang w:val="sr-Latn-RS"/>
        </w:rPr>
        <w:t xml:space="preserve">26, </w:t>
      </w:r>
      <w:r w:rsidR="005E5E68">
        <w:rPr>
          <w:rFonts w:eastAsia="Calibri" w:cs="Arial"/>
          <w:lang w:val="sr-Latn-RS"/>
        </w:rPr>
        <w:t>27</w:t>
      </w:r>
      <w:r w:rsidRPr="009C29D8">
        <w:rPr>
          <w:rFonts w:eastAsia="Calibri" w:cs="Arial"/>
          <w:lang w:val="sr-Cyrl-RS"/>
        </w:rPr>
        <w:t>- ТЕНТ А)</w:t>
      </w:r>
      <w:r>
        <w:rPr>
          <w:rFonts w:eastAsia="Calibri" w:cs="Arial"/>
          <w:lang w:val="sr-Cyrl-RS"/>
        </w:rPr>
        <w:t xml:space="preserve"> је минимум </w:t>
      </w:r>
      <w:r w:rsidRPr="009C29D8">
        <w:rPr>
          <w:rFonts w:eastAsia="Calibri" w:cs="Arial"/>
          <w:lang w:val="sr-Latn-RS"/>
        </w:rPr>
        <w:t>5 гoдинa</w:t>
      </w:r>
      <w:r>
        <w:rPr>
          <w:rFonts w:eastAsia="Calibri" w:cs="Arial"/>
          <w:lang w:val="sr-Cyrl-RS"/>
        </w:rPr>
        <w:t xml:space="preserve"> од дана испоруке</w:t>
      </w:r>
      <w:r w:rsidRPr="009C29D8">
        <w:rPr>
          <w:rFonts w:eastAsia="Calibri" w:cs="Arial"/>
          <w:lang w:val="sr-Latn-RS"/>
        </w:rPr>
        <w:t xml:space="preserve">. </w:t>
      </w:r>
    </w:p>
    <w:p w:rsidR="009C29D8" w:rsidRDefault="009C29D8" w:rsidP="00280127">
      <w:pPr>
        <w:spacing w:before="0"/>
        <w:rPr>
          <w:rFonts w:cs="Arial"/>
          <w:lang w:val="sr-Cyrl-CS" w:eastAsia="zh-CN"/>
        </w:rPr>
      </w:pPr>
    </w:p>
    <w:p w:rsidR="00D2320D" w:rsidRDefault="00D2320D" w:rsidP="00280127">
      <w:pPr>
        <w:spacing w:before="0"/>
        <w:rPr>
          <w:rFonts w:cs="Arial"/>
          <w:lang w:val="sr-Cyrl-RS" w:eastAsia="zh-CN"/>
        </w:rPr>
      </w:pPr>
      <w:r w:rsidRPr="002D4D24">
        <w:rPr>
          <w:rFonts w:cs="Arial"/>
          <w:lang w:val="sr-Cyrl-CS" w:eastAsia="zh-CN"/>
        </w:rPr>
        <w:t xml:space="preserve">Изабрани </w:t>
      </w:r>
      <w:r w:rsidRPr="002D4D24">
        <w:rPr>
          <w:rFonts w:cs="Arial"/>
          <w:lang w:eastAsia="zh-CN"/>
        </w:rPr>
        <w:t>Понуђач је дужан да о свом трошку отклони све евентуалне недостатке у току трајања гарантног рока.</w:t>
      </w:r>
      <w:r w:rsidRPr="00ED706C">
        <w:rPr>
          <w:rFonts w:cs="Arial"/>
          <w:lang w:eastAsia="zh-CN"/>
        </w:rPr>
        <w:t xml:space="preserve"> </w:t>
      </w:r>
    </w:p>
    <w:p w:rsidR="00D2320D" w:rsidRPr="00D2320D" w:rsidRDefault="00D2320D" w:rsidP="00280127">
      <w:pPr>
        <w:spacing w:before="0"/>
        <w:rPr>
          <w:rFonts w:cs="Arial"/>
          <w:lang w:val="sr-Cyrl-RS" w:eastAsia="zh-CN"/>
        </w:rPr>
      </w:pPr>
    </w:p>
    <w:p w:rsidR="00756A02" w:rsidRPr="00F10346" w:rsidRDefault="00756A02" w:rsidP="00821A5E">
      <w:pPr>
        <w:pStyle w:val="Heading10"/>
        <w:numPr>
          <w:ilvl w:val="0"/>
          <w:numId w:val="39"/>
        </w:numPr>
      </w:pPr>
      <w:bookmarkStart w:id="23" w:name="_Toc442559884"/>
      <w:r w:rsidRPr="00F10346">
        <w:t>УСЛОВИ ЗА УЧЕШЋЕ У ПОСТУПК</w:t>
      </w:r>
      <w:r w:rsidR="00BF337F">
        <w:t>У ЈАВНЕ НАБАВКЕ ИЗ ЧЛ. 75.</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93E7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93E7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93E7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93E76">
            <w:pPr>
              <w:numPr>
                <w:ilvl w:val="0"/>
                <w:numId w:val="18"/>
              </w:numPr>
              <w:snapToGrid w:val="0"/>
              <w:spacing w:before="0"/>
              <w:ind w:left="714" w:hanging="357"/>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93E76">
            <w:pPr>
              <w:numPr>
                <w:ilvl w:val="0"/>
                <w:numId w:val="18"/>
              </w:numPr>
              <w:snapToGrid w:val="0"/>
              <w:spacing w:before="0"/>
              <w:ind w:left="714" w:hanging="357"/>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93E76">
            <w:pPr>
              <w:numPr>
                <w:ilvl w:val="0"/>
                <w:numId w:val="18"/>
              </w:numPr>
              <w:snapToGrid w:val="0"/>
              <w:spacing w:before="0"/>
              <w:ind w:left="714" w:hanging="357"/>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5C79D5"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w:t>
      </w:r>
      <w:r w:rsidR="00DC7B8E">
        <w:rPr>
          <w:rFonts w:cs="Arial"/>
          <w:lang w:eastAsia="zh-CN"/>
        </w:rPr>
        <w:t xml:space="preserve">авезне и </w:t>
      </w:r>
      <w:r w:rsidRPr="00F10346">
        <w:rPr>
          <w:rFonts w:cs="Arial"/>
          <w:lang w:eastAsia="zh-CN"/>
        </w:rPr>
        <w:t xml:space="preserve"> услове из </w:t>
      </w:r>
      <w:r w:rsidRPr="00DC42AA">
        <w:rPr>
          <w:rFonts w:cs="Arial"/>
          <w:lang w:eastAsia="zh-CN"/>
        </w:rPr>
        <w:t>тачака 1.</w:t>
      </w:r>
      <w:r w:rsidR="007F582B" w:rsidRPr="00DC42AA">
        <w:rPr>
          <w:rFonts w:cs="Arial"/>
          <w:lang w:eastAsia="zh-CN"/>
        </w:rPr>
        <w:t>д</w:t>
      </w:r>
      <w:r w:rsidRPr="00DC42AA">
        <w:rPr>
          <w:rFonts w:cs="Arial"/>
          <w:lang w:eastAsia="zh-CN"/>
        </w:rPr>
        <w:t>о</w:t>
      </w:r>
      <w:r w:rsidR="009D7D3B" w:rsidRPr="00DC42AA">
        <w:rPr>
          <w:rFonts w:cs="Arial"/>
          <w:lang w:eastAsia="zh-CN"/>
        </w:rPr>
        <w:t xml:space="preserve"> </w:t>
      </w:r>
      <w:r w:rsidR="00BF337F">
        <w:rPr>
          <w:rFonts w:cs="Arial"/>
          <w:lang w:val="sr-Cyrl-RS" w:eastAsia="zh-CN"/>
        </w:rPr>
        <w:t>4</w:t>
      </w:r>
      <w:r w:rsidRPr="00DC42AA">
        <w:rPr>
          <w:rFonts w:cs="Arial"/>
          <w:lang w:eastAsia="zh-CN"/>
        </w:rPr>
        <w:t xml:space="preserve"> овог обрасца</w:t>
      </w:r>
      <w:r w:rsidRPr="005C79D5">
        <w:rPr>
          <w:rFonts w:cs="Arial"/>
          <w:lang w:eastAsia="zh-CN"/>
        </w:rPr>
        <w:t>, биће одбијена као неприхватљива.</w:t>
      </w:r>
    </w:p>
    <w:p w:rsidR="00D8145A" w:rsidRPr="00BF337F" w:rsidRDefault="007F582B" w:rsidP="00C10575">
      <w:pPr>
        <w:rPr>
          <w:rFonts w:cs="Arial"/>
          <w:lang w:val="sr-Cyrl-RS"/>
        </w:rPr>
      </w:pPr>
      <w:r w:rsidRPr="005C79D5">
        <w:rPr>
          <w:rFonts w:cs="Arial"/>
        </w:rPr>
        <w:t xml:space="preserve">1. </w:t>
      </w:r>
      <w:r w:rsidR="00C10575" w:rsidRPr="005C79D5">
        <w:rPr>
          <w:rFonts w:cs="Arial"/>
        </w:rPr>
        <w:t>Сваки подизвођач мора</w:t>
      </w:r>
      <w:r w:rsidR="00C10575" w:rsidRPr="00F10346">
        <w:rPr>
          <w:rFonts w:cs="Arial"/>
        </w:rPr>
        <w:t xml:space="preserve">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C10575" w:rsidRPr="00BF337F"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w:t>
      </w:r>
      <w:r w:rsidR="00BF337F">
        <w:rPr>
          <w:rFonts w:cs="Arial"/>
          <w:lang w:eastAsia="zh-CN"/>
        </w:rPr>
        <w:t xml:space="preserve">а наведених у овом одељку.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BF337F" w:rsidRDefault="009D7D3B" w:rsidP="009D7D3B">
      <w:pPr>
        <w:pStyle w:val="KDParagraf"/>
        <w:spacing w:before="0"/>
        <w:rPr>
          <w:rFonts w:cs="Arial"/>
          <w:lang w:val="sr-Cyrl-RS"/>
        </w:rPr>
      </w:pPr>
      <w:r w:rsidRPr="00F600E7">
        <w:rPr>
          <w:rFonts w:cs="Arial"/>
          <w:lang w:val="ru-RU"/>
        </w:rPr>
        <w:lastRenderedPageBreak/>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p>
    <w:p w:rsidR="00B60FC8" w:rsidRPr="00AF26C4" w:rsidRDefault="00B60FC8" w:rsidP="00BE7496">
      <w:pPr>
        <w:pStyle w:val="KDParagraf"/>
        <w:spacing w:before="0"/>
        <w:rPr>
          <w:rFonts w:cs="Arial"/>
          <w:color w:val="00B0F0"/>
          <w:lang w:val="sr-Cyrl-RS"/>
        </w:rPr>
      </w:pPr>
    </w:p>
    <w:p w:rsidR="009D7D3B" w:rsidRPr="00BF337F" w:rsidRDefault="009D7D3B" w:rsidP="009D7D3B">
      <w:pPr>
        <w:spacing w:before="0"/>
        <w:rPr>
          <w:rFonts w:cs="Arial"/>
          <w:lang w:val="sr-Cyrl-RS"/>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E45DC8" w:rsidRPr="00DB2ED4" w:rsidRDefault="00621752" w:rsidP="00DB2ED4">
      <w:pPr>
        <w:pStyle w:val="KDKomentar"/>
        <w:spacing w:before="0"/>
        <w:rPr>
          <w:rFonts w:cs="Arial"/>
          <w:i w:val="0"/>
          <w:color w:val="auto"/>
          <w:sz w:val="22"/>
          <w:szCs w:val="22"/>
          <w:lang w:val="sr-Latn-RS"/>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621752" w:rsidRPr="00DB2ED4" w:rsidRDefault="008F3A7E" w:rsidP="00621752">
      <w:pPr>
        <w:pStyle w:val="KDParagraf"/>
        <w:spacing w:before="0"/>
        <w:rPr>
          <w:rFonts w:cs="Arial"/>
          <w:sz w:val="20"/>
          <w:szCs w:val="20"/>
        </w:rPr>
      </w:pPr>
      <w:r>
        <w:rPr>
          <w:rFonts w:cs="Arial"/>
          <w:sz w:val="20"/>
          <w:szCs w:val="20"/>
          <w:lang w:val="sr-Cyrl-RS"/>
        </w:rPr>
        <w:t>У</w:t>
      </w:r>
      <w:r w:rsidR="00621752" w:rsidRPr="00DB2ED4">
        <w:rPr>
          <w:rFonts w:cs="Arial"/>
          <w:sz w:val="20"/>
          <w:szCs w:val="20"/>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DB2ED4" w:rsidRDefault="00621752" w:rsidP="00621752">
      <w:pPr>
        <w:pStyle w:val="KDParagraf"/>
        <w:spacing w:before="0"/>
        <w:rPr>
          <w:rFonts w:cs="Arial"/>
          <w:sz w:val="20"/>
          <w:szCs w:val="20"/>
        </w:rPr>
      </w:pPr>
      <w:r w:rsidRPr="00DB2ED4">
        <w:rPr>
          <w:rFonts w:cs="Arial"/>
          <w:sz w:val="20"/>
          <w:szCs w:val="20"/>
        </w:rPr>
        <w:t>У понуђену цену страног понуђача урачунавају се и царинске дажбине.</w:t>
      </w:r>
    </w:p>
    <w:p w:rsidR="00C912BE" w:rsidRDefault="00C912BE" w:rsidP="00621752">
      <w:pPr>
        <w:pStyle w:val="KDParagraf"/>
        <w:spacing w:before="0"/>
        <w:rPr>
          <w:rFonts w:cs="Arial"/>
          <w:sz w:val="20"/>
          <w:szCs w:val="20"/>
        </w:rPr>
      </w:pPr>
    </w:p>
    <w:p w:rsidR="00E45DC8" w:rsidRPr="00DB2ED4" w:rsidRDefault="00621752" w:rsidP="00621752">
      <w:pPr>
        <w:pStyle w:val="KDParagraf"/>
        <w:spacing w:before="0"/>
        <w:rPr>
          <w:rFonts w:cs="Arial"/>
          <w:sz w:val="20"/>
          <w:szCs w:val="20"/>
        </w:rPr>
      </w:pPr>
      <w:r w:rsidRPr="00DB2ED4">
        <w:rPr>
          <w:rFonts w:cs="Arial"/>
          <w:sz w:val="20"/>
          <w:szCs w:val="20"/>
        </w:rPr>
        <w:t xml:space="preserve">Када понуђач достави доказ да нуди добра домаћег порекла, наручилац </w:t>
      </w:r>
      <w:r w:rsidR="009B3371" w:rsidRPr="00DB2ED4">
        <w:rPr>
          <w:rFonts w:cs="Arial"/>
          <w:sz w:val="20"/>
          <w:szCs w:val="20"/>
        </w:rPr>
        <w:t>ће</w:t>
      </w:r>
      <w:r w:rsidRPr="00DB2ED4">
        <w:rPr>
          <w:rFonts w:cs="Arial"/>
          <w:sz w:val="20"/>
          <w:szCs w:val="20"/>
        </w:rPr>
        <w:t xml:space="preserve">, пре рангирања понуда, позвати све остале понуђаче чије су понуде оцењене као прихватљиве </w:t>
      </w:r>
      <w:r w:rsidR="001945FA" w:rsidRPr="00DB2ED4">
        <w:rPr>
          <w:rFonts w:cs="Arial"/>
          <w:sz w:val="20"/>
          <w:szCs w:val="20"/>
        </w:rPr>
        <w:t>а код којих није јасно да ли је реч о добрима домаћег или страног порекла,</w:t>
      </w:r>
      <w:r w:rsidRPr="00DB2ED4">
        <w:rPr>
          <w:rFonts w:cs="Arial"/>
          <w:sz w:val="20"/>
          <w:szCs w:val="20"/>
        </w:rPr>
        <w:t>да се изјасне да ли нуде добра домаћег порекла и да доставе доказ.</w:t>
      </w:r>
    </w:p>
    <w:p w:rsidR="00C912BE" w:rsidRDefault="00C912BE" w:rsidP="00621752">
      <w:pPr>
        <w:pStyle w:val="KDParagraf"/>
        <w:spacing w:before="0"/>
        <w:rPr>
          <w:rFonts w:cs="Arial"/>
          <w:sz w:val="20"/>
          <w:szCs w:val="20"/>
        </w:rPr>
      </w:pPr>
    </w:p>
    <w:p w:rsidR="00E45DC8" w:rsidRPr="00DB2ED4" w:rsidRDefault="00621752" w:rsidP="00621752">
      <w:pPr>
        <w:pStyle w:val="KDParagraf"/>
        <w:spacing w:before="0"/>
        <w:rPr>
          <w:rFonts w:cs="Arial"/>
          <w:sz w:val="20"/>
          <w:szCs w:val="20"/>
        </w:rPr>
      </w:pPr>
      <w:r w:rsidRPr="00DB2ED4">
        <w:rPr>
          <w:rFonts w:cs="Arial"/>
          <w:sz w:val="20"/>
          <w:szCs w:val="20"/>
        </w:rPr>
        <w:t>Предност дата за домаће понуђаче и добра домаћег порекла (члан 86.став 1. до 4. З</w:t>
      </w:r>
      <w:r w:rsidR="00D16608" w:rsidRPr="00DB2ED4">
        <w:rPr>
          <w:rFonts w:cs="Arial"/>
          <w:sz w:val="20"/>
          <w:szCs w:val="20"/>
        </w:rPr>
        <w:t>акона</w:t>
      </w:r>
      <w:r w:rsidRPr="00DB2ED4">
        <w:rPr>
          <w:rFonts w:cs="Arial"/>
          <w:sz w:val="20"/>
          <w:szCs w:val="20"/>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DB2ED4" w:rsidRDefault="00621752" w:rsidP="00621752">
      <w:pPr>
        <w:pStyle w:val="KDParagraf"/>
        <w:spacing w:before="0"/>
        <w:rPr>
          <w:rFonts w:cs="Arial"/>
          <w:sz w:val="20"/>
          <w:szCs w:val="20"/>
        </w:rPr>
      </w:pPr>
      <w:r w:rsidRPr="00DB2ED4">
        <w:rPr>
          <w:rFonts w:cs="Arial"/>
          <w:sz w:val="20"/>
          <w:szCs w:val="20"/>
        </w:rPr>
        <w:t>Предност дата за домаће понуђаче и добра домаћег порекла (члан 86. став 1. до 4.З</w:t>
      </w:r>
      <w:r w:rsidR="00D16608" w:rsidRPr="00DB2ED4">
        <w:rPr>
          <w:rFonts w:cs="Arial"/>
          <w:sz w:val="20"/>
          <w:szCs w:val="20"/>
        </w:rPr>
        <w:t>акона</w:t>
      </w:r>
      <w:r w:rsidRPr="00DB2ED4">
        <w:rPr>
          <w:rFonts w:cs="Arial"/>
          <w:sz w:val="20"/>
          <w:szCs w:val="20"/>
        </w:rPr>
        <w:t xml:space="preserve">) у поступцима јавних набавки у којима учествују </w:t>
      </w:r>
      <w:r w:rsidRPr="00DB2ED4">
        <w:rPr>
          <w:rFonts w:cs="Arial"/>
          <w:sz w:val="20"/>
          <w:szCs w:val="2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600E7">
        <w:rPr>
          <w:rFonts w:eastAsia="TimesNewRomanPSMT" w:cs="Arial"/>
          <w:bCs/>
          <w:iCs/>
          <w:color w:val="000000"/>
        </w:rPr>
        <w:t xml:space="preserve">Елементи критеријума односно начин на основу којих ће наручилац </w:t>
      </w:r>
      <w:r w:rsidR="000129AD" w:rsidRPr="00F600E7">
        <w:rPr>
          <w:rFonts w:eastAsia="TimesNewRomanPSMT" w:cs="Arial"/>
          <w:bCs/>
          <w:iCs/>
        </w:rPr>
        <w:t>извршити доделу уговора у ситуацији када постоје две или више понуда са истом понуђеном ценом:</w:t>
      </w:r>
    </w:p>
    <w:p w:rsidR="00C912BE" w:rsidRDefault="00C912BE" w:rsidP="00F37004">
      <w:pPr>
        <w:spacing w:before="0"/>
        <w:rPr>
          <w:rFonts w:cs="Arial"/>
          <w:sz w:val="20"/>
          <w:szCs w:val="20"/>
        </w:rPr>
      </w:pPr>
    </w:p>
    <w:p w:rsidR="00F37004" w:rsidRPr="003B697C" w:rsidRDefault="00F37004" w:rsidP="00F37004">
      <w:pPr>
        <w:spacing w:before="0"/>
        <w:rPr>
          <w:rFonts w:cs="Arial"/>
          <w:lang w:val="sr-Latn-RS"/>
        </w:rPr>
      </w:pPr>
      <w:r w:rsidRPr="003B697C">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3B697C">
        <w:rPr>
          <w:rFonts w:cs="Arial"/>
          <w:lang w:val="sr-Cyrl-RS"/>
        </w:rPr>
        <w:t>краћи рок испоруке добара</w:t>
      </w:r>
      <w:r w:rsidRPr="003B697C">
        <w:rPr>
          <w:rFonts w:cs="Arial"/>
        </w:rPr>
        <w:t xml:space="preserve">. </w:t>
      </w:r>
      <w:r w:rsidRPr="003B697C">
        <w:rPr>
          <w:rFonts w:cs="Arial"/>
          <w:lang w:val="sr-Cyrl-RS"/>
        </w:rPr>
        <w:t xml:space="preserve"> </w:t>
      </w:r>
      <w:r w:rsidRPr="003B697C">
        <w:rPr>
          <w:rFonts w:cs="Arial"/>
        </w:rPr>
        <w:t xml:space="preserve">Уколико ни после примене резервних критеријума не буде могуће </w:t>
      </w:r>
      <w:r w:rsidRPr="003B697C">
        <w:rPr>
          <w:rFonts w:cs="Arial"/>
          <w:lang w:val="sr-Cyrl-RS"/>
        </w:rPr>
        <w:t>извршити рангирање</w:t>
      </w:r>
      <w:r w:rsidRPr="003B697C">
        <w:rPr>
          <w:rFonts w:cs="Arial"/>
        </w:rPr>
        <w:t xml:space="preserve"> понуд</w:t>
      </w:r>
      <w:r w:rsidRPr="003B697C">
        <w:rPr>
          <w:rFonts w:cs="Arial"/>
          <w:lang w:val="sr-Cyrl-RS"/>
        </w:rPr>
        <w:t>а</w:t>
      </w:r>
      <w:r w:rsidRPr="003B697C">
        <w:rPr>
          <w:rFonts w:cs="Arial"/>
        </w:rPr>
        <w:t>, повољнија понуда биће изабрана путем жреба.</w:t>
      </w:r>
    </w:p>
    <w:p w:rsidR="00C912BE" w:rsidRPr="003B697C" w:rsidRDefault="00C912BE" w:rsidP="00DB2ED4">
      <w:pPr>
        <w:spacing w:before="0"/>
        <w:rPr>
          <w:rFonts w:cs="Arial"/>
        </w:rPr>
      </w:pPr>
    </w:p>
    <w:p w:rsidR="00147000" w:rsidRPr="00DB2ED4" w:rsidRDefault="00F37004" w:rsidP="00DB2ED4">
      <w:pPr>
        <w:spacing w:before="0"/>
        <w:rPr>
          <w:rFonts w:cs="Arial"/>
          <w:b/>
          <w:sz w:val="20"/>
          <w:szCs w:val="20"/>
          <w:lang w:val="ru-RU"/>
        </w:rPr>
      </w:pPr>
      <w:r w:rsidRPr="003B697C">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B697C">
        <w:rPr>
          <w:rFonts w:cs="Arial"/>
          <w:lang w:val="sr-Cyrl-RS"/>
        </w:rPr>
        <w:t>н</w:t>
      </w:r>
      <w:r w:rsidRPr="003B697C">
        <w:rPr>
          <w:rFonts w:cs="Arial"/>
        </w:rPr>
        <w:t>аручилац ће исписати називе Понуђача, те папире ставити у кутију, одакле ће један од чланова Комисије извући само један папир.</w:t>
      </w:r>
      <w:r w:rsidRPr="003B697C">
        <w:rPr>
          <w:rFonts w:cs="Arial"/>
          <w:lang w:val="sr-Cyrl-RS"/>
        </w:rPr>
        <w:t xml:space="preserve"> Понуди </w:t>
      </w:r>
      <w:r w:rsidRPr="003B697C">
        <w:rPr>
          <w:rFonts w:cs="Arial"/>
        </w:rPr>
        <w:t>Понуђач</w:t>
      </w:r>
      <w:r w:rsidRPr="003B697C">
        <w:rPr>
          <w:rFonts w:cs="Arial"/>
          <w:lang w:val="sr-Cyrl-RS"/>
        </w:rPr>
        <w:t>а</w:t>
      </w:r>
      <w:r w:rsidRPr="003B697C">
        <w:rPr>
          <w:rFonts w:cs="Arial"/>
        </w:rPr>
        <w:t xml:space="preserve"> чији назив буде на извученом папиру биће додељен </w:t>
      </w:r>
      <w:r w:rsidRPr="003B697C">
        <w:rPr>
          <w:rFonts w:cs="Arial"/>
          <w:lang w:val="sr-Cyrl-RS"/>
        </w:rPr>
        <w:t>повољнији ранг</w:t>
      </w:r>
      <w:r w:rsidRPr="003B697C">
        <w:rPr>
          <w:rFonts w:cs="Arial"/>
        </w:rPr>
        <w:t>.</w:t>
      </w:r>
      <w:r w:rsidRPr="003B697C">
        <w:rPr>
          <w:rFonts w:cs="Arial"/>
          <w:lang w:val="sr-Cyrl-RS"/>
        </w:rPr>
        <w:t xml:space="preserve"> О извршеном жребању сачињава се записник који потписују представници наручиоца и присутних понуђача.</w:t>
      </w:r>
      <w:r w:rsidRPr="003B697C">
        <w:rPr>
          <w:rFonts w:eastAsia="Arial Unicode MS" w:cs="Arial"/>
          <w:b/>
          <w:kern w:val="2"/>
        </w:rPr>
        <w:t xml:space="preserve">               </w:t>
      </w:r>
      <w:r w:rsidR="005B62DB" w:rsidRPr="003B697C">
        <w:rPr>
          <w:rFonts w:eastAsia="Arial Unicode MS" w:cs="Arial"/>
          <w:b/>
          <w:kern w:val="2"/>
        </w:rPr>
        <w:t xml:space="preserve">                                                                </w:t>
      </w:r>
      <w:r w:rsidR="00FF31E1" w:rsidRPr="003B697C">
        <w:rPr>
          <w:rFonts w:eastAsia="Arial Unicode MS" w:cs="Arial"/>
          <w:b/>
          <w:kern w:val="2"/>
        </w:rPr>
        <w:t xml:space="preserve">                                                                   </w:t>
      </w:r>
      <w:r w:rsidR="00147000" w:rsidRPr="00DB2ED4">
        <w:rPr>
          <w:rFonts w:eastAsia="TimesNewRomanPSMT" w:cs="Arial"/>
          <w:bCs/>
          <w:color w:val="FF0000"/>
          <w:sz w:val="18"/>
          <w:szCs w:val="18"/>
          <w:lang w:val="sr-Cyrl-RS"/>
        </w:rPr>
        <w:br w:type="page"/>
      </w:r>
    </w:p>
    <w:p w:rsidR="00147000" w:rsidRPr="00147000" w:rsidRDefault="00147000" w:rsidP="00621752">
      <w:pPr>
        <w:autoSpaceDE w:val="0"/>
        <w:autoSpaceDN w:val="0"/>
        <w:adjustRightInd w:val="0"/>
        <w:spacing w:before="0"/>
        <w:rPr>
          <w:rFonts w:eastAsia="TimesNewRomanPSMT" w:cs="Arial"/>
          <w:bCs/>
          <w:color w:val="FF0000"/>
          <w:lang w:val="sr-Cyrl-RS"/>
        </w:rPr>
      </w:pPr>
    </w:p>
    <w:p w:rsidR="008D2B23" w:rsidRPr="00F10346" w:rsidRDefault="008D2B23" w:rsidP="00821A5E">
      <w:pPr>
        <w:pStyle w:val="KDPodnaslov1"/>
        <w:numPr>
          <w:ilvl w:val="0"/>
          <w:numId w:val="40"/>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93E76">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147000" w:rsidRDefault="0014700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147000" w:rsidRDefault="00147000"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0022F0" w:rsidRPr="000022F0">
        <w:rPr>
          <w:rFonts w:eastAsia="Arial" w:cs="Arial"/>
          <w:color w:val="000000"/>
          <w:szCs w:val="20"/>
          <w:lang w:val="sr-Latn-RS" w:eastAsia="sr-Latn-RS"/>
        </w:rPr>
        <w:t>Расвета - ТЕНТ</w:t>
      </w:r>
      <w:r w:rsidR="00DF00F0"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3A5AB6">
        <w:rPr>
          <w:b/>
          <w:sz w:val="20"/>
          <w:lang w:val="sr-Cyrl-RS"/>
        </w:rPr>
        <w:t>04</w:t>
      </w:r>
      <w:r w:rsidR="000022F0">
        <w:rPr>
          <w:b/>
          <w:sz w:val="20"/>
          <w:lang w:val="sr-Latn-RS"/>
        </w:rPr>
        <w:t>1</w:t>
      </w:r>
      <w:r w:rsidR="000022F0">
        <w:rPr>
          <w:b/>
          <w:sz w:val="20"/>
          <w:lang w:val="sr-Cyrl-RS"/>
        </w:rPr>
        <w:t>7</w:t>
      </w:r>
      <w:r w:rsidR="00147000">
        <w:rPr>
          <w:b/>
          <w:sz w:val="20"/>
        </w:rPr>
        <w:t>/201</w:t>
      </w:r>
      <w:r w:rsidR="00DF00F0">
        <w:rPr>
          <w:b/>
          <w:sz w:val="20"/>
          <w:lang w:val="sr-Cyrl-RS"/>
        </w:rPr>
        <w:t>8</w:t>
      </w:r>
      <w:r w:rsidR="00E612A0" w:rsidRPr="008B2F7B">
        <w:rPr>
          <w:b/>
          <w:sz w:val="20"/>
        </w:rPr>
        <w:t xml:space="preserve"> (</w:t>
      </w:r>
      <w:r w:rsidR="000022F0">
        <w:rPr>
          <w:b/>
          <w:sz w:val="20"/>
          <w:lang w:val="sr-Latn-RS"/>
        </w:rPr>
        <w:t>204</w:t>
      </w:r>
      <w:r w:rsidR="000022F0">
        <w:rPr>
          <w:b/>
          <w:sz w:val="20"/>
          <w:lang w:val="sr-Cyrl-RS"/>
        </w:rPr>
        <w:t>4</w:t>
      </w:r>
      <w:r w:rsidR="00147000">
        <w:rPr>
          <w:b/>
          <w:sz w:val="20"/>
        </w:rPr>
        <w:t>/201</w:t>
      </w:r>
      <w:r w:rsidR="00DF00F0">
        <w:rPr>
          <w:b/>
          <w:sz w:val="20"/>
          <w:lang w:val="sr-Cyrl-RS"/>
        </w:rPr>
        <w:t>8</w:t>
      </w:r>
      <w:r w:rsidR="005B62DB" w:rsidRPr="008B2F7B">
        <w:rPr>
          <w:b/>
          <w:sz w:val="20"/>
        </w:rPr>
        <w:t>)</w:t>
      </w:r>
      <w:r w:rsidRPr="008B2F7B">
        <w:rPr>
          <w:rFonts w:cs="Arial"/>
          <w:lang w:val="ru-RU"/>
        </w:rPr>
        <w:t xml:space="preserve"> - НЕ ОТВАРАТИ“.</w:t>
      </w:r>
      <w:r w:rsidRPr="00F10346">
        <w:rPr>
          <w:rFonts w:cs="Arial"/>
          <w:lang w:val="ru-RU"/>
        </w:rPr>
        <w:t xml:space="preserve"> </w:t>
      </w:r>
    </w:p>
    <w:p w:rsidR="000022F0" w:rsidRDefault="000022F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47000" w:rsidRDefault="0014700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47000" w:rsidRDefault="00147000" w:rsidP="00613B13">
      <w:pPr>
        <w:pStyle w:val="KDParagraf"/>
        <w:spacing w:before="0"/>
        <w:rPr>
          <w:rFonts w:cs="Arial"/>
          <w:lang w:val="sr-Cyrl-RS"/>
        </w:rPr>
      </w:pPr>
    </w:p>
    <w:p w:rsidR="00613B13" w:rsidRDefault="00613B13" w:rsidP="000022F0">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022F0" w:rsidRPr="000022F0" w:rsidRDefault="000022F0" w:rsidP="000022F0">
      <w:pPr>
        <w:pStyle w:val="KDParagraf"/>
        <w:spacing w:before="0"/>
        <w:rPr>
          <w:rFonts w:cs="Arial"/>
          <w:lang w:val="sr-Cyrl-RS"/>
        </w:rPr>
      </w:pPr>
    </w:p>
    <w:p w:rsidR="008D2B23" w:rsidRPr="00F10346" w:rsidRDefault="008D2B23" w:rsidP="00693E76">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56571E" w:rsidRPr="00BF337F" w:rsidRDefault="00333065" w:rsidP="00BF337F">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EA6178" w:rsidRPr="00F600E7" w:rsidRDefault="00333065" w:rsidP="00EA6178">
      <w:pPr>
        <w:pStyle w:val="KDNabrajanje"/>
        <w:spacing w:before="0"/>
        <w:rPr>
          <w:rFonts w:cs="Arial"/>
        </w:rPr>
      </w:pPr>
      <w:r w:rsidRPr="00F600E7">
        <w:rPr>
          <w:rFonts w:cs="Arial"/>
        </w:rPr>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t xml:space="preserve">потписан и печатом оверен образац „Модел уговора“ </w:t>
      </w:r>
      <w:r w:rsidR="003C4E60" w:rsidRPr="00F600E7">
        <w:rPr>
          <w:rFonts w:cs="Arial"/>
        </w:rPr>
        <w:t>(пожељно је да буде попуњен)</w:t>
      </w:r>
    </w:p>
    <w:p w:rsidR="00C160FC" w:rsidRPr="00A562E4" w:rsidRDefault="00DA0F20" w:rsidP="00570364">
      <w:pPr>
        <w:pStyle w:val="KDNabrajanje"/>
      </w:pPr>
      <w:r w:rsidRPr="00DA0F20">
        <w:t>Овлашћење за потписника (ако не потписује заступник)</w:t>
      </w:r>
      <w:r>
        <w:rPr>
          <w:lang w:val="sr-Cyrl-RS"/>
        </w:rPr>
        <w:t>.</w:t>
      </w:r>
    </w:p>
    <w:p w:rsidR="007E13DB" w:rsidRPr="00DC42AA" w:rsidRDefault="00A562E4" w:rsidP="00C86F5F">
      <w:pPr>
        <w:pStyle w:val="KDNabrajanje"/>
      </w:pPr>
      <w:r w:rsidRPr="00DC42AA">
        <w:lastRenderedPageBreak/>
        <w:t>Споразум о заједничком извршењу (уколико понуду подноси група понуђача).</w:t>
      </w:r>
    </w:p>
    <w:p w:rsidR="00C912BE" w:rsidRPr="00DC42AA" w:rsidRDefault="004B38D8" w:rsidP="004C39A2">
      <w:pPr>
        <w:pStyle w:val="KDNabrajanje"/>
        <w:rPr>
          <w:lang w:val="sr-Cyrl-RS"/>
        </w:rPr>
      </w:pPr>
      <w:r w:rsidRPr="00DC42AA">
        <w:rPr>
          <w:rFonts w:cs="Arial"/>
          <w:sz w:val="24"/>
          <w:szCs w:val="24"/>
          <w:lang w:val="sr-Cyrl-RS"/>
        </w:rPr>
        <w:t>Извод из каталога за све позиције понуђених производа са видно назначеним техничким карактеристикама производа</w:t>
      </w:r>
    </w:p>
    <w:p w:rsidR="00DF00F0" w:rsidRPr="007E13DB" w:rsidRDefault="00DF00F0" w:rsidP="00DF00F0">
      <w:pPr>
        <w:pStyle w:val="KDNabrajanje"/>
        <w:numPr>
          <w:ilvl w:val="0"/>
          <w:numId w:val="0"/>
        </w:numPr>
        <w:ind w:left="630"/>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93E76">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6996" w:rsidRDefault="00F86996" w:rsidP="008D2B23">
      <w:pPr>
        <w:pStyle w:val="KDParagraf"/>
        <w:spacing w:before="0"/>
        <w:rPr>
          <w:rFonts w:cs="Arial"/>
          <w:lang w:val="sr-Cyrl-RS"/>
        </w:rPr>
      </w:pP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F86996" w:rsidRDefault="00F8699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Default="008D2B23" w:rsidP="008D2B23">
      <w:pPr>
        <w:pStyle w:val="KDParagraf"/>
        <w:spacing w:before="0"/>
        <w:rPr>
          <w:rFonts w:cs="Arial"/>
          <w:lang w:val="sr-Cyrl-RS"/>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36B09" w:rsidRPr="004C39A2" w:rsidRDefault="00F36B09" w:rsidP="008D2B23">
      <w:pPr>
        <w:pStyle w:val="KDParagraf"/>
        <w:spacing w:before="0"/>
        <w:rPr>
          <w:rFonts w:cs="Arial"/>
          <w:lang w:val="sr-Latn-RS"/>
        </w:rPr>
      </w:pP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A85B4D">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w:t>
      </w:r>
      <w:r w:rsidRPr="00F10346">
        <w:rPr>
          <w:rFonts w:cs="Arial"/>
        </w:rPr>
        <w:lastRenderedPageBreak/>
        <w:t>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0022F0" w:rsidRPr="000022F0">
        <w:rPr>
          <w:rFonts w:eastAsia="Arial" w:cs="Arial"/>
          <w:color w:val="000000"/>
          <w:szCs w:val="20"/>
          <w:lang w:val="sr-Latn-RS" w:eastAsia="sr-Latn-RS"/>
        </w:rPr>
        <w:t>Расвета - ТЕНТ</w:t>
      </w:r>
      <w:r w:rsidR="00521EB8"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521EB8">
        <w:rPr>
          <w:b/>
          <w:sz w:val="20"/>
          <w:lang w:val="sr-Cyrl-RS"/>
        </w:rPr>
        <w:t>04</w:t>
      </w:r>
      <w:r w:rsidR="000022F0">
        <w:rPr>
          <w:b/>
          <w:sz w:val="20"/>
          <w:lang w:val="sr-Latn-RS"/>
        </w:rPr>
        <w:t>1</w:t>
      </w:r>
      <w:r w:rsidR="000022F0">
        <w:rPr>
          <w:b/>
          <w:sz w:val="20"/>
          <w:lang w:val="sr-Cyrl-RS"/>
        </w:rPr>
        <w:t>7</w:t>
      </w:r>
      <w:r w:rsidR="00F86996">
        <w:rPr>
          <w:b/>
          <w:sz w:val="20"/>
        </w:rPr>
        <w:t>/201</w:t>
      </w:r>
      <w:r w:rsidR="00DF00F0">
        <w:rPr>
          <w:b/>
          <w:sz w:val="20"/>
          <w:lang w:val="sr-Cyrl-RS"/>
        </w:rPr>
        <w:t>8</w:t>
      </w:r>
      <w:r w:rsidR="00E612A0" w:rsidRPr="008B2F7B">
        <w:rPr>
          <w:b/>
          <w:sz w:val="20"/>
        </w:rPr>
        <w:t xml:space="preserve"> (</w:t>
      </w:r>
      <w:r w:rsidR="000022F0">
        <w:rPr>
          <w:b/>
          <w:sz w:val="20"/>
          <w:lang w:val="sr-Latn-RS"/>
        </w:rPr>
        <w:t>204</w:t>
      </w:r>
      <w:r w:rsidR="000022F0">
        <w:rPr>
          <w:b/>
          <w:sz w:val="20"/>
          <w:lang w:val="sr-Cyrl-RS"/>
        </w:rPr>
        <w:t>4</w:t>
      </w:r>
      <w:r w:rsidR="00F86996">
        <w:rPr>
          <w:b/>
          <w:sz w:val="20"/>
        </w:rPr>
        <w:t>/201</w:t>
      </w:r>
      <w:r w:rsidR="00DF00F0">
        <w:rPr>
          <w:b/>
          <w:sz w:val="20"/>
          <w:lang w:val="sr-Cyrl-RS"/>
        </w:rPr>
        <w:t>8</w:t>
      </w:r>
      <w:r w:rsidR="00E76DEC" w:rsidRPr="008B2F7B">
        <w:rPr>
          <w:b/>
          <w:sz w:val="20"/>
        </w:rPr>
        <w:t>)</w:t>
      </w:r>
      <w:r w:rsidR="00E76DEC" w:rsidRPr="008B2F7B">
        <w:rPr>
          <w:rFonts w:cs="Arial"/>
          <w:lang w:val="ru-RU"/>
        </w:rPr>
        <w:t xml:space="preserve"> </w:t>
      </w:r>
      <w:r w:rsidRPr="008B2F7B">
        <w:rPr>
          <w:rFonts w:cs="Arial"/>
          <w:lang w:val="ru-RU"/>
        </w:rPr>
        <w:t xml:space="preserve"> – НЕ ОТВАРАТИ“.</w:t>
      </w:r>
    </w:p>
    <w:p w:rsidR="00DF00F0" w:rsidRPr="00C160FC" w:rsidRDefault="00DF00F0" w:rsidP="008D2B23">
      <w:pPr>
        <w:pStyle w:val="KDParagraf"/>
        <w:spacing w:before="0"/>
        <w:rPr>
          <w:rFonts w:cs="Arial"/>
          <w:lang w:val="ru-RU"/>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0022F0" w:rsidRPr="000022F0">
        <w:rPr>
          <w:rFonts w:eastAsia="Arial" w:cs="Arial"/>
          <w:color w:val="000000"/>
          <w:szCs w:val="20"/>
          <w:lang w:val="sr-Latn-RS" w:eastAsia="sr-Latn-RS"/>
        </w:rPr>
        <w:t>Расвета - ТЕНТ</w:t>
      </w:r>
      <w:r w:rsidR="00674B8B" w:rsidRPr="00F10346">
        <w:rPr>
          <w:rFonts w:cs="Arial"/>
        </w:rPr>
        <w:t xml:space="preserve"> </w:t>
      </w:r>
      <w:r w:rsidR="00674B8B" w:rsidRPr="008B2F7B">
        <w:rPr>
          <w:rFonts w:cs="Arial"/>
          <w:lang w:val="ru-RU"/>
        </w:rPr>
        <w:t xml:space="preserve">- Јавна набавка број </w:t>
      </w:r>
      <w:r w:rsidR="00674B8B" w:rsidRPr="008B2F7B">
        <w:rPr>
          <w:b/>
          <w:sz w:val="20"/>
        </w:rPr>
        <w:t>3000/</w:t>
      </w:r>
      <w:r w:rsidR="00521EB8">
        <w:rPr>
          <w:b/>
          <w:sz w:val="20"/>
          <w:lang w:val="sr-Cyrl-RS"/>
        </w:rPr>
        <w:t>04</w:t>
      </w:r>
      <w:r w:rsidR="000022F0">
        <w:rPr>
          <w:b/>
          <w:sz w:val="20"/>
          <w:lang w:val="sr-Latn-RS"/>
        </w:rPr>
        <w:t>1</w:t>
      </w:r>
      <w:r w:rsidR="000022F0">
        <w:rPr>
          <w:b/>
          <w:sz w:val="20"/>
          <w:lang w:val="sr-Cyrl-RS"/>
        </w:rPr>
        <w:t>7</w:t>
      </w:r>
      <w:r w:rsidR="00674B8B">
        <w:rPr>
          <w:b/>
          <w:sz w:val="20"/>
        </w:rPr>
        <w:t>/201</w:t>
      </w:r>
      <w:r w:rsidR="00DF00F0">
        <w:rPr>
          <w:b/>
          <w:sz w:val="20"/>
          <w:lang w:val="sr-Cyrl-RS"/>
        </w:rPr>
        <w:t>8</w:t>
      </w:r>
      <w:r w:rsidR="00674B8B" w:rsidRPr="008B2F7B">
        <w:rPr>
          <w:b/>
          <w:sz w:val="20"/>
        </w:rPr>
        <w:t xml:space="preserve"> (</w:t>
      </w:r>
      <w:r w:rsidR="000022F0">
        <w:rPr>
          <w:b/>
          <w:sz w:val="20"/>
          <w:lang w:val="sr-Latn-RS"/>
        </w:rPr>
        <w:t>204</w:t>
      </w:r>
      <w:r w:rsidR="000022F0">
        <w:rPr>
          <w:b/>
          <w:sz w:val="20"/>
          <w:lang w:val="sr-Cyrl-RS"/>
        </w:rPr>
        <w:t>4</w:t>
      </w:r>
      <w:r w:rsidR="00674B8B">
        <w:rPr>
          <w:b/>
          <w:sz w:val="20"/>
        </w:rPr>
        <w:t>/201</w:t>
      </w:r>
      <w:r w:rsidR="00DF00F0">
        <w:rPr>
          <w:b/>
          <w:sz w:val="20"/>
          <w:lang w:val="sr-Cyrl-RS"/>
        </w:rPr>
        <w:t>8</w:t>
      </w:r>
      <w:r w:rsidR="00674B8B" w:rsidRPr="008B2F7B">
        <w:rPr>
          <w:b/>
          <w:sz w:val="20"/>
        </w:rPr>
        <w:t>)</w:t>
      </w:r>
      <w:r w:rsidR="00674B8B" w:rsidRPr="008B2F7B">
        <w:rPr>
          <w:rFonts w:cs="Arial"/>
          <w:lang w:val="ru-RU"/>
        </w:rPr>
        <w:t xml:space="preserve">  </w:t>
      </w:r>
      <w:r w:rsidR="00E76DEC" w:rsidRPr="008B2F7B">
        <w:rPr>
          <w:rFonts w:cs="Arial"/>
          <w:lang w:val="ru-RU"/>
        </w:rPr>
        <w:t xml:space="preserve"> </w:t>
      </w:r>
      <w:r w:rsidRPr="008B2F7B">
        <w:rPr>
          <w:rFonts w:cs="Arial"/>
        </w:rPr>
        <w:t xml:space="preserve"> – НЕ ОТВАРАТИ“.</w:t>
      </w:r>
    </w:p>
    <w:p w:rsidR="00DF00F0" w:rsidRDefault="00DF00F0" w:rsidP="008D2B23">
      <w:pPr>
        <w:pStyle w:val="KDParagraf"/>
        <w:spacing w:before="0"/>
        <w:rPr>
          <w:rFonts w:cs="Arial"/>
          <w:lang w:val="sr-Cyrl-RS"/>
        </w:rPr>
      </w:pP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93E76">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93E76">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93E76">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F337F" w:rsidRDefault="00BF337F" w:rsidP="00EE070C">
      <w:pPr>
        <w:pStyle w:val="KDParagraf"/>
        <w:spacing w:before="0"/>
        <w:rPr>
          <w:rFonts w:cs="Arial"/>
          <w:lang w:val="sr-Cyrl-RS"/>
        </w:rPr>
      </w:pP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BF337F">
        <w:rPr>
          <w:rFonts w:cs="Arial"/>
        </w:rPr>
        <w:t>ови за учешће из члана 75.</w:t>
      </w:r>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21EB8" w:rsidRDefault="00521EB8" w:rsidP="00011DCA">
      <w:pPr>
        <w:pStyle w:val="KDParagraf"/>
        <w:spacing w:before="0"/>
        <w:rPr>
          <w:rFonts w:cs="Arial"/>
        </w:rPr>
      </w:pP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93E76">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21A5E">
      <w:pPr>
        <w:pStyle w:val="KDNabrajanje"/>
        <w:numPr>
          <w:ilvl w:val="0"/>
          <w:numId w:val="38"/>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21A5E">
      <w:pPr>
        <w:pStyle w:val="KDNabrajanje"/>
        <w:numPr>
          <w:ilvl w:val="0"/>
          <w:numId w:val="38"/>
        </w:numPr>
        <w:spacing w:before="0"/>
        <w:rPr>
          <w:rFonts w:cs="Arial"/>
        </w:rPr>
      </w:pPr>
      <w:r w:rsidRPr="00F10346">
        <w:rPr>
          <w:rFonts w:cs="Arial"/>
        </w:rPr>
        <w:t>опис послова сваког од понуђача из групе понуђача у извршењу уговора.</w:t>
      </w:r>
    </w:p>
    <w:p w:rsidR="00011DCA" w:rsidRPr="00BF337F"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w:t>
      </w:r>
      <w:r w:rsidR="00BF337F">
        <w:rPr>
          <w:rFonts w:cs="Arial"/>
        </w:rPr>
        <w:t xml:space="preserve">ови за учешће из члана 75. </w:t>
      </w:r>
      <w:r w:rsidRPr="00D8145A">
        <w:rPr>
          <w:rFonts w:cs="Arial"/>
        </w:rPr>
        <w:t>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41099D"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CD2E05" w:rsidRPr="00521EB8" w:rsidRDefault="00CD2E05" w:rsidP="008D2B23">
      <w:pPr>
        <w:pStyle w:val="KDParagraf"/>
        <w:spacing w:before="0"/>
        <w:rPr>
          <w:rFonts w:cs="Arial"/>
          <w:lang w:val="sr-Latn-RS" w:bidi="en-US"/>
        </w:rPr>
      </w:pPr>
    </w:p>
    <w:p w:rsidR="00CF4B83" w:rsidRPr="005A410C" w:rsidRDefault="008D2B23" w:rsidP="00821A5E">
      <w:pPr>
        <w:pStyle w:val="KDPodnaslov2"/>
        <w:numPr>
          <w:ilvl w:val="1"/>
          <w:numId w:val="3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521EB8" w:rsidRDefault="00521EB8" w:rsidP="004E77BB">
      <w:pPr>
        <w:tabs>
          <w:tab w:val="left" w:pos="567"/>
        </w:tabs>
        <w:spacing w:before="0"/>
        <w:rPr>
          <w:rFonts w:cs="Arial"/>
        </w:rPr>
      </w:pPr>
    </w:p>
    <w:p w:rsidR="004E77BB" w:rsidRPr="005A410C" w:rsidRDefault="004E77BB" w:rsidP="004E77BB">
      <w:pPr>
        <w:tabs>
          <w:tab w:val="left" w:pos="567"/>
        </w:tabs>
        <w:spacing w:before="0"/>
        <w:rPr>
          <w:rFonts w:cs="Arial"/>
          <w:lang w:val="sr-Cyrl-RS"/>
        </w:rPr>
      </w:pPr>
      <w:r w:rsidRPr="00136209">
        <w:rPr>
          <w:rFonts w:cs="Arial"/>
        </w:rPr>
        <w:t>Цен</w:t>
      </w:r>
      <w:r w:rsidR="00DF00F0" w:rsidRPr="00136209">
        <w:rPr>
          <w:rFonts w:cs="Arial"/>
        </w:rPr>
        <w:t xml:space="preserve">а се исказује у динарима </w:t>
      </w:r>
      <w:r w:rsidRPr="00136209">
        <w:rPr>
          <w:rFonts w:cs="Arial"/>
        </w:rPr>
        <w:t>, без пореза на додату вредност.</w:t>
      </w:r>
    </w:p>
    <w:p w:rsidR="004E77BB" w:rsidRPr="005A410C" w:rsidRDefault="004E77BB" w:rsidP="004E77BB">
      <w:pPr>
        <w:tabs>
          <w:tab w:val="left" w:pos="567"/>
        </w:tabs>
        <w:spacing w:before="0"/>
        <w:rPr>
          <w:rFonts w:cs="Arial"/>
        </w:rPr>
      </w:pPr>
      <w:r w:rsidRPr="005A410C">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D2E05" w:rsidRDefault="00CD2E05" w:rsidP="004E77BB">
      <w:pPr>
        <w:tabs>
          <w:tab w:val="left" w:pos="567"/>
        </w:tabs>
        <w:spacing w:before="0"/>
        <w:rPr>
          <w:rFonts w:cs="Arial"/>
          <w:lang w:val="sr-Cyrl-RS"/>
        </w:rPr>
      </w:pPr>
    </w:p>
    <w:p w:rsidR="004E77BB" w:rsidRPr="005A410C" w:rsidRDefault="004E77BB" w:rsidP="004E77BB">
      <w:pPr>
        <w:tabs>
          <w:tab w:val="left" w:pos="567"/>
        </w:tabs>
        <w:spacing w:before="0"/>
        <w:rPr>
          <w:rFonts w:cs="Arial"/>
        </w:rPr>
      </w:pPr>
      <w:r w:rsidRPr="005A410C">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524F0" w:rsidRDefault="009524F0" w:rsidP="004E77BB">
      <w:pPr>
        <w:tabs>
          <w:tab w:val="left" w:pos="567"/>
        </w:tabs>
        <w:spacing w:before="0"/>
        <w:rPr>
          <w:rFonts w:cs="Arial"/>
          <w:lang w:val="sr-Cyrl-RS"/>
        </w:rPr>
      </w:pPr>
    </w:p>
    <w:p w:rsidR="004E77BB" w:rsidRPr="005A410C" w:rsidRDefault="004E77BB" w:rsidP="004E77BB">
      <w:pPr>
        <w:tabs>
          <w:tab w:val="left" w:pos="567"/>
        </w:tabs>
        <w:spacing w:before="0"/>
        <w:rPr>
          <w:rFonts w:cs="Arial"/>
        </w:rPr>
      </w:pPr>
      <w:r w:rsidRPr="005A410C">
        <w:rPr>
          <w:rFonts w:cs="Arial"/>
        </w:rPr>
        <w:t>Понуда која је изражена у две валуте, сматраће се неприхватљивом.</w:t>
      </w:r>
    </w:p>
    <w:p w:rsidR="009524F0" w:rsidRDefault="009524F0" w:rsidP="005A410C">
      <w:pPr>
        <w:pStyle w:val="KDParagraf"/>
        <w:spacing w:before="0"/>
        <w:rPr>
          <w:rFonts w:cs="Arial"/>
          <w:lang w:val="sr-Cyrl-RS"/>
        </w:rPr>
      </w:pPr>
    </w:p>
    <w:p w:rsidR="005A410C" w:rsidRPr="005A410C" w:rsidRDefault="005A410C" w:rsidP="005A410C">
      <w:pPr>
        <w:pStyle w:val="KDParagraf"/>
        <w:spacing w:before="0"/>
        <w:rPr>
          <w:rFonts w:cs="Arial"/>
        </w:rPr>
      </w:pPr>
      <w:r w:rsidRPr="005A410C">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w:t>
      </w:r>
    </w:p>
    <w:p w:rsidR="005A410C" w:rsidRPr="005A410C" w:rsidRDefault="005A410C" w:rsidP="005A410C">
      <w:pPr>
        <w:pStyle w:val="KDParagraf"/>
        <w:spacing w:before="0"/>
        <w:rPr>
          <w:rFonts w:eastAsia="Calibri" w:cs="Arial"/>
          <w:color w:val="00B0F0"/>
          <w:lang w:val="sr-Cyrl-RS"/>
        </w:rPr>
      </w:pPr>
      <w:r w:rsidRPr="005A410C">
        <w:rPr>
          <w:rFonts w:eastAsia="Calibri" w:cs="Arial"/>
        </w:rPr>
        <w:t>Ако понуђена цена укључује увозну царину и друге дажбине, понуђач је дужан да тај део одвојено искаже у динарима</w:t>
      </w:r>
      <w:r w:rsidRPr="005A410C">
        <w:rPr>
          <w:rFonts w:eastAsia="Calibri" w:cs="Arial"/>
          <w:color w:val="00B0F0"/>
        </w:rPr>
        <w:t>.</w:t>
      </w:r>
    </w:p>
    <w:p w:rsidR="00CF4B83" w:rsidRPr="004E77BB" w:rsidRDefault="004E77BB" w:rsidP="004E77BB">
      <w:pPr>
        <w:tabs>
          <w:tab w:val="left" w:pos="567"/>
        </w:tabs>
        <w:spacing w:before="0"/>
        <w:rPr>
          <w:rFonts w:cs="Arial"/>
          <w:lang w:val="sr-Cyrl-RS"/>
        </w:rPr>
      </w:pPr>
      <w:r w:rsidRPr="005A410C">
        <w:rPr>
          <w:rFonts w:cs="Arial"/>
        </w:rPr>
        <w:t>Ако је у понуди исказана неуобичајено ниска цена, Наручилац ће поступити у складу са чланом 92.Закона.</w:t>
      </w:r>
    </w:p>
    <w:p w:rsidR="00CF4B83" w:rsidRPr="00CF4B83" w:rsidRDefault="00CF4B83" w:rsidP="00CF4B83">
      <w:pPr>
        <w:pStyle w:val="KDParagraf"/>
        <w:spacing w:before="0"/>
        <w:rPr>
          <w:rFonts w:cs="Arial"/>
          <w:color w:val="00B0F0"/>
          <w:lang w:val="sr-Cyrl-RS"/>
        </w:rPr>
      </w:pPr>
    </w:p>
    <w:p w:rsidR="0041099D" w:rsidRPr="005A410C" w:rsidRDefault="002E2F11" w:rsidP="0056571E">
      <w:pPr>
        <w:pStyle w:val="KDPodnaslov2"/>
        <w:numPr>
          <w:ilvl w:val="1"/>
          <w:numId w:val="24"/>
        </w:numPr>
        <w:spacing w:before="0"/>
        <w:jc w:val="both"/>
        <w:rPr>
          <w:rFonts w:cs="Arial"/>
        </w:rPr>
      </w:pPr>
      <w:r w:rsidRPr="00163B0C">
        <w:rPr>
          <w:rFonts w:cs="Arial"/>
        </w:rPr>
        <w:t>Корекција цене</w:t>
      </w:r>
      <w:r w:rsidR="00266FE9" w:rsidRPr="00163B0C">
        <w:rPr>
          <w:rFonts w:cs="Arial"/>
        </w:rPr>
        <w:t xml:space="preserve"> </w:t>
      </w:r>
    </w:p>
    <w:p w:rsidR="006460F7" w:rsidRPr="005A410C" w:rsidRDefault="006460F7" w:rsidP="005A410C">
      <w:pPr>
        <w:tabs>
          <w:tab w:val="left" w:pos="567"/>
        </w:tabs>
        <w:spacing w:before="0"/>
        <w:rPr>
          <w:bCs/>
          <w:u w:val="single"/>
          <w:lang w:val="sr-Cyrl-RS"/>
        </w:rPr>
      </w:pPr>
      <w:r w:rsidRPr="00A85B4D">
        <w:rPr>
          <w:bCs/>
          <w:u w:val="single"/>
        </w:rPr>
        <w:t>Цена је фиксна за цео уговорени период и не подлеже никаквој промени</w:t>
      </w:r>
    </w:p>
    <w:p w:rsidR="008A0F3C" w:rsidRPr="005A410C" w:rsidRDefault="006C6FDF" w:rsidP="005A410C">
      <w:pPr>
        <w:pStyle w:val="Heading10"/>
        <w:numPr>
          <w:ilvl w:val="1"/>
          <w:numId w:val="24"/>
        </w:numPr>
        <w:rPr>
          <w:rFonts w:cs="Arial"/>
          <w:lang w:val="en-US"/>
        </w:rPr>
      </w:pPr>
      <w:bookmarkStart w:id="229" w:name="_Toc441651588"/>
      <w:bookmarkStart w:id="230" w:name="_Toc442559899"/>
      <w:r w:rsidRPr="00F10346">
        <w:rPr>
          <w:rFonts w:cs="Arial"/>
          <w:lang w:val="en-US"/>
        </w:rPr>
        <w:t>Рок испоруке добара</w:t>
      </w:r>
    </w:p>
    <w:p w:rsidR="004E77BB" w:rsidRPr="003B697C" w:rsidRDefault="00F32F9D" w:rsidP="00821A5E">
      <w:pPr>
        <w:pStyle w:val="ListParagraph"/>
        <w:numPr>
          <w:ilvl w:val="0"/>
          <w:numId w:val="34"/>
        </w:numPr>
        <w:autoSpaceDE w:val="0"/>
        <w:autoSpaceDN w:val="0"/>
        <w:adjustRightInd w:val="0"/>
        <w:spacing w:before="0"/>
        <w:ind w:left="360"/>
        <w:rPr>
          <w:rFonts w:ascii="Arial" w:hAnsi="Arial" w:cs="Arial"/>
          <w:lang w:val="sr-Cyrl-RS"/>
        </w:rPr>
      </w:pPr>
      <w:r w:rsidRPr="006460F7">
        <w:rPr>
          <w:rFonts w:ascii="Arial" w:hAnsi="Arial" w:cs="Arial"/>
          <w:lang w:val="sr-Cyrl-RS"/>
        </w:rPr>
        <w:t xml:space="preserve">Рок за </w:t>
      </w:r>
      <w:r w:rsidRPr="003B697C">
        <w:rPr>
          <w:rFonts w:ascii="Arial" w:hAnsi="Arial" w:cs="Arial"/>
          <w:lang w:val="sr-Cyrl-RS"/>
        </w:rPr>
        <w:t xml:space="preserve">испоруку добара, не може бити дужи од </w:t>
      </w:r>
      <w:r w:rsidR="004C39A2" w:rsidRPr="003B697C">
        <w:rPr>
          <w:rFonts w:ascii="Arial" w:hAnsi="Arial" w:cs="Arial"/>
          <w:lang w:val="sr-Latn-RS"/>
        </w:rPr>
        <w:t>6</w:t>
      </w:r>
      <w:r w:rsidR="00CD2E05" w:rsidRPr="003B697C">
        <w:rPr>
          <w:rFonts w:ascii="Arial" w:hAnsi="Arial" w:cs="Arial"/>
          <w:lang w:val="sr-Cyrl-RS"/>
        </w:rPr>
        <w:t>0</w:t>
      </w:r>
      <w:r w:rsidRPr="003B697C">
        <w:rPr>
          <w:rFonts w:ascii="Arial" w:hAnsi="Arial" w:cs="Arial"/>
          <w:lang w:val="sr-Cyrl-RS"/>
        </w:rPr>
        <w:t xml:space="preserve"> (</w:t>
      </w:r>
      <w:r w:rsidR="0028036E" w:rsidRPr="003B697C">
        <w:rPr>
          <w:rFonts w:ascii="Arial" w:hAnsi="Arial" w:cs="Arial"/>
          <w:lang w:val="sr-Cyrl-RS"/>
        </w:rPr>
        <w:t>сл</w:t>
      </w:r>
      <w:r w:rsidR="004C39A2" w:rsidRPr="003B697C">
        <w:rPr>
          <w:rFonts w:ascii="Arial" w:hAnsi="Arial" w:cs="Arial"/>
          <w:lang w:val="sr-Cyrl-RS"/>
        </w:rPr>
        <w:t>овима: шездесет</w:t>
      </w:r>
      <w:r w:rsidR="003B697C" w:rsidRPr="003B697C">
        <w:rPr>
          <w:rFonts w:ascii="Arial" w:hAnsi="Arial" w:cs="Arial"/>
          <w:lang w:val="sr-Cyrl-RS"/>
        </w:rPr>
        <w:t>) календарских дана</w:t>
      </w:r>
      <w:r w:rsidR="00D0213D" w:rsidRPr="003B697C">
        <w:rPr>
          <w:rFonts w:ascii="Arial" w:hAnsi="Arial" w:cs="Arial"/>
          <w:lang w:val="sr-Cyrl-RS"/>
        </w:rPr>
        <w:t xml:space="preserve"> од дана ступања</w:t>
      </w:r>
      <w:r w:rsidRPr="003B697C">
        <w:rPr>
          <w:rFonts w:ascii="Arial" w:hAnsi="Arial" w:cs="Arial"/>
          <w:lang w:val="sr-Cyrl-RS"/>
        </w:rPr>
        <w:t xml:space="preserve"> Уговора</w:t>
      </w:r>
      <w:r w:rsidR="00D0213D" w:rsidRPr="003B697C">
        <w:rPr>
          <w:rFonts w:ascii="Arial" w:hAnsi="Arial" w:cs="Arial"/>
          <w:lang w:val="sr-Cyrl-RS"/>
        </w:rPr>
        <w:t xml:space="preserve"> на снагу</w:t>
      </w:r>
      <w:r w:rsidRPr="003B697C">
        <w:rPr>
          <w:rFonts w:ascii="Arial" w:hAnsi="Arial" w:cs="Arial"/>
          <w:lang w:val="sr-Cyrl-RS"/>
        </w:rPr>
        <w:t>.</w:t>
      </w:r>
    </w:p>
    <w:p w:rsidR="00F32F9D" w:rsidRPr="003B697C" w:rsidRDefault="004C39A2" w:rsidP="005A410C">
      <w:pPr>
        <w:pStyle w:val="Heading10"/>
        <w:numPr>
          <w:ilvl w:val="1"/>
          <w:numId w:val="24"/>
        </w:numPr>
        <w:rPr>
          <w:rFonts w:cs="Arial"/>
          <w:lang w:val="en-US"/>
        </w:rPr>
      </w:pPr>
      <w:r w:rsidRPr="003B697C">
        <w:rPr>
          <w:rFonts w:cs="Arial"/>
          <w:lang w:val="en-US"/>
        </w:rPr>
        <w:t>Гарантни рок</w:t>
      </w:r>
    </w:p>
    <w:p w:rsidR="009524F0" w:rsidRPr="003B697C" w:rsidRDefault="009524F0" w:rsidP="004E77BB">
      <w:pPr>
        <w:spacing w:before="0"/>
        <w:rPr>
          <w:rFonts w:cs="Arial"/>
          <w:lang w:val="sr-Cyrl-RS" w:eastAsia="zh-CN"/>
        </w:rPr>
      </w:pPr>
    </w:p>
    <w:p w:rsidR="004E77BB" w:rsidRPr="00564A7C" w:rsidRDefault="004E77BB" w:rsidP="004E77BB">
      <w:pPr>
        <w:spacing w:before="0"/>
        <w:rPr>
          <w:rFonts w:cs="Arial"/>
          <w:lang w:val="sr-Cyrl-RS" w:eastAsia="zh-CN"/>
        </w:rPr>
      </w:pPr>
      <w:r w:rsidRPr="003B697C">
        <w:rPr>
          <w:rFonts w:cs="Arial"/>
          <w:lang w:eastAsia="zh-CN"/>
        </w:rPr>
        <w:t xml:space="preserve">Гарантни рок за предмет набавке је </w:t>
      </w:r>
      <w:r w:rsidR="00A85B4D" w:rsidRPr="003B697C">
        <w:rPr>
          <w:rFonts w:cs="Arial"/>
          <w:lang w:eastAsia="zh-CN"/>
        </w:rPr>
        <w:t xml:space="preserve">минимум </w:t>
      </w:r>
      <w:r w:rsidR="004C39A2" w:rsidRPr="003B697C">
        <w:rPr>
          <w:rFonts w:cs="Arial"/>
          <w:lang w:val="sr-Cyrl-RS" w:eastAsia="zh-CN"/>
        </w:rPr>
        <w:t>24</w:t>
      </w:r>
      <w:r w:rsidRPr="003B697C">
        <w:rPr>
          <w:rFonts w:cs="Arial"/>
          <w:lang w:eastAsia="zh-CN"/>
        </w:rPr>
        <w:t xml:space="preserve"> месец</w:t>
      </w:r>
      <w:r w:rsidR="004C39A2" w:rsidRPr="003B697C">
        <w:rPr>
          <w:rFonts w:cs="Arial"/>
          <w:lang w:val="sr-Cyrl-RS" w:eastAsia="zh-CN"/>
        </w:rPr>
        <w:t>а</w:t>
      </w:r>
      <w:r w:rsidRPr="003B697C">
        <w:rPr>
          <w:rFonts w:cs="Arial"/>
          <w:lang w:eastAsia="zh-CN"/>
        </w:rPr>
        <w:t xml:space="preserve"> од дан</w:t>
      </w:r>
      <w:r w:rsidR="007E13DB" w:rsidRPr="003B697C">
        <w:rPr>
          <w:rFonts w:cs="Arial"/>
          <w:lang w:eastAsia="zh-CN"/>
        </w:rPr>
        <w:t>а испоруке</w:t>
      </w:r>
      <w:r w:rsidRPr="003B697C">
        <w:rPr>
          <w:rFonts w:cs="Arial"/>
          <w:lang w:eastAsia="zh-CN"/>
        </w:rPr>
        <w:t>.</w:t>
      </w:r>
    </w:p>
    <w:p w:rsidR="009C29D8" w:rsidRPr="009C29D8" w:rsidRDefault="009C29D8" w:rsidP="009C29D8">
      <w:pPr>
        <w:spacing w:before="0"/>
        <w:jc w:val="left"/>
        <w:rPr>
          <w:rFonts w:eastAsia="Calibri" w:cs="Arial"/>
          <w:lang w:val="sr-Cyrl-RS"/>
        </w:rPr>
      </w:pPr>
      <w:r w:rsidRPr="009C29D8">
        <w:rPr>
          <w:rFonts w:eastAsia="Calibri" w:cs="Arial"/>
          <w:lang w:val="sr-Latn-RS"/>
        </w:rPr>
        <w:t>Гaрa</w:t>
      </w:r>
      <w:r>
        <w:rPr>
          <w:rFonts w:eastAsia="Calibri" w:cs="Arial"/>
          <w:lang w:val="sr-Cyrl-RS"/>
        </w:rPr>
        <w:t xml:space="preserve">нтни рок за </w:t>
      </w:r>
      <w:r w:rsidRPr="009C29D8">
        <w:rPr>
          <w:rFonts w:eastAsia="Calibri" w:cs="Arial"/>
          <w:lang w:val="sr-Latn-RS"/>
        </w:rPr>
        <w:t xml:space="preserve"> Tip Schrack Arktur2 ECO LED high bay 100W, 13900lm, 4000K, 120°, ECG LIHB13000</w:t>
      </w:r>
      <w:r w:rsidRPr="009C29D8">
        <w:rPr>
          <w:rFonts w:eastAsia="Calibri" w:cs="Arial"/>
          <w:lang w:val="sr-Cyrl-RS"/>
        </w:rPr>
        <w:t xml:space="preserve"> (позиција 23</w:t>
      </w:r>
      <w:r w:rsidR="00557642">
        <w:rPr>
          <w:rFonts w:eastAsia="Calibri" w:cs="Arial"/>
          <w:lang w:val="sr-Latn-RS"/>
        </w:rPr>
        <w:t>,25,26,27</w:t>
      </w:r>
      <w:r w:rsidRPr="009C29D8">
        <w:rPr>
          <w:rFonts w:eastAsia="Calibri" w:cs="Arial"/>
          <w:lang w:val="sr-Cyrl-RS"/>
        </w:rPr>
        <w:t>- ТЕНТ А)</w:t>
      </w:r>
      <w:r>
        <w:rPr>
          <w:rFonts w:eastAsia="Calibri" w:cs="Arial"/>
          <w:lang w:val="sr-Cyrl-RS"/>
        </w:rPr>
        <w:t xml:space="preserve"> је минимум </w:t>
      </w:r>
      <w:r w:rsidRPr="009C29D8">
        <w:rPr>
          <w:rFonts w:eastAsia="Calibri" w:cs="Arial"/>
          <w:lang w:val="sr-Latn-RS"/>
        </w:rPr>
        <w:t>5 гoдинa</w:t>
      </w:r>
      <w:r>
        <w:rPr>
          <w:rFonts w:eastAsia="Calibri" w:cs="Arial"/>
          <w:lang w:val="sr-Cyrl-RS"/>
        </w:rPr>
        <w:t xml:space="preserve"> од дана испоруке</w:t>
      </w:r>
      <w:r w:rsidRPr="009C29D8">
        <w:rPr>
          <w:rFonts w:eastAsia="Calibri" w:cs="Arial"/>
          <w:lang w:val="sr-Latn-RS"/>
        </w:rPr>
        <w:t xml:space="preserve">. </w:t>
      </w:r>
    </w:p>
    <w:p w:rsidR="004E77BB" w:rsidRPr="00D2320D" w:rsidRDefault="004E77BB" w:rsidP="004E77BB">
      <w:pPr>
        <w:spacing w:before="0"/>
        <w:rPr>
          <w:rFonts w:cs="Arial"/>
          <w:lang w:val="sr-Cyrl-RS" w:eastAsia="zh-CN"/>
        </w:rPr>
      </w:pPr>
      <w:r w:rsidRPr="00D2320D">
        <w:rPr>
          <w:rFonts w:cs="Arial"/>
          <w:lang w:val="sr-Cyrl-CS" w:eastAsia="zh-CN"/>
        </w:rPr>
        <w:t xml:space="preserve">Изабрани </w:t>
      </w:r>
      <w:r w:rsidRPr="00D2320D">
        <w:rPr>
          <w:rFonts w:cs="Arial"/>
          <w:lang w:eastAsia="zh-CN"/>
        </w:rPr>
        <w:t xml:space="preserve">Понуђач је дужан да о свом трошку отклони све евентуалне недостатке у току трајања гарантног рока. </w:t>
      </w:r>
      <w:r w:rsidRPr="00911C1F">
        <w:rPr>
          <w:rFonts w:cs="Arial"/>
          <w:lang w:eastAsia="zh-CN"/>
        </w:rPr>
        <w:t xml:space="preserve"> </w:t>
      </w:r>
    </w:p>
    <w:p w:rsidR="009B3371" w:rsidRPr="00911C1F" w:rsidRDefault="009B3371" w:rsidP="006C6FDF">
      <w:pPr>
        <w:spacing w:before="0"/>
        <w:rPr>
          <w:rFonts w:cs="Arial"/>
          <w:color w:val="00B0F0"/>
          <w:lang w:eastAsia="zh-CN"/>
        </w:rPr>
      </w:pPr>
    </w:p>
    <w:p w:rsidR="00F32F9D" w:rsidRPr="00564A7C" w:rsidRDefault="008D2B23" w:rsidP="00F32F9D">
      <w:pPr>
        <w:pStyle w:val="KDPodnaslov2"/>
        <w:numPr>
          <w:ilvl w:val="1"/>
          <w:numId w:val="24"/>
        </w:numPr>
        <w:spacing w:before="0"/>
        <w:jc w:val="both"/>
        <w:rPr>
          <w:rFonts w:cs="Arial"/>
        </w:rPr>
      </w:pPr>
      <w:r w:rsidRPr="00911C1F">
        <w:rPr>
          <w:rFonts w:cs="Arial"/>
        </w:rPr>
        <w:t>Начин и услови плаћања</w:t>
      </w:r>
      <w:bookmarkEnd w:id="229"/>
      <w:bookmarkEnd w:id="230"/>
    </w:p>
    <w:p w:rsidR="00F32F9D" w:rsidRPr="005A410C" w:rsidRDefault="00F32F9D" w:rsidP="00F32F9D">
      <w:pPr>
        <w:pStyle w:val="KDParagraf"/>
        <w:spacing w:before="0"/>
        <w:rPr>
          <w:rFonts w:eastAsia="Calibri" w:cs="Arial"/>
          <w:lang w:val="sr-Cyrl-RS"/>
        </w:rPr>
      </w:pPr>
      <w:r w:rsidRPr="00F600E7">
        <w:rPr>
          <w:rFonts w:eastAsia="Calibri" w:cs="Arial"/>
        </w:rPr>
        <w:t>Плаћање испоручених добара ко</w:t>
      </w:r>
      <w:r w:rsidR="008D007C">
        <w:rPr>
          <w:rFonts w:eastAsia="Calibri" w:cs="Arial"/>
        </w:rPr>
        <w:t>ји су предмет ове јавне набавке</w:t>
      </w:r>
      <w:r w:rsidRPr="00F600E7">
        <w:rPr>
          <w:rFonts w:eastAsia="Calibri" w:cs="Arial"/>
        </w:rPr>
        <w:t xml:space="preserve">, Наручилац ће извршити на текући рачун </w:t>
      </w:r>
      <w:r w:rsidR="009151EB">
        <w:rPr>
          <w:rFonts w:eastAsia="Calibri" w:cs="Arial"/>
          <w:lang w:val="sr-Cyrl-RS"/>
        </w:rPr>
        <w:t xml:space="preserve">Изабраног </w:t>
      </w:r>
      <w:r w:rsidRPr="00F600E7">
        <w:rPr>
          <w:rFonts w:eastAsia="Calibri" w:cs="Arial"/>
        </w:rPr>
        <w:t>понуђача на следећи начин:</w:t>
      </w:r>
    </w:p>
    <w:p w:rsidR="00821916" w:rsidRPr="005A410C" w:rsidRDefault="0028036E" w:rsidP="00821A5E">
      <w:pPr>
        <w:pStyle w:val="KDParagraf"/>
        <w:numPr>
          <w:ilvl w:val="0"/>
          <w:numId w:val="35"/>
        </w:numPr>
        <w:spacing w:before="0"/>
        <w:rPr>
          <w:rFonts w:eastAsia="Calibri" w:cs="Arial"/>
          <w:lang w:val="sr-Cyrl-RS"/>
        </w:rPr>
      </w:pPr>
      <w:r>
        <w:rPr>
          <w:rFonts w:eastAsia="Calibri" w:cs="Arial"/>
          <w:lang w:val="sr-Cyrl-RS"/>
        </w:rPr>
        <w:t xml:space="preserve">   Након</w:t>
      </w:r>
      <w:r w:rsidR="00F32F9D" w:rsidRPr="00F600E7">
        <w:rPr>
          <w:rFonts w:eastAsia="Calibri" w:cs="Arial"/>
          <w:lang w:val="sr-Cyrl-RS"/>
        </w:rPr>
        <w:t xml:space="preserve"> испоруке</w:t>
      </w:r>
      <w:r w:rsidR="003D2205" w:rsidRPr="00F600E7">
        <w:rPr>
          <w:rFonts w:eastAsia="Calibri" w:cs="Arial"/>
          <w:lang w:val="sr-Cyrl-RS"/>
        </w:rPr>
        <w:t>, уз</w:t>
      </w:r>
      <w:r w:rsidR="00F32F9D" w:rsidRPr="00F600E7">
        <w:rPr>
          <w:rFonts w:eastAsia="Calibri" w:cs="Arial"/>
          <w:lang w:val="sr-Cyrl-RS"/>
        </w:rPr>
        <w:t xml:space="preserve"> потписивање Записника о квалитативном и квантитативном пријему добара од стра</w:t>
      </w:r>
      <w:r w:rsidR="00A562E4">
        <w:rPr>
          <w:rFonts w:eastAsia="Calibri" w:cs="Arial"/>
          <w:lang w:val="sr-Cyrl-RS"/>
        </w:rPr>
        <w:t>не овлашћених представника Наручиоца и  Изабраног понуђача</w:t>
      </w:r>
      <w:r w:rsidR="00F32F9D" w:rsidRPr="00F600E7">
        <w:rPr>
          <w:rFonts w:eastAsia="Calibri" w:cs="Arial"/>
          <w:lang w:val="sr-Cyrl-RS"/>
        </w:rPr>
        <w:t xml:space="preserve"> без примедби,  у законском року до 45 дана од пријема </w:t>
      </w:r>
      <w:r w:rsidR="00A562E4">
        <w:rPr>
          <w:rFonts w:eastAsia="Calibri" w:cs="Arial"/>
          <w:lang w:val="sr-Cyrl-RS"/>
        </w:rPr>
        <w:t>исправног рачуна на архиви Наручиоца</w:t>
      </w:r>
      <w:r w:rsidR="00F32F9D" w:rsidRPr="00F600E7">
        <w:rPr>
          <w:rFonts w:eastAsia="Calibri" w:cs="Arial"/>
          <w:lang w:val="sr-Cyrl-RS"/>
        </w:rPr>
        <w:t>.</w:t>
      </w:r>
    </w:p>
    <w:p w:rsidR="00C912BE" w:rsidRDefault="00C912BE" w:rsidP="00163B0C">
      <w:pPr>
        <w:pStyle w:val="KDParagraf"/>
        <w:spacing w:before="0"/>
        <w:rPr>
          <w:rFonts w:cs="Arial"/>
        </w:rPr>
      </w:pPr>
    </w:p>
    <w:p w:rsidR="00163B0C" w:rsidRPr="007C4882" w:rsidRDefault="00163B0C" w:rsidP="00163B0C">
      <w:pPr>
        <w:pStyle w:val="KDParagraf"/>
        <w:spacing w:before="0"/>
        <w:rPr>
          <w:rFonts w:cs="Arial"/>
          <w:b/>
        </w:rPr>
      </w:pPr>
      <w:r w:rsidRPr="00B025E2">
        <w:rPr>
          <w:rFonts w:cs="Arial"/>
        </w:rPr>
        <w:t xml:space="preserve">Рачун мора </w:t>
      </w:r>
      <w:r w:rsidRPr="00B025E2">
        <w:rPr>
          <w:rFonts w:cs="Arial"/>
          <w:b/>
        </w:rPr>
        <w:t>гласити на: Јавно предузеће „Електропривреда Србије“ Београд</w:t>
      </w:r>
      <w:r w:rsidR="00531FED">
        <w:rPr>
          <w:rFonts w:cs="Arial"/>
          <w:b/>
          <w:lang w:val="sr-Cyrl-RS"/>
        </w:rPr>
        <w:t xml:space="preserve"> Ул. Балканска бр. 13</w:t>
      </w:r>
      <w:r w:rsidRPr="00B025E2">
        <w:rPr>
          <w:rFonts w:cs="Arial"/>
          <w:b/>
        </w:rPr>
        <w:t xml:space="preserve">, огранак ТЕНТ, </w:t>
      </w:r>
      <w:r w:rsidRPr="00B025E2">
        <w:rPr>
          <w:rFonts w:cs="Arial"/>
          <w:b/>
          <w:lang w:val="ru-RU"/>
        </w:rPr>
        <w:t>Богољуба Урошевића Црног 44</w:t>
      </w:r>
      <w:r w:rsidRPr="00B025E2">
        <w:rPr>
          <w:rFonts w:cs="Arial"/>
          <w:b/>
        </w:rPr>
        <w:t xml:space="preserve">, 11500 Oбреновац, ПИБ </w:t>
      </w:r>
      <w:r w:rsidRPr="00B025E2">
        <w:rPr>
          <w:rFonts w:cs="Arial"/>
          <w:b/>
          <w:lang w:val="sr-Cyrl-BA"/>
        </w:rPr>
        <w:t>(103920327)</w:t>
      </w:r>
      <w:r w:rsidRPr="00B025E2">
        <w:rPr>
          <w:rFonts w:cs="Arial"/>
        </w:rPr>
        <w:t xml:space="preserve"> и би</w:t>
      </w:r>
      <w:r w:rsidR="00F86996" w:rsidRPr="00B025E2">
        <w:rPr>
          <w:rFonts w:cs="Arial"/>
        </w:rPr>
        <w:t>ти достављен на адресу</w:t>
      </w:r>
      <w:r w:rsidRPr="00B025E2">
        <w:rPr>
          <w:rFonts w:cs="Arial"/>
        </w:rPr>
        <w:t xml:space="preserve">: Јавно предузеће „Електропривреда Србије“ Београд, огранак ТЕНТ, </w:t>
      </w:r>
      <w:r w:rsidRPr="00B025E2">
        <w:rPr>
          <w:rFonts w:cs="Arial"/>
          <w:lang w:val="ru-RU"/>
        </w:rPr>
        <w:t>Богољуба Урошевића Црног 44</w:t>
      </w:r>
      <w:r w:rsidRPr="00B025E2">
        <w:rPr>
          <w:rFonts w:cs="Arial"/>
        </w:rPr>
        <w:t>, 11500 Oбреновац, са обавезним прилозима-/Записник о квалитативном пријему, са читко написаним именом и презименом и потпис</w:t>
      </w:r>
      <w:r w:rsidR="00CD2E05">
        <w:rPr>
          <w:rFonts w:cs="Arial"/>
        </w:rPr>
        <w:t xml:space="preserve">ом овлашћеног лица </w:t>
      </w:r>
      <w:r w:rsidR="00CD2E05">
        <w:rPr>
          <w:rFonts w:cs="Arial"/>
          <w:lang w:val="sr-Cyrl-RS"/>
        </w:rPr>
        <w:t>Наручиоца</w:t>
      </w:r>
      <w:r w:rsidRPr="00B025E2">
        <w:rPr>
          <w:rFonts w:cs="Arial"/>
        </w:rPr>
        <w:t xml:space="preserve">. </w:t>
      </w:r>
      <w:r w:rsidR="00CD2E05">
        <w:rPr>
          <w:rFonts w:cs="Arial"/>
          <w:b/>
          <w:lang w:val="sr-Cyrl-RS"/>
        </w:rPr>
        <w:t>Изабрани понуђач</w:t>
      </w:r>
      <w:r w:rsidRPr="00B025E2">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10346">
        <w:rPr>
          <w:rFonts w:cs="Arial"/>
        </w:rPr>
        <w:lastRenderedPageBreak/>
        <w:t xml:space="preserve">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Default="008D2B23" w:rsidP="00693E76">
      <w:pPr>
        <w:pStyle w:val="KDPodnaslov2"/>
        <w:numPr>
          <w:ilvl w:val="1"/>
          <w:numId w:val="21"/>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A40FC0" w:rsidRPr="00A40FC0" w:rsidRDefault="00A40FC0" w:rsidP="00A40FC0">
      <w:pPr>
        <w:rPr>
          <w:lang w:val="sr-Cyrl-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A40FC0" w:rsidRPr="003B697C" w:rsidRDefault="008D2B23" w:rsidP="00A40FC0">
      <w:pPr>
        <w:pStyle w:val="KDPodnaslov2"/>
        <w:numPr>
          <w:ilvl w:val="1"/>
          <w:numId w:val="21"/>
        </w:numPr>
        <w:spacing w:before="0"/>
        <w:jc w:val="both"/>
        <w:rPr>
          <w:rFonts w:cs="Arial"/>
          <w:lang w:val="sr-Cyrl-RS"/>
        </w:rPr>
      </w:pPr>
      <w:bookmarkStart w:id="233" w:name="_Toc441651593"/>
      <w:bookmarkStart w:id="234" w:name="_Toc442559904"/>
      <w:r w:rsidRPr="0041099D">
        <w:rPr>
          <w:rFonts w:cs="Arial"/>
        </w:rPr>
        <w:t>Средства финансијског обезбеђења</w:t>
      </w:r>
      <w:bookmarkEnd w:id="233"/>
      <w:bookmarkEnd w:id="234"/>
    </w:p>
    <w:p w:rsidR="00541E19" w:rsidRPr="005C79D5" w:rsidRDefault="00541E19" w:rsidP="00541E19">
      <w:pPr>
        <w:rPr>
          <w:rFonts w:eastAsia="TimesNewRomanPSMT" w:cs="Arial"/>
          <w:bCs/>
          <w:iCs/>
        </w:rPr>
      </w:pPr>
      <w:r w:rsidRPr="005C79D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C79D5" w:rsidRDefault="001A72BF" w:rsidP="00541E19">
      <w:pPr>
        <w:rPr>
          <w:rFonts w:eastAsia="TimesNewRomanPSMT" w:cs="Arial"/>
          <w:bCs/>
          <w:iCs/>
        </w:rPr>
      </w:pPr>
      <w:r w:rsidRPr="005C79D5">
        <w:rPr>
          <w:rFonts w:eastAsia="TimesNewRomanPSMT" w:cs="Arial"/>
          <w:bCs/>
          <w:iCs/>
        </w:rPr>
        <w:t>Члан групе понуђача може бити налогодавац средства финансијског обезбеђења.</w:t>
      </w:r>
    </w:p>
    <w:p w:rsidR="00541E19" w:rsidRPr="005C79D5" w:rsidRDefault="001A72BF" w:rsidP="00541E19">
      <w:pPr>
        <w:rPr>
          <w:rFonts w:eastAsia="TimesNewRomanPSMT" w:cs="Arial"/>
          <w:bCs/>
          <w:iCs/>
        </w:rPr>
      </w:pPr>
      <w:r w:rsidRPr="005C79D5">
        <w:rPr>
          <w:rFonts w:eastAsia="TimesNewRomanPSMT" w:cs="Arial"/>
          <w:bCs/>
          <w:iCs/>
        </w:rPr>
        <w:t>Средства финансијског обезбеђења морају да буду у валути у којој је и понуда.</w:t>
      </w:r>
    </w:p>
    <w:p w:rsidR="008D2B23" w:rsidRPr="00564A7C" w:rsidRDefault="008F18BC" w:rsidP="00564A7C">
      <w:pPr>
        <w:rPr>
          <w:rFonts w:eastAsia="TimesNewRomanPSMT" w:cs="Arial"/>
          <w:bCs/>
          <w:iCs/>
          <w:lang w:val="sr-Cyrl-RS"/>
        </w:rPr>
      </w:pPr>
      <w:r w:rsidRPr="005C79D5">
        <w:rPr>
          <w:rFonts w:eastAsia="TimesNewRomanPSMT" w:cs="Arial"/>
          <w:bCs/>
          <w:iCs/>
        </w:rPr>
        <w:t>Ако се за време трајања у</w:t>
      </w:r>
      <w:r w:rsidR="00541E19" w:rsidRPr="005C79D5">
        <w:rPr>
          <w:rFonts w:eastAsia="TimesNewRomanPSMT" w:cs="Arial"/>
          <w:bCs/>
          <w:iCs/>
        </w:rPr>
        <w:t xml:space="preserve">говора промене рокови за извршење уговорне обавезе, важност  СФО мора се продужити. </w:t>
      </w:r>
    </w:p>
    <w:p w:rsidR="008D2B23" w:rsidRPr="005C79D5" w:rsidRDefault="008D2B23" w:rsidP="008D2B23">
      <w:pPr>
        <w:spacing w:before="0"/>
        <w:rPr>
          <w:rFonts w:cs="Arial"/>
          <w:lang w:val="ru-RU"/>
        </w:rPr>
      </w:pPr>
      <w:r w:rsidRPr="005C79D5">
        <w:rPr>
          <w:rFonts w:cs="Arial"/>
          <w:lang w:val="ru-RU"/>
        </w:rPr>
        <w:t>Понуђач је дужан да достави следећа средства финансијског обезбеђења:</w:t>
      </w:r>
    </w:p>
    <w:p w:rsidR="00A40FC0" w:rsidRPr="005C79D5" w:rsidRDefault="00A40FC0" w:rsidP="008D2B23">
      <w:pPr>
        <w:spacing w:before="0"/>
        <w:rPr>
          <w:rFonts w:cs="Arial"/>
          <w:lang w:val="ru-RU"/>
        </w:rPr>
      </w:pPr>
    </w:p>
    <w:p w:rsidR="008D2B23" w:rsidRDefault="008D2B23" w:rsidP="00B31E17">
      <w:pPr>
        <w:pStyle w:val="ListParagraph"/>
        <w:tabs>
          <w:tab w:val="center" w:pos="4514"/>
        </w:tabs>
        <w:spacing w:before="0" w:after="0" w:line="240" w:lineRule="auto"/>
        <w:ind w:left="0"/>
        <w:rPr>
          <w:rFonts w:ascii="Arial" w:hAnsi="Arial" w:cs="Arial"/>
          <w:b/>
          <w:u w:val="single"/>
        </w:rPr>
      </w:pPr>
      <w:r w:rsidRPr="005C79D5">
        <w:rPr>
          <w:rFonts w:ascii="Arial" w:hAnsi="Arial" w:cs="Arial"/>
          <w:b/>
          <w:u w:val="single"/>
        </w:rPr>
        <w:t>У понуди:</w:t>
      </w:r>
    </w:p>
    <w:p w:rsidR="004C39A2" w:rsidRPr="004C39A2" w:rsidRDefault="004C39A2" w:rsidP="004C39A2">
      <w:pPr>
        <w:tabs>
          <w:tab w:val="left" w:pos="567"/>
          <w:tab w:val="left" w:pos="851"/>
        </w:tabs>
        <w:spacing w:before="0"/>
        <w:ind w:left="851"/>
        <w:outlineLvl w:val="2"/>
        <w:rPr>
          <w:rFonts w:cs="Arial"/>
          <w:b/>
        </w:rPr>
      </w:pPr>
      <w:r w:rsidRPr="004C39A2">
        <w:rPr>
          <w:rFonts w:cs="Arial"/>
          <w:b/>
        </w:rPr>
        <w:t>Банкарска гаранција за озбиљност понуде</w:t>
      </w:r>
    </w:p>
    <w:p w:rsidR="004C39A2" w:rsidRPr="004C39A2" w:rsidRDefault="004C39A2" w:rsidP="004C39A2">
      <w:pPr>
        <w:rPr>
          <w:rFonts w:cs="Arial"/>
          <w:lang w:val="sr-Cyrl-RS"/>
        </w:rPr>
      </w:pPr>
      <w:r w:rsidRPr="004C39A2">
        <w:rPr>
          <w:rFonts w:cs="Arial"/>
        </w:rPr>
        <w:t xml:space="preserve">Понуђач доставља оригинал банкарску гаранцију за озбиљност понуде у висини од </w:t>
      </w:r>
      <w:r w:rsidRPr="004C39A2">
        <w:rPr>
          <w:rFonts w:cs="Arial"/>
          <w:lang w:val="sr-Cyrl-RS"/>
        </w:rPr>
        <w:t>2</w:t>
      </w:r>
      <w:r w:rsidRPr="004C39A2">
        <w:rPr>
          <w:rFonts w:cs="Arial"/>
        </w:rPr>
        <w:t>% вредности понудe, без ПДВ.</w:t>
      </w:r>
    </w:p>
    <w:p w:rsidR="004C39A2" w:rsidRPr="004C39A2" w:rsidRDefault="004C39A2" w:rsidP="004C39A2">
      <w:pPr>
        <w:rPr>
          <w:rFonts w:cs="Arial"/>
        </w:rPr>
      </w:pPr>
      <w:r w:rsidRPr="004C39A2">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C39A2" w:rsidRPr="004C39A2" w:rsidRDefault="004C39A2" w:rsidP="004C39A2">
      <w:pPr>
        <w:rPr>
          <w:rFonts w:cs="Arial"/>
        </w:rPr>
      </w:pPr>
      <w:r w:rsidRPr="004C39A2">
        <w:rPr>
          <w:rFonts w:cs="Arial"/>
        </w:rPr>
        <w:t xml:space="preserve">Наручилац ће уновчити гаранцију за озбиљност понуде дату уз понуду уколико: </w:t>
      </w:r>
    </w:p>
    <w:p w:rsidR="004C39A2" w:rsidRPr="004C39A2" w:rsidRDefault="004C39A2" w:rsidP="004C39A2">
      <w:pPr>
        <w:numPr>
          <w:ilvl w:val="0"/>
          <w:numId w:val="12"/>
        </w:numPr>
        <w:spacing w:before="0"/>
        <w:ind w:left="993" w:hanging="142"/>
        <w:rPr>
          <w:rFonts w:cs="Arial"/>
        </w:rPr>
      </w:pPr>
      <w:r w:rsidRPr="004C39A2">
        <w:rPr>
          <w:rFonts w:cs="Arial"/>
        </w:rPr>
        <w:t>понуђач након истека рока за подношење понуда повуче, опозове или измени своју понуду или</w:t>
      </w:r>
    </w:p>
    <w:p w:rsidR="004C39A2" w:rsidRPr="004C39A2" w:rsidRDefault="004C39A2" w:rsidP="004C39A2">
      <w:pPr>
        <w:numPr>
          <w:ilvl w:val="0"/>
          <w:numId w:val="12"/>
        </w:numPr>
        <w:spacing w:before="0"/>
        <w:ind w:left="993" w:hanging="142"/>
        <w:rPr>
          <w:rFonts w:cs="Arial"/>
        </w:rPr>
      </w:pPr>
      <w:r w:rsidRPr="004C39A2">
        <w:rPr>
          <w:rFonts w:cs="Arial"/>
        </w:rPr>
        <w:t xml:space="preserve">понуђач коме је додељен уговор благовремено не потпише уговор о јавној набавци или </w:t>
      </w:r>
    </w:p>
    <w:p w:rsidR="004C39A2" w:rsidRPr="004C39A2" w:rsidRDefault="004C39A2" w:rsidP="004C39A2">
      <w:pPr>
        <w:numPr>
          <w:ilvl w:val="0"/>
          <w:numId w:val="12"/>
        </w:numPr>
        <w:spacing w:before="0"/>
        <w:ind w:left="993" w:hanging="142"/>
        <w:rPr>
          <w:rFonts w:cs="Arial"/>
        </w:rPr>
      </w:pPr>
      <w:r w:rsidRPr="004C39A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C39A2" w:rsidRPr="004C39A2" w:rsidRDefault="004C39A2" w:rsidP="004C39A2">
      <w:pPr>
        <w:spacing w:before="0"/>
        <w:rPr>
          <w:rFonts w:cs="Arial"/>
        </w:rPr>
      </w:pPr>
      <w:r w:rsidRPr="004C39A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C39A2" w:rsidRPr="004C39A2" w:rsidRDefault="004C39A2" w:rsidP="004C39A2">
      <w:pPr>
        <w:spacing w:before="0"/>
        <w:rPr>
          <w:rFonts w:cs="Arial"/>
        </w:rPr>
      </w:pPr>
      <w:r w:rsidRPr="004C39A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w:t>
      </w:r>
      <w:r w:rsidRPr="004C39A2">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4C39A2" w:rsidRPr="004C39A2" w:rsidRDefault="004C39A2" w:rsidP="004C39A2">
      <w:pPr>
        <w:spacing w:before="0"/>
        <w:rPr>
          <w:rFonts w:cs="Arial"/>
          <w:lang w:val="sr-Cyrl-RS"/>
        </w:rPr>
      </w:pPr>
      <w:r w:rsidRPr="004C39A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C39A2" w:rsidRPr="004C39A2" w:rsidRDefault="004C39A2" w:rsidP="004C39A2">
      <w:pPr>
        <w:spacing w:before="0"/>
        <w:contextualSpacing/>
        <w:rPr>
          <w:rFonts w:eastAsia="Calibri" w:cs="Arial"/>
          <w:b/>
          <w:u w:val="single"/>
          <w:lang w:val="sr-Cyrl-RS"/>
        </w:rPr>
      </w:pPr>
    </w:p>
    <w:p w:rsidR="004C39A2" w:rsidRPr="004C39A2" w:rsidRDefault="004C39A2" w:rsidP="004C39A2">
      <w:pPr>
        <w:tabs>
          <w:tab w:val="left" w:pos="567"/>
          <w:tab w:val="left" w:pos="851"/>
        </w:tabs>
        <w:spacing w:before="0"/>
        <w:ind w:left="851"/>
        <w:outlineLvl w:val="2"/>
        <w:rPr>
          <w:rFonts w:cs="Arial"/>
          <w:b/>
          <w:lang w:val="sr-Cyrl-RS"/>
        </w:rPr>
      </w:pPr>
      <w:bookmarkStart w:id="235" w:name="_Toc441651597"/>
      <w:bookmarkStart w:id="236" w:name="_Toc442559908"/>
      <w:r w:rsidRPr="004C39A2">
        <w:rPr>
          <w:rFonts w:cs="Arial"/>
          <w:b/>
          <w:u w:val="single"/>
        </w:rPr>
        <w:t>У</w:t>
      </w:r>
      <w:r w:rsidRPr="004C39A2">
        <w:rPr>
          <w:rFonts w:cs="Arial"/>
          <w:b/>
          <w:u w:val="single"/>
          <w:lang w:val="sr-Cyrl-RS"/>
        </w:rPr>
        <w:t>з потписан Уговор</w:t>
      </w:r>
    </w:p>
    <w:bookmarkEnd w:id="235"/>
    <w:bookmarkEnd w:id="236"/>
    <w:p w:rsidR="004C39A2" w:rsidRPr="004C39A2" w:rsidRDefault="004C39A2" w:rsidP="004C39A2">
      <w:pPr>
        <w:spacing w:before="0"/>
        <w:contextualSpacing/>
        <w:rPr>
          <w:rFonts w:eastAsia="Calibri" w:cs="Arial"/>
          <w:b/>
          <w:color w:val="00B0F0"/>
          <w:u w:val="single"/>
        </w:rPr>
      </w:pPr>
    </w:p>
    <w:p w:rsidR="004C39A2" w:rsidRPr="004C39A2" w:rsidRDefault="004C39A2" w:rsidP="004C39A2">
      <w:pPr>
        <w:tabs>
          <w:tab w:val="left" w:pos="567"/>
          <w:tab w:val="left" w:pos="851"/>
        </w:tabs>
        <w:spacing w:before="0"/>
        <w:ind w:left="1530"/>
        <w:jc w:val="left"/>
        <w:outlineLvl w:val="2"/>
        <w:rPr>
          <w:rFonts w:cs="Arial"/>
          <w:b/>
          <w:u w:val="single"/>
        </w:rPr>
      </w:pPr>
      <w:bookmarkStart w:id="237" w:name="_Toc441651598"/>
      <w:bookmarkStart w:id="238" w:name="_Toc442559909"/>
      <w:r w:rsidRPr="004C39A2">
        <w:rPr>
          <w:rFonts w:cs="Arial"/>
          <w:b/>
          <w:u w:val="single"/>
        </w:rPr>
        <w:t>Банкарска гаранција за добро извршење посла</w:t>
      </w:r>
      <w:bookmarkEnd w:id="237"/>
      <w:bookmarkEnd w:id="238"/>
    </w:p>
    <w:p w:rsidR="004C39A2" w:rsidRPr="004C39A2" w:rsidRDefault="004C39A2" w:rsidP="004C39A2">
      <w:pPr>
        <w:rPr>
          <w:rFonts w:cs="Arial"/>
          <w:lang w:val="sr-Cyrl-RS"/>
        </w:rPr>
      </w:pPr>
      <w:r w:rsidRPr="004C39A2">
        <w:rPr>
          <w:rFonts w:cs="Arial"/>
        </w:rPr>
        <w:t>Изабрани понуђач је дужан да у тренутку закључења Уговора</w:t>
      </w:r>
      <w:r w:rsidRPr="004C39A2">
        <w:rPr>
          <w:rFonts w:cs="Arial"/>
          <w:lang w:val="sr-Cyrl-RS"/>
        </w:rPr>
        <w:t>,</w:t>
      </w:r>
      <w:r w:rsidRPr="004C39A2">
        <w:rPr>
          <w:rFonts w:cs="Arial"/>
        </w:rPr>
        <w:t xml:space="preserve"> као средство финансијског обезбеђења за добро извршење посла</w:t>
      </w:r>
      <w:r w:rsidRPr="004C39A2">
        <w:rPr>
          <w:rFonts w:cs="Arial"/>
          <w:lang w:val="sr-Cyrl-RS"/>
        </w:rPr>
        <w:t xml:space="preserve">, </w:t>
      </w:r>
      <w:r w:rsidRPr="004C39A2">
        <w:t>путeм SWIFT</w:t>
      </w:r>
      <w:r w:rsidRPr="004C39A2">
        <w:rPr>
          <w:lang w:val="sr-Cyrl-RS"/>
        </w:rPr>
        <w:t xml:space="preserve">-а </w:t>
      </w:r>
      <w:r w:rsidRPr="004C39A2">
        <w:t xml:space="preserve"> aутeнтификoвaнoм пoрукoм зa гaрaнциje, прeкo пoслoвнe бaнкe</w:t>
      </w:r>
      <w:r w:rsidRPr="004C39A2">
        <w:rPr>
          <w:lang w:val="sr-Cyrl-RS"/>
        </w:rPr>
        <w:t xml:space="preserve"> </w:t>
      </w:r>
      <w:r w:rsidRPr="004C39A2">
        <w:t>Komercijalna banka AD Beograd SWIFTCOD: KOBBRSBG,</w:t>
      </w:r>
      <w:r w:rsidRPr="004C39A2">
        <w:rPr>
          <w:rFonts w:cs="Arial"/>
          <w:lang w:val="sr-Cyrl-RS"/>
        </w:rPr>
        <w:t xml:space="preserve"> достави</w:t>
      </w:r>
      <w:r w:rsidRPr="004C39A2">
        <w:rPr>
          <w:rFonts w:cs="Arial"/>
        </w:rPr>
        <w:t xml:space="preserve"> Наручиоцу банкарску гаранцију за добро извршење посла.</w:t>
      </w:r>
    </w:p>
    <w:p w:rsidR="004C39A2" w:rsidRPr="004C39A2" w:rsidRDefault="004C39A2" w:rsidP="004C39A2">
      <w:pPr>
        <w:rPr>
          <w:rFonts w:cs="Arial"/>
        </w:rPr>
      </w:pPr>
      <w:r w:rsidRPr="004C39A2">
        <w:rPr>
          <w:rFonts w:cs="Arial"/>
        </w:rPr>
        <w:t>понуђач је дужан да у у</w:t>
      </w:r>
      <w:r w:rsidRPr="004C39A2">
        <w:rPr>
          <w:rFonts w:cs="Arial"/>
          <w:lang w:val="sr-Cyrl-RS"/>
        </w:rPr>
        <w:t>з потписан уговор</w:t>
      </w:r>
      <w:r w:rsidRPr="004C39A2">
        <w:rPr>
          <w:rFonts w:cs="Arial"/>
        </w:rPr>
        <w:t>, као средство финансијског обезбеђења за добро извршење посла преда Наручиоцу банкарску гаранцију за добро извршење посла.</w:t>
      </w:r>
    </w:p>
    <w:p w:rsidR="004C39A2" w:rsidRPr="004C39A2" w:rsidRDefault="004C39A2" w:rsidP="004C39A2">
      <w:pPr>
        <w:rPr>
          <w:rFonts w:cs="Arial"/>
        </w:rPr>
      </w:pPr>
      <w:r w:rsidRPr="004C39A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C39A2" w:rsidRPr="004C39A2" w:rsidRDefault="004C39A2" w:rsidP="004C39A2">
      <w:pPr>
        <w:spacing w:before="0"/>
        <w:rPr>
          <w:rFonts w:cs="Arial"/>
        </w:rPr>
      </w:pPr>
      <w:r w:rsidRPr="004C39A2">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4C39A2" w:rsidRPr="004C39A2" w:rsidRDefault="004C39A2" w:rsidP="004C39A2">
      <w:pPr>
        <w:spacing w:before="0"/>
        <w:rPr>
          <w:rFonts w:cs="Arial"/>
        </w:rPr>
      </w:pPr>
      <w:r w:rsidRPr="004C39A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C39A2" w:rsidRPr="004C39A2" w:rsidRDefault="004C39A2" w:rsidP="004C39A2">
      <w:pPr>
        <w:spacing w:before="0"/>
        <w:rPr>
          <w:rFonts w:cs="Arial"/>
        </w:rPr>
      </w:pPr>
      <w:r w:rsidRPr="004C39A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C39A2" w:rsidRPr="004C39A2" w:rsidRDefault="004C39A2" w:rsidP="004C39A2">
      <w:pPr>
        <w:spacing w:before="0"/>
        <w:rPr>
          <w:rFonts w:cs="Arial"/>
        </w:rPr>
      </w:pPr>
      <w:r w:rsidRPr="004C39A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C39A2" w:rsidRPr="004C39A2" w:rsidRDefault="004C39A2" w:rsidP="004C39A2">
      <w:pPr>
        <w:rPr>
          <w:rFonts w:cs="Arial"/>
        </w:rPr>
      </w:pPr>
      <w:r w:rsidRPr="004C39A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C39A2" w:rsidRPr="004C39A2" w:rsidRDefault="004C39A2" w:rsidP="004C39A2">
      <w:pPr>
        <w:spacing w:before="0"/>
        <w:contextualSpacing/>
        <w:rPr>
          <w:rFonts w:eastAsia="Calibri" w:cs="Arial"/>
          <w:b/>
          <w:u w:val="single"/>
        </w:rPr>
      </w:pPr>
      <w:r w:rsidRPr="004C39A2">
        <w:rPr>
          <w:rFonts w:eastAsia="Calibri" w:cs="Arial"/>
          <w:b/>
          <w:u w:val="single"/>
        </w:rPr>
        <w:t xml:space="preserve"> </w:t>
      </w:r>
    </w:p>
    <w:p w:rsidR="004C39A2" w:rsidRPr="004C39A2" w:rsidRDefault="004C39A2" w:rsidP="004C39A2">
      <w:pPr>
        <w:spacing w:before="0"/>
        <w:contextualSpacing/>
        <w:rPr>
          <w:rFonts w:eastAsia="Calibri" w:cs="Arial"/>
          <w:b/>
          <w:u w:val="single"/>
        </w:rPr>
      </w:pPr>
      <w:r w:rsidRPr="004C39A2">
        <w:rPr>
          <w:rFonts w:eastAsia="Calibri" w:cs="Arial"/>
          <w:b/>
          <w:u w:val="single"/>
        </w:rPr>
        <w:t xml:space="preserve"> По потписивању записника о примопредаји предмета Уговора</w:t>
      </w:r>
    </w:p>
    <w:p w:rsidR="004C39A2" w:rsidRPr="004C39A2" w:rsidRDefault="004C39A2" w:rsidP="004C39A2">
      <w:pPr>
        <w:spacing w:before="0"/>
        <w:contextualSpacing/>
        <w:rPr>
          <w:rFonts w:eastAsia="Calibri" w:cs="Arial"/>
          <w:b/>
          <w:u w:val="single"/>
        </w:rPr>
      </w:pPr>
    </w:p>
    <w:p w:rsidR="004C39A2" w:rsidRPr="004C39A2" w:rsidRDefault="004C39A2" w:rsidP="004C39A2">
      <w:pPr>
        <w:tabs>
          <w:tab w:val="left" w:pos="567"/>
          <w:tab w:val="left" w:pos="851"/>
        </w:tabs>
        <w:spacing w:before="0"/>
        <w:ind w:left="851"/>
        <w:outlineLvl w:val="2"/>
        <w:rPr>
          <w:rFonts w:eastAsia="TimesNewRomanPSMT" w:cs="Arial"/>
          <w:b/>
          <w:bCs/>
          <w:iCs/>
          <w:u w:val="single"/>
        </w:rPr>
      </w:pPr>
      <w:bookmarkStart w:id="239" w:name="_Toc441651600"/>
      <w:bookmarkStart w:id="240" w:name="_Toc442559911"/>
      <w:r w:rsidRPr="004C39A2">
        <w:rPr>
          <w:rFonts w:eastAsia="TimesNewRomanPSMT" w:cs="Arial"/>
          <w:b/>
          <w:bCs/>
          <w:iCs/>
          <w:u w:val="single"/>
        </w:rPr>
        <w:t>Банкарску гаранцију за отклањање грешака у гарантном року</w:t>
      </w:r>
      <w:bookmarkEnd w:id="239"/>
      <w:bookmarkEnd w:id="240"/>
    </w:p>
    <w:p w:rsidR="004C39A2" w:rsidRPr="004C39A2" w:rsidRDefault="004C39A2" w:rsidP="004C39A2">
      <w:pPr>
        <w:rPr>
          <w:rFonts w:cs="Arial"/>
          <w:lang w:val="sr-Cyrl-RS"/>
        </w:rPr>
      </w:pPr>
      <w:bookmarkStart w:id="241" w:name="_Toc441651601"/>
      <w:bookmarkStart w:id="242" w:name="_Toc442559912"/>
      <w:r w:rsidRPr="004C39A2">
        <w:rPr>
          <w:rFonts w:cs="Arial"/>
        </w:rPr>
        <w:t xml:space="preserve">Изабрани понуђач је дужан да у тренутку </w:t>
      </w:r>
      <w:r w:rsidRPr="004C39A2">
        <w:rPr>
          <w:rFonts w:cs="Arial"/>
          <w:lang w:val="sr-Cyrl-RS"/>
        </w:rPr>
        <w:t>примопредаје предмета ЈН,</w:t>
      </w:r>
      <w:r w:rsidRPr="004C39A2">
        <w:rPr>
          <w:rFonts w:cs="Arial"/>
        </w:rPr>
        <w:t xml:space="preserve"> као средство финансијског обезбеђења за </w:t>
      </w:r>
      <w:r w:rsidRPr="004C39A2">
        <w:rPr>
          <w:rFonts w:cs="Arial"/>
          <w:lang w:val="sr-Cyrl-RS"/>
        </w:rPr>
        <w:t xml:space="preserve">отклањање грешака у гарантном року, </w:t>
      </w:r>
      <w:r w:rsidRPr="004C39A2">
        <w:t>путeм SWIFT</w:t>
      </w:r>
      <w:r w:rsidRPr="004C39A2">
        <w:rPr>
          <w:lang w:val="sr-Cyrl-RS"/>
        </w:rPr>
        <w:t xml:space="preserve">-а </w:t>
      </w:r>
      <w:r w:rsidRPr="004C39A2">
        <w:t xml:space="preserve"> aутeнтификoвaнoм пoрукoм зa гaрaнциje, прeкo пoслoвнe бaнкe</w:t>
      </w:r>
      <w:r w:rsidRPr="004C39A2">
        <w:rPr>
          <w:lang w:val="sr-Cyrl-RS"/>
        </w:rPr>
        <w:t xml:space="preserve"> </w:t>
      </w:r>
      <w:r w:rsidRPr="004C39A2">
        <w:t>Komercijalna banka AD Beograd SWIFTCOD: KOBBRSBG,</w:t>
      </w:r>
      <w:r w:rsidRPr="004C39A2">
        <w:rPr>
          <w:rFonts w:cs="Arial"/>
          <w:lang w:val="sr-Cyrl-RS"/>
        </w:rPr>
        <w:t xml:space="preserve"> достави</w:t>
      </w:r>
      <w:r w:rsidRPr="004C39A2">
        <w:rPr>
          <w:rFonts w:cs="Arial"/>
        </w:rPr>
        <w:t xml:space="preserve"> Наручиоцу банкарску гаранцију за </w:t>
      </w:r>
      <w:r w:rsidRPr="004C39A2">
        <w:rPr>
          <w:rFonts w:cs="Arial"/>
          <w:lang w:val="sr-Cyrl-RS"/>
        </w:rPr>
        <w:t>отклањање грешака у гарантном року</w:t>
      </w:r>
      <w:r w:rsidRPr="004C39A2">
        <w:rPr>
          <w:rFonts w:cs="Arial"/>
        </w:rPr>
        <w:t>.</w:t>
      </w:r>
    </w:p>
    <w:p w:rsidR="004C39A2" w:rsidRPr="004C39A2" w:rsidRDefault="004C39A2" w:rsidP="004C39A2">
      <w:pPr>
        <w:rPr>
          <w:rFonts w:cs="Arial"/>
        </w:rPr>
      </w:pPr>
      <w:r w:rsidRPr="004C39A2">
        <w:rPr>
          <w:rFonts w:cs="Arial"/>
          <w:lang w:val="sr-Cyrl-RS"/>
        </w:rPr>
        <w:lastRenderedPageBreak/>
        <w:t>Изабрани п</w:t>
      </w:r>
      <w:r w:rsidRPr="004C39A2">
        <w:rPr>
          <w:rFonts w:cs="Arial"/>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4C39A2" w:rsidRPr="004C39A2" w:rsidRDefault="004C39A2" w:rsidP="004C39A2">
      <w:pPr>
        <w:rPr>
          <w:rFonts w:cs="Arial"/>
        </w:rPr>
      </w:pPr>
      <w:r w:rsidRPr="004C39A2">
        <w:rPr>
          <w:rFonts w:cs="Arial"/>
        </w:rPr>
        <w:t>Банкарска гаранција за отклањање недостатака у гарантном року, доставља се  у тренутку примопредаје/испоруке предмета уговора.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C39A2" w:rsidRPr="004C39A2" w:rsidRDefault="004C39A2" w:rsidP="004C39A2">
      <w:pPr>
        <w:rPr>
          <w:rFonts w:cs="Arial"/>
        </w:rPr>
      </w:pPr>
      <w:r w:rsidRPr="004C39A2">
        <w:rPr>
          <w:rFonts w:cs="Arial"/>
        </w:rPr>
        <w:t>Ако се за време трајања уговора промене рокови за извршење уговорне обавезе, важност банкарске гаранције мора да се продужи.</w:t>
      </w:r>
    </w:p>
    <w:p w:rsidR="004C39A2" w:rsidRPr="004C39A2" w:rsidRDefault="004C39A2" w:rsidP="004C39A2">
      <w:pPr>
        <w:rPr>
          <w:rFonts w:cs="Arial"/>
        </w:rPr>
      </w:pPr>
      <w:r w:rsidRPr="004C39A2">
        <w:rPr>
          <w:rFonts w:cs="Arial"/>
        </w:rPr>
        <w:t>Достављена банкарска гаранција  не може да садржи додатне услове за исплату, краћи рок и мањи износ.</w:t>
      </w:r>
    </w:p>
    <w:p w:rsidR="004C39A2" w:rsidRPr="004C39A2" w:rsidRDefault="004C39A2" w:rsidP="004C39A2">
      <w:pPr>
        <w:rPr>
          <w:rFonts w:cs="Arial"/>
        </w:rPr>
      </w:pPr>
      <w:r w:rsidRPr="004C39A2">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C39A2" w:rsidRPr="004C39A2" w:rsidRDefault="004C39A2" w:rsidP="004C39A2">
      <w:pPr>
        <w:rPr>
          <w:rFonts w:cs="Arial"/>
          <w:lang w:val="sr-Cyrl-RS"/>
        </w:rPr>
      </w:pPr>
      <w:r w:rsidRPr="004C39A2">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w:t>
      </w:r>
    </w:p>
    <w:p w:rsidR="004C39A2" w:rsidRPr="004C39A2" w:rsidRDefault="004C39A2" w:rsidP="004C39A2">
      <w:pPr>
        <w:rPr>
          <w:rFonts w:cs="Arial"/>
        </w:rPr>
      </w:pPr>
      <w:r w:rsidRPr="004C39A2">
        <w:rPr>
          <w:rFonts w:cs="Arial"/>
        </w:rPr>
        <w:t xml:space="preserve">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241"/>
    <w:bookmarkEnd w:id="242"/>
    <w:p w:rsidR="004C39A2" w:rsidRPr="004C39A2" w:rsidRDefault="004C39A2" w:rsidP="004C39A2">
      <w:pPr>
        <w:tabs>
          <w:tab w:val="left" w:pos="567"/>
          <w:tab w:val="left" w:pos="851"/>
        </w:tabs>
        <w:spacing w:before="0"/>
        <w:outlineLvl w:val="2"/>
        <w:rPr>
          <w:rFonts w:eastAsia="TimesNewRomanPSMT" w:cs="Arial"/>
          <w:b/>
          <w:bCs/>
          <w:iCs/>
          <w:lang w:val="sr-Cyrl-RS"/>
        </w:rPr>
      </w:pPr>
    </w:p>
    <w:p w:rsidR="004C39A2" w:rsidRPr="004C39A2" w:rsidRDefault="004C39A2" w:rsidP="004C39A2">
      <w:pPr>
        <w:tabs>
          <w:tab w:val="left" w:pos="567"/>
          <w:tab w:val="left" w:pos="851"/>
        </w:tabs>
        <w:spacing w:before="0"/>
        <w:ind w:left="851"/>
        <w:outlineLvl w:val="2"/>
        <w:rPr>
          <w:rFonts w:eastAsia="TimesNewRomanPSMT" w:cs="Arial"/>
          <w:b/>
          <w:bCs/>
          <w:iCs/>
          <w:lang w:val="sr-Cyrl-RS"/>
        </w:rPr>
      </w:pPr>
      <w:r w:rsidRPr="004C39A2">
        <w:rPr>
          <w:rFonts w:eastAsia="TimesNewRomanPSMT" w:cs="Arial"/>
          <w:b/>
          <w:bCs/>
          <w:iCs/>
        </w:rPr>
        <w:t>Достављање средстава финансијског обезбеђења</w:t>
      </w:r>
    </w:p>
    <w:p w:rsidR="004C39A2" w:rsidRPr="004C39A2" w:rsidRDefault="004C39A2" w:rsidP="004C39A2">
      <w:pPr>
        <w:tabs>
          <w:tab w:val="left" w:pos="567"/>
          <w:tab w:val="left" w:pos="709"/>
        </w:tabs>
        <w:spacing w:after="120"/>
        <w:rPr>
          <w:rFonts w:eastAsia="TimesNewRomanPSMT" w:cs="Arial"/>
          <w:bCs/>
          <w:lang w:val="sr-Cyrl-RS"/>
        </w:rPr>
      </w:pPr>
      <w:r w:rsidRPr="004C39A2">
        <w:rPr>
          <w:rFonts w:eastAsia="TimesNewRomanPSMT" w:cs="Arial"/>
          <w:bCs/>
        </w:rPr>
        <w:t xml:space="preserve">финансијског обезбеђења за  озбиљност понуде </w:t>
      </w:r>
      <w:r w:rsidRPr="004C39A2">
        <w:rPr>
          <w:rFonts w:eastAsia="TimesNewRomanPSMT" w:cs="Arial"/>
          <w:bCs/>
          <w:u w:val="single"/>
        </w:rPr>
        <w:t>доставља се као саставни део понуде</w:t>
      </w:r>
      <w:r w:rsidRPr="004C39A2">
        <w:rPr>
          <w:rFonts w:eastAsia="TimesNewRomanPSMT" w:cs="Arial"/>
          <w:bCs/>
        </w:rPr>
        <w:t xml:space="preserve"> и гласи на Јавно предузеће „Електропривреда Србије“ Београд,Улица </w:t>
      </w:r>
      <w:r w:rsidRPr="004C39A2">
        <w:rPr>
          <w:rFonts w:eastAsia="TimesNewRomanPSMT" w:cs="Arial"/>
          <w:bCs/>
          <w:lang w:val="sr-Cyrl-RS"/>
        </w:rPr>
        <w:t>Балканска</w:t>
      </w:r>
      <w:r w:rsidRPr="004C39A2">
        <w:rPr>
          <w:rFonts w:eastAsia="TimesNewRomanPSMT" w:cs="Arial"/>
          <w:bCs/>
        </w:rPr>
        <w:t xml:space="preserve"> </w:t>
      </w:r>
      <w:r w:rsidRPr="004C39A2">
        <w:rPr>
          <w:rFonts w:eastAsia="TimesNewRomanPSMT" w:cs="Arial"/>
          <w:bCs/>
          <w:lang w:val="sr-Cyrl-RS"/>
        </w:rPr>
        <w:t>13</w:t>
      </w:r>
      <w:r w:rsidRPr="004C39A2">
        <w:rPr>
          <w:rFonts w:eastAsia="TimesNewRomanPSMT" w:cs="Arial"/>
          <w:bCs/>
        </w:rPr>
        <w:t>. ,  11000 Београд, огранак ТЕНТ, Улица Богољуба Урошевића Црног 44., 11500 Обреновац</w:t>
      </w:r>
    </w:p>
    <w:p w:rsidR="004C39A2" w:rsidRPr="004C39A2" w:rsidRDefault="004C39A2" w:rsidP="004C39A2">
      <w:pPr>
        <w:tabs>
          <w:tab w:val="left" w:pos="567"/>
          <w:tab w:val="left" w:pos="709"/>
        </w:tabs>
        <w:spacing w:after="120"/>
        <w:rPr>
          <w:rFonts w:eastAsia="TimesNewRomanPSMT" w:cs="Arial"/>
          <w:bCs/>
          <w:lang w:val="sr-Cyrl-RS"/>
        </w:rPr>
      </w:pPr>
      <w:r w:rsidRPr="004C39A2">
        <w:rPr>
          <w:rFonts w:eastAsia="TimesNewRomanPSMT" w:cs="Arial"/>
          <w:bCs/>
        </w:rPr>
        <w:t xml:space="preserve">Средства финансијског </w:t>
      </w:r>
      <w:r w:rsidRPr="004C39A2">
        <w:rPr>
          <w:rFonts w:eastAsia="TimesNewRomanPSMT" w:cs="Arial"/>
          <w:bCs/>
          <w:lang w:val="sr-Cyrl-RS"/>
        </w:rPr>
        <w:t xml:space="preserve">обезбеђења за </w:t>
      </w:r>
      <w:r w:rsidRPr="004C39A2">
        <w:rPr>
          <w:rFonts w:eastAsia="TimesNewRomanPSMT" w:cs="Arial"/>
          <w:bCs/>
        </w:rPr>
        <w:t>добро извршење посла</w:t>
      </w:r>
      <w:r w:rsidRPr="004C39A2">
        <w:rPr>
          <w:rFonts w:eastAsia="TimesNewRomanPSMT" w:cs="Arial"/>
          <w:bCs/>
          <w:lang w:val="sr-Cyrl-RS"/>
        </w:rPr>
        <w:t xml:space="preserve"> и </w:t>
      </w:r>
      <w:r w:rsidRPr="004C39A2">
        <w:rPr>
          <w:rFonts w:eastAsia="TimesNewRomanPSMT" w:cs="Arial"/>
          <w:bCs/>
        </w:rPr>
        <w:t>за отклањање недостатака у гарантном року</w:t>
      </w:r>
      <w:r w:rsidRPr="004C39A2">
        <w:rPr>
          <w:rFonts w:eastAsia="TimesNewRomanPSMT" w:cs="Arial"/>
          <w:bCs/>
          <w:lang w:val="sr-Cyrl-RS"/>
        </w:rPr>
        <w:t xml:space="preserve"> </w:t>
      </w:r>
      <w:r w:rsidRPr="004C39A2">
        <w:rPr>
          <w:rFonts w:eastAsia="TimesNewRomanPSMT" w:cs="Arial"/>
          <w:bCs/>
        </w:rPr>
        <w:t xml:space="preserve">гласе на Јавно предузеће „Електропривреда Србије“ Београд, Улица </w:t>
      </w:r>
      <w:r w:rsidRPr="004C39A2">
        <w:rPr>
          <w:rFonts w:eastAsia="TimesNewRomanPSMT" w:cs="Arial"/>
          <w:bCs/>
          <w:lang w:val="sr-Cyrl-RS"/>
        </w:rPr>
        <w:t>Балканска</w:t>
      </w:r>
      <w:r w:rsidRPr="004C39A2">
        <w:rPr>
          <w:rFonts w:eastAsia="TimesNewRomanPSMT" w:cs="Arial"/>
          <w:bCs/>
        </w:rPr>
        <w:t xml:space="preserve"> </w:t>
      </w:r>
      <w:r w:rsidRPr="004C39A2">
        <w:rPr>
          <w:rFonts w:eastAsia="TimesNewRomanPSMT" w:cs="Arial"/>
          <w:bCs/>
          <w:lang w:val="sr-Cyrl-RS"/>
        </w:rPr>
        <w:t>13</w:t>
      </w:r>
      <w:r w:rsidRPr="004C39A2">
        <w:rPr>
          <w:rFonts w:eastAsia="TimesNewRomanPSMT" w:cs="Arial"/>
          <w:bCs/>
        </w:rPr>
        <w:t>., 11000 Београд/</w:t>
      </w:r>
      <w:r w:rsidRPr="004C39A2">
        <w:rPr>
          <w:rFonts w:cs="Arial"/>
        </w:rPr>
        <w:t xml:space="preserve"> Огранак ТЕНТ, Богољуба Урошевића Црног бр. 44, 11500 Обреновац и доставља се</w:t>
      </w:r>
      <w:r w:rsidRPr="004C39A2">
        <w:t xml:space="preserve"> путeм</w:t>
      </w:r>
      <w:r w:rsidRPr="004C39A2">
        <w:rPr>
          <w:b/>
        </w:rPr>
        <w:t xml:space="preserve"> SWIFT</w:t>
      </w:r>
      <w:r w:rsidRPr="004C39A2">
        <w:rPr>
          <w:b/>
          <w:lang w:val="sr-Cyrl-RS"/>
        </w:rPr>
        <w:t xml:space="preserve">-а </w:t>
      </w:r>
      <w:r w:rsidRPr="004C39A2">
        <w:rPr>
          <w:b/>
        </w:rPr>
        <w:t xml:space="preserve"> aутeнтификoвaнoм пoрукoм зa гaрaнциje, прeкo пoслoвнe бaнкe</w:t>
      </w:r>
      <w:r w:rsidRPr="004C39A2">
        <w:rPr>
          <w:b/>
          <w:lang w:val="sr-Cyrl-RS"/>
        </w:rPr>
        <w:t xml:space="preserve"> </w:t>
      </w:r>
      <w:r w:rsidRPr="004C39A2">
        <w:rPr>
          <w:b/>
        </w:rPr>
        <w:t>Komercijalna banka AD Beograd SWIFTCOD: KOBBRSBG</w:t>
      </w:r>
      <w:r w:rsidRPr="004C39A2">
        <w:rPr>
          <w:rFonts w:eastAsia="TimesNewRomanPSMT" w:cs="Arial"/>
          <w:bCs/>
        </w:rPr>
        <w:t xml:space="preserve"> </w:t>
      </w:r>
    </w:p>
    <w:p w:rsidR="00F066DE" w:rsidRDefault="004C39A2" w:rsidP="004C39A2">
      <w:pPr>
        <w:suppressAutoHyphens/>
        <w:spacing w:line="100" w:lineRule="atLeast"/>
        <w:rPr>
          <w:rFonts w:eastAsia="Arial Unicode MS" w:cs="Arial"/>
          <w:b/>
          <w:color w:val="000000" w:themeColor="text1"/>
          <w:kern w:val="1"/>
          <w:lang w:val="sr-Cyrl-RS" w:eastAsia="ar-SA"/>
        </w:rPr>
      </w:pPr>
      <w:r w:rsidRPr="004C39A2">
        <w:rPr>
          <w:rFonts w:eastAsia="Arial Unicode MS" w:cs="Arial"/>
          <w:b/>
          <w:color w:val="000000" w:themeColor="text1"/>
          <w:kern w:val="1"/>
          <w:lang w:val="sr-Cyrl-RS" w:eastAsia="ar-SA"/>
        </w:rPr>
        <w:t>Изабрани понуђач је одговоран за прописан и безбедан начин достављања СФО наручиоцу.</w:t>
      </w:r>
    </w:p>
    <w:p w:rsidR="004C39A2" w:rsidRPr="004C39A2" w:rsidRDefault="004C39A2" w:rsidP="004C39A2">
      <w:pPr>
        <w:suppressAutoHyphens/>
        <w:spacing w:line="100" w:lineRule="atLeast"/>
        <w:rPr>
          <w:rFonts w:eastAsia="Arial Unicode MS" w:cs="Arial"/>
          <w:b/>
          <w:color w:val="000000" w:themeColor="text1"/>
          <w:kern w:val="1"/>
          <w:lang w:val="sr-Cyrl-RS" w:eastAsia="ar-SA"/>
        </w:rPr>
      </w:pPr>
    </w:p>
    <w:p w:rsidR="0085348E" w:rsidRPr="00F10346" w:rsidRDefault="0085348E" w:rsidP="00693E7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93E7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93E7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93E76">
      <w:pPr>
        <w:pStyle w:val="KDPodnaslov2"/>
        <w:numPr>
          <w:ilvl w:val="1"/>
          <w:numId w:val="21"/>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521EB8">
        <w:rPr>
          <w:sz w:val="24"/>
          <w:szCs w:val="24"/>
          <w:lang w:val="sr-Cyrl-RS" w:eastAsia="ar-SA"/>
        </w:rPr>
        <w:t>04</w:t>
      </w:r>
      <w:r w:rsidR="000022F0">
        <w:rPr>
          <w:sz w:val="24"/>
          <w:szCs w:val="24"/>
          <w:lang w:val="sr-Latn-RS" w:eastAsia="ar-SA"/>
        </w:rPr>
        <w:t>1</w:t>
      </w:r>
      <w:r w:rsidR="000022F0">
        <w:rPr>
          <w:sz w:val="24"/>
          <w:szCs w:val="24"/>
          <w:lang w:val="sr-Cyrl-RS" w:eastAsia="ar-SA"/>
        </w:rPr>
        <w:t>7</w:t>
      </w:r>
      <w:r w:rsidR="00AC2035">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0022F0">
        <w:rPr>
          <w:sz w:val="24"/>
          <w:szCs w:val="24"/>
          <w:lang w:val="sr-Latn-RS" w:eastAsia="ar-SA"/>
        </w:rPr>
        <w:t>204</w:t>
      </w:r>
      <w:r w:rsidR="000022F0">
        <w:rPr>
          <w:sz w:val="24"/>
          <w:szCs w:val="24"/>
          <w:lang w:val="sr-Cyrl-RS" w:eastAsia="ar-SA"/>
        </w:rPr>
        <w:t>4</w:t>
      </w:r>
      <w:r w:rsidR="00AC2035">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4"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Захтев за појашњење 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AC2035" w:rsidRDefault="00AC2035"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93E76">
      <w:pPr>
        <w:pStyle w:val="KDPodnaslov2"/>
        <w:numPr>
          <w:ilvl w:val="1"/>
          <w:numId w:val="21"/>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93E7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0022F0" w:rsidRDefault="00C14152" w:rsidP="000022F0">
      <w:pPr>
        <w:pStyle w:val="KDParagraf"/>
        <w:spacing w:before="0"/>
        <w:rPr>
          <w:rFonts w:eastAsia="TimesNewRomanPSMT" w:cs="Arial"/>
          <w:lang w:val="sr-Cyrl-RS"/>
        </w:rPr>
      </w:pPr>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693E76">
      <w:pPr>
        <w:pStyle w:val="KDPodnaslov2"/>
        <w:numPr>
          <w:ilvl w:val="1"/>
          <w:numId w:val="21"/>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5C79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5C79D5">
        <w:rPr>
          <w:rFonts w:ascii="Arial" w:eastAsia="TimesNewRomanPSMT" w:hAnsi="Arial" w:cs="Arial"/>
          <w:bCs/>
          <w:iCs/>
        </w:rPr>
        <w:t>односно ако:</w:t>
      </w:r>
    </w:p>
    <w:p w:rsidR="00564A7C" w:rsidRPr="002A5CA9" w:rsidRDefault="00B20A6C" w:rsidP="002A5CA9">
      <w:pPr>
        <w:pStyle w:val="KDNabrajanje"/>
        <w:numPr>
          <w:ilvl w:val="0"/>
          <w:numId w:val="19"/>
        </w:numPr>
        <w:spacing w:before="0"/>
        <w:ind w:left="714" w:hanging="357"/>
        <w:rPr>
          <w:rFonts w:cs="Arial"/>
        </w:rPr>
      </w:pPr>
      <w:r w:rsidRPr="00136209">
        <w:rPr>
          <w:rFonts w:cs="Arial"/>
        </w:rPr>
        <w:t xml:space="preserve">Понуђач не докаже да </w:t>
      </w:r>
      <w:r w:rsidRPr="00136209">
        <w:rPr>
          <w:rFonts w:eastAsia="TimesNewRomanPSMT" w:cs="Arial"/>
          <w:bCs/>
          <w:iCs/>
        </w:rPr>
        <w:t>испуњава обавезне услове за учешће;</w:t>
      </w:r>
    </w:p>
    <w:p w:rsidR="00136209" w:rsidRPr="004B38D8" w:rsidRDefault="00564A7C" w:rsidP="004C39A2">
      <w:pPr>
        <w:pStyle w:val="KDNabrajanje"/>
        <w:rPr>
          <w:lang w:val="sr-Cyrl-RS"/>
        </w:rPr>
      </w:pPr>
      <w:r w:rsidRPr="004B38D8">
        <w:rPr>
          <w:rFonts w:eastAsia="TimesNewRomanPSMT" w:cs="Arial"/>
          <w:bCs/>
          <w:iCs/>
          <w:lang w:val="sr-Cyrl-RS"/>
        </w:rPr>
        <w:t xml:space="preserve">понуђач не достави </w:t>
      </w:r>
      <w:r w:rsidR="004B38D8" w:rsidRPr="004B38D8">
        <w:rPr>
          <w:rFonts w:cs="Arial"/>
          <w:sz w:val="24"/>
          <w:szCs w:val="24"/>
          <w:lang w:val="sr-Cyrl-RS"/>
        </w:rPr>
        <w:t>Извод из каталога за све позиције понуђених производа са видно назначеним техничким карактеристикама производа</w:t>
      </w:r>
    </w:p>
    <w:p w:rsidR="00B20A6C" w:rsidRPr="004B38D8" w:rsidRDefault="00B20A6C" w:rsidP="00693E76">
      <w:pPr>
        <w:pStyle w:val="KDNabrajanje"/>
        <w:numPr>
          <w:ilvl w:val="0"/>
          <w:numId w:val="19"/>
        </w:numPr>
        <w:spacing w:before="0"/>
        <w:ind w:left="714" w:hanging="357"/>
        <w:rPr>
          <w:rFonts w:cs="Arial"/>
        </w:rPr>
      </w:pPr>
      <w:r w:rsidRPr="004B38D8">
        <w:rPr>
          <w:rFonts w:eastAsia="TimesNewRomanPSMT" w:cs="Arial"/>
          <w:bCs/>
          <w:iCs/>
        </w:rPr>
        <w:t>понуђач није доставио тражено средство обезбеђења;</w:t>
      </w:r>
    </w:p>
    <w:p w:rsidR="00B20A6C" w:rsidRPr="004B38D8" w:rsidRDefault="00B20A6C" w:rsidP="00693E76">
      <w:pPr>
        <w:pStyle w:val="KDNabrajanje"/>
        <w:numPr>
          <w:ilvl w:val="0"/>
          <w:numId w:val="19"/>
        </w:numPr>
        <w:spacing w:before="0"/>
        <w:ind w:left="714" w:hanging="357"/>
        <w:rPr>
          <w:rFonts w:eastAsia="TimesNewRomanPSMT" w:cs="Arial"/>
        </w:rPr>
      </w:pPr>
      <w:r w:rsidRPr="004B38D8">
        <w:rPr>
          <w:rFonts w:eastAsia="TimesNewRomanPSMT" w:cs="Arial"/>
        </w:rPr>
        <w:t>је понуђени рок важења понуде краћи од прописаног;</w:t>
      </w:r>
    </w:p>
    <w:p w:rsidR="00B20A6C" w:rsidRPr="009C2265" w:rsidRDefault="00B20A6C" w:rsidP="00B20A6C">
      <w:pPr>
        <w:pStyle w:val="KDNabrajanje"/>
        <w:numPr>
          <w:ilvl w:val="0"/>
          <w:numId w:val="19"/>
        </w:numPr>
        <w:spacing w:before="0"/>
        <w:ind w:left="714" w:hanging="357"/>
        <w:rPr>
          <w:rFonts w:cs="Arial"/>
        </w:rPr>
      </w:pPr>
      <w:r w:rsidRPr="004B38D8">
        <w:rPr>
          <w:rFonts w:eastAsia="TimesNewRomanPSMT" w:cs="Arial"/>
          <w:bCs/>
          <w:iCs/>
        </w:rPr>
        <w:t>понуда садржи друге недостатке због којих</w:t>
      </w:r>
      <w:r w:rsidRPr="00F10346">
        <w:rPr>
          <w:rFonts w:eastAsia="TimesNewRomanPSMT" w:cs="Arial"/>
          <w:bCs/>
          <w:iCs/>
        </w:rPr>
        <w:t xml:space="preserve"> није могуће утврдити стварну садржину понуде или није могуће упоредити је са другим понудама</w:t>
      </w:r>
    </w:p>
    <w:p w:rsidR="00B20A6C" w:rsidRPr="009C2265" w:rsidRDefault="00B20A6C" w:rsidP="009C2265">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693E7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8D2B23" w:rsidRPr="000022F0"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693E76">
      <w:pPr>
        <w:pStyle w:val="KDPodnaslov2"/>
        <w:numPr>
          <w:ilvl w:val="1"/>
          <w:numId w:val="21"/>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21A5E">
      <w:pPr>
        <w:pStyle w:val="KDNabrajanje"/>
        <w:numPr>
          <w:ilvl w:val="0"/>
          <w:numId w:val="35"/>
        </w:numPr>
        <w:spacing w:before="0"/>
        <w:rPr>
          <w:rFonts w:cs="Arial"/>
        </w:rPr>
      </w:pPr>
      <w:r w:rsidRPr="00F10346">
        <w:rPr>
          <w:rFonts w:cs="Arial"/>
        </w:rPr>
        <w:t>поступао супротно забрани из чл. 23. и 25. Закона;</w:t>
      </w:r>
    </w:p>
    <w:p w:rsidR="008D2B23" w:rsidRPr="00F10346" w:rsidRDefault="008D2B23" w:rsidP="00821A5E">
      <w:pPr>
        <w:pStyle w:val="KDNabrajanje"/>
        <w:numPr>
          <w:ilvl w:val="0"/>
          <w:numId w:val="35"/>
        </w:numPr>
        <w:spacing w:before="0"/>
        <w:rPr>
          <w:rFonts w:cs="Arial"/>
        </w:rPr>
      </w:pPr>
      <w:r w:rsidRPr="00F10346">
        <w:rPr>
          <w:rFonts w:cs="Arial"/>
        </w:rPr>
        <w:t>учинио повреду конкуренције;</w:t>
      </w:r>
    </w:p>
    <w:p w:rsidR="008D2B23" w:rsidRPr="00F10346" w:rsidRDefault="008D2B23" w:rsidP="00821A5E">
      <w:pPr>
        <w:pStyle w:val="KDNabrajanje"/>
        <w:numPr>
          <w:ilvl w:val="0"/>
          <w:numId w:val="35"/>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21A5E">
      <w:pPr>
        <w:pStyle w:val="KDNabrajanje"/>
        <w:numPr>
          <w:ilvl w:val="0"/>
          <w:numId w:val="35"/>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21A5E">
      <w:pPr>
        <w:pStyle w:val="KDNabrajanje"/>
        <w:numPr>
          <w:ilvl w:val="0"/>
          <w:numId w:val="37"/>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21A5E">
      <w:pPr>
        <w:pStyle w:val="KDNabrajanje"/>
        <w:numPr>
          <w:ilvl w:val="0"/>
          <w:numId w:val="37"/>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21A5E">
      <w:pPr>
        <w:pStyle w:val="KDNabrajanje"/>
        <w:numPr>
          <w:ilvl w:val="0"/>
          <w:numId w:val="37"/>
        </w:numPr>
        <w:spacing w:before="0"/>
        <w:rPr>
          <w:rFonts w:cs="Arial"/>
        </w:rPr>
      </w:pPr>
      <w:r w:rsidRPr="00F10346">
        <w:rPr>
          <w:rFonts w:cs="Arial"/>
        </w:rPr>
        <w:t>исправа о наплаћеној уговорној казни;</w:t>
      </w:r>
    </w:p>
    <w:p w:rsidR="008D2B23" w:rsidRPr="00F10346" w:rsidRDefault="008D2B23" w:rsidP="00821A5E">
      <w:pPr>
        <w:pStyle w:val="KDNabrajanje"/>
        <w:numPr>
          <w:ilvl w:val="0"/>
          <w:numId w:val="37"/>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21A5E">
      <w:pPr>
        <w:pStyle w:val="KDNabrajanje"/>
        <w:numPr>
          <w:ilvl w:val="0"/>
          <w:numId w:val="37"/>
        </w:numPr>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21A5E">
      <w:pPr>
        <w:pStyle w:val="KDNabrajanje"/>
        <w:numPr>
          <w:ilvl w:val="0"/>
          <w:numId w:val="37"/>
        </w:numPr>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21A5E">
      <w:pPr>
        <w:pStyle w:val="KDNabrajanje"/>
        <w:numPr>
          <w:ilvl w:val="0"/>
          <w:numId w:val="37"/>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674B8B">
        <w:rPr>
          <w:rFonts w:cs="Arial"/>
          <w:b w:val="0"/>
          <w:sz w:val="22"/>
          <w:szCs w:val="22"/>
          <w:lang w:val="sr-Cyrl-RS"/>
        </w:rPr>
        <w:t xml:space="preserve"> </w:t>
      </w:r>
      <w:r w:rsidR="000022F0" w:rsidRPr="000022F0">
        <w:rPr>
          <w:rFonts w:eastAsia="Arial" w:cs="Arial"/>
          <w:b w:val="0"/>
          <w:bCs w:val="0"/>
          <w:color w:val="000000"/>
          <w:sz w:val="22"/>
          <w:lang w:val="sr-Latn-RS" w:eastAsia="sr-Latn-RS"/>
        </w:rPr>
        <w:t>Расвета - ТЕНТ</w:t>
      </w:r>
      <w:r w:rsidR="0028036E" w:rsidRPr="00674B8B">
        <w:rPr>
          <w:rFonts w:cs="Arial"/>
          <w:b w:val="0"/>
          <w:lang w:val="ru-RU"/>
        </w:rPr>
        <w:t xml:space="preserve"> </w:t>
      </w:r>
      <w:r w:rsidR="00674B8B" w:rsidRPr="00674B8B">
        <w:rPr>
          <w:rFonts w:cs="Arial"/>
          <w:b w:val="0"/>
          <w:lang w:val="ru-RU"/>
        </w:rPr>
        <w:t xml:space="preserve">-  број </w:t>
      </w:r>
      <w:r w:rsidR="00674B8B" w:rsidRPr="00674B8B">
        <w:rPr>
          <w:b w:val="0"/>
          <w:sz w:val="20"/>
        </w:rPr>
        <w:t>3000/</w:t>
      </w:r>
      <w:r w:rsidR="00521EB8">
        <w:rPr>
          <w:b w:val="0"/>
          <w:sz w:val="20"/>
          <w:lang w:val="sr-Cyrl-RS"/>
        </w:rPr>
        <w:t>04</w:t>
      </w:r>
      <w:r w:rsidR="000022F0">
        <w:rPr>
          <w:b w:val="0"/>
          <w:sz w:val="20"/>
          <w:lang w:val="sr-Latn-RS"/>
        </w:rPr>
        <w:t>1</w:t>
      </w:r>
      <w:r w:rsidR="000022F0">
        <w:rPr>
          <w:b w:val="0"/>
          <w:sz w:val="20"/>
          <w:lang w:val="sr-Cyrl-RS"/>
        </w:rPr>
        <w:t>7</w:t>
      </w:r>
      <w:r w:rsidR="00674B8B" w:rsidRPr="00674B8B">
        <w:rPr>
          <w:b w:val="0"/>
          <w:sz w:val="20"/>
        </w:rPr>
        <w:t>/201</w:t>
      </w:r>
      <w:r w:rsidR="008D007C">
        <w:rPr>
          <w:b w:val="0"/>
          <w:sz w:val="20"/>
          <w:lang w:val="sr-Cyrl-RS"/>
        </w:rPr>
        <w:t>8</w:t>
      </w:r>
      <w:r w:rsidR="00674B8B" w:rsidRPr="00674B8B">
        <w:rPr>
          <w:b w:val="0"/>
          <w:sz w:val="20"/>
        </w:rPr>
        <w:t xml:space="preserve"> (</w:t>
      </w:r>
      <w:r w:rsidR="000022F0">
        <w:rPr>
          <w:b w:val="0"/>
          <w:sz w:val="20"/>
          <w:lang w:val="sr-Latn-RS"/>
        </w:rPr>
        <w:t>204</w:t>
      </w:r>
      <w:r w:rsidR="000022F0">
        <w:rPr>
          <w:b w:val="0"/>
          <w:sz w:val="20"/>
          <w:lang w:val="sr-Cyrl-RS"/>
        </w:rPr>
        <w:t>4</w:t>
      </w:r>
      <w:r w:rsidR="00674B8B" w:rsidRPr="00674B8B">
        <w:rPr>
          <w:b w:val="0"/>
          <w:sz w:val="20"/>
        </w:rPr>
        <w:t>/201</w:t>
      </w:r>
      <w:r w:rsidR="008D007C">
        <w:rPr>
          <w:b w:val="0"/>
          <w:sz w:val="20"/>
          <w:lang w:val="sr-Cyrl-RS"/>
        </w:rPr>
        <w:t>8</w:t>
      </w:r>
      <w:r w:rsidR="00674B8B" w:rsidRPr="00674B8B">
        <w:rPr>
          <w:b w:val="0"/>
          <w:sz w:val="20"/>
        </w:rPr>
        <w:t>)</w:t>
      </w:r>
      <w:r w:rsidR="00674B8B" w:rsidRPr="008B2F7B">
        <w:rPr>
          <w:rFonts w:cs="Arial"/>
          <w:lang w:val="ru-RU"/>
        </w:rPr>
        <w:t xml:space="preserve">  </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947E1" w:rsidRDefault="00E947E1" w:rsidP="008824F8">
      <w:pPr>
        <w:pStyle w:val="KDParagraf"/>
        <w:spacing w:before="0"/>
        <w:rPr>
          <w:rFonts w:cs="Arial"/>
          <w:lang w:val="sr-Cyrl-RS" w:bidi="en-US"/>
        </w:rPr>
      </w:pP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w:t>
      </w:r>
      <w:r w:rsidRPr="00F10346">
        <w:rPr>
          <w:rFonts w:cs="Arial"/>
          <w:lang w:bidi="en-US"/>
        </w:rPr>
        <w:lastRenderedPageBreak/>
        <w:t>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405F96" w:rsidRPr="00A562E4"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405F96" w:rsidRPr="00405F96">
        <w:rPr>
          <w:b/>
        </w:rPr>
        <w:t>3000/</w:t>
      </w:r>
      <w:r w:rsidR="00521EB8">
        <w:rPr>
          <w:b/>
          <w:lang w:val="sr-Cyrl-RS"/>
        </w:rPr>
        <w:t>04</w:t>
      </w:r>
      <w:r w:rsidR="000022F0">
        <w:rPr>
          <w:b/>
          <w:lang w:val="sr-Latn-RS"/>
        </w:rPr>
        <w:t>1</w:t>
      </w:r>
      <w:r w:rsidR="000022F0">
        <w:rPr>
          <w:b/>
          <w:lang w:val="sr-Cyrl-RS"/>
        </w:rPr>
        <w:t>7</w:t>
      </w:r>
      <w:r w:rsidR="00405F96" w:rsidRPr="00405F96">
        <w:rPr>
          <w:b/>
        </w:rPr>
        <w:t>/201</w:t>
      </w:r>
      <w:r w:rsidR="008D007C">
        <w:rPr>
          <w:b/>
          <w:lang w:val="sr-Cyrl-RS"/>
        </w:rPr>
        <w:t>8</w:t>
      </w:r>
      <w:r w:rsidR="00405F96" w:rsidRPr="00405F96">
        <w:rPr>
          <w:b/>
        </w:rPr>
        <w:t xml:space="preserve"> (</w:t>
      </w:r>
      <w:r w:rsidR="000022F0">
        <w:rPr>
          <w:b/>
          <w:lang w:val="sr-Latn-RS"/>
        </w:rPr>
        <w:t>204</w:t>
      </w:r>
      <w:r w:rsidR="000022F0">
        <w:rPr>
          <w:b/>
          <w:lang w:val="sr-Cyrl-RS"/>
        </w:rPr>
        <w:t>4</w:t>
      </w:r>
      <w:r w:rsidR="00405F96" w:rsidRPr="00405F96">
        <w:rPr>
          <w:b/>
        </w:rPr>
        <w:t>/201</w:t>
      </w:r>
      <w:r w:rsidR="008D007C">
        <w:rPr>
          <w:b/>
          <w:lang w:val="sr-Cyrl-RS"/>
        </w:rPr>
        <w:t>8</w:t>
      </w:r>
      <w:r w:rsidR="00405F96" w:rsidRPr="00405F96">
        <w:rPr>
          <w:b/>
        </w:rPr>
        <w:t>)</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521EB8">
        <w:rPr>
          <w:sz w:val="24"/>
          <w:szCs w:val="24"/>
          <w:lang w:val="sr-Cyrl-RS" w:eastAsia="ar-SA"/>
        </w:rPr>
        <w:t>04</w:t>
      </w:r>
      <w:r w:rsidR="000022F0">
        <w:rPr>
          <w:sz w:val="24"/>
          <w:szCs w:val="24"/>
          <w:lang w:val="sr-Latn-RS" w:eastAsia="ar-SA"/>
        </w:rPr>
        <w:t>1</w:t>
      </w:r>
      <w:r w:rsidR="000022F0">
        <w:rPr>
          <w:sz w:val="24"/>
          <w:szCs w:val="24"/>
          <w:lang w:val="sr-Cyrl-RS" w:eastAsia="ar-SA"/>
        </w:rPr>
        <w:t>7</w:t>
      </w:r>
      <w:r w:rsidR="00E947E1">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0022F0">
        <w:rPr>
          <w:sz w:val="24"/>
          <w:szCs w:val="24"/>
          <w:lang w:val="sr-Latn-RS" w:eastAsia="ar-SA"/>
        </w:rPr>
        <w:t>204</w:t>
      </w:r>
      <w:r w:rsidR="000022F0">
        <w:rPr>
          <w:sz w:val="24"/>
          <w:szCs w:val="24"/>
          <w:lang w:val="sr-Cyrl-RS" w:eastAsia="ar-SA"/>
        </w:rPr>
        <w:t>4</w:t>
      </w:r>
      <w:r w:rsidR="00E947E1">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6460F7" w:rsidRDefault="0008263C" w:rsidP="0008263C">
      <w:pPr>
        <w:pStyle w:val="KDParagraf"/>
        <w:spacing w:before="0"/>
        <w:rPr>
          <w:rFonts w:cs="Arial"/>
          <w:lang w:bidi="en-US"/>
        </w:rPr>
      </w:pPr>
      <w:r w:rsidRPr="006460F7">
        <w:rPr>
          <w:rFonts w:cs="Arial"/>
          <w:lang w:bidi="en-US"/>
        </w:rPr>
        <w:lastRenderedPageBreak/>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6460F7">
        <w:rPr>
          <w:rFonts w:cs="Arial"/>
          <w:lang w:val="sr-Cyrl-RS" w:bidi="en-US"/>
        </w:rPr>
        <w:t>2</w:t>
      </w:r>
      <w:r w:rsidR="0008263C" w:rsidRPr="006460F7">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0008263C" w:rsidRPr="00A16376">
        <w:rPr>
          <w:rFonts w:cs="Arial"/>
          <w:lang w:bidi="en-US"/>
        </w:rPr>
        <w:t xml:space="preserve">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BF337F" w:rsidRPr="00BF337F" w:rsidRDefault="00BF337F"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007C" w:rsidRDefault="008D007C" w:rsidP="00874F5B">
      <w:pPr>
        <w:rPr>
          <w:lang w:val="sr-Cyrl-RS"/>
        </w:rPr>
      </w:pPr>
      <w:bookmarkStart w:id="255" w:name="_Toc441651610"/>
      <w:bookmarkStart w:id="256" w:name="_Toc442559921"/>
    </w:p>
    <w:p w:rsidR="00BF337F" w:rsidRPr="008D007C" w:rsidRDefault="00BF337F" w:rsidP="00874F5B">
      <w:pPr>
        <w:rPr>
          <w:lang w:val="sr-Cyrl-RS"/>
        </w:rPr>
      </w:pPr>
    </w:p>
    <w:p w:rsidR="008D2B23" w:rsidRPr="00F10346" w:rsidRDefault="008D2B23" w:rsidP="00693E76">
      <w:pPr>
        <w:pStyle w:val="KDPodnaslov2"/>
        <w:numPr>
          <w:ilvl w:val="1"/>
          <w:numId w:val="21"/>
        </w:numPr>
        <w:spacing w:before="0"/>
        <w:jc w:val="both"/>
        <w:rPr>
          <w:rFonts w:cs="Arial"/>
        </w:rPr>
      </w:pPr>
      <w:r w:rsidRPr="00F10346">
        <w:rPr>
          <w:rFonts w:cs="Arial"/>
        </w:rPr>
        <w:lastRenderedPageBreak/>
        <w:t>Закључивање уговора</w:t>
      </w:r>
      <w:bookmarkEnd w:id="255"/>
      <w:bookmarkEnd w:id="256"/>
    </w:p>
    <w:p w:rsidR="006460F7" w:rsidRDefault="006460F7" w:rsidP="006460F7">
      <w:pPr>
        <w:spacing w:before="0"/>
        <w:rPr>
          <w:rFonts w:cs="Arial"/>
          <w:lang w:val="sr-Cyrl-RS"/>
        </w:rPr>
      </w:pPr>
    </w:p>
    <w:p w:rsidR="006460F7" w:rsidRPr="006460F7" w:rsidRDefault="006460F7" w:rsidP="006460F7">
      <w:pPr>
        <w:spacing w:before="0"/>
        <w:rPr>
          <w:rFonts w:cs="Arial"/>
        </w:rPr>
      </w:pPr>
      <w:r w:rsidRPr="006460F7">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6460F7" w:rsidRPr="006460F7" w:rsidRDefault="006460F7" w:rsidP="006460F7">
      <w:pPr>
        <w:spacing w:before="0"/>
        <w:rPr>
          <w:rFonts w:cs="Arial"/>
        </w:rPr>
      </w:pPr>
    </w:p>
    <w:p w:rsidR="006460F7" w:rsidRPr="006460F7" w:rsidRDefault="006460F7" w:rsidP="006460F7">
      <w:pPr>
        <w:spacing w:before="0"/>
        <w:rPr>
          <w:rFonts w:cs="Arial"/>
        </w:rPr>
      </w:pPr>
      <w:r w:rsidRPr="006460F7">
        <w:rPr>
          <w:rFonts w:cs="Arial"/>
        </w:rPr>
        <w:t>Понуђач којем буде додељен уговор, обавезан је да да уз потписан уг</w:t>
      </w:r>
      <w:r>
        <w:rPr>
          <w:rFonts w:cs="Arial"/>
        </w:rPr>
        <w:t xml:space="preserve">овор достави </w:t>
      </w:r>
      <w:r w:rsidR="00CD2E05">
        <w:rPr>
          <w:rFonts w:cs="Arial"/>
          <w:lang w:val="sr-Cyrl-RS"/>
        </w:rPr>
        <w:t>банкарску гаранцију</w:t>
      </w:r>
      <w:r w:rsidRPr="006460F7">
        <w:rPr>
          <w:rFonts w:cs="Arial"/>
        </w:rPr>
        <w:t xml:space="preserve">  за добро извршење посла.</w:t>
      </w:r>
    </w:p>
    <w:p w:rsidR="006460F7" w:rsidRPr="006460F7" w:rsidRDefault="006460F7" w:rsidP="006460F7">
      <w:pPr>
        <w:spacing w:before="0"/>
        <w:rPr>
          <w:rFonts w:cs="Arial"/>
        </w:rPr>
      </w:pPr>
      <w:r w:rsidRPr="006460F7">
        <w:rPr>
          <w:rFonts w:cs="Arial"/>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
    <w:p w:rsidR="006460F7" w:rsidRPr="006460F7" w:rsidRDefault="006460F7" w:rsidP="006460F7">
      <w:pPr>
        <w:spacing w:before="0"/>
        <w:rPr>
          <w:rFonts w:cs="Arial"/>
        </w:rPr>
      </w:pPr>
    </w:p>
    <w:p w:rsidR="00A179C0" w:rsidRDefault="006460F7" w:rsidP="006460F7">
      <w:pPr>
        <w:spacing w:before="0"/>
        <w:rPr>
          <w:rFonts w:cs="Arial"/>
          <w:lang w:val="sr-Cyrl-RS"/>
        </w:rPr>
      </w:pPr>
      <w:r w:rsidRPr="006460F7">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6460F7" w:rsidRPr="006460F7" w:rsidRDefault="006460F7" w:rsidP="006460F7">
      <w:pPr>
        <w:spacing w:before="0"/>
        <w:rPr>
          <w:rFonts w:cs="Arial"/>
          <w:lang w:val="sr-Cyrl-RS"/>
        </w:rPr>
      </w:pPr>
    </w:p>
    <w:p w:rsidR="008D2B23" w:rsidRPr="00F10346" w:rsidRDefault="008D2B23" w:rsidP="00693E76">
      <w:pPr>
        <w:pStyle w:val="KDPodnaslov2"/>
        <w:numPr>
          <w:ilvl w:val="1"/>
          <w:numId w:val="21"/>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007C" w:rsidRDefault="008D007C" w:rsidP="008D2B23">
      <w:pPr>
        <w:spacing w:before="0"/>
        <w:rPr>
          <w:rFonts w:cs="Arial"/>
          <w:lang w:val="sr-Cyrl-RS" w:eastAsia="sr-Latn-CS"/>
        </w:rPr>
      </w:pPr>
    </w:p>
    <w:p w:rsidR="006460F7" w:rsidRPr="007651A8" w:rsidRDefault="006460F7" w:rsidP="006460F7">
      <w:pPr>
        <w:rPr>
          <w:rFonts w:cs="Arial"/>
          <w:lang w:val="sr-Cyrl-RS" w:eastAsia="sr-Latn-CS"/>
        </w:rPr>
      </w:pPr>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 Закона о јавним набавкама.</w:t>
      </w:r>
    </w:p>
    <w:p w:rsidR="006460F7" w:rsidRPr="007651A8" w:rsidRDefault="006460F7" w:rsidP="006460F7">
      <w:pPr>
        <w:rPr>
          <w:rFonts w:cs="Arial"/>
          <w:lang w:val="sr-Cyrl-RS" w:eastAsia="sr-Latn-CS"/>
        </w:rPr>
      </w:pPr>
      <w:r w:rsidRPr="007651A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460F7" w:rsidRPr="007651A8" w:rsidRDefault="006460F7" w:rsidP="006460F7">
      <w:pPr>
        <w:rPr>
          <w:rFonts w:cs="Arial"/>
          <w:lang w:eastAsia="sr-Latn-CS"/>
        </w:rPr>
      </w:pPr>
      <w:r w:rsidRPr="007651A8">
        <w:rPr>
          <w:rFonts w:cs="Arial"/>
          <w:lang w:eastAsia="sr-Latn-CS"/>
        </w:rPr>
        <w:t>У свим наведеним случајевима, Наручилац ће донети Одлуку о измени</w:t>
      </w:r>
      <w:r>
        <w:rPr>
          <w:rFonts w:cs="Arial"/>
          <w:lang w:val="sr-Cyrl-RS" w:eastAsia="sr-Latn-CS"/>
        </w:rPr>
        <w:t>.</w:t>
      </w:r>
      <w:r w:rsidRPr="007651A8">
        <w:rPr>
          <w:rFonts w:cs="Arial"/>
          <w:lang w:eastAsia="sr-Latn-CS"/>
        </w:rPr>
        <w:t xml:space="preserve"> </w:t>
      </w:r>
    </w:p>
    <w:p w:rsidR="006460F7" w:rsidRDefault="006460F7" w:rsidP="006460F7">
      <w:pPr>
        <w:rPr>
          <w:rFonts w:cs="Arial"/>
          <w:b/>
          <w:bCs/>
          <w:lang w:val="sr-Cyrl-RS" w:eastAsia="sr-Latn-CS"/>
        </w:rPr>
      </w:pPr>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984BA3"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A44B22" w:rsidRPr="00521EB8" w:rsidRDefault="00A44B22" w:rsidP="00F32F9D">
      <w:pPr>
        <w:spacing w:before="0"/>
        <w:rPr>
          <w:rFonts w:cs="Arial"/>
          <w:color w:val="00B0F0"/>
          <w:lang w:val="sr-Latn-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136209" w:rsidRPr="00521EB8" w:rsidRDefault="00136209" w:rsidP="00521EB8">
      <w:pPr>
        <w:spacing w:before="0"/>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Cyrl-RS" w:eastAsia="sr-Latn-CS"/>
        </w:rPr>
      </w:pPr>
    </w:p>
    <w:p w:rsidR="000022F0" w:rsidRDefault="000022F0" w:rsidP="00465640">
      <w:pPr>
        <w:spacing w:before="0"/>
        <w:jc w:val="center"/>
        <w:rPr>
          <w:rFonts w:cs="Arial"/>
          <w:color w:val="00B0F0"/>
          <w:lang w:val="sr-Cyrl-RS" w:eastAsia="sr-Latn-CS"/>
        </w:rPr>
      </w:pPr>
    </w:p>
    <w:p w:rsidR="000022F0" w:rsidRDefault="000022F0" w:rsidP="00465640">
      <w:pPr>
        <w:spacing w:before="0"/>
        <w:jc w:val="center"/>
        <w:rPr>
          <w:rFonts w:cs="Arial"/>
          <w:color w:val="00B0F0"/>
          <w:lang w:val="sr-Cyrl-RS" w:eastAsia="sr-Latn-CS"/>
        </w:rPr>
      </w:pPr>
    </w:p>
    <w:p w:rsidR="000022F0" w:rsidRDefault="000022F0"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Default="004C39A2" w:rsidP="00465640">
      <w:pPr>
        <w:spacing w:before="0"/>
        <w:jc w:val="center"/>
        <w:rPr>
          <w:rFonts w:cs="Arial"/>
          <w:color w:val="00B0F0"/>
          <w:lang w:val="sr-Cyrl-RS" w:eastAsia="sr-Latn-CS"/>
        </w:rPr>
      </w:pPr>
    </w:p>
    <w:p w:rsidR="004C39A2" w:rsidRPr="000022F0" w:rsidRDefault="004C39A2" w:rsidP="00465640">
      <w:pPr>
        <w:spacing w:before="0"/>
        <w:jc w:val="center"/>
        <w:rPr>
          <w:rFonts w:cs="Arial"/>
          <w:color w:val="00B0F0"/>
          <w:lang w:val="sr-Cyrl-RS" w:eastAsia="sr-Latn-CS"/>
        </w:rPr>
      </w:pPr>
    </w:p>
    <w:p w:rsidR="00136209" w:rsidRDefault="00136209" w:rsidP="00465640">
      <w:pPr>
        <w:spacing w:before="0"/>
        <w:jc w:val="center"/>
        <w:rPr>
          <w:rFonts w:cs="Arial"/>
          <w:color w:val="00B0F0"/>
          <w:lang w:val="sr-Latn-RS" w:eastAsia="sr-Latn-CS"/>
        </w:rPr>
      </w:pPr>
    </w:p>
    <w:p w:rsidR="00136209" w:rsidRPr="00136209" w:rsidRDefault="00136209" w:rsidP="00465640">
      <w:pPr>
        <w:spacing w:before="0"/>
        <w:jc w:val="center"/>
        <w:rPr>
          <w:rFonts w:cs="Arial"/>
          <w:color w:val="00B0F0"/>
          <w:lang w:val="sr-Latn-RS" w:eastAsia="sr-Latn-CS"/>
        </w:rPr>
      </w:pPr>
    </w:p>
    <w:p w:rsidR="00465640" w:rsidRPr="00F10346" w:rsidRDefault="00465640" w:rsidP="00693E7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654766" w:rsidRDefault="00654766" w:rsidP="00922EDB">
      <w:pPr>
        <w:spacing w:before="0"/>
        <w:rPr>
          <w:rFonts w:cs="Arial"/>
          <w:color w:val="00B0F0"/>
          <w:lang w:val="sr-Latn-RS" w:eastAsia="sr-Latn-CS"/>
        </w:rPr>
      </w:pPr>
    </w:p>
    <w:p w:rsidR="00521EB8" w:rsidRDefault="00521EB8" w:rsidP="00922EDB">
      <w:pPr>
        <w:spacing w:before="0"/>
        <w:rPr>
          <w:rFonts w:cs="Arial"/>
          <w:color w:val="00B0F0"/>
          <w:lang w:val="sr-Latn-RS" w:eastAsia="sr-Latn-CS"/>
        </w:rPr>
      </w:pPr>
    </w:p>
    <w:p w:rsidR="00521EB8" w:rsidRDefault="00521EB8" w:rsidP="00922EDB">
      <w:pPr>
        <w:spacing w:before="0"/>
        <w:rPr>
          <w:rFonts w:cs="Arial"/>
          <w:color w:val="00B0F0"/>
          <w:lang w:val="sr-Latn-RS" w:eastAsia="sr-Latn-CS"/>
        </w:rPr>
      </w:pPr>
    </w:p>
    <w:p w:rsidR="00521EB8" w:rsidRPr="00521EB8" w:rsidRDefault="00521EB8" w:rsidP="00922EDB">
      <w:pPr>
        <w:spacing w:before="0"/>
        <w:rPr>
          <w:rFonts w:cs="Arial"/>
          <w:color w:val="00B0F0"/>
          <w:lang w:val="sr-Latn-RS" w:eastAsia="sr-Latn-CS"/>
        </w:rPr>
      </w:pPr>
    </w:p>
    <w:p w:rsidR="00654766" w:rsidRDefault="00654766" w:rsidP="000022F0">
      <w:pPr>
        <w:spacing w:before="0"/>
        <w:jc w:val="center"/>
        <w:rPr>
          <w:rFonts w:cs="Arial"/>
          <w:color w:val="00B0F0"/>
          <w:lang w:val="sr-Cyrl-RS" w:eastAsia="sr-Latn-CS"/>
        </w:rPr>
      </w:pPr>
    </w:p>
    <w:p w:rsidR="000022F0" w:rsidRDefault="000022F0" w:rsidP="000022F0">
      <w:pPr>
        <w:spacing w:before="0"/>
        <w:jc w:val="center"/>
        <w:rPr>
          <w:rFonts w:cs="Arial"/>
          <w:color w:val="00B0F0"/>
          <w:lang w:val="sr-Cyrl-RS" w:eastAsia="sr-Latn-CS"/>
        </w:rPr>
      </w:pPr>
    </w:p>
    <w:p w:rsidR="000022F0" w:rsidRDefault="000022F0" w:rsidP="000022F0">
      <w:pPr>
        <w:spacing w:before="0"/>
        <w:jc w:val="center"/>
        <w:rPr>
          <w:rFonts w:cs="Arial"/>
          <w:color w:val="00B0F0"/>
          <w:lang w:val="sr-Cyrl-RS" w:eastAsia="sr-Latn-CS"/>
        </w:rPr>
      </w:pPr>
    </w:p>
    <w:p w:rsidR="000022F0" w:rsidRDefault="000022F0" w:rsidP="000022F0">
      <w:pPr>
        <w:spacing w:before="0"/>
        <w:jc w:val="center"/>
        <w:rPr>
          <w:rFonts w:cs="Arial"/>
          <w:color w:val="00B0F0"/>
          <w:lang w:val="sr-Cyrl-RS" w:eastAsia="sr-Latn-CS"/>
        </w:rPr>
      </w:pPr>
    </w:p>
    <w:p w:rsidR="000022F0" w:rsidRDefault="000022F0" w:rsidP="000022F0">
      <w:pPr>
        <w:spacing w:before="0"/>
        <w:jc w:val="center"/>
        <w:rPr>
          <w:rFonts w:cs="Arial"/>
          <w:color w:val="00B0F0"/>
          <w:lang w:val="sr-Cyrl-RS" w:eastAsia="sr-Latn-CS"/>
        </w:rPr>
      </w:pPr>
    </w:p>
    <w:p w:rsidR="000022F0" w:rsidRDefault="000022F0" w:rsidP="000022F0">
      <w:pPr>
        <w:spacing w:before="0"/>
        <w:jc w:val="center"/>
        <w:rPr>
          <w:rFonts w:cs="Arial"/>
          <w:color w:val="00B0F0"/>
          <w:lang w:val="sr-Cyrl-RS" w:eastAsia="sr-Latn-CS"/>
        </w:rPr>
      </w:pPr>
    </w:p>
    <w:p w:rsidR="000022F0" w:rsidRDefault="000022F0" w:rsidP="000022F0">
      <w:pPr>
        <w:spacing w:before="0"/>
        <w:jc w:val="center"/>
        <w:rPr>
          <w:rFonts w:cs="Arial"/>
          <w:color w:val="00B0F0"/>
          <w:lang w:val="sr-Cyrl-RS" w:eastAsia="sr-Latn-CS"/>
        </w:rPr>
      </w:pPr>
    </w:p>
    <w:p w:rsidR="00654766" w:rsidRDefault="00654766" w:rsidP="00922EDB">
      <w:pPr>
        <w:spacing w:before="0"/>
        <w:rPr>
          <w:rFonts w:cs="Arial"/>
          <w:color w:val="00B0F0"/>
          <w:lang w:val="sr-Cyrl-RS" w:eastAsia="sr-Latn-CS"/>
        </w:rPr>
      </w:pPr>
    </w:p>
    <w:p w:rsidR="00465640" w:rsidRDefault="00465640" w:rsidP="00922EDB">
      <w:pPr>
        <w:spacing w:before="0"/>
        <w:rPr>
          <w:rFonts w:cs="Arial"/>
          <w:color w:val="00B0F0"/>
          <w:lang w:val="sr-Latn-RS" w:eastAsia="sr-Latn-CS"/>
        </w:rPr>
      </w:pPr>
    </w:p>
    <w:p w:rsidR="00521EB8" w:rsidRPr="00521EB8" w:rsidRDefault="00521EB8"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9" w:name="_Toc442559924"/>
      <w:r w:rsidRPr="009D13A4">
        <w:lastRenderedPageBreak/>
        <w:t xml:space="preserve">ОБРАЗАЦ </w:t>
      </w:r>
      <w:r w:rsidR="00033CEB" w:rsidRPr="009D13A4">
        <w:rPr>
          <w:lang w:val="sr-Cyrl-RS"/>
        </w:rPr>
        <w:t>1</w:t>
      </w:r>
      <w:r w:rsidRPr="009D13A4">
        <w:rPr>
          <w:noProof/>
        </w:rPr>
        <w:t>.</w:t>
      </w:r>
      <w:bookmarkEnd w:id="259"/>
    </w:p>
    <w:p w:rsidR="00952E72" w:rsidRPr="00D8247F" w:rsidRDefault="00343A18" w:rsidP="00D8247F">
      <w:pPr>
        <w:spacing w:before="0"/>
        <w:jc w:val="center"/>
        <w:rPr>
          <w:rStyle w:val="BookTitle"/>
          <w:rFonts w:cs="Arial"/>
          <w:lang w:val="sr-Cyrl-RS"/>
        </w:rPr>
      </w:pPr>
      <w:r w:rsidRPr="00F10346">
        <w:rPr>
          <w:rStyle w:val="BookTitle"/>
          <w:rFonts w:cs="Arial"/>
        </w:rPr>
        <w:t>ОБРАЗАЦ ПОНУДЕ</w:t>
      </w:r>
    </w:p>
    <w:p w:rsidR="00D8247F" w:rsidRPr="00D8247F" w:rsidRDefault="00343A18" w:rsidP="00D8247F">
      <w:pPr>
        <w:tabs>
          <w:tab w:val="center" w:pos="4320"/>
          <w:tab w:val="right" w:pos="8640"/>
        </w:tabs>
        <w:rPr>
          <w:lang w:val="sr-Cyrl-RS" w:eastAsia="ar-SA"/>
        </w:rPr>
      </w:pPr>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8D007C">
        <w:rPr>
          <w:rFonts w:eastAsia="TimesNewRomanPS-BoldMT" w:cs="Arial"/>
          <w:bCs/>
          <w:color w:val="000000"/>
          <w:lang w:val="sr-Cyrl-RS"/>
        </w:rPr>
        <w:t>.2018</w:t>
      </w:r>
      <w:r w:rsidR="009B2ECB">
        <w:rPr>
          <w:rFonts w:eastAsia="TimesNewRomanPS-BoldMT" w:cs="Arial"/>
          <w:bCs/>
          <w:color w:val="000000"/>
          <w:lang w:val="sr-Cyrl-RS"/>
        </w:rPr>
        <w:t>.год.</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0022F0" w:rsidRPr="000022F0">
        <w:rPr>
          <w:rFonts w:eastAsia="Arial" w:cs="Arial"/>
          <w:color w:val="000000"/>
          <w:szCs w:val="20"/>
          <w:lang w:val="sr-Latn-RS" w:eastAsia="sr-Latn-RS"/>
        </w:rPr>
        <w:t>Расвета - ТЕНТ</w:t>
      </w:r>
      <w:r w:rsidR="000022F0"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521EB8">
        <w:rPr>
          <w:lang w:val="sr-Cyrl-RS" w:eastAsia="ar-SA"/>
        </w:rPr>
        <w:t>04</w:t>
      </w:r>
      <w:r w:rsidR="000022F0">
        <w:rPr>
          <w:lang w:val="sr-Latn-RS" w:eastAsia="ar-SA"/>
        </w:rPr>
        <w:t>1</w:t>
      </w:r>
      <w:r w:rsidR="000022F0">
        <w:rPr>
          <w:lang w:val="sr-Cyrl-RS" w:eastAsia="ar-SA"/>
        </w:rPr>
        <w:t>7</w:t>
      </w:r>
      <w:r w:rsidR="00984BA3">
        <w:rPr>
          <w:lang w:eastAsia="ar-SA"/>
        </w:rPr>
        <w:t>201</w:t>
      </w:r>
      <w:r w:rsidR="0058554B">
        <w:rPr>
          <w:lang w:val="sr-Cyrl-RS" w:eastAsia="ar-SA"/>
        </w:rPr>
        <w:t>8</w:t>
      </w:r>
      <w:r w:rsidR="00DA0F20">
        <w:rPr>
          <w:lang w:eastAsia="ar-SA"/>
        </w:rPr>
        <w:t xml:space="preserve"> (</w:t>
      </w:r>
      <w:r w:rsidR="000022F0">
        <w:rPr>
          <w:lang w:val="sr-Latn-RS" w:eastAsia="ar-SA"/>
        </w:rPr>
        <w:t>204</w:t>
      </w:r>
      <w:r w:rsidR="000022F0">
        <w:rPr>
          <w:lang w:val="sr-Cyrl-RS" w:eastAsia="ar-SA"/>
        </w:rPr>
        <w:t>4</w:t>
      </w:r>
      <w:r w:rsidR="00984BA3">
        <w:rPr>
          <w:lang w:eastAsia="ar-SA"/>
        </w:rPr>
        <w:t>/201</w:t>
      </w:r>
      <w:r w:rsidR="0058554B">
        <w:rPr>
          <w:lang w:val="sr-Cyrl-RS" w:eastAsia="ar-SA"/>
        </w:rPr>
        <w:t>8</w:t>
      </w:r>
      <w:r w:rsidR="009A62AB" w:rsidRPr="009A62AB">
        <w:rPr>
          <w:lang w:eastAsia="ar-SA"/>
        </w:rPr>
        <w:t>)</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A562E4"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sidRPr="00DB4A17">
              <w:rPr>
                <w:rFonts w:eastAsia="Arial Unicode MS" w:cs="Arial"/>
                <w:b/>
                <w:bCs/>
                <w:iCs/>
                <w:color w:val="00B0F0"/>
                <w:kern w:val="1"/>
                <w:sz w:val="20"/>
                <w:szCs w:val="20"/>
                <w:lang w:val="sr-Cyrl-CS" w:eastAsia="ar-SA"/>
              </w:rPr>
              <w:t>дин.</w:t>
            </w:r>
            <w:r w:rsidR="00955F87">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CD2E05" w:rsidRDefault="000022F0" w:rsidP="000C2A0F">
            <w:pPr>
              <w:spacing w:before="40" w:after="40"/>
              <w:jc w:val="left"/>
              <w:rPr>
                <w:rFonts w:cs="Arial"/>
                <w:b/>
                <w:lang w:val="sr-Cyrl-RS"/>
              </w:rPr>
            </w:pPr>
            <w:r w:rsidRPr="000022F0">
              <w:rPr>
                <w:rFonts w:eastAsia="Arial" w:cs="Arial"/>
                <w:color w:val="000000"/>
                <w:szCs w:val="20"/>
                <w:lang w:val="sr-Latn-RS" w:eastAsia="sr-Latn-RS"/>
              </w:rPr>
              <w:t>Расвета - ТЕНТ</w:t>
            </w:r>
          </w:p>
          <w:p w:rsidR="0058554B" w:rsidRPr="00570364" w:rsidRDefault="00521EB8" w:rsidP="000C2A0F">
            <w:pPr>
              <w:spacing w:before="40" w:after="40"/>
              <w:jc w:val="left"/>
              <w:rPr>
                <w:rFonts w:cs="Arial"/>
                <w:sz w:val="20"/>
                <w:szCs w:val="20"/>
                <w:lang w:val="sr-Cyrl-RS"/>
              </w:rPr>
            </w:pPr>
            <w:r>
              <w:rPr>
                <w:rFonts w:cs="Arial"/>
                <w:b/>
                <w:lang w:val="sr-Cyrl-RS"/>
              </w:rPr>
              <w:t>ЈН 3000/04</w:t>
            </w:r>
            <w:r w:rsidR="000022F0">
              <w:rPr>
                <w:rFonts w:cs="Arial"/>
                <w:b/>
                <w:lang w:val="sr-Latn-RS"/>
              </w:rPr>
              <w:t>1</w:t>
            </w:r>
            <w:r w:rsidR="000022F0">
              <w:rPr>
                <w:rFonts w:cs="Arial"/>
                <w:b/>
                <w:lang w:val="sr-Cyrl-RS"/>
              </w:rPr>
              <w:t>7</w:t>
            </w:r>
            <w:r>
              <w:rPr>
                <w:rFonts w:cs="Arial"/>
                <w:b/>
                <w:lang w:val="sr-Cyrl-RS"/>
              </w:rPr>
              <w:t>/2018 (</w:t>
            </w:r>
            <w:r w:rsidR="000022F0">
              <w:rPr>
                <w:rFonts w:cs="Arial"/>
                <w:b/>
                <w:lang w:val="sr-Latn-RS"/>
              </w:rPr>
              <w:t>204</w:t>
            </w:r>
            <w:r w:rsidR="000022F0">
              <w:rPr>
                <w:rFonts w:cs="Arial"/>
                <w:b/>
                <w:lang w:val="sr-Cyrl-RS"/>
              </w:rPr>
              <w:t>4</w:t>
            </w:r>
            <w:r w:rsidR="0058554B">
              <w:rPr>
                <w:rFonts w:cs="Arial"/>
                <w:b/>
                <w:lang w:val="sr-Cyrl-RS"/>
              </w:rPr>
              <w:t>/2018)</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047AEC" w:rsidRDefault="00033CEB" w:rsidP="000C2A0F">
            <w:pPr>
              <w:spacing w:before="0"/>
              <w:jc w:val="left"/>
              <w:rPr>
                <w:rFonts w:cs="Arial"/>
                <w:b/>
                <w:bCs/>
                <w:iCs/>
                <w:sz w:val="20"/>
                <w:szCs w:val="20"/>
                <w:lang w:val="sr-Cyrl-CS"/>
              </w:rPr>
            </w:pPr>
            <w:r w:rsidRPr="00047AEC">
              <w:rPr>
                <w:rFonts w:cs="Arial"/>
                <w:b/>
                <w:bCs/>
                <w:iCs/>
                <w:sz w:val="20"/>
                <w:szCs w:val="20"/>
                <w:lang w:val="sr-Cyrl-CS"/>
              </w:rPr>
              <w:t>РОК И НАЧИН ПЛАЋАЊА:</w:t>
            </w:r>
          </w:p>
          <w:p w:rsidR="00F32F9D" w:rsidRPr="00047AEC" w:rsidRDefault="00F32F9D" w:rsidP="00F32F9D">
            <w:pPr>
              <w:spacing w:before="0"/>
              <w:rPr>
                <w:rFonts w:cs="Arial"/>
                <w:bCs/>
                <w:iCs/>
                <w:sz w:val="20"/>
                <w:szCs w:val="20"/>
                <w:lang w:val="sr-Latn-RS"/>
              </w:rPr>
            </w:pPr>
            <w:r w:rsidRPr="00047AEC">
              <w:rPr>
                <w:rFonts w:cs="Arial"/>
                <w:bCs/>
                <w:iCs/>
                <w:sz w:val="20"/>
                <w:szCs w:val="20"/>
                <w:lang w:val="sr-Cyrl-CS"/>
              </w:rPr>
              <w:t>Плаћање испоручених добара који су предм</w:t>
            </w:r>
            <w:r w:rsidR="006460F7">
              <w:rPr>
                <w:rFonts w:cs="Arial"/>
                <w:bCs/>
                <w:iCs/>
                <w:sz w:val="20"/>
                <w:szCs w:val="20"/>
                <w:lang w:val="sr-Cyrl-CS"/>
              </w:rPr>
              <w:t>ет ове јавне набавке</w:t>
            </w:r>
            <w:r w:rsidRPr="00047AEC">
              <w:rPr>
                <w:rFonts w:cs="Arial"/>
                <w:bCs/>
                <w:iCs/>
                <w:sz w:val="20"/>
                <w:szCs w:val="20"/>
                <w:lang w:val="sr-Cyrl-CS"/>
              </w:rPr>
              <w:t xml:space="preserve">, Наручилац ће извршити на текући рачун </w:t>
            </w:r>
            <w:r w:rsidR="00A562E4">
              <w:rPr>
                <w:rFonts w:cs="Arial"/>
                <w:bCs/>
                <w:iCs/>
                <w:sz w:val="20"/>
                <w:szCs w:val="20"/>
                <w:lang w:val="sr-Cyrl-CS"/>
              </w:rPr>
              <w:t xml:space="preserve">Изабраног </w:t>
            </w:r>
            <w:r w:rsidRPr="00047AEC">
              <w:rPr>
                <w:rFonts w:cs="Arial"/>
                <w:bCs/>
                <w:iCs/>
                <w:sz w:val="20"/>
                <w:szCs w:val="20"/>
                <w:lang w:val="sr-Cyrl-CS"/>
              </w:rPr>
              <w:t>понуђача на следећи начин:</w:t>
            </w:r>
          </w:p>
          <w:p w:rsidR="00033CEB" w:rsidRPr="002A40DB" w:rsidRDefault="0028036E" w:rsidP="002A40DB">
            <w:pPr>
              <w:spacing w:before="0"/>
              <w:rPr>
                <w:rFonts w:cs="Arial"/>
                <w:bCs/>
                <w:iCs/>
                <w:sz w:val="20"/>
                <w:szCs w:val="20"/>
                <w:lang w:val="sr-Cyrl-CS"/>
              </w:rPr>
            </w:pPr>
            <w:r>
              <w:rPr>
                <w:rFonts w:cs="Arial"/>
                <w:bCs/>
                <w:iCs/>
                <w:sz w:val="20"/>
                <w:szCs w:val="20"/>
                <w:lang w:val="sr-Cyrl-CS"/>
              </w:rPr>
              <w:t>•</w:t>
            </w:r>
            <w:r>
              <w:rPr>
                <w:rFonts w:cs="Arial"/>
                <w:bCs/>
                <w:iCs/>
                <w:sz w:val="20"/>
                <w:szCs w:val="20"/>
                <w:lang w:val="sr-Cyrl-CS"/>
              </w:rPr>
              <w:tab/>
              <w:t>Након</w:t>
            </w:r>
            <w:r w:rsidR="00F32F9D" w:rsidRPr="00047AEC">
              <w:rPr>
                <w:rFonts w:cs="Arial"/>
                <w:bCs/>
                <w:iCs/>
                <w:sz w:val="20"/>
                <w:szCs w:val="20"/>
                <w:lang w:val="sr-Cyrl-CS"/>
              </w:rPr>
              <w:t xml:space="preserve"> испоруке</w:t>
            </w:r>
            <w:r w:rsidR="00F600E7" w:rsidRPr="00047AEC">
              <w:rPr>
                <w:rFonts w:cs="Arial"/>
                <w:bCs/>
                <w:iCs/>
                <w:sz w:val="20"/>
                <w:szCs w:val="20"/>
                <w:lang w:val="sr-Cyrl-CS"/>
              </w:rPr>
              <w:t xml:space="preserve">, уз </w:t>
            </w:r>
            <w:r w:rsidR="00F32F9D" w:rsidRPr="00047AEC">
              <w:rPr>
                <w:rFonts w:cs="Arial"/>
                <w:bCs/>
                <w:iCs/>
                <w:sz w:val="20"/>
                <w:szCs w:val="20"/>
                <w:lang w:val="sr-Cyrl-CS"/>
              </w:rPr>
              <w:t xml:space="preserve"> потписивање Записника о квалитативном и квантитативном </w:t>
            </w:r>
            <w:r w:rsidR="00F32F9D" w:rsidRPr="00A562E4">
              <w:rPr>
                <w:rFonts w:cs="Arial"/>
                <w:bCs/>
                <w:iCs/>
                <w:sz w:val="20"/>
                <w:szCs w:val="20"/>
                <w:lang w:val="sr-Cyrl-CS"/>
              </w:rPr>
              <w:t>пријему добара од стране овлашћених предст</w:t>
            </w:r>
            <w:r w:rsidR="00A562E4" w:rsidRPr="00A562E4">
              <w:rPr>
                <w:rFonts w:cs="Arial"/>
                <w:bCs/>
                <w:iCs/>
                <w:sz w:val="20"/>
                <w:szCs w:val="20"/>
                <w:lang w:val="sr-Cyrl-CS"/>
              </w:rPr>
              <w:t>авника Наручиоца и  Изабраног понуђача</w:t>
            </w:r>
            <w:r w:rsidR="00F32F9D" w:rsidRPr="00A562E4">
              <w:rPr>
                <w:rFonts w:cs="Arial"/>
                <w:bCs/>
                <w:iCs/>
                <w:sz w:val="20"/>
                <w:szCs w:val="20"/>
                <w:lang w:val="sr-Cyrl-CS"/>
              </w:rPr>
              <w:t xml:space="preserve"> без примедби,  у законском року до 45 дана од пријема </w:t>
            </w:r>
            <w:r w:rsidR="00A562E4">
              <w:rPr>
                <w:rFonts w:cs="Arial"/>
                <w:bCs/>
                <w:iCs/>
                <w:sz w:val="20"/>
                <w:szCs w:val="20"/>
                <w:lang w:val="sr-Cyrl-CS"/>
              </w:rPr>
              <w:t>исправног рачуна на архиви Наручиоца</w:t>
            </w:r>
            <w:r w:rsidR="00F32F9D" w:rsidRPr="00A562E4">
              <w:rPr>
                <w:rFonts w:cs="Arial"/>
                <w:bCs/>
                <w:iCs/>
                <w:sz w:val="20"/>
                <w:szCs w:val="20"/>
                <w:lang w:val="sr-Cyrl-CS"/>
              </w:rPr>
              <w:t>.</w:t>
            </w: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A629DA" w:rsidRDefault="00033CEB" w:rsidP="00AF3AF8">
            <w:pPr>
              <w:spacing w:before="0"/>
              <w:jc w:val="center"/>
              <w:rPr>
                <w:rFonts w:cs="Arial"/>
                <w:b/>
                <w:bCs/>
                <w:iCs/>
                <w:sz w:val="20"/>
                <w:szCs w:val="20"/>
                <w:lang w:val="sr-Cyrl-CS"/>
              </w:rPr>
            </w:pPr>
            <w:r w:rsidRPr="00A629DA">
              <w:rPr>
                <w:rFonts w:cs="Arial"/>
                <w:b/>
                <w:bCs/>
                <w:iCs/>
                <w:sz w:val="20"/>
                <w:szCs w:val="20"/>
                <w:lang w:val="sr-Cyrl-CS"/>
              </w:rPr>
              <w:t>РОК ИСПОРУКЕ:</w:t>
            </w:r>
          </w:p>
          <w:p w:rsidR="00033CEB" w:rsidRPr="00A629DA" w:rsidRDefault="00955F87" w:rsidP="00821A5E">
            <w:pPr>
              <w:pStyle w:val="ListParagraph"/>
              <w:numPr>
                <w:ilvl w:val="0"/>
                <w:numId w:val="34"/>
              </w:numPr>
              <w:autoSpaceDE w:val="0"/>
              <w:autoSpaceDN w:val="0"/>
              <w:adjustRightInd w:val="0"/>
              <w:spacing w:before="0"/>
              <w:ind w:left="360"/>
              <w:rPr>
                <w:rFonts w:ascii="Arial" w:hAnsi="Arial" w:cs="Arial"/>
                <w:sz w:val="20"/>
                <w:szCs w:val="20"/>
                <w:lang w:val="sr-Cyrl-RS"/>
              </w:rPr>
            </w:pPr>
            <w:r w:rsidRPr="00A629DA">
              <w:rPr>
                <w:rFonts w:ascii="Arial" w:hAnsi="Arial" w:cs="Arial"/>
                <w:sz w:val="20"/>
                <w:szCs w:val="20"/>
                <w:lang w:val="sr-Cyrl-RS"/>
              </w:rPr>
              <w:t xml:space="preserve">Рок за испоруку </w:t>
            </w:r>
            <w:r w:rsidR="006460F7" w:rsidRPr="00A629DA">
              <w:rPr>
                <w:rFonts w:ascii="Arial" w:hAnsi="Arial" w:cs="Arial"/>
                <w:sz w:val="20"/>
                <w:szCs w:val="20"/>
                <w:lang w:val="sr-Cyrl-RS"/>
              </w:rPr>
              <w:t>добара</w:t>
            </w:r>
            <w:r w:rsidR="004C39A2" w:rsidRPr="00A629DA">
              <w:rPr>
                <w:rFonts w:ascii="Arial" w:hAnsi="Arial" w:cs="Arial"/>
                <w:sz w:val="20"/>
                <w:szCs w:val="20"/>
                <w:lang w:val="sr-Cyrl-RS"/>
              </w:rPr>
              <w:t xml:space="preserve">, не може бити дужи од 60 </w:t>
            </w:r>
            <w:r w:rsidR="002A5CA9" w:rsidRPr="00774405">
              <w:rPr>
                <w:rFonts w:cs="Arial"/>
                <w:lang w:val="sr-Cyrl-RS"/>
              </w:rPr>
              <w:t>календарских</w:t>
            </w:r>
            <w:r w:rsidR="002A5CA9" w:rsidRPr="00A629DA">
              <w:rPr>
                <w:rFonts w:ascii="Arial" w:hAnsi="Arial" w:cs="Arial"/>
                <w:sz w:val="20"/>
                <w:szCs w:val="20"/>
                <w:lang w:val="sr-Cyrl-RS"/>
              </w:rPr>
              <w:t xml:space="preserve"> </w:t>
            </w:r>
            <w:r w:rsidR="004C39A2" w:rsidRPr="00A629DA">
              <w:rPr>
                <w:rFonts w:ascii="Arial" w:hAnsi="Arial" w:cs="Arial"/>
                <w:sz w:val="20"/>
                <w:szCs w:val="20"/>
                <w:lang w:val="sr-Cyrl-RS"/>
              </w:rPr>
              <w:t xml:space="preserve">(словима:шездесет) </w:t>
            </w:r>
            <w:r w:rsidR="00A629DA" w:rsidRPr="00A629DA">
              <w:rPr>
                <w:rFonts w:ascii="Arial" w:hAnsi="Arial" w:cs="Arial"/>
                <w:sz w:val="20"/>
                <w:szCs w:val="20"/>
                <w:lang w:val="sr-Cyrl-RS"/>
              </w:rPr>
              <w:t xml:space="preserve">календарских </w:t>
            </w:r>
            <w:r w:rsidR="004C39A2" w:rsidRPr="00A629DA">
              <w:rPr>
                <w:rFonts w:ascii="Arial" w:hAnsi="Arial" w:cs="Arial"/>
                <w:sz w:val="20"/>
                <w:szCs w:val="20"/>
                <w:lang w:val="sr-Cyrl-RS"/>
              </w:rPr>
              <w:t>дана</w:t>
            </w:r>
            <w:r w:rsidR="008C2D9A" w:rsidRPr="00A629DA">
              <w:rPr>
                <w:rFonts w:ascii="Arial" w:hAnsi="Arial" w:cs="Arial"/>
                <w:sz w:val="20"/>
                <w:szCs w:val="20"/>
                <w:lang w:val="sr-Cyrl-RS"/>
              </w:rPr>
              <w:t xml:space="preserve"> од дана ступања</w:t>
            </w:r>
            <w:r w:rsidRPr="00A629DA">
              <w:rPr>
                <w:rFonts w:ascii="Arial" w:hAnsi="Arial" w:cs="Arial"/>
                <w:sz w:val="20"/>
                <w:szCs w:val="20"/>
                <w:lang w:val="sr-Cyrl-RS"/>
              </w:rPr>
              <w:t xml:space="preserve"> Уговора</w:t>
            </w:r>
            <w:r w:rsidR="008C2D9A" w:rsidRPr="00A629DA">
              <w:rPr>
                <w:rFonts w:ascii="Arial" w:hAnsi="Arial" w:cs="Arial"/>
                <w:sz w:val="20"/>
                <w:szCs w:val="20"/>
                <w:lang w:val="sr-Cyrl-RS"/>
              </w:rPr>
              <w:t xml:space="preserve"> на снагу</w:t>
            </w:r>
            <w:r w:rsidRPr="00A629DA">
              <w:rPr>
                <w:rFonts w:ascii="Arial" w:hAnsi="Arial" w:cs="Arial"/>
                <w:sz w:val="20"/>
                <w:szCs w:val="20"/>
                <w:lang w:val="sr-Cyrl-RS"/>
              </w:rPr>
              <w:t>.</w:t>
            </w:r>
          </w:p>
        </w:tc>
        <w:tc>
          <w:tcPr>
            <w:tcW w:w="3933" w:type="dxa"/>
            <w:vAlign w:val="center"/>
          </w:tcPr>
          <w:p w:rsidR="00033CEB" w:rsidRPr="00765DB9" w:rsidRDefault="00605912" w:rsidP="006221ED">
            <w:pPr>
              <w:spacing w:before="0"/>
              <w:jc w:val="center"/>
              <w:rPr>
                <w:rFonts w:cs="Arial"/>
                <w:bCs/>
                <w:iCs/>
                <w:color w:val="00B0F0"/>
              </w:rPr>
            </w:pPr>
            <w:r>
              <w:rPr>
                <w:rFonts w:cs="Arial"/>
                <w:sz w:val="20"/>
                <w:szCs w:val="20"/>
                <w:lang w:val="sr-Cyrl-RS"/>
              </w:rPr>
              <w:t>____ (</w:t>
            </w:r>
            <w:r w:rsidR="00A85B4D">
              <w:rPr>
                <w:rFonts w:cs="Arial"/>
                <w:sz w:val="20"/>
                <w:szCs w:val="20"/>
                <w:lang w:val="sr-Cyrl-RS"/>
              </w:rPr>
              <w:t>словима:</w:t>
            </w:r>
            <w:r>
              <w:rPr>
                <w:rFonts w:cs="Arial"/>
                <w:sz w:val="20"/>
                <w:szCs w:val="20"/>
                <w:lang w:val="sr-Cyrl-RS"/>
              </w:rPr>
              <w:t>______</w:t>
            </w:r>
            <w:r w:rsidR="004C39A2">
              <w:rPr>
                <w:rFonts w:cs="Arial"/>
                <w:sz w:val="20"/>
                <w:szCs w:val="20"/>
                <w:lang w:val="sr-Cyrl-RS"/>
              </w:rPr>
              <w:t xml:space="preserve">) </w:t>
            </w:r>
            <w:r w:rsidR="002A5CA9" w:rsidRPr="00774405">
              <w:rPr>
                <w:rFonts w:eastAsia="Calibri" w:cs="Arial"/>
                <w:lang w:val="sr-Cyrl-RS"/>
              </w:rPr>
              <w:t>календарских</w:t>
            </w:r>
            <w:r w:rsidR="002A5CA9">
              <w:rPr>
                <w:rFonts w:cs="Arial"/>
                <w:sz w:val="20"/>
                <w:szCs w:val="20"/>
                <w:lang w:val="sr-Cyrl-RS"/>
              </w:rPr>
              <w:t xml:space="preserve"> </w:t>
            </w:r>
            <w:r w:rsidR="004C39A2">
              <w:rPr>
                <w:rFonts w:cs="Arial"/>
                <w:sz w:val="20"/>
                <w:szCs w:val="20"/>
                <w:lang w:val="sr-Cyrl-RS"/>
              </w:rPr>
              <w:t>дана</w:t>
            </w:r>
            <w:r>
              <w:rPr>
                <w:rFonts w:cs="Arial"/>
                <w:sz w:val="20"/>
                <w:szCs w:val="20"/>
                <w:lang w:val="sr-Cyrl-RS"/>
              </w:rPr>
              <w:t xml:space="preserve"> од дана ступања</w:t>
            </w:r>
            <w:r w:rsidRPr="007C2638">
              <w:rPr>
                <w:rFonts w:cs="Arial"/>
                <w:sz w:val="20"/>
                <w:szCs w:val="20"/>
                <w:lang w:val="sr-Cyrl-RS"/>
              </w:rPr>
              <w:t xml:space="preserve"> Уговора</w:t>
            </w:r>
            <w:r>
              <w:rPr>
                <w:rFonts w:cs="Arial"/>
                <w:sz w:val="20"/>
                <w:szCs w:val="20"/>
                <w:lang w:val="sr-Cyrl-RS"/>
              </w:rPr>
              <w:t xml:space="preserve"> на снагу</w:t>
            </w:r>
          </w:p>
        </w:tc>
      </w:tr>
      <w:tr w:rsidR="000E75A0" w:rsidRPr="00F10346" w:rsidTr="00033CEB">
        <w:tc>
          <w:tcPr>
            <w:tcW w:w="5312" w:type="dxa"/>
            <w:vAlign w:val="center"/>
          </w:tcPr>
          <w:p w:rsidR="000E75A0" w:rsidRPr="00A629DA" w:rsidRDefault="000E75A0" w:rsidP="00AF3AF8">
            <w:pPr>
              <w:spacing w:before="0"/>
              <w:jc w:val="center"/>
              <w:rPr>
                <w:rFonts w:cs="Arial"/>
                <w:b/>
                <w:bCs/>
                <w:iCs/>
                <w:lang w:val="sr-Cyrl-CS"/>
              </w:rPr>
            </w:pPr>
            <w:r w:rsidRPr="00A629DA">
              <w:rPr>
                <w:rFonts w:cs="Arial"/>
                <w:b/>
                <w:bCs/>
                <w:iCs/>
                <w:lang w:val="sr-Cyrl-CS"/>
              </w:rPr>
              <w:t>ГАРАНТНИ РОК:</w:t>
            </w:r>
          </w:p>
          <w:p w:rsidR="009D1B1E" w:rsidRDefault="004E77BB" w:rsidP="004E77BB">
            <w:pPr>
              <w:spacing w:before="0"/>
              <w:rPr>
                <w:rFonts w:cs="Arial"/>
                <w:lang w:val="sr-Cyrl-RS" w:eastAsia="zh-CN"/>
              </w:rPr>
            </w:pPr>
            <w:r w:rsidRPr="00A629DA">
              <w:rPr>
                <w:rFonts w:cs="Arial"/>
                <w:lang w:eastAsia="zh-CN"/>
              </w:rPr>
              <w:t xml:space="preserve">Гарантни рок за предмет набавке је </w:t>
            </w:r>
            <w:r w:rsidR="00A85B4D" w:rsidRPr="00A629DA">
              <w:rPr>
                <w:rFonts w:cs="Arial"/>
                <w:lang w:eastAsia="zh-CN"/>
              </w:rPr>
              <w:t xml:space="preserve">минимум </w:t>
            </w:r>
            <w:r w:rsidR="004C39A2" w:rsidRPr="00A629DA">
              <w:rPr>
                <w:rFonts w:cs="Arial"/>
                <w:lang w:val="sr-Cyrl-RS" w:eastAsia="zh-CN"/>
              </w:rPr>
              <w:t>24</w:t>
            </w:r>
            <w:r w:rsidRPr="00A629DA">
              <w:rPr>
                <w:rFonts w:cs="Arial"/>
                <w:lang w:eastAsia="zh-CN"/>
              </w:rPr>
              <w:t xml:space="preserve"> месец</w:t>
            </w:r>
            <w:r w:rsidR="004C39A2" w:rsidRPr="00A629DA">
              <w:rPr>
                <w:rFonts w:cs="Arial"/>
                <w:lang w:val="sr-Cyrl-RS" w:eastAsia="zh-CN"/>
              </w:rPr>
              <w:t>а</w:t>
            </w:r>
            <w:r w:rsidRPr="00A629DA">
              <w:rPr>
                <w:rFonts w:cs="Arial"/>
                <w:lang w:eastAsia="zh-CN"/>
              </w:rPr>
              <w:t xml:space="preserve"> о</w:t>
            </w:r>
            <w:r w:rsidR="00047AEC" w:rsidRPr="00A629DA">
              <w:rPr>
                <w:rFonts w:cs="Arial"/>
                <w:lang w:eastAsia="zh-CN"/>
              </w:rPr>
              <w:t>д дана испоруке</w:t>
            </w:r>
            <w:r w:rsidRPr="00A629DA">
              <w:rPr>
                <w:rFonts w:cs="Arial"/>
                <w:lang w:eastAsia="zh-CN"/>
              </w:rPr>
              <w:t>.</w:t>
            </w:r>
          </w:p>
          <w:p w:rsidR="009C29D8" w:rsidRPr="009C29D8" w:rsidRDefault="009C29D8" w:rsidP="009C29D8">
            <w:pPr>
              <w:spacing w:before="0"/>
              <w:jc w:val="left"/>
              <w:rPr>
                <w:rFonts w:eastAsia="Calibri" w:cs="Arial"/>
                <w:lang w:val="sr-Cyrl-RS"/>
              </w:rPr>
            </w:pPr>
            <w:r w:rsidRPr="009C29D8">
              <w:rPr>
                <w:rFonts w:eastAsia="Calibri" w:cs="Arial"/>
                <w:lang w:val="sr-Latn-RS"/>
              </w:rPr>
              <w:t>Гaрa</w:t>
            </w:r>
            <w:r>
              <w:rPr>
                <w:rFonts w:eastAsia="Calibri" w:cs="Arial"/>
                <w:lang w:val="sr-Cyrl-RS"/>
              </w:rPr>
              <w:t xml:space="preserve">нтни рок за </w:t>
            </w:r>
            <w:r w:rsidRPr="009C29D8">
              <w:rPr>
                <w:rFonts w:eastAsia="Calibri" w:cs="Arial"/>
                <w:lang w:val="sr-Latn-RS"/>
              </w:rPr>
              <w:t xml:space="preserve"> Tip Schrack Arktur2 ECO LED high bay 100W, 13900lm, 4000K, 120°, ECG LIHB13000</w:t>
            </w:r>
            <w:r w:rsidRPr="009C29D8">
              <w:rPr>
                <w:rFonts w:eastAsia="Calibri" w:cs="Arial"/>
                <w:lang w:val="sr-Cyrl-RS"/>
              </w:rPr>
              <w:t xml:space="preserve"> (позиција 23</w:t>
            </w:r>
            <w:r w:rsidR="00454C0C">
              <w:rPr>
                <w:rFonts w:eastAsia="Calibri" w:cs="Arial"/>
                <w:lang w:val="sr-Latn-RS"/>
              </w:rPr>
              <w:t>, 25,26,27</w:t>
            </w:r>
            <w:r w:rsidRPr="009C29D8">
              <w:rPr>
                <w:rFonts w:eastAsia="Calibri" w:cs="Arial"/>
                <w:lang w:val="sr-Cyrl-RS"/>
              </w:rPr>
              <w:t>- ТЕНТ А)</w:t>
            </w:r>
            <w:r>
              <w:rPr>
                <w:rFonts w:eastAsia="Calibri" w:cs="Arial"/>
                <w:lang w:val="sr-Cyrl-RS"/>
              </w:rPr>
              <w:t xml:space="preserve"> је минимум </w:t>
            </w:r>
            <w:r w:rsidRPr="009C29D8">
              <w:rPr>
                <w:rFonts w:eastAsia="Calibri" w:cs="Arial"/>
                <w:lang w:val="sr-Latn-RS"/>
              </w:rPr>
              <w:t>5 гoдинa</w:t>
            </w:r>
            <w:r>
              <w:rPr>
                <w:rFonts w:eastAsia="Calibri" w:cs="Arial"/>
                <w:lang w:val="sr-Cyrl-RS"/>
              </w:rPr>
              <w:t xml:space="preserve"> од дана испоруке</w:t>
            </w:r>
            <w:r w:rsidRPr="009C29D8">
              <w:rPr>
                <w:rFonts w:eastAsia="Calibri" w:cs="Arial"/>
                <w:lang w:val="sr-Latn-RS"/>
              </w:rPr>
              <w:t xml:space="preserve">. </w:t>
            </w:r>
          </w:p>
        </w:tc>
        <w:tc>
          <w:tcPr>
            <w:tcW w:w="3933" w:type="dxa"/>
            <w:vAlign w:val="center"/>
          </w:tcPr>
          <w:p w:rsidR="000E75A0" w:rsidRPr="009C29D8" w:rsidRDefault="004E77BB" w:rsidP="009C29D8">
            <w:pPr>
              <w:pStyle w:val="ListParagraph"/>
              <w:numPr>
                <w:ilvl w:val="0"/>
                <w:numId w:val="11"/>
              </w:numPr>
              <w:spacing w:before="0"/>
              <w:rPr>
                <w:rFonts w:cs="Arial"/>
                <w:lang w:val="sr-Cyrl-RS" w:eastAsia="zh-CN"/>
              </w:rPr>
            </w:pPr>
            <w:r w:rsidRPr="009C29D8">
              <w:rPr>
                <w:rFonts w:cs="Arial"/>
                <w:lang w:val="sr-Cyrl-RS" w:eastAsia="zh-CN"/>
              </w:rPr>
              <w:t>____</w:t>
            </w:r>
            <w:r w:rsidRPr="009C29D8">
              <w:rPr>
                <w:rFonts w:cs="Arial"/>
                <w:lang w:eastAsia="zh-CN"/>
              </w:rPr>
              <w:t xml:space="preserve"> месец</w:t>
            </w:r>
            <w:r w:rsidR="004C39A2" w:rsidRPr="009C29D8">
              <w:rPr>
                <w:rFonts w:cs="Arial"/>
                <w:lang w:val="sr-Cyrl-RS" w:eastAsia="zh-CN"/>
              </w:rPr>
              <w:t>а</w:t>
            </w:r>
            <w:r w:rsidRPr="009C29D8">
              <w:rPr>
                <w:rFonts w:cs="Arial"/>
                <w:lang w:eastAsia="zh-CN"/>
              </w:rPr>
              <w:t xml:space="preserve"> о</w:t>
            </w:r>
            <w:r w:rsidR="00047AEC" w:rsidRPr="009C29D8">
              <w:rPr>
                <w:rFonts w:cs="Arial"/>
                <w:lang w:eastAsia="zh-CN"/>
              </w:rPr>
              <w:t>д дана испоруке</w:t>
            </w:r>
            <w:r w:rsidRPr="009C29D8">
              <w:rPr>
                <w:rFonts w:cs="Arial"/>
                <w:lang w:eastAsia="zh-CN"/>
              </w:rPr>
              <w:t>.</w:t>
            </w:r>
          </w:p>
          <w:p w:rsidR="009C29D8" w:rsidRPr="009C29D8" w:rsidRDefault="009C29D8" w:rsidP="009C29D8">
            <w:pPr>
              <w:pStyle w:val="ListParagraph"/>
              <w:numPr>
                <w:ilvl w:val="0"/>
                <w:numId w:val="11"/>
              </w:numPr>
              <w:spacing w:before="0"/>
              <w:jc w:val="left"/>
              <w:rPr>
                <w:rFonts w:ascii="Arial" w:hAnsi="Arial" w:cs="Arial"/>
                <w:lang w:val="sr-Cyrl-RS"/>
              </w:rPr>
            </w:pPr>
            <w:r w:rsidRPr="009C29D8">
              <w:rPr>
                <w:rFonts w:cs="Arial"/>
                <w:lang w:val="sr-Cyrl-RS"/>
              </w:rPr>
              <w:t>________</w:t>
            </w:r>
            <w:r w:rsidRPr="009C29D8">
              <w:rPr>
                <w:rFonts w:ascii="Arial" w:hAnsi="Arial" w:cs="Arial"/>
                <w:lang w:val="sr-Latn-RS"/>
              </w:rPr>
              <w:t xml:space="preserve"> гoдинa</w:t>
            </w:r>
            <w:r w:rsidRPr="009C29D8">
              <w:rPr>
                <w:rFonts w:cs="Arial"/>
                <w:lang w:val="sr-Cyrl-RS"/>
              </w:rPr>
              <w:t xml:space="preserve"> од дана испоруке</w:t>
            </w:r>
            <w:r w:rsidR="00454C0C">
              <w:rPr>
                <w:rFonts w:cs="Arial"/>
                <w:lang w:val="sr-Latn-RS"/>
              </w:rPr>
              <w:t xml:space="preserve"> </w:t>
            </w:r>
            <w:r w:rsidR="00454C0C" w:rsidRPr="009C29D8">
              <w:rPr>
                <w:rFonts w:cs="Arial"/>
                <w:lang w:val="sr-Cyrl-RS"/>
              </w:rPr>
              <w:t>(позиција 23</w:t>
            </w:r>
            <w:r w:rsidR="00454C0C">
              <w:rPr>
                <w:rFonts w:cs="Arial"/>
                <w:lang w:val="sr-Latn-RS"/>
              </w:rPr>
              <w:t>, 25,26,27</w:t>
            </w:r>
            <w:r w:rsidR="00454C0C" w:rsidRPr="009C29D8">
              <w:rPr>
                <w:rFonts w:cs="Arial"/>
                <w:lang w:val="sr-Cyrl-RS"/>
              </w:rPr>
              <w:t>- ТЕНТ А)</w:t>
            </w:r>
            <w:r w:rsidRPr="009C29D8">
              <w:rPr>
                <w:rFonts w:ascii="Arial" w:hAnsi="Arial" w:cs="Arial"/>
                <w:lang w:val="sr-Latn-RS"/>
              </w:rPr>
              <w:t xml:space="preserve">. </w:t>
            </w:r>
          </w:p>
          <w:p w:rsidR="009C29D8" w:rsidRPr="009C29D8" w:rsidRDefault="009C29D8" w:rsidP="004E77BB">
            <w:pPr>
              <w:spacing w:before="0"/>
              <w:rPr>
                <w:rFonts w:cs="Arial"/>
                <w:lang w:val="sr-Cyrl-RS" w:eastAsia="zh-CN"/>
              </w:rPr>
            </w:pPr>
          </w:p>
        </w:tc>
      </w:tr>
      <w:tr w:rsidR="000E75A0" w:rsidRPr="00F10346" w:rsidTr="00033CEB">
        <w:trPr>
          <w:trHeight w:val="818"/>
        </w:trPr>
        <w:tc>
          <w:tcPr>
            <w:tcW w:w="5312" w:type="dxa"/>
            <w:vAlign w:val="center"/>
          </w:tcPr>
          <w:p w:rsidR="000E75A0" w:rsidRPr="004C39A2" w:rsidRDefault="00A85B4D" w:rsidP="00A85B4D">
            <w:pPr>
              <w:spacing w:before="0"/>
              <w:jc w:val="left"/>
              <w:rPr>
                <w:rFonts w:cs="Arial"/>
                <w:bCs/>
                <w:iCs/>
                <w:lang w:val="sr-Cyrl-CS"/>
              </w:rPr>
            </w:pPr>
            <w:r w:rsidRPr="004C39A2">
              <w:rPr>
                <w:rFonts w:cs="Arial"/>
                <w:b/>
                <w:bCs/>
                <w:iCs/>
                <w:lang w:val="sr-Cyrl-CS"/>
              </w:rPr>
              <w:t xml:space="preserve">ПАРИТЕТ И </w:t>
            </w:r>
            <w:r w:rsidR="000E75A0" w:rsidRPr="004C39A2">
              <w:rPr>
                <w:rFonts w:cs="Arial"/>
                <w:b/>
                <w:bCs/>
                <w:iCs/>
                <w:lang w:val="sr-Cyrl-CS"/>
              </w:rPr>
              <w:t xml:space="preserve">МЕСТО ИСПОРУКЕ: </w:t>
            </w:r>
            <w:r w:rsidR="000E75A0" w:rsidRPr="004C39A2">
              <w:rPr>
                <w:rFonts w:cs="Arial"/>
                <w:bCs/>
                <w:iCs/>
                <w:lang w:val="sr-Cyrl-CS"/>
              </w:rPr>
              <w:t>локација наручиоца и</w:t>
            </w:r>
            <w:r w:rsidR="00EB75D2" w:rsidRPr="004C39A2">
              <w:rPr>
                <w:rFonts w:cs="Arial"/>
                <w:bCs/>
                <w:iCs/>
                <w:lang w:val="sr-Cyrl-CS"/>
              </w:rPr>
              <w:t xml:space="preserve"> </w:t>
            </w:r>
            <w:r w:rsidR="000E75A0" w:rsidRPr="004C39A2">
              <w:rPr>
                <w:rFonts w:cs="Arial"/>
                <w:bCs/>
                <w:iCs/>
                <w:lang w:val="sr-Cyrl-CS"/>
              </w:rPr>
              <w:t>то:</w:t>
            </w:r>
          </w:p>
          <w:p w:rsidR="00A85B4D" w:rsidRPr="004C39A2" w:rsidRDefault="00086BBA" w:rsidP="00086BBA">
            <w:pPr>
              <w:spacing w:before="0"/>
              <w:rPr>
                <w:rFonts w:cs="Arial"/>
                <w:lang w:val="sr-Cyrl-RS" w:eastAsia="zh-CN"/>
              </w:rPr>
            </w:pPr>
            <w:r w:rsidRPr="004C39A2">
              <w:rPr>
                <w:rFonts w:cs="Arial"/>
                <w:lang w:val="sr-Cyrl-CS" w:eastAsia="zh-CN"/>
              </w:rPr>
              <w:t>за домаће понуђаче: FC</w:t>
            </w:r>
            <w:r w:rsidRPr="004C39A2">
              <w:rPr>
                <w:rFonts w:cs="Arial"/>
                <w:lang w:eastAsia="zh-CN"/>
              </w:rPr>
              <w:t>A</w:t>
            </w:r>
            <w:r w:rsidRPr="004C39A2">
              <w:rPr>
                <w:rFonts w:cs="Arial"/>
                <w:lang w:val="sr-Cyrl-CS" w:eastAsia="zh-CN"/>
              </w:rPr>
              <w:t xml:space="preserve"> (магаци</w:t>
            </w:r>
            <w:r w:rsidR="009B2ECB" w:rsidRPr="004C39A2">
              <w:rPr>
                <w:rFonts w:cs="Arial"/>
                <w:lang w:val="sr-Cyrl-CS" w:eastAsia="zh-CN"/>
              </w:rPr>
              <w:t xml:space="preserve">н Наручиоца) </w:t>
            </w:r>
            <w:r w:rsidR="00A85B4D" w:rsidRPr="004C39A2">
              <w:rPr>
                <w:rFonts w:cs="Arial"/>
                <w:lang w:val="sr-Cyrl-CS" w:eastAsia="zh-CN"/>
              </w:rPr>
              <w:t>ТЕНТ</w:t>
            </w:r>
            <w:r w:rsidR="00A85B4D" w:rsidRPr="004C39A2">
              <w:rPr>
                <w:rFonts w:cs="Arial"/>
                <w:lang w:val="sr-Cyrl-RS" w:eastAsia="zh-CN"/>
              </w:rPr>
              <w:t>.</w:t>
            </w:r>
          </w:p>
          <w:p w:rsidR="000E75A0" w:rsidRPr="004C39A2" w:rsidRDefault="00A85B4D" w:rsidP="006B2951">
            <w:pPr>
              <w:spacing w:before="0"/>
              <w:rPr>
                <w:rFonts w:cs="Arial"/>
                <w:lang w:val="sr-Cyrl-CS" w:eastAsia="zh-CN"/>
              </w:rPr>
            </w:pPr>
            <w:r w:rsidRPr="004C39A2">
              <w:rPr>
                <w:rFonts w:cs="Arial"/>
                <w:lang w:val="sr-Cyrl-RS" w:eastAsia="zh-CN"/>
              </w:rPr>
              <w:t xml:space="preserve">Место испоруке: </w:t>
            </w:r>
            <w:r w:rsidR="002A40DB" w:rsidRPr="004C39A2">
              <w:rPr>
                <w:rFonts w:eastAsia="TimesNewRomanPSMT" w:cs="Arial"/>
                <w:bCs/>
                <w:color w:val="000000"/>
                <w:sz w:val="24"/>
                <w:szCs w:val="24"/>
                <w:lang w:val="sr-Cyrl-RS"/>
              </w:rPr>
              <w:t xml:space="preserve">огранак ТЕНТ/ локација </w:t>
            </w:r>
            <w:r w:rsidRPr="004C39A2">
              <w:rPr>
                <w:rFonts w:eastAsia="TimesNewRomanPSMT" w:cs="Arial"/>
                <w:bCs/>
                <w:color w:val="000000"/>
                <w:sz w:val="24"/>
                <w:szCs w:val="24"/>
                <w:lang w:val="sr-Cyrl-RS"/>
              </w:rPr>
              <w:t xml:space="preserve"> ТЕНТ </w:t>
            </w:r>
            <w:r w:rsidR="002A40DB" w:rsidRPr="004C39A2">
              <w:rPr>
                <w:rFonts w:eastAsia="TimesNewRomanPSMT" w:cs="Arial"/>
                <w:bCs/>
                <w:color w:val="000000"/>
                <w:sz w:val="24"/>
                <w:szCs w:val="24"/>
                <w:lang w:val="sr-Cyrl-RS"/>
              </w:rPr>
              <w:t>А</w:t>
            </w:r>
            <w:r w:rsidRPr="004C39A2">
              <w:rPr>
                <w:rFonts w:cs="Arial"/>
                <w:lang w:val="sr-Latn-RS" w:eastAsia="zh-CN"/>
              </w:rPr>
              <w:t xml:space="preserve"> </w:t>
            </w:r>
            <w:r w:rsidR="004C39A2" w:rsidRPr="004C39A2">
              <w:rPr>
                <w:rFonts w:cs="Arial"/>
                <w:lang w:val="sr-Cyrl-RS" w:eastAsia="zh-CN"/>
              </w:rPr>
              <w:t>, ТЕНТ Б; ТЕК и ТЕМ.</w:t>
            </w:r>
            <w:r w:rsidRPr="004C39A2">
              <w:rPr>
                <w:rFonts w:cs="Arial"/>
                <w:lang w:val="sr-Cyrl-CS" w:eastAsia="zh-CN"/>
              </w:rPr>
              <w:t xml:space="preserve"> </w:t>
            </w:r>
            <w:r w:rsidR="00086BBA" w:rsidRPr="004C39A2">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lastRenderedPageBreak/>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4C39A2" w:rsidRDefault="004C39A2" w:rsidP="000E75A0">
      <w:pPr>
        <w:spacing w:before="0"/>
        <w:rPr>
          <w:rFonts w:cs="Arial"/>
          <w:b/>
          <w:bCs/>
          <w:iCs/>
          <w:u w:val="single"/>
          <w:lang w:val="sr-Cyrl-RS"/>
        </w:rPr>
      </w:pPr>
    </w:p>
    <w:p w:rsidR="004C39A2" w:rsidRPr="004C39A2" w:rsidRDefault="004C39A2"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047AEC" w:rsidRDefault="00086BBA" w:rsidP="00047AEC">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60" w:name="_Toc442559925"/>
      <w:r w:rsidRPr="00F10346">
        <w:lastRenderedPageBreak/>
        <w:t xml:space="preserve">ОБРАЗАЦ </w:t>
      </w:r>
      <w:r w:rsidR="00033CEB">
        <w:rPr>
          <w:lang w:val="sr-Cyrl-RS"/>
        </w:rPr>
        <w:t>2</w:t>
      </w:r>
      <w:r w:rsidRPr="00F10346">
        <w:t>.</w:t>
      </w:r>
      <w:bookmarkEnd w:id="260"/>
    </w:p>
    <w:p w:rsidR="00343A18" w:rsidRPr="000066C4" w:rsidRDefault="00343A18" w:rsidP="000066C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850"/>
        <w:gridCol w:w="848"/>
        <w:gridCol w:w="711"/>
        <w:gridCol w:w="851"/>
        <w:gridCol w:w="992"/>
        <w:gridCol w:w="1276"/>
        <w:gridCol w:w="1246"/>
      </w:tblGrid>
      <w:tr w:rsidR="00A52802" w:rsidRPr="002E20ED" w:rsidTr="00F479AA">
        <w:tc>
          <w:tcPr>
            <w:tcW w:w="540" w:type="dxa"/>
            <w:shd w:val="clear" w:color="auto" w:fill="C6D9F1" w:themeFill="text2" w:themeFillTint="33"/>
            <w:vAlign w:val="center"/>
          </w:tcPr>
          <w:p w:rsidR="00A52802" w:rsidRPr="002E20ED" w:rsidRDefault="00A52802" w:rsidP="00BC01DC">
            <w:pPr>
              <w:spacing w:before="0"/>
              <w:jc w:val="center"/>
              <w:rPr>
                <w:rFonts w:cs="Arial"/>
                <w:bCs/>
                <w:iCs/>
                <w:sz w:val="16"/>
                <w:szCs w:val="16"/>
                <w:lang w:val="sr-Cyrl-CS"/>
              </w:rPr>
            </w:pPr>
            <w:r w:rsidRPr="002E20ED">
              <w:rPr>
                <w:rFonts w:cs="Arial"/>
                <w:bCs/>
                <w:iCs/>
                <w:sz w:val="16"/>
                <w:szCs w:val="16"/>
                <w:lang w:val="sr-Cyrl-CS"/>
              </w:rPr>
              <w:t>Рбр</w:t>
            </w:r>
          </w:p>
        </w:tc>
        <w:tc>
          <w:tcPr>
            <w:tcW w:w="2262"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Назив добра</w:t>
            </w:r>
          </w:p>
        </w:tc>
        <w:tc>
          <w:tcPr>
            <w:tcW w:w="850"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Јед.</w:t>
            </w:r>
          </w:p>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Мере ком.</w:t>
            </w:r>
          </w:p>
        </w:tc>
        <w:tc>
          <w:tcPr>
            <w:tcW w:w="848"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количина</w:t>
            </w:r>
          </w:p>
        </w:tc>
        <w:tc>
          <w:tcPr>
            <w:tcW w:w="711"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Јед.</w:t>
            </w:r>
          </w:p>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цена без ПДВ</w:t>
            </w:r>
          </w:p>
          <w:p w:rsidR="00A52802" w:rsidRPr="002E20ED" w:rsidRDefault="00A52802" w:rsidP="00BC01DC">
            <w:pPr>
              <w:spacing w:before="0"/>
              <w:jc w:val="center"/>
              <w:rPr>
                <w:rFonts w:cs="Arial"/>
                <w:b/>
                <w:bCs/>
                <w:iCs/>
                <w:sz w:val="16"/>
                <w:szCs w:val="16"/>
                <w:lang w:val="sr-Latn-RS"/>
              </w:rPr>
            </w:pPr>
            <w:r w:rsidRPr="002E20ED">
              <w:rPr>
                <w:rFonts w:cs="Arial"/>
                <w:b/>
                <w:bCs/>
                <w:iCs/>
                <w:color w:val="00B0F0"/>
                <w:sz w:val="16"/>
                <w:szCs w:val="16"/>
                <w:lang w:val="sr-Cyrl-CS"/>
              </w:rPr>
              <w:t>дин.</w:t>
            </w:r>
          </w:p>
        </w:tc>
        <w:tc>
          <w:tcPr>
            <w:tcW w:w="851"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Јед.</w:t>
            </w:r>
          </w:p>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цена са ПДВ</w:t>
            </w:r>
          </w:p>
          <w:p w:rsidR="00A52802" w:rsidRPr="002E20ED" w:rsidRDefault="00A52802" w:rsidP="00BC01DC">
            <w:pPr>
              <w:spacing w:before="0"/>
              <w:jc w:val="center"/>
              <w:rPr>
                <w:rFonts w:cs="Arial"/>
                <w:b/>
                <w:bCs/>
                <w:iCs/>
                <w:color w:val="00B0F0"/>
                <w:sz w:val="16"/>
                <w:szCs w:val="16"/>
                <w:lang w:val="sr-Latn-RS"/>
              </w:rPr>
            </w:pPr>
            <w:r w:rsidRPr="002E20ED">
              <w:rPr>
                <w:rFonts w:cs="Arial"/>
                <w:b/>
                <w:bCs/>
                <w:iCs/>
                <w:color w:val="00B0F0"/>
                <w:sz w:val="16"/>
                <w:szCs w:val="16"/>
                <w:lang w:val="sr-Cyrl-CS"/>
              </w:rPr>
              <w:t>дин.</w:t>
            </w:r>
            <w:r w:rsidR="00A426F2" w:rsidRPr="002E20ED">
              <w:rPr>
                <w:rFonts w:cs="Arial"/>
                <w:b/>
                <w:sz w:val="16"/>
                <w:szCs w:val="16"/>
                <w:lang w:val="sr-Cyrl-RS"/>
              </w:rPr>
              <w:t xml:space="preserve"> </w:t>
            </w:r>
          </w:p>
        </w:tc>
        <w:tc>
          <w:tcPr>
            <w:tcW w:w="992"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Укупна цена без ПДВ</w:t>
            </w:r>
          </w:p>
          <w:p w:rsidR="00A52802" w:rsidRPr="002E20ED" w:rsidRDefault="00A52802" w:rsidP="00BC01DC">
            <w:pPr>
              <w:spacing w:before="0"/>
              <w:jc w:val="center"/>
              <w:rPr>
                <w:rFonts w:cs="Arial"/>
                <w:b/>
                <w:bCs/>
                <w:iCs/>
                <w:color w:val="00B0F0"/>
                <w:sz w:val="16"/>
                <w:szCs w:val="16"/>
                <w:lang w:val="sr-Latn-RS"/>
              </w:rPr>
            </w:pPr>
            <w:r w:rsidRPr="002E20ED">
              <w:rPr>
                <w:rFonts w:cs="Arial"/>
                <w:b/>
                <w:bCs/>
                <w:iCs/>
                <w:color w:val="00B0F0"/>
                <w:sz w:val="16"/>
                <w:szCs w:val="16"/>
                <w:lang w:val="sr-Cyrl-CS"/>
              </w:rPr>
              <w:t>дин.</w:t>
            </w:r>
            <w:r w:rsidR="00A426F2" w:rsidRPr="002E20ED">
              <w:rPr>
                <w:rFonts w:cs="Arial"/>
                <w:b/>
                <w:sz w:val="16"/>
                <w:szCs w:val="16"/>
                <w:lang w:val="sr-Cyrl-RS"/>
              </w:rPr>
              <w:t xml:space="preserve"> </w:t>
            </w:r>
          </w:p>
        </w:tc>
        <w:tc>
          <w:tcPr>
            <w:tcW w:w="1276" w:type="dxa"/>
            <w:shd w:val="clear" w:color="auto" w:fill="C6D9F1" w:themeFill="text2" w:themeFillTint="33"/>
            <w:vAlign w:val="center"/>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Укупна цена са ПДВ</w:t>
            </w:r>
          </w:p>
          <w:p w:rsidR="00A52802" w:rsidRPr="002E20ED" w:rsidRDefault="00A52802" w:rsidP="00BC01DC">
            <w:pPr>
              <w:spacing w:before="0"/>
              <w:jc w:val="center"/>
              <w:rPr>
                <w:rFonts w:cs="Arial"/>
                <w:b/>
                <w:bCs/>
                <w:iCs/>
                <w:sz w:val="16"/>
                <w:szCs w:val="16"/>
                <w:lang w:val="sr-Latn-RS"/>
              </w:rPr>
            </w:pPr>
            <w:r w:rsidRPr="002E20ED">
              <w:rPr>
                <w:rFonts w:cs="Arial"/>
                <w:b/>
                <w:bCs/>
                <w:iCs/>
                <w:color w:val="00B0F0"/>
                <w:sz w:val="16"/>
                <w:szCs w:val="16"/>
                <w:lang w:val="sr-Cyrl-CS"/>
              </w:rPr>
              <w:t>дин.</w:t>
            </w:r>
            <w:r w:rsidR="00A426F2" w:rsidRPr="002E20ED">
              <w:rPr>
                <w:rFonts w:cs="Arial"/>
                <w:b/>
                <w:sz w:val="16"/>
                <w:szCs w:val="16"/>
                <w:lang w:val="sr-Cyrl-RS"/>
              </w:rPr>
              <w:t xml:space="preserve"> </w:t>
            </w:r>
          </w:p>
        </w:tc>
        <w:tc>
          <w:tcPr>
            <w:tcW w:w="1246" w:type="dxa"/>
            <w:shd w:val="clear" w:color="auto" w:fill="C6D9F1" w:themeFill="text2" w:themeFillTint="33"/>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Произвођач/земља порекла</w:t>
            </w:r>
          </w:p>
        </w:tc>
      </w:tr>
      <w:tr w:rsidR="00A52802" w:rsidRPr="002E20ED" w:rsidTr="00F479AA">
        <w:tc>
          <w:tcPr>
            <w:tcW w:w="540"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(1)</w:t>
            </w:r>
          </w:p>
        </w:tc>
        <w:tc>
          <w:tcPr>
            <w:tcW w:w="2262"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(2)</w:t>
            </w:r>
          </w:p>
        </w:tc>
        <w:tc>
          <w:tcPr>
            <w:tcW w:w="850"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(3)</w:t>
            </w:r>
          </w:p>
        </w:tc>
        <w:tc>
          <w:tcPr>
            <w:tcW w:w="848"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(4)</w:t>
            </w:r>
          </w:p>
        </w:tc>
        <w:tc>
          <w:tcPr>
            <w:tcW w:w="711"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(5)</w:t>
            </w:r>
          </w:p>
        </w:tc>
        <w:tc>
          <w:tcPr>
            <w:tcW w:w="851"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(6)</w:t>
            </w:r>
          </w:p>
        </w:tc>
        <w:tc>
          <w:tcPr>
            <w:tcW w:w="992"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(7)</w:t>
            </w:r>
          </w:p>
        </w:tc>
        <w:tc>
          <w:tcPr>
            <w:tcW w:w="1276" w:type="dxa"/>
            <w:shd w:val="clear" w:color="auto" w:fill="auto"/>
          </w:tcPr>
          <w:p w:rsidR="00A52802" w:rsidRPr="002E20ED" w:rsidRDefault="00A52802" w:rsidP="00BC01DC">
            <w:pPr>
              <w:spacing w:before="0"/>
              <w:jc w:val="center"/>
              <w:rPr>
                <w:rFonts w:cs="Arial"/>
                <w:b/>
                <w:bCs/>
                <w:iCs/>
                <w:sz w:val="16"/>
                <w:szCs w:val="16"/>
                <w:lang w:val="sr-Cyrl-CS"/>
              </w:rPr>
            </w:pPr>
            <w:r w:rsidRPr="002E20ED">
              <w:rPr>
                <w:rFonts w:cs="Arial"/>
                <w:b/>
                <w:bCs/>
                <w:iCs/>
                <w:sz w:val="16"/>
                <w:szCs w:val="16"/>
                <w:lang w:val="sr-Cyrl-CS"/>
              </w:rPr>
              <w:t>(8)</w:t>
            </w:r>
          </w:p>
        </w:tc>
        <w:tc>
          <w:tcPr>
            <w:tcW w:w="1246" w:type="dxa"/>
          </w:tcPr>
          <w:p w:rsidR="00A52802" w:rsidRPr="002E20ED" w:rsidRDefault="00A52802" w:rsidP="00BC01DC">
            <w:pPr>
              <w:spacing w:before="0"/>
              <w:jc w:val="center"/>
              <w:rPr>
                <w:rFonts w:cs="Arial"/>
                <w:b/>
                <w:bCs/>
                <w:iCs/>
                <w:sz w:val="16"/>
                <w:szCs w:val="16"/>
                <w:lang w:val="sr-Cyrl-CS"/>
              </w:rPr>
            </w:pPr>
          </w:p>
        </w:tc>
      </w:tr>
      <w:tr w:rsidR="00A52802" w:rsidRPr="002E20ED" w:rsidTr="00F479AA">
        <w:tc>
          <w:tcPr>
            <w:tcW w:w="8330" w:type="dxa"/>
            <w:gridSpan w:val="8"/>
            <w:shd w:val="clear" w:color="auto" w:fill="auto"/>
            <w:vAlign w:val="center"/>
          </w:tcPr>
          <w:p w:rsidR="00A52802" w:rsidRPr="002E20ED" w:rsidRDefault="00521EB8" w:rsidP="000066C4">
            <w:pPr>
              <w:spacing w:before="0"/>
              <w:jc w:val="left"/>
              <w:rPr>
                <w:rFonts w:cs="Arial"/>
                <w:b/>
                <w:bCs/>
                <w:iCs/>
                <w:sz w:val="16"/>
                <w:szCs w:val="16"/>
              </w:rPr>
            </w:pPr>
            <w:r w:rsidRPr="002E20ED">
              <w:rPr>
                <w:rFonts w:cs="Arial"/>
                <w:b/>
                <w:bCs/>
                <w:iCs/>
                <w:sz w:val="16"/>
                <w:szCs w:val="16"/>
              </w:rPr>
              <w:t>TE</w:t>
            </w:r>
            <w:r w:rsidRPr="002E20ED">
              <w:rPr>
                <w:rFonts w:cs="Arial"/>
                <w:b/>
                <w:bCs/>
                <w:iCs/>
                <w:sz w:val="16"/>
                <w:szCs w:val="16"/>
                <w:lang w:val="sr-Cyrl-RS"/>
              </w:rPr>
              <w:t>Н</w:t>
            </w:r>
            <w:r w:rsidRPr="002E20ED">
              <w:rPr>
                <w:rFonts w:cs="Arial"/>
                <w:b/>
                <w:bCs/>
                <w:iCs/>
                <w:sz w:val="16"/>
                <w:szCs w:val="16"/>
              </w:rPr>
              <w:t>T A</w:t>
            </w:r>
          </w:p>
        </w:tc>
        <w:tc>
          <w:tcPr>
            <w:tcW w:w="1246" w:type="dxa"/>
          </w:tcPr>
          <w:p w:rsidR="00A52802" w:rsidRPr="002E20ED" w:rsidRDefault="00A52802" w:rsidP="000066C4">
            <w:pPr>
              <w:spacing w:before="0"/>
              <w:jc w:val="left"/>
              <w:rPr>
                <w:rFonts w:cs="Arial"/>
                <w:b/>
                <w:bCs/>
                <w:sz w:val="16"/>
                <w:szCs w:val="16"/>
                <w:lang w:val="sr-Latn-CS" w:eastAsia="sr-Latn-CS"/>
              </w:rPr>
            </w:pPr>
          </w:p>
        </w:tc>
      </w:tr>
      <w:tr w:rsidR="00005687" w:rsidRPr="002E20ED" w:rsidTr="00F479AA">
        <w:tc>
          <w:tcPr>
            <w:tcW w:w="540" w:type="dxa"/>
            <w:shd w:val="clear" w:color="auto" w:fill="auto"/>
            <w:vAlign w:val="center"/>
          </w:tcPr>
          <w:p w:rsidR="00005687" w:rsidRPr="009F2357" w:rsidRDefault="00005687" w:rsidP="00E60195">
            <w:pPr>
              <w:spacing w:before="0"/>
              <w:jc w:val="center"/>
              <w:rPr>
                <w:rFonts w:cs="Arial"/>
                <w:b/>
                <w:sz w:val="16"/>
                <w:szCs w:val="16"/>
                <w:lang w:eastAsia="hr-HR"/>
              </w:rPr>
            </w:pPr>
            <w:r w:rsidRPr="009F2357">
              <w:rPr>
                <w:rFonts w:cs="Arial"/>
                <w:b/>
                <w:sz w:val="16"/>
                <w:szCs w:val="16"/>
                <w:lang w:eastAsia="hr-HR"/>
              </w:rPr>
              <w:t>1</w:t>
            </w:r>
          </w:p>
        </w:tc>
        <w:tc>
          <w:tcPr>
            <w:tcW w:w="2262" w:type="dxa"/>
            <w:shd w:val="clear" w:color="auto" w:fill="auto"/>
            <w:vAlign w:val="center"/>
          </w:tcPr>
          <w:p w:rsidR="00005687" w:rsidRPr="00E03181" w:rsidRDefault="00005687" w:rsidP="00E60195">
            <w:pPr>
              <w:rPr>
                <w:rFonts w:ascii="Calibri" w:hAnsi="Calibri"/>
                <w:color w:val="000000"/>
                <w:sz w:val="16"/>
                <w:szCs w:val="16"/>
                <w:lang w:val="sr-Cyrl-RS"/>
              </w:rPr>
            </w:pPr>
            <w:r>
              <w:rPr>
                <w:rFonts w:ascii="Calibri" w:hAnsi="Calibri"/>
                <w:color w:val="000000"/>
                <w:sz w:val="16"/>
                <w:szCs w:val="16"/>
              </w:rPr>
              <w:t>SIJALICA E27 24V 75W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Pr="005F2210" w:rsidRDefault="00005687" w:rsidP="00E60195">
            <w:pPr>
              <w:spacing w:before="0"/>
              <w:jc w:val="center"/>
              <w:rPr>
                <w:rFonts w:cs="Arial"/>
                <w:b/>
                <w:sz w:val="16"/>
                <w:szCs w:val="16"/>
                <w:lang w:val="sr-Cyrl-RS" w:eastAsia="hr-HR"/>
              </w:rPr>
            </w:pPr>
            <w:r>
              <w:rPr>
                <w:rFonts w:cs="Arial"/>
                <w:b/>
                <w:sz w:val="16"/>
                <w:szCs w:val="16"/>
                <w:lang w:val="sr-Cyrl-RS" w:eastAsia="hr-HR"/>
              </w:rPr>
              <w:t>2</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E-27 24V 60W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Pr="005F2210" w:rsidRDefault="00005687" w:rsidP="00E60195">
            <w:pPr>
              <w:spacing w:before="0"/>
              <w:jc w:val="center"/>
              <w:rPr>
                <w:rFonts w:cs="Arial"/>
                <w:b/>
                <w:sz w:val="16"/>
                <w:szCs w:val="16"/>
                <w:lang w:val="sr-Cyrl-RS" w:eastAsia="hr-HR"/>
              </w:rPr>
            </w:pPr>
            <w:r>
              <w:rPr>
                <w:rFonts w:cs="Arial"/>
                <w:b/>
                <w:sz w:val="16"/>
                <w:szCs w:val="16"/>
                <w:lang w:val="sr-Cyrl-RS" w:eastAsia="hr-HR"/>
              </w:rPr>
              <w:t>3</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E27 24V 100W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250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4</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LED CEV T8 8-10W 230V 600mm 4000K 800lm</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200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5</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LED CEV T8 16-19W 230V 1200mm 4000K 1700lm</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6</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E27 220V 75W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7</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E27 220V 100W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8</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SON H 110W I E27 1CT</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500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9</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SON H 220W/220 E40 1SL/12</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300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10</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SON H 350W/220 E40 1SL</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300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11</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NATRIJUMOVA NISKOG PRITISKA SOX 180W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20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12</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NAVT SON-T MASTER PIA plus 150W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50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13</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NAVT SON-T MASTER PIA plus 250W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14</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NAVT SON-T MASTER PIA plus 400W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15</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cev MASTER TL-D Super 80 18W/840 1SL/25, klase 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16</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 xml:space="preserve">SIJALICA FLUO ŠTEDNA 220V E27 15W SPIRALNA,min </w:t>
            </w:r>
            <w:r>
              <w:rPr>
                <w:rFonts w:ascii="Calibri" w:hAnsi="Calibri"/>
                <w:color w:val="000000"/>
                <w:sz w:val="16"/>
                <w:szCs w:val="16"/>
              </w:rPr>
              <w:lastRenderedPageBreak/>
              <w:t>10000h</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lastRenderedPageBreak/>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300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lastRenderedPageBreak/>
              <w:t>17</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cev MASTER TL-D Super 80 36W/840 1SL/25, klase 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1.500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18</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CEV FLUO FH 14W/840 HE LUMILUX COOL WHITE</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19</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CEV 220V  40W T12</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20</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cev MASTER TL-D Super 80 58W/840 1SL/25, klase 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1.600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21</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SIGNALNA T16x54/E14  220V  10-15W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200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22</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SIJALICA METAL HALOGENA HPI-T plus 400W 220V E40</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20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23</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SVETILJKA ARKTUR 2 ECO LED HIGH BAY 100W, 13000lm, 4000K, 120°, ECG</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6</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24</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MONTAŽNI PRIBOR ARKTUR ZA MONTAŽU NA CEVNE KONSTRUKCIJE</w:t>
            </w:r>
            <w:r>
              <w:rPr>
                <w:rFonts w:ascii="Calibri" w:hAnsi="Calibri"/>
                <w:color w:val="000000"/>
                <w:sz w:val="16"/>
                <w:szCs w:val="16"/>
                <w:lang w:val="sr-Cyrl-RS"/>
              </w:rPr>
              <w:t xml:space="preserve"> или одговарајући</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6</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25</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svetiljka 2/18  industrijska, vodonepropusna, izrađena od UV stabilisanog polikarbonata, sa inox žabicama, IP 65,  sa elektronskom prigušnicom sa 5 godina garantnog roka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20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26</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svetiljka 1/58,  industrijska, vodonepropusna, izrađena od UV stabilisanog polikarbonata, sa inox žabicama, IP 65,  sa elektronskom prigušnicom sa 5 godina garantnog roka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27</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Fluo svetiljka 2/58,  industrijska, vodonepropusna, izrađena od UV stabilisanog polikarbonata, sa inox žabicama, IP 65,  sa elektronskom prigušnicom sa 5 godina garantnog roka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110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28</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SVETILJKA ZVS-II-125W KOSA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29</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 xml:space="preserve">REFLEKTOR RT2 NB 150W </w:t>
            </w:r>
            <w:r>
              <w:rPr>
                <w:rFonts w:ascii="Calibri" w:hAnsi="Calibri"/>
                <w:color w:val="000000"/>
                <w:sz w:val="16"/>
                <w:szCs w:val="16"/>
              </w:rPr>
              <w:lastRenderedPageBreak/>
              <w:t>PREMA TEHNIČKOJ DOKUMENTACIJI U PRILOGU</w:t>
            </w:r>
            <w:r>
              <w:rPr>
                <w:rFonts w:ascii="Calibri" w:hAnsi="Calibri"/>
                <w:color w:val="000000"/>
                <w:sz w:val="16"/>
                <w:szCs w:val="16"/>
                <w:lang w:val="sr-Cyrl-RS"/>
              </w:rPr>
              <w:t xml:space="preserve"> или одговарајући</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lastRenderedPageBreak/>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lastRenderedPageBreak/>
              <w:t>30</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LAMPA SIGNALNA LED FI 22 220VAC/DC BELA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31</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STARTER ZA FLUO CEVI 20W</w:t>
            </w:r>
            <w:r>
              <w:rPr>
                <w:rFonts w:ascii="Calibri" w:hAnsi="Calibri"/>
                <w:color w:val="000000"/>
                <w:sz w:val="16"/>
                <w:szCs w:val="16"/>
                <w:lang w:val="sr-Cyrl-RS"/>
              </w:rPr>
              <w:t xml:space="preserve"> или одговарајући</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32</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SVETILJKA BRODSKA  SA 2 UVODA 100-150W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80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33</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STARTERI ZA FLUO CEV 58W</w:t>
            </w:r>
            <w:r>
              <w:rPr>
                <w:rFonts w:ascii="Calibri" w:hAnsi="Calibri"/>
                <w:color w:val="000000"/>
                <w:sz w:val="16"/>
                <w:szCs w:val="16"/>
                <w:lang w:val="sr-Cyrl-RS"/>
              </w:rPr>
              <w:t xml:space="preserve"> или одговарајући</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3.000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34</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PRIGUŠNICA ZA ŽIVINU SIJALICU 125W 220V BAKARNA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35</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PRIGUŠNICA ZA ŽIVINU SIJALICU 250W 220V BAKARNA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50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36</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PRIGUŠNICA ZA ŽIVINU SIJALICU 400W 220V BAKARNA</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30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37</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UPALJAČ SA STARTEROM ZA NAVT SIJALICU 70-400W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50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38</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PRIGUŠNICA ZA FLUO CEVI 20W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60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39</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PRIGUŠNICA ZA FLUO CEVI  40W</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005687" w:rsidRPr="002E20ED" w:rsidTr="00F479AA">
        <w:tc>
          <w:tcPr>
            <w:tcW w:w="540" w:type="dxa"/>
            <w:shd w:val="clear" w:color="auto" w:fill="auto"/>
            <w:vAlign w:val="center"/>
          </w:tcPr>
          <w:p w:rsidR="00005687" w:rsidRDefault="00005687" w:rsidP="00E60195">
            <w:pPr>
              <w:spacing w:before="0"/>
              <w:jc w:val="center"/>
              <w:rPr>
                <w:rFonts w:cs="Arial"/>
                <w:b/>
                <w:sz w:val="16"/>
                <w:szCs w:val="16"/>
                <w:lang w:val="sr-Cyrl-RS" w:eastAsia="hr-HR"/>
              </w:rPr>
            </w:pPr>
            <w:r>
              <w:rPr>
                <w:rFonts w:cs="Arial"/>
                <w:b/>
                <w:sz w:val="16"/>
                <w:szCs w:val="16"/>
                <w:lang w:val="sr-Cyrl-RS" w:eastAsia="hr-HR"/>
              </w:rPr>
              <w:t>40</w:t>
            </w:r>
          </w:p>
        </w:tc>
        <w:tc>
          <w:tcPr>
            <w:tcW w:w="2262" w:type="dxa"/>
            <w:shd w:val="clear" w:color="auto" w:fill="auto"/>
            <w:vAlign w:val="center"/>
          </w:tcPr>
          <w:p w:rsidR="00005687" w:rsidRDefault="00005687" w:rsidP="00E60195">
            <w:pPr>
              <w:rPr>
                <w:rFonts w:ascii="Calibri" w:hAnsi="Calibri"/>
                <w:color w:val="000000"/>
                <w:sz w:val="16"/>
                <w:szCs w:val="16"/>
              </w:rPr>
            </w:pPr>
            <w:r>
              <w:rPr>
                <w:rFonts w:ascii="Calibri" w:hAnsi="Calibri"/>
                <w:color w:val="000000"/>
                <w:sz w:val="16"/>
                <w:szCs w:val="16"/>
              </w:rPr>
              <w:t>PRIGUŠNICA ELEKTRONSKA TIP ELXc 198-254V ZA 4X14W T5</w:t>
            </w:r>
            <w:r>
              <w:rPr>
                <w:rFonts w:ascii="Calibri" w:hAnsi="Calibri"/>
                <w:color w:val="000000"/>
                <w:sz w:val="16"/>
                <w:szCs w:val="16"/>
                <w:lang w:val="sr-Cyrl-RS"/>
              </w:rPr>
              <w:t xml:space="preserve"> или одговарајућа</w:t>
            </w:r>
          </w:p>
        </w:tc>
        <w:tc>
          <w:tcPr>
            <w:tcW w:w="850" w:type="dxa"/>
            <w:shd w:val="clear" w:color="auto" w:fill="auto"/>
            <w:vAlign w:val="center"/>
          </w:tcPr>
          <w:p w:rsidR="00005687" w:rsidRDefault="00005687" w:rsidP="00E60195">
            <w:pPr>
              <w:jc w:val="center"/>
              <w:rPr>
                <w:rFonts w:ascii="Calibri" w:hAnsi="Calibri"/>
                <w:color w:val="000000"/>
                <w:sz w:val="16"/>
                <w:szCs w:val="16"/>
              </w:rPr>
            </w:pPr>
            <w:r>
              <w:rPr>
                <w:rFonts w:ascii="Calibri" w:hAnsi="Calibri"/>
                <w:color w:val="000000"/>
                <w:sz w:val="16"/>
                <w:szCs w:val="16"/>
              </w:rPr>
              <w:t>kom</w:t>
            </w:r>
          </w:p>
        </w:tc>
        <w:tc>
          <w:tcPr>
            <w:tcW w:w="848" w:type="dxa"/>
            <w:shd w:val="clear" w:color="auto" w:fill="auto"/>
            <w:vAlign w:val="center"/>
          </w:tcPr>
          <w:p w:rsidR="00005687" w:rsidRDefault="00005687" w:rsidP="00E60195">
            <w:pPr>
              <w:jc w:val="right"/>
              <w:rPr>
                <w:rFonts w:ascii="Calibri" w:hAnsi="Calibri"/>
                <w:color w:val="000000"/>
                <w:sz w:val="16"/>
                <w:szCs w:val="16"/>
              </w:rPr>
            </w:pPr>
            <w:r>
              <w:rPr>
                <w:rFonts w:ascii="Calibri" w:hAnsi="Calibri"/>
                <w:color w:val="000000"/>
                <w:sz w:val="16"/>
                <w:szCs w:val="16"/>
              </w:rPr>
              <w:t>10</w:t>
            </w:r>
          </w:p>
        </w:tc>
        <w:tc>
          <w:tcPr>
            <w:tcW w:w="711" w:type="dxa"/>
            <w:shd w:val="clear" w:color="auto" w:fill="auto"/>
            <w:vAlign w:val="center"/>
          </w:tcPr>
          <w:p w:rsidR="00005687" w:rsidRPr="002E20ED" w:rsidRDefault="00005687" w:rsidP="00BC01DC">
            <w:pPr>
              <w:spacing w:before="0"/>
              <w:jc w:val="center"/>
              <w:rPr>
                <w:rFonts w:cs="Arial"/>
                <w:b/>
                <w:bCs/>
                <w:iCs/>
                <w:sz w:val="16"/>
                <w:szCs w:val="16"/>
              </w:rPr>
            </w:pPr>
          </w:p>
        </w:tc>
        <w:tc>
          <w:tcPr>
            <w:tcW w:w="851" w:type="dxa"/>
            <w:shd w:val="clear" w:color="auto" w:fill="auto"/>
            <w:vAlign w:val="center"/>
          </w:tcPr>
          <w:p w:rsidR="00005687" w:rsidRPr="002E20ED" w:rsidRDefault="00005687" w:rsidP="00BC01DC">
            <w:pPr>
              <w:spacing w:before="0"/>
              <w:jc w:val="center"/>
              <w:rPr>
                <w:rFonts w:cs="Arial"/>
                <w:b/>
                <w:bCs/>
                <w:iCs/>
                <w:sz w:val="16"/>
                <w:szCs w:val="16"/>
              </w:rPr>
            </w:pPr>
          </w:p>
        </w:tc>
        <w:tc>
          <w:tcPr>
            <w:tcW w:w="992" w:type="dxa"/>
            <w:shd w:val="clear" w:color="auto" w:fill="auto"/>
            <w:vAlign w:val="center"/>
          </w:tcPr>
          <w:p w:rsidR="00005687" w:rsidRPr="002E20ED" w:rsidRDefault="00005687" w:rsidP="00BC01DC">
            <w:pPr>
              <w:spacing w:before="0"/>
              <w:jc w:val="center"/>
              <w:rPr>
                <w:rFonts w:cs="Arial"/>
                <w:b/>
                <w:bCs/>
                <w:iCs/>
                <w:sz w:val="16"/>
                <w:szCs w:val="16"/>
              </w:rPr>
            </w:pPr>
          </w:p>
        </w:tc>
        <w:tc>
          <w:tcPr>
            <w:tcW w:w="1276" w:type="dxa"/>
            <w:shd w:val="clear" w:color="auto" w:fill="auto"/>
            <w:vAlign w:val="center"/>
          </w:tcPr>
          <w:p w:rsidR="00005687" w:rsidRPr="002E20ED" w:rsidRDefault="00005687" w:rsidP="00BC01DC">
            <w:pPr>
              <w:spacing w:before="0"/>
              <w:jc w:val="center"/>
              <w:rPr>
                <w:rFonts w:cs="Arial"/>
                <w:b/>
                <w:bCs/>
                <w:iCs/>
                <w:sz w:val="16"/>
                <w:szCs w:val="16"/>
              </w:rPr>
            </w:pPr>
          </w:p>
        </w:tc>
        <w:tc>
          <w:tcPr>
            <w:tcW w:w="1246" w:type="dxa"/>
          </w:tcPr>
          <w:p w:rsidR="00005687" w:rsidRPr="002E20ED" w:rsidRDefault="00005687" w:rsidP="00BC01DC">
            <w:pPr>
              <w:spacing w:before="0"/>
              <w:jc w:val="center"/>
              <w:rPr>
                <w:rFonts w:cs="Arial"/>
                <w:b/>
                <w:bCs/>
                <w:iCs/>
                <w:sz w:val="16"/>
                <w:szCs w:val="16"/>
              </w:rPr>
            </w:pPr>
          </w:p>
        </w:tc>
      </w:tr>
      <w:tr w:rsidR="00521EB8" w:rsidRPr="002E20ED" w:rsidTr="000022F0">
        <w:tc>
          <w:tcPr>
            <w:tcW w:w="9576" w:type="dxa"/>
            <w:gridSpan w:val="9"/>
            <w:shd w:val="clear" w:color="auto" w:fill="auto"/>
            <w:vAlign w:val="center"/>
          </w:tcPr>
          <w:p w:rsidR="00521EB8" w:rsidRPr="002E20ED" w:rsidRDefault="00521EB8" w:rsidP="00521EB8">
            <w:pPr>
              <w:spacing w:before="0"/>
              <w:jc w:val="left"/>
              <w:rPr>
                <w:rFonts w:cs="Arial"/>
                <w:b/>
                <w:bCs/>
                <w:iCs/>
                <w:sz w:val="16"/>
                <w:szCs w:val="16"/>
                <w:lang w:val="sr-Cyrl-RS"/>
              </w:rPr>
            </w:pPr>
            <w:r w:rsidRPr="002E20ED">
              <w:rPr>
                <w:rFonts w:cs="Arial"/>
                <w:b/>
                <w:bCs/>
                <w:iCs/>
                <w:sz w:val="16"/>
                <w:szCs w:val="16"/>
              </w:rPr>
              <w:t>TE</w:t>
            </w:r>
            <w:r w:rsidRPr="002E20ED">
              <w:rPr>
                <w:rFonts w:cs="Arial"/>
                <w:b/>
                <w:bCs/>
                <w:iCs/>
                <w:sz w:val="16"/>
                <w:szCs w:val="16"/>
                <w:lang w:val="sr-Cyrl-RS"/>
              </w:rPr>
              <w:t>Н</w:t>
            </w:r>
            <w:r w:rsidRPr="002E20ED">
              <w:rPr>
                <w:rFonts w:cs="Arial"/>
                <w:b/>
                <w:bCs/>
                <w:iCs/>
                <w:sz w:val="16"/>
                <w:szCs w:val="16"/>
              </w:rPr>
              <w:t xml:space="preserve">T </w:t>
            </w:r>
            <w:r w:rsidRPr="002E20ED">
              <w:rPr>
                <w:rFonts w:cs="Arial"/>
                <w:b/>
                <w:bCs/>
                <w:iCs/>
                <w:sz w:val="16"/>
                <w:szCs w:val="16"/>
                <w:lang w:val="sr-Cyrl-RS"/>
              </w:rPr>
              <w:t>Б</w:t>
            </w: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Cyrl-RS"/>
              </w:rPr>
              <w:t>4</w:t>
            </w:r>
            <w:r w:rsidRPr="002E20ED">
              <w:rPr>
                <w:rFonts w:cs="Arial"/>
                <w:b/>
                <w:bCs/>
                <w:iCs/>
                <w:sz w:val="16"/>
                <w:szCs w:val="16"/>
                <w:lang w:val="sr-Latn-RS"/>
              </w:rPr>
              <w:t>1</w:t>
            </w:r>
          </w:p>
        </w:tc>
        <w:tc>
          <w:tcPr>
            <w:tcW w:w="2262" w:type="dxa"/>
            <w:shd w:val="clear" w:color="auto" w:fill="auto"/>
            <w:vAlign w:val="bottom"/>
          </w:tcPr>
          <w:p w:rsidR="00EB7144" w:rsidRPr="002E20ED" w:rsidRDefault="00EB7144" w:rsidP="009C29D8">
            <w:pPr>
              <w:jc w:val="left"/>
              <w:rPr>
                <w:rFonts w:cs="Arial"/>
                <w:sz w:val="16"/>
                <w:szCs w:val="16"/>
              </w:rPr>
            </w:pPr>
            <w:r w:rsidRPr="002E20ED">
              <w:rPr>
                <w:rFonts w:cs="Arial"/>
                <w:sz w:val="16"/>
                <w:szCs w:val="16"/>
              </w:rPr>
              <w:t xml:space="preserve">Сијалица флуо 18W (100W) </w:t>
            </w:r>
            <w:r w:rsidRPr="002E20ED">
              <w:rPr>
                <w:rFonts w:cs="Arial"/>
                <w:sz w:val="16"/>
                <w:szCs w:val="16"/>
              </w:rPr>
              <w:br/>
              <w:t>грло Е27-спирала бела 220V</w:t>
            </w:r>
            <w:r w:rsidRPr="002E20ED">
              <w:rPr>
                <w:rFonts w:cs="Arial"/>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sz w:val="16"/>
                <w:szCs w:val="16"/>
              </w:rPr>
            </w:pPr>
            <w:r w:rsidRPr="002E20ED">
              <w:rPr>
                <w:rFonts w:cs="Arial"/>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42</w:t>
            </w:r>
          </w:p>
        </w:tc>
        <w:tc>
          <w:tcPr>
            <w:tcW w:w="2262" w:type="dxa"/>
            <w:shd w:val="clear" w:color="auto" w:fill="auto"/>
            <w:vAlign w:val="bottom"/>
          </w:tcPr>
          <w:p w:rsidR="00EB7144" w:rsidRPr="002E20ED" w:rsidRDefault="00EB7144" w:rsidP="009C29D8">
            <w:pPr>
              <w:rPr>
                <w:rFonts w:cs="Arial"/>
                <w:sz w:val="16"/>
                <w:szCs w:val="16"/>
              </w:rPr>
            </w:pPr>
            <w:r w:rsidRPr="002E20ED">
              <w:rPr>
                <w:rFonts w:cs="Arial"/>
                <w:sz w:val="16"/>
                <w:szCs w:val="16"/>
              </w:rPr>
              <w:t>Сијалица  флуо 23W грло Е27-спирала бела 220V</w:t>
            </w:r>
            <w:r w:rsidRPr="002E20ED">
              <w:rPr>
                <w:rFonts w:cs="Arial"/>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sz w:val="16"/>
                <w:szCs w:val="16"/>
              </w:rPr>
            </w:pPr>
            <w:r w:rsidRPr="002E20ED">
              <w:rPr>
                <w:rFonts w:cs="Arial"/>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300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43</w:t>
            </w:r>
          </w:p>
        </w:tc>
        <w:tc>
          <w:tcPr>
            <w:tcW w:w="2262" w:type="dxa"/>
            <w:shd w:val="clear" w:color="auto" w:fill="auto"/>
            <w:vAlign w:val="bottom"/>
          </w:tcPr>
          <w:p w:rsidR="00EB7144" w:rsidRPr="002E20ED" w:rsidRDefault="00EB7144" w:rsidP="009C29D8">
            <w:pPr>
              <w:jc w:val="left"/>
              <w:rPr>
                <w:rFonts w:cs="Arial"/>
                <w:sz w:val="16"/>
                <w:szCs w:val="16"/>
              </w:rPr>
            </w:pPr>
            <w:r w:rsidRPr="002E20ED">
              <w:rPr>
                <w:rFonts w:cs="Arial"/>
                <w:sz w:val="16"/>
                <w:szCs w:val="16"/>
              </w:rPr>
              <w:t xml:space="preserve">Флуо цев   18W  (танка) </w:t>
            </w:r>
            <w:r w:rsidRPr="002E20ED">
              <w:rPr>
                <w:rFonts w:cs="Arial"/>
                <w:sz w:val="16"/>
                <w:szCs w:val="16"/>
              </w:rPr>
              <w:br/>
              <w:t xml:space="preserve">oсвeтљaj 900lm, бoja 6.500K прoс.жив.вeк 9.000h </w:t>
            </w:r>
          </w:p>
        </w:tc>
        <w:tc>
          <w:tcPr>
            <w:tcW w:w="850" w:type="dxa"/>
            <w:shd w:val="clear" w:color="auto" w:fill="auto"/>
            <w:vAlign w:val="bottom"/>
          </w:tcPr>
          <w:p w:rsidR="00EB7144" w:rsidRPr="002E20ED" w:rsidRDefault="00EB7144" w:rsidP="009C29D8">
            <w:pPr>
              <w:jc w:val="center"/>
              <w:rPr>
                <w:rFonts w:cs="Arial"/>
                <w:sz w:val="16"/>
                <w:szCs w:val="16"/>
              </w:rPr>
            </w:pPr>
            <w:r w:rsidRPr="002E20ED">
              <w:rPr>
                <w:rFonts w:cs="Arial"/>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300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44</w:t>
            </w:r>
          </w:p>
        </w:tc>
        <w:tc>
          <w:tcPr>
            <w:tcW w:w="2262" w:type="dxa"/>
            <w:shd w:val="clear" w:color="auto" w:fill="auto"/>
            <w:vAlign w:val="bottom"/>
          </w:tcPr>
          <w:p w:rsidR="00EB7144" w:rsidRPr="002E20ED" w:rsidRDefault="00EB7144" w:rsidP="009C29D8">
            <w:pPr>
              <w:jc w:val="left"/>
              <w:rPr>
                <w:rFonts w:cs="Arial"/>
                <w:sz w:val="16"/>
                <w:szCs w:val="16"/>
              </w:rPr>
            </w:pPr>
            <w:r w:rsidRPr="002E20ED">
              <w:rPr>
                <w:rFonts w:cs="Arial"/>
                <w:sz w:val="16"/>
                <w:szCs w:val="16"/>
              </w:rPr>
              <w:t>Флуо цев  36W oсвeтљaj 2.350lm, бoja 6.500K</w:t>
            </w:r>
            <w:r w:rsidRPr="002E20ED">
              <w:rPr>
                <w:rFonts w:cs="Arial"/>
                <w:sz w:val="16"/>
                <w:szCs w:val="16"/>
              </w:rPr>
              <w:br/>
              <w:t xml:space="preserve"> прoс.жив.вeк 9.000h </w:t>
            </w:r>
          </w:p>
        </w:tc>
        <w:tc>
          <w:tcPr>
            <w:tcW w:w="850" w:type="dxa"/>
            <w:shd w:val="clear" w:color="auto" w:fill="auto"/>
            <w:vAlign w:val="bottom"/>
          </w:tcPr>
          <w:p w:rsidR="00EB7144" w:rsidRPr="002E20ED" w:rsidRDefault="00EB7144" w:rsidP="009C29D8">
            <w:pPr>
              <w:jc w:val="center"/>
              <w:rPr>
                <w:rFonts w:cs="Arial"/>
                <w:sz w:val="16"/>
                <w:szCs w:val="16"/>
              </w:rPr>
            </w:pPr>
            <w:r w:rsidRPr="002E20ED">
              <w:rPr>
                <w:rFonts w:cs="Arial"/>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500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45</w:t>
            </w:r>
          </w:p>
        </w:tc>
        <w:tc>
          <w:tcPr>
            <w:tcW w:w="2262" w:type="dxa"/>
            <w:shd w:val="clear" w:color="auto" w:fill="auto"/>
            <w:vAlign w:val="bottom"/>
          </w:tcPr>
          <w:p w:rsidR="00EB7144" w:rsidRPr="002E20ED" w:rsidRDefault="00EB7144" w:rsidP="009C29D8">
            <w:pPr>
              <w:rPr>
                <w:rFonts w:cs="Arial"/>
                <w:sz w:val="16"/>
                <w:szCs w:val="16"/>
              </w:rPr>
            </w:pPr>
            <w:r w:rsidRPr="002E20ED">
              <w:rPr>
                <w:rFonts w:cs="Arial"/>
                <w:sz w:val="16"/>
                <w:szCs w:val="16"/>
              </w:rPr>
              <w:t>Флуо арматура 2x40W са магнетном пригушницом</w:t>
            </w:r>
          </w:p>
        </w:tc>
        <w:tc>
          <w:tcPr>
            <w:tcW w:w="850" w:type="dxa"/>
            <w:shd w:val="clear" w:color="auto" w:fill="auto"/>
            <w:vAlign w:val="bottom"/>
          </w:tcPr>
          <w:p w:rsidR="00EB7144" w:rsidRPr="002E20ED" w:rsidRDefault="00EB7144" w:rsidP="009C29D8">
            <w:pPr>
              <w:jc w:val="center"/>
              <w:rPr>
                <w:rFonts w:cs="Arial"/>
                <w:sz w:val="16"/>
                <w:szCs w:val="16"/>
              </w:rPr>
            </w:pPr>
            <w:r w:rsidRPr="002E20ED">
              <w:rPr>
                <w:rFonts w:cs="Arial"/>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46</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Пригушница живина 125W</w:t>
            </w:r>
          </w:p>
        </w:tc>
        <w:tc>
          <w:tcPr>
            <w:tcW w:w="850" w:type="dxa"/>
            <w:shd w:val="clear" w:color="auto" w:fill="auto"/>
            <w:vAlign w:val="bottom"/>
          </w:tcPr>
          <w:p w:rsidR="00EB7144" w:rsidRPr="002E20ED" w:rsidRDefault="00EB7144" w:rsidP="009C29D8">
            <w:pPr>
              <w:jc w:val="center"/>
              <w:rPr>
                <w:rFonts w:cs="Arial"/>
                <w:sz w:val="16"/>
                <w:szCs w:val="16"/>
              </w:rPr>
            </w:pPr>
            <w:r w:rsidRPr="002E20ED">
              <w:rPr>
                <w:rFonts w:cs="Arial"/>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lastRenderedPageBreak/>
              <w:t>47</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Пригушница флуо 40W, мaгнeтнa</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48</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Стартер 4-65W</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49</w:t>
            </w:r>
          </w:p>
        </w:tc>
        <w:tc>
          <w:tcPr>
            <w:tcW w:w="2262" w:type="dxa"/>
            <w:shd w:val="clear" w:color="auto" w:fill="auto"/>
            <w:vAlign w:val="bottom"/>
          </w:tcPr>
          <w:p w:rsidR="00EB7144" w:rsidRPr="002E20ED" w:rsidRDefault="00EB7144" w:rsidP="009C29D8">
            <w:pPr>
              <w:jc w:val="left"/>
              <w:rPr>
                <w:rFonts w:cs="Arial"/>
                <w:color w:val="000000"/>
                <w:sz w:val="16"/>
                <w:szCs w:val="16"/>
                <w:lang w:val="sr-Cyrl-RS"/>
              </w:rPr>
            </w:pPr>
            <w:r w:rsidRPr="002E20ED">
              <w:rPr>
                <w:rFonts w:cs="Arial"/>
                <w:color w:val="000000"/>
                <w:sz w:val="16"/>
                <w:szCs w:val="16"/>
              </w:rPr>
              <w:t>SMD Лед рефлектор 20W 220V 6500K IP 65</w:t>
            </w:r>
            <w:r w:rsidRPr="002E20ED">
              <w:rPr>
                <w:rFonts w:cs="Arial"/>
                <w:color w:val="000000"/>
                <w:sz w:val="16"/>
                <w:szCs w:val="16"/>
                <w:lang w:val="sr-Cyrl-RS"/>
              </w:rPr>
              <w:t xml:space="preserve"> или одговарајући</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50</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SMD Лед рефлектор 30W 220V 6500K IP 65</w:t>
            </w:r>
            <w:r w:rsidRPr="002E20ED">
              <w:rPr>
                <w:rFonts w:cs="Arial"/>
                <w:color w:val="000000"/>
                <w:sz w:val="16"/>
                <w:szCs w:val="16"/>
                <w:lang w:val="sr-Cyrl-RS"/>
              </w:rPr>
              <w:t xml:space="preserve"> или одговарајући</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30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51</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SMD Лед рефлектор 50W 220V 6500K IP 65</w:t>
            </w:r>
            <w:r w:rsidRPr="002E20ED">
              <w:rPr>
                <w:rFonts w:cs="Arial"/>
                <w:color w:val="000000"/>
                <w:sz w:val="16"/>
                <w:szCs w:val="16"/>
                <w:lang w:val="sr-Cyrl-RS"/>
              </w:rPr>
              <w:t xml:space="preserve"> или одговарајући</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52</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SMD Лед рефлектор 100W 220V 6500K IP 65</w:t>
            </w:r>
            <w:r w:rsidRPr="002E20ED">
              <w:rPr>
                <w:rFonts w:cs="Arial"/>
                <w:color w:val="000000"/>
                <w:sz w:val="16"/>
                <w:szCs w:val="16"/>
                <w:lang w:val="sr-Cyrl-RS"/>
              </w:rPr>
              <w:t xml:space="preserve"> или одговарајући</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53</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SMD Лед рефлектор 150W 220V 6500K IP 65</w:t>
            </w:r>
            <w:r w:rsidRPr="002E20ED">
              <w:rPr>
                <w:rFonts w:cs="Arial"/>
                <w:color w:val="000000"/>
                <w:sz w:val="16"/>
                <w:szCs w:val="16"/>
                <w:lang w:val="sr-Cyrl-RS"/>
              </w:rPr>
              <w:t xml:space="preserve"> или одговарајући</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30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54</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SMD Лед рефлектор 200W 220V 6500K IP 66</w:t>
            </w:r>
            <w:r w:rsidRPr="002E20ED">
              <w:rPr>
                <w:rFonts w:cs="Arial"/>
                <w:color w:val="000000"/>
                <w:sz w:val="16"/>
                <w:szCs w:val="16"/>
                <w:lang w:val="sr-Cyrl-RS"/>
              </w:rPr>
              <w:t xml:space="preserve"> или одговарајући</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55</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 xml:space="preserve">SMD Лед сијалица 10W 220V E27 </w:t>
            </w:r>
            <w:r w:rsidRPr="002E20ED">
              <w:rPr>
                <w:rFonts w:cs="Arial"/>
                <w:color w:val="000000"/>
                <w:sz w:val="16"/>
                <w:szCs w:val="16"/>
                <w:lang w:val="sr-Cyrl-RS"/>
              </w:rPr>
              <w:t>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300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56</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 xml:space="preserve">SMD Лед сијалица 16W 220V E27 </w:t>
            </w:r>
            <w:r w:rsidRPr="002E20ED">
              <w:rPr>
                <w:rFonts w:cs="Arial"/>
                <w:color w:val="000000"/>
                <w:sz w:val="16"/>
                <w:szCs w:val="16"/>
                <w:lang w:val="sr-Cyrl-RS"/>
              </w:rPr>
              <w:t>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500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57</w:t>
            </w:r>
          </w:p>
        </w:tc>
        <w:tc>
          <w:tcPr>
            <w:tcW w:w="2262" w:type="dxa"/>
            <w:shd w:val="clear" w:color="auto" w:fill="auto"/>
            <w:vAlign w:val="bottom"/>
          </w:tcPr>
          <w:p w:rsidR="00EB7144" w:rsidRPr="002E20ED" w:rsidRDefault="00EB7144" w:rsidP="009C29D8">
            <w:pPr>
              <w:jc w:val="left"/>
              <w:rPr>
                <w:rFonts w:cs="Arial"/>
                <w:color w:val="000000"/>
                <w:sz w:val="16"/>
                <w:szCs w:val="16"/>
                <w:lang w:val="sr-Cyrl-RS"/>
              </w:rPr>
            </w:pPr>
            <w:r w:rsidRPr="002E20ED">
              <w:rPr>
                <w:rFonts w:cs="Arial"/>
                <w:color w:val="000000"/>
                <w:sz w:val="16"/>
                <w:szCs w:val="16"/>
              </w:rPr>
              <w:t>Сијалица натријум 110W SON-H E27</w:t>
            </w:r>
            <w:r w:rsidRPr="002E20ED">
              <w:rPr>
                <w:rFonts w:cs="Arial"/>
                <w:color w:val="000000"/>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2000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58</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Сијалица натријум 220W SON-H E40 220V</w:t>
            </w:r>
            <w:r w:rsidRPr="002E20ED">
              <w:rPr>
                <w:rFonts w:cs="Arial"/>
                <w:color w:val="000000"/>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59</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Сијалица натријум 350W SON-H E40 220V</w:t>
            </w:r>
            <w:r w:rsidRPr="002E20ED">
              <w:rPr>
                <w:rFonts w:cs="Arial"/>
                <w:color w:val="000000"/>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60</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Сијалица Na VT 250W E40 220V</w:t>
            </w:r>
            <w:r w:rsidRPr="002E20ED">
              <w:rPr>
                <w:rFonts w:cs="Arial"/>
                <w:color w:val="000000"/>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61</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Сијалица Na VT 400W E40 220V</w:t>
            </w:r>
            <w:r w:rsidRPr="002E20ED">
              <w:rPr>
                <w:rFonts w:cs="Arial"/>
                <w:color w:val="000000"/>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62</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Пригушница живина 250W</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EB7144" w:rsidRPr="002E20ED" w:rsidTr="00F479AA">
        <w:tc>
          <w:tcPr>
            <w:tcW w:w="540" w:type="dxa"/>
            <w:shd w:val="clear" w:color="auto" w:fill="auto"/>
            <w:vAlign w:val="center"/>
          </w:tcPr>
          <w:p w:rsidR="00EB7144" w:rsidRPr="002E20ED" w:rsidRDefault="00EB7144" w:rsidP="00C94E78">
            <w:pPr>
              <w:spacing w:before="0"/>
              <w:jc w:val="center"/>
              <w:rPr>
                <w:rFonts w:cs="Arial"/>
                <w:b/>
                <w:bCs/>
                <w:iCs/>
                <w:sz w:val="16"/>
                <w:szCs w:val="16"/>
                <w:lang w:val="sr-Latn-RS"/>
              </w:rPr>
            </w:pPr>
            <w:r w:rsidRPr="002E20ED">
              <w:rPr>
                <w:rFonts w:cs="Arial"/>
                <w:b/>
                <w:bCs/>
                <w:iCs/>
                <w:sz w:val="16"/>
                <w:szCs w:val="16"/>
                <w:lang w:val="sr-Latn-RS"/>
              </w:rPr>
              <w:t>63</w:t>
            </w:r>
          </w:p>
        </w:tc>
        <w:tc>
          <w:tcPr>
            <w:tcW w:w="2262" w:type="dxa"/>
            <w:shd w:val="clear" w:color="auto" w:fill="auto"/>
            <w:vAlign w:val="bottom"/>
          </w:tcPr>
          <w:p w:rsidR="00EB7144" w:rsidRPr="002E20ED" w:rsidRDefault="00EB7144" w:rsidP="009C29D8">
            <w:pPr>
              <w:rPr>
                <w:rFonts w:cs="Arial"/>
                <w:color w:val="000000"/>
                <w:sz w:val="16"/>
                <w:szCs w:val="16"/>
              </w:rPr>
            </w:pPr>
            <w:r w:rsidRPr="002E20ED">
              <w:rPr>
                <w:rFonts w:cs="Arial"/>
                <w:color w:val="000000"/>
                <w:sz w:val="16"/>
                <w:szCs w:val="16"/>
              </w:rPr>
              <w:t>Сијалица метал халогена 70W Rx7S STD</w:t>
            </w:r>
            <w:r w:rsidRPr="002E20ED">
              <w:rPr>
                <w:rFonts w:cs="Arial"/>
                <w:color w:val="000000"/>
                <w:sz w:val="16"/>
                <w:szCs w:val="16"/>
                <w:lang w:val="sr-Cyrl-RS"/>
              </w:rPr>
              <w:t xml:space="preserve"> или одговарајућа</w:t>
            </w:r>
          </w:p>
        </w:tc>
        <w:tc>
          <w:tcPr>
            <w:tcW w:w="850" w:type="dxa"/>
            <w:shd w:val="clear" w:color="auto" w:fill="auto"/>
            <w:vAlign w:val="bottom"/>
          </w:tcPr>
          <w:p w:rsidR="00EB7144" w:rsidRPr="002E20ED" w:rsidRDefault="00EB7144" w:rsidP="009C29D8">
            <w:pPr>
              <w:jc w:val="center"/>
              <w:rPr>
                <w:rFonts w:cs="Arial"/>
                <w:color w:val="000000"/>
                <w:sz w:val="16"/>
                <w:szCs w:val="16"/>
              </w:rPr>
            </w:pPr>
            <w:r w:rsidRPr="002E20ED">
              <w:rPr>
                <w:rFonts w:cs="Arial"/>
                <w:color w:val="000000"/>
                <w:sz w:val="16"/>
                <w:szCs w:val="16"/>
              </w:rPr>
              <w:t>ком</w:t>
            </w:r>
          </w:p>
        </w:tc>
        <w:tc>
          <w:tcPr>
            <w:tcW w:w="848" w:type="dxa"/>
            <w:shd w:val="clear" w:color="auto" w:fill="auto"/>
            <w:vAlign w:val="bottom"/>
          </w:tcPr>
          <w:p w:rsidR="00EB7144" w:rsidRPr="002E20ED" w:rsidRDefault="00EB7144"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EB7144" w:rsidRPr="002E20ED" w:rsidRDefault="00EB7144" w:rsidP="00C94E78">
            <w:pPr>
              <w:spacing w:before="0"/>
              <w:jc w:val="center"/>
              <w:rPr>
                <w:rFonts w:cs="Arial"/>
                <w:b/>
                <w:bCs/>
                <w:iCs/>
                <w:sz w:val="16"/>
                <w:szCs w:val="16"/>
              </w:rPr>
            </w:pPr>
          </w:p>
        </w:tc>
        <w:tc>
          <w:tcPr>
            <w:tcW w:w="851" w:type="dxa"/>
            <w:shd w:val="clear" w:color="auto" w:fill="auto"/>
            <w:vAlign w:val="center"/>
          </w:tcPr>
          <w:p w:rsidR="00EB7144" w:rsidRPr="002E20ED" w:rsidRDefault="00EB7144" w:rsidP="00C94E78">
            <w:pPr>
              <w:spacing w:before="0"/>
              <w:jc w:val="center"/>
              <w:rPr>
                <w:rFonts w:cs="Arial"/>
                <w:b/>
                <w:bCs/>
                <w:iCs/>
                <w:sz w:val="16"/>
                <w:szCs w:val="16"/>
              </w:rPr>
            </w:pPr>
          </w:p>
        </w:tc>
        <w:tc>
          <w:tcPr>
            <w:tcW w:w="992" w:type="dxa"/>
            <w:shd w:val="clear" w:color="auto" w:fill="auto"/>
            <w:vAlign w:val="center"/>
          </w:tcPr>
          <w:p w:rsidR="00EB7144" w:rsidRPr="002E20ED" w:rsidRDefault="00EB7144" w:rsidP="00C94E78">
            <w:pPr>
              <w:spacing w:before="0"/>
              <w:jc w:val="center"/>
              <w:rPr>
                <w:rFonts w:cs="Arial"/>
                <w:b/>
                <w:bCs/>
                <w:iCs/>
                <w:sz w:val="16"/>
                <w:szCs w:val="16"/>
              </w:rPr>
            </w:pPr>
          </w:p>
        </w:tc>
        <w:tc>
          <w:tcPr>
            <w:tcW w:w="1276" w:type="dxa"/>
            <w:shd w:val="clear" w:color="auto" w:fill="auto"/>
            <w:vAlign w:val="center"/>
          </w:tcPr>
          <w:p w:rsidR="00EB7144" w:rsidRPr="002E20ED" w:rsidRDefault="00EB7144" w:rsidP="00C94E78">
            <w:pPr>
              <w:spacing w:before="0"/>
              <w:jc w:val="center"/>
              <w:rPr>
                <w:rFonts w:cs="Arial"/>
                <w:b/>
                <w:bCs/>
                <w:iCs/>
                <w:sz w:val="16"/>
                <w:szCs w:val="16"/>
              </w:rPr>
            </w:pPr>
          </w:p>
        </w:tc>
        <w:tc>
          <w:tcPr>
            <w:tcW w:w="1246" w:type="dxa"/>
          </w:tcPr>
          <w:p w:rsidR="00EB7144" w:rsidRPr="002E20ED" w:rsidRDefault="00EB7144" w:rsidP="00C94E78">
            <w:pPr>
              <w:spacing w:before="0"/>
              <w:jc w:val="center"/>
              <w:rPr>
                <w:rFonts w:cs="Arial"/>
                <w:b/>
                <w:bCs/>
                <w:iCs/>
                <w:sz w:val="16"/>
                <w:szCs w:val="16"/>
              </w:rPr>
            </w:pPr>
          </w:p>
        </w:tc>
      </w:tr>
      <w:tr w:rsidR="000022F0" w:rsidRPr="002E20ED" w:rsidTr="000022F0">
        <w:tc>
          <w:tcPr>
            <w:tcW w:w="9576" w:type="dxa"/>
            <w:gridSpan w:val="9"/>
            <w:shd w:val="clear" w:color="auto" w:fill="auto"/>
            <w:vAlign w:val="center"/>
          </w:tcPr>
          <w:p w:rsidR="000022F0" w:rsidRPr="002A5CA9" w:rsidRDefault="000022F0" w:rsidP="000022F0">
            <w:pPr>
              <w:spacing w:before="0"/>
              <w:jc w:val="left"/>
              <w:rPr>
                <w:rFonts w:cs="Arial"/>
                <w:b/>
                <w:bCs/>
                <w:iCs/>
                <w:sz w:val="16"/>
                <w:szCs w:val="16"/>
                <w:lang w:val="sr-Cyrl-RS"/>
              </w:rPr>
            </w:pPr>
            <w:r w:rsidRPr="002A5CA9">
              <w:rPr>
                <w:rFonts w:cs="Arial"/>
                <w:b/>
                <w:bCs/>
                <w:iCs/>
                <w:sz w:val="16"/>
                <w:szCs w:val="16"/>
                <w:lang w:val="sr-Cyrl-RS"/>
              </w:rPr>
              <w:t>ТЕ КОЛУБАРА</w:t>
            </w: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64</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Latn-RS"/>
              </w:rPr>
              <w:t>Лeд сиjaлицa - oблик крушкe    220V, E27, 10W,  4000 K,   1050 lm, 15000h, A+</w:t>
            </w:r>
            <w:r w:rsidRPr="002E20ED">
              <w:rPr>
                <w:rFonts w:cs="Arial"/>
                <w:color w:val="000000"/>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ind w:left="-232" w:right="-27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CS"/>
              </w:rPr>
            </w:pPr>
            <w:r w:rsidRPr="002E20ED">
              <w:rPr>
                <w:rFonts w:cs="Arial"/>
                <w:sz w:val="16"/>
                <w:szCs w:val="16"/>
                <w:lang w:val="sr-Latn-CS"/>
              </w:rPr>
              <w:t>300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65</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Latn-RS"/>
              </w:rPr>
              <w:t>Лeд сиjaлицa - oблик крушкe    220V, E27, 16W,  6500 K,   1800 lm, 25000h, A+</w:t>
            </w:r>
            <w:r w:rsidRPr="002E20ED">
              <w:rPr>
                <w:rFonts w:cs="Arial"/>
                <w:color w:val="000000"/>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CS"/>
              </w:rPr>
            </w:pPr>
            <w:r w:rsidRPr="002E20ED">
              <w:rPr>
                <w:rFonts w:cs="Arial"/>
                <w:sz w:val="16"/>
                <w:szCs w:val="16"/>
                <w:lang w:val="sr-Latn-CS"/>
              </w:rPr>
              <w:t>300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lastRenderedPageBreak/>
              <w:t>66</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CS"/>
              </w:rPr>
              <w:t>Сијалица са ужареним влакном Е 27, 24</w:t>
            </w:r>
            <w:r w:rsidRPr="002E20ED">
              <w:rPr>
                <w:rFonts w:cs="Arial"/>
                <w:sz w:val="16"/>
                <w:szCs w:val="16"/>
                <w:lang w:val="sr-Latn-RS"/>
              </w:rPr>
              <w:t xml:space="preserve"> V, 60W</w:t>
            </w:r>
            <w:r w:rsidRPr="002E20ED">
              <w:rPr>
                <w:rFonts w:cs="Arial"/>
                <w:color w:val="000000"/>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100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67</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Натријум сијалица</w:t>
            </w:r>
            <w:r w:rsidRPr="002E20ED">
              <w:rPr>
                <w:rFonts w:cs="Arial"/>
                <w:sz w:val="16"/>
                <w:szCs w:val="16"/>
                <w:lang w:val="sr-Cyrl-RS"/>
              </w:rPr>
              <w:t xml:space="preserve"> </w:t>
            </w:r>
            <w:r w:rsidRPr="002E20ED">
              <w:rPr>
                <w:rFonts w:cs="Arial"/>
                <w:sz w:val="16"/>
                <w:szCs w:val="16"/>
                <w:lang w:val="sr-Latn-RS"/>
              </w:rPr>
              <w:t xml:space="preserve"> SON</w:t>
            </w:r>
            <w:r w:rsidRPr="002E20ED">
              <w:rPr>
                <w:rFonts w:cs="Arial"/>
                <w:sz w:val="16"/>
                <w:szCs w:val="16"/>
                <w:lang w:val="sr-Cyrl-RS"/>
              </w:rPr>
              <w:t>-</w:t>
            </w:r>
            <w:r w:rsidRPr="002E20ED">
              <w:rPr>
                <w:rFonts w:cs="Arial"/>
                <w:sz w:val="16"/>
                <w:szCs w:val="16"/>
                <w:lang w:val="sr-Latn-RS"/>
              </w:rPr>
              <w:t xml:space="preserve"> H 110W,</w:t>
            </w:r>
            <w:r w:rsidRPr="002E20ED">
              <w:rPr>
                <w:rFonts w:cs="Arial"/>
                <w:sz w:val="16"/>
                <w:szCs w:val="16"/>
                <w:lang w:val="sr-Cyrl-RS"/>
              </w:rPr>
              <w:t xml:space="preserve"> </w:t>
            </w:r>
            <w:r w:rsidRPr="002E20ED">
              <w:rPr>
                <w:rFonts w:cs="Arial"/>
                <w:sz w:val="16"/>
                <w:szCs w:val="16"/>
                <w:lang w:val="sr-Latn-RS"/>
              </w:rPr>
              <w:t xml:space="preserve"> E27</w:t>
            </w:r>
            <w:r w:rsidRPr="002E20ED">
              <w:rPr>
                <w:rFonts w:cs="Arial"/>
                <w:sz w:val="16"/>
                <w:szCs w:val="16"/>
                <w:lang w:val="sr-Cyrl-RS"/>
              </w:rPr>
              <w:t xml:space="preserve">, </w:t>
            </w:r>
            <w:r w:rsidRPr="002E20ED">
              <w:rPr>
                <w:rFonts w:cs="Arial"/>
                <w:sz w:val="16"/>
                <w:szCs w:val="16"/>
                <w:lang w:val="sr-Latn-RS"/>
              </w:rPr>
              <w:t xml:space="preserve"> </w:t>
            </w:r>
            <w:r w:rsidRPr="002E20ED">
              <w:rPr>
                <w:rFonts w:cs="Arial"/>
                <w:sz w:val="16"/>
                <w:szCs w:val="16"/>
                <w:lang w:val="sr-Cyrl-RS"/>
              </w:rPr>
              <w:t xml:space="preserve">производње </w:t>
            </w:r>
            <w:r w:rsidRPr="002E20ED">
              <w:rPr>
                <w:rFonts w:cs="Arial"/>
                <w:sz w:val="16"/>
                <w:szCs w:val="16"/>
                <w:lang w:val="sr-Latn-RS"/>
              </w:rPr>
              <w:t>PHILIPS,(зaмeнa зa живину 125 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600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68</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CS"/>
              </w:rPr>
              <w:t>Натријум сијалица</w:t>
            </w:r>
            <w:r w:rsidRPr="002E20ED">
              <w:rPr>
                <w:rFonts w:cs="Arial"/>
                <w:sz w:val="16"/>
                <w:szCs w:val="16"/>
                <w:lang w:val="sr-Cyrl-RS"/>
              </w:rPr>
              <w:t xml:space="preserve"> </w:t>
            </w:r>
            <w:r w:rsidRPr="002E20ED">
              <w:rPr>
                <w:rFonts w:cs="Arial"/>
                <w:sz w:val="16"/>
                <w:szCs w:val="16"/>
                <w:lang w:val="sr-Latn-RS"/>
              </w:rPr>
              <w:t xml:space="preserve"> SON</w:t>
            </w:r>
            <w:r w:rsidRPr="002E20ED">
              <w:rPr>
                <w:rFonts w:cs="Arial"/>
                <w:sz w:val="16"/>
                <w:szCs w:val="16"/>
                <w:lang w:val="sr-Cyrl-RS"/>
              </w:rPr>
              <w:t>-</w:t>
            </w:r>
            <w:r w:rsidRPr="002E20ED">
              <w:rPr>
                <w:rFonts w:cs="Arial"/>
                <w:sz w:val="16"/>
                <w:szCs w:val="16"/>
                <w:lang w:val="sr-Latn-RS"/>
              </w:rPr>
              <w:t xml:space="preserve"> H 220W,</w:t>
            </w:r>
            <w:r w:rsidRPr="002E20ED">
              <w:rPr>
                <w:rFonts w:cs="Arial"/>
                <w:sz w:val="16"/>
                <w:szCs w:val="16"/>
                <w:lang w:val="sr-Cyrl-RS"/>
              </w:rPr>
              <w:t xml:space="preserve"> </w:t>
            </w:r>
            <w:r w:rsidRPr="002E20ED">
              <w:rPr>
                <w:rFonts w:cs="Arial"/>
                <w:sz w:val="16"/>
                <w:szCs w:val="16"/>
                <w:lang w:val="sr-Latn-RS"/>
              </w:rPr>
              <w:t xml:space="preserve"> E40</w:t>
            </w:r>
            <w:r w:rsidRPr="002E20ED">
              <w:rPr>
                <w:rFonts w:cs="Arial"/>
                <w:sz w:val="16"/>
                <w:szCs w:val="16"/>
                <w:lang w:val="sr-Cyrl-RS"/>
              </w:rPr>
              <w:t xml:space="preserve">, производње </w:t>
            </w:r>
            <w:r w:rsidRPr="002E20ED">
              <w:rPr>
                <w:rFonts w:cs="Arial"/>
                <w:sz w:val="16"/>
                <w:szCs w:val="16"/>
                <w:lang w:val="sr-Latn-RS"/>
              </w:rPr>
              <w:t>PHILIPS, (зaмeнa зa живину 250 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80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69</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CS"/>
              </w:rPr>
              <w:t>Натријум сијалица</w:t>
            </w:r>
            <w:r w:rsidRPr="002E20ED">
              <w:rPr>
                <w:rFonts w:cs="Arial"/>
                <w:sz w:val="16"/>
                <w:szCs w:val="16"/>
                <w:lang w:val="sr-Cyrl-RS"/>
              </w:rPr>
              <w:t xml:space="preserve"> </w:t>
            </w:r>
            <w:r w:rsidRPr="002E20ED">
              <w:rPr>
                <w:rFonts w:cs="Arial"/>
                <w:sz w:val="16"/>
                <w:szCs w:val="16"/>
                <w:lang w:val="sr-Latn-RS"/>
              </w:rPr>
              <w:t xml:space="preserve"> SON</w:t>
            </w:r>
            <w:r w:rsidRPr="002E20ED">
              <w:rPr>
                <w:rFonts w:cs="Arial"/>
                <w:sz w:val="16"/>
                <w:szCs w:val="16"/>
                <w:lang w:val="sr-Cyrl-RS"/>
              </w:rPr>
              <w:t>-</w:t>
            </w:r>
            <w:r w:rsidRPr="002E20ED">
              <w:rPr>
                <w:rFonts w:cs="Arial"/>
                <w:sz w:val="16"/>
                <w:szCs w:val="16"/>
                <w:lang w:val="sr-Latn-RS"/>
              </w:rPr>
              <w:t xml:space="preserve"> H 350W,</w:t>
            </w:r>
            <w:r w:rsidRPr="002E20ED">
              <w:rPr>
                <w:rFonts w:cs="Arial"/>
                <w:sz w:val="16"/>
                <w:szCs w:val="16"/>
                <w:lang w:val="sr-Cyrl-RS"/>
              </w:rPr>
              <w:t xml:space="preserve"> </w:t>
            </w:r>
            <w:r w:rsidRPr="002E20ED">
              <w:rPr>
                <w:rFonts w:cs="Arial"/>
                <w:sz w:val="16"/>
                <w:szCs w:val="16"/>
                <w:lang w:val="sr-Latn-RS"/>
              </w:rPr>
              <w:t xml:space="preserve"> E40</w:t>
            </w:r>
            <w:r w:rsidRPr="002E20ED">
              <w:rPr>
                <w:rFonts w:cs="Arial"/>
                <w:sz w:val="16"/>
                <w:szCs w:val="16"/>
                <w:lang w:val="sr-Cyrl-RS"/>
              </w:rPr>
              <w:t xml:space="preserve">, производње </w:t>
            </w:r>
            <w:r w:rsidRPr="002E20ED">
              <w:rPr>
                <w:rFonts w:cs="Arial"/>
                <w:sz w:val="16"/>
                <w:szCs w:val="16"/>
                <w:lang w:val="sr-Latn-RS"/>
              </w:rPr>
              <w:t>PHILIPS, (зaмeнa зa живину 400 W)</w:t>
            </w:r>
            <w:r w:rsidRPr="002E20ED">
              <w:rPr>
                <w:rFonts w:cs="Arial"/>
                <w:color w:val="000000"/>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RS"/>
              </w:rPr>
            </w:pPr>
          </w:p>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70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70</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RS"/>
              </w:rPr>
              <w:t xml:space="preserve">Сијалица натријум     </w:t>
            </w:r>
            <w:r w:rsidRPr="002E20ED">
              <w:rPr>
                <w:rFonts w:cs="Arial"/>
                <w:sz w:val="16"/>
                <w:szCs w:val="16"/>
                <w:lang w:val="sr-Latn-RS"/>
              </w:rPr>
              <w:t>1</w:t>
            </w:r>
            <w:r w:rsidRPr="002E20ED">
              <w:rPr>
                <w:rFonts w:cs="Arial"/>
                <w:sz w:val="16"/>
                <w:szCs w:val="16"/>
                <w:lang w:val="sr-Cyrl-RS"/>
              </w:rPr>
              <w:t xml:space="preserve">50 </w:t>
            </w:r>
            <w:r w:rsidRPr="002E20ED">
              <w:rPr>
                <w:rFonts w:cs="Arial"/>
                <w:sz w:val="16"/>
                <w:szCs w:val="16"/>
                <w:lang w:val="sr-Latn-RS"/>
              </w:rPr>
              <w:t>W</w:t>
            </w:r>
            <w:r w:rsidRPr="002E20ED">
              <w:rPr>
                <w:rFonts w:cs="Arial"/>
                <w:sz w:val="16"/>
                <w:szCs w:val="16"/>
                <w:lang w:val="sr-Cyrl-RS"/>
              </w:rPr>
              <w:t xml:space="preserve"> </w:t>
            </w:r>
            <w:r w:rsidRPr="002E20ED">
              <w:rPr>
                <w:rFonts w:cs="Arial"/>
                <w:sz w:val="16"/>
                <w:szCs w:val="16"/>
                <w:lang w:val="sr-Latn-RS"/>
              </w:rPr>
              <w:t xml:space="preserve"> </w:t>
            </w:r>
            <w:r w:rsidRPr="002E20ED">
              <w:rPr>
                <w:rFonts w:cs="Arial"/>
                <w:sz w:val="16"/>
                <w:szCs w:val="16"/>
                <w:lang w:val="sr-Cyrl-RS"/>
              </w:rPr>
              <w:t>тип</w:t>
            </w:r>
            <w:r w:rsidRPr="002E20ED">
              <w:rPr>
                <w:rFonts w:cs="Arial"/>
                <w:sz w:val="16"/>
                <w:szCs w:val="16"/>
                <w:lang w:val="sr-Latn-RS"/>
              </w:rPr>
              <w:t xml:space="preserve">: SON-T </w:t>
            </w:r>
            <w:r w:rsidRPr="002E20ED">
              <w:rPr>
                <w:rFonts w:cs="Arial"/>
                <w:sz w:val="16"/>
                <w:szCs w:val="16"/>
                <w:lang w:val="sr-Cyrl-RS"/>
              </w:rPr>
              <w:t>производње ''</w:t>
            </w:r>
            <w:r w:rsidRPr="002E20ED">
              <w:rPr>
                <w:rFonts w:cs="Arial"/>
                <w:sz w:val="16"/>
                <w:szCs w:val="16"/>
                <w:lang w:val="sr-Latn-RS"/>
              </w:rPr>
              <w:t>Philips</w:t>
            </w:r>
            <w:r w:rsidRPr="002E20ED">
              <w:rPr>
                <w:rFonts w:cs="Arial"/>
                <w:sz w:val="16"/>
                <w:szCs w:val="16"/>
                <w:lang w:val="sr-Cyrl-RS"/>
              </w:rPr>
              <w:t>''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RS"/>
              </w:rPr>
            </w:pPr>
          </w:p>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Cyrl-RS"/>
              </w:rPr>
              <w:t>3</w:t>
            </w:r>
            <w:r w:rsidRPr="002E20ED">
              <w:rPr>
                <w:rFonts w:cs="Arial"/>
                <w:sz w:val="16"/>
                <w:szCs w:val="16"/>
                <w:lang w:val="sr-Latn-RS"/>
              </w:rPr>
              <w:t>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71</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CS"/>
              </w:rPr>
              <w:t xml:space="preserve">Сијалица натријум    </w:t>
            </w:r>
            <w:r w:rsidRPr="002E20ED">
              <w:rPr>
                <w:rFonts w:cs="Arial"/>
                <w:sz w:val="16"/>
                <w:szCs w:val="16"/>
                <w:lang w:val="sr-Latn-CS"/>
              </w:rPr>
              <w:t>400 W</w:t>
            </w:r>
            <w:r w:rsidRPr="002E20ED">
              <w:rPr>
                <w:rFonts w:cs="Arial"/>
                <w:sz w:val="16"/>
                <w:szCs w:val="16"/>
                <w:lang w:val="sr-Cyrl-RS"/>
              </w:rPr>
              <w:t xml:space="preserve"> тип: </w:t>
            </w:r>
            <w:r w:rsidRPr="002E20ED">
              <w:rPr>
                <w:rFonts w:cs="Arial"/>
                <w:sz w:val="16"/>
                <w:szCs w:val="16"/>
                <w:lang w:val="sr-Latn-RS"/>
              </w:rPr>
              <w:t xml:space="preserve">SON-T </w:t>
            </w:r>
            <w:r w:rsidRPr="002E20ED">
              <w:rPr>
                <w:rFonts w:cs="Arial"/>
                <w:sz w:val="16"/>
                <w:szCs w:val="16"/>
                <w:lang w:val="sr-Cyrl-RS"/>
              </w:rPr>
              <w:t>производње ''</w:t>
            </w:r>
            <w:r w:rsidRPr="002E20ED">
              <w:rPr>
                <w:rFonts w:cs="Arial"/>
                <w:sz w:val="16"/>
                <w:szCs w:val="16"/>
                <w:lang w:val="sr-Latn-RS"/>
              </w:rPr>
              <w:t>Philips</w:t>
            </w:r>
            <w:r w:rsidRPr="002E20ED">
              <w:rPr>
                <w:rFonts w:cs="Arial"/>
                <w:sz w:val="16"/>
                <w:szCs w:val="16"/>
                <w:lang w:val="sr-Cyrl-RS"/>
              </w:rPr>
              <w:t>''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60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72</w:t>
            </w:r>
          </w:p>
        </w:tc>
        <w:tc>
          <w:tcPr>
            <w:tcW w:w="2262" w:type="dxa"/>
            <w:shd w:val="clear" w:color="auto" w:fill="auto"/>
            <w:vAlign w:val="center"/>
          </w:tcPr>
          <w:p w:rsidR="002E20ED" w:rsidRPr="002E20ED" w:rsidRDefault="002E20ED" w:rsidP="009C29D8">
            <w:pPr>
              <w:jc w:val="left"/>
              <w:rPr>
                <w:rFonts w:cs="Arial"/>
                <w:sz w:val="16"/>
                <w:szCs w:val="16"/>
                <w:lang w:val="sr-Cyrl-CS"/>
              </w:rPr>
            </w:pPr>
            <w:r w:rsidRPr="002E20ED">
              <w:rPr>
                <w:rFonts w:cs="Arial"/>
                <w:sz w:val="16"/>
                <w:szCs w:val="16"/>
                <w:lang w:val="sr-Cyrl-CS"/>
              </w:rPr>
              <w:t xml:space="preserve">Флуо цев  </w:t>
            </w:r>
            <w:r w:rsidRPr="002E20ED">
              <w:rPr>
                <w:rFonts w:cs="Arial"/>
                <w:sz w:val="16"/>
                <w:szCs w:val="16"/>
                <w:lang w:val="sr-Latn-RS"/>
              </w:rPr>
              <w:t>MASTER TL-D  Super 80,  18</w:t>
            </w:r>
            <w:r w:rsidRPr="002E20ED">
              <w:rPr>
                <w:rFonts w:cs="Arial"/>
                <w:sz w:val="16"/>
                <w:szCs w:val="16"/>
                <w:lang w:val="sr-Latn-CS"/>
              </w:rPr>
              <w:t>W</w:t>
            </w:r>
            <w:r w:rsidRPr="002E20ED">
              <w:rPr>
                <w:rFonts w:cs="Arial"/>
                <w:sz w:val="16"/>
                <w:szCs w:val="16"/>
                <w:lang w:val="sr-Cyrl-CS"/>
              </w:rPr>
              <w:t xml:space="preserve"> </w:t>
            </w:r>
            <w:r w:rsidRPr="002E20ED">
              <w:rPr>
                <w:rFonts w:cs="Arial"/>
                <w:sz w:val="16"/>
                <w:szCs w:val="16"/>
                <w:lang w:val="sr-Cyrl-RS"/>
              </w:rPr>
              <w:t>, грло Г13</w:t>
            </w:r>
            <w:r w:rsidRPr="002E20ED">
              <w:rPr>
                <w:rFonts w:cs="Arial"/>
                <w:sz w:val="16"/>
                <w:szCs w:val="16"/>
                <w:lang w:val="sr-Latn-RS"/>
              </w:rPr>
              <w:t xml:space="preserve">, </w:t>
            </w:r>
            <w:r w:rsidRPr="002E20ED">
              <w:rPr>
                <w:rFonts w:cs="Arial"/>
                <w:sz w:val="16"/>
                <w:szCs w:val="16"/>
                <w:lang w:val="sr-Cyrl-RS"/>
              </w:rPr>
              <w:t xml:space="preserve">производње </w:t>
            </w:r>
            <w:r w:rsidRPr="002E20ED">
              <w:rPr>
                <w:rFonts w:cs="Arial"/>
                <w:sz w:val="16"/>
                <w:szCs w:val="16"/>
                <w:lang w:val="sr-Latn-RS"/>
              </w:rPr>
              <w:t>PHILIPS</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600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73</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 xml:space="preserve">Флуо цев  </w:t>
            </w:r>
            <w:r w:rsidRPr="002E20ED">
              <w:rPr>
                <w:rFonts w:cs="Arial"/>
                <w:sz w:val="16"/>
                <w:szCs w:val="16"/>
                <w:lang w:val="sr-Latn-RS"/>
              </w:rPr>
              <w:t>MASTER TL-D  Super 80,  36</w:t>
            </w:r>
            <w:r w:rsidRPr="002E20ED">
              <w:rPr>
                <w:rFonts w:cs="Arial"/>
                <w:sz w:val="16"/>
                <w:szCs w:val="16"/>
                <w:lang w:val="sr-Latn-CS"/>
              </w:rPr>
              <w:t>W</w:t>
            </w:r>
            <w:r w:rsidRPr="002E20ED">
              <w:rPr>
                <w:rFonts w:cs="Arial"/>
                <w:sz w:val="16"/>
                <w:szCs w:val="16"/>
                <w:lang w:val="sr-Cyrl-CS"/>
              </w:rPr>
              <w:t xml:space="preserve"> </w:t>
            </w:r>
            <w:r w:rsidRPr="002E20ED">
              <w:rPr>
                <w:rFonts w:cs="Arial"/>
                <w:sz w:val="16"/>
                <w:szCs w:val="16"/>
                <w:lang w:val="sr-Cyrl-RS"/>
              </w:rPr>
              <w:t>, грло Г13</w:t>
            </w:r>
            <w:r w:rsidRPr="002E20ED">
              <w:rPr>
                <w:rFonts w:cs="Arial"/>
                <w:sz w:val="16"/>
                <w:szCs w:val="16"/>
                <w:lang w:val="sr-Latn-RS"/>
              </w:rPr>
              <w:t xml:space="preserve">, </w:t>
            </w:r>
            <w:r w:rsidRPr="002E20ED">
              <w:rPr>
                <w:rFonts w:cs="Arial"/>
                <w:sz w:val="16"/>
                <w:szCs w:val="16"/>
                <w:lang w:val="sr-Cyrl-RS"/>
              </w:rPr>
              <w:t xml:space="preserve">производње </w:t>
            </w:r>
            <w:r w:rsidRPr="002E20ED">
              <w:rPr>
                <w:rFonts w:cs="Arial"/>
                <w:sz w:val="16"/>
                <w:szCs w:val="16"/>
                <w:lang w:val="sr-Latn-RS"/>
              </w:rPr>
              <w:t>PHILIPS</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lang w:val="sr-Latn-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600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74</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RS"/>
              </w:rPr>
              <w:t>Лед цев</w:t>
            </w:r>
            <w:r w:rsidRPr="002E20ED">
              <w:rPr>
                <w:rFonts w:cs="Arial"/>
                <w:sz w:val="16"/>
                <w:szCs w:val="16"/>
                <w:lang w:val="sr-Latn-RS"/>
              </w:rPr>
              <w:t xml:space="preserve"> 9W  </w:t>
            </w:r>
            <w:r w:rsidRPr="002E20ED">
              <w:rPr>
                <w:rFonts w:cs="Arial"/>
                <w:sz w:val="16"/>
                <w:szCs w:val="16"/>
                <w:lang w:val="sr-Cyrl-RS"/>
              </w:rPr>
              <w:t>Т8</w:t>
            </w:r>
            <w:r w:rsidRPr="002E20ED">
              <w:rPr>
                <w:rFonts w:cs="Arial"/>
                <w:sz w:val="16"/>
                <w:szCs w:val="16"/>
                <w:lang w:val="sr-Latn-RS"/>
              </w:rPr>
              <w:t xml:space="preserve"> </w:t>
            </w:r>
            <w:r w:rsidRPr="002E20ED">
              <w:rPr>
                <w:rFonts w:cs="Arial"/>
                <w:sz w:val="16"/>
                <w:szCs w:val="16"/>
                <w:lang w:val="sr-Cyrl-RS"/>
              </w:rPr>
              <w:t xml:space="preserve"> 60</w:t>
            </w:r>
            <w:r w:rsidRPr="002E20ED">
              <w:rPr>
                <w:rFonts w:cs="Arial"/>
                <w:sz w:val="16"/>
                <w:szCs w:val="16"/>
                <w:lang w:val="sr-Latn-RS"/>
              </w:rPr>
              <w:t>cm</w:t>
            </w:r>
            <w:r w:rsidRPr="002E20ED">
              <w:rPr>
                <w:rFonts w:cs="Arial"/>
                <w:sz w:val="16"/>
                <w:szCs w:val="16"/>
                <w:lang w:val="sr-Cyrl-RS"/>
              </w:rPr>
              <w:t xml:space="preserve">, </w:t>
            </w:r>
            <w:r w:rsidRPr="002E20ED">
              <w:rPr>
                <w:rFonts w:cs="Arial"/>
                <w:sz w:val="16"/>
                <w:szCs w:val="16"/>
                <w:lang w:val="sr-Latn-RS"/>
              </w:rPr>
              <w:t xml:space="preserve"> 220V 6500K, 750lm,15000h</w:t>
            </w:r>
          </w:p>
        </w:tc>
        <w:tc>
          <w:tcPr>
            <w:tcW w:w="850"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Latn-RS"/>
              </w:rPr>
              <w:t>2</w:t>
            </w:r>
            <w:r w:rsidRPr="002E20ED">
              <w:rPr>
                <w:rFonts w:cs="Arial"/>
                <w:sz w:val="16"/>
                <w:szCs w:val="16"/>
                <w:lang w:val="sr-Cyrl-RS"/>
              </w:rPr>
              <w:t>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75</w:t>
            </w:r>
          </w:p>
        </w:tc>
        <w:tc>
          <w:tcPr>
            <w:tcW w:w="2262" w:type="dxa"/>
            <w:shd w:val="clear" w:color="auto" w:fill="auto"/>
            <w:vAlign w:val="center"/>
          </w:tcPr>
          <w:p w:rsidR="002E20ED" w:rsidRPr="002E20ED" w:rsidRDefault="002E20ED" w:rsidP="009C29D8">
            <w:pPr>
              <w:jc w:val="left"/>
              <w:rPr>
                <w:rFonts w:cs="Arial"/>
                <w:sz w:val="16"/>
                <w:szCs w:val="16"/>
                <w:lang w:val="sr-Cyrl-CS"/>
              </w:rPr>
            </w:pPr>
            <w:r w:rsidRPr="002E20ED">
              <w:rPr>
                <w:rFonts w:cs="Arial"/>
                <w:sz w:val="16"/>
                <w:szCs w:val="16"/>
                <w:lang w:val="sr-Cyrl-RS"/>
              </w:rPr>
              <w:t>Лед цев</w:t>
            </w:r>
            <w:r w:rsidRPr="002E20ED">
              <w:rPr>
                <w:rFonts w:cs="Arial"/>
                <w:sz w:val="16"/>
                <w:szCs w:val="16"/>
                <w:lang w:val="sr-Latn-RS"/>
              </w:rPr>
              <w:t xml:space="preserve"> 18W  </w:t>
            </w:r>
            <w:r w:rsidRPr="002E20ED">
              <w:rPr>
                <w:rFonts w:cs="Arial"/>
                <w:sz w:val="16"/>
                <w:szCs w:val="16"/>
                <w:lang w:val="sr-Cyrl-RS"/>
              </w:rPr>
              <w:t xml:space="preserve">Т8 </w:t>
            </w:r>
            <w:r w:rsidRPr="002E20ED">
              <w:rPr>
                <w:rFonts w:cs="Arial"/>
                <w:sz w:val="16"/>
                <w:szCs w:val="16"/>
                <w:lang w:val="sr-Latn-RS"/>
              </w:rPr>
              <w:t>12</w:t>
            </w:r>
            <w:r w:rsidRPr="002E20ED">
              <w:rPr>
                <w:rFonts w:cs="Arial"/>
                <w:sz w:val="16"/>
                <w:szCs w:val="16"/>
                <w:lang w:val="sr-Cyrl-RS"/>
              </w:rPr>
              <w:t>0</w:t>
            </w:r>
            <w:r w:rsidRPr="002E20ED">
              <w:rPr>
                <w:rFonts w:cs="Arial"/>
                <w:sz w:val="16"/>
                <w:szCs w:val="16"/>
                <w:lang w:val="sr-Latn-RS"/>
              </w:rPr>
              <w:t>cm</w:t>
            </w:r>
            <w:r w:rsidRPr="002E20ED">
              <w:rPr>
                <w:rFonts w:cs="Arial"/>
                <w:sz w:val="16"/>
                <w:szCs w:val="16"/>
                <w:lang w:val="sr-Cyrl-RS"/>
              </w:rPr>
              <w:t xml:space="preserve">, </w:t>
            </w:r>
            <w:r w:rsidRPr="002E20ED">
              <w:rPr>
                <w:rFonts w:cs="Arial"/>
                <w:sz w:val="16"/>
                <w:szCs w:val="16"/>
                <w:lang w:val="sr-Latn-RS"/>
              </w:rPr>
              <w:t>220V  6500K, 1500lm, 15000h</w:t>
            </w:r>
          </w:p>
        </w:tc>
        <w:tc>
          <w:tcPr>
            <w:tcW w:w="850"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Latn-RS"/>
              </w:rPr>
              <w:t>3</w:t>
            </w:r>
            <w:r w:rsidRPr="002E20ED">
              <w:rPr>
                <w:rFonts w:cs="Arial"/>
                <w:sz w:val="16"/>
                <w:szCs w:val="16"/>
                <w:lang w:val="sr-Cyrl-RS"/>
              </w:rPr>
              <w:t>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76</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RS"/>
              </w:rPr>
              <w:t>Лед цев</w:t>
            </w:r>
            <w:r w:rsidRPr="002E20ED">
              <w:rPr>
                <w:rFonts w:cs="Arial"/>
                <w:sz w:val="16"/>
                <w:szCs w:val="16"/>
                <w:lang w:val="sr-Latn-RS"/>
              </w:rPr>
              <w:t xml:space="preserve"> 24W  </w:t>
            </w:r>
            <w:r w:rsidRPr="002E20ED">
              <w:rPr>
                <w:rFonts w:cs="Arial"/>
                <w:sz w:val="16"/>
                <w:szCs w:val="16"/>
                <w:lang w:val="sr-Cyrl-RS"/>
              </w:rPr>
              <w:t>Т8</w:t>
            </w:r>
            <w:r w:rsidRPr="002E20ED">
              <w:rPr>
                <w:rFonts w:cs="Arial"/>
                <w:sz w:val="16"/>
                <w:szCs w:val="16"/>
                <w:lang w:val="sr-Latn-RS"/>
              </w:rPr>
              <w:t xml:space="preserve"> 15</w:t>
            </w:r>
            <w:r w:rsidRPr="002E20ED">
              <w:rPr>
                <w:rFonts w:cs="Arial"/>
                <w:sz w:val="16"/>
                <w:szCs w:val="16"/>
                <w:lang w:val="sr-Cyrl-RS"/>
              </w:rPr>
              <w:t>0</w:t>
            </w:r>
            <w:r w:rsidRPr="002E20ED">
              <w:rPr>
                <w:rFonts w:cs="Arial"/>
                <w:sz w:val="16"/>
                <w:szCs w:val="16"/>
                <w:lang w:val="sr-Latn-RS"/>
              </w:rPr>
              <w:t>cm,  220V  6500K, 2200lm, 20000h</w:t>
            </w:r>
          </w:p>
        </w:tc>
        <w:tc>
          <w:tcPr>
            <w:tcW w:w="850"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Latn-RS"/>
              </w:rPr>
              <w:t>3</w:t>
            </w:r>
            <w:r w:rsidRPr="002E20ED">
              <w:rPr>
                <w:rFonts w:cs="Arial"/>
                <w:sz w:val="16"/>
                <w:szCs w:val="16"/>
                <w:lang w:val="sr-Cyrl-RS"/>
              </w:rPr>
              <w:t>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77</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CS"/>
              </w:rPr>
              <w:t xml:space="preserve">Стартер  </w:t>
            </w:r>
            <w:r w:rsidRPr="002E20ED">
              <w:rPr>
                <w:rFonts w:cs="Arial"/>
                <w:sz w:val="16"/>
                <w:szCs w:val="16"/>
                <w:lang w:val="sr-Latn-RS"/>
              </w:rPr>
              <w:t>S2, 220V</w:t>
            </w:r>
            <w:r w:rsidRPr="002E20ED">
              <w:rPr>
                <w:rFonts w:cs="Arial"/>
                <w:sz w:val="16"/>
                <w:szCs w:val="16"/>
                <w:lang w:val="sr-Cyrl-RS"/>
              </w:rPr>
              <w:t xml:space="preserve">, </w:t>
            </w:r>
            <w:r w:rsidRPr="002E20ED">
              <w:rPr>
                <w:rFonts w:cs="Arial"/>
                <w:sz w:val="16"/>
                <w:szCs w:val="16"/>
                <w:lang w:val="sr-Latn-RS"/>
              </w:rPr>
              <w:t>4</w:t>
            </w:r>
            <w:r w:rsidRPr="002E20ED">
              <w:rPr>
                <w:rFonts w:cs="Arial"/>
                <w:sz w:val="16"/>
                <w:szCs w:val="16"/>
                <w:lang w:val="sr-Cyrl-RS"/>
              </w:rPr>
              <w:t>-</w:t>
            </w:r>
            <w:r w:rsidRPr="002E20ED">
              <w:rPr>
                <w:rFonts w:cs="Arial"/>
                <w:sz w:val="16"/>
                <w:szCs w:val="16"/>
                <w:lang w:val="sr-Latn-RS"/>
              </w:rPr>
              <w:t>22W</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600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78</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CS"/>
              </w:rPr>
              <w:t xml:space="preserve">Стартер  </w:t>
            </w:r>
            <w:r w:rsidRPr="002E20ED">
              <w:rPr>
                <w:rFonts w:cs="Arial"/>
                <w:sz w:val="16"/>
                <w:szCs w:val="16"/>
                <w:lang w:val="sr-Latn-RS"/>
              </w:rPr>
              <w:t>S10,</w:t>
            </w:r>
            <w:r w:rsidRPr="002E20ED">
              <w:rPr>
                <w:rFonts w:cs="Arial"/>
                <w:sz w:val="16"/>
                <w:szCs w:val="16"/>
                <w:lang w:val="sr-Cyrl-RS"/>
              </w:rPr>
              <w:t xml:space="preserve"> </w:t>
            </w:r>
            <w:r w:rsidRPr="002E20ED">
              <w:rPr>
                <w:rFonts w:cs="Arial"/>
                <w:sz w:val="16"/>
                <w:szCs w:val="16"/>
                <w:lang w:val="sr-Latn-RS"/>
              </w:rPr>
              <w:t>220V,</w:t>
            </w:r>
            <w:r w:rsidRPr="002E20ED">
              <w:rPr>
                <w:rFonts w:cs="Arial"/>
                <w:sz w:val="16"/>
                <w:szCs w:val="16"/>
                <w:lang w:val="sr-Cyrl-RS"/>
              </w:rPr>
              <w:t xml:space="preserve"> </w:t>
            </w:r>
            <w:r w:rsidRPr="002E20ED">
              <w:rPr>
                <w:rFonts w:cs="Arial"/>
                <w:sz w:val="16"/>
                <w:szCs w:val="16"/>
                <w:lang w:val="sr-Latn-RS"/>
              </w:rPr>
              <w:t>4-65W</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600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79</w:t>
            </w:r>
          </w:p>
        </w:tc>
        <w:tc>
          <w:tcPr>
            <w:tcW w:w="2262" w:type="dxa"/>
            <w:shd w:val="clear" w:color="auto" w:fill="auto"/>
            <w:vAlign w:val="center"/>
          </w:tcPr>
          <w:p w:rsidR="002E20ED" w:rsidRPr="002E20ED" w:rsidRDefault="002E20ED" w:rsidP="009C29D8">
            <w:pPr>
              <w:jc w:val="left"/>
              <w:rPr>
                <w:rFonts w:cs="Arial"/>
                <w:sz w:val="16"/>
                <w:szCs w:val="16"/>
                <w:lang w:val="sr-Cyrl-CS"/>
              </w:rPr>
            </w:pPr>
            <w:r w:rsidRPr="002E20ED">
              <w:rPr>
                <w:rFonts w:cs="Arial"/>
                <w:sz w:val="16"/>
                <w:szCs w:val="16"/>
                <w:lang w:val="sr-Cyrl-RS"/>
              </w:rPr>
              <w:t>Пригушница  флуо  - 36</w:t>
            </w:r>
            <w:r w:rsidRPr="002E20ED">
              <w:rPr>
                <w:rFonts w:cs="Arial"/>
                <w:sz w:val="16"/>
                <w:szCs w:val="16"/>
                <w:lang w:val="sr-Latn-CS"/>
              </w:rPr>
              <w:t>W</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Cyrl-RS"/>
              </w:rPr>
              <w:t>5</w:t>
            </w:r>
            <w:r w:rsidRPr="002E20ED">
              <w:rPr>
                <w:rFonts w:cs="Arial"/>
                <w:sz w:val="16"/>
                <w:szCs w:val="16"/>
                <w:lang w:val="sr-Latn-RS"/>
              </w:rPr>
              <w:t>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80</w:t>
            </w:r>
          </w:p>
        </w:tc>
        <w:tc>
          <w:tcPr>
            <w:tcW w:w="2262" w:type="dxa"/>
            <w:shd w:val="clear" w:color="auto" w:fill="auto"/>
            <w:vAlign w:val="center"/>
          </w:tcPr>
          <w:p w:rsidR="002E20ED" w:rsidRPr="002E20ED" w:rsidRDefault="002E20ED" w:rsidP="009C29D8">
            <w:pPr>
              <w:jc w:val="left"/>
              <w:rPr>
                <w:rFonts w:cs="Arial"/>
                <w:sz w:val="16"/>
                <w:szCs w:val="16"/>
                <w:lang w:val="sr-Cyrl-RS" w:eastAsia="hr-HR"/>
              </w:rPr>
            </w:pPr>
            <w:r w:rsidRPr="002E20ED">
              <w:rPr>
                <w:rFonts w:cs="Arial"/>
                <w:sz w:val="16"/>
                <w:szCs w:val="16"/>
                <w:lang w:val="sr-Cyrl-RS" w:eastAsia="hr-HR"/>
              </w:rPr>
              <w:t>Електронска пригушница Т8</w:t>
            </w:r>
            <w:r w:rsidRPr="002E20ED">
              <w:rPr>
                <w:rFonts w:cs="Arial"/>
                <w:sz w:val="16"/>
                <w:szCs w:val="16"/>
                <w:lang w:val="sr-Latn-RS" w:eastAsia="hr-HR"/>
              </w:rPr>
              <w:t xml:space="preserve"> </w:t>
            </w:r>
            <w:r w:rsidRPr="002E20ED">
              <w:rPr>
                <w:rFonts w:cs="Arial"/>
                <w:sz w:val="16"/>
                <w:szCs w:val="16"/>
                <w:lang w:val="sr-Cyrl-RS" w:eastAsia="hr-HR"/>
              </w:rPr>
              <w:t xml:space="preserve">2х58 </w:t>
            </w:r>
            <w:r w:rsidRPr="002E20ED">
              <w:rPr>
                <w:rFonts w:cs="Arial"/>
                <w:sz w:val="16"/>
                <w:szCs w:val="16"/>
                <w:lang w:val="sr-Latn-CS" w:eastAsia="hr-HR"/>
              </w:rPr>
              <w:t>W</w:t>
            </w:r>
          </w:p>
        </w:tc>
        <w:tc>
          <w:tcPr>
            <w:tcW w:w="850" w:type="dxa"/>
            <w:shd w:val="clear" w:color="auto" w:fill="auto"/>
            <w:vAlign w:val="center"/>
          </w:tcPr>
          <w:p w:rsidR="002E20ED" w:rsidRPr="002E20ED" w:rsidRDefault="002E20ED" w:rsidP="000C1C2B">
            <w:pPr>
              <w:jc w:val="center"/>
              <w:rPr>
                <w:rFonts w:cs="Arial"/>
                <w:sz w:val="16"/>
                <w:szCs w:val="16"/>
                <w:lang w:val="sr-Cyrl-CS"/>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81</w:t>
            </w:r>
          </w:p>
        </w:tc>
        <w:tc>
          <w:tcPr>
            <w:tcW w:w="2262" w:type="dxa"/>
            <w:shd w:val="clear" w:color="auto" w:fill="auto"/>
            <w:vAlign w:val="center"/>
          </w:tcPr>
          <w:p w:rsidR="002E20ED" w:rsidRPr="002E20ED" w:rsidRDefault="002E20ED" w:rsidP="009C29D8">
            <w:pPr>
              <w:jc w:val="left"/>
              <w:rPr>
                <w:rFonts w:cs="Arial"/>
                <w:sz w:val="16"/>
                <w:szCs w:val="16"/>
                <w:lang w:val="sr-Latn-RS"/>
              </w:rPr>
            </w:pPr>
            <w:r w:rsidRPr="002E20ED">
              <w:rPr>
                <w:rFonts w:cs="Arial"/>
                <w:sz w:val="16"/>
                <w:szCs w:val="16"/>
                <w:lang w:val="sr-Cyrl-RS"/>
              </w:rPr>
              <w:t>Упаљач за натријум</w:t>
            </w:r>
            <w:r w:rsidRPr="002E20ED">
              <w:rPr>
                <w:rFonts w:cs="Arial"/>
                <w:sz w:val="16"/>
                <w:szCs w:val="16"/>
                <w:lang w:val="sr-Latn-RS"/>
              </w:rPr>
              <w:t xml:space="preserve"> </w:t>
            </w:r>
            <w:r w:rsidRPr="002E20ED">
              <w:rPr>
                <w:rFonts w:cs="Arial"/>
                <w:sz w:val="16"/>
                <w:szCs w:val="16"/>
                <w:lang w:val="sr-Cyrl-RS"/>
              </w:rPr>
              <w:t>сијалице 70-400</w:t>
            </w:r>
            <w:r w:rsidRPr="002E20ED">
              <w:rPr>
                <w:rFonts w:cs="Arial"/>
                <w:sz w:val="16"/>
                <w:szCs w:val="16"/>
                <w:lang w:val="sr-Latn-RS"/>
              </w:rPr>
              <w:t xml:space="preserve">W, </w:t>
            </w:r>
            <w:r w:rsidRPr="002E20ED">
              <w:rPr>
                <w:rFonts w:cs="Arial"/>
                <w:sz w:val="16"/>
                <w:szCs w:val="16"/>
                <w:lang w:val="sr-Cyrl-RS"/>
              </w:rPr>
              <w:t xml:space="preserve"> </w:t>
            </w:r>
            <w:r w:rsidRPr="002E20ED">
              <w:rPr>
                <w:rFonts w:cs="Arial"/>
                <w:sz w:val="16"/>
                <w:szCs w:val="16"/>
                <w:lang w:val="sr-Latn-RS"/>
              </w:rPr>
              <w:t>CD</w:t>
            </w:r>
            <w:r w:rsidRPr="002E20ED">
              <w:rPr>
                <w:rFonts w:cs="Arial"/>
                <w:sz w:val="16"/>
                <w:szCs w:val="16"/>
                <w:lang w:val="sr-Cyrl-RS"/>
              </w:rPr>
              <w:t>-2400М</w:t>
            </w:r>
            <w:r w:rsidRPr="002E20ED">
              <w:rPr>
                <w:rFonts w:cs="Arial"/>
                <w:sz w:val="16"/>
                <w:szCs w:val="16"/>
                <w:lang w:val="sr-Latn-RS"/>
              </w:rPr>
              <w:t xml:space="preserve">, 220-240V/50Hz, HS70(DE)-400W, HI 70-400W, IB max 5A </w:t>
            </w:r>
            <w:r w:rsidRPr="002E20ED">
              <w:rPr>
                <w:rFonts w:cs="Arial"/>
                <w:sz w:val="16"/>
                <w:szCs w:val="16"/>
                <w:lang w:val="sr-Cyrl-RS"/>
              </w:rPr>
              <w:t xml:space="preserve"> или одговарајући</w:t>
            </w:r>
          </w:p>
        </w:tc>
        <w:tc>
          <w:tcPr>
            <w:tcW w:w="850" w:type="dxa"/>
            <w:shd w:val="clear" w:color="auto" w:fill="auto"/>
            <w:vAlign w:val="center"/>
          </w:tcPr>
          <w:p w:rsidR="002E20ED" w:rsidRPr="002E20ED" w:rsidRDefault="002E20ED" w:rsidP="000C1C2B">
            <w:pPr>
              <w:jc w:val="center"/>
              <w:rPr>
                <w:rFonts w:cs="Arial"/>
                <w:sz w:val="16"/>
                <w:szCs w:val="16"/>
                <w:lang w:val="sr-Cyrl-CS"/>
              </w:rPr>
            </w:pPr>
          </w:p>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81</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Кондензатор</w:t>
            </w:r>
            <w:r w:rsidRPr="002E20ED">
              <w:rPr>
                <w:rFonts w:cs="Arial"/>
                <w:sz w:val="16"/>
                <w:szCs w:val="16"/>
                <w:lang w:val="sr-Latn-RS"/>
              </w:rPr>
              <w:t xml:space="preserve"> </w:t>
            </w:r>
            <w:r w:rsidRPr="002E20ED">
              <w:rPr>
                <w:rFonts w:cs="Arial"/>
                <w:sz w:val="16"/>
                <w:szCs w:val="16"/>
                <w:lang w:val="sr-Cyrl-CS"/>
              </w:rPr>
              <w:t xml:space="preserve"> </w:t>
            </w:r>
            <w:r w:rsidRPr="002E20ED">
              <w:rPr>
                <w:rFonts w:cs="Arial"/>
                <w:sz w:val="16"/>
                <w:szCs w:val="16"/>
                <w:lang w:val="sr-Cyrl-RS"/>
              </w:rPr>
              <w:t>за натријум</w:t>
            </w:r>
            <w:r w:rsidRPr="002E20ED">
              <w:rPr>
                <w:rFonts w:cs="Arial"/>
                <w:sz w:val="16"/>
                <w:szCs w:val="16"/>
                <w:lang w:val="sr-Latn-RS"/>
              </w:rPr>
              <w:t xml:space="preserve"> </w:t>
            </w:r>
            <w:r w:rsidRPr="002E20ED">
              <w:rPr>
                <w:rFonts w:cs="Arial"/>
                <w:sz w:val="16"/>
                <w:szCs w:val="16"/>
                <w:lang w:val="sr-Cyrl-RS"/>
              </w:rPr>
              <w:t xml:space="preserve">сијалице </w:t>
            </w:r>
            <w:r w:rsidRPr="002E20ED">
              <w:rPr>
                <w:rFonts w:cs="Arial"/>
                <w:sz w:val="16"/>
                <w:szCs w:val="16"/>
                <w:lang w:val="sr-Latn-RS"/>
              </w:rPr>
              <w:t xml:space="preserve">400W ,  </w:t>
            </w:r>
            <w:r w:rsidRPr="002E20ED">
              <w:rPr>
                <w:rFonts w:cs="Arial"/>
                <w:sz w:val="16"/>
                <w:szCs w:val="16"/>
                <w:lang w:val="sr-Cyrl-CS"/>
              </w:rPr>
              <w:t>25</w:t>
            </w:r>
            <w:r w:rsidRPr="002E20ED">
              <w:rPr>
                <w:rFonts w:cs="Arial"/>
                <w:sz w:val="16"/>
                <w:szCs w:val="16"/>
                <w:lang w:val="sr-Latn-RS"/>
              </w:rPr>
              <w:t xml:space="preserve"> μF</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lastRenderedPageBreak/>
              <w:t>82</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 xml:space="preserve">Пригушница за </w:t>
            </w:r>
            <w:r w:rsidRPr="002E20ED">
              <w:rPr>
                <w:rFonts w:cs="Arial"/>
                <w:sz w:val="16"/>
                <w:szCs w:val="16"/>
                <w:lang w:val="sr-Latn-RS"/>
              </w:rPr>
              <w:t xml:space="preserve"> </w:t>
            </w:r>
            <w:r w:rsidRPr="002E20ED">
              <w:rPr>
                <w:rFonts w:cs="Arial"/>
                <w:sz w:val="16"/>
                <w:szCs w:val="16"/>
                <w:lang w:val="sr-Cyrl-RS"/>
              </w:rPr>
              <w:t>н</w:t>
            </w:r>
            <w:r w:rsidRPr="002E20ED">
              <w:rPr>
                <w:rFonts w:cs="Arial"/>
                <w:sz w:val="16"/>
                <w:szCs w:val="16"/>
                <w:lang w:val="sr-Cyrl-CS"/>
              </w:rPr>
              <w:t>атријум сијалиц</w:t>
            </w:r>
            <w:r w:rsidRPr="002E20ED">
              <w:rPr>
                <w:rFonts w:cs="Arial"/>
                <w:sz w:val="16"/>
                <w:szCs w:val="16"/>
                <w:lang w:val="sr-Cyrl-RS"/>
              </w:rPr>
              <w:t xml:space="preserve">у  </w:t>
            </w:r>
            <w:r w:rsidRPr="002E20ED">
              <w:rPr>
                <w:rFonts w:cs="Arial"/>
                <w:sz w:val="16"/>
                <w:szCs w:val="16"/>
                <w:lang w:val="sr-Latn-RS"/>
              </w:rPr>
              <w:t>SON H 110W,</w:t>
            </w:r>
            <w:r w:rsidRPr="002E20ED">
              <w:rPr>
                <w:rFonts w:cs="Arial"/>
                <w:sz w:val="16"/>
                <w:szCs w:val="16"/>
                <w:lang w:val="sr-Cyrl-RS"/>
              </w:rPr>
              <w:t xml:space="preserve"> </w:t>
            </w:r>
            <w:r w:rsidRPr="002E20ED">
              <w:rPr>
                <w:rFonts w:cs="Arial"/>
                <w:sz w:val="16"/>
                <w:szCs w:val="16"/>
                <w:lang w:val="sr-Latn-RS"/>
              </w:rPr>
              <w:t xml:space="preserve"> E27</w:t>
            </w:r>
            <w:r w:rsidRPr="002E20ED">
              <w:rPr>
                <w:rFonts w:cs="Arial"/>
                <w:sz w:val="16"/>
                <w:szCs w:val="16"/>
                <w:lang w:val="sr-Cyrl-RS"/>
              </w:rPr>
              <w:t xml:space="preserve">, производње </w:t>
            </w:r>
            <w:r w:rsidRPr="002E20ED">
              <w:rPr>
                <w:rFonts w:cs="Arial"/>
                <w:sz w:val="16"/>
                <w:szCs w:val="16"/>
                <w:lang w:val="sr-Latn-RS"/>
              </w:rPr>
              <w:t>PHILIPS</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lang w:val="sr-Cyrl-RS"/>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Cyrl-RS"/>
              </w:rPr>
              <w:t>3</w:t>
            </w:r>
            <w:r w:rsidRPr="002E20ED">
              <w:rPr>
                <w:rFonts w:cs="Arial"/>
                <w:sz w:val="16"/>
                <w:szCs w:val="16"/>
                <w:lang w:val="sr-Latn-RS"/>
              </w:rPr>
              <w:t>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83</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RS"/>
              </w:rPr>
              <w:t>Опал кугла бела са навојем, пречник</w:t>
            </w:r>
            <w:r w:rsidRPr="002E20ED">
              <w:rPr>
                <w:rFonts w:cs="Arial"/>
                <w:sz w:val="16"/>
                <w:szCs w:val="16"/>
                <w:lang w:val="sr-Latn-RS"/>
              </w:rPr>
              <w:t xml:space="preserve">a </w:t>
            </w:r>
            <w:r w:rsidRPr="002E20ED">
              <w:rPr>
                <w:rFonts w:cs="Arial"/>
                <w:sz w:val="16"/>
                <w:szCs w:val="16"/>
                <w:lang w:val="sr-Cyrl-RS"/>
              </w:rPr>
              <w:t xml:space="preserve"> 200мм</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20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84</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Сијалично грло порцеланско Е27  ( висеће)</w:t>
            </w:r>
          </w:p>
        </w:tc>
        <w:tc>
          <w:tcPr>
            <w:tcW w:w="850" w:type="dxa"/>
            <w:shd w:val="clear" w:color="auto" w:fill="auto"/>
            <w:vAlign w:val="center"/>
          </w:tcPr>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200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85</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 xml:space="preserve">Арматура за натријум сијалицу </w:t>
            </w:r>
            <w:r w:rsidRPr="002E20ED">
              <w:rPr>
                <w:rFonts w:cs="Arial"/>
                <w:sz w:val="16"/>
                <w:szCs w:val="16"/>
                <w:lang w:val="sr-Cyrl-RS"/>
              </w:rPr>
              <w:t xml:space="preserve">  </w:t>
            </w:r>
            <w:r w:rsidRPr="002E20ED">
              <w:rPr>
                <w:rFonts w:cs="Arial"/>
                <w:sz w:val="16"/>
                <w:szCs w:val="16"/>
                <w:lang w:val="sr-Latn-RS"/>
              </w:rPr>
              <w:t>SON</w:t>
            </w:r>
            <w:r w:rsidRPr="002E20ED">
              <w:rPr>
                <w:rFonts w:cs="Arial"/>
                <w:sz w:val="16"/>
                <w:szCs w:val="16"/>
                <w:lang w:val="sr-Cyrl-RS"/>
              </w:rPr>
              <w:t>-Н</w:t>
            </w:r>
            <w:r w:rsidRPr="002E20ED">
              <w:rPr>
                <w:rFonts w:cs="Arial"/>
                <w:sz w:val="16"/>
                <w:szCs w:val="16"/>
                <w:lang w:val="sr-Latn-RS"/>
              </w:rPr>
              <w:t xml:space="preserve"> 110 W, E27</w:t>
            </w:r>
            <w:r w:rsidRPr="002E20ED">
              <w:rPr>
                <w:rFonts w:cs="Arial"/>
                <w:sz w:val="16"/>
                <w:szCs w:val="16"/>
                <w:lang w:val="sr-Cyrl-RS"/>
              </w:rPr>
              <w:t>,</w:t>
            </w:r>
            <w:r w:rsidRPr="002E20ED">
              <w:rPr>
                <w:rFonts w:cs="Arial"/>
                <w:sz w:val="16"/>
                <w:szCs w:val="16"/>
                <w:lang w:val="sr-Latn-RS"/>
              </w:rPr>
              <w:t xml:space="preserve">  OG </w:t>
            </w:r>
            <w:r w:rsidRPr="002E20ED">
              <w:rPr>
                <w:rFonts w:cs="Arial"/>
                <w:sz w:val="16"/>
                <w:szCs w:val="16"/>
                <w:lang w:val="sr-Cyrl-RS"/>
              </w:rPr>
              <w:t xml:space="preserve">метална </w:t>
            </w:r>
            <w:r w:rsidRPr="002E20ED">
              <w:rPr>
                <w:rFonts w:cs="Arial"/>
                <w:sz w:val="16"/>
                <w:szCs w:val="16"/>
                <w:lang w:val="sr-Cyrl-CS"/>
              </w:rPr>
              <w:t xml:space="preserve">– права </w:t>
            </w:r>
            <w:r w:rsidRPr="002E20ED">
              <w:rPr>
                <w:rFonts w:cs="Arial"/>
                <w:sz w:val="16"/>
                <w:szCs w:val="16"/>
                <w:lang w:val="sr-Cyrl-RS"/>
              </w:rPr>
              <w:t>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CS"/>
              </w:rPr>
            </w:pPr>
          </w:p>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40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86</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 xml:space="preserve">Арматура за натријум сијалицу </w:t>
            </w:r>
            <w:r w:rsidRPr="002E20ED">
              <w:rPr>
                <w:rFonts w:cs="Arial"/>
                <w:sz w:val="16"/>
                <w:szCs w:val="16"/>
                <w:lang w:val="sr-Cyrl-RS"/>
              </w:rPr>
              <w:t xml:space="preserve">  </w:t>
            </w:r>
            <w:r w:rsidRPr="002E20ED">
              <w:rPr>
                <w:rFonts w:cs="Arial"/>
                <w:sz w:val="16"/>
                <w:szCs w:val="16"/>
                <w:lang w:val="sr-Latn-RS"/>
              </w:rPr>
              <w:t>SON</w:t>
            </w:r>
            <w:r w:rsidRPr="002E20ED">
              <w:rPr>
                <w:rFonts w:cs="Arial"/>
                <w:sz w:val="16"/>
                <w:szCs w:val="16"/>
                <w:lang w:val="sr-Cyrl-RS"/>
              </w:rPr>
              <w:t>-Н</w:t>
            </w:r>
            <w:r w:rsidRPr="002E20ED">
              <w:rPr>
                <w:rFonts w:cs="Arial"/>
                <w:sz w:val="16"/>
                <w:szCs w:val="16"/>
                <w:lang w:val="sr-Latn-RS"/>
              </w:rPr>
              <w:t xml:space="preserve"> 110 W, E27  OG </w:t>
            </w:r>
            <w:r w:rsidRPr="002E20ED">
              <w:rPr>
                <w:rFonts w:cs="Arial"/>
                <w:sz w:val="16"/>
                <w:szCs w:val="16"/>
                <w:lang w:val="sr-Cyrl-RS"/>
              </w:rPr>
              <w:t xml:space="preserve">метална </w:t>
            </w:r>
            <w:r w:rsidRPr="002E20ED">
              <w:rPr>
                <w:rFonts w:cs="Arial"/>
                <w:sz w:val="16"/>
                <w:szCs w:val="16"/>
                <w:lang w:val="sr-Cyrl-CS"/>
              </w:rPr>
              <w:t xml:space="preserve">– </w:t>
            </w:r>
            <w:r w:rsidRPr="002E20ED">
              <w:rPr>
                <w:rFonts w:cs="Arial"/>
                <w:sz w:val="16"/>
                <w:szCs w:val="16"/>
                <w:lang w:val="sr-Cyrl-RS"/>
              </w:rPr>
              <w:t xml:space="preserve">коса </w:t>
            </w:r>
            <w:r w:rsidRPr="002E20ED">
              <w:rPr>
                <w:rFonts w:cs="Arial"/>
                <w:sz w:val="16"/>
                <w:szCs w:val="16"/>
                <w:lang w:val="sr-Cyrl-CS"/>
              </w:rPr>
              <w:t xml:space="preserve"> </w:t>
            </w:r>
            <w:r w:rsidRPr="002E20ED">
              <w:rPr>
                <w:rFonts w:cs="Arial"/>
                <w:sz w:val="16"/>
                <w:szCs w:val="16"/>
                <w:lang w:val="sr-Cyrl-RS"/>
              </w:rPr>
              <w:t>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CS"/>
              </w:rPr>
            </w:pPr>
          </w:p>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30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87</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RS"/>
              </w:rPr>
              <w:t>Метална б</w:t>
            </w:r>
            <w:r w:rsidRPr="002E20ED">
              <w:rPr>
                <w:rFonts w:cs="Arial"/>
                <w:sz w:val="16"/>
                <w:szCs w:val="16"/>
                <w:lang w:val="sr-Cyrl-CS"/>
              </w:rPr>
              <w:t>родска светиљка</w:t>
            </w:r>
            <w:r w:rsidRPr="002E20ED">
              <w:rPr>
                <w:rFonts w:cs="Arial"/>
                <w:sz w:val="16"/>
                <w:szCs w:val="16"/>
                <w:lang w:val="sr-Latn-RS"/>
              </w:rPr>
              <w:t xml:space="preserve"> OG </w:t>
            </w:r>
            <w:r w:rsidRPr="002E20ED">
              <w:rPr>
                <w:rFonts w:cs="Arial"/>
                <w:sz w:val="16"/>
                <w:szCs w:val="16"/>
                <w:lang w:val="sr-Cyrl-RS"/>
              </w:rPr>
              <w:t>, овална, са заштитном мрежом, за спољну монтажу, 230</w:t>
            </w:r>
            <w:r w:rsidRPr="002E20ED">
              <w:rPr>
                <w:rFonts w:cs="Arial"/>
                <w:sz w:val="16"/>
                <w:szCs w:val="16"/>
                <w:lang w:val="sr-Latn-RS"/>
              </w:rPr>
              <w:t>V, E 27,max 60W</w:t>
            </w:r>
            <w:r w:rsidRPr="002E20ED">
              <w:rPr>
                <w:rFonts w:cs="Arial"/>
                <w:color w:val="000000"/>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Cyrl-CS"/>
              </w:rPr>
            </w:pPr>
          </w:p>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Latn-RS"/>
              </w:rPr>
              <w:t>2</w:t>
            </w:r>
            <w:r w:rsidRPr="002E20ED">
              <w:rPr>
                <w:rFonts w:cs="Arial"/>
                <w:sz w:val="16"/>
                <w:szCs w:val="16"/>
                <w:lang w:val="sr-Cyrl-RS"/>
              </w:rPr>
              <w:t>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88</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RS"/>
              </w:rPr>
              <w:t>Метална б</w:t>
            </w:r>
            <w:r w:rsidRPr="002E20ED">
              <w:rPr>
                <w:rFonts w:cs="Arial"/>
                <w:sz w:val="16"/>
                <w:szCs w:val="16"/>
                <w:lang w:val="sr-Cyrl-CS"/>
              </w:rPr>
              <w:t>родска светиљка</w:t>
            </w:r>
            <w:r w:rsidRPr="002E20ED">
              <w:rPr>
                <w:rFonts w:cs="Arial"/>
                <w:sz w:val="16"/>
                <w:szCs w:val="16"/>
                <w:lang w:val="sr-Latn-RS"/>
              </w:rPr>
              <w:t xml:space="preserve"> OG </w:t>
            </w:r>
            <w:r w:rsidRPr="002E20ED">
              <w:rPr>
                <w:rFonts w:cs="Arial"/>
                <w:sz w:val="16"/>
                <w:szCs w:val="16"/>
                <w:lang w:val="sr-Cyrl-RS"/>
              </w:rPr>
              <w:t>, овална, са заштитном мрежом, за спољну монтажу, 230</w:t>
            </w:r>
            <w:r w:rsidRPr="002E20ED">
              <w:rPr>
                <w:rFonts w:cs="Arial"/>
                <w:sz w:val="16"/>
                <w:szCs w:val="16"/>
                <w:lang w:val="sr-Latn-RS"/>
              </w:rPr>
              <w:t>V, E 27,max 100W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50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89</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RS"/>
              </w:rPr>
              <w:t xml:space="preserve">Мобилни монтажерски  </w:t>
            </w:r>
            <w:r w:rsidRPr="002E20ED">
              <w:rPr>
                <w:rFonts w:cs="Arial"/>
                <w:sz w:val="16"/>
                <w:szCs w:val="16"/>
              </w:rPr>
              <w:t xml:space="preserve">LED </w:t>
            </w:r>
            <w:r w:rsidRPr="002E20ED">
              <w:rPr>
                <w:rFonts w:cs="Arial"/>
                <w:sz w:val="16"/>
                <w:szCs w:val="16"/>
                <w:lang w:val="sr-Cyrl-RS"/>
              </w:rPr>
              <w:t xml:space="preserve">рефлектор </w:t>
            </w:r>
            <w:r w:rsidRPr="002E20ED">
              <w:rPr>
                <w:rFonts w:cs="Arial"/>
                <w:sz w:val="16"/>
                <w:szCs w:val="16"/>
                <w:lang w:val="sr-Latn-RS"/>
              </w:rPr>
              <w:t>-</w:t>
            </w:r>
            <w:r w:rsidRPr="002E20ED">
              <w:rPr>
                <w:rFonts w:cs="Arial"/>
                <w:sz w:val="16"/>
                <w:szCs w:val="16"/>
                <w:lang w:val="sr-Cyrl-RS"/>
              </w:rPr>
              <w:t xml:space="preserve"> пуњиви : </w:t>
            </w:r>
            <w:r w:rsidRPr="002E20ED">
              <w:rPr>
                <w:rFonts w:cs="Arial"/>
                <w:sz w:val="16"/>
                <w:szCs w:val="16"/>
                <w:lang w:val="sr-Latn-RS"/>
              </w:rPr>
              <w:t xml:space="preserve">14,4V/4,4Ah, </w:t>
            </w:r>
            <w:r w:rsidRPr="002E20ED">
              <w:rPr>
                <w:rFonts w:cs="Arial"/>
                <w:sz w:val="16"/>
                <w:szCs w:val="16"/>
                <w:lang w:val="sr-Cyrl-RS"/>
              </w:rPr>
              <w:t>20</w:t>
            </w:r>
            <w:r w:rsidRPr="002E20ED">
              <w:rPr>
                <w:rFonts w:cs="Arial"/>
                <w:sz w:val="16"/>
                <w:szCs w:val="16"/>
              </w:rPr>
              <w:t xml:space="preserve">W, </w:t>
            </w:r>
            <w:r w:rsidRPr="002E20ED">
              <w:rPr>
                <w:rFonts w:cs="Arial"/>
                <w:sz w:val="16"/>
                <w:szCs w:val="16"/>
                <w:lang w:val="sr-Cyrl-RS"/>
              </w:rPr>
              <w:t xml:space="preserve">заштита </w:t>
            </w:r>
            <w:r w:rsidRPr="002E20ED">
              <w:rPr>
                <w:rFonts w:cs="Arial"/>
                <w:sz w:val="16"/>
                <w:szCs w:val="16"/>
              </w:rPr>
              <w:t>IP</w:t>
            </w:r>
            <w:r w:rsidRPr="002E20ED">
              <w:rPr>
                <w:rFonts w:cs="Arial"/>
                <w:sz w:val="16"/>
                <w:szCs w:val="16"/>
                <w:lang w:val="sr-Cyrl-RS"/>
              </w:rPr>
              <w:t xml:space="preserve">65, </w:t>
            </w:r>
            <w:r w:rsidRPr="002E20ED">
              <w:rPr>
                <w:rFonts w:cs="Arial"/>
                <w:sz w:val="16"/>
                <w:szCs w:val="16"/>
                <w:lang w:val="sr-Latn-RS"/>
              </w:rPr>
              <w:t xml:space="preserve"> 4500K, </w:t>
            </w:r>
            <w:r w:rsidRPr="002E20ED">
              <w:rPr>
                <w:rFonts w:cs="Arial"/>
                <w:sz w:val="16"/>
                <w:szCs w:val="16"/>
                <w:lang w:val="sr-Cyrl-RS"/>
              </w:rPr>
              <w:t>1400</w:t>
            </w:r>
            <w:r w:rsidRPr="002E20ED">
              <w:rPr>
                <w:rFonts w:cs="Arial"/>
                <w:sz w:val="16"/>
                <w:szCs w:val="16"/>
                <w:lang w:val="sr-Latn-RS"/>
              </w:rPr>
              <w:t xml:space="preserve"> </w:t>
            </w:r>
            <w:r w:rsidRPr="002E20ED">
              <w:rPr>
                <w:rFonts w:cs="Arial"/>
                <w:sz w:val="16"/>
                <w:szCs w:val="16"/>
              </w:rPr>
              <w:t xml:space="preserve">lm, </w:t>
            </w:r>
            <w:r w:rsidRPr="002E20ED">
              <w:rPr>
                <w:rFonts w:cs="Arial"/>
                <w:bCs/>
                <w:sz w:val="16"/>
                <w:szCs w:val="16"/>
              </w:rPr>
              <w:t>RSMDACC20W</w:t>
            </w:r>
            <w:r w:rsidRPr="002E20ED">
              <w:rPr>
                <w:rFonts w:cs="Arial"/>
                <w:bCs/>
                <w:sz w:val="16"/>
                <w:szCs w:val="16"/>
                <w:lang w:val="sr-Cyrl-RS"/>
              </w:rPr>
              <w:t xml:space="preserve"> </w:t>
            </w:r>
            <w:r w:rsidRPr="002E20ED">
              <w:rPr>
                <w:rFonts w:cs="Arial"/>
                <w:bCs/>
                <w:sz w:val="16"/>
                <w:szCs w:val="16"/>
                <w:lang w:val="sr-Latn-RS"/>
              </w:rPr>
              <w:t xml:space="preserve">   ’’Tracon’’</w:t>
            </w:r>
            <w:r w:rsidRPr="002E20ED">
              <w:rPr>
                <w:rFonts w:cs="Arial"/>
                <w:color w:val="000000"/>
                <w:sz w:val="16"/>
                <w:szCs w:val="16"/>
                <w:lang w:val="sr-Cyrl-RS"/>
              </w:rPr>
              <w:t xml:space="preserve"> или одговарајући</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lang w:val="sr-Latn-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3</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90</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RS"/>
              </w:rPr>
              <w:t xml:space="preserve">Паник лед лампа </w:t>
            </w:r>
            <w:r w:rsidRPr="002E20ED">
              <w:rPr>
                <w:rFonts w:cs="Arial"/>
                <w:sz w:val="16"/>
                <w:szCs w:val="16"/>
                <w:lang w:val="sr-Latn-RS"/>
              </w:rPr>
              <w:t>LED30</w:t>
            </w:r>
            <w:r w:rsidRPr="002E20ED">
              <w:rPr>
                <w:rFonts w:cs="Arial"/>
                <w:sz w:val="16"/>
                <w:szCs w:val="16"/>
                <w:lang w:val="sr-Cyrl-RS"/>
              </w:rPr>
              <w:t xml:space="preserve">,  </w:t>
            </w:r>
            <w:r w:rsidRPr="002E20ED">
              <w:rPr>
                <w:rFonts w:cs="Arial"/>
                <w:sz w:val="16"/>
                <w:szCs w:val="16"/>
                <w:lang w:val="sr-Latn-RS"/>
              </w:rPr>
              <w:t xml:space="preserve">230V,  50Hz </w:t>
            </w:r>
            <w:r w:rsidRPr="002E20ED">
              <w:rPr>
                <w:rFonts w:cs="Arial"/>
                <w:sz w:val="16"/>
                <w:szCs w:val="16"/>
                <w:lang w:val="sr-Cyrl-RS"/>
              </w:rPr>
              <w:t xml:space="preserve">, </w:t>
            </w:r>
            <w:r w:rsidRPr="002E20ED">
              <w:rPr>
                <w:rFonts w:cs="Arial"/>
                <w:sz w:val="16"/>
                <w:szCs w:val="16"/>
                <w:lang w:val="sr-Latn-RS"/>
              </w:rPr>
              <w:t xml:space="preserve">30 </w:t>
            </w:r>
            <w:r w:rsidRPr="002E20ED">
              <w:rPr>
                <w:rFonts w:cs="Arial"/>
                <w:sz w:val="16"/>
                <w:szCs w:val="16"/>
                <w:lang w:val="sr-Cyrl-RS"/>
              </w:rPr>
              <w:t>лед</w:t>
            </w:r>
            <w:r w:rsidRPr="002E20ED">
              <w:rPr>
                <w:rFonts w:cs="Arial"/>
                <w:sz w:val="16"/>
                <w:szCs w:val="16"/>
                <w:lang w:val="sr-Latn-RS"/>
              </w:rPr>
              <w:t xml:space="preserve"> </w:t>
            </w:r>
            <w:r w:rsidRPr="002E20ED">
              <w:rPr>
                <w:rFonts w:cs="Arial"/>
                <w:sz w:val="16"/>
                <w:szCs w:val="16"/>
                <w:lang w:val="sr-Cyrl-RS"/>
              </w:rPr>
              <w:t>диода, батерија 4</w:t>
            </w:r>
            <w:r w:rsidRPr="002E20ED">
              <w:rPr>
                <w:rFonts w:cs="Arial"/>
                <w:sz w:val="16"/>
                <w:szCs w:val="16"/>
                <w:lang w:val="sr-Latn-RS"/>
              </w:rPr>
              <w:t>V, 1,5Ah,</w:t>
            </w:r>
            <w:r w:rsidRPr="002E20ED">
              <w:rPr>
                <w:rFonts w:cs="Arial"/>
                <w:sz w:val="16"/>
                <w:szCs w:val="16"/>
                <w:lang w:val="sr-Cyrl-RS"/>
              </w:rPr>
              <w:t xml:space="preserve"> аутономност 5-14 сати</w:t>
            </w:r>
            <w:r w:rsidRPr="002E20ED">
              <w:rPr>
                <w:rFonts w:cs="Arial"/>
                <w:sz w:val="16"/>
                <w:szCs w:val="16"/>
                <w:lang w:val="sr-Latn-RS"/>
              </w:rPr>
              <w:t xml:space="preserve">, </w:t>
            </w:r>
            <w:r w:rsidRPr="002E20ED">
              <w:rPr>
                <w:rFonts w:cs="Arial"/>
                <w:sz w:val="16"/>
                <w:szCs w:val="16"/>
                <w:lang w:val="sr-Cyrl-RS"/>
              </w:rPr>
              <w:t>модел</w:t>
            </w:r>
            <w:r w:rsidRPr="002E20ED">
              <w:rPr>
                <w:rFonts w:cs="Arial"/>
                <w:sz w:val="16"/>
                <w:szCs w:val="16"/>
                <w:lang w:val="sr-Latn-RS"/>
              </w:rPr>
              <w:t xml:space="preserve"> 5010030 Diva, </w:t>
            </w:r>
            <w:r w:rsidRPr="002E20ED">
              <w:rPr>
                <w:rFonts w:cs="Arial"/>
                <w:sz w:val="16"/>
                <w:szCs w:val="16"/>
                <w:lang w:val="sr-Cyrl-RS"/>
              </w:rPr>
              <w:t>произвођач  „</w:t>
            </w:r>
            <w:r w:rsidRPr="002E20ED">
              <w:rPr>
                <w:rFonts w:cs="Arial"/>
                <w:sz w:val="16"/>
                <w:szCs w:val="16"/>
                <w:lang w:val="sr-Latn-RS"/>
              </w:rPr>
              <w:t xml:space="preserve"> Vito</w:t>
            </w:r>
            <w:r w:rsidRPr="002E20ED">
              <w:rPr>
                <w:rFonts w:cs="Arial"/>
                <w:sz w:val="16"/>
                <w:szCs w:val="16"/>
                <w:lang w:val="sr-Cyrl-RS"/>
              </w:rPr>
              <w:t>“</w:t>
            </w:r>
            <w:r w:rsidRPr="002E20ED">
              <w:rPr>
                <w:rFonts w:cs="Arial"/>
                <w:color w:val="000000"/>
                <w:sz w:val="16"/>
                <w:szCs w:val="16"/>
                <w:lang w:val="sr-Cyrl-RS"/>
              </w:rPr>
              <w:t xml:space="preserve"> или одговарајућа</w:t>
            </w:r>
          </w:p>
        </w:tc>
        <w:tc>
          <w:tcPr>
            <w:tcW w:w="850" w:type="dxa"/>
            <w:shd w:val="clear" w:color="auto" w:fill="auto"/>
            <w:vAlign w:val="center"/>
          </w:tcPr>
          <w:p w:rsidR="002E20ED" w:rsidRPr="002E20ED" w:rsidRDefault="002E20ED" w:rsidP="000C1C2B">
            <w:pPr>
              <w:jc w:val="center"/>
              <w:rPr>
                <w:rFonts w:cs="Arial"/>
                <w:sz w:val="16"/>
                <w:szCs w:val="16"/>
                <w:lang w:val="sr-Latn-RS"/>
              </w:rPr>
            </w:pPr>
          </w:p>
          <w:p w:rsidR="002E20ED" w:rsidRPr="002E20ED" w:rsidRDefault="002E20ED" w:rsidP="000C1C2B">
            <w:pPr>
              <w:jc w:val="center"/>
              <w:rPr>
                <w:rFonts w:cs="Arial"/>
                <w:sz w:val="16"/>
                <w:szCs w:val="16"/>
              </w:rPr>
            </w:pPr>
            <w:r w:rsidRPr="002E20ED">
              <w:rPr>
                <w:rFonts w:cs="Arial"/>
                <w:sz w:val="16"/>
                <w:szCs w:val="16"/>
                <w:lang w:val="sr-Cyrl-C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50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91</w:t>
            </w:r>
          </w:p>
        </w:tc>
        <w:tc>
          <w:tcPr>
            <w:tcW w:w="2262" w:type="dxa"/>
            <w:shd w:val="clear" w:color="auto" w:fill="auto"/>
            <w:vAlign w:val="center"/>
          </w:tcPr>
          <w:p w:rsidR="002E20ED" w:rsidRPr="002E20ED" w:rsidRDefault="002E20ED" w:rsidP="009C29D8">
            <w:pPr>
              <w:jc w:val="left"/>
              <w:rPr>
                <w:rFonts w:cs="Arial"/>
                <w:sz w:val="16"/>
                <w:szCs w:val="16"/>
                <w:lang w:val="sr-Cyrl-RS"/>
              </w:rPr>
            </w:pPr>
            <w:r w:rsidRPr="002E20ED">
              <w:rPr>
                <w:rFonts w:cs="Arial"/>
                <w:sz w:val="16"/>
                <w:szCs w:val="16"/>
                <w:lang w:val="sr-Cyrl-CS"/>
              </w:rPr>
              <w:t>Фото реле са сондом</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92</w:t>
            </w:r>
          </w:p>
        </w:tc>
        <w:tc>
          <w:tcPr>
            <w:tcW w:w="2262" w:type="dxa"/>
            <w:shd w:val="clear" w:color="auto" w:fill="auto"/>
            <w:vAlign w:val="center"/>
          </w:tcPr>
          <w:p w:rsidR="002E20ED" w:rsidRPr="002E20ED" w:rsidRDefault="002E20ED" w:rsidP="009C29D8">
            <w:pPr>
              <w:jc w:val="left"/>
              <w:rPr>
                <w:rFonts w:cs="Arial"/>
                <w:sz w:val="16"/>
                <w:szCs w:val="16"/>
                <w:lang w:val="sr-Cyrl-RS" w:eastAsia="hr-HR"/>
              </w:rPr>
            </w:pPr>
            <w:r w:rsidRPr="002E20ED">
              <w:rPr>
                <w:rFonts w:cs="Arial"/>
                <w:sz w:val="16"/>
                <w:szCs w:val="16"/>
                <w:lang w:val="sr-Cyrl-RS" w:eastAsia="hr-HR"/>
              </w:rPr>
              <w:t>Уградна лед светиљка Ø88хН70, 220</w:t>
            </w:r>
            <w:r w:rsidRPr="002E20ED">
              <w:rPr>
                <w:rFonts w:cs="Arial"/>
                <w:sz w:val="16"/>
                <w:szCs w:val="16"/>
                <w:lang w:val="sr-Latn-RS" w:eastAsia="hr-HR"/>
              </w:rPr>
              <w:t xml:space="preserve">V,  </w:t>
            </w:r>
            <w:r w:rsidRPr="002E20ED">
              <w:rPr>
                <w:rFonts w:cs="Arial"/>
                <w:sz w:val="16"/>
                <w:szCs w:val="16"/>
                <w:lang w:val="sr-Cyrl-RS" w:eastAsia="hr-HR"/>
              </w:rPr>
              <w:t>5</w:t>
            </w:r>
            <w:r w:rsidRPr="002E20ED">
              <w:rPr>
                <w:rFonts w:cs="Arial"/>
                <w:sz w:val="16"/>
                <w:szCs w:val="16"/>
                <w:lang w:val="sr-Latn-RS" w:eastAsia="hr-HR"/>
              </w:rPr>
              <w:t>W</w:t>
            </w:r>
            <w:r w:rsidRPr="002E20ED">
              <w:rPr>
                <w:rFonts w:cs="Arial"/>
                <w:sz w:val="16"/>
                <w:szCs w:val="16"/>
                <w:lang w:val="sr-Cyrl-RS" w:eastAsia="hr-HR"/>
              </w:rPr>
              <w:t>,</w:t>
            </w:r>
            <w:r w:rsidRPr="002E20ED">
              <w:rPr>
                <w:rFonts w:cs="Arial"/>
                <w:sz w:val="16"/>
                <w:szCs w:val="16"/>
                <w:lang w:val="sr-Latn-RS" w:eastAsia="hr-HR"/>
              </w:rPr>
              <w:t xml:space="preserve"> </w:t>
            </w:r>
            <w:r w:rsidRPr="002E20ED">
              <w:rPr>
                <w:rFonts w:cs="Arial"/>
                <w:sz w:val="16"/>
                <w:szCs w:val="16"/>
                <w:lang w:val="sr-Cyrl-RS" w:eastAsia="hr-HR"/>
              </w:rPr>
              <w:t>350</w:t>
            </w:r>
            <w:r w:rsidRPr="002E20ED">
              <w:rPr>
                <w:rFonts w:cs="Arial"/>
                <w:sz w:val="16"/>
                <w:szCs w:val="16"/>
                <w:lang w:val="sr-Latn-RS" w:eastAsia="hr-HR"/>
              </w:rPr>
              <w:t>lm, 6500K</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20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93</w:t>
            </w:r>
          </w:p>
        </w:tc>
        <w:tc>
          <w:tcPr>
            <w:tcW w:w="2262" w:type="dxa"/>
            <w:shd w:val="clear" w:color="auto" w:fill="auto"/>
            <w:vAlign w:val="center"/>
          </w:tcPr>
          <w:p w:rsidR="002E20ED" w:rsidRPr="002E20ED" w:rsidRDefault="002E20ED" w:rsidP="009C29D8">
            <w:pPr>
              <w:jc w:val="left"/>
              <w:rPr>
                <w:rFonts w:cs="Arial"/>
                <w:sz w:val="16"/>
                <w:szCs w:val="16"/>
                <w:lang w:val="sr-Cyrl-RS" w:eastAsia="hr-HR"/>
              </w:rPr>
            </w:pPr>
            <w:r w:rsidRPr="002E20ED">
              <w:rPr>
                <w:rFonts w:cs="Arial"/>
                <w:sz w:val="16"/>
                <w:szCs w:val="16"/>
                <w:lang w:val="sr-Latn-RS" w:eastAsia="hr-HR"/>
              </w:rPr>
              <w:t xml:space="preserve">LED </w:t>
            </w:r>
            <w:r w:rsidRPr="002E20ED">
              <w:rPr>
                <w:rFonts w:cs="Arial"/>
                <w:sz w:val="16"/>
                <w:szCs w:val="16"/>
                <w:lang w:val="sr-Cyrl-RS" w:eastAsia="hr-HR"/>
              </w:rPr>
              <w:t>рефлектор 15</w:t>
            </w:r>
            <w:r w:rsidRPr="002E20ED">
              <w:rPr>
                <w:rFonts w:cs="Arial"/>
                <w:sz w:val="16"/>
                <w:szCs w:val="16"/>
                <w:lang w:val="sr-Latn-RS" w:eastAsia="hr-HR"/>
              </w:rPr>
              <w:t xml:space="preserve">0W, 220V, ≥4000K, ≥12750 lm, IP65, рaдни вeк ≥30000 сaти, </w:t>
            </w:r>
            <w:r w:rsidRPr="002E20ED">
              <w:rPr>
                <w:rFonts w:cs="Arial"/>
                <w:sz w:val="16"/>
                <w:szCs w:val="16"/>
                <w:lang w:val="sr-Cyrl-RS" w:eastAsia="hr-HR"/>
              </w:rPr>
              <w:t>метално-алуминијумско кућиште</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30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94</w:t>
            </w:r>
          </w:p>
        </w:tc>
        <w:tc>
          <w:tcPr>
            <w:tcW w:w="2262" w:type="dxa"/>
            <w:shd w:val="clear" w:color="auto" w:fill="auto"/>
            <w:vAlign w:val="center"/>
          </w:tcPr>
          <w:p w:rsidR="002E20ED" w:rsidRPr="002E20ED" w:rsidRDefault="002E20ED" w:rsidP="009C29D8">
            <w:pPr>
              <w:jc w:val="left"/>
              <w:rPr>
                <w:rFonts w:cs="Arial"/>
                <w:sz w:val="16"/>
                <w:szCs w:val="16"/>
                <w:lang w:val="sr-Cyrl-RS" w:eastAsia="hr-HR"/>
              </w:rPr>
            </w:pPr>
            <w:r w:rsidRPr="002E20ED">
              <w:rPr>
                <w:rFonts w:cs="Arial"/>
                <w:sz w:val="16"/>
                <w:szCs w:val="16"/>
                <w:lang w:val="sr-Latn-RS" w:eastAsia="hr-HR"/>
              </w:rPr>
              <w:t xml:space="preserve">LED </w:t>
            </w:r>
            <w:r w:rsidRPr="002E20ED">
              <w:rPr>
                <w:rFonts w:cs="Arial"/>
                <w:sz w:val="16"/>
                <w:szCs w:val="16"/>
                <w:lang w:val="sr-Cyrl-RS" w:eastAsia="hr-HR"/>
              </w:rPr>
              <w:t xml:space="preserve">рефлектор </w:t>
            </w:r>
            <w:r w:rsidRPr="002E20ED">
              <w:rPr>
                <w:rFonts w:cs="Arial"/>
                <w:sz w:val="16"/>
                <w:szCs w:val="16"/>
                <w:lang w:val="sr-Latn-RS" w:eastAsia="hr-HR"/>
              </w:rPr>
              <w:t xml:space="preserve">30W, 220V, ≥4000K, ≥2400 lm, IP65, рaдни вeк ≥30000 сaти, </w:t>
            </w:r>
            <w:r w:rsidRPr="002E20ED">
              <w:rPr>
                <w:rFonts w:cs="Arial"/>
                <w:sz w:val="16"/>
                <w:szCs w:val="16"/>
                <w:lang w:val="sr-Cyrl-RS" w:eastAsia="hr-HR"/>
              </w:rPr>
              <w:t>метално-алуминијумско кућиште</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Latn-RS"/>
              </w:rPr>
            </w:pPr>
            <w:r w:rsidRPr="002E20ED">
              <w:rPr>
                <w:rFonts w:cs="Arial"/>
                <w:sz w:val="16"/>
                <w:szCs w:val="16"/>
                <w:lang w:val="sr-Latn-RS"/>
              </w:rPr>
              <w:t>45</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lastRenderedPageBreak/>
              <w:t>95</w:t>
            </w:r>
          </w:p>
        </w:tc>
        <w:tc>
          <w:tcPr>
            <w:tcW w:w="2262" w:type="dxa"/>
            <w:shd w:val="clear" w:color="auto" w:fill="auto"/>
            <w:vAlign w:val="center"/>
          </w:tcPr>
          <w:p w:rsidR="002E20ED" w:rsidRPr="002E20ED" w:rsidRDefault="002E20ED" w:rsidP="009C29D8">
            <w:pPr>
              <w:jc w:val="left"/>
              <w:rPr>
                <w:rFonts w:cs="Arial"/>
                <w:sz w:val="16"/>
                <w:szCs w:val="16"/>
                <w:lang w:val="sr-Latn-RS" w:eastAsia="hr-HR"/>
              </w:rPr>
            </w:pPr>
            <w:r w:rsidRPr="002E20ED">
              <w:rPr>
                <w:rFonts w:cs="Arial"/>
                <w:sz w:val="16"/>
                <w:szCs w:val="16"/>
                <w:lang w:val="sr-Latn-RS" w:eastAsia="hr-HR"/>
              </w:rPr>
              <w:t xml:space="preserve">LED </w:t>
            </w:r>
            <w:r w:rsidRPr="002E20ED">
              <w:rPr>
                <w:rFonts w:cs="Arial"/>
                <w:sz w:val="16"/>
                <w:szCs w:val="16"/>
                <w:lang w:val="sr-Cyrl-RS" w:eastAsia="hr-HR"/>
              </w:rPr>
              <w:t>рефлектор 5</w:t>
            </w:r>
            <w:r w:rsidRPr="002E20ED">
              <w:rPr>
                <w:rFonts w:cs="Arial"/>
                <w:sz w:val="16"/>
                <w:szCs w:val="16"/>
                <w:lang w:val="sr-Latn-RS" w:eastAsia="hr-HR"/>
              </w:rPr>
              <w:t>0W, 220V, ≥4000K, ≥</w:t>
            </w:r>
            <w:r w:rsidRPr="002E20ED">
              <w:rPr>
                <w:rFonts w:cs="Arial"/>
                <w:sz w:val="16"/>
                <w:szCs w:val="16"/>
                <w:lang w:val="sr-Cyrl-RS" w:eastAsia="hr-HR"/>
              </w:rPr>
              <w:t>40</w:t>
            </w:r>
            <w:r w:rsidRPr="002E20ED">
              <w:rPr>
                <w:rFonts w:cs="Arial"/>
                <w:sz w:val="16"/>
                <w:szCs w:val="16"/>
                <w:lang w:val="sr-Latn-RS" w:eastAsia="hr-HR"/>
              </w:rPr>
              <w:t xml:space="preserve">00 lm, IP65, рaдни вeк ≥30000 сaти, </w:t>
            </w:r>
            <w:r w:rsidRPr="002E20ED">
              <w:rPr>
                <w:rFonts w:cs="Arial"/>
                <w:sz w:val="16"/>
                <w:szCs w:val="16"/>
                <w:lang w:val="sr-Cyrl-RS" w:eastAsia="hr-HR"/>
              </w:rPr>
              <w:t>метално-алуминијумско кућиште</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30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96</w:t>
            </w:r>
          </w:p>
        </w:tc>
        <w:tc>
          <w:tcPr>
            <w:tcW w:w="2262" w:type="dxa"/>
            <w:shd w:val="clear" w:color="auto" w:fill="auto"/>
            <w:vAlign w:val="center"/>
          </w:tcPr>
          <w:p w:rsidR="002E20ED" w:rsidRPr="002E20ED" w:rsidRDefault="002E20ED" w:rsidP="009C29D8">
            <w:pPr>
              <w:tabs>
                <w:tab w:val="right" w:pos="10255"/>
              </w:tabs>
              <w:jc w:val="left"/>
              <w:rPr>
                <w:rFonts w:cs="Arial"/>
                <w:sz w:val="16"/>
                <w:szCs w:val="16"/>
                <w:shd w:val="clear" w:color="auto" w:fill="FFFFFF"/>
                <w:lang w:val="sr-Cyrl-RS"/>
              </w:rPr>
            </w:pPr>
            <w:r w:rsidRPr="002E20ED">
              <w:rPr>
                <w:rFonts w:cs="Arial"/>
                <w:sz w:val="16"/>
                <w:szCs w:val="16"/>
              </w:rPr>
              <w:t xml:space="preserve">LED </w:t>
            </w:r>
            <w:r w:rsidRPr="002E20ED">
              <w:rPr>
                <w:rFonts w:cs="Arial"/>
                <w:sz w:val="16"/>
                <w:szCs w:val="16"/>
                <w:lang w:val="sr-Cyrl-RS"/>
              </w:rPr>
              <w:t>панел</w:t>
            </w:r>
            <w:r w:rsidRPr="002E20ED">
              <w:rPr>
                <w:rFonts w:cs="Arial"/>
                <w:sz w:val="16"/>
                <w:szCs w:val="16"/>
              </w:rPr>
              <w:t xml:space="preserve"> </w:t>
            </w:r>
            <w:r w:rsidRPr="002E20ED">
              <w:rPr>
                <w:rFonts w:cs="Arial"/>
                <w:sz w:val="16"/>
                <w:szCs w:val="16"/>
                <w:lang w:val="sr-Cyrl-RS"/>
              </w:rPr>
              <w:t>надградни четвртасти</w:t>
            </w:r>
            <w:r w:rsidRPr="002E20ED">
              <w:rPr>
                <w:rFonts w:cs="Arial"/>
                <w:sz w:val="16"/>
                <w:szCs w:val="16"/>
                <w:shd w:val="clear" w:color="auto" w:fill="FFFFFF"/>
                <w:lang w:val="sr-Cyrl-RS"/>
              </w:rPr>
              <w:t xml:space="preserve"> </w:t>
            </w:r>
            <w:r w:rsidRPr="002E20ED">
              <w:rPr>
                <w:rFonts w:cs="Arial"/>
                <w:sz w:val="16"/>
                <w:szCs w:val="16"/>
                <w:lang w:val="sr-Cyrl-RS"/>
              </w:rPr>
              <w:t>24</w:t>
            </w:r>
            <w:r w:rsidRPr="002E20ED">
              <w:rPr>
                <w:rFonts w:cs="Arial"/>
                <w:sz w:val="16"/>
                <w:szCs w:val="16"/>
              </w:rPr>
              <w:t>W</w:t>
            </w:r>
            <w:r w:rsidRPr="002E20ED">
              <w:rPr>
                <w:rFonts w:cs="Arial"/>
                <w:sz w:val="16"/>
                <w:szCs w:val="16"/>
                <w:lang w:val="sr-Cyrl-RS"/>
              </w:rPr>
              <w:t>, ≥6</w:t>
            </w:r>
            <w:r w:rsidRPr="002E20ED">
              <w:rPr>
                <w:rFonts w:cs="Arial"/>
                <w:sz w:val="16"/>
                <w:szCs w:val="16"/>
              </w:rPr>
              <w:t>0</w:t>
            </w:r>
            <w:r w:rsidRPr="002E20ED">
              <w:rPr>
                <w:rFonts w:cs="Arial"/>
                <w:sz w:val="16"/>
                <w:szCs w:val="16"/>
                <w:lang w:val="sr-Cyrl-RS"/>
              </w:rPr>
              <w:t>00К</w:t>
            </w:r>
            <w:r w:rsidRPr="002E20ED">
              <w:rPr>
                <w:rFonts w:cs="Arial"/>
                <w:sz w:val="16"/>
                <w:szCs w:val="16"/>
              </w:rPr>
              <w:t xml:space="preserve">, </w:t>
            </w:r>
            <w:r w:rsidRPr="002E20ED">
              <w:rPr>
                <w:rFonts w:cs="Arial"/>
                <w:sz w:val="16"/>
                <w:szCs w:val="16"/>
                <w:lang w:val="sr-Cyrl-RS"/>
              </w:rPr>
              <w:t>≥20</w:t>
            </w:r>
            <w:r w:rsidRPr="002E20ED">
              <w:rPr>
                <w:rFonts w:cs="Arial"/>
                <w:sz w:val="16"/>
                <w:szCs w:val="16"/>
              </w:rPr>
              <w:t>0</w:t>
            </w:r>
            <w:r w:rsidRPr="002E20ED">
              <w:rPr>
                <w:rFonts w:cs="Arial"/>
                <w:sz w:val="16"/>
                <w:szCs w:val="16"/>
                <w:lang w:val="sr-Cyrl-RS"/>
              </w:rPr>
              <w:t>0</w:t>
            </w:r>
            <w:r w:rsidRPr="002E20ED">
              <w:rPr>
                <w:rFonts w:cs="Arial"/>
                <w:sz w:val="16"/>
                <w:szCs w:val="16"/>
              </w:rPr>
              <w:t>lm,</w:t>
            </w:r>
            <w:r w:rsidRPr="002E20ED">
              <w:rPr>
                <w:rFonts w:cs="Arial"/>
                <w:sz w:val="16"/>
                <w:szCs w:val="16"/>
                <w:lang w:val="sr-Cyrl-RS"/>
              </w:rPr>
              <w:t xml:space="preserve"> </w:t>
            </w:r>
            <w:r w:rsidRPr="002E20ED">
              <w:rPr>
                <w:rFonts w:cs="Arial"/>
                <w:sz w:val="16"/>
                <w:szCs w:val="16"/>
                <w:lang w:val="sr-Latn-RS" w:eastAsia="hr-HR"/>
              </w:rPr>
              <w:t>рaдни вeк ≥30000 сaти</w:t>
            </w:r>
            <w:r w:rsidRPr="002E20ED">
              <w:rPr>
                <w:rFonts w:cs="Arial"/>
                <w:sz w:val="16"/>
                <w:szCs w:val="16"/>
                <w:lang w:val="sr-Cyrl-RS"/>
              </w:rPr>
              <w:t>, алуминијумско кућиште, димензија 300</w:t>
            </w:r>
            <w:r w:rsidRPr="002E20ED">
              <w:rPr>
                <w:rFonts w:cs="Arial"/>
                <w:sz w:val="16"/>
                <w:szCs w:val="16"/>
              </w:rPr>
              <w:t xml:space="preserve">x300x35mm, </w:t>
            </w:r>
            <w:r w:rsidRPr="002E20ED">
              <w:rPr>
                <w:rFonts w:cs="Arial"/>
                <w:sz w:val="16"/>
                <w:szCs w:val="16"/>
                <w:lang w:val="sr-Cyrl-RS"/>
              </w:rPr>
              <w:t xml:space="preserve">диода </w:t>
            </w:r>
            <w:r w:rsidRPr="002E20ED">
              <w:rPr>
                <w:rFonts w:cs="Arial"/>
                <w:sz w:val="16"/>
                <w:szCs w:val="16"/>
              </w:rPr>
              <w:t>SMD2835</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200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97</w:t>
            </w:r>
          </w:p>
        </w:tc>
        <w:tc>
          <w:tcPr>
            <w:tcW w:w="2262" w:type="dxa"/>
            <w:shd w:val="clear" w:color="auto" w:fill="auto"/>
            <w:vAlign w:val="center"/>
          </w:tcPr>
          <w:p w:rsidR="002E20ED" w:rsidRPr="002E20ED" w:rsidRDefault="002E20ED" w:rsidP="009C29D8">
            <w:pPr>
              <w:jc w:val="left"/>
              <w:rPr>
                <w:rFonts w:cs="Arial"/>
                <w:sz w:val="16"/>
                <w:szCs w:val="16"/>
                <w:lang w:val="sr-Cyrl-RS" w:eastAsia="hr-HR"/>
              </w:rPr>
            </w:pPr>
            <w:r w:rsidRPr="002E20ED">
              <w:rPr>
                <w:rFonts w:cs="Arial"/>
                <w:sz w:val="16"/>
                <w:szCs w:val="16"/>
              </w:rPr>
              <w:t xml:space="preserve">LED </w:t>
            </w:r>
            <w:r w:rsidRPr="002E20ED">
              <w:rPr>
                <w:rFonts w:cs="Arial"/>
                <w:sz w:val="16"/>
                <w:szCs w:val="16"/>
                <w:lang w:val="sr-Cyrl-RS"/>
              </w:rPr>
              <w:t xml:space="preserve">рефлектор звоно </w:t>
            </w:r>
            <w:r w:rsidRPr="002E20ED">
              <w:rPr>
                <w:rFonts w:cs="Arial"/>
                <w:sz w:val="16"/>
                <w:szCs w:val="16"/>
              </w:rPr>
              <w:t>150W</w:t>
            </w:r>
            <w:r w:rsidRPr="002E20ED">
              <w:rPr>
                <w:rFonts w:cs="Arial"/>
                <w:sz w:val="16"/>
                <w:szCs w:val="16"/>
                <w:lang w:val="sr-Cyrl-RS"/>
              </w:rPr>
              <w:t>, са куком за качење, ≥4</w:t>
            </w:r>
            <w:r w:rsidRPr="002E20ED">
              <w:rPr>
                <w:rFonts w:cs="Arial"/>
                <w:sz w:val="16"/>
                <w:szCs w:val="16"/>
              </w:rPr>
              <w:t>0</w:t>
            </w:r>
            <w:r w:rsidRPr="002E20ED">
              <w:rPr>
                <w:rFonts w:cs="Arial"/>
                <w:sz w:val="16"/>
                <w:szCs w:val="16"/>
                <w:lang w:val="sr-Cyrl-RS"/>
              </w:rPr>
              <w:t>00К,</w:t>
            </w:r>
            <w:r w:rsidRPr="002E20ED">
              <w:rPr>
                <w:rFonts w:cs="Arial"/>
                <w:sz w:val="16"/>
                <w:szCs w:val="16"/>
              </w:rPr>
              <w:t xml:space="preserve"> ≥1</w:t>
            </w:r>
            <w:r w:rsidRPr="002E20ED">
              <w:rPr>
                <w:rFonts w:cs="Arial"/>
                <w:sz w:val="16"/>
                <w:szCs w:val="16"/>
                <w:lang w:val="sr-Cyrl-RS"/>
              </w:rPr>
              <w:t>9</w:t>
            </w:r>
            <w:r w:rsidRPr="002E20ED">
              <w:rPr>
                <w:rFonts w:cs="Arial"/>
                <w:sz w:val="16"/>
                <w:szCs w:val="16"/>
              </w:rPr>
              <w:t>000lm</w:t>
            </w:r>
            <w:r w:rsidRPr="002E20ED">
              <w:rPr>
                <w:rFonts w:cs="Arial"/>
                <w:sz w:val="16"/>
                <w:szCs w:val="16"/>
                <w:lang w:val="sr-Cyrl-RS"/>
              </w:rPr>
              <w:t>,</w:t>
            </w:r>
            <w:r w:rsidRPr="002E20ED">
              <w:rPr>
                <w:rFonts w:cs="Arial"/>
                <w:sz w:val="16"/>
                <w:szCs w:val="16"/>
                <w:lang w:val="sr-Latn-RS" w:eastAsia="hr-HR"/>
              </w:rPr>
              <w:t xml:space="preserve"> IP65,</w:t>
            </w:r>
            <w:r w:rsidRPr="002E20ED">
              <w:rPr>
                <w:rFonts w:cs="Arial"/>
                <w:sz w:val="16"/>
                <w:szCs w:val="16"/>
                <w:lang w:val="sr-Cyrl-RS" w:eastAsia="hr-HR"/>
              </w:rPr>
              <w:t xml:space="preserve"> </w:t>
            </w:r>
            <w:r w:rsidRPr="002E20ED">
              <w:rPr>
                <w:rFonts w:cs="Arial"/>
                <w:sz w:val="16"/>
                <w:szCs w:val="16"/>
                <w:lang w:val="sr-Latn-RS" w:eastAsia="hr-HR"/>
              </w:rPr>
              <w:t xml:space="preserve">рaдни вeк ≥30000 сaти, </w:t>
            </w:r>
            <w:r w:rsidRPr="002E20ED">
              <w:rPr>
                <w:rFonts w:cs="Arial"/>
                <w:sz w:val="16"/>
                <w:szCs w:val="16"/>
                <w:lang w:val="sr-Cyrl-RS" w:eastAsia="hr-HR"/>
              </w:rPr>
              <w:t>метално-алуминијумско кућиште</w:t>
            </w:r>
          </w:p>
        </w:tc>
        <w:tc>
          <w:tcPr>
            <w:tcW w:w="850" w:type="dxa"/>
            <w:shd w:val="clear" w:color="auto" w:fill="auto"/>
            <w:vAlign w:val="center"/>
          </w:tcPr>
          <w:p w:rsidR="002E20ED" w:rsidRPr="002E20ED" w:rsidRDefault="002E20ED" w:rsidP="000C1C2B">
            <w:pPr>
              <w:ind w:left="-232" w:right="-35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8</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98</w:t>
            </w:r>
          </w:p>
        </w:tc>
        <w:tc>
          <w:tcPr>
            <w:tcW w:w="2262" w:type="dxa"/>
            <w:shd w:val="clear" w:color="auto" w:fill="auto"/>
            <w:vAlign w:val="center"/>
          </w:tcPr>
          <w:p w:rsidR="002E20ED" w:rsidRPr="002E20ED" w:rsidRDefault="002E20ED" w:rsidP="009C29D8">
            <w:pPr>
              <w:jc w:val="left"/>
              <w:rPr>
                <w:rFonts w:cs="Arial"/>
                <w:sz w:val="16"/>
                <w:szCs w:val="16"/>
                <w:lang w:val="sr-Latn-RS" w:eastAsia="hr-HR"/>
              </w:rPr>
            </w:pPr>
            <w:r w:rsidRPr="002E20ED">
              <w:rPr>
                <w:rFonts w:cs="Arial"/>
                <w:sz w:val="16"/>
                <w:szCs w:val="16"/>
                <w:lang w:val="sr-Cyrl-RS"/>
              </w:rPr>
              <w:t>Стуб за јавну расвету, ниско насадни, висине</w:t>
            </w:r>
            <w:r w:rsidRPr="002E20ED">
              <w:rPr>
                <w:rFonts w:cs="Arial"/>
                <w:sz w:val="16"/>
                <w:szCs w:val="16"/>
              </w:rPr>
              <w:t xml:space="preserve"> </w:t>
            </w:r>
            <w:r w:rsidRPr="002E20ED">
              <w:rPr>
                <w:rFonts w:cs="Arial"/>
                <w:sz w:val="16"/>
                <w:szCs w:val="16"/>
                <w:lang w:val="sr-Cyrl-RS"/>
              </w:rPr>
              <w:t>5.5</w:t>
            </w:r>
            <w:r w:rsidRPr="002E20ED">
              <w:rPr>
                <w:rFonts w:cs="Arial"/>
                <w:sz w:val="16"/>
                <w:szCs w:val="16"/>
              </w:rPr>
              <w:t>m</w:t>
            </w:r>
            <w:r w:rsidRPr="002E20ED">
              <w:rPr>
                <w:rFonts w:cs="Arial"/>
                <w:sz w:val="16"/>
                <w:szCs w:val="16"/>
                <w:lang w:val="sr-Cyrl-RS"/>
              </w:rPr>
              <w:t>, са једнокраком лиром и анкер плочом састављен из сегмената, димензије анкер плоче минимум 400</w:t>
            </w:r>
            <w:r w:rsidRPr="002E20ED">
              <w:rPr>
                <w:rFonts w:cs="Arial"/>
                <w:sz w:val="16"/>
                <w:szCs w:val="16"/>
              </w:rPr>
              <w:t>x400mm</w:t>
            </w:r>
            <w:r w:rsidRPr="002E20ED">
              <w:rPr>
                <w:rFonts w:cs="Arial"/>
                <w:sz w:val="16"/>
                <w:szCs w:val="16"/>
                <w:lang w:val="sr-Cyrl-RS"/>
              </w:rPr>
              <w:t>, анкер дебљине Ø16</w:t>
            </w:r>
            <w:r w:rsidRPr="002E20ED">
              <w:rPr>
                <w:rFonts w:cs="Arial"/>
                <w:sz w:val="16"/>
                <w:szCs w:val="16"/>
              </w:rPr>
              <w:t>mm</w:t>
            </w:r>
            <w:r w:rsidRPr="002E20ED">
              <w:rPr>
                <w:rFonts w:cs="Arial"/>
                <w:sz w:val="16"/>
                <w:szCs w:val="16"/>
                <w:lang w:val="sr-Cyrl-RS"/>
              </w:rPr>
              <w:t>.</w:t>
            </w:r>
            <w:r w:rsidRPr="002E20ED">
              <w:rPr>
                <w:rFonts w:cs="Arial"/>
                <w:sz w:val="16"/>
                <w:szCs w:val="16"/>
              </w:rPr>
              <w:t xml:space="preserve"> A</w:t>
            </w:r>
            <w:r w:rsidRPr="002E20ED">
              <w:rPr>
                <w:rFonts w:cs="Arial"/>
                <w:sz w:val="16"/>
                <w:szCs w:val="16"/>
                <w:lang w:val="sr-Cyrl-RS"/>
              </w:rPr>
              <w:t>нтикорозивна заштита изведена поступком топлог цинковања или фарбања</w:t>
            </w:r>
          </w:p>
        </w:tc>
        <w:tc>
          <w:tcPr>
            <w:tcW w:w="850" w:type="dxa"/>
            <w:shd w:val="clear" w:color="auto" w:fill="auto"/>
            <w:vAlign w:val="center"/>
          </w:tcPr>
          <w:p w:rsidR="002E20ED" w:rsidRPr="002E20ED" w:rsidRDefault="002E20ED" w:rsidP="000C1C2B">
            <w:pPr>
              <w:ind w:left="-242" w:right="-175"/>
              <w:jc w:val="center"/>
              <w:rPr>
                <w:rFonts w:cs="Arial"/>
                <w:sz w:val="16"/>
                <w:szCs w:val="16"/>
                <w:lang w:val="sr-Cyrl-RS"/>
              </w:rPr>
            </w:pPr>
            <w:r w:rsidRPr="002E20ED">
              <w:rPr>
                <w:rFonts w:cs="Arial"/>
                <w:sz w:val="16"/>
                <w:szCs w:val="16"/>
                <w:lang w:val="sr-Cyrl-RS"/>
              </w:rPr>
              <w:t>ком</w:t>
            </w:r>
          </w:p>
        </w:tc>
        <w:tc>
          <w:tcPr>
            <w:tcW w:w="848" w:type="dxa"/>
            <w:shd w:val="clear" w:color="auto" w:fill="auto"/>
            <w:vAlign w:val="center"/>
          </w:tcPr>
          <w:p w:rsidR="002E20ED" w:rsidRPr="002E20ED" w:rsidRDefault="002E20ED" w:rsidP="000C1C2B">
            <w:pPr>
              <w:jc w:val="center"/>
              <w:rPr>
                <w:rFonts w:cs="Arial"/>
                <w:sz w:val="16"/>
                <w:szCs w:val="16"/>
                <w:lang w:val="sr-Cyrl-RS"/>
              </w:rPr>
            </w:pPr>
            <w:r w:rsidRPr="002E20ED">
              <w:rPr>
                <w:rFonts w:cs="Arial"/>
                <w:sz w:val="16"/>
                <w:szCs w:val="16"/>
                <w:lang w:val="sr-Cyrl-RS"/>
              </w:rPr>
              <w:t>3</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521EB8" w:rsidRPr="002E20ED" w:rsidTr="000022F0">
        <w:tc>
          <w:tcPr>
            <w:tcW w:w="9576" w:type="dxa"/>
            <w:gridSpan w:val="9"/>
            <w:shd w:val="clear" w:color="auto" w:fill="auto"/>
            <w:vAlign w:val="center"/>
          </w:tcPr>
          <w:p w:rsidR="00521EB8" w:rsidRPr="002A5CA9" w:rsidRDefault="00521EB8" w:rsidP="00521EB8">
            <w:pPr>
              <w:spacing w:before="0"/>
              <w:jc w:val="left"/>
              <w:rPr>
                <w:rFonts w:cs="Arial"/>
                <w:b/>
                <w:bCs/>
                <w:iCs/>
                <w:sz w:val="16"/>
                <w:szCs w:val="16"/>
                <w:lang w:val="sr-Cyrl-RS"/>
              </w:rPr>
            </w:pPr>
            <w:r w:rsidRPr="002A5CA9">
              <w:rPr>
                <w:rFonts w:cs="Arial"/>
                <w:b/>
                <w:bCs/>
                <w:iCs/>
                <w:sz w:val="16"/>
                <w:szCs w:val="16"/>
                <w:lang w:val="sr-Cyrl-RS"/>
              </w:rPr>
              <w:t>ТЕ МОРАВА</w:t>
            </w: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99</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Стартер за флуо цеви 36W</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100</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Напајање за LED расвету BRILIGHT 50W,AC85-265V 50/60Hz, OUTPUT:DC28-40V, 1500mA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7</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101</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Напајање за LED DISTRON расвету MSD - 2.8A - 1CH - 60W Улаз:90-260VAC 50/60 Hz  Излаз:12-18.6VDC , PFC&gt;0.96 Efi&gt;88% Ip 67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7</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102</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Стартер од  4-22W  за флуо цеви  18W</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103</w:t>
            </w:r>
          </w:p>
        </w:tc>
        <w:tc>
          <w:tcPr>
            <w:tcW w:w="2262" w:type="dxa"/>
            <w:shd w:val="clear" w:color="auto" w:fill="auto"/>
            <w:vAlign w:val="center"/>
          </w:tcPr>
          <w:p w:rsidR="002E20ED" w:rsidRPr="002E20ED" w:rsidRDefault="002E20ED" w:rsidP="009C29D8">
            <w:pPr>
              <w:jc w:val="left"/>
              <w:rPr>
                <w:rFonts w:cs="Arial"/>
                <w:color w:val="000000"/>
                <w:sz w:val="16"/>
                <w:szCs w:val="16"/>
                <w:lang w:val="sr-Latn-RS"/>
              </w:rPr>
            </w:pPr>
            <w:r w:rsidRPr="002E20ED">
              <w:rPr>
                <w:rFonts w:cs="Arial"/>
                <w:color w:val="000000"/>
                <w:sz w:val="16"/>
                <w:szCs w:val="16"/>
              </w:rPr>
              <w:t>LED СИЈАЛИЦЕ Е27,10W,4000K,NW 1055LM PHILIPS</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104</w:t>
            </w:r>
          </w:p>
        </w:tc>
        <w:tc>
          <w:tcPr>
            <w:tcW w:w="2262" w:type="dxa"/>
            <w:shd w:val="clear" w:color="auto" w:fill="auto"/>
            <w:vAlign w:val="center"/>
          </w:tcPr>
          <w:p w:rsidR="002E20ED" w:rsidRPr="002E20ED" w:rsidRDefault="002E20ED" w:rsidP="009C29D8">
            <w:pPr>
              <w:jc w:val="left"/>
              <w:rPr>
                <w:rFonts w:cs="Arial"/>
                <w:color w:val="000000"/>
                <w:sz w:val="16"/>
                <w:szCs w:val="16"/>
                <w:lang w:val="sr-Latn-RS"/>
              </w:rPr>
            </w:pPr>
            <w:r w:rsidRPr="002E20ED">
              <w:rPr>
                <w:rFonts w:cs="Arial"/>
                <w:color w:val="000000"/>
                <w:sz w:val="16"/>
                <w:szCs w:val="16"/>
              </w:rPr>
              <w:t>Сијалице  E27 300W 230V‚~са атестом</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105</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цев Т8,20w,1200mm,4000K</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106</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 xml:space="preserve">Лед цев Т8,10w,600mm,6500K </w:t>
            </w:r>
            <w:r w:rsidRPr="002E20ED">
              <w:rPr>
                <w:rFonts w:cs="Arial"/>
                <w:color w:val="000000"/>
                <w:sz w:val="16"/>
                <w:szCs w:val="16"/>
              </w:rPr>
              <w:lastRenderedPageBreak/>
              <w:t>COREPRO PHILIPS</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lastRenderedPageBreak/>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lastRenderedPageBreak/>
              <w:t>107</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Сијалично грло  порцеланско   E 27</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108</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LED рефлектор за спољну монтажу SCHRACK или еквивалент у IP 65 Снаге  100W,  7750 lumena, за напон  од 180 - 250˜  EAN 9004840778977</w:t>
            </w:r>
            <w:r w:rsidRPr="002E20ED">
              <w:rPr>
                <w:rFonts w:cs="Arial"/>
                <w:sz w:val="16"/>
                <w:szCs w:val="16"/>
                <w:lang w:val="sr-Cyrl-RS"/>
              </w:rPr>
              <w:t xml:space="preserve"> или одговарајући</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109</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Сијалица 24V, E27 60W</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110</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Сијалица 24 V,  50/55W за фарове</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111</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Сијалица за батеријске лампе 5,5V;1А  тип NPR</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30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112</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 xml:space="preserve">LED светиљка Т5 9W 600mm 120ST.220VAC LD-TL-T5-CL1-9W  Број лумена 810 lm животни век 40 000-50 000h Врста LED диода:SMD3014 Сертификат : CE FCC RoHS MINOR </w:t>
            </w:r>
            <w:r w:rsidRPr="002E20ED">
              <w:rPr>
                <w:rFonts w:cs="Arial"/>
                <w:sz w:val="16"/>
                <w:szCs w:val="16"/>
                <w:lang w:val="sr-Cyrl-RS"/>
              </w:rPr>
              <w:t>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113</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Напајање за лед рефлектор SCHRACK 120W</w:t>
            </w:r>
            <w:r w:rsidRPr="002E20ED">
              <w:rPr>
                <w:rFonts w:cs="Arial"/>
                <w:color w:val="000000"/>
                <w:sz w:val="16"/>
                <w:szCs w:val="16"/>
              </w:rPr>
              <w:br/>
              <w:t>100-240V   1,2A  Izlaz 2,4-3A DC 37V</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5</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114</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Напајање за лед рефлектор 100W</w:t>
            </w:r>
            <w:r w:rsidRPr="002E20ED">
              <w:rPr>
                <w:rFonts w:cs="Arial"/>
                <w:color w:val="000000"/>
                <w:sz w:val="16"/>
                <w:szCs w:val="16"/>
              </w:rPr>
              <w:br/>
              <w:t>100-240V   1,7A  Izlaz 2,4-3A DC 48V   3150mA</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5</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115</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Напајање за лед рефлектор BRILIHT  50W</w:t>
            </w:r>
            <w:r w:rsidRPr="002E20ED">
              <w:rPr>
                <w:rFonts w:cs="Arial"/>
                <w:color w:val="000000"/>
                <w:sz w:val="16"/>
                <w:szCs w:val="16"/>
              </w:rPr>
              <w:br/>
              <w:t>85-265V   1,2A  Izlaz 28-40V DC 1500mA</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116</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Напајање за лед рефлектор DISTRON 50W</w:t>
            </w:r>
            <w:r w:rsidRPr="002E20ED">
              <w:rPr>
                <w:rFonts w:cs="Arial"/>
                <w:color w:val="000000"/>
                <w:sz w:val="16"/>
                <w:szCs w:val="16"/>
              </w:rPr>
              <w:br/>
              <w:t>90-260V   1,2A  Izlaz 12-18,6 DC</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117</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диода за лед рефлектор SCHRACK 120W</w:t>
            </w:r>
            <w:r w:rsidRPr="002E20ED">
              <w:rPr>
                <w:rFonts w:cs="Arial"/>
                <w:color w:val="000000"/>
                <w:sz w:val="16"/>
                <w:szCs w:val="16"/>
              </w:rPr>
              <w:br/>
              <w:t>100-240V   1,2A    Izlaz 2,4-3A DC 37V</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118</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диода за лед рефлектор BRILIHT  50W</w:t>
            </w:r>
            <w:r w:rsidRPr="002E20ED">
              <w:rPr>
                <w:rFonts w:cs="Arial"/>
                <w:color w:val="000000"/>
                <w:sz w:val="16"/>
                <w:szCs w:val="16"/>
              </w:rPr>
              <w:br/>
              <w:t>85-265V   1,2A  Izlaz 28-40V DC 1500mA</w:t>
            </w:r>
            <w:r w:rsidRPr="002E20ED">
              <w:rPr>
                <w:rFonts w:cs="Arial"/>
                <w:sz w:val="16"/>
                <w:szCs w:val="16"/>
                <w:lang w:val="sr-Cyrl-RS"/>
              </w:rPr>
              <w:t xml:space="preserve"> или </w:t>
            </w:r>
            <w:r w:rsidRPr="002E20ED">
              <w:rPr>
                <w:rFonts w:cs="Arial"/>
                <w:sz w:val="16"/>
                <w:szCs w:val="16"/>
                <w:lang w:val="sr-Cyrl-RS"/>
              </w:rPr>
              <w:lastRenderedPageBreak/>
              <w:t>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lastRenderedPageBreak/>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lastRenderedPageBreak/>
              <w:t>119</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диода за лед рефлектор DISTRON 50W</w:t>
            </w:r>
            <w:r w:rsidRPr="002E20ED">
              <w:rPr>
                <w:rFonts w:cs="Arial"/>
                <w:color w:val="000000"/>
                <w:sz w:val="16"/>
                <w:szCs w:val="16"/>
              </w:rPr>
              <w:br/>
              <w:t>90-260V   1,2A  Izlaz 12-18,6 DC</w:t>
            </w:r>
            <w:r w:rsidRPr="002E20ED">
              <w:rPr>
                <w:rFonts w:cs="Arial"/>
                <w:sz w:val="16"/>
                <w:szCs w:val="16"/>
                <w:lang w:val="sr-Cyrl-RS"/>
              </w:rPr>
              <w:t xml:space="preserve"> или одговарајућ</w:t>
            </w:r>
            <w:r w:rsidRPr="002E20ED">
              <w:rPr>
                <w:rFonts w:cs="Arial"/>
                <w:sz w:val="16"/>
                <w:szCs w:val="16"/>
                <w:lang w:val="sr-Latn-RS"/>
              </w:rPr>
              <w:t>e</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120</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диода за лед рефлектор 100W</w:t>
            </w:r>
            <w:r w:rsidRPr="002E20ED">
              <w:rPr>
                <w:rFonts w:cs="Arial"/>
                <w:color w:val="000000"/>
                <w:sz w:val="16"/>
                <w:szCs w:val="16"/>
              </w:rPr>
              <w:br/>
              <w:t>100-240V   1,7A   Izlaz 2,4-3A DC 48V   3150mA</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121</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Н7</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122</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Н4</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123</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Н3</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124</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Н1</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125</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12V 21/5W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126</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12V 21W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127</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12V 5W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128</w:t>
            </w:r>
          </w:p>
        </w:tc>
        <w:tc>
          <w:tcPr>
            <w:tcW w:w="2262" w:type="dxa"/>
            <w:shd w:val="clear" w:color="auto" w:fill="auto"/>
            <w:vAlign w:val="center"/>
          </w:tcPr>
          <w:p w:rsidR="002E20ED" w:rsidRPr="002E20ED" w:rsidRDefault="002E20ED" w:rsidP="009C29D8">
            <w:pPr>
              <w:jc w:val="left"/>
              <w:rPr>
                <w:rFonts w:cs="Arial"/>
                <w:color w:val="000000"/>
                <w:sz w:val="16"/>
                <w:szCs w:val="16"/>
                <w:lang w:val="sr-Cyrl-RS"/>
              </w:rPr>
            </w:pPr>
            <w:r w:rsidRPr="002E20ED">
              <w:rPr>
                <w:rFonts w:cs="Arial"/>
                <w:color w:val="000000"/>
                <w:sz w:val="16"/>
                <w:szCs w:val="16"/>
              </w:rPr>
              <w:t>Сијалица 12V 21W жута</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129</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Сијалица 12V 5W   жута</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130</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Сијалица 12V 3W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131</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Ansmann ручна батеријска лампа HSL1</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132</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XL88 лед паник лампа 3H 3W</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3</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133</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Сигнална лед диода црвена са постољем типа ZBV-6,Ba9s 250VAC  SCHNEIDER</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134</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Сигнална лед диода зелена са постољем типа ZBV-6,Ba9s 250VAC  SCHNEIDER</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135</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сијалица GU10, 6W,3000K,370Lm,Philips</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15</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136</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Лед сијалица 50W за грло Е40,6400К S22</w:t>
            </w:r>
            <w:r w:rsidRPr="002E20ED">
              <w:rPr>
                <w:rFonts w:cs="Arial"/>
                <w:color w:val="000000"/>
                <w:sz w:val="16"/>
                <w:szCs w:val="16"/>
              </w:rPr>
              <w:br/>
              <w:t>5000Lm 220-250VAC</w:t>
            </w:r>
            <w:r w:rsidRPr="002E20ED">
              <w:rPr>
                <w:rFonts w:cs="Arial"/>
                <w:sz w:val="16"/>
                <w:szCs w:val="16"/>
                <w:lang w:val="sr-Cyrl-RS"/>
              </w:rPr>
              <w:t xml:space="preserve"> или одговарајућа</w:t>
            </w:r>
            <w:r w:rsidRPr="002E20ED">
              <w:rPr>
                <w:rFonts w:cs="Arial"/>
                <w:color w:val="000000"/>
                <w:sz w:val="16"/>
                <w:szCs w:val="16"/>
              </w:rPr>
              <w:br/>
            </w:r>
            <w:r w:rsidRPr="002E20ED">
              <w:rPr>
                <w:rFonts w:cs="Arial"/>
                <w:color w:val="000000"/>
                <w:sz w:val="16"/>
                <w:szCs w:val="16"/>
              </w:rPr>
              <w:lastRenderedPageBreak/>
              <w:t>Без димовања,висине,радна температура од -30 до 50 степени,IP20,25000 радних сати</w:t>
            </w:r>
            <w:r w:rsidRPr="002E20ED">
              <w:rPr>
                <w:rFonts w:cs="Arial"/>
                <w:color w:val="000000"/>
                <w:sz w:val="16"/>
                <w:szCs w:val="16"/>
                <w:lang w:val="sr-Cyrl-RS"/>
              </w:rPr>
              <w:t xml:space="preserve">. </w:t>
            </w:r>
            <w:r w:rsidRPr="002E20ED">
              <w:rPr>
                <w:rFonts w:cs="Arial"/>
                <w:color w:val="000000"/>
                <w:sz w:val="16"/>
                <w:szCs w:val="16"/>
              </w:rPr>
              <w:t>Радни напон од 110 до 240 VAC HB221</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lastRenderedPageBreak/>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80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lastRenderedPageBreak/>
              <w:t>137</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Сијалица лед Е27, 18.5W PHILIPS 2700K</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138</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Пригушница 125W за живину сијалицу</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20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r w:rsidR="002E20ED" w:rsidRPr="002E20ED" w:rsidTr="00F479AA">
        <w:tc>
          <w:tcPr>
            <w:tcW w:w="540" w:type="dxa"/>
            <w:shd w:val="clear" w:color="auto" w:fill="auto"/>
            <w:vAlign w:val="center"/>
          </w:tcPr>
          <w:p w:rsidR="002E20ED" w:rsidRPr="002E20ED" w:rsidRDefault="002E20ED" w:rsidP="00BC01DC">
            <w:pPr>
              <w:spacing w:before="0"/>
              <w:jc w:val="center"/>
              <w:rPr>
                <w:rFonts w:cs="Arial"/>
                <w:b/>
                <w:bCs/>
                <w:iCs/>
                <w:sz w:val="16"/>
                <w:szCs w:val="16"/>
                <w:lang w:val="sr-Cyrl-RS"/>
              </w:rPr>
            </w:pPr>
            <w:r w:rsidRPr="002E20ED">
              <w:rPr>
                <w:rFonts w:cs="Arial"/>
                <w:b/>
                <w:bCs/>
                <w:iCs/>
                <w:sz w:val="16"/>
                <w:szCs w:val="16"/>
                <w:lang w:val="sr-Cyrl-RS"/>
              </w:rPr>
              <w:t>139</w:t>
            </w:r>
          </w:p>
        </w:tc>
        <w:tc>
          <w:tcPr>
            <w:tcW w:w="2262" w:type="dxa"/>
            <w:shd w:val="clear" w:color="auto" w:fill="auto"/>
            <w:vAlign w:val="center"/>
          </w:tcPr>
          <w:p w:rsidR="002E20ED" w:rsidRPr="002E20ED" w:rsidRDefault="002E20ED" w:rsidP="009C29D8">
            <w:pPr>
              <w:jc w:val="left"/>
              <w:rPr>
                <w:rFonts w:cs="Arial"/>
                <w:color w:val="000000"/>
                <w:sz w:val="16"/>
                <w:szCs w:val="16"/>
              </w:rPr>
            </w:pPr>
            <w:r w:rsidRPr="002E20ED">
              <w:rPr>
                <w:rFonts w:cs="Arial"/>
                <w:color w:val="000000"/>
                <w:sz w:val="16"/>
                <w:szCs w:val="16"/>
              </w:rPr>
              <w:t>Грло за флуо цеви 2/250 АРТ 470 ЕЛМА или еквавилент ,боја светлости 6000К</w:t>
            </w:r>
            <w:r w:rsidRPr="002E20ED">
              <w:rPr>
                <w:rFonts w:cs="Arial"/>
                <w:sz w:val="16"/>
                <w:szCs w:val="16"/>
                <w:lang w:val="sr-Cyrl-RS"/>
              </w:rPr>
              <w:t xml:space="preserve"> или одговарајућа</w:t>
            </w:r>
          </w:p>
        </w:tc>
        <w:tc>
          <w:tcPr>
            <w:tcW w:w="850" w:type="dxa"/>
            <w:shd w:val="clear" w:color="auto" w:fill="auto"/>
            <w:vAlign w:val="center"/>
          </w:tcPr>
          <w:p w:rsidR="002E20ED" w:rsidRPr="002E20ED" w:rsidRDefault="002E20ED" w:rsidP="009C29D8">
            <w:pPr>
              <w:jc w:val="center"/>
              <w:rPr>
                <w:rFonts w:cs="Arial"/>
                <w:color w:val="000000"/>
                <w:sz w:val="16"/>
                <w:szCs w:val="16"/>
              </w:rPr>
            </w:pPr>
            <w:r w:rsidRPr="002E20ED">
              <w:rPr>
                <w:rFonts w:cs="Arial"/>
                <w:color w:val="000000"/>
                <w:sz w:val="16"/>
                <w:szCs w:val="16"/>
              </w:rPr>
              <w:t>kom</w:t>
            </w:r>
          </w:p>
        </w:tc>
        <w:tc>
          <w:tcPr>
            <w:tcW w:w="848" w:type="dxa"/>
            <w:shd w:val="clear" w:color="auto" w:fill="auto"/>
            <w:vAlign w:val="center"/>
          </w:tcPr>
          <w:p w:rsidR="002E20ED" w:rsidRPr="002E20ED" w:rsidRDefault="002E20ED" w:rsidP="009C29D8">
            <w:pPr>
              <w:jc w:val="right"/>
              <w:rPr>
                <w:rFonts w:cs="Arial"/>
                <w:color w:val="000000"/>
                <w:sz w:val="16"/>
                <w:szCs w:val="16"/>
              </w:rPr>
            </w:pPr>
            <w:r w:rsidRPr="002E20ED">
              <w:rPr>
                <w:rFonts w:cs="Arial"/>
                <w:color w:val="000000"/>
                <w:sz w:val="16"/>
                <w:szCs w:val="16"/>
              </w:rPr>
              <w:t>50</w:t>
            </w:r>
          </w:p>
        </w:tc>
        <w:tc>
          <w:tcPr>
            <w:tcW w:w="711" w:type="dxa"/>
            <w:shd w:val="clear" w:color="auto" w:fill="auto"/>
            <w:vAlign w:val="center"/>
          </w:tcPr>
          <w:p w:rsidR="002E20ED" w:rsidRPr="002E20ED" w:rsidRDefault="002E20ED" w:rsidP="00BC01DC">
            <w:pPr>
              <w:spacing w:before="0"/>
              <w:jc w:val="center"/>
              <w:rPr>
                <w:rFonts w:cs="Arial"/>
                <w:b/>
                <w:bCs/>
                <w:iCs/>
                <w:sz w:val="16"/>
                <w:szCs w:val="16"/>
              </w:rPr>
            </w:pPr>
          </w:p>
        </w:tc>
        <w:tc>
          <w:tcPr>
            <w:tcW w:w="851" w:type="dxa"/>
            <w:shd w:val="clear" w:color="auto" w:fill="auto"/>
            <w:vAlign w:val="center"/>
          </w:tcPr>
          <w:p w:rsidR="002E20ED" w:rsidRPr="002E20ED" w:rsidRDefault="002E20ED" w:rsidP="00BC01DC">
            <w:pPr>
              <w:spacing w:before="0"/>
              <w:jc w:val="center"/>
              <w:rPr>
                <w:rFonts w:cs="Arial"/>
                <w:b/>
                <w:bCs/>
                <w:iCs/>
                <w:sz w:val="16"/>
                <w:szCs w:val="16"/>
              </w:rPr>
            </w:pPr>
          </w:p>
        </w:tc>
        <w:tc>
          <w:tcPr>
            <w:tcW w:w="992" w:type="dxa"/>
            <w:shd w:val="clear" w:color="auto" w:fill="auto"/>
            <w:vAlign w:val="center"/>
          </w:tcPr>
          <w:p w:rsidR="002E20ED" w:rsidRPr="002E20ED" w:rsidRDefault="002E20ED" w:rsidP="00BC01DC">
            <w:pPr>
              <w:spacing w:before="0"/>
              <w:jc w:val="center"/>
              <w:rPr>
                <w:rFonts w:cs="Arial"/>
                <w:b/>
                <w:bCs/>
                <w:iCs/>
                <w:sz w:val="16"/>
                <w:szCs w:val="16"/>
              </w:rPr>
            </w:pPr>
          </w:p>
        </w:tc>
        <w:tc>
          <w:tcPr>
            <w:tcW w:w="1276" w:type="dxa"/>
            <w:shd w:val="clear" w:color="auto" w:fill="auto"/>
            <w:vAlign w:val="center"/>
          </w:tcPr>
          <w:p w:rsidR="002E20ED" w:rsidRPr="002E20ED" w:rsidRDefault="002E20ED" w:rsidP="00BC01DC">
            <w:pPr>
              <w:spacing w:before="0"/>
              <w:jc w:val="center"/>
              <w:rPr>
                <w:rFonts w:cs="Arial"/>
                <w:b/>
                <w:bCs/>
                <w:iCs/>
                <w:sz w:val="16"/>
                <w:szCs w:val="16"/>
              </w:rPr>
            </w:pPr>
          </w:p>
        </w:tc>
        <w:tc>
          <w:tcPr>
            <w:tcW w:w="1246" w:type="dxa"/>
          </w:tcPr>
          <w:p w:rsidR="002E20ED" w:rsidRPr="002E20ED" w:rsidRDefault="002E20ED" w:rsidP="00BC01DC">
            <w:pPr>
              <w:spacing w:before="0"/>
              <w:jc w:val="center"/>
              <w:rPr>
                <w:rFonts w:cs="Arial"/>
                <w:b/>
                <w:bCs/>
                <w:iCs/>
                <w:sz w:val="16"/>
                <w:szCs w:val="16"/>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C2638" w:rsidRPr="002E20ED" w:rsidTr="00272734">
        <w:trPr>
          <w:trHeight w:val="418"/>
        </w:trPr>
        <w:tc>
          <w:tcPr>
            <w:tcW w:w="568" w:type="dxa"/>
            <w:vAlign w:val="center"/>
          </w:tcPr>
          <w:p w:rsidR="007C2638" w:rsidRPr="002E20ED" w:rsidRDefault="007C2638" w:rsidP="00272734">
            <w:pPr>
              <w:spacing w:before="0"/>
              <w:jc w:val="center"/>
              <w:rPr>
                <w:rFonts w:cs="Arial"/>
                <w:b/>
                <w:sz w:val="16"/>
                <w:szCs w:val="16"/>
                <w:lang w:val="sr-Cyrl-RS"/>
              </w:rPr>
            </w:pPr>
            <w:r w:rsidRPr="002E20ED">
              <w:rPr>
                <w:rFonts w:cs="Arial"/>
                <w:b/>
                <w:sz w:val="16"/>
                <w:szCs w:val="16"/>
              </w:rPr>
              <w:t>I</w:t>
            </w:r>
          </w:p>
        </w:tc>
        <w:tc>
          <w:tcPr>
            <w:tcW w:w="6740" w:type="dxa"/>
          </w:tcPr>
          <w:p w:rsidR="007C2638" w:rsidRPr="002E20ED" w:rsidRDefault="007C2638" w:rsidP="00272734">
            <w:pPr>
              <w:spacing w:before="0"/>
              <w:jc w:val="center"/>
              <w:rPr>
                <w:rFonts w:cs="Arial"/>
                <w:b/>
                <w:sz w:val="16"/>
                <w:szCs w:val="16"/>
                <w:lang w:val="sr-Cyrl-RS"/>
              </w:rPr>
            </w:pPr>
            <w:r w:rsidRPr="002E20ED">
              <w:rPr>
                <w:rFonts w:cs="Arial"/>
                <w:b/>
                <w:sz w:val="16"/>
                <w:szCs w:val="16"/>
              </w:rPr>
              <w:t>УКУП</w:t>
            </w:r>
            <w:r w:rsidR="00DB4A17" w:rsidRPr="002E20ED">
              <w:rPr>
                <w:rFonts w:cs="Arial"/>
                <w:b/>
                <w:sz w:val="16"/>
                <w:szCs w:val="16"/>
              </w:rPr>
              <w:t>НО ПОНУЂЕНА ЦЕНА  без ПДВ дин</w:t>
            </w:r>
            <w:r w:rsidR="00A426F2" w:rsidRPr="002E20ED">
              <w:rPr>
                <w:rFonts w:cs="Arial"/>
                <w:b/>
                <w:sz w:val="16"/>
                <w:szCs w:val="16"/>
                <w:lang w:val="sr-Cyrl-RS"/>
              </w:rPr>
              <w:t>/евра</w:t>
            </w:r>
          </w:p>
          <w:p w:rsidR="007C2638" w:rsidRPr="002E20ED" w:rsidRDefault="007C2638" w:rsidP="00272734">
            <w:pPr>
              <w:spacing w:before="0"/>
              <w:jc w:val="center"/>
              <w:rPr>
                <w:rFonts w:cs="Arial"/>
                <w:b/>
                <w:sz w:val="16"/>
                <w:szCs w:val="16"/>
              </w:rPr>
            </w:pPr>
            <w:r w:rsidRPr="002E20ED">
              <w:rPr>
                <w:rFonts w:cs="Arial"/>
                <w:b/>
                <w:sz w:val="16"/>
                <w:szCs w:val="16"/>
              </w:rPr>
              <w:t xml:space="preserve">(збир колоне бр. </w:t>
            </w:r>
            <w:r w:rsidRPr="002E20ED">
              <w:rPr>
                <w:rFonts w:cs="Arial"/>
                <w:b/>
                <w:sz w:val="16"/>
                <w:szCs w:val="16"/>
                <w:lang w:val="sr-Cyrl-CS"/>
              </w:rPr>
              <w:t>7</w:t>
            </w:r>
            <w:r w:rsidRPr="002E20ED">
              <w:rPr>
                <w:rFonts w:cs="Arial"/>
                <w:b/>
                <w:sz w:val="16"/>
                <w:szCs w:val="16"/>
              </w:rPr>
              <w:t>)</w:t>
            </w:r>
          </w:p>
        </w:tc>
        <w:tc>
          <w:tcPr>
            <w:tcW w:w="2610" w:type="dxa"/>
          </w:tcPr>
          <w:p w:rsidR="007C2638" w:rsidRPr="002E20ED" w:rsidRDefault="007C2638" w:rsidP="00272734">
            <w:pPr>
              <w:spacing w:before="0"/>
              <w:rPr>
                <w:rFonts w:cs="Arial"/>
                <w:color w:val="FF0000"/>
                <w:sz w:val="16"/>
                <w:szCs w:val="16"/>
              </w:rPr>
            </w:pPr>
          </w:p>
        </w:tc>
      </w:tr>
      <w:tr w:rsidR="007C2638" w:rsidRPr="002E20ED" w:rsidTr="00272734">
        <w:trPr>
          <w:trHeight w:val="610"/>
        </w:trPr>
        <w:tc>
          <w:tcPr>
            <w:tcW w:w="568" w:type="dxa"/>
            <w:tcBorders>
              <w:bottom w:val="single" w:sz="4" w:space="0" w:color="auto"/>
            </w:tcBorders>
            <w:vAlign w:val="center"/>
          </w:tcPr>
          <w:p w:rsidR="007C2638" w:rsidRPr="002E20ED" w:rsidRDefault="007C2638" w:rsidP="00272734">
            <w:pPr>
              <w:spacing w:before="0"/>
              <w:jc w:val="center"/>
              <w:rPr>
                <w:rFonts w:cs="Arial"/>
                <w:b/>
                <w:sz w:val="16"/>
                <w:szCs w:val="16"/>
                <w:lang w:val="sr-Latn-CS"/>
              </w:rPr>
            </w:pPr>
            <w:r w:rsidRPr="002E20ED">
              <w:rPr>
                <w:rFonts w:cs="Arial"/>
                <w:b/>
                <w:sz w:val="16"/>
                <w:szCs w:val="16"/>
                <w:lang w:val="sr-Latn-CS"/>
              </w:rPr>
              <w:t>II</w:t>
            </w:r>
          </w:p>
        </w:tc>
        <w:tc>
          <w:tcPr>
            <w:tcW w:w="6740" w:type="dxa"/>
            <w:tcBorders>
              <w:bottom w:val="single" w:sz="4" w:space="0" w:color="auto"/>
              <w:right w:val="single" w:sz="4" w:space="0" w:color="auto"/>
            </w:tcBorders>
          </w:tcPr>
          <w:p w:rsidR="007C2638" w:rsidRPr="002E20ED" w:rsidRDefault="007C2638" w:rsidP="00272734">
            <w:pPr>
              <w:spacing w:before="0"/>
              <w:jc w:val="center"/>
              <w:rPr>
                <w:rFonts w:cs="Arial"/>
                <w:b/>
                <w:sz w:val="16"/>
                <w:szCs w:val="16"/>
                <w:lang w:val="sr-Latn-RS"/>
              </w:rPr>
            </w:pPr>
            <w:r w:rsidRPr="002E20ED">
              <w:rPr>
                <w:rFonts w:cs="Arial"/>
                <w:b/>
                <w:sz w:val="16"/>
                <w:szCs w:val="16"/>
              </w:rPr>
              <w:t>УКУПАН ИЗНОС  ПДВ дин</w:t>
            </w:r>
            <w:r w:rsidR="00A426F2" w:rsidRPr="002E20ED">
              <w:rPr>
                <w:rFonts w:cs="Arial"/>
                <w:b/>
                <w:sz w:val="16"/>
                <w:szCs w:val="16"/>
                <w:lang w:val="sr-Cyrl-RS"/>
              </w:rPr>
              <w:t>/евра</w:t>
            </w:r>
          </w:p>
        </w:tc>
        <w:tc>
          <w:tcPr>
            <w:tcW w:w="2610" w:type="dxa"/>
            <w:tcBorders>
              <w:bottom w:val="single" w:sz="4" w:space="0" w:color="auto"/>
              <w:right w:val="single" w:sz="4" w:space="0" w:color="auto"/>
            </w:tcBorders>
          </w:tcPr>
          <w:p w:rsidR="007C2638" w:rsidRPr="002E20ED" w:rsidRDefault="007C2638" w:rsidP="00272734">
            <w:pPr>
              <w:spacing w:before="0"/>
              <w:rPr>
                <w:rFonts w:cs="Arial"/>
                <w:color w:val="FF0000"/>
                <w:sz w:val="16"/>
                <w:szCs w:val="16"/>
              </w:rPr>
            </w:pPr>
          </w:p>
        </w:tc>
      </w:tr>
      <w:tr w:rsidR="007C2638" w:rsidRPr="002E20ED" w:rsidTr="00272734">
        <w:trPr>
          <w:trHeight w:val="562"/>
        </w:trPr>
        <w:tc>
          <w:tcPr>
            <w:tcW w:w="568" w:type="dxa"/>
            <w:tcBorders>
              <w:bottom w:val="single" w:sz="4" w:space="0" w:color="auto"/>
            </w:tcBorders>
            <w:vAlign w:val="center"/>
          </w:tcPr>
          <w:p w:rsidR="007C2638" w:rsidRPr="002E20ED" w:rsidRDefault="007C2638" w:rsidP="00272734">
            <w:pPr>
              <w:spacing w:before="0"/>
              <w:jc w:val="center"/>
              <w:rPr>
                <w:rFonts w:cs="Arial"/>
                <w:b/>
                <w:sz w:val="16"/>
                <w:szCs w:val="16"/>
                <w:lang w:val="sr-Latn-CS"/>
              </w:rPr>
            </w:pPr>
            <w:r w:rsidRPr="002E20ED">
              <w:rPr>
                <w:rFonts w:cs="Arial"/>
                <w:b/>
                <w:sz w:val="16"/>
                <w:szCs w:val="16"/>
                <w:lang w:val="sr-Latn-CS"/>
              </w:rPr>
              <w:t>III</w:t>
            </w:r>
          </w:p>
        </w:tc>
        <w:tc>
          <w:tcPr>
            <w:tcW w:w="6740" w:type="dxa"/>
            <w:tcBorders>
              <w:bottom w:val="single" w:sz="4" w:space="0" w:color="auto"/>
              <w:right w:val="single" w:sz="4" w:space="0" w:color="auto"/>
            </w:tcBorders>
          </w:tcPr>
          <w:p w:rsidR="007C2638" w:rsidRPr="002E20ED" w:rsidRDefault="007C2638" w:rsidP="00272734">
            <w:pPr>
              <w:spacing w:before="0"/>
              <w:jc w:val="center"/>
              <w:rPr>
                <w:rFonts w:cs="Arial"/>
                <w:b/>
                <w:sz w:val="16"/>
                <w:szCs w:val="16"/>
              </w:rPr>
            </w:pPr>
            <w:r w:rsidRPr="002E20ED">
              <w:rPr>
                <w:rFonts w:cs="Arial"/>
                <w:b/>
                <w:sz w:val="16"/>
                <w:szCs w:val="16"/>
              </w:rPr>
              <w:t>УКУПНО ПОНУЂЕНА ЦЕНА  са ПДВ</w:t>
            </w:r>
          </w:p>
          <w:p w:rsidR="007C2638" w:rsidRPr="002E20ED" w:rsidRDefault="007C2638" w:rsidP="00272734">
            <w:pPr>
              <w:spacing w:before="0"/>
              <w:jc w:val="center"/>
              <w:rPr>
                <w:rFonts w:cs="Arial"/>
                <w:b/>
                <w:sz w:val="16"/>
                <w:szCs w:val="16"/>
                <w:lang w:val="sr-Cyrl-RS"/>
              </w:rPr>
            </w:pPr>
            <w:r w:rsidRPr="002E20ED">
              <w:rPr>
                <w:rFonts w:cs="Arial"/>
                <w:b/>
                <w:sz w:val="16"/>
                <w:szCs w:val="16"/>
              </w:rPr>
              <w:t>(ред. бр.</w:t>
            </w:r>
            <w:r w:rsidRPr="002E20ED">
              <w:rPr>
                <w:rFonts w:cs="Arial"/>
                <w:b/>
                <w:sz w:val="16"/>
                <w:szCs w:val="16"/>
                <w:lang w:val="sr-Latn-CS"/>
              </w:rPr>
              <w:t>I</w:t>
            </w:r>
            <w:r w:rsidRPr="002E20ED">
              <w:rPr>
                <w:rFonts w:cs="Arial"/>
                <w:b/>
                <w:sz w:val="16"/>
                <w:szCs w:val="16"/>
              </w:rPr>
              <w:t>+ред.бр.</w:t>
            </w:r>
            <w:r w:rsidRPr="002E20ED">
              <w:rPr>
                <w:rFonts w:cs="Arial"/>
                <w:b/>
                <w:sz w:val="16"/>
                <w:szCs w:val="16"/>
                <w:lang w:val="sr-Latn-CS"/>
              </w:rPr>
              <w:t>II</w:t>
            </w:r>
            <w:r w:rsidRPr="002E20ED">
              <w:rPr>
                <w:rFonts w:cs="Arial"/>
                <w:b/>
                <w:sz w:val="16"/>
                <w:szCs w:val="16"/>
              </w:rPr>
              <w:t>) динара</w:t>
            </w:r>
            <w:r w:rsidR="00A426F2" w:rsidRPr="002E20ED">
              <w:rPr>
                <w:rFonts w:cs="Arial"/>
                <w:b/>
                <w:sz w:val="16"/>
                <w:szCs w:val="16"/>
                <w:lang w:val="sr-Cyrl-RS"/>
              </w:rPr>
              <w:t>/евра</w:t>
            </w:r>
          </w:p>
        </w:tc>
        <w:tc>
          <w:tcPr>
            <w:tcW w:w="2610" w:type="dxa"/>
            <w:tcBorders>
              <w:bottom w:val="single" w:sz="4" w:space="0" w:color="auto"/>
              <w:right w:val="single" w:sz="4" w:space="0" w:color="auto"/>
            </w:tcBorders>
          </w:tcPr>
          <w:p w:rsidR="007C2638" w:rsidRPr="002E20ED" w:rsidRDefault="007C2638" w:rsidP="00272734">
            <w:pPr>
              <w:spacing w:before="0"/>
              <w:rPr>
                <w:rFonts w:cs="Arial"/>
                <w:color w:val="FF0000"/>
                <w:sz w:val="16"/>
                <w:szCs w:val="16"/>
              </w:rPr>
            </w:pPr>
          </w:p>
        </w:tc>
      </w:tr>
    </w:tbl>
    <w:p w:rsidR="007C2638" w:rsidRDefault="007C2638" w:rsidP="007C2638">
      <w:pPr>
        <w:widowControl w:val="0"/>
        <w:spacing w:before="0"/>
        <w:rPr>
          <w:lang w:val="sr-Cyrl-RS"/>
        </w:rPr>
      </w:pPr>
    </w:p>
    <w:p w:rsidR="00047AEC" w:rsidRDefault="00047AEC" w:rsidP="007C2638">
      <w:pPr>
        <w:widowControl w:val="0"/>
        <w:spacing w:before="0"/>
        <w:rPr>
          <w:lang w:val="sr-Cyrl-RS"/>
        </w:rPr>
      </w:pPr>
    </w:p>
    <w:p w:rsidR="00047AEC" w:rsidRDefault="00047AEC" w:rsidP="007C2638">
      <w:pPr>
        <w:widowControl w:val="0"/>
        <w:spacing w:before="0"/>
        <w:rPr>
          <w:lang w:val="sr-Cyrl-RS"/>
        </w:rPr>
      </w:pPr>
    </w:p>
    <w:p w:rsidR="00047AEC" w:rsidRDefault="00047AEC"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272734">
        <w:trPr>
          <w:trHeight w:val="568"/>
        </w:trPr>
        <w:tc>
          <w:tcPr>
            <w:tcW w:w="3022" w:type="dxa"/>
            <w:vMerge w:val="restart"/>
            <w:shd w:val="clear" w:color="auto" w:fill="auto"/>
            <w:vAlign w:val="center"/>
          </w:tcPr>
          <w:p w:rsidR="007C2638" w:rsidRPr="009A62AB" w:rsidRDefault="007C2638" w:rsidP="00272734">
            <w:pPr>
              <w:spacing w:before="0"/>
              <w:rPr>
                <w:rFonts w:cs="Arial"/>
              </w:rPr>
            </w:pPr>
            <w:r w:rsidRPr="009A62AB">
              <w:rPr>
                <w:rFonts w:cs="Arial"/>
              </w:rPr>
              <w:t>Посебно исказани трошкови у</w:t>
            </w:r>
            <w:r>
              <w:rPr>
                <w:rFonts w:cs="Arial"/>
              </w:rPr>
              <w:t xml:space="preserve"> дин/ </w:t>
            </w:r>
            <w:r w:rsidRPr="009A62AB">
              <w:rPr>
                <w:rFonts w:cs="Arial"/>
              </w:rPr>
              <w:t>/процентима који су укључени у укупно понуђену цену без ПДВ-а</w:t>
            </w:r>
          </w:p>
          <w:p w:rsidR="007C2638" w:rsidRPr="009A62AB" w:rsidRDefault="007C2638" w:rsidP="0027273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6460F7" w:rsidRDefault="007C2638" w:rsidP="00272734">
            <w:pPr>
              <w:spacing w:before="0"/>
              <w:jc w:val="left"/>
              <w:rPr>
                <w:rFonts w:cs="Arial"/>
                <w:lang w:val="sr-Cyrl-RS"/>
              </w:rPr>
            </w:pPr>
            <w:r w:rsidRPr="006460F7">
              <w:rPr>
                <w:rFonts w:cs="Arial"/>
              </w:rPr>
              <w:t xml:space="preserve">Трошкови </w:t>
            </w:r>
            <w:r w:rsidR="006460F7" w:rsidRPr="006460F7">
              <w:rPr>
                <w:rFonts w:cs="Arial"/>
                <w:lang w:val="sr-Cyrl-RS"/>
              </w:rPr>
              <w:t>добара</w:t>
            </w:r>
          </w:p>
        </w:tc>
        <w:tc>
          <w:tcPr>
            <w:tcW w:w="3960" w:type="dxa"/>
          </w:tcPr>
          <w:p w:rsidR="007C2638" w:rsidRPr="009A62AB" w:rsidRDefault="00DB4A17" w:rsidP="00272734">
            <w:pPr>
              <w:spacing w:before="0"/>
              <w:jc w:val="center"/>
              <w:rPr>
                <w:rFonts w:cs="Arial"/>
              </w:rPr>
            </w:pPr>
            <w:r>
              <w:rPr>
                <w:rFonts w:cs="Arial"/>
              </w:rPr>
              <w:t>_____дин</w:t>
            </w:r>
            <w:r w:rsidR="00136209">
              <w:rPr>
                <w:rFonts w:cs="Arial"/>
              </w:rPr>
              <w:t>.</w:t>
            </w:r>
            <w:r w:rsidR="007C2638" w:rsidRPr="009A62AB">
              <w:rPr>
                <w:rFonts w:cs="Arial"/>
              </w:rPr>
              <w:t xml:space="preserve"> односно ____%</w:t>
            </w:r>
          </w:p>
        </w:tc>
      </w:tr>
      <w:tr w:rsidR="007C2638" w:rsidRPr="00F10346" w:rsidTr="00272734">
        <w:trPr>
          <w:trHeight w:val="525"/>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превоза</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7C2638" w:rsidRPr="009A62AB">
              <w:rPr>
                <w:rFonts w:cs="Arial"/>
              </w:rPr>
              <w:t xml:space="preserve"> односно ____%</w:t>
            </w:r>
          </w:p>
        </w:tc>
      </w:tr>
      <w:tr w:rsidR="007C2638" w:rsidRPr="00F10346" w:rsidTr="00272734">
        <w:trPr>
          <w:trHeight w:val="534"/>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7C2638" w:rsidRPr="009A62AB">
              <w:rPr>
                <w:rFonts w:cs="Arial"/>
              </w:rPr>
              <w:t xml:space="preserve"> односно ____%</w:t>
            </w:r>
          </w:p>
        </w:tc>
      </w:tr>
    </w:tbl>
    <w:p w:rsidR="007C2638" w:rsidRDefault="007C2638" w:rsidP="007C2638">
      <w:pPr>
        <w:widowControl w:val="0"/>
        <w:spacing w:before="0"/>
        <w:rPr>
          <w:rFonts w:eastAsia="Arial Unicode MS" w:cs="Arial"/>
          <w:lang w:val="sr-Cyrl-RS"/>
        </w:rPr>
      </w:pPr>
    </w:p>
    <w:p w:rsidR="0074019F" w:rsidRDefault="0074019F" w:rsidP="007C2638">
      <w:pPr>
        <w:widowControl w:val="0"/>
        <w:spacing w:before="0"/>
        <w:rPr>
          <w:rFonts w:eastAsia="Arial Unicode MS" w:cs="Arial"/>
          <w:lang w:val="sr-Cyrl-RS"/>
        </w:rPr>
      </w:pPr>
    </w:p>
    <w:p w:rsidR="0074019F" w:rsidRDefault="0074019F" w:rsidP="007C2638">
      <w:pPr>
        <w:widowControl w:val="0"/>
        <w:spacing w:before="0"/>
        <w:rPr>
          <w:rFonts w:eastAsia="Arial Unicode MS" w:cs="Arial"/>
          <w:lang w:val="sr-Cyrl-RS"/>
        </w:rPr>
      </w:pPr>
    </w:p>
    <w:p w:rsidR="0074019F" w:rsidRPr="0074019F" w:rsidRDefault="0074019F"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967D29" w:rsidRDefault="00967D29" w:rsidP="0074019F">
      <w:pPr>
        <w:widowControl w:val="0"/>
        <w:spacing w:before="0"/>
        <w:rPr>
          <w:rFonts w:cs="Arial"/>
          <w:b/>
          <w:lang w:val="sr-Cyrl-CS"/>
        </w:rPr>
      </w:pPr>
    </w:p>
    <w:p w:rsidR="00967D29" w:rsidRDefault="00967D29" w:rsidP="0074019F">
      <w:pPr>
        <w:widowControl w:val="0"/>
        <w:spacing w:before="0"/>
        <w:rPr>
          <w:rFonts w:cs="Arial"/>
          <w:b/>
          <w:lang w:val="sr-Cyrl-CS"/>
        </w:rPr>
      </w:pPr>
    </w:p>
    <w:p w:rsidR="00343A18" w:rsidRPr="0074019F" w:rsidRDefault="00343A18" w:rsidP="0074019F">
      <w:pPr>
        <w:widowControl w:val="0"/>
        <w:spacing w:before="0"/>
        <w:rPr>
          <w:rFonts w:eastAsia="Arial Unicode MS" w:cs="Arial"/>
          <w:color w:val="00B0F0"/>
          <w:lang w:val="sr-Cyrl-R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74019F" w:rsidRDefault="00086BBA" w:rsidP="0074019F">
      <w:pPr>
        <w:spacing w:before="0"/>
        <w:jc w:val="left"/>
        <w:rPr>
          <w:rFonts w:eastAsia="TimesNewRomanPS-BoldMT" w:cs="Arial"/>
          <w:color w:val="FF0000"/>
          <w:lang w:val="sr-Cyrl-RS"/>
        </w:rPr>
      </w:pPr>
      <w:r>
        <w:rPr>
          <w:rFonts w:eastAsia="TimesNewRomanPS-BoldMT" w:cs="Arial"/>
          <w:color w:val="FF0000"/>
        </w:rPr>
        <w:br w:type="page"/>
      </w:r>
    </w:p>
    <w:p w:rsidR="00343A18" w:rsidRPr="00F10346" w:rsidRDefault="00343A18" w:rsidP="00343A18">
      <w:pPr>
        <w:pStyle w:val="KDObrazac"/>
        <w:spacing w:before="0"/>
      </w:pPr>
      <w:bookmarkStart w:id="261" w:name="_Toc442559926"/>
      <w:r w:rsidRPr="009D13A4">
        <w:lastRenderedPageBreak/>
        <w:t xml:space="preserve">ОБРАЗАЦ </w:t>
      </w:r>
      <w:r w:rsidR="00033CEB" w:rsidRPr="009D13A4">
        <w:rPr>
          <w:lang w:val="sr-Cyrl-RS"/>
        </w:rPr>
        <w:t>3</w:t>
      </w:r>
      <w:r w:rsidRPr="009D13A4">
        <w:t>.</w:t>
      </w:r>
      <w:bookmarkEnd w:id="261"/>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4C39A2" w:rsidRDefault="00343A18" w:rsidP="004C39A2">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0022F0" w:rsidRPr="000022F0">
        <w:rPr>
          <w:rFonts w:eastAsia="Arial" w:cs="Arial"/>
          <w:b w:val="0"/>
          <w:color w:val="000000"/>
          <w:szCs w:val="20"/>
          <w:lang w:val="sr-Latn-RS" w:eastAsia="sr-Latn-RS"/>
        </w:rPr>
        <w:t>Расвета - ТЕНТ</w:t>
      </w:r>
      <w:r w:rsidR="009B2ECB" w:rsidRPr="00955F87">
        <w:rPr>
          <w:rFonts w:cs="Arial"/>
          <w:lang w:val="ru-RU"/>
        </w:rPr>
        <w:t xml:space="preserve">, </w:t>
      </w:r>
      <w:r w:rsidRPr="00955F87">
        <w:rPr>
          <w:rFonts w:cs="Arial"/>
          <w:b w:val="0"/>
          <w:lang w:val="ru-RU"/>
        </w:rPr>
        <w:t>ЈН бр.</w:t>
      </w:r>
      <w:r w:rsidR="006460F7">
        <w:rPr>
          <w:rFonts w:cs="Arial"/>
          <w:b w:val="0"/>
          <w:lang w:val="ru-RU"/>
        </w:rPr>
        <w:t xml:space="preserve"> </w:t>
      </w:r>
      <w:r w:rsidR="006F49EE" w:rsidRPr="00955F87">
        <w:rPr>
          <w:b w:val="0"/>
          <w:sz w:val="24"/>
          <w:szCs w:val="24"/>
        </w:rPr>
        <w:t>3000/</w:t>
      </w:r>
      <w:r w:rsidR="000022F0">
        <w:rPr>
          <w:b w:val="0"/>
          <w:sz w:val="24"/>
          <w:szCs w:val="24"/>
          <w:lang w:val="sr-Cyrl-RS"/>
        </w:rPr>
        <w:t>0417</w:t>
      </w:r>
      <w:r w:rsidR="00984BA3">
        <w:rPr>
          <w:b w:val="0"/>
          <w:sz w:val="24"/>
          <w:szCs w:val="24"/>
        </w:rPr>
        <w:t>/201</w:t>
      </w:r>
      <w:r w:rsidR="0058554B">
        <w:rPr>
          <w:b w:val="0"/>
          <w:sz w:val="24"/>
          <w:szCs w:val="24"/>
          <w:lang w:val="sr-Cyrl-RS"/>
        </w:rPr>
        <w:t>8</w:t>
      </w:r>
      <w:r w:rsidR="006F49EE" w:rsidRPr="00955F87">
        <w:rPr>
          <w:b w:val="0"/>
          <w:sz w:val="24"/>
          <w:szCs w:val="24"/>
        </w:rPr>
        <w:t xml:space="preserve"> (</w:t>
      </w:r>
      <w:r w:rsidR="000022F0">
        <w:rPr>
          <w:b w:val="0"/>
          <w:sz w:val="24"/>
          <w:szCs w:val="24"/>
          <w:lang w:val="sr-Cyrl-RS"/>
        </w:rPr>
        <w:t>2044</w:t>
      </w:r>
      <w:r w:rsidR="00984BA3">
        <w:rPr>
          <w:b w:val="0"/>
          <w:sz w:val="24"/>
          <w:szCs w:val="24"/>
        </w:rPr>
        <w:t>/201</w:t>
      </w:r>
      <w:r w:rsidR="0058554B">
        <w:rPr>
          <w:b w:val="0"/>
          <w:sz w:val="24"/>
          <w:szCs w:val="24"/>
          <w:lang w:val="sr-Cyrl-RS"/>
        </w:rPr>
        <w:t>8</w:t>
      </w:r>
      <w:r w:rsidR="00086BBA" w:rsidRPr="00955F87">
        <w:rPr>
          <w:b w:val="0"/>
          <w:sz w:val="24"/>
          <w:szCs w:val="24"/>
        </w:rPr>
        <w:t>)</w:t>
      </w:r>
      <w:r w:rsidR="004C39A2">
        <w:rPr>
          <w:b w:val="0"/>
          <w:sz w:val="24"/>
          <w:szCs w:val="24"/>
          <w:lang w:val="sr-Cyrl-RS"/>
        </w:rPr>
        <w:t xml:space="preserve"> </w:t>
      </w:r>
      <w:r w:rsidRPr="004C39A2">
        <w:rPr>
          <w:rFonts w:eastAsia="Arial Unicode MS" w:cs="Arial"/>
          <w:b w:val="0"/>
          <w:color w:val="000000"/>
          <w:kern w:val="1"/>
        </w:rPr>
        <w:t>Јавно предузеће „Електропривреда Србије“ Београд</w:t>
      </w:r>
      <w:r w:rsidRPr="004C39A2">
        <w:rPr>
          <w:rFonts w:cs="Arial"/>
          <w:b w:val="0"/>
          <w:lang w:val="ru-RU"/>
        </w:rPr>
        <w:t>по Позиву за подношење понуда објављеном на</w:t>
      </w:r>
      <w:r w:rsidR="00984BA3" w:rsidRPr="004C39A2">
        <w:rPr>
          <w:rFonts w:cs="Arial"/>
          <w:b w:val="0"/>
          <w:lang w:val="ru-RU"/>
        </w:rPr>
        <w:t xml:space="preserve"> </w:t>
      </w:r>
      <w:r w:rsidRPr="004C39A2">
        <w:rPr>
          <w:rFonts w:cs="Arial"/>
          <w:b w:val="0"/>
          <w:lang w:val="ru-RU"/>
        </w:rPr>
        <w:t>Порталу јавних набавки и интернет стр</w:t>
      </w:r>
      <w:r w:rsidR="00984BA3" w:rsidRPr="004C39A2">
        <w:rPr>
          <w:rFonts w:cs="Arial"/>
          <w:b w:val="0"/>
          <w:lang w:val="ru-RU"/>
        </w:rPr>
        <w:t>аниц</w:t>
      </w:r>
      <w:r w:rsidR="0058554B" w:rsidRPr="004C39A2">
        <w:rPr>
          <w:rFonts w:cs="Arial"/>
          <w:b w:val="0"/>
          <w:lang w:val="ru-RU"/>
        </w:rPr>
        <w:t>и Наручиоца дана _____.____.2018</w:t>
      </w:r>
      <w:r w:rsidRPr="004C39A2">
        <w:rPr>
          <w:rFonts w:cs="Arial"/>
          <w:b w:val="0"/>
          <w:lang w:val="ru-RU"/>
        </w:rPr>
        <w:t>. године, поднео независно, без договора са другим понуђачима или заинтересованим лицима</w:t>
      </w:r>
      <w:r w:rsidRPr="00F10346">
        <w:rPr>
          <w:rFonts w:cs="Arial"/>
          <w:lang w:val="ru-RU"/>
        </w:rPr>
        <w:t>.</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Default="006F49EE" w:rsidP="006F49EE">
      <w:pPr>
        <w:rPr>
          <w:rFonts w:cs="Arial"/>
          <w:b/>
          <w:lang w:val="ru-RU"/>
        </w:rPr>
      </w:pPr>
    </w:p>
    <w:p w:rsidR="004C39A2" w:rsidRPr="00F10346" w:rsidRDefault="004C39A2"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74019F" w:rsidRPr="00F10346" w:rsidRDefault="0074019F" w:rsidP="00343A18">
      <w:pPr>
        <w:rPr>
          <w:rFonts w:cs="Arial"/>
          <w:lang w:val="ru-RU"/>
        </w:rPr>
      </w:pPr>
    </w:p>
    <w:p w:rsidR="00343A18" w:rsidRPr="00F10346" w:rsidRDefault="00343A18" w:rsidP="00343A18">
      <w:pPr>
        <w:pStyle w:val="KDObrazac"/>
        <w:spacing w:before="0"/>
      </w:pPr>
      <w:bookmarkStart w:id="262" w:name="_Toc442559928"/>
      <w:r w:rsidRPr="00AF26C4">
        <w:lastRenderedPageBreak/>
        <w:t xml:space="preserve">ОБРАЗАЦ </w:t>
      </w:r>
      <w:r w:rsidR="00033CEB" w:rsidRPr="00AF26C4">
        <w:rPr>
          <w:lang w:val="sr-Cyrl-RS"/>
        </w:rPr>
        <w:t>4</w:t>
      </w:r>
      <w:r w:rsidRPr="00AF26C4">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0022F0" w:rsidRPr="000022F0">
        <w:rPr>
          <w:rFonts w:eastAsia="Arial" w:cs="Arial"/>
          <w:color w:val="000000"/>
          <w:szCs w:val="20"/>
          <w:lang w:val="sr-Latn-RS" w:eastAsia="sr-Latn-RS"/>
        </w:rPr>
        <w:t>Расвета - ТЕНТ</w:t>
      </w:r>
      <w:r w:rsidR="002A40DB" w:rsidRPr="00525D0B">
        <w:rPr>
          <w:rFonts w:cs="Arial"/>
          <w:lang w:val="ru-RU"/>
        </w:rPr>
        <w:t xml:space="preserve"> </w:t>
      </w:r>
      <w:r w:rsidRPr="00525D0B">
        <w:rPr>
          <w:rFonts w:cs="Arial"/>
          <w:lang w:val="ru-RU"/>
        </w:rPr>
        <w:t>ЈН бр.</w:t>
      </w:r>
      <w:r w:rsidR="00C11815" w:rsidRPr="00525D0B">
        <w:rPr>
          <w:b/>
          <w:sz w:val="24"/>
          <w:szCs w:val="24"/>
          <w:lang w:eastAsia="ar-SA"/>
        </w:rPr>
        <w:t xml:space="preserve"> </w:t>
      </w:r>
      <w:r w:rsidR="006F49EE" w:rsidRPr="00525D0B">
        <w:rPr>
          <w:b/>
          <w:sz w:val="24"/>
          <w:szCs w:val="24"/>
          <w:lang w:eastAsia="ar-SA"/>
        </w:rPr>
        <w:t>3000/</w:t>
      </w:r>
      <w:r w:rsidR="000022F0">
        <w:rPr>
          <w:b/>
          <w:sz w:val="24"/>
          <w:szCs w:val="24"/>
          <w:lang w:val="sr-Cyrl-RS" w:eastAsia="ar-SA"/>
        </w:rPr>
        <w:t>0417</w:t>
      </w:r>
      <w:r w:rsidR="00984BA3">
        <w:rPr>
          <w:b/>
          <w:sz w:val="24"/>
          <w:szCs w:val="24"/>
          <w:lang w:eastAsia="ar-SA"/>
        </w:rPr>
        <w:t>/201</w:t>
      </w:r>
      <w:r w:rsidR="0058554B">
        <w:rPr>
          <w:b/>
          <w:sz w:val="24"/>
          <w:szCs w:val="24"/>
          <w:lang w:val="sr-Cyrl-RS" w:eastAsia="ar-SA"/>
        </w:rPr>
        <w:t>8</w:t>
      </w:r>
      <w:r w:rsidR="006F49EE" w:rsidRPr="00525D0B">
        <w:rPr>
          <w:b/>
          <w:sz w:val="24"/>
          <w:szCs w:val="24"/>
          <w:lang w:eastAsia="ar-SA"/>
        </w:rPr>
        <w:t xml:space="preserve"> (</w:t>
      </w:r>
      <w:r w:rsidR="000022F0">
        <w:rPr>
          <w:b/>
          <w:sz w:val="24"/>
          <w:szCs w:val="24"/>
          <w:lang w:val="sr-Cyrl-RS" w:eastAsia="ar-SA"/>
        </w:rPr>
        <w:t>2044</w:t>
      </w:r>
      <w:r w:rsidR="00984BA3">
        <w:rPr>
          <w:b/>
          <w:sz w:val="24"/>
          <w:szCs w:val="24"/>
          <w:lang w:eastAsia="ar-SA"/>
        </w:rPr>
        <w:t>/201</w:t>
      </w:r>
      <w:r w:rsidR="0058554B">
        <w:rPr>
          <w:b/>
          <w:sz w:val="24"/>
          <w:szCs w:val="24"/>
          <w:lang w:val="sr-Cyrl-RS" w:eastAsia="ar-SA"/>
        </w:rPr>
        <w:t>8</w:t>
      </w:r>
      <w:r w:rsidR="00C11815" w:rsidRPr="00525D0B">
        <w:rPr>
          <w:b/>
          <w:sz w:val="24"/>
          <w:szCs w:val="24"/>
          <w:lang w:eastAsia="ar-SA"/>
        </w:rPr>
        <w:t>)</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0022F0" w:rsidRDefault="000022F0"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4" w:name="_Toc442559930"/>
      <w:r w:rsidRPr="009D13A4">
        <w:rPr>
          <w:color w:val="00B0F0"/>
        </w:rPr>
        <w:lastRenderedPageBreak/>
        <w:t xml:space="preserve">OБРАЗАЦ </w:t>
      </w:r>
      <w:r w:rsidR="00033CEB" w:rsidRPr="009D13A4">
        <w:rPr>
          <w:color w:val="00B0F0"/>
          <w:lang w:val="sr-Cyrl-RS"/>
        </w:rPr>
        <w:t>5</w:t>
      </w:r>
      <w:r w:rsidRPr="009D13A4">
        <w:rPr>
          <w:color w:val="00B0F0"/>
        </w:rPr>
        <w:t>.</w:t>
      </w:r>
      <w:bookmarkEnd w:id="264"/>
    </w:p>
    <w:p w:rsidR="00343A18" w:rsidRPr="00033CEB" w:rsidRDefault="00343A18" w:rsidP="00404B26">
      <w:pPr>
        <w:jc w:val="center"/>
        <w:rPr>
          <w:b/>
          <w:lang w:val="ru-RU"/>
        </w:rPr>
      </w:pPr>
      <w:bookmarkStart w:id="265" w:name="_Toc442559931"/>
      <w:r w:rsidRPr="00033CEB">
        <w:rPr>
          <w:b/>
          <w:lang w:val="ru-RU"/>
        </w:rPr>
        <w:t>И З Ј А В А</w:t>
      </w:r>
      <w:bookmarkEnd w:id="265"/>
    </w:p>
    <w:p w:rsidR="00343A18" w:rsidRPr="00033CEB" w:rsidRDefault="00343A18" w:rsidP="00404B26">
      <w:pPr>
        <w:jc w:val="center"/>
        <w:rPr>
          <w:b/>
          <w:lang w:val="ru-RU"/>
        </w:rPr>
      </w:pPr>
      <w:bookmarkStart w:id="266" w:name="_Toc442559932"/>
      <w:r w:rsidRPr="00033CEB">
        <w:rPr>
          <w:b/>
          <w:lang w:val="ru-RU"/>
        </w:rPr>
        <w:t>КОЈОМ ПОНУЂАЧ/ЧЛАН ГРУПЕ  ПОТВРЂУЈЕ ДА ИСПУЊАВА УСЛОВЕ ЗА УЧЕШЋЕ</w:t>
      </w:r>
      <w:bookmarkStart w:id="267" w:name="_Toc442559933"/>
      <w:bookmarkEnd w:id="266"/>
      <w:r w:rsidR="00D63709" w:rsidRPr="00033CEB">
        <w:rPr>
          <w:b/>
          <w:lang w:val="ru-RU"/>
        </w:rPr>
        <w:t xml:space="preserve"> </w:t>
      </w:r>
      <w:r w:rsidRPr="00033CEB">
        <w:rPr>
          <w:b/>
          <w:lang w:val="ru-RU"/>
        </w:rPr>
        <w:t>У ПОСТУПКУ ЈАВНЕ НАБАВКЕ</w:t>
      </w:r>
      <w:bookmarkEnd w:id="267"/>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0022F0" w:rsidRPr="000022F0">
        <w:rPr>
          <w:rFonts w:eastAsia="Arial" w:cs="Arial"/>
          <w:color w:val="000000"/>
          <w:szCs w:val="20"/>
          <w:lang w:val="sr-Latn-RS" w:eastAsia="sr-Latn-RS"/>
        </w:rPr>
        <w:t>Расвета - ТЕНТ</w:t>
      </w:r>
      <w:r w:rsidRPr="00955F87">
        <w:rPr>
          <w:rFonts w:cs="Arial"/>
          <w:noProof/>
          <w:lang w:val="sr-Latn-CS"/>
        </w:rPr>
        <w:t>,</w:t>
      </w:r>
      <w:r w:rsidR="00C11815" w:rsidRPr="00955F87">
        <w:rPr>
          <w:rFonts w:cs="Arial"/>
          <w:noProof/>
        </w:rPr>
        <w:t xml:space="preserve"> ЈН бр.</w:t>
      </w:r>
      <w:r w:rsidR="00C11815" w:rsidRPr="00955F87">
        <w:rPr>
          <w:rFonts w:cs="Arial"/>
          <w:noProof/>
          <w:lang w:val="sr-Cyrl-RS"/>
        </w:rPr>
        <w:t xml:space="preserve"> </w:t>
      </w:r>
      <w:r w:rsidR="006F49EE" w:rsidRPr="00955F87">
        <w:rPr>
          <w:b/>
          <w:sz w:val="24"/>
          <w:szCs w:val="24"/>
          <w:lang w:eastAsia="ar-SA"/>
        </w:rPr>
        <w:t>3000/</w:t>
      </w:r>
      <w:r w:rsidR="000022F0">
        <w:rPr>
          <w:b/>
          <w:sz w:val="24"/>
          <w:szCs w:val="24"/>
          <w:lang w:val="sr-Cyrl-RS" w:eastAsia="ar-SA"/>
        </w:rPr>
        <w:t>0417</w:t>
      </w:r>
      <w:r w:rsidR="00984BA3">
        <w:rPr>
          <w:b/>
          <w:sz w:val="24"/>
          <w:szCs w:val="24"/>
          <w:lang w:eastAsia="ar-SA"/>
        </w:rPr>
        <w:t>/201</w:t>
      </w:r>
      <w:r w:rsidR="0058554B">
        <w:rPr>
          <w:b/>
          <w:sz w:val="24"/>
          <w:szCs w:val="24"/>
          <w:lang w:val="sr-Cyrl-RS" w:eastAsia="ar-SA"/>
        </w:rPr>
        <w:t>8</w:t>
      </w:r>
      <w:r w:rsidR="006F49EE" w:rsidRPr="00955F87">
        <w:rPr>
          <w:b/>
          <w:sz w:val="24"/>
          <w:szCs w:val="24"/>
          <w:lang w:eastAsia="ar-SA"/>
        </w:rPr>
        <w:t xml:space="preserve"> (</w:t>
      </w:r>
      <w:r w:rsidR="000022F0">
        <w:rPr>
          <w:b/>
          <w:sz w:val="24"/>
          <w:szCs w:val="24"/>
          <w:lang w:val="sr-Cyrl-RS" w:eastAsia="ar-SA"/>
        </w:rPr>
        <w:t>2044</w:t>
      </w:r>
      <w:r w:rsidR="00984BA3">
        <w:rPr>
          <w:b/>
          <w:sz w:val="24"/>
          <w:szCs w:val="24"/>
          <w:lang w:eastAsia="ar-SA"/>
        </w:rPr>
        <w:t>/201</w:t>
      </w:r>
      <w:r w:rsidR="0058554B">
        <w:rPr>
          <w:b/>
          <w:sz w:val="24"/>
          <w:szCs w:val="24"/>
          <w:lang w:val="sr-Cyrl-RS" w:eastAsia="ar-SA"/>
        </w:rPr>
        <w:t>8</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w:t>
      </w:r>
      <w:r w:rsidR="00984BA3">
        <w:rPr>
          <w:rFonts w:cs="Arial"/>
          <w:noProof/>
        </w:rPr>
        <w:t>чиоца дана ___</w:t>
      </w:r>
      <w:r w:rsidR="00984BA3">
        <w:rPr>
          <w:rFonts w:cs="Arial"/>
          <w:noProof/>
          <w:lang w:val="sr-Cyrl-RS"/>
        </w:rPr>
        <w:t>.</w:t>
      </w:r>
      <w:r w:rsidR="00984BA3">
        <w:rPr>
          <w:rFonts w:cs="Arial"/>
          <w:noProof/>
        </w:rPr>
        <w:t>____</w:t>
      </w:r>
      <w:r w:rsidR="00984BA3">
        <w:rPr>
          <w:rFonts w:cs="Arial"/>
          <w:noProof/>
          <w:lang w:val="sr-Cyrl-RS"/>
        </w:rPr>
        <w:t>.</w:t>
      </w:r>
      <w:r w:rsidR="00984BA3">
        <w:rPr>
          <w:rFonts w:cs="Arial"/>
          <w:noProof/>
        </w:rPr>
        <w:t>201</w:t>
      </w:r>
      <w:r w:rsidR="0058554B">
        <w:rPr>
          <w:rFonts w:cs="Arial"/>
          <w:noProof/>
          <w:lang w:val="sr-Cyrl-RS"/>
        </w:rPr>
        <w:t>8</w:t>
      </w:r>
      <w:r w:rsidRPr="00033CEB">
        <w:rPr>
          <w:rFonts w:cs="Arial"/>
          <w:noProof/>
        </w:rPr>
        <w:t>.године.</w:t>
      </w:r>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8"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8"/>
    </w:p>
    <w:p w:rsidR="00343A18" w:rsidRPr="00F10346" w:rsidRDefault="00343A18" w:rsidP="00874F5B"/>
    <w:p w:rsidR="00343A18" w:rsidRPr="00C972A8" w:rsidRDefault="00343A18" w:rsidP="00B02E86">
      <w:pPr>
        <w:jc w:val="center"/>
        <w:rPr>
          <w:b/>
          <w:lang w:val="ru-RU"/>
        </w:rPr>
      </w:pPr>
      <w:bookmarkStart w:id="269" w:name="_Toc442559935"/>
      <w:r w:rsidRPr="00C972A8">
        <w:rPr>
          <w:b/>
          <w:lang w:val="ru-RU"/>
        </w:rPr>
        <w:t>И З Ј А В А</w:t>
      </w:r>
      <w:bookmarkEnd w:id="269"/>
    </w:p>
    <w:p w:rsidR="00343A18" w:rsidRPr="00C972A8" w:rsidRDefault="00343A18" w:rsidP="00B02E86">
      <w:pPr>
        <w:jc w:val="center"/>
        <w:rPr>
          <w:b/>
          <w:lang w:val="ru-RU"/>
        </w:rPr>
      </w:pPr>
      <w:bookmarkStart w:id="270" w:name="_Toc442559936"/>
      <w:r w:rsidRPr="00C972A8">
        <w:rPr>
          <w:b/>
          <w:lang w:val="ru-RU"/>
        </w:rPr>
        <w:t>КОЈОМ ПОДИЗВОЂАЧ ПОТВРЂУЈЕ ДА ИСПУЊАВА УСЛОВЕ ЗА УЧЕШЋЕ У ПОСТУПКУ ЈАВНЕ НАБАВКЕ</w:t>
      </w:r>
      <w:bookmarkEnd w:id="270"/>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8B2098" w:rsidRPr="008B2098">
        <w:rPr>
          <w:rFonts w:eastAsia="Arial" w:cs="Arial"/>
          <w:color w:val="000000"/>
          <w:szCs w:val="20"/>
          <w:lang w:val="sr-Latn-RS" w:eastAsia="sr-Latn-RS"/>
        </w:rPr>
        <w:t>Расвета - ТЕНТ</w:t>
      </w:r>
      <w:r w:rsidRPr="00955F87">
        <w:rPr>
          <w:rFonts w:cs="Arial"/>
          <w:noProof/>
          <w:lang w:val="sr-Latn-CS"/>
        </w:rPr>
        <w:t>,</w:t>
      </w:r>
      <w:r w:rsidR="00C972A8" w:rsidRPr="00955F87">
        <w:rPr>
          <w:rFonts w:cs="Arial"/>
          <w:noProof/>
        </w:rPr>
        <w:t xml:space="preserve"> ЈН бр. </w:t>
      </w:r>
      <w:r w:rsidR="006F49EE" w:rsidRPr="00955F87">
        <w:rPr>
          <w:b/>
          <w:sz w:val="24"/>
          <w:szCs w:val="24"/>
          <w:lang w:eastAsia="ar-SA"/>
        </w:rPr>
        <w:t>3000/</w:t>
      </w:r>
      <w:r w:rsidR="008B2098">
        <w:rPr>
          <w:b/>
          <w:sz w:val="24"/>
          <w:szCs w:val="24"/>
          <w:lang w:val="sr-Cyrl-RS" w:eastAsia="ar-SA"/>
        </w:rPr>
        <w:t>0417</w:t>
      </w:r>
      <w:r w:rsidR="00984BA3">
        <w:rPr>
          <w:b/>
          <w:sz w:val="24"/>
          <w:szCs w:val="24"/>
          <w:lang w:eastAsia="ar-SA"/>
        </w:rPr>
        <w:t>/201</w:t>
      </w:r>
      <w:r w:rsidR="0058554B">
        <w:rPr>
          <w:b/>
          <w:sz w:val="24"/>
          <w:szCs w:val="24"/>
          <w:lang w:val="sr-Cyrl-RS" w:eastAsia="ar-SA"/>
        </w:rPr>
        <w:t>8</w:t>
      </w:r>
      <w:r w:rsidR="00984BA3">
        <w:rPr>
          <w:b/>
          <w:sz w:val="24"/>
          <w:szCs w:val="24"/>
          <w:lang w:val="sr-Cyrl-RS" w:eastAsia="ar-SA"/>
        </w:rPr>
        <w:t xml:space="preserve"> </w:t>
      </w:r>
      <w:r w:rsidR="006F49EE" w:rsidRPr="00955F87">
        <w:rPr>
          <w:b/>
          <w:sz w:val="24"/>
          <w:szCs w:val="24"/>
          <w:lang w:eastAsia="ar-SA"/>
        </w:rPr>
        <w:t>(</w:t>
      </w:r>
      <w:r w:rsidR="008B2098">
        <w:rPr>
          <w:b/>
          <w:sz w:val="24"/>
          <w:szCs w:val="24"/>
          <w:lang w:val="sr-Cyrl-RS" w:eastAsia="ar-SA"/>
        </w:rPr>
        <w:t>2044</w:t>
      </w:r>
      <w:r w:rsidR="00984BA3">
        <w:rPr>
          <w:b/>
          <w:sz w:val="24"/>
          <w:szCs w:val="24"/>
          <w:lang w:eastAsia="ar-SA"/>
        </w:rPr>
        <w:t>/201</w:t>
      </w:r>
      <w:r w:rsidR="0058554B">
        <w:rPr>
          <w:b/>
          <w:sz w:val="24"/>
          <w:szCs w:val="24"/>
          <w:lang w:val="sr-Cyrl-RS" w:eastAsia="ar-SA"/>
        </w:rPr>
        <w:t>8</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984BA3">
        <w:rPr>
          <w:rFonts w:cs="Arial"/>
          <w:noProof/>
        </w:rPr>
        <w:t>ци Наручиоца дана __</w:t>
      </w:r>
      <w:r w:rsidR="00984BA3">
        <w:rPr>
          <w:rFonts w:cs="Arial"/>
          <w:noProof/>
          <w:lang w:val="sr-Cyrl-RS"/>
        </w:rPr>
        <w:t>_.</w:t>
      </w:r>
      <w:r w:rsidR="00984BA3">
        <w:rPr>
          <w:rFonts w:cs="Arial"/>
          <w:noProof/>
        </w:rPr>
        <w:t>___</w:t>
      </w:r>
      <w:r w:rsidR="00984BA3">
        <w:rPr>
          <w:rFonts w:cs="Arial"/>
          <w:noProof/>
          <w:lang w:val="sr-Cyrl-RS"/>
        </w:rPr>
        <w:t>.</w:t>
      </w:r>
      <w:r w:rsidR="00984BA3">
        <w:rPr>
          <w:rFonts w:cs="Arial"/>
          <w:noProof/>
        </w:rPr>
        <w:t>201</w:t>
      </w:r>
      <w:r w:rsidR="0058554B">
        <w:rPr>
          <w:rFonts w:cs="Arial"/>
          <w:noProof/>
          <w:lang w:val="sr-Cyrl-RS"/>
        </w:rPr>
        <w:t>8</w:t>
      </w:r>
      <w:r w:rsidRPr="00C972A8">
        <w:rPr>
          <w:rFonts w:cs="Arial"/>
          <w:noProof/>
        </w:rPr>
        <w:t>.године.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33CEB" w:rsidRDefault="00033CEB" w:rsidP="00343A18">
      <w:pPr>
        <w:rPr>
          <w:rFonts w:cs="Arial"/>
          <w:lang w:val="sr-Cyrl-RS"/>
        </w:rPr>
      </w:pPr>
    </w:p>
    <w:p w:rsidR="00C972A8" w:rsidRPr="00570364" w:rsidRDefault="00C972A8" w:rsidP="00570364">
      <w:pPr>
        <w:rPr>
          <w:rFonts w:cs="Arial"/>
          <w:lang w:val="sr-Cyrl-RS"/>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F337F" w:rsidRDefault="007E7BB8" w:rsidP="007E7BB8">
      <w:pPr>
        <w:pStyle w:val="KDObrazac"/>
        <w:spacing w:before="0"/>
        <w:rPr>
          <w:lang w:val="sr-Latn-RS"/>
        </w:rPr>
      </w:pPr>
      <w:r w:rsidRPr="009D13A4">
        <w:t xml:space="preserve">ОБРАЗАЦ </w:t>
      </w:r>
      <w:r w:rsidR="00BF337F">
        <w:rPr>
          <w:lang w:val="sr-Latn-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20E33" w:rsidRPr="00113B84" w:rsidRDefault="007E7BB8" w:rsidP="009C72A6">
      <w:pPr>
        <w:spacing w:after="120"/>
        <w:jc w:val="center"/>
        <w:rPr>
          <w:szCs w:val="24"/>
        </w:rPr>
      </w:pPr>
      <w:r w:rsidRPr="00F10346">
        <w:rPr>
          <w:rFonts w:cs="Arial"/>
        </w:rPr>
        <w:t>за јавну набавку доба</w:t>
      </w:r>
      <w:r w:rsidR="00C972A8">
        <w:rPr>
          <w:rFonts w:cs="Arial"/>
        </w:rPr>
        <w:t>ра:</w:t>
      </w:r>
      <w:r w:rsidR="00C972A8" w:rsidRPr="00C972A8">
        <w:rPr>
          <w:rFonts w:cs="Arial"/>
          <w:b/>
          <w:lang w:val="sr-Cyrl-RS"/>
        </w:rPr>
        <w:t xml:space="preserve"> </w:t>
      </w:r>
      <w:r w:rsidR="008B2098" w:rsidRPr="008B2098">
        <w:rPr>
          <w:rFonts w:eastAsia="Arial" w:cs="Arial"/>
          <w:color w:val="000000"/>
          <w:szCs w:val="20"/>
          <w:lang w:val="sr-Latn-RS" w:eastAsia="sr-Latn-RS"/>
        </w:rPr>
        <w:t>Расвета - ТЕНТ</w:t>
      </w:r>
      <w:r w:rsidR="0058554B">
        <w:rPr>
          <w:rFonts w:cs="Arial"/>
          <w:lang w:val="sr-Cyrl-RS"/>
        </w:rPr>
        <w:br/>
      </w:r>
      <w:r w:rsidR="00A20E33">
        <w:rPr>
          <w:rFonts w:cs="Arial"/>
        </w:rPr>
        <w:t xml:space="preserve">ЈН бр. </w:t>
      </w:r>
      <w:r w:rsidR="00A20E33" w:rsidRPr="00A20E33">
        <w:rPr>
          <w:b/>
          <w:sz w:val="20"/>
        </w:rPr>
        <w:t xml:space="preserve"> </w:t>
      </w:r>
      <w:r w:rsidR="006F49EE">
        <w:rPr>
          <w:b/>
          <w:sz w:val="20"/>
        </w:rPr>
        <w:t>3000/</w:t>
      </w:r>
      <w:r w:rsidR="008B2098">
        <w:rPr>
          <w:b/>
          <w:sz w:val="20"/>
          <w:lang w:val="sr-Cyrl-RS"/>
        </w:rPr>
        <w:t>0417</w:t>
      </w:r>
      <w:r w:rsidR="00984BA3">
        <w:rPr>
          <w:b/>
          <w:sz w:val="20"/>
        </w:rPr>
        <w:t>/201</w:t>
      </w:r>
      <w:r w:rsidR="0058554B">
        <w:rPr>
          <w:b/>
          <w:sz w:val="20"/>
          <w:lang w:val="sr-Cyrl-RS"/>
        </w:rPr>
        <w:t>8</w:t>
      </w:r>
      <w:r w:rsidR="006F49EE">
        <w:rPr>
          <w:b/>
          <w:sz w:val="20"/>
        </w:rPr>
        <w:t xml:space="preserve"> (</w:t>
      </w:r>
      <w:r w:rsidR="00A426F2">
        <w:rPr>
          <w:b/>
          <w:sz w:val="20"/>
          <w:lang w:val="sr-Cyrl-RS"/>
        </w:rPr>
        <w:t>2</w:t>
      </w:r>
      <w:r w:rsidR="008B2098">
        <w:rPr>
          <w:b/>
          <w:sz w:val="20"/>
          <w:lang w:val="sr-Cyrl-RS"/>
        </w:rPr>
        <w:t>044</w:t>
      </w:r>
      <w:r w:rsidR="00984BA3">
        <w:rPr>
          <w:b/>
          <w:sz w:val="20"/>
        </w:rPr>
        <w:t>/201</w:t>
      </w:r>
      <w:r w:rsidR="0058554B">
        <w:rPr>
          <w:b/>
          <w:sz w:val="20"/>
          <w:lang w:val="sr-Cyrl-RS"/>
        </w:rPr>
        <w:t>8</w:t>
      </w:r>
      <w:r w:rsidR="00A20E33" w:rsidRPr="00F42FD7">
        <w:rPr>
          <w:b/>
          <w:sz w:val="20"/>
        </w:rPr>
        <w:t>)</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D60DAC">
        <w:rPr>
          <w:rFonts w:cs="Arial"/>
          <w:lang w:val="ru-RU"/>
        </w:rPr>
        <w:t xml:space="preserve">.124/12, 14/15 и 68/15), члана </w:t>
      </w:r>
      <w:r w:rsidR="00D60DAC">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DA4408" w:rsidP="007E7BB8">
            <w:pPr>
              <w:rPr>
                <w:rFonts w:cs="Arial"/>
              </w:rPr>
            </w:pPr>
            <w:r>
              <w:rPr>
                <w:rFonts w:cs="Arial"/>
              </w:rPr>
              <w:t>__________ дин</w:t>
            </w:r>
            <w:r w:rsidR="007E7BB8"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136209" w:rsidRDefault="007E7BB8" w:rsidP="007E7BB8">
            <w:pPr>
              <w:rPr>
                <w:rFonts w:cs="Arial"/>
                <w:lang w:val="sr-Latn-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D05729" w:rsidRPr="004D1752" w:rsidRDefault="00D05729" w:rsidP="00D05729">
      <w:pPr>
        <w:spacing w:before="0"/>
        <w:jc w:val="right"/>
        <w:outlineLvl w:val="1"/>
        <w:rPr>
          <w:rFonts w:cs="Arial"/>
          <w:b/>
        </w:rPr>
      </w:pPr>
      <w:r w:rsidRPr="004D1752">
        <w:rPr>
          <w:rFonts w:cs="Arial"/>
          <w:b/>
        </w:rPr>
        <w:lastRenderedPageBreak/>
        <w:t>ПРИЛОГ 2.</w:t>
      </w:r>
    </w:p>
    <w:p w:rsidR="00D05729" w:rsidRPr="0000247A" w:rsidRDefault="00D05729" w:rsidP="0000247A">
      <w:pPr>
        <w:spacing w:before="0"/>
        <w:ind w:left="720"/>
        <w:contextualSpacing/>
        <w:rPr>
          <w:rFonts w:eastAsia="Calibri" w:cs="Arial"/>
          <w:b/>
          <w:lang w:val="sr-Cyrl-RS"/>
        </w:rPr>
      </w:pPr>
      <w:r w:rsidRPr="004D1752">
        <w:rPr>
          <w:rFonts w:cs="Arial"/>
          <w:b/>
        </w:rPr>
        <w:t xml:space="preserve">                                                      *</w:t>
      </w:r>
      <w:r w:rsidRPr="004D1752">
        <w:rPr>
          <w:rFonts w:eastAsia="Calibri" w:cs="Arial"/>
          <w:b/>
        </w:rPr>
        <w:t xml:space="preserve"> Банкарске гаранције </w:t>
      </w:r>
      <w:r w:rsidRPr="004D1752">
        <w:rPr>
          <w:rFonts w:cs="Arial"/>
          <w:b/>
        </w:rPr>
        <w:t xml:space="preserve"> за озбиљност понуде</w:t>
      </w:r>
    </w:p>
    <w:p w:rsidR="00D05729" w:rsidRPr="000F6015" w:rsidRDefault="00D05729" w:rsidP="00D05729">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D05729" w:rsidRDefault="00D05729" w:rsidP="00D05729">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D05729" w:rsidRPr="00CC063F" w:rsidRDefault="00CC063F" w:rsidP="00D05729">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D05729" w:rsidRPr="000F6015" w:rsidRDefault="00D05729" w:rsidP="00D057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05729" w:rsidRPr="0000247A" w:rsidRDefault="00D05729" w:rsidP="0000247A">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D05729" w:rsidRPr="0000247A" w:rsidRDefault="00D05729" w:rsidP="00D05729">
      <w:pPr>
        <w:rPr>
          <w:rFonts w:cs="Arial"/>
          <w:bCs/>
          <w:lang w:val="sr-Cyrl-R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D05729" w:rsidRPr="000F6015" w:rsidRDefault="00D05729" w:rsidP="00D05729">
      <w:pPr>
        <w:rPr>
          <w:rFonts w:cs="Arial"/>
          <w:iCs/>
          <w:lang w:val="sr-Latn-CS" w:eastAsia="hr-HR"/>
        </w:rPr>
      </w:pPr>
      <w:r w:rsidRPr="000F6015">
        <w:rPr>
          <w:rFonts w:cs="Arial"/>
          <w:iCs/>
          <w:lang w:val="sr-Latn-CS" w:eastAsia="hr-HR"/>
        </w:rPr>
        <w:t>Обавештени смо да Вам је .......................................... (у даљем тексту:</w:t>
      </w:r>
    </w:p>
    <w:p w:rsidR="00D05729" w:rsidRPr="000F6015" w:rsidRDefault="00D05729" w:rsidP="00D05729">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D05729" w:rsidRPr="000F6015" w:rsidRDefault="00D05729" w:rsidP="00D05729">
      <w:pPr>
        <w:rPr>
          <w:rFonts w:cs="Arial"/>
          <w:iCs/>
          <w:lang w:val="sr-Latn-CS" w:eastAsia="hr-HR"/>
        </w:rPr>
      </w:pPr>
      <w:r w:rsidRPr="000F6015">
        <w:rPr>
          <w:rFonts w:cs="Arial"/>
          <w:iCs/>
          <w:lang w:val="sr-Latn-CS" w:eastAsia="hr-HR"/>
        </w:rPr>
        <w:t>од ................ за ..........</w:t>
      </w:r>
      <w:r w:rsidR="0000247A">
        <w:rPr>
          <w:rFonts w:cs="Arial"/>
          <w:iCs/>
          <w:lang w:val="sr-Latn-CS" w:eastAsia="hr-HR"/>
        </w:rPr>
        <w:t>............</w:t>
      </w:r>
      <w:r w:rsidRPr="000F6015">
        <w:rPr>
          <w:rFonts w:cs="Arial"/>
          <w:iCs/>
          <w:lang w:val="sr-Latn-CS" w:eastAsia="hr-HR"/>
        </w:rPr>
        <w:t xml:space="preserve"> (опис посла)</w:t>
      </w:r>
    </w:p>
    <w:p w:rsidR="00D05729" w:rsidRPr="0000247A" w:rsidRDefault="00D05729" w:rsidP="00D05729">
      <w:pPr>
        <w:rPr>
          <w:rFonts w:cs="Arial"/>
          <w:iCs/>
          <w:lang w:val="sr-Cyrl-RS" w:eastAsia="hr-HR"/>
        </w:rPr>
      </w:pPr>
      <w:r w:rsidRPr="000F6015">
        <w:rPr>
          <w:rFonts w:cs="Arial"/>
          <w:iCs/>
          <w:lang w:val="sr-Latn-CS" w:eastAsia="hr-HR"/>
        </w:rPr>
        <w:t>поднео своју понуду бр. ....................................................................дана ..................</w:t>
      </w:r>
      <w:r w:rsidR="0000247A">
        <w:rPr>
          <w:rFonts w:cs="Arial"/>
          <w:iCs/>
          <w:lang w:val="sr-Latn-CS" w:eastAsia="hr-HR"/>
        </w:rPr>
        <w:t>............</w:t>
      </w:r>
    </w:p>
    <w:p w:rsidR="00D05729" w:rsidRPr="008421F0" w:rsidRDefault="00D05729" w:rsidP="00D05729">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D05729" w:rsidRPr="000F6015" w:rsidRDefault="00D05729" w:rsidP="00D05729">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D05729" w:rsidRPr="000F6015" w:rsidRDefault="00D05729" w:rsidP="00D05729">
      <w:pPr>
        <w:widowControl w:val="0"/>
        <w:numPr>
          <w:ilvl w:val="0"/>
          <w:numId w:val="21"/>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D05729" w:rsidRPr="000F6015" w:rsidRDefault="00D05729" w:rsidP="00D05729">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05729" w:rsidRPr="000F6015" w:rsidRDefault="00D05729" w:rsidP="00D05729">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D05729" w:rsidRPr="000F6015" w:rsidRDefault="00D05729" w:rsidP="00D05729">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D05729" w:rsidRPr="000F6015" w:rsidRDefault="00D05729" w:rsidP="00D05729">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D05729" w:rsidRPr="000F6015" w:rsidRDefault="00D05729" w:rsidP="00D05729">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D05729" w:rsidRPr="000D44C7" w:rsidRDefault="00D05729" w:rsidP="00D05729">
      <w:pPr>
        <w:ind w:left="7088"/>
        <w:rPr>
          <w:rFonts w:cs="Arial"/>
          <w:iCs/>
          <w:lang w:val="sr-Cyrl-RS" w:eastAsia="hr-HR"/>
        </w:rPr>
      </w:pPr>
      <w:r w:rsidRPr="000F6015">
        <w:rPr>
          <w:rFonts w:cs="Arial"/>
          <w:iCs/>
          <w:lang w:val="sr-Latn-CS" w:eastAsia="hr-HR"/>
        </w:rPr>
        <w:t>Потпис</w:t>
      </w:r>
      <w:r>
        <w:rPr>
          <w:rFonts w:eastAsia="Calibri" w:cs="Arial"/>
        </w:rPr>
        <w:br w:type="page"/>
      </w:r>
    </w:p>
    <w:p w:rsidR="00D05729" w:rsidRPr="008220BE" w:rsidRDefault="00D05729" w:rsidP="00D05729">
      <w:pPr>
        <w:spacing w:before="0"/>
        <w:jc w:val="right"/>
        <w:outlineLvl w:val="1"/>
        <w:rPr>
          <w:rFonts w:cs="Arial"/>
          <w:b/>
        </w:rPr>
      </w:pPr>
      <w:r w:rsidRPr="009D13A4">
        <w:rPr>
          <w:rFonts w:cs="Arial"/>
          <w:b/>
        </w:rPr>
        <w:lastRenderedPageBreak/>
        <w:t xml:space="preserve">ПРИЛОГ </w:t>
      </w:r>
      <w:r>
        <w:rPr>
          <w:rFonts w:cs="Arial"/>
          <w:b/>
          <w:lang w:val="sr-Cyrl-RS"/>
        </w:rPr>
        <w:t>3</w:t>
      </w:r>
      <w:r w:rsidRPr="009D13A4">
        <w:rPr>
          <w:rFonts w:cs="Arial"/>
          <w:b/>
        </w:rPr>
        <w:t>.</w:t>
      </w:r>
    </w:p>
    <w:p w:rsidR="00D05729" w:rsidRPr="008220BE" w:rsidRDefault="00D05729" w:rsidP="00D05729">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D05729" w:rsidRPr="000F6015" w:rsidRDefault="00D05729" w:rsidP="00D05729">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sidRPr="00CA182E">
        <w:rPr>
          <w:rFonts w:cs="Arial"/>
          <w:b/>
          <w:bCs/>
          <w:i/>
          <w:lang w:eastAsia="hr-HR"/>
        </w:rPr>
        <w:tab/>
      </w:r>
    </w:p>
    <w:p w:rsidR="00D05729" w:rsidRPr="000F6015" w:rsidRDefault="00D05729" w:rsidP="00D05729">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D05729" w:rsidRPr="00CC063F" w:rsidRDefault="00CC063F" w:rsidP="00D05729">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D05729" w:rsidRPr="000F6015" w:rsidRDefault="00D05729" w:rsidP="00D057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05729" w:rsidRDefault="00D05729" w:rsidP="00D05729">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D05729" w:rsidRDefault="00D05729" w:rsidP="00D05729">
      <w:pPr>
        <w:shd w:val="clear" w:color="auto" w:fill="FFFFFF"/>
        <w:rPr>
          <w:rFonts w:cs="Arial"/>
          <w:b/>
          <w:lang w:eastAsia="hr-HR"/>
        </w:rPr>
      </w:pPr>
    </w:p>
    <w:p w:rsidR="00D05729" w:rsidRPr="00C972A8" w:rsidRDefault="00D05729" w:rsidP="00D05729">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D05729" w:rsidRPr="000F6015" w:rsidRDefault="00D05729" w:rsidP="00D05729">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D05729" w:rsidRPr="000F6015" w:rsidRDefault="00D05729" w:rsidP="00D05729">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D05729" w:rsidRPr="000F6015" w:rsidRDefault="00D05729" w:rsidP="00D05729">
      <w:pPr>
        <w:rPr>
          <w:rFonts w:cs="Arial"/>
          <w:iCs/>
          <w:lang w:eastAsia="hr-HR"/>
        </w:rPr>
      </w:pPr>
      <w:r w:rsidRPr="000F6015">
        <w:rPr>
          <w:rFonts w:cs="Arial"/>
          <w:iCs/>
          <w:lang w:eastAsia="hr-HR"/>
        </w:rPr>
        <w:t>.................................................../износ у цифрама/</w:t>
      </w:r>
    </w:p>
    <w:p w:rsidR="00D05729" w:rsidRPr="000F6015" w:rsidRDefault="00D05729" w:rsidP="00D05729">
      <w:pPr>
        <w:rPr>
          <w:rFonts w:cs="Arial"/>
          <w:iCs/>
          <w:lang w:eastAsia="hr-HR"/>
        </w:rPr>
      </w:pPr>
      <w:r w:rsidRPr="000F6015">
        <w:rPr>
          <w:rFonts w:cs="Arial"/>
          <w:iCs/>
          <w:lang w:eastAsia="hr-HR"/>
        </w:rPr>
        <w:t>(словима: ............................................................)</w:t>
      </w:r>
    </w:p>
    <w:p w:rsidR="00D05729" w:rsidRPr="000F6015" w:rsidRDefault="00D05729" w:rsidP="00D05729">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D05729" w:rsidRPr="000F6015" w:rsidRDefault="00D05729" w:rsidP="00D05729">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05729" w:rsidRPr="000F6015" w:rsidRDefault="00D05729" w:rsidP="00D05729">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05729" w:rsidRPr="000F6015" w:rsidRDefault="00D05729" w:rsidP="00D05729">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D05729" w:rsidRPr="000F6015" w:rsidRDefault="00D05729" w:rsidP="00D05729">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D05729" w:rsidRPr="00C972A8" w:rsidRDefault="00D05729" w:rsidP="00D05729">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D05729" w:rsidRPr="000F6015" w:rsidRDefault="00D05729" w:rsidP="00D05729">
      <w:pPr>
        <w:rPr>
          <w:rFonts w:cs="Arial"/>
          <w:iCs/>
          <w:lang w:val="sr-Cyrl-CS" w:eastAsia="hr-HR"/>
        </w:rPr>
      </w:pPr>
      <w:r>
        <w:rPr>
          <w:rFonts w:cs="Arial"/>
          <w:iCs/>
          <w:lang w:val="sr-Cyrl-CS" w:eastAsia="hr-HR"/>
        </w:rPr>
        <w:t xml:space="preserve">                 </w:t>
      </w:r>
      <w:r w:rsidRPr="000F6015">
        <w:rPr>
          <w:rFonts w:cs="Arial"/>
          <w:iCs/>
          <w:lang w:val="sr-Cyrl-CS" w:eastAsia="hr-HR"/>
        </w:rPr>
        <w:t xml:space="preserve">                                                                             Потпис </w:t>
      </w:r>
    </w:p>
    <w:p w:rsidR="005B32C7" w:rsidRPr="00DA4408" w:rsidRDefault="005B32C7" w:rsidP="005B32C7">
      <w:pPr>
        <w:spacing w:before="0"/>
        <w:contextualSpacing/>
        <w:rPr>
          <w:rFonts w:eastAsia="Calibri" w:cs="Arial"/>
          <w:highlight w:val="yellow"/>
        </w:rPr>
      </w:pPr>
    </w:p>
    <w:p w:rsidR="0000247A" w:rsidRPr="007E2429" w:rsidRDefault="0000247A" w:rsidP="0000247A">
      <w:pPr>
        <w:spacing w:before="0"/>
        <w:jc w:val="right"/>
        <w:rPr>
          <w:rFonts w:cs="Arial"/>
          <w:b/>
        </w:rPr>
      </w:pPr>
      <w:r w:rsidRPr="009D13A4">
        <w:rPr>
          <w:rFonts w:cs="Arial"/>
          <w:b/>
        </w:rPr>
        <w:lastRenderedPageBreak/>
        <w:t xml:space="preserve">ПРИЛОГ </w:t>
      </w:r>
      <w:r>
        <w:rPr>
          <w:rFonts w:cs="Arial"/>
          <w:b/>
          <w:lang w:val="sr-Latn-RS"/>
        </w:rPr>
        <w:t>4</w:t>
      </w:r>
      <w:r w:rsidRPr="009D13A4">
        <w:rPr>
          <w:rFonts w:cs="Arial"/>
          <w:b/>
        </w:rPr>
        <w:t>.</w:t>
      </w:r>
    </w:p>
    <w:p w:rsidR="0000247A" w:rsidRPr="0000247A" w:rsidRDefault="0000247A" w:rsidP="0000247A">
      <w:pPr>
        <w:spacing w:before="0"/>
        <w:jc w:val="right"/>
        <w:rPr>
          <w:rFonts w:cs="Arial"/>
          <w:b/>
          <w:highlight w:val="yellow"/>
          <w:lang w:val="sr-Cyrl-RS"/>
        </w:rPr>
      </w:pPr>
      <w:r w:rsidRPr="007E2429">
        <w:rPr>
          <w:rFonts w:cs="Arial"/>
          <w:b/>
        </w:rPr>
        <w:t>*бакнарска гаранција за отклањање недостатака у гарантном периоду</w:t>
      </w:r>
    </w:p>
    <w:p w:rsidR="0000247A" w:rsidRPr="0000247A" w:rsidRDefault="0000247A" w:rsidP="0000247A">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0247A" w:rsidRPr="000F6015" w:rsidRDefault="0000247A" w:rsidP="0000247A">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0247A" w:rsidRPr="00CC063F" w:rsidRDefault="00CC063F" w:rsidP="0000247A">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00247A" w:rsidRPr="000F6015" w:rsidRDefault="0000247A" w:rsidP="0000247A">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0247A" w:rsidRPr="000F6015" w:rsidRDefault="0000247A" w:rsidP="0000247A">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0247A" w:rsidRPr="000F6015" w:rsidRDefault="0000247A" w:rsidP="0000247A">
      <w:pPr>
        <w:shd w:val="clear" w:color="auto" w:fill="FFFFFF"/>
        <w:rPr>
          <w:rFonts w:cs="Arial"/>
          <w:b/>
          <w:bCs/>
          <w:spacing w:val="9"/>
          <w:lang w:val="sr-Cyrl-CS" w:eastAsia="hr-HR"/>
        </w:rPr>
      </w:pPr>
    </w:p>
    <w:p w:rsidR="0000247A" w:rsidRPr="000F6015" w:rsidRDefault="0000247A" w:rsidP="0000247A">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0247A" w:rsidRPr="000F6015" w:rsidRDefault="0000247A" w:rsidP="0000247A">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0247A" w:rsidRPr="000F6015" w:rsidRDefault="0000247A" w:rsidP="0000247A">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0247A" w:rsidRPr="000F6015" w:rsidRDefault="0000247A" w:rsidP="0000247A">
      <w:pPr>
        <w:rPr>
          <w:rFonts w:cs="Arial"/>
          <w:iCs/>
          <w:lang w:val="sr-Cyrl-CS" w:eastAsia="hr-HR"/>
        </w:rPr>
      </w:pPr>
      <w:r w:rsidRPr="000F6015">
        <w:rPr>
          <w:rFonts w:cs="Arial"/>
          <w:iCs/>
          <w:lang w:val="sr-Cyrl-CS" w:eastAsia="hr-HR"/>
        </w:rPr>
        <w:t>.................................................../износ у цифрама/</w:t>
      </w:r>
    </w:p>
    <w:p w:rsidR="0000247A" w:rsidRPr="000F6015" w:rsidRDefault="0000247A" w:rsidP="0000247A">
      <w:pPr>
        <w:rPr>
          <w:rFonts w:cs="Arial"/>
          <w:iCs/>
          <w:lang w:val="sr-Cyrl-CS" w:eastAsia="hr-HR"/>
        </w:rPr>
      </w:pPr>
      <w:r w:rsidRPr="000F6015">
        <w:rPr>
          <w:rFonts w:cs="Arial"/>
          <w:iCs/>
          <w:lang w:val="sr-Cyrl-CS" w:eastAsia="hr-HR"/>
        </w:rPr>
        <w:t>(словима: ............................................................)</w:t>
      </w:r>
    </w:p>
    <w:p w:rsidR="0000247A" w:rsidRPr="000F6015" w:rsidRDefault="0000247A" w:rsidP="0000247A">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0247A" w:rsidRPr="000F6015" w:rsidRDefault="0000247A" w:rsidP="0000247A">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0247A" w:rsidRPr="000F6015" w:rsidRDefault="0000247A" w:rsidP="0000247A">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0247A" w:rsidRPr="000F6015" w:rsidRDefault="0000247A" w:rsidP="0000247A">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0247A" w:rsidRPr="000F6015" w:rsidRDefault="0000247A" w:rsidP="0000247A">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00247A" w:rsidRPr="007E2429" w:rsidRDefault="0000247A" w:rsidP="0000247A">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0247A" w:rsidRPr="002C3543" w:rsidRDefault="0000247A" w:rsidP="0000247A">
      <w:pPr>
        <w:spacing w:before="0"/>
        <w:rPr>
          <w:rFonts w:cs="Arial"/>
        </w:rPr>
      </w:pPr>
      <w:r w:rsidRPr="000F6015">
        <w:rPr>
          <w:rFonts w:cs="Arial"/>
          <w:iCs/>
          <w:lang w:val="sr-Cyrl-CS" w:eastAsia="hr-HR"/>
        </w:rPr>
        <w:t xml:space="preserve">                                                                                               Потпис</w:t>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lastRenderedPageBreak/>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1" w:name="_Toc442559948"/>
    </w:p>
    <w:p w:rsidR="00A46FEA" w:rsidRPr="00E47236" w:rsidRDefault="00DB4A17" w:rsidP="00984BA3">
      <w:pPr>
        <w:pStyle w:val="KDPodnaslov1"/>
        <w:numPr>
          <w:ilvl w:val="0"/>
          <w:numId w:val="22"/>
        </w:numPr>
        <w:spacing w:before="0"/>
        <w:jc w:val="center"/>
        <w:rPr>
          <w:rFonts w:cs="Arial"/>
        </w:rPr>
      </w:pPr>
      <w:r>
        <w:rPr>
          <w:rFonts w:cs="Arial"/>
          <w:lang w:val="sr-Cyrl-RS"/>
        </w:rPr>
        <w:lastRenderedPageBreak/>
        <w:t xml:space="preserve">. </w:t>
      </w:r>
      <w:r w:rsidR="00343A18" w:rsidRPr="00F10346">
        <w:rPr>
          <w:rFonts w:cs="Arial"/>
        </w:rPr>
        <w:t>МОДЕЛ УГОВОРА</w:t>
      </w:r>
      <w:bookmarkEnd w:id="271"/>
    </w:p>
    <w:p w:rsidR="008B2098" w:rsidRDefault="00984BA3" w:rsidP="000066C4">
      <w:pPr>
        <w:tabs>
          <w:tab w:val="left" w:pos="567"/>
        </w:tabs>
        <w:spacing w:before="0"/>
        <w:jc w:val="left"/>
        <w:rPr>
          <w:rFonts w:cs="Arial"/>
          <w:b/>
          <w:lang w:val="sr-Cyrl-RS"/>
        </w:rPr>
      </w:pPr>
      <w:r w:rsidRPr="00F10346">
        <w:rPr>
          <w:b/>
        </w:rPr>
        <w:t>УГОВОР О КУПОПРОДАЈИ</w:t>
      </w:r>
      <w:r>
        <w:rPr>
          <w:b/>
          <w:lang w:val="sr-Cyrl-RS"/>
        </w:rPr>
        <w:t xml:space="preserve"> </w:t>
      </w:r>
      <w:r w:rsidRPr="00DD4A97">
        <w:rPr>
          <w:rFonts w:cs="Arial"/>
          <w:b/>
        </w:rPr>
        <w:t xml:space="preserve">ДОБАРА </w:t>
      </w:r>
      <w:r w:rsidRPr="00DD4A97">
        <w:rPr>
          <w:rFonts w:cs="Arial"/>
          <w:b/>
          <w:lang w:val="sr-Cyrl-RS"/>
        </w:rPr>
        <w:t>:</w:t>
      </w:r>
      <w:r w:rsidRPr="00DD4A97">
        <w:rPr>
          <w:rFonts w:cs="Arial"/>
          <w:lang w:val="sr-Cyrl-RS"/>
        </w:rPr>
        <w:t xml:space="preserve"> </w:t>
      </w:r>
      <w:r w:rsidR="008B2098" w:rsidRPr="008B2098">
        <w:rPr>
          <w:rFonts w:eastAsia="Arial" w:cs="Arial"/>
          <w:color w:val="000000"/>
          <w:szCs w:val="20"/>
          <w:lang w:val="sr-Latn-RS" w:eastAsia="sr-Latn-RS"/>
        </w:rPr>
        <w:t>Расвета - ТЕНТ</w:t>
      </w:r>
      <w:r w:rsidR="008B2098" w:rsidRPr="00F10346">
        <w:rPr>
          <w:rFonts w:cs="Arial"/>
          <w:b/>
        </w:rPr>
        <w:t xml:space="preserve"> </w:t>
      </w:r>
    </w:p>
    <w:p w:rsidR="008B2098" w:rsidRDefault="008B2098" w:rsidP="000066C4">
      <w:pPr>
        <w:tabs>
          <w:tab w:val="left" w:pos="567"/>
        </w:tabs>
        <w:spacing w:before="0"/>
        <w:jc w:val="left"/>
        <w:rPr>
          <w:rFonts w:cs="Arial"/>
          <w:b/>
          <w:lang w:val="sr-Cyrl-RS"/>
        </w:rPr>
      </w:pPr>
    </w:p>
    <w:p w:rsidR="00343A18" w:rsidRPr="00F10346" w:rsidRDefault="00343A18" w:rsidP="000066C4">
      <w:pPr>
        <w:tabs>
          <w:tab w:val="left" w:pos="567"/>
        </w:tabs>
        <w:spacing w:before="0"/>
        <w:jc w:val="left"/>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DD4A97" w:rsidRPr="0058554B" w:rsidRDefault="00DD4A97" w:rsidP="00DD4A97">
      <w:pPr>
        <w:numPr>
          <w:ilvl w:val="0"/>
          <w:numId w:val="7"/>
        </w:numPr>
        <w:spacing w:before="0"/>
        <w:ind w:left="0" w:firstLine="0"/>
        <w:rPr>
          <w:rFonts w:cs="Arial"/>
        </w:rPr>
      </w:pPr>
      <w:r w:rsidRPr="0058554B">
        <w:rPr>
          <w:rFonts w:cs="Arial"/>
        </w:rPr>
        <w:t>Јавно предузеће „Електропривреда Србије“ из Бео</w:t>
      </w:r>
      <w:r w:rsidR="0022228C">
        <w:rPr>
          <w:rFonts w:cs="Arial"/>
        </w:rPr>
        <w:t xml:space="preserve">града, Улица </w:t>
      </w:r>
      <w:r w:rsidR="0022228C">
        <w:rPr>
          <w:rFonts w:cs="Arial"/>
          <w:lang w:val="sr-Cyrl-RS"/>
        </w:rPr>
        <w:t>Балканска</w:t>
      </w:r>
      <w:r w:rsidR="0022228C">
        <w:rPr>
          <w:rFonts w:cs="Arial"/>
        </w:rPr>
        <w:t xml:space="preserve"> бр. </w:t>
      </w:r>
      <w:r w:rsidR="0022228C">
        <w:rPr>
          <w:rFonts w:cs="Arial"/>
          <w:lang w:val="sr-Cyrl-RS"/>
        </w:rPr>
        <w:t>13</w:t>
      </w:r>
      <w:r w:rsidRPr="0058554B">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1D1E47" w:rsidRPr="0058554B">
        <w:rPr>
          <w:rFonts w:cs="Arial"/>
        </w:rPr>
        <w:t xml:space="preserve">по пуномоћју бр. </w:t>
      </w:r>
      <w:r w:rsidR="0058554B" w:rsidRPr="0058554B">
        <w:rPr>
          <w:rFonts w:cs="Arial"/>
        </w:rPr>
        <w:t>12.01.</w:t>
      </w:r>
      <w:r w:rsidR="0058554B" w:rsidRPr="0058554B">
        <w:rPr>
          <w:rFonts w:cs="Arial"/>
          <w:lang w:val="sr-Cyrl-RS"/>
        </w:rPr>
        <w:t>296992</w:t>
      </w:r>
      <w:r w:rsidR="0058554B" w:rsidRPr="0058554B">
        <w:rPr>
          <w:rFonts w:cs="Arial"/>
        </w:rPr>
        <w:t>/</w:t>
      </w:r>
      <w:r w:rsidR="0058554B" w:rsidRPr="0058554B">
        <w:rPr>
          <w:rFonts w:cs="Arial"/>
          <w:lang w:val="sr-Cyrl-RS"/>
        </w:rPr>
        <w:t>1</w:t>
      </w:r>
      <w:r w:rsidR="0058554B" w:rsidRPr="0058554B">
        <w:rPr>
          <w:rFonts w:cs="Arial"/>
        </w:rPr>
        <w:t>-</w:t>
      </w:r>
      <w:r w:rsidR="0058554B" w:rsidRPr="0058554B">
        <w:rPr>
          <w:rFonts w:cs="Arial"/>
          <w:lang w:val="sr-Cyrl-RS"/>
        </w:rPr>
        <w:t>2017</w:t>
      </w:r>
      <w:r w:rsidR="0058554B" w:rsidRPr="0058554B">
        <w:rPr>
          <w:rFonts w:cs="Arial"/>
        </w:rPr>
        <w:t xml:space="preserve"> од </w:t>
      </w:r>
      <w:r w:rsidR="0058554B" w:rsidRPr="0058554B">
        <w:rPr>
          <w:rFonts w:cs="Arial"/>
          <w:lang w:val="sr-Cyrl-RS"/>
        </w:rPr>
        <w:t>15</w:t>
      </w:r>
      <w:r w:rsidR="0058554B" w:rsidRPr="0058554B">
        <w:rPr>
          <w:rFonts w:cs="Arial"/>
        </w:rPr>
        <w:t>.0</w:t>
      </w:r>
      <w:r w:rsidR="0058554B" w:rsidRPr="0058554B">
        <w:rPr>
          <w:rFonts w:cs="Arial"/>
          <w:lang w:val="sr-Cyrl-RS"/>
        </w:rPr>
        <w:t>6</w:t>
      </w:r>
      <w:r w:rsidR="0058554B" w:rsidRPr="0058554B">
        <w:rPr>
          <w:rFonts w:cs="Arial"/>
        </w:rPr>
        <w:t>.201</w:t>
      </w:r>
      <w:r w:rsidR="0058554B" w:rsidRPr="0058554B">
        <w:rPr>
          <w:rFonts w:cs="Arial"/>
          <w:lang w:val="sr-Cyrl-RS"/>
        </w:rPr>
        <w:t>7</w:t>
      </w:r>
      <w:r w:rsidR="0058554B" w:rsidRPr="0058554B">
        <w:rPr>
          <w:rFonts w:cs="Arial"/>
        </w:rPr>
        <w:t xml:space="preserve">.године, заступа финансијски директор </w:t>
      </w:r>
      <w:r w:rsidR="0058554B" w:rsidRPr="0058554B">
        <w:rPr>
          <w:rFonts w:cs="Arial"/>
          <w:lang w:val="sr-Cyrl-RS"/>
        </w:rPr>
        <w:t xml:space="preserve"> огранка </w:t>
      </w:r>
      <w:r w:rsidR="0058554B" w:rsidRPr="0058554B">
        <w:rPr>
          <w:rFonts w:cs="Arial"/>
        </w:rPr>
        <w:t xml:space="preserve">ТЕНТ </w:t>
      </w:r>
      <w:r w:rsidR="0058554B" w:rsidRPr="0058554B">
        <w:rPr>
          <w:rFonts w:cs="Arial"/>
          <w:lang w:val="sr-Cyrl-RS"/>
        </w:rPr>
        <w:t>Жељко Вујиновић</w:t>
      </w:r>
      <w:r w:rsidR="0058554B" w:rsidRPr="0058554B">
        <w:rPr>
          <w:rFonts w:cs="Arial"/>
        </w:rPr>
        <w:t>, дипл. екон.</w:t>
      </w:r>
      <w:r w:rsidRPr="0058554B">
        <w:rPr>
          <w:rFonts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w:t>
      </w:r>
      <w:r w:rsidR="00DD4A97">
        <w:rPr>
          <w:rFonts w:eastAsia="Calibri" w:cs="Arial"/>
          <w:lang w:val="sr-Cyrl-RS"/>
        </w:rPr>
        <w:t>________</w:t>
      </w:r>
      <w:r w:rsidRPr="00911C1F">
        <w:rPr>
          <w:rFonts w:eastAsia="Calibri" w:cs="Arial"/>
        </w:rPr>
        <w:t xml:space="preserve">,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DD4A97" w:rsidRPr="00DD4A97" w:rsidRDefault="00DD4A9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000414" w:rsidP="00000414">
      <w:pPr>
        <w:pStyle w:val="KDNabrajanje"/>
      </w:pPr>
      <w:r>
        <w:t xml:space="preserve">да је </w:t>
      </w:r>
      <w:r>
        <w:rPr>
          <w:lang w:val="sr-Cyrl-RS"/>
        </w:rPr>
        <w:t>Купац</w:t>
      </w:r>
      <w:r w:rsidR="00343A18" w:rsidRPr="00F10346">
        <w:t xml:space="preserve">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A20E33">
        <w:t>јавне набавке бр.</w:t>
      </w:r>
      <w:r w:rsidR="00A20E33" w:rsidRPr="00272734">
        <w:t>ЈН</w:t>
      </w:r>
      <w:r w:rsidR="002A40DB">
        <w:rPr>
          <w:lang w:val="sr-Cyrl-RS"/>
        </w:rPr>
        <w:t xml:space="preserve"> </w:t>
      </w:r>
      <w:r w:rsidR="006F49EE" w:rsidRPr="00272734">
        <w:rPr>
          <w:b/>
          <w:sz w:val="20"/>
        </w:rPr>
        <w:t>3000/</w:t>
      </w:r>
      <w:r w:rsidR="008B2098">
        <w:rPr>
          <w:b/>
          <w:sz w:val="20"/>
          <w:lang w:val="sr-Cyrl-RS"/>
        </w:rPr>
        <w:t>0417</w:t>
      </w:r>
      <w:r w:rsidR="0058554B">
        <w:rPr>
          <w:b/>
          <w:sz w:val="20"/>
        </w:rPr>
        <w:t>/201</w:t>
      </w:r>
      <w:r w:rsidR="0058554B">
        <w:rPr>
          <w:b/>
          <w:sz w:val="20"/>
          <w:lang w:val="sr-Cyrl-RS"/>
        </w:rPr>
        <w:t>8</w:t>
      </w:r>
      <w:r w:rsidR="006F49EE" w:rsidRPr="00272734">
        <w:rPr>
          <w:b/>
          <w:sz w:val="20"/>
        </w:rPr>
        <w:t xml:space="preserve"> (</w:t>
      </w:r>
      <w:r w:rsidR="008B2098">
        <w:rPr>
          <w:b/>
          <w:sz w:val="20"/>
          <w:lang w:val="sr-Cyrl-RS"/>
        </w:rPr>
        <w:t>2044</w:t>
      </w:r>
      <w:r w:rsidR="0058554B">
        <w:rPr>
          <w:b/>
          <w:sz w:val="20"/>
        </w:rPr>
        <w:t>/201</w:t>
      </w:r>
      <w:r w:rsidR="0058554B">
        <w:rPr>
          <w:b/>
          <w:sz w:val="20"/>
          <w:lang w:val="sr-Cyrl-RS"/>
        </w:rPr>
        <w:t>8</w:t>
      </w:r>
      <w:r w:rsidR="00A20E33" w:rsidRPr="00272734">
        <w:rPr>
          <w:b/>
          <w:sz w:val="20"/>
        </w:rPr>
        <w:t>)</w:t>
      </w:r>
      <w:r w:rsidR="007372E4" w:rsidRPr="00272734">
        <w:rPr>
          <w:b/>
          <w:sz w:val="20"/>
          <w:lang w:val="sr-Cyrl-RS"/>
        </w:rPr>
        <w:t xml:space="preserve"> </w:t>
      </w:r>
      <w:r w:rsidR="00343A18" w:rsidRPr="00272734">
        <w:t>ради</w:t>
      </w:r>
      <w:r w:rsidR="00343A18" w:rsidRPr="00F10346">
        <w:t xml:space="preserve"> на</w:t>
      </w:r>
      <w:r w:rsidR="00A20E33">
        <w:t xml:space="preserve">бавке добара и то </w:t>
      </w:r>
      <w:r w:rsidR="00A20E33">
        <w:rPr>
          <w:lang w:val="sr-Cyrl-RS"/>
        </w:rPr>
        <w:t>:</w:t>
      </w:r>
      <w:r w:rsidR="00A20E33" w:rsidRPr="00A20E33">
        <w:rPr>
          <w:lang w:val="sr-Cyrl-RS"/>
        </w:rPr>
        <w:t xml:space="preserve"> </w:t>
      </w:r>
      <w:r w:rsidR="008B2098" w:rsidRPr="008B2098">
        <w:rPr>
          <w:rFonts w:eastAsia="Arial" w:cs="Arial"/>
          <w:color w:val="000000"/>
          <w:szCs w:val="20"/>
          <w:lang w:val="sr-Latn-RS" w:eastAsia="sr-Latn-RS"/>
        </w:rPr>
        <w:t>Расвета - ТЕНТ</w:t>
      </w:r>
      <w:r w:rsidR="009B2ECB">
        <w:rPr>
          <w:lang w:val="sr-Cyrl-RS"/>
        </w:rPr>
        <w:t>.</w:t>
      </w:r>
    </w:p>
    <w:p w:rsidR="00343A18" w:rsidRPr="00AA3AE9" w:rsidRDefault="00343A18" w:rsidP="00000414">
      <w:pPr>
        <w:pStyle w:val="KDNabrajanje"/>
      </w:pPr>
      <w:r w:rsidRPr="00F10346">
        <w:t xml:space="preserve">да је </w:t>
      </w:r>
      <w:r w:rsidRPr="00AA3AE9">
        <w:t>Позив за подношење понуда у вези предметне јавне набавке објављен на Порталу јавних набавки дана</w:t>
      </w:r>
      <w:r w:rsidR="00000414">
        <w:rPr>
          <w:lang w:val="sr-Cyrl-RS"/>
        </w:rPr>
        <w:t xml:space="preserve"> </w:t>
      </w:r>
      <w:r w:rsidR="0058554B">
        <w:t>__</w:t>
      </w:r>
      <w:r w:rsidR="00000414">
        <w:rPr>
          <w:lang w:val="sr-Cyrl-RS"/>
        </w:rPr>
        <w:t>.</w:t>
      </w:r>
      <w:r w:rsidR="0058554B">
        <w:t>__</w:t>
      </w:r>
      <w:r w:rsidR="0058554B">
        <w:rPr>
          <w:lang w:val="sr-Cyrl-RS"/>
        </w:rPr>
        <w:t>.2018</w:t>
      </w:r>
      <w:r w:rsidR="00000414">
        <w:rPr>
          <w:lang w:val="sr-Cyrl-RS"/>
        </w:rPr>
        <w:t>.године</w:t>
      </w:r>
      <w:r w:rsidRPr="00AA3AE9">
        <w:t xml:space="preserve">, као </w:t>
      </w:r>
      <w:r w:rsidR="00DD4A97">
        <w:t xml:space="preserve">и на интернет страници </w:t>
      </w:r>
      <w:r w:rsidR="00DD4A97">
        <w:rPr>
          <w:lang w:val="sr-Cyrl-RS"/>
        </w:rPr>
        <w:t>Купца</w:t>
      </w:r>
      <w:r w:rsidRPr="00AA3AE9">
        <w:t xml:space="preserve"> </w:t>
      </w:r>
      <w:r w:rsidR="006C6FDF" w:rsidRPr="00AA3AE9">
        <w:t>и на П</w:t>
      </w:r>
      <w:r w:rsidR="004D385B" w:rsidRPr="00AA3AE9">
        <w:t>орталу Службених гласила и база</w:t>
      </w:r>
      <w:r w:rsidRPr="00AA3AE9">
        <w:t xml:space="preserve"> прописа</w:t>
      </w:r>
      <w:r w:rsidR="004D385B" w:rsidRPr="00AA3AE9">
        <w:t>.</w:t>
      </w:r>
    </w:p>
    <w:p w:rsidR="00343A18" w:rsidRPr="00F10346" w:rsidRDefault="00000414" w:rsidP="00000414">
      <w:pPr>
        <w:pStyle w:val="KDNabrajanje"/>
      </w:pPr>
      <w:r>
        <w:t>да Понуда П</w:t>
      </w:r>
      <w:r>
        <w:rPr>
          <w:lang w:val="sr-Cyrl-RS"/>
        </w:rPr>
        <w:t>родавца</w:t>
      </w:r>
      <w:r w:rsidR="00343A18" w:rsidRPr="00F10346">
        <w:t xml:space="preserve"> </w:t>
      </w:r>
      <w:r>
        <w:t xml:space="preserve">, која је заведена код </w:t>
      </w:r>
      <w:r>
        <w:rPr>
          <w:lang w:val="sr-Cyrl-RS"/>
        </w:rPr>
        <w:t>Купца</w:t>
      </w:r>
      <w:r w:rsidR="00343A18" w:rsidRPr="00F10346">
        <w:t xml:space="preserve"> под</w:t>
      </w:r>
      <w:r>
        <w:t xml:space="preserve"> бројем </w:t>
      </w:r>
      <w:r>
        <w:rPr>
          <w:lang w:val="sr-Cyrl-RS"/>
        </w:rPr>
        <w:t>105.Е.03.01.</w:t>
      </w:r>
      <w:r w:rsidR="00A426F2">
        <w:rPr>
          <w:lang w:val="sr-Cyrl-RS"/>
        </w:rPr>
        <w:t>560622</w:t>
      </w:r>
      <w:r>
        <w:rPr>
          <w:lang w:val="sr-Cyrl-RS"/>
        </w:rPr>
        <w:t>/</w:t>
      </w:r>
      <w:r>
        <w:t>_</w:t>
      </w:r>
      <w:r w:rsidR="00922181">
        <w:rPr>
          <w:lang w:val="sr-Cyrl-RS"/>
        </w:rPr>
        <w:t>_</w:t>
      </w:r>
      <w:r w:rsidR="0058554B">
        <w:rPr>
          <w:lang w:val="sr-Cyrl-RS"/>
        </w:rPr>
        <w:t>-2018</w:t>
      </w:r>
      <w:r>
        <w:t xml:space="preserve"> од ____</w:t>
      </w:r>
      <w:r>
        <w:rPr>
          <w:lang w:val="sr-Cyrl-RS"/>
        </w:rPr>
        <w:t>.</w:t>
      </w:r>
      <w:r>
        <w:t>___</w:t>
      </w:r>
      <w:r>
        <w:rPr>
          <w:lang w:val="sr-Cyrl-RS"/>
        </w:rPr>
        <w:t>.</w:t>
      </w:r>
      <w:r>
        <w:t>201</w:t>
      </w:r>
      <w:r w:rsidR="0058554B">
        <w:rPr>
          <w:lang w:val="sr-Cyrl-RS"/>
        </w:rPr>
        <w:t>8</w:t>
      </w:r>
      <w:r w:rsidR="00343A18" w:rsidRPr="00F10346">
        <w:t>.године, у потпу</w:t>
      </w:r>
      <w:r>
        <w:t xml:space="preserve">ности одговара захтеву </w:t>
      </w:r>
      <w:r>
        <w:rPr>
          <w:lang w:val="sr-Cyrl-RS"/>
        </w:rPr>
        <w:t>Купца</w:t>
      </w:r>
      <w:r w:rsidR="00343A18" w:rsidRPr="00F10346">
        <w:t xml:space="preserve"> из Позива за подношење понуда и Конкурсне документације</w:t>
      </w:r>
    </w:p>
    <w:p w:rsidR="00343A18" w:rsidRPr="00F10346" w:rsidRDefault="00000414" w:rsidP="00000414">
      <w:pPr>
        <w:pStyle w:val="KDNabrajanje"/>
        <w:rPr>
          <w:b/>
        </w:rPr>
      </w:pPr>
      <w:r>
        <w:t xml:space="preserve">да је </w:t>
      </w:r>
      <w:r>
        <w:rPr>
          <w:lang w:val="sr-Cyrl-RS"/>
        </w:rPr>
        <w:t>Купац</w:t>
      </w:r>
      <w:r w:rsidR="00343A18" w:rsidRPr="00F10346">
        <w:t xml:space="preserve"> својом Одлуком о додели уговора бр. </w:t>
      </w:r>
      <w:r>
        <w:rPr>
          <w:lang w:val="sr-Cyrl-RS"/>
        </w:rPr>
        <w:t>105.Е.03.01.</w:t>
      </w:r>
      <w:r w:rsidR="00A426F2">
        <w:rPr>
          <w:lang w:val="sr-Cyrl-RS"/>
        </w:rPr>
        <w:t>560622</w:t>
      </w:r>
      <w:r>
        <w:rPr>
          <w:lang w:val="sr-Cyrl-RS"/>
        </w:rPr>
        <w:t>/</w:t>
      </w:r>
      <w:r w:rsidR="00343A18" w:rsidRPr="00F10346">
        <w:t>_</w:t>
      </w:r>
      <w:r w:rsidR="0058554B">
        <w:rPr>
          <w:lang w:val="sr-Cyrl-RS"/>
        </w:rPr>
        <w:t>-2018</w:t>
      </w:r>
      <w:r>
        <w:t xml:space="preserve"> од __.__.</w:t>
      </w:r>
      <w:r w:rsidR="0058554B">
        <w:rPr>
          <w:lang w:val="sr-Cyrl-RS"/>
        </w:rPr>
        <w:t>2018</w:t>
      </w:r>
      <w:r w:rsidR="00343A18" w:rsidRPr="00F10346">
        <w:t>. године изабрао понуду Понуђача.</w:t>
      </w:r>
    </w:p>
    <w:p w:rsidR="00343A18" w:rsidRPr="00F10346" w:rsidRDefault="00343A18" w:rsidP="00343A18">
      <w:pPr>
        <w:pStyle w:val="KDParagraf"/>
        <w:spacing w:before="0"/>
        <w:rPr>
          <w:rFonts w:cs="Arial"/>
          <w:lang w:val="sr-Cyrl-BA"/>
        </w:rPr>
      </w:pPr>
    </w:p>
    <w:p w:rsidR="00EB2E11" w:rsidRDefault="00EB2E11" w:rsidP="00343A18">
      <w:pPr>
        <w:pStyle w:val="KDParagraf"/>
        <w:spacing w:before="0"/>
        <w:rPr>
          <w:rFonts w:cs="Arial"/>
          <w:lang w:val="sr-Cyrl-BA"/>
        </w:rPr>
      </w:pPr>
    </w:p>
    <w:p w:rsidR="000066C4" w:rsidRPr="00F10346" w:rsidRDefault="000066C4"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000414" w:rsidRPr="003E3F30" w:rsidRDefault="00000414" w:rsidP="00000414">
      <w:pPr>
        <w:tabs>
          <w:tab w:val="left" w:pos="567"/>
        </w:tabs>
        <w:spacing w:before="0"/>
        <w:rPr>
          <w:rFonts w:eastAsia="Calibri" w:cs="Arial"/>
          <w:color w:val="00B0F0"/>
          <w:lang w:val="sr-Cyrl-RS"/>
        </w:rPr>
      </w:pPr>
      <w:r w:rsidRPr="003E3F30">
        <w:rPr>
          <w:rFonts w:eastAsia="Calibri" w:cs="Arial"/>
          <w:lang w:val="ru-RU"/>
        </w:rPr>
        <w:t xml:space="preserve">Предмет овог Уговора о купопродаји (даље: Уговор) је набавка добара: </w:t>
      </w:r>
      <w:r w:rsidRPr="003E3F30">
        <w:rPr>
          <w:rFonts w:cs="Arial"/>
        </w:rPr>
        <w:t>„</w:t>
      </w:r>
      <w:r w:rsidRPr="003E3F30">
        <w:rPr>
          <w:rFonts w:cs="Arial"/>
          <w:lang w:val="ru-RU"/>
        </w:rPr>
        <w:t xml:space="preserve"> </w:t>
      </w:r>
      <w:r w:rsidR="008B2098" w:rsidRPr="008B2098">
        <w:rPr>
          <w:rFonts w:eastAsia="Arial" w:cs="Arial"/>
          <w:color w:val="000000"/>
          <w:szCs w:val="20"/>
          <w:lang w:val="sr-Latn-RS" w:eastAsia="sr-Latn-RS"/>
        </w:rPr>
        <w:t>Расвета - ТЕНТ</w:t>
      </w:r>
      <w:r w:rsidR="000066C4" w:rsidRPr="003E3F30">
        <w:rPr>
          <w:rFonts w:cs="Arial"/>
          <w:lang w:val="ru-RU"/>
        </w:rPr>
        <w:t xml:space="preserve"> </w:t>
      </w:r>
      <w:r w:rsidRPr="003E3F30">
        <w:rPr>
          <w:rFonts w:cs="Arial"/>
          <w:lang w:val="ru-RU"/>
        </w:rPr>
        <w:t>"</w:t>
      </w:r>
      <w:r w:rsidRPr="003E3F30">
        <w:rPr>
          <w:rFonts w:cs="Arial"/>
          <w:lang w:val="sr-Cyrl-RS"/>
        </w:rPr>
        <w:t xml:space="preserve"> .</w:t>
      </w:r>
    </w:p>
    <w:p w:rsidR="00343A18" w:rsidRPr="003E3F30" w:rsidRDefault="00343A18" w:rsidP="00343A18">
      <w:pPr>
        <w:pStyle w:val="KDParagraf"/>
        <w:spacing w:before="0"/>
        <w:rPr>
          <w:rFonts w:eastAsia="Calibri" w:cs="Arial"/>
        </w:rPr>
      </w:pPr>
      <w:r w:rsidRPr="003E3F30">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000414" w:rsidRPr="003E3F30">
        <w:rPr>
          <w:rFonts w:eastAsia="Calibri" w:cs="Arial"/>
        </w:rPr>
        <w:t xml:space="preserve">чено у месту складишта </w:t>
      </w:r>
      <w:r w:rsidR="00000414" w:rsidRPr="003E3F30">
        <w:rPr>
          <w:rFonts w:eastAsia="Calibri" w:cs="Arial"/>
          <w:lang w:val="sr-Cyrl-RS"/>
        </w:rPr>
        <w:t>ТЕНТ А</w:t>
      </w:r>
      <w:r w:rsidRPr="003E3F30">
        <w:rPr>
          <w:rFonts w:eastAsia="Calibri" w:cs="Arial"/>
        </w:rPr>
        <w:t xml:space="preserve"> у свему према Понуди Продавца број</w:t>
      </w:r>
      <w:r w:rsidR="00000414" w:rsidRPr="003E3F30">
        <w:rPr>
          <w:rFonts w:eastAsia="Calibri" w:cs="Arial"/>
          <w:lang w:val="sr-Cyrl-RS"/>
        </w:rPr>
        <w:t xml:space="preserve"> </w:t>
      </w:r>
      <w:r w:rsidRPr="003E3F30">
        <w:rPr>
          <w:rFonts w:eastAsia="Calibri" w:cs="Arial"/>
        </w:rPr>
        <w:t>_______ од ___</w:t>
      </w:r>
      <w:r w:rsidR="00000414" w:rsidRPr="003E3F30">
        <w:rPr>
          <w:rFonts w:eastAsia="Calibri" w:cs="Arial"/>
          <w:lang w:val="sr-Cyrl-RS"/>
        </w:rPr>
        <w:t>.</w:t>
      </w:r>
      <w:r w:rsidRPr="003E3F30">
        <w:rPr>
          <w:rFonts w:eastAsia="Calibri" w:cs="Arial"/>
        </w:rPr>
        <w:t>__</w:t>
      </w:r>
      <w:r w:rsidR="0058554B" w:rsidRPr="003E3F30">
        <w:rPr>
          <w:rFonts w:eastAsia="Calibri" w:cs="Arial"/>
          <w:lang w:val="sr-Cyrl-RS"/>
        </w:rPr>
        <w:t>.2018</w:t>
      </w:r>
      <w:r w:rsidR="00000414" w:rsidRPr="003E3F30">
        <w:rPr>
          <w:rFonts w:eastAsia="Calibri" w:cs="Arial"/>
          <w:lang w:val="sr-Cyrl-RS"/>
        </w:rPr>
        <w:t>.</w:t>
      </w:r>
      <w:r w:rsidRPr="003E3F30">
        <w:rPr>
          <w:rFonts w:eastAsia="Calibri" w:cs="Arial"/>
        </w:rPr>
        <w:t>године,</w:t>
      </w:r>
      <w:r w:rsidR="008B2098">
        <w:rPr>
          <w:rFonts w:eastAsia="Calibri" w:cs="Arial"/>
          <w:lang w:val="sr-Cyrl-RS"/>
        </w:rPr>
        <w:t xml:space="preserve"> </w:t>
      </w:r>
      <w:r w:rsidRPr="003E3F30">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3E3F30" w:rsidP="005C79D5">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 за испоручена добра Продавцу.</w:t>
      </w:r>
    </w:p>
    <w:p w:rsidR="000066C4" w:rsidRPr="005C79D5" w:rsidRDefault="000066C4" w:rsidP="005C79D5">
      <w:pPr>
        <w:tabs>
          <w:tab w:val="left" w:pos="567"/>
        </w:tabs>
        <w:spacing w:before="0"/>
        <w:rPr>
          <w:rFonts w:eastAsia="Calibri" w:cs="Arial"/>
          <w:lang w:val="ru-RU"/>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3E3F30" w:rsidRDefault="00343A18" w:rsidP="00343A18">
      <w:pPr>
        <w:pStyle w:val="KDParagraf"/>
        <w:spacing w:before="0"/>
        <w:rPr>
          <w:rFonts w:cs="Arial"/>
          <w:lang w:val="sr-Cyrl-RS"/>
        </w:rPr>
      </w:pPr>
      <w:r w:rsidRPr="00911C1F">
        <w:rPr>
          <w:rFonts w:cs="Arial"/>
        </w:rPr>
        <w:t>Укупна вредност добара из члана 1.ов</w:t>
      </w:r>
      <w:r w:rsidR="00EE23EA" w:rsidRPr="00911C1F">
        <w:rPr>
          <w:rFonts w:cs="Arial"/>
        </w:rPr>
        <w:t>ог Уговора износи _____________ (</w:t>
      </w:r>
      <w:r w:rsidR="00EE23EA" w:rsidRPr="00DB4A17">
        <w:rPr>
          <w:rFonts w:cs="Arial"/>
        </w:rPr>
        <w:t>словима:______________</w:t>
      </w:r>
      <w:r w:rsidRPr="00DB4A17">
        <w:rPr>
          <w:rFonts w:cs="Arial"/>
        </w:rPr>
        <w:t>)</w:t>
      </w:r>
      <w:r w:rsidR="00EE23EA" w:rsidRPr="00DB4A17">
        <w:rPr>
          <w:rFonts w:cs="Arial"/>
        </w:rPr>
        <w:t xml:space="preserve"> </w:t>
      </w:r>
      <w:r w:rsidR="00E47236" w:rsidRPr="00DB4A17">
        <w:rPr>
          <w:rFonts w:cs="Arial"/>
        </w:rPr>
        <w:t>RSD</w:t>
      </w:r>
      <w:r w:rsidR="00136209">
        <w:rPr>
          <w:rFonts w:cs="Arial"/>
          <w:lang w:val="sr-Cyrl-RS"/>
        </w:rPr>
        <w:t>/</w:t>
      </w:r>
      <w:r w:rsidRPr="00911C1F">
        <w:rPr>
          <w:rFonts w:cs="Arial"/>
        </w:rPr>
        <w:t>.</w:t>
      </w:r>
    </w:p>
    <w:p w:rsidR="00967D29" w:rsidRDefault="001626CD" w:rsidP="00967D29">
      <w:pPr>
        <w:spacing w:before="0"/>
        <w:rPr>
          <w:rFonts w:cs="Arial"/>
          <w:lang w:val="sr-Cyrl-RS"/>
        </w:rPr>
      </w:pPr>
      <w:r w:rsidRPr="00272734">
        <w:rPr>
          <w:rFonts w:cs="Arial"/>
        </w:rPr>
        <w:t xml:space="preserve">Цена је </w:t>
      </w:r>
      <w:r w:rsidRPr="004D1752">
        <w:rPr>
          <w:rFonts w:cs="Arial"/>
        </w:rPr>
        <w:t>дата на паритету</w:t>
      </w:r>
      <w:r w:rsidR="00967D29" w:rsidRPr="004D1752">
        <w:rPr>
          <w:rFonts w:cs="Arial"/>
          <w:lang w:val="sr-Cyrl-CS" w:eastAsia="zh-CN"/>
        </w:rPr>
        <w:t xml:space="preserve"> FC</w:t>
      </w:r>
      <w:r w:rsidR="00967D29" w:rsidRPr="004D1752">
        <w:rPr>
          <w:rFonts w:cs="Arial"/>
          <w:lang w:eastAsia="zh-CN"/>
        </w:rPr>
        <w:t>A</w:t>
      </w:r>
      <w:r w:rsidR="00967D29" w:rsidRPr="004D1752">
        <w:rPr>
          <w:rFonts w:cs="Arial"/>
          <w:lang w:val="sr-Cyrl-CS" w:eastAsia="zh-CN"/>
        </w:rPr>
        <w:t xml:space="preserve"> (магацин Купца</w:t>
      </w:r>
      <w:r w:rsidR="002A40DB" w:rsidRPr="004D1752">
        <w:rPr>
          <w:rFonts w:cs="Arial"/>
          <w:lang w:val="sr-Cyrl-CS" w:eastAsia="zh-CN"/>
        </w:rPr>
        <w:t>)</w:t>
      </w:r>
      <w:r w:rsidR="00967D29" w:rsidRPr="004D1752">
        <w:rPr>
          <w:rFonts w:cs="Arial"/>
          <w:lang w:val="sr-Cyrl-CS" w:eastAsia="zh-CN"/>
        </w:rPr>
        <w:t xml:space="preserve"> ТЕНТ</w:t>
      </w:r>
      <w:r w:rsidR="004D1752" w:rsidRPr="004D1752">
        <w:rPr>
          <w:rFonts w:cs="Arial"/>
          <w:lang w:val="sr-Cyrl-CS" w:eastAsia="zh-CN"/>
        </w:rPr>
        <w:t xml:space="preserve"> </w:t>
      </w:r>
      <w:r w:rsidR="00967D29" w:rsidRPr="004D1752">
        <w:rPr>
          <w:rFonts w:eastAsia="TimesNewRomanPSMT" w:cs="Arial"/>
          <w:bCs/>
          <w:color w:val="000000"/>
          <w:sz w:val="24"/>
          <w:szCs w:val="24"/>
          <w:lang w:val="sr-Cyrl-RS"/>
        </w:rPr>
        <w:t>, место и</w:t>
      </w:r>
      <w:r w:rsidR="002A40DB" w:rsidRPr="004D1752">
        <w:rPr>
          <w:rFonts w:eastAsia="TimesNewRomanPSMT" w:cs="Arial"/>
          <w:bCs/>
          <w:color w:val="000000"/>
          <w:sz w:val="24"/>
          <w:szCs w:val="24"/>
          <w:lang w:val="sr-Cyrl-RS"/>
        </w:rPr>
        <w:t xml:space="preserve">споруке магацин огранак </w:t>
      </w:r>
      <w:r w:rsidR="00967D29" w:rsidRPr="004D1752">
        <w:rPr>
          <w:rFonts w:eastAsia="TimesNewRomanPSMT" w:cs="Arial"/>
          <w:bCs/>
          <w:color w:val="000000"/>
          <w:sz w:val="24"/>
          <w:szCs w:val="24"/>
          <w:lang w:val="sr-Cyrl-RS"/>
        </w:rPr>
        <w:t xml:space="preserve"> ТЕНТ</w:t>
      </w:r>
      <w:r w:rsidR="002A40DB" w:rsidRPr="004D1752">
        <w:rPr>
          <w:rFonts w:eastAsia="TimesNewRomanPSMT" w:cs="Arial"/>
          <w:bCs/>
          <w:color w:val="000000"/>
          <w:sz w:val="24"/>
          <w:szCs w:val="24"/>
          <w:lang w:val="sr-Cyrl-RS"/>
        </w:rPr>
        <w:t>/ локација ТЕНТ А</w:t>
      </w:r>
      <w:r w:rsidR="004D1752" w:rsidRPr="004D1752">
        <w:rPr>
          <w:rFonts w:eastAsia="TimesNewRomanPSMT" w:cs="Arial"/>
          <w:bCs/>
          <w:color w:val="000000"/>
          <w:sz w:val="24"/>
          <w:szCs w:val="24"/>
          <w:lang w:val="sr-Cyrl-RS"/>
        </w:rPr>
        <w:t>, ТЕНТ Б ; ТЕК и ТЕМ</w:t>
      </w:r>
      <w:r w:rsidR="000A1027" w:rsidRPr="004D1752">
        <w:rPr>
          <w:rFonts w:cs="Arial"/>
          <w:lang w:val="sr-Cyrl-CS" w:eastAsia="zh-CN"/>
        </w:rPr>
        <w:t xml:space="preserve"> </w:t>
      </w:r>
      <w:r w:rsidR="00955F87" w:rsidRPr="004D1752">
        <w:rPr>
          <w:rFonts w:cs="Arial"/>
        </w:rPr>
        <w:t>и обухвата све трошкове које Продавац има у вези испоруке на начин како је регулисано овим Уговором</w:t>
      </w:r>
      <w:r w:rsidR="00967D29" w:rsidRPr="004D1752">
        <w:rPr>
          <w:rFonts w:cs="Arial"/>
          <w:lang w:val="sr-Cyrl-RS"/>
        </w:rPr>
        <w:t>.</w:t>
      </w:r>
    </w:p>
    <w:p w:rsidR="00967D29" w:rsidRDefault="00967D29" w:rsidP="001A2C73">
      <w:pPr>
        <w:tabs>
          <w:tab w:val="left" w:pos="567"/>
        </w:tabs>
        <w:spacing w:before="0"/>
        <w:rPr>
          <w:rFonts w:cs="Arial"/>
          <w:lang w:val="sr-Cyrl-RS"/>
        </w:rPr>
      </w:pPr>
    </w:p>
    <w:p w:rsidR="001A2C73" w:rsidRPr="00765DB9" w:rsidRDefault="001A2C73" w:rsidP="001A2C73">
      <w:pPr>
        <w:tabs>
          <w:tab w:val="left" w:pos="567"/>
        </w:tabs>
        <w:spacing w:before="0"/>
        <w:rPr>
          <w:rFonts w:cs="Arial"/>
        </w:rPr>
      </w:pPr>
      <w:r>
        <w:rPr>
          <w:rFonts w:cs="Arial"/>
        </w:rPr>
        <w:t xml:space="preserve">На  цену </w:t>
      </w:r>
      <w:r>
        <w:rPr>
          <w:rFonts w:cs="Arial"/>
          <w:lang w:val="sr-Cyrl-RS"/>
        </w:rPr>
        <w:t>Добара</w:t>
      </w:r>
      <w:r w:rsidRPr="00765DB9">
        <w:rPr>
          <w:rFonts w:cs="Arial"/>
        </w:rPr>
        <w:t xml:space="preserve"> из става 1. овог члана обрачунава се припадајући порез на додату вредност у складу са прописима Републике Србије.</w:t>
      </w:r>
    </w:p>
    <w:p w:rsidR="00995A43" w:rsidRDefault="00995A43" w:rsidP="001A2C73">
      <w:pPr>
        <w:tabs>
          <w:tab w:val="left" w:pos="567"/>
        </w:tabs>
        <w:spacing w:before="0"/>
        <w:rPr>
          <w:bCs/>
          <w:lang w:val="sr-Cyrl-RS"/>
        </w:rPr>
      </w:pPr>
    </w:p>
    <w:p w:rsidR="001A2C73" w:rsidRPr="005B4769" w:rsidRDefault="001A2C73" w:rsidP="001A2C73">
      <w:pPr>
        <w:tabs>
          <w:tab w:val="left" w:pos="567"/>
        </w:tabs>
        <w:spacing w:before="0"/>
        <w:rPr>
          <w:rFonts w:cs="Arial"/>
          <w:b/>
          <w:lang w:val="sr-Latn-RS"/>
        </w:rPr>
      </w:pPr>
      <w:r w:rsidRPr="003664A8">
        <w:rPr>
          <w:bCs/>
        </w:rPr>
        <w:t>Цена је фиксна за цео уговорени период и не подлеже никаквој промени</w:t>
      </w:r>
    </w:p>
    <w:p w:rsidR="0058554B" w:rsidRPr="00A11FC5" w:rsidRDefault="0058554B" w:rsidP="00343A18">
      <w:pPr>
        <w:pStyle w:val="KDParagraf"/>
        <w:spacing w:before="0"/>
        <w:rPr>
          <w:rFonts w:cs="Arial"/>
          <w:b/>
          <w:lang w:val="sr-Cyrl-RS"/>
        </w:rPr>
      </w:pPr>
    </w:p>
    <w:p w:rsidR="00343A18" w:rsidRPr="005C79D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r w:rsidR="00DD4A97" w:rsidRPr="00DB4A17">
        <w:rPr>
          <w:rFonts w:eastAsia="Calibri" w:cs="Arial"/>
        </w:rPr>
        <w:t xml:space="preserve">, </w:t>
      </w:r>
      <w:r w:rsidR="00DD4A97" w:rsidRPr="00DB4A17">
        <w:rPr>
          <w:rFonts w:eastAsia="Calibri" w:cs="Arial"/>
          <w:lang w:val="sr-Cyrl-RS"/>
        </w:rPr>
        <w:t>Купац</w:t>
      </w:r>
      <w:r w:rsidRPr="00DB4A17">
        <w:rPr>
          <w:rFonts w:eastAsia="Calibri" w:cs="Arial"/>
        </w:rPr>
        <w:t xml:space="preserve"> ће и</w:t>
      </w:r>
      <w:r w:rsidR="009151EB">
        <w:rPr>
          <w:rFonts w:eastAsia="Calibri" w:cs="Arial"/>
        </w:rPr>
        <w:t xml:space="preserve">звршити на текући рачун </w:t>
      </w:r>
      <w:r w:rsidR="009151EB">
        <w:rPr>
          <w:rFonts w:eastAsia="Calibri" w:cs="Arial"/>
          <w:lang w:val="sr-Cyrl-RS"/>
        </w:rPr>
        <w:t>Продавца</w:t>
      </w:r>
      <w:r w:rsidRPr="00DB4A17">
        <w:rPr>
          <w:rFonts w:eastAsia="Calibri" w:cs="Arial"/>
        </w:rPr>
        <w:t xml:space="preserve"> на следећи</w:t>
      </w:r>
      <w:r w:rsidRPr="007C2638">
        <w:rPr>
          <w:rFonts w:eastAsia="Calibri" w:cs="Arial"/>
        </w:rPr>
        <w:t xml:space="preserve"> начин:</w:t>
      </w:r>
    </w:p>
    <w:p w:rsidR="00AA3AE9" w:rsidRPr="000066C4" w:rsidRDefault="00A11FC5" w:rsidP="00821A5E">
      <w:pPr>
        <w:pStyle w:val="KDParagraf"/>
        <w:numPr>
          <w:ilvl w:val="0"/>
          <w:numId w:val="35"/>
        </w:numPr>
        <w:spacing w:before="0"/>
        <w:rPr>
          <w:rFonts w:eastAsia="Calibri" w:cs="Arial"/>
          <w:lang w:val="sr-Cyrl-RS"/>
        </w:rPr>
      </w:pPr>
      <w:r w:rsidRPr="007C2638">
        <w:rPr>
          <w:rFonts w:eastAsia="Calibri" w:cs="Arial"/>
          <w:lang w:val="sr-Cyrl-RS"/>
        </w:rPr>
        <w:t xml:space="preserve"> </w:t>
      </w:r>
      <w:r w:rsidR="00E47236">
        <w:rPr>
          <w:rFonts w:eastAsia="Calibri" w:cs="Arial"/>
          <w:lang w:val="sr-Cyrl-RS"/>
        </w:rPr>
        <w:t xml:space="preserve"> </w:t>
      </w:r>
      <w:r w:rsidR="002A40DB">
        <w:rPr>
          <w:rFonts w:eastAsia="Calibri" w:cs="Arial"/>
          <w:lang w:val="sr-Cyrl-RS"/>
        </w:rPr>
        <w:t>Након</w:t>
      </w:r>
      <w:r w:rsidRPr="007C2638">
        <w:rPr>
          <w:rFonts w:eastAsia="Calibri" w:cs="Arial"/>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136209" w:rsidRDefault="00136209" w:rsidP="00FB51D5">
      <w:pPr>
        <w:pStyle w:val="KDParagraf"/>
        <w:spacing w:before="0"/>
        <w:rPr>
          <w:rFonts w:cs="Arial"/>
        </w:rPr>
      </w:pPr>
    </w:p>
    <w:p w:rsidR="00AD5A57" w:rsidRPr="001A2C73" w:rsidRDefault="00AD5A57" w:rsidP="00FB51D5">
      <w:pPr>
        <w:pStyle w:val="KDParagraf"/>
        <w:spacing w:before="0"/>
        <w:rPr>
          <w:rFonts w:cs="Arial"/>
          <w:b/>
          <w:lang w:val="sr-Cyrl-RS"/>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000414">
        <w:rPr>
          <w:rFonts w:cs="Arial"/>
          <w:b/>
          <w:lang w:val="sr-Cyrl-RS"/>
        </w:rPr>
        <w:t xml:space="preserve"> Ул. </w:t>
      </w:r>
      <w:r w:rsidR="00424535">
        <w:rPr>
          <w:rFonts w:eastAsia="TimesNewRomanPSMT" w:cs="Arial"/>
          <w:bCs/>
          <w:lang w:val="sr-Cyrl-RS"/>
        </w:rPr>
        <w:t>Балканска</w:t>
      </w:r>
      <w:r w:rsidR="00424535">
        <w:rPr>
          <w:rFonts w:eastAsia="TimesNewRomanPSMT" w:cs="Arial"/>
          <w:bCs/>
        </w:rPr>
        <w:t xml:space="preserve"> </w:t>
      </w:r>
      <w:r w:rsidR="00424535">
        <w:rPr>
          <w:rFonts w:eastAsia="TimesNewRomanPSMT" w:cs="Arial"/>
          <w:bCs/>
          <w:lang w:val="sr-Cyrl-RS"/>
        </w:rPr>
        <w:t>13</w:t>
      </w:r>
      <w:r w:rsidR="00424535" w:rsidRPr="00F600E7">
        <w:rPr>
          <w:rFonts w:eastAsia="TimesNewRomanPSMT" w:cs="Arial"/>
          <w:bCs/>
        </w:rPr>
        <w:t>.</w:t>
      </w:r>
      <w:r w:rsidR="00424535">
        <w:rPr>
          <w:rFonts w:cs="Arial"/>
          <w:b/>
          <w:lang w:val="sr-Cyrl-RS"/>
        </w:rPr>
        <w:t xml:space="preserve"> бр. 13</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000414">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6C4F36">
        <w:rPr>
          <w:rFonts w:cs="Arial"/>
        </w:rPr>
        <w:t>овлашћеног лица К</w:t>
      </w:r>
      <w:r w:rsidR="006C4F36">
        <w:rPr>
          <w:rFonts w:cs="Arial"/>
          <w:lang w:val="sr-Cyrl-RS"/>
        </w:rPr>
        <w:t>упца</w:t>
      </w:r>
      <w:r w:rsidRPr="005A4FD7">
        <w:rPr>
          <w:rFonts w:cs="Arial"/>
        </w:rPr>
        <w:t xml:space="preserve">. </w:t>
      </w:r>
      <w:r w:rsidR="006C4F36">
        <w:rPr>
          <w:rFonts w:cs="Arial"/>
          <w:b/>
          <w:lang w:val="sr-Cyrl-RS"/>
        </w:rPr>
        <w:t>Продавац</w:t>
      </w:r>
      <w:r w:rsidRPr="005A4FD7">
        <w:rPr>
          <w:rFonts w:cs="Arial"/>
          <w:b/>
        </w:rPr>
        <w:t xml:space="preserve"> је </w:t>
      </w:r>
      <w:r w:rsidRPr="005A4FD7">
        <w:rPr>
          <w:rFonts w:cs="Arial"/>
          <w:b/>
        </w:rPr>
        <w:lastRenderedPageBreak/>
        <w:t>обавезан да на рачуну/рачунима наведе уговр на основу којег се рачун издаје (број и датум).</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47AEC" w:rsidRPr="00047AEC" w:rsidRDefault="00047AEC" w:rsidP="00343A18">
      <w:pPr>
        <w:pStyle w:val="KDParagraf"/>
        <w:spacing w:before="0"/>
        <w:rPr>
          <w:rFonts w:eastAsia="Calibri" w:cs="Arial"/>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343A18" w:rsidRPr="007C2638" w:rsidRDefault="00343A18" w:rsidP="00343A18">
      <w:pPr>
        <w:pStyle w:val="KDParagraf"/>
        <w:spacing w:before="0"/>
        <w:rPr>
          <w:rFonts w:cs="Arial"/>
          <w:lang w:val="sr-Cyrl-RS"/>
        </w:rPr>
      </w:pPr>
      <w:r w:rsidRPr="004D1752">
        <w:rPr>
          <w:rFonts w:eastAsia="Calibri" w:cs="Arial"/>
        </w:rPr>
        <w:t>Про</w:t>
      </w:r>
      <w:r w:rsidR="002A5CA9">
        <w:rPr>
          <w:rFonts w:eastAsia="Calibri" w:cs="Arial"/>
        </w:rPr>
        <w:t>давац се обавезује да</w:t>
      </w:r>
      <w:r w:rsidRPr="004D1752">
        <w:rPr>
          <w:rFonts w:eastAsia="Calibri" w:cs="Arial"/>
        </w:rPr>
        <w:t xml:space="preserve"> изврши сваку појединачну испоруку предметних добара, најкасније у року од </w:t>
      </w:r>
      <w:r w:rsidR="001A2C73" w:rsidRPr="004D1752">
        <w:rPr>
          <w:rFonts w:cs="Arial"/>
          <w:lang w:val="sr-Cyrl-RS"/>
        </w:rPr>
        <w:t>________</w:t>
      </w:r>
      <w:r w:rsidR="004D1752" w:rsidRPr="004D1752">
        <w:rPr>
          <w:rFonts w:cs="Arial"/>
          <w:lang w:val="sr-Cyrl-RS"/>
        </w:rPr>
        <w:t xml:space="preserve"> дана</w:t>
      </w:r>
      <w:r w:rsidRPr="004D1752">
        <w:rPr>
          <w:rFonts w:cs="Arial"/>
        </w:rPr>
        <w:t xml:space="preserve"> о</w:t>
      </w:r>
      <w:r w:rsidR="007C2638" w:rsidRPr="004D1752">
        <w:rPr>
          <w:rFonts w:cs="Arial"/>
        </w:rPr>
        <w:t xml:space="preserve">д дана </w:t>
      </w:r>
      <w:r w:rsidR="007C2638" w:rsidRPr="004D1752">
        <w:rPr>
          <w:rFonts w:cs="Arial"/>
          <w:lang w:val="sr-Cyrl-RS"/>
        </w:rPr>
        <w:t>од ступања уговора на снагу</w:t>
      </w:r>
      <w:r w:rsidR="002E73BA" w:rsidRPr="004D1752">
        <w:rPr>
          <w:rFonts w:cs="Arial"/>
          <w:lang w:val="sr-Cyrl-RS"/>
        </w:rPr>
        <w:t>.</w:t>
      </w:r>
    </w:p>
    <w:p w:rsidR="006C4F36" w:rsidRDefault="006C4F36" w:rsidP="00343A18">
      <w:pPr>
        <w:pStyle w:val="KDParagraf"/>
        <w:spacing w:before="0"/>
        <w:rPr>
          <w:rFonts w:cs="Arial"/>
          <w:lang w:val="sr-Cyrl-RS"/>
        </w:rPr>
      </w:pP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извршити </w:t>
      </w:r>
      <w:r w:rsidR="00243D94" w:rsidRPr="007C2638">
        <w:rPr>
          <w:rFonts w:cs="Arial"/>
        </w:rPr>
        <w:t xml:space="preserve"> минимум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ЈП ЕПС-o</w:t>
      </w:r>
      <w:r w:rsidR="00243D94" w:rsidRPr="007C2638">
        <w:rPr>
          <w:rFonts w:cs="Arial"/>
          <w:lang w:val="sr-Cyrl-RS"/>
        </w:rPr>
        <w:t>гр</w:t>
      </w:r>
      <w:r w:rsidR="006F49EE" w:rsidRPr="007C2638">
        <w:rPr>
          <w:rFonts w:cs="Arial"/>
          <w:lang w:val="sr-Cyrl-RS"/>
        </w:rPr>
        <w:t>анак ТЕНТ-локација ТЕНТ А,</w:t>
      </w:r>
      <w:r w:rsidR="000A1027" w:rsidRPr="007C2638">
        <w:rPr>
          <w:rFonts w:cs="Arial"/>
        </w:rPr>
        <w:t xml:space="preserve"> </w:t>
      </w:r>
      <w:r w:rsidR="000A1027" w:rsidRPr="007C2638">
        <w:rPr>
          <w:rFonts w:cs="Arial"/>
          <w:lang w:val="sr-Cyrl-RS"/>
        </w:rPr>
        <w:t xml:space="preserve">Ул. </w:t>
      </w:r>
      <w:r w:rsidR="006F49EE" w:rsidRPr="007C2638">
        <w:rPr>
          <w:rFonts w:cs="Arial"/>
          <w:lang w:val="sr-Cyrl-RS"/>
        </w:rPr>
        <w:t>Богољуба Урошевића Црног бр.44, 11500 Обреновац</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6C4F36" w:rsidRPr="00E23EF7" w:rsidRDefault="00343A18" w:rsidP="00343A18">
      <w:pPr>
        <w:pStyle w:val="KDParagraf"/>
        <w:spacing w:before="0"/>
        <w:rPr>
          <w:rFonts w:cs="Arial"/>
          <w:lang w:val="sr-Cyrl-RS"/>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6C4F36" w:rsidRDefault="006C4F3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654766" w:rsidRPr="00E76F3D" w:rsidRDefault="00654766"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8445CF" w:rsidRPr="008445CF" w:rsidRDefault="008445CF" w:rsidP="00343A18">
      <w:pPr>
        <w:spacing w:before="0"/>
        <w:rPr>
          <w:rFonts w:cs="Arial"/>
          <w:b/>
          <w:lang w:val="sr-Cyrl-RS"/>
        </w:rPr>
      </w:pPr>
    </w:p>
    <w:p w:rsidR="008445CF" w:rsidRPr="008B2098" w:rsidRDefault="00343A18" w:rsidP="008B2098">
      <w:pPr>
        <w:spacing w:before="0"/>
        <w:jc w:val="center"/>
        <w:rPr>
          <w:rFonts w:cs="Arial"/>
          <w:b/>
          <w:lang w:val="sr-Cyrl-RS"/>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040FB6" w:rsidRPr="00F10346" w:rsidRDefault="00040FB6" w:rsidP="00040F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7</w:t>
      </w:r>
      <w:r w:rsidRPr="00F10346">
        <w:rPr>
          <w:rFonts w:cs="Arial"/>
          <w:lang w:val="ru-RU"/>
        </w:rPr>
        <w:t xml:space="preserve"> радна дана пре планираног датума испоруке.</w:t>
      </w:r>
    </w:p>
    <w:p w:rsidR="00040FB6" w:rsidRDefault="00040FB6" w:rsidP="00040FB6">
      <w:pPr>
        <w:pStyle w:val="KDParagraf"/>
        <w:spacing w:before="0"/>
        <w:rPr>
          <w:rFonts w:cs="Arial"/>
          <w:lang w:val="sr-Cyrl-RS"/>
        </w:rPr>
      </w:pPr>
    </w:p>
    <w:p w:rsidR="00040FB6" w:rsidRPr="002A7443" w:rsidRDefault="00040FB6" w:rsidP="00040FB6">
      <w:pPr>
        <w:pStyle w:val="KDParagraf"/>
        <w:spacing w:before="0"/>
        <w:rPr>
          <w:rFonts w:cs="Arial"/>
        </w:rPr>
      </w:pPr>
      <w:r w:rsidRPr="00F10346">
        <w:rPr>
          <w:rFonts w:cs="Arial"/>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040FB6" w:rsidRPr="002A7443" w:rsidRDefault="00040FB6" w:rsidP="00040FB6">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040FB6" w:rsidRDefault="00040FB6" w:rsidP="00040FB6">
      <w:pPr>
        <w:pStyle w:val="KDParagraf"/>
        <w:spacing w:before="0"/>
        <w:rPr>
          <w:rFonts w:cs="Arial"/>
          <w:lang w:val="sr-Cyrl-RS"/>
        </w:rPr>
      </w:pPr>
    </w:p>
    <w:p w:rsidR="00040FB6" w:rsidRPr="00F10346" w:rsidRDefault="00040FB6" w:rsidP="00040FB6">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040FB6" w:rsidRPr="00F10346" w:rsidRDefault="00040FB6" w:rsidP="00040FB6">
      <w:pPr>
        <w:pStyle w:val="KDNabrajanje"/>
        <w:spacing w:before="0"/>
        <w:rPr>
          <w:rFonts w:cs="Arial"/>
        </w:rPr>
      </w:pPr>
      <w:r w:rsidRPr="00F10346">
        <w:rPr>
          <w:rFonts w:cs="Arial"/>
        </w:rPr>
        <w:t>да ли је испоручена уговорена  количина</w:t>
      </w:r>
    </w:p>
    <w:p w:rsidR="00040FB6" w:rsidRPr="00F10346" w:rsidRDefault="00040FB6" w:rsidP="00040FB6">
      <w:pPr>
        <w:pStyle w:val="KDNabrajanje"/>
        <w:spacing w:before="0"/>
        <w:rPr>
          <w:rFonts w:cs="Arial"/>
        </w:rPr>
      </w:pPr>
      <w:r w:rsidRPr="00F10346">
        <w:rPr>
          <w:rFonts w:cs="Arial"/>
        </w:rPr>
        <w:t>да ли су добра испоручена у оригиналном паковању</w:t>
      </w:r>
    </w:p>
    <w:p w:rsidR="00040FB6" w:rsidRPr="00F10346" w:rsidRDefault="00040FB6" w:rsidP="00040FB6">
      <w:pPr>
        <w:pStyle w:val="KDNabrajanje"/>
        <w:spacing w:before="0"/>
        <w:rPr>
          <w:rFonts w:cs="Arial"/>
        </w:rPr>
      </w:pPr>
      <w:r w:rsidRPr="00F10346">
        <w:rPr>
          <w:rFonts w:cs="Arial"/>
        </w:rPr>
        <w:t>да ли су добра без видљивог оштећења</w:t>
      </w:r>
    </w:p>
    <w:p w:rsidR="00040FB6" w:rsidRPr="00F10346" w:rsidRDefault="00040FB6" w:rsidP="00366687">
      <w:pPr>
        <w:pStyle w:val="KDNabrajanje"/>
        <w:numPr>
          <w:ilvl w:val="0"/>
          <w:numId w:val="0"/>
        </w:numPr>
        <w:spacing w:before="0"/>
        <w:ind w:left="630"/>
        <w:rPr>
          <w:rFonts w:cs="Arial"/>
        </w:rPr>
      </w:pPr>
    </w:p>
    <w:p w:rsidR="008445CF" w:rsidRPr="008B2098" w:rsidRDefault="00040FB6" w:rsidP="00040F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Default="00343A18" w:rsidP="00343A18">
      <w:pPr>
        <w:spacing w:before="0"/>
        <w:jc w:val="center"/>
        <w:rPr>
          <w:rFonts w:cs="Arial"/>
          <w:b/>
          <w:lang w:val="sr-Cyrl-RS"/>
        </w:rPr>
      </w:pPr>
      <w:r w:rsidRPr="003E3F30">
        <w:rPr>
          <w:rFonts w:cs="Arial"/>
          <w:b/>
        </w:rPr>
        <w:t>Члан 7.</w:t>
      </w:r>
    </w:p>
    <w:p w:rsidR="008445CF" w:rsidRPr="008445CF" w:rsidRDefault="008445CF" w:rsidP="00343A18">
      <w:pPr>
        <w:spacing w:before="0"/>
        <w:jc w:val="center"/>
        <w:rPr>
          <w:rFonts w:cs="Arial"/>
          <w:b/>
          <w:lang w:val="sr-Cyrl-RS"/>
        </w:rPr>
      </w:pPr>
    </w:p>
    <w:p w:rsidR="008445CF" w:rsidRPr="008B2098" w:rsidRDefault="00343A18" w:rsidP="008B2098">
      <w:pPr>
        <w:spacing w:before="0"/>
        <w:rPr>
          <w:rFonts w:cs="Arial"/>
          <w:b/>
          <w:lang w:val="sr-Cyrl-RS"/>
        </w:rPr>
      </w:pPr>
      <w:r w:rsidRPr="003E3F30">
        <w:rPr>
          <w:rFonts w:cs="Arial"/>
          <w:b/>
        </w:rPr>
        <w:t>Квалитативни пријем</w:t>
      </w:r>
    </w:p>
    <w:p w:rsidR="00040FB6" w:rsidRPr="00F10346" w:rsidRDefault="00040FB6" w:rsidP="00040F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40FB6" w:rsidRPr="00F10346" w:rsidRDefault="00040FB6" w:rsidP="00040FB6">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40FB6" w:rsidRPr="00F10346" w:rsidRDefault="00040FB6" w:rsidP="00040FB6">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40FB6" w:rsidRPr="00F10346" w:rsidRDefault="00040FB6" w:rsidP="00040FB6">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40FB6" w:rsidRPr="00F10346" w:rsidRDefault="00040FB6" w:rsidP="00040FB6">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40FB6" w:rsidRPr="00F10346" w:rsidRDefault="00040FB6" w:rsidP="00040F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40FB6" w:rsidRPr="00F10346" w:rsidRDefault="00040FB6" w:rsidP="00040F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40FB6" w:rsidRPr="00F10346" w:rsidRDefault="00040FB6" w:rsidP="00040F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F10346" w:rsidRDefault="00040FB6" w:rsidP="00040FB6">
      <w:pPr>
        <w:pStyle w:val="KDNabrajanje"/>
        <w:rPr>
          <w:rFonts w:cs="Arial"/>
        </w:rPr>
      </w:pPr>
      <w:r w:rsidRPr="00F10346">
        <w:rPr>
          <w:rFonts w:cs="Arial"/>
        </w:rPr>
        <w:t>да одбије пријем добра са недостацима.</w:t>
      </w:r>
    </w:p>
    <w:p w:rsidR="00040FB6" w:rsidRPr="00F10346" w:rsidRDefault="00040FB6" w:rsidP="00040FB6">
      <w:pPr>
        <w:tabs>
          <w:tab w:val="left" w:pos="9090"/>
        </w:tabs>
        <w:rPr>
          <w:rFonts w:cs="Arial"/>
        </w:rPr>
      </w:pPr>
      <w:r w:rsidRPr="00F10346">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40FB6" w:rsidRPr="00F10346" w:rsidRDefault="00040FB6" w:rsidP="00040FB6">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40FB6" w:rsidRDefault="00040FB6" w:rsidP="00040FB6">
      <w:pPr>
        <w:pStyle w:val="KDParagraf"/>
        <w:spacing w:before="0"/>
        <w:rPr>
          <w:rFonts w:cs="Arial"/>
          <w:color w:val="00B0F0"/>
          <w:lang w:val="ru-RU"/>
        </w:rPr>
      </w:pPr>
    </w:p>
    <w:p w:rsidR="00040FB6" w:rsidRPr="004B4C3D" w:rsidRDefault="00040FB6" w:rsidP="00040FB6">
      <w:pPr>
        <w:pStyle w:val="KDParagraf"/>
        <w:spacing w:before="0"/>
        <w:rPr>
          <w:rFonts w:cs="Arial"/>
          <w:lang w:val="sr-Cyrl-BA"/>
        </w:rPr>
      </w:pPr>
      <w:r w:rsidRPr="004B4C3D">
        <w:rPr>
          <w:rFonts w:cs="Arial"/>
          <w:lang w:val="ru-RU"/>
        </w:rPr>
        <w:t xml:space="preserve">Продавац </w:t>
      </w:r>
      <w:r w:rsidRPr="004B4C3D">
        <w:rPr>
          <w:rFonts w:cs="Arial"/>
        </w:rPr>
        <w:t xml:space="preserve">је </w:t>
      </w:r>
      <w:r w:rsidRPr="004B4C3D">
        <w:rPr>
          <w:rFonts w:cs="Arial"/>
          <w:lang w:val="ru-RU"/>
        </w:rPr>
        <w:t xml:space="preserve">обавезан да писаним путем обавести Купца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040FB6" w:rsidRPr="004B4C3D" w:rsidRDefault="00040FB6" w:rsidP="00040FB6">
      <w:pPr>
        <w:pStyle w:val="KDParagraf"/>
        <w:spacing w:before="0"/>
        <w:rPr>
          <w:rFonts w:cs="Arial"/>
          <w:lang w:val="sr-Cyrl-RS"/>
        </w:rPr>
      </w:pPr>
    </w:p>
    <w:p w:rsidR="00040FB6" w:rsidRPr="004B4C3D" w:rsidRDefault="00040FB6" w:rsidP="00040FB6">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8B2098" w:rsidRDefault="00040FB6" w:rsidP="00040FB6">
      <w:pPr>
        <w:pStyle w:val="KDParagraf"/>
        <w:spacing w:before="0"/>
        <w:rPr>
          <w:rFonts w:cs="Arial"/>
          <w:bCs/>
          <w:kern w:val="28"/>
          <w:lang w:val="sr-Cyrl-RS"/>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8B2098" w:rsidRDefault="008B2098" w:rsidP="00040FB6">
      <w:pPr>
        <w:pStyle w:val="KDParagraf"/>
        <w:spacing w:before="0"/>
        <w:rPr>
          <w:rFonts w:cs="Arial"/>
          <w:bCs/>
          <w:kern w:val="28"/>
          <w:lang w:val="sr-Cyrl-RS"/>
        </w:rPr>
      </w:pPr>
    </w:p>
    <w:p w:rsidR="00040FB6" w:rsidRPr="008B2098" w:rsidRDefault="00040FB6" w:rsidP="00040FB6">
      <w:pPr>
        <w:pStyle w:val="KDParagraf"/>
        <w:spacing w:before="0"/>
        <w:rPr>
          <w:rFonts w:cs="Arial"/>
          <w:lang w:val="sr-Cyrl-RS"/>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766336" w:rsidRDefault="00040FB6" w:rsidP="00343A18">
      <w:pPr>
        <w:pStyle w:val="KDParagraf"/>
        <w:spacing w:before="0"/>
        <w:rPr>
          <w:rFonts w:cs="Arial"/>
          <w:color w:val="00B0F0"/>
          <w:lang w:val="sr-Cyrl-RS"/>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8445CF" w:rsidRPr="008445CF" w:rsidRDefault="008445CF" w:rsidP="00343A18">
      <w:pPr>
        <w:pStyle w:val="KDParagraf"/>
        <w:spacing w:before="0"/>
        <w:rPr>
          <w:rFonts w:cs="Arial"/>
          <w:bCs/>
          <w:kern w:val="28"/>
          <w:lang w:val="sr-Cyrl-RS"/>
        </w:rPr>
      </w:pPr>
    </w:p>
    <w:p w:rsidR="00343A18" w:rsidRPr="00F10346" w:rsidRDefault="00343A18" w:rsidP="00343A18">
      <w:pPr>
        <w:spacing w:before="0"/>
        <w:rPr>
          <w:rFonts w:cs="Arial"/>
          <w:b/>
        </w:rPr>
      </w:pPr>
      <w:r w:rsidRPr="00F10346">
        <w:rPr>
          <w:rFonts w:cs="Arial"/>
          <w:b/>
        </w:rPr>
        <w:t>ГАРАНТНИ РОК</w:t>
      </w:r>
    </w:p>
    <w:p w:rsidR="00343A18" w:rsidRPr="00047AEC" w:rsidRDefault="00343A18" w:rsidP="00343A18">
      <w:pPr>
        <w:spacing w:before="0"/>
        <w:jc w:val="center"/>
        <w:rPr>
          <w:rFonts w:cs="Arial"/>
        </w:rPr>
      </w:pPr>
      <w:r w:rsidRPr="00047AEC">
        <w:rPr>
          <w:rFonts w:cs="Arial"/>
          <w:b/>
        </w:rPr>
        <w:t>Члан 8.</w:t>
      </w:r>
    </w:p>
    <w:p w:rsidR="00343A18" w:rsidRDefault="004E77BB" w:rsidP="004E77BB">
      <w:pPr>
        <w:spacing w:before="0"/>
        <w:rPr>
          <w:rFonts w:cs="Arial"/>
          <w:lang w:val="sr-Cyrl-RS" w:eastAsia="zh-CN"/>
        </w:rPr>
      </w:pPr>
      <w:r w:rsidRPr="003E3F30">
        <w:rPr>
          <w:rFonts w:cs="Arial"/>
          <w:lang w:eastAsia="zh-CN"/>
        </w:rPr>
        <w:t xml:space="preserve">Гарантни рок за предмет набавке је </w:t>
      </w:r>
      <w:r w:rsidRPr="003E3F30">
        <w:rPr>
          <w:rFonts w:cs="Arial"/>
          <w:lang w:val="sr-Cyrl-RS" w:eastAsia="zh-CN"/>
        </w:rPr>
        <w:t>____</w:t>
      </w:r>
      <w:r w:rsidR="00047AEC" w:rsidRPr="003E3F30">
        <w:rPr>
          <w:rFonts w:cs="Arial"/>
          <w:lang w:eastAsia="zh-CN"/>
        </w:rPr>
        <w:t xml:space="preserve"> </w:t>
      </w:r>
      <w:r w:rsidR="004D1752">
        <w:rPr>
          <w:rFonts w:cs="Arial"/>
          <w:lang w:eastAsia="zh-CN"/>
        </w:rPr>
        <w:t>месец</w:t>
      </w:r>
      <w:r w:rsidR="004D1752">
        <w:rPr>
          <w:rFonts w:cs="Arial"/>
          <w:lang w:val="sr-Cyrl-RS" w:eastAsia="zh-CN"/>
        </w:rPr>
        <w:t>а</w:t>
      </w:r>
      <w:r w:rsidRPr="003E3F30">
        <w:rPr>
          <w:rFonts w:cs="Arial"/>
          <w:lang w:eastAsia="zh-CN"/>
        </w:rPr>
        <w:t xml:space="preserve"> о</w:t>
      </w:r>
      <w:r w:rsidR="00047AEC" w:rsidRPr="003E3F30">
        <w:rPr>
          <w:rFonts w:cs="Arial"/>
          <w:lang w:eastAsia="zh-CN"/>
        </w:rPr>
        <w:t>д дана испорук</w:t>
      </w:r>
      <w:r w:rsidR="00047AEC" w:rsidRPr="003E3F30">
        <w:rPr>
          <w:rFonts w:cs="Arial"/>
          <w:lang w:val="sr-Cyrl-RS" w:eastAsia="zh-CN"/>
        </w:rPr>
        <w:t>е</w:t>
      </w:r>
      <w:r w:rsidRPr="003E3F30">
        <w:rPr>
          <w:rFonts w:cs="Arial"/>
          <w:lang w:eastAsia="zh-CN"/>
        </w:rPr>
        <w:t>.</w:t>
      </w:r>
    </w:p>
    <w:p w:rsidR="009C29D8" w:rsidRPr="009C29D8" w:rsidRDefault="009C29D8" w:rsidP="009C29D8">
      <w:pPr>
        <w:spacing w:before="0"/>
        <w:jc w:val="left"/>
        <w:rPr>
          <w:rFonts w:eastAsia="Calibri" w:cs="Arial"/>
          <w:lang w:val="sr-Cyrl-RS"/>
        </w:rPr>
      </w:pPr>
      <w:r w:rsidRPr="009C29D8">
        <w:rPr>
          <w:rFonts w:eastAsia="Calibri" w:cs="Arial"/>
          <w:lang w:val="sr-Latn-RS"/>
        </w:rPr>
        <w:t>Гaрa</w:t>
      </w:r>
      <w:r>
        <w:rPr>
          <w:rFonts w:eastAsia="Calibri" w:cs="Arial"/>
          <w:lang w:val="sr-Cyrl-RS"/>
        </w:rPr>
        <w:t xml:space="preserve">нтни рок за </w:t>
      </w:r>
      <w:r w:rsidRPr="009C29D8">
        <w:rPr>
          <w:rFonts w:eastAsia="Calibri" w:cs="Arial"/>
          <w:lang w:val="sr-Latn-RS"/>
        </w:rPr>
        <w:t xml:space="preserve"> Tip Schrack Arktur2 ECO LED high bay 100W, 13900lm, 4000K, 120°, ECG LIHB13000</w:t>
      </w:r>
      <w:r w:rsidRPr="009C29D8">
        <w:rPr>
          <w:rFonts w:eastAsia="Calibri" w:cs="Arial"/>
          <w:lang w:val="sr-Cyrl-RS"/>
        </w:rPr>
        <w:t xml:space="preserve"> (позиција 23</w:t>
      </w:r>
      <w:r w:rsidR="0021768B">
        <w:rPr>
          <w:rFonts w:eastAsia="Calibri" w:cs="Arial"/>
          <w:lang w:val="sr-Latn-RS"/>
        </w:rPr>
        <w:t>,25,26,27</w:t>
      </w:r>
      <w:r w:rsidRPr="009C29D8">
        <w:rPr>
          <w:rFonts w:eastAsia="Calibri" w:cs="Arial"/>
          <w:lang w:val="sr-Cyrl-RS"/>
        </w:rPr>
        <w:t>- ТЕНТ А)</w:t>
      </w:r>
      <w:r>
        <w:rPr>
          <w:rFonts w:eastAsia="Calibri" w:cs="Arial"/>
          <w:lang w:val="sr-Cyrl-RS"/>
        </w:rPr>
        <w:t xml:space="preserve"> је ________</w:t>
      </w:r>
      <w:r w:rsidRPr="009C29D8">
        <w:rPr>
          <w:rFonts w:eastAsia="Calibri" w:cs="Arial"/>
          <w:lang w:val="sr-Latn-RS"/>
        </w:rPr>
        <w:t xml:space="preserve"> гoдинa</w:t>
      </w:r>
      <w:r>
        <w:rPr>
          <w:rFonts w:eastAsia="Calibri" w:cs="Arial"/>
          <w:lang w:val="sr-Cyrl-RS"/>
        </w:rPr>
        <w:t xml:space="preserve"> од дана испоруке</w:t>
      </w:r>
      <w:r w:rsidRPr="009C29D8">
        <w:rPr>
          <w:rFonts w:eastAsia="Calibri" w:cs="Arial"/>
          <w:lang w:val="sr-Latn-RS"/>
        </w:rPr>
        <w:t xml:space="preserve">. </w:t>
      </w:r>
    </w:p>
    <w:p w:rsidR="00343A18" w:rsidRPr="004D1752" w:rsidRDefault="00343A18" w:rsidP="00343A18">
      <w:pPr>
        <w:tabs>
          <w:tab w:val="left" w:pos="9090"/>
        </w:tabs>
        <w:rPr>
          <w:rFonts w:cs="Arial"/>
        </w:rPr>
      </w:pPr>
      <w:r w:rsidRPr="003E3F30">
        <w:rPr>
          <w:rFonts w:cs="Arial"/>
        </w:rPr>
        <w:t xml:space="preserve">Купац  има </w:t>
      </w:r>
      <w:r w:rsidRPr="004D1752">
        <w:rPr>
          <w:rFonts w:cs="Arial"/>
        </w:rPr>
        <w:t>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4D1752" w:rsidRDefault="00343A18" w:rsidP="00343A18">
      <w:pPr>
        <w:tabs>
          <w:tab w:val="left" w:pos="9090"/>
        </w:tabs>
        <w:rPr>
          <w:rFonts w:cs="Arial"/>
        </w:rPr>
      </w:pPr>
      <w:r w:rsidRPr="004D175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4D1752" w:rsidRDefault="00343A18" w:rsidP="00343A18">
      <w:pPr>
        <w:tabs>
          <w:tab w:val="left" w:pos="9090"/>
        </w:tabs>
        <w:rPr>
          <w:rFonts w:cs="Arial"/>
        </w:rPr>
      </w:pPr>
      <w:r w:rsidRPr="004D175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9C29D8" w:rsidRDefault="00343A18" w:rsidP="009C29D8">
      <w:pPr>
        <w:spacing w:before="0"/>
        <w:jc w:val="left"/>
        <w:rPr>
          <w:rFonts w:eastAsia="Calibri" w:cs="Arial"/>
          <w:lang w:val="sr-Cyrl-RS"/>
        </w:rPr>
      </w:pPr>
      <w:r w:rsidRPr="004D1752">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4E77BB" w:rsidRPr="004D1752">
        <w:rPr>
          <w:rFonts w:cs="Arial"/>
          <w:lang w:val="sr-Cyrl-RS" w:eastAsia="zh-CN"/>
        </w:rPr>
        <w:t>____</w:t>
      </w:r>
      <w:r w:rsidR="004D1752">
        <w:rPr>
          <w:rFonts w:cs="Arial"/>
          <w:lang w:eastAsia="zh-CN"/>
        </w:rPr>
        <w:t xml:space="preserve"> месец</w:t>
      </w:r>
      <w:r w:rsidR="004D1752">
        <w:rPr>
          <w:rFonts w:cs="Arial"/>
          <w:lang w:val="sr-Cyrl-RS" w:eastAsia="zh-CN"/>
        </w:rPr>
        <w:t>а</w:t>
      </w:r>
      <w:r w:rsidR="004E77BB" w:rsidRPr="004D1752">
        <w:rPr>
          <w:rFonts w:cs="Arial"/>
          <w:lang w:eastAsia="zh-CN"/>
        </w:rPr>
        <w:t xml:space="preserve"> о</w:t>
      </w:r>
      <w:r w:rsidR="00047AEC" w:rsidRPr="004D1752">
        <w:rPr>
          <w:rFonts w:cs="Arial"/>
          <w:lang w:eastAsia="zh-CN"/>
        </w:rPr>
        <w:t>д дана испоруке</w:t>
      </w:r>
      <w:r w:rsidRPr="004D1752">
        <w:rPr>
          <w:rFonts w:cs="Arial"/>
        </w:rPr>
        <w:t>.</w:t>
      </w:r>
      <w:r w:rsidR="009C29D8" w:rsidRPr="009C29D8">
        <w:rPr>
          <w:rFonts w:eastAsia="Calibri" w:cs="Arial"/>
          <w:lang w:val="sr-Latn-RS"/>
        </w:rPr>
        <w:t xml:space="preserve"> </w:t>
      </w:r>
      <w:r w:rsidR="009C29D8" w:rsidRPr="004D1752">
        <w:rPr>
          <w:rFonts w:cs="Arial"/>
        </w:rPr>
        <w:t xml:space="preserve">На замењеном добру тече нови гарантни рок и </w:t>
      </w:r>
      <w:r w:rsidR="009C29D8" w:rsidRPr="004D1752">
        <w:rPr>
          <w:rFonts w:cs="Arial"/>
        </w:rPr>
        <w:lastRenderedPageBreak/>
        <w:t xml:space="preserve">износи </w:t>
      </w:r>
      <w:r w:rsidR="009C29D8">
        <w:rPr>
          <w:rFonts w:cs="Arial"/>
          <w:lang w:val="sr-Cyrl-RS"/>
        </w:rPr>
        <w:t>_____</w:t>
      </w:r>
      <w:r w:rsidR="009C29D8" w:rsidRPr="009C29D8">
        <w:rPr>
          <w:rFonts w:eastAsia="Calibri" w:cs="Arial"/>
          <w:lang w:val="sr-Latn-RS"/>
        </w:rPr>
        <w:t xml:space="preserve"> гoдинa</w:t>
      </w:r>
      <w:r w:rsidR="009C29D8">
        <w:rPr>
          <w:rFonts w:eastAsia="Calibri" w:cs="Arial"/>
          <w:lang w:val="sr-Cyrl-RS"/>
        </w:rPr>
        <w:t xml:space="preserve"> од дана испоруке (</w:t>
      </w:r>
      <w:r w:rsidR="009C29D8" w:rsidRPr="009C29D8">
        <w:rPr>
          <w:rFonts w:eastAsia="Calibri" w:cs="Arial"/>
          <w:lang w:val="sr-Latn-RS"/>
        </w:rPr>
        <w:t>Tip Schrack Arktur2 ECO LED high bay 100W, 13900lm, 4000K, 120°, ECG LIHB13000</w:t>
      </w:r>
      <w:r w:rsidR="009C29D8" w:rsidRPr="009C29D8">
        <w:rPr>
          <w:rFonts w:eastAsia="Calibri" w:cs="Arial"/>
          <w:lang w:val="sr-Cyrl-RS"/>
        </w:rPr>
        <w:t xml:space="preserve"> (позиција 23- ТЕНТ А)</w:t>
      </w:r>
      <w:r w:rsidR="009C29D8" w:rsidRPr="009C29D8">
        <w:rPr>
          <w:rFonts w:eastAsia="Calibri" w:cs="Arial"/>
          <w:lang w:val="sr-Latn-RS"/>
        </w:rPr>
        <w:t xml:space="preserve">. </w:t>
      </w:r>
    </w:p>
    <w:p w:rsidR="00343A18" w:rsidRPr="00F10346" w:rsidRDefault="00343A18" w:rsidP="00343A18">
      <w:pPr>
        <w:tabs>
          <w:tab w:val="left" w:pos="9090"/>
        </w:tabs>
        <w:rPr>
          <w:rFonts w:cs="Arial"/>
        </w:rPr>
      </w:pPr>
      <w:r w:rsidRPr="004D175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4128C2" w:rsidRPr="0000247A" w:rsidRDefault="00343A18" w:rsidP="0000247A">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D05729" w:rsidRPr="001F61EF" w:rsidRDefault="00D05729" w:rsidP="00D05729">
      <w:pPr>
        <w:spacing w:before="0"/>
        <w:rPr>
          <w:rFonts w:cs="Arial"/>
          <w:b/>
          <w:u w:val="single"/>
        </w:rPr>
      </w:pPr>
      <w:r w:rsidRPr="001F61EF">
        <w:rPr>
          <w:rFonts w:cs="Arial"/>
          <w:b/>
          <w:u w:val="single"/>
        </w:rPr>
        <w:t>Банкарска гаранција за добро извршење посла</w:t>
      </w:r>
    </w:p>
    <w:p w:rsidR="004D1752" w:rsidRPr="004D1752" w:rsidRDefault="004D1752" w:rsidP="00D05729">
      <w:pPr>
        <w:spacing w:before="0"/>
        <w:rPr>
          <w:rFonts w:cs="Arial"/>
          <w:sz w:val="20"/>
          <w:szCs w:val="20"/>
          <w:lang w:val="sr-Cyrl-RS"/>
        </w:rPr>
      </w:pPr>
      <w:r w:rsidRPr="00AB11E1">
        <w:rPr>
          <w:rFonts w:cs="Arial"/>
        </w:rPr>
        <w:t>Пр</w:t>
      </w:r>
      <w:r>
        <w:rPr>
          <w:rFonts w:cs="Arial"/>
          <w:lang w:val="sr-Cyrl-RS"/>
        </w:rPr>
        <w:t>одавац</w:t>
      </w:r>
      <w:r w:rsidRPr="00AB11E1">
        <w:rPr>
          <w:rFonts w:cs="Arial"/>
        </w:rPr>
        <w:t xml:space="preserve"> је дужан да у тренутку закључења Уговора</w:t>
      </w:r>
      <w:r w:rsidRPr="00AB11E1">
        <w:rPr>
          <w:rFonts w:cs="Arial"/>
          <w:lang w:val="sr-Cyrl-RS"/>
        </w:rPr>
        <w:t xml:space="preserve">, </w:t>
      </w:r>
      <w:r w:rsidRPr="00AB11E1">
        <w:t>путeм SWIFT</w:t>
      </w:r>
      <w:r w:rsidRPr="00AB11E1">
        <w:rPr>
          <w:lang w:val="sr-Cyrl-RS"/>
        </w:rPr>
        <w:t xml:space="preserve">-а </w:t>
      </w:r>
      <w:r w:rsidRPr="00AB11E1">
        <w:t xml:space="preserve"> aутeнтификoвaнoм пoрукoм зa гaрaнциje, прeкo пoслoвнe бaнкe</w:t>
      </w:r>
      <w:r w:rsidRPr="00AB11E1">
        <w:rPr>
          <w:lang w:val="sr-Cyrl-RS"/>
        </w:rPr>
        <w:t xml:space="preserve"> </w:t>
      </w:r>
      <w:r w:rsidRPr="00AB11E1">
        <w:t>Komercijalna banka AD Beograd SWIFTCOD: KOBBRSBG,</w:t>
      </w:r>
      <w:r w:rsidRPr="00AB11E1">
        <w:rPr>
          <w:rFonts w:cs="Arial"/>
          <w:lang w:val="sr-Cyrl-RS"/>
        </w:rPr>
        <w:t xml:space="preserve"> достави</w:t>
      </w:r>
      <w:r w:rsidRPr="00AB11E1">
        <w:rPr>
          <w:rFonts w:cs="Arial"/>
        </w:rPr>
        <w:t xml:space="preserve"> </w:t>
      </w:r>
      <w:r w:rsidRPr="00AB11E1">
        <w:rPr>
          <w:rFonts w:cs="Arial"/>
          <w:lang w:val="sr-Cyrl-RS"/>
        </w:rPr>
        <w:t>Купцу</w:t>
      </w:r>
      <w:r w:rsidRPr="00AB11E1">
        <w:rPr>
          <w:rFonts w:cs="Arial"/>
        </w:rPr>
        <w:t xml:space="preserve"> банкарску гаранцију за добро извршење посла</w:t>
      </w:r>
      <w:r w:rsidRPr="00AB11E1">
        <w:rPr>
          <w:rFonts w:cs="Arial"/>
          <w:sz w:val="20"/>
          <w:szCs w:val="20"/>
          <w:lang w:val="sr-Cyrl-RS"/>
        </w:rPr>
        <w:t>.</w:t>
      </w:r>
    </w:p>
    <w:p w:rsidR="00D05729" w:rsidRPr="00A8648F" w:rsidRDefault="00D05729" w:rsidP="00D05729">
      <w:pPr>
        <w:spacing w:before="0"/>
        <w:rPr>
          <w:rFonts w:cs="Arial"/>
        </w:rPr>
      </w:pPr>
      <w:r w:rsidRPr="00A8648F">
        <w:rPr>
          <w:rFonts w:cs="Arial"/>
        </w:rPr>
        <w:t>Продавац је дужан да у</w:t>
      </w:r>
      <w:r w:rsidRPr="00A8648F">
        <w:rPr>
          <w:rFonts w:cs="Arial"/>
          <w:lang w:val="sr-Cyrl-RS"/>
        </w:rPr>
        <w:t>з потписан</w:t>
      </w:r>
      <w:r w:rsidRPr="00A8648F">
        <w:rPr>
          <w:rFonts w:cs="Arial"/>
        </w:rPr>
        <w:t xml:space="preserve"> Уговор, као средство финансијског обезбеђења за добро извршење посла преда Наручиоцу банкарску гаранцију за добро извршење посла.</w:t>
      </w:r>
    </w:p>
    <w:p w:rsidR="00D05729" w:rsidRPr="00A8648F" w:rsidRDefault="00D05729" w:rsidP="00D05729">
      <w:pPr>
        <w:spacing w:before="0"/>
        <w:rPr>
          <w:rFonts w:cs="Arial"/>
        </w:rPr>
      </w:pPr>
      <w:r w:rsidRPr="00A8648F">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05729" w:rsidRPr="007C61F0" w:rsidRDefault="00D05729" w:rsidP="00D05729">
      <w:pPr>
        <w:spacing w:before="0"/>
        <w:rPr>
          <w:rFonts w:cs="Arial"/>
        </w:rPr>
      </w:pPr>
      <w:r w:rsidRPr="00A8648F">
        <w:rPr>
          <w:rFonts w:cs="Arial"/>
        </w:rPr>
        <w:t>Банкарска гаранција мора трајати најмање 30 (словима:тридесет) календарских дана дуже од рока одређеног за коначно изврше</w:t>
      </w:r>
      <w:r w:rsidRPr="007C61F0">
        <w:rPr>
          <w:rFonts w:cs="Arial"/>
        </w:rPr>
        <w:t>ње посла.</w:t>
      </w:r>
    </w:p>
    <w:p w:rsidR="00D05729" w:rsidRDefault="00D05729" w:rsidP="00D05729">
      <w:pPr>
        <w:spacing w:before="0"/>
        <w:rPr>
          <w:rFonts w:cs="Arial"/>
          <w:lang w:val="sr-Cyrl-RS"/>
        </w:rPr>
      </w:pPr>
    </w:p>
    <w:p w:rsidR="00D05729" w:rsidRPr="007C61F0" w:rsidRDefault="00D05729" w:rsidP="00D05729">
      <w:pPr>
        <w:spacing w:before="0"/>
        <w:rPr>
          <w:rFonts w:cs="Arial"/>
        </w:rPr>
      </w:pPr>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5729" w:rsidRDefault="00D05729" w:rsidP="00D05729">
      <w:pPr>
        <w:spacing w:before="0"/>
        <w:rPr>
          <w:rFonts w:cs="Arial"/>
          <w:lang w:val="sr-Cyrl-RS"/>
        </w:rPr>
      </w:pPr>
    </w:p>
    <w:p w:rsidR="00D05729" w:rsidRPr="007C61F0" w:rsidRDefault="00D05729" w:rsidP="00D05729">
      <w:pPr>
        <w:spacing w:before="0"/>
        <w:rPr>
          <w:rFonts w:cs="Arial"/>
        </w:rPr>
      </w:pPr>
      <w:r w:rsidRPr="007C61F0">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05729" w:rsidRPr="007C61F0" w:rsidRDefault="00D05729" w:rsidP="00D05729">
      <w:pPr>
        <w:spacing w:before="0"/>
        <w:rPr>
          <w:rFonts w:cs="Arial"/>
        </w:rPr>
      </w:pPr>
      <w:r w:rsidRPr="007C61F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5729" w:rsidRPr="00654766" w:rsidRDefault="00D05729" w:rsidP="00D05729">
      <w:pPr>
        <w:spacing w:before="0"/>
        <w:rPr>
          <w:rFonts w:cs="Arial"/>
        </w:rPr>
      </w:pPr>
      <w:r w:rsidRPr="007C61F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w:t>
      </w:r>
      <w:r w:rsidRPr="00654766">
        <w:rPr>
          <w:rFonts w:cs="Arial"/>
        </w:rPr>
        <w:t>процесног и материјалног права Републике Србије.</w:t>
      </w:r>
    </w:p>
    <w:p w:rsidR="00A46FEA" w:rsidRPr="00654766" w:rsidRDefault="00A46FEA" w:rsidP="00343A18">
      <w:pPr>
        <w:pStyle w:val="KDParagraf"/>
        <w:spacing w:before="0"/>
        <w:rPr>
          <w:rFonts w:cs="Arial"/>
          <w:lang w:val="sr-Cyrl-RS"/>
        </w:rPr>
      </w:pPr>
    </w:p>
    <w:p w:rsidR="00343A18" w:rsidRPr="00654766" w:rsidRDefault="00343A18" w:rsidP="00343A18">
      <w:pPr>
        <w:spacing w:before="0"/>
        <w:jc w:val="center"/>
        <w:rPr>
          <w:rFonts w:cs="Arial"/>
          <w:color w:val="00B050"/>
        </w:rPr>
      </w:pPr>
      <w:r w:rsidRPr="00654766">
        <w:rPr>
          <w:rFonts w:cs="Arial"/>
          <w:b/>
        </w:rPr>
        <w:t>Члан 1</w:t>
      </w:r>
      <w:r w:rsidR="00A46FEA" w:rsidRPr="00654766">
        <w:rPr>
          <w:rFonts w:cs="Arial"/>
          <w:b/>
        </w:rPr>
        <w:t>1</w:t>
      </w:r>
      <w:r w:rsidRPr="00654766">
        <w:rPr>
          <w:rFonts w:cs="Arial"/>
          <w:b/>
        </w:rPr>
        <w:t>.</w:t>
      </w:r>
    </w:p>
    <w:p w:rsidR="0000247A" w:rsidRPr="009A358F" w:rsidRDefault="0000247A" w:rsidP="0000247A">
      <w:pPr>
        <w:pStyle w:val="KDParagraf"/>
        <w:rPr>
          <w:rFonts w:eastAsia="TimesNewRomanPSMT" w:cs="Arial"/>
          <w:b/>
          <w:bCs/>
          <w:iCs/>
          <w:u w:val="single"/>
        </w:rPr>
      </w:pPr>
      <w:r w:rsidRPr="00654766">
        <w:rPr>
          <w:rFonts w:eastAsia="TimesNewRomanPSMT" w:cs="Arial"/>
          <w:b/>
          <w:bCs/>
          <w:iCs/>
          <w:u w:val="single"/>
        </w:rPr>
        <w:t>Банкарска гаранција за отклањање грешака у гарантном</w:t>
      </w:r>
      <w:r w:rsidRPr="009A358F">
        <w:rPr>
          <w:rFonts w:eastAsia="TimesNewRomanPSMT" w:cs="Arial"/>
          <w:b/>
          <w:bCs/>
          <w:iCs/>
          <w:u w:val="single"/>
        </w:rPr>
        <w:t xml:space="preserve"> року</w:t>
      </w:r>
    </w:p>
    <w:p w:rsidR="004D1752" w:rsidRPr="004D1752" w:rsidRDefault="004D1752" w:rsidP="004D1752">
      <w:pPr>
        <w:spacing w:before="0"/>
        <w:rPr>
          <w:rFonts w:cs="Arial"/>
          <w:lang w:val="sr-Cyrl-RS"/>
        </w:rPr>
      </w:pPr>
      <w:r w:rsidRPr="00AB11E1">
        <w:rPr>
          <w:rFonts w:cs="Arial"/>
        </w:rPr>
        <w:t>Пр</w:t>
      </w:r>
      <w:r>
        <w:rPr>
          <w:rFonts w:cs="Arial"/>
          <w:lang w:val="sr-Cyrl-RS"/>
        </w:rPr>
        <w:t>одавац</w:t>
      </w:r>
      <w:r w:rsidRPr="00AB11E1">
        <w:rPr>
          <w:rFonts w:cs="Arial"/>
        </w:rPr>
        <w:t xml:space="preserve"> је дужан да у тренутку </w:t>
      </w:r>
      <w:r w:rsidRPr="00AB11E1">
        <w:rPr>
          <w:rFonts w:cs="Arial"/>
          <w:lang w:val="sr-Cyrl-RS"/>
        </w:rPr>
        <w:t>примопредаје предмета ЈН,</w:t>
      </w:r>
      <w:r w:rsidRPr="00AB11E1">
        <w:rPr>
          <w:rFonts w:cs="Arial"/>
        </w:rPr>
        <w:t xml:space="preserve"> као средство финансијског обезбеђења за </w:t>
      </w:r>
      <w:r w:rsidRPr="00AB11E1">
        <w:rPr>
          <w:rFonts w:cs="Arial"/>
          <w:lang w:val="sr-Cyrl-RS"/>
        </w:rPr>
        <w:t xml:space="preserve">отклањање грешака у гарантном року, </w:t>
      </w:r>
      <w:r w:rsidRPr="00AB11E1">
        <w:t>путeм SWIFT</w:t>
      </w:r>
      <w:r w:rsidRPr="00AB11E1">
        <w:rPr>
          <w:lang w:val="sr-Cyrl-RS"/>
        </w:rPr>
        <w:t xml:space="preserve">-а </w:t>
      </w:r>
      <w:r w:rsidRPr="00AB11E1">
        <w:t xml:space="preserve"> aутeнтификoвaнoм пoрукoм зa гaрaнциje, прeкo пoслoвнe бaнкe</w:t>
      </w:r>
      <w:r w:rsidRPr="00AB11E1">
        <w:rPr>
          <w:lang w:val="sr-Cyrl-RS"/>
        </w:rPr>
        <w:t xml:space="preserve"> </w:t>
      </w:r>
      <w:r w:rsidRPr="00AB11E1">
        <w:t>Komercijalna banka AD Beograd SWIFTCOD: KOBBRSBG,</w:t>
      </w:r>
      <w:r w:rsidRPr="00AB11E1">
        <w:rPr>
          <w:rFonts w:cs="Arial"/>
          <w:lang w:val="sr-Cyrl-RS"/>
        </w:rPr>
        <w:t xml:space="preserve"> достави</w:t>
      </w:r>
      <w:r w:rsidRPr="00AB11E1">
        <w:rPr>
          <w:rFonts w:cs="Arial"/>
        </w:rPr>
        <w:t xml:space="preserve"> </w:t>
      </w:r>
      <w:r w:rsidRPr="00AB11E1">
        <w:rPr>
          <w:rFonts w:cs="Arial"/>
          <w:lang w:val="sr-Cyrl-RS"/>
        </w:rPr>
        <w:t>Купцу</w:t>
      </w:r>
      <w:r w:rsidRPr="00AB11E1">
        <w:rPr>
          <w:rFonts w:cs="Arial"/>
        </w:rPr>
        <w:t xml:space="preserve"> банкарску гаранцију за </w:t>
      </w:r>
      <w:r w:rsidRPr="00AB11E1">
        <w:rPr>
          <w:rFonts w:cs="Arial"/>
          <w:lang w:val="sr-Cyrl-RS"/>
        </w:rPr>
        <w:t>отклањање грешака у гарантном року.</w:t>
      </w:r>
    </w:p>
    <w:p w:rsidR="0000247A" w:rsidRPr="007C61F0" w:rsidRDefault="0000247A" w:rsidP="0000247A">
      <w:pPr>
        <w:pStyle w:val="KDParagraf"/>
        <w:spacing w:before="0"/>
        <w:rPr>
          <w:rFonts w:eastAsia="TimesNewRomanPSMT" w:cs="Arial"/>
          <w:iCs/>
        </w:rPr>
      </w:pPr>
      <w:r w:rsidRPr="007C61F0">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00247A" w:rsidRDefault="0000247A" w:rsidP="0000247A">
      <w:pPr>
        <w:pStyle w:val="KDParagraf"/>
        <w:spacing w:before="0"/>
        <w:rPr>
          <w:rFonts w:eastAsia="TimesNewRomanPSMT" w:cs="Arial"/>
          <w:iCs/>
          <w:lang w:val="sr-Cyrl-RS"/>
        </w:rPr>
      </w:pPr>
    </w:p>
    <w:p w:rsidR="0000247A" w:rsidRDefault="0000247A" w:rsidP="0000247A">
      <w:pPr>
        <w:pStyle w:val="KDParagraf"/>
        <w:spacing w:before="0"/>
        <w:rPr>
          <w:rFonts w:eastAsia="TimesNewRomanPSMT" w:cs="Arial"/>
          <w:iCs/>
          <w:lang w:val="sr-Cyrl-RS"/>
        </w:rPr>
      </w:pPr>
      <w:r w:rsidRPr="007C61F0">
        <w:rPr>
          <w:rFonts w:eastAsia="TimesNewRomanPSMT" w:cs="Arial"/>
          <w:iCs/>
        </w:rPr>
        <w:lastRenderedPageBreak/>
        <w:t>Банкарска гаранција за отклањање недостатака у гарантном року, доставља се  у тренутку примопредаје/испоруке пре</w:t>
      </w:r>
      <w:r>
        <w:rPr>
          <w:rFonts w:eastAsia="TimesNewRomanPSMT" w:cs="Arial"/>
          <w:iCs/>
        </w:rPr>
        <w:t xml:space="preserve">дмета уговора </w:t>
      </w:r>
      <w:r w:rsidRPr="007C61F0">
        <w:rPr>
          <w:rFonts w:eastAsia="TimesNewRomanPSMT" w:cs="Arial"/>
          <w:iCs/>
        </w:rPr>
        <w:t>.</w:t>
      </w:r>
    </w:p>
    <w:p w:rsidR="0000247A" w:rsidRDefault="0000247A" w:rsidP="0000247A">
      <w:pPr>
        <w:pStyle w:val="KDParagraf"/>
        <w:spacing w:before="0"/>
        <w:rPr>
          <w:rFonts w:eastAsia="TimesNewRomanPSMT" w:cs="Arial"/>
          <w:iCs/>
          <w:lang w:val="sr-Cyrl-RS"/>
        </w:rPr>
      </w:pPr>
      <w:r w:rsidRPr="007C61F0">
        <w:rPr>
          <w:rFonts w:eastAsia="TimesNewRomanPSMT" w:cs="Arial"/>
          <w:iCs/>
        </w:rPr>
        <w:t xml:space="preserve">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E4D25" w:rsidRPr="005E4D25" w:rsidRDefault="005E4D25" w:rsidP="0000247A">
      <w:pPr>
        <w:pStyle w:val="KDParagraf"/>
        <w:spacing w:before="0"/>
        <w:rPr>
          <w:rFonts w:eastAsia="TimesNewRomanPSMT" w:cs="Arial"/>
          <w:iCs/>
          <w:lang w:val="sr-Cyrl-RS"/>
        </w:rPr>
      </w:pPr>
    </w:p>
    <w:p w:rsidR="0000247A" w:rsidRPr="007C61F0" w:rsidRDefault="0000247A" w:rsidP="0000247A">
      <w:pPr>
        <w:pStyle w:val="KDParagraf"/>
        <w:spacing w:before="0"/>
        <w:rPr>
          <w:rFonts w:eastAsia="TimesNewRomanPSMT" w:cs="Arial"/>
          <w:iCs/>
        </w:rPr>
      </w:pPr>
      <w:r w:rsidRPr="007C61F0">
        <w:rPr>
          <w:rFonts w:eastAsia="TimesNewRomanPSMT" w:cs="Arial"/>
          <w:iCs/>
        </w:rPr>
        <w:t>Достављена банкарска гаранција  не може да садржи додатне услове за исплату, краћи рок и мањи износ.</w:t>
      </w:r>
    </w:p>
    <w:p w:rsidR="0000247A" w:rsidRDefault="0000247A" w:rsidP="0000247A">
      <w:pPr>
        <w:pStyle w:val="KDParagraf"/>
        <w:spacing w:before="0"/>
        <w:rPr>
          <w:rFonts w:eastAsia="TimesNewRomanPSMT" w:cs="Arial"/>
          <w:iCs/>
          <w:lang w:val="sr-Cyrl-RS"/>
        </w:rPr>
      </w:pPr>
      <w:r w:rsidRPr="007C61F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00247A" w:rsidRPr="003767D1" w:rsidRDefault="0000247A" w:rsidP="0000247A">
      <w:pPr>
        <w:pStyle w:val="KDParagraf"/>
        <w:spacing w:before="0"/>
        <w:rPr>
          <w:rFonts w:eastAsia="TimesNewRomanPSMT" w:cs="Arial"/>
          <w:iCs/>
          <w:lang w:val="sr-Latn-RS"/>
        </w:rPr>
      </w:pPr>
    </w:p>
    <w:p w:rsidR="0000247A" w:rsidRPr="000066C4" w:rsidRDefault="0000247A" w:rsidP="0000247A">
      <w:pPr>
        <w:pStyle w:val="KDParagraf"/>
        <w:spacing w:before="0"/>
        <w:rPr>
          <w:rFonts w:eastAsia="TimesNewRomanPSMT" w:cs="Arial"/>
          <w:iCs/>
          <w:lang w:val="sr-Cyrl-R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A2C73" w:rsidRPr="006C4F36" w:rsidRDefault="001A2C73"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A46FEA">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A46FEA">
        <w:rPr>
          <w:rFonts w:cs="Arial"/>
          <w:b/>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lastRenderedPageBreak/>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A46FEA">
        <w:rPr>
          <w:rFonts w:cs="Arial"/>
          <w:b/>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A46FEA">
        <w:rPr>
          <w:rFonts w:cs="Arial"/>
          <w:b/>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A46FEA">
        <w:rPr>
          <w:rFonts w:cs="Arial"/>
          <w:b/>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128C2" w:rsidRDefault="00343A18" w:rsidP="004128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A46FEA">
        <w:rPr>
          <w:rFonts w:cs="Arial"/>
          <w:b/>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C4F36" w:rsidRPr="00A46FEA" w:rsidRDefault="006C4F36" w:rsidP="00343A18">
      <w:pPr>
        <w:tabs>
          <w:tab w:val="left" w:pos="9090"/>
        </w:tabs>
        <w:rPr>
          <w:rFonts w:cs="Arial"/>
          <w:lang w:val="sr-Latn-RS"/>
        </w:rPr>
      </w:pPr>
    </w:p>
    <w:p w:rsidR="00343A18" w:rsidRPr="00F10346" w:rsidRDefault="00343A18" w:rsidP="00343A18">
      <w:pPr>
        <w:spacing w:before="0"/>
        <w:jc w:val="center"/>
        <w:rPr>
          <w:rFonts w:cs="Arial"/>
          <w:b/>
        </w:rPr>
      </w:pPr>
      <w:r w:rsidRPr="00F10346">
        <w:rPr>
          <w:rFonts w:cs="Arial"/>
          <w:b/>
        </w:rPr>
        <w:t xml:space="preserve">Члан </w:t>
      </w:r>
      <w:r w:rsidR="00A46FEA">
        <w:rPr>
          <w:rFonts w:cs="Arial"/>
          <w:b/>
        </w:rPr>
        <w:t>18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FEA" w:rsidRPr="00A46FEA" w:rsidRDefault="00A46FEA"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46FEA" w:rsidP="00343A18">
      <w:pPr>
        <w:spacing w:before="0"/>
        <w:jc w:val="center"/>
        <w:rPr>
          <w:rFonts w:cs="Arial"/>
          <w:b/>
        </w:rPr>
      </w:pPr>
      <w:r>
        <w:rPr>
          <w:rFonts w:cs="Arial"/>
          <w:b/>
        </w:rPr>
        <w:t>Члан 19</w:t>
      </w:r>
      <w:r w:rsidR="00343A18" w:rsidRPr="00F10346">
        <w:rPr>
          <w:rFonts w:cs="Arial"/>
          <w:b/>
        </w:rPr>
        <w:t>.</w:t>
      </w:r>
    </w:p>
    <w:p w:rsidR="00797EFB" w:rsidRDefault="00797EFB" w:rsidP="00797EFB">
      <w:pPr>
        <w:tabs>
          <w:tab w:val="left" w:pos="567"/>
        </w:tabs>
        <w:spacing w:before="0"/>
        <w:rPr>
          <w:rFonts w:cs="Arial"/>
          <w:lang w:val="sr-Cyrl-RS"/>
        </w:rPr>
      </w:pPr>
      <w:r w:rsidRPr="00F67EB0">
        <w:rPr>
          <w:rFonts w:cs="Arial"/>
        </w:rPr>
        <w:t xml:space="preserve">Овај Уговор се закључује </w:t>
      </w:r>
      <w:r w:rsidRPr="00F67EB0">
        <w:rPr>
          <w:rFonts w:cs="Arial"/>
          <w:lang w:val="sr-Cyrl-RS"/>
        </w:rPr>
        <w:t>до испуњења свих уговорних обавеза</w:t>
      </w:r>
      <w:r w:rsidRPr="00F67EB0">
        <w:rPr>
          <w:rFonts w:cs="Arial"/>
        </w:rPr>
        <w:t>.</w:t>
      </w:r>
    </w:p>
    <w:p w:rsidR="00797EFB" w:rsidRPr="00797EFB" w:rsidRDefault="00797EFB" w:rsidP="00797EFB">
      <w:pPr>
        <w:tabs>
          <w:tab w:val="left" w:pos="567"/>
        </w:tabs>
        <w:spacing w:before="0"/>
        <w:rPr>
          <w:rFonts w:cs="Arial"/>
          <w:lang w:val="sr-Cyrl-RS"/>
        </w:rPr>
      </w:pPr>
    </w:p>
    <w:p w:rsidR="00797EFB" w:rsidRPr="00E626BD" w:rsidRDefault="00797EFB" w:rsidP="00797EFB">
      <w:pPr>
        <w:tabs>
          <w:tab w:val="left" w:pos="567"/>
        </w:tabs>
        <w:spacing w:before="0"/>
        <w:rPr>
          <w:rFonts w:cs="Arial"/>
          <w:lang w:val="sr-Cyrl-RS"/>
        </w:rPr>
      </w:pPr>
      <w:r w:rsidRPr="00EA2AF0">
        <w:rPr>
          <w:rFonts w:cs="Arial"/>
        </w:rPr>
        <w:t>Обавезе по  овом Уговору које доспевају у наредној години, Корисик услуге ће реализовати највише до износа средстава која ће за</w:t>
      </w:r>
      <w:r w:rsidRPr="00A22046">
        <w:rPr>
          <w:rFonts w:cs="Arial"/>
        </w:rPr>
        <w:t xml:space="preserve"> ту намену бити одобрена  у Годишњем плану пословања за године у којима ће се плаћати уговорене обавезе.</w:t>
      </w:r>
    </w:p>
    <w:p w:rsidR="005C79D5" w:rsidRPr="000972A0" w:rsidRDefault="005C79D5" w:rsidP="00343A18">
      <w:pPr>
        <w:pStyle w:val="KDParagraf"/>
        <w:spacing w:before="0"/>
        <w:rPr>
          <w:rFonts w:eastAsia="Calibri" w:cs="Arial"/>
          <w:color w:val="00B0F0"/>
          <w:lang w:val="sr-Cyrl-RS"/>
        </w:rPr>
      </w:pPr>
    </w:p>
    <w:p w:rsidR="00343A18" w:rsidRPr="00F10346" w:rsidRDefault="006C4F36"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A46FEA">
        <w:rPr>
          <w:rFonts w:cs="Arial"/>
          <w:b/>
        </w:rPr>
        <w:t>0</w:t>
      </w:r>
      <w:r w:rsidRPr="00F10346">
        <w:rPr>
          <w:rFonts w:cs="Arial"/>
          <w:b/>
        </w:rPr>
        <w:t>.</w:t>
      </w:r>
    </w:p>
    <w:p w:rsidR="00922181" w:rsidRPr="007651A8" w:rsidRDefault="00922181" w:rsidP="00922181">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 Закона о јавним набавкама.</w:t>
      </w:r>
    </w:p>
    <w:p w:rsidR="00922181" w:rsidRPr="007651A8" w:rsidRDefault="00922181" w:rsidP="00922181">
      <w:pPr>
        <w:rPr>
          <w:rFonts w:cs="Arial"/>
          <w:lang w:val="sr-Cyrl-RS" w:eastAsia="sr-Latn-CS"/>
        </w:rPr>
      </w:pPr>
      <w:r w:rsidRPr="007651A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181" w:rsidRPr="007651A8" w:rsidRDefault="00922181" w:rsidP="00922181">
      <w:pPr>
        <w:rPr>
          <w:rFonts w:cs="Arial"/>
          <w:lang w:eastAsia="sr-Latn-CS"/>
        </w:rPr>
      </w:pPr>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r w:rsidRPr="007651A8">
        <w:rPr>
          <w:rFonts w:cs="Arial"/>
          <w:lang w:eastAsia="sr-Latn-CS"/>
        </w:rPr>
        <w:t xml:space="preserve"> </w:t>
      </w:r>
    </w:p>
    <w:p w:rsidR="00922181" w:rsidRDefault="00922181" w:rsidP="00922181">
      <w:pPr>
        <w:rPr>
          <w:rFonts w:cs="Arial"/>
          <w:b/>
          <w:bCs/>
          <w:lang w:val="sr-Cyrl-RS" w:eastAsia="sr-Latn-CS"/>
        </w:rPr>
      </w:pPr>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128C2" w:rsidRPr="004128C2" w:rsidRDefault="004128C2" w:rsidP="0000247A">
      <w:pPr>
        <w:spacing w:before="0"/>
        <w:jc w:val="left"/>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A46FEA">
        <w:rPr>
          <w:rFonts w:cs="Arial"/>
          <w:b/>
        </w:rPr>
        <w:t>1</w:t>
      </w:r>
      <w:r w:rsidRPr="00F10346">
        <w:rPr>
          <w:rFonts w:cs="Arial"/>
          <w:b/>
        </w:rPr>
        <w:t>.</w:t>
      </w:r>
    </w:p>
    <w:p w:rsidR="001A2C73"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922181" w:rsidRPr="00F10346" w:rsidRDefault="00922181"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46FEA">
        <w:rPr>
          <w:rFonts w:cs="Arial"/>
          <w:b/>
        </w:rPr>
        <w:t>2</w:t>
      </w:r>
      <w:r w:rsidRPr="00F10346">
        <w:rPr>
          <w:rFonts w:cs="Arial"/>
          <w:b/>
          <w:lang w:val="ru-RU"/>
        </w:rPr>
        <w:t>.</w:t>
      </w:r>
    </w:p>
    <w:p w:rsidR="00343A18" w:rsidRPr="00E76F3D" w:rsidRDefault="00343A18" w:rsidP="00343A18">
      <w:pPr>
        <w:tabs>
          <w:tab w:val="left" w:pos="9090"/>
        </w:tabs>
        <w:rPr>
          <w:rFonts w:cs="Arial"/>
          <w:color w:val="FF0000"/>
          <w:lang w:val="sr-Cyrl-RS"/>
        </w:rPr>
      </w:pPr>
      <w:r w:rsidRPr="00F10346">
        <w:rPr>
          <w:rFonts w:cs="Arial"/>
        </w:rPr>
        <w:t xml:space="preserve">Сви неспоразуми који настану из овог Уговора и поводом њега Уговорне стране ће решити споразумно, а уколико у </w:t>
      </w:r>
      <w:r w:rsidRPr="00511054">
        <w:rPr>
          <w:rFonts w:cs="Arial"/>
        </w:rPr>
        <w:t xml:space="preserve">томе не успеју Уговорне стране су сагласне да сваки спор </w:t>
      </w:r>
      <w:r w:rsidRPr="00511054">
        <w:rPr>
          <w:rFonts w:cs="Arial"/>
        </w:rPr>
        <w:lastRenderedPageBreak/>
        <w:t>настао из овог Уговора буде коначно решен од стране стварно надлежног суда у Београду</w:t>
      </w:r>
      <w:r w:rsidR="00677614" w:rsidRPr="00511054">
        <w:rPr>
          <w:rFonts w:cs="Arial"/>
        </w:rPr>
        <w:t>.</w:t>
      </w:r>
      <w:r w:rsidRPr="00F10346">
        <w:rPr>
          <w:rFonts w:cs="Arial"/>
        </w:rPr>
        <w:t xml:space="preserve"> </w:t>
      </w:r>
    </w:p>
    <w:p w:rsidR="001A2C73" w:rsidRPr="001A2C73" w:rsidRDefault="00343A18" w:rsidP="00000414">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r w:rsidRPr="00F10346">
        <w:rPr>
          <w:rFonts w:cs="Arial"/>
          <w:b/>
        </w:rPr>
        <w:t>Члан 2</w:t>
      </w:r>
      <w:r w:rsidR="00A46FEA">
        <w:rPr>
          <w:rFonts w:cs="Arial"/>
          <w:b/>
        </w:rPr>
        <w:t>3</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000414" w:rsidRDefault="000D6ACE" w:rsidP="00677614">
      <w:pPr>
        <w:tabs>
          <w:tab w:val="left" w:pos="9090"/>
        </w:tabs>
        <w:spacing w:before="0"/>
        <w:rPr>
          <w:rFonts w:cs="Arial"/>
          <w:lang w:val="sr-Cyrl-RS"/>
        </w:rPr>
      </w:pPr>
      <w:r w:rsidRPr="00F10346">
        <w:rPr>
          <w:rFonts w:cs="Arial"/>
        </w:rPr>
        <w:t xml:space="preserve">Прилог 1 </w:t>
      </w:r>
      <w:r w:rsidR="00511054">
        <w:rPr>
          <w:rFonts w:cs="Arial"/>
          <w:lang w:val="sr-Cyrl-RS"/>
        </w:rPr>
        <w:t xml:space="preserve"> </w:t>
      </w:r>
      <w:r w:rsidRPr="00F10346">
        <w:rPr>
          <w:rFonts w:cs="Arial"/>
        </w:rPr>
        <w:t>Понуда</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2 </w:t>
      </w:r>
      <w:r w:rsidR="00511054">
        <w:rPr>
          <w:rFonts w:cs="Arial"/>
          <w:lang w:val="sr-Cyrl-RS"/>
        </w:rPr>
        <w:t xml:space="preserve"> </w:t>
      </w:r>
      <w:r w:rsidRPr="00F10346">
        <w:rPr>
          <w:rFonts w:cs="Arial"/>
        </w:rPr>
        <w:t>Образац структуре цене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w:t>
      </w:r>
      <w:r w:rsidR="00677614">
        <w:rPr>
          <w:rFonts w:cs="Arial"/>
        </w:rPr>
        <w:t xml:space="preserve"> </w:t>
      </w:r>
      <w:r w:rsidRPr="00F10346">
        <w:rPr>
          <w:rFonts w:cs="Arial"/>
        </w:rPr>
        <w:t xml:space="preserve">3 </w:t>
      </w:r>
      <w:r w:rsidR="00000414" w:rsidRPr="00000414">
        <w:rPr>
          <w:rFonts w:cs="Arial"/>
        </w:rPr>
        <w:t>Конкурсна документација, објављена на Порталу УЈН, а коју поседују обе уговорне стране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4 </w:t>
      </w:r>
      <w:r w:rsidR="00511054">
        <w:rPr>
          <w:rFonts w:cs="Arial"/>
          <w:lang w:val="sr-Cyrl-RS"/>
        </w:rPr>
        <w:t xml:space="preserve"> </w:t>
      </w:r>
      <w:r w:rsidRPr="00F10346">
        <w:rPr>
          <w:rFonts w:cs="Arial"/>
        </w:rPr>
        <w:t>Техничка спецификација</w:t>
      </w:r>
      <w:r w:rsidR="00000414">
        <w:rPr>
          <w:rFonts w:cs="Arial"/>
          <w:lang w:val="sr-Cyrl-RS"/>
        </w:rPr>
        <w:t>;</w:t>
      </w:r>
    </w:p>
    <w:p w:rsidR="000D6ACE" w:rsidRPr="004128C2" w:rsidRDefault="000D6ACE" w:rsidP="00677614">
      <w:pPr>
        <w:tabs>
          <w:tab w:val="left" w:pos="9090"/>
        </w:tabs>
        <w:spacing w:before="0"/>
        <w:rPr>
          <w:rFonts w:cs="Arial"/>
          <w:lang w:val="sr-Cyrl-RS"/>
        </w:rPr>
      </w:pPr>
      <w:r w:rsidRPr="004128C2">
        <w:rPr>
          <w:rFonts w:cs="Arial"/>
        </w:rPr>
        <w:t xml:space="preserve">Прилог 5 </w:t>
      </w:r>
      <w:r w:rsidR="00511054">
        <w:rPr>
          <w:rFonts w:cs="Arial"/>
          <w:lang w:val="sr-Cyrl-RS"/>
        </w:rPr>
        <w:t xml:space="preserve"> </w:t>
      </w:r>
      <w:r w:rsidR="00BF3414">
        <w:rPr>
          <w:rFonts w:cs="Arial"/>
        </w:rPr>
        <w:t xml:space="preserve">Споразум о заједничком </w:t>
      </w:r>
      <w:r w:rsidR="00BF3414">
        <w:rPr>
          <w:rFonts w:cs="Arial"/>
          <w:lang w:val="sr-Cyrl-RS"/>
        </w:rPr>
        <w:t>извршењу</w:t>
      </w:r>
      <w:r w:rsidR="00000414" w:rsidRPr="004128C2">
        <w:rPr>
          <w:rFonts w:cs="Arial"/>
          <w:lang w:val="sr-Cyrl-RS"/>
        </w:rPr>
        <w:t>.</w:t>
      </w:r>
    </w:p>
    <w:p w:rsidR="00677614" w:rsidRDefault="00677614" w:rsidP="001353DA">
      <w:pPr>
        <w:spacing w:before="0"/>
        <w:rPr>
          <w:rFonts w:cs="Arial"/>
          <w:spacing w:val="2"/>
          <w:lang w:val="sr-Cyrl-CS"/>
        </w:rPr>
      </w:pPr>
    </w:p>
    <w:p w:rsidR="00F9636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0247A" w:rsidRDefault="0000247A" w:rsidP="001353DA">
      <w:pPr>
        <w:spacing w:before="0"/>
        <w:rPr>
          <w:rFonts w:cs="Arial"/>
          <w:spacing w:val="2"/>
          <w:lang w:val="sr-Cyrl-CS"/>
        </w:rPr>
      </w:pPr>
    </w:p>
    <w:p w:rsidR="000066C4" w:rsidRDefault="000066C4" w:rsidP="001353DA">
      <w:pPr>
        <w:spacing w:before="0"/>
        <w:rPr>
          <w:rFonts w:cs="Arial"/>
          <w:spacing w:val="2"/>
          <w:lang w:val="sr-Cyrl-CS"/>
        </w:rPr>
      </w:pPr>
    </w:p>
    <w:p w:rsidR="000066C4" w:rsidRDefault="000066C4" w:rsidP="001353DA">
      <w:pPr>
        <w:spacing w:before="0"/>
        <w:rPr>
          <w:rFonts w:cs="Arial"/>
          <w:spacing w:val="2"/>
          <w:lang w:val="sr-Cyrl-CS"/>
        </w:rPr>
      </w:pPr>
    </w:p>
    <w:p w:rsidR="000066C4" w:rsidRPr="00F10346" w:rsidRDefault="000066C4"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A46FEA">
        <w:rPr>
          <w:rFonts w:cs="Arial"/>
          <w:b/>
        </w:rPr>
        <w:t>4</w:t>
      </w:r>
      <w:r w:rsidRPr="00F10346">
        <w:rPr>
          <w:rFonts w:cs="Arial"/>
          <w:b/>
        </w:rPr>
        <w:t>.</w:t>
      </w:r>
    </w:p>
    <w:p w:rsidR="0000247A" w:rsidRPr="0000247A" w:rsidRDefault="0000247A" w:rsidP="00343A18">
      <w:pPr>
        <w:spacing w:before="0"/>
        <w:jc w:val="center"/>
        <w:rPr>
          <w:rFonts w:cs="Arial"/>
          <w:b/>
          <w:lang w:val="sr-Cyrl-RS"/>
        </w:rPr>
      </w:pPr>
    </w:p>
    <w:p w:rsidR="0030782B" w:rsidRPr="00922181" w:rsidRDefault="00343A18" w:rsidP="00343A18">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1A2C73" w:rsidP="00E10497">
      <w:pPr>
        <w:spacing w:before="0"/>
        <w:jc w:val="left"/>
        <w:rPr>
          <w:rFonts w:cs="Arial"/>
        </w:rPr>
      </w:pPr>
      <w:r>
        <w:rPr>
          <w:rFonts w:cs="Arial"/>
          <w:lang w:val="sr-Cyrl-RS"/>
        </w:rPr>
        <w:t>Финансијски директор Огранка</w:t>
      </w:r>
      <w:r w:rsidR="00E10497" w:rsidRPr="006B7365">
        <w:rPr>
          <w:rFonts w:cs="Arial"/>
          <w:lang w:val="sr-Cyrl-RS"/>
        </w:rPr>
        <w:t xml:space="preserve"> ТЕНТ</w:t>
      </w:r>
      <w:r w:rsidR="00E10497" w:rsidRPr="006B7365">
        <w:rPr>
          <w:rFonts w:cs="Arial"/>
        </w:rPr>
        <w:t>,</w:t>
      </w:r>
      <w:r w:rsidR="00E10497">
        <w:rPr>
          <w:rFonts w:cs="Arial"/>
        </w:rPr>
        <w:t xml:space="preserve">   </w:t>
      </w:r>
      <w:r w:rsidR="00E10497">
        <w:rPr>
          <w:rFonts w:cs="Arial"/>
          <w:lang w:val="sr-Cyrl-RS"/>
        </w:rPr>
        <w:t xml:space="preserve">                                 </w:t>
      </w:r>
      <w:r w:rsidR="00677614" w:rsidRPr="00E76F3D">
        <w:rPr>
          <w:rFonts w:cs="Arial"/>
        </w:rPr>
        <w:t xml:space="preserve">име и презиме,функција                                            </w:t>
      </w:r>
      <w:r>
        <w:rPr>
          <w:rFonts w:cs="Arial"/>
          <w:lang w:val="sr-Cyrl-RS"/>
        </w:rPr>
        <w:t>Жељко Вујиновић</w:t>
      </w:r>
      <w:r w:rsidR="00677614" w:rsidRPr="00E76F3D">
        <w:rPr>
          <w:rFonts w:cs="Arial"/>
        </w:rPr>
        <w:t xml:space="preserve">, дипл.екон.                                                                             </w:t>
      </w:r>
    </w:p>
    <w:p w:rsidR="0000247A" w:rsidRPr="00C912BE" w:rsidRDefault="0000247A">
      <w:pPr>
        <w:spacing w:before="0"/>
        <w:jc w:val="left"/>
        <w:rPr>
          <w:rFonts w:cs="Arial"/>
          <w:lang w:val="sr-Latn-RS"/>
        </w:rPr>
      </w:pPr>
    </w:p>
    <w:sectPr w:rsidR="0000247A" w:rsidRPr="00C912BE" w:rsidSect="001C40EF">
      <w:headerReference w:type="default" r:id="rId177"/>
      <w:footerReference w:type="even" r:id="rId178"/>
      <w:footerReference w:type="default" r:id="rId179"/>
      <w:headerReference w:type="first" r:id="rId180"/>
      <w:footerReference w:type="first" r:id="rId18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72" w:rsidRDefault="00E06C72">
      <w:r>
        <w:separator/>
      </w:r>
    </w:p>
    <w:p w:rsidR="00E06C72" w:rsidRDefault="00E06C72"/>
  </w:endnote>
  <w:endnote w:type="continuationSeparator" w:id="0">
    <w:p w:rsidR="00E06C72" w:rsidRDefault="00E06C72">
      <w:r>
        <w:continuationSeparator/>
      </w:r>
    </w:p>
    <w:p w:rsidR="00E06C72" w:rsidRDefault="00E06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Default="009C29D8" w:rsidP="002D4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9D8" w:rsidRDefault="009C29D8" w:rsidP="002D4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Pr="002D4D24" w:rsidRDefault="009C29D8" w:rsidP="002D4D24">
    <w:pPr>
      <w:pStyle w:val="Footer"/>
      <w:pBdr>
        <w:top w:val="single" w:sz="4" w:space="1" w:color="D9D9D9" w:themeColor="background1" w:themeShade="D9"/>
      </w:pBdr>
      <w:jc w:val="right"/>
      <w:rPr>
        <w:lang w:val="sr-Latn-RS"/>
      </w:rPr>
    </w:pPr>
  </w:p>
  <w:p w:rsidR="009C29D8" w:rsidRPr="00EC5BB4" w:rsidRDefault="009C29D8" w:rsidP="005C79D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4CA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4CA5">
      <w:rPr>
        <w:rStyle w:val="PageNumber"/>
        <w:rFonts w:cs="Arial"/>
        <w:b/>
        <w:noProof/>
        <w:szCs w:val="24"/>
      </w:rPr>
      <w:t>75</w:t>
    </w:r>
    <w:r w:rsidRPr="00EC5BB4">
      <w:rPr>
        <w:rStyle w:val="PageNumber"/>
        <w:rFonts w:cs="Arial"/>
        <w:b/>
        <w:szCs w:val="24"/>
      </w:rPr>
      <w:fldChar w:fldCharType="end"/>
    </w:r>
  </w:p>
  <w:p w:rsidR="009C29D8" w:rsidRDefault="009C29D8" w:rsidP="002D4D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Default="009C29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9D8" w:rsidRDefault="009C29D8" w:rsidP="00841BE7">
    <w:pPr>
      <w:pStyle w:val="Footer"/>
      <w:ind w:right="360"/>
    </w:pPr>
  </w:p>
  <w:p w:rsidR="009C29D8" w:rsidRDefault="009C29D8"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Pr="00EC5BB4" w:rsidRDefault="009C29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4CA5">
      <w:rPr>
        <w:rStyle w:val="PageNumber"/>
        <w:rFonts w:cs="Arial"/>
        <w:b/>
        <w:noProof/>
        <w:szCs w:val="24"/>
      </w:rPr>
      <w:t>75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4CA5">
      <w:rPr>
        <w:rStyle w:val="PageNumber"/>
        <w:rFonts w:cs="Arial"/>
        <w:b/>
        <w:noProof/>
        <w:szCs w:val="24"/>
      </w:rPr>
      <w:t>75</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Pr="00EC5BB4" w:rsidRDefault="009C29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4CA5">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4CA5">
      <w:rPr>
        <w:rStyle w:val="PageNumber"/>
        <w:rFonts w:cs="Arial"/>
        <w:b/>
        <w:noProof/>
        <w:szCs w:val="24"/>
      </w:rPr>
      <w:t>11</w:t>
    </w:r>
    <w:r w:rsidRPr="00EC5BB4">
      <w:rPr>
        <w:rStyle w:val="PageNumber"/>
        <w:rFonts w:cs="Arial"/>
        <w:b/>
        <w:szCs w:val="24"/>
      </w:rPr>
      <w:fldChar w:fldCharType="end"/>
    </w:r>
  </w:p>
  <w:p w:rsidR="009C29D8" w:rsidRDefault="009C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72" w:rsidRDefault="00E06C72">
      <w:r>
        <w:separator/>
      </w:r>
    </w:p>
    <w:p w:rsidR="00E06C72" w:rsidRDefault="00E06C72"/>
  </w:footnote>
  <w:footnote w:type="continuationSeparator" w:id="0">
    <w:p w:rsidR="00E06C72" w:rsidRDefault="00E06C72">
      <w:r>
        <w:continuationSeparator/>
      </w:r>
    </w:p>
    <w:p w:rsidR="00E06C72" w:rsidRDefault="00E06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Pr="002E5D60" w:rsidRDefault="009C29D8" w:rsidP="002D4D24">
    <w:pPr>
      <w:pStyle w:val="Header"/>
      <w:rPr>
        <w:szCs w:val="24"/>
      </w:rPr>
    </w:pPr>
    <w:r w:rsidRPr="00EC5BB4">
      <w:rPr>
        <w:szCs w:val="24"/>
      </w:rPr>
      <w:t>ЈП „Електропривреда Србије“ Београд          Конкурсна документација ЈН</w:t>
    </w:r>
    <w:r>
      <w:rPr>
        <w:szCs w:val="24"/>
      </w:rPr>
      <w:t xml:space="preserve"> </w:t>
    </w:r>
  </w:p>
  <w:p w:rsidR="009C29D8" w:rsidRDefault="009C29D8">
    <w:pPr>
      <w:pStyle w:val="Header"/>
    </w:pPr>
    <w:r w:rsidRPr="00333E54">
      <w:rPr>
        <w:szCs w:val="24"/>
      </w:rPr>
      <w:t>3000</w:t>
    </w:r>
    <w:r>
      <w:rPr>
        <w:szCs w:val="24"/>
      </w:rPr>
      <w:t>/</w:t>
    </w:r>
    <w:r>
      <w:rPr>
        <w:szCs w:val="24"/>
        <w:lang w:val="sr-Cyrl-RS"/>
      </w:rPr>
      <w:t>0</w:t>
    </w:r>
    <w:r>
      <w:rPr>
        <w:szCs w:val="24"/>
        <w:lang w:val="sr-Latn-RS"/>
      </w:rPr>
      <w:t>4</w:t>
    </w:r>
    <w:r>
      <w:rPr>
        <w:szCs w:val="24"/>
        <w:lang w:val="sr-Cyrl-RS"/>
      </w:rPr>
      <w:t>1</w:t>
    </w:r>
    <w:r>
      <w:rPr>
        <w:szCs w:val="24"/>
        <w:lang w:val="sr-Latn-RS"/>
      </w:rPr>
      <w:t>7</w:t>
    </w:r>
    <w:r>
      <w:rPr>
        <w:szCs w:val="24"/>
      </w:rPr>
      <w:t>/201</w:t>
    </w:r>
    <w:r>
      <w:rPr>
        <w:szCs w:val="24"/>
        <w:lang w:val="sr-Cyrl-RS"/>
      </w:rPr>
      <w:t>8</w:t>
    </w:r>
    <w:r>
      <w:rPr>
        <w:szCs w:val="24"/>
      </w:rPr>
      <w:t xml:space="preserve"> (</w:t>
    </w:r>
    <w:r>
      <w:rPr>
        <w:szCs w:val="24"/>
        <w:lang w:val="sr-Cyrl-RS"/>
      </w:rPr>
      <w:t>204</w:t>
    </w:r>
    <w:r>
      <w:rPr>
        <w:szCs w:val="24"/>
        <w:lang w:val="sr-Latn-RS"/>
      </w:rPr>
      <w:t>4</w:t>
    </w:r>
    <w:r>
      <w:rPr>
        <w:szCs w:val="24"/>
      </w:rPr>
      <w:t>/201</w:t>
    </w:r>
    <w:r>
      <w:rPr>
        <w:szCs w:val="24"/>
        <w:lang w:val="sr-Cyrl-RS"/>
      </w:rPr>
      <w:t>8</w:t>
    </w:r>
    <w:r>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Default="009C29D8" w:rsidP="004276AD">
    <w:pPr>
      <w:pStyle w:val="Header"/>
      <w:rPr>
        <w:sz w:val="20"/>
      </w:rPr>
    </w:pPr>
  </w:p>
  <w:p w:rsidR="009C29D8" w:rsidRPr="00113B84" w:rsidRDefault="009C29D8" w:rsidP="00F42FD7">
    <w:pPr>
      <w:pStyle w:val="Header"/>
      <w:rPr>
        <w:szCs w:val="24"/>
      </w:rPr>
    </w:pPr>
    <w:r w:rsidRPr="00EC5BB4">
      <w:rPr>
        <w:szCs w:val="24"/>
      </w:rPr>
      <w:t>ЈП „Електропривреда Србије“ Београд          Конкурсна документација ЈН</w:t>
    </w:r>
    <w:r>
      <w:rPr>
        <w:b/>
        <w:sz w:val="20"/>
      </w:rPr>
      <w:t xml:space="preserve"> 3000/</w:t>
    </w:r>
    <w:r>
      <w:rPr>
        <w:b/>
        <w:sz w:val="20"/>
        <w:lang w:val="sr-Cyrl-RS"/>
      </w:rPr>
      <w:t>04</w:t>
    </w:r>
    <w:r>
      <w:rPr>
        <w:b/>
        <w:sz w:val="20"/>
        <w:lang w:val="sr-Latn-RS"/>
      </w:rPr>
      <w:t>1</w:t>
    </w:r>
    <w:r>
      <w:rPr>
        <w:b/>
        <w:sz w:val="20"/>
        <w:lang w:val="sr-Cyrl-RS"/>
      </w:rPr>
      <w:t>7</w:t>
    </w:r>
    <w:r>
      <w:rPr>
        <w:b/>
        <w:sz w:val="20"/>
      </w:rPr>
      <w:t>/201</w:t>
    </w:r>
    <w:r>
      <w:rPr>
        <w:b/>
        <w:sz w:val="20"/>
        <w:lang w:val="sr-Cyrl-RS"/>
      </w:rPr>
      <w:t>8</w:t>
    </w:r>
    <w:r>
      <w:rPr>
        <w:b/>
        <w:sz w:val="20"/>
      </w:rPr>
      <w:t xml:space="preserve"> </w:t>
    </w:r>
    <w:r>
      <w:rPr>
        <w:b/>
        <w:sz w:val="20"/>
        <w:lang w:val="sr-Cyrl-RS"/>
      </w:rPr>
      <w:t>(</w:t>
    </w:r>
    <w:r>
      <w:rPr>
        <w:b/>
        <w:sz w:val="20"/>
        <w:lang w:val="sr-Latn-RS"/>
      </w:rPr>
      <w:t>204</w:t>
    </w:r>
    <w:r>
      <w:rPr>
        <w:b/>
        <w:sz w:val="20"/>
        <w:lang w:val="sr-Cyrl-RS"/>
      </w:rPr>
      <w:t>4</w:t>
    </w:r>
    <w:r>
      <w:rPr>
        <w:b/>
        <w:sz w:val="20"/>
      </w:rPr>
      <w:t>/201</w:t>
    </w:r>
    <w:r>
      <w:rPr>
        <w:b/>
        <w:sz w:val="20"/>
        <w:lang w:val="sr-Cyrl-RS"/>
      </w:rPr>
      <w:t>8</w:t>
    </w:r>
    <w:r w:rsidRPr="00F42FD7">
      <w:rPr>
        <w:b/>
        <w:sz w:val="20"/>
      </w:rPr>
      <w:t>)</w:t>
    </w:r>
  </w:p>
  <w:p w:rsidR="009C29D8" w:rsidRPr="00EC5BB4" w:rsidRDefault="009C29D8" w:rsidP="004276AD">
    <w:pPr>
      <w:pStyle w:val="Header"/>
      <w:rPr>
        <w:szCs w:val="24"/>
      </w:rPr>
    </w:pPr>
  </w:p>
  <w:p w:rsidR="009C29D8" w:rsidRPr="004276AD" w:rsidRDefault="009C29D8"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8" w:rsidRDefault="009C29D8" w:rsidP="004276AD">
    <w:pPr>
      <w:pStyle w:val="Header"/>
    </w:pPr>
  </w:p>
  <w:p w:rsidR="009C29D8" w:rsidRPr="00113B84" w:rsidRDefault="009C29D8" w:rsidP="004276AD">
    <w:pPr>
      <w:pStyle w:val="Header"/>
      <w:rPr>
        <w:szCs w:val="24"/>
      </w:rPr>
    </w:pPr>
    <w:r w:rsidRPr="00113B84">
      <w:rPr>
        <w:szCs w:val="24"/>
      </w:rPr>
      <w:t>ЈП „Електропривреда Србије“ Београд    Конкурсна документација ЈН</w:t>
    </w:r>
    <w:r>
      <w:rPr>
        <w:b/>
        <w:szCs w:val="24"/>
      </w:rPr>
      <w:t xml:space="preserve"> </w:t>
    </w:r>
    <w:r>
      <w:rPr>
        <w:b/>
        <w:sz w:val="20"/>
      </w:rPr>
      <w:t>3000/</w:t>
    </w:r>
    <w:r>
      <w:rPr>
        <w:b/>
        <w:sz w:val="20"/>
        <w:lang w:val="sr-Cyrl-RS"/>
      </w:rPr>
      <w:t>0</w:t>
    </w:r>
    <w:r>
      <w:rPr>
        <w:b/>
        <w:sz w:val="20"/>
        <w:lang w:val="sr-Latn-RS"/>
      </w:rPr>
      <w:t>601</w:t>
    </w:r>
    <w:r>
      <w:rPr>
        <w:b/>
        <w:sz w:val="20"/>
      </w:rPr>
      <w:t>/201</w:t>
    </w:r>
    <w:r>
      <w:rPr>
        <w:b/>
        <w:sz w:val="20"/>
        <w:lang w:val="sr-Cyrl-RS"/>
      </w:rPr>
      <w:t>7</w:t>
    </w:r>
    <w:r>
      <w:rPr>
        <w:b/>
        <w:sz w:val="20"/>
      </w:rPr>
      <w:t xml:space="preserve"> (</w:t>
    </w:r>
    <w:r>
      <w:rPr>
        <w:b/>
        <w:sz w:val="20"/>
        <w:lang w:val="sr-Latn-RS"/>
      </w:rPr>
      <w:t>302</w:t>
    </w:r>
    <w:r>
      <w:rPr>
        <w:b/>
        <w:sz w:val="20"/>
      </w:rPr>
      <w:t>/201</w:t>
    </w:r>
    <w:r>
      <w:rPr>
        <w:b/>
        <w:sz w:val="20"/>
        <w:lang w:val="sr-Latn-RS"/>
      </w:rPr>
      <w:t>8</w:t>
    </w:r>
    <w:r w:rsidRPr="00F42FD7">
      <w:rPr>
        <w:b/>
        <w:sz w:val="20"/>
      </w:rPr>
      <w:t>)</w:t>
    </w:r>
  </w:p>
  <w:p w:rsidR="009C29D8" w:rsidRPr="00210557" w:rsidRDefault="009C29D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B55925"/>
    <w:multiLevelType w:val="hybridMultilevel"/>
    <w:tmpl w:val="5810D6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28311A4"/>
    <w:multiLevelType w:val="multilevel"/>
    <w:tmpl w:val="D34CAC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E41CC6"/>
    <w:multiLevelType w:val="hybridMultilevel"/>
    <w:tmpl w:val="3B6E56E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6028EF"/>
    <w:multiLevelType w:val="singleLevel"/>
    <w:tmpl w:val="54D8737A"/>
    <w:lvl w:ilvl="0">
      <w:start w:val="1"/>
      <w:numFmt w:val="bullet"/>
      <w:lvlText w:val=""/>
      <w:lvlJc w:val="left"/>
      <w:pPr>
        <w:tabs>
          <w:tab w:val="num" w:pos="644"/>
        </w:tabs>
        <w:ind w:left="397" w:hanging="113"/>
      </w:pPr>
      <w:rPr>
        <w:rFonts w:ascii="Symbol" w:hAnsi="Symbol" w:hint="default"/>
      </w:r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8D11F2"/>
    <w:multiLevelType w:val="hybridMultilevel"/>
    <w:tmpl w:val="ECA619A0"/>
    <w:lvl w:ilvl="0" w:tplc="4A88C69C">
      <w:start w:val="1"/>
      <w:numFmt w:val="decimal"/>
      <w:lvlText w:val="%1."/>
      <w:lvlJc w:val="left"/>
      <w:pPr>
        <w:ind w:left="252" w:hanging="360"/>
      </w:pPr>
      <w:rPr>
        <w:rFonts w:hint="default"/>
        <w:color w:val="5B9BD5"/>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65">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4730EB"/>
    <w:multiLevelType w:val="hybridMultilevel"/>
    <w:tmpl w:val="82E8A374"/>
    <w:lvl w:ilvl="0" w:tplc="18A27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2">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B6C10F2"/>
    <w:multiLevelType w:val="hybridMultilevel"/>
    <w:tmpl w:val="86E6C38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5F6C793B"/>
    <w:multiLevelType w:val="hybridMultilevel"/>
    <w:tmpl w:val="011E3B44"/>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styleLink w:val="Headings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7"/>
  </w:num>
  <w:num w:numId="3">
    <w:abstractNumId w:val="93"/>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77"/>
  </w:num>
  <w:num w:numId="10">
    <w:abstractNumId w:val="70"/>
  </w:num>
  <w:num w:numId="11">
    <w:abstractNumId w:val="62"/>
  </w:num>
  <w:num w:numId="12">
    <w:abstractNumId w:val="59"/>
  </w:num>
  <w:num w:numId="13">
    <w:abstractNumId w:val="80"/>
  </w:num>
  <w:num w:numId="14">
    <w:abstractNumId w:val="66"/>
  </w:num>
  <w:num w:numId="15">
    <w:abstractNumId w:val="95"/>
  </w:num>
  <w:num w:numId="16">
    <w:abstractNumId w:val="98"/>
  </w:num>
  <w:num w:numId="17">
    <w:abstractNumId w:val="95"/>
  </w:num>
  <w:num w:numId="18">
    <w:abstractNumId w:val="51"/>
  </w:num>
  <w:num w:numId="19">
    <w:abstractNumId w:val="84"/>
  </w:num>
  <w:num w:numId="20">
    <w:abstractNumId w:val="69"/>
  </w:num>
  <w:num w:numId="21">
    <w:abstractNumId w:val="52"/>
  </w:num>
  <w:num w:numId="22">
    <w:abstractNumId w:val="74"/>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79"/>
  </w:num>
  <w:num w:numId="26">
    <w:abstractNumId w:val="88"/>
  </w:num>
  <w:num w:numId="27">
    <w:abstractNumId w:val="104"/>
  </w:num>
  <w:num w:numId="28">
    <w:abstractNumId w:val="71"/>
  </w:num>
  <w:num w:numId="29">
    <w:abstractNumId w:val="106"/>
  </w:num>
  <w:num w:numId="30">
    <w:abstractNumId w:val="78"/>
  </w:num>
  <w:num w:numId="31">
    <w:abstractNumId w:val="89"/>
  </w:num>
  <w:num w:numId="32">
    <w:abstractNumId w:val="72"/>
  </w:num>
  <w:num w:numId="33">
    <w:abstractNumId w:val="97"/>
  </w:num>
  <w:num w:numId="34">
    <w:abstractNumId w:val="102"/>
  </w:num>
  <w:num w:numId="35">
    <w:abstractNumId w:val="92"/>
  </w:num>
  <w:num w:numId="36">
    <w:abstractNumId w:val="94"/>
  </w:num>
  <w:num w:numId="37">
    <w:abstractNumId w:val="100"/>
  </w:num>
  <w:num w:numId="38">
    <w:abstractNumId w:val="53"/>
  </w:num>
  <w:num w:numId="39">
    <w:abstractNumId w:val="50"/>
  </w:num>
  <w:num w:numId="40">
    <w:abstractNumId w:val="87"/>
  </w:num>
  <w:num w:numId="41">
    <w:abstractNumId w:val="64"/>
  </w:num>
  <w:num w:numId="42">
    <w:abstractNumId w:val="49"/>
  </w:num>
  <w:num w:numId="43">
    <w:abstractNumId w:val="81"/>
  </w:num>
  <w:num w:numId="44">
    <w:abstractNumId w:val="68"/>
  </w:num>
  <w:num w:numId="45">
    <w:abstractNumId w:val="90"/>
  </w:num>
  <w:num w:numId="46">
    <w:abstractNumId w:val="75"/>
  </w:num>
  <w:num w:numId="47">
    <w:abstractNumId w:val="82"/>
  </w:num>
  <w:num w:numId="48">
    <w:abstractNumId w:val="6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414"/>
    <w:rsid w:val="0000063E"/>
    <w:rsid w:val="000006F6"/>
    <w:rsid w:val="00000822"/>
    <w:rsid w:val="0000099A"/>
    <w:rsid w:val="00001095"/>
    <w:rsid w:val="00001727"/>
    <w:rsid w:val="000022F0"/>
    <w:rsid w:val="0000247A"/>
    <w:rsid w:val="000024F4"/>
    <w:rsid w:val="00002690"/>
    <w:rsid w:val="00003023"/>
    <w:rsid w:val="000035F7"/>
    <w:rsid w:val="000042FE"/>
    <w:rsid w:val="0000496D"/>
    <w:rsid w:val="00005687"/>
    <w:rsid w:val="0000572A"/>
    <w:rsid w:val="00005800"/>
    <w:rsid w:val="00005C53"/>
    <w:rsid w:val="00005D85"/>
    <w:rsid w:val="000066C4"/>
    <w:rsid w:val="00006E35"/>
    <w:rsid w:val="00007AED"/>
    <w:rsid w:val="00007CE7"/>
    <w:rsid w:val="000104DC"/>
    <w:rsid w:val="00010771"/>
    <w:rsid w:val="0001087F"/>
    <w:rsid w:val="00010AE5"/>
    <w:rsid w:val="00010B30"/>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862"/>
    <w:rsid w:val="0001466B"/>
    <w:rsid w:val="00014750"/>
    <w:rsid w:val="00014F46"/>
    <w:rsid w:val="00015894"/>
    <w:rsid w:val="00015D88"/>
    <w:rsid w:val="00015E2F"/>
    <w:rsid w:val="00015E7C"/>
    <w:rsid w:val="000167FC"/>
    <w:rsid w:val="000170DE"/>
    <w:rsid w:val="00017C93"/>
    <w:rsid w:val="00017F00"/>
    <w:rsid w:val="000203EF"/>
    <w:rsid w:val="000205B9"/>
    <w:rsid w:val="0002093D"/>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E37"/>
    <w:rsid w:val="00040FB6"/>
    <w:rsid w:val="00041105"/>
    <w:rsid w:val="00041B26"/>
    <w:rsid w:val="00041CE5"/>
    <w:rsid w:val="00041D7D"/>
    <w:rsid w:val="000420FF"/>
    <w:rsid w:val="00042335"/>
    <w:rsid w:val="000424DB"/>
    <w:rsid w:val="000426A6"/>
    <w:rsid w:val="00042846"/>
    <w:rsid w:val="00042AB1"/>
    <w:rsid w:val="00042D8E"/>
    <w:rsid w:val="0004327C"/>
    <w:rsid w:val="000434CB"/>
    <w:rsid w:val="00043B23"/>
    <w:rsid w:val="00043C87"/>
    <w:rsid w:val="00043CCE"/>
    <w:rsid w:val="00043D00"/>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47AE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9DD"/>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16"/>
    <w:rsid w:val="00086BBA"/>
    <w:rsid w:val="00086EED"/>
    <w:rsid w:val="00086F03"/>
    <w:rsid w:val="0008707A"/>
    <w:rsid w:val="000870AF"/>
    <w:rsid w:val="00087250"/>
    <w:rsid w:val="0008737F"/>
    <w:rsid w:val="000875AB"/>
    <w:rsid w:val="00087785"/>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A0"/>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C2B"/>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77A"/>
    <w:rsid w:val="000D7B65"/>
    <w:rsid w:val="000E0014"/>
    <w:rsid w:val="000E08CC"/>
    <w:rsid w:val="000E0FC1"/>
    <w:rsid w:val="000E10A1"/>
    <w:rsid w:val="000E10B5"/>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2B"/>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AD2"/>
    <w:rsid w:val="00102F65"/>
    <w:rsid w:val="00103735"/>
    <w:rsid w:val="00103CC9"/>
    <w:rsid w:val="00103DD9"/>
    <w:rsid w:val="00103E5D"/>
    <w:rsid w:val="00104036"/>
    <w:rsid w:val="001040F2"/>
    <w:rsid w:val="001047F0"/>
    <w:rsid w:val="00104802"/>
    <w:rsid w:val="00104B87"/>
    <w:rsid w:val="00104FAA"/>
    <w:rsid w:val="00105121"/>
    <w:rsid w:val="001054E1"/>
    <w:rsid w:val="001056CC"/>
    <w:rsid w:val="0010570A"/>
    <w:rsid w:val="00105A35"/>
    <w:rsid w:val="001060C2"/>
    <w:rsid w:val="001066B6"/>
    <w:rsid w:val="0010671F"/>
    <w:rsid w:val="00107098"/>
    <w:rsid w:val="001070C7"/>
    <w:rsid w:val="0010773D"/>
    <w:rsid w:val="00107CB3"/>
    <w:rsid w:val="00110207"/>
    <w:rsid w:val="001105E6"/>
    <w:rsid w:val="0011086D"/>
    <w:rsid w:val="00110BD5"/>
    <w:rsid w:val="00110E6A"/>
    <w:rsid w:val="001111D8"/>
    <w:rsid w:val="00111425"/>
    <w:rsid w:val="0011142A"/>
    <w:rsid w:val="001115F2"/>
    <w:rsid w:val="001117FD"/>
    <w:rsid w:val="00111C93"/>
    <w:rsid w:val="001120AD"/>
    <w:rsid w:val="001126B3"/>
    <w:rsid w:val="001126DB"/>
    <w:rsid w:val="0011345C"/>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23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9"/>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45"/>
    <w:rsid w:val="001430B1"/>
    <w:rsid w:val="0014316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00"/>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B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C7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3A"/>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47"/>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2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D8"/>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6EA"/>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06F"/>
    <w:rsid w:val="0020243A"/>
    <w:rsid w:val="00202451"/>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06"/>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65"/>
    <w:rsid w:val="00214A3B"/>
    <w:rsid w:val="0021522E"/>
    <w:rsid w:val="002153B4"/>
    <w:rsid w:val="00215AB4"/>
    <w:rsid w:val="00215D0A"/>
    <w:rsid w:val="00215E1D"/>
    <w:rsid w:val="0021628F"/>
    <w:rsid w:val="002163D0"/>
    <w:rsid w:val="002164E6"/>
    <w:rsid w:val="002165CA"/>
    <w:rsid w:val="0021666D"/>
    <w:rsid w:val="0021672E"/>
    <w:rsid w:val="0021768B"/>
    <w:rsid w:val="002176BF"/>
    <w:rsid w:val="00217EA9"/>
    <w:rsid w:val="00220B82"/>
    <w:rsid w:val="0022170E"/>
    <w:rsid w:val="00221994"/>
    <w:rsid w:val="0022228C"/>
    <w:rsid w:val="002227E8"/>
    <w:rsid w:val="00222BA3"/>
    <w:rsid w:val="00222C12"/>
    <w:rsid w:val="00222E33"/>
    <w:rsid w:val="00222EC2"/>
    <w:rsid w:val="002231BA"/>
    <w:rsid w:val="002231ED"/>
    <w:rsid w:val="002232C0"/>
    <w:rsid w:val="002233C3"/>
    <w:rsid w:val="002234C5"/>
    <w:rsid w:val="00223749"/>
    <w:rsid w:val="00223A5B"/>
    <w:rsid w:val="00224674"/>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0ED6"/>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C0E"/>
    <w:rsid w:val="00236565"/>
    <w:rsid w:val="0023668D"/>
    <w:rsid w:val="00236692"/>
    <w:rsid w:val="00236BCF"/>
    <w:rsid w:val="002370C0"/>
    <w:rsid w:val="00237670"/>
    <w:rsid w:val="00237DF9"/>
    <w:rsid w:val="00237FB2"/>
    <w:rsid w:val="00240344"/>
    <w:rsid w:val="00240961"/>
    <w:rsid w:val="00240B93"/>
    <w:rsid w:val="0024114E"/>
    <w:rsid w:val="00241A19"/>
    <w:rsid w:val="00241AB0"/>
    <w:rsid w:val="002422C3"/>
    <w:rsid w:val="00242DF8"/>
    <w:rsid w:val="00242F92"/>
    <w:rsid w:val="002430B1"/>
    <w:rsid w:val="00243228"/>
    <w:rsid w:val="002439F3"/>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860"/>
    <w:rsid w:val="00253E9C"/>
    <w:rsid w:val="00254951"/>
    <w:rsid w:val="00254B84"/>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37"/>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C7C"/>
    <w:rsid w:val="00271733"/>
    <w:rsid w:val="00271952"/>
    <w:rsid w:val="00271C4C"/>
    <w:rsid w:val="002726E9"/>
    <w:rsid w:val="00272734"/>
    <w:rsid w:val="00272E37"/>
    <w:rsid w:val="002731BE"/>
    <w:rsid w:val="00273823"/>
    <w:rsid w:val="00273AC6"/>
    <w:rsid w:val="00274100"/>
    <w:rsid w:val="00274181"/>
    <w:rsid w:val="0027418E"/>
    <w:rsid w:val="00274398"/>
    <w:rsid w:val="002745D0"/>
    <w:rsid w:val="0027488E"/>
    <w:rsid w:val="00274EA2"/>
    <w:rsid w:val="00275620"/>
    <w:rsid w:val="00275968"/>
    <w:rsid w:val="00275F42"/>
    <w:rsid w:val="00276CBA"/>
    <w:rsid w:val="00276ED0"/>
    <w:rsid w:val="0027708B"/>
    <w:rsid w:val="00277323"/>
    <w:rsid w:val="00277438"/>
    <w:rsid w:val="0027765A"/>
    <w:rsid w:val="0027775B"/>
    <w:rsid w:val="00277821"/>
    <w:rsid w:val="00280127"/>
    <w:rsid w:val="0028036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6C"/>
    <w:rsid w:val="00297F48"/>
    <w:rsid w:val="002A0233"/>
    <w:rsid w:val="002A0B81"/>
    <w:rsid w:val="002A0FAA"/>
    <w:rsid w:val="002A1887"/>
    <w:rsid w:val="002A2011"/>
    <w:rsid w:val="002A2488"/>
    <w:rsid w:val="002A28C9"/>
    <w:rsid w:val="002A2DD0"/>
    <w:rsid w:val="002A33AE"/>
    <w:rsid w:val="002A3C3F"/>
    <w:rsid w:val="002A3F56"/>
    <w:rsid w:val="002A40DB"/>
    <w:rsid w:val="002A42EC"/>
    <w:rsid w:val="002A436B"/>
    <w:rsid w:val="002A4479"/>
    <w:rsid w:val="002A480D"/>
    <w:rsid w:val="002A4C1D"/>
    <w:rsid w:val="002A5235"/>
    <w:rsid w:val="002A57A5"/>
    <w:rsid w:val="002A599D"/>
    <w:rsid w:val="002A5C0C"/>
    <w:rsid w:val="002A5CA9"/>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1B"/>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08"/>
    <w:rsid w:val="002D3319"/>
    <w:rsid w:val="002D339D"/>
    <w:rsid w:val="002D3733"/>
    <w:rsid w:val="002D3837"/>
    <w:rsid w:val="002D3869"/>
    <w:rsid w:val="002D407F"/>
    <w:rsid w:val="002D410A"/>
    <w:rsid w:val="002D452C"/>
    <w:rsid w:val="002D4625"/>
    <w:rsid w:val="002D491C"/>
    <w:rsid w:val="002D49C2"/>
    <w:rsid w:val="002D4AD0"/>
    <w:rsid w:val="002D4AFD"/>
    <w:rsid w:val="002D4D2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CF4"/>
    <w:rsid w:val="002E107A"/>
    <w:rsid w:val="002E12CC"/>
    <w:rsid w:val="002E161E"/>
    <w:rsid w:val="002E1783"/>
    <w:rsid w:val="002E183C"/>
    <w:rsid w:val="002E1868"/>
    <w:rsid w:val="002E1904"/>
    <w:rsid w:val="002E1C8E"/>
    <w:rsid w:val="002E2018"/>
    <w:rsid w:val="002E20ED"/>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A"/>
    <w:rsid w:val="002E75AC"/>
    <w:rsid w:val="002E763A"/>
    <w:rsid w:val="002E77D7"/>
    <w:rsid w:val="002F04E2"/>
    <w:rsid w:val="002F074E"/>
    <w:rsid w:val="002F099F"/>
    <w:rsid w:val="002F1040"/>
    <w:rsid w:val="002F11B8"/>
    <w:rsid w:val="002F13B3"/>
    <w:rsid w:val="002F1423"/>
    <w:rsid w:val="002F1788"/>
    <w:rsid w:val="002F1C1B"/>
    <w:rsid w:val="002F1E22"/>
    <w:rsid w:val="002F2105"/>
    <w:rsid w:val="002F28B2"/>
    <w:rsid w:val="002F2DE5"/>
    <w:rsid w:val="002F2E6E"/>
    <w:rsid w:val="002F3DAD"/>
    <w:rsid w:val="002F45B3"/>
    <w:rsid w:val="002F48D1"/>
    <w:rsid w:val="002F493D"/>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243"/>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2FB5"/>
    <w:rsid w:val="0031310F"/>
    <w:rsid w:val="0031324D"/>
    <w:rsid w:val="00314378"/>
    <w:rsid w:val="003144E0"/>
    <w:rsid w:val="00314573"/>
    <w:rsid w:val="003146F5"/>
    <w:rsid w:val="00314768"/>
    <w:rsid w:val="00314AE3"/>
    <w:rsid w:val="003152EB"/>
    <w:rsid w:val="00315BF5"/>
    <w:rsid w:val="00315EBA"/>
    <w:rsid w:val="0031612D"/>
    <w:rsid w:val="00316135"/>
    <w:rsid w:val="00316899"/>
    <w:rsid w:val="003168CA"/>
    <w:rsid w:val="003170D9"/>
    <w:rsid w:val="003172E3"/>
    <w:rsid w:val="00317845"/>
    <w:rsid w:val="00317954"/>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202"/>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A44"/>
    <w:rsid w:val="00361E40"/>
    <w:rsid w:val="00361F75"/>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2A"/>
    <w:rsid w:val="00365EB4"/>
    <w:rsid w:val="0036623D"/>
    <w:rsid w:val="00366490"/>
    <w:rsid w:val="00366522"/>
    <w:rsid w:val="00366687"/>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028"/>
    <w:rsid w:val="003746CC"/>
    <w:rsid w:val="00374D0A"/>
    <w:rsid w:val="00374D49"/>
    <w:rsid w:val="00374EE7"/>
    <w:rsid w:val="00374FCD"/>
    <w:rsid w:val="00375021"/>
    <w:rsid w:val="0037530E"/>
    <w:rsid w:val="003756A2"/>
    <w:rsid w:val="00375838"/>
    <w:rsid w:val="00375B9D"/>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17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8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41"/>
    <w:rsid w:val="003A3EA5"/>
    <w:rsid w:val="003A40DD"/>
    <w:rsid w:val="003A43E6"/>
    <w:rsid w:val="003A44C8"/>
    <w:rsid w:val="003A4822"/>
    <w:rsid w:val="003A492D"/>
    <w:rsid w:val="003A4B3A"/>
    <w:rsid w:val="003A58C5"/>
    <w:rsid w:val="003A5AAB"/>
    <w:rsid w:val="003A5AB6"/>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7C"/>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6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3F30"/>
    <w:rsid w:val="003E4C3C"/>
    <w:rsid w:val="003E4FBF"/>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9D"/>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9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8C2"/>
    <w:rsid w:val="00412AC4"/>
    <w:rsid w:val="00412FFF"/>
    <w:rsid w:val="00413236"/>
    <w:rsid w:val="0041370C"/>
    <w:rsid w:val="00413AFE"/>
    <w:rsid w:val="00413BCE"/>
    <w:rsid w:val="00413C32"/>
    <w:rsid w:val="00414215"/>
    <w:rsid w:val="00414247"/>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535"/>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4C0C"/>
    <w:rsid w:val="0045575A"/>
    <w:rsid w:val="004559F1"/>
    <w:rsid w:val="00455D19"/>
    <w:rsid w:val="00455E5C"/>
    <w:rsid w:val="00456435"/>
    <w:rsid w:val="0045685C"/>
    <w:rsid w:val="00456A8F"/>
    <w:rsid w:val="00457A99"/>
    <w:rsid w:val="004612CD"/>
    <w:rsid w:val="004618A5"/>
    <w:rsid w:val="00461F43"/>
    <w:rsid w:val="004622E9"/>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16"/>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87ADB"/>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D8"/>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E2"/>
    <w:rsid w:val="004C29D8"/>
    <w:rsid w:val="004C2BB8"/>
    <w:rsid w:val="004C2C09"/>
    <w:rsid w:val="004C2E90"/>
    <w:rsid w:val="004C3717"/>
    <w:rsid w:val="004C39A2"/>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52"/>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B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8B"/>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054"/>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79"/>
    <w:rsid w:val="00515D28"/>
    <w:rsid w:val="005160C0"/>
    <w:rsid w:val="00516502"/>
    <w:rsid w:val="00516699"/>
    <w:rsid w:val="0051691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EB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ED"/>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A43"/>
    <w:rsid w:val="00550552"/>
    <w:rsid w:val="00550BFA"/>
    <w:rsid w:val="00550C8C"/>
    <w:rsid w:val="00550F13"/>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642"/>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A7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4"/>
    <w:rsid w:val="0057065D"/>
    <w:rsid w:val="00570872"/>
    <w:rsid w:val="00570882"/>
    <w:rsid w:val="0057099C"/>
    <w:rsid w:val="00570BE3"/>
    <w:rsid w:val="00570D29"/>
    <w:rsid w:val="00570F4D"/>
    <w:rsid w:val="0057145F"/>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7A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34"/>
    <w:rsid w:val="00584509"/>
    <w:rsid w:val="005847B0"/>
    <w:rsid w:val="00584DCD"/>
    <w:rsid w:val="005851BE"/>
    <w:rsid w:val="005852D5"/>
    <w:rsid w:val="0058554B"/>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E7D"/>
    <w:rsid w:val="005A0F05"/>
    <w:rsid w:val="005A12A9"/>
    <w:rsid w:val="005A157D"/>
    <w:rsid w:val="005A1AB0"/>
    <w:rsid w:val="005A1C0B"/>
    <w:rsid w:val="005A1D01"/>
    <w:rsid w:val="005A200F"/>
    <w:rsid w:val="005A2380"/>
    <w:rsid w:val="005A2403"/>
    <w:rsid w:val="005A25A7"/>
    <w:rsid w:val="005A2831"/>
    <w:rsid w:val="005A2CE1"/>
    <w:rsid w:val="005A2F80"/>
    <w:rsid w:val="005A3029"/>
    <w:rsid w:val="005A3999"/>
    <w:rsid w:val="005A3E21"/>
    <w:rsid w:val="005A410C"/>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C7"/>
    <w:rsid w:val="005B4713"/>
    <w:rsid w:val="005B4B5C"/>
    <w:rsid w:val="005B4BF7"/>
    <w:rsid w:val="005B5070"/>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894"/>
    <w:rsid w:val="005C1995"/>
    <w:rsid w:val="005C22B4"/>
    <w:rsid w:val="005C2322"/>
    <w:rsid w:val="005C2435"/>
    <w:rsid w:val="005C2A56"/>
    <w:rsid w:val="005C2EE8"/>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A3"/>
    <w:rsid w:val="005C63ED"/>
    <w:rsid w:val="005C668D"/>
    <w:rsid w:val="005C68EF"/>
    <w:rsid w:val="005C6920"/>
    <w:rsid w:val="005C6B40"/>
    <w:rsid w:val="005C6D4C"/>
    <w:rsid w:val="005C7271"/>
    <w:rsid w:val="005C79D5"/>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D25"/>
    <w:rsid w:val="005E4F99"/>
    <w:rsid w:val="005E50F1"/>
    <w:rsid w:val="005E531A"/>
    <w:rsid w:val="005E5779"/>
    <w:rsid w:val="005E58D5"/>
    <w:rsid w:val="005E5B77"/>
    <w:rsid w:val="005E5E68"/>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1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34"/>
    <w:rsid w:val="00600664"/>
    <w:rsid w:val="00600A33"/>
    <w:rsid w:val="00600B01"/>
    <w:rsid w:val="00600CD1"/>
    <w:rsid w:val="00601454"/>
    <w:rsid w:val="00602180"/>
    <w:rsid w:val="0060225C"/>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12"/>
    <w:rsid w:val="0060593A"/>
    <w:rsid w:val="00605980"/>
    <w:rsid w:val="00605C42"/>
    <w:rsid w:val="006060DF"/>
    <w:rsid w:val="00606100"/>
    <w:rsid w:val="00606356"/>
    <w:rsid w:val="00606B56"/>
    <w:rsid w:val="00606BA9"/>
    <w:rsid w:val="00606DC4"/>
    <w:rsid w:val="0060795F"/>
    <w:rsid w:val="00607CF3"/>
    <w:rsid w:val="006103C9"/>
    <w:rsid w:val="006104EA"/>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35F"/>
    <w:rsid w:val="00616817"/>
    <w:rsid w:val="00616E1C"/>
    <w:rsid w:val="00617242"/>
    <w:rsid w:val="006204E2"/>
    <w:rsid w:val="00620511"/>
    <w:rsid w:val="00620723"/>
    <w:rsid w:val="00620E07"/>
    <w:rsid w:val="006213F4"/>
    <w:rsid w:val="00621752"/>
    <w:rsid w:val="00621765"/>
    <w:rsid w:val="00621A99"/>
    <w:rsid w:val="006220D5"/>
    <w:rsid w:val="006221ED"/>
    <w:rsid w:val="006222FF"/>
    <w:rsid w:val="0062245B"/>
    <w:rsid w:val="006224E8"/>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5CC"/>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473"/>
    <w:rsid w:val="0064553E"/>
    <w:rsid w:val="0064572D"/>
    <w:rsid w:val="00645F72"/>
    <w:rsid w:val="006460AA"/>
    <w:rsid w:val="006460F7"/>
    <w:rsid w:val="00646539"/>
    <w:rsid w:val="006469F3"/>
    <w:rsid w:val="00646E44"/>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766"/>
    <w:rsid w:val="00654FEE"/>
    <w:rsid w:val="006551C1"/>
    <w:rsid w:val="0065596B"/>
    <w:rsid w:val="00655C81"/>
    <w:rsid w:val="00655D42"/>
    <w:rsid w:val="00655DE3"/>
    <w:rsid w:val="0065691A"/>
    <w:rsid w:val="00656B13"/>
    <w:rsid w:val="00656CAA"/>
    <w:rsid w:val="00656D11"/>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A7"/>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B8B"/>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4BB"/>
    <w:rsid w:val="0069160E"/>
    <w:rsid w:val="00691ACB"/>
    <w:rsid w:val="00691F1E"/>
    <w:rsid w:val="0069229A"/>
    <w:rsid w:val="00692D14"/>
    <w:rsid w:val="006931FA"/>
    <w:rsid w:val="00693302"/>
    <w:rsid w:val="00693989"/>
    <w:rsid w:val="006939B4"/>
    <w:rsid w:val="00693E7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4F10"/>
    <w:rsid w:val="006B521C"/>
    <w:rsid w:val="006B556C"/>
    <w:rsid w:val="006B557B"/>
    <w:rsid w:val="006B5E95"/>
    <w:rsid w:val="006B627B"/>
    <w:rsid w:val="006B659A"/>
    <w:rsid w:val="006B6740"/>
    <w:rsid w:val="006B7365"/>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36"/>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F2"/>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6F72C7"/>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18"/>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19F"/>
    <w:rsid w:val="007407F7"/>
    <w:rsid w:val="00740954"/>
    <w:rsid w:val="00740FD5"/>
    <w:rsid w:val="00741046"/>
    <w:rsid w:val="00741BD5"/>
    <w:rsid w:val="00741F02"/>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C9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5A"/>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05"/>
    <w:rsid w:val="00774567"/>
    <w:rsid w:val="0077474F"/>
    <w:rsid w:val="00774D99"/>
    <w:rsid w:val="00775572"/>
    <w:rsid w:val="00775597"/>
    <w:rsid w:val="007755F9"/>
    <w:rsid w:val="00775627"/>
    <w:rsid w:val="0077644B"/>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95E"/>
    <w:rsid w:val="00781AC3"/>
    <w:rsid w:val="00782552"/>
    <w:rsid w:val="007826BF"/>
    <w:rsid w:val="00782A09"/>
    <w:rsid w:val="007837BC"/>
    <w:rsid w:val="0078391A"/>
    <w:rsid w:val="00784891"/>
    <w:rsid w:val="00785033"/>
    <w:rsid w:val="00785302"/>
    <w:rsid w:val="007854CE"/>
    <w:rsid w:val="00785A36"/>
    <w:rsid w:val="00785F67"/>
    <w:rsid w:val="0078604C"/>
    <w:rsid w:val="00786594"/>
    <w:rsid w:val="00786746"/>
    <w:rsid w:val="00786775"/>
    <w:rsid w:val="00786904"/>
    <w:rsid w:val="00786A21"/>
    <w:rsid w:val="007878F9"/>
    <w:rsid w:val="00787BD1"/>
    <w:rsid w:val="007901B9"/>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05"/>
    <w:rsid w:val="0079748E"/>
    <w:rsid w:val="007976DA"/>
    <w:rsid w:val="0079796E"/>
    <w:rsid w:val="00797AE8"/>
    <w:rsid w:val="00797B34"/>
    <w:rsid w:val="00797DFD"/>
    <w:rsid w:val="00797EFB"/>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D8"/>
    <w:rsid w:val="007A6247"/>
    <w:rsid w:val="007A634D"/>
    <w:rsid w:val="007A6499"/>
    <w:rsid w:val="007A6AF0"/>
    <w:rsid w:val="007A7107"/>
    <w:rsid w:val="007A7901"/>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5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3DB"/>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671"/>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1A5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72A"/>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8C5"/>
    <w:rsid w:val="00836E6D"/>
    <w:rsid w:val="00837753"/>
    <w:rsid w:val="00837B79"/>
    <w:rsid w:val="00837D4A"/>
    <w:rsid w:val="00840030"/>
    <w:rsid w:val="00840364"/>
    <w:rsid w:val="00840E10"/>
    <w:rsid w:val="0084157B"/>
    <w:rsid w:val="00841BC4"/>
    <w:rsid w:val="00841BE7"/>
    <w:rsid w:val="00841F94"/>
    <w:rsid w:val="008421F0"/>
    <w:rsid w:val="008422EB"/>
    <w:rsid w:val="008423A9"/>
    <w:rsid w:val="00842A1C"/>
    <w:rsid w:val="00842B3D"/>
    <w:rsid w:val="00842CAD"/>
    <w:rsid w:val="00842E4F"/>
    <w:rsid w:val="00842F08"/>
    <w:rsid w:val="00842F4C"/>
    <w:rsid w:val="00843AEC"/>
    <w:rsid w:val="00844295"/>
    <w:rsid w:val="008443D9"/>
    <w:rsid w:val="008445CF"/>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4D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ED"/>
    <w:rsid w:val="00884497"/>
    <w:rsid w:val="00884794"/>
    <w:rsid w:val="00884BCC"/>
    <w:rsid w:val="00884F52"/>
    <w:rsid w:val="00885A94"/>
    <w:rsid w:val="00885CB1"/>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67"/>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131"/>
    <w:rsid w:val="008A4B31"/>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098"/>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F13"/>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B29"/>
    <w:rsid w:val="008C4FB0"/>
    <w:rsid w:val="008C53FD"/>
    <w:rsid w:val="008C5580"/>
    <w:rsid w:val="008C58E1"/>
    <w:rsid w:val="008C5A2F"/>
    <w:rsid w:val="008C6211"/>
    <w:rsid w:val="008C6466"/>
    <w:rsid w:val="008C67CC"/>
    <w:rsid w:val="008C6922"/>
    <w:rsid w:val="008C76EA"/>
    <w:rsid w:val="008C779D"/>
    <w:rsid w:val="008C7874"/>
    <w:rsid w:val="008C7B72"/>
    <w:rsid w:val="008C7FEC"/>
    <w:rsid w:val="008D007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7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57"/>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80B"/>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1EB"/>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18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94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4F0"/>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ECA"/>
    <w:rsid w:val="00965931"/>
    <w:rsid w:val="00965AEB"/>
    <w:rsid w:val="00965B93"/>
    <w:rsid w:val="00965D90"/>
    <w:rsid w:val="00965E00"/>
    <w:rsid w:val="00965F46"/>
    <w:rsid w:val="0096608B"/>
    <w:rsid w:val="00966A52"/>
    <w:rsid w:val="00966DC2"/>
    <w:rsid w:val="00966ED3"/>
    <w:rsid w:val="00966FDF"/>
    <w:rsid w:val="00967248"/>
    <w:rsid w:val="0096767D"/>
    <w:rsid w:val="00967D2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3"/>
    <w:rsid w:val="00995A49"/>
    <w:rsid w:val="00995AA6"/>
    <w:rsid w:val="0099622F"/>
    <w:rsid w:val="009962B0"/>
    <w:rsid w:val="00996EC8"/>
    <w:rsid w:val="009977EB"/>
    <w:rsid w:val="0099791F"/>
    <w:rsid w:val="00997DA3"/>
    <w:rsid w:val="00997FBB"/>
    <w:rsid w:val="009A0881"/>
    <w:rsid w:val="009A09D8"/>
    <w:rsid w:val="009A0DC0"/>
    <w:rsid w:val="009A10B5"/>
    <w:rsid w:val="009A11E6"/>
    <w:rsid w:val="009A1A14"/>
    <w:rsid w:val="009A230B"/>
    <w:rsid w:val="009A2888"/>
    <w:rsid w:val="009A3198"/>
    <w:rsid w:val="009A35B4"/>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181"/>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65"/>
    <w:rsid w:val="009C2690"/>
    <w:rsid w:val="009C29D8"/>
    <w:rsid w:val="009C2E94"/>
    <w:rsid w:val="009C3715"/>
    <w:rsid w:val="009C37D9"/>
    <w:rsid w:val="009C3D6D"/>
    <w:rsid w:val="009C41B8"/>
    <w:rsid w:val="009C478F"/>
    <w:rsid w:val="009C4AAA"/>
    <w:rsid w:val="009C4AF7"/>
    <w:rsid w:val="009C51AF"/>
    <w:rsid w:val="009C52E7"/>
    <w:rsid w:val="009C60B1"/>
    <w:rsid w:val="009C6333"/>
    <w:rsid w:val="009C703B"/>
    <w:rsid w:val="009C72A6"/>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3D"/>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380"/>
    <w:rsid w:val="009E64F6"/>
    <w:rsid w:val="009E68FE"/>
    <w:rsid w:val="009E69BC"/>
    <w:rsid w:val="009E6FF5"/>
    <w:rsid w:val="009E7716"/>
    <w:rsid w:val="009E7811"/>
    <w:rsid w:val="009E7DAE"/>
    <w:rsid w:val="009E7DBF"/>
    <w:rsid w:val="009E7E10"/>
    <w:rsid w:val="009E7E4E"/>
    <w:rsid w:val="009F0316"/>
    <w:rsid w:val="009F03E6"/>
    <w:rsid w:val="009F069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EBA"/>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D3"/>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F71"/>
    <w:rsid w:val="00A40FC0"/>
    <w:rsid w:val="00A41655"/>
    <w:rsid w:val="00A416A2"/>
    <w:rsid w:val="00A419B5"/>
    <w:rsid w:val="00A42020"/>
    <w:rsid w:val="00A4250B"/>
    <w:rsid w:val="00A426F2"/>
    <w:rsid w:val="00A42768"/>
    <w:rsid w:val="00A4277D"/>
    <w:rsid w:val="00A42845"/>
    <w:rsid w:val="00A42CD1"/>
    <w:rsid w:val="00A4308F"/>
    <w:rsid w:val="00A43292"/>
    <w:rsid w:val="00A43519"/>
    <w:rsid w:val="00A43EFF"/>
    <w:rsid w:val="00A444CB"/>
    <w:rsid w:val="00A4489B"/>
    <w:rsid w:val="00A4490C"/>
    <w:rsid w:val="00A44B22"/>
    <w:rsid w:val="00A44C4E"/>
    <w:rsid w:val="00A44E20"/>
    <w:rsid w:val="00A454CF"/>
    <w:rsid w:val="00A455C7"/>
    <w:rsid w:val="00A45FBF"/>
    <w:rsid w:val="00A462FB"/>
    <w:rsid w:val="00A4634C"/>
    <w:rsid w:val="00A46FEA"/>
    <w:rsid w:val="00A474CA"/>
    <w:rsid w:val="00A476AE"/>
    <w:rsid w:val="00A476E9"/>
    <w:rsid w:val="00A477F6"/>
    <w:rsid w:val="00A47C5B"/>
    <w:rsid w:val="00A5095D"/>
    <w:rsid w:val="00A50A82"/>
    <w:rsid w:val="00A50A94"/>
    <w:rsid w:val="00A50E45"/>
    <w:rsid w:val="00A510CC"/>
    <w:rsid w:val="00A5121F"/>
    <w:rsid w:val="00A51417"/>
    <w:rsid w:val="00A5149F"/>
    <w:rsid w:val="00A516F8"/>
    <w:rsid w:val="00A51769"/>
    <w:rsid w:val="00A51C4C"/>
    <w:rsid w:val="00A51DB1"/>
    <w:rsid w:val="00A521C0"/>
    <w:rsid w:val="00A5231D"/>
    <w:rsid w:val="00A52424"/>
    <w:rsid w:val="00A52574"/>
    <w:rsid w:val="00A52802"/>
    <w:rsid w:val="00A53563"/>
    <w:rsid w:val="00A53E3F"/>
    <w:rsid w:val="00A54741"/>
    <w:rsid w:val="00A55057"/>
    <w:rsid w:val="00A556C3"/>
    <w:rsid w:val="00A5577F"/>
    <w:rsid w:val="00A55B9A"/>
    <w:rsid w:val="00A55C74"/>
    <w:rsid w:val="00A562E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9DA"/>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6"/>
    <w:rsid w:val="00A6780D"/>
    <w:rsid w:val="00A67D88"/>
    <w:rsid w:val="00A67E9D"/>
    <w:rsid w:val="00A70475"/>
    <w:rsid w:val="00A7145A"/>
    <w:rsid w:val="00A71584"/>
    <w:rsid w:val="00A71693"/>
    <w:rsid w:val="00A71A51"/>
    <w:rsid w:val="00A71E3B"/>
    <w:rsid w:val="00A726D1"/>
    <w:rsid w:val="00A72773"/>
    <w:rsid w:val="00A72C8B"/>
    <w:rsid w:val="00A72F79"/>
    <w:rsid w:val="00A73048"/>
    <w:rsid w:val="00A73374"/>
    <w:rsid w:val="00A733E5"/>
    <w:rsid w:val="00A739DD"/>
    <w:rsid w:val="00A73C54"/>
    <w:rsid w:val="00A73F56"/>
    <w:rsid w:val="00A74997"/>
    <w:rsid w:val="00A74A1E"/>
    <w:rsid w:val="00A7542B"/>
    <w:rsid w:val="00A7548E"/>
    <w:rsid w:val="00A75640"/>
    <w:rsid w:val="00A75718"/>
    <w:rsid w:val="00A75E1A"/>
    <w:rsid w:val="00A75FD7"/>
    <w:rsid w:val="00A767C0"/>
    <w:rsid w:val="00A77156"/>
    <w:rsid w:val="00A77296"/>
    <w:rsid w:val="00A7747D"/>
    <w:rsid w:val="00A7748B"/>
    <w:rsid w:val="00A77748"/>
    <w:rsid w:val="00A777CF"/>
    <w:rsid w:val="00A77B63"/>
    <w:rsid w:val="00A77D1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B4D"/>
    <w:rsid w:val="00A85E25"/>
    <w:rsid w:val="00A8648F"/>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1E"/>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C22"/>
    <w:rsid w:val="00AA6D9C"/>
    <w:rsid w:val="00AA6DE0"/>
    <w:rsid w:val="00AA6F40"/>
    <w:rsid w:val="00AA7A21"/>
    <w:rsid w:val="00AA7FF9"/>
    <w:rsid w:val="00AB00B8"/>
    <w:rsid w:val="00AB021F"/>
    <w:rsid w:val="00AB02A1"/>
    <w:rsid w:val="00AB0462"/>
    <w:rsid w:val="00AB0DB9"/>
    <w:rsid w:val="00AB0E67"/>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35"/>
    <w:rsid w:val="00AC254B"/>
    <w:rsid w:val="00AC2764"/>
    <w:rsid w:val="00AC2B21"/>
    <w:rsid w:val="00AC2C5A"/>
    <w:rsid w:val="00AC312A"/>
    <w:rsid w:val="00AC340E"/>
    <w:rsid w:val="00AC3B03"/>
    <w:rsid w:val="00AC41C5"/>
    <w:rsid w:val="00AC4B07"/>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D"/>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A4"/>
    <w:rsid w:val="00AE1DB7"/>
    <w:rsid w:val="00AE1E83"/>
    <w:rsid w:val="00AE1FC9"/>
    <w:rsid w:val="00AE22C2"/>
    <w:rsid w:val="00AE22F6"/>
    <w:rsid w:val="00AE28CC"/>
    <w:rsid w:val="00AE29E5"/>
    <w:rsid w:val="00AE2BBE"/>
    <w:rsid w:val="00AE3042"/>
    <w:rsid w:val="00AE3287"/>
    <w:rsid w:val="00AE3724"/>
    <w:rsid w:val="00AE4371"/>
    <w:rsid w:val="00AE4FE6"/>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DEE"/>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0"/>
    <w:rsid w:val="00B0190C"/>
    <w:rsid w:val="00B01FB5"/>
    <w:rsid w:val="00B025E2"/>
    <w:rsid w:val="00B02666"/>
    <w:rsid w:val="00B028C0"/>
    <w:rsid w:val="00B02A05"/>
    <w:rsid w:val="00B02B1E"/>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40"/>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BC"/>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A19"/>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49"/>
    <w:rsid w:val="00B95417"/>
    <w:rsid w:val="00B95496"/>
    <w:rsid w:val="00B95B2D"/>
    <w:rsid w:val="00B95C3B"/>
    <w:rsid w:val="00B96021"/>
    <w:rsid w:val="00B960AC"/>
    <w:rsid w:val="00B96607"/>
    <w:rsid w:val="00B9661F"/>
    <w:rsid w:val="00B966B2"/>
    <w:rsid w:val="00B96B17"/>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97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B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FB"/>
    <w:rsid w:val="00BD3799"/>
    <w:rsid w:val="00BD3B1E"/>
    <w:rsid w:val="00BD3DC6"/>
    <w:rsid w:val="00BD3F5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DC"/>
    <w:rsid w:val="00BF0559"/>
    <w:rsid w:val="00BF0CE1"/>
    <w:rsid w:val="00BF0D6C"/>
    <w:rsid w:val="00BF0EA5"/>
    <w:rsid w:val="00BF277D"/>
    <w:rsid w:val="00BF2D31"/>
    <w:rsid w:val="00BF2E1B"/>
    <w:rsid w:val="00BF2FE2"/>
    <w:rsid w:val="00BF320A"/>
    <w:rsid w:val="00BF337F"/>
    <w:rsid w:val="00BF3414"/>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E17"/>
    <w:rsid w:val="00C03995"/>
    <w:rsid w:val="00C0454E"/>
    <w:rsid w:val="00C046AB"/>
    <w:rsid w:val="00C0486A"/>
    <w:rsid w:val="00C0520F"/>
    <w:rsid w:val="00C05537"/>
    <w:rsid w:val="00C055A3"/>
    <w:rsid w:val="00C056A3"/>
    <w:rsid w:val="00C05AE6"/>
    <w:rsid w:val="00C0613B"/>
    <w:rsid w:val="00C06BFF"/>
    <w:rsid w:val="00C073EA"/>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0B6"/>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92"/>
    <w:rsid w:val="00C23D8F"/>
    <w:rsid w:val="00C24038"/>
    <w:rsid w:val="00C2411B"/>
    <w:rsid w:val="00C24192"/>
    <w:rsid w:val="00C2471E"/>
    <w:rsid w:val="00C24C7C"/>
    <w:rsid w:val="00C264A6"/>
    <w:rsid w:val="00C26B46"/>
    <w:rsid w:val="00C26CDF"/>
    <w:rsid w:val="00C2724C"/>
    <w:rsid w:val="00C273A1"/>
    <w:rsid w:val="00C273D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6F"/>
    <w:rsid w:val="00C354C5"/>
    <w:rsid w:val="00C35A11"/>
    <w:rsid w:val="00C35A7A"/>
    <w:rsid w:val="00C36014"/>
    <w:rsid w:val="00C37399"/>
    <w:rsid w:val="00C37A3F"/>
    <w:rsid w:val="00C37AB6"/>
    <w:rsid w:val="00C40127"/>
    <w:rsid w:val="00C405D0"/>
    <w:rsid w:val="00C409D6"/>
    <w:rsid w:val="00C40FB3"/>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1D"/>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5F"/>
    <w:rsid w:val="00C87184"/>
    <w:rsid w:val="00C87876"/>
    <w:rsid w:val="00C87E6D"/>
    <w:rsid w:val="00C90867"/>
    <w:rsid w:val="00C90E1F"/>
    <w:rsid w:val="00C90FDB"/>
    <w:rsid w:val="00C912BE"/>
    <w:rsid w:val="00C91D6C"/>
    <w:rsid w:val="00C922F5"/>
    <w:rsid w:val="00C926F6"/>
    <w:rsid w:val="00C927CE"/>
    <w:rsid w:val="00C92CB9"/>
    <w:rsid w:val="00C9395C"/>
    <w:rsid w:val="00C93B57"/>
    <w:rsid w:val="00C93C0F"/>
    <w:rsid w:val="00C93D2C"/>
    <w:rsid w:val="00C94240"/>
    <w:rsid w:val="00C942FB"/>
    <w:rsid w:val="00C947E2"/>
    <w:rsid w:val="00C94A19"/>
    <w:rsid w:val="00C94E78"/>
    <w:rsid w:val="00C94F21"/>
    <w:rsid w:val="00C95595"/>
    <w:rsid w:val="00C95E86"/>
    <w:rsid w:val="00C972A8"/>
    <w:rsid w:val="00C97891"/>
    <w:rsid w:val="00C978BE"/>
    <w:rsid w:val="00CA026F"/>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63F"/>
    <w:rsid w:val="00CC0C07"/>
    <w:rsid w:val="00CC22D3"/>
    <w:rsid w:val="00CC230A"/>
    <w:rsid w:val="00CC250B"/>
    <w:rsid w:val="00CC255C"/>
    <w:rsid w:val="00CC2D01"/>
    <w:rsid w:val="00CC2D23"/>
    <w:rsid w:val="00CC2EED"/>
    <w:rsid w:val="00CC3020"/>
    <w:rsid w:val="00CC3260"/>
    <w:rsid w:val="00CC373C"/>
    <w:rsid w:val="00CC3AF3"/>
    <w:rsid w:val="00CC3F1F"/>
    <w:rsid w:val="00CC4097"/>
    <w:rsid w:val="00CC41E4"/>
    <w:rsid w:val="00CC4274"/>
    <w:rsid w:val="00CC49E4"/>
    <w:rsid w:val="00CC50AD"/>
    <w:rsid w:val="00CC56C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E05"/>
    <w:rsid w:val="00CD2F29"/>
    <w:rsid w:val="00CD3030"/>
    <w:rsid w:val="00CD31E2"/>
    <w:rsid w:val="00CD3859"/>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8B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B8"/>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3FC7"/>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29"/>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AD9"/>
    <w:rsid w:val="00D12C13"/>
    <w:rsid w:val="00D132E8"/>
    <w:rsid w:val="00D13541"/>
    <w:rsid w:val="00D135CC"/>
    <w:rsid w:val="00D1395F"/>
    <w:rsid w:val="00D14065"/>
    <w:rsid w:val="00D14CA1"/>
    <w:rsid w:val="00D14CA5"/>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20D"/>
    <w:rsid w:val="00D23882"/>
    <w:rsid w:val="00D238F7"/>
    <w:rsid w:val="00D23942"/>
    <w:rsid w:val="00D23C9B"/>
    <w:rsid w:val="00D23DC8"/>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9E5"/>
    <w:rsid w:val="00D56B3E"/>
    <w:rsid w:val="00D572DA"/>
    <w:rsid w:val="00D603C5"/>
    <w:rsid w:val="00D604D9"/>
    <w:rsid w:val="00D60DAC"/>
    <w:rsid w:val="00D60DB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47F"/>
    <w:rsid w:val="00D825D6"/>
    <w:rsid w:val="00D8280D"/>
    <w:rsid w:val="00D828FC"/>
    <w:rsid w:val="00D82930"/>
    <w:rsid w:val="00D82B18"/>
    <w:rsid w:val="00D833DF"/>
    <w:rsid w:val="00D839ED"/>
    <w:rsid w:val="00D84599"/>
    <w:rsid w:val="00D846BA"/>
    <w:rsid w:val="00D84987"/>
    <w:rsid w:val="00D84CD2"/>
    <w:rsid w:val="00D84D38"/>
    <w:rsid w:val="00D8511B"/>
    <w:rsid w:val="00D85673"/>
    <w:rsid w:val="00D85BDE"/>
    <w:rsid w:val="00D86811"/>
    <w:rsid w:val="00D8686F"/>
    <w:rsid w:val="00D87473"/>
    <w:rsid w:val="00D8753C"/>
    <w:rsid w:val="00D8789C"/>
    <w:rsid w:val="00D87A49"/>
    <w:rsid w:val="00D87CBD"/>
    <w:rsid w:val="00D9012C"/>
    <w:rsid w:val="00D902C0"/>
    <w:rsid w:val="00D90EFE"/>
    <w:rsid w:val="00D914AE"/>
    <w:rsid w:val="00D919E5"/>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408"/>
    <w:rsid w:val="00DA4805"/>
    <w:rsid w:val="00DA495A"/>
    <w:rsid w:val="00DA49E3"/>
    <w:rsid w:val="00DA50CD"/>
    <w:rsid w:val="00DA50F0"/>
    <w:rsid w:val="00DA535C"/>
    <w:rsid w:val="00DA5820"/>
    <w:rsid w:val="00DA5BEA"/>
    <w:rsid w:val="00DA5D97"/>
    <w:rsid w:val="00DA65B3"/>
    <w:rsid w:val="00DA6982"/>
    <w:rsid w:val="00DA72A8"/>
    <w:rsid w:val="00DA776C"/>
    <w:rsid w:val="00DA77A0"/>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2ED4"/>
    <w:rsid w:val="00DB31AC"/>
    <w:rsid w:val="00DB3255"/>
    <w:rsid w:val="00DB3413"/>
    <w:rsid w:val="00DB369C"/>
    <w:rsid w:val="00DB38AE"/>
    <w:rsid w:val="00DB38CA"/>
    <w:rsid w:val="00DB3A0D"/>
    <w:rsid w:val="00DB3B1D"/>
    <w:rsid w:val="00DB3B6D"/>
    <w:rsid w:val="00DB3ECF"/>
    <w:rsid w:val="00DB42FF"/>
    <w:rsid w:val="00DB4304"/>
    <w:rsid w:val="00DB4341"/>
    <w:rsid w:val="00DB4A17"/>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2AA"/>
    <w:rsid w:val="00DC4446"/>
    <w:rsid w:val="00DC48DE"/>
    <w:rsid w:val="00DC4E95"/>
    <w:rsid w:val="00DC52A3"/>
    <w:rsid w:val="00DC55A5"/>
    <w:rsid w:val="00DC569E"/>
    <w:rsid w:val="00DC5835"/>
    <w:rsid w:val="00DC5EF4"/>
    <w:rsid w:val="00DC72E5"/>
    <w:rsid w:val="00DC72F3"/>
    <w:rsid w:val="00DC75EB"/>
    <w:rsid w:val="00DC7777"/>
    <w:rsid w:val="00DC7B8E"/>
    <w:rsid w:val="00DD01E2"/>
    <w:rsid w:val="00DD02F6"/>
    <w:rsid w:val="00DD1A68"/>
    <w:rsid w:val="00DD1E38"/>
    <w:rsid w:val="00DD2573"/>
    <w:rsid w:val="00DD2832"/>
    <w:rsid w:val="00DD2CD6"/>
    <w:rsid w:val="00DD3374"/>
    <w:rsid w:val="00DD37E7"/>
    <w:rsid w:val="00DD3F25"/>
    <w:rsid w:val="00DD3F67"/>
    <w:rsid w:val="00DD4300"/>
    <w:rsid w:val="00DD476E"/>
    <w:rsid w:val="00DD4A97"/>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E0"/>
    <w:rsid w:val="00DE1274"/>
    <w:rsid w:val="00DE14DC"/>
    <w:rsid w:val="00DE178B"/>
    <w:rsid w:val="00DE1928"/>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05A"/>
    <w:rsid w:val="00DE6522"/>
    <w:rsid w:val="00DE69DB"/>
    <w:rsid w:val="00DE6F8B"/>
    <w:rsid w:val="00DE7109"/>
    <w:rsid w:val="00DE7118"/>
    <w:rsid w:val="00DE77D6"/>
    <w:rsid w:val="00DE7C65"/>
    <w:rsid w:val="00DE7DA9"/>
    <w:rsid w:val="00DE7FBE"/>
    <w:rsid w:val="00DF00F0"/>
    <w:rsid w:val="00DF06C2"/>
    <w:rsid w:val="00DF0E23"/>
    <w:rsid w:val="00DF1586"/>
    <w:rsid w:val="00DF16A5"/>
    <w:rsid w:val="00DF188B"/>
    <w:rsid w:val="00DF2577"/>
    <w:rsid w:val="00DF260A"/>
    <w:rsid w:val="00DF2854"/>
    <w:rsid w:val="00DF2A9A"/>
    <w:rsid w:val="00DF306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181"/>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72"/>
    <w:rsid w:val="00E06CEC"/>
    <w:rsid w:val="00E06D12"/>
    <w:rsid w:val="00E071D3"/>
    <w:rsid w:val="00E0786D"/>
    <w:rsid w:val="00E07975"/>
    <w:rsid w:val="00E10497"/>
    <w:rsid w:val="00E10692"/>
    <w:rsid w:val="00E1127E"/>
    <w:rsid w:val="00E1221D"/>
    <w:rsid w:val="00E122C0"/>
    <w:rsid w:val="00E1241E"/>
    <w:rsid w:val="00E1278C"/>
    <w:rsid w:val="00E127D9"/>
    <w:rsid w:val="00E128AB"/>
    <w:rsid w:val="00E129A4"/>
    <w:rsid w:val="00E12C5D"/>
    <w:rsid w:val="00E12D6C"/>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3EF7"/>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16C"/>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36"/>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24"/>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926"/>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DEC"/>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74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E1"/>
    <w:rsid w:val="00E947E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C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11"/>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144"/>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22"/>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0DE"/>
    <w:rsid w:val="00EC737D"/>
    <w:rsid w:val="00EC7547"/>
    <w:rsid w:val="00EC7ACB"/>
    <w:rsid w:val="00ED0014"/>
    <w:rsid w:val="00ED022F"/>
    <w:rsid w:val="00ED11CE"/>
    <w:rsid w:val="00ED13B2"/>
    <w:rsid w:val="00ED1C41"/>
    <w:rsid w:val="00ED251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2CAD"/>
    <w:rsid w:val="00EE3505"/>
    <w:rsid w:val="00EE365B"/>
    <w:rsid w:val="00EE3678"/>
    <w:rsid w:val="00EE3EA2"/>
    <w:rsid w:val="00EE3F24"/>
    <w:rsid w:val="00EE435F"/>
    <w:rsid w:val="00EE4556"/>
    <w:rsid w:val="00EE4A6F"/>
    <w:rsid w:val="00EE4E68"/>
    <w:rsid w:val="00EE58A3"/>
    <w:rsid w:val="00EE5AA0"/>
    <w:rsid w:val="00EE5C00"/>
    <w:rsid w:val="00EE61F7"/>
    <w:rsid w:val="00EE669F"/>
    <w:rsid w:val="00EE67A7"/>
    <w:rsid w:val="00EE6866"/>
    <w:rsid w:val="00EE6CE1"/>
    <w:rsid w:val="00EE7071"/>
    <w:rsid w:val="00EE712B"/>
    <w:rsid w:val="00EE7167"/>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79D"/>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E"/>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E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3A"/>
    <w:rsid w:val="00F32CE4"/>
    <w:rsid w:val="00F32E68"/>
    <w:rsid w:val="00F32F9D"/>
    <w:rsid w:val="00F339B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09"/>
    <w:rsid w:val="00F36CE2"/>
    <w:rsid w:val="00F36FF5"/>
    <w:rsid w:val="00F37004"/>
    <w:rsid w:val="00F37334"/>
    <w:rsid w:val="00F378A4"/>
    <w:rsid w:val="00F379F3"/>
    <w:rsid w:val="00F40308"/>
    <w:rsid w:val="00F4078C"/>
    <w:rsid w:val="00F408D8"/>
    <w:rsid w:val="00F40BAB"/>
    <w:rsid w:val="00F416FF"/>
    <w:rsid w:val="00F41A86"/>
    <w:rsid w:val="00F41D3C"/>
    <w:rsid w:val="00F41D5C"/>
    <w:rsid w:val="00F41F9F"/>
    <w:rsid w:val="00F421B0"/>
    <w:rsid w:val="00F425F1"/>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9AA"/>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1C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B7"/>
    <w:rsid w:val="00F67748"/>
    <w:rsid w:val="00F67891"/>
    <w:rsid w:val="00F67A3A"/>
    <w:rsid w:val="00F67A55"/>
    <w:rsid w:val="00F67AE3"/>
    <w:rsid w:val="00F67EE2"/>
    <w:rsid w:val="00F70869"/>
    <w:rsid w:val="00F70BCF"/>
    <w:rsid w:val="00F70D79"/>
    <w:rsid w:val="00F70FA6"/>
    <w:rsid w:val="00F71209"/>
    <w:rsid w:val="00F71D97"/>
    <w:rsid w:val="00F720AB"/>
    <w:rsid w:val="00F72157"/>
    <w:rsid w:val="00F72A8A"/>
    <w:rsid w:val="00F72D3D"/>
    <w:rsid w:val="00F73042"/>
    <w:rsid w:val="00F7306B"/>
    <w:rsid w:val="00F7344B"/>
    <w:rsid w:val="00F7363A"/>
    <w:rsid w:val="00F73832"/>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45"/>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9E"/>
    <w:rsid w:val="00F82E76"/>
    <w:rsid w:val="00F8369E"/>
    <w:rsid w:val="00F83795"/>
    <w:rsid w:val="00F8389B"/>
    <w:rsid w:val="00F83CF3"/>
    <w:rsid w:val="00F840A0"/>
    <w:rsid w:val="00F84AB1"/>
    <w:rsid w:val="00F84F58"/>
    <w:rsid w:val="00F853A9"/>
    <w:rsid w:val="00F85B74"/>
    <w:rsid w:val="00F85E5F"/>
    <w:rsid w:val="00F865E8"/>
    <w:rsid w:val="00F868C1"/>
    <w:rsid w:val="00F868CA"/>
    <w:rsid w:val="00F86996"/>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9C1"/>
    <w:rsid w:val="00F92AB0"/>
    <w:rsid w:val="00F92AC0"/>
    <w:rsid w:val="00F92E83"/>
    <w:rsid w:val="00F93D07"/>
    <w:rsid w:val="00F93D7B"/>
    <w:rsid w:val="00F93DC8"/>
    <w:rsid w:val="00F946CA"/>
    <w:rsid w:val="00F94D16"/>
    <w:rsid w:val="00F94F42"/>
    <w:rsid w:val="00F95255"/>
    <w:rsid w:val="00F959E2"/>
    <w:rsid w:val="00F95AEE"/>
    <w:rsid w:val="00F95DDD"/>
    <w:rsid w:val="00F95FC4"/>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088"/>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7B3"/>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5A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C4"/>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Headings11">
    <w:name w:val="Headings 11"/>
    <w:rsid w:val="00DD4A97"/>
    <w:pPr>
      <w:numPr>
        <w:numId w:val="1"/>
      </w:numPr>
    </w:pPr>
  </w:style>
  <w:style w:type="table" w:customStyle="1" w:styleId="TableGrid120">
    <w:name w:val="Table Grid12"/>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s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rdjan.jankovic@"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A5C7B0D-C839-456B-8FD6-BF26B7347A39}">
  <ds:schemaRefs>
    <ds:schemaRef ds:uri="http://schemas.openxmlformats.org/officeDocument/2006/bibliography"/>
  </ds:schemaRefs>
</ds:datastoreItem>
</file>

<file path=customXml/itemProps100.xml><?xml version="1.0" encoding="utf-8"?>
<ds:datastoreItem xmlns:ds="http://schemas.openxmlformats.org/officeDocument/2006/customXml" ds:itemID="{9CF319F8-7154-4D92-BEF5-6ED3EDF2E98B}">
  <ds:schemaRefs>
    <ds:schemaRef ds:uri="http://schemas.openxmlformats.org/officeDocument/2006/bibliography"/>
  </ds:schemaRefs>
</ds:datastoreItem>
</file>

<file path=customXml/itemProps101.xml><?xml version="1.0" encoding="utf-8"?>
<ds:datastoreItem xmlns:ds="http://schemas.openxmlformats.org/officeDocument/2006/customXml" ds:itemID="{82ED83E9-1871-4B94-A8DE-65B0AB7504F9}">
  <ds:schemaRefs>
    <ds:schemaRef ds:uri="http://schemas.openxmlformats.org/officeDocument/2006/bibliography"/>
  </ds:schemaRefs>
</ds:datastoreItem>
</file>

<file path=customXml/itemProps102.xml><?xml version="1.0" encoding="utf-8"?>
<ds:datastoreItem xmlns:ds="http://schemas.openxmlformats.org/officeDocument/2006/customXml" ds:itemID="{0B3E5138-1CB7-4E1D-8FCD-7CA69B44AAD6}">
  <ds:schemaRefs>
    <ds:schemaRef ds:uri="http://schemas.openxmlformats.org/officeDocument/2006/bibliography"/>
  </ds:schemaRefs>
</ds:datastoreItem>
</file>

<file path=customXml/itemProps103.xml><?xml version="1.0" encoding="utf-8"?>
<ds:datastoreItem xmlns:ds="http://schemas.openxmlformats.org/officeDocument/2006/customXml" ds:itemID="{3BD3E2D0-FF96-494D-8C32-407B1C07EE51}">
  <ds:schemaRefs>
    <ds:schemaRef ds:uri="http://schemas.openxmlformats.org/officeDocument/2006/bibliography"/>
  </ds:schemaRefs>
</ds:datastoreItem>
</file>

<file path=customXml/itemProps104.xml><?xml version="1.0" encoding="utf-8"?>
<ds:datastoreItem xmlns:ds="http://schemas.openxmlformats.org/officeDocument/2006/customXml" ds:itemID="{B1F2BDF7-B3BD-420D-8F51-F78DFFEE01BA}">
  <ds:schemaRefs>
    <ds:schemaRef ds:uri="http://schemas.openxmlformats.org/officeDocument/2006/bibliography"/>
  </ds:schemaRefs>
</ds:datastoreItem>
</file>

<file path=customXml/itemProps105.xml><?xml version="1.0" encoding="utf-8"?>
<ds:datastoreItem xmlns:ds="http://schemas.openxmlformats.org/officeDocument/2006/customXml" ds:itemID="{48DE61C4-F73B-4E53-949F-15128AD3C952}">
  <ds:schemaRefs>
    <ds:schemaRef ds:uri="http://schemas.openxmlformats.org/officeDocument/2006/bibliography"/>
  </ds:schemaRefs>
</ds:datastoreItem>
</file>

<file path=customXml/itemProps106.xml><?xml version="1.0" encoding="utf-8"?>
<ds:datastoreItem xmlns:ds="http://schemas.openxmlformats.org/officeDocument/2006/customXml" ds:itemID="{24A00A6B-A8AE-44BE-BC6F-98063805A695}">
  <ds:schemaRefs>
    <ds:schemaRef ds:uri="http://schemas.openxmlformats.org/officeDocument/2006/bibliography"/>
  </ds:schemaRefs>
</ds:datastoreItem>
</file>

<file path=customXml/itemProps107.xml><?xml version="1.0" encoding="utf-8"?>
<ds:datastoreItem xmlns:ds="http://schemas.openxmlformats.org/officeDocument/2006/customXml" ds:itemID="{24A55BB5-3062-450E-9F3F-FB14FED92016}">
  <ds:schemaRefs>
    <ds:schemaRef ds:uri="http://schemas.openxmlformats.org/officeDocument/2006/bibliography"/>
  </ds:schemaRefs>
</ds:datastoreItem>
</file>

<file path=customXml/itemProps108.xml><?xml version="1.0" encoding="utf-8"?>
<ds:datastoreItem xmlns:ds="http://schemas.openxmlformats.org/officeDocument/2006/customXml" ds:itemID="{B4894CF5-EA0F-4191-BB01-1B706D43FD89}">
  <ds:schemaRefs>
    <ds:schemaRef ds:uri="http://schemas.openxmlformats.org/officeDocument/2006/bibliography"/>
  </ds:schemaRefs>
</ds:datastoreItem>
</file>

<file path=customXml/itemProps109.xml><?xml version="1.0" encoding="utf-8"?>
<ds:datastoreItem xmlns:ds="http://schemas.openxmlformats.org/officeDocument/2006/customXml" ds:itemID="{B8C3803F-69E0-415A-BFE7-11208C42D5AA}">
  <ds:schemaRefs>
    <ds:schemaRef ds:uri="http://schemas.openxmlformats.org/officeDocument/2006/bibliography"/>
  </ds:schemaRefs>
</ds:datastoreItem>
</file>

<file path=customXml/itemProps11.xml><?xml version="1.0" encoding="utf-8"?>
<ds:datastoreItem xmlns:ds="http://schemas.openxmlformats.org/officeDocument/2006/customXml" ds:itemID="{C3BE4B66-BFAD-4800-A3AD-C69A4E255388}">
  <ds:schemaRefs>
    <ds:schemaRef ds:uri="http://schemas.openxmlformats.org/officeDocument/2006/bibliography"/>
  </ds:schemaRefs>
</ds:datastoreItem>
</file>

<file path=customXml/itemProps110.xml><?xml version="1.0" encoding="utf-8"?>
<ds:datastoreItem xmlns:ds="http://schemas.openxmlformats.org/officeDocument/2006/customXml" ds:itemID="{72DDC41D-02DD-4087-BC3B-A0DE3F93D638}">
  <ds:schemaRefs>
    <ds:schemaRef ds:uri="http://schemas.openxmlformats.org/officeDocument/2006/bibliography"/>
  </ds:schemaRefs>
</ds:datastoreItem>
</file>

<file path=customXml/itemProps111.xml><?xml version="1.0" encoding="utf-8"?>
<ds:datastoreItem xmlns:ds="http://schemas.openxmlformats.org/officeDocument/2006/customXml" ds:itemID="{B5A1F26F-CBB2-486C-A94B-62E3AB65B5C8}">
  <ds:schemaRefs>
    <ds:schemaRef ds:uri="http://schemas.openxmlformats.org/officeDocument/2006/bibliography"/>
  </ds:schemaRefs>
</ds:datastoreItem>
</file>

<file path=customXml/itemProps112.xml><?xml version="1.0" encoding="utf-8"?>
<ds:datastoreItem xmlns:ds="http://schemas.openxmlformats.org/officeDocument/2006/customXml" ds:itemID="{DEABE441-4979-4064-BF52-1475CCC43F75}">
  <ds:schemaRefs>
    <ds:schemaRef ds:uri="http://schemas.openxmlformats.org/officeDocument/2006/bibliography"/>
  </ds:schemaRefs>
</ds:datastoreItem>
</file>

<file path=customXml/itemProps113.xml><?xml version="1.0" encoding="utf-8"?>
<ds:datastoreItem xmlns:ds="http://schemas.openxmlformats.org/officeDocument/2006/customXml" ds:itemID="{F293C55C-F1A9-48A9-AA31-CFDA627683E7}">
  <ds:schemaRefs>
    <ds:schemaRef ds:uri="http://schemas.openxmlformats.org/officeDocument/2006/bibliography"/>
  </ds:schemaRefs>
</ds:datastoreItem>
</file>

<file path=customXml/itemProps114.xml><?xml version="1.0" encoding="utf-8"?>
<ds:datastoreItem xmlns:ds="http://schemas.openxmlformats.org/officeDocument/2006/customXml" ds:itemID="{EF3E9D30-0CD7-4D89-8851-9A122B20584A}">
  <ds:schemaRefs>
    <ds:schemaRef ds:uri="http://schemas.openxmlformats.org/officeDocument/2006/bibliography"/>
  </ds:schemaRefs>
</ds:datastoreItem>
</file>

<file path=customXml/itemProps115.xml><?xml version="1.0" encoding="utf-8"?>
<ds:datastoreItem xmlns:ds="http://schemas.openxmlformats.org/officeDocument/2006/customXml" ds:itemID="{B7A435E0-9849-430B-A8EC-77D6CBF4E634}">
  <ds:schemaRefs>
    <ds:schemaRef ds:uri="http://schemas.openxmlformats.org/officeDocument/2006/bibliography"/>
  </ds:schemaRefs>
</ds:datastoreItem>
</file>

<file path=customXml/itemProps116.xml><?xml version="1.0" encoding="utf-8"?>
<ds:datastoreItem xmlns:ds="http://schemas.openxmlformats.org/officeDocument/2006/customXml" ds:itemID="{FDB1B058-3A91-4F5F-BDD8-8178C13A6D5C}">
  <ds:schemaRefs>
    <ds:schemaRef ds:uri="http://schemas.openxmlformats.org/officeDocument/2006/bibliography"/>
  </ds:schemaRefs>
</ds:datastoreItem>
</file>

<file path=customXml/itemProps117.xml><?xml version="1.0" encoding="utf-8"?>
<ds:datastoreItem xmlns:ds="http://schemas.openxmlformats.org/officeDocument/2006/customXml" ds:itemID="{788DFF5B-7580-47C3-8ED7-3F5F4B753078}">
  <ds:schemaRefs>
    <ds:schemaRef ds:uri="http://schemas.openxmlformats.org/officeDocument/2006/bibliography"/>
  </ds:schemaRefs>
</ds:datastoreItem>
</file>

<file path=customXml/itemProps118.xml><?xml version="1.0" encoding="utf-8"?>
<ds:datastoreItem xmlns:ds="http://schemas.openxmlformats.org/officeDocument/2006/customXml" ds:itemID="{A8BD172B-6629-4749-8B7D-8D10D246AB48}">
  <ds:schemaRefs>
    <ds:schemaRef ds:uri="http://schemas.openxmlformats.org/officeDocument/2006/bibliography"/>
  </ds:schemaRefs>
</ds:datastoreItem>
</file>

<file path=customXml/itemProps119.xml><?xml version="1.0" encoding="utf-8"?>
<ds:datastoreItem xmlns:ds="http://schemas.openxmlformats.org/officeDocument/2006/customXml" ds:itemID="{CD1286AF-2C08-45AB-B45C-53D0633C3DA5}">
  <ds:schemaRefs>
    <ds:schemaRef ds:uri="http://schemas.openxmlformats.org/officeDocument/2006/bibliography"/>
  </ds:schemaRefs>
</ds:datastoreItem>
</file>

<file path=customXml/itemProps12.xml><?xml version="1.0" encoding="utf-8"?>
<ds:datastoreItem xmlns:ds="http://schemas.openxmlformats.org/officeDocument/2006/customXml" ds:itemID="{AB8086CC-D784-4D73-A7A2-B15835E18535}">
  <ds:schemaRefs>
    <ds:schemaRef ds:uri="http://schemas.openxmlformats.org/officeDocument/2006/bibliography"/>
  </ds:schemaRefs>
</ds:datastoreItem>
</file>

<file path=customXml/itemProps120.xml><?xml version="1.0" encoding="utf-8"?>
<ds:datastoreItem xmlns:ds="http://schemas.openxmlformats.org/officeDocument/2006/customXml" ds:itemID="{D7A247AD-A1B2-4AD9-AFEF-3342897DDE86}">
  <ds:schemaRefs>
    <ds:schemaRef ds:uri="http://schemas.openxmlformats.org/officeDocument/2006/bibliography"/>
  </ds:schemaRefs>
</ds:datastoreItem>
</file>

<file path=customXml/itemProps121.xml><?xml version="1.0" encoding="utf-8"?>
<ds:datastoreItem xmlns:ds="http://schemas.openxmlformats.org/officeDocument/2006/customXml" ds:itemID="{2A0F603C-1610-4836-AE78-4AB56379C9AD}">
  <ds:schemaRefs>
    <ds:schemaRef ds:uri="http://schemas.openxmlformats.org/officeDocument/2006/bibliography"/>
  </ds:schemaRefs>
</ds:datastoreItem>
</file>

<file path=customXml/itemProps122.xml><?xml version="1.0" encoding="utf-8"?>
<ds:datastoreItem xmlns:ds="http://schemas.openxmlformats.org/officeDocument/2006/customXml" ds:itemID="{BECC61F6-CD8E-495B-B897-84085BFF5E52}">
  <ds:schemaRefs>
    <ds:schemaRef ds:uri="http://schemas.openxmlformats.org/officeDocument/2006/bibliography"/>
  </ds:schemaRefs>
</ds:datastoreItem>
</file>

<file path=customXml/itemProps123.xml><?xml version="1.0" encoding="utf-8"?>
<ds:datastoreItem xmlns:ds="http://schemas.openxmlformats.org/officeDocument/2006/customXml" ds:itemID="{AEED577D-34B1-430D-95C2-51F938905BD8}">
  <ds:schemaRefs>
    <ds:schemaRef ds:uri="http://schemas.openxmlformats.org/officeDocument/2006/bibliography"/>
  </ds:schemaRefs>
</ds:datastoreItem>
</file>

<file path=customXml/itemProps124.xml><?xml version="1.0" encoding="utf-8"?>
<ds:datastoreItem xmlns:ds="http://schemas.openxmlformats.org/officeDocument/2006/customXml" ds:itemID="{C24F3B8C-8FF6-46CA-A1F9-B58A896486D7}">
  <ds:schemaRefs>
    <ds:schemaRef ds:uri="http://schemas.openxmlformats.org/officeDocument/2006/bibliography"/>
  </ds:schemaRefs>
</ds:datastoreItem>
</file>

<file path=customXml/itemProps125.xml><?xml version="1.0" encoding="utf-8"?>
<ds:datastoreItem xmlns:ds="http://schemas.openxmlformats.org/officeDocument/2006/customXml" ds:itemID="{E698BF1C-FA22-4857-979B-234E7A6A890E}">
  <ds:schemaRefs>
    <ds:schemaRef ds:uri="http://schemas.openxmlformats.org/officeDocument/2006/bibliography"/>
  </ds:schemaRefs>
</ds:datastoreItem>
</file>

<file path=customXml/itemProps126.xml><?xml version="1.0" encoding="utf-8"?>
<ds:datastoreItem xmlns:ds="http://schemas.openxmlformats.org/officeDocument/2006/customXml" ds:itemID="{FE271ADA-CB69-4B9F-8554-4AE098E5606C}">
  <ds:schemaRefs>
    <ds:schemaRef ds:uri="http://schemas.openxmlformats.org/officeDocument/2006/bibliography"/>
  </ds:schemaRefs>
</ds:datastoreItem>
</file>

<file path=customXml/itemProps127.xml><?xml version="1.0" encoding="utf-8"?>
<ds:datastoreItem xmlns:ds="http://schemas.openxmlformats.org/officeDocument/2006/customXml" ds:itemID="{ADC8282C-C681-467E-91A2-9188FE7C96A1}">
  <ds:schemaRefs>
    <ds:schemaRef ds:uri="http://schemas.openxmlformats.org/officeDocument/2006/bibliography"/>
  </ds:schemaRefs>
</ds:datastoreItem>
</file>

<file path=customXml/itemProps128.xml><?xml version="1.0" encoding="utf-8"?>
<ds:datastoreItem xmlns:ds="http://schemas.openxmlformats.org/officeDocument/2006/customXml" ds:itemID="{3D4646A6-59E5-43D0-971B-9AE0A88D3EAB}">
  <ds:schemaRefs>
    <ds:schemaRef ds:uri="http://schemas.openxmlformats.org/officeDocument/2006/bibliography"/>
  </ds:schemaRefs>
</ds:datastoreItem>
</file>

<file path=customXml/itemProps129.xml><?xml version="1.0" encoding="utf-8"?>
<ds:datastoreItem xmlns:ds="http://schemas.openxmlformats.org/officeDocument/2006/customXml" ds:itemID="{5F07F6D8-D4E3-4DF3-A1CC-D3F764BD837D}">
  <ds:schemaRefs>
    <ds:schemaRef ds:uri="http://schemas.openxmlformats.org/officeDocument/2006/bibliography"/>
  </ds:schemaRefs>
</ds:datastoreItem>
</file>

<file path=customXml/itemProps13.xml><?xml version="1.0" encoding="utf-8"?>
<ds:datastoreItem xmlns:ds="http://schemas.openxmlformats.org/officeDocument/2006/customXml" ds:itemID="{F80CC46E-C561-42CD-8478-1A77818279F1}">
  <ds:schemaRefs>
    <ds:schemaRef ds:uri="http://schemas.openxmlformats.org/officeDocument/2006/bibliography"/>
  </ds:schemaRefs>
</ds:datastoreItem>
</file>

<file path=customXml/itemProps130.xml><?xml version="1.0" encoding="utf-8"?>
<ds:datastoreItem xmlns:ds="http://schemas.openxmlformats.org/officeDocument/2006/customXml" ds:itemID="{46DD6920-40C8-4CAD-8B7B-5A63409F5B0A}">
  <ds:schemaRefs>
    <ds:schemaRef ds:uri="http://schemas.openxmlformats.org/officeDocument/2006/bibliography"/>
  </ds:schemaRefs>
</ds:datastoreItem>
</file>

<file path=customXml/itemProps131.xml><?xml version="1.0" encoding="utf-8"?>
<ds:datastoreItem xmlns:ds="http://schemas.openxmlformats.org/officeDocument/2006/customXml" ds:itemID="{5F24744F-21C5-4170-991F-3041B357AB91}">
  <ds:schemaRefs>
    <ds:schemaRef ds:uri="http://schemas.openxmlformats.org/officeDocument/2006/bibliography"/>
  </ds:schemaRefs>
</ds:datastoreItem>
</file>

<file path=customXml/itemProps132.xml><?xml version="1.0" encoding="utf-8"?>
<ds:datastoreItem xmlns:ds="http://schemas.openxmlformats.org/officeDocument/2006/customXml" ds:itemID="{782A1107-A671-4741-9A98-4BA1F8656A57}">
  <ds:schemaRefs>
    <ds:schemaRef ds:uri="http://schemas.openxmlformats.org/officeDocument/2006/bibliography"/>
  </ds:schemaRefs>
</ds:datastoreItem>
</file>

<file path=customXml/itemProps133.xml><?xml version="1.0" encoding="utf-8"?>
<ds:datastoreItem xmlns:ds="http://schemas.openxmlformats.org/officeDocument/2006/customXml" ds:itemID="{C5559783-DE0A-4FD7-95E1-2F52D41A02DE}">
  <ds:schemaRefs>
    <ds:schemaRef ds:uri="http://schemas.openxmlformats.org/officeDocument/2006/bibliography"/>
  </ds:schemaRefs>
</ds:datastoreItem>
</file>

<file path=customXml/itemProps134.xml><?xml version="1.0" encoding="utf-8"?>
<ds:datastoreItem xmlns:ds="http://schemas.openxmlformats.org/officeDocument/2006/customXml" ds:itemID="{93DFC590-0ED6-4778-BE11-00A255A77C6F}">
  <ds:schemaRefs>
    <ds:schemaRef ds:uri="http://schemas.openxmlformats.org/officeDocument/2006/bibliography"/>
  </ds:schemaRefs>
</ds:datastoreItem>
</file>

<file path=customXml/itemProps135.xml><?xml version="1.0" encoding="utf-8"?>
<ds:datastoreItem xmlns:ds="http://schemas.openxmlformats.org/officeDocument/2006/customXml" ds:itemID="{E34A8B7D-2BF8-4C57-91BA-D8BDA9A27EBB}">
  <ds:schemaRefs>
    <ds:schemaRef ds:uri="http://schemas.openxmlformats.org/officeDocument/2006/bibliography"/>
  </ds:schemaRefs>
</ds:datastoreItem>
</file>

<file path=customXml/itemProps136.xml><?xml version="1.0" encoding="utf-8"?>
<ds:datastoreItem xmlns:ds="http://schemas.openxmlformats.org/officeDocument/2006/customXml" ds:itemID="{5CE17A0A-7FA6-4E09-8D2D-52BBB4D68B77}">
  <ds:schemaRefs>
    <ds:schemaRef ds:uri="http://schemas.openxmlformats.org/officeDocument/2006/bibliography"/>
  </ds:schemaRefs>
</ds:datastoreItem>
</file>

<file path=customXml/itemProps137.xml><?xml version="1.0" encoding="utf-8"?>
<ds:datastoreItem xmlns:ds="http://schemas.openxmlformats.org/officeDocument/2006/customXml" ds:itemID="{F80A4B98-9D9E-4CD0-8A4A-FB1F22A55140}">
  <ds:schemaRefs>
    <ds:schemaRef ds:uri="http://schemas.openxmlformats.org/officeDocument/2006/bibliography"/>
  </ds:schemaRefs>
</ds:datastoreItem>
</file>

<file path=customXml/itemProps138.xml><?xml version="1.0" encoding="utf-8"?>
<ds:datastoreItem xmlns:ds="http://schemas.openxmlformats.org/officeDocument/2006/customXml" ds:itemID="{6BE74682-6F24-491F-94D2-A478E98BED17}">
  <ds:schemaRefs>
    <ds:schemaRef ds:uri="http://schemas.openxmlformats.org/officeDocument/2006/bibliography"/>
  </ds:schemaRefs>
</ds:datastoreItem>
</file>

<file path=customXml/itemProps139.xml><?xml version="1.0" encoding="utf-8"?>
<ds:datastoreItem xmlns:ds="http://schemas.openxmlformats.org/officeDocument/2006/customXml" ds:itemID="{E19AC37E-6792-410D-96E8-A6F375918EF4}">
  <ds:schemaRefs>
    <ds:schemaRef ds:uri="http://schemas.openxmlformats.org/officeDocument/2006/bibliography"/>
  </ds:schemaRefs>
</ds:datastoreItem>
</file>

<file path=customXml/itemProps14.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140.xml><?xml version="1.0" encoding="utf-8"?>
<ds:datastoreItem xmlns:ds="http://schemas.openxmlformats.org/officeDocument/2006/customXml" ds:itemID="{5E3CF61A-3414-4D89-805F-4C72A8E7B1BE}">
  <ds:schemaRefs>
    <ds:schemaRef ds:uri="http://schemas.openxmlformats.org/officeDocument/2006/bibliography"/>
  </ds:schemaRefs>
</ds:datastoreItem>
</file>

<file path=customXml/itemProps141.xml><?xml version="1.0" encoding="utf-8"?>
<ds:datastoreItem xmlns:ds="http://schemas.openxmlformats.org/officeDocument/2006/customXml" ds:itemID="{9CAA933C-2090-4631-A1CB-6C7C46BEEC01}">
  <ds:schemaRefs>
    <ds:schemaRef ds:uri="http://schemas.openxmlformats.org/officeDocument/2006/bibliography"/>
  </ds:schemaRefs>
</ds:datastoreItem>
</file>

<file path=customXml/itemProps142.xml><?xml version="1.0" encoding="utf-8"?>
<ds:datastoreItem xmlns:ds="http://schemas.openxmlformats.org/officeDocument/2006/customXml" ds:itemID="{AAA8E3FA-A11D-4A1C-A51E-F3283BEDFBBE}">
  <ds:schemaRefs>
    <ds:schemaRef ds:uri="http://schemas.openxmlformats.org/officeDocument/2006/bibliography"/>
  </ds:schemaRefs>
</ds:datastoreItem>
</file>

<file path=customXml/itemProps143.xml><?xml version="1.0" encoding="utf-8"?>
<ds:datastoreItem xmlns:ds="http://schemas.openxmlformats.org/officeDocument/2006/customXml" ds:itemID="{0EBD10B7-8C91-4060-A531-BD311BE904F0}">
  <ds:schemaRefs>
    <ds:schemaRef ds:uri="http://schemas.openxmlformats.org/officeDocument/2006/bibliography"/>
  </ds:schemaRefs>
</ds:datastoreItem>
</file>

<file path=customXml/itemProps144.xml><?xml version="1.0" encoding="utf-8"?>
<ds:datastoreItem xmlns:ds="http://schemas.openxmlformats.org/officeDocument/2006/customXml" ds:itemID="{E7C91C43-B571-4E9C-AC07-75AE8E347605}">
  <ds:schemaRefs>
    <ds:schemaRef ds:uri="http://schemas.openxmlformats.org/officeDocument/2006/bibliography"/>
  </ds:schemaRefs>
</ds:datastoreItem>
</file>

<file path=customXml/itemProps145.xml><?xml version="1.0" encoding="utf-8"?>
<ds:datastoreItem xmlns:ds="http://schemas.openxmlformats.org/officeDocument/2006/customXml" ds:itemID="{4E9EF682-B856-4C9F-95B0-CC00F383BE3C}">
  <ds:schemaRefs>
    <ds:schemaRef ds:uri="http://schemas.openxmlformats.org/officeDocument/2006/bibliography"/>
  </ds:schemaRefs>
</ds:datastoreItem>
</file>

<file path=customXml/itemProps146.xml><?xml version="1.0" encoding="utf-8"?>
<ds:datastoreItem xmlns:ds="http://schemas.openxmlformats.org/officeDocument/2006/customXml" ds:itemID="{9002CA2D-FC7F-441C-9DBB-8335940F65A6}">
  <ds:schemaRefs>
    <ds:schemaRef ds:uri="http://schemas.openxmlformats.org/officeDocument/2006/bibliography"/>
  </ds:schemaRefs>
</ds:datastoreItem>
</file>

<file path=customXml/itemProps147.xml><?xml version="1.0" encoding="utf-8"?>
<ds:datastoreItem xmlns:ds="http://schemas.openxmlformats.org/officeDocument/2006/customXml" ds:itemID="{749A328D-CD63-402A-B53A-857FDEBFA24E}">
  <ds:schemaRefs>
    <ds:schemaRef ds:uri="http://schemas.openxmlformats.org/officeDocument/2006/bibliography"/>
  </ds:schemaRefs>
</ds:datastoreItem>
</file>

<file path=customXml/itemProps148.xml><?xml version="1.0" encoding="utf-8"?>
<ds:datastoreItem xmlns:ds="http://schemas.openxmlformats.org/officeDocument/2006/customXml" ds:itemID="{24FD8546-DE32-47B6-839D-D92FB48333D4}">
  <ds:schemaRefs>
    <ds:schemaRef ds:uri="http://schemas.openxmlformats.org/officeDocument/2006/bibliography"/>
  </ds:schemaRefs>
</ds:datastoreItem>
</file>

<file path=customXml/itemProps149.xml><?xml version="1.0" encoding="utf-8"?>
<ds:datastoreItem xmlns:ds="http://schemas.openxmlformats.org/officeDocument/2006/customXml" ds:itemID="{9E73C066-A735-4945-BF0B-89CD9BFD341C}">
  <ds:schemaRefs>
    <ds:schemaRef ds:uri="http://schemas.openxmlformats.org/officeDocument/2006/bibliography"/>
  </ds:schemaRefs>
</ds:datastoreItem>
</file>

<file path=customXml/itemProps15.xml><?xml version="1.0" encoding="utf-8"?>
<ds:datastoreItem xmlns:ds="http://schemas.openxmlformats.org/officeDocument/2006/customXml" ds:itemID="{21E436EE-72BA-4C6F-A1BD-4D6CC56A8E8F}">
  <ds:schemaRefs>
    <ds:schemaRef ds:uri="http://schemas.openxmlformats.org/officeDocument/2006/bibliography"/>
  </ds:schemaRefs>
</ds:datastoreItem>
</file>

<file path=customXml/itemProps150.xml><?xml version="1.0" encoding="utf-8"?>
<ds:datastoreItem xmlns:ds="http://schemas.openxmlformats.org/officeDocument/2006/customXml" ds:itemID="{1A56641B-35E6-4B1D-ACF6-CBC28742933D}">
  <ds:schemaRefs>
    <ds:schemaRef ds:uri="http://schemas.openxmlformats.org/officeDocument/2006/bibliography"/>
  </ds:schemaRefs>
</ds:datastoreItem>
</file>

<file path=customXml/itemProps151.xml><?xml version="1.0" encoding="utf-8"?>
<ds:datastoreItem xmlns:ds="http://schemas.openxmlformats.org/officeDocument/2006/customXml" ds:itemID="{922A5F9E-789E-443A-B45B-6EB0E8085A0E}">
  <ds:schemaRefs>
    <ds:schemaRef ds:uri="http://schemas.openxmlformats.org/officeDocument/2006/bibliography"/>
  </ds:schemaRefs>
</ds:datastoreItem>
</file>

<file path=customXml/itemProps152.xml><?xml version="1.0" encoding="utf-8"?>
<ds:datastoreItem xmlns:ds="http://schemas.openxmlformats.org/officeDocument/2006/customXml" ds:itemID="{22E93AF3-E101-4B83-9FE3-63E271C7FD6E}">
  <ds:schemaRefs>
    <ds:schemaRef ds:uri="http://schemas.openxmlformats.org/officeDocument/2006/bibliography"/>
  </ds:schemaRefs>
</ds:datastoreItem>
</file>

<file path=customXml/itemProps153.xml><?xml version="1.0" encoding="utf-8"?>
<ds:datastoreItem xmlns:ds="http://schemas.openxmlformats.org/officeDocument/2006/customXml" ds:itemID="{31DC5335-1111-45E2-B53E-49D0B921BCD3}">
  <ds:schemaRefs>
    <ds:schemaRef ds:uri="http://schemas.openxmlformats.org/officeDocument/2006/bibliography"/>
  </ds:schemaRefs>
</ds:datastoreItem>
</file>

<file path=customXml/itemProps154.xml><?xml version="1.0" encoding="utf-8"?>
<ds:datastoreItem xmlns:ds="http://schemas.openxmlformats.org/officeDocument/2006/customXml" ds:itemID="{E56FD015-C2EF-4B7B-A4B2-B1EEA731497D}">
  <ds:schemaRefs>
    <ds:schemaRef ds:uri="http://schemas.openxmlformats.org/officeDocument/2006/bibliography"/>
  </ds:schemaRefs>
</ds:datastoreItem>
</file>

<file path=customXml/itemProps155.xml><?xml version="1.0" encoding="utf-8"?>
<ds:datastoreItem xmlns:ds="http://schemas.openxmlformats.org/officeDocument/2006/customXml" ds:itemID="{6D0930C5-EC28-4D54-AE83-A4DDF20BB011}">
  <ds:schemaRefs>
    <ds:schemaRef ds:uri="http://schemas.openxmlformats.org/officeDocument/2006/bibliography"/>
  </ds:schemaRefs>
</ds:datastoreItem>
</file>

<file path=customXml/itemProps156.xml><?xml version="1.0" encoding="utf-8"?>
<ds:datastoreItem xmlns:ds="http://schemas.openxmlformats.org/officeDocument/2006/customXml" ds:itemID="{09840E7D-C723-4FAD-B638-37BDBD0D64F7}">
  <ds:schemaRefs>
    <ds:schemaRef ds:uri="http://schemas.openxmlformats.org/officeDocument/2006/bibliography"/>
  </ds:schemaRefs>
</ds:datastoreItem>
</file>

<file path=customXml/itemProps157.xml><?xml version="1.0" encoding="utf-8"?>
<ds:datastoreItem xmlns:ds="http://schemas.openxmlformats.org/officeDocument/2006/customXml" ds:itemID="{6CB2F778-8A98-4DCA-B4C6-8C2B5221D47D}">
  <ds:schemaRefs>
    <ds:schemaRef ds:uri="http://schemas.openxmlformats.org/officeDocument/2006/bibliography"/>
  </ds:schemaRefs>
</ds:datastoreItem>
</file>

<file path=customXml/itemProps16.xml><?xml version="1.0" encoding="utf-8"?>
<ds:datastoreItem xmlns:ds="http://schemas.openxmlformats.org/officeDocument/2006/customXml" ds:itemID="{EF3A38C0-E9B0-44D0-BD68-FA6607D5B2A3}">
  <ds:schemaRefs>
    <ds:schemaRef ds:uri="http://schemas.openxmlformats.org/officeDocument/2006/bibliography"/>
  </ds:schemaRefs>
</ds:datastoreItem>
</file>

<file path=customXml/itemProps17.xml><?xml version="1.0" encoding="utf-8"?>
<ds:datastoreItem xmlns:ds="http://schemas.openxmlformats.org/officeDocument/2006/customXml" ds:itemID="{66C4B7F5-87E4-48C3-B2CF-E79A141742C7}">
  <ds:schemaRefs>
    <ds:schemaRef ds:uri="http://schemas.openxmlformats.org/officeDocument/2006/bibliography"/>
  </ds:schemaRefs>
</ds:datastoreItem>
</file>

<file path=customXml/itemProps18.xml><?xml version="1.0" encoding="utf-8"?>
<ds:datastoreItem xmlns:ds="http://schemas.openxmlformats.org/officeDocument/2006/customXml" ds:itemID="{6D67FF42-893F-47A1-9468-5BB8AB4425E3}">
  <ds:schemaRefs>
    <ds:schemaRef ds:uri="http://schemas.openxmlformats.org/officeDocument/2006/bibliography"/>
  </ds:schemaRefs>
</ds:datastoreItem>
</file>

<file path=customXml/itemProps19.xml><?xml version="1.0" encoding="utf-8"?>
<ds:datastoreItem xmlns:ds="http://schemas.openxmlformats.org/officeDocument/2006/customXml" ds:itemID="{A8535F53-A048-489B-8927-0A9DAA136238}">
  <ds:schemaRefs>
    <ds:schemaRef ds:uri="http://schemas.openxmlformats.org/officeDocument/2006/bibliography"/>
  </ds:schemaRefs>
</ds:datastoreItem>
</file>

<file path=customXml/itemProps2.xml><?xml version="1.0" encoding="utf-8"?>
<ds:datastoreItem xmlns:ds="http://schemas.openxmlformats.org/officeDocument/2006/customXml" ds:itemID="{C3158378-4344-43D7-A09F-C5BD368D0007}">
  <ds:schemaRefs>
    <ds:schemaRef ds:uri="http://schemas.openxmlformats.org/officeDocument/2006/bibliography"/>
  </ds:schemaRefs>
</ds:datastoreItem>
</file>

<file path=customXml/itemProps20.xml><?xml version="1.0" encoding="utf-8"?>
<ds:datastoreItem xmlns:ds="http://schemas.openxmlformats.org/officeDocument/2006/customXml" ds:itemID="{72145B70-6986-4590-BD60-9012C2ECDA36}">
  <ds:schemaRefs>
    <ds:schemaRef ds:uri="http://schemas.openxmlformats.org/officeDocument/2006/bibliography"/>
  </ds:schemaRefs>
</ds:datastoreItem>
</file>

<file path=customXml/itemProps21.xml><?xml version="1.0" encoding="utf-8"?>
<ds:datastoreItem xmlns:ds="http://schemas.openxmlformats.org/officeDocument/2006/customXml" ds:itemID="{9ED26F30-2A5A-41AD-A535-09DE8D0884FD}">
  <ds:schemaRefs>
    <ds:schemaRef ds:uri="http://schemas.openxmlformats.org/officeDocument/2006/bibliography"/>
  </ds:schemaRefs>
</ds:datastoreItem>
</file>

<file path=customXml/itemProps22.xml><?xml version="1.0" encoding="utf-8"?>
<ds:datastoreItem xmlns:ds="http://schemas.openxmlformats.org/officeDocument/2006/customXml" ds:itemID="{6D05E43B-973F-4668-8B23-FDABF2D438A6}">
  <ds:schemaRefs>
    <ds:schemaRef ds:uri="http://schemas.openxmlformats.org/officeDocument/2006/bibliography"/>
  </ds:schemaRefs>
</ds:datastoreItem>
</file>

<file path=customXml/itemProps23.xml><?xml version="1.0" encoding="utf-8"?>
<ds:datastoreItem xmlns:ds="http://schemas.openxmlformats.org/officeDocument/2006/customXml" ds:itemID="{FBEEB8BE-9024-4C51-B9DA-A8AA08E3FD83}">
  <ds:schemaRefs>
    <ds:schemaRef ds:uri="http://schemas.openxmlformats.org/officeDocument/2006/bibliography"/>
  </ds:schemaRefs>
</ds:datastoreItem>
</file>

<file path=customXml/itemProps24.xml><?xml version="1.0" encoding="utf-8"?>
<ds:datastoreItem xmlns:ds="http://schemas.openxmlformats.org/officeDocument/2006/customXml" ds:itemID="{E297A423-BB7F-40DE-9A87-1D7FEE740E99}">
  <ds:schemaRefs>
    <ds:schemaRef ds:uri="http://schemas.openxmlformats.org/officeDocument/2006/bibliography"/>
  </ds:schemaRefs>
</ds:datastoreItem>
</file>

<file path=customXml/itemProps25.xml><?xml version="1.0" encoding="utf-8"?>
<ds:datastoreItem xmlns:ds="http://schemas.openxmlformats.org/officeDocument/2006/customXml" ds:itemID="{040FE4BF-E589-4CE5-9F35-71D03013B606}">
  <ds:schemaRefs>
    <ds:schemaRef ds:uri="http://schemas.openxmlformats.org/officeDocument/2006/bibliography"/>
  </ds:schemaRefs>
</ds:datastoreItem>
</file>

<file path=customXml/itemProps26.xml><?xml version="1.0" encoding="utf-8"?>
<ds:datastoreItem xmlns:ds="http://schemas.openxmlformats.org/officeDocument/2006/customXml" ds:itemID="{38ED2E12-86FC-4A96-8DC1-0886E8B5ACC2}">
  <ds:schemaRefs>
    <ds:schemaRef ds:uri="http://schemas.openxmlformats.org/officeDocument/2006/bibliography"/>
  </ds:schemaRefs>
</ds:datastoreItem>
</file>

<file path=customXml/itemProps27.xml><?xml version="1.0" encoding="utf-8"?>
<ds:datastoreItem xmlns:ds="http://schemas.openxmlformats.org/officeDocument/2006/customXml" ds:itemID="{05433B69-9372-48D8-BC86-284E4952976F}">
  <ds:schemaRefs>
    <ds:schemaRef ds:uri="http://schemas.openxmlformats.org/officeDocument/2006/bibliography"/>
  </ds:schemaRefs>
</ds:datastoreItem>
</file>

<file path=customXml/itemProps28.xml><?xml version="1.0" encoding="utf-8"?>
<ds:datastoreItem xmlns:ds="http://schemas.openxmlformats.org/officeDocument/2006/customXml" ds:itemID="{AFA32DC6-7009-4363-A1B4-77B1ACD348F8}">
  <ds:schemaRefs>
    <ds:schemaRef ds:uri="http://schemas.openxmlformats.org/officeDocument/2006/bibliography"/>
  </ds:schemaRefs>
</ds:datastoreItem>
</file>

<file path=customXml/itemProps29.xml><?xml version="1.0" encoding="utf-8"?>
<ds:datastoreItem xmlns:ds="http://schemas.openxmlformats.org/officeDocument/2006/customXml" ds:itemID="{3EE9F225-4911-4952-B17C-A5E950FC977D}">
  <ds:schemaRefs>
    <ds:schemaRef ds:uri="http://schemas.openxmlformats.org/officeDocument/2006/bibliography"/>
  </ds:schemaRefs>
</ds:datastoreItem>
</file>

<file path=customXml/itemProps3.xml><?xml version="1.0" encoding="utf-8"?>
<ds:datastoreItem xmlns:ds="http://schemas.openxmlformats.org/officeDocument/2006/customXml" ds:itemID="{0590BA37-BC48-46E9-AC18-2962DB508BF3}">
  <ds:schemaRefs>
    <ds:schemaRef ds:uri="http://schemas.openxmlformats.org/officeDocument/2006/bibliography"/>
  </ds:schemaRefs>
</ds:datastoreItem>
</file>

<file path=customXml/itemProps30.xml><?xml version="1.0" encoding="utf-8"?>
<ds:datastoreItem xmlns:ds="http://schemas.openxmlformats.org/officeDocument/2006/customXml" ds:itemID="{1EE2A271-5E99-4F31-858B-2FC3A6532655}">
  <ds:schemaRefs>
    <ds:schemaRef ds:uri="http://schemas.openxmlformats.org/officeDocument/2006/bibliography"/>
  </ds:schemaRefs>
</ds:datastoreItem>
</file>

<file path=customXml/itemProps31.xml><?xml version="1.0" encoding="utf-8"?>
<ds:datastoreItem xmlns:ds="http://schemas.openxmlformats.org/officeDocument/2006/customXml" ds:itemID="{6C830A9E-6898-4686-93CA-4C8BB0FB527B}">
  <ds:schemaRefs>
    <ds:schemaRef ds:uri="http://schemas.openxmlformats.org/officeDocument/2006/bibliography"/>
  </ds:schemaRefs>
</ds:datastoreItem>
</file>

<file path=customXml/itemProps32.xml><?xml version="1.0" encoding="utf-8"?>
<ds:datastoreItem xmlns:ds="http://schemas.openxmlformats.org/officeDocument/2006/customXml" ds:itemID="{D8341930-9260-47AD-B9B6-D4B5F0341A3F}">
  <ds:schemaRefs>
    <ds:schemaRef ds:uri="http://schemas.openxmlformats.org/officeDocument/2006/bibliography"/>
  </ds:schemaRefs>
</ds:datastoreItem>
</file>

<file path=customXml/itemProps33.xml><?xml version="1.0" encoding="utf-8"?>
<ds:datastoreItem xmlns:ds="http://schemas.openxmlformats.org/officeDocument/2006/customXml" ds:itemID="{96AC28B4-1A8E-40FD-87F5-2A64B0E90BBB}">
  <ds:schemaRefs>
    <ds:schemaRef ds:uri="http://schemas.openxmlformats.org/officeDocument/2006/bibliography"/>
  </ds:schemaRefs>
</ds:datastoreItem>
</file>

<file path=customXml/itemProps34.xml><?xml version="1.0" encoding="utf-8"?>
<ds:datastoreItem xmlns:ds="http://schemas.openxmlformats.org/officeDocument/2006/customXml" ds:itemID="{E037751A-0B57-4534-A392-B677A7E07876}">
  <ds:schemaRefs>
    <ds:schemaRef ds:uri="http://schemas.openxmlformats.org/officeDocument/2006/bibliography"/>
  </ds:schemaRefs>
</ds:datastoreItem>
</file>

<file path=customXml/itemProps35.xml><?xml version="1.0" encoding="utf-8"?>
<ds:datastoreItem xmlns:ds="http://schemas.openxmlformats.org/officeDocument/2006/customXml" ds:itemID="{395A0050-E9AE-4373-8C41-E664F2743D0D}">
  <ds:schemaRefs>
    <ds:schemaRef ds:uri="http://schemas.openxmlformats.org/officeDocument/2006/bibliography"/>
  </ds:schemaRefs>
</ds:datastoreItem>
</file>

<file path=customXml/itemProps36.xml><?xml version="1.0" encoding="utf-8"?>
<ds:datastoreItem xmlns:ds="http://schemas.openxmlformats.org/officeDocument/2006/customXml" ds:itemID="{5E6C811E-35A3-4922-A903-13A050FF550E}">
  <ds:schemaRefs>
    <ds:schemaRef ds:uri="http://schemas.openxmlformats.org/officeDocument/2006/bibliography"/>
  </ds:schemaRefs>
</ds:datastoreItem>
</file>

<file path=customXml/itemProps37.xml><?xml version="1.0" encoding="utf-8"?>
<ds:datastoreItem xmlns:ds="http://schemas.openxmlformats.org/officeDocument/2006/customXml" ds:itemID="{C7FAFCBF-14E3-4CF8-909A-B6AB75BC1BA0}">
  <ds:schemaRefs>
    <ds:schemaRef ds:uri="http://schemas.openxmlformats.org/officeDocument/2006/bibliography"/>
  </ds:schemaRefs>
</ds:datastoreItem>
</file>

<file path=customXml/itemProps38.xml><?xml version="1.0" encoding="utf-8"?>
<ds:datastoreItem xmlns:ds="http://schemas.openxmlformats.org/officeDocument/2006/customXml" ds:itemID="{300CCDC9-5FBD-450F-A9B3-5F4B64694874}">
  <ds:schemaRefs>
    <ds:schemaRef ds:uri="http://schemas.openxmlformats.org/officeDocument/2006/bibliography"/>
  </ds:schemaRefs>
</ds:datastoreItem>
</file>

<file path=customXml/itemProps39.xml><?xml version="1.0" encoding="utf-8"?>
<ds:datastoreItem xmlns:ds="http://schemas.openxmlformats.org/officeDocument/2006/customXml" ds:itemID="{26151822-A73E-49A6-BD25-D03F3D809CF6}">
  <ds:schemaRefs>
    <ds:schemaRef ds:uri="http://schemas.openxmlformats.org/officeDocument/2006/bibliography"/>
  </ds:schemaRefs>
</ds:datastoreItem>
</file>

<file path=customXml/itemProps4.xml><?xml version="1.0" encoding="utf-8"?>
<ds:datastoreItem xmlns:ds="http://schemas.openxmlformats.org/officeDocument/2006/customXml" ds:itemID="{386BA787-9860-429E-B1AC-1E9DC178A36A}">
  <ds:schemaRefs>
    <ds:schemaRef ds:uri="http://schemas.openxmlformats.org/officeDocument/2006/bibliography"/>
  </ds:schemaRefs>
</ds:datastoreItem>
</file>

<file path=customXml/itemProps40.xml><?xml version="1.0" encoding="utf-8"?>
<ds:datastoreItem xmlns:ds="http://schemas.openxmlformats.org/officeDocument/2006/customXml" ds:itemID="{40170A29-7797-4838-82DA-D88E81B77293}">
  <ds:schemaRefs>
    <ds:schemaRef ds:uri="http://schemas.openxmlformats.org/officeDocument/2006/bibliography"/>
  </ds:schemaRefs>
</ds:datastoreItem>
</file>

<file path=customXml/itemProps41.xml><?xml version="1.0" encoding="utf-8"?>
<ds:datastoreItem xmlns:ds="http://schemas.openxmlformats.org/officeDocument/2006/customXml" ds:itemID="{D427EDCF-6C42-4569-BC05-A804E66A34BD}">
  <ds:schemaRefs>
    <ds:schemaRef ds:uri="http://schemas.openxmlformats.org/officeDocument/2006/bibliography"/>
  </ds:schemaRefs>
</ds:datastoreItem>
</file>

<file path=customXml/itemProps42.xml><?xml version="1.0" encoding="utf-8"?>
<ds:datastoreItem xmlns:ds="http://schemas.openxmlformats.org/officeDocument/2006/customXml" ds:itemID="{8D7989ED-1E33-40FD-930D-ABD612BFDB57}">
  <ds:schemaRefs>
    <ds:schemaRef ds:uri="http://schemas.openxmlformats.org/officeDocument/2006/bibliography"/>
  </ds:schemaRefs>
</ds:datastoreItem>
</file>

<file path=customXml/itemProps43.xml><?xml version="1.0" encoding="utf-8"?>
<ds:datastoreItem xmlns:ds="http://schemas.openxmlformats.org/officeDocument/2006/customXml" ds:itemID="{26598558-C8E9-4B8D-8541-77D26CE2BCEE}">
  <ds:schemaRefs>
    <ds:schemaRef ds:uri="http://schemas.openxmlformats.org/officeDocument/2006/bibliography"/>
  </ds:schemaRefs>
</ds:datastoreItem>
</file>

<file path=customXml/itemProps44.xml><?xml version="1.0" encoding="utf-8"?>
<ds:datastoreItem xmlns:ds="http://schemas.openxmlformats.org/officeDocument/2006/customXml" ds:itemID="{2CD70EF8-95A2-4760-8F90-14A11793AC47}">
  <ds:schemaRefs>
    <ds:schemaRef ds:uri="http://schemas.openxmlformats.org/officeDocument/2006/bibliography"/>
  </ds:schemaRefs>
</ds:datastoreItem>
</file>

<file path=customXml/itemProps45.xml><?xml version="1.0" encoding="utf-8"?>
<ds:datastoreItem xmlns:ds="http://schemas.openxmlformats.org/officeDocument/2006/customXml" ds:itemID="{14F4BD2A-2E42-4CBA-BC5B-706333784860}">
  <ds:schemaRefs>
    <ds:schemaRef ds:uri="http://schemas.openxmlformats.org/officeDocument/2006/bibliography"/>
  </ds:schemaRefs>
</ds:datastoreItem>
</file>

<file path=customXml/itemProps46.xml><?xml version="1.0" encoding="utf-8"?>
<ds:datastoreItem xmlns:ds="http://schemas.openxmlformats.org/officeDocument/2006/customXml" ds:itemID="{5C1FCA8F-936D-4D87-9F8D-F012ED5E0EC7}">
  <ds:schemaRefs>
    <ds:schemaRef ds:uri="http://schemas.openxmlformats.org/officeDocument/2006/bibliography"/>
  </ds:schemaRefs>
</ds:datastoreItem>
</file>

<file path=customXml/itemProps47.xml><?xml version="1.0" encoding="utf-8"?>
<ds:datastoreItem xmlns:ds="http://schemas.openxmlformats.org/officeDocument/2006/customXml" ds:itemID="{250798E8-0BC7-42BF-821A-F379F57B516D}">
  <ds:schemaRefs>
    <ds:schemaRef ds:uri="http://schemas.openxmlformats.org/officeDocument/2006/bibliography"/>
  </ds:schemaRefs>
</ds:datastoreItem>
</file>

<file path=customXml/itemProps48.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49.xml><?xml version="1.0" encoding="utf-8"?>
<ds:datastoreItem xmlns:ds="http://schemas.openxmlformats.org/officeDocument/2006/customXml" ds:itemID="{31626792-5685-40EC-8797-18A808DCE019}">
  <ds:schemaRefs>
    <ds:schemaRef ds:uri="http://schemas.openxmlformats.org/officeDocument/2006/bibliography"/>
  </ds:schemaRefs>
</ds:datastoreItem>
</file>

<file path=customXml/itemProps5.xml><?xml version="1.0" encoding="utf-8"?>
<ds:datastoreItem xmlns:ds="http://schemas.openxmlformats.org/officeDocument/2006/customXml" ds:itemID="{9A84E1BD-64BB-412A-AC43-861FF782E345}">
  <ds:schemaRefs>
    <ds:schemaRef ds:uri="http://schemas.openxmlformats.org/officeDocument/2006/bibliography"/>
  </ds:schemaRefs>
</ds:datastoreItem>
</file>

<file path=customXml/itemProps50.xml><?xml version="1.0" encoding="utf-8"?>
<ds:datastoreItem xmlns:ds="http://schemas.openxmlformats.org/officeDocument/2006/customXml" ds:itemID="{EC23492A-1879-402C-8B00-388AE1336871}">
  <ds:schemaRefs>
    <ds:schemaRef ds:uri="http://schemas.openxmlformats.org/officeDocument/2006/bibliography"/>
  </ds:schemaRefs>
</ds:datastoreItem>
</file>

<file path=customXml/itemProps51.xml><?xml version="1.0" encoding="utf-8"?>
<ds:datastoreItem xmlns:ds="http://schemas.openxmlformats.org/officeDocument/2006/customXml" ds:itemID="{B1DA81AF-CD2F-4411-BC6E-B0FC50B0C2AE}">
  <ds:schemaRefs>
    <ds:schemaRef ds:uri="http://schemas.openxmlformats.org/officeDocument/2006/bibliography"/>
  </ds:schemaRefs>
</ds:datastoreItem>
</file>

<file path=customXml/itemProps52.xml><?xml version="1.0" encoding="utf-8"?>
<ds:datastoreItem xmlns:ds="http://schemas.openxmlformats.org/officeDocument/2006/customXml" ds:itemID="{8BC5569E-D956-422B-84D7-20C167847F89}">
  <ds:schemaRefs>
    <ds:schemaRef ds:uri="http://schemas.openxmlformats.org/officeDocument/2006/bibliography"/>
  </ds:schemaRefs>
</ds:datastoreItem>
</file>

<file path=customXml/itemProps53.xml><?xml version="1.0" encoding="utf-8"?>
<ds:datastoreItem xmlns:ds="http://schemas.openxmlformats.org/officeDocument/2006/customXml" ds:itemID="{C87B62AE-6752-4A0E-A4D2-1F136DB194F4}">
  <ds:schemaRefs>
    <ds:schemaRef ds:uri="http://schemas.openxmlformats.org/officeDocument/2006/bibliography"/>
  </ds:schemaRefs>
</ds:datastoreItem>
</file>

<file path=customXml/itemProps54.xml><?xml version="1.0" encoding="utf-8"?>
<ds:datastoreItem xmlns:ds="http://schemas.openxmlformats.org/officeDocument/2006/customXml" ds:itemID="{3D817F0D-23CA-451F-B3EE-49B01A283920}">
  <ds:schemaRefs>
    <ds:schemaRef ds:uri="http://schemas.openxmlformats.org/officeDocument/2006/bibliography"/>
  </ds:schemaRefs>
</ds:datastoreItem>
</file>

<file path=customXml/itemProps55.xml><?xml version="1.0" encoding="utf-8"?>
<ds:datastoreItem xmlns:ds="http://schemas.openxmlformats.org/officeDocument/2006/customXml" ds:itemID="{0167970C-B70A-4B08-B8D8-A1D083F3B06C}">
  <ds:schemaRefs>
    <ds:schemaRef ds:uri="http://schemas.openxmlformats.org/officeDocument/2006/bibliography"/>
  </ds:schemaRefs>
</ds:datastoreItem>
</file>

<file path=customXml/itemProps56.xml><?xml version="1.0" encoding="utf-8"?>
<ds:datastoreItem xmlns:ds="http://schemas.openxmlformats.org/officeDocument/2006/customXml" ds:itemID="{28A5C4F5-0886-4DFC-9DE8-45526FC1225C}">
  <ds:schemaRefs>
    <ds:schemaRef ds:uri="http://schemas.openxmlformats.org/officeDocument/2006/bibliography"/>
  </ds:schemaRefs>
</ds:datastoreItem>
</file>

<file path=customXml/itemProps57.xml><?xml version="1.0" encoding="utf-8"?>
<ds:datastoreItem xmlns:ds="http://schemas.openxmlformats.org/officeDocument/2006/customXml" ds:itemID="{78AF354A-6E25-48C2-9715-B00E2169DA83}">
  <ds:schemaRefs>
    <ds:schemaRef ds:uri="http://schemas.openxmlformats.org/officeDocument/2006/bibliography"/>
  </ds:schemaRefs>
</ds:datastoreItem>
</file>

<file path=customXml/itemProps58.xml><?xml version="1.0" encoding="utf-8"?>
<ds:datastoreItem xmlns:ds="http://schemas.openxmlformats.org/officeDocument/2006/customXml" ds:itemID="{C1BB482F-5E13-4454-A087-40362AC86959}">
  <ds:schemaRefs>
    <ds:schemaRef ds:uri="http://schemas.openxmlformats.org/officeDocument/2006/bibliography"/>
  </ds:schemaRefs>
</ds:datastoreItem>
</file>

<file path=customXml/itemProps59.xml><?xml version="1.0" encoding="utf-8"?>
<ds:datastoreItem xmlns:ds="http://schemas.openxmlformats.org/officeDocument/2006/customXml" ds:itemID="{4DF56F67-B44D-4E28-94BE-51F9E8D055CE}">
  <ds:schemaRefs>
    <ds:schemaRef ds:uri="http://schemas.openxmlformats.org/officeDocument/2006/bibliography"/>
  </ds:schemaRefs>
</ds:datastoreItem>
</file>

<file path=customXml/itemProps6.xml><?xml version="1.0" encoding="utf-8"?>
<ds:datastoreItem xmlns:ds="http://schemas.openxmlformats.org/officeDocument/2006/customXml" ds:itemID="{EE914F34-F28B-4D21-B9ED-CC9391A44E09}">
  <ds:schemaRefs>
    <ds:schemaRef ds:uri="http://schemas.openxmlformats.org/officeDocument/2006/bibliography"/>
  </ds:schemaRefs>
</ds:datastoreItem>
</file>

<file path=customXml/itemProps60.xml><?xml version="1.0" encoding="utf-8"?>
<ds:datastoreItem xmlns:ds="http://schemas.openxmlformats.org/officeDocument/2006/customXml" ds:itemID="{D351616E-2A8C-4270-8690-A2CC1CE8CBD0}">
  <ds:schemaRefs>
    <ds:schemaRef ds:uri="http://schemas.openxmlformats.org/officeDocument/2006/bibliography"/>
  </ds:schemaRefs>
</ds:datastoreItem>
</file>

<file path=customXml/itemProps61.xml><?xml version="1.0" encoding="utf-8"?>
<ds:datastoreItem xmlns:ds="http://schemas.openxmlformats.org/officeDocument/2006/customXml" ds:itemID="{AD2F6CAB-ECC4-42F7-A181-20C3316E51E2}">
  <ds:schemaRefs>
    <ds:schemaRef ds:uri="http://schemas.openxmlformats.org/officeDocument/2006/bibliography"/>
  </ds:schemaRefs>
</ds:datastoreItem>
</file>

<file path=customXml/itemProps62.xml><?xml version="1.0" encoding="utf-8"?>
<ds:datastoreItem xmlns:ds="http://schemas.openxmlformats.org/officeDocument/2006/customXml" ds:itemID="{CF769F2E-F547-415A-BB82-88B29FEE58FA}">
  <ds:schemaRefs>
    <ds:schemaRef ds:uri="http://schemas.openxmlformats.org/officeDocument/2006/bibliography"/>
  </ds:schemaRefs>
</ds:datastoreItem>
</file>

<file path=customXml/itemProps63.xml><?xml version="1.0" encoding="utf-8"?>
<ds:datastoreItem xmlns:ds="http://schemas.openxmlformats.org/officeDocument/2006/customXml" ds:itemID="{80A9D0BF-132B-4390-B048-65EE6AD789F5}">
  <ds:schemaRefs>
    <ds:schemaRef ds:uri="http://schemas.openxmlformats.org/officeDocument/2006/bibliography"/>
  </ds:schemaRefs>
</ds:datastoreItem>
</file>

<file path=customXml/itemProps64.xml><?xml version="1.0" encoding="utf-8"?>
<ds:datastoreItem xmlns:ds="http://schemas.openxmlformats.org/officeDocument/2006/customXml" ds:itemID="{285AC9EB-21C2-4A90-ACF1-6D4D1262FA88}">
  <ds:schemaRefs>
    <ds:schemaRef ds:uri="http://schemas.openxmlformats.org/officeDocument/2006/bibliography"/>
  </ds:schemaRefs>
</ds:datastoreItem>
</file>

<file path=customXml/itemProps65.xml><?xml version="1.0" encoding="utf-8"?>
<ds:datastoreItem xmlns:ds="http://schemas.openxmlformats.org/officeDocument/2006/customXml" ds:itemID="{E74B469D-4525-4F15-9AD3-34AA14CEACFC}">
  <ds:schemaRefs>
    <ds:schemaRef ds:uri="http://schemas.openxmlformats.org/officeDocument/2006/bibliography"/>
  </ds:schemaRefs>
</ds:datastoreItem>
</file>

<file path=customXml/itemProps66.xml><?xml version="1.0" encoding="utf-8"?>
<ds:datastoreItem xmlns:ds="http://schemas.openxmlformats.org/officeDocument/2006/customXml" ds:itemID="{15F0465B-DF11-4D7C-BFCF-77D68CD144AE}">
  <ds:schemaRefs>
    <ds:schemaRef ds:uri="http://schemas.openxmlformats.org/officeDocument/2006/bibliography"/>
  </ds:schemaRefs>
</ds:datastoreItem>
</file>

<file path=customXml/itemProps67.xml><?xml version="1.0" encoding="utf-8"?>
<ds:datastoreItem xmlns:ds="http://schemas.openxmlformats.org/officeDocument/2006/customXml" ds:itemID="{CEB6FA35-CA7E-4DF6-854C-6E47A1F80210}">
  <ds:schemaRefs>
    <ds:schemaRef ds:uri="http://schemas.openxmlformats.org/officeDocument/2006/bibliography"/>
  </ds:schemaRefs>
</ds:datastoreItem>
</file>

<file path=customXml/itemProps68.xml><?xml version="1.0" encoding="utf-8"?>
<ds:datastoreItem xmlns:ds="http://schemas.openxmlformats.org/officeDocument/2006/customXml" ds:itemID="{BB9BD986-4260-4C16-AFA3-A76AF2187E30}">
  <ds:schemaRefs>
    <ds:schemaRef ds:uri="http://schemas.openxmlformats.org/officeDocument/2006/bibliography"/>
  </ds:schemaRefs>
</ds:datastoreItem>
</file>

<file path=customXml/itemProps69.xml><?xml version="1.0" encoding="utf-8"?>
<ds:datastoreItem xmlns:ds="http://schemas.openxmlformats.org/officeDocument/2006/customXml" ds:itemID="{8FF47FD8-B870-48E8-98BC-F6AAF9DE513E}">
  <ds:schemaRefs>
    <ds:schemaRef ds:uri="http://schemas.openxmlformats.org/officeDocument/2006/bibliography"/>
  </ds:schemaRefs>
</ds:datastoreItem>
</file>

<file path=customXml/itemProps7.xml><?xml version="1.0" encoding="utf-8"?>
<ds:datastoreItem xmlns:ds="http://schemas.openxmlformats.org/officeDocument/2006/customXml" ds:itemID="{CE905416-7FB8-4E18-95D4-C9C47DB99502}">
  <ds:schemaRefs>
    <ds:schemaRef ds:uri="http://schemas.openxmlformats.org/officeDocument/2006/bibliography"/>
  </ds:schemaRefs>
</ds:datastoreItem>
</file>

<file path=customXml/itemProps70.xml><?xml version="1.0" encoding="utf-8"?>
<ds:datastoreItem xmlns:ds="http://schemas.openxmlformats.org/officeDocument/2006/customXml" ds:itemID="{29219588-EC4A-4D8F-9B75-611371FF1A49}">
  <ds:schemaRefs>
    <ds:schemaRef ds:uri="http://schemas.openxmlformats.org/officeDocument/2006/bibliography"/>
  </ds:schemaRefs>
</ds:datastoreItem>
</file>

<file path=customXml/itemProps71.xml><?xml version="1.0" encoding="utf-8"?>
<ds:datastoreItem xmlns:ds="http://schemas.openxmlformats.org/officeDocument/2006/customXml" ds:itemID="{6C64F075-3B67-4C5F-B4AE-C68D3AF6C64E}">
  <ds:schemaRefs>
    <ds:schemaRef ds:uri="http://schemas.openxmlformats.org/officeDocument/2006/bibliography"/>
  </ds:schemaRefs>
</ds:datastoreItem>
</file>

<file path=customXml/itemProps72.xml><?xml version="1.0" encoding="utf-8"?>
<ds:datastoreItem xmlns:ds="http://schemas.openxmlformats.org/officeDocument/2006/customXml" ds:itemID="{EA59D228-A1C6-4D9E-9C33-681543E4B268}">
  <ds:schemaRefs>
    <ds:schemaRef ds:uri="http://schemas.openxmlformats.org/officeDocument/2006/bibliography"/>
  </ds:schemaRefs>
</ds:datastoreItem>
</file>

<file path=customXml/itemProps73.xml><?xml version="1.0" encoding="utf-8"?>
<ds:datastoreItem xmlns:ds="http://schemas.openxmlformats.org/officeDocument/2006/customXml" ds:itemID="{3D8C1CE5-9981-48DA-A1CC-D14A5FEA955B}">
  <ds:schemaRefs>
    <ds:schemaRef ds:uri="http://schemas.openxmlformats.org/officeDocument/2006/bibliography"/>
  </ds:schemaRefs>
</ds:datastoreItem>
</file>

<file path=customXml/itemProps74.xml><?xml version="1.0" encoding="utf-8"?>
<ds:datastoreItem xmlns:ds="http://schemas.openxmlformats.org/officeDocument/2006/customXml" ds:itemID="{0E3C1CEF-D163-4BBC-A637-5A3B7E3F3216}">
  <ds:schemaRefs>
    <ds:schemaRef ds:uri="http://schemas.openxmlformats.org/officeDocument/2006/bibliography"/>
  </ds:schemaRefs>
</ds:datastoreItem>
</file>

<file path=customXml/itemProps75.xml><?xml version="1.0" encoding="utf-8"?>
<ds:datastoreItem xmlns:ds="http://schemas.openxmlformats.org/officeDocument/2006/customXml" ds:itemID="{7164A4C5-019C-404E-9AB9-90AAA5A776F3}">
  <ds:schemaRefs>
    <ds:schemaRef ds:uri="http://schemas.openxmlformats.org/officeDocument/2006/bibliography"/>
  </ds:schemaRefs>
</ds:datastoreItem>
</file>

<file path=customXml/itemProps76.xml><?xml version="1.0" encoding="utf-8"?>
<ds:datastoreItem xmlns:ds="http://schemas.openxmlformats.org/officeDocument/2006/customXml" ds:itemID="{A3946BCE-FC51-4D6F-91A5-964CEE473314}">
  <ds:schemaRefs>
    <ds:schemaRef ds:uri="http://schemas.openxmlformats.org/officeDocument/2006/bibliography"/>
  </ds:schemaRefs>
</ds:datastoreItem>
</file>

<file path=customXml/itemProps77.xml><?xml version="1.0" encoding="utf-8"?>
<ds:datastoreItem xmlns:ds="http://schemas.openxmlformats.org/officeDocument/2006/customXml" ds:itemID="{44BEBCF8-1535-4802-9519-CBDC80DF472D}">
  <ds:schemaRefs>
    <ds:schemaRef ds:uri="http://schemas.openxmlformats.org/officeDocument/2006/bibliography"/>
  </ds:schemaRefs>
</ds:datastoreItem>
</file>

<file path=customXml/itemProps78.xml><?xml version="1.0" encoding="utf-8"?>
<ds:datastoreItem xmlns:ds="http://schemas.openxmlformats.org/officeDocument/2006/customXml" ds:itemID="{DC8AFAFB-53A3-4A42-9FFE-B0739A646A80}">
  <ds:schemaRefs>
    <ds:schemaRef ds:uri="http://schemas.openxmlformats.org/officeDocument/2006/bibliography"/>
  </ds:schemaRefs>
</ds:datastoreItem>
</file>

<file path=customXml/itemProps79.xml><?xml version="1.0" encoding="utf-8"?>
<ds:datastoreItem xmlns:ds="http://schemas.openxmlformats.org/officeDocument/2006/customXml" ds:itemID="{AB7ECB20-CCD4-473A-B691-D16E699F53D6}">
  <ds:schemaRefs>
    <ds:schemaRef ds:uri="http://schemas.openxmlformats.org/officeDocument/2006/bibliography"/>
  </ds:schemaRefs>
</ds:datastoreItem>
</file>

<file path=customXml/itemProps8.xml><?xml version="1.0" encoding="utf-8"?>
<ds:datastoreItem xmlns:ds="http://schemas.openxmlformats.org/officeDocument/2006/customXml" ds:itemID="{06939203-3013-4180-8016-BCF5FACADCBF}">
  <ds:schemaRefs>
    <ds:schemaRef ds:uri="http://schemas.openxmlformats.org/officeDocument/2006/bibliography"/>
  </ds:schemaRefs>
</ds:datastoreItem>
</file>

<file path=customXml/itemProps80.xml><?xml version="1.0" encoding="utf-8"?>
<ds:datastoreItem xmlns:ds="http://schemas.openxmlformats.org/officeDocument/2006/customXml" ds:itemID="{73EEB2DD-FB3C-497C-96C4-8E3639A158BB}">
  <ds:schemaRefs>
    <ds:schemaRef ds:uri="http://schemas.openxmlformats.org/officeDocument/2006/bibliography"/>
  </ds:schemaRefs>
</ds:datastoreItem>
</file>

<file path=customXml/itemProps81.xml><?xml version="1.0" encoding="utf-8"?>
<ds:datastoreItem xmlns:ds="http://schemas.openxmlformats.org/officeDocument/2006/customXml" ds:itemID="{92A5C966-1D0E-4E1B-857D-5E7F918F399F}">
  <ds:schemaRefs>
    <ds:schemaRef ds:uri="http://schemas.openxmlformats.org/officeDocument/2006/bibliography"/>
  </ds:schemaRefs>
</ds:datastoreItem>
</file>

<file path=customXml/itemProps82.xml><?xml version="1.0" encoding="utf-8"?>
<ds:datastoreItem xmlns:ds="http://schemas.openxmlformats.org/officeDocument/2006/customXml" ds:itemID="{101561B2-FB79-4291-9B31-481E0F381584}">
  <ds:schemaRefs>
    <ds:schemaRef ds:uri="http://schemas.openxmlformats.org/officeDocument/2006/bibliography"/>
  </ds:schemaRefs>
</ds:datastoreItem>
</file>

<file path=customXml/itemProps83.xml><?xml version="1.0" encoding="utf-8"?>
<ds:datastoreItem xmlns:ds="http://schemas.openxmlformats.org/officeDocument/2006/customXml" ds:itemID="{D737072D-B56F-429A-93E9-B6FB4F8765AD}">
  <ds:schemaRefs>
    <ds:schemaRef ds:uri="http://schemas.openxmlformats.org/officeDocument/2006/bibliography"/>
  </ds:schemaRefs>
</ds:datastoreItem>
</file>

<file path=customXml/itemProps84.xml><?xml version="1.0" encoding="utf-8"?>
<ds:datastoreItem xmlns:ds="http://schemas.openxmlformats.org/officeDocument/2006/customXml" ds:itemID="{D9B4C3E7-51B6-453F-960B-8DF51713D169}">
  <ds:schemaRefs>
    <ds:schemaRef ds:uri="http://schemas.openxmlformats.org/officeDocument/2006/bibliography"/>
  </ds:schemaRefs>
</ds:datastoreItem>
</file>

<file path=customXml/itemProps85.xml><?xml version="1.0" encoding="utf-8"?>
<ds:datastoreItem xmlns:ds="http://schemas.openxmlformats.org/officeDocument/2006/customXml" ds:itemID="{9730D66A-ED06-448A-95D2-206FEC8F8BD3}">
  <ds:schemaRefs>
    <ds:schemaRef ds:uri="http://schemas.openxmlformats.org/officeDocument/2006/bibliography"/>
  </ds:schemaRefs>
</ds:datastoreItem>
</file>

<file path=customXml/itemProps86.xml><?xml version="1.0" encoding="utf-8"?>
<ds:datastoreItem xmlns:ds="http://schemas.openxmlformats.org/officeDocument/2006/customXml" ds:itemID="{1C71340D-799F-42C1-9585-841DA509EBC7}">
  <ds:schemaRefs>
    <ds:schemaRef ds:uri="http://schemas.openxmlformats.org/officeDocument/2006/bibliography"/>
  </ds:schemaRefs>
</ds:datastoreItem>
</file>

<file path=customXml/itemProps87.xml><?xml version="1.0" encoding="utf-8"?>
<ds:datastoreItem xmlns:ds="http://schemas.openxmlformats.org/officeDocument/2006/customXml" ds:itemID="{E0808FB0-1AAC-4FB2-B434-591399059B48}">
  <ds:schemaRefs>
    <ds:schemaRef ds:uri="http://schemas.openxmlformats.org/officeDocument/2006/bibliography"/>
  </ds:schemaRefs>
</ds:datastoreItem>
</file>

<file path=customXml/itemProps88.xml><?xml version="1.0" encoding="utf-8"?>
<ds:datastoreItem xmlns:ds="http://schemas.openxmlformats.org/officeDocument/2006/customXml" ds:itemID="{1C749F52-2A68-429C-B04B-C73AEB52D222}">
  <ds:schemaRefs>
    <ds:schemaRef ds:uri="http://schemas.openxmlformats.org/officeDocument/2006/bibliography"/>
  </ds:schemaRefs>
</ds:datastoreItem>
</file>

<file path=customXml/itemProps89.xml><?xml version="1.0" encoding="utf-8"?>
<ds:datastoreItem xmlns:ds="http://schemas.openxmlformats.org/officeDocument/2006/customXml" ds:itemID="{ECBE7706-D8A8-429B-8697-62A0090BC38D}">
  <ds:schemaRefs>
    <ds:schemaRef ds:uri="http://schemas.openxmlformats.org/officeDocument/2006/bibliography"/>
  </ds:schemaRefs>
</ds:datastoreItem>
</file>

<file path=customXml/itemProps9.xml><?xml version="1.0" encoding="utf-8"?>
<ds:datastoreItem xmlns:ds="http://schemas.openxmlformats.org/officeDocument/2006/customXml" ds:itemID="{2862302D-C616-4831-83B6-49D4B7A505B1}">
  <ds:schemaRefs>
    <ds:schemaRef ds:uri="http://schemas.openxmlformats.org/officeDocument/2006/bibliography"/>
  </ds:schemaRefs>
</ds:datastoreItem>
</file>

<file path=customXml/itemProps90.xml><?xml version="1.0" encoding="utf-8"?>
<ds:datastoreItem xmlns:ds="http://schemas.openxmlformats.org/officeDocument/2006/customXml" ds:itemID="{E652FE54-3AF1-469F-A91B-FA63456203F4}">
  <ds:schemaRefs>
    <ds:schemaRef ds:uri="http://schemas.openxmlformats.org/officeDocument/2006/bibliography"/>
  </ds:schemaRefs>
</ds:datastoreItem>
</file>

<file path=customXml/itemProps91.xml><?xml version="1.0" encoding="utf-8"?>
<ds:datastoreItem xmlns:ds="http://schemas.openxmlformats.org/officeDocument/2006/customXml" ds:itemID="{330E4DDE-4E20-47AF-A1B9-6871064C6E4B}">
  <ds:schemaRefs>
    <ds:schemaRef ds:uri="http://schemas.openxmlformats.org/officeDocument/2006/bibliography"/>
  </ds:schemaRefs>
</ds:datastoreItem>
</file>

<file path=customXml/itemProps92.xml><?xml version="1.0" encoding="utf-8"?>
<ds:datastoreItem xmlns:ds="http://schemas.openxmlformats.org/officeDocument/2006/customXml" ds:itemID="{6A061330-B26B-44A7-A336-2E5D062935CB}">
  <ds:schemaRefs>
    <ds:schemaRef ds:uri="http://schemas.openxmlformats.org/officeDocument/2006/bibliography"/>
  </ds:schemaRefs>
</ds:datastoreItem>
</file>

<file path=customXml/itemProps93.xml><?xml version="1.0" encoding="utf-8"?>
<ds:datastoreItem xmlns:ds="http://schemas.openxmlformats.org/officeDocument/2006/customXml" ds:itemID="{AF93A426-6DD6-4D38-A8F5-2544C0330CE7}">
  <ds:schemaRefs>
    <ds:schemaRef ds:uri="http://schemas.openxmlformats.org/officeDocument/2006/bibliography"/>
  </ds:schemaRefs>
</ds:datastoreItem>
</file>

<file path=customXml/itemProps94.xml><?xml version="1.0" encoding="utf-8"?>
<ds:datastoreItem xmlns:ds="http://schemas.openxmlformats.org/officeDocument/2006/customXml" ds:itemID="{74E2094E-85BE-4D91-AB40-B1221CBF9B19}">
  <ds:schemaRefs>
    <ds:schemaRef ds:uri="http://schemas.openxmlformats.org/officeDocument/2006/bibliography"/>
  </ds:schemaRefs>
</ds:datastoreItem>
</file>

<file path=customXml/itemProps95.xml><?xml version="1.0" encoding="utf-8"?>
<ds:datastoreItem xmlns:ds="http://schemas.openxmlformats.org/officeDocument/2006/customXml" ds:itemID="{C6E0F200-C8CC-422E-AFBD-F8B6D0435159}">
  <ds:schemaRefs>
    <ds:schemaRef ds:uri="http://schemas.openxmlformats.org/officeDocument/2006/bibliography"/>
  </ds:schemaRefs>
</ds:datastoreItem>
</file>

<file path=customXml/itemProps96.xml><?xml version="1.0" encoding="utf-8"?>
<ds:datastoreItem xmlns:ds="http://schemas.openxmlformats.org/officeDocument/2006/customXml" ds:itemID="{D8CE092E-915B-4982-AA88-F522266DC98C}">
  <ds:schemaRefs>
    <ds:schemaRef ds:uri="http://schemas.openxmlformats.org/officeDocument/2006/bibliography"/>
  </ds:schemaRefs>
</ds:datastoreItem>
</file>

<file path=customXml/itemProps97.xml><?xml version="1.0" encoding="utf-8"?>
<ds:datastoreItem xmlns:ds="http://schemas.openxmlformats.org/officeDocument/2006/customXml" ds:itemID="{27724A6A-1907-495D-A5CE-E3768EAE1FD7}">
  <ds:schemaRefs>
    <ds:schemaRef ds:uri="http://schemas.openxmlformats.org/officeDocument/2006/bibliography"/>
  </ds:schemaRefs>
</ds:datastoreItem>
</file>

<file path=customXml/itemProps98.xml><?xml version="1.0" encoding="utf-8"?>
<ds:datastoreItem xmlns:ds="http://schemas.openxmlformats.org/officeDocument/2006/customXml" ds:itemID="{D47559AA-B512-45FB-9367-D3C6D1C88751}">
  <ds:schemaRefs>
    <ds:schemaRef ds:uri="http://schemas.openxmlformats.org/officeDocument/2006/bibliography"/>
  </ds:schemaRefs>
</ds:datastoreItem>
</file>

<file path=customXml/itemProps99.xml><?xml version="1.0" encoding="utf-8"?>
<ds:datastoreItem xmlns:ds="http://schemas.openxmlformats.org/officeDocument/2006/customXml" ds:itemID="{629634CA-29FF-412D-B014-27F598EA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75</Pages>
  <Words>20894</Words>
  <Characters>119099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139714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785</cp:revision>
  <cp:lastPrinted>2019-01-17T13:35:00Z</cp:lastPrinted>
  <dcterms:created xsi:type="dcterms:W3CDTF">2016-03-21T12:25:00Z</dcterms:created>
  <dcterms:modified xsi:type="dcterms:W3CDTF">2019-02-04T09:05:00Z</dcterms:modified>
</cp:coreProperties>
</file>